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ЗАТВЕРДЖЕНО</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Протокол уповноваженої особи</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КП «Черкасиводоканал»</w:t>
            </w:r>
          </w:p>
          <w:p w:rsidR="00175645" w:rsidRDefault="00A17093" w:rsidP="002651B4">
            <w:pPr>
              <w:spacing w:after="0" w:line="240" w:lineRule="auto"/>
              <w:rPr>
                <w:rFonts w:ascii="Times New Roman" w:hAnsi="Times New Roman"/>
                <w:sz w:val="24"/>
                <w:szCs w:val="24"/>
                <w:lang w:val="ru-RU"/>
              </w:rPr>
            </w:pPr>
            <w:bookmarkStart w:id="0" w:name="_GoBack"/>
            <w:bookmarkEnd w:id="0"/>
            <w:r w:rsidRPr="00A17093">
              <w:rPr>
                <w:rFonts w:ascii="Times New Roman" w:hAnsi="Times New Roman"/>
                <w:sz w:val="24"/>
                <w:szCs w:val="24"/>
              </w:rPr>
              <w:t>22</w:t>
            </w:r>
            <w:r w:rsidR="00EC5B5E" w:rsidRPr="00A17093">
              <w:rPr>
                <w:rFonts w:ascii="Times New Roman" w:hAnsi="Times New Roman"/>
                <w:sz w:val="24"/>
                <w:szCs w:val="24"/>
              </w:rPr>
              <w:t>.</w:t>
            </w:r>
            <w:r w:rsidR="00491A65" w:rsidRPr="00A17093">
              <w:rPr>
                <w:rFonts w:ascii="Times New Roman" w:hAnsi="Times New Roman"/>
                <w:sz w:val="24"/>
                <w:szCs w:val="24"/>
              </w:rPr>
              <w:t>0</w:t>
            </w:r>
            <w:r w:rsidR="002F2192" w:rsidRPr="00A17093">
              <w:rPr>
                <w:rFonts w:ascii="Times New Roman" w:hAnsi="Times New Roman"/>
                <w:sz w:val="24"/>
                <w:szCs w:val="24"/>
              </w:rPr>
              <w:t>3</w:t>
            </w:r>
            <w:r w:rsidR="00721644" w:rsidRPr="00A17093">
              <w:rPr>
                <w:rFonts w:ascii="Times New Roman" w:hAnsi="Times New Roman"/>
                <w:sz w:val="24"/>
                <w:szCs w:val="24"/>
              </w:rPr>
              <w:t>.</w:t>
            </w:r>
            <w:r w:rsidR="00D50C2C" w:rsidRPr="00A17093">
              <w:rPr>
                <w:rFonts w:ascii="Times New Roman" w:hAnsi="Times New Roman"/>
                <w:sz w:val="24"/>
                <w:szCs w:val="24"/>
              </w:rPr>
              <w:t>202</w:t>
            </w:r>
            <w:r w:rsidR="00491A65" w:rsidRPr="00A17093">
              <w:rPr>
                <w:rFonts w:ascii="Times New Roman" w:hAnsi="Times New Roman"/>
                <w:sz w:val="24"/>
                <w:szCs w:val="24"/>
              </w:rPr>
              <w:t>4</w:t>
            </w:r>
            <w:r w:rsidR="00D50C2C" w:rsidRPr="00A17093">
              <w:rPr>
                <w:rFonts w:ascii="Times New Roman" w:hAnsi="Times New Roman"/>
                <w:sz w:val="24"/>
                <w:szCs w:val="24"/>
              </w:rPr>
              <w:t>р.  №</w:t>
            </w:r>
            <w:r w:rsidR="00BC7D52" w:rsidRPr="00A17093">
              <w:rPr>
                <w:rFonts w:ascii="Times New Roman" w:hAnsi="Times New Roman"/>
                <w:sz w:val="24"/>
                <w:szCs w:val="24"/>
              </w:rPr>
              <w:t xml:space="preserve"> </w:t>
            </w:r>
            <w:r w:rsidR="002C6014" w:rsidRPr="00A17093">
              <w:rPr>
                <w:rFonts w:ascii="Times New Roman" w:hAnsi="Times New Roman"/>
                <w:sz w:val="24"/>
                <w:szCs w:val="24"/>
                <w:lang w:val="ru-RU"/>
              </w:rPr>
              <w:t>2</w:t>
            </w:r>
            <w:r w:rsidRPr="00A17093">
              <w:rPr>
                <w:rFonts w:ascii="Times New Roman" w:hAnsi="Times New Roman"/>
                <w:sz w:val="24"/>
                <w:szCs w:val="24"/>
                <w:lang w:val="ru-RU"/>
              </w:rPr>
              <w:t>58</w:t>
            </w:r>
          </w:p>
          <w:p w:rsidR="00B87122" w:rsidRPr="002F4B29" w:rsidRDefault="00B87122" w:rsidP="004A1778">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B049E7" w:rsidRPr="00F432BE" w:rsidRDefault="004A1778" w:rsidP="00B049E7">
      <w:pPr>
        <w:spacing w:after="0" w:line="240" w:lineRule="auto"/>
        <w:jc w:val="center"/>
        <w:rPr>
          <w:rFonts w:ascii="Times New Roman" w:hAnsi="Times New Roman"/>
          <w:b/>
          <w:i/>
          <w:sz w:val="28"/>
          <w:szCs w:val="28"/>
        </w:rPr>
      </w:pPr>
      <w:r>
        <w:rPr>
          <w:rFonts w:ascii="Times New Roman" w:hAnsi="Times New Roman"/>
          <w:b/>
          <w:i/>
          <w:sz w:val="28"/>
          <w:szCs w:val="28"/>
        </w:rPr>
        <w:t>Світильники та освітлювальна апаратура</w:t>
      </w:r>
    </w:p>
    <w:p w:rsidR="004A1778" w:rsidRPr="00F432BE" w:rsidRDefault="00B049E7" w:rsidP="004A1778">
      <w:pPr>
        <w:spacing w:after="0" w:line="240" w:lineRule="auto"/>
        <w:jc w:val="center"/>
        <w:rPr>
          <w:rFonts w:ascii="Times New Roman" w:hAnsi="Times New Roman"/>
          <w:b/>
          <w:i/>
          <w:sz w:val="28"/>
          <w:szCs w:val="28"/>
        </w:rPr>
      </w:pPr>
      <w:r w:rsidRPr="0091550F">
        <w:rPr>
          <w:rFonts w:ascii="Times New Roman" w:hAnsi="Times New Roman"/>
          <w:b/>
          <w:i/>
          <w:sz w:val="28"/>
          <w:szCs w:val="28"/>
        </w:rPr>
        <w:t xml:space="preserve">за кодом CPV за ДК 021:2015 </w:t>
      </w:r>
      <w:r w:rsidR="004A1778">
        <w:rPr>
          <w:rFonts w:ascii="Times New Roman" w:hAnsi="Times New Roman"/>
          <w:b/>
          <w:i/>
          <w:sz w:val="28"/>
          <w:szCs w:val="28"/>
        </w:rPr>
        <w:t>31520000-7 Світильники та освітлювальна апаратура</w:t>
      </w:r>
    </w:p>
    <w:p w:rsidR="00B049E7" w:rsidRPr="0091550F" w:rsidRDefault="00B049E7" w:rsidP="00B049E7">
      <w:pPr>
        <w:tabs>
          <w:tab w:val="left" w:pos="4020"/>
        </w:tabs>
        <w:spacing w:after="0" w:line="240" w:lineRule="auto"/>
        <w:jc w:val="center"/>
        <w:rPr>
          <w:rFonts w:ascii="Times New Roman" w:hAnsi="Times New Roman"/>
          <w:b/>
          <w:i/>
          <w:sz w:val="28"/>
          <w:szCs w:val="28"/>
          <w:lang w:eastAsia="ar-SA"/>
        </w:rPr>
      </w:pP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D6C9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B6AFA"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9B6AFA"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9B6AFA"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9B6AFA"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B6AFA"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9B6AFA"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B6AFA"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6A22DD" w:rsidRPr="005C7A34" w:rsidRDefault="009B6AFA"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BD6C9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B6AFA"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5C7A34" w:rsidRPr="00E85312" w:rsidRDefault="009B6AFA"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B6AFA"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B6AFA"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B6AFA"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B6AFA"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B6AFA"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9B6AFA"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B6AFA"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9B6AFA"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B6AFA"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B6AFA"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B6AFA"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B6AFA"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9B6AFA"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BD6C9C">
          <w:rPr>
            <w:noProof/>
            <w:webHidden/>
          </w:rPr>
          <w:t>16</w:t>
        </w:r>
        <w:r w:rsidR="006A22DD" w:rsidRPr="005C7A34">
          <w:rPr>
            <w:noProof/>
            <w:webHidden/>
          </w:rPr>
          <w:fldChar w:fldCharType="end"/>
        </w:r>
      </w:hyperlink>
    </w:p>
    <w:p w:rsidR="006A22DD" w:rsidRPr="000C317C" w:rsidRDefault="009B6AFA"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9B6AFA"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B6AF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B6AF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B6AFA"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B6AFA"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B6AFA"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1" w:name="_Toc413060358"/>
            <w:r w:rsidRPr="00854F26">
              <w:rPr>
                <w:sz w:val="22"/>
                <w:szCs w:val="22"/>
              </w:rPr>
              <w:t>Загальні положення</w:t>
            </w:r>
            <w:bookmarkEnd w:id="1"/>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049E7" w:rsidRPr="00E4380A" w:rsidRDefault="00950DCB" w:rsidP="00B049E7">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Тітаренко</w:t>
            </w:r>
            <w:proofErr w:type="spellEnd"/>
            <w:r>
              <w:rPr>
                <w:rFonts w:ascii="Times New Roman" w:hAnsi="Times New Roman" w:cs="Times New Roman"/>
                <w:sz w:val="22"/>
                <w:szCs w:val="22"/>
                <w:lang w:val="uk-UA"/>
              </w:rPr>
              <w:t xml:space="preserve"> С.М.</w:t>
            </w:r>
          </w:p>
          <w:p w:rsidR="00B049E7" w:rsidRPr="007A2085" w:rsidRDefault="00B049E7" w:rsidP="00B049E7">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 xml:space="preserve">начальник </w:t>
            </w:r>
            <w:proofErr w:type="spellStart"/>
            <w:r w:rsidR="00950DCB">
              <w:rPr>
                <w:rFonts w:ascii="Times New Roman" w:hAnsi="Times New Roman" w:cs="Times New Roman"/>
                <w:color w:val="000000"/>
                <w:shd w:val="clear" w:color="auto" w:fill="DDDDDD"/>
                <w:lang w:val="uk-UA"/>
              </w:rPr>
              <w:t>енергослужби</w:t>
            </w:r>
            <w:proofErr w:type="spellEnd"/>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2F2192">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2F2192">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2F2192">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4A1778" w:rsidRPr="004A1778" w:rsidRDefault="004A1778" w:rsidP="004A1778">
            <w:pPr>
              <w:jc w:val="center"/>
              <w:rPr>
                <w:rFonts w:ascii="Times New Roman" w:hAnsi="Times New Roman"/>
                <w:b/>
                <w:i/>
                <w:sz w:val="20"/>
                <w:szCs w:val="20"/>
              </w:rPr>
            </w:pPr>
            <w:r w:rsidRPr="004A1778">
              <w:rPr>
                <w:rFonts w:ascii="Times New Roman" w:hAnsi="Times New Roman"/>
                <w:b/>
                <w:i/>
                <w:sz w:val="20"/>
                <w:szCs w:val="20"/>
              </w:rPr>
              <w:t>Світильники та освітлювальна апаратура</w:t>
            </w:r>
          </w:p>
          <w:p w:rsidR="009263A0" w:rsidRPr="004A1778" w:rsidRDefault="004A1778" w:rsidP="004A1778">
            <w:pPr>
              <w:jc w:val="center"/>
              <w:rPr>
                <w:rFonts w:ascii="Times New Roman" w:hAnsi="Times New Roman"/>
                <w:b/>
                <w:i/>
                <w:sz w:val="20"/>
                <w:szCs w:val="20"/>
              </w:rPr>
            </w:pPr>
            <w:r w:rsidRPr="004A1778">
              <w:rPr>
                <w:rFonts w:ascii="Times New Roman" w:hAnsi="Times New Roman"/>
                <w:b/>
                <w:i/>
                <w:sz w:val="20"/>
                <w:szCs w:val="20"/>
              </w:rPr>
              <w:t>за кодом CPV за ДК 021:2015 31520000-7 Світильники та освітлювальна апаратура</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4A1778">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4A1778">
              <w:rPr>
                <w:rFonts w:ascii="Times New Roman" w:eastAsia="Calibri" w:hAnsi="Times New Roman" w:cs="Times New Roman"/>
                <w:sz w:val="22"/>
                <w:szCs w:val="22"/>
                <w:highlight w:val="yellow"/>
                <w:lang w:val="uk-UA"/>
              </w:rPr>
              <w:t>31.12.</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9263A0" w:rsidRPr="00854F26" w:rsidRDefault="009263A0" w:rsidP="00D200E3">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4A1778">
              <w:rPr>
                <w:rFonts w:ascii="Times New Roman" w:hAnsi="Times New Roman"/>
                <w:b/>
                <w:i/>
                <w:color w:val="FF0000"/>
                <w:sz w:val="24"/>
                <w:szCs w:val="24"/>
                <w:highlight w:val="yellow"/>
                <w:lang w:val="ru-RU"/>
              </w:rPr>
              <w:t>02</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4A1778">
              <w:rPr>
                <w:rFonts w:ascii="Times New Roman" w:hAnsi="Times New Roman"/>
                <w:b/>
                <w:i/>
                <w:color w:val="FF0000"/>
                <w:sz w:val="24"/>
                <w:szCs w:val="24"/>
                <w:highlight w:val="yellow"/>
                <w:lang w:val="ru-RU"/>
              </w:rPr>
              <w:t>4</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w:t>
            </w:r>
            <w:r w:rsidR="00403A4A" w:rsidRPr="00403A4A">
              <w:rPr>
                <w:rFonts w:ascii="Times New Roman" w:hAnsi="Times New Roman"/>
                <w:u w:val="single"/>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lastRenderedPageBreak/>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4A1778" w:rsidRPr="00F432BE" w:rsidRDefault="004A1778" w:rsidP="00B87854">
      <w:pPr>
        <w:spacing w:after="0" w:line="240" w:lineRule="auto"/>
        <w:jc w:val="center"/>
        <w:rPr>
          <w:rFonts w:ascii="Times New Roman" w:hAnsi="Times New Roman"/>
          <w:b/>
          <w:i/>
          <w:sz w:val="28"/>
          <w:szCs w:val="28"/>
        </w:rPr>
      </w:pPr>
      <w:r>
        <w:rPr>
          <w:rFonts w:ascii="Times New Roman" w:hAnsi="Times New Roman"/>
          <w:b/>
          <w:i/>
          <w:sz w:val="28"/>
          <w:szCs w:val="28"/>
        </w:rPr>
        <w:t>Світильники та освітлювальна апаратура</w:t>
      </w:r>
    </w:p>
    <w:p w:rsidR="004A1778" w:rsidRPr="00F432BE" w:rsidRDefault="004A1778" w:rsidP="004A1778">
      <w:pPr>
        <w:spacing w:after="0" w:line="240" w:lineRule="auto"/>
        <w:jc w:val="center"/>
        <w:rPr>
          <w:rFonts w:ascii="Times New Roman" w:hAnsi="Times New Roman"/>
          <w:b/>
          <w:i/>
          <w:sz w:val="28"/>
          <w:szCs w:val="28"/>
        </w:rPr>
      </w:pPr>
      <w:r w:rsidRPr="0091550F">
        <w:rPr>
          <w:rFonts w:ascii="Times New Roman" w:hAnsi="Times New Roman"/>
          <w:b/>
          <w:i/>
          <w:sz w:val="28"/>
          <w:szCs w:val="28"/>
        </w:rPr>
        <w:t xml:space="preserve">за кодом CPV за ДК 021:2015 </w:t>
      </w:r>
      <w:r>
        <w:rPr>
          <w:rFonts w:ascii="Times New Roman" w:hAnsi="Times New Roman"/>
          <w:b/>
          <w:i/>
          <w:sz w:val="28"/>
          <w:szCs w:val="28"/>
        </w:rPr>
        <w:t>31520000-7 Світильники та освітлювальна апаратура</w:t>
      </w:r>
    </w:p>
    <w:tbl>
      <w:tblPr>
        <w:tblStyle w:val="af1"/>
        <w:tblW w:w="9923" w:type="dxa"/>
        <w:tblInd w:w="-176" w:type="dxa"/>
        <w:tblLayout w:type="fixed"/>
        <w:tblLook w:val="04A0" w:firstRow="1" w:lastRow="0" w:firstColumn="1" w:lastColumn="0" w:noHBand="0" w:noVBand="1"/>
      </w:tblPr>
      <w:tblGrid>
        <w:gridCol w:w="641"/>
        <w:gridCol w:w="2197"/>
        <w:gridCol w:w="5526"/>
        <w:gridCol w:w="992"/>
        <w:gridCol w:w="567"/>
      </w:tblGrid>
      <w:tr w:rsidR="004A1778" w:rsidRPr="00615EEB" w:rsidTr="00B87854">
        <w:tc>
          <w:tcPr>
            <w:tcW w:w="641" w:type="dxa"/>
          </w:tcPr>
          <w:p w:rsidR="004A1778" w:rsidRPr="00732E34" w:rsidRDefault="004A1778" w:rsidP="00B87854">
            <w:r>
              <w:t>№ п/п</w:t>
            </w:r>
          </w:p>
        </w:tc>
        <w:tc>
          <w:tcPr>
            <w:tcW w:w="2197" w:type="dxa"/>
          </w:tcPr>
          <w:p w:rsidR="004A1778" w:rsidRPr="00732E34" w:rsidRDefault="004A1778" w:rsidP="00B87854">
            <w:pPr>
              <w:jc w:val="center"/>
            </w:pPr>
            <w:r>
              <w:t>Назва</w:t>
            </w:r>
          </w:p>
        </w:tc>
        <w:tc>
          <w:tcPr>
            <w:tcW w:w="5526" w:type="dxa"/>
          </w:tcPr>
          <w:p w:rsidR="004A1778" w:rsidRPr="00732E34" w:rsidRDefault="004A1778" w:rsidP="00B87854">
            <w:pPr>
              <w:jc w:val="center"/>
            </w:pPr>
            <w:r>
              <w:t>Технічні характеристики</w:t>
            </w:r>
          </w:p>
        </w:tc>
        <w:tc>
          <w:tcPr>
            <w:tcW w:w="992" w:type="dxa"/>
          </w:tcPr>
          <w:p w:rsidR="004A1778" w:rsidRDefault="004A1778" w:rsidP="00B87854">
            <w:pPr>
              <w:jc w:val="center"/>
            </w:pPr>
            <w:r>
              <w:t>Од. виміру</w:t>
            </w:r>
          </w:p>
        </w:tc>
        <w:tc>
          <w:tcPr>
            <w:tcW w:w="567" w:type="dxa"/>
          </w:tcPr>
          <w:p w:rsidR="004A1778" w:rsidRPr="00732E34" w:rsidRDefault="004A1778" w:rsidP="00B87854">
            <w:pPr>
              <w:jc w:val="center"/>
            </w:pPr>
            <w:r>
              <w:t>Кіл-</w:t>
            </w:r>
            <w:proofErr w:type="spellStart"/>
            <w:r>
              <w:t>ть</w:t>
            </w:r>
            <w:proofErr w:type="spellEnd"/>
            <w:r>
              <w:t xml:space="preserve"> </w:t>
            </w:r>
          </w:p>
        </w:tc>
      </w:tr>
      <w:tr w:rsidR="004A1778" w:rsidRPr="000759B9" w:rsidTr="00B87854">
        <w:tc>
          <w:tcPr>
            <w:tcW w:w="641" w:type="dxa"/>
          </w:tcPr>
          <w:p w:rsidR="004A1778" w:rsidRPr="008F0662" w:rsidRDefault="004A1778" w:rsidP="00B87854">
            <w:r>
              <w:t>1</w:t>
            </w:r>
          </w:p>
        </w:tc>
        <w:tc>
          <w:tcPr>
            <w:tcW w:w="2197" w:type="dxa"/>
          </w:tcPr>
          <w:p w:rsidR="004A1778" w:rsidRDefault="004A1778" w:rsidP="00B87854">
            <w:r w:rsidRPr="00E113C8">
              <w:t>Лінійний світильник  LED</w:t>
            </w:r>
          </w:p>
          <w:p w:rsidR="004A1778" w:rsidRPr="00694DF5" w:rsidRDefault="004A1778" w:rsidP="00B87854"/>
        </w:tc>
        <w:tc>
          <w:tcPr>
            <w:tcW w:w="5526" w:type="dxa"/>
          </w:tcPr>
          <w:p w:rsidR="004A1778" w:rsidRPr="004A1778" w:rsidRDefault="004A1778" w:rsidP="00B87854">
            <w:pPr>
              <w:rPr>
                <w:sz w:val="20"/>
                <w:szCs w:val="20"/>
              </w:rPr>
            </w:pPr>
            <w:r w:rsidRPr="004A1778">
              <w:rPr>
                <w:sz w:val="20"/>
                <w:szCs w:val="20"/>
              </w:rPr>
              <w:t>Цоколь: G13;</w:t>
            </w:r>
          </w:p>
          <w:p w:rsidR="004A1778" w:rsidRPr="004A1778" w:rsidRDefault="004A1778" w:rsidP="00B87854">
            <w:pPr>
              <w:rPr>
                <w:sz w:val="20"/>
                <w:szCs w:val="20"/>
              </w:rPr>
            </w:pPr>
            <w:r w:rsidRPr="004A1778">
              <w:rPr>
                <w:sz w:val="20"/>
                <w:szCs w:val="20"/>
              </w:rPr>
              <w:t>Потужність: 36 Вт;</w:t>
            </w:r>
          </w:p>
          <w:p w:rsidR="004A1778" w:rsidRPr="004A1778" w:rsidRDefault="004A1778" w:rsidP="00B87854">
            <w:pPr>
              <w:rPr>
                <w:sz w:val="20"/>
                <w:szCs w:val="20"/>
              </w:rPr>
            </w:pPr>
            <w:r w:rsidRPr="004A1778">
              <w:rPr>
                <w:sz w:val="20"/>
                <w:szCs w:val="20"/>
              </w:rPr>
              <w:t>Кількість ламп: 2;</w:t>
            </w:r>
          </w:p>
          <w:p w:rsidR="004A1778" w:rsidRPr="004A1778" w:rsidRDefault="004A1778" w:rsidP="00B87854">
            <w:pPr>
              <w:rPr>
                <w:sz w:val="20"/>
                <w:szCs w:val="20"/>
              </w:rPr>
            </w:pPr>
            <w:r w:rsidRPr="004A1778">
              <w:rPr>
                <w:sz w:val="20"/>
                <w:szCs w:val="20"/>
              </w:rPr>
              <w:t>Тип лампи: Т8;</w:t>
            </w:r>
          </w:p>
          <w:p w:rsidR="004A1778" w:rsidRPr="004A1778" w:rsidRDefault="004A1778" w:rsidP="00B87854">
            <w:pPr>
              <w:rPr>
                <w:sz w:val="20"/>
                <w:szCs w:val="20"/>
              </w:rPr>
            </w:pPr>
            <w:r w:rsidRPr="004A1778">
              <w:rPr>
                <w:sz w:val="20"/>
                <w:szCs w:val="20"/>
              </w:rPr>
              <w:t>Розмір ламп: 1200мм;</w:t>
            </w:r>
          </w:p>
          <w:p w:rsidR="004A1778" w:rsidRPr="004A1778" w:rsidRDefault="004A1778" w:rsidP="00B87854">
            <w:pPr>
              <w:rPr>
                <w:sz w:val="20"/>
                <w:szCs w:val="20"/>
              </w:rPr>
            </w:pPr>
            <w:r w:rsidRPr="004A1778">
              <w:rPr>
                <w:sz w:val="20"/>
                <w:szCs w:val="20"/>
              </w:rPr>
              <w:t xml:space="preserve">Світловий потік, не менше: 2900 </w:t>
            </w:r>
            <w:proofErr w:type="spellStart"/>
            <w:r w:rsidRPr="004A1778">
              <w:rPr>
                <w:sz w:val="20"/>
                <w:szCs w:val="20"/>
              </w:rPr>
              <w:t>Лм</w:t>
            </w:r>
            <w:proofErr w:type="spellEnd"/>
            <w:r w:rsidRPr="004A1778">
              <w:rPr>
                <w:sz w:val="20"/>
                <w:szCs w:val="20"/>
              </w:rPr>
              <w:t>;</w:t>
            </w:r>
          </w:p>
          <w:p w:rsidR="004A1778" w:rsidRPr="004A1778" w:rsidRDefault="004A1778" w:rsidP="00B87854">
            <w:pPr>
              <w:rPr>
                <w:sz w:val="20"/>
                <w:szCs w:val="20"/>
              </w:rPr>
            </w:pPr>
            <w:r w:rsidRPr="004A1778">
              <w:rPr>
                <w:sz w:val="20"/>
                <w:szCs w:val="20"/>
              </w:rPr>
              <w:t>Ступінь захисту: не менше ІР 54;</w:t>
            </w:r>
          </w:p>
          <w:p w:rsidR="004A1778" w:rsidRPr="004A1778" w:rsidRDefault="004A1778" w:rsidP="00B87854">
            <w:pPr>
              <w:rPr>
                <w:sz w:val="20"/>
                <w:szCs w:val="20"/>
              </w:rPr>
            </w:pPr>
            <w:r w:rsidRPr="004A1778">
              <w:rPr>
                <w:sz w:val="20"/>
                <w:szCs w:val="20"/>
              </w:rPr>
              <w:t>Напруга живлення, змінний струм: не менше 185 не більше 265В;</w:t>
            </w:r>
          </w:p>
          <w:p w:rsidR="004A1778" w:rsidRPr="004A1778" w:rsidRDefault="004A1778" w:rsidP="00B87854">
            <w:pPr>
              <w:rPr>
                <w:sz w:val="20"/>
                <w:szCs w:val="20"/>
              </w:rPr>
            </w:pPr>
            <w:r w:rsidRPr="004A1778">
              <w:rPr>
                <w:sz w:val="20"/>
                <w:szCs w:val="20"/>
              </w:rPr>
              <w:t>Висота, не більше: 65мм;</w:t>
            </w:r>
          </w:p>
          <w:p w:rsidR="004A1778" w:rsidRPr="004A1778" w:rsidRDefault="004A1778" w:rsidP="00B87854">
            <w:pPr>
              <w:rPr>
                <w:sz w:val="20"/>
                <w:szCs w:val="20"/>
              </w:rPr>
            </w:pPr>
            <w:r w:rsidRPr="004A1778">
              <w:rPr>
                <w:sz w:val="20"/>
                <w:szCs w:val="20"/>
              </w:rPr>
              <w:t>Ширина, не більше: 110мм;</w:t>
            </w:r>
          </w:p>
          <w:p w:rsidR="004A1778" w:rsidRPr="004A1778" w:rsidRDefault="004A1778" w:rsidP="00B87854">
            <w:pPr>
              <w:rPr>
                <w:sz w:val="20"/>
                <w:szCs w:val="20"/>
              </w:rPr>
            </w:pPr>
            <w:r w:rsidRPr="004A1778">
              <w:rPr>
                <w:sz w:val="20"/>
                <w:szCs w:val="20"/>
              </w:rPr>
              <w:t>Довжина, не більше: 1280мм;</w:t>
            </w:r>
          </w:p>
          <w:p w:rsidR="004A1778" w:rsidRPr="004A1778" w:rsidRDefault="004A1778" w:rsidP="00B87854">
            <w:pPr>
              <w:rPr>
                <w:sz w:val="20"/>
                <w:szCs w:val="20"/>
              </w:rPr>
            </w:pPr>
            <w:r w:rsidRPr="004A1778">
              <w:rPr>
                <w:sz w:val="20"/>
                <w:szCs w:val="20"/>
              </w:rPr>
              <w:t xml:space="preserve">Тип </w:t>
            </w:r>
            <w:proofErr w:type="spellStart"/>
            <w:r w:rsidRPr="004A1778">
              <w:rPr>
                <w:sz w:val="20"/>
                <w:szCs w:val="20"/>
              </w:rPr>
              <w:t>використовуємої</w:t>
            </w:r>
            <w:proofErr w:type="spellEnd"/>
            <w:r w:rsidRPr="004A1778">
              <w:rPr>
                <w:sz w:val="20"/>
                <w:szCs w:val="20"/>
              </w:rPr>
              <w:t xml:space="preserve"> лампи: світлодіодні;</w:t>
            </w:r>
          </w:p>
          <w:p w:rsidR="004A1778" w:rsidRPr="004A1778" w:rsidRDefault="004A1778" w:rsidP="00B87854">
            <w:pPr>
              <w:rPr>
                <w:sz w:val="20"/>
                <w:szCs w:val="20"/>
              </w:rPr>
            </w:pPr>
            <w:r w:rsidRPr="004A1778">
              <w:rPr>
                <w:sz w:val="20"/>
                <w:szCs w:val="20"/>
              </w:rPr>
              <w:t>Матеріал корпусу: пластик;</w:t>
            </w:r>
          </w:p>
          <w:p w:rsidR="004A1778" w:rsidRPr="004A1778" w:rsidRDefault="004A1778" w:rsidP="00B87854">
            <w:pPr>
              <w:rPr>
                <w:sz w:val="20"/>
                <w:szCs w:val="20"/>
              </w:rPr>
            </w:pPr>
            <w:r w:rsidRPr="004A1778">
              <w:rPr>
                <w:sz w:val="20"/>
                <w:szCs w:val="20"/>
              </w:rPr>
              <w:t>Матеріал розсіювача: пластик</w:t>
            </w:r>
            <w:r w:rsidRPr="004A1778">
              <w:rPr>
                <w:sz w:val="20"/>
                <w:szCs w:val="20"/>
              </w:rPr>
              <w:tab/>
              <w:t xml:space="preserve">; </w:t>
            </w:r>
          </w:p>
          <w:p w:rsidR="004A1778" w:rsidRPr="004A1778" w:rsidRDefault="004A1778" w:rsidP="00B87854">
            <w:pPr>
              <w:rPr>
                <w:sz w:val="20"/>
                <w:szCs w:val="20"/>
              </w:rPr>
            </w:pPr>
            <w:r w:rsidRPr="004A1778">
              <w:rPr>
                <w:sz w:val="20"/>
                <w:szCs w:val="20"/>
              </w:rPr>
              <w:t>Комплектація: з лампами;</w:t>
            </w:r>
          </w:p>
          <w:p w:rsidR="004A1778" w:rsidRPr="004A1778" w:rsidRDefault="004A1778" w:rsidP="00B87854">
            <w:pPr>
              <w:rPr>
                <w:sz w:val="20"/>
                <w:szCs w:val="20"/>
              </w:rPr>
            </w:pPr>
            <w:r w:rsidRPr="004A1778">
              <w:rPr>
                <w:sz w:val="20"/>
                <w:szCs w:val="20"/>
              </w:rPr>
              <w:t>Гарантія: не менше 24 місяців на лампи.</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39</w:t>
            </w:r>
          </w:p>
        </w:tc>
      </w:tr>
      <w:tr w:rsidR="004A1778" w:rsidRPr="00E113C8" w:rsidTr="00B87854">
        <w:tc>
          <w:tcPr>
            <w:tcW w:w="641" w:type="dxa"/>
          </w:tcPr>
          <w:p w:rsidR="004A1778" w:rsidRPr="008F0662" w:rsidRDefault="004A1778" w:rsidP="00B87854">
            <w:r>
              <w:t>2</w:t>
            </w:r>
          </w:p>
        </w:tc>
        <w:tc>
          <w:tcPr>
            <w:tcW w:w="2197" w:type="dxa"/>
          </w:tcPr>
          <w:p w:rsidR="004A1778" w:rsidRPr="00B36A96" w:rsidRDefault="004A1778" w:rsidP="00B87854">
            <w:r>
              <w:t xml:space="preserve">Лінійний світильник </w:t>
            </w:r>
            <w:r w:rsidRPr="00E113C8">
              <w:t>LED</w:t>
            </w:r>
          </w:p>
        </w:tc>
        <w:tc>
          <w:tcPr>
            <w:tcW w:w="5526" w:type="dxa"/>
          </w:tcPr>
          <w:p w:rsidR="004A1778" w:rsidRPr="004A1778" w:rsidRDefault="004A1778" w:rsidP="00B87854">
            <w:pPr>
              <w:rPr>
                <w:sz w:val="20"/>
                <w:szCs w:val="20"/>
              </w:rPr>
            </w:pPr>
            <w:r w:rsidRPr="004A1778">
              <w:rPr>
                <w:sz w:val="20"/>
                <w:szCs w:val="20"/>
              </w:rPr>
              <w:t>Цоколь: G13;</w:t>
            </w:r>
          </w:p>
          <w:p w:rsidR="004A1778" w:rsidRPr="004A1778" w:rsidRDefault="004A1778" w:rsidP="00B87854">
            <w:pPr>
              <w:rPr>
                <w:sz w:val="20"/>
                <w:szCs w:val="20"/>
              </w:rPr>
            </w:pPr>
            <w:r w:rsidRPr="004A1778">
              <w:rPr>
                <w:sz w:val="20"/>
                <w:szCs w:val="20"/>
              </w:rPr>
              <w:t>Потужність: 18 Вт;</w:t>
            </w:r>
          </w:p>
          <w:p w:rsidR="004A1778" w:rsidRPr="004A1778" w:rsidRDefault="004A1778" w:rsidP="00B87854">
            <w:pPr>
              <w:rPr>
                <w:sz w:val="20"/>
                <w:szCs w:val="20"/>
              </w:rPr>
            </w:pPr>
            <w:r w:rsidRPr="004A1778">
              <w:rPr>
                <w:sz w:val="20"/>
                <w:szCs w:val="20"/>
              </w:rPr>
              <w:t>Кількість ламп: 2;</w:t>
            </w:r>
          </w:p>
          <w:p w:rsidR="004A1778" w:rsidRPr="004A1778" w:rsidRDefault="004A1778" w:rsidP="00B87854">
            <w:pPr>
              <w:rPr>
                <w:sz w:val="20"/>
                <w:szCs w:val="20"/>
              </w:rPr>
            </w:pPr>
            <w:r w:rsidRPr="004A1778">
              <w:rPr>
                <w:sz w:val="20"/>
                <w:szCs w:val="20"/>
              </w:rPr>
              <w:t>Тип лампи: Т8;</w:t>
            </w:r>
          </w:p>
          <w:p w:rsidR="004A1778" w:rsidRPr="004A1778" w:rsidRDefault="004A1778" w:rsidP="00B87854">
            <w:pPr>
              <w:rPr>
                <w:sz w:val="20"/>
                <w:szCs w:val="20"/>
              </w:rPr>
            </w:pPr>
            <w:r w:rsidRPr="004A1778">
              <w:rPr>
                <w:sz w:val="20"/>
                <w:szCs w:val="20"/>
              </w:rPr>
              <w:t>Розмір ламп: 600мм;</w:t>
            </w:r>
          </w:p>
          <w:p w:rsidR="004A1778" w:rsidRPr="004A1778" w:rsidRDefault="004A1778" w:rsidP="00B87854">
            <w:pPr>
              <w:rPr>
                <w:sz w:val="20"/>
                <w:szCs w:val="20"/>
              </w:rPr>
            </w:pPr>
            <w:r w:rsidRPr="004A1778">
              <w:rPr>
                <w:sz w:val="20"/>
                <w:szCs w:val="20"/>
              </w:rPr>
              <w:t xml:space="preserve">Світловий потік, не менше: 1500 </w:t>
            </w:r>
            <w:proofErr w:type="spellStart"/>
            <w:r w:rsidRPr="004A1778">
              <w:rPr>
                <w:sz w:val="20"/>
                <w:szCs w:val="20"/>
              </w:rPr>
              <w:t>Lm</w:t>
            </w:r>
            <w:proofErr w:type="spellEnd"/>
            <w:r w:rsidRPr="004A1778">
              <w:rPr>
                <w:sz w:val="20"/>
                <w:szCs w:val="20"/>
              </w:rPr>
              <w:t>;</w:t>
            </w:r>
          </w:p>
          <w:p w:rsidR="004A1778" w:rsidRPr="004A1778" w:rsidRDefault="004A1778" w:rsidP="00B87854">
            <w:pPr>
              <w:rPr>
                <w:sz w:val="20"/>
                <w:szCs w:val="20"/>
              </w:rPr>
            </w:pPr>
            <w:r w:rsidRPr="004A1778">
              <w:rPr>
                <w:sz w:val="20"/>
                <w:szCs w:val="20"/>
              </w:rPr>
              <w:t>Напруга живлення, змінний струм: не менше 185 не більше 265В;</w:t>
            </w:r>
          </w:p>
          <w:p w:rsidR="004A1778" w:rsidRPr="004A1778" w:rsidRDefault="004A1778" w:rsidP="00B87854">
            <w:pPr>
              <w:rPr>
                <w:sz w:val="20"/>
                <w:szCs w:val="20"/>
              </w:rPr>
            </w:pPr>
            <w:r w:rsidRPr="004A1778">
              <w:rPr>
                <w:sz w:val="20"/>
                <w:szCs w:val="20"/>
              </w:rPr>
              <w:t>Висота, не більше:  65 мм;</w:t>
            </w:r>
          </w:p>
          <w:p w:rsidR="004A1778" w:rsidRPr="004A1778" w:rsidRDefault="004A1778" w:rsidP="00B87854">
            <w:pPr>
              <w:rPr>
                <w:sz w:val="20"/>
                <w:szCs w:val="20"/>
              </w:rPr>
            </w:pPr>
            <w:r w:rsidRPr="004A1778">
              <w:rPr>
                <w:sz w:val="20"/>
                <w:szCs w:val="20"/>
              </w:rPr>
              <w:t>Ширина, не більше: 120мм;</w:t>
            </w:r>
          </w:p>
          <w:p w:rsidR="004A1778" w:rsidRPr="004A1778" w:rsidRDefault="004A1778" w:rsidP="00B87854">
            <w:pPr>
              <w:rPr>
                <w:sz w:val="20"/>
                <w:szCs w:val="20"/>
              </w:rPr>
            </w:pPr>
            <w:r w:rsidRPr="004A1778">
              <w:rPr>
                <w:sz w:val="20"/>
                <w:szCs w:val="20"/>
              </w:rPr>
              <w:t>Довжина, не більше: 670мм;</w:t>
            </w:r>
          </w:p>
          <w:p w:rsidR="004A1778" w:rsidRPr="004A1778" w:rsidRDefault="004A1778" w:rsidP="00B87854">
            <w:pPr>
              <w:rPr>
                <w:sz w:val="20"/>
                <w:szCs w:val="20"/>
              </w:rPr>
            </w:pPr>
            <w:r w:rsidRPr="004A1778">
              <w:rPr>
                <w:sz w:val="20"/>
                <w:szCs w:val="20"/>
              </w:rPr>
              <w:t xml:space="preserve">Тип </w:t>
            </w:r>
            <w:proofErr w:type="spellStart"/>
            <w:r w:rsidRPr="004A1778">
              <w:rPr>
                <w:sz w:val="20"/>
                <w:szCs w:val="20"/>
              </w:rPr>
              <w:t>використовуємої</w:t>
            </w:r>
            <w:proofErr w:type="spellEnd"/>
            <w:r w:rsidRPr="004A1778">
              <w:rPr>
                <w:sz w:val="20"/>
                <w:szCs w:val="20"/>
              </w:rPr>
              <w:t xml:space="preserve"> лампи: світлодіодні;</w:t>
            </w:r>
          </w:p>
          <w:p w:rsidR="004A1778" w:rsidRPr="004A1778" w:rsidRDefault="004A1778" w:rsidP="00B87854">
            <w:pPr>
              <w:rPr>
                <w:sz w:val="20"/>
                <w:szCs w:val="20"/>
              </w:rPr>
            </w:pPr>
            <w:r w:rsidRPr="004A1778">
              <w:rPr>
                <w:sz w:val="20"/>
                <w:szCs w:val="20"/>
              </w:rPr>
              <w:t>Матеріал корпусу: пластик;</w:t>
            </w:r>
          </w:p>
          <w:p w:rsidR="004A1778" w:rsidRPr="004A1778" w:rsidRDefault="004A1778" w:rsidP="00B87854">
            <w:pPr>
              <w:rPr>
                <w:sz w:val="20"/>
                <w:szCs w:val="20"/>
              </w:rPr>
            </w:pPr>
            <w:r w:rsidRPr="004A1778">
              <w:rPr>
                <w:sz w:val="20"/>
                <w:szCs w:val="20"/>
              </w:rPr>
              <w:t>Комплектація: пластик;</w:t>
            </w:r>
          </w:p>
          <w:p w:rsidR="004A1778" w:rsidRPr="004A1778" w:rsidRDefault="004A1778" w:rsidP="00B87854">
            <w:pPr>
              <w:rPr>
                <w:sz w:val="20"/>
                <w:szCs w:val="20"/>
              </w:rPr>
            </w:pPr>
            <w:r w:rsidRPr="004A1778">
              <w:rPr>
                <w:sz w:val="20"/>
                <w:szCs w:val="20"/>
              </w:rPr>
              <w:t>Гарантія: не менше 24 місяців на лампи.</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8</w:t>
            </w:r>
          </w:p>
        </w:tc>
      </w:tr>
      <w:tr w:rsidR="004A1778" w:rsidRPr="00E113C8" w:rsidTr="00B87854">
        <w:tc>
          <w:tcPr>
            <w:tcW w:w="641" w:type="dxa"/>
          </w:tcPr>
          <w:p w:rsidR="004A1778" w:rsidRPr="008F0662" w:rsidRDefault="004A1778" w:rsidP="00B87854">
            <w:r>
              <w:t>3</w:t>
            </w:r>
          </w:p>
        </w:tc>
        <w:tc>
          <w:tcPr>
            <w:tcW w:w="2197" w:type="dxa"/>
          </w:tcPr>
          <w:p w:rsidR="004A1778" w:rsidRPr="00E113C8" w:rsidRDefault="004A1778" w:rsidP="00B87854">
            <w:r w:rsidRPr="00E113C8">
              <w:t>LED світильник IP65 лінійний магістральний</w:t>
            </w:r>
          </w:p>
        </w:tc>
        <w:tc>
          <w:tcPr>
            <w:tcW w:w="5526" w:type="dxa"/>
          </w:tcPr>
          <w:p w:rsidR="004A1778" w:rsidRPr="004A1778" w:rsidRDefault="004A1778" w:rsidP="00B87854">
            <w:pPr>
              <w:rPr>
                <w:sz w:val="20"/>
                <w:szCs w:val="20"/>
              </w:rPr>
            </w:pPr>
            <w:r w:rsidRPr="004A1778">
              <w:rPr>
                <w:sz w:val="20"/>
                <w:szCs w:val="20"/>
              </w:rPr>
              <w:t>Потужність: 36 Вт;</w:t>
            </w:r>
          </w:p>
          <w:p w:rsidR="004A1778" w:rsidRPr="004A1778" w:rsidRDefault="004A1778" w:rsidP="00B87854">
            <w:pPr>
              <w:rPr>
                <w:sz w:val="20"/>
                <w:szCs w:val="20"/>
              </w:rPr>
            </w:pPr>
            <w:r w:rsidRPr="004A1778">
              <w:rPr>
                <w:sz w:val="20"/>
                <w:szCs w:val="20"/>
              </w:rPr>
              <w:t>Колірна температура, не менше: 5000К;</w:t>
            </w:r>
          </w:p>
          <w:p w:rsidR="004A1778" w:rsidRPr="004A1778" w:rsidRDefault="004A1778" w:rsidP="00B87854">
            <w:pPr>
              <w:rPr>
                <w:sz w:val="20"/>
                <w:szCs w:val="20"/>
              </w:rPr>
            </w:pPr>
            <w:r w:rsidRPr="004A1778">
              <w:rPr>
                <w:sz w:val="20"/>
                <w:szCs w:val="20"/>
              </w:rPr>
              <w:t xml:space="preserve">Світловий потік, не менше: 3240 </w:t>
            </w:r>
            <w:proofErr w:type="spellStart"/>
            <w:r w:rsidRPr="004A1778">
              <w:rPr>
                <w:sz w:val="20"/>
                <w:szCs w:val="20"/>
              </w:rPr>
              <w:t>Lm</w:t>
            </w:r>
            <w:proofErr w:type="spellEnd"/>
            <w:r w:rsidRPr="004A1778">
              <w:rPr>
                <w:sz w:val="20"/>
                <w:szCs w:val="20"/>
              </w:rPr>
              <w:t>;</w:t>
            </w:r>
          </w:p>
          <w:p w:rsidR="004A1778" w:rsidRPr="004A1778" w:rsidRDefault="004A1778" w:rsidP="00B87854">
            <w:pPr>
              <w:rPr>
                <w:sz w:val="20"/>
                <w:szCs w:val="20"/>
              </w:rPr>
            </w:pPr>
            <w:r w:rsidRPr="004A1778">
              <w:rPr>
                <w:sz w:val="20"/>
                <w:szCs w:val="20"/>
              </w:rPr>
              <w:t>Кут розсіювання, не менше: 180°;</w:t>
            </w:r>
          </w:p>
          <w:p w:rsidR="004A1778" w:rsidRPr="004A1778" w:rsidRDefault="004A1778" w:rsidP="00B87854">
            <w:pPr>
              <w:rPr>
                <w:sz w:val="20"/>
                <w:szCs w:val="20"/>
              </w:rPr>
            </w:pPr>
            <w:r w:rsidRPr="004A1778">
              <w:rPr>
                <w:sz w:val="20"/>
                <w:szCs w:val="20"/>
              </w:rPr>
              <w:t>Напруга живлення, змінний струм: не менше 185 не більше 265В;</w:t>
            </w:r>
          </w:p>
          <w:p w:rsidR="004A1778" w:rsidRPr="004A1778" w:rsidRDefault="004A1778" w:rsidP="00B87854">
            <w:pPr>
              <w:rPr>
                <w:sz w:val="20"/>
                <w:szCs w:val="20"/>
              </w:rPr>
            </w:pPr>
            <w:r w:rsidRPr="004A1778">
              <w:rPr>
                <w:sz w:val="20"/>
                <w:szCs w:val="20"/>
              </w:rPr>
              <w:t>Висота, не більше:  38 мм;</w:t>
            </w:r>
          </w:p>
          <w:p w:rsidR="004A1778" w:rsidRPr="004A1778" w:rsidRDefault="004A1778" w:rsidP="00B87854">
            <w:pPr>
              <w:rPr>
                <w:sz w:val="20"/>
                <w:szCs w:val="20"/>
              </w:rPr>
            </w:pPr>
            <w:r w:rsidRPr="004A1778">
              <w:rPr>
                <w:sz w:val="20"/>
                <w:szCs w:val="20"/>
              </w:rPr>
              <w:t>Ширина, не більше: 46мм;</w:t>
            </w:r>
          </w:p>
          <w:p w:rsidR="004A1778" w:rsidRPr="004A1778" w:rsidRDefault="004A1778" w:rsidP="00B87854">
            <w:pPr>
              <w:rPr>
                <w:sz w:val="20"/>
                <w:szCs w:val="20"/>
              </w:rPr>
            </w:pPr>
            <w:r w:rsidRPr="004A1778">
              <w:rPr>
                <w:sz w:val="20"/>
                <w:szCs w:val="20"/>
              </w:rPr>
              <w:t>Довжина, не більше: 1220мм;</w:t>
            </w:r>
          </w:p>
          <w:p w:rsidR="004A1778" w:rsidRPr="004A1778" w:rsidRDefault="004A1778" w:rsidP="00B87854">
            <w:pPr>
              <w:rPr>
                <w:sz w:val="20"/>
                <w:szCs w:val="20"/>
              </w:rPr>
            </w:pPr>
            <w:r w:rsidRPr="004A1778">
              <w:rPr>
                <w:sz w:val="20"/>
                <w:szCs w:val="20"/>
              </w:rPr>
              <w:t xml:space="preserve">Тип </w:t>
            </w:r>
            <w:proofErr w:type="spellStart"/>
            <w:r w:rsidRPr="004A1778">
              <w:rPr>
                <w:sz w:val="20"/>
                <w:szCs w:val="20"/>
              </w:rPr>
              <w:t>використовуємої</w:t>
            </w:r>
            <w:proofErr w:type="spellEnd"/>
            <w:r w:rsidRPr="004A1778">
              <w:rPr>
                <w:sz w:val="20"/>
                <w:szCs w:val="20"/>
              </w:rPr>
              <w:t xml:space="preserve"> лампи: світлодіодні;</w:t>
            </w:r>
          </w:p>
          <w:p w:rsidR="004A1778" w:rsidRPr="004A1778" w:rsidRDefault="004A1778" w:rsidP="00B87854">
            <w:pPr>
              <w:rPr>
                <w:sz w:val="20"/>
                <w:szCs w:val="20"/>
              </w:rPr>
            </w:pPr>
            <w:r w:rsidRPr="004A1778">
              <w:rPr>
                <w:sz w:val="20"/>
                <w:szCs w:val="20"/>
              </w:rPr>
              <w:t>Ступінь захисту: не менше ІР 65;</w:t>
            </w:r>
          </w:p>
          <w:p w:rsidR="004A1778" w:rsidRPr="004A1778" w:rsidRDefault="004A1778" w:rsidP="00B87854">
            <w:pPr>
              <w:rPr>
                <w:sz w:val="20"/>
                <w:szCs w:val="20"/>
              </w:rPr>
            </w:pPr>
            <w:r w:rsidRPr="004A1778">
              <w:rPr>
                <w:sz w:val="20"/>
                <w:szCs w:val="20"/>
              </w:rPr>
              <w:t>Матеріал корпусу: пластик;</w:t>
            </w:r>
          </w:p>
          <w:p w:rsidR="004A1778" w:rsidRPr="004A1778" w:rsidRDefault="004A1778" w:rsidP="00B87854">
            <w:pPr>
              <w:rPr>
                <w:sz w:val="20"/>
                <w:szCs w:val="20"/>
              </w:rPr>
            </w:pPr>
            <w:r w:rsidRPr="004A1778">
              <w:rPr>
                <w:sz w:val="20"/>
                <w:szCs w:val="20"/>
              </w:rPr>
              <w:t xml:space="preserve">Гарантія: не менше 24 місяців. </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18</w:t>
            </w:r>
          </w:p>
        </w:tc>
      </w:tr>
      <w:tr w:rsidR="004A1778" w:rsidRPr="00E113C8" w:rsidTr="00B87854">
        <w:tc>
          <w:tcPr>
            <w:tcW w:w="641" w:type="dxa"/>
          </w:tcPr>
          <w:p w:rsidR="004A1778" w:rsidRPr="008F0662" w:rsidRDefault="004A1778" w:rsidP="00B87854">
            <w:r>
              <w:t>4</w:t>
            </w:r>
          </w:p>
        </w:tc>
        <w:tc>
          <w:tcPr>
            <w:tcW w:w="2197" w:type="dxa"/>
          </w:tcPr>
          <w:p w:rsidR="004A1778" w:rsidRPr="00E113C8" w:rsidRDefault="004A1778" w:rsidP="00B87854">
            <w:r w:rsidRPr="00E113C8">
              <w:t>LED світильник IP65 лінійний магістральний</w:t>
            </w:r>
          </w:p>
        </w:tc>
        <w:tc>
          <w:tcPr>
            <w:tcW w:w="5526" w:type="dxa"/>
          </w:tcPr>
          <w:p w:rsidR="004A1778" w:rsidRDefault="004A1778" w:rsidP="00B87854">
            <w:r w:rsidRPr="00B36A96">
              <w:t>Потужність</w:t>
            </w:r>
            <w:r>
              <w:t>: 18</w:t>
            </w:r>
            <w:r w:rsidRPr="00E81A4A">
              <w:t xml:space="preserve"> Вт</w:t>
            </w:r>
            <w:r>
              <w:t>;</w:t>
            </w:r>
          </w:p>
          <w:p w:rsidR="004A1778" w:rsidRDefault="004A1778" w:rsidP="00B87854">
            <w:r>
              <w:t>Колірна температура, не менше: 5000К;</w:t>
            </w:r>
          </w:p>
          <w:p w:rsidR="004A1778" w:rsidRDefault="004A1778" w:rsidP="00B87854">
            <w:r w:rsidRPr="00B36A96">
              <w:t>Світловий потік</w:t>
            </w:r>
            <w:r>
              <w:t>, не менше</w:t>
            </w:r>
            <w:r w:rsidRPr="00B36A96">
              <w:t>:</w:t>
            </w:r>
            <w:r>
              <w:t xml:space="preserve"> 1620</w:t>
            </w:r>
            <w:r w:rsidRPr="00E81A4A">
              <w:t xml:space="preserve"> </w:t>
            </w:r>
            <w:proofErr w:type="spellStart"/>
            <w:r w:rsidRPr="00E81A4A">
              <w:t>Lm</w:t>
            </w:r>
            <w:proofErr w:type="spellEnd"/>
            <w:r>
              <w:t>;</w:t>
            </w:r>
          </w:p>
          <w:p w:rsidR="004A1778" w:rsidRDefault="004A1778" w:rsidP="00B87854">
            <w:r>
              <w:lastRenderedPageBreak/>
              <w:t>Кут розсіювання, не менше: 180</w:t>
            </w:r>
            <w:r w:rsidRPr="008F0662">
              <w:t>°</w:t>
            </w:r>
            <w:r>
              <w:t>;</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Висота, не більше</w:t>
            </w:r>
            <w:r w:rsidRPr="00B36A96">
              <w:t>:</w:t>
            </w:r>
            <w:r>
              <w:t xml:space="preserve">  38</w:t>
            </w:r>
            <w:r w:rsidRPr="00E81A4A">
              <w:t xml:space="preserve"> мм</w:t>
            </w:r>
            <w:r>
              <w:t>;</w:t>
            </w:r>
          </w:p>
          <w:p w:rsidR="004A1778" w:rsidRDefault="004A1778" w:rsidP="00B87854">
            <w:r>
              <w:t>Ширина, не більше</w:t>
            </w:r>
            <w:r w:rsidRPr="00B36A96">
              <w:t>:</w:t>
            </w:r>
            <w:r>
              <w:t xml:space="preserve"> 46мм;</w:t>
            </w:r>
          </w:p>
          <w:p w:rsidR="004A1778" w:rsidRDefault="004A1778" w:rsidP="00B87854">
            <w:r>
              <w:t>Довжина, не більше</w:t>
            </w:r>
            <w:r w:rsidRPr="00B36A96">
              <w:t>:</w:t>
            </w:r>
            <w:r>
              <w:t xml:space="preserve"> 620мм;</w:t>
            </w:r>
          </w:p>
          <w:p w:rsidR="004A1778" w:rsidRDefault="004A1778" w:rsidP="00B87854">
            <w:r w:rsidRPr="00B36A96">
              <w:t xml:space="preserve">Тип </w:t>
            </w:r>
            <w:proofErr w:type="spellStart"/>
            <w:r w:rsidRPr="00B36A96">
              <w:t>використовуємої</w:t>
            </w:r>
            <w:proofErr w:type="spellEnd"/>
            <w:r w:rsidRPr="00B36A96">
              <w:t xml:space="preserve"> лампи:</w:t>
            </w:r>
            <w:r>
              <w:t xml:space="preserve"> </w:t>
            </w:r>
            <w:r w:rsidRPr="00E81A4A">
              <w:t>світлодіодні</w:t>
            </w:r>
            <w:r>
              <w:t>;</w:t>
            </w:r>
          </w:p>
          <w:p w:rsidR="004A1778" w:rsidRDefault="004A1778" w:rsidP="00B87854">
            <w:r>
              <w:t xml:space="preserve">Ступінь захисту: </w:t>
            </w:r>
            <w:r w:rsidRPr="00990AB4">
              <w:t>не менше ІР 65</w:t>
            </w:r>
            <w:r>
              <w:t>;</w:t>
            </w:r>
          </w:p>
          <w:p w:rsidR="004A1778" w:rsidRDefault="004A1778" w:rsidP="00B87854">
            <w:r w:rsidRPr="00B36A96">
              <w:t>Матеріал корпусу:</w:t>
            </w:r>
            <w:r>
              <w:t xml:space="preserve"> </w:t>
            </w:r>
            <w:r w:rsidRPr="00E81A4A">
              <w:t>пластик</w:t>
            </w:r>
            <w:r>
              <w:t>;</w:t>
            </w:r>
          </w:p>
          <w:p w:rsidR="004A1778" w:rsidRPr="00694DF5" w:rsidRDefault="004A1778" w:rsidP="00B87854">
            <w:r w:rsidRPr="00B36A96">
              <w:t>Гарантія:</w:t>
            </w:r>
            <w:r>
              <w:t xml:space="preserve"> </w:t>
            </w:r>
            <w:r w:rsidRPr="00E81A4A">
              <w:t>не менше 24 місяців</w:t>
            </w:r>
            <w:r>
              <w:t>.</w:t>
            </w:r>
          </w:p>
        </w:tc>
        <w:tc>
          <w:tcPr>
            <w:tcW w:w="992" w:type="dxa"/>
          </w:tcPr>
          <w:p w:rsidR="004A1778" w:rsidRDefault="004A1778" w:rsidP="00B87854">
            <w:proofErr w:type="spellStart"/>
            <w:r>
              <w:lastRenderedPageBreak/>
              <w:t>шт</w:t>
            </w:r>
            <w:proofErr w:type="spellEnd"/>
          </w:p>
        </w:tc>
        <w:tc>
          <w:tcPr>
            <w:tcW w:w="567" w:type="dxa"/>
          </w:tcPr>
          <w:p w:rsidR="004A1778" w:rsidRPr="00897E81" w:rsidRDefault="004A1778" w:rsidP="00B87854">
            <w:r>
              <w:t>5</w:t>
            </w:r>
          </w:p>
        </w:tc>
      </w:tr>
      <w:tr w:rsidR="004A1778" w:rsidRPr="00E113C8" w:rsidTr="00B87854">
        <w:tc>
          <w:tcPr>
            <w:tcW w:w="641" w:type="dxa"/>
          </w:tcPr>
          <w:p w:rsidR="004A1778" w:rsidRPr="008F0662" w:rsidRDefault="004A1778" w:rsidP="00B87854">
            <w:r>
              <w:t>5</w:t>
            </w:r>
          </w:p>
        </w:tc>
        <w:tc>
          <w:tcPr>
            <w:tcW w:w="2197" w:type="dxa"/>
          </w:tcPr>
          <w:p w:rsidR="004A1778" w:rsidRPr="00982DCD" w:rsidRDefault="004A1778" w:rsidP="00B87854">
            <w:r w:rsidRPr="00E113C8">
              <w:t xml:space="preserve">LED світильник  </w:t>
            </w:r>
            <w:r>
              <w:t>консольний вуличний світлодіодний</w:t>
            </w:r>
          </w:p>
        </w:tc>
        <w:tc>
          <w:tcPr>
            <w:tcW w:w="5526" w:type="dxa"/>
          </w:tcPr>
          <w:p w:rsidR="004A1778" w:rsidRDefault="004A1778" w:rsidP="00B87854">
            <w:r w:rsidRPr="00B36A96">
              <w:t>Потужність</w:t>
            </w:r>
            <w:r>
              <w:t>: 50</w:t>
            </w:r>
            <w:r w:rsidRPr="00E81A4A">
              <w:t xml:space="preserve"> Вт</w:t>
            </w:r>
            <w:r>
              <w:t>;</w:t>
            </w:r>
          </w:p>
          <w:p w:rsidR="004A1778" w:rsidRDefault="004A1778" w:rsidP="00B87854">
            <w:r>
              <w:t>Колірна температура, не менше: 6400К;</w:t>
            </w:r>
          </w:p>
          <w:p w:rsidR="004A1778" w:rsidRDefault="004A1778" w:rsidP="00B87854">
            <w:r w:rsidRPr="00B36A96">
              <w:t>Світловий потік</w:t>
            </w:r>
            <w:r>
              <w:t>, не менше</w:t>
            </w:r>
            <w:r w:rsidRPr="00B36A96">
              <w:t>:</w:t>
            </w:r>
            <w:r>
              <w:t xml:space="preserve"> 5000</w:t>
            </w:r>
            <w:r w:rsidRPr="00E81A4A">
              <w:t xml:space="preserve"> </w:t>
            </w:r>
            <w:proofErr w:type="spellStart"/>
            <w:r w:rsidRPr="00E81A4A">
              <w:t>Lm</w:t>
            </w:r>
            <w:proofErr w:type="spellEnd"/>
            <w:r>
              <w:t>;</w:t>
            </w:r>
          </w:p>
          <w:p w:rsidR="004A1778" w:rsidRDefault="004A1778" w:rsidP="00B87854">
            <w:r>
              <w:t>Кут розсіювання, не менше: 12</w:t>
            </w:r>
            <w:r w:rsidRPr="008F0662">
              <w:t>0°</w:t>
            </w:r>
            <w:r>
              <w:t>;</w:t>
            </w:r>
          </w:p>
          <w:p w:rsidR="004A1778" w:rsidRDefault="004A1778" w:rsidP="00B87854">
            <w:r w:rsidRPr="00694DF5">
              <w:t>Напруга живлення</w:t>
            </w:r>
            <w:r>
              <w:t>, змінний струм</w:t>
            </w:r>
            <w:r w:rsidRPr="00694DF5">
              <w:t>:</w:t>
            </w:r>
            <w:r>
              <w:t xml:space="preserve"> не менше 85 не більше 265В;</w:t>
            </w:r>
          </w:p>
          <w:p w:rsidR="004A1778" w:rsidRDefault="004A1778" w:rsidP="00B87854">
            <w:r>
              <w:t>Висота, не більше</w:t>
            </w:r>
            <w:r w:rsidRPr="00B36A96">
              <w:t>:</w:t>
            </w:r>
            <w:r>
              <w:t xml:space="preserve">  67 м</w:t>
            </w:r>
            <w:r w:rsidRPr="00E81A4A">
              <w:t>м</w:t>
            </w:r>
            <w:r>
              <w:t>;</w:t>
            </w:r>
          </w:p>
          <w:p w:rsidR="004A1778" w:rsidRDefault="004A1778" w:rsidP="00B87854">
            <w:r>
              <w:t>Ширина, не більше</w:t>
            </w:r>
            <w:r w:rsidRPr="00B36A96">
              <w:t>:</w:t>
            </w:r>
            <w:r>
              <w:t xml:space="preserve"> 212 мм;</w:t>
            </w:r>
          </w:p>
          <w:p w:rsidR="004A1778" w:rsidRDefault="004A1778" w:rsidP="00B87854">
            <w:r>
              <w:t>Довжина, не більше</w:t>
            </w:r>
            <w:r w:rsidRPr="00B36A96">
              <w:t>:</w:t>
            </w:r>
            <w:r>
              <w:t xml:space="preserve"> 500 мм;</w:t>
            </w:r>
          </w:p>
          <w:p w:rsidR="004A1778" w:rsidRDefault="004A1778" w:rsidP="00B87854">
            <w:r w:rsidRPr="00B36A96">
              <w:t xml:space="preserve">Тип </w:t>
            </w:r>
            <w:proofErr w:type="spellStart"/>
            <w:r w:rsidRPr="00B36A96">
              <w:t>використовуємої</w:t>
            </w:r>
            <w:proofErr w:type="spellEnd"/>
            <w:r w:rsidRPr="00B36A96">
              <w:t xml:space="preserve"> лампи:</w:t>
            </w:r>
            <w:r>
              <w:t xml:space="preserve"> </w:t>
            </w:r>
            <w:r w:rsidRPr="00E81A4A">
              <w:t>світлодіодні</w:t>
            </w:r>
            <w:r>
              <w:t>;</w:t>
            </w:r>
          </w:p>
          <w:p w:rsidR="004A1778" w:rsidRDefault="004A1778" w:rsidP="00B87854">
            <w:r>
              <w:t xml:space="preserve">Ступінь захисту: </w:t>
            </w:r>
            <w:r w:rsidRPr="00990AB4">
              <w:t>не менше ІР 65</w:t>
            </w:r>
            <w:r>
              <w:t>;</w:t>
            </w:r>
          </w:p>
          <w:p w:rsidR="004A1778" w:rsidRDefault="004A1778" w:rsidP="00B87854">
            <w:r w:rsidRPr="00B36A96">
              <w:t>Матеріал корпусу:</w:t>
            </w:r>
            <w:r>
              <w:t xml:space="preserve"> метал;</w:t>
            </w:r>
          </w:p>
          <w:p w:rsidR="004A1778" w:rsidRDefault="004A1778" w:rsidP="00B87854">
            <w:r>
              <w:t xml:space="preserve">Посадковий діаметр: </w:t>
            </w:r>
            <w:r w:rsidRPr="00982DCD">
              <w:t>не менше 50мм</w:t>
            </w:r>
            <w:r>
              <w:t>;</w:t>
            </w:r>
          </w:p>
          <w:p w:rsidR="004A1778" w:rsidRDefault="004A1778" w:rsidP="00B87854">
            <w:r>
              <w:t xml:space="preserve">Термін експлуатації: </w:t>
            </w:r>
            <w:r w:rsidRPr="00982DCD">
              <w:t>не менше 50000</w:t>
            </w:r>
            <w:r>
              <w:t xml:space="preserve"> </w:t>
            </w:r>
            <w:r w:rsidRPr="00982DCD">
              <w:t>годин</w:t>
            </w:r>
            <w:r>
              <w:t>;</w:t>
            </w:r>
          </w:p>
          <w:p w:rsidR="004A1778" w:rsidRDefault="004A1778" w:rsidP="00B87854">
            <w:r>
              <w:t xml:space="preserve">Умови експлуатації: </w:t>
            </w:r>
            <w:r w:rsidRPr="00982DCD">
              <w:t>-40 до +50°С</w:t>
            </w:r>
            <w:r>
              <w:t>;</w:t>
            </w:r>
          </w:p>
          <w:p w:rsidR="004A1778" w:rsidRPr="00E113C8" w:rsidRDefault="004A1778" w:rsidP="00B87854">
            <w:r w:rsidRPr="00B36A96">
              <w:t>Гарантія:</w:t>
            </w:r>
            <w:r>
              <w:t xml:space="preserve"> </w:t>
            </w:r>
            <w:r w:rsidRPr="00E81A4A">
              <w:t>не менше 24 місяців</w:t>
            </w:r>
            <w:r>
              <w:t>.</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20</w:t>
            </w:r>
          </w:p>
        </w:tc>
      </w:tr>
      <w:tr w:rsidR="004A1778" w:rsidRPr="000759B9" w:rsidTr="00B87854">
        <w:tc>
          <w:tcPr>
            <w:tcW w:w="641" w:type="dxa"/>
          </w:tcPr>
          <w:p w:rsidR="004A1778" w:rsidRPr="008F0662" w:rsidRDefault="004A1778" w:rsidP="00B87854">
            <w:r>
              <w:t>6</w:t>
            </w:r>
          </w:p>
        </w:tc>
        <w:tc>
          <w:tcPr>
            <w:tcW w:w="2197" w:type="dxa"/>
          </w:tcPr>
          <w:p w:rsidR="004A1778" w:rsidRPr="0013142C" w:rsidRDefault="004A1778" w:rsidP="00B87854">
            <w:r>
              <w:t xml:space="preserve">Стельовий </w:t>
            </w:r>
            <w:r w:rsidRPr="00E113C8">
              <w:t>LED</w:t>
            </w:r>
            <w:r>
              <w:t xml:space="preserve"> світильник </w:t>
            </w:r>
            <w:proofErr w:type="spellStart"/>
            <w:r>
              <w:t>врізний</w:t>
            </w:r>
            <w:proofErr w:type="spellEnd"/>
            <w:r>
              <w:t xml:space="preserve"> </w:t>
            </w:r>
          </w:p>
        </w:tc>
        <w:tc>
          <w:tcPr>
            <w:tcW w:w="5526" w:type="dxa"/>
          </w:tcPr>
          <w:p w:rsidR="004A1778" w:rsidRDefault="004A1778" w:rsidP="00B87854">
            <w:r w:rsidRPr="00B36A96">
              <w:t>Потужність</w:t>
            </w:r>
            <w:r>
              <w:t xml:space="preserve">: </w:t>
            </w:r>
            <w:r w:rsidRPr="00E113C8">
              <w:t>22 Вт</w:t>
            </w:r>
            <w:r>
              <w:t>;</w:t>
            </w:r>
          </w:p>
          <w:p w:rsidR="004A1778" w:rsidRDefault="004A1778" w:rsidP="00B87854">
            <w:r>
              <w:t xml:space="preserve">Колірна температура: </w:t>
            </w:r>
            <w:r w:rsidRPr="00E113C8">
              <w:t>5000К</w:t>
            </w:r>
            <w:r>
              <w:t>;</w:t>
            </w:r>
          </w:p>
          <w:p w:rsidR="004A1778" w:rsidRDefault="004A1778" w:rsidP="00B87854">
            <w:r w:rsidRPr="00B36A96">
              <w:t>Світловий потік</w:t>
            </w:r>
            <w:r>
              <w:t>, не менше</w:t>
            </w:r>
            <w:r w:rsidRPr="00B36A96">
              <w:t>:</w:t>
            </w:r>
            <w:r>
              <w:t xml:space="preserve"> </w:t>
            </w:r>
            <w:r w:rsidRPr="00E113C8">
              <w:t xml:space="preserve">2420 </w:t>
            </w:r>
            <w:proofErr w:type="spellStart"/>
            <w:r w:rsidRPr="00E113C8">
              <w:t>Lm</w:t>
            </w:r>
            <w:proofErr w:type="spellEnd"/>
            <w:r>
              <w:t>;</w:t>
            </w:r>
          </w:p>
          <w:p w:rsidR="004A1778" w:rsidRDefault="004A1778" w:rsidP="00B87854">
            <w:proofErr w:type="spellStart"/>
            <w:r>
              <w:t>Спрямованність</w:t>
            </w:r>
            <w:proofErr w:type="spellEnd"/>
            <w:r>
              <w:t xml:space="preserve"> світла: вниз;</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Висота</w:t>
            </w:r>
            <w:r w:rsidRPr="00B36A96">
              <w:t>:</w:t>
            </w:r>
            <w:r>
              <w:t xml:space="preserve"> </w:t>
            </w:r>
            <w:r w:rsidRPr="00E113C8">
              <w:t>27 мм</w:t>
            </w:r>
            <w:r>
              <w:t>;</w:t>
            </w:r>
          </w:p>
          <w:p w:rsidR="004A1778" w:rsidRDefault="004A1778" w:rsidP="00B87854">
            <w:r>
              <w:t>Ширина</w:t>
            </w:r>
            <w:r w:rsidRPr="00B36A96">
              <w:t>:</w:t>
            </w:r>
            <w:r>
              <w:t xml:space="preserve"> </w:t>
            </w:r>
            <w:r w:rsidRPr="00E113C8">
              <w:t>224мм</w:t>
            </w:r>
            <w:r>
              <w:t>;</w:t>
            </w:r>
          </w:p>
          <w:p w:rsidR="004A1778" w:rsidRDefault="004A1778" w:rsidP="00B87854">
            <w:r>
              <w:t>Довжина</w:t>
            </w:r>
            <w:r w:rsidRPr="00B36A96">
              <w:t>:</w:t>
            </w:r>
            <w:r>
              <w:t xml:space="preserve"> </w:t>
            </w:r>
            <w:r w:rsidRPr="00E113C8">
              <w:t>224мм</w:t>
            </w:r>
            <w:r>
              <w:t>;</w:t>
            </w:r>
          </w:p>
          <w:p w:rsidR="004A1778" w:rsidRDefault="004A1778" w:rsidP="00B87854">
            <w:r>
              <w:t xml:space="preserve">Тип монтажу: </w:t>
            </w:r>
            <w:proofErr w:type="spellStart"/>
            <w:r>
              <w:t>врізний</w:t>
            </w:r>
            <w:proofErr w:type="spellEnd"/>
            <w:r>
              <w:t>;</w:t>
            </w:r>
          </w:p>
          <w:p w:rsidR="004A1778" w:rsidRDefault="004A1778" w:rsidP="00B87854">
            <w:r>
              <w:t>Матеріал плафона: матовий, скло;</w:t>
            </w:r>
          </w:p>
          <w:p w:rsidR="004A1778" w:rsidRDefault="004A1778" w:rsidP="00B87854">
            <w:r>
              <w:t>Форма: квадратна;</w:t>
            </w:r>
          </w:p>
          <w:p w:rsidR="004A1778" w:rsidRDefault="004A1778" w:rsidP="00B87854">
            <w:r>
              <w:t>Комплектація: з драйвером;</w:t>
            </w:r>
          </w:p>
          <w:p w:rsidR="004A1778" w:rsidRDefault="004A1778" w:rsidP="00B87854">
            <w:r>
              <w:t>Ступінь захисту: не менше ІР 20;</w:t>
            </w:r>
          </w:p>
          <w:p w:rsidR="004A1778" w:rsidRDefault="004A1778" w:rsidP="00B87854">
            <w:r w:rsidRPr="00B36A96">
              <w:t>Матеріал корпусу:</w:t>
            </w:r>
            <w:r>
              <w:t xml:space="preserve"> алюмінієвий сплав;</w:t>
            </w:r>
          </w:p>
          <w:p w:rsidR="004A1778" w:rsidRDefault="004A1778" w:rsidP="00B87854">
            <w:r>
              <w:t xml:space="preserve">Умови експлуатації: </w:t>
            </w:r>
            <w:r w:rsidRPr="00982DCD">
              <w:t>-40 до +50°С</w:t>
            </w:r>
            <w:r>
              <w:t>;</w:t>
            </w:r>
          </w:p>
          <w:p w:rsidR="004A1778" w:rsidRPr="00E113C8" w:rsidRDefault="004A1778" w:rsidP="00B87854">
            <w:r w:rsidRPr="00B36A96">
              <w:t>Гарантія:</w:t>
            </w:r>
            <w:r>
              <w:t xml:space="preserve"> не менше </w:t>
            </w:r>
            <w:r w:rsidRPr="00E113C8">
              <w:t>24 місяців</w:t>
            </w:r>
            <w:r>
              <w:t>.</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24</w:t>
            </w:r>
          </w:p>
        </w:tc>
      </w:tr>
      <w:tr w:rsidR="004A1778" w:rsidRPr="00E113C8" w:rsidTr="00B87854">
        <w:tc>
          <w:tcPr>
            <w:tcW w:w="641" w:type="dxa"/>
          </w:tcPr>
          <w:p w:rsidR="004A1778" w:rsidRPr="008F0662" w:rsidRDefault="004A1778" w:rsidP="00B87854">
            <w:r>
              <w:t>7</w:t>
            </w:r>
          </w:p>
        </w:tc>
        <w:tc>
          <w:tcPr>
            <w:tcW w:w="2197" w:type="dxa"/>
          </w:tcPr>
          <w:p w:rsidR="004A1778" w:rsidRPr="00C87E27" w:rsidRDefault="004A1778" w:rsidP="00B87854">
            <w:r>
              <w:t xml:space="preserve">Світлодіодна панель </w:t>
            </w:r>
            <w:r w:rsidRPr="00E113C8">
              <w:t>LED</w:t>
            </w:r>
            <w:r>
              <w:t xml:space="preserve"> квадратна</w:t>
            </w:r>
          </w:p>
        </w:tc>
        <w:tc>
          <w:tcPr>
            <w:tcW w:w="5526" w:type="dxa"/>
          </w:tcPr>
          <w:p w:rsidR="004A1778" w:rsidRDefault="004A1778" w:rsidP="00B87854">
            <w:r w:rsidRPr="00B36A96">
              <w:t>Потужність</w:t>
            </w:r>
            <w:r>
              <w:t>: 24</w:t>
            </w:r>
            <w:r w:rsidRPr="00E81A4A">
              <w:t xml:space="preserve"> Вт</w:t>
            </w:r>
            <w:r>
              <w:t>;</w:t>
            </w:r>
          </w:p>
          <w:p w:rsidR="004A1778" w:rsidRDefault="004A1778" w:rsidP="00B87854">
            <w:r>
              <w:t>Колірна температура, не менше: 5000К;</w:t>
            </w:r>
          </w:p>
          <w:p w:rsidR="004A1778" w:rsidRDefault="004A1778" w:rsidP="00B87854">
            <w:r w:rsidRPr="00B36A96">
              <w:t>Світловий потік</w:t>
            </w:r>
            <w:r>
              <w:t>, не менше</w:t>
            </w:r>
            <w:r w:rsidRPr="00B36A96">
              <w:t>:</w:t>
            </w:r>
            <w:r>
              <w:t xml:space="preserve"> 1920</w:t>
            </w:r>
            <w:r w:rsidRPr="00E81A4A">
              <w:t xml:space="preserve"> </w:t>
            </w:r>
            <w:proofErr w:type="spellStart"/>
            <w:r w:rsidRPr="00E81A4A">
              <w:t>Lm</w:t>
            </w:r>
            <w:proofErr w:type="spellEnd"/>
            <w:r>
              <w:t>;</w:t>
            </w:r>
          </w:p>
          <w:p w:rsidR="004A1778" w:rsidRDefault="004A1778" w:rsidP="00B87854">
            <w:r>
              <w:t>Тип світильника: загального освітлення;</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30 000 год;</w:t>
            </w:r>
          </w:p>
          <w:p w:rsidR="004A1778" w:rsidRDefault="004A1778" w:rsidP="00B87854">
            <w:r>
              <w:t>Висота</w:t>
            </w:r>
            <w:r w:rsidRPr="00B36A96">
              <w:t>:</w:t>
            </w:r>
            <w:r>
              <w:t xml:space="preserve">  29</w:t>
            </w:r>
            <w:r w:rsidRPr="00E81A4A">
              <w:t xml:space="preserve"> мм</w:t>
            </w:r>
            <w:r>
              <w:t>;</w:t>
            </w:r>
          </w:p>
          <w:p w:rsidR="004A1778" w:rsidRDefault="004A1778" w:rsidP="00B87854">
            <w:r>
              <w:t>Ширина</w:t>
            </w:r>
            <w:r w:rsidRPr="00B36A96">
              <w:t>:</w:t>
            </w:r>
            <w:r>
              <w:t xml:space="preserve"> 264мм;</w:t>
            </w:r>
          </w:p>
          <w:p w:rsidR="004A1778" w:rsidRDefault="004A1778" w:rsidP="00B87854">
            <w:r>
              <w:t>Довжина</w:t>
            </w:r>
            <w:r w:rsidRPr="00B36A96">
              <w:t>:</w:t>
            </w:r>
            <w:r>
              <w:t xml:space="preserve"> 264мм;</w:t>
            </w:r>
          </w:p>
          <w:p w:rsidR="004A1778" w:rsidRDefault="004A1778" w:rsidP="00B87854">
            <w:r>
              <w:t>Тип монтажу: накладний;</w:t>
            </w:r>
          </w:p>
          <w:p w:rsidR="004A1778" w:rsidRDefault="004A1778" w:rsidP="00B87854">
            <w:r>
              <w:t>Матеріал плафона: матовий, скло;</w:t>
            </w:r>
          </w:p>
          <w:p w:rsidR="004A1778" w:rsidRDefault="004A1778" w:rsidP="00B87854">
            <w:r>
              <w:lastRenderedPageBreak/>
              <w:t xml:space="preserve">Колір освітлення: нейтральний білий; </w:t>
            </w:r>
          </w:p>
          <w:p w:rsidR="004A1778" w:rsidRDefault="004A1778" w:rsidP="00B87854">
            <w:r>
              <w:t>Форма: квадратна;</w:t>
            </w:r>
          </w:p>
          <w:p w:rsidR="004A1778" w:rsidRDefault="004A1778" w:rsidP="00B87854">
            <w:r>
              <w:t>Комплектація: з драйвером;</w:t>
            </w:r>
          </w:p>
          <w:p w:rsidR="004A1778" w:rsidRDefault="004A1778" w:rsidP="00B87854">
            <w:r w:rsidRPr="00B36A96">
              <w:t>Матеріал корпусу:</w:t>
            </w:r>
            <w:r>
              <w:t xml:space="preserve"> алюмінієвий сплав;</w:t>
            </w:r>
          </w:p>
          <w:p w:rsidR="004A1778" w:rsidRDefault="004A1778" w:rsidP="00B87854">
            <w:r>
              <w:t xml:space="preserve">Умови експлуатації: </w:t>
            </w:r>
            <w:r w:rsidRPr="00982DCD">
              <w:t>-40 до +50°С</w:t>
            </w:r>
            <w:r>
              <w:t>;</w:t>
            </w:r>
          </w:p>
          <w:p w:rsidR="004A1778" w:rsidRPr="00E113C8" w:rsidRDefault="004A1778" w:rsidP="00B87854">
            <w:r w:rsidRPr="00B36A96">
              <w:t>Гарантія:</w:t>
            </w:r>
            <w:r>
              <w:t xml:space="preserve"> не менше 24</w:t>
            </w:r>
            <w:r w:rsidRPr="00E81A4A">
              <w:t xml:space="preserve"> місяців</w:t>
            </w:r>
            <w:r>
              <w:t>.</w:t>
            </w:r>
          </w:p>
        </w:tc>
        <w:tc>
          <w:tcPr>
            <w:tcW w:w="992" w:type="dxa"/>
          </w:tcPr>
          <w:p w:rsidR="004A1778" w:rsidRDefault="004A1778" w:rsidP="00B87854">
            <w:proofErr w:type="spellStart"/>
            <w:r>
              <w:lastRenderedPageBreak/>
              <w:t>шт</w:t>
            </w:r>
            <w:proofErr w:type="spellEnd"/>
          </w:p>
        </w:tc>
        <w:tc>
          <w:tcPr>
            <w:tcW w:w="567" w:type="dxa"/>
          </w:tcPr>
          <w:p w:rsidR="004A1778" w:rsidRPr="00897E81" w:rsidRDefault="004A1778" w:rsidP="00B87854">
            <w:r>
              <w:t>4</w:t>
            </w:r>
          </w:p>
        </w:tc>
      </w:tr>
      <w:tr w:rsidR="004A1778" w:rsidRPr="00E113C8" w:rsidTr="00B87854">
        <w:tc>
          <w:tcPr>
            <w:tcW w:w="641" w:type="dxa"/>
          </w:tcPr>
          <w:p w:rsidR="004A1778" w:rsidRPr="008F0662" w:rsidRDefault="004A1778" w:rsidP="00B87854">
            <w:r>
              <w:t>8</w:t>
            </w:r>
          </w:p>
        </w:tc>
        <w:tc>
          <w:tcPr>
            <w:tcW w:w="2197" w:type="dxa"/>
          </w:tcPr>
          <w:p w:rsidR="004A1778" w:rsidRPr="001B3A39" w:rsidRDefault="004A1778" w:rsidP="00B87854">
            <w:r>
              <w:t>Панель</w:t>
            </w:r>
            <w:r w:rsidRPr="00E113C8">
              <w:t xml:space="preserve"> LED</w:t>
            </w:r>
            <w:r>
              <w:t xml:space="preserve">  вбудована</w:t>
            </w:r>
          </w:p>
        </w:tc>
        <w:tc>
          <w:tcPr>
            <w:tcW w:w="5526" w:type="dxa"/>
          </w:tcPr>
          <w:p w:rsidR="004A1778" w:rsidRDefault="004A1778" w:rsidP="00B87854">
            <w:r w:rsidRPr="00B36A96">
              <w:t>Потужність</w:t>
            </w:r>
            <w:r>
              <w:t>:  45</w:t>
            </w:r>
            <w:r w:rsidRPr="00E81A4A">
              <w:t xml:space="preserve"> Вт</w:t>
            </w:r>
            <w:r>
              <w:t>;</w:t>
            </w:r>
          </w:p>
          <w:p w:rsidR="004A1778" w:rsidRDefault="004A1778" w:rsidP="00B87854">
            <w:r>
              <w:t>Колірна температура, не менше: 5000К;</w:t>
            </w:r>
          </w:p>
          <w:p w:rsidR="004A1778" w:rsidRDefault="004A1778" w:rsidP="00B87854">
            <w:r w:rsidRPr="00B36A96">
              <w:t>Світловий потік</w:t>
            </w:r>
            <w:r>
              <w:t>, не менше</w:t>
            </w:r>
            <w:r w:rsidRPr="00B36A96">
              <w:t>:</w:t>
            </w:r>
            <w:r>
              <w:t xml:space="preserve"> 3150</w:t>
            </w:r>
            <w:r w:rsidRPr="00E81A4A">
              <w:t xml:space="preserve"> </w:t>
            </w:r>
            <w:proofErr w:type="spellStart"/>
            <w:r w:rsidRPr="00E81A4A">
              <w:t>Lm</w:t>
            </w:r>
            <w:proofErr w:type="spellEnd"/>
            <w:r>
              <w:t>;</w:t>
            </w:r>
          </w:p>
          <w:p w:rsidR="004A1778" w:rsidRDefault="004A1778" w:rsidP="00B87854">
            <w:r>
              <w:t>Тип світильника: загального освітлення;</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25 000 год;</w:t>
            </w:r>
          </w:p>
          <w:p w:rsidR="004A1778" w:rsidRDefault="004A1778" w:rsidP="00B87854">
            <w:r w:rsidRPr="00B36A96">
              <w:t>Висота:</w:t>
            </w:r>
            <w:r>
              <w:t xml:space="preserve">  8</w:t>
            </w:r>
            <w:r w:rsidRPr="00E81A4A">
              <w:t xml:space="preserve"> мм</w:t>
            </w:r>
            <w:r>
              <w:t>;</w:t>
            </w:r>
            <w:r>
              <w:tab/>
            </w:r>
          </w:p>
          <w:p w:rsidR="004A1778" w:rsidRDefault="004A1778" w:rsidP="00B87854">
            <w:r>
              <w:t>Ширина</w:t>
            </w:r>
            <w:r w:rsidRPr="00B36A96">
              <w:t>:</w:t>
            </w:r>
            <w:r>
              <w:t xml:space="preserve"> 595мм;</w:t>
            </w:r>
          </w:p>
          <w:p w:rsidR="004A1778" w:rsidRDefault="004A1778" w:rsidP="00B87854">
            <w:r>
              <w:t>Довжина</w:t>
            </w:r>
            <w:r w:rsidRPr="00B36A96">
              <w:t>:</w:t>
            </w:r>
            <w:r>
              <w:t xml:space="preserve"> 595мм;</w:t>
            </w:r>
          </w:p>
          <w:p w:rsidR="004A1778" w:rsidRDefault="004A1778" w:rsidP="00B87854">
            <w:r>
              <w:t>Тип монтажу: вбудований;</w:t>
            </w:r>
          </w:p>
          <w:p w:rsidR="004A1778" w:rsidRDefault="004A1778" w:rsidP="00B87854">
            <w:r>
              <w:t>Матеріал плафона: матовий, скло;</w:t>
            </w:r>
          </w:p>
          <w:p w:rsidR="004A1778" w:rsidRDefault="004A1778" w:rsidP="00B87854">
            <w:r>
              <w:t>Колір освітлення: нейтральний білий;</w:t>
            </w:r>
          </w:p>
          <w:p w:rsidR="004A1778" w:rsidRDefault="004A1778" w:rsidP="00B87854">
            <w:r>
              <w:t>Кут випромінювання світла, не менше: 120 °;</w:t>
            </w:r>
          </w:p>
          <w:p w:rsidR="004A1778" w:rsidRDefault="004A1778" w:rsidP="00B87854">
            <w:r>
              <w:t>Форма: квадратна;</w:t>
            </w:r>
          </w:p>
          <w:p w:rsidR="004A1778" w:rsidRDefault="004A1778" w:rsidP="00B87854">
            <w:r>
              <w:t>Комплектація: з драйвером;</w:t>
            </w:r>
          </w:p>
          <w:p w:rsidR="004A1778" w:rsidRDefault="004A1778" w:rsidP="00B87854">
            <w:r w:rsidRPr="00B36A96">
              <w:t>Матеріал корпусу:</w:t>
            </w:r>
            <w:r>
              <w:t xml:space="preserve"> метал, пластик;</w:t>
            </w:r>
          </w:p>
          <w:p w:rsidR="004A1778" w:rsidRDefault="004A1778" w:rsidP="00B87854">
            <w:r>
              <w:t xml:space="preserve">Умови експлуатації: </w:t>
            </w:r>
            <w:r w:rsidRPr="00982DCD">
              <w:t>-40 до +50°С</w:t>
            </w:r>
            <w:r>
              <w:t>;</w:t>
            </w:r>
          </w:p>
          <w:p w:rsidR="004A1778" w:rsidRPr="00E113C8" w:rsidRDefault="004A1778" w:rsidP="00B87854">
            <w:r w:rsidRPr="00B36A96">
              <w:t>Гарантія:</w:t>
            </w:r>
            <w:r>
              <w:t xml:space="preserve"> не менше 24</w:t>
            </w:r>
            <w:r w:rsidRPr="00E81A4A">
              <w:t xml:space="preserve"> місяців</w:t>
            </w:r>
            <w:r>
              <w:t>.</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14</w:t>
            </w:r>
          </w:p>
        </w:tc>
      </w:tr>
      <w:tr w:rsidR="004A1778" w:rsidRPr="00CB7A17" w:rsidTr="00B87854">
        <w:tc>
          <w:tcPr>
            <w:tcW w:w="641" w:type="dxa"/>
          </w:tcPr>
          <w:p w:rsidR="004A1778" w:rsidRPr="008F0662" w:rsidRDefault="004A1778" w:rsidP="00B87854">
            <w:r>
              <w:t>9</w:t>
            </w:r>
          </w:p>
        </w:tc>
        <w:tc>
          <w:tcPr>
            <w:tcW w:w="2197" w:type="dxa"/>
          </w:tcPr>
          <w:p w:rsidR="004A1778" w:rsidRPr="00C87E27" w:rsidRDefault="004A1778" w:rsidP="00B87854">
            <w:r>
              <w:t xml:space="preserve">Світлодіодна панель </w:t>
            </w:r>
            <w:r w:rsidRPr="00E113C8">
              <w:t>LED</w:t>
            </w:r>
            <w:r>
              <w:t xml:space="preserve"> квадратна</w:t>
            </w:r>
          </w:p>
        </w:tc>
        <w:tc>
          <w:tcPr>
            <w:tcW w:w="5526" w:type="dxa"/>
          </w:tcPr>
          <w:p w:rsidR="004A1778" w:rsidRDefault="004A1778" w:rsidP="00B87854">
            <w:r w:rsidRPr="00B36A96">
              <w:t>Потужність</w:t>
            </w:r>
            <w:r>
              <w:t>: 45</w:t>
            </w:r>
            <w:r w:rsidRPr="00E81A4A">
              <w:t xml:space="preserve"> Вт</w:t>
            </w:r>
            <w:r>
              <w:t>;</w:t>
            </w:r>
          </w:p>
          <w:p w:rsidR="004A1778" w:rsidRDefault="004A1778" w:rsidP="00B87854">
            <w:r>
              <w:t>Колірна температура, не менше: 4000К;</w:t>
            </w:r>
          </w:p>
          <w:p w:rsidR="004A1778" w:rsidRDefault="004A1778" w:rsidP="00B87854">
            <w:r w:rsidRPr="00B36A96">
              <w:t>Світловий потік</w:t>
            </w:r>
            <w:r>
              <w:t>, не менше</w:t>
            </w:r>
            <w:r w:rsidRPr="00B36A96">
              <w:t>:</w:t>
            </w:r>
            <w:r>
              <w:t xml:space="preserve"> 3600</w:t>
            </w:r>
            <w:r w:rsidRPr="00E81A4A">
              <w:t xml:space="preserve"> </w:t>
            </w:r>
            <w:proofErr w:type="spellStart"/>
            <w:r w:rsidRPr="00E81A4A">
              <w:t>Lm</w:t>
            </w:r>
            <w:proofErr w:type="spellEnd"/>
            <w:r>
              <w:t>;</w:t>
            </w:r>
          </w:p>
          <w:p w:rsidR="004A1778" w:rsidRDefault="004A1778" w:rsidP="00B87854">
            <w:r>
              <w:t>Тип світильника: загального освітлення;</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30 000 год;</w:t>
            </w:r>
          </w:p>
          <w:p w:rsidR="004A1778" w:rsidRDefault="004A1778" w:rsidP="00B87854">
            <w:r>
              <w:t>Температурний режим: 0+35</w:t>
            </w:r>
            <w:r w:rsidRPr="00982DCD">
              <w:t>°С</w:t>
            </w:r>
            <w:r>
              <w:t>;</w:t>
            </w:r>
          </w:p>
          <w:p w:rsidR="004A1778" w:rsidRDefault="004A1778" w:rsidP="00B87854">
            <w:r>
              <w:t>Висота</w:t>
            </w:r>
            <w:r w:rsidRPr="00B36A96">
              <w:t>:</w:t>
            </w:r>
            <w:r>
              <w:t xml:space="preserve">  14</w:t>
            </w:r>
            <w:r w:rsidRPr="00E81A4A">
              <w:t xml:space="preserve"> мм</w:t>
            </w:r>
            <w:r>
              <w:t>;</w:t>
            </w:r>
            <w:r>
              <w:tab/>
            </w:r>
          </w:p>
          <w:p w:rsidR="004A1778" w:rsidRDefault="004A1778" w:rsidP="00B87854">
            <w:r>
              <w:t>Ширина</w:t>
            </w:r>
            <w:r w:rsidRPr="00B36A96">
              <w:t>:</w:t>
            </w:r>
            <w:r>
              <w:t xml:space="preserve"> 595мм;</w:t>
            </w:r>
          </w:p>
          <w:p w:rsidR="004A1778" w:rsidRDefault="004A1778" w:rsidP="00B87854">
            <w:r>
              <w:t>Довжина</w:t>
            </w:r>
            <w:r w:rsidRPr="00B36A96">
              <w:t>:</w:t>
            </w:r>
            <w:r>
              <w:t xml:space="preserve"> 595мм;</w:t>
            </w:r>
          </w:p>
          <w:p w:rsidR="004A1778" w:rsidRDefault="004A1778" w:rsidP="00B87854">
            <w:r>
              <w:t>Тип монтажу: накладний;</w:t>
            </w:r>
          </w:p>
          <w:p w:rsidR="004A1778" w:rsidRDefault="004A1778" w:rsidP="00B87854">
            <w:r>
              <w:t>Матеріал плафона: матовий, скло;</w:t>
            </w:r>
          </w:p>
          <w:p w:rsidR="004A1778" w:rsidRDefault="004A1778" w:rsidP="00B87854">
            <w:r>
              <w:t>Кут випромінювання світла, не менше: 120 °;</w:t>
            </w:r>
          </w:p>
          <w:p w:rsidR="004A1778" w:rsidRDefault="004A1778" w:rsidP="00B87854">
            <w:r>
              <w:t>Ступінь захисту, не менше: ІР 20;</w:t>
            </w:r>
          </w:p>
          <w:p w:rsidR="004A1778" w:rsidRDefault="004A1778" w:rsidP="00B87854">
            <w:r>
              <w:t>Форма: квадратна;</w:t>
            </w:r>
          </w:p>
          <w:p w:rsidR="004A1778" w:rsidRDefault="004A1778" w:rsidP="00B87854">
            <w:r>
              <w:t>Комплектація: з драйвером;</w:t>
            </w:r>
          </w:p>
          <w:p w:rsidR="004A1778" w:rsidRPr="00E113C8" w:rsidRDefault="004A1778" w:rsidP="00B87854">
            <w:r w:rsidRPr="00B36A96">
              <w:t>Гарантія:</w:t>
            </w:r>
            <w:r>
              <w:t xml:space="preserve"> не менше 24</w:t>
            </w:r>
            <w:r w:rsidRPr="00E81A4A">
              <w:t xml:space="preserve"> місяців</w:t>
            </w:r>
            <w:r>
              <w:t>.</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23</w:t>
            </w:r>
          </w:p>
        </w:tc>
      </w:tr>
      <w:tr w:rsidR="004A1778" w:rsidRPr="00E113C8" w:rsidTr="00B87854">
        <w:tc>
          <w:tcPr>
            <w:tcW w:w="641" w:type="dxa"/>
          </w:tcPr>
          <w:p w:rsidR="004A1778" w:rsidRPr="008F0662" w:rsidRDefault="004A1778" w:rsidP="00B87854">
            <w:r>
              <w:t>10</w:t>
            </w:r>
          </w:p>
        </w:tc>
        <w:tc>
          <w:tcPr>
            <w:tcW w:w="2197" w:type="dxa"/>
          </w:tcPr>
          <w:p w:rsidR="004A1778" w:rsidRPr="00C87E27" w:rsidRDefault="004A1778" w:rsidP="00B87854">
            <w:r>
              <w:t xml:space="preserve">Світлодіодна панель </w:t>
            </w:r>
            <w:r w:rsidRPr="00E113C8">
              <w:t>LED</w:t>
            </w:r>
            <w:r>
              <w:t xml:space="preserve"> квадратна Універсальна</w:t>
            </w:r>
          </w:p>
        </w:tc>
        <w:tc>
          <w:tcPr>
            <w:tcW w:w="5526" w:type="dxa"/>
          </w:tcPr>
          <w:p w:rsidR="004A1778" w:rsidRDefault="004A1778" w:rsidP="00B87854">
            <w:r w:rsidRPr="00B36A96">
              <w:t>Потужність</w:t>
            </w:r>
            <w:r>
              <w:t>: 42</w:t>
            </w:r>
            <w:r w:rsidRPr="00E81A4A">
              <w:t xml:space="preserve"> Вт</w:t>
            </w:r>
            <w:r>
              <w:t>;</w:t>
            </w:r>
          </w:p>
          <w:p w:rsidR="004A1778" w:rsidRDefault="004A1778" w:rsidP="00B87854">
            <w:r>
              <w:t>Колірна температура, не менше: 5000К;</w:t>
            </w:r>
          </w:p>
          <w:p w:rsidR="004A1778" w:rsidRDefault="004A1778" w:rsidP="00B87854">
            <w:r w:rsidRPr="00B36A96">
              <w:t>Світловий потік</w:t>
            </w:r>
            <w:r>
              <w:t>, не менше</w:t>
            </w:r>
            <w:r w:rsidRPr="00B36A96">
              <w:t>:</w:t>
            </w:r>
            <w:r>
              <w:t xml:space="preserve"> 3500</w:t>
            </w:r>
            <w:r w:rsidRPr="00E81A4A">
              <w:t xml:space="preserve"> </w:t>
            </w:r>
            <w:proofErr w:type="spellStart"/>
            <w:r w:rsidRPr="00E81A4A">
              <w:t>Lm</w:t>
            </w:r>
            <w:proofErr w:type="spellEnd"/>
            <w:r>
              <w:t>;</w:t>
            </w:r>
          </w:p>
          <w:p w:rsidR="004A1778" w:rsidRDefault="004A1778" w:rsidP="00B87854">
            <w:r>
              <w:t>Тип світильника: загального освітлення;</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25 000 год;</w:t>
            </w:r>
          </w:p>
          <w:p w:rsidR="004A1778" w:rsidRDefault="004A1778" w:rsidP="00B87854">
            <w:r>
              <w:t>Температурний режим: -20+40</w:t>
            </w:r>
            <w:r w:rsidRPr="00982DCD">
              <w:t>°С</w:t>
            </w:r>
            <w:r>
              <w:t>;</w:t>
            </w:r>
          </w:p>
          <w:p w:rsidR="004A1778" w:rsidRDefault="004A1778" w:rsidP="00B87854">
            <w:r>
              <w:t>Висота</w:t>
            </w:r>
            <w:r w:rsidRPr="00B36A96">
              <w:t>:</w:t>
            </w:r>
            <w:r>
              <w:t xml:space="preserve">  20</w:t>
            </w:r>
            <w:r w:rsidRPr="00E81A4A">
              <w:t xml:space="preserve"> мм</w:t>
            </w:r>
            <w:r>
              <w:t>;</w:t>
            </w:r>
            <w:r>
              <w:tab/>
            </w:r>
          </w:p>
          <w:p w:rsidR="004A1778" w:rsidRDefault="004A1778" w:rsidP="00B87854">
            <w:r>
              <w:t>Ширина</w:t>
            </w:r>
            <w:r w:rsidRPr="00B36A96">
              <w:t>:</w:t>
            </w:r>
            <w:r>
              <w:t xml:space="preserve"> 595мм;</w:t>
            </w:r>
          </w:p>
          <w:p w:rsidR="004A1778" w:rsidRDefault="004A1778" w:rsidP="00B87854">
            <w:r>
              <w:t>Довжина</w:t>
            </w:r>
            <w:r w:rsidRPr="00B36A96">
              <w:t>:</w:t>
            </w:r>
            <w:r>
              <w:t xml:space="preserve"> 595мм;</w:t>
            </w:r>
          </w:p>
          <w:p w:rsidR="004A1778" w:rsidRDefault="004A1778" w:rsidP="00B87854">
            <w:r>
              <w:t>Тип монтажу: вбудований, накладний;</w:t>
            </w:r>
          </w:p>
          <w:p w:rsidR="004A1778" w:rsidRDefault="004A1778" w:rsidP="00B87854">
            <w:r>
              <w:lastRenderedPageBreak/>
              <w:t>Кут випромінювання світла, не менше: 120 °;</w:t>
            </w:r>
          </w:p>
          <w:p w:rsidR="004A1778" w:rsidRDefault="004A1778" w:rsidP="00B87854">
            <w:r>
              <w:t>Ступінь захисту, не менше: ІР 20;</w:t>
            </w:r>
          </w:p>
          <w:p w:rsidR="004A1778" w:rsidRDefault="004A1778" w:rsidP="00B87854">
            <w:r>
              <w:t>Форма: квадратна;</w:t>
            </w:r>
          </w:p>
          <w:p w:rsidR="004A1778" w:rsidRDefault="004A1778" w:rsidP="00B87854">
            <w:r>
              <w:t>Комплектація: з драйвером;</w:t>
            </w:r>
          </w:p>
          <w:p w:rsidR="004A1778" w:rsidRPr="00E113C8" w:rsidRDefault="004A1778" w:rsidP="00B87854">
            <w:r w:rsidRPr="00B36A96">
              <w:t>Гарантія:</w:t>
            </w:r>
            <w:r>
              <w:t xml:space="preserve"> не менше 12</w:t>
            </w:r>
            <w:r w:rsidRPr="00E81A4A">
              <w:t xml:space="preserve"> місяців</w:t>
            </w:r>
            <w:r>
              <w:t>.</w:t>
            </w:r>
          </w:p>
        </w:tc>
        <w:tc>
          <w:tcPr>
            <w:tcW w:w="992" w:type="dxa"/>
          </w:tcPr>
          <w:p w:rsidR="004A1778" w:rsidRDefault="004A1778" w:rsidP="00B87854">
            <w:proofErr w:type="spellStart"/>
            <w:r>
              <w:lastRenderedPageBreak/>
              <w:t>шт</w:t>
            </w:r>
            <w:proofErr w:type="spellEnd"/>
          </w:p>
        </w:tc>
        <w:tc>
          <w:tcPr>
            <w:tcW w:w="567" w:type="dxa"/>
          </w:tcPr>
          <w:p w:rsidR="004A1778" w:rsidRPr="00897E81" w:rsidRDefault="004A1778" w:rsidP="00B87854">
            <w:r>
              <w:t>15</w:t>
            </w:r>
          </w:p>
        </w:tc>
      </w:tr>
      <w:tr w:rsidR="004A1778" w:rsidRPr="00E113C8" w:rsidTr="00B87854">
        <w:tc>
          <w:tcPr>
            <w:tcW w:w="641" w:type="dxa"/>
          </w:tcPr>
          <w:p w:rsidR="004A1778" w:rsidRPr="008F0662" w:rsidRDefault="004A1778" w:rsidP="00B87854">
            <w:r>
              <w:t>11</w:t>
            </w:r>
          </w:p>
        </w:tc>
        <w:tc>
          <w:tcPr>
            <w:tcW w:w="2197" w:type="dxa"/>
          </w:tcPr>
          <w:p w:rsidR="004A1778" w:rsidRPr="00E113C8" w:rsidRDefault="004A1778" w:rsidP="00B87854">
            <w:r w:rsidRPr="00491A29">
              <w:t xml:space="preserve">Світильник вбудований круглий </w:t>
            </w:r>
          </w:p>
        </w:tc>
        <w:tc>
          <w:tcPr>
            <w:tcW w:w="5526" w:type="dxa"/>
          </w:tcPr>
          <w:p w:rsidR="004A1778" w:rsidRDefault="004A1778" w:rsidP="00B87854">
            <w:r w:rsidRPr="00B36A96">
              <w:t>Потужність</w:t>
            </w:r>
            <w:r>
              <w:t xml:space="preserve">: </w:t>
            </w:r>
            <w:r w:rsidRPr="00E113C8">
              <w:t>15 Вт;</w:t>
            </w:r>
          </w:p>
          <w:p w:rsidR="004A1778" w:rsidRDefault="004A1778" w:rsidP="00B87854">
            <w:r>
              <w:t>Колірна температура, не менше: 5000К;</w:t>
            </w:r>
          </w:p>
          <w:p w:rsidR="004A1778" w:rsidRDefault="004A1778" w:rsidP="00B87854">
            <w:r w:rsidRPr="00B36A96">
              <w:t>Світловий потік</w:t>
            </w:r>
            <w:r>
              <w:t>, не менше</w:t>
            </w:r>
            <w:r w:rsidRPr="00B36A96">
              <w:t>:</w:t>
            </w:r>
            <w:r>
              <w:t xml:space="preserve"> </w:t>
            </w:r>
            <w:r w:rsidRPr="00E113C8">
              <w:t xml:space="preserve">1500 </w:t>
            </w:r>
            <w:proofErr w:type="spellStart"/>
            <w:r w:rsidRPr="00E113C8">
              <w:t>Lm</w:t>
            </w:r>
            <w:proofErr w:type="spellEnd"/>
            <w:r>
              <w:t>;</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30 000 год;</w:t>
            </w:r>
          </w:p>
          <w:p w:rsidR="004A1778" w:rsidRDefault="004A1778" w:rsidP="00B87854">
            <w:r>
              <w:t>Розмір</w:t>
            </w:r>
            <w:r w:rsidRPr="00B36A96">
              <w:t>:</w:t>
            </w:r>
            <w:r>
              <w:t xml:space="preserve">  </w:t>
            </w:r>
            <w:r w:rsidRPr="00E113C8">
              <w:t>175*26мм</w:t>
            </w:r>
            <w:r>
              <w:t>;</w:t>
            </w:r>
            <w:r>
              <w:tab/>
            </w:r>
          </w:p>
          <w:p w:rsidR="004A1778" w:rsidRDefault="004A1778" w:rsidP="00B87854">
            <w:r>
              <w:t>Матеріал плафона: матовий;</w:t>
            </w:r>
          </w:p>
          <w:p w:rsidR="004A1778" w:rsidRDefault="004A1778" w:rsidP="00B87854">
            <w:r>
              <w:t>Тип монтажу: вбудований;</w:t>
            </w:r>
          </w:p>
          <w:p w:rsidR="004A1778" w:rsidRDefault="004A1778" w:rsidP="00B87854">
            <w:r>
              <w:t>Кут випромінювання світла, не менше: 120 °;</w:t>
            </w:r>
          </w:p>
          <w:p w:rsidR="004A1778" w:rsidRDefault="004A1778" w:rsidP="00B87854">
            <w:r>
              <w:t>Ступінь захисту, не менше: ІР 20;</w:t>
            </w:r>
          </w:p>
          <w:p w:rsidR="004A1778" w:rsidRDefault="004A1778" w:rsidP="00B87854">
            <w:r>
              <w:t>Форма: круглий;</w:t>
            </w:r>
          </w:p>
          <w:p w:rsidR="004A1778" w:rsidRDefault="004A1778" w:rsidP="00B87854">
            <w:r>
              <w:t>Комплектація: з драйвером;</w:t>
            </w:r>
          </w:p>
          <w:p w:rsidR="004A1778" w:rsidRPr="00E113C8" w:rsidRDefault="004A1778" w:rsidP="00B87854">
            <w:r w:rsidRPr="00B36A96">
              <w:t>Гарантія:</w:t>
            </w:r>
            <w:r>
              <w:t xml:space="preserve"> не менше 24</w:t>
            </w:r>
            <w:r w:rsidRPr="00E81A4A">
              <w:t xml:space="preserve"> місяців</w:t>
            </w:r>
            <w:r>
              <w:t>.</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9</w:t>
            </w:r>
          </w:p>
        </w:tc>
      </w:tr>
      <w:tr w:rsidR="004A1778" w:rsidRPr="00E113C8" w:rsidTr="00B87854">
        <w:tc>
          <w:tcPr>
            <w:tcW w:w="641" w:type="dxa"/>
          </w:tcPr>
          <w:p w:rsidR="004A1778" w:rsidRPr="008F0662" w:rsidRDefault="004A1778" w:rsidP="00B87854">
            <w:r>
              <w:t>12</w:t>
            </w:r>
          </w:p>
        </w:tc>
        <w:tc>
          <w:tcPr>
            <w:tcW w:w="2197" w:type="dxa"/>
          </w:tcPr>
          <w:p w:rsidR="004A1778" w:rsidRPr="00E113C8" w:rsidRDefault="004A1778" w:rsidP="00B87854">
            <w:r>
              <w:t xml:space="preserve">Світлодіодна панель </w:t>
            </w:r>
            <w:r w:rsidRPr="00E113C8">
              <w:t>LED</w:t>
            </w:r>
            <w:r>
              <w:t xml:space="preserve"> квадратна накладна</w:t>
            </w:r>
          </w:p>
        </w:tc>
        <w:tc>
          <w:tcPr>
            <w:tcW w:w="5526" w:type="dxa"/>
          </w:tcPr>
          <w:p w:rsidR="004A1778" w:rsidRDefault="004A1778" w:rsidP="00B87854">
            <w:r w:rsidRPr="00B36A96">
              <w:t>Потужність</w:t>
            </w:r>
            <w:r>
              <w:t>: 18</w:t>
            </w:r>
            <w:r w:rsidRPr="00E81A4A">
              <w:t xml:space="preserve"> Вт</w:t>
            </w:r>
            <w:r>
              <w:t>;</w:t>
            </w:r>
          </w:p>
          <w:p w:rsidR="004A1778" w:rsidRDefault="004A1778" w:rsidP="00B87854">
            <w:r>
              <w:t>Колірна температура, не менше: 5000К;</w:t>
            </w:r>
          </w:p>
          <w:p w:rsidR="004A1778" w:rsidRDefault="004A1778" w:rsidP="00B87854">
            <w:r w:rsidRPr="00B36A96">
              <w:t>Світловий потік</w:t>
            </w:r>
            <w:r>
              <w:t>, не менше</w:t>
            </w:r>
            <w:r w:rsidRPr="00B36A96">
              <w:t>:</w:t>
            </w:r>
            <w:r>
              <w:t xml:space="preserve"> 1440</w:t>
            </w:r>
            <w:r w:rsidRPr="00E81A4A">
              <w:t xml:space="preserve"> </w:t>
            </w:r>
            <w:proofErr w:type="spellStart"/>
            <w:r w:rsidRPr="00E81A4A">
              <w:t>Lm</w:t>
            </w:r>
            <w:proofErr w:type="spellEnd"/>
            <w:r>
              <w:t>;</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30 000 год;</w:t>
            </w:r>
          </w:p>
          <w:p w:rsidR="004A1778" w:rsidRDefault="004A1778" w:rsidP="00B87854">
            <w:r>
              <w:t>Температурний режим: 0+35</w:t>
            </w:r>
            <w:r w:rsidRPr="00982DCD">
              <w:t>°С</w:t>
            </w:r>
            <w:r>
              <w:t>;</w:t>
            </w:r>
          </w:p>
          <w:p w:rsidR="004A1778" w:rsidRDefault="004A1778" w:rsidP="00B87854">
            <w:r>
              <w:t>Висота</w:t>
            </w:r>
            <w:r w:rsidRPr="00B36A96">
              <w:t>:</w:t>
            </w:r>
            <w:r>
              <w:t xml:space="preserve">  28</w:t>
            </w:r>
            <w:r w:rsidRPr="00E81A4A">
              <w:t xml:space="preserve"> мм</w:t>
            </w:r>
            <w:r>
              <w:t>;</w:t>
            </w:r>
            <w:r>
              <w:tab/>
            </w:r>
          </w:p>
          <w:p w:rsidR="004A1778" w:rsidRDefault="004A1778" w:rsidP="00B87854">
            <w:r w:rsidRPr="00B36A96">
              <w:t>Ширина</w:t>
            </w:r>
            <w:r>
              <w:t>:</w:t>
            </w:r>
            <w:r w:rsidRPr="00B36A96">
              <w:t xml:space="preserve"> </w:t>
            </w:r>
            <w:r>
              <w:t>192мм;</w:t>
            </w:r>
          </w:p>
          <w:p w:rsidR="004A1778" w:rsidRDefault="004A1778" w:rsidP="00B87854">
            <w:r>
              <w:t>Довжина</w:t>
            </w:r>
            <w:r w:rsidRPr="00B36A96">
              <w:t>:</w:t>
            </w:r>
            <w:r>
              <w:t xml:space="preserve"> 192мм;</w:t>
            </w:r>
          </w:p>
          <w:p w:rsidR="004A1778" w:rsidRDefault="004A1778" w:rsidP="00B87854">
            <w:r>
              <w:t>Тип монтажу: накладний;</w:t>
            </w:r>
          </w:p>
          <w:p w:rsidR="004A1778" w:rsidRDefault="004A1778" w:rsidP="00B87854">
            <w:r>
              <w:t>Матеріал плафона: матовий, скло;</w:t>
            </w:r>
          </w:p>
          <w:p w:rsidR="004A1778" w:rsidRDefault="004A1778" w:rsidP="00B87854">
            <w:r>
              <w:t>Кут випромінювання світла, не менше: 120 °;</w:t>
            </w:r>
          </w:p>
          <w:p w:rsidR="004A1778" w:rsidRDefault="004A1778" w:rsidP="00B87854">
            <w:r>
              <w:t>Ступінь захисту, не менше: ІР 20;</w:t>
            </w:r>
          </w:p>
          <w:p w:rsidR="004A1778" w:rsidRDefault="004A1778" w:rsidP="00B87854">
            <w:r>
              <w:t>Форма: квадратна;</w:t>
            </w:r>
          </w:p>
          <w:p w:rsidR="004A1778" w:rsidRDefault="004A1778" w:rsidP="00B87854">
            <w:r>
              <w:t>Комплектація: з драйвером;</w:t>
            </w:r>
          </w:p>
          <w:p w:rsidR="004A1778" w:rsidRPr="00E113C8" w:rsidRDefault="004A1778" w:rsidP="00B87854">
            <w:r w:rsidRPr="00B36A96">
              <w:t>Гарантія:</w:t>
            </w:r>
            <w:r>
              <w:t xml:space="preserve"> не менше 24</w:t>
            </w:r>
            <w:r w:rsidRPr="00E81A4A">
              <w:t xml:space="preserve"> місяців</w:t>
            </w:r>
            <w:r>
              <w:t>.</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10</w:t>
            </w:r>
          </w:p>
        </w:tc>
      </w:tr>
      <w:tr w:rsidR="004A1778" w:rsidRPr="00C45D9B" w:rsidTr="00B87854">
        <w:tc>
          <w:tcPr>
            <w:tcW w:w="641" w:type="dxa"/>
          </w:tcPr>
          <w:p w:rsidR="004A1778" w:rsidRDefault="004A1778" w:rsidP="00B87854">
            <w:r>
              <w:t>13</w:t>
            </w:r>
          </w:p>
        </w:tc>
        <w:tc>
          <w:tcPr>
            <w:tcW w:w="2197" w:type="dxa"/>
          </w:tcPr>
          <w:p w:rsidR="004A1778" w:rsidRDefault="004A1778" w:rsidP="00B87854">
            <w:r w:rsidRPr="00C45D9B">
              <w:t xml:space="preserve">LED-панель  накладна </w:t>
            </w:r>
          </w:p>
        </w:tc>
        <w:tc>
          <w:tcPr>
            <w:tcW w:w="5526" w:type="dxa"/>
          </w:tcPr>
          <w:p w:rsidR="004A1778" w:rsidRPr="00C45D9B" w:rsidRDefault="004A1778" w:rsidP="00B87854">
            <w:r w:rsidRPr="00C45D9B">
              <w:t>Тип</w:t>
            </w:r>
            <w:r>
              <w:t>:</w:t>
            </w:r>
            <w:r w:rsidRPr="00C45D9B">
              <w:t xml:space="preserve"> </w:t>
            </w:r>
            <w:proofErr w:type="spellStart"/>
            <w:r w:rsidRPr="00C45D9B">
              <w:t>Потолочні</w:t>
            </w:r>
            <w:proofErr w:type="spellEnd"/>
            <w:r w:rsidRPr="00C45D9B">
              <w:t xml:space="preserve"> світильники</w:t>
            </w:r>
          </w:p>
          <w:p w:rsidR="004A1778" w:rsidRPr="00C45D9B" w:rsidRDefault="004A1778" w:rsidP="00B87854">
            <w:r w:rsidRPr="00C45D9B">
              <w:t>Розмір (мм)</w:t>
            </w:r>
            <w:r>
              <w:t>:</w:t>
            </w:r>
            <w:r w:rsidRPr="00C45D9B">
              <w:t xml:space="preserve"> 210х210х28</w:t>
            </w:r>
          </w:p>
          <w:p w:rsidR="004A1778" w:rsidRPr="00C45D9B" w:rsidRDefault="004A1778" w:rsidP="00B87854">
            <w:r w:rsidRPr="00C45D9B">
              <w:t>Колір</w:t>
            </w:r>
            <w:r>
              <w:t>:</w:t>
            </w:r>
            <w:r w:rsidRPr="00C45D9B">
              <w:t xml:space="preserve"> Білий</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Pr="00C45D9B" w:rsidRDefault="004A1778" w:rsidP="00B87854">
            <w:r w:rsidRPr="00C45D9B">
              <w:t>Температура світла</w:t>
            </w:r>
            <w:r>
              <w:t>, не менше:</w:t>
            </w:r>
            <w:r w:rsidRPr="00C45D9B">
              <w:t xml:space="preserve"> 4000K</w:t>
            </w:r>
          </w:p>
          <w:p w:rsidR="004A1778" w:rsidRPr="00C45D9B" w:rsidRDefault="004A1778" w:rsidP="00B87854">
            <w:r w:rsidRPr="00C45D9B">
              <w:t>Потужність</w:t>
            </w:r>
            <w:r>
              <w:t>: 18 Вт</w:t>
            </w:r>
          </w:p>
          <w:p w:rsidR="004A1778" w:rsidRPr="00C45D9B" w:rsidRDefault="004A1778" w:rsidP="00B87854">
            <w:r w:rsidRPr="00C45D9B">
              <w:t>Ступінь захисту</w:t>
            </w:r>
            <w:r>
              <w:t>, не менше:</w:t>
            </w:r>
            <w:r w:rsidRPr="00C45D9B">
              <w:t xml:space="preserve"> IP20</w:t>
            </w:r>
          </w:p>
          <w:p w:rsidR="004A1778" w:rsidRPr="00C45D9B" w:rsidRDefault="004A1778" w:rsidP="00B87854">
            <w:r w:rsidRPr="00C45D9B">
              <w:t>Умови експлуатації</w:t>
            </w:r>
            <w:r>
              <w:t>:</w:t>
            </w:r>
            <w:r w:rsidRPr="00C45D9B">
              <w:t xml:space="preserve"> – 30°С до +40°С</w:t>
            </w:r>
          </w:p>
          <w:p w:rsidR="004A1778" w:rsidRPr="00C45D9B" w:rsidRDefault="004A1778" w:rsidP="00B87854">
            <w:r w:rsidRPr="00C45D9B">
              <w:t>Світовий потік</w:t>
            </w:r>
            <w:r>
              <w:t>, не менше:</w:t>
            </w:r>
            <w:r w:rsidRPr="00C45D9B">
              <w:t xml:space="preserve"> 1250 </w:t>
            </w:r>
            <w:proofErr w:type="spellStart"/>
            <w:r w:rsidRPr="00C45D9B">
              <w:t>Lm</w:t>
            </w:r>
            <w:proofErr w:type="spellEnd"/>
          </w:p>
          <w:p w:rsidR="004A1778" w:rsidRPr="00C45D9B" w:rsidRDefault="004A1778" w:rsidP="00B87854">
            <w:r w:rsidRPr="00C45D9B">
              <w:t>Тип встановлення</w:t>
            </w:r>
            <w:r>
              <w:t>:</w:t>
            </w:r>
            <w:r w:rsidRPr="00C45D9B">
              <w:t xml:space="preserve"> накладний</w:t>
            </w:r>
          </w:p>
          <w:p w:rsidR="004A1778" w:rsidRPr="00C45D9B" w:rsidRDefault="004A1778" w:rsidP="00B87854">
            <w:r w:rsidRPr="00C45D9B">
              <w:t>Матеріал корпусу</w:t>
            </w:r>
            <w:r>
              <w:t>:</w:t>
            </w:r>
            <w:r w:rsidRPr="00C45D9B">
              <w:t xml:space="preserve"> алюміній</w:t>
            </w:r>
          </w:p>
          <w:p w:rsidR="004A1778" w:rsidRPr="00C45D9B" w:rsidRDefault="004A1778" w:rsidP="00B87854">
            <w:r w:rsidRPr="00C45D9B">
              <w:t>Термін служби не менше</w:t>
            </w:r>
            <w:r>
              <w:t>:</w:t>
            </w:r>
            <w:r w:rsidRPr="00C45D9B">
              <w:t xml:space="preserve"> 40 000 годин</w:t>
            </w:r>
          </w:p>
          <w:p w:rsidR="004A1778" w:rsidRPr="005A4636" w:rsidRDefault="004A1778" w:rsidP="00B87854">
            <w:r>
              <w:t>Гарантія, не менше: 24 місяця</w:t>
            </w:r>
          </w:p>
          <w:p w:rsidR="004A1778" w:rsidRPr="00B36A96" w:rsidRDefault="004A1778" w:rsidP="00B87854">
            <w:r w:rsidRPr="00C45D9B">
              <w:t>Комплектація з драйвером</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8</w:t>
            </w:r>
          </w:p>
        </w:tc>
      </w:tr>
      <w:tr w:rsidR="004A1778" w:rsidRPr="00C45D9B" w:rsidTr="00B87854">
        <w:tc>
          <w:tcPr>
            <w:tcW w:w="641" w:type="dxa"/>
          </w:tcPr>
          <w:p w:rsidR="004A1778" w:rsidRDefault="004A1778" w:rsidP="00B87854">
            <w:r>
              <w:t>14</w:t>
            </w:r>
          </w:p>
        </w:tc>
        <w:tc>
          <w:tcPr>
            <w:tcW w:w="2197" w:type="dxa"/>
          </w:tcPr>
          <w:p w:rsidR="004A1778" w:rsidRPr="00C45D9B" w:rsidRDefault="004A1778" w:rsidP="00B87854">
            <w:r w:rsidRPr="001B6A68">
              <w:t>Накладний світлодіодний світильник LED  18W (квадратний)</w:t>
            </w:r>
          </w:p>
        </w:tc>
        <w:tc>
          <w:tcPr>
            <w:tcW w:w="5526" w:type="dxa"/>
          </w:tcPr>
          <w:p w:rsidR="004A1778" w:rsidRPr="001B6A68" w:rsidRDefault="004A1778" w:rsidP="00B87854">
            <w:r w:rsidRPr="001B6A68">
              <w:t>Матеріал корпусу</w:t>
            </w:r>
            <w:r>
              <w:t>:</w:t>
            </w:r>
            <w:r w:rsidRPr="001B6A68">
              <w:t xml:space="preserve"> пластик</w:t>
            </w:r>
          </w:p>
          <w:p w:rsidR="004A1778" w:rsidRPr="001B6A68" w:rsidRDefault="004A1778" w:rsidP="00B87854">
            <w:r w:rsidRPr="001B6A68">
              <w:t>Розміри</w:t>
            </w:r>
            <w:r>
              <w:t>:</w:t>
            </w:r>
            <w:r w:rsidRPr="001B6A68">
              <w:t xml:space="preserve"> 240 х 240 х 35 мм</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Pr="001B6A68" w:rsidRDefault="004A1778" w:rsidP="00B87854">
            <w:r w:rsidRPr="001B6A68">
              <w:lastRenderedPageBreak/>
              <w:t>Потужність</w:t>
            </w:r>
            <w:r>
              <w:t>:</w:t>
            </w:r>
            <w:r w:rsidRPr="001B6A68">
              <w:t xml:space="preserve"> 18 Вт</w:t>
            </w:r>
          </w:p>
          <w:p w:rsidR="004A1778" w:rsidRPr="001B6A68" w:rsidRDefault="004A1778" w:rsidP="00B87854">
            <w:r w:rsidRPr="001B6A68">
              <w:t>Світловий потік</w:t>
            </w:r>
            <w:r>
              <w:t>, не менше:</w:t>
            </w:r>
            <w:r w:rsidRPr="001B6A68">
              <w:t xml:space="preserve"> 1530 </w:t>
            </w:r>
            <w:proofErr w:type="spellStart"/>
            <w:r w:rsidRPr="001B6A68">
              <w:t>Лм</w:t>
            </w:r>
            <w:proofErr w:type="spellEnd"/>
          </w:p>
          <w:p w:rsidR="004A1778" w:rsidRPr="001B6A68" w:rsidRDefault="004A1778" w:rsidP="00B87854">
            <w:r w:rsidRPr="001B6A68">
              <w:t>Кут розсіювання</w:t>
            </w:r>
            <w:r>
              <w:t>, не менше:</w:t>
            </w:r>
            <w:r w:rsidRPr="001B6A68">
              <w:t xml:space="preserve"> 1</w:t>
            </w:r>
            <w:r>
              <w:t>2</w:t>
            </w:r>
            <w:r w:rsidRPr="001B6A68">
              <w:t>0 °</w:t>
            </w:r>
          </w:p>
          <w:p w:rsidR="004A1778" w:rsidRPr="001B6A68" w:rsidRDefault="004A1778" w:rsidP="00B87854">
            <w:r w:rsidRPr="001B6A68">
              <w:t>Ступінь захисту</w:t>
            </w:r>
            <w:r>
              <w:t>, не менше:</w:t>
            </w:r>
            <w:r w:rsidRPr="001B6A68">
              <w:t xml:space="preserve"> IP20</w:t>
            </w:r>
          </w:p>
          <w:p w:rsidR="004A1778" w:rsidRPr="001B6A68" w:rsidRDefault="004A1778" w:rsidP="00B87854">
            <w:r w:rsidRPr="001B6A68">
              <w:t>Тип установки</w:t>
            </w:r>
            <w:r>
              <w:t>:</w:t>
            </w:r>
            <w:r w:rsidRPr="001B6A68">
              <w:t xml:space="preserve"> накладний</w:t>
            </w:r>
          </w:p>
          <w:p w:rsidR="004A1778" w:rsidRPr="001B6A68" w:rsidRDefault="004A1778" w:rsidP="00B87854">
            <w:r w:rsidRPr="001B6A68">
              <w:t>Колір корпусу</w:t>
            </w:r>
            <w:r>
              <w:t>:</w:t>
            </w:r>
            <w:r w:rsidRPr="001B6A68">
              <w:t xml:space="preserve"> білий</w:t>
            </w:r>
          </w:p>
          <w:p w:rsidR="004A1778" w:rsidRPr="001B6A68" w:rsidRDefault="004A1778" w:rsidP="00B87854">
            <w:r w:rsidRPr="001B6A68">
              <w:t>Температура світла</w:t>
            </w:r>
            <w:r>
              <w:t>, не менше:</w:t>
            </w:r>
            <w:r w:rsidRPr="001B6A68">
              <w:t xml:space="preserve"> 4000К</w:t>
            </w:r>
          </w:p>
          <w:p w:rsidR="004A1778" w:rsidRDefault="004A1778" w:rsidP="00B87854">
            <w:r w:rsidRPr="001B6A68">
              <w:t>Комплектація з драйвером</w:t>
            </w:r>
          </w:p>
          <w:p w:rsidR="004A1778" w:rsidRPr="00C45D9B" w:rsidRDefault="004A1778" w:rsidP="00B87854">
            <w:r>
              <w:t>Гарантія, не менше: 24 місяця</w:t>
            </w:r>
          </w:p>
        </w:tc>
        <w:tc>
          <w:tcPr>
            <w:tcW w:w="992" w:type="dxa"/>
          </w:tcPr>
          <w:p w:rsidR="004A1778" w:rsidRDefault="004A1778" w:rsidP="00B87854">
            <w:proofErr w:type="spellStart"/>
            <w:r>
              <w:lastRenderedPageBreak/>
              <w:t>шт</w:t>
            </w:r>
            <w:proofErr w:type="spellEnd"/>
          </w:p>
        </w:tc>
        <w:tc>
          <w:tcPr>
            <w:tcW w:w="567" w:type="dxa"/>
          </w:tcPr>
          <w:p w:rsidR="004A1778" w:rsidRPr="00897E81" w:rsidRDefault="004A1778" w:rsidP="00B87854">
            <w:r>
              <w:t>10</w:t>
            </w:r>
          </w:p>
        </w:tc>
      </w:tr>
      <w:tr w:rsidR="004A1778" w:rsidRPr="001A4F02" w:rsidTr="00B87854">
        <w:tc>
          <w:tcPr>
            <w:tcW w:w="641" w:type="dxa"/>
          </w:tcPr>
          <w:p w:rsidR="004A1778" w:rsidRPr="001313E7" w:rsidRDefault="004A1778" w:rsidP="00B87854">
            <w:r>
              <w:t>15</w:t>
            </w:r>
          </w:p>
        </w:tc>
        <w:tc>
          <w:tcPr>
            <w:tcW w:w="2197" w:type="dxa"/>
          </w:tcPr>
          <w:p w:rsidR="004A1778" w:rsidRPr="00181238" w:rsidRDefault="004A1778" w:rsidP="00B87854">
            <w:r>
              <w:t>Світильник світлодіодний консольний на сонячній батареї</w:t>
            </w:r>
          </w:p>
        </w:tc>
        <w:tc>
          <w:tcPr>
            <w:tcW w:w="5526" w:type="dxa"/>
          </w:tcPr>
          <w:p w:rsidR="004A1778" w:rsidRPr="005A4636" w:rsidRDefault="004A1778" w:rsidP="00B87854">
            <w:r>
              <w:t>Потужність, не менше: 80W</w:t>
            </w:r>
          </w:p>
          <w:p w:rsidR="004A1778" w:rsidRPr="005A4636" w:rsidRDefault="004A1778" w:rsidP="00B87854">
            <w:r>
              <w:t>Кут, не менше: 120°</w:t>
            </w:r>
          </w:p>
          <w:p w:rsidR="004A1778" w:rsidRPr="005A4636" w:rsidRDefault="004A1778" w:rsidP="00B87854">
            <w:r>
              <w:t>Датчик руху: Так</w:t>
            </w:r>
          </w:p>
          <w:p w:rsidR="004A1778" w:rsidRPr="005A4636" w:rsidRDefault="004A1778" w:rsidP="00B87854">
            <w:r>
              <w:t>Датчик день/ніч: Так</w:t>
            </w:r>
          </w:p>
          <w:p w:rsidR="004A1778" w:rsidRPr="005A4636" w:rsidRDefault="004A1778" w:rsidP="00B87854">
            <w:r w:rsidRPr="005A4636">
              <w:t>Сту</w:t>
            </w:r>
            <w:r>
              <w:t>пінь захисту, не менше: IP65</w:t>
            </w:r>
          </w:p>
          <w:p w:rsidR="004A1778" w:rsidRPr="005A4636" w:rsidRDefault="004A1778" w:rsidP="00B87854">
            <w:r>
              <w:t xml:space="preserve">Тип </w:t>
            </w:r>
            <w:proofErr w:type="spellStart"/>
            <w:r>
              <w:t>світлодіода</w:t>
            </w:r>
            <w:proofErr w:type="spellEnd"/>
            <w:r>
              <w:t>: SMD</w:t>
            </w:r>
          </w:p>
          <w:p w:rsidR="004A1778" w:rsidRPr="005A4636" w:rsidRDefault="004A1778" w:rsidP="00B87854">
            <w:r>
              <w:t>Колір корпусу: Чорний</w:t>
            </w:r>
          </w:p>
          <w:p w:rsidR="004A1778" w:rsidRPr="005A4636" w:rsidRDefault="004A1778" w:rsidP="00B87854">
            <w:r>
              <w:t>Світловий потік, не менше: 3600lm</w:t>
            </w:r>
          </w:p>
          <w:p w:rsidR="004A1778" w:rsidRPr="005A4636" w:rsidRDefault="004A1778" w:rsidP="00B87854">
            <w:r>
              <w:t>Температура світіння, не менше: 5500K</w:t>
            </w:r>
          </w:p>
          <w:p w:rsidR="004A1778" w:rsidRPr="005A4636" w:rsidRDefault="004A1778" w:rsidP="00B87854">
            <w:r>
              <w:t>Гарантія, не менше: 24 місяця</w:t>
            </w:r>
          </w:p>
          <w:p w:rsidR="004A1778" w:rsidRPr="005A4636" w:rsidRDefault="004A1778" w:rsidP="00B87854">
            <w:r>
              <w:t>Матеріал корпусу: ABS</w:t>
            </w:r>
          </w:p>
          <w:p w:rsidR="004A1778" w:rsidRPr="005A4636" w:rsidRDefault="004A1778" w:rsidP="00B87854">
            <w:r w:rsidRPr="005A4636">
              <w:t>Т</w:t>
            </w:r>
            <w:r>
              <w:t>ип виробу: Вуличний світильник</w:t>
            </w:r>
          </w:p>
          <w:p w:rsidR="004A1778" w:rsidRPr="005A4636" w:rsidRDefault="004A1778" w:rsidP="00B87854">
            <w:r>
              <w:t>Батарея, не менше: 12Ah</w:t>
            </w:r>
          </w:p>
          <w:p w:rsidR="004A1778" w:rsidRPr="00196067" w:rsidRDefault="004A1778" w:rsidP="00B87854">
            <w:r>
              <w:t>Час зарядки, не більше:</w:t>
            </w:r>
            <w:r w:rsidRPr="005A4636">
              <w:t xml:space="preserve"> 8 годин</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8</w:t>
            </w:r>
          </w:p>
        </w:tc>
      </w:tr>
      <w:tr w:rsidR="004A1778" w:rsidRPr="00E113C8" w:rsidTr="00B87854">
        <w:tc>
          <w:tcPr>
            <w:tcW w:w="641" w:type="dxa"/>
          </w:tcPr>
          <w:p w:rsidR="004A1778" w:rsidRPr="00181238" w:rsidRDefault="004A1778" w:rsidP="00B87854">
            <w:r>
              <w:t>16</w:t>
            </w:r>
          </w:p>
        </w:tc>
        <w:tc>
          <w:tcPr>
            <w:tcW w:w="2197" w:type="dxa"/>
          </w:tcPr>
          <w:p w:rsidR="004A1778" w:rsidRPr="00181238" w:rsidRDefault="004A1778" w:rsidP="00B87854">
            <w:r>
              <w:t>Світильник світлодіодний з склом квадратний</w:t>
            </w:r>
          </w:p>
        </w:tc>
        <w:tc>
          <w:tcPr>
            <w:tcW w:w="5526" w:type="dxa"/>
          </w:tcPr>
          <w:p w:rsidR="004A1778" w:rsidRDefault="004A1778" w:rsidP="00B87854">
            <w:r w:rsidRPr="00B36A96">
              <w:t>Потужність</w:t>
            </w:r>
            <w:r>
              <w:t>: 6</w:t>
            </w:r>
            <w:r w:rsidRPr="00E81A4A">
              <w:t xml:space="preserve"> Вт</w:t>
            </w:r>
            <w:r>
              <w:t>;</w:t>
            </w:r>
          </w:p>
          <w:p w:rsidR="004A1778" w:rsidRDefault="004A1778" w:rsidP="00B87854">
            <w:r>
              <w:t>Колірна температура, не менше: 3000К;</w:t>
            </w:r>
          </w:p>
          <w:p w:rsidR="004A1778" w:rsidRDefault="004A1778" w:rsidP="00B87854">
            <w:r w:rsidRPr="00B36A96">
              <w:t>Світловий потік</w:t>
            </w:r>
            <w:r>
              <w:t>, не менше</w:t>
            </w:r>
            <w:r w:rsidRPr="00B36A96">
              <w:t>:</w:t>
            </w:r>
            <w:r>
              <w:t xml:space="preserve"> 480</w:t>
            </w:r>
            <w:r w:rsidRPr="00E81A4A">
              <w:t xml:space="preserve"> </w:t>
            </w:r>
            <w:proofErr w:type="spellStart"/>
            <w:r w:rsidRPr="00E81A4A">
              <w:t>Lm</w:t>
            </w:r>
            <w:proofErr w:type="spellEnd"/>
            <w:r>
              <w:t>;</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30 000 год;</w:t>
            </w:r>
          </w:p>
          <w:p w:rsidR="004A1778" w:rsidRDefault="004A1778" w:rsidP="00B87854">
            <w:r>
              <w:t>Температурний режим: 0+35</w:t>
            </w:r>
            <w:r w:rsidRPr="00982DCD">
              <w:t>°С</w:t>
            </w:r>
            <w:r>
              <w:t>;</w:t>
            </w:r>
          </w:p>
          <w:p w:rsidR="004A1778" w:rsidRDefault="004A1778" w:rsidP="00B87854">
            <w:r>
              <w:t>Висота</w:t>
            </w:r>
            <w:r w:rsidRPr="00B36A96">
              <w:t>:</w:t>
            </w:r>
            <w:r>
              <w:t xml:space="preserve">  35</w:t>
            </w:r>
            <w:r w:rsidRPr="00E81A4A">
              <w:t xml:space="preserve"> мм</w:t>
            </w:r>
            <w:r>
              <w:t>;</w:t>
            </w:r>
            <w:r>
              <w:tab/>
            </w:r>
          </w:p>
          <w:p w:rsidR="004A1778" w:rsidRDefault="004A1778" w:rsidP="00B87854">
            <w:r>
              <w:t>Ширина</w:t>
            </w:r>
            <w:r w:rsidRPr="00B36A96">
              <w:t>:</w:t>
            </w:r>
            <w:r>
              <w:t xml:space="preserve"> 100мм;</w:t>
            </w:r>
          </w:p>
          <w:p w:rsidR="004A1778" w:rsidRDefault="004A1778" w:rsidP="00B87854">
            <w:r>
              <w:t>Довжина</w:t>
            </w:r>
            <w:r w:rsidRPr="00B36A96">
              <w:t>:</w:t>
            </w:r>
            <w:r>
              <w:t xml:space="preserve"> 100мм;</w:t>
            </w:r>
          </w:p>
          <w:p w:rsidR="004A1778" w:rsidRDefault="004A1778" w:rsidP="00B87854">
            <w:r>
              <w:t>Матеріал: алюміній, скло;</w:t>
            </w:r>
          </w:p>
          <w:p w:rsidR="004A1778" w:rsidRDefault="004A1778" w:rsidP="00B87854">
            <w:r>
              <w:t>Кут випромінювання світла, не менше: 120 °;</w:t>
            </w:r>
          </w:p>
          <w:p w:rsidR="004A1778" w:rsidRDefault="004A1778" w:rsidP="00B87854">
            <w:r>
              <w:t>Ступінь захисту: ІР 20;</w:t>
            </w:r>
          </w:p>
          <w:p w:rsidR="004A1778" w:rsidRPr="00E113C8" w:rsidRDefault="004A1778" w:rsidP="00B87854">
            <w:r w:rsidRPr="00B36A96">
              <w:t>Гарантія:</w:t>
            </w:r>
            <w:r>
              <w:t xml:space="preserve"> не менше 12</w:t>
            </w:r>
            <w:r w:rsidRPr="00E81A4A">
              <w:t xml:space="preserve"> місяців</w:t>
            </w:r>
            <w:r>
              <w:t>.</w:t>
            </w:r>
          </w:p>
        </w:tc>
        <w:tc>
          <w:tcPr>
            <w:tcW w:w="992" w:type="dxa"/>
          </w:tcPr>
          <w:p w:rsidR="004A1778" w:rsidRDefault="004A1778" w:rsidP="00B87854">
            <w:proofErr w:type="spellStart"/>
            <w:r>
              <w:t>шт</w:t>
            </w:r>
            <w:proofErr w:type="spellEnd"/>
          </w:p>
        </w:tc>
        <w:tc>
          <w:tcPr>
            <w:tcW w:w="567" w:type="dxa"/>
          </w:tcPr>
          <w:p w:rsidR="004A1778" w:rsidRPr="00897E81" w:rsidRDefault="004A1778" w:rsidP="00B87854">
            <w:r>
              <w:t>12</w:t>
            </w:r>
          </w:p>
        </w:tc>
      </w:tr>
      <w:tr w:rsidR="004A1778" w:rsidRPr="00E113C8" w:rsidTr="00B87854">
        <w:tc>
          <w:tcPr>
            <w:tcW w:w="641" w:type="dxa"/>
          </w:tcPr>
          <w:p w:rsidR="004A1778" w:rsidRPr="00181238" w:rsidRDefault="004A1778" w:rsidP="00B87854">
            <w:r>
              <w:t>17</w:t>
            </w:r>
          </w:p>
        </w:tc>
        <w:tc>
          <w:tcPr>
            <w:tcW w:w="2197" w:type="dxa"/>
          </w:tcPr>
          <w:p w:rsidR="004A1778" w:rsidRPr="00A87B21" w:rsidRDefault="004A1778" w:rsidP="00B87854">
            <w:r>
              <w:t xml:space="preserve">Світильник світлодіодний овальний </w:t>
            </w:r>
          </w:p>
        </w:tc>
        <w:tc>
          <w:tcPr>
            <w:tcW w:w="5526" w:type="dxa"/>
          </w:tcPr>
          <w:p w:rsidR="004A1778" w:rsidRDefault="004A1778" w:rsidP="00B87854">
            <w:r w:rsidRPr="00B36A96">
              <w:t>Потужність</w:t>
            </w:r>
            <w:r>
              <w:t xml:space="preserve">: </w:t>
            </w:r>
            <w:r w:rsidRPr="00E113C8">
              <w:t>12Вт</w:t>
            </w:r>
            <w:r>
              <w:t>;</w:t>
            </w:r>
          </w:p>
          <w:p w:rsidR="004A1778" w:rsidRDefault="004A1778" w:rsidP="00B87854">
            <w:r>
              <w:t xml:space="preserve">Колірна температура, не менше: </w:t>
            </w:r>
            <w:r w:rsidRPr="00E113C8">
              <w:t>50</w:t>
            </w:r>
            <w:r>
              <w:t>0</w:t>
            </w:r>
            <w:r w:rsidRPr="00E113C8">
              <w:t>0К</w:t>
            </w:r>
            <w:r>
              <w:t>;</w:t>
            </w:r>
          </w:p>
          <w:p w:rsidR="004A1778" w:rsidRDefault="004A1778" w:rsidP="00B87854">
            <w:r w:rsidRPr="00B36A96">
              <w:t>Світловий потік</w:t>
            </w:r>
            <w:r>
              <w:t>, не менше</w:t>
            </w:r>
            <w:r w:rsidRPr="00B36A96">
              <w:t>:</w:t>
            </w:r>
            <w:r>
              <w:t xml:space="preserve"> 110</w:t>
            </w:r>
            <w:r w:rsidRPr="00E113C8">
              <w:t xml:space="preserve">0 </w:t>
            </w:r>
            <w:proofErr w:type="spellStart"/>
            <w:r w:rsidRPr="00E113C8">
              <w:t>Lm</w:t>
            </w:r>
            <w:proofErr w:type="spellEnd"/>
            <w:r w:rsidRPr="00E113C8">
              <w:t>;</w:t>
            </w:r>
          </w:p>
          <w:p w:rsidR="004A1778" w:rsidRDefault="004A1778" w:rsidP="00B87854">
            <w:r w:rsidRPr="00694DF5">
              <w:t>Напруга живлення</w:t>
            </w:r>
            <w:r>
              <w:t>, змінний струм</w:t>
            </w:r>
            <w:r w:rsidRPr="00694DF5">
              <w:t>:</w:t>
            </w:r>
            <w:r>
              <w:t xml:space="preserve"> не менше 185 не більше 265В;</w:t>
            </w:r>
          </w:p>
          <w:p w:rsidR="004A1778" w:rsidRDefault="004A1778" w:rsidP="00B87854">
            <w:r>
              <w:t>Термін служби: не менше 30</w:t>
            </w:r>
            <w:r w:rsidRPr="00E113C8">
              <w:t> 000</w:t>
            </w:r>
            <w:r>
              <w:t xml:space="preserve"> год;</w:t>
            </w:r>
          </w:p>
          <w:p w:rsidR="004A1778" w:rsidRDefault="004A1778" w:rsidP="00B87854">
            <w:r>
              <w:t>Температурний режим: -20 до +4</w:t>
            </w:r>
            <w:r w:rsidRPr="00E113C8">
              <w:t>0°С;</w:t>
            </w:r>
          </w:p>
          <w:p w:rsidR="004A1778" w:rsidRDefault="004A1778" w:rsidP="00B87854">
            <w:r>
              <w:t>Матеріал: полікарбонат;</w:t>
            </w:r>
          </w:p>
          <w:p w:rsidR="004A1778" w:rsidRDefault="004A1778" w:rsidP="00B87854">
            <w:r>
              <w:t>Кут випромінювання світла, не менше: 12</w:t>
            </w:r>
            <w:r w:rsidRPr="00E113C8">
              <w:t>0</w:t>
            </w:r>
            <w:r>
              <w:t xml:space="preserve"> град;</w:t>
            </w:r>
          </w:p>
          <w:p w:rsidR="004A1778" w:rsidRDefault="004A1778" w:rsidP="00B87854">
            <w:r>
              <w:t>Ступінь захисту, не менше: ІР 65;</w:t>
            </w:r>
          </w:p>
          <w:p w:rsidR="004A1778" w:rsidRPr="00E113C8" w:rsidRDefault="004A1778" w:rsidP="00B87854">
            <w:r w:rsidRPr="00B36A96">
              <w:t>Гарантія:</w:t>
            </w:r>
            <w:r>
              <w:t xml:space="preserve"> не менше </w:t>
            </w:r>
            <w:r w:rsidRPr="00E113C8">
              <w:t>2</w:t>
            </w:r>
            <w:r>
              <w:t>4</w:t>
            </w:r>
            <w:r w:rsidRPr="00E113C8">
              <w:t xml:space="preserve"> місяців</w:t>
            </w:r>
            <w:r>
              <w:t>.</w:t>
            </w:r>
          </w:p>
        </w:tc>
        <w:tc>
          <w:tcPr>
            <w:tcW w:w="992" w:type="dxa"/>
          </w:tcPr>
          <w:p w:rsidR="004A1778" w:rsidRPr="00897E81" w:rsidRDefault="004A1778" w:rsidP="00B87854">
            <w:proofErr w:type="spellStart"/>
            <w:r>
              <w:t>шт</w:t>
            </w:r>
            <w:proofErr w:type="spellEnd"/>
          </w:p>
        </w:tc>
        <w:tc>
          <w:tcPr>
            <w:tcW w:w="567" w:type="dxa"/>
          </w:tcPr>
          <w:p w:rsidR="004A1778" w:rsidRPr="00897E81" w:rsidRDefault="004A1778" w:rsidP="00B87854">
            <w:r w:rsidRPr="00897E81">
              <w:t>25</w:t>
            </w:r>
          </w:p>
        </w:tc>
      </w:tr>
    </w:tbl>
    <w:p w:rsidR="004A1778" w:rsidRPr="004A1778" w:rsidRDefault="004A1778" w:rsidP="004A1778">
      <w:pPr>
        <w:spacing w:after="0" w:line="240" w:lineRule="auto"/>
        <w:rPr>
          <w:sz w:val="16"/>
          <w:szCs w:val="16"/>
        </w:rPr>
      </w:pPr>
    </w:p>
    <w:p w:rsidR="004A1778" w:rsidRPr="004A1778" w:rsidRDefault="004A1778" w:rsidP="004A1778">
      <w:pPr>
        <w:spacing w:after="0" w:line="240" w:lineRule="auto"/>
        <w:rPr>
          <w:sz w:val="16"/>
          <w:szCs w:val="16"/>
        </w:rPr>
      </w:pPr>
      <w:r>
        <w:rPr>
          <w:i/>
          <w:sz w:val="16"/>
          <w:szCs w:val="16"/>
        </w:rPr>
        <w:t xml:space="preserve">*** </w:t>
      </w:r>
      <w:r w:rsidRPr="004A1778">
        <w:rPr>
          <w:i/>
          <w:sz w:val="16"/>
          <w:szCs w:val="16"/>
        </w:rPr>
        <w:t>Якщо технічна специфікація містить посилання на конкретну торговельну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У випадку надання еквіваленту, що має інше фасування, Замовником приймаються інші види фасування, що не призведе до зменшення замовленої загальної маси/кількості літрів. Не відповідність характеристик еквіваленту вимогам до предмету закупівлі буде підставою для відхилення.</w:t>
      </w:r>
    </w:p>
    <w:p w:rsidR="004A1778" w:rsidRDefault="004A1778" w:rsidP="004A1778">
      <w:pPr>
        <w:spacing w:after="0" w:line="240" w:lineRule="auto"/>
      </w:pPr>
    </w:p>
    <w:p w:rsidR="005A313D" w:rsidRDefault="004A1778" w:rsidP="004A1778">
      <w:pPr>
        <w:spacing w:after="0" w:line="240" w:lineRule="auto"/>
        <w:rPr>
          <w:rFonts w:ascii="Times New Roman" w:hAnsi="Times New Roman"/>
          <w:sz w:val="24"/>
          <w:szCs w:val="24"/>
        </w:rPr>
      </w:pPr>
      <w:r w:rsidRPr="004A1778">
        <w:rPr>
          <w:sz w:val="24"/>
          <w:szCs w:val="24"/>
        </w:rPr>
        <w:t xml:space="preserve">        </w:t>
      </w:r>
      <w:r w:rsidRPr="004A1778">
        <w:rPr>
          <w:rFonts w:ascii="Times New Roman" w:hAnsi="Times New Roman"/>
          <w:sz w:val="24"/>
          <w:szCs w:val="24"/>
        </w:rPr>
        <w:t>Товар повинен постачатися в упаковці , що забезпечує захист його від пошкодження або псування під час транспортування та зберігання.</w:t>
      </w:r>
      <w:r w:rsidRPr="004A1778">
        <w:rPr>
          <w:rFonts w:ascii="Times New Roman" w:hAnsi="Times New Roman"/>
          <w:sz w:val="24"/>
          <w:szCs w:val="24"/>
        </w:rPr>
        <w:br/>
      </w:r>
      <w:r w:rsidRPr="004A1778">
        <w:rPr>
          <w:rFonts w:ascii="Times New Roman" w:hAnsi="Times New Roman"/>
          <w:sz w:val="24"/>
          <w:szCs w:val="24"/>
        </w:rPr>
        <w:lastRenderedPageBreak/>
        <w:t xml:space="preserve">Якість товару повинна відповідати діючим в Україні нормам . </w:t>
      </w:r>
      <w:r w:rsidRPr="004A1778">
        <w:rPr>
          <w:rFonts w:ascii="Times New Roman" w:hAnsi="Times New Roman"/>
          <w:sz w:val="24"/>
          <w:szCs w:val="24"/>
        </w:rPr>
        <w:br/>
        <w:t xml:space="preserve">Товар, що пропонується ( постачається ) повинен бути новим (не бувшим у використанні). Термін поставки - протягом 15 робочих днів з моменту отримання заявки від Замовника, транспортом Постачальника. Вартість доставки входить в ціну договору. </w:t>
      </w:r>
      <w:r w:rsidRPr="004A1778">
        <w:rPr>
          <w:rFonts w:ascii="Times New Roman" w:hAnsi="Times New Roman"/>
          <w:sz w:val="24"/>
          <w:szCs w:val="24"/>
        </w:rPr>
        <w:br/>
        <w:t xml:space="preserve">Місце поставки: </w:t>
      </w:r>
      <w:proofErr w:type="spellStart"/>
      <w:r w:rsidRPr="004A1778">
        <w:rPr>
          <w:rFonts w:ascii="Times New Roman" w:hAnsi="Times New Roman"/>
          <w:sz w:val="24"/>
          <w:szCs w:val="24"/>
        </w:rPr>
        <w:t>м.Черкаси</w:t>
      </w:r>
      <w:proofErr w:type="spellEnd"/>
      <w:r w:rsidRPr="004A1778">
        <w:rPr>
          <w:rFonts w:ascii="Times New Roman" w:hAnsi="Times New Roman"/>
          <w:sz w:val="24"/>
          <w:szCs w:val="24"/>
        </w:rPr>
        <w:t xml:space="preserve">, вул. Гетьмана Сагайдачного, 12. </w:t>
      </w:r>
    </w:p>
    <w:p w:rsidR="005A313D" w:rsidRDefault="005A313D" w:rsidP="004A1778">
      <w:pPr>
        <w:spacing w:after="0" w:line="240" w:lineRule="auto"/>
        <w:rPr>
          <w:rFonts w:ascii="Times New Roman" w:hAnsi="Times New Roman"/>
          <w:sz w:val="24"/>
          <w:szCs w:val="24"/>
        </w:rPr>
      </w:pPr>
    </w:p>
    <w:p w:rsidR="004A1778" w:rsidRPr="005A313D" w:rsidRDefault="004A1778" w:rsidP="004A1778">
      <w:pPr>
        <w:spacing w:after="0" w:line="240" w:lineRule="auto"/>
        <w:rPr>
          <w:rFonts w:ascii="Times New Roman" w:hAnsi="Times New Roman"/>
          <w:i/>
          <w:sz w:val="24"/>
          <w:szCs w:val="24"/>
        </w:rPr>
      </w:pPr>
      <w:r w:rsidRPr="005A313D">
        <w:rPr>
          <w:rFonts w:ascii="Times New Roman" w:hAnsi="Times New Roman"/>
          <w:i/>
          <w:sz w:val="24"/>
          <w:szCs w:val="24"/>
        </w:rPr>
        <w:t xml:space="preserve">Світлодіодні світильники та ліхтарі  повинні мати знак якості України , а саме </w:t>
      </w:r>
      <w:r w:rsidRPr="005A313D">
        <w:rPr>
          <w:rFonts w:ascii="Times New Roman" w:hAnsi="Times New Roman"/>
          <w:b/>
          <w:i/>
          <w:sz w:val="24"/>
          <w:szCs w:val="24"/>
        </w:rPr>
        <w:t>трилисник:</w:t>
      </w:r>
      <w:r w:rsidRPr="005A313D">
        <w:rPr>
          <w:rFonts w:ascii="Times New Roman" w:hAnsi="Times New Roman"/>
          <w:i/>
          <w:sz w:val="24"/>
          <w:szCs w:val="24"/>
        </w:rPr>
        <w:t xml:space="preserve"> на упаковці, а також в упаковці повинен бути паспорт на якому є знак якості України «трилисник». </w:t>
      </w:r>
    </w:p>
    <w:p w:rsidR="004A1778" w:rsidRDefault="004A1778" w:rsidP="004A1778">
      <w:pPr>
        <w:spacing w:after="0" w:line="240" w:lineRule="auto"/>
        <w:rPr>
          <w:rFonts w:ascii="Times New Roman" w:hAnsi="Times New Roman"/>
          <w:sz w:val="24"/>
          <w:szCs w:val="24"/>
        </w:rPr>
      </w:pPr>
    </w:p>
    <w:p w:rsidR="004A1778" w:rsidRPr="004A1778" w:rsidRDefault="004A1778" w:rsidP="004A1778">
      <w:pPr>
        <w:spacing w:after="0" w:line="240" w:lineRule="auto"/>
        <w:rPr>
          <w:rFonts w:ascii="Times New Roman" w:hAnsi="Times New Roman"/>
          <w:b/>
          <w:i/>
          <w:sz w:val="24"/>
          <w:szCs w:val="24"/>
        </w:rPr>
      </w:pPr>
      <w:r w:rsidRPr="004A1778">
        <w:rPr>
          <w:rFonts w:ascii="Times New Roman" w:hAnsi="Times New Roman"/>
          <w:b/>
          <w:i/>
          <w:sz w:val="24"/>
          <w:szCs w:val="24"/>
        </w:rPr>
        <w:br/>
        <w:t>У складі пропозиції Учасник повинен надати наступні документи:</w:t>
      </w:r>
    </w:p>
    <w:p w:rsidR="004A1778" w:rsidRPr="004A1778" w:rsidRDefault="004A1778" w:rsidP="004A1778">
      <w:pPr>
        <w:spacing w:after="0" w:line="240" w:lineRule="auto"/>
        <w:rPr>
          <w:rFonts w:ascii="Times New Roman" w:hAnsi="Times New Roman"/>
          <w:sz w:val="24"/>
          <w:szCs w:val="24"/>
        </w:rPr>
      </w:pPr>
      <w:r w:rsidRPr="004A1778">
        <w:rPr>
          <w:rFonts w:ascii="Times New Roman" w:hAnsi="Times New Roman"/>
          <w:sz w:val="24"/>
          <w:szCs w:val="24"/>
        </w:rPr>
        <w:t>- паспорт на запропонований товар;</w:t>
      </w:r>
    </w:p>
    <w:p w:rsidR="004A1778" w:rsidRPr="004A1778" w:rsidRDefault="004A1778" w:rsidP="004A1778">
      <w:pPr>
        <w:spacing w:after="0" w:line="240" w:lineRule="auto"/>
        <w:rPr>
          <w:rFonts w:ascii="Times New Roman" w:hAnsi="Times New Roman"/>
          <w:sz w:val="24"/>
          <w:szCs w:val="24"/>
        </w:rPr>
      </w:pPr>
      <w:r w:rsidRPr="004A1778">
        <w:rPr>
          <w:rFonts w:ascii="Times New Roman" w:hAnsi="Times New Roman"/>
          <w:sz w:val="24"/>
          <w:szCs w:val="24"/>
        </w:rPr>
        <w:t>- висновок державної санітарно-епідеміологічної експертизи (за наявності);</w:t>
      </w:r>
    </w:p>
    <w:p w:rsidR="004A1778" w:rsidRPr="004A1778" w:rsidRDefault="004A1778" w:rsidP="004A1778">
      <w:pPr>
        <w:spacing w:after="0" w:line="240" w:lineRule="auto"/>
        <w:rPr>
          <w:sz w:val="24"/>
          <w:szCs w:val="24"/>
        </w:rPr>
      </w:pPr>
      <w:r w:rsidRPr="004A1778">
        <w:rPr>
          <w:rFonts w:ascii="Times New Roman" w:hAnsi="Times New Roman"/>
          <w:sz w:val="24"/>
          <w:szCs w:val="24"/>
        </w:rPr>
        <w:t>- декларацію відповідності та/або сертифікат відповідності</w:t>
      </w:r>
      <w:r>
        <w:rPr>
          <w:sz w:val="24"/>
          <w:szCs w:val="24"/>
        </w:rPr>
        <w:t>.</w:t>
      </w:r>
    </w:p>
    <w:p w:rsidR="00E5255D" w:rsidRPr="004A1778" w:rsidRDefault="00E5255D" w:rsidP="004A1778">
      <w:pPr>
        <w:tabs>
          <w:tab w:val="left" w:pos="1860"/>
        </w:tabs>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B87854">
        <w:rPr>
          <w:rFonts w:ascii="Times New Roman" w:hAnsi="Times New Roman"/>
          <w:sz w:val="24"/>
          <w:szCs w:val="24"/>
          <w:lang w:eastAsia="ar-SA"/>
        </w:rPr>
        <w:t xml:space="preserve"> </w:t>
      </w:r>
      <w:r w:rsidR="00B87854">
        <w:rPr>
          <w:rStyle w:val="FontStyle15"/>
          <w:b/>
          <w:i/>
          <w:sz w:val="24"/>
          <w:szCs w:val="24"/>
        </w:rPr>
        <w:t>Світильники та освітлювальна апаратура</w:t>
      </w:r>
      <w:r w:rsidR="00B049E7" w:rsidRPr="00F93E24">
        <w:rPr>
          <w:rStyle w:val="FontStyle15"/>
          <w:b/>
          <w:i/>
          <w:sz w:val="24"/>
          <w:szCs w:val="24"/>
        </w:rPr>
        <w:t xml:space="preserve"> </w:t>
      </w:r>
      <w:r w:rsidR="00B049E7" w:rsidRPr="00F93E24">
        <w:rPr>
          <w:rFonts w:ascii="Times New Roman" w:hAnsi="Times New Roman"/>
          <w:b/>
          <w:i/>
          <w:sz w:val="24"/>
          <w:szCs w:val="24"/>
        </w:rPr>
        <w:t xml:space="preserve">за кодом CPV  за ДК 021:2015 </w:t>
      </w:r>
      <w:r w:rsidR="00B87854">
        <w:rPr>
          <w:rFonts w:ascii="Times New Roman" w:hAnsi="Times New Roman"/>
          <w:b/>
          <w:i/>
          <w:sz w:val="24"/>
          <w:szCs w:val="24"/>
        </w:rPr>
        <w:t>31520000-7 Світильники та освітлювальна апаратура</w:t>
      </w:r>
      <w:r w:rsidR="00B049E7">
        <w:rPr>
          <w:b/>
          <w:i/>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B049E7" w:rsidRPr="0018045F" w:rsidRDefault="00B049E7" w:rsidP="00B049E7">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Поставка Товару здійснюється на умовах на умовах DDP (в редакції Інкотермс 2020) на склад Замовника за адресою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зазначеного у заявці на придбання від Замовника.</w:t>
      </w:r>
      <w:r w:rsidRPr="00DA51DB">
        <w:rPr>
          <w:rStyle w:val="FontStyle15"/>
          <w:color w:val="000000"/>
          <w:sz w:val="24"/>
          <w:szCs w:val="24"/>
        </w:rPr>
        <w:t xml:space="preserve"> </w:t>
      </w:r>
      <w:r>
        <w:rPr>
          <w:rStyle w:val="FontStyle15"/>
          <w:color w:val="000000"/>
          <w:sz w:val="24"/>
          <w:szCs w:val="24"/>
        </w:rPr>
        <w:t>Доставка товару</w:t>
      </w:r>
      <w:r w:rsidR="00395155">
        <w:rPr>
          <w:rStyle w:val="FontStyle15"/>
          <w:color w:val="000000"/>
          <w:sz w:val="24"/>
          <w:szCs w:val="24"/>
        </w:rPr>
        <w:t>, навантаження</w:t>
      </w:r>
      <w:r>
        <w:rPr>
          <w:rStyle w:val="FontStyle15"/>
          <w:color w:val="000000"/>
          <w:sz w:val="24"/>
          <w:szCs w:val="24"/>
        </w:rPr>
        <w:t xml:space="preserve">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FC6A89" w:rsidRPr="001043AC" w:rsidRDefault="00C621F2" w:rsidP="00B049E7">
      <w:pPr>
        <w:pStyle w:val="Style7"/>
        <w:widowControl/>
        <w:numPr>
          <w:ilvl w:val="1"/>
          <w:numId w:val="1"/>
        </w:numPr>
        <w:tabs>
          <w:tab w:val="clear" w:pos="1080"/>
          <w:tab w:val="num" w:pos="851"/>
        </w:tabs>
        <w:spacing w:line="252" w:lineRule="exact"/>
        <w:ind w:left="0" w:firstLine="709"/>
        <w:jc w:val="both"/>
      </w:pPr>
      <w:r>
        <w:rPr>
          <w:rStyle w:val="FontStyle15"/>
          <w:sz w:val="24"/>
          <w:szCs w:val="24"/>
        </w:rPr>
        <w:t xml:space="preserve"> В</w:t>
      </w:r>
      <w:r w:rsidR="00FC6A89" w:rsidRPr="001043AC">
        <w:rPr>
          <w:rStyle w:val="FontStyle15"/>
          <w:sz w:val="24"/>
          <w:szCs w:val="24"/>
        </w:rPr>
        <w:t xml:space="preserve"> межах заявки на придбання та видаткової, товарно-транспортної накладної протягом </w:t>
      </w:r>
      <w:r w:rsidR="00B87854">
        <w:rPr>
          <w:rStyle w:val="FontStyle15"/>
          <w:sz w:val="24"/>
          <w:szCs w:val="24"/>
        </w:rPr>
        <w:t>15</w:t>
      </w:r>
      <w:r w:rsidR="00FC6A89" w:rsidRPr="001043AC">
        <w:rPr>
          <w:rStyle w:val="FontStyle15"/>
          <w:sz w:val="24"/>
          <w:szCs w:val="24"/>
        </w:rPr>
        <w:t xml:space="preserve"> (</w:t>
      </w:r>
      <w:r w:rsidR="00B87854">
        <w:rPr>
          <w:rStyle w:val="FontStyle15"/>
          <w:sz w:val="24"/>
          <w:szCs w:val="24"/>
        </w:rPr>
        <w:t>п’ятнадцять</w:t>
      </w:r>
      <w:r w:rsidR="00FC6A89" w:rsidRPr="001043AC">
        <w:rPr>
          <w:rStyle w:val="FontStyle15"/>
          <w:sz w:val="24"/>
          <w:szCs w:val="24"/>
        </w:rPr>
        <w:t xml:space="preserve">) робочих днів </w:t>
      </w:r>
      <w:r w:rsidR="00FC6A89" w:rsidRPr="001043AC">
        <w:rPr>
          <w:rStyle w:val="FontStyle15"/>
          <w:color w:val="000000"/>
          <w:sz w:val="24"/>
          <w:szCs w:val="24"/>
        </w:rPr>
        <w:t xml:space="preserve">з дня отримання </w:t>
      </w:r>
      <w:r w:rsidR="00FC6A89" w:rsidRPr="001043AC">
        <w:rPr>
          <w:rStyle w:val="FontStyle15"/>
          <w:sz w:val="24"/>
          <w:szCs w:val="24"/>
        </w:rPr>
        <w:t>Постачальником заявки від Замовника</w:t>
      </w:r>
      <w:r w:rsidR="00FC6A89" w:rsidRPr="001043AC">
        <w:rPr>
          <w:rStyle w:val="FontStyle15"/>
          <w:color w:val="000000"/>
          <w:sz w:val="24"/>
          <w:szCs w:val="24"/>
        </w:rPr>
        <w:t>.</w:t>
      </w:r>
      <w:r w:rsidR="00BD6C9C">
        <w:t xml:space="preserve"> </w:t>
      </w:r>
      <w:r w:rsidR="00BD6C9C" w:rsidRPr="001043AC">
        <w:rPr>
          <w:rStyle w:val="FontStyle15"/>
          <w:color w:val="000000"/>
          <w:sz w:val="24"/>
          <w:szCs w:val="24"/>
        </w:rPr>
        <w:t xml:space="preserve">Замовлення здійснюється в залежності від потреб </w:t>
      </w:r>
      <w:r w:rsidR="00BD6C9C">
        <w:rPr>
          <w:rStyle w:val="FontStyle15"/>
          <w:color w:val="000000"/>
          <w:sz w:val="24"/>
          <w:szCs w:val="24"/>
        </w:rPr>
        <w:t xml:space="preserve">- </w:t>
      </w:r>
      <w:r w:rsidR="00BD6C9C" w:rsidRPr="001043AC">
        <w:rPr>
          <w:rStyle w:val="FontStyle15"/>
          <w:color w:val="000000"/>
          <w:sz w:val="24"/>
          <w:szCs w:val="24"/>
        </w:rPr>
        <w:t xml:space="preserve"> партіями</w:t>
      </w:r>
      <w:r w:rsidR="00BD6C9C" w:rsidRPr="00E95C06">
        <w:rPr>
          <w:rStyle w:val="FontStyle15"/>
        </w:rPr>
        <w:t>.</w:t>
      </w:r>
      <w:r w:rsidR="00401E39" w:rsidRPr="001043AC">
        <w:t xml:space="preserve"> Заявка підписується </w:t>
      </w:r>
      <w:r w:rsidR="00BD7ED2">
        <w:t>Замовником</w:t>
      </w:r>
      <w:r w:rsidR="00370547">
        <w:t xml:space="preserve"> та скріплюється печаткою, с</w:t>
      </w:r>
      <w:r w:rsidR="00401E39" w:rsidRPr="001043AC">
        <w:t xml:space="preserve">кан-копія </w:t>
      </w:r>
      <w:r w:rsidR="00370547">
        <w:t xml:space="preserve">відповідної </w:t>
      </w:r>
      <w:r w:rsidR="00401E39" w:rsidRPr="001043AC">
        <w:t>заявки направля</w:t>
      </w:r>
      <w:r w:rsidR="00BD7ED2">
        <w:t>є</w:t>
      </w:r>
      <w:r w:rsidR="00401E39" w:rsidRPr="001043AC">
        <w:t xml:space="preserve">ться Постачальнику у вигляді вкладеного файлу електронною поштою з адреси: </w:t>
      </w:r>
      <w:r w:rsidR="00401E39" w:rsidRPr="001043AC">
        <w:rPr>
          <w:u w:val="single"/>
        </w:rPr>
        <w:t>liliyasp@ukr.net</w:t>
      </w:r>
      <w:r w:rsidR="00401E39" w:rsidRPr="001043AC">
        <w:t xml:space="preserve">  або </w:t>
      </w:r>
      <w:r w:rsidR="00401E39" w:rsidRPr="001043AC">
        <w:rPr>
          <w:u w:val="single"/>
        </w:rPr>
        <w:t>ck.vodokanal@gmail.com</w:t>
      </w:r>
      <w:r w:rsidR="00401E39" w:rsidRPr="001043AC">
        <w:t xml:space="preserve"> </w:t>
      </w:r>
      <w:r>
        <w:t xml:space="preserve">  </w:t>
      </w:r>
      <w:r w:rsidR="00401E39" w:rsidRPr="001043AC">
        <w:t>на адресу:</w:t>
      </w:r>
      <w:r w:rsidR="00FC6A89" w:rsidRPr="001043AC">
        <w:t xml:space="preserve"> </w:t>
      </w:r>
      <w:r w:rsidR="00BD7ED2">
        <w:t xml:space="preserve">  </w:t>
      </w:r>
      <w:r w:rsidR="00A252F0">
        <w:t>_______</w:t>
      </w:r>
      <w:r w:rsidR="00F063BB">
        <w:t>__________</w:t>
      </w:r>
      <w:r w:rsidR="00BD7ED2">
        <w:t>.</w:t>
      </w:r>
      <w:r w:rsidR="00D41705">
        <w:t xml:space="preserve"> </w:t>
      </w:r>
    </w:p>
    <w:p w:rsidR="00FC6A89" w:rsidRPr="00B049E7"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B049E7" w:rsidRPr="00B049E7">
        <w:rPr>
          <w:rFonts w:ascii="Times New Roman" w:hAnsi="Times New Roman"/>
          <w:sz w:val="24"/>
          <w:szCs w:val="24"/>
          <w:lang w:eastAsia="ar-SA"/>
        </w:rPr>
        <w:t xml:space="preserve">Гарантійний термін </w:t>
      </w:r>
      <w:r w:rsidR="00F93E24">
        <w:rPr>
          <w:rFonts w:ascii="Times New Roman" w:hAnsi="Times New Roman"/>
          <w:sz w:val="24"/>
          <w:szCs w:val="24"/>
          <w:lang w:eastAsia="ar-SA"/>
        </w:rPr>
        <w:t xml:space="preserve">становить </w:t>
      </w:r>
      <w:r w:rsidR="00003D00">
        <w:rPr>
          <w:rFonts w:ascii="Times New Roman" w:hAnsi="Times New Roman"/>
          <w:sz w:val="24"/>
          <w:szCs w:val="24"/>
          <w:lang w:eastAsia="ar-SA"/>
        </w:rPr>
        <w:t>_________ місяців на дату поставки Замовнику.</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w:t>
      </w:r>
      <w:r w:rsidRPr="00ED7741">
        <w:rPr>
          <w:rStyle w:val="FontStyle15"/>
        </w:rPr>
        <w:lastRenderedPageBreak/>
        <w:t>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r w:rsidR="00F2040E">
        <w:rPr>
          <w:bCs/>
          <w:color w:val="000000"/>
        </w:rPr>
        <w:t xml:space="preserve"> Товар повинен постачатися в металевій геометричній ємності, що забезпечує захист його від псування під час транспортування та зберігання.</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Default="00B049E7" w:rsidP="00BE0879">
      <w:pPr>
        <w:spacing w:after="0" w:line="20" w:lineRule="atLeast"/>
        <w:ind w:firstLine="709"/>
        <w:rPr>
          <w:rFonts w:ascii="Times New Roman" w:hAnsi="Times New Roman"/>
          <w:spacing w:val="2"/>
          <w:sz w:val="24"/>
          <w:szCs w:val="24"/>
        </w:rPr>
      </w:pPr>
    </w:p>
    <w:p w:rsidR="00E74533" w:rsidRDefault="00E74533" w:rsidP="00BE0879">
      <w:pPr>
        <w:spacing w:after="0" w:line="20" w:lineRule="atLeast"/>
        <w:ind w:firstLine="709"/>
        <w:rPr>
          <w:rFonts w:ascii="Times New Roman" w:hAnsi="Times New Roman"/>
          <w:spacing w:val="2"/>
          <w:sz w:val="24"/>
          <w:szCs w:val="24"/>
        </w:rPr>
      </w:pPr>
    </w:p>
    <w:p w:rsidR="00B049E7" w:rsidRPr="00C36958" w:rsidRDefault="00B049E7" w:rsidP="00BE0879">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003D00">
        <w:rPr>
          <w:rStyle w:val="FontStyle15"/>
          <w:rFonts w:eastAsia="Calibri"/>
          <w:sz w:val="24"/>
          <w:szCs w:val="24"/>
        </w:rPr>
        <w:t>2</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w:t>
      </w:r>
      <w:r w:rsidRPr="00CD65D0">
        <w:lastRenderedPageBreak/>
        <w:t>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w:t>
      </w:r>
      <w:r w:rsidR="005A313D">
        <w:rPr>
          <w:rFonts w:ascii="Times New Roman" w:hAnsi="Times New Roman"/>
          <w:sz w:val="24"/>
          <w:szCs w:val="24"/>
          <w:lang w:val="ru-RU" w:eastAsia="ar-SA"/>
        </w:rPr>
        <w:t>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w:t>
      </w:r>
      <w:r w:rsidR="005A313D">
        <w:rPr>
          <w:rFonts w:ascii="Times New Roman" w:hAnsi="Times New Roman"/>
          <w:sz w:val="24"/>
          <w:szCs w:val="24"/>
          <w:lang w:val="ru-RU" w:eastAsia="ar-SA"/>
        </w:rPr>
        <w:t>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.1. Після підписання цього Договору всі попередні переговори, листування, попередні </w:t>
      </w:r>
      <w:r w:rsidRPr="00CD65D0">
        <w:rPr>
          <w:rFonts w:ascii="Times New Roman" w:hAnsi="Times New Roman"/>
          <w:sz w:val="24"/>
          <w:szCs w:val="24"/>
          <w:lang w:eastAsia="ar-SA"/>
        </w:rPr>
        <w:lastRenderedPageBreak/>
        <w:t>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w:t>
      </w:r>
      <w:r w:rsidRPr="008C6122">
        <w:rPr>
          <w:rFonts w:ascii="Times New Roman" w:hAnsi="Times New Roman"/>
          <w:sz w:val="24"/>
          <w:szCs w:val="24"/>
          <w:lang w:eastAsia="en-US"/>
        </w:rPr>
        <w:lastRenderedPageBreak/>
        <w:t xml:space="preserve">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w:t>
      </w:r>
      <w:r w:rsidRPr="00CD65D0">
        <w:rPr>
          <w:rFonts w:ascii="Times New Roman" w:hAnsi="Times New Roman"/>
          <w:sz w:val="24"/>
          <w:szCs w:val="24"/>
          <w:lang w:eastAsia="ar-SA"/>
        </w:rPr>
        <w:lastRenderedPageBreak/>
        <w:t xml:space="preserve">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FA" w:rsidRDefault="009B6AFA" w:rsidP="00496EA4">
      <w:pPr>
        <w:spacing w:after="0" w:line="240" w:lineRule="auto"/>
      </w:pPr>
      <w:r>
        <w:separator/>
      </w:r>
    </w:p>
  </w:endnote>
  <w:endnote w:type="continuationSeparator" w:id="0">
    <w:p w:rsidR="009B6AFA" w:rsidRDefault="009B6AFA"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B87854" w:rsidRDefault="00B87854">
        <w:pPr>
          <w:pStyle w:val="ab"/>
          <w:jc w:val="right"/>
        </w:pPr>
        <w:r>
          <w:fldChar w:fldCharType="begin"/>
        </w:r>
        <w:r>
          <w:instrText>PAGE   \* MERGEFORMAT</w:instrText>
        </w:r>
        <w:r>
          <w:fldChar w:fldCharType="separate"/>
        </w:r>
        <w:r w:rsidR="00A17093" w:rsidRPr="00A17093">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FA" w:rsidRDefault="009B6AFA" w:rsidP="00496EA4">
      <w:pPr>
        <w:spacing w:after="0" w:line="240" w:lineRule="auto"/>
      </w:pPr>
      <w:r>
        <w:separator/>
      </w:r>
    </w:p>
  </w:footnote>
  <w:footnote w:type="continuationSeparator" w:id="0">
    <w:p w:rsidR="009B6AFA" w:rsidRDefault="009B6AFA"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4023C17"/>
    <w:multiLevelType w:val="hybridMultilevel"/>
    <w:tmpl w:val="CB6C83A4"/>
    <w:lvl w:ilvl="0" w:tplc="C99CFABC">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9"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5"/>
  </w:num>
  <w:num w:numId="7">
    <w:abstractNumId w:val="26"/>
  </w:num>
  <w:num w:numId="8">
    <w:abstractNumId w:val="20"/>
  </w:num>
  <w:num w:numId="9">
    <w:abstractNumId w:val="31"/>
  </w:num>
  <w:num w:numId="10">
    <w:abstractNumId w:val="39"/>
  </w:num>
  <w:num w:numId="11">
    <w:abstractNumId w:val="14"/>
  </w:num>
  <w:num w:numId="12">
    <w:abstractNumId w:val="18"/>
  </w:num>
  <w:num w:numId="13">
    <w:abstractNumId w:val="15"/>
  </w:num>
  <w:num w:numId="14">
    <w:abstractNumId w:val="13"/>
  </w:num>
  <w:num w:numId="15">
    <w:abstractNumId w:val="32"/>
  </w:num>
  <w:num w:numId="16">
    <w:abstractNumId w:val="10"/>
  </w:num>
  <w:num w:numId="17">
    <w:abstractNumId w:val="43"/>
  </w:num>
  <w:num w:numId="18">
    <w:abstractNumId w:val="41"/>
  </w:num>
  <w:num w:numId="19">
    <w:abstractNumId w:val="27"/>
  </w:num>
  <w:num w:numId="20">
    <w:abstractNumId w:val="17"/>
  </w:num>
  <w:num w:numId="21">
    <w:abstractNumId w:val="44"/>
  </w:num>
  <w:num w:numId="22">
    <w:abstractNumId w:val="33"/>
  </w:num>
  <w:num w:numId="23">
    <w:abstractNumId w:val="7"/>
  </w:num>
  <w:num w:numId="24">
    <w:abstractNumId w:val="9"/>
  </w:num>
  <w:num w:numId="25">
    <w:abstractNumId w:val="40"/>
  </w:num>
  <w:num w:numId="26">
    <w:abstractNumId w:val="21"/>
  </w:num>
  <w:num w:numId="27">
    <w:abstractNumId w:val="24"/>
  </w:num>
  <w:num w:numId="28">
    <w:abstractNumId w:val="22"/>
  </w:num>
  <w:num w:numId="29">
    <w:abstractNumId w:val="34"/>
  </w:num>
  <w:num w:numId="30">
    <w:abstractNumId w:val="23"/>
  </w:num>
  <w:num w:numId="31">
    <w:abstractNumId w:val="36"/>
  </w:num>
  <w:num w:numId="32">
    <w:abstractNumId w:val="38"/>
  </w:num>
  <w:num w:numId="33">
    <w:abstractNumId w:val="19"/>
  </w:num>
  <w:num w:numId="34">
    <w:abstractNumId w:val="42"/>
  </w:num>
  <w:num w:numId="35">
    <w:abstractNumId w:val="8"/>
  </w:num>
  <w:num w:numId="36">
    <w:abstractNumId w:val="28"/>
  </w:num>
  <w:num w:numId="37">
    <w:abstractNumId w:val="37"/>
  </w:num>
  <w:num w:numId="38">
    <w:abstractNumId w:val="30"/>
  </w:num>
  <w:num w:numId="39">
    <w:abstractNumId w:val="25"/>
  </w:num>
  <w:num w:numId="40">
    <w:abstractNumId w:val="12"/>
  </w:num>
  <w:num w:numId="41">
    <w:abstractNumId w:val="11"/>
  </w:num>
  <w:num w:numId="42">
    <w:abstractNumId w:val="45"/>
  </w:num>
  <w:num w:numId="43">
    <w:abstractNumId w:val="46"/>
  </w:num>
  <w:num w:numId="44">
    <w:abstractNumId w:val="29"/>
  </w:num>
  <w:num w:numId="4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8F1"/>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0E92"/>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014"/>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07CE3"/>
    <w:rsid w:val="00310C68"/>
    <w:rsid w:val="003110EB"/>
    <w:rsid w:val="00311A13"/>
    <w:rsid w:val="00311B6D"/>
    <w:rsid w:val="00311E30"/>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70A"/>
    <w:rsid w:val="00476B60"/>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778"/>
    <w:rsid w:val="004A1DEF"/>
    <w:rsid w:val="004A3129"/>
    <w:rsid w:val="004A354C"/>
    <w:rsid w:val="004A38A7"/>
    <w:rsid w:val="004A3ED8"/>
    <w:rsid w:val="004A4CC8"/>
    <w:rsid w:val="004A4D2A"/>
    <w:rsid w:val="004A4D48"/>
    <w:rsid w:val="004A5338"/>
    <w:rsid w:val="004A62E0"/>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13D"/>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564"/>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B6AFA"/>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462"/>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093"/>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44A"/>
    <w:rsid w:val="00AB29FB"/>
    <w:rsid w:val="00AB2DB1"/>
    <w:rsid w:val="00AB4E81"/>
    <w:rsid w:val="00AB6A93"/>
    <w:rsid w:val="00AB756F"/>
    <w:rsid w:val="00AB761E"/>
    <w:rsid w:val="00AC0AFD"/>
    <w:rsid w:val="00AC173C"/>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371"/>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56"/>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854"/>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0DA4"/>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040E"/>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67C"/>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600A-4A45-4FE0-9C6E-62FC2268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4896</TotalTime>
  <Pages>43</Pages>
  <Words>15928</Words>
  <Characters>90793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617</cp:revision>
  <cp:lastPrinted>2024-02-29T14:01:00Z</cp:lastPrinted>
  <dcterms:created xsi:type="dcterms:W3CDTF">2023-03-21T12:17:00Z</dcterms:created>
  <dcterms:modified xsi:type="dcterms:W3CDTF">2024-03-22T09:32:00Z</dcterms:modified>
</cp:coreProperties>
</file>