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47D2C" w:rsidRPr="00464F95" w14:paraId="21FA49B6" w14:textId="77777777" w:rsidTr="00B577A2">
        <w:tc>
          <w:tcPr>
            <w:tcW w:w="9923" w:type="dxa"/>
            <w:gridSpan w:val="2"/>
          </w:tcPr>
          <w:p w14:paraId="0D8D710D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163475479"/>
            <w:bookmarkStart w:id="1" w:name="_Hlk163650910"/>
            <w:r w:rsidRPr="00464F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Положення тендерної документації, до яких вносяться зміни</w:t>
            </w:r>
          </w:p>
          <w:p w14:paraId="0636BAFF" w14:textId="77777777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Перелік змін, що вносяться до тендерної документації </w:t>
            </w:r>
            <w:r w:rsidRPr="00464F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закупівлю</w:t>
            </w:r>
          </w:p>
          <w:p w14:paraId="7CB06FBF" w14:textId="0ADDBAF4" w:rsidR="00547D2C" w:rsidRPr="00EF77F2" w:rsidRDefault="002372A4" w:rsidP="00547D2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 w:eastAsia="ar-SA"/>
              </w:rPr>
              <w:t>робочого одягу</w:t>
            </w:r>
            <w:r w:rsidR="00B577A2">
              <w:rPr>
                <w:rFonts w:ascii="Times New Roman" w:hAnsi="Times New Roman"/>
                <w:b/>
                <w:bCs/>
                <w:sz w:val="23"/>
                <w:szCs w:val="23"/>
                <w:lang w:val="uk-UA" w:eastAsia="ar-SA"/>
              </w:rPr>
              <w:t xml:space="preserve"> </w:t>
            </w:r>
            <w:r w:rsidR="00547D2C" w:rsidRPr="00464F9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кодом ДК 021-2015:</w:t>
            </w:r>
            <w:r w:rsidR="00201D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1811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547D2C" w:rsidRPr="00464F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Формений одяг</w:t>
            </w:r>
          </w:p>
          <w:p w14:paraId="731FB1F0" w14:textId="60867C5C" w:rsidR="00547D2C" w:rsidRPr="00464F95" w:rsidRDefault="00547D2C" w:rsidP="00547D2C">
            <w:pPr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Ідентифікатор закупівлі: </w:t>
            </w:r>
            <w:hyperlink r:id="rId5" w:tgtFrame="_blank" w:tooltip="Оголошення на порталі Уповноваженого органу" w:history="1">
              <w:r w:rsidRPr="004E6287">
                <w:rPr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br/>
              </w:r>
              <w:r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UA-202</w:t>
              </w:r>
              <w:r w:rsidR="00B577A2"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4</w:t>
              </w:r>
              <w:r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372A4"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2372A4" w:rsidRPr="004E6287">
                <w:rPr>
                  <w:rStyle w:val="js-apiid"/>
                  <w:color w:val="000000"/>
                  <w:bdr w:val="none" w:sz="0" w:space="0" w:color="auto" w:frame="1"/>
                  <w:lang w:val="uk-UA"/>
                </w:rPr>
                <w:t>4</w:t>
              </w:r>
              <w:r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372A4"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2372A4" w:rsidRPr="004E6287">
                <w:rPr>
                  <w:rStyle w:val="js-apiid"/>
                  <w:color w:val="000000"/>
                  <w:bdr w:val="none" w:sz="0" w:space="0" w:color="auto" w:frame="1"/>
                  <w:lang w:val="uk-UA"/>
                </w:rPr>
                <w:t>4</w:t>
              </w:r>
              <w:r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</w:t>
              </w:r>
              <w:r w:rsidR="002372A4"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val="uk-UA"/>
                </w:rPr>
                <w:t>0</w:t>
              </w:r>
              <w:r w:rsidR="002372A4" w:rsidRPr="004E6287">
                <w:rPr>
                  <w:rStyle w:val="js-apiid"/>
                  <w:color w:val="000000"/>
                  <w:bdr w:val="none" w:sz="0" w:space="0" w:color="auto" w:frame="1"/>
                  <w:lang w:val="uk-UA"/>
                </w:rPr>
                <w:t>08692</w:t>
              </w:r>
              <w:r w:rsidRPr="004E6287">
                <w:rPr>
                  <w:rStyle w:val="js-apiid"/>
                  <w:rFonts w:ascii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</w:rPr>
                <w:t>-a</w:t>
              </w:r>
            </w:hyperlink>
          </w:p>
        </w:tc>
      </w:tr>
      <w:tr w:rsidR="00EF77F2" w:rsidRPr="00B577A2" w14:paraId="77550A32" w14:textId="77777777" w:rsidTr="00B577A2">
        <w:tc>
          <w:tcPr>
            <w:tcW w:w="9923" w:type="dxa"/>
            <w:gridSpan w:val="2"/>
          </w:tcPr>
          <w:p w14:paraId="3B931CD1" w14:textId="77777777" w:rsidR="00EF77F2" w:rsidRDefault="00EF77F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 4. Подання та розкриття тендерної пропозиції</w:t>
            </w:r>
          </w:p>
          <w:p w14:paraId="58C7780A" w14:textId="15C54D5A" w:rsidR="00EF77F2" w:rsidRPr="003E0B3D" w:rsidRDefault="00EF77F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ПОПЕРЕДНЯ РЕДАКЦІЯ</w:t>
            </w:r>
          </w:p>
        </w:tc>
      </w:tr>
      <w:tr w:rsidR="00EF77F2" w:rsidRPr="00B577A2" w14:paraId="7A96DDE0" w14:textId="77777777" w:rsidTr="00EF77F2">
        <w:tc>
          <w:tcPr>
            <w:tcW w:w="4961" w:type="dxa"/>
            <w:vAlign w:val="center"/>
          </w:tcPr>
          <w:p w14:paraId="2089918A" w14:textId="49A867F4" w:rsidR="00EF77F2" w:rsidRPr="003E0B3D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Кінцевий строк подання тендерної пропозиції</w:t>
            </w:r>
          </w:p>
        </w:tc>
        <w:tc>
          <w:tcPr>
            <w:tcW w:w="4962" w:type="dxa"/>
          </w:tcPr>
          <w:p w14:paraId="4FF50946" w14:textId="42991659" w:rsidR="00EF77F2" w:rsidRPr="002940FB" w:rsidRDefault="00EF77F2" w:rsidP="00EF77F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Кінцевий строк подання тендерних пропозицій – 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1</w:t>
            </w:r>
            <w:r w:rsidR="004F02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4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квітня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</w:t>
            </w:r>
            <w:r w:rsidR="004E6287"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3</w:t>
            </w:r>
            <w:r w:rsidRPr="004E628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:00 год.</w:t>
            </w:r>
          </w:p>
          <w:p w14:paraId="0671A7E3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514260B1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6AD7F9CB" w14:textId="7A844D19" w:rsidR="00EF77F2" w:rsidRPr="003E0B3D" w:rsidRDefault="00EF77F2" w:rsidP="00EF77F2">
            <w:pPr>
              <w:pStyle w:val="11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tr w:rsidR="0096236E" w:rsidRPr="00B577A2" w14:paraId="60A28FA4" w14:textId="77777777" w:rsidTr="00B577A2">
        <w:tc>
          <w:tcPr>
            <w:tcW w:w="9923" w:type="dxa"/>
            <w:gridSpan w:val="2"/>
          </w:tcPr>
          <w:p w14:paraId="15988E8C" w14:textId="77777777" w:rsidR="00B577A2" w:rsidRPr="003E0B3D" w:rsidRDefault="00B577A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ДОДАТОК </w:t>
            </w: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4</w:t>
            </w:r>
          </w:p>
          <w:p w14:paraId="0081E97E" w14:textId="1C161F00" w:rsidR="00B577A2" w:rsidRPr="003E0B3D" w:rsidRDefault="00B577A2" w:rsidP="00B577A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 тендерної документації</w:t>
            </w:r>
          </w:p>
          <w:p w14:paraId="12E735D5" w14:textId="3FB60D89" w:rsidR="00B577A2" w:rsidRPr="00C35E99" w:rsidRDefault="00B577A2" w:rsidP="00B577A2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Інформація про технічні, якісні та інші характеристики предмета закупівлі</w:t>
            </w:r>
            <w:r w:rsidR="002372A4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 xml:space="preserve"> робочого одягу</w:t>
            </w:r>
          </w:p>
          <w:p w14:paraId="7D8891BA" w14:textId="77777777" w:rsidR="002372A4" w:rsidRDefault="00B577A2" w:rsidP="002372A4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C35E99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 xml:space="preserve">за кодом ДК 021-2015: </w:t>
            </w:r>
            <w:r w:rsidR="002372A4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1811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0000-</w:t>
            </w:r>
            <w:r w:rsidR="002372A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3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– </w:t>
            </w:r>
            <w:r w:rsidR="002372A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Формений одяг</w:t>
            </w:r>
            <w:r w:rsidR="00EF77F2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</w:t>
            </w:r>
          </w:p>
          <w:p w14:paraId="350A210C" w14:textId="5D28B3DA" w:rsidR="0096236E" w:rsidRPr="00B577A2" w:rsidRDefault="00B577A2" w:rsidP="002372A4">
            <w:pPr>
              <w:pStyle w:val="11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ПОПЕРЕДНЯ РЕДАКЦІЯ</w:t>
            </w:r>
          </w:p>
        </w:tc>
      </w:tr>
    </w:tbl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"/>
        <w:gridCol w:w="1957"/>
        <w:gridCol w:w="27"/>
        <w:gridCol w:w="3658"/>
        <w:gridCol w:w="28"/>
        <w:gridCol w:w="965"/>
        <w:gridCol w:w="16"/>
        <w:gridCol w:w="834"/>
        <w:gridCol w:w="27"/>
        <w:gridCol w:w="819"/>
        <w:gridCol w:w="997"/>
        <w:gridCol w:w="27"/>
      </w:tblGrid>
      <w:tr w:rsidR="004F02BF" w:rsidRPr="00600646" w14:paraId="16CFFF25" w14:textId="77777777" w:rsidTr="004F02BF">
        <w:trPr>
          <w:trHeight w:val="300"/>
          <w:jc w:val="center"/>
        </w:trPr>
        <w:tc>
          <w:tcPr>
            <w:tcW w:w="595" w:type="dxa"/>
            <w:gridSpan w:val="2"/>
            <w:shd w:val="clear" w:color="auto" w:fill="D9D9D9" w:themeFill="background1" w:themeFillShade="D9"/>
            <w:vAlign w:val="center"/>
          </w:tcPr>
          <w:bookmarkEnd w:id="0"/>
          <w:p w14:paraId="6A88B37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959BD6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22C4558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Технічні характеристики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овару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14:paraId="6112544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Розмір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17388DD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Зріст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6FA5A38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К-сть, шт.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4080588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К-сть всього, шт.</w:t>
            </w:r>
          </w:p>
        </w:tc>
      </w:tr>
      <w:tr w:rsidR="004F02BF" w:rsidRPr="00600646" w14:paraId="2F7CE904" w14:textId="77777777" w:rsidTr="004F02BF">
        <w:trPr>
          <w:trHeight w:val="198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47BDD5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5EE76DE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робочий (куртка з логотипом,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6F71320D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покрою по низу на поясі з еластичними вставками. </w:t>
            </w:r>
          </w:p>
          <w:p w14:paraId="649A20D2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Комір відкладний. Супатна застібка на петлі та гудзики. Рукава на манжеті на гудзику. На рівні ліктя настрочений налокітник. 2 нагрудні накладні кишені з клапаном, 2 нижні кишені у оздоблювальному шві.</w:t>
            </w:r>
          </w:p>
          <w:p w14:paraId="07E9FB2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синій із вставками жовтого чи помаранчевого кольорів (на спинці вшитий напис КП «Теплоенерго»).</w:t>
            </w:r>
          </w:p>
          <w:p w14:paraId="36539E24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врізними кишенями. Гульфик на гудзику. Наколінники. Пояс з еластичними вставками.</w:t>
            </w:r>
          </w:p>
          <w:p w14:paraId="40E6A8A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Якісні показники:</w:t>
            </w:r>
          </w:p>
          <w:p w14:paraId="6BE1569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 – бавовняна тканина саржевого переплетення (Саржа, 100% бавовна. Щільність: не менше 245 г/м.кв.)</w:t>
            </w:r>
          </w:p>
          <w:p w14:paraId="3EC336EB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  <w:p w14:paraId="621EB66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захисту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від загальновиробничих забруднень, механічних пошкоджень.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4F486FE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44-46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8F8B1C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7C8EB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21F0D73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F02BF" w:rsidRPr="00600646" w14:paraId="4A3ABBA2" w14:textId="77777777" w:rsidTr="004F02BF">
        <w:trPr>
          <w:trHeight w:val="30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6041358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5670F74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DC8B1F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37609FA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0DACA9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49A469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1D93CD6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00935E8C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A3D14EF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45901EC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5AB8032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F61C04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419390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ADC35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632AEB5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4F02BF" w:rsidRPr="00600646" w14:paraId="0F0FE635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09ED09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7B4FF6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5B61F5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46DE235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2FE209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A35EB5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0193682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43F4FFD1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FFF35A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CBA281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C9FCEB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9C9573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C227BB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1F10CE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078993B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14390426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906C61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3E995E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3279D7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1D00DE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5B261E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762FF4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0BE9679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</w:tr>
      <w:tr w:rsidR="004F02BF" w:rsidRPr="00600646" w14:paraId="0B2E1E79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A60E0EC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1A1A3A4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10F7F4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A91AEB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1E77A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844A5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0C7F500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20EDEC2E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353BA1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E16A55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5D1380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E101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19D50F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B3846E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318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2E1D6FC8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28A6126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1BDD0BC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9FDA5A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893C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3D9A47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F87300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ABC0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F02BF" w:rsidRPr="00600646" w14:paraId="2D184DE7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A56077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1689EAC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59BE26E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84A8DC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F2DA97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CC020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2E772D7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31005D6A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87173AF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36FAF1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E9D70E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902374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5103A8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7/8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A2E1E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15C13AF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6A26E010" w14:textId="77777777" w:rsidTr="004F02BF">
        <w:trPr>
          <w:trHeight w:val="1179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60C881E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9CED438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EB042C8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FED5B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D59860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787FF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FD1AEA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F02BF" w:rsidRPr="00600646" w14:paraId="33542BA8" w14:textId="77777777" w:rsidTr="004F02BF">
        <w:trPr>
          <w:trHeight w:val="128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06EAF02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13CE0D4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789FDA7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03D4EB4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A53B7B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8BC0A6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00E6DA5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:rsidRPr="00600646" w14:paraId="16248A38" w14:textId="77777777" w:rsidTr="004F02BF">
        <w:trPr>
          <w:trHeight w:val="41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F1B87E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E396CE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C1433D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4E146E2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0D1D15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C58B8E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42BADFB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02BF" w:rsidRPr="00600646" w14:paraId="456A4806" w14:textId="77777777" w:rsidTr="004F02BF">
        <w:trPr>
          <w:trHeight w:val="140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2D73A5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E61E0E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81BE1FE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0B99E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BF3E4B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69A88E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834E9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3F973555" w14:textId="77777777" w:rsidTr="004F02BF">
        <w:trPr>
          <w:trHeight w:val="7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959FA3B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BE15A1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F48ED3A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BC1CCF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4E12C8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D75CFC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BB0902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208A7089" w14:textId="77777777" w:rsidTr="004F02BF">
        <w:trPr>
          <w:trHeight w:val="287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26E5DFD0" w14:textId="77777777" w:rsidR="004F02BF" w:rsidRPr="00600646" w:rsidRDefault="004F02BF" w:rsidP="004F02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5BC7F18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</w:tr>
      <w:tr w:rsidR="004F02BF" w:rsidRPr="00600646" w14:paraId="7ED435B5" w14:textId="77777777" w:rsidTr="004F02BF">
        <w:trPr>
          <w:trHeight w:val="677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7A0C081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3A9F4FC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брезентовий (куртка,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CC40453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Тканина: Брезент 480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вогнетривкий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689C4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6540051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 Налокітники. 1 нагрудна накладна кишеня, 2 нижніх накладних кишені, оздоблювання однією строчкою.</w:t>
            </w:r>
          </w:p>
          <w:p w14:paraId="640FF182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2B1043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BFC3CD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6B8375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430CA7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:rsidRPr="00600646" w14:paraId="419D43E8" w14:textId="77777777" w:rsidTr="004F02BF">
        <w:trPr>
          <w:trHeight w:val="545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E1D51F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5DE829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445B3F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11649B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F1718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40535E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6F1B44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127138C6" w14:textId="77777777" w:rsidTr="004F02BF">
        <w:trPr>
          <w:trHeight w:val="69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94305C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B409B3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88FB8F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CB6CA3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B78A9E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F1BAC0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3A2AA7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:rsidRPr="00600646" w14:paraId="6F7BFB98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C9BAC3E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B2B95BA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21BB3D2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BCE626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7A288B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1630F1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047044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:rsidRPr="00600646" w14:paraId="546AD4DB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26FF454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BFCE29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F8E0E9B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7D326E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A892B0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B44E96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DBB45A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434F2D3B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74A536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2F2BF5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5A250D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F03BD0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D7720C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E31B32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3B2F43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F02BF" w:rsidRPr="00600646" w14:paraId="1345C4D7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4F870F11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0B59E8D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4F02BF" w:rsidRPr="00600646" w14:paraId="03AA7071" w14:textId="77777777" w:rsidTr="004F02BF">
        <w:trPr>
          <w:trHeight w:val="251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769D2BF1" w14:textId="77777777" w:rsidR="004F02BF" w:rsidRPr="000575EB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6ABB377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охорона (куртка,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41099E7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 по низу на поясі з еластичними вставками. Комір відкладний. Застібка на гудзику. Рукава на манжеті на гудзику.</w:t>
            </w:r>
          </w:p>
          <w:p w14:paraId="0BECD2D7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2 нагрудні накладні кишені з клапаном.</w:t>
            </w:r>
          </w:p>
          <w:p w14:paraId="1761441F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2 нижніх накладних кишені зi скошеними входами, (оздоблювання однією строчкою).</w:t>
            </w:r>
          </w:p>
          <w:p w14:paraId="097F0DB7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врізними кишенями. Гульфик на гудзику. Наколінники. Пояс з еластичними вставками.</w:t>
            </w:r>
          </w:p>
          <w:p w14:paraId="6A3DDEA6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Тканина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 xml:space="preserve"> Грета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29376D8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E4335ED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Колір: м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то;</w:t>
            </w:r>
          </w:p>
          <w:p w14:paraId="0378AFCD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Застосування: для використання робітниками під час виконання 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обіт, для захисту від загальновиробничих забруднень та механічних пошкоджень. </w:t>
            </w:r>
          </w:p>
          <w:p w14:paraId="47FCF1C3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98B6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48/50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53E9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EAA9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2724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1B736209" w14:textId="77777777" w:rsidTr="004F02BF">
        <w:trPr>
          <w:trHeight w:val="15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CA842CB" w14:textId="77777777" w:rsidR="004F02BF" w:rsidRPr="000575EB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E1731E0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AE126D4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9B85A8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35493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05D60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AFAC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6BD7299E" w14:textId="77777777" w:rsidTr="004F02BF">
        <w:trPr>
          <w:trHeight w:val="15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84C086" w14:textId="77777777" w:rsidR="004F02BF" w:rsidRPr="000575EB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3DA9292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335C63A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1027B15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738B090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DA7FA6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D5FB608" w14:textId="1D06C593" w:rsidR="004F02BF" w:rsidRPr="002C0A9A" w:rsidRDefault="002C0A9A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F02BF" w:rsidRPr="00600646" w14:paraId="577817BB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649500" w14:textId="77777777" w:rsidR="004F02BF" w:rsidRPr="000575EB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5B4EB8F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8BD762A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76AD8FC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9133070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35F9F3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1C2C122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0F08F091" w14:textId="77777777" w:rsidTr="004F02BF">
        <w:trPr>
          <w:trHeight w:val="247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35334DCE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0C3CAEC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:rsidRPr="00600646" w14:paraId="23DB2E69" w14:textId="77777777" w:rsidTr="004F02BF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6501A4F8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0B22A41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Халат білий бавовняний (жіночий)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AFD288C" w14:textId="77777777" w:rsidR="004F02BF" w:rsidRPr="000C4A9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Саржа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D094CD0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Щільність: 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165 г/м. кв. </w:t>
            </w:r>
          </w:p>
          <w:p w14:paraId="18D4AC1E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Колір: білий. </w:t>
            </w:r>
          </w:p>
          <w:p w14:paraId="31DBCBBF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 Двi нижні накладні кишені, одна верхня.</w:t>
            </w:r>
          </w:p>
          <w:p w14:paraId="582437D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Застосування: для використання медичним працівником. </w:t>
            </w:r>
          </w:p>
          <w:p w14:paraId="007F7B65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5AD72F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A2013B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BA162A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1953186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47ECE83D" w14:textId="77777777" w:rsidTr="004F02BF">
        <w:trPr>
          <w:trHeight w:val="99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A903E9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ABD4B5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Халат бавовняний (жіночий)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B01374E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Саржа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B38361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Щільність: 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165 г/м. кв. </w:t>
            </w:r>
          </w:p>
          <w:p w14:paraId="69C3E41F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Колір: електрик. </w:t>
            </w:r>
          </w:p>
          <w:p w14:paraId="1B1368D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 Двi нижні накладнi кишені, одна верхня.</w:t>
            </w:r>
          </w:p>
          <w:p w14:paraId="52A9789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4A84F294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95B05E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3FE95E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8CAC6F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63EF29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62B6B411" w14:textId="77777777" w:rsidTr="004F02BF">
        <w:trPr>
          <w:trHeight w:val="112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6964925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E80FA3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50CE249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51C21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D90CA3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6A9BD2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8CA449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:rsidRPr="00600646" w14:paraId="4660F649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626CE24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9BEE60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B8ADE0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97388D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0551D4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C504AB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F4F0AD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7DC90184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10D5304E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5DAAD56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:rsidRPr="00600646" w14:paraId="22C07B95" w14:textId="77777777" w:rsidTr="004F02BF">
        <w:trPr>
          <w:trHeight w:val="112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34C1AE4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9B0731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Плащ з капором прогумований (чоловічий, жіночий)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13B5600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Тканина: Болонь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 </w:t>
            </w:r>
          </w:p>
          <w:p w14:paraId="1C5F1D63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Склад: 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100% поліестер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F71B36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Щ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ільність: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не менше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220 г/м.кв.</w:t>
            </w:r>
          </w:p>
          <w:p w14:paraId="2DDB9B98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Колір: темно синій. Застібка: гудзики.</w:t>
            </w:r>
          </w:p>
          <w:p w14:paraId="5CECD9C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Застосування: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для використання робітниками під час виконання робіт на відкритому повітрі, для захисту від несприятливих погодних умов.</w:t>
            </w:r>
          </w:p>
          <w:p w14:paraId="056C8789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, Вн.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F98422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F2D97A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20775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F8F97D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F02BF" w:rsidRPr="00600646" w14:paraId="4263D481" w14:textId="77777777" w:rsidTr="004F02BF">
        <w:trPr>
          <w:trHeight w:val="117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D51B54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2A36C4F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27EE98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9D240F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2139B9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545222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83D4A9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F02BF" w:rsidRPr="00600646" w14:paraId="78DF9718" w14:textId="77777777" w:rsidTr="004F02BF">
        <w:trPr>
          <w:trHeight w:val="83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ADC3B8C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DE525C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AE80F4E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39FD10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523653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9EDEC9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79ACE0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:rsidRPr="00600646" w14:paraId="2DA2D943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34B473C6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09CA36B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F02BF" w:rsidRPr="00600646" w14:paraId="603D3F33" w14:textId="77777777" w:rsidTr="004F02BF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5B75A8B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14:paraId="4BD587D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Фартух з нагрудником (чоловічий, 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9C8E80B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7ADCE5" w14:textId="77777777" w:rsidR="004F02BF" w:rsidRP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 xml:space="preserve">ільність тканини: 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 xml:space="preserve">220 г/м.кв. </w:t>
            </w:r>
          </w:p>
          <w:p w14:paraId="0378EA14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50B8AD2C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57D85BC2" w14:textId="77777777" w:rsidR="004F02BF" w:rsidRP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>Захисні властивостi: М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244F51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56/58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A7B8ED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123578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43E26B5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:rsidRPr="00600646" w14:paraId="2FF3FBEF" w14:textId="77777777" w:rsidTr="004F02BF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28AE753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14:paraId="47D3E28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Фартух з нагрудником прогумований</w:t>
            </w:r>
          </w:p>
          <w:p w14:paraId="26A702B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(чоловічий, 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01F982B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Тканина: Болонь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 ПВХ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71D8F3A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Склад: 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100% поліестер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40C633D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Щ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ільність: 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не менше 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</w:rPr>
              <w:t>220 г/м.кв</w:t>
            </w: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14:paraId="3A47D35B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575E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Колір: темно синій.</w:t>
            </w:r>
          </w:p>
          <w:p w14:paraId="70842CBD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19B530F8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Захисні властивостi: М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, Вн.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724598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56/58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88C970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48A6D0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D84EFE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F02BF" w:rsidRPr="00600646" w14:paraId="2F39DC6C" w14:textId="77777777" w:rsidTr="004F02BF">
        <w:trPr>
          <w:trHeight w:val="14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3E14CE3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F37543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Жилет сигнальний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8A6AC14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245CE6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0CB108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ільність: 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220 г/м.кв. </w:t>
            </w:r>
          </w:p>
          <w:p w14:paraId="7CF052B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помаранчевий.</w:t>
            </w:r>
          </w:p>
          <w:p w14:paraId="2AA19238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Повинен мати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двi світловідбиваючі смуги горизонтальних напрямків,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окантований тасьмою сірого кольору. Без коміра, з V вирізом. Двi нижні накладні кишені. </w:t>
            </w:r>
          </w:p>
          <w:p w14:paraId="1373251F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</w:t>
            </w:r>
          </w:p>
          <w:p w14:paraId="4363C14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Застосування: для працівників ремонтних бригад, водіїв під час виконання робіт на проїзній частині доріг, в темний </w:t>
            </w:r>
            <w:r w:rsidRPr="00E56C25">
              <w:rPr>
                <w:rFonts w:ascii="Times New Roman" w:hAnsi="Times New Roman" w:cs="Times New Roman"/>
                <w:sz w:val="20"/>
                <w:szCs w:val="20"/>
              </w:rPr>
              <w:t>час доби та в умовах поганої видимості.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4FA57F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30CBD9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AD36D6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C17FC6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F02BF" w:rsidRPr="00600646" w14:paraId="5ACB7C57" w14:textId="77777777" w:rsidTr="004F02BF">
        <w:trPr>
          <w:trHeight w:val="151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9C9E42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14208CE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D58848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7E00F2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9B1E6D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8F0BAB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638C43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F02BF" w:rsidRPr="00600646" w14:paraId="2DB00D62" w14:textId="77777777" w:rsidTr="004F02BF">
        <w:trPr>
          <w:trHeight w:val="77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B6E0F10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44C382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10D453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5262E6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4CEAE7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808A40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E8ACB8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F02BF" w:rsidRPr="00600646" w14:paraId="2CB22499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5FE39BF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4FA49BA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0EB294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89B784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66-68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F626D2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E02227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2F1435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:rsidRPr="00600646" w14:paraId="71D17978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4932C4F1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BBA36B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4F02BF" w:rsidRPr="00600646" w14:paraId="56CD57F3" w14:textId="77777777" w:rsidTr="004F02BF">
        <w:trPr>
          <w:trHeight w:val="311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0C2DE7E2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825832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Штани утеплені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226000F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D0774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ільність тканини: не менше 220 г/м.кв. Колір: темно синій.</w:t>
            </w:r>
          </w:p>
          <w:p w14:paraId="1873DC56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Утеплення: синтепон №200, підклада 100% поліестер.</w:t>
            </w:r>
          </w:p>
          <w:p w14:paraId="2FD89800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робіт на відкритому повітрі, для захисту від низьких температур повітря.</w:t>
            </w:r>
          </w:p>
          <w:p w14:paraId="234BF9CA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E3D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E3D45">
              <w:rPr>
                <w:rFonts w:ascii="Times New Roman" w:hAnsi="Times New Roman" w:cs="Times New Roman"/>
                <w:sz w:val="20"/>
                <w:szCs w:val="20"/>
              </w:rPr>
              <w:t xml:space="preserve"> ТН Ву</w:t>
            </w:r>
            <w:r w:rsidRPr="005E3D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4BA804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1D882C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1DFBB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B4E52D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F02BF" w:rsidRPr="00600646" w14:paraId="07568E2E" w14:textId="77777777" w:rsidTr="004F02BF">
        <w:trPr>
          <w:trHeight w:val="39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EB3EE8E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7D378ED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6D316E9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B22910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822B613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6AFCC8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146E1F0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F02BF" w:rsidRPr="00600646" w14:paraId="21AC6308" w14:textId="77777777" w:rsidTr="004F02BF">
        <w:trPr>
          <w:trHeight w:val="617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E9933F5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66B0F26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4311A25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AC4C24C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95EDB0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  <w:p w14:paraId="6705EB04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915F73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ABA792A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EC6F4DC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F02BF" w:rsidRPr="00600646" w14:paraId="2A563596" w14:textId="77777777" w:rsidTr="004F02BF">
        <w:trPr>
          <w:trHeight w:val="27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D5FEBD7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3E79151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5BE8DCB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A527584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87341CF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8B0A1E0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B3EFBFF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1B5B22D7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8528E10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220DC19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1A86E37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5992A98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003D14D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D8146C6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384DE91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F02BF" w:rsidRPr="00600646" w14:paraId="4E95036B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254547F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83A3D11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D45801A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E5057DC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B477ADA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040AE4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C6A8C4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F02BF" w:rsidRPr="00600646" w14:paraId="3DA3921C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5B1088C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3A1B32F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D63E11F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BC0544D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C6EF957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86089F9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A99E99A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F02BF" w:rsidRPr="00600646" w14:paraId="396098A8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7291BDB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F1E78AD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F084FB4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CE6717A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F9C1AEE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C1EC7C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49A2A96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:rsidRPr="00600646" w14:paraId="046DDBB1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9CD288B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E992939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4CF498C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F455189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155A7CB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E130B55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BA6ADFF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62CE5F59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591D6CB" w14:textId="77777777" w:rsidR="004F02BF" w:rsidRPr="005E3D45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6E9D3C8" w14:textId="77777777" w:rsidR="004F02BF" w:rsidRPr="005E3D45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36E75AD" w14:textId="77777777" w:rsidR="004F02BF" w:rsidRPr="005E3D4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FA53568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FFE9C2A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170-188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B9D8BD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BCB08F" w14:textId="77777777" w:rsidR="004F02BF" w:rsidRPr="005E3D45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D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0EF3F780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222CCDD9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BE1C29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F02BF" w:rsidRPr="00600646" w14:paraId="57B9CF4A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406AA3A5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5614C8FB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766F2F6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Куртка робоча утеплена з логотипом підприємства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227B7E88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силуету, застібка на гудзику, 2 нижні накладні кишені, одна верхня накладна кишеня, одна внутрішня. Відстібний капор. Світловідбиваючі смуги.</w:t>
            </w:r>
          </w:p>
          <w:p w14:paraId="76B1ECB6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Грета.</w:t>
            </w:r>
          </w:p>
          <w:p w14:paraId="22D302FF" w14:textId="77777777" w:rsidR="004F02BF" w:rsidRPr="000575EB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426B44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2BDFA246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0575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0575EB">
              <w:rPr>
                <w:rFonts w:ascii="Times New Roman" w:hAnsi="Times New Roman" w:cs="Times New Roman"/>
                <w:sz w:val="20"/>
                <w:szCs w:val="20"/>
              </w:rPr>
              <w:t>слої в полочку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№ 200 в рукав, підклада 100% поліестер.</w:t>
            </w:r>
          </w:p>
          <w:p w14:paraId="3D61290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pобіт на відкритому повітpi, для захисту від низьких температур повітря.</w:t>
            </w:r>
          </w:p>
          <w:p w14:paraId="536FC3F7" w14:textId="77777777" w:rsidR="004F02BF" w:rsidRPr="008263A5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Ву</w:t>
            </w:r>
            <w:r w:rsidRPr="008263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01BDAD1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4A5A3A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183C07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67A952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F02BF" w:rsidRPr="00600646" w14:paraId="1D792911" w14:textId="77777777" w:rsidTr="004F02BF">
        <w:trPr>
          <w:trHeight w:val="61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E52321D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259290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188992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0679D2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204859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285899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7FCEF6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F02BF" w:rsidRPr="00600646" w14:paraId="3673FA94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C293D8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2A4167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11BF2B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483A6E2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4A1BA8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B7E4C8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74B7FD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F02BF" w:rsidRPr="00600646" w14:paraId="3B856601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A60BE55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C72900F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20D466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89D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D2118E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9C61BA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01EE00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F02BF" w:rsidRPr="00600646" w14:paraId="1F03A466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7A6F8B4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B9FC61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E4841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A36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8872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AC6CFD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8206D0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:rsidRPr="00600646" w14:paraId="0D0E0130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9C6A462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49D40D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C0CAF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53F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5F68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29EE51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4C88E7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F02BF" w:rsidRPr="00600646" w14:paraId="5D74CCB5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D504A6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C425111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CCD52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9BF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4BF5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8CAB5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F9620C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F02BF" w:rsidRPr="00600646" w14:paraId="3C43C2E7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4DE281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9B539F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CE43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C9A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83E40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6CF007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E52744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40745677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E98DC2E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943966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0ED77AF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549F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8C471C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34EF88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7A217B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F02BF" w:rsidRPr="00600646" w14:paraId="507EA8F7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A25F9A8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DE7877C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64577A4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20B8F0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07A6E6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E98EF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21DE8F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F02BF" w:rsidRPr="00600646" w14:paraId="69E051E0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624DAC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EEA0D5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40E7E8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5B19A6B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21C820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B458E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C4398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F02BF" w:rsidRPr="00600646" w14:paraId="0C991083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DB1EA0C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D6CA8E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C975D0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8FCE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06C2E6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13DB7B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7BE5A3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71F5A006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71B1B1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14:paraId="15EB800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069C30C4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791F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A77848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622FF3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7A4A25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:rsidRPr="00600646" w14:paraId="4B5A58F8" w14:textId="77777777" w:rsidTr="004F02BF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90900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B4AE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523CF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B964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62-64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A606EE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08BFA6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11EA6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:rsidRPr="00600646" w14:paraId="306E3F27" w14:textId="77777777" w:rsidTr="004F02BF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13FD2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2CF6D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C6CC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5E29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6727B9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0FC4DA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A3C254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2F9B3DCB" w14:textId="77777777" w:rsidTr="004F02BF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97D68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CC82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6B9E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04C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7E1C21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E00C5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045C4C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31F3C9CC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719E685D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6516ACE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4F02BF" w:rsidRPr="00600646" w14:paraId="4D262E7E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70917391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70B876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Куртка зимова ІТР з логотипом підприємства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0571CEB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зимова ІТР з логотипом підприємства (чоловіча/жіноча).</w:t>
            </w:r>
          </w:p>
          <w:p w14:paraId="18FD1F51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силуету. Застібка на гудзику, дві нижні накладні кишені, одна верхня накладна кишеня, одна внутрішня. Відстібний капор. Світловідбиваючі смуги.</w:t>
            </w:r>
          </w:p>
          <w:p w14:paraId="41A725E4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Тканина: Грета. </w:t>
            </w:r>
          </w:p>
          <w:p w14:paraId="44656FE6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2829CC1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67C4558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слої в полочку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№200 в рукав, підклада 100% поліестер.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213005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E007BE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39DD0E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863865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7FF0F54F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CD28505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345E43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B50CBD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5A8403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2B31F8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CCCFFF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F85829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766E74DE" w14:textId="77777777" w:rsidTr="004F02BF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9FFD8F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732C8D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250469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CB0B7D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2899AA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3FF10E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B390B2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3C9E4F45" w14:textId="77777777" w:rsidTr="004F02BF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6865958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B1E3FA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27C32A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1B0BE0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477390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CD3F00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9ACFE2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314FC0E8" w14:textId="77777777" w:rsidTr="004F02BF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053D9A4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BD13EAC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55E1B0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F035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A70758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75A84C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6A3B47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42017DB5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BA83F2C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08C7258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70B8160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EE67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C8C2B9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871EB5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5E697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0AD24364" w14:textId="77777777" w:rsidTr="004F02BF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E40637E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735B157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1E124E9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3551AB0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91A0D3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77A159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19BA33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F02BF" w:rsidRPr="00600646" w14:paraId="4EEEC2CF" w14:textId="77777777" w:rsidTr="004F02BF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F6FF9D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5D094E2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DEC6B8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1E61A8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395341F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DFD32C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591A18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:rsidRPr="00600646" w14:paraId="5CC5316A" w14:textId="77777777" w:rsidTr="004F02BF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B46853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C130BE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1BD396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350B23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9D2850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C458D1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41C23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75A886BD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405A380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5E1FDF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0F97498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CFAC91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C01DB23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E40AEC0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27CB7E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77C429B8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5D45EEBA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5EE44F5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F02BF" w:rsidRPr="00600646" w14:paraId="1DFD123E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3B8180BD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234A71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Куртка робоча утеплена з 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логотипом «Охорона»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68FB857B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Куртка пряма укорочена.</w:t>
            </w:r>
          </w:p>
          <w:p w14:paraId="143CB566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 застібка блискавка, дві нижні прорізні кишені, дві верхні прорізнi кишені. Комір відкладний. Відстібний капор. Знизу пояс на резинці. На спинці логотип: «Охорона».</w:t>
            </w:r>
          </w:p>
          <w:p w14:paraId="7807CB3D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Якісні показники:</w:t>
            </w:r>
          </w:p>
          <w:p w14:paraId="5E0CE469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FA376B9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D0E643C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Колір: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646">
              <w:rPr>
                <w:rFonts w:ascii="Times New Roman" w:hAnsi="Times New Roman" w:cs="Times New Roman"/>
                <w:noProof/>
                <w:sz w:val="20"/>
                <w:szCs w:val="20"/>
              </w:rPr>
              <w:t>місто.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282126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слої в полочку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№ 200 в рукав, підклада 100% поліестер.</w:t>
            </w:r>
          </w:p>
          <w:p w14:paraId="4A8C6FFE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</w:t>
            </w:r>
          </w:p>
          <w:p w14:paraId="08B13E2A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робітниками взимку під час виконання pобiт на відкритому повітpi, для захисту від низьких температур повітря.</w:t>
            </w:r>
          </w:p>
          <w:p w14:paraId="12AA9166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Ву.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3498BC1D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2757801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F89A58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EA07D8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2F356400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0B198C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83F1CB5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83CFC61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6AB110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BB8C95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B11680B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5D172FE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0B906FCE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E4A12CB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ABFB176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707F327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707FF9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8E58805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89FEFD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AC03A7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:rsidRPr="00600646" w14:paraId="63D2A9CD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3F1DF3A0" w14:textId="77777777" w:rsidR="004F02BF" w:rsidRPr="00600646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7B180708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:rsidRPr="00600646" w14:paraId="16086D85" w14:textId="77777777" w:rsidTr="004F02BF">
        <w:trPr>
          <w:trHeight w:val="1143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3C90CE5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300647C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Штани утеплені охорона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711BEB32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1ACAA2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</w:t>
            </w:r>
            <w:r w:rsidRPr="008263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9DC913A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ільність тканини: не менше 220 г/м.кв. </w:t>
            </w:r>
          </w:p>
          <w:p w14:paraId="5DBC38E2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місто.</w:t>
            </w:r>
          </w:p>
          <w:p w14:paraId="18DF15A3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Утеплення: синтепон №200, підклада 100% поліестер.</w:t>
            </w:r>
          </w:p>
          <w:p w14:paraId="414DD865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робіт на відкритому повітрі, для захисту від низьких температур повітря.</w:t>
            </w:r>
          </w:p>
          <w:p w14:paraId="62736DC9" w14:textId="77777777" w:rsidR="004F02BF" w:rsidRPr="00600646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 Ву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47A2B9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43A397F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8BC900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4ED7E0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0E8EBDAF" w14:textId="77777777" w:rsidTr="004F02BF">
        <w:trPr>
          <w:trHeight w:val="8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C5E49C7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841358E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8B04F64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4EE2A21E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23D3A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160-170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3BC3A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8D4F6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2829D829" w14:textId="77777777" w:rsidTr="004F02BF">
        <w:trPr>
          <w:trHeight w:val="83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50F8DA9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0BA50E2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6BDA253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93B25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0FC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182-188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58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2E37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:rsidRPr="00600646" w14:paraId="14172578" w14:textId="77777777" w:rsidTr="004F02BF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856711D" w14:textId="77777777" w:rsidR="004F02BF" w:rsidRPr="00600646" w:rsidRDefault="004F02BF" w:rsidP="004F02BF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73E45AB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B038CB0" w14:textId="77777777" w:rsidR="004F02BF" w:rsidRPr="00600646" w:rsidRDefault="004F02BF" w:rsidP="004F0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8EE11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1C981" w14:textId="77777777" w:rsidR="004F02BF" w:rsidRPr="00C366ED" w:rsidRDefault="004F02BF" w:rsidP="004F0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182-188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C5712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51519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:rsidRPr="00600646" w14:paraId="290435DB" w14:textId="77777777" w:rsidTr="004F02B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570527B6" w14:textId="77777777" w:rsidR="004F02BF" w:rsidRPr="00600646" w:rsidRDefault="004F02BF" w:rsidP="004F02B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7BD15704" w14:textId="77777777" w:rsidR="004F02BF" w:rsidRPr="00600646" w:rsidRDefault="004F02BF" w:rsidP="004F0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14:paraId="7872711B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9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0B6" w14:textId="77777777" w:rsidR="004F02BF" w:rsidRPr="005E76C2" w:rsidRDefault="004F02BF" w:rsidP="004F02BF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AE7" w14:textId="77777777" w:rsidR="004F02BF" w:rsidRPr="005E76C2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55E8F004" w14:textId="77777777" w:rsidR="004F02BF" w:rsidRPr="005E76C2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9F5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Тканина: Титан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211A68" w14:textId="77777777" w:rsidR="004F02BF" w:rsidRP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 – </w:t>
            </w:r>
            <w:r w:rsidRPr="004F02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4F02BF">
              <w:rPr>
                <w:rFonts w:ascii="Times New Roman" w:hAnsi="Times New Roman" w:cs="Times New Roman"/>
                <w:sz w:val="20"/>
                <w:szCs w:val="20"/>
              </w:rPr>
              <w:t>420 г/м.кв.</w:t>
            </w:r>
          </w:p>
          <w:p w14:paraId="4CFEF207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Склад - 100% бавовна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97E642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Властивості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 Вогнестійка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696B83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Колір - Темно-синій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4E4C0C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Переплетення – Атласне. </w:t>
            </w:r>
          </w:p>
          <w:p w14:paraId="26C81877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655F583B" w14:textId="77777777" w:rsidR="004F02BF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Застібка на гудзиках, рукава на манжеті на гудзику. Налокітники. </w:t>
            </w:r>
          </w:p>
          <w:p w14:paraId="15C8C8D2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1 нагрудна накладна кишеня, 2 нижніх накладних кишені, оздоблювання однією строчкою.</w:t>
            </w:r>
          </w:p>
          <w:p w14:paraId="52CCDDA8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46CF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F55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931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1A6C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02BF" w14:paraId="2F4E906B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0AC6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3268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AFE0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F406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673D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7FEE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8F18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14:paraId="2D745C58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6B8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567B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8D6B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0873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2807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5EF3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51EA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F02BF" w14:paraId="38D847F8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69BE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8CB2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4700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FFF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535D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D594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A7C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02BF" w14:paraId="7B11593E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D586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6D1E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DFE8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01C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714A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0C0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7B2E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14:paraId="62321F0B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8EF1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914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046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6B4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691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B886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E1B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14:paraId="2E591371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DC29D" w14:textId="77777777" w:rsidR="004F02BF" w:rsidRPr="005E76C2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7FC944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F02BF" w14:paraId="7A1B60A4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9272" w14:textId="77777777" w:rsidR="004F02BF" w:rsidRPr="005E76C2" w:rsidRDefault="004F02BF" w:rsidP="004F02BF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E254" w14:textId="77777777" w:rsidR="004F02BF" w:rsidRPr="006603ED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51206BDC" w14:textId="77777777" w:rsidR="004F02BF" w:rsidRPr="004D43D6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B5D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Тканина:</w:t>
            </w:r>
            <w:r w:rsidRPr="005B7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42FC0">
              <w:rPr>
                <w:rFonts w:ascii="Times New Roman" w:hAnsi="Times New Roman" w:cs="Times New Roman"/>
                <w:sz w:val="20"/>
                <w:szCs w:val="20"/>
              </w:rPr>
              <w:t>WelderSafe(Велдерсейф)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;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бавовняна тканина;</w:t>
            </w:r>
          </w:p>
          <w:p w14:paraId="3D7903D3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Щільність: не менше 450 г/м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69484D9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Переплетення: сатин;</w:t>
            </w:r>
          </w:p>
          <w:p w14:paraId="6AB978CF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Натуральна бавовняна тканина зі спеціальним вогнезахисним просоченням.</w:t>
            </w:r>
          </w:p>
          <w:p w14:paraId="685C8054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Сфера застосування: костюми зварювальників.</w:t>
            </w:r>
          </w:p>
          <w:p w14:paraId="3FB3FC45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76E1B02A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 Налокітники. 1 нагрудна накладна кишеня, 2 нижніх накладних кишені, оздоблювання однією строчкою.</w:t>
            </w:r>
          </w:p>
          <w:p w14:paraId="4B3037F0" w14:textId="77777777" w:rsidR="004F02BF" w:rsidRPr="005E76C2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D59F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E9A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DB5F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C9B0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14:paraId="6C813124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6F97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98A5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D2E6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9D0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8084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39C6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11C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02BF" w14:paraId="5F6FA6B1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2758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18C9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AB3D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234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CFD0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10B0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1DA3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F02BF" w14:paraId="4976ECD4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25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EA39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BF3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872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959D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645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B301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02BF" w14:paraId="25B87634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515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FF31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852" w14:textId="77777777" w:rsidR="004F02BF" w:rsidRPr="005E76C2" w:rsidRDefault="004F02BF" w:rsidP="004F0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DA23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3AF8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162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E31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14:paraId="63128C6B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B68E1" w14:textId="77777777" w:rsidR="004F02BF" w:rsidRPr="005E76C2" w:rsidRDefault="004F02BF" w:rsidP="004F0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35E39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F02BF" w14:paraId="17D677AF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8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CB4C" w14:textId="77777777" w:rsidR="004F02BF" w:rsidRPr="005E76C2" w:rsidRDefault="004F02BF" w:rsidP="004F02BF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0810" w14:textId="77777777" w:rsidR="004F02BF" w:rsidRPr="005E76C2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559F2567" w14:textId="77777777" w:rsidR="004F02BF" w:rsidRPr="005E76C2" w:rsidRDefault="004F02BF" w:rsidP="004F02B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C738" w14:textId="77777777" w:rsidR="004F02BF" w:rsidRPr="00522291" w:rsidRDefault="004F02BF" w:rsidP="004F02BF">
            <w:pPr>
              <w:spacing w:after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Тканина: RigChief (Ригчиф)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522291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14:paraId="7C699146" w14:textId="77777777" w:rsidR="004F02BF" w:rsidRPr="00522291" w:rsidRDefault="004F02BF" w:rsidP="004F02BF">
            <w:pPr>
              <w:spacing w:after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Склад:</w:t>
            </w:r>
            <w:r w:rsidRPr="00522291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 бавовняна тканина;</w:t>
            </w:r>
          </w:p>
          <w:p w14:paraId="78F713C7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Щільність: не менше 350 г/м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9BEA21E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Переплетення: сатин;</w:t>
            </w:r>
          </w:p>
          <w:p w14:paraId="615E373B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Сумішова тканина зі спеціальним вогнезахисним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просоченням.</w:t>
            </w:r>
          </w:p>
          <w:p w14:paraId="7679C692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покрою. </w:t>
            </w:r>
          </w:p>
          <w:p w14:paraId="38C3BDB5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Комір відкладний.</w:t>
            </w:r>
          </w:p>
          <w:p w14:paraId="4851AD88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</w:t>
            </w:r>
          </w:p>
          <w:p w14:paraId="007B2003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Налокітники. 1 нагрудна накладна кишеня, 2 нижніх</w:t>
            </w:r>
            <w:r w:rsidRPr="005222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накладних кишені, оздоблювання однією строчкою.</w:t>
            </w:r>
          </w:p>
          <w:p w14:paraId="0E87D242" w14:textId="77777777" w:rsidR="004F02BF" w:rsidRPr="00522291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</w:t>
            </w:r>
          </w:p>
          <w:p w14:paraId="0B99E62D" w14:textId="77777777" w:rsidR="004F02BF" w:rsidRPr="004E6287" w:rsidRDefault="004F02BF" w:rsidP="004F0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2291">
              <w:rPr>
                <w:rFonts w:ascii="Times New Roman" w:hAnsi="Times New Roman" w:cs="Times New Roman"/>
                <w:sz w:val="20"/>
                <w:szCs w:val="20"/>
              </w:rPr>
              <w:t>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42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8037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DDB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21C6" w14:textId="77777777" w:rsidR="004F02BF" w:rsidRPr="005E76C2" w:rsidRDefault="004F02BF" w:rsidP="004F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02BF" w14:paraId="295DC773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2462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72BC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536F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D1EB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034F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A680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23D6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14:paraId="2187CD54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4040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96F1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5E2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3717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5248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87B2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951A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F02BF" w14:paraId="664E4F7B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E2E8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E4D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1B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F0F1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1542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584B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4DA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02BF" w14:paraId="155D5207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1C0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9D3A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BA2" w14:textId="77777777" w:rsidR="004F02BF" w:rsidRPr="005E76C2" w:rsidRDefault="004F02BF" w:rsidP="004F02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CD37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AF3D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A575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3B5D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02BF" w14:paraId="1F2A8B77" w14:textId="77777777" w:rsidTr="004F02B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097F5" w14:textId="77777777" w:rsidR="004F02BF" w:rsidRPr="005E76C2" w:rsidRDefault="004F02BF" w:rsidP="004F02B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725B6F" w14:textId="77777777" w:rsidR="004F02BF" w:rsidRPr="005E76C2" w:rsidRDefault="004F02BF" w:rsidP="004F0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bookmarkEnd w:id="1"/>
    </w:tbl>
    <w:p w14:paraId="4E2B5536" w14:textId="17F784FF" w:rsidR="00421909" w:rsidRDefault="00421909">
      <w:pPr>
        <w:rPr>
          <w:lang w:val="uk-UA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EF77F2" w:rsidRPr="003E0B3D" w14:paraId="54C91802" w14:textId="77777777" w:rsidTr="00EF77F2">
        <w:tc>
          <w:tcPr>
            <w:tcW w:w="9923" w:type="dxa"/>
            <w:gridSpan w:val="2"/>
          </w:tcPr>
          <w:p w14:paraId="1DAF2950" w14:textId="77777777" w:rsidR="00EF77F2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bookmarkStart w:id="2" w:name="_Hlk163475558"/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Розділ 4. Подання та розкриття тендерної пропозиції</w:t>
            </w:r>
          </w:p>
          <w:p w14:paraId="63D09AA2" w14:textId="43C3AC4B" w:rsidR="00EF77F2" w:rsidRPr="003E0B3D" w:rsidRDefault="00477B86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 xml:space="preserve">НОВА </w:t>
            </w:r>
            <w:r w:rsidR="00EF77F2" w:rsidRPr="00B577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uk-UA"/>
              </w:rPr>
              <w:t>РЕДАКЦІЯ</w:t>
            </w:r>
          </w:p>
        </w:tc>
      </w:tr>
      <w:tr w:rsidR="00EF77F2" w:rsidRPr="003E0B3D" w14:paraId="375BF67F" w14:textId="77777777" w:rsidTr="00EF77F2">
        <w:tc>
          <w:tcPr>
            <w:tcW w:w="4961" w:type="dxa"/>
            <w:vAlign w:val="center"/>
          </w:tcPr>
          <w:p w14:paraId="41AAF8CA" w14:textId="77777777" w:rsidR="00EF77F2" w:rsidRPr="003E0B3D" w:rsidRDefault="00EF77F2" w:rsidP="00EF77F2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6A4E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Кінцевий строк подання тендерної пропозиції</w:t>
            </w:r>
          </w:p>
        </w:tc>
        <w:tc>
          <w:tcPr>
            <w:tcW w:w="4962" w:type="dxa"/>
          </w:tcPr>
          <w:p w14:paraId="57174515" w14:textId="16697A6A" w:rsidR="00EF77F2" w:rsidRPr="002940FB" w:rsidRDefault="00EF77F2" w:rsidP="00EF77F2">
            <w:pPr>
              <w:widowControl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940FB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Кінцевий строк подання тендерних пропозицій </w:t>
            </w:r>
            <w:r w:rsidRPr="00125607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– </w:t>
            </w:r>
            <w:r w:rsidR="004E6287" w:rsidRPr="001256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1</w:t>
            </w:r>
            <w:r w:rsidR="004F02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6</w:t>
            </w:r>
            <w:r w:rsidRPr="001256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4E6287" w:rsidRPr="0012560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квітня</w:t>
            </w:r>
            <w:r w:rsidRPr="0012560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2024 року до 1</w:t>
            </w:r>
            <w:r w:rsidR="004E6287" w:rsidRPr="0012560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uk-UA"/>
              </w:rPr>
              <w:t>3</w:t>
            </w:r>
            <w:r w:rsidRPr="00125607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</w:rPr>
              <w:t>:00 год.</w:t>
            </w:r>
          </w:p>
          <w:p w14:paraId="32C21F74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14:paraId="5C3D8366" w14:textId="77777777" w:rsidR="00EF77F2" w:rsidRPr="00976A4E" w:rsidRDefault="00EF77F2" w:rsidP="00EF77F2">
            <w:pPr>
              <w:widowControl w:val="0"/>
              <w:ind w:firstLine="3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76A4E">
              <w:rPr>
                <w:rFonts w:ascii="Times New Roman" w:eastAsia="Times New Roman" w:hAnsi="Times New Roman" w:cs="Times New Roman"/>
                <w:sz w:val="23"/>
                <w:szCs w:val="23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14:paraId="3EE6CD3A" w14:textId="77777777" w:rsidR="00EF77F2" w:rsidRPr="003E0B3D" w:rsidRDefault="00EF77F2" w:rsidP="00EF77F2">
            <w:pPr>
              <w:pStyle w:val="11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6A4E">
              <w:rPr>
                <w:rFonts w:ascii="Times New Roman" w:hAnsi="Times New Roman" w:cs="Times New Roman"/>
                <w:sz w:val="23"/>
                <w:szCs w:val="23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  <w:bookmarkEnd w:id="2"/>
    </w:tbl>
    <w:p w14:paraId="568D7CA4" w14:textId="77777777" w:rsidR="00EF77F2" w:rsidRDefault="00EF77F2">
      <w:pPr>
        <w:rPr>
          <w:lang w:val="uk-UA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577A2" w:rsidRPr="00B577A2" w14:paraId="3583820F" w14:textId="77777777" w:rsidTr="00B577A2">
        <w:tc>
          <w:tcPr>
            <w:tcW w:w="9923" w:type="dxa"/>
          </w:tcPr>
          <w:p w14:paraId="58950435" w14:textId="77777777" w:rsidR="004E6287" w:rsidRPr="003E0B3D" w:rsidRDefault="004E6287" w:rsidP="004E6287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bookmarkStart w:id="3" w:name="_Hlk163475572"/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ДОДАТОК </w:t>
            </w: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4</w:t>
            </w:r>
          </w:p>
          <w:p w14:paraId="67CF3DE4" w14:textId="77777777" w:rsidR="004E6287" w:rsidRPr="003E0B3D" w:rsidRDefault="004E6287" w:rsidP="004E6287">
            <w:pPr>
              <w:pStyle w:val="11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E0B3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 тендерної документації</w:t>
            </w:r>
          </w:p>
          <w:p w14:paraId="14864F76" w14:textId="77777777" w:rsidR="004E6287" w:rsidRPr="00C35E99" w:rsidRDefault="004E6287" w:rsidP="004E6287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Інформація про технічні, якісні та інші характеристики предмета закупівлі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 xml:space="preserve"> робочого одягу</w:t>
            </w:r>
          </w:p>
          <w:p w14:paraId="7FA33077" w14:textId="77777777" w:rsidR="004E6287" w:rsidRDefault="004E6287" w:rsidP="004E6287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</w:pPr>
            <w:r w:rsidRPr="00C35E99"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 xml:space="preserve">за кодом ДК 021-2015: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 w:eastAsia="uk-UA"/>
              </w:rPr>
              <w:t>1811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0000-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>3</w:t>
            </w:r>
            <w:r w:rsidRPr="00C35E99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 w:eastAsia="uk-UA"/>
              </w:rPr>
              <w:t xml:space="preserve">Формений одяг </w:t>
            </w:r>
          </w:p>
          <w:p w14:paraId="1F630A01" w14:textId="16E61052" w:rsidR="00B577A2" w:rsidRPr="00B577A2" w:rsidRDefault="00B577A2" w:rsidP="00EF77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256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НОВА РЕДАКЦІЯ</w:t>
            </w:r>
          </w:p>
        </w:tc>
      </w:tr>
    </w:tbl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"/>
        <w:gridCol w:w="1957"/>
        <w:gridCol w:w="27"/>
        <w:gridCol w:w="3658"/>
        <w:gridCol w:w="28"/>
        <w:gridCol w:w="965"/>
        <w:gridCol w:w="16"/>
        <w:gridCol w:w="834"/>
        <w:gridCol w:w="27"/>
        <w:gridCol w:w="819"/>
        <w:gridCol w:w="997"/>
        <w:gridCol w:w="27"/>
      </w:tblGrid>
      <w:tr w:rsidR="004E6287" w:rsidRPr="00600646" w14:paraId="09046104" w14:textId="77777777" w:rsidTr="004E6287">
        <w:trPr>
          <w:trHeight w:val="300"/>
          <w:jc w:val="center"/>
        </w:trPr>
        <w:tc>
          <w:tcPr>
            <w:tcW w:w="595" w:type="dxa"/>
            <w:gridSpan w:val="2"/>
            <w:shd w:val="clear" w:color="auto" w:fill="D9D9D9" w:themeFill="background1" w:themeFillShade="D9"/>
            <w:vAlign w:val="center"/>
          </w:tcPr>
          <w:p w14:paraId="05B8B8A6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163472940"/>
            <w:bookmarkEnd w:id="3"/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A907A9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товару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14:paraId="33BCCFB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Технічні характеристики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овару</w:t>
            </w:r>
          </w:p>
        </w:tc>
        <w:tc>
          <w:tcPr>
            <w:tcW w:w="981" w:type="dxa"/>
            <w:gridSpan w:val="2"/>
            <w:shd w:val="clear" w:color="auto" w:fill="D9D9D9" w:themeFill="background1" w:themeFillShade="D9"/>
            <w:vAlign w:val="center"/>
          </w:tcPr>
          <w:p w14:paraId="6D79BB4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Розмір</w:t>
            </w:r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14:paraId="72119EA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Зріст</w:t>
            </w:r>
          </w:p>
        </w:tc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2900583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К-сть, шт.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0D441C7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К-сть всього, шт.</w:t>
            </w:r>
          </w:p>
        </w:tc>
      </w:tr>
      <w:tr w:rsidR="004E6287" w:rsidRPr="00600646" w14:paraId="59B4FBE7" w14:textId="77777777" w:rsidTr="004E6287">
        <w:trPr>
          <w:trHeight w:val="198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080A85E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16BF081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робочий (куртка з логотипом,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9A738A5" w14:textId="77777777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покрою по низу на поясі з еластичними вставками. </w:t>
            </w:r>
          </w:p>
          <w:p w14:paraId="5F34F24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Комір відкладний. Супатна застібка на петлі та гудзики. Рукава на манжеті на гудзику. На рівні ліктя настрочений налокітник. 2 нагрудні накладні кишені з клапаном, 2 нижні кишені у оздоблювальному шві.</w:t>
            </w:r>
          </w:p>
          <w:p w14:paraId="0D403E1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синій із вставками жовтого чи помаранчевого кольорів (на спинці вшитий напис КП «Теплоенерго»).</w:t>
            </w:r>
          </w:p>
          <w:p w14:paraId="749A5164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врізними кишенями. Гульфик на гудзику. Наколінники. Пояс з еластичними вставками.</w:t>
            </w:r>
          </w:p>
          <w:p w14:paraId="5F31582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Якісні показники:</w:t>
            </w:r>
          </w:p>
          <w:p w14:paraId="030F7629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 – бавовняна тканина саржевого переплетення (Саржа, 100% бавовна. Щільність: не менше 245 г/м.кв.)</w:t>
            </w:r>
          </w:p>
          <w:p w14:paraId="0334B9E5" w14:textId="5C1B9478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  <w:p w14:paraId="18CC461C" w14:textId="53973D8B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захисту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від загальновиробничих забруднень, механічних пошкоджень.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FAA685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44-46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771074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631B97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7CA4CF6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E6287" w:rsidRPr="00600646" w14:paraId="3B795398" w14:textId="77777777" w:rsidTr="004E6287">
        <w:trPr>
          <w:trHeight w:val="30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F30BF56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C2907BA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D1A615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814CFE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178721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BE87E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1C7123D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4411365D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88D04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3AA7AF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E3D6E9D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45C95F1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952D2E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971829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72ABCE2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4E6287" w:rsidRPr="00600646" w14:paraId="40702B13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35F799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0C917C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DA14F4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06A726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EB330E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B671DA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1DEA4BF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4879CDEB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A315F88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32A9FE6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5451CE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773E99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4D648B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BB040A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33AE803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06A16967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3DD879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4A76FD0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679751A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C8E278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4906CD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3AD6B4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0EF9223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</w:tr>
      <w:tr w:rsidR="004E6287" w:rsidRPr="00600646" w14:paraId="51A3BCF5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9553F5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66C3C9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15DE924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AC5D3F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2613B9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737E4A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564C8C0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7116CBDD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194DE7F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728594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1F68411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304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88A052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1F4DFE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150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7A31EC24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297D61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FC42E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99EC9D8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232F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E5A233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305EDF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87EA3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E6287" w:rsidRPr="00600646" w14:paraId="5086FE00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83D141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A38AFA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BB7E98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1986683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458B1B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A77C7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595FEFF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6EAE8894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5CB2335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D12A6F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F9BE4C4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AA3EBE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D9EA9D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7/8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AE615D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27E09B3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71CF3222" w14:textId="77777777" w:rsidTr="004E6287">
        <w:trPr>
          <w:trHeight w:val="1179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BA978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9547A0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8DB144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7A67DB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93130E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2E68A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270F0B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4E6287" w:rsidRPr="00600646" w14:paraId="49C6FA96" w14:textId="77777777" w:rsidTr="004E6287">
        <w:trPr>
          <w:trHeight w:val="128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C32F3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EF774B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644CC7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08640DF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17809A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1643F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  <w:vAlign w:val="center"/>
          </w:tcPr>
          <w:p w14:paraId="723A832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6287" w:rsidRPr="00600646" w14:paraId="1EBA18DE" w14:textId="77777777" w:rsidTr="004E6287">
        <w:trPr>
          <w:trHeight w:val="41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18830F8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0CB8A31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B81231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42BE00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23F43A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12BA2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vMerge/>
            <w:shd w:val="clear" w:color="auto" w:fill="auto"/>
            <w:vAlign w:val="center"/>
          </w:tcPr>
          <w:p w14:paraId="297C404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287" w:rsidRPr="00600646" w14:paraId="16D4C9E2" w14:textId="77777777" w:rsidTr="004E6287">
        <w:trPr>
          <w:trHeight w:val="140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458BDE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B7A7580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3FA91E1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EBB518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333C4B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40E996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F2057C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4EAF85B9" w14:textId="77777777" w:rsidTr="004E6287">
        <w:trPr>
          <w:trHeight w:val="7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C51B35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55A4BC6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419E13E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FE2DA1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CD5AB0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C0E089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16BC69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3454844B" w14:textId="77777777" w:rsidTr="004E6287">
        <w:trPr>
          <w:trHeight w:val="287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3EA9DA75" w14:textId="77777777" w:rsidR="004E6287" w:rsidRPr="00600646" w:rsidRDefault="004E6287" w:rsidP="004E62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152E829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</w:tr>
      <w:tr w:rsidR="004E6287" w:rsidRPr="00600646" w14:paraId="57B26E1F" w14:textId="77777777" w:rsidTr="004E6287">
        <w:trPr>
          <w:trHeight w:val="677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963F5E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7ADCA14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брезентовий (куртка,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7D237016" w14:textId="3773B3B3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Тканина: Брезент 480 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вогнетривкий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38FF9C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556EE00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 Налокітники. 1 нагрудна накладна кишеня, 2 нижніх накладних кишені, оздоблювання однією строчкою.</w:t>
            </w:r>
          </w:p>
          <w:p w14:paraId="19961D81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EF69BF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5CAB5E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CB1A1A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593871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:rsidRPr="00600646" w14:paraId="5498BBE9" w14:textId="77777777" w:rsidTr="004E6287">
        <w:trPr>
          <w:trHeight w:val="545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337834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3B37FA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835DDB4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586EB4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3FDC98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A2A2B9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ED74C5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3FF72218" w14:textId="77777777" w:rsidTr="004E6287">
        <w:trPr>
          <w:trHeight w:val="69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26DC1E0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7B354E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5CC703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EFADAF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8AEBA1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25594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DDE9B4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:rsidRPr="00600646" w14:paraId="65F21A72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6E3DADF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6E5062E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CEFBD4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43CC91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AFC87E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4F7448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D0C8FB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6287" w:rsidRPr="00600646" w14:paraId="5CCDD936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3ED85D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1A338D2D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6BBC08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BD6CCD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A7C67D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1A8448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F59A2F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18FF728C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012D3A4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D4E316A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BCA8C7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47CA79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D35782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74F9AD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3F494D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E6287" w:rsidRPr="00600646" w14:paraId="05C9411D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1ADA284C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E48B15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4E6287" w:rsidRPr="00600646" w14:paraId="35B3B941" w14:textId="77777777" w:rsidTr="004E6287">
        <w:trPr>
          <w:trHeight w:val="251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4D3A07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5BFF88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охорона (куртка, штани)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0AD4FB3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 по низу на поясі з еластичними вставками. Комір відкладний. Застібка на гудзику. Рукава на манжеті на гудзику.</w:t>
            </w:r>
          </w:p>
          <w:p w14:paraId="13D7298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2 нагрудні накладні кишені з клапаном.</w:t>
            </w:r>
          </w:p>
          <w:p w14:paraId="4061971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2 нижніх накладних кишені зi скошеними входами, (оздоблювання однією строчкою).</w:t>
            </w:r>
          </w:p>
          <w:p w14:paraId="7AEDE0F2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врізними кишенями. Гульфик на гудзику. Наколінники. Пояс з еластичними вставками.</w:t>
            </w:r>
          </w:p>
          <w:p w14:paraId="4F76097A" w14:textId="3EA2B9F5" w:rsidR="000C4A9F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Тканина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Грета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3C4B570" w14:textId="2C713D77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12DBA40B" w14:textId="66BD2B1D" w:rsidR="004E6287" w:rsidRPr="00C802D6" w:rsidRDefault="000C4A9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Колір: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>ic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F3104DA" w14:textId="77777777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Застосування: для використання робітниками під час виконання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обіт, для захисту від загальновиробничих забруднень та механічних пошкоджень. </w:t>
            </w:r>
          </w:p>
          <w:p w14:paraId="6693E447" w14:textId="6930FD55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3C4" w14:textId="3214D6C8" w:rsidR="004E6287" w:rsidRPr="00C802D6" w:rsidRDefault="00C802D6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50</w:t>
            </w:r>
            <w:r w:rsidR="004E6287"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/5</w:t>
            </w: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63A" w14:textId="1EBFFB8A" w:rsidR="004E6287" w:rsidRPr="00C802D6" w:rsidRDefault="00C802D6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3</w:t>
            </w:r>
            <w:r w:rsidR="004E6287"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589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34D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44EF8961" w14:textId="77777777" w:rsidTr="004E6287">
        <w:trPr>
          <w:trHeight w:val="15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AD6BF5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B77467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9D6551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B066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0ABD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CAFC4" w14:textId="77777777" w:rsidR="004E6287" w:rsidRPr="002C0A9A" w:rsidRDefault="004E6287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bookmarkStart w:id="5" w:name="_GoBack"/>
            <w:r w:rsidRPr="002C0A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bookmarkEnd w:id="5"/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FE48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0DF2FDCA" w14:textId="77777777" w:rsidTr="004E6287">
        <w:trPr>
          <w:trHeight w:val="15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7622C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320421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7956A5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A1D659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4CF57E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16C1108" w14:textId="4611821E" w:rsidR="004E6287" w:rsidRPr="006D652E" w:rsidRDefault="006D652E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6D652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9D6511F" w14:textId="3D0DAE35" w:rsidR="004E6287" w:rsidRPr="00C802D6" w:rsidRDefault="00C802D6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2</w:t>
            </w:r>
          </w:p>
        </w:tc>
      </w:tr>
      <w:tr w:rsidR="004E6287" w:rsidRPr="00600646" w14:paraId="5BB7E8EF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DFED499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42EBD7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02817F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D2C110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E954EF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1045B3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F2CFB7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05520F5B" w14:textId="77777777" w:rsidTr="004E6287">
        <w:trPr>
          <w:trHeight w:val="247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396FF776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17752D2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:rsidRPr="00600646" w14:paraId="33231D32" w14:textId="77777777" w:rsidTr="004B0987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3823D5E6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14:paraId="51D1A91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Халат білий бавовняний (жіночий)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68C901E" w14:textId="3CEDCA16" w:rsidR="000C4A9F" w:rsidRPr="000C4A9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Саржа</w:t>
            </w:r>
            <w:r w:rsidR="000C4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12F9E9B" w14:textId="77777777" w:rsidR="000C4A9F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Щільність: 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165 г/м. кв. </w:t>
            </w:r>
          </w:p>
          <w:p w14:paraId="73512E66" w14:textId="096E8D4E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Колір: білий. </w:t>
            </w:r>
          </w:p>
          <w:p w14:paraId="0C6DE4B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 Двi нижні накладні кишені, одна верхня.</w:t>
            </w:r>
          </w:p>
          <w:p w14:paraId="6EECC681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Застосування: для використання медичним працівником. </w:t>
            </w:r>
          </w:p>
          <w:p w14:paraId="0C882446" w14:textId="40C629B6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DE44A0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9F7C12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0BA0F9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FFFFFF" w:themeFill="background1"/>
            <w:vAlign w:val="center"/>
          </w:tcPr>
          <w:p w14:paraId="0CF521E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A3B1F" w:rsidRPr="00600646" w14:paraId="4C7138CA" w14:textId="77777777" w:rsidTr="004A3B1F">
        <w:trPr>
          <w:trHeight w:val="277"/>
          <w:jc w:val="center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6F229B2C" w14:textId="2B4282F0" w:rsidR="004A3B1F" w:rsidRPr="00600646" w:rsidRDefault="004A3B1F" w:rsidP="004A3B1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0CECE" w:themeFill="background2" w:themeFillShade="E6"/>
            <w:vAlign w:val="center"/>
          </w:tcPr>
          <w:p w14:paraId="1DA7E10C" w14:textId="31A5EBEF" w:rsidR="004A3B1F" w:rsidRPr="004A3B1F" w:rsidRDefault="004A3B1F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E6287" w:rsidRPr="00600646" w14:paraId="3F5C0A9C" w14:textId="77777777" w:rsidTr="004E6287">
        <w:trPr>
          <w:trHeight w:val="99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6523E56C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2D254D6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Халат бавовняний (жіночий)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38260B01" w14:textId="77777777" w:rsidR="000C4A9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Саржа</w:t>
            </w:r>
            <w:r w:rsidR="000C4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A7FD9D" w14:textId="77777777" w:rsidR="000C4A9F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Щільність: 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165 г/м. кв. </w:t>
            </w:r>
          </w:p>
          <w:p w14:paraId="0B175B36" w14:textId="21697486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Колір: електрик. </w:t>
            </w:r>
          </w:p>
          <w:p w14:paraId="1A12E49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 Двi нижні накладнi кишені, одна верхня.</w:t>
            </w:r>
          </w:p>
          <w:p w14:paraId="61D80A49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380F6A69" w14:textId="77F4E0CD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2721A7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E6DCBF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536142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6AEEA3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4D274ACC" w14:textId="77777777" w:rsidTr="004E6287">
        <w:trPr>
          <w:trHeight w:val="112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90FD93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00CE4F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9B8338B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A9E193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E3B141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B7DAEF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FADE49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:rsidRPr="00600646" w14:paraId="5F4F6182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76D5B2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94E1E30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4E8F494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7FB7CC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5EE9BD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DDC32F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39CBEC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717195FA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035C9F42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1356511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6287" w:rsidRPr="00600646" w14:paraId="6C116275" w14:textId="77777777" w:rsidTr="004E6287">
        <w:trPr>
          <w:trHeight w:val="1124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D93819F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EE0768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Плащ з капором прогумований (чоловічий, жіночий)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27417F59" w14:textId="77777777" w:rsidR="00F40D0F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Тканина: Болонь</w:t>
            </w:r>
            <w:r w:rsidR="000C4A9F"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ПВХ </w:t>
            </w:r>
          </w:p>
          <w:p w14:paraId="648D6F50" w14:textId="77777777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Склад: 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100% поліестер</w:t>
            </w:r>
            <w:r w:rsidR="000C4A9F"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2FAA47" w14:textId="122D07B5" w:rsidR="004E6287" w:rsidRPr="00C802D6" w:rsidRDefault="000C4A9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Щ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ільність:</w:t>
            </w: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не менше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220 г/м.кв.</w:t>
            </w:r>
          </w:p>
          <w:p w14:paraId="43A4371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Колір: темно синій. Застібка: гудзики.</w:t>
            </w:r>
          </w:p>
          <w:p w14:paraId="0DE24A4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Застосування: 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для використання робітниками під час виконання робіт на відкритому повітрі, для захисту від несприятливих погодних умов.</w:t>
            </w:r>
          </w:p>
          <w:p w14:paraId="3D47F589" w14:textId="2297A3D2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Вн.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CA352A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0A687E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FB80AA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27D4D7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E6287" w:rsidRPr="00600646" w14:paraId="4193C09F" w14:textId="77777777" w:rsidTr="004E6287">
        <w:trPr>
          <w:trHeight w:val="117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1FB245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AAE88A8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4BD678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1397F5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5D7B3A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F14EA1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065199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E6287" w:rsidRPr="00600646" w14:paraId="24845AC0" w14:textId="77777777" w:rsidTr="004E6287">
        <w:trPr>
          <w:trHeight w:val="83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C517CE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D30F29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9D895A8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4F203F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38F85A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4065C5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31129F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:rsidRPr="00600646" w14:paraId="5D886445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049A460E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D7E337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E6287" w:rsidRPr="00600646" w14:paraId="2F500D06" w14:textId="77777777" w:rsidTr="004B0987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547B8C5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  <w:vAlign w:val="center"/>
          </w:tcPr>
          <w:p w14:paraId="22C31D2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Фартух з нагрудником (чоловічий, 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8B38B97" w14:textId="77777777" w:rsidR="00F40D0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="00F40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BA4F64" w14:textId="1272C9C7" w:rsidR="000C4A9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ільність тканини: 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220 г/м.кв. </w:t>
            </w:r>
          </w:p>
          <w:p w14:paraId="32422235" w14:textId="33DD2AA8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2E27183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2CD871A3" w14:textId="19336374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властивостi: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З.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68C3F8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56/58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D6DD23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9258BD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FFFFFF" w:themeFill="background1"/>
            <w:vAlign w:val="center"/>
          </w:tcPr>
          <w:p w14:paraId="0071F85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A3B1F" w:rsidRPr="00600646" w14:paraId="4584106C" w14:textId="77777777" w:rsidTr="004A3B1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4DAB148F" w14:textId="67BFC25A" w:rsidR="004A3B1F" w:rsidRPr="004A3B1F" w:rsidRDefault="004A3B1F" w:rsidP="004A3B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3B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0CECE" w:themeFill="background2" w:themeFillShade="E6"/>
            <w:vAlign w:val="center"/>
          </w:tcPr>
          <w:p w14:paraId="3740A198" w14:textId="428FF1E1" w:rsidR="004A3B1F" w:rsidRPr="004A3B1F" w:rsidRDefault="004A3B1F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4E6287" w:rsidRPr="00600646" w14:paraId="7B8A7F01" w14:textId="77777777" w:rsidTr="004B0987">
        <w:trPr>
          <w:trHeight w:val="300"/>
          <w:jc w:val="center"/>
        </w:trPr>
        <w:tc>
          <w:tcPr>
            <w:tcW w:w="595" w:type="dxa"/>
            <w:gridSpan w:val="2"/>
            <w:shd w:val="clear" w:color="auto" w:fill="auto"/>
            <w:vAlign w:val="center"/>
          </w:tcPr>
          <w:p w14:paraId="2D10719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vAlign w:val="center"/>
          </w:tcPr>
          <w:p w14:paraId="6AE2FEC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Фартух з нагрудником прогумований</w:t>
            </w:r>
          </w:p>
          <w:p w14:paraId="21558BC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(чоловічий, жіночий)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CA027A8" w14:textId="77777777" w:rsidR="00F40D0F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Тканина: Болонь</w:t>
            </w:r>
            <w:r w:rsidR="000C4A9F"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 ПВХ</w:t>
            </w:r>
            <w:r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BBF21E" w14:textId="12098C94" w:rsidR="000C4A9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Склад: 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100% поліестер</w:t>
            </w:r>
            <w:r w:rsidR="000C4A9F"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9DFFAE0" w14:textId="6EF2AA2C" w:rsidR="004E6287" w:rsidRPr="00C802D6" w:rsidRDefault="000C4A9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Щ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ільність: </w:t>
            </w: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не менше </w:t>
            </w:r>
            <w:r w:rsidR="004E6287" w:rsidRPr="00C802D6">
              <w:rPr>
                <w:rFonts w:ascii="Times New Roman" w:hAnsi="Times New Roman" w:cs="Times New Roman"/>
                <w:bCs/>
                <w:sz w:val="20"/>
                <w:szCs w:val="20"/>
              </w:rPr>
              <w:t>220 г/м.кв</w:t>
            </w: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14:paraId="50A85C4F" w14:textId="77777777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Колір: темно синій.</w:t>
            </w:r>
          </w:p>
          <w:p w14:paraId="65EA22FB" w14:textId="77777777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Застосування: для використання робітниками під час виконання робіт, для захисту від загальновиробничих забруднень та механічних пошкоджень.</w:t>
            </w:r>
          </w:p>
          <w:p w14:paraId="624CE0AE" w14:textId="5A60C759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властивостi: М</w:t>
            </w:r>
            <w:r w:rsidR="000C4A9F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, Вн.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A5469D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56/58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36C8BB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3/4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6397B1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FFFFFF" w:themeFill="background1"/>
            <w:vAlign w:val="center"/>
          </w:tcPr>
          <w:p w14:paraId="663432B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A3B1F" w:rsidRPr="00600646" w14:paraId="56ED881C" w14:textId="77777777" w:rsidTr="004A3B1F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0CECE" w:themeFill="background2" w:themeFillShade="E6"/>
            <w:vAlign w:val="center"/>
          </w:tcPr>
          <w:p w14:paraId="4856D06C" w14:textId="02C28175" w:rsidR="004A3B1F" w:rsidRPr="00600646" w:rsidRDefault="004A3B1F" w:rsidP="004A3B1F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B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0CECE" w:themeFill="background2" w:themeFillShade="E6"/>
            <w:vAlign w:val="center"/>
          </w:tcPr>
          <w:p w14:paraId="45869421" w14:textId="7759AA88" w:rsidR="004A3B1F" w:rsidRPr="004A3B1F" w:rsidRDefault="004A3B1F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4E6287" w:rsidRPr="00600646" w14:paraId="02A495C4" w14:textId="77777777" w:rsidTr="004E6287">
        <w:trPr>
          <w:trHeight w:val="14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0B37321E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F8A59F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Жилет сигнальний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2D832F1F" w14:textId="77777777" w:rsidR="00F40D0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="00F40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E6BEBB" w14:textId="292FE57A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1F67BC" w14:textId="7C64D25A" w:rsidR="00E56C25" w:rsidRPr="00C802D6" w:rsidRDefault="000C4A9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ільність: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220 г/м.кв. </w:t>
            </w:r>
          </w:p>
          <w:p w14:paraId="59AAA4AF" w14:textId="187DF4A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помаранчевий.</w:t>
            </w:r>
          </w:p>
          <w:p w14:paraId="027CB7C0" w14:textId="77777777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Повинен мати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двi світловідбиваючі смуги горизонтальних напрямків, окантований тасьмою сірого кольору. Без коміра, з V вирізом. Двi нижні накладні кишені. </w:t>
            </w:r>
          </w:p>
          <w:p w14:paraId="05A202F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Застібка: гудзики.</w:t>
            </w:r>
          </w:p>
          <w:p w14:paraId="33596D45" w14:textId="40E6C799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Застосування: для працівників ремонтних бригад, водіїв під час виконання робіт на проїзній частині доріг, в темний </w:t>
            </w:r>
            <w:r w:rsidRPr="00E56C25">
              <w:rPr>
                <w:rFonts w:ascii="Times New Roman" w:hAnsi="Times New Roman" w:cs="Times New Roman"/>
                <w:sz w:val="20"/>
                <w:szCs w:val="20"/>
              </w:rPr>
              <w:t>час доби та в умовах поганої видимості.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8C1B3D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A1E250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17E4EE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5A694B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4E6287" w:rsidRPr="00600646" w14:paraId="41684E4F" w14:textId="77777777" w:rsidTr="004E6287">
        <w:trPr>
          <w:trHeight w:val="151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F122CC8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74CF7C8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ECA9FA0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E5AB39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8A8620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C4720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57D3E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E6287" w:rsidRPr="00600646" w14:paraId="3103966A" w14:textId="77777777" w:rsidTr="004E6287">
        <w:trPr>
          <w:trHeight w:val="77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990F1EF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89E315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7D8D14B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3E2048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56-60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0D4D0E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F5E7B7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6B4613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4E6287" w:rsidRPr="00600646" w14:paraId="60F843AE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1AE22E4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07D827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A039A0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739B7B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66-68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C4AD7C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5/6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E43D7E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BBDF1F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:rsidRPr="00600646" w14:paraId="4CE8C737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2F4957D5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2BBB564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</w:tr>
      <w:tr w:rsidR="004E6287" w:rsidRPr="00600646" w14:paraId="0DD82EEA" w14:textId="77777777" w:rsidTr="004E6287">
        <w:trPr>
          <w:trHeight w:val="311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92F6D6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B8431B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Штани утеплені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59BA34B3" w14:textId="77777777" w:rsidR="00F40D0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="00F40D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48058" w14:textId="6A54F5C0" w:rsidR="004E6287" w:rsidRPr="0060064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>ільність тканини: не менше 220 г/м.кв. Колір: темно синій.</w:t>
            </w:r>
          </w:p>
          <w:p w14:paraId="756C664A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Утеплення: синтепон №200, підклада 100% поліестер.</w:t>
            </w:r>
          </w:p>
          <w:p w14:paraId="5A9D192C" w14:textId="70AEBBBD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робіт на відкритому повітрі, для захисту від низьких температур повітря.</w:t>
            </w:r>
          </w:p>
          <w:p w14:paraId="57DB833A" w14:textId="4FD0BD48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="00E56C2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E56C2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ТН Ву.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B46248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CF454C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465ABF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B83E43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E6287" w:rsidRPr="00600646" w14:paraId="0AFE98BC" w14:textId="77777777" w:rsidTr="004E6287">
        <w:trPr>
          <w:trHeight w:val="39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98C7B6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D66372A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55F3AE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164427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E564A5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6F8CA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574C03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E6287" w:rsidRPr="00600646" w14:paraId="76603A94" w14:textId="77777777" w:rsidTr="004E6287">
        <w:trPr>
          <w:trHeight w:val="617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43611D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957C2D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6D9B7FA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973A27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2BEB3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  <w:p w14:paraId="73EAB9B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EE2EE6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DFDDE0" w14:textId="64A8B3BB" w:rsidR="004E6287" w:rsidRPr="00C802D6" w:rsidRDefault="004E6287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C802D6"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14F9DA9" w14:textId="2F849FE4" w:rsidR="004E6287" w:rsidRPr="00C802D6" w:rsidRDefault="004E6287" w:rsidP="004E62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</w:t>
            </w:r>
            <w:r w:rsidR="00C802D6" w:rsidRPr="00C802D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4</w:t>
            </w:r>
          </w:p>
        </w:tc>
      </w:tr>
      <w:tr w:rsidR="004E6287" w:rsidRPr="00600646" w14:paraId="41327B52" w14:textId="77777777" w:rsidTr="004E6287">
        <w:trPr>
          <w:trHeight w:val="274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64B425F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E216BA4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32B5689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00A3853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C3B22D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3B570D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2B6FDC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2A226100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8B1C794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742563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6F1CFC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5BCB25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311FA7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3C15DD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C3937E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E6287" w:rsidRPr="00600646" w14:paraId="53F9E259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3F00CCD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B27D91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2C0C95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8F8AAA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6B6B9C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B01F89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5AA5E8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E6287" w:rsidRPr="00600646" w14:paraId="1113BAB5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6D40B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E591BF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B922733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50F694E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EBB902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C95018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B68731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E6287" w:rsidRPr="00600646" w14:paraId="71AEE7A2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CEE6F9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23B084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DB8AC1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0AF89B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943C9C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8A111B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631705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:rsidRPr="00600646" w14:paraId="420BF4C9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DF916A1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E6042B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E3AABC2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BDBE58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E02354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5C2C3B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BDB95B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1D04B14C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FBA924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38B27D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C83CF0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7A9FF4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FB4434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185E2D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85D43F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126A6F35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5812794A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57C3ED1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4E6287" w:rsidRPr="00600646" w14:paraId="55340F11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839096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5F2AF415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0DE2BBE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Куртка робоча утеплена з логотипом підприємства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4E4F1A1B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силуету, застібка на гудзику, 2 нижні накладні кишені, одна верхня накладна кишеня, одна внутрішня. Відстібний капор. Світловідбиваючі смуги.</w:t>
            </w:r>
          </w:p>
          <w:p w14:paraId="53206745" w14:textId="77777777" w:rsidR="00F40D0F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Грета.</w:t>
            </w:r>
          </w:p>
          <w:p w14:paraId="02F0FE50" w14:textId="1D2698FC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87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A95673" w14:textId="3702D6A3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3A664F0C" w14:textId="14C4E414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слої в полочку,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№ 200 в рукав, підклада 100% поліестер.</w:t>
            </w:r>
          </w:p>
          <w:p w14:paraId="01F34DF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pобіт на відкритому повітpi, для захисту від низьких температур повітря.</w:t>
            </w:r>
          </w:p>
          <w:p w14:paraId="6E029E98" w14:textId="3B96312C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Ву.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58B315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7EFEA2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9F7ED5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759A5A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4E6287" w:rsidRPr="00600646" w14:paraId="338CD1D1" w14:textId="77777777" w:rsidTr="004E6287">
        <w:trPr>
          <w:trHeight w:val="618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4932E980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134A3A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B77E4F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197854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CE12C2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5674D2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7069B9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E6287" w:rsidRPr="00600646" w14:paraId="5D764C7A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C5A1B76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7DC6438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CFD96D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7901EB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EF7ABF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E8E3B2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8098E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E6287" w:rsidRPr="00600646" w14:paraId="52378A55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E60C28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112B51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5B91DB9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6262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BE2E40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A5311C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FDCBC7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E6287" w:rsidRPr="00600646" w14:paraId="2CE23F02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7C2BC04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4B3B6D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9A088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601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4292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2EB974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31878E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:rsidRPr="00600646" w14:paraId="5BFEC796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E97FF7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82FC2C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1458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47E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24C2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E10541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37649ED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E6287" w:rsidRPr="00600646" w14:paraId="11CE5928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83BB210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52AF139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4D04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12F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EE85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A34394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0874E2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E6287" w:rsidRPr="00600646" w14:paraId="2BD4B5D1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43F1A7D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3E807C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7F130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36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8712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059476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C15CFE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08AE6F55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A4FECE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740AC9F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72AFA8B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A9BD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B99257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D3E9C4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5FDE7B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4E6287" w:rsidRPr="00600646" w14:paraId="65D7F66A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6F1D74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6DCE95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3F0253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ED17A5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54E312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3C0295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DFFB53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E6287" w:rsidRPr="00600646" w14:paraId="0013E2A4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9152EE1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CB4369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89E47C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0B351EE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FEF237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43051C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CBD954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E6287" w:rsidRPr="00600646" w14:paraId="6B2C015A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5EA6301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BE4E46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71AE5A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A168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870376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0A40E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8680F9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5799A3BC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23CDB8D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tcBorders>
              <w:bottom w:val="nil"/>
            </w:tcBorders>
            <w:vAlign w:val="center"/>
          </w:tcPr>
          <w:p w14:paraId="43BF5B7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F2469E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07B7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48C8FC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F752E3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D7BF60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6287" w:rsidRPr="00600646" w14:paraId="49CFE783" w14:textId="77777777" w:rsidTr="004E6287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B4A8C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7C23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436EC8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DD99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62-64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590E45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2940AA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6469CC4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:rsidRPr="00600646" w14:paraId="42EBFE6F" w14:textId="77777777" w:rsidTr="004E6287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F16D3F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8EFDE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6D34A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4AE3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C8BBF1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82E595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25B70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2BC55E0B" w14:textId="77777777" w:rsidTr="004E6287">
        <w:trPr>
          <w:trHeight w:val="300"/>
          <w:jc w:val="center"/>
        </w:trPr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AF4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D3786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7C58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2A31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7D68BC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CBD51D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5FAA62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3A57CDE5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4DB59C3E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4B37E4F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</w:tr>
      <w:tr w:rsidR="004E6287" w:rsidRPr="00600646" w14:paraId="237FC9A6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55828ED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0CAE1D2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Куртка зимова ІТР з логотипом підприємства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EA2301A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зимова ІТР з логотипом підприємства (чоловіча/жіноча).</w:t>
            </w:r>
          </w:p>
          <w:p w14:paraId="7F1C065F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прямого силуету. Застібка на гудзику, дві нижні накладні кишені, одна верхня накладна кишеня, одна внутрішня. Відстібний капор. Світловідбиваючі смуги.</w:t>
            </w:r>
          </w:p>
          <w:p w14:paraId="712D5BCD" w14:textId="6CC7C9FF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Тканина: Грета. </w:t>
            </w:r>
          </w:p>
          <w:p w14:paraId="479D1C4B" w14:textId="71534F5F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427B9E3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темно синій.</w:t>
            </w:r>
          </w:p>
          <w:p w14:paraId="33132164" w14:textId="04671258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слої в</w:t>
            </w:r>
            <w:r w:rsidRPr="004E62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полочку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№200 в рукав, підклада 100% поліестер.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FF4D0C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DF9EE6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283CDC4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41DBACC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73BAC2D1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867B51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D9B917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4278494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4B15E42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1DE837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06610C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169F2E2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32B350F6" w14:textId="77777777" w:rsidTr="004E6287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ED0C9A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0AD5041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290A4923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0AA47D5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36919DE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2123A6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056883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53F25CDF" w14:textId="77777777" w:rsidTr="004E6287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435B7B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BD508B2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76BB771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10D5ADA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70741EA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1C9134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9F6965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1C318712" w14:textId="77777777" w:rsidTr="004E6287">
        <w:trPr>
          <w:trHeight w:val="446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3E1CBF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85AFE0D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5D11675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7694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016DF24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71F362F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128257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73E12093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3176C4C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4A26046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4542DE8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1D3E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25DB2EB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49C0E9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1E907E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7CC073F7" w14:textId="77777777" w:rsidTr="004E6287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EABAAAE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ABF91AE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2448A17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7A7271F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389FF5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170-176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016AAA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09E1CB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E6287" w:rsidRPr="00600646" w14:paraId="16904989" w14:textId="77777777" w:rsidTr="004E6287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E2DC2B0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C92D2CC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67ADB57F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E18BDB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6633545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A36C02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017592E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:rsidRPr="00600646" w14:paraId="1818A624" w14:textId="77777777" w:rsidTr="004E6287">
        <w:trPr>
          <w:trHeight w:val="482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61BC0D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878154E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1D61392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CB9B7C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BCB60A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4478B9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27C3A83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15EE039B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04AA5EFD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70AD45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15802169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6F8E87E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4A00325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98C91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4665C4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7400F729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670D0AA0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7A5D9A9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4E6287" w:rsidRPr="00600646" w14:paraId="40AA3A88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6416CB6A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986948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Куртка робоча утеплена з логотипом «Охорона»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1AFCAB8E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Куртка пряма укорочена.</w:t>
            </w:r>
          </w:p>
          <w:p w14:paraId="6A4E1603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Центральна застібка блискавка, дві нижні прорізні кишені, дві верхні прорізнi кишені. Комір відкладний. Відстібний капор. Знизу пояс на резинці. На спинці логотип: «Охорона».</w:t>
            </w:r>
          </w:p>
          <w:p w14:paraId="50AF7078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Якісні показники:</w:t>
            </w:r>
          </w:p>
          <w:p w14:paraId="7D7E2665" w14:textId="2418DF75" w:rsidR="008263A5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="00826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9414D5D" w14:textId="0941DC07" w:rsidR="00F40D0F" w:rsidRPr="00C802D6" w:rsidRDefault="00F40D0F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57A7D56" w14:textId="24743205" w:rsidR="004E6287" w:rsidRDefault="008263A5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Колір: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87" w:rsidRPr="00600646">
              <w:rPr>
                <w:rFonts w:ascii="Times New Roman" w:hAnsi="Times New Roman" w:cs="Times New Roman"/>
                <w:noProof/>
                <w:sz w:val="20"/>
                <w:szCs w:val="20"/>
              </w:rPr>
              <w:t>місто.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2752F6" w14:textId="46E73AA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Утеплення: синтепон № 150 в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два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слої в полочку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, № 200 в рукав, підклада 100% поліестер.</w:t>
            </w:r>
          </w:p>
          <w:p w14:paraId="3AA697FC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</w:t>
            </w:r>
          </w:p>
          <w:p w14:paraId="242178B0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робітниками взимку під час виконання pобiт на відкритому повітpi, для захисту від низьких температур повітря.</w:t>
            </w:r>
          </w:p>
          <w:p w14:paraId="331FBF1F" w14:textId="4FB1B64E" w:rsidR="004E6287" w:rsidRPr="008263A5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Ву</w:t>
            </w:r>
            <w:r w:rsidRPr="008263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63F3D12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1BAC2E5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77ACA00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7CA42848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1C4C6980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5D944E4B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D8C79C0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12780CF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538558AB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3DA77F4C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5DCB650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EEF458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321F3861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A78123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B5FA318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F00A4C4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26BDACE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14:paraId="559EC826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182-188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771366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5D416DD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:rsidRPr="00600646" w14:paraId="19039C4D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72C2BD53" w14:textId="77777777" w:rsidR="004E6287" w:rsidRPr="00600646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33E5FC0F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:rsidRPr="00600646" w14:paraId="098976FA" w14:textId="77777777" w:rsidTr="004E6287">
        <w:trPr>
          <w:trHeight w:val="1143"/>
          <w:jc w:val="center"/>
        </w:trPr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3A8FE91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DED531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Штани утеплені охорона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562468D7" w14:textId="77777777" w:rsidR="008263A5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Тканина: Грета</w:t>
            </w:r>
            <w:r w:rsidR="00826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1E4F13" w14:textId="77777777" w:rsidR="008263A5" w:rsidRDefault="008263A5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</w:t>
            </w:r>
            <w:r w:rsidRPr="008263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>53% бавовна, 47 % поліестер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9598143" w14:textId="21C34998" w:rsidR="008263A5" w:rsidRDefault="008263A5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</w:t>
            </w:r>
            <w:r w:rsidR="004E6287" w:rsidRPr="00600646">
              <w:rPr>
                <w:rFonts w:ascii="Times New Roman" w:hAnsi="Times New Roman" w:cs="Times New Roman"/>
                <w:sz w:val="20"/>
                <w:szCs w:val="20"/>
              </w:rPr>
              <w:t xml:space="preserve">ільність тканини: не менше 220 г/м.кв. </w:t>
            </w:r>
          </w:p>
          <w:p w14:paraId="5499ADB6" w14:textId="1D7E8FE9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Колір: місто.</w:t>
            </w:r>
          </w:p>
          <w:p w14:paraId="26AA11D6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Утеплення: синтепон №200, підклада 100% поліестер.</w:t>
            </w:r>
          </w:p>
          <w:p w14:paraId="657AF5BD" w14:textId="77777777" w:rsidR="004E6287" w:rsidRPr="0060064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sz w:val="20"/>
                <w:szCs w:val="20"/>
              </w:rPr>
              <w:t>Застосування: для використання робітниками взимку під час виконання робіт на відкритому повітрі, для захисту від низьких температур повітря.</w:t>
            </w:r>
          </w:p>
          <w:p w14:paraId="393239F0" w14:textId="1F91FD9B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Захисні властивості: З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ТН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Ву.</w:t>
            </w:r>
          </w:p>
        </w:tc>
        <w:tc>
          <w:tcPr>
            <w:tcW w:w="9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E583B4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48-50</w:t>
            </w:r>
          </w:p>
        </w:tc>
        <w:tc>
          <w:tcPr>
            <w:tcW w:w="8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DFA7039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160-170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BB020C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14:paraId="3EE59B74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5F9BA571" w14:textId="77777777" w:rsidTr="004E6287">
        <w:trPr>
          <w:trHeight w:val="86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9A61362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3428A2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5ABA648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3BAEE2E9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3DF02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160-170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F2BD1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0AD79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633662A3" w14:textId="77777777" w:rsidTr="004E6287">
        <w:trPr>
          <w:trHeight w:val="833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7126B983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5A7D225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4235C383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4BFD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E2C1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182-188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8A5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663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:rsidRPr="00600646" w14:paraId="3077E31B" w14:textId="77777777" w:rsidTr="004E6287">
        <w:trPr>
          <w:trHeight w:val="300"/>
          <w:jc w:val="center"/>
        </w:trPr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3872FCC7" w14:textId="77777777" w:rsidR="004E6287" w:rsidRPr="00600646" w:rsidRDefault="004E6287" w:rsidP="004E6287">
            <w:pPr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2E5837E9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0965A26A" w14:textId="77777777" w:rsidR="004E6287" w:rsidRPr="00600646" w:rsidRDefault="004E6287" w:rsidP="004E62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47BE6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1F3A7" w14:textId="77777777" w:rsidR="004E6287" w:rsidRPr="00C366ED" w:rsidRDefault="004E6287" w:rsidP="004E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ED">
              <w:rPr>
                <w:rFonts w:ascii="Times New Roman" w:hAnsi="Times New Roman" w:cs="Times New Roman"/>
                <w:sz w:val="20"/>
                <w:szCs w:val="20"/>
              </w:rPr>
              <w:t>182-188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D4A5A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A1BC2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:rsidRPr="00600646" w14:paraId="36755BA3" w14:textId="77777777" w:rsidTr="004E6287">
        <w:trPr>
          <w:trHeight w:val="300"/>
          <w:jc w:val="center"/>
        </w:trPr>
        <w:tc>
          <w:tcPr>
            <w:tcW w:w="8926" w:type="dxa"/>
            <w:gridSpan w:val="11"/>
            <w:shd w:val="clear" w:color="auto" w:fill="D9D9D9" w:themeFill="background1" w:themeFillShade="D9"/>
            <w:vAlign w:val="center"/>
          </w:tcPr>
          <w:p w14:paraId="02503F94" w14:textId="77777777" w:rsidR="004E6287" w:rsidRPr="00600646" w:rsidRDefault="004E6287" w:rsidP="004E62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  <w:vAlign w:val="center"/>
          </w:tcPr>
          <w:p w14:paraId="5BA3D027" w14:textId="77777777" w:rsidR="004E6287" w:rsidRPr="00600646" w:rsidRDefault="004E6287" w:rsidP="004E6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6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14:paraId="55803DA2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9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432C" w14:textId="77777777" w:rsidR="004E6287" w:rsidRPr="005E76C2" w:rsidRDefault="004E6287" w:rsidP="004E6287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C959" w14:textId="77777777" w:rsidR="004E6287" w:rsidRPr="005E76C2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2813376C" w14:textId="77777777" w:rsidR="004E6287" w:rsidRPr="005E76C2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6C8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Тканина: Титан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3F3123" w14:textId="0F3DAC5F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Щільність 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420 г/м.кв.</w:t>
            </w:r>
          </w:p>
          <w:p w14:paraId="664D0B8A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Склад - 100% бавовна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C0A8D7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Властивості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 Вогнестійка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1A15AC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Колір - Темно-синій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BE51F6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Переплетення – Атласне. </w:t>
            </w:r>
          </w:p>
          <w:p w14:paraId="055B021E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0F6CF1C6" w14:textId="77777777" w:rsidR="004E6287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 xml:space="preserve">Застібка на гудзиках, рукава на манжеті на гудзику. Налокітники. </w:t>
            </w:r>
          </w:p>
          <w:p w14:paraId="6183E73C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1 нагрудна накладна кишеня, 2 нижніх накладних кишені, оздоблювання однією строчкою.</w:t>
            </w:r>
          </w:p>
          <w:p w14:paraId="1C4ACC61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6812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7BA4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1B39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089D" w14:textId="77777777" w:rsidR="004E6287" w:rsidRPr="004F02BF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2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E6287" w14:paraId="20A6F3C7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1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5E72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1926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A98F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BC39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86A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8EF3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551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14:paraId="2C70617F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DA7B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7B91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68A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788E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B30F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0744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73C1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4E6287" w14:paraId="7A82EA0A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7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0952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73DD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E6D6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7BC2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770D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02B1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1964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E6287" w14:paraId="75661B86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843D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BC5B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9845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528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A46B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847F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DE12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14:paraId="34F2433F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CC5A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8F76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5186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493D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64-66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6E8B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ABFB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7BBA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14:paraId="572AE914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A95F6" w14:textId="77777777" w:rsidR="004E6287" w:rsidRPr="005E76C2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7E28C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E6287" w14:paraId="24DB3E61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8467" w14:textId="77777777" w:rsidR="004E6287" w:rsidRPr="005E76C2" w:rsidRDefault="004E6287" w:rsidP="004E6287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189E" w14:textId="77777777" w:rsidR="004E6287" w:rsidRPr="006603ED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3EAD3DE4" w14:textId="77777777" w:rsidR="004E6287" w:rsidRPr="004D43D6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41D3" w14:textId="7BA50FA4" w:rsidR="005B7BE8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Тканина:</w:t>
            </w:r>
            <w:r w:rsidR="005E01FF" w:rsidRPr="005B7BE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42FC0" w:rsidRPr="00B42FC0">
              <w:rPr>
                <w:rFonts w:ascii="Times New Roman" w:hAnsi="Times New Roman" w:cs="Times New Roman"/>
                <w:sz w:val="20"/>
                <w:szCs w:val="20"/>
              </w:rPr>
              <w:t>WelderSafe(Велдерсейф)</w:t>
            </w:r>
            <w:r w:rsidR="008263A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;</w:t>
            </w:r>
            <w:r w:rsidR="00B42F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Склад: </w:t>
            </w:r>
            <w:r w:rsidR="005B7BE8"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5B7BE8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бавовняна тканина;</w:t>
            </w:r>
          </w:p>
          <w:p w14:paraId="3B233700" w14:textId="1B6D69C4" w:rsidR="005B7BE8" w:rsidRPr="00C802D6" w:rsidRDefault="005B7BE8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Щільність: не менше 4</w:t>
            </w:r>
            <w:r w:rsidR="00311F8A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г/м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52E6AFC3" w14:textId="1B5C9EFF" w:rsidR="005B7BE8" w:rsidRPr="00C802D6" w:rsidRDefault="00E65CBD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5B7BE8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ереплетення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сатин</w:t>
            </w:r>
            <w:r w:rsidR="005B7BE8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5D5B426C" w14:textId="25B28414" w:rsidR="004E6287" w:rsidRPr="00C802D6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Натуральна бавовняна тканина зі спеціальним вогнезахисним просоченням.</w:t>
            </w:r>
          </w:p>
          <w:p w14:paraId="111007DF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Сфера застосування: костюми зварювальників.</w:t>
            </w:r>
          </w:p>
          <w:p w14:paraId="2F0AB94C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Куртка прямого покрою. Комір відкладний.</w:t>
            </w:r>
          </w:p>
          <w:p w14:paraId="497376CB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 Налокітники. 1 нагрудна накладна кишеня, 2 нижніх накладних кишені, оздоблювання однією строчкою.</w:t>
            </w:r>
          </w:p>
          <w:p w14:paraId="6DA12FF2" w14:textId="77777777" w:rsidR="004E6287" w:rsidRPr="005E76C2" w:rsidRDefault="004E6287" w:rsidP="004E6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 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4DD3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7BAE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AEDB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F015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14:paraId="09454467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E6AF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7A14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1513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6280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B839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0F96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620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6287" w14:paraId="78AAB8C6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D0AD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4B99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02BF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553E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0F1A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41A6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31AD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E6287" w14:paraId="12F575E9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78BE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F1C1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610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2B55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4C91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5E13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BB12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6287" w14:paraId="3263848F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3359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D703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DB1" w14:textId="77777777" w:rsidR="004E6287" w:rsidRPr="005E76C2" w:rsidRDefault="004E6287" w:rsidP="004E6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607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3582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8356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3C2D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14:paraId="4B017206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11F51" w14:textId="77777777" w:rsidR="004E6287" w:rsidRPr="005E76C2" w:rsidRDefault="004E6287" w:rsidP="004E62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B3734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4E6287" w14:paraId="4F5CAAFC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8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297F" w14:textId="77777777" w:rsidR="004E6287" w:rsidRPr="005E76C2" w:rsidRDefault="004E6287" w:rsidP="004E6287">
            <w:pPr>
              <w:spacing w:line="256" w:lineRule="auto"/>
              <w:ind w:firstLine="4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464" w14:textId="77777777" w:rsidR="004E6287" w:rsidRPr="005E76C2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3ED">
              <w:rPr>
                <w:rFonts w:ascii="Times New Roman" w:hAnsi="Times New Roman" w:cs="Times New Roman"/>
                <w:bCs/>
                <w:sz w:val="20"/>
                <w:szCs w:val="20"/>
              </w:rPr>
              <w:t>Костюм для зварювальника (куртка, штани)</w:t>
            </w:r>
          </w:p>
          <w:p w14:paraId="21495691" w14:textId="77777777" w:rsidR="004E6287" w:rsidRPr="005E76C2" w:rsidRDefault="004E6287" w:rsidP="004E628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ED5E" w14:textId="77777777" w:rsidR="008263A5" w:rsidRPr="00C802D6" w:rsidRDefault="00125607" w:rsidP="00B42FC0">
            <w:pPr>
              <w:spacing w:after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Тканина: </w:t>
            </w:r>
            <w:r w:rsidR="00B42FC0" w:rsidRPr="00C802D6">
              <w:rPr>
                <w:rFonts w:ascii="Times New Roman" w:hAnsi="Times New Roman" w:cs="Times New Roman"/>
                <w:sz w:val="20"/>
                <w:szCs w:val="20"/>
              </w:rPr>
              <w:t>RigChief (Ригчиф)</w:t>
            </w:r>
            <w:r w:rsidR="008263A5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="00B42FC0" w:rsidRPr="00C802D6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14:paraId="4A4C91DE" w14:textId="1BD8AF90" w:rsidR="005B7BE8" w:rsidRPr="00C802D6" w:rsidRDefault="008263A5" w:rsidP="00B42FC0">
            <w:pPr>
              <w:spacing w:after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Склад:</w:t>
            </w:r>
            <w:r w:rsidRPr="00C802D6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="005B7BE8"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100% бавовняна тканина;</w:t>
            </w:r>
          </w:p>
          <w:p w14:paraId="18504C94" w14:textId="6FC5C0C8" w:rsidR="005B7BE8" w:rsidRPr="00C802D6" w:rsidRDefault="005B7BE8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Щільність: не менше 350 г/м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2 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108199D7" w14:textId="31C38797" w:rsidR="005B7BE8" w:rsidRPr="00C802D6" w:rsidRDefault="005B7BE8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Переплетення: сатин;</w:t>
            </w:r>
          </w:p>
          <w:p w14:paraId="0CB940EF" w14:textId="278CFA2D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Сумішова тканина зі спеціальним вогнезахисним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просоченням.</w:t>
            </w:r>
          </w:p>
          <w:p w14:paraId="0876AF9E" w14:textId="77777777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 xml:space="preserve">Куртка прямого покрою. </w:t>
            </w:r>
          </w:p>
          <w:p w14:paraId="46556298" w14:textId="29F072F3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Комір відкладний.</w:t>
            </w:r>
          </w:p>
          <w:p w14:paraId="54B44A58" w14:textId="77777777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Застібка на гудзиках, рукава на манжеті на гудзику.</w:t>
            </w:r>
          </w:p>
          <w:p w14:paraId="223E6059" w14:textId="3571AE3E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Налокітники. 1 нагрудна накладна кишеня, 2 нижніх</w:t>
            </w:r>
            <w:r w:rsidRPr="00C802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накладних кишені, оздоблювання однією строчкою.</w:t>
            </w:r>
          </w:p>
          <w:p w14:paraId="4E030442" w14:textId="77777777" w:rsidR="00125607" w:rsidRPr="00C802D6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Штани прямого покрою з двома накладними кишенями.</w:t>
            </w:r>
          </w:p>
          <w:p w14:paraId="66F017A6" w14:textId="64C72E38" w:rsidR="004E6287" w:rsidRPr="004E6287" w:rsidRDefault="00125607" w:rsidP="00125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2D6">
              <w:rPr>
                <w:rFonts w:ascii="Times New Roman" w:hAnsi="Times New Roman" w:cs="Times New Roman"/>
                <w:sz w:val="20"/>
                <w:szCs w:val="20"/>
              </w:rPr>
              <w:t>Гульфик на гудзику. Наколінники.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2D1F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48-50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4BA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D4EF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CE36" w14:textId="77777777" w:rsidR="004E6287" w:rsidRPr="005E76C2" w:rsidRDefault="004E6287" w:rsidP="004E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E6287" w14:paraId="7876D1D4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2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5652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A4A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7BD5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8801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50-52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37E0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57FA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F63A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14:paraId="104F916E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AC27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0AA4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1172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F584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52-54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9E27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F671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055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E6287" w14:paraId="3684F3D4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E8E0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B0E5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AA9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0B73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56-58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FD64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AB2A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28D3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E6287" w14:paraId="4F2D5050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1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E94E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E48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BBCA" w14:textId="77777777" w:rsidR="004E6287" w:rsidRPr="005E76C2" w:rsidRDefault="004E6287" w:rsidP="004E628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3A34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60-62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C69E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1/6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A2F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585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E6287" w14:paraId="26824175" w14:textId="77777777" w:rsidTr="004E6287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7" w:type="dxa"/>
          <w:trHeight w:val="300"/>
        </w:trPr>
        <w:tc>
          <w:tcPr>
            <w:tcW w:w="8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EF477" w14:textId="77777777" w:rsidR="004E6287" w:rsidRPr="005E76C2" w:rsidRDefault="004E6287" w:rsidP="004E628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5462E" w14:textId="77777777" w:rsidR="004E6287" w:rsidRPr="005E76C2" w:rsidRDefault="004E6287" w:rsidP="004E628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bookmarkEnd w:id="4"/>
    </w:tbl>
    <w:p w14:paraId="4EAD671F" w14:textId="77777777" w:rsidR="00B577A2" w:rsidRPr="00916E23" w:rsidRDefault="00B577A2">
      <w:pPr>
        <w:rPr>
          <w:lang w:val="uk-UA"/>
        </w:rPr>
      </w:pPr>
    </w:p>
    <w:sectPr w:rsidR="00B577A2" w:rsidRPr="0091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 w15:restartNumberingAfterBreak="0">
    <w:nsid w:val="00000003"/>
    <w:multiLevelType w:val="multilevel"/>
    <w:tmpl w:val="570E42D4"/>
    <w:name w:val="WW8Num3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  <w:lang w:val="uk-UA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5"/>
        </w:tabs>
        <w:ind w:left="7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5"/>
        </w:tabs>
        <w:ind w:left="18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5"/>
        </w:tabs>
        <w:ind w:left="28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007A7C50"/>
    <w:multiLevelType w:val="multilevel"/>
    <w:tmpl w:val="AEBE4AE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91E06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877C09"/>
    <w:multiLevelType w:val="multilevel"/>
    <w:tmpl w:val="91862A2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16B1402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709564D"/>
    <w:multiLevelType w:val="multilevel"/>
    <w:tmpl w:val="1812F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17A30C8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9BA2F28"/>
    <w:multiLevelType w:val="multilevel"/>
    <w:tmpl w:val="75FE14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C553199"/>
    <w:multiLevelType w:val="multilevel"/>
    <w:tmpl w:val="CC44F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0896D71"/>
    <w:multiLevelType w:val="hybridMultilevel"/>
    <w:tmpl w:val="CC00A034"/>
    <w:lvl w:ilvl="0" w:tplc="0C7EA4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478"/>
    <w:multiLevelType w:val="multilevel"/>
    <w:tmpl w:val="6D92D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0C4738"/>
    <w:multiLevelType w:val="hybridMultilevel"/>
    <w:tmpl w:val="1B8C1F60"/>
    <w:lvl w:ilvl="0" w:tplc="D31094A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67F27"/>
    <w:multiLevelType w:val="singleLevel"/>
    <w:tmpl w:val="2B267F27"/>
    <w:lvl w:ilvl="0">
      <w:start w:val="10"/>
      <w:numFmt w:val="decimal"/>
      <w:lvlText w:val="%1."/>
      <w:lvlJc w:val="left"/>
    </w:lvl>
  </w:abstractNum>
  <w:abstractNum w:abstractNumId="17" w15:restartNumberingAfterBreak="0">
    <w:nsid w:val="2DC92157"/>
    <w:multiLevelType w:val="hybridMultilevel"/>
    <w:tmpl w:val="3E3A8054"/>
    <w:lvl w:ilvl="0" w:tplc="B69E68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23F2E"/>
    <w:multiLevelType w:val="multilevel"/>
    <w:tmpl w:val="FDF2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7C128B"/>
    <w:multiLevelType w:val="multilevel"/>
    <w:tmpl w:val="404278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0" w15:restartNumberingAfterBreak="0">
    <w:nsid w:val="3ADD7C66"/>
    <w:multiLevelType w:val="multilevel"/>
    <w:tmpl w:val="37C604B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1" w15:restartNumberingAfterBreak="0">
    <w:nsid w:val="3B5F74F3"/>
    <w:multiLevelType w:val="hybridMultilevel"/>
    <w:tmpl w:val="07C09274"/>
    <w:lvl w:ilvl="0" w:tplc="52142E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314508"/>
    <w:multiLevelType w:val="multilevel"/>
    <w:tmpl w:val="24B497E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3" w15:restartNumberingAfterBreak="0">
    <w:nsid w:val="436F4C2D"/>
    <w:multiLevelType w:val="hybridMultilevel"/>
    <w:tmpl w:val="0BCE3B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1F30"/>
    <w:multiLevelType w:val="hybridMultilevel"/>
    <w:tmpl w:val="D47E6A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67B"/>
    <w:multiLevelType w:val="hybridMultilevel"/>
    <w:tmpl w:val="4B78B5EE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6" w15:restartNumberingAfterBreak="0">
    <w:nsid w:val="472C2847"/>
    <w:multiLevelType w:val="multilevel"/>
    <w:tmpl w:val="F1C23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76479A2"/>
    <w:multiLevelType w:val="multilevel"/>
    <w:tmpl w:val="0FB6F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83100A"/>
    <w:multiLevelType w:val="hybridMultilevel"/>
    <w:tmpl w:val="08C6EB94"/>
    <w:lvl w:ilvl="0" w:tplc="CCC2AEBC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537E9"/>
    <w:multiLevelType w:val="multilevel"/>
    <w:tmpl w:val="34449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33C7B60"/>
    <w:multiLevelType w:val="multilevel"/>
    <w:tmpl w:val="533C7B60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57EF355B"/>
    <w:multiLevelType w:val="multilevel"/>
    <w:tmpl w:val="49CEE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8D81691"/>
    <w:multiLevelType w:val="multilevel"/>
    <w:tmpl w:val="C8D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B6613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B713E6A"/>
    <w:multiLevelType w:val="hybridMultilevel"/>
    <w:tmpl w:val="D3F86FC6"/>
    <w:lvl w:ilvl="0" w:tplc="887C71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B559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E5C3AC3"/>
    <w:multiLevelType w:val="hybridMultilevel"/>
    <w:tmpl w:val="E0B40B12"/>
    <w:lvl w:ilvl="0" w:tplc="B80E7048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ED26500"/>
    <w:multiLevelType w:val="multilevel"/>
    <w:tmpl w:val="F13659F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60581"/>
    <w:multiLevelType w:val="multilevel"/>
    <w:tmpl w:val="3580DA0C"/>
    <w:lvl w:ilvl="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41D6D7D"/>
    <w:multiLevelType w:val="hybridMultilevel"/>
    <w:tmpl w:val="8294C74C"/>
    <w:lvl w:ilvl="0" w:tplc="619025E0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682" w:hanging="360"/>
      </w:pPr>
    </w:lvl>
    <w:lvl w:ilvl="2" w:tplc="2000001B" w:tentative="1">
      <w:start w:val="1"/>
      <w:numFmt w:val="lowerRoman"/>
      <w:lvlText w:val="%3."/>
      <w:lvlJc w:val="right"/>
      <w:pPr>
        <w:ind w:left="2402" w:hanging="180"/>
      </w:pPr>
    </w:lvl>
    <w:lvl w:ilvl="3" w:tplc="2000000F" w:tentative="1">
      <w:start w:val="1"/>
      <w:numFmt w:val="decimal"/>
      <w:lvlText w:val="%4."/>
      <w:lvlJc w:val="left"/>
      <w:pPr>
        <w:ind w:left="3122" w:hanging="360"/>
      </w:pPr>
    </w:lvl>
    <w:lvl w:ilvl="4" w:tplc="20000019" w:tentative="1">
      <w:start w:val="1"/>
      <w:numFmt w:val="lowerLetter"/>
      <w:lvlText w:val="%5."/>
      <w:lvlJc w:val="left"/>
      <w:pPr>
        <w:ind w:left="3842" w:hanging="360"/>
      </w:pPr>
    </w:lvl>
    <w:lvl w:ilvl="5" w:tplc="2000001B" w:tentative="1">
      <w:start w:val="1"/>
      <w:numFmt w:val="lowerRoman"/>
      <w:lvlText w:val="%6."/>
      <w:lvlJc w:val="right"/>
      <w:pPr>
        <w:ind w:left="4562" w:hanging="180"/>
      </w:pPr>
    </w:lvl>
    <w:lvl w:ilvl="6" w:tplc="2000000F" w:tentative="1">
      <w:start w:val="1"/>
      <w:numFmt w:val="decimal"/>
      <w:lvlText w:val="%7."/>
      <w:lvlJc w:val="left"/>
      <w:pPr>
        <w:ind w:left="5282" w:hanging="360"/>
      </w:pPr>
    </w:lvl>
    <w:lvl w:ilvl="7" w:tplc="20000019" w:tentative="1">
      <w:start w:val="1"/>
      <w:numFmt w:val="lowerLetter"/>
      <w:lvlText w:val="%8."/>
      <w:lvlJc w:val="left"/>
      <w:pPr>
        <w:ind w:left="6002" w:hanging="360"/>
      </w:pPr>
    </w:lvl>
    <w:lvl w:ilvl="8" w:tplc="2000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 w15:restartNumberingAfterBreak="0">
    <w:nsid w:val="689D1801"/>
    <w:multiLevelType w:val="multilevel"/>
    <w:tmpl w:val="07D6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CFD7674"/>
    <w:multiLevelType w:val="multilevel"/>
    <w:tmpl w:val="CFA2014C"/>
    <w:lvl w:ilvl="0">
      <w:start w:val="2"/>
      <w:numFmt w:val="decimal"/>
      <w:lvlText w:val="%1."/>
      <w:lvlJc w:val="left"/>
      <w:pPr>
        <w:ind w:left="90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E77316"/>
    <w:multiLevelType w:val="multilevel"/>
    <w:tmpl w:val="BB9AB092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13F22"/>
    <w:multiLevelType w:val="multilevel"/>
    <w:tmpl w:val="74413F2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44" w15:restartNumberingAfterBreak="0">
    <w:nsid w:val="783676FB"/>
    <w:multiLevelType w:val="multilevel"/>
    <w:tmpl w:val="797AC3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1"/>
  </w:num>
  <w:num w:numId="5">
    <w:abstractNumId w:val="41"/>
  </w:num>
  <w:num w:numId="6">
    <w:abstractNumId w:val="14"/>
  </w:num>
  <w:num w:numId="7">
    <w:abstractNumId w:val="37"/>
  </w:num>
  <w:num w:numId="8">
    <w:abstractNumId w:val="20"/>
  </w:num>
  <w:num w:numId="9">
    <w:abstractNumId w:val="28"/>
  </w:num>
  <w:num w:numId="10">
    <w:abstractNumId w:val="43"/>
  </w:num>
  <w:num w:numId="11">
    <w:abstractNumId w:val="16"/>
  </w:num>
  <w:num w:numId="12">
    <w:abstractNumId w:val="30"/>
  </w:num>
  <w:num w:numId="13">
    <w:abstractNumId w:val="38"/>
  </w:num>
  <w:num w:numId="14">
    <w:abstractNumId w:val="19"/>
  </w:num>
  <w:num w:numId="15">
    <w:abstractNumId w:val="24"/>
  </w:num>
  <w:num w:numId="16">
    <w:abstractNumId w:val="27"/>
  </w:num>
  <w:num w:numId="17">
    <w:abstractNumId w:val="42"/>
  </w:num>
  <w:num w:numId="18">
    <w:abstractNumId w:val="25"/>
  </w:num>
  <w:num w:numId="19">
    <w:abstractNumId w:val="22"/>
  </w:num>
  <w:num w:numId="20">
    <w:abstractNumId w:val="18"/>
  </w:num>
  <w:num w:numId="21">
    <w:abstractNumId w:val="17"/>
  </w:num>
  <w:num w:numId="22">
    <w:abstractNumId w:val="21"/>
  </w:num>
  <w:num w:numId="23">
    <w:abstractNumId w:val="7"/>
  </w:num>
  <w:num w:numId="24">
    <w:abstractNumId w:val="35"/>
  </w:num>
  <w:num w:numId="25">
    <w:abstractNumId w:val="10"/>
  </w:num>
  <w:num w:numId="26">
    <w:abstractNumId w:val="6"/>
  </w:num>
  <w:num w:numId="27">
    <w:abstractNumId w:val="33"/>
  </w:num>
  <w:num w:numId="28">
    <w:abstractNumId w:val="8"/>
  </w:num>
  <w:num w:numId="29">
    <w:abstractNumId w:val="29"/>
  </w:num>
  <w:num w:numId="30">
    <w:abstractNumId w:val="12"/>
  </w:num>
  <w:num w:numId="31">
    <w:abstractNumId w:val="5"/>
  </w:num>
  <w:num w:numId="32">
    <w:abstractNumId w:val="40"/>
  </w:num>
  <w:num w:numId="33">
    <w:abstractNumId w:val="26"/>
  </w:num>
  <w:num w:numId="34">
    <w:abstractNumId w:val="31"/>
  </w:num>
  <w:num w:numId="35">
    <w:abstractNumId w:val="11"/>
  </w:num>
  <w:num w:numId="36">
    <w:abstractNumId w:val="32"/>
  </w:num>
  <w:num w:numId="37">
    <w:abstractNumId w:val="13"/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5"/>
  </w:num>
  <w:num w:numId="43">
    <w:abstractNumId w:val="2"/>
  </w:num>
  <w:num w:numId="44">
    <w:abstractNumId w:val="4"/>
  </w:num>
  <w:num w:numId="45">
    <w:abstractNumId w:val="9"/>
  </w:num>
  <w:num w:numId="46">
    <w:abstractNumId w:val="4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C"/>
    <w:rsid w:val="00011B82"/>
    <w:rsid w:val="00056C73"/>
    <w:rsid w:val="000964F8"/>
    <w:rsid w:val="000C4A9F"/>
    <w:rsid w:val="00125607"/>
    <w:rsid w:val="00151991"/>
    <w:rsid w:val="001B1847"/>
    <w:rsid w:val="001B5817"/>
    <w:rsid w:val="00201D47"/>
    <w:rsid w:val="00235768"/>
    <w:rsid w:val="002372A4"/>
    <w:rsid w:val="002C0A9A"/>
    <w:rsid w:val="002C65D4"/>
    <w:rsid w:val="00311F8A"/>
    <w:rsid w:val="0033468C"/>
    <w:rsid w:val="00382582"/>
    <w:rsid w:val="003F2FA3"/>
    <w:rsid w:val="00421909"/>
    <w:rsid w:val="00464F95"/>
    <w:rsid w:val="00477B86"/>
    <w:rsid w:val="004A3B1F"/>
    <w:rsid w:val="004B0987"/>
    <w:rsid w:val="004E6287"/>
    <w:rsid w:val="004F02BF"/>
    <w:rsid w:val="0053486F"/>
    <w:rsid w:val="00547D2C"/>
    <w:rsid w:val="00596088"/>
    <w:rsid w:val="005A385C"/>
    <w:rsid w:val="005B7BE8"/>
    <w:rsid w:val="005E01FF"/>
    <w:rsid w:val="0063498E"/>
    <w:rsid w:val="006D652E"/>
    <w:rsid w:val="006F569C"/>
    <w:rsid w:val="00744F88"/>
    <w:rsid w:val="00792EC0"/>
    <w:rsid w:val="008263A5"/>
    <w:rsid w:val="008B58D0"/>
    <w:rsid w:val="008E74E8"/>
    <w:rsid w:val="00900422"/>
    <w:rsid w:val="00916E23"/>
    <w:rsid w:val="0096236E"/>
    <w:rsid w:val="009D450A"/>
    <w:rsid w:val="009F10DC"/>
    <w:rsid w:val="00AA625F"/>
    <w:rsid w:val="00AE0942"/>
    <w:rsid w:val="00B238B4"/>
    <w:rsid w:val="00B42FC0"/>
    <w:rsid w:val="00B577A2"/>
    <w:rsid w:val="00C47909"/>
    <w:rsid w:val="00C802D6"/>
    <w:rsid w:val="00CE19D4"/>
    <w:rsid w:val="00D2020A"/>
    <w:rsid w:val="00DE6242"/>
    <w:rsid w:val="00E5175D"/>
    <w:rsid w:val="00E56C25"/>
    <w:rsid w:val="00E65CBD"/>
    <w:rsid w:val="00E74945"/>
    <w:rsid w:val="00E92287"/>
    <w:rsid w:val="00ED6636"/>
    <w:rsid w:val="00EF77F2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28C3"/>
  <w15:chartTrackingRefBased/>
  <w15:docId w15:val="{8B58A71E-699C-40A1-8647-FBAB351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D2C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372A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547D2C"/>
  </w:style>
  <w:style w:type="paragraph" w:customStyle="1" w:styleId="11">
    <w:name w:val="Без интервала1"/>
    <w:qFormat/>
    <w:rsid w:val="00916E23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styleId="a4">
    <w:name w:val="No Spacing"/>
    <w:uiPriority w:val="1"/>
    <w:qFormat/>
    <w:rsid w:val="00916E2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customStyle="1" w:styleId="12">
    <w:name w:val="Без інтервалів1"/>
    <w:rsid w:val="0053486F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5">
    <w:name w:val="List Paragraph"/>
    <w:aliases w:val="название табл/рис,заголовок 1.1,Абзац списку1,CA bullets,EBRD List,Chapter10,Список уровня 2,Elenco Normale,----"/>
    <w:basedOn w:val="a"/>
    <w:link w:val="a6"/>
    <w:uiPriority w:val="34"/>
    <w:qFormat/>
    <w:rsid w:val="00E5175D"/>
    <w:pPr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6">
    <w:name w:val="Абзац списка Знак"/>
    <w:aliases w:val="название табл/рис Знак,заголовок 1.1 Знак,Абзац списку1 Знак,CA bullets Знак,EBRD List Знак,Chapter10 Знак,Список уровня 2 Знак,Elenco Normale Знак,---- Знак"/>
    <w:link w:val="a5"/>
    <w:locked/>
    <w:rsid w:val="00E5175D"/>
    <w:rPr>
      <w:rFonts w:ascii="Calibri" w:eastAsia="Calibri" w:hAnsi="Calibri" w:cs="Calibri"/>
      <w:lang w:val="uk-UA" w:eastAsia="ru-RU"/>
    </w:rPr>
  </w:style>
  <w:style w:type="paragraph" w:customStyle="1" w:styleId="13">
    <w:name w:val="Абзац списка1"/>
    <w:basedOn w:val="a"/>
    <w:qFormat/>
    <w:rsid w:val="00AA625F"/>
    <w:pPr>
      <w:suppressAutoHyphens/>
      <w:spacing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paragraph" w:customStyle="1" w:styleId="a7">
    <w:name w:val="Вміст таблиці"/>
    <w:basedOn w:val="a"/>
    <w:rsid w:val="00B577A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HTML">
    <w:name w:val="HTML Preformatted"/>
    <w:basedOn w:val="a"/>
    <w:link w:val="HTML0"/>
    <w:uiPriority w:val="99"/>
    <w:qFormat/>
    <w:rsid w:val="00EF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77F2"/>
    <w:rPr>
      <w:rFonts w:ascii="Courier New" w:eastAsia="Times New Roman" w:hAnsi="Courier New" w:cs="Courier New"/>
      <w:color w:val="00000A"/>
      <w:sz w:val="20"/>
      <w:szCs w:val="20"/>
      <w:lang w:val="ru-RU" w:eastAsia="ru-RU"/>
    </w:rPr>
  </w:style>
  <w:style w:type="character" w:customStyle="1" w:styleId="y2iqfc">
    <w:name w:val="y2iqfc"/>
    <w:basedOn w:val="a0"/>
    <w:rsid w:val="00EF77F2"/>
  </w:style>
  <w:style w:type="table" w:customStyle="1" w:styleId="TableNormal">
    <w:name w:val="Table Normal"/>
    <w:rsid w:val="00EF77F2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2A4"/>
    <w:rPr>
      <w:rFonts w:ascii="Calibri" w:eastAsia="Calibri" w:hAnsi="Calibri" w:cs="Calibri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72A4"/>
    <w:rPr>
      <w:rFonts w:ascii="Calibri" w:eastAsia="Calibri" w:hAnsi="Calibri" w:cs="Calibri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72A4"/>
    <w:rPr>
      <w:rFonts w:ascii="Calibri" w:eastAsia="Calibri" w:hAnsi="Calibri" w:cs="Calibri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72A4"/>
    <w:rPr>
      <w:rFonts w:ascii="Calibri" w:eastAsia="Calibri" w:hAnsi="Calibri" w:cs="Calibri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72A4"/>
    <w:rPr>
      <w:rFonts w:ascii="Calibri" w:eastAsia="Calibri" w:hAnsi="Calibri" w:cs="Calibri"/>
      <w:b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372A4"/>
    <w:rPr>
      <w:rFonts w:ascii="Calibri" w:eastAsia="Calibri" w:hAnsi="Calibri" w:cs="Calibri"/>
      <w:b/>
      <w:sz w:val="20"/>
      <w:szCs w:val="20"/>
      <w:lang w:val="uk-UA" w:eastAsia="ru-RU"/>
    </w:rPr>
  </w:style>
  <w:style w:type="numbering" w:customStyle="1" w:styleId="14">
    <w:name w:val="Нет списка1"/>
    <w:next w:val="a2"/>
    <w:uiPriority w:val="99"/>
    <w:semiHidden/>
    <w:unhideWhenUsed/>
    <w:rsid w:val="002372A4"/>
  </w:style>
  <w:style w:type="paragraph" w:styleId="a8">
    <w:name w:val="Title"/>
    <w:basedOn w:val="a"/>
    <w:next w:val="a"/>
    <w:link w:val="a9"/>
    <w:uiPriority w:val="10"/>
    <w:qFormat/>
    <w:rsid w:val="002372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9">
    <w:name w:val="Заголовок Знак"/>
    <w:basedOn w:val="a0"/>
    <w:link w:val="a8"/>
    <w:uiPriority w:val="10"/>
    <w:rsid w:val="002372A4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15">
    <w:name w:val="Сетка таблицы1"/>
    <w:basedOn w:val="a1"/>
    <w:next w:val="a3"/>
    <w:uiPriority w:val="39"/>
    <w:rsid w:val="002372A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372A4"/>
    <w:rPr>
      <w:color w:val="0563C1" w:themeColor="hyperlink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372A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372A4"/>
    <w:pPr>
      <w:spacing w:after="0" w:line="240" w:lineRule="auto"/>
    </w:pPr>
    <w:rPr>
      <w:rFonts w:ascii="Segoe UI" w:eastAsia="Calibri" w:hAnsi="Segoe UI" w:cs="Segoe UI"/>
      <w:sz w:val="18"/>
      <w:szCs w:val="18"/>
      <w:lang w:val="uk-UA"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372A4"/>
    <w:rPr>
      <w:rFonts w:ascii="Segoe UI" w:eastAsia="Calibri" w:hAnsi="Segoe UI" w:cs="Segoe UI"/>
      <w:sz w:val="18"/>
      <w:szCs w:val="18"/>
      <w:lang w:val="uk-UA" w:eastAsia="ru-RU"/>
    </w:rPr>
  </w:style>
  <w:style w:type="paragraph" w:styleId="ad">
    <w:name w:val="Normal (Web)"/>
    <w:basedOn w:val="a"/>
    <w:uiPriority w:val="99"/>
    <w:qFormat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qowt-font2-timesnewroman">
    <w:name w:val="qowt-font2-timesnewroman"/>
    <w:uiPriority w:val="99"/>
    <w:qFormat/>
    <w:rsid w:val="002372A4"/>
    <w:rPr>
      <w:rFonts w:cs="Times New Roman"/>
    </w:rPr>
  </w:style>
  <w:style w:type="paragraph" w:customStyle="1" w:styleId="tj">
    <w:name w:val="tj"/>
    <w:basedOn w:val="a"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qFormat/>
    <w:rsid w:val="0023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Subtitle"/>
    <w:basedOn w:val="a"/>
    <w:next w:val="a"/>
    <w:link w:val="af"/>
    <w:uiPriority w:val="11"/>
    <w:qFormat/>
    <w:rsid w:val="002372A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af">
    <w:name w:val="Подзаголовок Знак"/>
    <w:basedOn w:val="a0"/>
    <w:link w:val="ae"/>
    <w:uiPriority w:val="11"/>
    <w:rsid w:val="002372A4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styleId="af0">
    <w:name w:val="Emphasis"/>
    <w:uiPriority w:val="20"/>
    <w:qFormat/>
    <w:rsid w:val="002372A4"/>
    <w:rPr>
      <w:i/>
      <w:iCs/>
    </w:rPr>
  </w:style>
  <w:style w:type="paragraph" w:styleId="af1">
    <w:name w:val="Body Text"/>
    <w:basedOn w:val="a"/>
    <w:link w:val="af2"/>
    <w:uiPriority w:val="99"/>
    <w:qFormat/>
    <w:rsid w:val="002372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2">
    <w:name w:val="Основной текст Знак"/>
    <w:basedOn w:val="a0"/>
    <w:link w:val="af1"/>
    <w:uiPriority w:val="99"/>
    <w:qFormat/>
    <w:rsid w:val="002372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2372A4"/>
  </w:style>
  <w:style w:type="paragraph" w:customStyle="1" w:styleId="Style1">
    <w:name w:val="Style1"/>
    <w:basedOn w:val="a"/>
    <w:qFormat/>
    <w:rsid w:val="002372A4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41">
    <w:name w:val="Основной текст (4)"/>
    <w:basedOn w:val="a"/>
    <w:qFormat/>
    <w:rsid w:val="002372A4"/>
    <w:pPr>
      <w:widowControl w:val="0"/>
      <w:shd w:val="clear" w:color="auto" w:fill="FFFFFF"/>
      <w:spacing w:before="480" w:after="0" w:line="235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1">
    <w:name w:val="Основной текст с отступом 21"/>
    <w:basedOn w:val="a"/>
    <w:rsid w:val="002372A4"/>
    <w:pPr>
      <w:widowControl w:val="0"/>
      <w:suppressAutoHyphens/>
      <w:spacing w:after="120" w:line="480" w:lineRule="auto"/>
      <w:ind w:left="283"/>
    </w:pPr>
    <w:rPr>
      <w:rFonts w:ascii="Times New Roman CYR" w:eastAsia="Times New Roman" w:hAnsi="Times New Roman CYR" w:cs="Times New Roman CYR"/>
      <w:kern w:val="1"/>
      <w:sz w:val="24"/>
      <w:szCs w:val="24"/>
      <w:lang w:val="uk-UA" w:eastAsia="hi-IN" w:bidi="hi-IN"/>
    </w:rPr>
  </w:style>
  <w:style w:type="paragraph" w:customStyle="1" w:styleId="17">
    <w:name w:val="Обычный1"/>
    <w:uiPriority w:val="99"/>
    <w:qFormat/>
    <w:rsid w:val="002372A4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f3">
    <w:name w:val="Strong"/>
    <w:basedOn w:val="a0"/>
    <w:uiPriority w:val="22"/>
    <w:qFormat/>
    <w:rsid w:val="002372A4"/>
    <w:rPr>
      <w:b/>
      <w:bCs/>
    </w:rPr>
  </w:style>
  <w:style w:type="character" w:styleId="af4">
    <w:name w:val="Placeholder Text"/>
    <w:basedOn w:val="a0"/>
    <w:uiPriority w:val="99"/>
    <w:semiHidden/>
    <w:rsid w:val="002372A4"/>
    <w:rPr>
      <w:color w:val="808080"/>
    </w:rPr>
  </w:style>
  <w:style w:type="paragraph" w:customStyle="1" w:styleId="22">
    <w:name w:val="Основной текст 22"/>
    <w:basedOn w:val="a"/>
    <w:rsid w:val="002372A4"/>
    <w:pPr>
      <w:suppressAutoHyphens/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Default">
    <w:name w:val="Default"/>
    <w:rsid w:val="002372A4"/>
    <w:pPr>
      <w:autoSpaceDE w:val="0"/>
      <w:autoSpaceDN w:val="0"/>
      <w:adjustRightInd w:val="0"/>
      <w:spacing w:after="0" w:line="240" w:lineRule="auto"/>
    </w:pPr>
    <w:rPr>
      <w:rFonts w:ascii="DejaVu Serif" w:eastAsia="Calibri" w:hAnsi="DejaVu Serif" w:cs="DejaVu Serif"/>
      <w:color w:val="000000"/>
      <w:sz w:val="24"/>
      <w:szCs w:val="24"/>
      <w:lang w:val="ru-RU" w:eastAsia="ru-RU"/>
    </w:rPr>
  </w:style>
  <w:style w:type="character" w:customStyle="1" w:styleId="rvts46">
    <w:name w:val="rvts46"/>
    <w:basedOn w:val="a0"/>
    <w:rsid w:val="002372A4"/>
  </w:style>
  <w:style w:type="character" w:customStyle="1" w:styleId="st42">
    <w:name w:val="st42"/>
    <w:uiPriority w:val="99"/>
    <w:rsid w:val="002372A4"/>
    <w:rPr>
      <w:color w:val="000000"/>
    </w:rPr>
  </w:style>
  <w:style w:type="paragraph" w:customStyle="1" w:styleId="23">
    <w:name w:val="Без интервала2"/>
    <w:qFormat/>
    <w:rsid w:val="002372A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uk-UA" w:eastAsia="zh-CN" w:bidi="hi-IN"/>
    </w:rPr>
  </w:style>
  <w:style w:type="character" w:styleId="af5">
    <w:name w:val="annotation reference"/>
    <w:basedOn w:val="a0"/>
    <w:uiPriority w:val="99"/>
    <w:semiHidden/>
    <w:unhideWhenUsed/>
    <w:rsid w:val="002372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372A4"/>
    <w:pPr>
      <w:spacing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372A4"/>
    <w:rPr>
      <w:rFonts w:ascii="Calibri" w:eastAsia="Calibri" w:hAnsi="Calibri" w:cs="Calibri"/>
      <w:sz w:val="20"/>
      <w:szCs w:val="20"/>
      <w:lang w:val="uk-UA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72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372A4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character" w:styleId="afa">
    <w:name w:val="Unresolved Mention"/>
    <w:basedOn w:val="a0"/>
    <w:uiPriority w:val="99"/>
    <w:semiHidden/>
    <w:unhideWhenUsed/>
    <w:rsid w:val="002372A4"/>
    <w:rPr>
      <w:color w:val="605E5C"/>
      <w:shd w:val="clear" w:color="auto" w:fill="E1DFDD"/>
    </w:rPr>
  </w:style>
  <w:style w:type="paragraph" w:styleId="afb">
    <w:name w:val="header"/>
    <w:basedOn w:val="a"/>
    <w:link w:val="afc"/>
    <w:uiPriority w:val="99"/>
    <w:unhideWhenUsed/>
    <w:rsid w:val="002372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2372A4"/>
    <w:rPr>
      <w:rFonts w:ascii="Calibri" w:eastAsia="Calibri" w:hAnsi="Calibri" w:cs="Calibri"/>
      <w:lang w:val="uk-UA" w:eastAsia="ru-RU"/>
    </w:rPr>
  </w:style>
  <w:style w:type="paragraph" w:styleId="afd">
    <w:name w:val="footer"/>
    <w:basedOn w:val="a"/>
    <w:link w:val="afe"/>
    <w:uiPriority w:val="99"/>
    <w:unhideWhenUsed/>
    <w:rsid w:val="002372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2372A4"/>
    <w:rPr>
      <w:rFonts w:ascii="Calibri" w:eastAsia="Calibri" w:hAnsi="Calibri" w:cs="Calibri"/>
      <w:lang w:val="uk-UA" w:eastAsia="ru-RU"/>
    </w:rPr>
  </w:style>
  <w:style w:type="numbering" w:customStyle="1" w:styleId="110">
    <w:name w:val="Нет списка11"/>
    <w:next w:val="a2"/>
    <w:uiPriority w:val="99"/>
    <w:semiHidden/>
    <w:unhideWhenUsed/>
    <w:rsid w:val="002372A4"/>
  </w:style>
  <w:style w:type="character" w:customStyle="1" w:styleId="18">
    <w:name w:val="Гиперссылка1"/>
    <w:basedOn w:val="a0"/>
    <w:uiPriority w:val="99"/>
    <w:unhideWhenUsed/>
    <w:rsid w:val="002372A4"/>
    <w:rPr>
      <w:color w:val="0563C1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4E6287"/>
  </w:style>
  <w:style w:type="table" w:customStyle="1" w:styleId="25">
    <w:name w:val="Сетка таблицы2"/>
    <w:basedOn w:val="a1"/>
    <w:next w:val="a3"/>
    <w:uiPriority w:val="39"/>
    <w:rsid w:val="004E6287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E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5-01009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16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Dogovora</dc:creator>
  <cp:keywords/>
  <dc:description/>
  <cp:lastModifiedBy>Dogovora3</cp:lastModifiedBy>
  <cp:revision>38</cp:revision>
  <cp:lastPrinted>2024-04-10T12:12:00Z</cp:lastPrinted>
  <dcterms:created xsi:type="dcterms:W3CDTF">2023-10-02T06:14:00Z</dcterms:created>
  <dcterms:modified xsi:type="dcterms:W3CDTF">2024-04-10T13:46:00Z</dcterms:modified>
</cp:coreProperties>
</file>