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4F10ADB8"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322D30">
              <w:rPr>
                <w:bCs/>
                <w:sz w:val="22"/>
                <w:szCs w:val="22"/>
                <w:lang w:val="uk-UA" w:eastAsia="ar-SA"/>
              </w:rPr>
              <w:t>02.01.2024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Pr="00250126" w:rsidRDefault="00250126" w:rsidP="00250126">
      <w:pPr>
        <w:spacing w:before="1"/>
        <w:ind w:left="464" w:right="354"/>
        <w:jc w:val="center"/>
        <w:rPr>
          <w:b/>
          <w:bCs/>
          <w:kern w:val="2"/>
          <w:sz w:val="28"/>
          <w:szCs w:val="22"/>
          <w:lang w:val="uk-UA" w:eastAsia="ar-SA"/>
        </w:rPr>
      </w:pPr>
    </w:p>
    <w:bookmarkEnd w:id="0"/>
    <w:p w14:paraId="01671F1A" w14:textId="77777777" w:rsidR="00322D30" w:rsidRPr="00322D30" w:rsidRDefault="00322D30" w:rsidP="00322D30">
      <w:pPr>
        <w:ind w:right="-2"/>
        <w:jc w:val="center"/>
        <w:rPr>
          <w:b/>
          <w:sz w:val="36"/>
          <w:lang w:val="uk-UA"/>
        </w:rPr>
      </w:pPr>
      <w:r w:rsidRPr="00322D30">
        <w:rPr>
          <w:b/>
          <w:sz w:val="36"/>
          <w:lang w:val="uk-UA"/>
        </w:rPr>
        <w:t xml:space="preserve">ДК 021:2015: 15540000-5 Сирні продукти </w:t>
      </w:r>
    </w:p>
    <w:p w14:paraId="1AFBC823" w14:textId="751A1403" w:rsidR="009856FB" w:rsidRPr="00823A8A" w:rsidRDefault="00322D30" w:rsidP="00322D30">
      <w:pPr>
        <w:ind w:right="-2"/>
        <w:jc w:val="center"/>
        <w:rPr>
          <w:rFonts w:eastAsia="Calibri"/>
          <w:sz w:val="32"/>
          <w:szCs w:val="32"/>
          <w:bdr w:val="none" w:sz="0" w:space="0" w:color="auto" w:frame="1"/>
          <w:lang w:val="uk-UA"/>
        </w:rPr>
      </w:pPr>
      <w:r w:rsidRPr="00322D30">
        <w:rPr>
          <w:b/>
          <w:sz w:val="36"/>
          <w:lang w:val="uk-UA"/>
        </w:rPr>
        <w:t xml:space="preserve">(Сир </w:t>
      </w:r>
      <w:r w:rsidR="00C06393">
        <w:rPr>
          <w:b/>
          <w:sz w:val="36"/>
          <w:lang w:val="uk-UA"/>
        </w:rPr>
        <w:t>сичужний твердий</w:t>
      </w:r>
      <w:r w:rsidR="00C06393" w:rsidRPr="00C06393">
        <w:t xml:space="preserve"> </w:t>
      </w:r>
      <w:r w:rsidR="00C06393" w:rsidRPr="00C06393">
        <w:rPr>
          <w:b/>
          <w:sz w:val="36"/>
          <w:lang w:val="uk-UA"/>
        </w:rPr>
        <w:t>жирність 50%</w:t>
      </w:r>
      <w:r>
        <w:rPr>
          <w:b/>
          <w:sz w:val="36"/>
          <w:lang w:val="uk-UA"/>
        </w:rPr>
        <w:t>)</w:t>
      </w:r>
    </w:p>
    <w:p w14:paraId="18200A10" w14:textId="77777777" w:rsidR="009856FB" w:rsidRPr="00823A8A"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Default="00BA375C" w:rsidP="00F02BFE">
      <w:pPr>
        <w:tabs>
          <w:tab w:val="center" w:pos="5104"/>
          <w:tab w:val="left" w:pos="7095"/>
        </w:tabs>
        <w:suppressAutoHyphens/>
        <w:rPr>
          <w:b/>
          <w:sz w:val="28"/>
          <w:szCs w:val="28"/>
          <w:lang w:val="uk-UA" w:eastAsia="ar-SA"/>
        </w:rPr>
      </w:pPr>
    </w:p>
    <w:p w14:paraId="57D2DAB9" w14:textId="77777777" w:rsidR="007671FF" w:rsidRDefault="007671FF" w:rsidP="00F02BFE">
      <w:pPr>
        <w:tabs>
          <w:tab w:val="center" w:pos="5104"/>
          <w:tab w:val="left" w:pos="7095"/>
        </w:tabs>
        <w:suppressAutoHyphens/>
        <w:rPr>
          <w:b/>
          <w:sz w:val="28"/>
          <w:szCs w:val="28"/>
          <w:lang w:val="uk-UA" w:eastAsia="ar-SA"/>
        </w:rPr>
      </w:pPr>
    </w:p>
    <w:p w14:paraId="4F1DC891" w14:textId="77777777" w:rsidR="007671FF" w:rsidRDefault="007671FF" w:rsidP="00F02BFE">
      <w:pPr>
        <w:tabs>
          <w:tab w:val="center" w:pos="5104"/>
          <w:tab w:val="left" w:pos="7095"/>
        </w:tabs>
        <w:suppressAutoHyphens/>
        <w:rPr>
          <w:b/>
          <w:sz w:val="28"/>
          <w:szCs w:val="28"/>
          <w:lang w:val="uk-UA" w:eastAsia="ar-SA"/>
        </w:rPr>
      </w:pPr>
    </w:p>
    <w:p w14:paraId="44A448F4" w14:textId="77777777" w:rsidR="007671FF" w:rsidRDefault="007671FF" w:rsidP="00F02BFE">
      <w:pPr>
        <w:tabs>
          <w:tab w:val="center" w:pos="5104"/>
          <w:tab w:val="left" w:pos="7095"/>
        </w:tabs>
        <w:suppressAutoHyphens/>
        <w:rPr>
          <w:b/>
          <w:sz w:val="28"/>
          <w:szCs w:val="28"/>
          <w:lang w:val="uk-UA" w:eastAsia="ar-SA"/>
        </w:rPr>
      </w:pPr>
    </w:p>
    <w:p w14:paraId="6D8F9028" w14:textId="77777777" w:rsidR="007671FF" w:rsidRPr="00823A8A" w:rsidRDefault="007671FF"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713BCA65"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322D30">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B6707E"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B6707E"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B6707E"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6962A5F9" w:rsidR="007E6555" w:rsidRPr="00823A8A" w:rsidRDefault="00C06393" w:rsidP="00C06393">
            <w:pPr>
              <w:widowControl w:val="0"/>
              <w:autoSpaceDE w:val="0"/>
              <w:autoSpaceDN w:val="0"/>
              <w:adjustRightInd w:val="0"/>
              <w:ind w:firstLine="284"/>
              <w:jc w:val="both"/>
              <w:rPr>
                <w:b/>
                <w:bCs/>
                <w:i/>
                <w:sz w:val="22"/>
                <w:szCs w:val="22"/>
                <w:lang w:val="uk-UA"/>
              </w:rPr>
            </w:pPr>
            <w:r w:rsidRPr="00C06393">
              <w:rPr>
                <w:b/>
                <w:bCs/>
                <w:i/>
                <w:sz w:val="22"/>
                <w:szCs w:val="22"/>
                <w:lang w:val="uk-UA"/>
              </w:rPr>
              <w:t>ДК 021:2015: 15540000-5 Сирні продукти (Сир сичужний твердий</w:t>
            </w:r>
            <w:r>
              <w:t xml:space="preserve"> </w:t>
            </w:r>
            <w:r w:rsidRPr="00C06393">
              <w:rPr>
                <w:b/>
                <w:bCs/>
                <w:i/>
                <w:sz w:val="22"/>
                <w:szCs w:val="22"/>
                <w:lang w:val="uk-UA"/>
              </w:rPr>
              <w:t>жирність 50%)</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B6707E"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08664B29" w14:textId="77777777" w:rsidR="00712D9B" w:rsidRDefault="007E6555" w:rsidP="00B6707E">
            <w:pPr>
              <w:pStyle w:val="a3"/>
              <w:ind w:firstLine="284"/>
              <w:jc w:val="both"/>
              <w:rPr>
                <w:bCs/>
                <w:sz w:val="22"/>
                <w:szCs w:val="22"/>
                <w:lang w:val="uk-UA"/>
              </w:rPr>
            </w:pPr>
            <w:r w:rsidRPr="00823A8A">
              <w:rPr>
                <w:sz w:val="22"/>
                <w:szCs w:val="22"/>
                <w:lang w:val="uk-UA"/>
              </w:rPr>
              <w:t xml:space="preserve">Місце: </w:t>
            </w:r>
            <w:r w:rsidR="00712D9B" w:rsidRPr="00712D9B">
              <w:rPr>
                <w:bCs/>
                <w:sz w:val="22"/>
                <w:szCs w:val="22"/>
                <w:lang w:val="uk-UA"/>
              </w:rPr>
              <w:t>заклади освіти Деснянського району міста Києва, відповідно Додатку 4 до тендерної документації (згідно Дислокації).</w:t>
            </w:r>
          </w:p>
          <w:p w14:paraId="0B420C38" w14:textId="748971E8" w:rsidR="007671FF" w:rsidRPr="00823A8A" w:rsidRDefault="007E6555" w:rsidP="00B6707E">
            <w:pPr>
              <w:pStyle w:val="a3"/>
              <w:ind w:firstLine="284"/>
              <w:jc w:val="both"/>
              <w:rPr>
                <w:i/>
                <w:sz w:val="22"/>
                <w:szCs w:val="22"/>
                <w:lang w:val="uk-UA"/>
              </w:rPr>
            </w:pPr>
            <w:r w:rsidRPr="00823A8A">
              <w:rPr>
                <w:sz w:val="22"/>
                <w:szCs w:val="22"/>
                <w:lang w:val="uk-UA"/>
              </w:rPr>
              <w:t>Кількість:</w:t>
            </w:r>
            <w:r w:rsidR="009856FB" w:rsidRPr="00823A8A">
              <w:rPr>
                <w:sz w:val="22"/>
                <w:szCs w:val="22"/>
                <w:lang w:val="uk-UA"/>
              </w:rPr>
              <w:t xml:space="preserve"> </w:t>
            </w:r>
            <w:r w:rsidR="00C06393">
              <w:rPr>
                <w:sz w:val="22"/>
                <w:szCs w:val="22"/>
                <w:lang w:val="uk-UA"/>
              </w:rPr>
              <w:t>9</w:t>
            </w:r>
            <w:r w:rsidR="00322D30">
              <w:rPr>
                <w:sz w:val="22"/>
                <w:szCs w:val="22"/>
                <w:lang w:val="uk-UA"/>
              </w:rPr>
              <w:t> 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B6707E"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823A8A">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823A8A" w:rsidRDefault="009515D2" w:rsidP="009515D2">
            <w:pPr>
              <w:ind w:firstLine="284"/>
              <w:jc w:val="both"/>
              <w:rPr>
                <w:sz w:val="22"/>
                <w:szCs w:val="22"/>
                <w:lang w:val="uk-UA"/>
              </w:rPr>
            </w:pPr>
            <w:r w:rsidRPr="00823A8A">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823A8A">
              <w:rPr>
                <w:sz w:val="22"/>
                <w:szCs w:val="22"/>
                <w:lang w:val="uk-UA"/>
              </w:rPr>
              <w:lastRenderedPageBreak/>
              <w:t xml:space="preserve">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75286A" w:rsidRDefault="009515D2" w:rsidP="009515D2">
            <w:pPr>
              <w:ind w:firstLine="284"/>
              <w:jc w:val="both"/>
              <w:rPr>
                <w:sz w:val="22"/>
                <w:szCs w:val="22"/>
                <w:lang w:val="uk-UA"/>
              </w:rPr>
            </w:pPr>
            <w:r w:rsidRPr="0075286A">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5286A">
              <w:rPr>
                <w:sz w:val="22"/>
                <w:szCs w:val="22"/>
                <w:lang w:val="uk-UA"/>
              </w:rPr>
              <w:t>бенефіціарним</w:t>
            </w:r>
            <w:proofErr w:type="spellEnd"/>
            <w:r w:rsidRPr="0075286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3DF3758" w14:textId="77777777" w:rsidR="009515D2"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000A3AB" w14:textId="0E88E4D6" w:rsidR="007671FF" w:rsidRPr="00823A8A" w:rsidRDefault="007671FF" w:rsidP="009515D2">
            <w:pPr>
              <w:ind w:firstLine="284"/>
              <w:jc w:val="both"/>
              <w:rPr>
                <w:sz w:val="22"/>
                <w:szCs w:val="22"/>
                <w:lang w:val="uk-UA"/>
              </w:rPr>
            </w:pPr>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75286A" w:rsidRDefault="007E6555" w:rsidP="007E6555">
            <w:pPr>
              <w:ind w:firstLine="284"/>
              <w:jc w:val="both"/>
              <w:rPr>
                <w:sz w:val="22"/>
                <w:szCs w:val="22"/>
                <w:lang w:val="uk-UA"/>
              </w:rPr>
            </w:pPr>
            <w:r w:rsidRPr="0075286A">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75286A">
              <w:rPr>
                <w:sz w:val="22"/>
                <w:szCs w:val="22"/>
                <w:lang w:val="uk-UA"/>
              </w:rPr>
              <w:t>, а переклад повинен бути посвідчений нотаріально</w:t>
            </w:r>
            <w:r w:rsidRPr="0075286A">
              <w:rPr>
                <w:sz w:val="22"/>
                <w:szCs w:val="22"/>
                <w:lang w:val="uk-UA"/>
              </w:rPr>
              <w:t>. У випадку викладення документу на російській мові переклад повинен бути посвідчений нотаріально</w:t>
            </w:r>
            <w:r w:rsidR="00EE31F2" w:rsidRPr="0075286A">
              <w:rPr>
                <w:sz w:val="22"/>
                <w:szCs w:val="22"/>
                <w:lang w:val="uk-UA"/>
              </w:rPr>
              <w:t>, або підписаний перекладачем,</w:t>
            </w:r>
            <w:r w:rsidRPr="0075286A">
              <w:rPr>
                <w:sz w:val="22"/>
                <w:szCs w:val="22"/>
                <w:lang w:val="uk-UA"/>
              </w:rPr>
              <w:t xml:space="preserve"> або учасником торгів (на розсуд учасника). </w:t>
            </w:r>
          </w:p>
          <w:p w14:paraId="6EC7722D" w14:textId="77777777" w:rsidR="007E6555" w:rsidRPr="0075286A" w:rsidRDefault="007E6555" w:rsidP="007E6555">
            <w:pPr>
              <w:ind w:firstLine="284"/>
              <w:jc w:val="both"/>
              <w:rPr>
                <w:sz w:val="22"/>
                <w:szCs w:val="22"/>
                <w:lang w:val="uk-UA"/>
              </w:rPr>
            </w:pPr>
            <w:r w:rsidRPr="0075286A">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75286A">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w:t>
            </w:r>
            <w:r w:rsidRPr="00823A8A">
              <w:rPr>
                <w:sz w:val="22"/>
                <w:szCs w:val="22"/>
                <w:lang w:val="uk-UA"/>
              </w:rPr>
              <w:t xml:space="preserve">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B6707E"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w:t>
            </w:r>
            <w:r w:rsidRPr="00823A8A">
              <w:rPr>
                <w:sz w:val="22"/>
                <w:szCs w:val="22"/>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75286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75286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w:t>
            </w:r>
            <w:r w:rsidRPr="00823A8A">
              <w:rPr>
                <w:bCs/>
                <w:sz w:val="22"/>
                <w:szCs w:val="22"/>
                <w:lang w:val="uk-UA" w:eastAsia="ar-SA"/>
              </w:rPr>
              <w:t>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w:t>
            </w:r>
            <w:r w:rsidRPr="00823A8A">
              <w:rPr>
                <w:bCs/>
                <w:sz w:val="22"/>
                <w:szCs w:val="22"/>
                <w:lang w:val="uk-UA" w:eastAsia="ar-SA"/>
              </w:rPr>
              <w:lastRenderedPageBreak/>
              <w:t>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75286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У разі</w:t>
            </w:r>
            <w:r w:rsidRPr="00823A8A">
              <w:rPr>
                <w:bCs/>
                <w:sz w:val="22"/>
                <w:szCs w:val="22"/>
                <w:lang w:val="uk-UA" w:eastAsia="ar-SA"/>
              </w:rPr>
              <w:t xml:space="preserve">,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w:t>
            </w:r>
            <w:r w:rsidRPr="00823A8A">
              <w:rPr>
                <w:bCs/>
                <w:sz w:val="22"/>
                <w:szCs w:val="22"/>
                <w:lang w:val="uk-UA" w:eastAsia="ar-SA"/>
              </w:rPr>
              <w:lastRenderedPageBreak/>
              <w:t>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75286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75286A">
              <w:rPr>
                <w:bCs/>
                <w:sz w:val="22"/>
                <w:szCs w:val="22"/>
                <w:lang w:val="uk-UA" w:eastAsia="ar-SA"/>
              </w:rPr>
              <w:t>Київаудит</w:t>
            </w:r>
            <w:proofErr w:type="spellEnd"/>
            <w:r w:rsidRPr="0075286A">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75286A">
              <w:rPr>
                <w:bCs/>
                <w:sz w:val="22"/>
                <w:szCs w:val="22"/>
                <w:lang w:val="uk-UA" w:eastAsia="ar-SA"/>
              </w:rPr>
              <w:t xml:space="preserve"> чи з</w:t>
            </w:r>
            <w:r w:rsidRPr="0075286A">
              <w:rPr>
                <w:bCs/>
                <w:sz w:val="22"/>
                <w:szCs w:val="22"/>
                <w:lang w:val="uk-UA" w:eastAsia="ar-SA"/>
              </w:rPr>
              <w:t xml:space="preserve"> </w:t>
            </w:r>
            <w:r w:rsidR="00690477" w:rsidRPr="0075286A">
              <w:rPr>
                <w:bCs/>
                <w:sz w:val="22"/>
                <w:szCs w:val="22"/>
                <w:lang w:val="uk-UA" w:eastAsia="ar-SA"/>
              </w:rPr>
              <w:t xml:space="preserve">недобросовісним постачальником товарів, </w:t>
            </w:r>
            <w:r w:rsidRPr="0075286A">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 xml:space="preserve">1.10. Довідкою, яка містить відомості про учасника. Довідка може бути надана згідно зразка, наведеного </w:t>
            </w:r>
            <w:r w:rsidRPr="00823A8A">
              <w:rPr>
                <w:bCs/>
                <w:sz w:val="22"/>
                <w:szCs w:val="22"/>
                <w:lang w:val="uk-UA" w:eastAsia="ar-SA"/>
              </w:rPr>
              <w:t>в Додатку 2 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75286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w:t>
            </w:r>
            <w:r w:rsidRPr="00823A8A">
              <w:rPr>
                <w:bCs/>
                <w:sz w:val="22"/>
                <w:szCs w:val="22"/>
                <w:lang w:val="uk-UA" w:eastAsia="ar-SA"/>
              </w:rPr>
              <w:lastRenderedPageBreak/>
              <w:t xml:space="preserve">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w:t>
            </w:r>
            <w:r w:rsidRPr="0075286A">
              <w:rPr>
                <w:bCs/>
                <w:sz w:val="22"/>
                <w:szCs w:val="22"/>
                <w:lang w:val="uk-UA" w:eastAsia="ar-SA"/>
              </w:rPr>
              <w:t>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r w:rsidRPr="00823A8A">
              <w:rPr>
                <w:bCs/>
                <w:sz w:val="22"/>
                <w:szCs w:val="22"/>
                <w:lang w:val="uk-UA" w:eastAsia="ar-SA"/>
              </w:rPr>
              <w:t>.</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xml:space="preserve">), мають частково сканований документ, накладений </w:t>
            </w:r>
            <w:r w:rsidRPr="00823A8A">
              <w:rPr>
                <w:bCs/>
                <w:sz w:val="22"/>
                <w:szCs w:val="22"/>
                <w:lang w:val="uk-UA" w:eastAsia="ar-SA"/>
              </w:rPr>
              <w:lastRenderedPageBreak/>
              <w:t>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75286A">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75286A">
              <w:rPr>
                <w:bCs/>
                <w:sz w:val="22"/>
                <w:szCs w:val="22"/>
                <w:lang w:val="uk-UA" w:eastAsia="ar-SA"/>
              </w:rPr>
              <w:t>незахищенним</w:t>
            </w:r>
            <w:proofErr w:type="spellEnd"/>
            <w:r w:rsidRPr="0075286A">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w:t>
            </w:r>
            <w:r w:rsidRPr="00823A8A">
              <w:rPr>
                <w:bCs/>
                <w:sz w:val="22"/>
                <w:szCs w:val="22"/>
                <w:lang w:val="uk-UA" w:eastAsia="ar-SA"/>
              </w:rPr>
              <w:t>,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w:t>
            </w:r>
            <w:r w:rsidRPr="00823A8A">
              <w:rPr>
                <w:bCs/>
                <w:sz w:val="22"/>
                <w:szCs w:val="22"/>
                <w:lang w:val="uk-UA" w:eastAsia="ar-SA"/>
              </w:rPr>
              <w:lastRenderedPageBreak/>
              <w:t xml:space="preserve">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B6707E"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B6707E"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 xml:space="preserve">Кваліфікаційні критерії відповідно до статті 16 </w:t>
            </w:r>
            <w:r w:rsidRPr="00823A8A">
              <w:rPr>
                <w:b/>
                <w:bCs/>
                <w:sz w:val="22"/>
                <w:szCs w:val="22"/>
                <w:lang w:val="uk-UA"/>
              </w:rPr>
              <w:lastRenderedPageBreak/>
              <w:t>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lastRenderedPageBreak/>
              <w:t xml:space="preserve">Замовник вимагає від учасників подання ними документально підтвердженої інформації про їх відповідність кваліфікаційним </w:t>
            </w:r>
            <w:r w:rsidRPr="00823A8A">
              <w:rPr>
                <w:sz w:val="22"/>
                <w:szCs w:val="22"/>
                <w:lang w:val="uk-UA"/>
              </w:rPr>
              <w:lastRenderedPageBreak/>
              <w:t>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823A8A" w:rsidRDefault="00A5190D" w:rsidP="009A1095">
            <w:pPr>
              <w:ind w:firstLine="284"/>
              <w:jc w:val="both"/>
              <w:rPr>
                <w:sz w:val="22"/>
                <w:szCs w:val="22"/>
                <w:lang w:val="uk-UA"/>
              </w:rPr>
            </w:pPr>
            <w:r w:rsidRPr="00823A8A">
              <w:rPr>
                <w:sz w:val="22"/>
                <w:szCs w:val="22"/>
                <w:lang w:val="uk-UA"/>
              </w:rPr>
              <w:t>4.</w:t>
            </w:r>
            <w:r w:rsidR="00250126">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w:t>
            </w:r>
            <w:r w:rsidRPr="00823A8A">
              <w:rPr>
                <w:sz w:val="22"/>
                <w:szCs w:val="22"/>
                <w:lang w:val="uk-UA"/>
              </w:rPr>
              <w:lastRenderedPageBreak/>
              <w:t xml:space="preserve">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lastRenderedPageBreak/>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B6707E"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B6707E"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B6707E"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7BD0CA2A"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09:00</w:t>
            </w:r>
            <w:r w:rsidR="00443882" w:rsidRPr="00823A8A">
              <w:rPr>
                <w:b/>
                <w:sz w:val="22"/>
                <w:szCs w:val="22"/>
                <w:lang w:val="uk-UA"/>
              </w:rPr>
              <w:t xml:space="preserve"> </w:t>
            </w:r>
            <w:r w:rsidR="007B2A7F">
              <w:rPr>
                <w:b/>
                <w:i/>
                <w:sz w:val="22"/>
                <w:szCs w:val="22"/>
                <w:lang w:val="uk-UA"/>
              </w:rPr>
              <w:t>2</w:t>
            </w:r>
            <w:r w:rsidR="00F97295">
              <w:rPr>
                <w:b/>
                <w:i/>
                <w:sz w:val="22"/>
                <w:szCs w:val="22"/>
                <w:lang w:val="uk-UA"/>
              </w:rPr>
              <w:t>7</w:t>
            </w:r>
            <w:r w:rsidR="00250126">
              <w:rPr>
                <w:b/>
                <w:i/>
                <w:sz w:val="22"/>
                <w:szCs w:val="22"/>
                <w:lang w:val="uk-UA"/>
              </w:rPr>
              <w:t>.01.2024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 xml:space="preserve">Тендерні пропозиції, отримані електронною системою закупівель після </w:t>
            </w:r>
            <w:r w:rsidRPr="00823A8A">
              <w:rPr>
                <w:sz w:val="22"/>
                <w:szCs w:val="22"/>
                <w:lang w:val="uk-UA"/>
              </w:rPr>
              <w:lastRenderedPageBreak/>
              <w:t>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2" w:name="n482"/>
            <w:bookmarkEnd w:id="2"/>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B6707E"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Під час проведення відкритих торгів тендерні пропозиції мають право </w:t>
            </w:r>
            <w:r w:rsidRPr="00823A8A">
              <w:rPr>
                <w:sz w:val="22"/>
                <w:szCs w:val="22"/>
                <w:lang w:val="uk-UA"/>
              </w:rPr>
              <w:lastRenderedPageBreak/>
              <w:t>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3"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823A8A">
              <w:rPr>
                <w:sz w:val="22"/>
                <w:szCs w:val="22"/>
                <w:lang w:val="uk-UA"/>
              </w:rPr>
              <w:lastRenderedPageBreak/>
              <w:t>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4"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5016958D" w:rsidR="009A1095" w:rsidRPr="00823A8A" w:rsidRDefault="009A1095" w:rsidP="001323A2">
            <w:pPr>
              <w:ind w:firstLine="284"/>
              <w:jc w:val="both"/>
              <w:rPr>
                <w:sz w:val="22"/>
                <w:szCs w:val="22"/>
                <w:lang w:val="uk-UA" w:eastAsia="ar-SA"/>
              </w:rPr>
            </w:pPr>
          </w:p>
        </w:tc>
      </w:tr>
      <w:tr w:rsidR="00080188" w:rsidRPr="00B6707E"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823A8A" w:rsidRDefault="005D78E3" w:rsidP="005D78E3">
            <w:pPr>
              <w:ind w:firstLine="284"/>
              <w:jc w:val="both"/>
              <w:rPr>
                <w:sz w:val="22"/>
                <w:szCs w:val="22"/>
                <w:lang w:val="uk-UA"/>
              </w:rPr>
            </w:pPr>
            <w:r w:rsidRPr="00823A8A">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823A8A">
              <w:rPr>
                <w:sz w:val="22"/>
                <w:szCs w:val="22"/>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23A8A" w:rsidRDefault="005D78E3" w:rsidP="005D78E3">
            <w:pPr>
              <w:ind w:firstLine="284"/>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823A8A">
              <w:rPr>
                <w:sz w:val="22"/>
                <w:szCs w:val="22"/>
                <w:lang w:val="uk-UA"/>
              </w:rPr>
              <w:lastRenderedPageBreak/>
              <w:t>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823A8A">
              <w:rPr>
                <w:sz w:val="22"/>
                <w:szCs w:val="22"/>
                <w:lang w:val="uk-UA"/>
              </w:rPr>
              <w:lastRenderedPageBreak/>
              <w:t>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5" w:name="n591"/>
            <w:bookmarkEnd w:id="5"/>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823A8A">
              <w:rPr>
                <w:sz w:val="22"/>
                <w:szCs w:val="22"/>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lastRenderedPageBreak/>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6"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відсутності таких </w:t>
            </w:r>
            <w:r w:rsidRPr="00823A8A">
              <w:rPr>
                <w:sz w:val="20"/>
                <w:szCs w:val="20"/>
                <w:lang w:val="uk-UA"/>
              </w:rPr>
              <w:lastRenderedPageBreak/>
              <w:t>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B6707E"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неможливості отримання вказаної довідки і</w:t>
            </w:r>
            <w:r w:rsidRPr="00186C27">
              <w:rPr>
                <w:b/>
                <w:bCs/>
                <w:i/>
                <w:iCs/>
                <w:sz w:val="20"/>
                <w:szCs w:val="20"/>
                <w:lang w:val="uk-UA"/>
              </w:rPr>
              <w:t xml:space="preserve"> витягу з технічних </w:t>
            </w:r>
            <w:r w:rsidRPr="00186C27">
              <w:rPr>
                <w:b/>
                <w:bCs/>
                <w:i/>
                <w:iCs/>
                <w:sz w:val="20"/>
                <w:szCs w:val="20"/>
                <w:lang w:val="uk-UA"/>
              </w:rPr>
              <w:lastRenderedPageBreak/>
              <w:t xml:space="preserve">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w:t>
            </w:r>
            <w:r w:rsidRPr="00823A8A">
              <w:rPr>
                <w:iCs/>
                <w:spacing w:val="-6"/>
                <w:sz w:val="20"/>
                <w:szCs w:val="20"/>
                <w:lang w:val="uk-UA"/>
              </w:rPr>
              <w:lastRenderedPageBreak/>
              <w:t xml:space="preserve">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керівника учасника процедури закупівлі, фізичну особу, яка є </w:t>
            </w:r>
            <w:r w:rsidRPr="00823A8A">
              <w:rPr>
                <w:sz w:val="20"/>
                <w:szCs w:val="20"/>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w:t>
            </w:r>
            <w:r w:rsidRPr="00823A8A">
              <w:rPr>
                <w:iCs/>
                <w:spacing w:val="-6"/>
                <w:sz w:val="20"/>
                <w:szCs w:val="20"/>
                <w:lang w:val="uk-UA"/>
              </w:rPr>
              <w:lastRenderedPageBreak/>
              <w:t xml:space="preserve">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823A8A" w:rsidRDefault="006E688A" w:rsidP="006E688A">
      <w:pPr>
        <w:widowControl w:val="0"/>
        <w:ind w:firstLine="284"/>
        <w:jc w:val="both"/>
        <w:rPr>
          <w:bCs/>
          <w:i/>
          <w:iCs/>
          <w:snapToGrid w:val="0"/>
          <w:sz w:val="18"/>
          <w:szCs w:val="18"/>
          <w:lang w:val="uk-UA"/>
        </w:rPr>
      </w:pPr>
      <w:r w:rsidRPr="00823A8A">
        <w:rPr>
          <w:bCs/>
          <w:i/>
          <w:iCs/>
          <w:snapToGrid w:val="0"/>
          <w:sz w:val="18"/>
          <w:szCs w:val="18"/>
          <w:lang w:val="uk-UA"/>
        </w:rPr>
        <w:t xml:space="preserve">* У випадку, якщо Єдиний державний реєстр </w:t>
      </w:r>
      <w:proofErr w:type="spellStart"/>
      <w:r w:rsidRPr="00823A8A">
        <w:rPr>
          <w:bCs/>
          <w:i/>
          <w:iCs/>
          <w:snapToGrid w:val="0"/>
          <w:sz w:val="18"/>
          <w:szCs w:val="18"/>
          <w:lang w:val="uk-UA"/>
        </w:rPr>
        <w:t>осiб</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якi</w:t>
      </w:r>
      <w:proofErr w:type="spellEnd"/>
      <w:r w:rsidRPr="00823A8A">
        <w:rPr>
          <w:bCs/>
          <w:i/>
          <w:iCs/>
          <w:snapToGrid w:val="0"/>
          <w:sz w:val="18"/>
          <w:szCs w:val="18"/>
          <w:lang w:val="uk-UA"/>
        </w:rPr>
        <w:t xml:space="preserve"> вчинили </w:t>
      </w:r>
      <w:proofErr w:type="spellStart"/>
      <w:r w:rsidRPr="00823A8A">
        <w:rPr>
          <w:bCs/>
          <w:i/>
          <w:iCs/>
          <w:snapToGrid w:val="0"/>
          <w:sz w:val="18"/>
          <w:szCs w:val="18"/>
          <w:lang w:val="uk-UA"/>
        </w:rPr>
        <w:t>корупцiйнi</w:t>
      </w:r>
      <w:proofErr w:type="spellEnd"/>
      <w:r w:rsidRPr="00823A8A">
        <w:rPr>
          <w:bCs/>
          <w:i/>
          <w:iCs/>
          <w:snapToGrid w:val="0"/>
          <w:sz w:val="18"/>
          <w:szCs w:val="18"/>
          <w:lang w:val="uk-UA"/>
        </w:rPr>
        <w:t xml:space="preserve"> або </w:t>
      </w:r>
      <w:proofErr w:type="spellStart"/>
      <w:r w:rsidRPr="00823A8A">
        <w:rPr>
          <w:bCs/>
          <w:i/>
          <w:iCs/>
          <w:snapToGrid w:val="0"/>
          <w:sz w:val="18"/>
          <w:szCs w:val="18"/>
          <w:lang w:val="uk-UA"/>
        </w:rPr>
        <w:t>пов'язанi</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корупцiєю</w:t>
      </w:r>
      <w:proofErr w:type="spellEnd"/>
      <w:r w:rsidRPr="00823A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4A10DBF6" w:rsidR="00AB1290" w:rsidRPr="00823A8A"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389"/>
        <w:gridCol w:w="1134"/>
        <w:gridCol w:w="7686"/>
      </w:tblGrid>
      <w:tr w:rsidR="00080188" w:rsidRPr="00823A8A" w14:paraId="3CF90639" w14:textId="77777777" w:rsidTr="00C06393">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389"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134"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686"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C06393" w:rsidRPr="004B042C" w14:paraId="02DCF2F5" w14:textId="77777777" w:rsidTr="00C06393">
        <w:trPr>
          <w:trHeight w:val="36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C06393" w:rsidRPr="00823A8A" w:rsidRDefault="00C06393" w:rsidP="00C06393">
            <w:pPr>
              <w:jc w:val="center"/>
              <w:rPr>
                <w:sz w:val="22"/>
                <w:szCs w:val="22"/>
                <w:lang w:val="uk-UA"/>
              </w:rPr>
            </w:pPr>
            <w:r w:rsidRPr="00823A8A">
              <w:rPr>
                <w:sz w:val="22"/>
                <w:szCs w:val="22"/>
                <w:lang w:val="uk-UA"/>
              </w:rPr>
              <w:t>1</w:t>
            </w:r>
          </w:p>
        </w:tc>
        <w:tc>
          <w:tcPr>
            <w:tcW w:w="1389" w:type="dxa"/>
            <w:tcBorders>
              <w:top w:val="single" w:sz="4" w:space="0" w:color="auto"/>
              <w:left w:val="single" w:sz="4" w:space="0" w:color="auto"/>
              <w:bottom w:val="single" w:sz="4" w:space="0" w:color="auto"/>
              <w:right w:val="single" w:sz="4" w:space="0" w:color="auto"/>
            </w:tcBorders>
          </w:tcPr>
          <w:p w14:paraId="42B3E36D" w14:textId="79D8FCA7" w:rsidR="00C06393" w:rsidRPr="00823A8A" w:rsidRDefault="00C06393" w:rsidP="00C06393">
            <w:pPr>
              <w:rPr>
                <w:b/>
                <w:sz w:val="22"/>
                <w:szCs w:val="22"/>
                <w:lang w:val="uk-UA"/>
              </w:rPr>
            </w:pPr>
            <w:r>
              <w:rPr>
                <w:b/>
                <w:lang w:val="uk-UA"/>
              </w:rPr>
              <w:t>Сир сичужний твердий жирність 50%</w:t>
            </w:r>
          </w:p>
        </w:tc>
        <w:tc>
          <w:tcPr>
            <w:tcW w:w="1134" w:type="dxa"/>
            <w:tcBorders>
              <w:top w:val="single" w:sz="4" w:space="0" w:color="auto"/>
              <w:left w:val="single" w:sz="4" w:space="0" w:color="auto"/>
              <w:bottom w:val="single" w:sz="4" w:space="0" w:color="auto"/>
              <w:right w:val="single" w:sz="4" w:space="0" w:color="auto"/>
            </w:tcBorders>
          </w:tcPr>
          <w:p w14:paraId="0A28A7B7" w14:textId="7F859895" w:rsidR="00C06393" w:rsidRPr="00823A8A" w:rsidRDefault="00C06393" w:rsidP="00C06393">
            <w:pPr>
              <w:jc w:val="center"/>
              <w:rPr>
                <w:sz w:val="22"/>
                <w:szCs w:val="22"/>
                <w:lang w:val="uk-UA"/>
              </w:rPr>
            </w:pPr>
            <w:r>
              <w:rPr>
                <w:lang w:val="uk-UA"/>
              </w:rPr>
              <w:t>9 000,00 кг.</w:t>
            </w:r>
          </w:p>
        </w:tc>
        <w:tc>
          <w:tcPr>
            <w:tcW w:w="7686" w:type="dxa"/>
            <w:tcBorders>
              <w:top w:val="single" w:sz="4" w:space="0" w:color="auto"/>
              <w:left w:val="single" w:sz="4" w:space="0" w:color="auto"/>
              <w:bottom w:val="single" w:sz="4" w:space="0" w:color="auto"/>
              <w:right w:val="single" w:sz="4" w:space="0" w:color="auto"/>
            </w:tcBorders>
          </w:tcPr>
          <w:p w14:paraId="433B970C" w14:textId="6BBC067E" w:rsidR="00C06393" w:rsidRDefault="00C06393" w:rsidP="00C06393">
            <w:pPr>
              <w:suppressAutoHyphens/>
              <w:jc w:val="both"/>
              <w:rPr>
                <w:color w:val="000000"/>
                <w:lang w:val="uk-UA"/>
              </w:rPr>
            </w:pPr>
            <w:r>
              <w:rPr>
                <w:b/>
                <w:bCs/>
                <w:color w:val="000000"/>
                <w:u w:val="single"/>
                <w:lang w:val="uk-UA"/>
              </w:rPr>
              <w:t>Сир сичужний твердий 50% жирності</w:t>
            </w:r>
            <w:r>
              <w:rPr>
                <w:b/>
                <w:bCs/>
                <w:color w:val="000000"/>
                <w:lang w:val="uk-UA"/>
              </w:rPr>
              <w:t xml:space="preserve"> </w:t>
            </w:r>
            <w:r>
              <w:rPr>
                <w:color w:val="000000"/>
                <w:lang w:val="uk-UA"/>
              </w:rPr>
              <w:t xml:space="preserve">- сир сичужний твердий типу «Голландський» або «Український», або «Традиційний». Поверхня рівна, без пошкоджень, покрита </w:t>
            </w:r>
            <w:proofErr w:type="spellStart"/>
            <w:r>
              <w:rPr>
                <w:color w:val="000000"/>
                <w:lang w:val="uk-UA"/>
              </w:rPr>
              <w:t>полімерно</w:t>
            </w:r>
            <w:proofErr w:type="spellEnd"/>
            <w:r>
              <w:rPr>
                <w:color w:val="000000"/>
                <w:lang w:val="uk-UA"/>
              </w:rPr>
              <w:t>-парафіновим сплавом або плівкою. Смак і запах - в міру виражений сирний. Консистенція - пластична, ніжна, однорідна по всій масі. Колір - від білого до ледве жовтого, рівномірний по всій масі. Наявність немолочних жирів та білків не допускається. Вміст гормональних препаратів та антибіотиків повинен бути не вище допустимих , вміст цукру обмежується на рівні не більше 10 грамів на 100 грамів/</w:t>
            </w:r>
            <w:proofErr w:type="spellStart"/>
            <w:r>
              <w:rPr>
                <w:color w:val="000000"/>
                <w:lang w:val="uk-UA"/>
              </w:rPr>
              <w:t>мілілітрів</w:t>
            </w:r>
            <w:proofErr w:type="spellEnd"/>
            <w:r>
              <w:rPr>
                <w:color w:val="000000"/>
                <w:lang w:val="uk-UA"/>
              </w:rPr>
              <w:t xml:space="preserve"> харчового продукту.  Заборонено харчові продукти з вмістом синтетичних барвників та ароматизаторів </w:t>
            </w:r>
            <w:proofErr w:type="spellStart"/>
            <w:r>
              <w:rPr>
                <w:color w:val="000000"/>
                <w:lang w:val="uk-UA"/>
              </w:rPr>
              <w:t>підсолоджувачів</w:t>
            </w:r>
            <w:proofErr w:type="spellEnd"/>
            <w:r>
              <w:rPr>
                <w:color w:val="000000"/>
                <w:lang w:val="uk-UA"/>
              </w:rPr>
              <w:t>, підсилювачів смаку та аромату, консервантів, непастеризоване молоко та молочні продукти, що виготовлені з непастеризованого молока. Товар повинен відповідати вимогам діючих ДСТУ щодо даного продукту та/або діючим ТУ.</w:t>
            </w:r>
          </w:p>
          <w:p w14:paraId="54B6C629" w14:textId="2B298552" w:rsidR="00C06393" w:rsidRPr="004B042C" w:rsidRDefault="00C06393" w:rsidP="00C06393">
            <w:pPr>
              <w:ind w:firstLine="466"/>
              <w:jc w:val="both"/>
              <w:rPr>
                <w:color w:val="000000"/>
                <w:lang w:val="uk-UA" w:eastAsia="ar-SA"/>
              </w:rPr>
            </w:pP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72FDF123" w:rsidR="005C2D7A" w:rsidRPr="0075286A" w:rsidRDefault="005C2D7A" w:rsidP="005C2D7A">
      <w:pPr>
        <w:ind w:firstLine="709"/>
        <w:jc w:val="both"/>
        <w:rPr>
          <w:iCs/>
          <w:sz w:val="22"/>
        </w:rPr>
      </w:pPr>
      <w:r w:rsidRPr="0075286A">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75286A">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7671FF" w:rsidRPr="0075286A">
        <w:rPr>
          <w:iCs/>
          <w:sz w:val="22"/>
          <w:lang w:val="uk-UA"/>
        </w:rPr>
        <w:t xml:space="preserve">, </w:t>
      </w:r>
      <w:r w:rsidR="009212EC" w:rsidRPr="0075286A">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823A8A" w:rsidRDefault="005C2D7A" w:rsidP="005C2D7A">
      <w:pPr>
        <w:ind w:firstLine="709"/>
        <w:jc w:val="both"/>
        <w:rPr>
          <w:iCs/>
          <w:sz w:val="22"/>
          <w:lang w:val="uk-UA"/>
        </w:rPr>
      </w:pPr>
      <w:r w:rsidRPr="0075286A">
        <w:rPr>
          <w:iCs/>
          <w:sz w:val="22"/>
          <w:lang w:val="uk-UA"/>
        </w:rPr>
        <w:t xml:space="preserve">Залишок терміну зберігання на момент поставки продуктів повинен бути не менше 80% від терміну зберігання, який встановлений </w:t>
      </w:r>
      <w:r w:rsidRPr="00823A8A">
        <w:rPr>
          <w:iCs/>
          <w:sz w:val="22"/>
          <w:lang w:val="uk-UA"/>
        </w:rPr>
        <w:t>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 xml:space="preserve">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w:t>
      </w:r>
      <w:r w:rsidRPr="00823A8A">
        <w:rPr>
          <w:iCs/>
          <w:sz w:val="22"/>
          <w:lang w:val="uk-UA"/>
        </w:rPr>
        <w:lastRenderedPageBreak/>
        <w:t>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0D5942F3" w14:textId="0D47FF4B" w:rsidR="00C06393" w:rsidRPr="0075286A" w:rsidRDefault="00C06393" w:rsidP="00C06393">
      <w:pPr>
        <w:widowControl w:val="0"/>
        <w:tabs>
          <w:tab w:val="left" w:pos="0"/>
          <w:tab w:val="left" w:pos="1134"/>
        </w:tabs>
        <w:ind w:left="-142" w:right="-1" w:firstLine="142"/>
        <w:contextualSpacing/>
        <w:jc w:val="both"/>
        <w:rPr>
          <w:sz w:val="22"/>
          <w:szCs w:val="22"/>
          <w:lang w:val="uk-UA"/>
        </w:rPr>
      </w:pPr>
      <w:r w:rsidRPr="0075286A">
        <w:rPr>
          <w:iCs/>
          <w:sz w:val="22"/>
          <w:lang w:val="uk-UA"/>
        </w:rPr>
        <w:t xml:space="preserve">           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наступними показниками:</w:t>
      </w:r>
      <w:r w:rsidRPr="0075286A">
        <w:rPr>
          <w:lang w:val="uk-UA"/>
        </w:rPr>
        <w:t xml:space="preserve"> </w:t>
      </w:r>
      <w:r w:rsidRPr="0075286A">
        <w:rPr>
          <w:iCs/>
          <w:sz w:val="22"/>
          <w:lang w:val="uk-UA"/>
        </w:rPr>
        <w:t xml:space="preserve">органолептичні та фізико – хімічні, молекулярно-генетичні показники (товар має бути без вмісту генетично модифікованої ДНК і ДНК рослинного походження), </w:t>
      </w:r>
      <w:proofErr w:type="spellStart"/>
      <w:r w:rsidRPr="0075286A">
        <w:rPr>
          <w:iCs/>
          <w:sz w:val="22"/>
          <w:lang w:val="uk-UA"/>
        </w:rPr>
        <w:t>гормональнi</w:t>
      </w:r>
      <w:proofErr w:type="spellEnd"/>
      <w:r w:rsidRPr="0075286A">
        <w:rPr>
          <w:iCs/>
          <w:sz w:val="22"/>
          <w:lang w:val="uk-UA"/>
        </w:rPr>
        <w:t xml:space="preserve"> препарати (товар має бути без гормональних препаратів), масова частка немолочних жирів та </w:t>
      </w:r>
      <w:proofErr w:type="spellStart"/>
      <w:r w:rsidRPr="0075286A">
        <w:rPr>
          <w:iCs/>
          <w:sz w:val="22"/>
          <w:lang w:val="uk-UA"/>
        </w:rPr>
        <w:t>афлатоксинів</w:t>
      </w:r>
      <w:proofErr w:type="spellEnd"/>
      <w:r w:rsidRPr="0075286A">
        <w:rPr>
          <w:iCs/>
          <w:sz w:val="22"/>
          <w:lang w:val="uk-UA"/>
        </w:rPr>
        <w:t xml:space="preserve"> (товар має бути без вмісту немолочних жирів та </w:t>
      </w:r>
      <w:proofErr w:type="spellStart"/>
      <w:r w:rsidRPr="0075286A">
        <w:rPr>
          <w:iCs/>
          <w:sz w:val="22"/>
          <w:lang w:val="uk-UA"/>
        </w:rPr>
        <w:t>афлатоксину</w:t>
      </w:r>
      <w:proofErr w:type="spellEnd"/>
      <w:r w:rsidRPr="0075286A">
        <w:rPr>
          <w:iCs/>
          <w:sz w:val="22"/>
          <w:lang w:val="uk-UA"/>
        </w:rPr>
        <w:t xml:space="preserve"> М1 і В1), масова частка жиру, наявність антибіотиків (товар має бути без антибіотиків (</w:t>
      </w:r>
      <w:proofErr w:type="spellStart"/>
      <w:r w:rsidRPr="0075286A">
        <w:rPr>
          <w:iCs/>
          <w:sz w:val="22"/>
          <w:lang w:val="uk-UA"/>
        </w:rPr>
        <w:t>хлорамфеніколу</w:t>
      </w:r>
      <w:proofErr w:type="spellEnd"/>
      <w:r w:rsidRPr="0075286A">
        <w:rPr>
          <w:iCs/>
          <w:sz w:val="22"/>
          <w:lang w:val="uk-UA"/>
        </w:rPr>
        <w:t>)), пестициди (товар має бути без вмісту таких пестицидів, як гептахлор, гексахлоран, ГХЦГ-гамма ізомер та ГХЦГ-альфа ізомер);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597DADF9" w:rsidR="00975CE2" w:rsidRPr="0075286A" w:rsidRDefault="007B2A7F" w:rsidP="00975CE2">
      <w:pPr>
        <w:ind w:firstLine="709"/>
        <w:jc w:val="both"/>
        <w:rPr>
          <w:iCs/>
          <w:sz w:val="22"/>
          <w:lang w:val="uk-UA"/>
        </w:rPr>
      </w:pPr>
      <w:r w:rsidRPr="0075286A">
        <w:rPr>
          <w:iCs/>
          <w:sz w:val="22"/>
          <w:lang w:val="uk-UA"/>
        </w:rPr>
        <w:t>2</w:t>
      </w:r>
      <w:r w:rsidR="00975CE2" w:rsidRPr="0075286A">
        <w:rPr>
          <w:iCs/>
          <w:sz w:val="22"/>
          <w:lang w:val="uk-UA"/>
        </w:rPr>
        <w:t>. посвідчення про якість</w:t>
      </w:r>
      <w:r w:rsidR="00EE6032" w:rsidRPr="0075286A">
        <w:rPr>
          <w:iCs/>
          <w:sz w:val="22"/>
          <w:lang w:val="uk-UA"/>
        </w:rPr>
        <w:t>,</w:t>
      </w:r>
      <w:r w:rsidR="00975CE2" w:rsidRPr="0075286A">
        <w:rPr>
          <w:iCs/>
          <w:sz w:val="22"/>
          <w:lang w:val="uk-UA"/>
        </w:rPr>
        <w:t xml:space="preserve"> або</w:t>
      </w:r>
      <w:r w:rsidR="002B7433" w:rsidRPr="0075286A">
        <w:rPr>
          <w:iCs/>
          <w:sz w:val="22"/>
          <w:lang w:val="uk-UA"/>
        </w:rPr>
        <w:t xml:space="preserve"> якісне посвідчення</w:t>
      </w:r>
      <w:r w:rsidR="00EE6032" w:rsidRPr="0075286A">
        <w:rPr>
          <w:iCs/>
          <w:sz w:val="22"/>
          <w:lang w:val="uk-UA"/>
        </w:rPr>
        <w:t>,</w:t>
      </w:r>
      <w:r w:rsidR="002B7433" w:rsidRPr="0075286A">
        <w:rPr>
          <w:iCs/>
          <w:sz w:val="22"/>
          <w:lang w:val="uk-UA"/>
        </w:rPr>
        <w:t xml:space="preserve">  або сертифікат </w:t>
      </w:r>
      <w:r w:rsidR="00EE6032" w:rsidRPr="0075286A">
        <w:rPr>
          <w:iCs/>
          <w:sz w:val="22"/>
          <w:lang w:val="uk-UA"/>
        </w:rPr>
        <w:t xml:space="preserve">якості чи </w:t>
      </w:r>
      <w:r w:rsidR="002B7433" w:rsidRPr="0075286A">
        <w:rPr>
          <w:iCs/>
          <w:sz w:val="22"/>
          <w:lang w:val="uk-UA"/>
        </w:rPr>
        <w:t>відповідності</w:t>
      </w:r>
      <w:r w:rsidR="00EE6032" w:rsidRPr="0075286A">
        <w:rPr>
          <w:iCs/>
          <w:sz w:val="22"/>
          <w:lang w:val="uk-UA"/>
        </w:rPr>
        <w:t>,</w:t>
      </w:r>
      <w:r w:rsidR="00975CE2" w:rsidRPr="0075286A">
        <w:rPr>
          <w:iCs/>
          <w:sz w:val="22"/>
          <w:lang w:val="uk-UA"/>
        </w:rPr>
        <w:t xml:space="preserve"> </w:t>
      </w:r>
      <w:r w:rsidR="00EE6032" w:rsidRPr="0075286A">
        <w:rPr>
          <w:iCs/>
          <w:sz w:val="22"/>
          <w:lang w:val="uk-UA"/>
        </w:rPr>
        <w:t xml:space="preserve">або </w:t>
      </w:r>
      <w:r w:rsidR="00975CE2" w:rsidRPr="0075286A">
        <w:rPr>
          <w:iCs/>
          <w:sz w:val="22"/>
          <w:lang w:val="uk-UA"/>
        </w:rPr>
        <w:t>декларація виробника на запропонований учасником товар;</w:t>
      </w:r>
    </w:p>
    <w:p w14:paraId="428DAD40" w14:textId="0D04B705" w:rsidR="005C2D7A" w:rsidRPr="0075286A" w:rsidRDefault="007B2A7F" w:rsidP="00975CE2">
      <w:pPr>
        <w:ind w:firstLine="709"/>
        <w:jc w:val="both"/>
        <w:rPr>
          <w:iCs/>
          <w:sz w:val="22"/>
          <w:lang w:val="uk-UA"/>
        </w:rPr>
      </w:pPr>
      <w:r w:rsidRPr="0075286A">
        <w:rPr>
          <w:iCs/>
          <w:sz w:val="22"/>
          <w:lang w:val="uk-UA"/>
        </w:rPr>
        <w:t>3</w:t>
      </w:r>
      <w:r w:rsidR="00393ADB" w:rsidRPr="0075286A">
        <w:rPr>
          <w:iCs/>
          <w:sz w:val="22"/>
          <w:lang w:val="uk-UA"/>
        </w:rPr>
        <w:t>.</w:t>
      </w:r>
      <w:r w:rsidR="002778E3" w:rsidRPr="0075286A">
        <w:rPr>
          <w:iCs/>
          <w:sz w:val="22"/>
          <w:lang w:val="uk-UA"/>
        </w:rPr>
        <w:t xml:space="preserve"> довідка довільної форми з інформацією про перелік </w:t>
      </w:r>
      <w:r w:rsidR="002778E3" w:rsidRPr="0075286A">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75286A">
        <w:rPr>
          <w:iCs/>
          <w:sz w:val="22"/>
          <w:lang w:val="uk-UA"/>
        </w:rPr>
        <w:t>;</w:t>
      </w:r>
    </w:p>
    <w:p w14:paraId="71948589" w14:textId="270CC01F" w:rsidR="00975CE2" w:rsidRPr="0075286A" w:rsidRDefault="007B2A7F" w:rsidP="00975CE2">
      <w:pPr>
        <w:ind w:firstLine="709"/>
        <w:jc w:val="both"/>
        <w:rPr>
          <w:iCs/>
          <w:sz w:val="22"/>
          <w:lang w:val="uk-UA"/>
        </w:rPr>
      </w:pPr>
      <w:r w:rsidRPr="0075286A">
        <w:rPr>
          <w:iCs/>
          <w:sz w:val="22"/>
          <w:lang w:val="uk-UA"/>
        </w:rPr>
        <w:t>4</w:t>
      </w:r>
      <w:r w:rsidR="00975CE2" w:rsidRPr="0075286A">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75286A">
        <w:rPr>
          <w:iCs/>
          <w:sz w:val="22"/>
          <w:lang w:val="uk-UA"/>
        </w:rPr>
        <w:t>:2019 (ISO 22000:2018, IDT</w:t>
      </w:r>
      <w:r w:rsidR="00975CE2" w:rsidRPr="0075286A">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75286A">
        <w:rPr>
          <w:iCs/>
          <w:sz w:val="22"/>
          <w:lang w:val="uk-UA"/>
        </w:rPr>
        <w:t>IDT</w:t>
      </w:r>
      <w:r w:rsidR="00975CE2" w:rsidRPr="0075286A">
        <w:rPr>
          <w:iCs/>
          <w:sz w:val="22"/>
          <w:lang w:val="uk-UA"/>
        </w:rPr>
        <w:t>), що підтверджує його відповідну сферу акредитації;</w:t>
      </w:r>
    </w:p>
    <w:p w14:paraId="69D3DA78" w14:textId="578ACDD9" w:rsidR="00975CE2" w:rsidRPr="0075286A" w:rsidRDefault="007B2A7F" w:rsidP="00975CE2">
      <w:pPr>
        <w:ind w:firstLine="709"/>
        <w:jc w:val="both"/>
        <w:rPr>
          <w:iCs/>
          <w:sz w:val="22"/>
          <w:lang w:val="uk-UA"/>
        </w:rPr>
      </w:pPr>
      <w:r w:rsidRPr="0075286A">
        <w:rPr>
          <w:iCs/>
          <w:sz w:val="22"/>
          <w:lang w:val="uk-UA"/>
        </w:rPr>
        <w:t>5</w:t>
      </w:r>
      <w:r w:rsidR="00975CE2" w:rsidRPr="0075286A">
        <w:rPr>
          <w:iCs/>
          <w:sz w:val="22"/>
          <w:lang w:val="uk-UA"/>
        </w:rPr>
        <w:t xml:space="preserve">. на підтвердження наявності </w:t>
      </w:r>
      <w:r w:rsidR="00393ADB" w:rsidRPr="0075286A">
        <w:rPr>
          <w:iCs/>
          <w:sz w:val="22"/>
          <w:lang w:val="uk-UA"/>
        </w:rPr>
        <w:t>у</w:t>
      </w:r>
      <w:r w:rsidR="00975CE2" w:rsidRPr="0075286A">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75286A">
        <w:rPr>
          <w:iCs/>
          <w:sz w:val="22"/>
          <w:lang w:val="uk-UA"/>
        </w:rPr>
        <w:t>IDT</w:t>
      </w:r>
      <w:r w:rsidR="00975CE2" w:rsidRPr="0075286A">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75286A">
        <w:rPr>
          <w:iCs/>
          <w:sz w:val="22"/>
          <w:lang w:val="uk-UA"/>
        </w:rPr>
        <w:t>IDT</w:t>
      </w:r>
      <w:r w:rsidR="00975CE2" w:rsidRPr="0075286A">
        <w:rPr>
          <w:iCs/>
          <w:sz w:val="22"/>
          <w:lang w:val="uk-UA"/>
        </w:rPr>
        <w:t>), що підтверджує його відповідну сферу акредитації;</w:t>
      </w:r>
    </w:p>
    <w:p w14:paraId="7F71179D" w14:textId="5EAA7600" w:rsidR="00975CE2" w:rsidRPr="0075286A" w:rsidRDefault="007B2A7F" w:rsidP="00975CE2">
      <w:pPr>
        <w:ind w:firstLine="709"/>
        <w:jc w:val="both"/>
        <w:rPr>
          <w:iCs/>
          <w:sz w:val="22"/>
          <w:lang w:val="uk-UA"/>
        </w:rPr>
      </w:pPr>
      <w:r w:rsidRPr="0075286A">
        <w:rPr>
          <w:iCs/>
          <w:sz w:val="22"/>
          <w:lang w:val="uk-UA"/>
        </w:rPr>
        <w:t>6</w:t>
      </w:r>
      <w:r w:rsidR="00975CE2" w:rsidRPr="0075286A">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75286A">
        <w:rPr>
          <w:iCs/>
          <w:sz w:val="22"/>
          <w:lang w:val="uk-UA"/>
        </w:rPr>
        <w:t>IDT</w:t>
      </w:r>
      <w:r w:rsidR="00975CE2" w:rsidRPr="0075286A">
        <w:rPr>
          <w:iCs/>
          <w:sz w:val="22"/>
          <w:lang w:val="uk-UA"/>
        </w:rPr>
        <w:t>)</w:t>
      </w:r>
      <w:r w:rsidR="00393ADB" w:rsidRPr="0075286A">
        <w:rPr>
          <w:lang w:val="uk-UA"/>
        </w:rPr>
        <w:t xml:space="preserve"> </w:t>
      </w:r>
      <w:r w:rsidR="00393ADB" w:rsidRPr="0075286A">
        <w:rPr>
          <w:iCs/>
          <w:sz w:val="22"/>
          <w:lang w:val="uk-UA"/>
        </w:rPr>
        <w:t>або ДСТУ ISO 9001:2018,</w:t>
      </w:r>
      <w:r w:rsidR="00975CE2" w:rsidRPr="0075286A">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75286A">
        <w:rPr>
          <w:iCs/>
          <w:sz w:val="22"/>
          <w:lang w:val="uk-UA"/>
        </w:rPr>
        <w:t>IDT</w:t>
      </w:r>
      <w:r w:rsidR="00975CE2" w:rsidRPr="0075286A">
        <w:rPr>
          <w:iCs/>
          <w:sz w:val="22"/>
          <w:lang w:val="uk-UA"/>
        </w:rPr>
        <w:t>)</w:t>
      </w:r>
      <w:r w:rsidR="00393ADB" w:rsidRPr="0075286A">
        <w:rPr>
          <w:lang w:val="uk-UA"/>
        </w:rPr>
        <w:t xml:space="preserve"> </w:t>
      </w:r>
      <w:r w:rsidR="00393ADB" w:rsidRPr="0075286A">
        <w:rPr>
          <w:iCs/>
          <w:sz w:val="22"/>
          <w:lang w:val="uk-UA"/>
        </w:rPr>
        <w:t>або ДСТУ ISO 9001:2018,</w:t>
      </w:r>
      <w:r w:rsidR="00975CE2" w:rsidRPr="0075286A">
        <w:rPr>
          <w:iCs/>
          <w:sz w:val="22"/>
          <w:lang w:val="uk-UA"/>
        </w:rPr>
        <w:t xml:space="preserve"> що підтверджує його відповідну сферу акредитації; </w:t>
      </w:r>
    </w:p>
    <w:p w14:paraId="2652D948" w14:textId="10080481" w:rsidR="00393ADB" w:rsidRPr="0075286A" w:rsidRDefault="007B2A7F" w:rsidP="00393ADB">
      <w:pPr>
        <w:ind w:firstLine="709"/>
        <w:jc w:val="both"/>
        <w:rPr>
          <w:iCs/>
          <w:sz w:val="22"/>
          <w:lang w:val="uk-UA"/>
        </w:rPr>
      </w:pPr>
      <w:r w:rsidRPr="0075286A">
        <w:rPr>
          <w:iCs/>
          <w:sz w:val="22"/>
          <w:lang w:val="uk-UA"/>
        </w:rPr>
        <w:t>7</w:t>
      </w:r>
      <w:r w:rsidR="00393ADB" w:rsidRPr="0075286A">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w:t>
      </w:r>
      <w:r w:rsidR="00A82A35" w:rsidRPr="0075286A">
        <w:rPr>
          <w:iCs/>
          <w:sz w:val="22"/>
          <w:lang w:val="uk-UA"/>
        </w:rPr>
        <w:t xml:space="preserve">має бути </w:t>
      </w:r>
      <w:r w:rsidR="009A04DF" w:rsidRPr="0075286A">
        <w:rPr>
          <w:iCs/>
          <w:sz w:val="22"/>
          <w:lang w:val="uk-UA"/>
        </w:rPr>
        <w:t>без виявлених порушень</w:t>
      </w:r>
      <w:r w:rsidR="00393ADB" w:rsidRPr="0075286A">
        <w:rPr>
          <w:iCs/>
          <w:sz w:val="22"/>
          <w:lang w:val="uk-UA"/>
        </w:rPr>
        <w:t>;</w:t>
      </w:r>
    </w:p>
    <w:p w14:paraId="5E21AB4F" w14:textId="36902BBB" w:rsidR="00393ADB" w:rsidRPr="0075286A" w:rsidRDefault="007B2A7F" w:rsidP="00393ADB">
      <w:pPr>
        <w:ind w:firstLine="709"/>
        <w:jc w:val="both"/>
        <w:rPr>
          <w:iCs/>
          <w:sz w:val="22"/>
          <w:lang w:val="uk-UA"/>
        </w:rPr>
      </w:pPr>
      <w:r w:rsidRPr="0075286A">
        <w:rPr>
          <w:iCs/>
          <w:sz w:val="22"/>
          <w:lang w:val="uk-UA"/>
        </w:rPr>
        <w:t>8</w:t>
      </w:r>
      <w:r w:rsidR="00393ADB" w:rsidRPr="0075286A">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75286A">
        <w:rPr>
          <w:iCs/>
          <w:sz w:val="22"/>
          <w:lang w:val="uk-UA"/>
        </w:rPr>
        <w:t xml:space="preserve">має бути </w:t>
      </w:r>
      <w:r w:rsidR="00494206" w:rsidRPr="0075286A">
        <w:rPr>
          <w:iCs/>
          <w:sz w:val="22"/>
          <w:lang w:val="uk-UA"/>
        </w:rPr>
        <w:t>без виявлених порушень</w:t>
      </w:r>
      <w:r w:rsidR="00393ADB" w:rsidRPr="0075286A">
        <w:rPr>
          <w:iCs/>
          <w:sz w:val="22"/>
          <w:lang w:val="uk-UA"/>
        </w:rPr>
        <w:t>;</w:t>
      </w:r>
    </w:p>
    <w:p w14:paraId="7286AFA6" w14:textId="7D650451" w:rsidR="00C23463" w:rsidRPr="0075286A" w:rsidRDefault="007B2A7F" w:rsidP="009A04DF">
      <w:pPr>
        <w:ind w:firstLine="709"/>
        <w:jc w:val="both"/>
        <w:rPr>
          <w:iCs/>
          <w:sz w:val="22"/>
          <w:lang w:val="uk-UA"/>
        </w:rPr>
      </w:pPr>
      <w:r w:rsidRPr="0075286A">
        <w:rPr>
          <w:iCs/>
          <w:sz w:val="22"/>
          <w:lang w:val="uk-UA"/>
        </w:rPr>
        <w:t>9</w:t>
      </w:r>
      <w:r w:rsidR="00C23463" w:rsidRPr="0075286A">
        <w:rPr>
          <w:bCs/>
          <w:sz w:val="22"/>
          <w:shd w:val="clear" w:color="auto" w:fill="FFFFFF"/>
          <w:lang w:val="uk-UA"/>
        </w:rPr>
        <w:t>.</w:t>
      </w:r>
      <w:r w:rsidR="002778E3" w:rsidRPr="0075286A">
        <w:rPr>
          <w:bCs/>
          <w:sz w:val="22"/>
          <w:shd w:val="clear" w:color="auto" w:fill="FFFFFF"/>
          <w:lang w:val="uk-UA"/>
        </w:rPr>
        <w:t xml:space="preserve"> </w:t>
      </w:r>
      <w:r w:rsidR="00AC5777" w:rsidRPr="0075286A">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6953FBF7" w:rsidR="00200CBF" w:rsidRPr="0075286A" w:rsidRDefault="007B2A7F" w:rsidP="009A04DF">
      <w:pPr>
        <w:ind w:firstLine="709"/>
        <w:jc w:val="both"/>
        <w:rPr>
          <w:iCs/>
          <w:sz w:val="22"/>
          <w:lang w:val="uk-UA"/>
        </w:rPr>
      </w:pPr>
      <w:r w:rsidRPr="0075286A">
        <w:rPr>
          <w:iCs/>
          <w:sz w:val="22"/>
          <w:lang w:val="uk-UA"/>
        </w:rPr>
        <w:t>10</w:t>
      </w:r>
      <w:r w:rsidR="00200CBF" w:rsidRPr="0075286A">
        <w:rPr>
          <w:iCs/>
          <w:sz w:val="22"/>
          <w:lang w:val="uk-UA"/>
        </w:rPr>
        <w:t>.</w:t>
      </w:r>
      <w:r w:rsidR="00AC5777" w:rsidRPr="0075286A">
        <w:rPr>
          <w:bCs/>
          <w:sz w:val="22"/>
          <w:shd w:val="clear" w:color="auto" w:fill="FFFFFF"/>
          <w:lang w:val="uk-UA"/>
        </w:rPr>
        <w:t xml:space="preserve"> у разі, якщо предметом закупівлі є</w:t>
      </w:r>
      <w:r w:rsidR="00AC5777" w:rsidRPr="0075286A">
        <w:rPr>
          <w:iCs/>
          <w:sz w:val="22"/>
          <w:lang w:val="uk-UA"/>
        </w:rPr>
        <w:t xml:space="preserve"> продукція тваринного походження, тендерна пропозиція учасника повинна містити</w:t>
      </w:r>
      <w:r w:rsidR="00AC5777" w:rsidRPr="0075286A">
        <w:rPr>
          <w:bCs/>
          <w:sz w:val="22"/>
          <w:shd w:val="clear" w:color="auto" w:fill="FFFFFF"/>
          <w:lang w:val="uk-UA"/>
        </w:rPr>
        <w:t xml:space="preserve"> </w:t>
      </w:r>
      <w:r w:rsidR="00AC5777" w:rsidRPr="0075286A">
        <w:rPr>
          <w:iCs/>
          <w:sz w:val="22"/>
          <w:lang w:val="uk-UA"/>
        </w:rPr>
        <w:t xml:space="preserve">договір про надання державних ветеринарно-санітарних послуг/ветеринарних </w:t>
      </w:r>
      <w:r w:rsidR="00AC5777" w:rsidRPr="0075286A">
        <w:rPr>
          <w:iCs/>
          <w:sz w:val="22"/>
          <w:lang w:val="uk-UA"/>
        </w:rPr>
        <w:lastRenderedPageBreak/>
        <w:t>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75286A">
        <w:rPr>
          <w:iCs/>
          <w:sz w:val="22"/>
          <w:lang w:val="uk-UA"/>
        </w:rPr>
        <w:t>.</w:t>
      </w:r>
    </w:p>
    <w:p w14:paraId="2FA6D1D1" w14:textId="143096E4" w:rsidR="009A04DF" w:rsidRPr="0075286A" w:rsidRDefault="009A04DF" w:rsidP="00AB1290">
      <w:pPr>
        <w:ind w:firstLine="709"/>
        <w:jc w:val="both"/>
        <w:rPr>
          <w:iCs/>
          <w:sz w:val="22"/>
          <w:lang w:val="uk-UA"/>
        </w:rPr>
      </w:pPr>
      <w:r w:rsidRPr="0075286A">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2395FB08" w14:textId="213CD78E" w:rsidR="007D0571" w:rsidRPr="0075286A" w:rsidRDefault="00AB1290" w:rsidP="00183902">
      <w:pPr>
        <w:ind w:firstLine="709"/>
        <w:jc w:val="both"/>
        <w:rPr>
          <w:iCs/>
          <w:sz w:val="22"/>
          <w:lang w:val="uk-UA"/>
        </w:rPr>
      </w:pPr>
      <w:r w:rsidRPr="0075286A">
        <w:rPr>
          <w:iCs/>
          <w:sz w:val="22"/>
          <w:lang w:val="uk-UA"/>
        </w:rPr>
        <w:t xml:space="preserve">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w:t>
      </w:r>
      <w:r w:rsidR="00183902" w:rsidRPr="0075286A">
        <w:rPr>
          <w:iCs/>
          <w:sz w:val="22"/>
          <w:lang w:val="uk-UA"/>
        </w:rPr>
        <w:t>проводиться за рахунок Учасника.</w:t>
      </w:r>
    </w:p>
    <w:p w14:paraId="18937828" w14:textId="77777777" w:rsidR="007D0571" w:rsidRPr="0075286A" w:rsidRDefault="007D0571" w:rsidP="00183902">
      <w:pPr>
        <w:jc w:val="both"/>
        <w:rPr>
          <w:iCs/>
          <w:sz w:val="22"/>
          <w:lang w:val="uk-UA"/>
        </w:rPr>
      </w:pPr>
    </w:p>
    <w:p w14:paraId="202EB17D" w14:textId="7F66C544" w:rsidR="00F370A4" w:rsidRPr="00823A8A" w:rsidRDefault="00F370A4" w:rsidP="00BF0672">
      <w:pPr>
        <w:ind w:firstLine="709"/>
        <w:jc w:val="both"/>
        <w:rPr>
          <w:sz w:val="22"/>
          <w:lang w:val="uk-UA" w:eastAsia="ar-SA"/>
        </w:rPr>
      </w:pPr>
      <w:bookmarkStart w:id="7" w:name="_Hlk154152096"/>
      <w:r w:rsidRPr="00823A8A">
        <w:rPr>
          <w:sz w:val="22"/>
          <w:lang w:val="uk-UA" w:eastAsia="ar-SA"/>
        </w:rPr>
        <w:t>Дислокація навчальних закладів, у які здійснюється поставка:</w:t>
      </w:r>
    </w:p>
    <w:p w14:paraId="24AAD0F8" w14:textId="481F78F5" w:rsidR="00FD4F23" w:rsidRPr="00823A8A" w:rsidRDefault="00FD4F23" w:rsidP="00BF067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5F712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5F71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5F71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18390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CD7FE7">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5F712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5F71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5F71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5C2C7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CD7FE7">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590F6BF8"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p w14:paraId="0F66243A" w14:textId="5C76EA82" w:rsidR="00CD7FE7" w:rsidRPr="00823A8A" w:rsidRDefault="00CD7FE7"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CD7FE7">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823A8A" w:rsidRDefault="00FD4F23" w:rsidP="007B2A7F">
            <w:pPr>
              <w:jc w:val="right"/>
              <w:rPr>
                <w:bCs/>
                <w:sz w:val="22"/>
                <w:szCs w:val="22"/>
                <w:lang w:val="uk-UA"/>
              </w:rPr>
            </w:pPr>
            <w:r w:rsidRPr="00823A8A">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823A8A" w:rsidRDefault="00FD4F23" w:rsidP="007B2A7F">
            <w:pPr>
              <w:jc w:val="right"/>
              <w:rPr>
                <w:bCs/>
                <w:sz w:val="22"/>
                <w:szCs w:val="22"/>
                <w:lang w:val="uk-UA"/>
              </w:rPr>
            </w:pPr>
            <w:r w:rsidRPr="00823A8A">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5DF3EFAB" w14:textId="77777777" w:rsidR="00FD4F23" w:rsidRPr="00823A8A"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823A8A" w:rsidRDefault="00FD4F23" w:rsidP="007B2A7F">
            <w:pPr>
              <w:jc w:val="right"/>
              <w:rPr>
                <w:bCs/>
                <w:sz w:val="22"/>
                <w:szCs w:val="22"/>
                <w:lang w:val="uk-UA"/>
              </w:rPr>
            </w:pPr>
            <w:r w:rsidRPr="00823A8A">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823A8A" w:rsidRDefault="00FD4F23" w:rsidP="007B2A7F">
            <w:pPr>
              <w:jc w:val="right"/>
              <w:rPr>
                <w:bCs/>
                <w:sz w:val="22"/>
                <w:szCs w:val="22"/>
                <w:lang w:val="uk-UA"/>
              </w:rPr>
            </w:pPr>
            <w:r w:rsidRPr="00823A8A">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823A8A" w:rsidRDefault="00FD4F23" w:rsidP="007B2A7F">
            <w:pPr>
              <w:jc w:val="right"/>
              <w:rPr>
                <w:bCs/>
                <w:sz w:val="22"/>
                <w:szCs w:val="22"/>
                <w:lang w:val="uk-UA"/>
              </w:rPr>
            </w:pPr>
            <w:r w:rsidRPr="00823A8A">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823A8A" w:rsidRDefault="00FD4F23" w:rsidP="007B2A7F">
            <w:pPr>
              <w:jc w:val="right"/>
              <w:rPr>
                <w:bCs/>
                <w:sz w:val="22"/>
                <w:szCs w:val="22"/>
                <w:lang w:val="uk-UA"/>
              </w:rPr>
            </w:pPr>
            <w:r w:rsidRPr="00823A8A">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bookmarkEnd w:id="7"/>
    </w:tbl>
    <w:p w14:paraId="690A0E58" w14:textId="77777777" w:rsidR="00FD4F23" w:rsidRPr="00823A8A" w:rsidRDefault="00FD4F23" w:rsidP="00FD4F23">
      <w:pPr>
        <w:jc w:val="both"/>
        <w:rPr>
          <w:iCs/>
          <w:sz w:val="22"/>
          <w:lang w:val="uk-UA"/>
        </w:rPr>
      </w:pPr>
    </w:p>
    <w:p w14:paraId="5B09E1EF" w14:textId="50387AAB" w:rsidR="00852733" w:rsidRPr="00823A8A" w:rsidRDefault="00AF58D0" w:rsidP="005F712A">
      <w:pPr>
        <w:ind w:firstLine="284"/>
        <w:jc w:val="both"/>
        <w:rPr>
          <w:rFonts w:eastAsiaTheme="minorHAnsi"/>
          <w:b/>
          <w:bCs/>
          <w:lang w:val="uk-UA" w:eastAsia="uk-UA"/>
        </w:rPr>
      </w:pPr>
      <w:r w:rsidRPr="005F712A">
        <w:rPr>
          <w:i/>
          <w:sz w:val="18"/>
          <w:szCs w:val="18"/>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r w:rsidR="00852733" w:rsidRPr="00823A8A">
        <w:rPr>
          <w:b/>
          <w:bCs/>
          <w:lang w:val="uk-UA" w:eastAsia="uk-UA"/>
        </w:rPr>
        <w:br w:type="page"/>
      </w: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8"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8"/>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62B68C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5F712A">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77777777" w:rsidR="008E449F" w:rsidRPr="00C97677" w:rsidRDefault="00A23A68" w:rsidP="008E449F">
      <w:pPr>
        <w:ind w:firstLine="357"/>
        <w:jc w:val="both"/>
        <w:rPr>
          <w:i/>
          <w:sz w:val="22"/>
          <w:szCs w:val="22"/>
          <w:lang w:val="uk-UA"/>
        </w:rPr>
      </w:pPr>
      <w:r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w:t>
      </w:r>
      <w:r w:rsidRPr="00C97677">
        <w:rPr>
          <w:sz w:val="22"/>
          <w:szCs w:val="22"/>
          <w:lang w:val="uk-UA" w:eastAsia="ar-SA"/>
        </w:rPr>
        <w:lastRenderedPageBreak/>
        <w:t xml:space="preserve">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23A21A7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5F712A">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lastRenderedPageBreak/>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9"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9"/>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23A8A" w:rsidRDefault="001E1155"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1A750B7C"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w:t>
      </w:r>
      <w:r w:rsidR="00183902">
        <w:rPr>
          <w:sz w:val="22"/>
          <w:szCs w:val="22"/>
          <w:lang w:val="uk-UA"/>
        </w:rPr>
        <w:pgNum/>
      </w:r>
      <w:r w:rsidR="00183902">
        <w:rPr>
          <w:sz w:val="22"/>
          <w:szCs w:val="22"/>
          <w:lang w:val="uk-UA"/>
        </w:rPr>
        <w:t>рос</w:t>
      </w:r>
      <w:r w:rsidRPr="00823A8A">
        <w:rPr>
          <w:sz w:val="22"/>
          <w:szCs w:val="22"/>
          <w:lang w:val="uk-UA"/>
        </w:rPr>
        <w:t xml:space="preserve">. ________ </w:t>
      </w:r>
      <w:r w:rsidR="00183902">
        <w:rPr>
          <w:sz w:val="22"/>
          <w:szCs w:val="22"/>
          <w:lang w:val="uk-UA"/>
        </w:rPr>
        <w:pgNum/>
      </w:r>
      <w:r w:rsidR="00183902">
        <w:rPr>
          <w:sz w:val="22"/>
          <w:szCs w:val="22"/>
          <w:lang w:val="uk-UA"/>
        </w:rPr>
        <w:t>рос</w:t>
      </w:r>
      <w:r w:rsidRPr="00823A8A">
        <w:rPr>
          <w:sz w:val="22"/>
          <w:szCs w:val="22"/>
          <w:lang w:val="uk-UA"/>
        </w:rPr>
        <w:t xml:space="preserve">. (______________ гривень ____________ копійок), в тому числі ПДВ – 20% - ___________ </w:t>
      </w:r>
      <w:r w:rsidR="00183902">
        <w:rPr>
          <w:sz w:val="22"/>
          <w:szCs w:val="22"/>
          <w:lang w:val="uk-UA"/>
        </w:rPr>
        <w:pgNum/>
      </w:r>
      <w:r w:rsidR="00183902">
        <w:rPr>
          <w:sz w:val="22"/>
          <w:szCs w:val="22"/>
          <w:lang w:val="uk-UA"/>
        </w:rPr>
        <w:t>рос</w:t>
      </w:r>
      <w:r w:rsidRPr="00823A8A">
        <w:rPr>
          <w:sz w:val="22"/>
          <w:szCs w:val="22"/>
          <w:lang w:val="uk-UA"/>
        </w:rPr>
        <w:t xml:space="preserve">. ___________ </w:t>
      </w:r>
      <w:r w:rsidR="00183902">
        <w:rPr>
          <w:sz w:val="22"/>
          <w:szCs w:val="22"/>
          <w:lang w:val="uk-UA"/>
        </w:rPr>
        <w:pgNum/>
      </w:r>
      <w:r w:rsidR="00183902">
        <w:rPr>
          <w:sz w:val="22"/>
          <w:szCs w:val="22"/>
          <w:lang w:val="uk-UA"/>
        </w:rPr>
        <w:t>рос</w:t>
      </w:r>
      <w:r w:rsidRPr="00823A8A">
        <w:rPr>
          <w:sz w:val="22"/>
          <w:szCs w:val="22"/>
          <w:lang w:val="uk-UA"/>
        </w:rPr>
        <w:t>.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0"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0"/>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p w14:paraId="5A6763A5" w14:textId="77777777" w:rsidR="00FB2D22" w:rsidRPr="00823A8A" w:rsidRDefault="00FB2D22" w:rsidP="00FB2D22">
      <w:pPr>
        <w:ind w:firstLine="709"/>
        <w:jc w:val="both"/>
        <w:rPr>
          <w:sz w:val="22"/>
          <w:lang w:val="uk-UA" w:eastAsia="ar-SA"/>
        </w:rPr>
      </w:pPr>
    </w:p>
    <w:tbl>
      <w:tblPr>
        <w:tblW w:w="10517" w:type="dxa"/>
        <w:tblCellMar>
          <w:left w:w="0" w:type="dxa"/>
        </w:tblCellMar>
        <w:tblLook w:val="04A0" w:firstRow="1" w:lastRow="0" w:firstColumn="1" w:lastColumn="0" w:noHBand="0" w:noVBand="1"/>
      </w:tblPr>
      <w:tblGrid>
        <w:gridCol w:w="1003"/>
        <w:gridCol w:w="5521"/>
        <w:gridCol w:w="3993"/>
      </w:tblGrid>
      <w:tr w:rsidR="00FB2D22" w:rsidRPr="00823A8A" w14:paraId="4440B649" w14:textId="77777777" w:rsidTr="00704627">
        <w:trPr>
          <w:trHeight w:val="20"/>
        </w:trPr>
        <w:tc>
          <w:tcPr>
            <w:tcW w:w="100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6053D6D" w14:textId="77777777" w:rsidR="00FB2D22" w:rsidRPr="00823A8A" w:rsidRDefault="00FB2D22" w:rsidP="007671FF">
            <w:pPr>
              <w:jc w:val="center"/>
              <w:rPr>
                <w:b/>
                <w:i/>
                <w:sz w:val="22"/>
                <w:szCs w:val="22"/>
                <w:lang w:val="uk-UA"/>
              </w:rPr>
            </w:pPr>
            <w:r w:rsidRPr="00823A8A">
              <w:rPr>
                <w:b/>
                <w:i/>
                <w:sz w:val="22"/>
                <w:szCs w:val="22"/>
                <w:lang w:val="uk-UA"/>
              </w:rPr>
              <w:t>№ п/п</w:t>
            </w:r>
          </w:p>
        </w:tc>
        <w:tc>
          <w:tcPr>
            <w:tcW w:w="5521" w:type="dxa"/>
            <w:tcBorders>
              <w:top w:val="single" w:sz="8" w:space="0" w:color="auto"/>
              <w:left w:val="nil"/>
              <w:bottom w:val="single" w:sz="8" w:space="0" w:color="auto"/>
              <w:right w:val="single" w:sz="4" w:space="0" w:color="auto"/>
            </w:tcBorders>
            <w:shd w:val="clear" w:color="auto" w:fill="auto"/>
            <w:vAlign w:val="center"/>
            <w:hideMark/>
          </w:tcPr>
          <w:p w14:paraId="12122617" w14:textId="77777777" w:rsidR="00FB2D22" w:rsidRPr="00823A8A" w:rsidRDefault="00FB2D22" w:rsidP="007671FF">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993" w:type="dxa"/>
            <w:tcBorders>
              <w:top w:val="single" w:sz="8" w:space="0" w:color="auto"/>
              <w:left w:val="nil"/>
              <w:bottom w:val="single" w:sz="8" w:space="0" w:color="auto"/>
              <w:right w:val="single" w:sz="4" w:space="0" w:color="auto"/>
            </w:tcBorders>
            <w:shd w:val="clear" w:color="auto" w:fill="auto"/>
            <w:vAlign w:val="center"/>
            <w:hideMark/>
          </w:tcPr>
          <w:p w14:paraId="5D4BE944" w14:textId="77777777" w:rsidR="00FB2D22" w:rsidRPr="00823A8A" w:rsidRDefault="00FB2D22" w:rsidP="007671FF">
            <w:pPr>
              <w:jc w:val="center"/>
              <w:rPr>
                <w:b/>
                <w:i/>
                <w:sz w:val="22"/>
                <w:szCs w:val="22"/>
                <w:lang w:val="uk-UA"/>
              </w:rPr>
            </w:pPr>
            <w:r w:rsidRPr="00823A8A">
              <w:rPr>
                <w:b/>
                <w:i/>
                <w:sz w:val="22"/>
                <w:szCs w:val="22"/>
                <w:lang w:val="uk-UA"/>
              </w:rPr>
              <w:t>Адреса</w:t>
            </w:r>
          </w:p>
        </w:tc>
      </w:tr>
      <w:tr w:rsidR="00FB2D22" w:rsidRPr="00823A8A" w14:paraId="73304EE3"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019DED88"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22AE3A2C"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0FA7391" w14:textId="20B45AAA" w:rsidR="00FB2D22" w:rsidRPr="00823A8A" w:rsidRDefault="00F97295" w:rsidP="007671FF">
            <w:pPr>
              <w:jc w:val="center"/>
              <w:rPr>
                <w:bCs/>
                <w:sz w:val="22"/>
                <w:szCs w:val="22"/>
                <w:lang w:val="uk-UA"/>
              </w:rPr>
            </w:pPr>
            <w:proofErr w:type="spellStart"/>
            <w:r>
              <w:rPr>
                <w:bCs/>
                <w:sz w:val="22"/>
                <w:szCs w:val="22"/>
                <w:lang w:val="uk-UA"/>
              </w:rPr>
              <w:t>п</w:t>
            </w:r>
            <w:bookmarkStart w:id="11" w:name="_GoBack"/>
            <w:bookmarkEnd w:id="11"/>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89-А </w:t>
            </w:r>
          </w:p>
        </w:tc>
      </w:tr>
      <w:tr w:rsidR="00FB2D22" w:rsidRPr="00823A8A" w14:paraId="0C6694BD"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F4F4E6B"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408028FA"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FB0CAF3" w14:textId="77777777" w:rsidR="00FB2D22" w:rsidRPr="00823A8A" w:rsidRDefault="00FB2D22" w:rsidP="007671FF">
            <w:pPr>
              <w:jc w:val="center"/>
              <w:rPr>
                <w:bCs/>
                <w:sz w:val="22"/>
                <w:szCs w:val="22"/>
                <w:lang w:val="uk-UA"/>
              </w:rPr>
            </w:pPr>
            <w:r w:rsidRPr="00823A8A">
              <w:rPr>
                <w:bCs/>
                <w:sz w:val="22"/>
                <w:szCs w:val="22"/>
                <w:lang w:val="uk-UA"/>
              </w:rPr>
              <w:t xml:space="preserve">вул. Кубанської України, 30-А                </w:t>
            </w:r>
          </w:p>
        </w:tc>
      </w:tr>
      <w:tr w:rsidR="00FB2D22" w:rsidRPr="00823A8A" w14:paraId="2DF4D196"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664BC93"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71A329CB" w14:textId="3A44E044" w:rsidR="00FB2D22" w:rsidRPr="00823A8A" w:rsidRDefault="00FB2D22" w:rsidP="007671FF">
            <w:pPr>
              <w:jc w:val="center"/>
              <w:rPr>
                <w:bCs/>
                <w:sz w:val="22"/>
                <w:szCs w:val="22"/>
                <w:lang w:val="uk-UA"/>
              </w:rPr>
            </w:pPr>
            <w:r w:rsidRPr="00823A8A">
              <w:rPr>
                <w:bCs/>
                <w:sz w:val="22"/>
                <w:szCs w:val="22"/>
                <w:lang w:val="uk-UA"/>
              </w:rPr>
              <w:t xml:space="preserve">Дошкільний навчальний заклад (ясла-садок) № 15 </w:t>
            </w:r>
            <w:r w:rsidR="00183902">
              <w:rPr>
                <w:bCs/>
                <w:sz w:val="22"/>
                <w:szCs w:val="22"/>
                <w:lang w:val="uk-UA"/>
              </w:rPr>
              <w:t>«</w:t>
            </w:r>
            <w:r w:rsidRPr="00823A8A">
              <w:rPr>
                <w:bCs/>
                <w:sz w:val="22"/>
                <w:szCs w:val="22"/>
                <w:lang w:val="uk-UA"/>
              </w:rPr>
              <w:t>Едельвейс</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B873B26" w14:textId="77777777" w:rsidR="00FB2D22" w:rsidRPr="00823A8A" w:rsidRDefault="00FB2D22" w:rsidP="007671FF">
            <w:pPr>
              <w:jc w:val="center"/>
              <w:rPr>
                <w:bCs/>
                <w:sz w:val="22"/>
                <w:szCs w:val="22"/>
                <w:lang w:val="uk-UA"/>
              </w:rPr>
            </w:pPr>
            <w:r w:rsidRPr="00823A8A">
              <w:rPr>
                <w:bCs/>
                <w:sz w:val="22"/>
                <w:szCs w:val="22"/>
                <w:lang w:val="uk-UA"/>
              </w:rPr>
              <w:t>вул. Оноре де Бальзака, 59</w:t>
            </w:r>
          </w:p>
        </w:tc>
      </w:tr>
      <w:tr w:rsidR="00FB2D22" w:rsidRPr="00823A8A" w14:paraId="25004C32"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419247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73997D57"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26A59B4" w14:textId="77777777" w:rsidR="00FB2D22" w:rsidRPr="00823A8A" w:rsidRDefault="00FB2D22" w:rsidP="007671FF">
            <w:pPr>
              <w:jc w:val="center"/>
              <w:rPr>
                <w:bCs/>
                <w:sz w:val="22"/>
                <w:szCs w:val="22"/>
                <w:lang w:val="uk-UA"/>
              </w:rPr>
            </w:pPr>
            <w:r w:rsidRPr="00823A8A">
              <w:rPr>
                <w:bCs/>
                <w:sz w:val="22"/>
                <w:szCs w:val="22"/>
                <w:lang w:val="uk-UA"/>
              </w:rPr>
              <w:t xml:space="preserve">вул. Ореста Левицького, 11-А </w:t>
            </w:r>
          </w:p>
        </w:tc>
      </w:tr>
      <w:tr w:rsidR="00FB2D22" w:rsidRPr="00823A8A" w14:paraId="0018B4FD"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777F308"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FB33DB7" w14:textId="46FF0719"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№34</w:t>
            </w:r>
            <w:r w:rsidR="00183902">
              <w:rPr>
                <w:bCs/>
                <w:sz w:val="22"/>
                <w:szCs w:val="22"/>
                <w:lang w:val="uk-UA"/>
              </w:rPr>
              <w:t>»</w:t>
            </w:r>
            <w:r w:rsidRPr="00823A8A">
              <w:rPr>
                <w:bCs/>
                <w:sz w:val="22"/>
                <w:szCs w:val="22"/>
                <w:lang w:val="uk-UA"/>
              </w:rPr>
              <w:t>Оріяна</w:t>
            </w:r>
            <w:r w:rsidR="00183902">
              <w:rPr>
                <w:bCs/>
                <w:sz w:val="22"/>
                <w:szCs w:val="22"/>
                <w:lang w:val="uk-UA"/>
              </w:rPr>
              <w:t>»</w:t>
            </w:r>
            <w:r w:rsidRPr="00823A8A">
              <w:rPr>
                <w:bCs/>
                <w:sz w:val="22"/>
                <w:szCs w:val="22"/>
                <w:lang w:val="uk-UA"/>
              </w:rPr>
              <w:t>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A537E14" w14:textId="77777777" w:rsidR="00FB2D22" w:rsidRPr="00823A8A" w:rsidRDefault="00FB2D22" w:rsidP="007671FF">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FB2D22" w:rsidRPr="00823A8A" w14:paraId="26D2E0F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4EE3FAB7"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1B163027" w14:textId="1787C246" w:rsidR="00FB2D22" w:rsidRPr="00823A8A" w:rsidRDefault="00FB2D22" w:rsidP="007671FF">
            <w:pPr>
              <w:jc w:val="center"/>
              <w:rPr>
                <w:bCs/>
                <w:sz w:val="22"/>
                <w:szCs w:val="22"/>
                <w:lang w:val="uk-UA"/>
              </w:rPr>
            </w:pPr>
            <w:r w:rsidRPr="00823A8A">
              <w:rPr>
                <w:bCs/>
                <w:sz w:val="22"/>
                <w:szCs w:val="22"/>
                <w:lang w:val="uk-UA"/>
              </w:rPr>
              <w:t xml:space="preserve">Дошкільний навчальний заклад (ясла-садок) № 39 </w:t>
            </w:r>
            <w:r w:rsidR="00183902">
              <w:rPr>
                <w:bCs/>
                <w:sz w:val="22"/>
                <w:szCs w:val="22"/>
                <w:lang w:val="uk-UA"/>
              </w:rPr>
              <w:t>«</w:t>
            </w:r>
            <w:r w:rsidRPr="00823A8A">
              <w:rPr>
                <w:bCs/>
                <w:sz w:val="22"/>
                <w:szCs w:val="22"/>
                <w:lang w:val="uk-UA"/>
              </w:rPr>
              <w:t>Світанок</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D41F7F9"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FB2D22" w:rsidRPr="00823A8A" w14:paraId="1BD26159"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030CADC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1873B3E4"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9C8EA54"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FB2D22" w:rsidRPr="00823A8A" w14:paraId="236D0EF9"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0ED5C16"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5CF2A024"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2F6717F" w14:textId="77777777" w:rsidR="00FB2D22" w:rsidRPr="00823A8A" w:rsidRDefault="00FB2D22" w:rsidP="007671FF">
            <w:pPr>
              <w:jc w:val="center"/>
              <w:rPr>
                <w:bCs/>
                <w:sz w:val="22"/>
                <w:szCs w:val="22"/>
                <w:lang w:val="uk-UA"/>
              </w:rPr>
            </w:pPr>
            <w:r w:rsidRPr="00823A8A">
              <w:rPr>
                <w:bCs/>
                <w:sz w:val="22"/>
                <w:szCs w:val="22"/>
                <w:lang w:val="uk-UA"/>
              </w:rPr>
              <w:t>вул. Оноре де Бальзака, 63-А</w:t>
            </w:r>
          </w:p>
        </w:tc>
      </w:tr>
      <w:tr w:rsidR="00FB2D22" w:rsidRPr="00823A8A" w14:paraId="3AF1395C"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9E42746"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0C3607A" w14:textId="4D2312F1" w:rsidR="00FB2D22" w:rsidRPr="00823A8A" w:rsidRDefault="00FB2D22" w:rsidP="007671FF">
            <w:pPr>
              <w:jc w:val="center"/>
              <w:rPr>
                <w:bCs/>
                <w:sz w:val="22"/>
                <w:szCs w:val="22"/>
                <w:lang w:val="uk-UA"/>
              </w:rPr>
            </w:pPr>
            <w:r w:rsidRPr="00823A8A">
              <w:rPr>
                <w:bCs/>
                <w:sz w:val="22"/>
                <w:szCs w:val="22"/>
                <w:lang w:val="uk-UA"/>
              </w:rPr>
              <w:t xml:space="preserve">Дошкільний навчальний заклад (ясла-садок) № 91 </w:t>
            </w:r>
            <w:r w:rsidR="00183902">
              <w:rPr>
                <w:bCs/>
                <w:sz w:val="22"/>
                <w:szCs w:val="22"/>
                <w:lang w:val="uk-UA"/>
              </w:rPr>
              <w:t>«</w:t>
            </w:r>
            <w:r w:rsidRPr="00823A8A">
              <w:rPr>
                <w:bCs/>
                <w:sz w:val="22"/>
                <w:szCs w:val="22"/>
                <w:lang w:val="uk-UA"/>
              </w:rPr>
              <w:t>Діамант</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258FD10" w14:textId="77777777" w:rsidR="00FB2D22" w:rsidRPr="00823A8A" w:rsidRDefault="00FB2D22" w:rsidP="007671FF">
            <w:pPr>
              <w:jc w:val="center"/>
              <w:rPr>
                <w:bCs/>
                <w:sz w:val="22"/>
                <w:szCs w:val="22"/>
                <w:lang w:val="uk-UA"/>
              </w:rPr>
            </w:pPr>
            <w:r w:rsidRPr="00823A8A">
              <w:rPr>
                <w:bCs/>
                <w:sz w:val="22"/>
                <w:szCs w:val="22"/>
                <w:lang w:val="uk-UA"/>
              </w:rPr>
              <w:t>вул. Радунська, 46-А</w:t>
            </w:r>
          </w:p>
        </w:tc>
      </w:tr>
      <w:tr w:rsidR="00FB2D22" w:rsidRPr="00823A8A" w14:paraId="1D0D4B53"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332638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000000" w:fill="FFFFFF"/>
            <w:vAlign w:val="center"/>
            <w:hideMark/>
          </w:tcPr>
          <w:p w14:paraId="4F20009D" w14:textId="77777777" w:rsidR="00FB2D22" w:rsidRPr="00823A8A" w:rsidRDefault="00FB2D22" w:rsidP="007671FF">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9C45C15" w14:textId="77777777" w:rsidR="00FB2D22" w:rsidRPr="000A65A9" w:rsidRDefault="00FB2D22" w:rsidP="007671FF">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FB2D22" w:rsidRPr="00823A8A" w14:paraId="0DFD6A5F"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20F83C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483E12FF"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06BADF6" w14:textId="37E6F974"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Лісовий, 6-Б</w:t>
            </w:r>
          </w:p>
        </w:tc>
      </w:tr>
      <w:tr w:rsidR="00FB2D22" w:rsidRPr="00823A8A" w14:paraId="173383A1"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4DE6743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1D0604B4"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AEF3E3E" w14:textId="77777777" w:rsidR="00FB2D22" w:rsidRPr="00823A8A" w:rsidRDefault="00FB2D22" w:rsidP="007671FF">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FB2D22" w:rsidRPr="00823A8A" w14:paraId="2A5ADDDB"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E4D6652"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A5B1F6B"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4D13E96" w14:textId="77777777" w:rsidR="00FB2D22" w:rsidRPr="00823A8A" w:rsidRDefault="00FB2D22" w:rsidP="007671F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FB2D22" w:rsidRPr="00823A8A" w14:paraId="67004B82"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AFDDA78"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77B32B78"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F97A0CB" w14:textId="32809A3E"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7-Б                      </w:t>
            </w:r>
          </w:p>
        </w:tc>
      </w:tr>
      <w:tr w:rsidR="00FB2D22" w:rsidRPr="00823A8A" w14:paraId="6BA1D3BF"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15DAA2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51561BB2"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F7160F7"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FB2D22" w:rsidRPr="00823A8A" w14:paraId="59719035"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A453582"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0C227E18"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24C053C" w14:textId="0A874E41"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7-В                            </w:t>
            </w:r>
          </w:p>
        </w:tc>
      </w:tr>
      <w:tr w:rsidR="00FB2D22" w:rsidRPr="00823A8A" w14:paraId="1E092E5A"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4B6310B"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0C847380"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04FBCC2" w14:textId="1DD6331B"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Лісовий, 31-А</w:t>
            </w:r>
          </w:p>
        </w:tc>
      </w:tr>
      <w:tr w:rsidR="00FB2D22" w:rsidRPr="00823A8A" w14:paraId="3493FBC0"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6143FE4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087F8E04"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077F237" w14:textId="77777777" w:rsidR="00FB2D22" w:rsidRPr="00823A8A" w:rsidRDefault="00FB2D22" w:rsidP="007671FF">
            <w:pPr>
              <w:jc w:val="center"/>
              <w:rPr>
                <w:bCs/>
                <w:sz w:val="22"/>
                <w:szCs w:val="22"/>
                <w:lang w:val="uk-UA"/>
              </w:rPr>
            </w:pPr>
            <w:r w:rsidRPr="00823A8A">
              <w:rPr>
                <w:bCs/>
                <w:sz w:val="22"/>
                <w:szCs w:val="22"/>
                <w:lang w:val="uk-UA"/>
              </w:rPr>
              <w:t>вул. Братиславська, 4-А</w:t>
            </w:r>
          </w:p>
        </w:tc>
      </w:tr>
      <w:tr w:rsidR="00FB2D22" w:rsidRPr="00823A8A" w14:paraId="5441245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C2DD17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74C8839C"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B6DF447" w14:textId="77777777" w:rsidR="00FB2D22" w:rsidRPr="00823A8A" w:rsidRDefault="00FB2D22" w:rsidP="007671FF">
            <w:pPr>
              <w:jc w:val="center"/>
              <w:rPr>
                <w:bCs/>
                <w:sz w:val="22"/>
                <w:szCs w:val="22"/>
                <w:lang w:val="uk-UA"/>
              </w:rPr>
            </w:pPr>
            <w:r w:rsidRPr="00823A8A">
              <w:rPr>
                <w:bCs/>
                <w:sz w:val="22"/>
                <w:szCs w:val="22"/>
                <w:lang w:val="uk-UA"/>
              </w:rPr>
              <w:t>вул. Милославська, 12-Б</w:t>
            </w:r>
          </w:p>
        </w:tc>
      </w:tr>
      <w:tr w:rsidR="00FB2D22" w:rsidRPr="00823A8A" w14:paraId="41E73B3D"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621B90DE"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56917322"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4FABB11" w14:textId="77777777" w:rsidR="00FB2D22" w:rsidRPr="00823A8A" w:rsidRDefault="00FB2D22" w:rsidP="007671FF">
            <w:pPr>
              <w:jc w:val="center"/>
              <w:rPr>
                <w:bCs/>
                <w:sz w:val="22"/>
                <w:szCs w:val="22"/>
                <w:lang w:val="uk-UA"/>
              </w:rPr>
            </w:pPr>
            <w:r w:rsidRPr="00823A8A">
              <w:rPr>
                <w:bCs/>
                <w:sz w:val="22"/>
                <w:szCs w:val="22"/>
                <w:lang w:val="uk-UA"/>
              </w:rPr>
              <w:t>вул. Радунська, 22/9-А</w:t>
            </w:r>
          </w:p>
        </w:tc>
      </w:tr>
      <w:tr w:rsidR="00FB2D22" w:rsidRPr="00823A8A" w14:paraId="1BC3EC08"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ED8789D"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197F6A1"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DDD3EEE"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B2D22" w:rsidRPr="00823A8A" w14:paraId="5DD1D17C"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4642B1E4"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000000" w:fill="FFFFFF"/>
            <w:vAlign w:val="center"/>
            <w:hideMark/>
          </w:tcPr>
          <w:p w14:paraId="07AF6082" w14:textId="77777777" w:rsidR="00FB2D22" w:rsidRPr="00823A8A" w:rsidRDefault="00FB2D22" w:rsidP="007671F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E16052F" w14:textId="77777777" w:rsidR="00FB2D22" w:rsidRPr="00823A8A" w:rsidRDefault="00FB2D22" w:rsidP="007671FF">
            <w:pPr>
              <w:jc w:val="center"/>
              <w:rPr>
                <w:bCs/>
                <w:sz w:val="22"/>
                <w:szCs w:val="22"/>
                <w:lang w:val="uk-UA"/>
              </w:rPr>
            </w:pPr>
            <w:r w:rsidRPr="00823A8A">
              <w:rPr>
                <w:bCs/>
                <w:sz w:val="22"/>
                <w:szCs w:val="22"/>
                <w:lang w:val="uk-UA"/>
              </w:rPr>
              <w:t>вул. Радунська, 7-Б</w:t>
            </w:r>
          </w:p>
        </w:tc>
      </w:tr>
      <w:tr w:rsidR="00FB2D22" w:rsidRPr="00823A8A" w14:paraId="457CE0BB"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55E742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239B3B3D"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53C4DAF"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B2D22" w:rsidRPr="00823A8A" w14:paraId="455F9F1D"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62C63B93"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9E867D7"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3E4A376"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FB2D22" w:rsidRPr="00823A8A" w14:paraId="4F73BD57"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0067ECB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2DEFC48D"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25419EE" w14:textId="77777777" w:rsidR="00FB2D22" w:rsidRPr="00823A8A" w:rsidRDefault="00FB2D22" w:rsidP="007671FF">
            <w:pPr>
              <w:jc w:val="center"/>
              <w:rPr>
                <w:bCs/>
                <w:sz w:val="22"/>
                <w:szCs w:val="22"/>
                <w:lang w:val="uk-UA"/>
              </w:rPr>
            </w:pPr>
            <w:r w:rsidRPr="00823A8A">
              <w:rPr>
                <w:bCs/>
                <w:sz w:val="22"/>
                <w:szCs w:val="22"/>
                <w:lang w:val="uk-UA"/>
              </w:rPr>
              <w:t>вул. Оноре де Бальзака, 86-А</w:t>
            </w:r>
          </w:p>
        </w:tc>
      </w:tr>
      <w:tr w:rsidR="00FB2D22" w:rsidRPr="00823A8A" w14:paraId="7CB71A0B" w14:textId="77777777" w:rsidTr="00704627">
        <w:trPr>
          <w:trHeight w:val="2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26339271" w14:textId="77777777" w:rsidR="00FB2D22" w:rsidRPr="00704627" w:rsidRDefault="00FB2D22" w:rsidP="00704627">
            <w:pPr>
              <w:pStyle w:val="af7"/>
              <w:numPr>
                <w:ilvl w:val="0"/>
                <w:numId w:val="14"/>
              </w:numPr>
              <w:rPr>
                <w:bCs/>
                <w:sz w:val="22"/>
                <w:szCs w:val="22"/>
                <w:lang w:val="uk-UA"/>
              </w:rPr>
            </w:pPr>
          </w:p>
        </w:tc>
        <w:tc>
          <w:tcPr>
            <w:tcW w:w="5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5B8BE"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D13A2"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B2D22" w:rsidRPr="00823A8A" w14:paraId="42AE547F" w14:textId="77777777" w:rsidTr="00704627">
        <w:trPr>
          <w:trHeight w:val="2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176F234A" w14:textId="77777777" w:rsidR="00FB2D22" w:rsidRPr="00704627" w:rsidRDefault="00FB2D22" w:rsidP="00704627">
            <w:pPr>
              <w:pStyle w:val="af7"/>
              <w:numPr>
                <w:ilvl w:val="0"/>
                <w:numId w:val="14"/>
              </w:numPr>
              <w:rPr>
                <w:bCs/>
                <w:sz w:val="22"/>
                <w:szCs w:val="22"/>
                <w:lang w:val="uk-UA"/>
              </w:rPr>
            </w:pPr>
          </w:p>
        </w:tc>
        <w:tc>
          <w:tcPr>
            <w:tcW w:w="5521" w:type="dxa"/>
            <w:tcBorders>
              <w:top w:val="single" w:sz="4" w:space="0" w:color="auto"/>
              <w:left w:val="nil"/>
              <w:bottom w:val="single" w:sz="4" w:space="0" w:color="auto"/>
              <w:right w:val="single" w:sz="4" w:space="0" w:color="auto"/>
            </w:tcBorders>
            <w:shd w:val="clear" w:color="auto" w:fill="auto"/>
            <w:vAlign w:val="center"/>
            <w:hideMark/>
          </w:tcPr>
          <w:p w14:paraId="1DA99B23"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993" w:type="dxa"/>
            <w:tcBorders>
              <w:top w:val="single" w:sz="4" w:space="0" w:color="auto"/>
              <w:left w:val="nil"/>
              <w:bottom w:val="single" w:sz="4" w:space="0" w:color="auto"/>
              <w:right w:val="single" w:sz="4" w:space="0" w:color="auto"/>
            </w:tcBorders>
            <w:shd w:val="clear" w:color="auto" w:fill="auto"/>
            <w:vAlign w:val="center"/>
            <w:hideMark/>
          </w:tcPr>
          <w:p w14:paraId="0EB14B9C" w14:textId="77777777" w:rsidR="00FB2D22" w:rsidRPr="00823A8A" w:rsidRDefault="00FB2D22" w:rsidP="007671FF">
            <w:pPr>
              <w:jc w:val="center"/>
              <w:rPr>
                <w:bCs/>
                <w:sz w:val="22"/>
                <w:szCs w:val="22"/>
                <w:lang w:val="uk-UA"/>
              </w:rPr>
            </w:pPr>
            <w:r w:rsidRPr="00823A8A">
              <w:rPr>
                <w:bCs/>
                <w:sz w:val="22"/>
                <w:szCs w:val="22"/>
                <w:lang w:val="uk-UA"/>
              </w:rPr>
              <w:t>вул. Братиславська, 16-А</w:t>
            </w:r>
          </w:p>
        </w:tc>
      </w:tr>
      <w:tr w:rsidR="00FB2D22" w:rsidRPr="00823A8A" w14:paraId="33299F8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4EC6826"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C6455BD"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03A2EFE" w14:textId="71B1180F"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Лісовий, 24-А</w:t>
            </w:r>
          </w:p>
        </w:tc>
      </w:tr>
      <w:tr w:rsidR="00FB2D22" w:rsidRPr="00823A8A" w14:paraId="39D4F66C"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ED94B3D"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51285D84"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498828C" w14:textId="7BDF58A8"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Лісовий, 19-А</w:t>
            </w:r>
          </w:p>
        </w:tc>
      </w:tr>
      <w:tr w:rsidR="00FB2D22" w:rsidRPr="00823A8A" w14:paraId="247EC048"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9FE649A"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F6639D7"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FC5DB66" w14:textId="77777777" w:rsidR="00FB2D22" w:rsidRPr="00823A8A" w:rsidRDefault="00FB2D22" w:rsidP="007671FF">
            <w:pPr>
              <w:jc w:val="center"/>
              <w:rPr>
                <w:bCs/>
                <w:sz w:val="22"/>
                <w:szCs w:val="22"/>
                <w:lang w:val="uk-UA"/>
              </w:rPr>
            </w:pPr>
            <w:r w:rsidRPr="00823A8A">
              <w:rPr>
                <w:bCs/>
                <w:sz w:val="22"/>
                <w:szCs w:val="22"/>
                <w:lang w:val="uk-UA"/>
              </w:rPr>
              <w:t>вул. Оноре де Бальзака, 46-Б</w:t>
            </w:r>
          </w:p>
        </w:tc>
      </w:tr>
      <w:tr w:rsidR="00FB2D22" w:rsidRPr="00823A8A" w14:paraId="05183482"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DA3570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E4EB5AE"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C9CC401" w14:textId="77777777" w:rsidR="00FB2D22" w:rsidRPr="00823A8A" w:rsidRDefault="00FB2D22" w:rsidP="007671FF">
            <w:pPr>
              <w:jc w:val="center"/>
              <w:rPr>
                <w:bCs/>
                <w:sz w:val="22"/>
                <w:szCs w:val="22"/>
                <w:lang w:val="uk-UA"/>
              </w:rPr>
            </w:pPr>
            <w:r w:rsidRPr="00823A8A">
              <w:rPr>
                <w:bCs/>
                <w:sz w:val="22"/>
                <w:szCs w:val="22"/>
                <w:lang w:val="uk-UA"/>
              </w:rPr>
              <w:t>вул. Академіка Курчатова, 14-А</w:t>
            </w:r>
          </w:p>
        </w:tc>
      </w:tr>
      <w:tr w:rsidR="00FB2D22" w:rsidRPr="00823A8A" w14:paraId="211B36A1"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0CA3000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4459543"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C7C216D" w14:textId="77777777" w:rsidR="00FB2D22" w:rsidRPr="00823A8A" w:rsidRDefault="00FB2D22" w:rsidP="007671FF">
            <w:pPr>
              <w:jc w:val="center"/>
              <w:rPr>
                <w:bCs/>
                <w:sz w:val="22"/>
                <w:szCs w:val="22"/>
                <w:lang w:val="uk-UA"/>
              </w:rPr>
            </w:pPr>
            <w:r w:rsidRPr="00823A8A">
              <w:rPr>
                <w:bCs/>
                <w:sz w:val="22"/>
                <w:szCs w:val="22"/>
                <w:lang w:val="uk-UA"/>
              </w:rPr>
              <w:t xml:space="preserve">вул. Ореста Левицького, 8-А  </w:t>
            </w:r>
          </w:p>
        </w:tc>
      </w:tr>
      <w:tr w:rsidR="00FB2D22" w:rsidRPr="00823A8A" w14:paraId="61D71051"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C0B84C6"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000000" w:fill="FFFFFF"/>
            <w:vAlign w:val="center"/>
            <w:hideMark/>
          </w:tcPr>
          <w:p w14:paraId="50F161F1" w14:textId="09A9200F" w:rsidR="00FB2D22" w:rsidRPr="00823A8A" w:rsidRDefault="00FB2D22" w:rsidP="007671FF">
            <w:pPr>
              <w:jc w:val="center"/>
              <w:rPr>
                <w:bCs/>
                <w:sz w:val="22"/>
                <w:szCs w:val="22"/>
                <w:lang w:val="uk-UA"/>
              </w:rPr>
            </w:pPr>
            <w:r w:rsidRPr="00823A8A">
              <w:rPr>
                <w:bCs/>
                <w:sz w:val="22"/>
                <w:szCs w:val="22"/>
                <w:lang w:val="uk-UA"/>
              </w:rPr>
              <w:t xml:space="preserve">Заклад дошкільної освіти (ясла-садок) № 520 </w:t>
            </w:r>
            <w:r w:rsidR="00183902">
              <w:rPr>
                <w:bCs/>
                <w:sz w:val="22"/>
                <w:szCs w:val="22"/>
                <w:lang w:val="uk-UA"/>
              </w:rPr>
              <w:t>«</w:t>
            </w:r>
            <w:r w:rsidRPr="00823A8A">
              <w:rPr>
                <w:bCs/>
                <w:sz w:val="22"/>
                <w:szCs w:val="22"/>
                <w:lang w:val="uk-UA"/>
              </w:rPr>
              <w:t>Юніор</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747355D" w14:textId="77777777" w:rsidR="00FB2D22" w:rsidRPr="00823A8A" w:rsidRDefault="00FB2D22" w:rsidP="007671FF">
            <w:pPr>
              <w:jc w:val="center"/>
              <w:rPr>
                <w:bCs/>
                <w:sz w:val="22"/>
                <w:szCs w:val="22"/>
                <w:lang w:val="uk-UA"/>
              </w:rPr>
            </w:pPr>
            <w:r w:rsidRPr="00823A8A">
              <w:rPr>
                <w:bCs/>
                <w:sz w:val="22"/>
                <w:szCs w:val="22"/>
                <w:lang w:val="uk-UA"/>
              </w:rPr>
              <w:t xml:space="preserve">вул. Кубанської України, 47-Б                    </w:t>
            </w:r>
          </w:p>
        </w:tc>
      </w:tr>
      <w:tr w:rsidR="00FB2D22" w:rsidRPr="00823A8A" w14:paraId="21EA4B5E"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299E3F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4CB7431"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C354022"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B2D22" w:rsidRPr="00823A8A" w14:paraId="37BFFBE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45A2818"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01C0FD7C"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3C92C93" w14:textId="77777777" w:rsidR="00FB2D22" w:rsidRPr="00823A8A" w:rsidRDefault="00FB2D22" w:rsidP="007671FF">
            <w:pPr>
              <w:jc w:val="center"/>
              <w:rPr>
                <w:bCs/>
                <w:sz w:val="22"/>
                <w:szCs w:val="22"/>
                <w:lang w:val="uk-UA"/>
              </w:rPr>
            </w:pPr>
            <w:r w:rsidRPr="00823A8A">
              <w:rPr>
                <w:bCs/>
                <w:sz w:val="22"/>
                <w:szCs w:val="22"/>
                <w:lang w:val="uk-UA"/>
              </w:rPr>
              <w:t xml:space="preserve">вул. Кубанської України, 24-Б                                 </w:t>
            </w:r>
          </w:p>
        </w:tc>
      </w:tr>
      <w:tr w:rsidR="00FB2D22" w:rsidRPr="00823A8A" w14:paraId="7838247B"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B2F274D"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B03AE22"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73C1D2E" w14:textId="77777777" w:rsidR="00FB2D22" w:rsidRPr="00823A8A" w:rsidRDefault="00FB2D22" w:rsidP="007671FF">
            <w:pPr>
              <w:jc w:val="center"/>
              <w:rPr>
                <w:bCs/>
                <w:sz w:val="22"/>
                <w:szCs w:val="22"/>
                <w:lang w:val="uk-UA"/>
              </w:rPr>
            </w:pPr>
            <w:r w:rsidRPr="00823A8A">
              <w:rPr>
                <w:bCs/>
                <w:sz w:val="22"/>
                <w:szCs w:val="22"/>
                <w:lang w:val="uk-UA"/>
              </w:rPr>
              <w:t xml:space="preserve">вул. Кубанської України, 33-А                                    </w:t>
            </w:r>
          </w:p>
        </w:tc>
      </w:tr>
      <w:tr w:rsidR="00FB2D22" w:rsidRPr="00823A8A" w14:paraId="19B38EE8"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CDC7A6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51513EE6" w14:textId="77777777" w:rsidR="00FB2D22" w:rsidRPr="00823A8A" w:rsidRDefault="00FB2D22" w:rsidP="007671F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4E6EA34" w14:textId="77777777" w:rsidR="00FB2D22" w:rsidRPr="00823A8A" w:rsidRDefault="00FB2D22" w:rsidP="007671F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B2D22" w:rsidRPr="00823A8A" w14:paraId="65292306"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87E0EB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707FB78"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846F4C6" w14:textId="77777777" w:rsidR="00FB2D22" w:rsidRPr="00823A8A" w:rsidRDefault="00FB2D22" w:rsidP="007671FF">
            <w:pPr>
              <w:jc w:val="center"/>
              <w:rPr>
                <w:bCs/>
                <w:sz w:val="22"/>
                <w:szCs w:val="22"/>
                <w:lang w:val="uk-UA"/>
              </w:rPr>
            </w:pPr>
            <w:r w:rsidRPr="00823A8A">
              <w:rPr>
                <w:bCs/>
                <w:sz w:val="22"/>
                <w:szCs w:val="22"/>
                <w:lang w:val="uk-UA"/>
              </w:rPr>
              <w:t>вул. Шолом-Алейхема, 4-А</w:t>
            </w:r>
          </w:p>
        </w:tc>
      </w:tr>
      <w:tr w:rsidR="00FB2D22" w:rsidRPr="00823A8A" w14:paraId="0554D432"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63187E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5368F63"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927C245" w14:textId="55EF2F9D"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24-В                 </w:t>
            </w:r>
          </w:p>
        </w:tc>
      </w:tr>
      <w:tr w:rsidR="00FB2D22" w:rsidRPr="00823A8A" w14:paraId="66FF5AE6"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25D30D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C27AE86"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95F45A3"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31-А</w:t>
            </w:r>
          </w:p>
        </w:tc>
      </w:tr>
      <w:tr w:rsidR="00FB2D22" w:rsidRPr="00823A8A" w14:paraId="47DBAC05"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6D4F1DD7"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0F38BDB7"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ED2CBA8" w14:textId="77777777" w:rsidR="00FB2D22" w:rsidRPr="00823A8A" w:rsidRDefault="00FB2D22" w:rsidP="007671FF">
            <w:pPr>
              <w:jc w:val="center"/>
              <w:rPr>
                <w:bCs/>
                <w:sz w:val="22"/>
                <w:szCs w:val="22"/>
                <w:lang w:val="uk-UA"/>
              </w:rPr>
            </w:pPr>
            <w:r w:rsidRPr="00823A8A">
              <w:rPr>
                <w:bCs/>
                <w:sz w:val="22"/>
                <w:szCs w:val="22"/>
                <w:lang w:val="uk-UA"/>
              </w:rPr>
              <w:t>вул. Милославська, 23-А</w:t>
            </w:r>
          </w:p>
        </w:tc>
      </w:tr>
      <w:tr w:rsidR="00FB2D22" w:rsidRPr="00823A8A" w14:paraId="5BFB547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1631A4D"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1F4D7AF"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9033B01" w14:textId="77777777" w:rsidR="00FB2D22" w:rsidRPr="00823A8A" w:rsidRDefault="00FB2D22" w:rsidP="007671FF">
            <w:pPr>
              <w:jc w:val="center"/>
              <w:rPr>
                <w:bCs/>
                <w:sz w:val="22"/>
                <w:szCs w:val="22"/>
                <w:lang w:val="uk-UA"/>
              </w:rPr>
            </w:pPr>
            <w:r w:rsidRPr="00823A8A">
              <w:rPr>
                <w:bCs/>
                <w:sz w:val="22"/>
                <w:szCs w:val="22"/>
                <w:lang w:val="uk-UA"/>
              </w:rPr>
              <w:t>вул. Вікентія Беретті, 5-Б</w:t>
            </w:r>
          </w:p>
        </w:tc>
      </w:tr>
      <w:tr w:rsidR="00FB2D22" w:rsidRPr="00823A8A" w14:paraId="048BAD6C"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53E3BDBB"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2F295BC"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F672F3B" w14:textId="77777777" w:rsidR="00FB2D22" w:rsidRPr="00823A8A" w:rsidRDefault="00FB2D22" w:rsidP="007671FF">
            <w:pPr>
              <w:jc w:val="center"/>
              <w:rPr>
                <w:bCs/>
                <w:sz w:val="22"/>
                <w:szCs w:val="22"/>
                <w:lang w:val="uk-UA"/>
              </w:rPr>
            </w:pPr>
            <w:r w:rsidRPr="00823A8A">
              <w:rPr>
                <w:bCs/>
                <w:sz w:val="22"/>
                <w:szCs w:val="22"/>
                <w:lang w:val="uk-UA"/>
              </w:rPr>
              <w:t xml:space="preserve">вул. Сержа Лифаря, 5-А                          </w:t>
            </w:r>
          </w:p>
        </w:tc>
      </w:tr>
      <w:tr w:rsidR="00FB2D22" w:rsidRPr="00823A8A" w14:paraId="68871E4D"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D88CA8B"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03CF2D30"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E053320"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19-Б</w:t>
            </w:r>
          </w:p>
        </w:tc>
      </w:tr>
      <w:tr w:rsidR="00FB2D22" w:rsidRPr="00823A8A" w14:paraId="67347C1C"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2A25B5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499723F9"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64BDB9A" w14:textId="0D245CBC"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Червоної Калини, 18-</w:t>
            </w:r>
            <w:r w:rsidR="00FB2D22">
              <w:rPr>
                <w:bCs/>
                <w:sz w:val="22"/>
                <w:szCs w:val="22"/>
                <w:lang w:val="uk-UA"/>
              </w:rPr>
              <w:t>Б</w:t>
            </w:r>
            <w:r w:rsidR="00FB2D22" w:rsidRPr="00823A8A">
              <w:rPr>
                <w:bCs/>
                <w:sz w:val="22"/>
                <w:szCs w:val="22"/>
                <w:lang w:val="uk-UA"/>
              </w:rPr>
              <w:t xml:space="preserve">                        </w:t>
            </w:r>
          </w:p>
        </w:tc>
      </w:tr>
      <w:tr w:rsidR="00FB2D22" w:rsidRPr="00823A8A" w14:paraId="1A5B7B7A"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638A1DDA"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44A832AD"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3ACE1B4" w14:textId="77777777" w:rsidR="00FB2D22" w:rsidRPr="00823A8A" w:rsidRDefault="00FB2D22" w:rsidP="007671F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B2D22" w:rsidRPr="00823A8A" w14:paraId="7CF3C2A7"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429CBCEE"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1208C67D"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5B35C95" w14:textId="54B18E34"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4-Д                </w:t>
            </w:r>
          </w:p>
        </w:tc>
      </w:tr>
      <w:tr w:rsidR="00FB2D22" w:rsidRPr="00823A8A" w14:paraId="252FA5D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E7F6AB1"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92CE309" w14:textId="77777777" w:rsidR="00FB2D22" w:rsidRPr="00823A8A" w:rsidRDefault="00FB2D22" w:rsidP="007671F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A0ECF32"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37-А</w:t>
            </w:r>
          </w:p>
        </w:tc>
      </w:tr>
      <w:tr w:rsidR="00FB2D22" w:rsidRPr="00823A8A" w14:paraId="5DEBAFD1"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FF988D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13026264" w14:textId="77777777" w:rsidR="00FB2D22" w:rsidRPr="00823A8A" w:rsidRDefault="00FB2D22" w:rsidP="007671F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D854D19" w14:textId="77777777" w:rsidR="00FB2D22" w:rsidRPr="00823A8A" w:rsidRDefault="00FB2D22" w:rsidP="007671FF">
            <w:pPr>
              <w:jc w:val="center"/>
              <w:rPr>
                <w:bCs/>
                <w:sz w:val="22"/>
                <w:szCs w:val="22"/>
                <w:lang w:val="uk-UA"/>
              </w:rPr>
            </w:pPr>
            <w:r w:rsidRPr="00823A8A">
              <w:rPr>
                <w:bCs/>
                <w:sz w:val="22"/>
                <w:szCs w:val="22"/>
                <w:lang w:val="uk-UA"/>
              </w:rPr>
              <w:t xml:space="preserve">вул. Сержа Лифаря, 19-А                             </w:t>
            </w:r>
          </w:p>
        </w:tc>
      </w:tr>
      <w:tr w:rsidR="00FB2D22" w:rsidRPr="00823A8A" w14:paraId="3D8C1099"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5C4C8CE"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000000" w:fill="FFFFFF"/>
            <w:vAlign w:val="center"/>
            <w:hideMark/>
          </w:tcPr>
          <w:p w14:paraId="5958658B" w14:textId="77777777" w:rsidR="00FB2D22" w:rsidRPr="00823A8A" w:rsidRDefault="00FB2D22" w:rsidP="007671F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F3C761D"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49-Б</w:t>
            </w:r>
          </w:p>
        </w:tc>
      </w:tr>
      <w:tr w:rsidR="00FB2D22" w:rsidRPr="00823A8A" w14:paraId="0A26D342"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4165A429"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735785EB"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FB97E14" w14:textId="756E768E"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Червоної Калини, 10-</w:t>
            </w:r>
            <w:r w:rsidR="00FB2D22">
              <w:rPr>
                <w:bCs/>
                <w:sz w:val="22"/>
                <w:szCs w:val="22"/>
                <w:lang w:val="uk-UA"/>
              </w:rPr>
              <w:t>А</w:t>
            </w:r>
            <w:r w:rsidR="00FB2D22" w:rsidRPr="00823A8A">
              <w:rPr>
                <w:bCs/>
                <w:sz w:val="22"/>
                <w:szCs w:val="22"/>
                <w:lang w:val="uk-UA"/>
              </w:rPr>
              <w:t xml:space="preserve">                  </w:t>
            </w:r>
          </w:p>
        </w:tc>
      </w:tr>
      <w:tr w:rsidR="00FB2D22" w:rsidRPr="00823A8A" w14:paraId="7555E9C3"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0E83468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5D362BD8"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23CE626"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9-А</w:t>
            </w:r>
          </w:p>
        </w:tc>
      </w:tr>
      <w:tr w:rsidR="00FB2D22" w:rsidRPr="00823A8A" w14:paraId="420AE8EC"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BF5D340"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20B6474C"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0BD9EAA1" w14:textId="77777777" w:rsidR="00FB2D22" w:rsidRPr="00823A8A" w:rsidRDefault="00FB2D22" w:rsidP="007671FF">
            <w:pPr>
              <w:jc w:val="center"/>
              <w:rPr>
                <w:bCs/>
                <w:sz w:val="22"/>
                <w:szCs w:val="22"/>
                <w:lang w:val="uk-UA"/>
              </w:rPr>
            </w:pPr>
            <w:r w:rsidRPr="00823A8A">
              <w:rPr>
                <w:bCs/>
                <w:sz w:val="22"/>
                <w:szCs w:val="22"/>
                <w:lang w:val="uk-UA"/>
              </w:rPr>
              <w:t>вул. Архітектора Ніколаєва, 5-А</w:t>
            </w:r>
          </w:p>
        </w:tc>
      </w:tr>
      <w:tr w:rsidR="00FB2D22" w:rsidRPr="00823A8A" w14:paraId="569836B4" w14:textId="77777777" w:rsidTr="00704627">
        <w:trPr>
          <w:trHeight w:val="2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379675AF" w14:textId="77777777" w:rsidR="00FB2D22" w:rsidRPr="00704627" w:rsidRDefault="00FB2D22" w:rsidP="00704627">
            <w:pPr>
              <w:pStyle w:val="af7"/>
              <w:numPr>
                <w:ilvl w:val="0"/>
                <w:numId w:val="14"/>
              </w:numPr>
              <w:rPr>
                <w:bCs/>
                <w:sz w:val="22"/>
                <w:szCs w:val="22"/>
                <w:lang w:val="uk-UA"/>
              </w:rPr>
            </w:pPr>
          </w:p>
        </w:tc>
        <w:tc>
          <w:tcPr>
            <w:tcW w:w="5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D8D26"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CA4B9" w14:textId="41816B0E"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19                          </w:t>
            </w:r>
          </w:p>
        </w:tc>
      </w:tr>
      <w:tr w:rsidR="00FB2D22" w:rsidRPr="00823A8A" w14:paraId="7B11D79D" w14:textId="77777777" w:rsidTr="00704627">
        <w:trPr>
          <w:trHeight w:val="2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28778E01" w14:textId="77777777" w:rsidR="00FB2D22" w:rsidRPr="00704627" w:rsidRDefault="00FB2D22" w:rsidP="00704627">
            <w:pPr>
              <w:pStyle w:val="af7"/>
              <w:numPr>
                <w:ilvl w:val="0"/>
                <w:numId w:val="14"/>
              </w:numPr>
              <w:rPr>
                <w:bCs/>
                <w:sz w:val="22"/>
                <w:szCs w:val="22"/>
                <w:lang w:val="uk-UA"/>
              </w:rPr>
            </w:pPr>
          </w:p>
        </w:tc>
        <w:tc>
          <w:tcPr>
            <w:tcW w:w="5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F8473"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8D936"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B2D22" w:rsidRPr="00823A8A" w14:paraId="1DFA587B" w14:textId="77777777" w:rsidTr="00704627">
        <w:trPr>
          <w:trHeight w:val="2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76898A8F" w14:textId="77777777" w:rsidR="00FB2D22" w:rsidRPr="00704627" w:rsidRDefault="00FB2D22" w:rsidP="00704627">
            <w:pPr>
              <w:pStyle w:val="af7"/>
              <w:numPr>
                <w:ilvl w:val="0"/>
                <w:numId w:val="14"/>
              </w:numPr>
              <w:rPr>
                <w:bCs/>
                <w:sz w:val="22"/>
                <w:szCs w:val="22"/>
                <w:lang w:val="uk-UA"/>
              </w:rPr>
            </w:pPr>
          </w:p>
        </w:tc>
        <w:tc>
          <w:tcPr>
            <w:tcW w:w="5521" w:type="dxa"/>
            <w:tcBorders>
              <w:top w:val="single" w:sz="4" w:space="0" w:color="auto"/>
              <w:left w:val="nil"/>
              <w:bottom w:val="single" w:sz="4" w:space="0" w:color="auto"/>
              <w:right w:val="single" w:sz="4" w:space="0" w:color="auto"/>
            </w:tcBorders>
            <w:shd w:val="clear" w:color="auto" w:fill="auto"/>
            <w:vAlign w:val="center"/>
            <w:hideMark/>
          </w:tcPr>
          <w:p w14:paraId="159578C7"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993" w:type="dxa"/>
            <w:tcBorders>
              <w:top w:val="single" w:sz="4" w:space="0" w:color="auto"/>
              <w:left w:val="nil"/>
              <w:bottom w:val="single" w:sz="4" w:space="0" w:color="auto"/>
              <w:right w:val="single" w:sz="4" w:space="0" w:color="auto"/>
            </w:tcBorders>
            <w:shd w:val="clear" w:color="auto" w:fill="auto"/>
            <w:vAlign w:val="center"/>
            <w:hideMark/>
          </w:tcPr>
          <w:p w14:paraId="22472244" w14:textId="77777777" w:rsidR="00FB2D22" w:rsidRPr="00823A8A" w:rsidRDefault="00FB2D22" w:rsidP="007671FF">
            <w:pPr>
              <w:jc w:val="center"/>
              <w:rPr>
                <w:bCs/>
                <w:sz w:val="22"/>
                <w:szCs w:val="22"/>
                <w:lang w:val="uk-UA"/>
              </w:rPr>
            </w:pPr>
            <w:r w:rsidRPr="00823A8A">
              <w:rPr>
                <w:bCs/>
                <w:sz w:val="22"/>
                <w:szCs w:val="22"/>
                <w:lang w:val="uk-UA"/>
              </w:rPr>
              <w:t>вул. Оноре де Бальзака, 52-Б</w:t>
            </w:r>
          </w:p>
        </w:tc>
      </w:tr>
      <w:tr w:rsidR="00FB2D22" w:rsidRPr="00823A8A" w14:paraId="0BECDEC6"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28212EFE"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1C14849E"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5A3059AB" w14:textId="77777777" w:rsidR="00FB2D22" w:rsidRPr="00823A8A" w:rsidRDefault="00FB2D22" w:rsidP="007671F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B2D22" w:rsidRPr="00823A8A" w14:paraId="043FC265"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92B09C1"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2321F0F4"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8259130" w14:textId="77777777" w:rsidR="00FB2D22" w:rsidRPr="00823A8A" w:rsidRDefault="00FB2D22" w:rsidP="007671FF">
            <w:pPr>
              <w:jc w:val="center"/>
              <w:rPr>
                <w:bCs/>
                <w:sz w:val="22"/>
                <w:szCs w:val="22"/>
                <w:lang w:val="uk-UA"/>
              </w:rPr>
            </w:pPr>
            <w:r w:rsidRPr="00823A8A">
              <w:rPr>
                <w:bCs/>
                <w:sz w:val="22"/>
                <w:szCs w:val="22"/>
                <w:lang w:val="uk-UA"/>
              </w:rPr>
              <w:t xml:space="preserve">вул. Сержа Лифаря, 16-Б                                      </w:t>
            </w:r>
          </w:p>
        </w:tc>
      </w:tr>
      <w:tr w:rsidR="00FB2D22" w:rsidRPr="00823A8A" w14:paraId="0EAFE47B"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D115C02"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E037EDC"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2726985D" w14:textId="77777777" w:rsidR="00FB2D22" w:rsidRPr="00823A8A" w:rsidRDefault="00FB2D22" w:rsidP="007671FF">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Володимира Висоцького, 3</w:t>
            </w:r>
          </w:p>
        </w:tc>
      </w:tr>
      <w:tr w:rsidR="00FB2D22" w:rsidRPr="00823A8A" w14:paraId="6045BFC8"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0CDCFB1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tcPr>
          <w:p w14:paraId="149A0C09" w14:textId="77777777" w:rsidR="00FB2D22" w:rsidRPr="00823A8A" w:rsidRDefault="00FB2D22" w:rsidP="007671F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tcPr>
          <w:p w14:paraId="74CC64D9" w14:textId="77777777" w:rsidR="00FB2D22" w:rsidRPr="00823A8A" w:rsidRDefault="00FB2D22" w:rsidP="007671FF">
            <w:pPr>
              <w:jc w:val="center"/>
              <w:rPr>
                <w:bCs/>
                <w:sz w:val="22"/>
                <w:szCs w:val="22"/>
                <w:lang w:val="uk-UA"/>
              </w:rPr>
            </w:pPr>
            <w:r>
              <w:rPr>
                <w:bCs/>
                <w:sz w:val="22"/>
                <w:szCs w:val="22"/>
                <w:lang w:val="uk-UA"/>
              </w:rPr>
              <w:t>вул. Оноре де Бальзака, 16-Б</w:t>
            </w:r>
          </w:p>
        </w:tc>
      </w:tr>
      <w:tr w:rsidR="00FB2D22" w:rsidRPr="00823A8A" w14:paraId="1E2FFAEB"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6EDB4BAC"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6DF2F487"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1C9BC061" w14:textId="7684A724"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xml:space="preserve">. Червоної Калини, 52-а                             </w:t>
            </w:r>
          </w:p>
        </w:tc>
      </w:tr>
      <w:tr w:rsidR="00FB2D22" w:rsidRPr="00823A8A" w14:paraId="0F7B103F"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1B9CD42"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tcPr>
          <w:p w14:paraId="4004262F"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tcPr>
          <w:p w14:paraId="7A399E4E" w14:textId="77777777" w:rsidR="00FB2D22" w:rsidRPr="00823A8A" w:rsidRDefault="00FB2D22" w:rsidP="007671FF">
            <w:pPr>
              <w:jc w:val="center"/>
              <w:rPr>
                <w:bCs/>
                <w:sz w:val="22"/>
                <w:szCs w:val="22"/>
                <w:lang w:val="uk-UA"/>
              </w:rPr>
            </w:pPr>
            <w:r w:rsidRPr="00823A8A">
              <w:rPr>
                <w:bCs/>
                <w:sz w:val="22"/>
                <w:szCs w:val="22"/>
                <w:lang w:val="uk-UA"/>
              </w:rPr>
              <w:t>вул. Костянтина Данькевича, 1-А</w:t>
            </w:r>
          </w:p>
        </w:tc>
      </w:tr>
      <w:tr w:rsidR="00FB2D22" w:rsidRPr="00823A8A" w14:paraId="26AEA050"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7F2B08BD"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30FB4248"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22A954E" w14:textId="77777777" w:rsidR="00FB2D22" w:rsidRPr="00823A8A" w:rsidRDefault="00FB2D22" w:rsidP="007671FF">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Леоніда Бикова, 3-А</w:t>
            </w:r>
          </w:p>
        </w:tc>
      </w:tr>
      <w:tr w:rsidR="00FB2D22" w:rsidRPr="00823A8A" w14:paraId="6ED32CEE"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1448E1C6"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4B0A320F"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612F4E14"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89-А</w:t>
            </w:r>
          </w:p>
        </w:tc>
      </w:tr>
      <w:tr w:rsidR="00FB2D22" w:rsidRPr="00823A8A" w14:paraId="399FA4EE"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tcPr>
          <w:p w14:paraId="366F943B" w14:textId="77777777" w:rsidR="00FB2D22" w:rsidRPr="00704627" w:rsidRDefault="00FB2D22" w:rsidP="00704627">
            <w:pPr>
              <w:pStyle w:val="af7"/>
              <w:numPr>
                <w:ilvl w:val="0"/>
                <w:numId w:val="14"/>
              </w:numPr>
              <w:rPr>
                <w:bCs/>
                <w:sz w:val="22"/>
                <w:szCs w:val="22"/>
                <w:lang w:val="uk-UA"/>
              </w:rPr>
            </w:pPr>
          </w:p>
        </w:tc>
        <w:tc>
          <w:tcPr>
            <w:tcW w:w="5521" w:type="dxa"/>
            <w:tcBorders>
              <w:top w:val="nil"/>
              <w:left w:val="nil"/>
              <w:bottom w:val="single" w:sz="4" w:space="0" w:color="auto"/>
              <w:right w:val="single" w:sz="4" w:space="0" w:color="auto"/>
            </w:tcBorders>
            <w:shd w:val="clear" w:color="auto" w:fill="auto"/>
            <w:vAlign w:val="center"/>
            <w:hideMark/>
          </w:tcPr>
          <w:p w14:paraId="71967951" w14:textId="77777777" w:rsidR="00FB2D22" w:rsidRPr="00823A8A" w:rsidRDefault="00FB2D22" w:rsidP="007671F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4B9091E" w14:textId="5D3CDD1A" w:rsidR="00FB2D22" w:rsidRPr="00823A8A" w:rsidRDefault="00F97295" w:rsidP="007671FF">
            <w:pPr>
              <w:jc w:val="center"/>
              <w:rPr>
                <w:bCs/>
                <w:sz w:val="22"/>
                <w:szCs w:val="22"/>
                <w:lang w:val="uk-UA"/>
              </w:rPr>
            </w:pPr>
            <w:proofErr w:type="spellStart"/>
            <w:r>
              <w:rPr>
                <w:bCs/>
                <w:sz w:val="22"/>
                <w:szCs w:val="22"/>
                <w:lang w:val="uk-UA"/>
              </w:rPr>
              <w:t>п</w:t>
            </w:r>
            <w:r w:rsidR="00183902">
              <w:rPr>
                <w:bCs/>
                <w:sz w:val="22"/>
                <w:szCs w:val="22"/>
                <w:lang w:val="uk-UA"/>
              </w:rPr>
              <w:t>росп</w:t>
            </w:r>
            <w:proofErr w:type="spellEnd"/>
            <w:r w:rsidR="00183902">
              <w:rPr>
                <w:bCs/>
                <w:sz w:val="22"/>
                <w:szCs w:val="22"/>
                <w:lang w:val="uk-UA"/>
              </w:rPr>
              <w:t>.</w:t>
            </w:r>
            <w:r w:rsidR="00FB2D22" w:rsidRPr="00823A8A">
              <w:rPr>
                <w:bCs/>
                <w:sz w:val="22"/>
                <w:szCs w:val="22"/>
                <w:lang w:val="uk-UA"/>
              </w:rPr>
              <w:t>. Червоної Калини, 62-</w:t>
            </w:r>
            <w:r w:rsidR="00837645">
              <w:rPr>
                <w:bCs/>
                <w:sz w:val="22"/>
                <w:szCs w:val="22"/>
                <w:lang w:val="uk-UA"/>
              </w:rPr>
              <w:t>Г</w:t>
            </w:r>
            <w:r w:rsidR="00FB2D22" w:rsidRPr="00823A8A">
              <w:rPr>
                <w:bCs/>
                <w:sz w:val="22"/>
                <w:szCs w:val="22"/>
                <w:lang w:val="uk-UA"/>
              </w:rPr>
              <w:t xml:space="preserve">                                </w:t>
            </w:r>
          </w:p>
        </w:tc>
      </w:tr>
      <w:tr w:rsidR="00FB2D22" w:rsidRPr="00823A8A" w14:paraId="44EC0BC2" w14:textId="77777777" w:rsidTr="00704627">
        <w:trPr>
          <w:trHeight w:val="467"/>
        </w:trPr>
        <w:tc>
          <w:tcPr>
            <w:tcW w:w="652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C8720EB" w14:textId="77777777" w:rsidR="00FB2D22" w:rsidRPr="00823A8A" w:rsidRDefault="00FB2D22" w:rsidP="007671FF">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993" w:type="dxa"/>
            <w:tcBorders>
              <w:top w:val="single" w:sz="4" w:space="0" w:color="auto"/>
              <w:left w:val="nil"/>
              <w:bottom w:val="single" w:sz="8" w:space="0" w:color="auto"/>
              <w:right w:val="single" w:sz="4" w:space="0" w:color="auto"/>
            </w:tcBorders>
            <w:shd w:val="clear" w:color="auto" w:fill="auto"/>
            <w:vAlign w:val="center"/>
            <w:hideMark/>
          </w:tcPr>
          <w:p w14:paraId="2706A4C6" w14:textId="77777777" w:rsidR="00FB2D22" w:rsidRPr="00823A8A" w:rsidRDefault="00FB2D22" w:rsidP="007671FF">
            <w:pPr>
              <w:jc w:val="center"/>
              <w:rPr>
                <w:b/>
                <w:bCs/>
                <w:i/>
                <w:iCs/>
                <w:sz w:val="22"/>
                <w:szCs w:val="22"/>
                <w:lang w:val="uk-UA"/>
              </w:rPr>
            </w:pPr>
            <w:r w:rsidRPr="00823A8A">
              <w:rPr>
                <w:b/>
                <w:bCs/>
                <w:i/>
                <w:iCs/>
                <w:sz w:val="22"/>
                <w:szCs w:val="22"/>
                <w:lang w:val="uk-UA"/>
              </w:rPr>
              <w:t>Адреса</w:t>
            </w:r>
          </w:p>
        </w:tc>
      </w:tr>
      <w:tr w:rsidR="00FB2D22" w:rsidRPr="00823A8A" w14:paraId="1F164988" w14:textId="77777777" w:rsidTr="00704627">
        <w:trPr>
          <w:trHeight w:val="20"/>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BE46C" w14:textId="77777777" w:rsidR="00FB2D22" w:rsidRPr="00823A8A" w:rsidRDefault="00FB2D22" w:rsidP="00704627">
            <w:pPr>
              <w:jc w:val="right"/>
              <w:rPr>
                <w:bCs/>
                <w:sz w:val="22"/>
                <w:szCs w:val="22"/>
                <w:lang w:val="uk-UA"/>
              </w:rPr>
            </w:pPr>
            <w:r w:rsidRPr="00823A8A">
              <w:rPr>
                <w:bCs/>
                <w:sz w:val="22"/>
                <w:szCs w:val="22"/>
                <w:lang w:val="uk-UA"/>
              </w:rPr>
              <w:t>1</w:t>
            </w:r>
          </w:p>
        </w:tc>
        <w:tc>
          <w:tcPr>
            <w:tcW w:w="5521" w:type="dxa"/>
            <w:tcBorders>
              <w:top w:val="single" w:sz="4" w:space="0" w:color="auto"/>
              <w:left w:val="nil"/>
              <w:bottom w:val="single" w:sz="4" w:space="0" w:color="auto"/>
              <w:right w:val="single" w:sz="4" w:space="0" w:color="auto"/>
            </w:tcBorders>
            <w:shd w:val="clear" w:color="auto" w:fill="auto"/>
            <w:vAlign w:val="center"/>
            <w:hideMark/>
          </w:tcPr>
          <w:p w14:paraId="47C6DFFF" w14:textId="3A8AF44E" w:rsidR="00FB2D22" w:rsidRPr="00823A8A" w:rsidRDefault="00FB2D22" w:rsidP="007671FF">
            <w:pPr>
              <w:jc w:val="center"/>
              <w:rPr>
                <w:bCs/>
                <w:sz w:val="22"/>
                <w:szCs w:val="22"/>
                <w:lang w:val="uk-UA"/>
              </w:rPr>
            </w:pPr>
            <w:r w:rsidRPr="00823A8A">
              <w:rPr>
                <w:bCs/>
                <w:sz w:val="22"/>
                <w:szCs w:val="22"/>
                <w:lang w:val="uk-UA"/>
              </w:rPr>
              <w:t xml:space="preserve">Початкова школа </w:t>
            </w:r>
            <w:r w:rsidR="00183902">
              <w:rPr>
                <w:bCs/>
                <w:sz w:val="22"/>
                <w:szCs w:val="22"/>
                <w:lang w:val="uk-UA"/>
              </w:rPr>
              <w:t>«</w:t>
            </w:r>
            <w:r w:rsidRPr="00823A8A">
              <w:rPr>
                <w:bCs/>
                <w:sz w:val="22"/>
                <w:szCs w:val="22"/>
                <w:lang w:val="uk-UA"/>
              </w:rPr>
              <w:t>Лісові дзвіночки</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single" w:sz="4" w:space="0" w:color="auto"/>
              <w:left w:val="nil"/>
              <w:bottom w:val="single" w:sz="4" w:space="0" w:color="auto"/>
              <w:right w:val="single" w:sz="4" w:space="0" w:color="auto"/>
            </w:tcBorders>
            <w:shd w:val="clear" w:color="auto" w:fill="auto"/>
            <w:vAlign w:val="center"/>
            <w:hideMark/>
          </w:tcPr>
          <w:p w14:paraId="338C0E88" w14:textId="77777777" w:rsidR="00FB2D22" w:rsidRPr="00823A8A" w:rsidRDefault="00FB2D22" w:rsidP="007671FF">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FB2D22" w:rsidRPr="00823A8A" w14:paraId="00E65521"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hideMark/>
          </w:tcPr>
          <w:p w14:paraId="350F9CE1" w14:textId="77777777" w:rsidR="00FB2D22" w:rsidRPr="00823A8A" w:rsidRDefault="00FB2D22" w:rsidP="00704627">
            <w:pPr>
              <w:jc w:val="right"/>
              <w:rPr>
                <w:bCs/>
                <w:sz w:val="22"/>
                <w:szCs w:val="22"/>
                <w:lang w:val="uk-UA"/>
              </w:rPr>
            </w:pPr>
            <w:r w:rsidRPr="00823A8A">
              <w:rPr>
                <w:bCs/>
                <w:sz w:val="22"/>
                <w:szCs w:val="22"/>
                <w:lang w:val="uk-UA"/>
              </w:rPr>
              <w:t>2</w:t>
            </w:r>
          </w:p>
        </w:tc>
        <w:tc>
          <w:tcPr>
            <w:tcW w:w="5521" w:type="dxa"/>
            <w:tcBorders>
              <w:top w:val="nil"/>
              <w:left w:val="nil"/>
              <w:bottom w:val="single" w:sz="4" w:space="0" w:color="auto"/>
              <w:right w:val="single" w:sz="4" w:space="0" w:color="auto"/>
            </w:tcBorders>
            <w:shd w:val="clear" w:color="auto" w:fill="auto"/>
            <w:vAlign w:val="center"/>
            <w:hideMark/>
          </w:tcPr>
          <w:p w14:paraId="33023F9A" w14:textId="595DE465" w:rsidR="00FB2D22" w:rsidRPr="00823A8A" w:rsidRDefault="00FB2D22" w:rsidP="007671FF">
            <w:pPr>
              <w:jc w:val="center"/>
              <w:rPr>
                <w:bCs/>
                <w:sz w:val="22"/>
                <w:szCs w:val="22"/>
                <w:lang w:val="uk-UA"/>
              </w:rPr>
            </w:pPr>
            <w:r w:rsidRPr="00823A8A">
              <w:rPr>
                <w:bCs/>
                <w:sz w:val="22"/>
                <w:szCs w:val="22"/>
                <w:lang w:val="uk-UA"/>
              </w:rPr>
              <w:t xml:space="preserve">Спеціальний навчально-виховний комплекс </w:t>
            </w:r>
            <w:r w:rsidR="00183902">
              <w:rPr>
                <w:bCs/>
                <w:sz w:val="22"/>
                <w:szCs w:val="22"/>
                <w:lang w:val="uk-UA"/>
              </w:rPr>
              <w:t>«</w:t>
            </w:r>
            <w:r w:rsidRPr="00823A8A">
              <w:rPr>
                <w:bCs/>
                <w:sz w:val="22"/>
                <w:szCs w:val="22"/>
                <w:lang w:val="uk-UA"/>
              </w:rPr>
              <w:t>Мрія</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84EC4F1" w14:textId="77777777" w:rsidR="00FB2D22" w:rsidRPr="00823A8A" w:rsidRDefault="00FB2D22" w:rsidP="007671FF">
            <w:pPr>
              <w:jc w:val="center"/>
              <w:rPr>
                <w:bCs/>
                <w:sz w:val="22"/>
                <w:szCs w:val="22"/>
                <w:lang w:val="uk-UA"/>
              </w:rPr>
            </w:pPr>
            <w:r w:rsidRPr="00823A8A">
              <w:rPr>
                <w:bCs/>
                <w:sz w:val="22"/>
                <w:szCs w:val="22"/>
                <w:lang w:val="uk-UA"/>
              </w:rPr>
              <w:t>вул. Вікентія Беретті, 9</w:t>
            </w:r>
          </w:p>
        </w:tc>
      </w:tr>
      <w:tr w:rsidR="00FB2D22" w:rsidRPr="00823A8A" w14:paraId="63E0CC0E"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hideMark/>
          </w:tcPr>
          <w:p w14:paraId="1F5C84F8" w14:textId="77777777" w:rsidR="00FB2D22" w:rsidRPr="00823A8A" w:rsidRDefault="00FB2D22" w:rsidP="00704627">
            <w:pPr>
              <w:jc w:val="right"/>
              <w:rPr>
                <w:bCs/>
                <w:sz w:val="22"/>
                <w:szCs w:val="22"/>
                <w:lang w:val="uk-UA"/>
              </w:rPr>
            </w:pPr>
            <w:r w:rsidRPr="00823A8A">
              <w:rPr>
                <w:bCs/>
                <w:sz w:val="22"/>
                <w:szCs w:val="22"/>
                <w:lang w:val="uk-UA"/>
              </w:rPr>
              <w:t>3</w:t>
            </w:r>
          </w:p>
        </w:tc>
        <w:tc>
          <w:tcPr>
            <w:tcW w:w="5521" w:type="dxa"/>
            <w:tcBorders>
              <w:top w:val="nil"/>
              <w:left w:val="nil"/>
              <w:bottom w:val="single" w:sz="4" w:space="0" w:color="auto"/>
              <w:right w:val="single" w:sz="4" w:space="0" w:color="auto"/>
            </w:tcBorders>
            <w:shd w:val="clear" w:color="auto" w:fill="auto"/>
            <w:vAlign w:val="center"/>
            <w:hideMark/>
          </w:tcPr>
          <w:p w14:paraId="3B65D77E" w14:textId="0884AD69" w:rsidR="00FB2D22" w:rsidRPr="00823A8A" w:rsidRDefault="00FB2D22" w:rsidP="007671FF">
            <w:pPr>
              <w:jc w:val="center"/>
              <w:rPr>
                <w:bCs/>
                <w:sz w:val="22"/>
                <w:szCs w:val="22"/>
                <w:lang w:val="uk-UA"/>
              </w:rPr>
            </w:pPr>
            <w:r w:rsidRPr="00823A8A">
              <w:rPr>
                <w:bCs/>
                <w:sz w:val="22"/>
                <w:szCs w:val="22"/>
                <w:lang w:val="uk-UA"/>
              </w:rPr>
              <w:t xml:space="preserve">Початкова школа </w:t>
            </w:r>
            <w:r w:rsidR="00183902">
              <w:rPr>
                <w:bCs/>
                <w:sz w:val="22"/>
                <w:szCs w:val="22"/>
                <w:lang w:val="uk-UA"/>
              </w:rPr>
              <w:t>«</w:t>
            </w:r>
            <w:r w:rsidRPr="00823A8A">
              <w:rPr>
                <w:bCs/>
                <w:sz w:val="22"/>
                <w:szCs w:val="22"/>
                <w:lang w:val="uk-UA"/>
              </w:rPr>
              <w:t>Київські каштани</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4D08C0FF" w14:textId="77777777" w:rsidR="00FB2D22" w:rsidRPr="00823A8A" w:rsidRDefault="00FB2D22" w:rsidP="007671FF">
            <w:pPr>
              <w:jc w:val="center"/>
              <w:rPr>
                <w:bCs/>
                <w:sz w:val="22"/>
                <w:szCs w:val="22"/>
                <w:lang w:val="uk-UA"/>
              </w:rPr>
            </w:pPr>
            <w:r w:rsidRPr="00823A8A">
              <w:rPr>
                <w:bCs/>
                <w:sz w:val="22"/>
                <w:szCs w:val="22"/>
                <w:lang w:val="uk-UA"/>
              </w:rPr>
              <w:t>вул. Каштанова, 13-Б</w:t>
            </w:r>
          </w:p>
        </w:tc>
      </w:tr>
      <w:tr w:rsidR="00FB2D22" w:rsidRPr="00823A8A" w14:paraId="53EDF587"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hideMark/>
          </w:tcPr>
          <w:p w14:paraId="4201119F" w14:textId="77777777" w:rsidR="00FB2D22" w:rsidRPr="00823A8A" w:rsidRDefault="00FB2D22" w:rsidP="00704627">
            <w:pPr>
              <w:jc w:val="right"/>
              <w:rPr>
                <w:bCs/>
                <w:sz w:val="22"/>
                <w:szCs w:val="22"/>
                <w:lang w:val="uk-UA"/>
              </w:rPr>
            </w:pPr>
            <w:r w:rsidRPr="00823A8A">
              <w:rPr>
                <w:bCs/>
                <w:sz w:val="22"/>
                <w:szCs w:val="22"/>
                <w:lang w:val="uk-UA"/>
              </w:rPr>
              <w:t>4</w:t>
            </w:r>
          </w:p>
        </w:tc>
        <w:tc>
          <w:tcPr>
            <w:tcW w:w="5521" w:type="dxa"/>
            <w:tcBorders>
              <w:top w:val="nil"/>
              <w:left w:val="nil"/>
              <w:bottom w:val="single" w:sz="4" w:space="0" w:color="auto"/>
              <w:right w:val="single" w:sz="4" w:space="0" w:color="auto"/>
            </w:tcBorders>
            <w:shd w:val="clear" w:color="auto" w:fill="auto"/>
            <w:vAlign w:val="center"/>
            <w:hideMark/>
          </w:tcPr>
          <w:p w14:paraId="3E0DE71D" w14:textId="7398459E" w:rsidR="00FB2D22" w:rsidRPr="00823A8A" w:rsidRDefault="00FB2D22" w:rsidP="007671FF">
            <w:pPr>
              <w:jc w:val="center"/>
              <w:rPr>
                <w:bCs/>
                <w:sz w:val="22"/>
                <w:szCs w:val="22"/>
                <w:lang w:val="uk-UA"/>
              </w:rPr>
            </w:pPr>
            <w:r w:rsidRPr="00823A8A">
              <w:rPr>
                <w:bCs/>
                <w:sz w:val="22"/>
                <w:szCs w:val="22"/>
                <w:lang w:val="uk-UA"/>
              </w:rPr>
              <w:t xml:space="preserve">Початкова школа </w:t>
            </w:r>
            <w:r w:rsidR="00183902">
              <w:rPr>
                <w:bCs/>
                <w:sz w:val="22"/>
                <w:szCs w:val="22"/>
                <w:lang w:val="uk-UA"/>
              </w:rPr>
              <w:t>«</w:t>
            </w:r>
            <w:proofErr w:type="spellStart"/>
            <w:r w:rsidRPr="00823A8A">
              <w:rPr>
                <w:bCs/>
                <w:sz w:val="22"/>
                <w:szCs w:val="22"/>
                <w:lang w:val="uk-UA"/>
              </w:rPr>
              <w:t>Деснянка</w:t>
            </w:r>
            <w:proofErr w:type="spellEnd"/>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36682205" w14:textId="77777777" w:rsidR="00FB2D22" w:rsidRPr="00823A8A" w:rsidRDefault="00FB2D22" w:rsidP="007671FF">
            <w:pPr>
              <w:jc w:val="center"/>
              <w:rPr>
                <w:bCs/>
                <w:sz w:val="22"/>
                <w:szCs w:val="22"/>
                <w:lang w:val="uk-UA"/>
              </w:rPr>
            </w:pPr>
            <w:proofErr w:type="spellStart"/>
            <w:r w:rsidRPr="00823A8A">
              <w:rPr>
                <w:bCs/>
                <w:sz w:val="22"/>
                <w:szCs w:val="22"/>
                <w:lang w:val="uk-UA"/>
              </w:rPr>
              <w:t>бульв</w:t>
            </w:r>
            <w:proofErr w:type="spellEnd"/>
            <w:r w:rsidRPr="00823A8A">
              <w:rPr>
                <w:bCs/>
                <w:sz w:val="22"/>
                <w:szCs w:val="22"/>
                <w:lang w:val="uk-UA"/>
              </w:rPr>
              <w:t xml:space="preserve">. </w:t>
            </w:r>
            <w:proofErr w:type="spellStart"/>
            <w:r w:rsidRPr="00823A8A">
              <w:rPr>
                <w:bCs/>
                <w:sz w:val="22"/>
                <w:szCs w:val="22"/>
                <w:lang w:val="uk-UA"/>
              </w:rPr>
              <w:t>Вигурівський</w:t>
            </w:r>
            <w:proofErr w:type="spellEnd"/>
            <w:r w:rsidRPr="00823A8A">
              <w:rPr>
                <w:bCs/>
                <w:sz w:val="22"/>
                <w:szCs w:val="22"/>
                <w:lang w:val="uk-UA"/>
              </w:rPr>
              <w:t>, 13-Б</w:t>
            </w:r>
          </w:p>
        </w:tc>
      </w:tr>
      <w:tr w:rsidR="00FB2D22" w:rsidRPr="00823A8A" w14:paraId="024F43FB" w14:textId="77777777" w:rsidTr="00704627">
        <w:trPr>
          <w:trHeight w:val="404"/>
        </w:trPr>
        <w:tc>
          <w:tcPr>
            <w:tcW w:w="1003" w:type="dxa"/>
            <w:tcBorders>
              <w:top w:val="nil"/>
              <w:left w:val="single" w:sz="4" w:space="0" w:color="auto"/>
              <w:bottom w:val="single" w:sz="4" w:space="0" w:color="auto"/>
              <w:right w:val="single" w:sz="4" w:space="0" w:color="auto"/>
            </w:tcBorders>
            <w:shd w:val="clear" w:color="auto" w:fill="auto"/>
            <w:vAlign w:val="center"/>
            <w:hideMark/>
          </w:tcPr>
          <w:p w14:paraId="6AF12278" w14:textId="77777777" w:rsidR="00FB2D22" w:rsidRPr="00823A8A" w:rsidRDefault="00FB2D22" w:rsidP="00704627">
            <w:pPr>
              <w:jc w:val="right"/>
              <w:rPr>
                <w:bCs/>
                <w:sz w:val="22"/>
                <w:szCs w:val="22"/>
                <w:lang w:val="uk-UA"/>
              </w:rPr>
            </w:pPr>
            <w:r w:rsidRPr="00823A8A">
              <w:rPr>
                <w:bCs/>
                <w:sz w:val="22"/>
                <w:szCs w:val="22"/>
                <w:lang w:val="uk-UA"/>
              </w:rPr>
              <w:t>5</w:t>
            </w:r>
          </w:p>
        </w:tc>
        <w:tc>
          <w:tcPr>
            <w:tcW w:w="5521" w:type="dxa"/>
            <w:tcBorders>
              <w:top w:val="nil"/>
              <w:left w:val="nil"/>
              <w:bottom w:val="single" w:sz="4" w:space="0" w:color="auto"/>
              <w:right w:val="single" w:sz="4" w:space="0" w:color="auto"/>
            </w:tcBorders>
            <w:shd w:val="clear" w:color="auto" w:fill="auto"/>
            <w:vAlign w:val="center"/>
            <w:hideMark/>
          </w:tcPr>
          <w:p w14:paraId="3FC43B0C" w14:textId="348B87C3" w:rsidR="00FB2D22" w:rsidRDefault="00FB2D22" w:rsidP="007671FF">
            <w:pPr>
              <w:jc w:val="center"/>
              <w:rPr>
                <w:bCs/>
                <w:sz w:val="22"/>
                <w:szCs w:val="22"/>
                <w:lang w:val="uk-UA"/>
              </w:rPr>
            </w:pPr>
            <w:r w:rsidRPr="00823A8A">
              <w:rPr>
                <w:bCs/>
                <w:sz w:val="22"/>
                <w:szCs w:val="22"/>
                <w:lang w:val="uk-UA"/>
              </w:rPr>
              <w:t xml:space="preserve">Початкова школа </w:t>
            </w:r>
            <w:r w:rsidR="00183902">
              <w:rPr>
                <w:bCs/>
                <w:sz w:val="22"/>
                <w:szCs w:val="22"/>
                <w:lang w:val="uk-UA"/>
              </w:rPr>
              <w:t>«</w:t>
            </w:r>
            <w:r w:rsidRPr="00823A8A">
              <w:rPr>
                <w:bCs/>
                <w:sz w:val="22"/>
                <w:szCs w:val="22"/>
                <w:lang w:val="uk-UA"/>
              </w:rPr>
              <w:t>Вікторія</w:t>
            </w:r>
            <w:r w:rsidR="00183902">
              <w:rPr>
                <w:bCs/>
                <w:sz w:val="22"/>
                <w:szCs w:val="22"/>
                <w:lang w:val="uk-UA"/>
              </w:rPr>
              <w:t>»</w:t>
            </w:r>
            <w:r w:rsidRPr="00823A8A">
              <w:rPr>
                <w:bCs/>
                <w:sz w:val="22"/>
                <w:szCs w:val="22"/>
                <w:lang w:val="uk-UA"/>
              </w:rPr>
              <w:t xml:space="preserve"> Деснянського району міста Києва</w:t>
            </w:r>
          </w:p>
          <w:p w14:paraId="661A1319" w14:textId="77777777" w:rsidR="00FB2D22" w:rsidRPr="00823A8A" w:rsidRDefault="00FB2D22" w:rsidP="007671FF">
            <w:pPr>
              <w:jc w:val="center"/>
              <w:rPr>
                <w:bCs/>
                <w:sz w:val="22"/>
                <w:szCs w:val="22"/>
                <w:lang w:val="uk-UA"/>
              </w:rPr>
            </w:pPr>
          </w:p>
        </w:tc>
        <w:tc>
          <w:tcPr>
            <w:tcW w:w="3993" w:type="dxa"/>
            <w:tcBorders>
              <w:top w:val="nil"/>
              <w:left w:val="nil"/>
              <w:bottom w:val="single" w:sz="4" w:space="0" w:color="auto"/>
              <w:right w:val="single" w:sz="4" w:space="0" w:color="auto"/>
            </w:tcBorders>
            <w:shd w:val="clear" w:color="auto" w:fill="auto"/>
            <w:vAlign w:val="center"/>
            <w:hideMark/>
          </w:tcPr>
          <w:p w14:paraId="115B9AD3" w14:textId="77777777" w:rsidR="00FB2D22" w:rsidRPr="00823A8A" w:rsidRDefault="00FB2D22" w:rsidP="007671FF">
            <w:pPr>
              <w:jc w:val="center"/>
              <w:rPr>
                <w:bCs/>
                <w:sz w:val="22"/>
                <w:szCs w:val="22"/>
                <w:lang w:val="uk-UA"/>
              </w:rPr>
            </w:pPr>
            <w:r w:rsidRPr="00823A8A">
              <w:rPr>
                <w:bCs/>
                <w:sz w:val="22"/>
                <w:szCs w:val="22"/>
                <w:lang w:val="uk-UA"/>
              </w:rPr>
              <w:t>вул. Миколи Закревського, 85-В</w:t>
            </w:r>
          </w:p>
        </w:tc>
      </w:tr>
      <w:tr w:rsidR="00FB2D22" w:rsidRPr="00823A8A" w14:paraId="0A44FE34" w14:textId="77777777" w:rsidTr="00704627">
        <w:trPr>
          <w:trHeight w:val="20"/>
        </w:trPr>
        <w:tc>
          <w:tcPr>
            <w:tcW w:w="1003" w:type="dxa"/>
            <w:tcBorders>
              <w:top w:val="nil"/>
              <w:left w:val="single" w:sz="4" w:space="0" w:color="auto"/>
              <w:bottom w:val="single" w:sz="4" w:space="0" w:color="auto"/>
              <w:right w:val="single" w:sz="4" w:space="0" w:color="auto"/>
            </w:tcBorders>
            <w:shd w:val="clear" w:color="auto" w:fill="auto"/>
            <w:vAlign w:val="center"/>
            <w:hideMark/>
          </w:tcPr>
          <w:p w14:paraId="35EFB7EB" w14:textId="77777777" w:rsidR="00FB2D22" w:rsidRPr="00823A8A" w:rsidRDefault="00FB2D22" w:rsidP="00704627">
            <w:pPr>
              <w:jc w:val="right"/>
              <w:rPr>
                <w:bCs/>
                <w:sz w:val="22"/>
                <w:szCs w:val="22"/>
                <w:lang w:val="uk-UA"/>
              </w:rPr>
            </w:pPr>
            <w:r w:rsidRPr="00823A8A">
              <w:rPr>
                <w:bCs/>
                <w:sz w:val="22"/>
                <w:szCs w:val="22"/>
                <w:lang w:val="uk-UA"/>
              </w:rPr>
              <w:t>6</w:t>
            </w:r>
          </w:p>
        </w:tc>
        <w:tc>
          <w:tcPr>
            <w:tcW w:w="5521" w:type="dxa"/>
            <w:tcBorders>
              <w:top w:val="nil"/>
              <w:left w:val="nil"/>
              <w:bottom w:val="single" w:sz="4" w:space="0" w:color="auto"/>
              <w:right w:val="single" w:sz="4" w:space="0" w:color="auto"/>
            </w:tcBorders>
            <w:shd w:val="clear" w:color="auto" w:fill="auto"/>
            <w:vAlign w:val="center"/>
            <w:hideMark/>
          </w:tcPr>
          <w:p w14:paraId="486F9401" w14:textId="664B542E" w:rsidR="00FB2D22" w:rsidRPr="00823A8A" w:rsidRDefault="00FB2D22" w:rsidP="007671FF">
            <w:pPr>
              <w:jc w:val="center"/>
              <w:rPr>
                <w:bCs/>
                <w:sz w:val="22"/>
                <w:szCs w:val="22"/>
                <w:lang w:val="uk-UA"/>
              </w:rPr>
            </w:pPr>
            <w:r w:rsidRPr="00823A8A">
              <w:rPr>
                <w:bCs/>
                <w:sz w:val="22"/>
                <w:szCs w:val="22"/>
                <w:lang w:val="uk-UA"/>
              </w:rPr>
              <w:t xml:space="preserve">Початкова школа </w:t>
            </w:r>
            <w:r w:rsidR="00183902">
              <w:rPr>
                <w:bCs/>
                <w:sz w:val="22"/>
                <w:szCs w:val="22"/>
                <w:lang w:val="uk-UA"/>
              </w:rPr>
              <w:t>«</w:t>
            </w:r>
            <w:r w:rsidRPr="00823A8A">
              <w:rPr>
                <w:bCs/>
                <w:sz w:val="22"/>
                <w:szCs w:val="22"/>
                <w:lang w:val="uk-UA"/>
              </w:rPr>
              <w:t>Усмішка</w:t>
            </w:r>
            <w:r w:rsidR="00183902">
              <w:rPr>
                <w:bCs/>
                <w:sz w:val="22"/>
                <w:szCs w:val="22"/>
                <w:lang w:val="uk-UA"/>
              </w:rPr>
              <w:t>»</w:t>
            </w:r>
            <w:r w:rsidRPr="00823A8A">
              <w:rPr>
                <w:bCs/>
                <w:sz w:val="22"/>
                <w:szCs w:val="22"/>
                <w:lang w:val="uk-UA"/>
              </w:rPr>
              <w:t xml:space="preserve"> Деснянського району міста Києва</w:t>
            </w:r>
          </w:p>
        </w:tc>
        <w:tc>
          <w:tcPr>
            <w:tcW w:w="3993" w:type="dxa"/>
            <w:tcBorders>
              <w:top w:val="nil"/>
              <w:left w:val="nil"/>
              <w:bottom w:val="single" w:sz="4" w:space="0" w:color="auto"/>
              <w:right w:val="single" w:sz="4" w:space="0" w:color="auto"/>
            </w:tcBorders>
            <w:shd w:val="clear" w:color="auto" w:fill="auto"/>
            <w:vAlign w:val="center"/>
            <w:hideMark/>
          </w:tcPr>
          <w:p w14:paraId="7B8DCED7" w14:textId="77777777" w:rsidR="00FB2D22" w:rsidRPr="00823A8A" w:rsidRDefault="00FB2D22" w:rsidP="007671FF">
            <w:pPr>
              <w:jc w:val="center"/>
              <w:rPr>
                <w:bCs/>
                <w:sz w:val="22"/>
                <w:szCs w:val="22"/>
                <w:lang w:val="uk-UA"/>
              </w:rPr>
            </w:pPr>
            <w:r w:rsidRPr="00823A8A">
              <w:rPr>
                <w:bCs/>
                <w:sz w:val="22"/>
                <w:szCs w:val="22"/>
                <w:lang w:val="uk-UA"/>
              </w:rPr>
              <w:t>вул. Оноре де Бальзака, 90-А</w:t>
            </w:r>
          </w:p>
        </w:tc>
      </w:tr>
    </w:tbl>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7671FF">
        <w:tc>
          <w:tcPr>
            <w:tcW w:w="5495" w:type="dxa"/>
            <w:hideMark/>
          </w:tcPr>
          <w:p w14:paraId="46EB3F4C"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7671F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7671F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7671FF">
            <w:pPr>
              <w:pStyle w:val="18"/>
              <w:rPr>
                <w:rFonts w:ascii="Times New Roman" w:hAnsi="Times New Roman" w:cs="Times New Roman"/>
                <w:sz w:val="22"/>
                <w:szCs w:val="22"/>
                <w:lang w:val="uk-UA"/>
              </w:rPr>
            </w:pPr>
          </w:p>
          <w:p w14:paraId="0B272A7F" w14:textId="77777777" w:rsidR="00FB2D22" w:rsidRPr="00823A8A" w:rsidRDefault="00FB2D22" w:rsidP="007671FF">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7671FF">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1CDD6B12" w:rsidR="00FB2D22" w:rsidRDefault="00FB2D22">
      <w:pPr>
        <w:spacing w:after="160" w:line="259" w:lineRule="auto"/>
        <w:rPr>
          <w:rFonts w:eastAsiaTheme="minorHAnsi"/>
          <w:b/>
          <w:bCs/>
          <w:lang w:val="uk-UA" w:eastAsia="uk-UA"/>
        </w:rPr>
      </w:pPr>
    </w:p>
    <w:p w14:paraId="75615B57" w14:textId="77777777" w:rsidR="005F712A" w:rsidRDefault="005F712A">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lastRenderedPageBreak/>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7671FF">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7671FF">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7671FF">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7671FF">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7671FF">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7671FF">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7671FF">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7671FF">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7671FF">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7671FF">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68A29E82" w14:textId="77777777" w:rsidR="005E3F17" w:rsidRPr="000A798C" w:rsidRDefault="005E3F17" w:rsidP="005E3F17">
      <w:pPr>
        <w:ind w:firstLine="709"/>
        <w:jc w:val="both"/>
        <w:rPr>
          <w:iCs/>
          <w:sz w:val="18"/>
          <w:szCs w:val="18"/>
          <w:lang w:val="uk-UA"/>
        </w:rPr>
      </w:pPr>
      <w:r>
        <w:rPr>
          <w:iCs/>
          <w:sz w:val="18"/>
          <w:szCs w:val="18"/>
          <w:lang w:val="uk-UA"/>
        </w:rPr>
        <w:t>Постачальник</w:t>
      </w:r>
      <w:r w:rsidRPr="000A798C">
        <w:rPr>
          <w:iCs/>
          <w:sz w:val="18"/>
          <w:szCs w:val="18"/>
          <w:lang w:val="uk-UA"/>
        </w:rPr>
        <w:t xml:space="preserve">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1A7DA3C" w14:textId="77777777" w:rsidR="005E3F17" w:rsidRPr="000A798C" w:rsidRDefault="005E3F17" w:rsidP="005E3F17">
      <w:pPr>
        <w:ind w:firstLine="709"/>
        <w:jc w:val="both"/>
        <w:rPr>
          <w:iCs/>
          <w:sz w:val="18"/>
          <w:szCs w:val="18"/>
          <w:lang w:val="uk-UA"/>
        </w:rPr>
      </w:pPr>
      <w:r w:rsidRPr="000A798C">
        <w:rPr>
          <w:iCs/>
          <w:sz w:val="18"/>
          <w:szCs w:val="18"/>
          <w:lang w:val="uk-UA"/>
        </w:rPr>
        <w:t>Строки поставки товару: не більше 2 днів після отримання замовлення від Замовника.</w:t>
      </w:r>
    </w:p>
    <w:p w14:paraId="5F6C170C" w14:textId="77777777" w:rsidR="005E3F17" w:rsidRPr="000A798C" w:rsidRDefault="005E3F17" w:rsidP="005E3F17">
      <w:pPr>
        <w:ind w:firstLine="709"/>
        <w:jc w:val="both"/>
        <w:rPr>
          <w:iCs/>
          <w:sz w:val="18"/>
          <w:szCs w:val="18"/>
          <w:lang w:val="uk-UA"/>
        </w:rPr>
      </w:pPr>
      <w:r w:rsidRPr="000A798C">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7F9E7F48" w14:textId="77777777" w:rsidR="005E3F17" w:rsidRPr="000A798C" w:rsidRDefault="005E3F17" w:rsidP="005E3F17">
      <w:pPr>
        <w:ind w:firstLine="709"/>
        <w:jc w:val="both"/>
        <w:rPr>
          <w:iCs/>
          <w:sz w:val="18"/>
          <w:szCs w:val="18"/>
          <w:lang w:val="uk-UA"/>
        </w:rPr>
      </w:pPr>
      <w:r w:rsidRPr="000A798C">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7E85D813" w14:textId="77777777" w:rsidR="005E3F17" w:rsidRPr="000A798C" w:rsidRDefault="005E3F17" w:rsidP="005E3F17">
      <w:pPr>
        <w:ind w:firstLine="709"/>
        <w:jc w:val="both"/>
        <w:rPr>
          <w:iCs/>
          <w:sz w:val="18"/>
          <w:szCs w:val="18"/>
          <w:lang w:val="uk-UA"/>
        </w:rPr>
      </w:pPr>
      <w:r w:rsidRPr="000A798C">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6FBF58E5" w14:textId="28315D6B" w:rsidR="005E3F17" w:rsidRPr="000A798C" w:rsidRDefault="005E3F17" w:rsidP="005E3F17">
      <w:pPr>
        <w:ind w:firstLine="709"/>
        <w:jc w:val="both"/>
        <w:rPr>
          <w:iCs/>
          <w:sz w:val="18"/>
          <w:szCs w:val="18"/>
          <w:lang w:val="uk-UA"/>
        </w:rPr>
      </w:pPr>
      <w:r w:rsidRPr="000A798C">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1AC23D1C" w14:textId="77777777" w:rsidR="005E3F17" w:rsidRPr="000A798C" w:rsidRDefault="005E3F17" w:rsidP="005E3F17">
      <w:pPr>
        <w:ind w:firstLine="709"/>
        <w:jc w:val="both"/>
        <w:rPr>
          <w:iCs/>
          <w:sz w:val="18"/>
          <w:szCs w:val="18"/>
          <w:lang w:val="uk-UA"/>
        </w:rPr>
      </w:pPr>
      <w:r w:rsidRPr="000A798C">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8AF0EA6" w14:textId="3533E8B0" w:rsidR="005E3F17" w:rsidRPr="000A798C" w:rsidRDefault="005E3F17" w:rsidP="005E3F17">
      <w:pPr>
        <w:ind w:firstLine="709"/>
        <w:jc w:val="both"/>
        <w:rPr>
          <w:iCs/>
          <w:sz w:val="18"/>
          <w:szCs w:val="18"/>
          <w:lang w:val="uk-UA"/>
        </w:rPr>
      </w:pPr>
      <w:r w:rsidRPr="000A798C">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w:t>
      </w:r>
      <w:r w:rsidR="008414D3">
        <w:rPr>
          <w:iCs/>
          <w:sz w:val="18"/>
          <w:szCs w:val="18"/>
          <w:lang w:val="uk-UA"/>
        </w:rPr>
        <w:t>, з дотриманням температурного режиму для даного виду Товару</w:t>
      </w:r>
      <w:r w:rsidRPr="000A798C">
        <w:rPr>
          <w:iCs/>
          <w:sz w:val="18"/>
          <w:szCs w:val="18"/>
          <w:lang w:val="uk-UA"/>
        </w:rPr>
        <w:t>.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ED1C7FA" w14:textId="77777777" w:rsidR="005E3F17" w:rsidRDefault="005E3F17" w:rsidP="005E3F17">
      <w:pPr>
        <w:ind w:firstLine="709"/>
        <w:jc w:val="both"/>
        <w:rPr>
          <w:iCs/>
          <w:sz w:val="18"/>
          <w:szCs w:val="18"/>
          <w:lang w:val="uk-UA"/>
        </w:rPr>
      </w:pPr>
      <w:r>
        <w:rPr>
          <w:iCs/>
          <w:sz w:val="18"/>
          <w:szCs w:val="18"/>
          <w:lang w:val="uk-UA"/>
        </w:rPr>
        <w:t xml:space="preserve">Постачальник </w:t>
      </w:r>
      <w:r w:rsidRPr="000A798C">
        <w:rPr>
          <w:iCs/>
          <w:sz w:val="18"/>
          <w:szCs w:val="18"/>
          <w:lang w:val="uk-UA"/>
        </w:rPr>
        <w:t>самостійно проводить розвантажувальні роботи в закладах освіти (спеціальні приміщення).</w:t>
      </w:r>
    </w:p>
    <w:p w14:paraId="30F19B36" w14:textId="77777777" w:rsidR="005E3F17" w:rsidRPr="000A798C" w:rsidRDefault="005E3F17" w:rsidP="005E3F1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7671FF">
        <w:tc>
          <w:tcPr>
            <w:tcW w:w="5495" w:type="dxa"/>
            <w:hideMark/>
          </w:tcPr>
          <w:p w14:paraId="3FDC34D8"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7671F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7671F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7671FF">
            <w:pPr>
              <w:pStyle w:val="18"/>
              <w:rPr>
                <w:rFonts w:ascii="Times New Roman" w:hAnsi="Times New Roman" w:cs="Times New Roman"/>
                <w:sz w:val="22"/>
                <w:szCs w:val="22"/>
                <w:lang w:val="uk-UA"/>
              </w:rPr>
            </w:pPr>
          </w:p>
          <w:p w14:paraId="1ED75AC4" w14:textId="77777777" w:rsidR="005E3F17" w:rsidRPr="00080188" w:rsidRDefault="005E3F17" w:rsidP="007671FF">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7671FF">
            <w:pPr>
              <w:widowControl w:val="0"/>
              <w:autoSpaceDE w:val="0"/>
              <w:autoSpaceDN w:val="0"/>
              <w:adjustRightInd w:val="0"/>
              <w:spacing w:line="276" w:lineRule="auto"/>
              <w:jc w:val="center"/>
              <w:rPr>
                <w:b/>
                <w:sz w:val="22"/>
                <w:szCs w:val="22"/>
                <w:lang w:val="uk-UA"/>
              </w:rPr>
            </w:pPr>
          </w:p>
          <w:p w14:paraId="1BB6B913" w14:textId="77777777" w:rsidR="005E3F17" w:rsidRDefault="005E3F17" w:rsidP="007671FF">
            <w:pPr>
              <w:widowControl w:val="0"/>
              <w:autoSpaceDE w:val="0"/>
              <w:autoSpaceDN w:val="0"/>
              <w:adjustRightInd w:val="0"/>
              <w:spacing w:line="276" w:lineRule="auto"/>
              <w:jc w:val="center"/>
              <w:rPr>
                <w:b/>
                <w:sz w:val="22"/>
                <w:szCs w:val="22"/>
                <w:lang w:val="uk-UA"/>
              </w:rPr>
            </w:pPr>
          </w:p>
          <w:p w14:paraId="728F0A20" w14:textId="77777777" w:rsidR="005E3F17" w:rsidRDefault="005E3F17" w:rsidP="007671FF">
            <w:pPr>
              <w:widowControl w:val="0"/>
              <w:autoSpaceDE w:val="0"/>
              <w:autoSpaceDN w:val="0"/>
              <w:adjustRightInd w:val="0"/>
              <w:spacing w:line="276" w:lineRule="auto"/>
              <w:jc w:val="center"/>
              <w:rPr>
                <w:b/>
                <w:sz w:val="22"/>
                <w:szCs w:val="22"/>
                <w:lang w:val="uk-UA"/>
              </w:rPr>
            </w:pPr>
          </w:p>
          <w:p w14:paraId="173CB25A" w14:textId="77777777" w:rsidR="005E3F17" w:rsidRDefault="005E3F17" w:rsidP="007671FF">
            <w:pPr>
              <w:widowControl w:val="0"/>
              <w:autoSpaceDE w:val="0"/>
              <w:autoSpaceDN w:val="0"/>
              <w:adjustRightInd w:val="0"/>
              <w:spacing w:line="276" w:lineRule="auto"/>
              <w:jc w:val="center"/>
              <w:rPr>
                <w:b/>
                <w:sz w:val="22"/>
                <w:szCs w:val="22"/>
                <w:lang w:val="uk-UA"/>
              </w:rPr>
            </w:pPr>
          </w:p>
          <w:p w14:paraId="34A00673" w14:textId="77777777" w:rsidR="005E3F17" w:rsidRDefault="005E3F17" w:rsidP="007671FF">
            <w:pPr>
              <w:widowControl w:val="0"/>
              <w:autoSpaceDE w:val="0"/>
              <w:autoSpaceDN w:val="0"/>
              <w:adjustRightInd w:val="0"/>
              <w:spacing w:line="276" w:lineRule="auto"/>
              <w:jc w:val="center"/>
              <w:rPr>
                <w:b/>
                <w:sz w:val="22"/>
                <w:szCs w:val="22"/>
                <w:lang w:val="uk-UA"/>
              </w:rPr>
            </w:pPr>
          </w:p>
          <w:p w14:paraId="58A53FB6" w14:textId="77777777" w:rsidR="005E3F17" w:rsidRDefault="005E3F17" w:rsidP="007671FF">
            <w:pPr>
              <w:widowControl w:val="0"/>
              <w:autoSpaceDE w:val="0"/>
              <w:autoSpaceDN w:val="0"/>
              <w:adjustRightInd w:val="0"/>
              <w:spacing w:line="276" w:lineRule="auto"/>
              <w:jc w:val="center"/>
              <w:rPr>
                <w:b/>
                <w:sz w:val="22"/>
                <w:szCs w:val="22"/>
                <w:lang w:val="uk-UA"/>
              </w:rPr>
            </w:pPr>
          </w:p>
          <w:p w14:paraId="0AF31C66" w14:textId="77777777" w:rsidR="005E3F17" w:rsidRDefault="005E3F17" w:rsidP="007671FF">
            <w:pPr>
              <w:widowControl w:val="0"/>
              <w:autoSpaceDE w:val="0"/>
              <w:autoSpaceDN w:val="0"/>
              <w:adjustRightInd w:val="0"/>
              <w:spacing w:line="276" w:lineRule="auto"/>
              <w:jc w:val="center"/>
              <w:rPr>
                <w:b/>
                <w:sz w:val="22"/>
                <w:szCs w:val="22"/>
                <w:lang w:val="uk-UA"/>
              </w:rPr>
            </w:pPr>
          </w:p>
          <w:p w14:paraId="155A6E68" w14:textId="32FA1596" w:rsidR="005E3F17" w:rsidRDefault="005E3F17" w:rsidP="007671FF">
            <w:pPr>
              <w:widowControl w:val="0"/>
              <w:autoSpaceDE w:val="0"/>
              <w:autoSpaceDN w:val="0"/>
              <w:adjustRightInd w:val="0"/>
              <w:spacing w:line="276" w:lineRule="auto"/>
              <w:jc w:val="center"/>
              <w:rPr>
                <w:b/>
                <w:sz w:val="22"/>
                <w:szCs w:val="22"/>
                <w:lang w:val="uk-UA"/>
              </w:rPr>
            </w:pPr>
          </w:p>
          <w:p w14:paraId="3F1AF46F" w14:textId="0820111B" w:rsidR="005F712A" w:rsidRDefault="005F712A" w:rsidP="007671FF">
            <w:pPr>
              <w:widowControl w:val="0"/>
              <w:autoSpaceDE w:val="0"/>
              <w:autoSpaceDN w:val="0"/>
              <w:adjustRightInd w:val="0"/>
              <w:spacing w:line="276" w:lineRule="auto"/>
              <w:jc w:val="center"/>
              <w:rPr>
                <w:b/>
                <w:sz w:val="22"/>
                <w:szCs w:val="22"/>
                <w:lang w:val="uk-UA"/>
              </w:rPr>
            </w:pPr>
          </w:p>
          <w:p w14:paraId="513CF6EC" w14:textId="2AD9ABD4" w:rsidR="005F712A" w:rsidRDefault="005F712A" w:rsidP="007671FF">
            <w:pPr>
              <w:widowControl w:val="0"/>
              <w:autoSpaceDE w:val="0"/>
              <w:autoSpaceDN w:val="0"/>
              <w:adjustRightInd w:val="0"/>
              <w:spacing w:line="276" w:lineRule="auto"/>
              <w:jc w:val="center"/>
              <w:rPr>
                <w:b/>
                <w:sz w:val="22"/>
                <w:szCs w:val="22"/>
                <w:lang w:val="uk-UA"/>
              </w:rPr>
            </w:pPr>
          </w:p>
          <w:p w14:paraId="7BA1B3A9" w14:textId="77777777" w:rsidR="005F712A" w:rsidRDefault="005F712A" w:rsidP="007671FF">
            <w:pPr>
              <w:widowControl w:val="0"/>
              <w:autoSpaceDE w:val="0"/>
              <w:autoSpaceDN w:val="0"/>
              <w:adjustRightInd w:val="0"/>
              <w:spacing w:line="276" w:lineRule="auto"/>
              <w:jc w:val="center"/>
              <w:rPr>
                <w:b/>
                <w:sz w:val="22"/>
                <w:szCs w:val="22"/>
                <w:lang w:val="uk-UA"/>
              </w:rPr>
            </w:pPr>
          </w:p>
          <w:p w14:paraId="430FFA21" w14:textId="77777777" w:rsidR="005E3F17" w:rsidRDefault="005E3F17" w:rsidP="007671FF">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7671FF">
            <w:pPr>
              <w:widowControl w:val="0"/>
              <w:autoSpaceDE w:val="0"/>
              <w:autoSpaceDN w:val="0"/>
              <w:adjustRightInd w:val="0"/>
              <w:spacing w:line="276" w:lineRule="auto"/>
              <w:jc w:val="center"/>
              <w:rPr>
                <w:b/>
                <w:sz w:val="22"/>
                <w:szCs w:val="22"/>
                <w:lang w:val="uk-UA"/>
              </w:rPr>
            </w:pPr>
          </w:p>
        </w:tc>
      </w:tr>
    </w:tbl>
    <w:p w14:paraId="71DFCC2E" w14:textId="23728586" w:rsidR="00FB2D22" w:rsidRDefault="00FB2D22">
      <w:pPr>
        <w:spacing w:after="160" w:line="259" w:lineRule="auto"/>
        <w:rPr>
          <w:rFonts w:eastAsiaTheme="minorHAnsi"/>
          <w:b/>
          <w:bCs/>
          <w:lang w:val="uk-UA" w:eastAsia="uk-UA"/>
        </w:rPr>
      </w:pPr>
    </w:p>
    <w:p w14:paraId="7B793A7F" w14:textId="77777777" w:rsidR="008414D3" w:rsidRDefault="008414D3">
      <w:pPr>
        <w:spacing w:after="160" w:line="259" w:lineRule="auto"/>
        <w:rPr>
          <w:rFonts w:eastAsiaTheme="minorHAnsi"/>
          <w:b/>
          <w:bCs/>
          <w:lang w:val="uk-UA" w:eastAsia="uk-UA"/>
        </w:rPr>
      </w:pPr>
    </w:p>
    <w:p w14:paraId="37D1EE01" w14:textId="77777777" w:rsidR="00FB2D22" w:rsidRPr="00823A8A" w:rsidRDefault="00FB2D22">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823A8A" w:rsidRDefault="001E1155" w:rsidP="001E1155">
      <w:pPr>
        <w:ind w:firstLine="284"/>
        <w:jc w:val="both"/>
        <w:rPr>
          <w:sz w:val="22"/>
          <w:szCs w:val="22"/>
          <w:lang w:val="uk-UA"/>
        </w:rPr>
      </w:pPr>
      <w:r w:rsidRPr="00823A8A">
        <w:rPr>
          <w:sz w:val="22"/>
          <w:szCs w:val="22"/>
          <w:lang w:val="uk-UA"/>
        </w:rPr>
        <w:t xml:space="preserve">1. </w:t>
      </w:r>
      <w:r w:rsidRPr="00823A8A">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823A8A" w:rsidRDefault="001E1155" w:rsidP="001E1155">
      <w:pPr>
        <w:ind w:firstLine="284"/>
        <w:jc w:val="both"/>
        <w:rPr>
          <w:sz w:val="22"/>
          <w:szCs w:val="22"/>
          <w:lang w:val="uk-UA"/>
        </w:rPr>
      </w:pPr>
      <w:r w:rsidRPr="00823A8A">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75286A" w:rsidRDefault="0031385E" w:rsidP="0031385E">
      <w:pPr>
        <w:autoSpaceDN w:val="0"/>
        <w:ind w:firstLine="284"/>
        <w:jc w:val="both"/>
        <w:rPr>
          <w:sz w:val="22"/>
          <w:lang w:val="uk-UA"/>
        </w:rPr>
      </w:pPr>
      <w:r w:rsidRPr="0075286A">
        <w:rPr>
          <w:sz w:val="22"/>
          <w:lang w:val="uk-UA"/>
        </w:rPr>
        <w:t xml:space="preserve">1.1. </w:t>
      </w:r>
      <w:r w:rsidR="001E1155" w:rsidRPr="0075286A">
        <w:rPr>
          <w:sz w:val="22"/>
          <w:lang w:val="uk-UA"/>
        </w:rPr>
        <w:t>Довідку</w:t>
      </w:r>
      <w:r w:rsidR="005B16B7" w:rsidRPr="0075286A">
        <w:rPr>
          <w:sz w:val="22"/>
          <w:lang w:val="uk-UA"/>
        </w:rPr>
        <w:t>*</w:t>
      </w:r>
      <w:r w:rsidR="001E1155" w:rsidRPr="0075286A">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75286A" w:rsidRDefault="005B16B7" w:rsidP="0049402C">
      <w:pPr>
        <w:ind w:firstLine="284"/>
        <w:jc w:val="both"/>
        <w:rPr>
          <w:sz w:val="22"/>
          <w:lang w:val="uk-UA"/>
        </w:rPr>
      </w:pPr>
      <w:r w:rsidRPr="0075286A">
        <w:rPr>
          <w:sz w:val="22"/>
          <w:lang w:val="uk-UA"/>
        </w:rPr>
        <w:t>*</w:t>
      </w:r>
      <w:r w:rsidR="0031385E" w:rsidRPr="0075286A">
        <w:rPr>
          <w:sz w:val="22"/>
          <w:lang w:val="uk-UA"/>
        </w:rPr>
        <w:t xml:space="preserve">У випадку, якщо </w:t>
      </w:r>
      <w:r w:rsidR="0049402C" w:rsidRPr="0075286A">
        <w:rPr>
          <w:sz w:val="22"/>
          <w:lang w:val="uk-UA"/>
        </w:rPr>
        <w:t>товар, що є предметом закупівлі, передбачає особливий температурний режим зберігання ти транспортування</w:t>
      </w:r>
      <w:r w:rsidRPr="0075286A">
        <w:rPr>
          <w:sz w:val="22"/>
          <w:lang w:val="uk-UA"/>
        </w:rPr>
        <w:t xml:space="preserve"> (наприклад м’ясо, риба, молочні продукти, масло, яйця, морожені продукти)</w:t>
      </w:r>
      <w:r w:rsidR="0049402C" w:rsidRPr="0075286A">
        <w:rPr>
          <w:sz w:val="22"/>
          <w:lang w:val="uk-UA"/>
        </w:rPr>
        <w:t>,</w:t>
      </w:r>
      <w:r w:rsidRPr="0075286A">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75286A">
        <w:rPr>
          <w:sz w:val="22"/>
          <w:lang w:val="uk-UA"/>
        </w:rPr>
        <w:t xml:space="preserve"> та холодильного обладнання</w:t>
      </w:r>
      <w:r w:rsidRPr="0075286A">
        <w:rPr>
          <w:sz w:val="22"/>
          <w:lang w:val="uk-UA"/>
        </w:rPr>
        <w:t xml:space="preserve">, транспортних засобів) </w:t>
      </w:r>
      <w:r w:rsidR="00870F65" w:rsidRPr="0075286A">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75286A" w:rsidRDefault="001E1155" w:rsidP="001E1155">
      <w:pPr>
        <w:ind w:firstLine="284"/>
        <w:jc w:val="both"/>
        <w:rPr>
          <w:sz w:val="22"/>
          <w:lang w:val="uk-UA"/>
        </w:rPr>
      </w:pPr>
      <w:r w:rsidRPr="0075286A">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75286A" w:rsidRDefault="001E1155" w:rsidP="001E1155">
      <w:pPr>
        <w:ind w:firstLine="284"/>
        <w:jc w:val="both"/>
        <w:rPr>
          <w:sz w:val="22"/>
          <w:lang w:val="uk-UA"/>
        </w:rPr>
      </w:pPr>
      <w:r w:rsidRPr="0075286A">
        <w:rPr>
          <w:sz w:val="22"/>
          <w:lang w:val="uk-UA"/>
        </w:rPr>
        <w:t>1.2.1. у разі, якщо обладнання та матеріально-технічна база, приміщення є власними, надаються:</w:t>
      </w:r>
    </w:p>
    <w:p w14:paraId="76EAEE02" w14:textId="77777777" w:rsidR="001E1155" w:rsidRPr="0075286A" w:rsidRDefault="001E1155" w:rsidP="001E1155">
      <w:pPr>
        <w:ind w:firstLine="284"/>
        <w:jc w:val="both"/>
        <w:rPr>
          <w:sz w:val="22"/>
          <w:lang w:val="uk-UA"/>
        </w:rPr>
      </w:pPr>
      <w:r w:rsidRPr="0075286A">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75286A" w:rsidRDefault="001E1155" w:rsidP="001E1155">
      <w:pPr>
        <w:ind w:firstLine="284"/>
        <w:jc w:val="both"/>
        <w:rPr>
          <w:sz w:val="22"/>
          <w:lang w:val="uk-UA"/>
        </w:rPr>
      </w:pPr>
      <w:r w:rsidRPr="0075286A">
        <w:rPr>
          <w:sz w:val="22"/>
          <w:lang w:val="uk-UA"/>
        </w:rPr>
        <w:t>- для підтвердження наявності автомобілів – свідоцтва про реєстрацію транспортних засобів;</w:t>
      </w:r>
    </w:p>
    <w:p w14:paraId="46B50175" w14:textId="77777777" w:rsidR="001E1155" w:rsidRPr="0075286A" w:rsidRDefault="001E1155" w:rsidP="001E1155">
      <w:pPr>
        <w:ind w:firstLine="284"/>
        <w:jc w:val="both"/>
        <w:rPr>
          <w:sz w:val="22"/>
          <w:lang w:val="uk-UA"/>
        </w:rPr>
      </w:pPr>
      <w:r w:rsidRPr="0075286A">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75286A" w:rsidRDefault="001E1155" w:rsidP="001E1155">
      <w:pPr>
        <w:ind w:firstLine="284"/>
        <w:jc w:val="both"/>
        <w:rPr>
          <w:sz w:val="22"/>
          <w:lang w:val="uk-UA"/>
        </w:rPr>
      </w:pPr>
      <w:r w:rsidRPr="0075286A">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75286A" w:rsidRDefault="001E1155" w:rsidP="001E1155">
      <w:pPr>
        <w:ind w:firstLine="284"/>
        <w:jc w:val="both"/>
        <w:rPr>
          <w:sz w:val="22"/>
          <w:lang w:val="uk-UA"/>
        </w:rPr>
      </w:pPr>
      <w:r w:rsidRPr="0075286A">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75286A" w:rsidRDefault="001E1155" w:rsidP="001E1155">
      <w:pPr>
        <w:ind w:firstLine="284"/>
        <w:jc w:val="both"/>
        <w:rPr>
          <w:sz w:val="22"/>
          <w:lang w:val="uk-UA"/>
        </w:rPr>
      </w:pPr>
      <w:r w:rsidRPr="0075286A">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75286A" w:rsidRDefault="001E1155" w:rsidP="001E1155">
      <w:pPr>
        <w:ind w:firstLine="284"/>
        <w:jc w:val="both"/>
        <w:rPr>
          <w:sz w:val="22"/>
          <w:lang w:val="uk-UA"/>
        </w:rPr>
      </w:pPr>
      <w:r w:rsidRPr="0075286A">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75286A" w:rsidRDefault="001E1155" w:rsidP="001E1155">
      <w:pPr>
        <w:ind w:firstLine="284"/>
        <w:jc w:val="both"/>
        <w:rPr>
          <w:sz w:val="22"/>
          <w:lang w:val="uk-UA"/>
        </w:rPr>
      </w:pPr>
      <w:r w:rsidRPr="0075286A">
        <w:rPr>
          <w:sz w:val="22"/>
          <w:lang w:val="uk-UA"/>
        </w:rPr>
        <w:t>Договори мають бути чинні на день подання тендерної пропозиції.</w:t>
      </w:r>
    </w:p>
    <w:p w14:paraId="48D153B0" w14:textId="35D03716" w:rsidR="001E1155" w:rsidRPr="0075286A" w:rsidRDefault="001E1155" w:rsidP="001E1155">
      <w:pPr>
        <w:autoSpaceDN w:val="0"/>
        <w:ind w:firstLine="284"/>
        <w:jc w:val="both"/>
        <w:rPr>
          <w:sz w:val="22"/>
          <w:lang w:val="uk-UA"/>
        </w:rPr>
      </w:pPr>
      <w:r w:rsidRPr="0075286A">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75286A">
        <w:rPr>
          <w:sz w:val="22"/>
          <w:lang w:val="uk-UA"/>
        </w:rPr>
        <w:t>.</w:t>
      </w:r>
    </w:p>
    <w:p w14:paraId="218475E9" w14:textId="6C59AC54" w:rsidR="001E1155" w:rsidRPr="0075286A" w:rsidRDefault="001E1155" w:rsidP="001E1155">
      <w:pPr>
        <w:autoSpaceDN w:val="0"/>
        <w:ind w:firstLine="284"/>
        <w:jc w:val="both"/>
        <w:rPr>
          <w:sz w:val="22"/>
          <w:lang w:val="uk-UA"/>
        </w:rPr>
      </w:pPr>
      <w:r w:rsidRPr="0075286A">
        <w:rPr>
          <w:sz w:val="22"/>
          <w:lang w:val="uk-UA"/>
        </w:rPr>
        <w:t xml:space="preserve">1.4. Надати договір на проведення дезінфекції транспортних засобів, які зазначені у Довідці згідно </w:t>
      </w:r>
      <w:proofErr w:type="spellStart"/>
      <w:r w:rsidRPr="0075286A">
        <w:rPr>
          <w:sz w:val="22"/>
          <w:lang w:val="uk-UA"/>
        </w:rPr>
        <w:t>п.п</w:t>
      </w:r>
      <w:proofErr w:type="spellEnd"/>
      <w:r w:rsidRPr="0075286A">
        <w:rPr>
          <w:sz w:val="22"/>
          <w:lang w:val="uk-UA"/>
        </w:rPr>
        <w:t>. 1.1</w:t>
      </w:r>
      <w:r w:rsidR="00367E2A" w:rsidRPr="0075286A">
        <w:rPr>
          <w:sz w:val="22"/>
          <w:lang w:val="uk-UA"/>
        </w:rPr>
        <w:t xml:space="preserve">. </w:t>
      </w:r>
      <w:r w:rsidRPr="0075286A">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75286A">
        <w:rPr>
          <w:sz w:val="22"/>
          <w:lang w:val="uk-UA"/>
        </w:rPr>
        <w:t>.</w:t>
      </w:r>
    </w:p>
    <w:p w14:paraId="71AC1F7E" w14:textId="7955331E" w:rsidR="001E1155" w:rsidRPr="0075286A" w:rsidRDefault="001E1155" w:rsidP="001E1155">
      <w:pPr>
        <w:autoSpaceDN w:val="0"/>
        <w:ind w:firstLine="284"/>
        <w:jc w:val="both"/>
        <w:rPr>
          <w:sz w:val="22"/>
          <w:lang w:val="uk-UA"/>
        </w:rPr>
      </w:pPr>
      <w:r w:rsidRPr="0075286A">
        <w:rPr>
          <w:sz w:val="22"/>
          <w:lang w:val="uk-UA"/>
        </w:rPr>
        <w:t xml:space="preserve">1.5. Надати договір на мийку транспортних засобів, які зазначені у довідці згідно </w:t>
      </w:r>
      <w:proofErr w:type="spellStart"/>
      <w:r w:rsidRPr="0075286A">
        <w:rPr>
          <w:sz w:val="22"/>
          <w:lang w:val="uk-UA"/>
        </w:rPr>
        <w:t>п.п</w:t>
      </w:r>
      <w:proofErr w:type="spellEnd"/>
      <w:r w:rsidRPr="0075286A">
        <w:rPr>
          <w:sz w:val="22"/>
          <w:lang w:val="uk-UA"/>
        </w:rPr>
        <w:t>. 1.1</w:t>
      </w:r>
      <w:r w:rsidR="00367E2A" w:rsidRPr="0075286A">
        <w:rPr>
          <w:sz w:val="22"/>
          <w:lang w:val="uk-UA"/>
        </w:rPr>
        <w:t xml:space="preserve">. </w:t>
      </w:r>
      <w:r w:rsidRPr="0075286A">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75286A">
        <w:rPr>
          <w:sz w:val="22"/>
          <w:lang w:val="uk-UA"/>
        </w:rPr>
        <w:t xml:space="preserve">. </w:t>
      </w:r>
      <w:r w:rsidRPr="0075286A">
        <w:rPr>
          <w:sz w:val="22"/>
          <w:lang w:val="uk-UA"/>
        </w:rPr>
        <w:t xml:space="preserve"> </w:t>
      </w:r>
    </w:p>
    <w:p w14:paraId="422776B8" w14:textId="1E36C4AE" w:rsidR="00393ADB" w:rsidRPr="0075286A" w:rsidRDefault="001E1155" w:rsidP="00AE7226">
      <w:pPr>
        <w:autoSpaceDN w:val="0"/>
        <w:ind w:firstLine="284"/>
        <w:jc w:val="both"/>
        <w:rPr>
          <w:sz w:val="22"/>
          <w:lang w:val="uk-UA"/>
        </w:rPr>
      </w:pPr>
      <w:r w:rsidRPr="0075286A">
        <w:rPr>
          <w:sz w:val="22"/>
          <w:lang w:val="uk-UA"/>
        </w:rPr>
        <w:t>1.6. Надати протокол радіаційного контролю</w:t>
      </w:r>
      <w:r w:rsidR="00011BBE" w:rsidRPr="0075286A">
        <w:rPr>
          <w:sz w:val="22"/>
          <w:lang w:val="uk-UA"/>
        </w:rPr>
        <w:t xml:space="preserve"> або протокол щодо радіологічних вимірювань (або вимірювань джерел іонізуючого випромінювання) </w:t>
      </w:r>
      <w:r w:rsidRPr="0075286A">
        <w:rPr>
          <w:sz w:val="22"/>
          <w:lang w:val="uk-UA"/>
        </w:rPr>
        <w:t>транспортних засобів,</w:t>
      </w:r>
      <w:r w:rsidR="00011BBE" w:rsidRPr="0075286A">
        <w:rPr>
          <w:sz w:val="22"/>
          <w:lang w:val="uk-UA"/>
        </w:rPr>
        <w:t xml:space="preserve"> зазначених у довідці згідно </w:t>
      </w:r>
      <w:proofErr w:type="spellStart"/>
      <w:r w:rsidR="00011BBE" w:rsidRPr="0075286A">
        <w:rPr>
          <w:sz w:val="22"/>
          <w:lang w:val="uk-UA"/>
        </w:rPr>
        <w:t>п.п</w:t>
      </w:r>
      <w:proofErr w:type="spellEnd"/>
      <w:r w:rsidR="00011BBE" w:rsidRPr="0075286A">
        <w:rPr>
          <w:sz w:val="22"/>
          <w:lang w:val="uk-UA"/>
        </w:rPr>
        <w:t>. 1.1.,</w:t>
      </w:r>
      <w:r w:rsidRPr="0075286A">
        <w:rPr>
          <w:sz w:val="22"/>
          <w:lang w:val="uk-UA"/>
        </w:rPr>
        <w:t xml:space="preserve"> виданий не пізніше </w:t>
      </w:r>
      <w:r w:rsidR="00F9168A" w:rsidRPr="0075286A">
        <w:rPr>
          <w:sz w:val="22"/>
          <w:lang w:val="uk-UA"/>
        </w:rPr>
        <w:t>шестимі</w:t>
      </w:r>
      <w:r w:rsidRPr="0075286A">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75286A" w:rsidRDefault="001E1155" w:rsidP="001E1155">
      <w:pPr>
        <w:ind w:firstLine="284"/>
        <w:jc w:val="both"/>
        <w:rPr>
          <w:b/>
          <w:bCs/>
          <w:i/>
          <w:iCs/>
          <w:sz w:val="22"/>
          <w:szCs w:val="22"/>
          <w:lang w:val="uk-UA"/>
        </w:rPr>
      </w:pPr>
      <w:r w:rsidRPr="0075286A">
        <w:rPr>
          <w:sz w:val="22"/>
          <w:szCs w:val="22"/>
          <w:lang w:val="uk-UA"/>
        </w:rPr>
        <w:t xml:space="preserve">2. </w:t>
      </w:r>
      <w:r w:rsidRPr="0075286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75286A" w:rsidRDefault="001E1155" w:rsidP="001E1155">
      <w:pPr>
        <w:ind w:firstLine="284"/>
        <w:jc w:val="both"/>
        <w:rPr>
          <w:sz w:val="22"/>
          <w:szCs w:val="22"/>
          <w:lang w:val="uk-UA"/>
        </w:rPr>
      </w:pPr>
      <w:r w:rsidRPr="0075286A">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75286A" w:rsidRDefault="001E1155" w:rsidP="001E1155">
      <w:pPr>
        <w:ind w:firstLine="284"/>
        <w:jc w:val="both"/>
        <w:rPr>
          <w:sz w:val="22"/>
          <w:szCs w:val="22"/>
          <w:lang w:val="uk-UA"/>
        </w:rPr>
      </w:pPr>
      <w:r w:rsidRPr="0075286A">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75286A" w:rsidRDefault="001E1155" w:rsidP="001E1155">
      <w:pPr>
        <w:ind w:firstLine="284"/>
        <w:jc w:val="both"/>
        <w:rPr>
          <w:sz w:val="22"/>
          <w:szCs w:val="22"/>
          <w:lang w:val="uk-UA"/>
        </w:rPr>
      </w:pPr>
      <w:r w:rsidRPr="0075286A">
        <w:rPr>
          <w:sz w:val="22"/>
          <w:szCs w:val="22"/>
          <w:lang w:val="uk-UA"/>
        </w:rPr>
        <w:lastRenderedPageBreak/>
        <w:t xml:space="preserve">2.2. На підтвердження наявності в учасника зазначених у Довідці згідно </w:t>
      </w:r>
      <w:proofErr w:type="spellStart"/>
      <w:r w:rsidRPr="0075286A">
        <w:rPr>
          <w:sz w:val="22"/>
          <w:szCs w:val="22"/>
          <w:lang w:val="uk-UA"/>
        </w:rPr>
        <w:t>п.п</w:t>
      </w:r>
      <w:proofErr w:type="spellEnd"/>
      <w:r w:rsidRPr="0075286A">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75286A" w:rsidRDefault="001E1155" w:rsidP="001E1155">
      <w:pPr>
        <w:ind w:firstLine="284"/>
        <w:jc w:val="both"/>
        <w:rPr>
          <w:sz w:val="22"/>
          <w:szCs w:val="22"/>
          <w:lang w:val="uk-UA"/>
        </w:rPr>
      </w:pPr>
      <w:r w:rsidRPr="0075286A">
        <w:rPr>
          <w:sz w:val="22"/>
          <w:szCs w:val="22"/>
          <w:lang w:val="uk-UA"/>
        </w:rPr>
        <w:t xml:space="preserve">2.3.  Щодо усіх водіїв, зазначених у Довідці згідно </w:t>
      </w:r>
      <w:proofErr w:type="spellStart"/>
      <w:r w:rsidRPr="0075286A">
        <w:rPr>
          <w:sz w:val="22"/>
          <w:szCs w:val="22"/>
          <w:lang w:val="uk-UA"/>
        </w:rPr>
        <w:t>п.п</w:t>
      </w:r>
      <w:proofErr w:type="spellEnd"/>
      <w:r w:rsidRPr="0075286A">
        <w:rPr>
          <w:sz w:val="22"/>
          <w:szCs w:val="22"/>
          <w:lang w:val="uk-UA"/>
        </w:rPr>
        <w:t>. 2.1., учасник у складі тендерної пропозиції надає посвідчення водія.</w:t>
      </w:r>
    </w:p>
    <w:p w14:paraId="177EC6D8" w14:textId="77777777" w:rsidR="001E1155" w:rsidRPr="0075286A" w:rsidRDefault="001E1155" w:rsidP="001E1155">
      <w:pPr>
        <w:ind w:firstLine="284"/>
        <w:jc w:val="both"/>
        <w:rPr>
          <w:sz w:val="22"/>
          <w:szCs w:val="22"/>
          <w:lang w:val="uk-UA"/>
        </w:rPr>
      </w:pPr>
      <w:r w:rsidRPr="0075286A">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75286A">
        <w:rPr>
          <w:sz w:val="22"/>
          <w:szCs w:val="22"/>
          <w:lang w:val="uk-UA"/>
        </w:rPr>
        <w:t>п.п</w:t>
      </w:r>
      <w:proofErr w:type="spellEnd"/>
      <w:r w:rsidRPr="0075286A">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75286A" w:rsidRDefault="001E1155" w:rsidP="001E1155">
      <w:pPr>
        <w:ind w:firstLine="284"/>
        <w:jc w:val="both"/>
        <w:rPr>
          <w:sz w:val="22"/>
          <w:szCs w:val="22"/>
          <w:lang w:val="uk-UA"/>
        </w:rPr>
      </w:pPr>
      <w:r w:rsidRPr="0075286A">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75286A" w:rsidRDefault="001E1155" w:rsidP="001E1155">
      <w:pPr>
        <w:ind w:firstLine="284"/>
        <w:jc w:val="both"/>
        <w:rPr>
          <w:sz w:val="22"/>
          <w:szCs w:val="22"/>
          <w:lang w:val="uk-UA"/>
        </w:rPr>
      </w:pPr>
      <w:r w:rsidRPr="0075286A">
        <w:rPr>
          <w:sz w:val="22"/>
          <w:szCs w:val="22"/>
          <w:lang w:val="uk-UA"/>
        </w:rPr>
        <w:t xml:space="preserve">3. </w:t>
      </w:r>
      <w:r w:rsidRPr="0075286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75286A" w:rsidRDefault="001E1155" w:rsidP="001E1155">
      <w:pPr>
        <w:ind w:firstLine="284"/>
        <w:jc w:val="both"/>
        <w:rPr>
          <w:sz w:val="22"/>
          <w:szCs w:val="22"/>
          <w:lang w:val="uk-UA"/>
        </w:rPr>
      </w:pPr>
      <w:r w:rsidRPr="0075286A">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75286A" w:rsidRDefault="001E1155" w:rsidP="001E1155">
      <w:pPr>
        <w:ind w:firstLine="284"/>
        <w:jc w:val="both"/>
        <w:rPr>
          <w:sz w:val="22"/>
          <w:szCs w:val="22"/>
          <w:lang w:val="uk-UA"/>
        </w:rPr>
      </w:pPr>
      <w:r w:rsidRPr="0075286A">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75286A" w:rsidRDefault="001E1155" w:rsidP="001E1155">
      <w:pPr>
        <w:ind w:firstLine="284"/>
        <w:jc w:val="both"/>
        <w:rPr>
          <w:sz w:val="22"/>
          <w:szCs w:val="22"/>
          <w:lang w:val="uk-UA"/>
        </w:rPr>
      </w:pPr>
      <w:r w:rsidRPr="0075286A">
        <w:rPr>
          <w:sz w:val="22"/>
          <w:szCs w:val="22"/>
          <w:lang w:val="uk-UA"/>
        </w:rPr>
        <w:t>3.2. Договір, зазначений в довідці.</w:t>
      </w:r>
    </w:p>
    <w:p w14:paraId="7E14879C" w14:textId="0C7CA176" w:rsidR="001E1155" w:rsidRPr="0075286A" w:rsidRDefault="001E1155" w:rsidP="001E1155">
      <w:pPr>
        <w:ind w:firstLine="284"/>
        <w:jc w:val="both"/>
        <w:rPr>
          <w:sz w:val="22"/>
          <w:szCs w:val="22"/>
          <w:lang w:val="uk-UA"/>
        </w:rPr>
      </w:pPr>
      <w:r w:rsidRPr="0075286A">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75286A">
        <w:rPr>
          <w:sz w:val="22"/>
          <w:szCs w:val="22"/>
          <w:lang w:val="uk-UA"/>
        </w:rPr>
        <w:t>, або лист-відгук від контрагента</w:t>
      </w:r>
      <w:r w:rsidRPr="0075286A">
        <w:rPr>
          <w:sz w:val="22"/>
          <w:szCs w:val="22"/>
          <w:lang w:val="uk-UA"/>
        </w:rPr>
        <w:t xml:space="preserve">. </w:t>
      </w:r>
    </w:p>
    <w:p w14:paraId="74A363B4" w14:textId="77777777" w:rsidR="001E1155" w:rsidRPr="0075286A" w:rsidRDefault="001E1155" w:rsidP="001E1155">
      <w:pPr>
        <w:ind w:firstLine="284"/>
        <w:jc w:val="both"/>
        <w:rPr>
          <w:sz w:val="22"/>
          <w:szCs w:val="22"/>
          <w:lang w:val="uk-UA"/>
        </w:rPr>
      </w:pPr>
      <w:r w:rsidRPr="0075286A">
        <w:rPr>
          <w:sz w:val="22"/>
          <w:szCs w:val="22"/>
          <w:lang w:val="uk-UA"/>
        </w:rPr>
        <w:t xml:space="preserve">4. </w:t>
      </w:r>
      <w:r w:rsidRPr="0075286A">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75286A" w:rsidRDefault="001E1155" w:rsidP="001E1155">
      <w:pPr>
        <w:ind w:firstLine="284"/>
        <w:jc w:val="both"/>
        <w:rPr>
          <w:sz w:val="22"/>
          <w:szCs w:val="22"/>
          <w:lang w:val="uk-UA"/>
        </w:rPr>
      </w:pPr>
      <w:r w:rsidRPr="0075286A">
        <w:rPr>
          <w:sz w:val="22"/>
          <w:szCs w:val="22"/>
          <w:lang w:val="uk-UA"/>
        </w:rPr>
        <w:t>На підтвердження наявності фінансової спроможності учасника необхідно надати:</w:t>
      </w:r>
    </w:p>
    <w:p w14:paraId="78F3497B" w14:textId="77777777" w:rsidR="001E1155" w:rsidRPr="0075286A" w:rsidRDefault="001E1155" w:rsidP="001E1155">
      <w:pPr>
        <w:ind w:firstLine="284"/>
        <w:jc w:val="both"/>
        <w:rPr>
          <w:sz w:val="22"/>
          <w:szCs w:val="22"/>
          <w:lang w:val="uk-UA"/>
        </w:rPr>
      </w:pPr>
      <w:r w:rsidRPr="0075286A">
        <w:rPr>
          <w:sz w:val="22"/>
          <w:szCs w:val="22"/>
          <w:lang w:val="uk-UA"/>
        </w:rPr>
        <w:t xml:space="preserve">4.1. На підтвердження обсягу річного доходу (виручки) учасник надає </w:t>
      </w:r>
      <w:r w:rsidRPr="0075286A">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75286A">
        <w:rPr>
          <w:sz w:val="22"/>
          <w:szCs w:val="22"/>
          <w:lang w:val="uk-UA"/>
        </w:rPr>
        <w:t xml:space="preserve">, або </w:t>
      </w:r>
      <w:r w:rsidRPr="0075286A">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75286A">
        <w:rPr>
          <w:sz w:val="22"/>
          <w:szCs w:val="22"/>
          <w:lang w:val="uk-UA"/>
        </w:rPr>
        <w:t xml:space="preserve"> (для суб’єктів малого підприємництва – фізичних осіб та юридичних осіб), або </w:t>
      </w:r>
      <w:r w:rsidRPr="0075286A">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75286A">
        <w:rPr>
          <w:sz w:val="22"/>
          <w:szCs w:val="22"/>
          <w:lang w:val="uk-UA"/>
        </w:rPr>
        <w:t xml:space="preserve">(для суб'єктів малого підприємництва - </w:t>
      </w:r>
      <w:proofErr w:type="spellStart"/>
      <w:r w:rsidRPr="0075286A">
        <w:rPr>
          <w:sz w:val="22"/>
          <w:szCs w:val="22"/>
          <w:lang w:val="uk-UA"/>
        </w:rPr>
        <w:t>юpидичних</w:t>
      </w:r>
      <w:proofErr w:type="spellEnd"/>
      <w:r w:rsidRPr="0075286A">
        <w:rPr>
          <w:sz w:val="22"/>
          <w:szCs w:val="22"/>
          <w:lang w:val="uk-UA"/>
        </w:rPr>
        <w:t xml:space="preserve"> осіб, які відповідають </w:t>
      </w:r>
      <w:proofErr w:type="spellStart"/>
      <w:r w:rsidRPr="0075286A">
        <w:rPr>
          <w:sz w:val="22"/>
          <w:szCs w:val="22"/>
          <w:lang w:val="uk-UA"/>
        </w:rPr>
        <w:t>кpитеріям</w:t>
      </w:r>
      <w:proofErr w:type="spellEnd"/>
      <w:r w:rsidRPr="0075286A">
        <w:rPr>
          <w:sz w:val="22"/>
          <w:szCs w:val="22"/>
          <w:lang w:val="uk-UA"/>
        </w:rPr>
        <w:t xml:space="preserve"> </w:t>
      </w:r>
      <w:proofErr w:type="spellStart"/>
      <w:r w:rsidRPr="0075286A">
        <w:rPr>
          <w:sz w:val="22"/>
          <w:szCs w:val="22"/>
          <w:lang w:val="uk-UA"/>
        </w:rPr>
        <w:t>мікропідприємництва</w:t>
      </w:r>
      <w:proofErr w:type="spellEnd"/>
      <w:r w:rsidRPr="0075286A">
        <w:rPr>
          <w:sz w:val="22"/>
          <w:szCs w:val="22"/>
          <w:lang w:val="uk-UA"/>
        </w:rPr>
        <w:t xml:space="preserve">). </w:t>
      </w:r>
    </w:p>
    <w:p w14:paraId="2889D7CD" w14:textId="77777777" w:rsidR="001E1155" w:rsidRPr="0075286A" w:rsidRDefault="001E1155" w:rsidP="001E1155">
      <w:pPr>
        <w:ind w:firstLine="284"/>
        <w:jc w:val="both"/>
        <w:rPr>
          <w:sz w:val="22"/>
          <w:szCs w:val="22"/>
          <w:lang w:val="uk-UA"/>
        </w:rPr>
      </w:pPr>
      <w:r w:rsidRPr="0075286A">
        <w:rPr>
          <w:sz w:val="22"/>
          <w:szCs w:val="22"/>
          <w:shd w:val="clear" w:color="auto" w:fill="FFFFFF"/>
          <w:lang w:val="uk-UA"/>
        </w:rPr>
        <w:t>Фінансова звітність</w:t>
      </w:r>
      <w:r w:rsidRPr="0075286A">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75286A" w:rsidRDefault="001E1155" w:rsidP="001E1155">
      <w:pPr>
        <w:ind w:firstLine="284"/>
        <w:jc w:val="both"/>
        <w:rPr>
          <w:sz w:val="22"/>
          <w:szCs w:val="22"/>
          <w:lang w:val="uk-UA"/>
        </w:rPr>
      </w:pPr>
      <w:r w:rsidRPr="0075286A">
        <w:rPr>
          <w:sz w:val="22"/>
          <w:szCs w:val="22"/>
          <w:lang w:val="uk-UA"/>
        </w:rPr>
        <w:t xml:space="preserve">Фінансова спроможність учасника визначається відповідно до поданої </w:t>
      </w:r>
      <w:r w:rsidRPr="0075286A">
        <w:rPr>
          <w:sz w:val="22"/>
          <w:szCs w:val="22"/>
          <w:shd w:val="clear" w:color="auto" w:fill="FFFFFF"/>
          <w:lang w:val="uk-UA"/>
        </w:rPr>
        <w:t>фінансової звітності</w:t>
      </w:r>
      <w:r w:rsidRPr="0075286A">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006E99" w:rsidRDefault="00006E99" w:rsidP="00006E99">
      <w:pPr>
        <w:ind w:firstLine="284"/>
        <w:jc w:val="both"/>
        <w:rPr>
          <w:sz w:val="22"/>
          <w:szCs w:val="22"/>
          <w:lang w:val="uk-UA"/>
        </w:rPr>
      </w:pPr>
      <w:r w:rsidRPr="0075286A">
        <w:rPr>
          <w:sz w:val="22"/>
          <w:szCs w:val="22"/>
          <w:lang w:val="uk-UA"/>
        </w:rPr>
        <w:t xml:space="preserve">Фізичні особи – підприємці надають копію </w:t>
      </w:r>
      <w:r w:rsidRPr="00823A8A">
        <w:rPr>
          <w:sz w:val="22"/>
          <w:szCs w:val="22"/>
          <w:lang w:val="uk-UA"/>
        </w:rPr>
        <w:t>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DB21C4">
      <w:footerReference w:type="default" r:id="rId12"/>
      <w:pgSz w:w="11906" w:h="16838"/>
      <w:pgMar w:top="851"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F81DD" w14:textId="77777777" w:rsidR="004529A0" w:rsidRDefault="004529A0" w:rsidP="00D505E4">
      <w:r>
        <w:separator/>
      </w:r>
    </w:p>
  </w:endnote>
  <w:endnote w:type="continuationSeparator" w:id="0">
    <w:p w14:paraId="1955CA83" w14:textId="77777777" w:rsidR="004529A0" w:rsidRDefault="004529A0"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C06393" w:rsidRPr="00CE1326" w:rsidRDefault="00C06393">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34</w:t>
        </w:r>
        <w:r w:rsidRPr="00CE1326">
          <w:rPr>
            <w:sz w:val="22"/>
            <w:szCs w:val="22"/>
          </w:rPr>
          <w:fldChar w:fldCharType="end"/>
        </w:r>
      </w:p>
    </w:sdtContent>
  </w:sdt>
  <w:p w14:paraId="31BA0802" w14:textId="77777777" w:rsidR="00C06393" w:rsidRDefault="00C063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E45A4" w14:textId="77777777" w:rsidR="004529A0" w:rsidRDefault="004529A0" w:rsidP="00D505E4">
      <w:r>
        <w:separator/>
      </w:r>
    </w:p>
  </w:footnote>
  <w:footnote w:type="continuationSeparator" w:id="0">
    <w:p w14:paraId="3ECF39D6" w14:textId="77777777" w:rsidR="004529A0" w:rsidRDefault="004529A0"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0084F4B"/>
    <w:multiLevelType w:val="hybridMultilevel"/>
    <w:tmpl w:val="64DCA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4E5F53"/>
    <w:multiLevelType w:val="hybridMultilevel"/>
    <w:tmpl w:val="84CE5D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15:restartNumberingAfterBreak="0">
    <w:nsid w:val="4D575783"/>
    <w:multiLevelType w:val="hybridMultilevel"/>
    <w:tmpl w:val="110E9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8"/>
  </w:num>
  <w:num w:numId="2">
    <w:abstractNumId w:val="11"/>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3"/>
  </w:num>
  <w:num w:numId="8">
    <w:abstractNumId w:val="21"/>
  </w:num>
  <w:num w:numId="9">
    <w:abstractNumId w:val="8"/>
  </w:num>
  <w:num w:numId="10">
    <w:abstractNumId w:val="17"/>
  </w:num>
  <w:num w:numId="11">
    <w:abstractNumId w:val="10"/>
  </w:num>
  <w:num w:numId="12">
    <w:abstractNumId w:val="15"/>
  </w:num>
  <w:num w:numId="13">
    <w:abstractNumId w:val="14"/>
  </w:num>
  <w:num w:numId="1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0FC5"/>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C0083"/>
    <w:rsid w:val="000C1C67"/>
    <w:rsid w:val="000C305D"/>
    <w:rsid w:val="000C5384"/>
    <w:rsid w:val="000C70D2"/>
    <w:rsid w:val="000D042E"/>
    <w:rsid w:val="000D24ED"/>
    <w:rsid w:val="000D2A20"/>
    <w:rsid w:val="000D2DED"/>
    <w:rsid w:val="000D4C54"/>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1494"/>
    <w:rsid w:val="001516FA"/>
    <w:rsid w:val="00151C68"/>
    <w:rsid w:val="0015422B"/>
    <w:rsid w:val="00154975"/>
    <w:rsid w:val="00154C22"/>
    <w:rsid w:val="00157E8B"/>
    <w:rsid w:val="00161BA1"/>
    <w:rsid w:val="0016388A"/>
    <w:rsid w:val="00165961"/>
    <w:rsid w:val="0016688D"/>
    <w:rsid w:val="00166A22"/>
    <w:rsid w:val="00175D55"/>
    <w:rsid w:val="00177CD2"/>
    <w:rsid w:val="0018069F"/>
    <w:rsid w:val="001815F3"/>
    <w:rsid w:val="00182F92"/>
    <w:rsid w:val="00183902"/>
    <w:rsid w:val="00193018"/>
    <w:rsid w:val="00193D93"/>
    <w:rsid w:val="00193FA7"/>
    <w:rsid w:val="001955AA"/>
    <w:rsid w:val="00195E41"/>
    <w:rsid w:val="00197D2E"/>
    <w:rsid w:val="001A0F87"/>
    <w:rsid w:val="001A28B5"/>
    <w:rsid w:val="001A54A8"/>
    <w:rsid w:val="001A6F23"/>
    <w:rsid w:val="001A7A1F"/>
    <w:rsid w:val="001B14BA"/>
    <w:rsid w:val="001B1F91"/>
    <w:rsid w:val="001B3B33"/>
    <w:rsid w:val="001B3EE5"/>
    <w:rsid w:val="001B54B7"/>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385E"/>
    <w:rsid w:val="00315C8D"/>
    <w:rsid w:val="003179E5"/>
    <w:rsid w:val="00321698"/>
    <w:rsid w:val="00321C20"/>
    <w:rsid w:val="00321EC2"/>
    <w:rsid w:val="00322142"/>
    <w:rsid w:val="00322D30"/>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14A"/>
    <w:rsid w:val="00445801"/>
    <w:rsid w:val="00447247"/>
    <w:rsid w:val="00450122"/>
    <w:rsid w:val="004526A5"/>
    <w:rsid w:val="004529A0"/>
    <w:rsid w:val="00454063"/>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B042C"/>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2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4EEC"/>
    <w:rsid w:val="00635DDA"/>
    <w:rsid w:val="00636301"/>
    <w:rsid w:val="00641843"/>
    <w:rsid w:val="0064456F"/>
    <w:rsid w:val="00646CD5"/>
    <w:rsid w:val="00650348"/>
    <w:rsid w:val="00652658"/>
    <w:rsid w:val="00654034"/>
    <w:rsid w:val="00654788"/>
    <w:rsid w:val="006601BB"/>
    <w:rsid w:val="006603F9"/>
    <w:rsid w:val="006605B2"/>
    <w:rsid w:val="00661D6F"/>
    <w:rsid w:val="00664EF6"/>
    <w:rsid w:val="006659FD"/>
    <w:rsid w:val="00666FC6"/>
    <w:rsid w:val="00667696"/>
    <w:rsid w:val="0067198F"/>
    <w:rsid w:val="006719E3"/>
    <w:rsid w:val="00673230"/>
    <w:rsid w:val="006738DE"/>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627"/>
    <w:rsid w:val="00704D07"/>
    <w:rsid w:val="00706084"/>
    <w:rsid w:val="00710885"/>
    <w:rsid w:val="00712D9B"/>
    <w:rsid w:val="00713B5F"/>
    <w:rsid w:val="00714779"/>
    <w:rsid w:val="007147AB"/>
    <w:rsid w:val="00725CB2"/>
    <w:rsid w:val="0073295D"/>
    <w:rsid w:val="007329EA"/>
    <w:rsid w:val="0073494F"/>
    <w:rsid w:val="00735C1E"/>
    <w:rsid w:val="00735CB0"/>
    <w:rsid w:val="00736CAC"/>
    <w:rsid w:val="00742FBE"/>
    <w:rsid w:val="00745037"/>
    <w:rsid w:val="00745662"/>
    <w:rsid w:val="0075286A"/>
    <w:rsid w:val="00756444"/>
    <w:rsid w:val="007634C5"/>
    <w:rsid w:val="007671FF"/>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97C23"/>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26A4"/>
    <w:rsid w:val="007B2A04"/>
    <w:rsid w:val="007B2A7F"/>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4D3"/>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3F5B"/>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479E2"/>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07E"/>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C1EEE"/>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393"/>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D7FE7"/>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3A1C"/>
    <w:rsid w:val="00DA7A4E"/>
    <w:rsid w:val="00DB21C4"/>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E755D"/>
    <w:rsid w:val="00DF0627"/>
    <w:rsid w:val="00DF0B9F"/>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295"/>
    <w:rsid w:val="00F9759B"/>
    <w:rsid w:val="00FA378A"/>
    <w:rsid w:val="00FA3B69"/>
    <w:rsid w:val="00FB1342"/>
    <w:rsid w:val="00FB2B3C"/>
    <w:rsid w:val="00FB2C07"/>
    <w:rsid w:val="00FB2D22"/>
    <w:rsid w:val="00FB6D08"/>
    <w:rsid w:val="00FB7645"/>
    <w:rsid w:val="00FC0C26"/>
    <w:rsid w:val="00FC1B38"/>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7FFA495C-68AB-48AE-ABB2-88558DF6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D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6E1B6-1C6F-4B02-9F8A-009178CC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Pages>
  <Words>24844</Words>
  <Characters>141613</Characters>
  <Application>Microsoft Office Word</Application>
  <DocSecurity>0</DocSecurity>
  <Lines>1180</Lines>
  <Paragraphs>332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136</cp:revision>
  <cp:lastPrinted>2023-03-09T13:29:00Z</cp:lastPrinted>
  <dcterms:created xsi:type="dcterms:W3CDTF">2023-02-28T11:53:00Z</dcterms:created>
  <dcterms:modified xsi:type="dcterms:W3CDTF">2024-01-19T07:22:00Z</dcterms:modified>
</cp:coreProperties>
</file>