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0042" w14:textId="77777777" w:rsidR="00E66319" w:rsidRDefault="00E66319" w:rsidP="00E66319">
      <w:pPr>
        <w:ind w:left="1440"/>
        <w:rPr>
          <w:b/>
          <w:sz w:val="20"/>
          <w:szCs w:val="20"/>
        </w:rPr>
      </w:pPr>
      <w:r>
        <w:rPr>
          <w:b/>
          <w:i/>
          <w:color w:val="4A86E8"/>
        </w:rPr>
        <w:t xml:space="preserve">    </w:t>
      </w:r>
      <w:r>
        <w:rPr>
          <w:b/>
          <w:i/>
          <w:color w:val="4A86E8"/>
          <w:lang w:val="uk-UA"/>
        </w:rPr>
        <w:t xml:space="preserve">                </w:t>
      </w:r>
    </w:p>
    <w:p w14:paraId="2DB2D7E4" w14:textId="6FA0956C" w:rsidR="00E66319" w:rsidRPr="00015F10" w:rsidRDefault="00E66319" w:rsidP="00E66319">
      <w:pPr>
        <w:ind w:left="5660" w:firstLine="700"/>
        <w:jc w:val="right"/>
        <w:rPr>
          <w:lang w:val="uk-UA"/>
        </w:rPr>
      </w:pPr>
      <w:r>
        <w:rPr>
          <w:b/>
          <w:color w:val="000000"/>
        </w:rPr>
        <w:t xml:space="preserve">ДОДАТОК </w:t>
      </w:r>
      <w:r w:rsidR="00015F10">
        <w:rPr>
          <w:b/>
          <w:color w:val="000000"/>
          <w:lang w:val="uk-UA"/>
        </w:rPr>
        <w:t>3</w:t>
      </w:r>
    </w:p>
    <w:p w14:paraId="41111FAB" w14:textId="77777777" w:rsidR="00E66319" w:rsidRDefault="00E66319" w:rsidP="00E66319">
      <w:pPr>
        <w:ind w:left="5660" w:firstLine="700"/>
        <w:jc w:val="right"/>
      </w:pPr>
      <w:r>
        <w:rPr>
          <w:i/>
          <w:color w:val="000000"/>
        </w:rPr>
        <w:t>до тендерної документації</w:t>
      </w:r>
    </w:p>
    <w:p w14:paraId="5B6C967F" w14:textId="6219C0EA"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0638B724" w14:textId="77777777" w:rsidR="00CD367F" w:rsidRDefault="00CD367F" w:rsidP="007A7E2D">
      <w:pPr>
        <w:jc w:val="both"/>
        <w:rPr>
          <w:b/>
          <w:lang w:val="uk-UA"/>
        </w:rPr>
      </w:pPr>
    </w:p>
    <w:p w14:paraId="66A05066" w14:textId="58250090"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r w:rsidR="007A7E2D">
        <w:rPr>
          <w:lang w:val="uk-UA"/>
        </w:rPr>
        <w:t>м</w:t>
      </w:r>
      <w:r w:rsidR="007A7E2D" w:rsidRPr="007A7E2D">
        <w:rPr>
          <w:lang w:val="uk-UA"/>
        </w:rPr>
        <w:t>ашин для обробки даних (апаратна частина) за кодом ДК 021:2015 - 30210000-4 (Персональні комп'ютери)</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1B3FDC55"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7A7E2D">
        <w:rPr>
          <w:sz w:val="24"/>
          <w:szCs w:val="24"/>
          <w:lang w:val="uk-UA"/>
        </w:rPr>
        <w:t>п</w:t>
      </w:r>
      <w:r w:rsidR="007A7E2D" w:rsidRPr="007A7E2D">
        <w:rPr>
          <w:sz w:val="24"/>
          <w:szCs w:val="24"/>
          <w:lang w:val="uk-UA"/>
        </w:rPr>
        <w:t>ерсональн</w:t>
      </w:r>
      <w:r w:rsidR="007A7E2D">
        <w:rPr>
          <w:sz w:val="24"/>
          <w:szCs w:val="24"/>
          <w:lang w:val="uk-UA"/>
        </w:rPr>
        <w:t>их</w:t>
      </w:r>
      <w:r w:rsidR="007A7E2D" w:rsidRPr="007A7E2D">
        <w:rPr>
          <w:sz w:val="24"/>
          <w:szCs w:val="24"/>
          <w:lang w:val="uk-UA"/>
        </w:rPr>
        <w:t xml:space="preserve"> комп'ютер</w:t>
      </w:r>
      <w:r w:rsidR="007A7E2D">
        <w:rPr>
          <w:sz w:val="24"/>
          <w:szCs w:val="24"/>
          <w:lang w:val="uk-UA"/>
        </w:rPr>
        <w:t>ів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1EFD5F32"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w:t>
      </w:r>
      <w:r w:rsidR="00CD367F">
        <w:rPr>
          <w:sz w:val="24"/>
          <w:szCs w:val="24"/>
          <w:lang w:val="uk-UA"/>
        </w:rPr>
        <w:t>, які встановлені Додатком 4 до цього договору  та</w:t>
      </w:r>
      <w:r w:rsidRPr="00984D44">
        <w:rPr>
          <w:sz w:val="24"/>
          <w:szCs w:val="24"/>
          <w:lang w:val="uk-UA"/>
        </w:rPr>
        <w:t xml:space="preserve"> </w:t>
      </w:r>
      <w:r w:rsidR="00CD367F">
        <w:rPr>
          <w:sz w:val="24"/>
          <w:szCs w:val="24"/>
          <w:lang w:val="uk-UA"/>
        </w:rPr>
        <w:t xml:space="preserve">вимогам до </w:t>
      </w:r>
      <w:r w:rsidRPr="00984D44">
        <w:rPr>
          <w:sz w:val="24"/>
          <w:szCs w:val="24"/>
          <w:lang w:val="uk-UA"/>
        </w:rPr>
        <w:t>предмет</w:t>
      </w:r>
      <w:r w:rsidR="00CD367F">
        <w:rPr>
          <w:sz w:val="24"/>
          <w:szCs w:val="24"/>
          <w:lang w:val="uk-UA"/>
        </w:rPr>
        <w:t>у</w:t>
      </w:r>
      <w:r w:rsidRPr="00984D44">
        <w:rPr>
          <w:sz w:val="24"/>
          <w:szCs w:val="24"/>
          <w:lang w:val="uk-UA"/>
        </w:rPr>
        <w:t xml:space="preserve"> закупівлі</w:t>
      </w:r>
      <w:r w:rsidR="00A775F8">
        <w:rPr>
          <w:sz w:val="24"/>
          <w:szCs w:val="24"/>
          <w:lang w:val="uk-UA"/>
        </w:rPr>
        <w:t xml:space="preserve"> за індентифікатором </w:t>
      </w:r>
      <w:r w:rsidR="00A775F8" w:rsidRPr="00CD367F">
        <w:rPr>
          <w:color w:val="000000"/>
          <w:sz w:val="24"/>
          <w:szCs w:val="24"/>
          <w:lang w:val="uk-UA"/>
        </w:rPr>
        <w:t>електронної системи закупівель №</w:t>
      </w:r>
      <w:r w:rsidR="00A775F8">
        <w:rPr>
          <w:color w:val="000000"/>
          <w:sz w:val="24"/>
          <w:szCs w:val="24"/>
          <w:lang w:val="en-US"/>
        </w:rPr>
        <w:t>UA</w:t>
      </w:r>
      <w:r w:rsidR="00A775F8" w:rsidRPr="00CD367F">
        <w:rPr>
          <w:color w:val="000000"/>
          <w:sz w:val="24"/>
          <w:szCs w:val="24"/>
          <w:lang w:val="uk-UA"/>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4A0FC1A5"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775F8" w:rsidRPr="00A775F8">
        <w:t>31</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r w:rsidR="00A775F8">
        <w:rPr>
          <w:lang w:val="uk-UA"/>
        </w:rPr>
        <w:t>ісцеві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28174552"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r w:rsidR="00C22084">
        <w:rPr>
          <w:lang w:val="uk-UA"/>
        </w:rPr>
        <w:t xml:space="preserve">здісювати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1F2E8D">
        <w:rPr>
          <w:rFonts w:eastAsia="Calibri"/>
          <w:lang w:val="uk-UA" w:eastAsia="en-US" w:bidi="en-US"/>
        </w:rPr>
        <w:t>персональних комп</w:t>
      </w:r>
      <w:r w:rsidR="001F2E8D" w:rsidRPr="00984D44">
        <w:rPr>
          <w:lang w:val="uk-UA"/>
        </w:rPr>
        <w:t>’</w:t>
      </w:r>
      <w:r w:rsidR="001F2E8D">
        <w:rPr>
          <w:rFonts w:eastAsia="Calibri"/>
          <w:lang w:val="uk-UA" w:eastAsia="en-US" w:bidi="en-US"/>
        </w:rPr>
        <w:t xml:space="preserve">ютерів </w:t>
      </w:r>
      <w:r w:rsidR="00C22084">
        <w:rPr>
          <w:rFonts w:eastAsia="Calibri"/>
          <w:lang w:val="uk-UA" w:eastAsia="en-US" w:bidi="en-US"/>
        </w:rPr>
        <w:t xml:space="preserve">судового процесу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lastRenderedPageBreak/>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У разі порушень зобов’язань, визначених у п.п.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У разі, якщо з’ясується, що будь-яка гарантія із зазначених в п.п.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lastRenderedPageBreak/>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lastRenderedPageBreak/>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т.і.),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77AFB0EA" w14:textId="28D4EB50" w:rsidR="00CD367F" w:rsidRPr="00984D44" w:rsidRDefault="00CD367F" w:rsidP="00CD367F">
      <w:pPr>
        <w:tabs>
          <w:tab w:val="left" w:pos="0"/>
        </w:tabs>
        <w:jc w:val="both"/>
        <w:rPr>
          <w:lang w:val="uk-UA"/>
        </w:rPr>
      </w:pPr>
      <w:r w:rsidRPr="00984D44">
        <w:rPr>
          <w:lang w:val="uk-UA"/>
        </w:rPr>
        <w:t xml:space="preserve">Додаток </w:t>
      </w:r>
      <w:r>
        <w:rPr>
          <w:lang w:val="uk-UA"/>
        </w:rPr>
        <w:t>4</w:t>
      </w:r>
      <w:r w:rsidRPr="00984D44">
        <w:rPr>
          <w:lang w:val="uk-UA"/>
        </w:rPr>
        <w:t xml:space="preserve">. </w:t>
      </w:r>
      <w:r w:rsidRPr="00CD367F">
        <w:rPr>
          <w:lang w:val="uk-UA"/>
        </w:rPr>
        <w:t>Рекомендовані технічні вимоги для засобів інформатизації</w:t>
      </w:r>
      <w:r w:rsidRPr="00984D44">
        <w:rPr>
          <w:lang w:val="uk-UA"/>
        </w:rPr>
        <w:t>.</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r w:rsidRPr="00254758">
              <w:rPr>
                <w:b/>
                <w:bCs/>
                <w:lang w:eastAsia="uk-UA"/>
              </w:rPr>
              <w:t>Постачальник</w:t>
            </w:r>
            <w:r>
              <w:rPr>
                <w:b/>
                <w:bCs/>
                <w:lang w:eastAsia="uk-UA"/>
              </w:rPr>
              <w:t xml:space="preserve"> :</w:t>
            </w:r>
          </w:p>
        </w:tc>
      </w:tr>
      <w:tr w:rsidR="00835996" w:rsidRPr="00E658D2" w14:paraId="32C56137" w14:textId="77777777" w:rsidTr="00CD367F">
        <w:trPr>
          <w:trHeight w:val="70"/>
        </w:trPr>
        <w:tc>
          <w:tcPr>
            <w:tcW w:w="2287" w:type="dxa"/>
          </w:tcPr>
          <w:p w14:paraId="6BC03402" w14:textId="77777777" w:rsidR="00835996" w:rsidRPr="00CD367F" w:rsidRDefault="00835996" w:rsidP="00AF5450">
            <w:pPr>
              <w:tabs>
                <w:tab w:val="left" w:pos="0"/>
              </w:tabs>
              <w:spacing w:line="240" w:lineRule="atLeast"/>
              <w:ind w:left="142" w:hanging="108"/>
              <w:rPr>
                <w:b/>
                <w:sz w:val="22"/>
              </w:rPr>
            </w:pPr>
            <w:r w:rsidRPr="00CD367F">
              <w:rPr>
                <w:b/>
                <w:sz w:val="22"/>
              </w:rPr>
              <w:t>Адреса</w:t>
            </w:r>
          </w:p>
        </w:tc>
        <w:tc>
          <w:tcPr>
            <w:tcW w:w="7460" w:type="dxa"/>
          </w:tcPr>
          <w:p w14:paraId="479824B7" w14:textId="77777777" w:rsidR="00835996" w:rsidRPr="00CD367F" w:rsidRDefault="00835996" w:rsidP="00754302">
            <w:pPr>
              <w:pStyle w:val="ad"/>
              <w:tabs>
                <w:tab w:val="left" w:pos="0"/>
              </w:tabs>
              <w:spacing w:before="0" w:after="0" w:line="240" w:lineRule="atLeast"/>
              <w:ind w:left="142"/>
              <w:rPr>
                <w:rFonts w:ascii="Verdana" w:hAnsi="Verdana"/>
                <w:color w:val="000000"/>
                <w:sz w:val="22"/>
                <w:lang w:val="uk-UA"/>
              </w:rPr>
            </w:pPr>
          </w:p>
        </w:tc>
      </w:tr>
      <w:tr w:rsidR="00835996" w:rsidRPr="00E658D2" w14:paraId="7B9AE1DA" w14:textId="77777777" w:rsidTr="00CD367F">
        <w:trPr>
          <w:trHeight w:val="147"/>
        </w:trPr>
        <w:tc>
          <w:tcPr>
            <w:tcW w:w="2287" w:type="dxa"/>
          </w:tcPr>
          <w:p w14:paraId="592F4190" w14:textId="77777777" w:rsidR="00835996" w:rsidRPr="00CD367F" w:rsidRDefault="00835996" w:rsidP="00AF5450">
            <w:pPr>
              <w:tabs>
                <w:tab w:val="left" w:pos="0"/>
              </w:tabs>
              <w:spacing w:line="240" w:lineRule="atLeast"/>
              <w:ind w:left="142" w:hanging="108"/>
              <w:rPr>
                <w:b/>
                <w:sz w:val="22"/>
              </w:rPr>
            </w:pPr>
            <w:r w:rsidRPr="00CD367F">
              <w:rPr>
                <w:b/>
                <w:sz w:val="22"/>
              </w:rPr>
              <w:t xml:space="preserve">р/р   </w:t>
            </w:r>
          </w:p>
        </w:tc>
        <w:tc>
          <w:tcPr>
            <w:tcW w:w="7460" w:type="dxa"/>
          </w:tcPr>
          <w:p w14:paraId="04F30F34" w14:textId="77777777" w:rsidR="00835996" w:rsidRPr="00CD367F" w:rsidRDefault="00835996" w:rsidP="00754302">
            <w:pPr>
              <w:tabs>
                <w:tab w:val="left" w:pos="0"/>
              </w:tabs>
              <w:spacing w:line="240" w:lineRule="atLeast"/>
              <w:ind w:left="142"/>
              <w:jc w:val="both"/>
              <w:rPr>
                <w:b/>
                <w:sz w:val="22"/>
              </w:rPr>
            </w:pPr>
          </w:p>
        </w:tc>
      </w:tr>
      <w:tr w:rsidR="00835996" w:rsidRPr="00E658D2" w14:paraId="7A8D6868" w14:textId="77777777" w:rsidTr="00754302">
        <w:trPr>
          <w:trHeight w:val="290"/>
        </w:trPr>
        <w:tc>
          <w:tcPr>
            <w:tcW w:w="2287" w:type="dxa"/>
          </w:tcPr>
          <w:p w14:paraId="7FD76F96" w14:textId="77777777" w:rsidR="00835996" w:rsidRPr="00CD367F" w:rsidRDefault="00835996" w:rsidP="00AF5450">
            <w:pPr>
              <w:tabs>
                <w:tab w:val="left" w:pos="0"/>
              </w:tabs>
              <w:spacing w:line="240" w:lineRule="atLeast"/>
              <w:ind w:left="142" w:hanging="108"/>
              <w:rPr>
                <w:sz w:val="22"/>
              </w:rPr>
            </w:pPr>
            <w:r w:rsidRPr="00CD367F">
              <w:rPr>
                <w:b/>
                <w:sz w:val="22"/>
              </w:rPr>
              <w:t xml:space="preserve">МФО   </w:t>
            </w:r>
          </w:p>
        </w:tc>
        <w:tc>
          <w:tcPr>
            <w:tcW w:w="7460" w:type="dxa"/>
          </w:tcPr>
          <w:p w14:paraId="06E0D664" w14:textId="77777777" w:rsidR="00835996" w:rsidRPr="00CD367F" w:rsidRDefault="00835996" w:rsidP="00754302">
            <w:pPr>
              <w:tabs>
                <w:tab w:val="left" w:pos="0"/>
              </w:tabs>
              <w:spacing w:line="240" w:lineRule="atLeast"/>
              <w:ind w:left="142"/>
              <w:jc w:val="both"/>
              <w:rPr>
                <w:sz w:val="22"/>
              </w:rPr>
            </w:pPr>
          </w:p>
        </w:tc>
      </w:tr>
      <w:tr w:rsidR="00835996" w:rsidRPr="00E658D2" w14:paraId="741281C3" w14:textId="77777777" w:rsidTr="00AF5450">
        <w:trPr>
          <w:trHeight w:val="219"/>
        </w:trPr>
        <w:tc>
          <w:tcPr>
            <w:tcW w:w="2287" w:type="dxa"/>
          </w:tcPr>
          <w:p w14:paraId="1DEB52D2" w14:textId="68A44DC7" w:rsidR="00835996" w:rsidRPr="00CD367F" w:rsidRDefault="00835996" w:rsidP="00AF5450">
            <w:pPr>
              <w:tabs>
                <w:tab w:val="left" w:pos="0"/>
              </w:tabs>
              <w:spacing w:line="240" w:lineRule="atLeast"/>
              <w:ind w:left="142" w:hanging="108"/>
              <w:rPr>
                <w:b/>
                <w:sz w:val="22"/>
              </w:rPr>
            </w:pPr>
            <w:r w:rsidRPr="00CD367F">
              <w:rPr>
                <w:b/>
                <w:sz w:val="22"/>
              </w:rPr>
              <w:t xml:space="preserve">Код </w:t>
            </w:r>
            <w:r w:rsidR="00AF5450" w:rsidRPr="00CD367F">
              <w:rPr>
                <w:b/>
                <w:sz w:val="22"/>
                <w:lang w:val="uk-UA"/>
              </w:rPr>
              <w:t>Є</w:t>
            </w:r>
            <w:r w:rsidRPr="00CD367F">
              <w:rPr>
                <w:b/>
                <w:sz w:val="22"/>
              </w:rPr>
              <w:t>ДРПОУ</w:t>
            </w:r>
          </w:p>
        </w:tc>
        <w:tc>
          <w:tcPr>
            <w:tcW w:w="7460" w:type="dxa"/>
          </w:tcPr>
          <w:p w14:paraId="67D511A3" w14:textId="77777777" w:rsidR="00835996" w:rsidRPr="00CD367F" w:rsidRDefault="00835996" w:rsidP="00754302">
            <w:pPr>
              <w:pStyle w:val="ad"/>
              <w:tabs>
                <w:tab w:val="left" w:pos="0"/>
              </w:tabs>
              <w:spacing w:before="0" w:after="0" w:line="240" w:lineRule="atLeast"/>
              <w:ind w:left="142"/>
              <w:rPr>
                <w:color w:val="000000"/>
                <w:sz w:val="22"/>
                <w:lang w:val="uk-UA"/>
              </w:rPr>
            </w:pPr>
          </w:p>
        </w:tc>
      </w:tr>
      <w:tr w:rsidR="00835996" w:rsidRPr="00E658D2" w14:paraId="304EA4DA" w14:textId="77777777" w:rsidTr="00754302">
        <w:trPr>
          <w:trHeight w:val="290"/>
        </w:trPr>
        <w:tc>
          <w:tcPr>
            <w:tcW w:w="2287" w:type="dxa"/>
          </w:tcPr>
          <w:p w14:paraId="05091718" w14:textId="77777777" w:rsidR="00835996" w:rsidRPr="00CD367F" w:rsidRDefault="00835996" w:rsidP="00AF5450">
            <w:pPr>
              <w:tabs>
                <w:tab w:val="left" w:pos="0"/>
              </w:tabs>
              <w:spacing w:line="240" w:lineRule="atLeast"/>
              <w:ind w:left="142" w:hanging="108"/>
              <w:rPr>
                <w:b/>
                <w:sz w:val="22"/>
              </w:rPr>
            </w:pPr>
            <w:r w:rsidRPr="00CD367F">
              <w:rPr>
                <w:b/>
                <w:sz w:val="22"/>
              </w:rPr>
              <w:t>Банк</w:t>
            </w:r>
          </w:p>
        </w:tc>
        <w:tc>
          <w:tcPr>
            <w:tcW w:w="7460" w:type="dxa"/>
          </w:tcPr>
          <w:p w14:paraId="48C7B3EF" w14:textId="77777777" w:rsidR="00835996" w:rsidRPr="00CD367F" w:rsidRDefault="00835996" w:rsidP="00754302">
            <w:pPr>
              <w:tabs>
                <w:tab w:val="left" w:pos="0"/>
              </w:tabs>
              <w:spacing w:line="240" w:lineRule="atLeast"/>
              <w:ind w:left="142"/>
              <w:jc w:val="both"/>
              <w:rPr>
                <w:sz w:val="22"/>
              </w:rPr>
            </w:pPr>
          </w:p>
        </w:tc>
      </w:tr>
      <w:tr w:rsidR="00835996" w:rsidRPr="00E658D2" w14:paraId="75A7F13F" w14:textId="77777777" w:rsidTr="00754302">
        <w:trPr>
          <w:trHeight w:val="290"/>
        </w:trPr>
        <w:tc>
          <w:tcPr>
            <w:tcW w:w="2287" w:type="dxa"/>
          </w:tcPr>
          <w:p w14:paraId="54170E8B" w14:textId="77777777" w:rsidR="00835996" w:rsidRPr="00CD367F" w:rsidRDefault="00835996" w:rsidP="00AF5450">
            <w:pPr>
              <w:tabs>
                <w:tab w:val="left" w:pos="0"/>
              </w:tabs>
              <w:spacing w:line="240" w:lineRule="atLeast"/>
              <w:ind w:left="142" w:hanging="108"/>
              <w:rPr>
                <w:b/>
                <w:sz w:val="22"/>
              </w:rPr>
            </w:pPr>
            <w:r w:rsidRPr="00CD367F">
              <w:rPr>
                <w:b/>
                <w:color w:val="000000"/>
                <w:sz w:val="22"/>
              </w:rPr>
              <w:t>Тел.</w:t>
            </w:r>
          </w:p>
        </w:tc>
        <w:tc>
          <w:tcPr>
            <w:tcW w:w="7460" w:type="dxa"/>
          </w:tcPr>
          <w:p w14:paraId="1395D20D" w14:textId="77777777" w:rsidR="00835996" w:rsidRPr="00CD367F" w:rsidRDefault="00835996" w:rsidP="00754302">
            <w:pPr>
              <w:pStyle w:val="ad"/>
              <w:tabs>
                <w:tab w:val="left" w:pos="0"/>
              </w:tabs>
              <w:spacing w:before="0" w:after="0" w:line="240" w:lineRule="atLeast"/>
              <w:ind w:left="142"/>
              <w:rPr>
                <w:color w:val="000000"/>
                <w:sz w:val="22"/>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r w:rsidRPr="00CD6D1E">
              <w:rPr>
                <w:b/>
                <w:sz w:val="28"/>
                <w:szCs w:val="28"/>
                <w:highlight w:val="lightGray"/>
              </w:rPr>
              <w:t>Замовник:</w:t>
            </w:r>
            <w:r w:rsidRPr="004508E8">
              <w:rPr>
                <w:highlight w:val="lightGray"/>
              </w:rPr>
              <w:t xml:space="preserve"> </w:t>
            </w:r>
            <w:r w:rsidRPr="004508E8">
              <w:rPr>
                <w:b/>
                <w:highlight w:val="lightGray"/>
              </w:rPr>
              <w:t xml:space="preserve">Територіальне управління державної судової адміністрації </w:t>
            </w:r>
            <w:r>
              <w:rPr>
                <w:b/>
                <w:highlight w:val="lightGray"/>
              </w:rPr>
              <w:t xml:space="preserve">України </w:t>
            </w:r>
            <w:r w:rsidRPr="004508E8">
              <w:rPr>
                <w:b/>
                <w:highlight w:val="lightGray"/>
              </w:rPr>
              <w:t>в Донецькій області.</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r w:rsidRPr="00CD367F">
              <w:rPr>
                <w:sz w:val="22"/>
              </w:rPr>
              <w:t>Україна, 84112, Донецька обл.,  м. Слов`янськ, вул. Добровольського, 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CD367F">
        <w:trPr>
          <w:trHeight w:val="203"/>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CD367F">
        <w:tblPrEx>
          <w:jc w:val="center"/>
          <w:tblInd w:w="0" w:type="dxa"/>
          <w:tblCellMar>
            <w:left w:w="108" w:type="dxa"/>
            <w:right w:w="108" w:type="dxa"/>
          </w:tblCellMar>
          <w:tblLook w:val="00A0" w:firstRow="1" w:lastRow="0" w:firstColumn="1" w:lastColumn="0" w:noHBand="0" w:noVBand="0"/>
        </w:tblPrEx>
        <w:trPr>
          <w:gridAfter w:val="1"/>
          <w:wAfter w:w="183" w:type="dxa"/>
          <w:trHeight w:val="282"/>
          <w:jc w:val="center"/>
        </w:trPr>
        <w:tc>
          <w:tcPr>
            <w:tcW w:w="4782" w:type="dxa"/>
            <w:gridSpan w:val="2"/>
          </w:tcPr>
          <w:p w14:paraId="110A3109" w14:textId="77777777" w:rsidR="00843D24" w:rsidRDefault="00843D24" w:rsidP="00F977E8">
            <w:pPr>
              <w:widowControl w:val="0"/>
              <w:tabs>
                <w:tab w:val="left" w:pos="0"/>
              </w:tabs>
              <w:jc w:val="center"/>
              <w:rPr>
                <w:b/>
                <w:lang w:val="uk-UA"/>
              </w:rPr>
            </w:pPr>
          </w:p>
          <w:p w14:paraId="79FFF427" w14:textId="77777777" w:rsidR="00843D24" w:rsidRDefault="00843D24" w:rsidP="00F977E8">
            <w:pPr>
              <w:widowControl w:val="0"/>
              <w:tabs>
                <w:tab w:val="left" w:pos="0"/>
              </w:tabs>
              <w:jc w:val="center"/>
              <w:rPr>
                <w:b/>
                <w:lang w:val="uk-UA"/>
              </w:rPr>
            </w:pPr>
          </w:p>
          <w:p w14:paraId="78959430" w14:textId="4F07D194"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08608E3C" w14:textId="77777777" w:rsidR="00843D24" w:rsidRDefault="00843D24" w:rsidP="00835996">
            <w:pPr>
              <w:widowControl w:val="0"/>
              <w:tabs>
                <w:tab w:val="left" w:pos="0"/>
              </w:tabs>
              <w:jc w:val="center"/>
              <w:rPr>
                <w:b/>
                <w:lang w:val="uk-UA"/>
              </w:rPr>
            </w:pPr>
          </w:p>
          <w:p w14:paraId="76D331E5" w14:textId="77777777" w:rsidR="00843D24" w:rsidRDefault="00843D24" w:rsidP="00835996">
            <w:pPr>
              <w:widowControl w:val="0"/>
              <w:tabs>
                <w:tab w:val="left" w:pos="0"/>
              </w:tabs>
              <w:jc w:val="center"/>
              <w:rPr>
                <w:b/>
                <w:lang w:val="uk-UA"/>
              </w:rPr>
            </w:pPr>
          </w:p>
          <w:p w14:paraId="50524D86" w14:textId="7B3D397C" w:rsidR="00752340" w:rsidRDefault="00752340" w:rsidP="00835996">
            <w:pPr>
              <w:widowControl w:val="0"/>
              <w:tabs>
                <w:tab w:val="left" w:pos="0"/>
              </w:tabs>
              <w:jc w:val="center"/>
              <w:rPr>
                <w:b/>
                <w:lang w:val="uk-UA"/>
              </w:rPr>
            </w:pPr>
            <w:r w:rsidRPr="00984D44">
              <w:rPr>
                <w:b/>
                <w:lang w:val="uk-UA"/>
              </w:rPr>
              <w:t>Постачальник:</w:t>
            </w: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CD367F">
        <w:tblPrEx>
          <w:jc w:val="center"/>
          <w:tblInd w:w="0" w:type="dxa"/>
          <w:tblCellMar>
            <w:left w:w="108" w:type="dxa"/>
            <w:right w:w="108" w:type="dxa"/>
          </w:tblCellMar>
          <w:tblLook w:val="00A0" w:firstRow="1" w:lastRow="0" w:firstColumn="1" w:lastColumn="0" w:noHBand="0" w:noVBand="0"/>
        </w:tblPrEx>
        <w:trPr>
          <w:gridAfter w:val="1"/>
          <w:wAfter w:w="183" w:type="dxa"/>
          <w:trHeight w:val="80"/>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87F5761" w14:textId="77777777" w:rsidR="00FE2C44" w:rsidRDefault="00FE2C44" w:rsidP="00F977E8">
            <w:pPr>
              <w:tabs>
                <w:tab w:val="left" w:pos="0"/>
              </w:tabs>
              <w:jc w:val="right"/>
              <w:rPr>
                <w:b/>
                <w:bCs/>
                <w:lang w:val="uk-UA"/>
              </w:rPr>
            </w:pPr>
          </w:p>
          <w:p w14:paraId="432847C3" w14:textId="77777777" w:rsidR="009B11B8" w:rsidRDefault="009B11B8" w:rsidP="00F977E8">
            <w:pPr>
              <w:tabs>
                <w:tab w:val="left" w:pos="0"/>
              </w:tabs>
              <w:jc w:val="right"/>
              <w:rPr>
                <w:b/>
                <w:bCs/>
                <w:lang w:val="uk-UA"/>
              </w:rPr>
            </w:pPr>
          </w:p>
          <w:p w14:paraId="45EC6A79" w14:textId="77777777" w:rsidR="00843D24" w:rsidRDefault="00843D24" w:rsidP="00F977E8">
            <w:pPr>
              <w:tabs>
                <w:tab w:val="left" w:pos="0"/>
              </w:tabs>
              <w:jc w:val="right"/>
              <w:rPr>
                <w:b/>
                <w:bCs/>
                <w:lang w:val="uk-UA"/>
              </w:rPr>
            </w:pPr>
          </w:p>
          <w:p w14:paraId="18614C53" w14:textId="77777777" w:rsidR="00843D24" w:rsidRDefault="00843D24" w:rsidP="00F977E8">
            <w:pPr>
              <w:tabs>
                <w:tab w:val="left" w:pos="0"/>
              </w:tabs>
              <w:jc w:val="right"/>
              <w:rPr>
                <w:b/>
                <w:bCs/>
                <w:lang w:val="uk-UA"/>
              </w:rPr>
            </w:pPr>
          </w:p>
          <w:p w14:paraId="5C1EB37A" w14:textId="77777777" w:rsidR="00843D24" w:rsidRDefault="00843D24" w:rsidP="00F977E8">
            <w:pPr>
              <w:tabs>
                <w:tab w:val="left" w:pos="0"/>
              </w:tabs>
              <w:jc w:val="right"/>
              <w:rPr>
                <w:b/>
                <w:bCs/>
                <w:lang w:val="uk-UA"/>
              </w:rPr>
            </w:pPr>
          </w:p>
          <w:p w14:paraId="7B55E804" w14:textId="77777777" w:rsidR="009B11B8" w:rsidRDefault="009B11B8"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53"/>
        <w:gridCol w:w="4166"/>
        <w:gridCol w:w="684"/>
        <w:gridCol w:w="1395"/>
        <w:gridCol w:w="957"/>
        <w:gridCol w:w="873"/>
        <w:gridCol w:w="1519"/>
        <w:gridCol w:w="1036"/>
      </w:tblGrid>
      <w:tr w:rsidR="00AF5450" w:rsidRPr="00D94A45" w14:paraId="1C170C12" w14:textId="77777777" w:rsidTr="00246BBB">
        <w:trPr>
          <w:gridAfter w:val="1"/>
          <w:wAfter w:w="459" w:type="pct"/>
        </w:trPr>
        <w:tc>
          <w:tcPr>
            <w:tcW w:w="290"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246BBB">
            <w:pPr>
              <w:widowControl w:val="0"/>
              <w:autoSpaceDE w:val="0"/>
              <w:autoSpaceDN w:val="0"/>
              <w:adjustRightInd w:val="0"/>
              <w:jc w:val="center"/>
              <w:rPr>
                <w:b/>
                <w:bCs/>
              </w:rPr>
            </w:pPr>
            <w:r w:rsidRPr="00D94A45">
              <w:rPr>
                <w:b/>
                <w:bCs/>
              </w:rPr>
              <w:t>№</w:t>
            </w:r>
          </w:p>
        </w:tc>
        <w:tc>
          <w:tcPr>
            <w:tcW w:w="1846"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246BBB">
            <w:pPr>
              <w:widowControl w:val="0"/>
              <w:autoSpaceDE w:val="0"/>
              <w:autoSpaceDN w:val="0"/>
              <w:adjustRightInd w:val="0"/>
              <w:jc w:val="center"/>
              <w:rPr>
                <w:b/>
                <w:bCs/>
              </w:rPr>
            </w:pPr>
            <w:r w:rsidRPr="00D94A45">
              <w:rPr>
                <w:b/>
                <w:bCs/>
              </w:rPr>
              <w:t>Найменування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246BBB">
            <w:pPr>
              <w:widowControl w:val="0"/>
              <w:autoSpaceDE w:val="0"/>
              <w:autoSpaceDN w:val="0"/>
              <w:adjustRightInd w:val="0"/>
              <w:jc w:val="center"/>
              <w:rPr>
                <w:b/>
                <w:bCs/>
              </w:rPr>
            </w:pPr>
            <w:r w:rsidRPr="001716B4">
              <w:rPr>
                <w:b/>
                <w:bCs/>
                <w:sz w:val="22"/>
              </w:rPr>
              <w:t>Од. вим.</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246BBB">
            <w:pPr>
              <w:widowControl w:val="0"/>
              <w:autoSpaceDE w:val="0"/>
              <w:autoSpaceDN w:val="0"/>
              <w:adjustRightInd w:val="0"/>
              <w:jc w:val="center"/>
              <w:rPr>
                <w:b/>
                <w:bCs/>
                <w:highlight w:val="yellow"/>
              </w:rPr>
            </w:pPr>
            <w:r w:rsidRPr="00D94A45">
              <w:rPr>
                <w:b/>
                <w:bCs/>
              </w:rPr>
              <w:t>Кількість</w:t>
            </w:r>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246BBB">
            <w:pPr>
              <w:widowControl w:val="0"/>
              <w:autoSpaceDE w:val="0"/>
              <w:autoSpaceDN w:val="0"/>
              <w:adjustRightInd w:val="0"/>
              <w:jc w:val="center"/>
              <w:rPr>
                <w:b/>
                <w:bCs/>
              </w:rPr>
            </w:pPr>
            <w:r w:rsidRPr="00D94A45">
              <w:rPr>
                <w:b/>
                <w:bCs/>
              </w:rPr>
              <w:t>Ціна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246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246BBB">
            <w:pPr>
              <w:widowControl w:val="0"/>
              <w:autoSpaceDE w:val="0"/>
              <w:autoSpaceDN w:val="0"/>
              <w:adjustRightInd w:val="0"/>
              <w:jc w:val="center"/>
              <w:rPr>
                <w:b/>
                <w:bCs/>
              </w:rPr>
            </w:pPr>
            <w:r w:rsidRPr="00D94A45">
              <w:rPr>
                <w:b/>
                <w:bCs/>
              </w:rPr>
              <w:t>Загальна вартість, грн., з ПДВ*</w:t>
            </w:r>
          </w:p>
        </w:tc>
      </w:tr>
      <w:tr w:rsidR="00AF5450" w:rsidRPr="00D94A45" w14:paraId="15BDF00C" w14:textId="77777777" w:rsidTr="00AF5450">
        <w:trPr>
          <w:trHeight w:hRule="exact" w:val="527"/>
        </w:trPr>
        <w:tc>
          <w:tcPr>
            <w:tcW w:w="290" w:type="pct"/>
            <w:vMerge w:val="restart"/>
            <w:tcBorders>
              <w:top w:val="single" w:sz="6" w:space="0" w:color="auto"/>
              <w:left w:val="single" w:sz="6" w:space="0" w:color="auto"/>
              <w:right w:val="single" w:sz="6" w:space="0" w:color="auto"/>
            </w:tcBorders>
            <w:vAlign w:val="center"/>
          </w:tcPr>
          <w:p w14:paraId="3B36C922" w14:textId="7A711632" w:rsidR="00AF5450" w:rsidRPr="00D94A45" w:rsidRDefault="00AF5450" w:rsidP="00246BBB">
            <w:pPr>
              <w:widowControl w:val="0"/>
              <w:autoSpaceDE w:val="0"/>
              <w:autoSpaceDN w:val="0"/>
              <w:adjustRightInd w:val="0"/>
              <w:jc w:val="center"/>
              <w:rPr>
                <w:rFonts w:eastAsia="Calibri"/>
                <w:b/>
                <w:lang w:eastAsia="en-US" w:bidi="en-US"/>
              </w:rPr>
            </w:pPr>
            <w:r>
              <w:rPr>
                <w:rFonts w:eastAsia="Calibri"/>
                <w:b/>
                <w:lang w:eastAsia="en-US" w:bidi="en-US"/>
              </w:rPr>
              <w:t>1</w:t>
            </w:r>
          </w:p>
        </w:tc>
        <w:tc>
          <w:tcPr>
            <w:tcW w:w="1846" w:type="pct"/>
            <w:tcBorders>
              <w:top w:val="single" w:sz="6" w:space="0" w:color="auto"/>
              <w:left w:val="single" w:sz="6" w:space="0" w:color="auto"/>
              <w:bottom w:val="single" w:sz="6" w:space="0" w:color="auto"/>
              <w:right w:val="single" w:sz="6" w:space="0" w:color="auto"/>
            </w:tcBorders>
          </w:tcPr>
          <w:p w14:paraId="022D21A2" w14:textId="5AA29B8D" w:rsidR="00AF5450" w:rsidRPr="00FF179B" w:rsidRDefault="00AF5450" w:rsidP="00246BBB">
            <w:pPr>
              <w:jc w:val="center"/>
            </w:pPr>
            <w:r w:rsidRPr="00E71018">
              <w:rPr>
                <w:sz w:val="28"/>
                <w:szCs w:val="28"/>
                <w:lang w:val="uk-UA"/>
              </w:rPr>
              <w:t>Персональний комп’ютер</w:t>
            </w:r>
            <w:r>
              <w:rPr>
                <w:sz w:val="28"/>
                <w:szCs w:val="28"/>
                <w:lang w:val="uk-UA"/>
              </w:rPr>
              <w:t>*</w:t>
            </w:r>
          </w:p>
        </w:tc>
        <w:tc>
          <w:tcPr>
            <w:tcW w:w="303" w:type="pct"/>
            <w:vMerge w:val="restart"/>
            <w:tcBorders>
              <w:top w:val="single" w:sz="6" w:space="0" w:color="auto"/>
              <w:left w:val="single" w:sz="6" w:space="0" w:color="auto"/>
              <w:right w:val="single" w:sz="6" w:space="0" w:color="auto"/>
            </w:tcBorders>
          </w:tcPr>
          <w:p w14:paraId="186FE8F2" w14:textId="77777777" w:rsidR="00AF5450" w:rsidRDefault="00AF5450" w:rsidP="00246BBB">
            <w:pPr>
              <w:widowControl w:val="0"/>
              <w:autoSpaceDE w:val="0"/>
              <w:autoSpaceDN w:val="0"/>
              <w:adjustRightInd w:val="0"/>
              <w:rPr>
                <w:b/>
                <w:bCs/>
              </w:rPr>
            </w:pPr>
          </w:p>
          <w:p w14:paraId="18483C06" w14:textId="77777777" w:rsidR="00AF5450" w:rsidRDefault="00AF5450" w:rsidP="00246BBB">
            <w:pPr>
              <w:widowControl w:val="0"/>
              <w:autoSpaceDE w:val="0"/>
              <w:autoSpaceDN w:val="0"/>
              <w:adjustRightInd w:val="0"/>
              <w:rPr>
                <w:b/>
                <w:bCs/>
              </w:rPr>
            </w:pPr>
          </w:p>
          <w:p w14:paraId="26336DD3" w14:textId="77777777" w:rsidR="00AF5450" w:rsidRDefault="00AF5450" w:rsidP="00246BBB">
            <w:pPr>
              <w:widowControl w:val="0"/>
              <w:autoSpaceDE w:val="0"/>
              <w:autoSpaceDN w:val="0"/>
              <w:adjustRightInd w:val="0"/>
              <w:rPr>
                <w:b/>
                <w:bCs/>
              </w:rPr>
            </w:pPr>
          </w:p>
          <w:p w14:paraId="1E09019C" w14:textId="77777777" w:rsidR="00AF5450" w:rsidRDefault="00AF5450" w:rsidP="00246BBB">
            <w:pPr>
              <w:widowControl w:val="0"/>
              <w:autoSpaceDE w:val="0"/>
              <w:autoSpaceDN w:val="0"/>
              <w:adjustRightInd w:val="0"/>
              <w:rPr>
                <w:b/>
                <w:bCs/>
              </w:rPr>
            </w:pPr>
          </w:p>
          <w:p w14:paraId="5A8F7BDC" w14:textId="77777777" w:rsidR="00AF5450" w:rsidRDefault="00AF5450" w:rsidP="00246BBB">
            <w:pPr>
              <w:widowControl w:val="0"/>
              <w:autoSpaceDE w:val="0"/>
              <w:autoSpaceDN w:val="0"/>
              <w:adjustRightInd w:val="0"/>
              <w:rPr>
                <w:b/>
                <w:bCs/>
              </w:rPr>
            </w:pPr>
          </w:p>
          <w:p w14:paraId="4D8F9DFC" w14:textId="77777777" w:rsidR="00AF5450" w:rsidRDefault="00AF5450" w:rsidP="00246BBB">
            <w:pPr>
              <w:widowControl w:val="0"/>
              <w:autoSpaceDE w:val="0"/>
              <w:autoSpaceDN w:val="0"/>
              <w:adjustRightInd w:val="0"/>
              <w:rPr>
                <w:b/>
                <w:bCs/>
              </w:rPr>
            </w:pPr>
          </w:p>
          <w:p w14:paraId="19AC9814" w14:textId="77777777" w:rsidR="00AF5450" w:rsidRDefault="00AF5450" w:rsidP="00246BBB">
            <w:pPr>
              <w:widowControl w:val="0"/>
              <w:autoSpaceDE w:val="0"/>
              <w:autoSpaceDN w:val="0"/>
              <w:adjustRightInd w:val="0"/>
              <w:rPr>
                <w:b/>
                <w:bCs/>
              </w:rPr>
            </w:pPr>
          </w:p>
          <w:p w14:paraId="2635FA69" w14:textId="77777777" w:rsidR="00E04730" w:rsidRDefault="00E04730" w:rsidP="00246BBB">
            <w:pPr>
              <w:widowControl w:val="0"/>
              <w:autoSpaceDE w:val="0"/>
              <w:autoSpaceDN w:val="0"/>
              <w:adjustRightInd w:val="0"/>
              <w:rPr>
                <w:b/>
                <w:bCs/>
                <w:lang w:val="uk-UA"/>
              </w:rPr>
            </w:pPr>
          </w:p>
          <w:p w14:paraId="0A32FCCF" w14:textId="708E829F" w:rsidR="00AF5450" w:rsidRDefault="00AF5450" w:rsidP="00246BBB">
            <w:pPr>
              <w:widowControl w:val="0"/>
              <w:autoSpaceDE w:val="0"/>
              <w:autoSpaceDN w:val="0"/>
              <w:adjustRightInd w:val="0"/>
              <w:rPr>
                <w:b/>
                <w:bCs/>
              </w:rPr>
            </w:pPr>
            <w:r>
              <w:rPr>
                <w:b/>
                <w:bCs/>
                <w:lang w:val="uk-UA"/>
              </w:rPr>
              <w:t>шт</w:t>
            </w:r>
            <w:r>
              <w:rPr>
                <w:b/>
                <w:bCs/>
              </w:rPr>
              <w:t>.</w:t>
            </w:r>
          </w:p>
          <w:p w14:paraId="61194B0B" w14:textId="77777777" w:rsidR="00AF5450" w:rsidRDefault="00AF5450" w:rsidP="00246BBB">
            <w:pPr>
              <w:widowControl w:val="0"/>
              <w:autoSpaceDE w:val="0"/>
              <w:autoSpaceDN w:val="0"/>
              <w:adjustRightInd w:val="0"/>
              <w:rPr>
                <w:b/>
                <w:bCs/>
              </w:rPr>
            </w:pPr>
          </w:p>
          <w:p w14:paraId="2260C787" w14:textId="77777777" w:rsidR="00AF5450" w:rsidRDefault="00AF5450" w:rsidP="00246BBB">
            <w:pPr>
              <w:widowControl w:val="0"/>
              <w:autoSpaceDE w:val="0"/>
              <w:autoSpaceDN w:val="0"/>
              <w:adjustRightInd w:val="0"/>
              <w:rPr>
                <w:b/>
                <w:bCs/>
              </w:rPr>
            </w:pPr>
          </w:p>
          <w:p w14:paraId="75D35A69" w14:textId="77777777" w:rsidR="00AF5450" w:rsidRDefault="00AF5450" w:rsidP="00246BBB">
            <w:pPr>
              <w:widowControl w:val="0"/>
              <w:autoSpaceDE w:val="0"/>
              <w:autoSpaceDN w:val="0"/>
              <w:adjustRightInd w:val="0"/>
              <w:rPr>
                <w:b/>
                <w:bCs/>
              </w:rPr>
            </w:pPr>
          </w:p>
          <w:p w14:paraId="48405C37" w14:textId="77777777" w:rsidR="00AF5450" w:rsidRDefault="00AF5450" w:rsidP="00246BBB">
            <w:pPr>
              <w:widowControl w:val="0"/>
              <w:autoSpaceDE w:val="0"/>
              <w:autoSpaceDN w:val="0"/>
              <w:adjustRightInd w:val="0"/>
              <w:rPr>
                <w:b/>
                <w:bCs/>
              </w:rPr>
            </w:pPr>
          </w:p>
          <w:p w14:paraId="681E7D60" w14:textId="77777777" w:rsidR="00AF5450" w:rsidRDefault="00AF5450" w:rsidP="00246BBB">
            <w:pPr>
              <w:widowControl w:val="0"/>
              <w:autoSpaceDE w:val="0"/>
              <w:autoSpaceDN w:val="0"/>
              <w:adjustRightInd w:val="0"/>
              <w:rPr>
                <w:b/>
                <w:bCs/>
              </w:rPr>
            </w:pPr>
          </w:p>
          <w:p w14:paraId="74BCAC14" w14:textId="77777777" w:rsidR="00AF5450" w:rsidRDefault="00AF5450" w:rsidP="00246BBB">
            <w:pPr>
              <w:widowControl w:val="0"/>
              <w:autoSpaceDE w:val="0"/>
              <w:autoSpaceDN w:val="0"/>
              <w:adjustRightInd w:val="0"/>
              <w:rPr>
                <w:b/>
                <w:bCs/>
              </w:rPr>
            </w:pPr>
          </w:p>
          <w:p w14:paraId="0522842A" w14:textId="77777777" w:rsidR="00AF5450" w:rsidRDefault="00AF5450" w:rsidP="00246BBB">
            <w:pPr>
              <w:widowControl w:val="0"/>
              <w:autoSpaceDE w:val="0"/>
              <w:autoSpaceDN w:val="0"/>
              <w:adjustRightInd w:val="0"/>
              <w:rPr>
                <w:b/>
                <w:bCs/>
              </w:rPr>
            </w:pPr>
          </w:p>
          <w:p w14:paraId="1834ED57" w14:textId="77777777" w:rsidR="00AF5450" w:rsidRDefault="00AF5450" w:rsidP="00246BBB">
            <w:pPr>
              <w:widowControl w:val="0"/>
              <w:autoSpaceDE w:val="0"/>
              <w:autoSpaceDN w:val="0"/>
              <w:adjustRightInd w:val="0"/>
              <w:rPr>
                <w:b/>
                <w:bCs/>
              </w:rPr>
            </w:pPr>
          </w:p>
          <w:p w14:paraId="4181F148" w14:textId="77777777" w:rsidR="00AF5450" w:rsidRDefault="00AF5450" w:rsidP="00246BBB">
            <w:pPr>
              <w:widowControl w:val="0"/>
              <w:autoSpaceDE w:val="0"/>
              <w:autoSpaceDN w:val="0"/>
              <w:adjustRightInd w:val="0"/>
              <w:rPr>
                <w:b/>
                <w:bCs/>
              </w:rPr>
            </w:pPr>
          </w:p>
          <w:p w14:paraId="3112265B" w14:textId="77777777" w:rsidR="00AF5450" w:rsidRDefault="00AF5450" w:rsidP="00246BBB">
            <w:pPr>
              <w:widowControl w:val="0"/>
              <w:autoSpaceDE w:val="0"/>
              <w:autoSpaceDN w:val="0"/>
              <w:adjustRightInd w:val="0"/>
              <w:rPr>
                <w:b/>
                <w:bCs/>
              </w:rPr>
            </w:pPr>
          </w:p>
          <w:p w14:paraId="20564AAD" w14:textId="77777777" w:rsidR="00AF5450" w:rsidRDefault="00AF5450" w:rsidP="00246BBB">
            <w:pPr>
              <w:widowControl w:val="0"/>
              <w:autoSpaceDE w:val="0"/>
              <w:autoSpaceDN w:val="0"/>
              <w:adjustRightInd w:val="0"/>
              <w:rPr>
                <w:b/>
                <w:bCs/>
              </w:rPr>
            </w:pPr>
          </w:p>
          <w:p w14:paraId="297B8B9E" w14:textId="77777777" w:rsidR="00AF5450" w:rsidRDefault="00AF5450" w:rsidP="00246BBB">
            <w:pPr>
              <w:widowControl w:val="0"/>
              <w:autoSpaceDE w:val="0"/>
              <w:autoSpaceDN w:val="0"/>
              <w:adjustRightInd w:val="0"/>
              <w:rPr>
                <w:b/>
                <w:bCs/>
              </w:rPr>
            </w:pPr>
          </w:p>
          <w:p w14:paraId="03A7EBCB" w14:textId="77777777" w:rsidR="00AF5450" w:rsidRDefault="00AF5450" w:rsidP="00246BBB">
            <w:pPr>
              <w:widowControl w:val="0"/>
              <w:autoSpaceDE w:val="0"/>
              <w:autoSpaceDN w:val="0"/>
              <w:adjustRightInd w:val="0"/>
              <w:rPr>
                <w:b/>
                <w:bCs/>
              </w:rPr>
            </w:pPr>
          </w:p>
          <w:p w14:paraId="5C0D717C" w14:textId="77777777" w:rsidR="00AF5450" w:rsidRDefault="00AF5450" w:rsidP="00246BBB">
            <w:pPr>
              <w:widowControl w:val="0"/>
              <w:autoSpaceDE w:val="0"/>
              <w:autoSpaceDN w:val="0"/>
              <w:adjustRightInd w:val="0"/>
              <w:rPr>
                <w:b/>
                <w:bCs/>
              </w:rPr>
            </w:pPr>
          </w:p>
          <w:p w14:paraId="0AC7785E" w14:textId="77777777" w:rsidR="00AF5450" w:rsidRDefault="00AF5450" w:rsidP="00246BBB">
            <w:pPr>
              <w:widowControl w:val="0"/>
              <w:autoSpaceDE w:val="0"/>
              <w:autoSpaceDN w:val="0"/>
              <w:adjustRightInd w:val="0"/>
              <w:rPr>
                <w:b/>
                <w:bCs/>
              </w:rPr>
            </w:pPr>
          </w:p>
          <w:p w14:paraId="21616B38" w14:textId="77777777" w:rsidR="00AF5450" w:rsidRDefault="00AF5450" w:rsidP="00246BBB">
            <w:pPr>
              <w:widowControl w:val="0"/>
              <w:autoSpaceDE w:val="0"/>
              <w:autoSpaceDN w:val="0"/>
              <w:adjustRightInd w:val="0"/>
              <w:rPr>
                <w:b/>
                <w:bCs/>
              </w:rPr>
            </w:pPr>
          </w:p>
          <w:p w14:paraId="315AF83F" w14:textId="77777777" w:rsidR="00AF5450" w:rsidRDefault="00AF5450" w:rsidP="00246BBB">
            <w:pPr>
              <w:widowControl w:val="0"/>
              <w:autoSpaceDE w:val="0"/>
              <w:autoSpaceDN w:val="0"/>
              <w:adjustRightInd w:val="0"/>
              <w:rPr>
                <w:b/>
                <w:bCs/>
              </w:rPr>
            </w:pPr>
          </w:p>
          <w:p w14:paraId="09F24582" w14:textId="77777777" w:rsidR="00AF5450" w:rsidRPr="00D94A45" w:rsidRDefault="00AF5450" w:rsidP="00246BBB">
            <w:pPr>
              <w:widowControl w:val="0"/>
              <w:autoSpaceDE w:val="0"/>
              <w:autoSpaceDN w:val="0"/>
              <w:adjustRightInd w:val="0"/>
              <w:rPr>
                <w:b/>
                <w:bCs/>
              </w:rPr>
            </w:pPr>
          </w:p>
        </w:tc>
        <w:tc>
          <w:tcPr>
            <w:tcW w:w="618" w:type="pct"/>
            <w:vMerge w:val="restart"/>
            <w:tcBorders>
              <w:top w:val="single" w:sz="6" w:space="0" w:color="auto"/>
              <w:left w:val="single" w:sz="6" w:space="0" w:color="auto"/>
              <w:right w:val="single" w:sz="6" w:space="0" w:color="auto"/>
            </w:tcBorders>
            <w:vAlign w:val="center"/>
          </w:tcPr>
          <w:p w14:paraId="2E613DAE" w14:textId="66DD452A" w:rsidR="00AF5450" w:rsidRPr="00E66319" w:rsidRDefault="00E66319" w:rsidP="00C53F44">
            <w:pPr>
              <w:widowControl w:val="0"/>
              <w:autoSpaceDE w:val="0"/>
              <w:autoSpaceDN w:val="0"/>
              <w:adjustRightInd w:val="0"/>
              <w:jc w:val="center"/>
              <w:rPr>
                <w:lang w:val="uk-UA"/>
              </w:rPr>
            </w:pPr>
            <w:r>
              <w:rPr>
                <w:b/>
                <w:bCs/>
                <w:lang w:val="uk-UA"/>
              </w:rPr>
              <w:t>33</w:t>
            </w:r>
          </w:p>
        </w:tc>
        <w:tc>
          <w:tcPr>
            <w:tcW w:w="424" w:type="pct"/>
            <w:vMerge w:val="restart"/>
            <w:tcBorders>
              <w:top w:val="single" w:sz="6" w:space="0" w:color="auto"/>
              <w:left w:val="single" w:sz="6" w:space="0" w:color="auto"/>
              <w:right w:val="single" w:sz="6" w:space="0" w:color="auto"/>
            </w:tcBorders>
          </w:tcPr>
          <w:p w14:paraId="6388118D" w14:textId="77777777" w:rsidR="00AF5450" w:rsidRPr="00D94A45" w:rsidRDefault="00AF5450" w:rsidP="00246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right w:val="single" w:sz="6" w:space="0" w:color="auto"/>
            </w:tcBorders>
          </w:tcPr>
          <w:p w14:paraId="76164A27" w14:textId="77777777" w:rsidR="00AF5450" w:rsidRPr="00D94A45" w:rsidRDefault="00AF5450" w:rsidP="00246BBB">
            <w:pPr>
              <w:widowControl w:val="0"/>
              <w:autoSpaceDE w:val="0"/>
              <w:autoSpaceDN w:val="0"/>
              <w:adjustRightInd w:val="0"/>
              <w:jc w:val="both"/>
              <w:rPr>
                <w:b/>
                <w:bCs/>
              </w:rPr>
            </w:pPr>
          </w:p>
        </w:tc>
        <w:tc>
          <w:tcPr>
            <w:tcW w:w="673" w:type="pct"/>
            <w:vMerge w:val="restart"/>
            <w:tcBorders>
              <w:top w:val="single" w:sz="6" w:space="0" w:color="auto"/>
              <w:left w:val="single" w:sz="6" w:space="0" w:color="auto"/>
              <w:right w:val="single" w:sz="6" w:space="0" w:color="auto"/>
            </w:tcBorders>
          </w:tcPr>
          <w:p w14:paraId="5027A4A4" w14:textId="77777777" w:rsidR="00AF5450" w:rsidRPr="00D94A45" w:rsidRDefault="00AF5450" w:rsidP="00246BBB">
            <w:pPr>
              <w:widowControl w:val="0"/>
              <w:autoSpaceDE w:val="0"/>
              <w:autoSpaceDN w:val="0"/>
              <w:adjustRightInd w:val="0"/>
              <w:jc w:val="both"/>
              <w:rPr>
                <w:b/>
                <w:bCs/>
              </w:rPr>
            </w:pPr>
          </w:p>
        </w:tc>
        <w:tc>
          <w:tcPr>
            <w:tcW w:w="459" w:type="pct"/>
          </w:tcPr>
          <w:p w14:paraId="1BE405C4" w14:textId="77777777" w:rsidR="00AF5450" w:rsidRPr="00D94A45" w:rsidRDefault="00AF5450" w:rsidP="00246BBB">
            <w:pPr>
              <w:widowControl w:val="0"/>
              <w:autoSpaceDE w:val="0"/>
              <w:autoSpaceDN w:val="0"/>
              <w:adjustRightInd w:val="0"/>
              <w:jc w:val="both"/>
              <w:rPr>
                <w:b/>
                <w:bCs/>
              </w:rPr>
            </w:pPr>
          </w:p>
        </w:tc>
      </w:tr>
      <w:tr w:rsidR="00AF5450" w:rsidRPr="00D94A45" w14:paraId="4690B8DD" w14:textId="77777777" w:rsidTr="00246BBB">
        <w:trPr>
          <w:gridAfter w:val="1"/>
          <w:wAfter w:w="459" w:type="pct"/>
          <w:cantSplit/>
          <w:trHeight w:hRule="exact" w:val="284"/>
        </w:trPr>
        <w:tc>
          <w:tcPr>
            <w:tcW w:w="290" w:type="pct"/>
            <w:vMerge/>
            <w:tcBorders>
              <w:left w:val="single" w:sz="6" w:space="0" w:color="auto"/>
              <w:right w:val="single" w:sz="6" w:space="0" w:color="auto"/>
            </w:tcBorders>
            <w:vAlign w:val="center"/>
          </w:tcPr>
          <w:p w14:paraId="32AEA68C"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top w:val="single" w:sz="6" w:space="0" w:color="auto"/>
              <w:left w:val="single" w:sz="6" w:space="0" w:color="auto"/>
              <w:bottom w:val="single" w:sz="4" w:space="0" w:color="auto"/>
              <w:right w:val="single" w:sz="6" w:space="0" w:color="auto"/>
            </w:tcBorders>
            <w:vAlign w:val="bottom"/>
          </w:tcPr>
          <w:p w14:paraId="71380673" w14:textId="77777777" w:rsidR="00AF5450" w:rsidRDefault="00AF5450" w:rsidP="00246BBB">
            <w:pPr>
              <w:jc w:val="center"/>
              <w:rPr>
                <w:rFonts w:ascii="Calibri" w:hAnsi="Calibri" w:cs="Calibri"/>
                <w:b/>
                <w:bCs/>
                <w:color w:val="000000"/>
              </w:rPr>
            </w:pPr>
            <w:r>
              <w:rPr>
                <w:rFonts w:ascii="Calibri" w:hAnsi="Calibri" w:cs="Calibri"/>
                <w:b/>
                <w:bCs/>
                <w:color w:val="000000"/>
                <w:sz w:val="22"/>
                <w:szCs w:val="22"/>
              </w:rPr>
              <w:t>Системний блок :</w:t>
            </w:r>
          </w:p>
        </w:tc>
        <w:tc>
          <w:tcPr>
            <w:tcW w:w="303" w:type="pct"/>
            <w:vMerge/>
            <w:tcBorders>
              <w:left w:val="single" w:sz="6" w:space="0" w:color="auto"/>
              <w:right w:val="single" w:sz="6" w:space="0" w:color="auto"/>
            </w:tcBorders>
            <w:vAlign w:val="center"/>
          </w:tcPr>
          <w:p w14:paraId="0D5C4F75" w14:textId="77777777" w:rsidR="00AF5450" w:rsidRPr="00D94A45" w:rsidRDefault="00AF5450" w:rsidP="00246BBB">
            <w:pPr>
              <w:widowControl w:val="0"/>
              <w:autoSpaceDE w:val="0"/>
              <w:autoSpaceDN w:val="0"/>
              <w:adjustRightInd w:val="0"/>
            </w:pPr>
          </w:p>
        </w:tc>
        <w:tc>
          <w:tcPr>
            <w:tcW w:w="618" w:type="pct"/>
            <w:vMerge/>
            <w:tcBorders>
              <w:left w:val="single" w:sz="6" w:space="0" w:color="auto"/>
              <w:right w:val="single" w:sz="6" w:space="0" w:color="auto"/>
            </w:tcBorders>
          </w:tcPr>
          <w:p w14:paraId="296101B7"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98B8487"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4867E79D"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552D5131" w14:textId="77777777" w:rsidR="00AF5450" w:rsidRPr="00D94A45" w:rsidRDefault="00AF5450" w:rsidP="00246BBB">
            <w:pPr>
              <w:widowControl w:val="0"/>
              <w:autoSpaceDE w:val="0"/>
              <w:autoSpaceDN w:val="0"/>
              <w:adjustRightInd w:val="0"/>
              <w:jc w:val="both"/>
              <w:rPr>
                <w:b/>
                <w:bCs/>
              </w:rPr>
            </w:pPr>
          </w:p>
        </w:tc>
      </w:tr>
      <w:tr w:rsidR="00AF5450" w:rsidRPr="00D94A45" w14:paraId="7CEB3042" w14:textId="77777777" w:rsidTr="00246BBB">
        <w:trPr>
          <w:gridAfter w:val="1"/>
          <w:wAfter w:w="459" w:type="pct"/>
          <w:cantSplit/>
          <w:trHeight w:hRule="exact" w:val="427"/>
        </w:trPr>
        <w:tc>
          <w:tcPr>
            <w:tcW w:w="290" w:type="pct"/>
            <w:vMerge/>
            <w:tcBorders>
              <w:left w:val="single" w:sz="6" w:space="0" w:color="auto"/>
              <w:right w:val="single" w:sz="4" w:space="0" w:color="auto"/>
            </w:tcBorders>
            <w:vAlign w:val="center"/>
          </w:tcPr>
          <w:p w14:paraId="3910DDFD"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top w:val="single" w:sz="4" w:space="0" w:color="auto"/>
              <w:left w:val="single" w:sz="4" w:space="0" w:color="auto"/>
              <w:right w:val="single" w:sz="4" w:space="0" w:color="auto"/>
            </w:tcBorders>
          </w:tcPr>
          <w:p w14:paraId="5720F55F" w14:textId="6FC36D7C" w:rsidR="00AF5450" w:rsidRDefault="00AF5450" w:rsidP="00246BBB">
            <w:pPr>
              <w:rPr>
                <w:rFonts w:ascii="Arial" w:hAnsi="Arial" w:cs="Arial"/>
                <w:sz w:val="16"/>
                <w:szCs w:val="16"/>
              </w:rPr>
            </w:pPr>
            <w:r>
              <w:rPr>
                <w:rFonts w:ascii="Arial" w:hAnsi="Arial" w:cs="Arial"/>
                <w:sz w:val="16"/>
                <w:szCs w:val="16"/>
                <w:lang w:val="uk-UA"/>
              </w:rPr>
              <w:t>П</w:t>
            </w:r>
            <w:r w:rsidRPr="0016182B">
              <w:rPr>
                <w:rFonts w:ascii="Arial" w:hAnsi="Arial" w:cs="Arial"/>
                <w:sz w:val="16"/>
                <w:szCs w:val="16"/>
              </w:rPr>
              <w:t xml:space="preserve">роцесор: </w:t>
            </w:r>
          </w:p>
          <w:p w14:paraId="26721BC6" w14:textId="77777777" w:rsidR="00AF5450"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p w14:paraId="7CC791B7" w14:textId="77777777" w:rsidR="00E04730" w:rsidRDefault="00E04730" w:rsidP="00246BBB">
            <w:pPr>
              <w:rPr>
                <w:rFonts w:ascii="Arial" w:hAnsi="Arial" w:cs="Arial"/>
                <w:sz w:val="16"/>
                <w:szCs w:val="16"/>
              </w:rPr>
            </w:pPr>
          </w:p>
          <w:p w14:paraId="769380A2" w14:textId="77777777" w:rsidR="00E04730" w:rsidRDefault="00E04730" w:rsidP="00246BBB">
            <w:pPr>
              <w:rPr>
                <w:rFonts w:ascii="Arial" w:hAnsi="Arial" w:cs="Arial"/>
                <w:sz w:val="16"/>
                <w:szCs w:val="16"/>
              </w:rPr>
            </w:pPr>
          </w:p>
          <w:p w14:paraId="7B7C838E" w14:textId="77777777" w:rsidR="00E04730" w:rsidRDefault="00E04730" w:rsidP="00246BBB">
            <w:pPr>
              <w:rPr>
                <w:rFonts w:ascii="Arial" w:hAnsi="Arial" w:cs="Arial"/>
                <w:sz w:val="16"/>
                <w:szCs w:val="16"/>
              </w:rPr>
            </w:pPr>
          </w:p>
          <w:p w14:paraId="2D324B3B" w14:textId="77777777" w:rsidR="00E04730" w:rsidRDefault="00E04730" w:rsidP="00246BBB">
            <w:pPr>
              <w:rPr>
                <w:rFonts w:ascii="Arial" w:hAnsi="Arial" w:cs="Arial"/>
                <w:sz w:val="16"/>
                <w:szCs w:val="16"/>
              </w:rPr>
            </w:pPr>
          </w:p>
          <w:p w14:paraId="39C7A562" w14:textId="77777777" w:rsidR="00E04730" w:rsidRDefault="00E04730" w:rsidP="00246BBB">
            <w:pPr>
              <w:rPr>
                <w:rFonts w:ascii="Arial" w:hAnsi="Arial" w:cs="Arial"/>
                <w:sz w:val="16"/>
                <w:szCs w:val="16"/>
              </w:rPr>
            </w:pPr>
          </w:p>
          <w:p w14:paraId="66CFA0B0" w14:textId="77777777" w:rsidR="00E04730" w:rsidRPr="0016182B" w:rsidRDefault="00E04730" w:rsidP="00246BBB">
            <w:pPr>
              <w:rPr>
                <w:rFonts w:ascii="Arial" w:hAnsi="Arial" w:cs="Arial"/>
                <w:sz w:val="16"/>
                <w:szCs w:val="16"/>
              </w:rPr>
            </w:pPr>
          </w:p>
          <w:p w14:paraId="02A041BE" w14:textId="77777777" w:rsidR="00AF5450" w:rsidRPr="00FF179B" w:rsidRDefault="00AF5450" w:rsidP="00246BBB">
            <w:pPr>
              <w:rPr>
                <w:rFonts w:ascii="Arial" w:hAnsi="Arial" w:cs="Arial"/>
                <w:sz w:val="16"/>
                <w:szCs w:val="16"/>
              </w:rPr>
            </w:pPr>
          </w:p>
        </w:tc>
        <w:tc>
          <w:tcPr>
            <w:tcW w:w="303" w:type="pct"/>
            <w:vMerge/>
            <w:tcBorders>
              <w:left w:val="single" w:sz="4" w:space="0" w:color="auto"/>
              <w:right w:val="single" w:sz="6" w:space="0" w:color="auto"/>
            </w:tcBorders>
            <w:vAlign w:val="center"/>
          </w:tcPr>
          <w:p w14:paraId="5906BC16" w14:textId="77777777" w:rsidR="00AF5450" w:rsidRPr="00D94A45" w:rsidRDefault="00AF5450" w:rsidP="00246BBB">
            <w:pPr>
              <w:widowControl w:val="0"/>
              <w:autoSpaceDE w:val="0"/>
              <w:autoSpaceDN w:val="0"/>
              <w:adjustRightInd w:val="0"/>
            </w:pPr>
          </w:p>
        </w:tc>
        <w:tc>
          <w:tcPr>
            <w:tcW w:w="618" w:type="pct"/>
            <w:vMerge/>
            <w:tcBorders>
              <w:left w:val="single" w:sz="6" w:space="0" w:color="auto"/>
              <w:right w:val="single" w:sz="6" w:space="0" w:color="auto"/>
            </w:tcBorders>
          </w:tcPr>
          <w:p w14:paraId="726A7C52"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7A304EF2"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2A518F2E"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15EE9588" w14:textId="77777777" w:rsidR="00AF5450" w:rsidRPr="00D94A45" w:rsidRDefault="00AF5450" w:rsidP="00246BBB">
            <w:pPr>
              <w:widowControl w:val="0"/>
              <w:autoSpaceDE w:val="0"/>
              <w:autoSpaceDN w:val="0"/>
              <w:adjustRightInd w:val="0"/>
              <w:jc w:val="both"/>
              <w:rPr>
                <w:b/>
                <w:bCs/>
              </w:rPr>
            </w:pPr>
          </w:p>
        </w:tc>
      </w:tr>
      <w:tr w:rsidR="00AF5450" w:rsidRPr="00D94A45" w14:paraId="05C3BCDF" w14:textId="77777777" w:rsidTr="00246BBB">
        <w:trPr>
          <w:cantSplit/>
          <w:trHeight w:hRule="exact" w:val="418"/>
        </w:trPr>
        <w:tc>
          <w:tcPr>
            <w:tcW w:w="290" w:type="pct"/>
            <w:vMerge/>
            <w:tcBorders>
              <w:left w:val="single" w:sz="6" w:space="0" w:color="auto"/>
              <w:right w:val="single" w:sz="4" w:space="0" w:color="auto"/>
            </w:tcBorders>
            <w:vAlign w:val="center"/>
          </w:tcPr>
          <w:p w14:paraId="65A75A79"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6046AF98" w14:textId="2BCF2AFC" w:rsidR="00AF5450" w:rsidRDefault="00E04730" w:rsidP="00246BBB">
            <w:pPr>
              <w:rPr>
                <w:rFonts w:ascii="Arial" w:hAnsi="Arial" w:cs="Arial"/>
                <w:sz w:val="16"/>
                <w:szCs w:val="16"/>
              </w:rPr>
            </w:pPr>
            <w:r w:rsidRPr="0016182B">
              <w:rPr>
                <w:rFonts w:ascii="Arial" w:hAnsi="Arial" w:cs="Arial"/>
                <w:sz w:val="16"/>
                <w:szCs w:val="16"/>
              </w:rPr>
              <w:t xml:space="preserve">Модуль </w:t>
            </w:r>
            <w:r>
              <w:rPr>
                <w:rFonts w:ascii="Arial" w:hAnsi="Arial" w:cs="Arial"/>
                <w:sz w:val="16"/>
                <w:szCs w:val="16"/>
                <w:lang w:val="uk-UA"/>
              </w:rPr>
              <w:t xml:space="preserve">оперативної </w:t>
            </w:r>
            <w:r w:rsidRPr="0016182B">
              <w:rPr>
                <w:rFonts w:ascii="Arial" w:hAnsi="Arial" w:cs="Arial"/>
                <w:sz w:val="16"/>
                <w:szCs w:val="16"/>
              </w:rPr>
              <w:t>пам'яті</w:t>
            </w:r>
            <w:r w:rsidR="00AF5450" w:rsidRPr="0016182B">
              <w:rPr>
                <w:rFonts w:ascii="Arial" w:hAnsi="Arial" w:cs="Arial"/>
                <w:sz w:val="16"/>
                <w:szCs w:val="16"/>
              </w:rPr>
              <w:t>:</w:t>
            </w:r>
          </w:p>
          <w:p w14:paraId="12CB39AE" w14:textId="77777777" w:rsidR="00AF5450" w:rsidRPr="00FF179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tc>
        <w:tc>
          <w:tcPr>
            <w:tcW w:w="303" w:type="pct"/>
            <w:vMerge/>
            <w:tcBorders>
              <w:left w:val="single" w:sz="4" w:space="0" w:color="auto"/>
              <w:right w:val="single" w:sz="6" w:space="0" w:color="auto"/>
            </w:tcBorders>
          </w:tcPr>
          <w:p w14:paraId="19708B6D" w14:textId="77777777" w:rsidR="00AF5450" w:rsidRPr="00D94A45" w:rsidRDefault="00AF5450" w:rsidP="00246BBB">
            <w:pPr>
              <w:widowControl w:val="0"/>
              <w:autoSpaceDE w:val="0"/>
              <w:autoSpaceDN w:val="0"/>
              <w:adjustRightInd w:val="0"/>
              <w:rPr>
                <w:b/>
                <w:bCs/>
              </w:rPr>
            </w:pPr>
          </w:p>
        </w:tc>
        <w:tc>
          <w:tcPr>
            <w:tcW w:w="618" w:type="pct"/>
            <w:vMerge/>
            <w:tcBorders>
              <w:left w:val="single" w:sz="6" w:space="0" w:color="auto"/>
              <w:right w:val="single" w:sz="6" w:space="0" w:color="auto"/>
            </w:tcBorders>
            <w:vAlign w:val="center"/>
          </w:tcPr>
          <w:p w14:paraId="0DA18574" w14:textId="77777777" w:rsidR="00AF5450" w:rsidRPr="00D94A45" w:rsidRDefault="00AF5450" w:rsidP="00246BBB">
            <w:pPr>
              <w:jc w:val="center"/>
            </w:pPr>
          </w:p>
        </w:tc>
        <w:tc>
          <w:tcPr>
            <w:tcW w:w="424" w:type="pct"/>
            <w:vMerge/>
            <w:tcBorders>
              <w:left w:val="single" w:sz="6" w:space="0" w:color="auto"/>
              <w:right w:val="single" w:sz="6" w:space="0" w:color="auto"/>
            </w:tcBorders>
          </w:tcPr>
          <w:p w14:paraId="0889771B" w14:textId="77777777" w:rsidR="00AF5450" w:rsidRPr="00D94A45" w:rsidRDefault="00AF5450" w:rsidP="00246BBB">
            <w:pPr>
              <w:widowControl w:val="0"/>
              <w:autoSpaceDE w:val="0"/>
              <w:autoSpaceDN w:val="0"/>
              <w:adjustRightInd w:val="0"/>
              <w:jc w:val="center"/>
              <w:rPr>
                <w:b/>
                <w:bCs/>
                <w:highlight w:val="yellow"/>
              </w:rPr>
            </w:pPr>
          </w:p>
        </w:tc>
        <w:tc>
          <w:tcPr>
            <w:tcW w:w="387" w:type="pct"/>
            <w:vMerge/>
            <w:tcBorders>
              <w:left w:val="single" w:sz="6" w:space="0" w:color="auto"/>
              <w:right w:val="single" w:sz="6" w:space="0" w:color="auto"/>
            </w:tcBorders>
          </w:tcPr>
          <w:p w14:paraId="1CAAF09F"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4DDC4DF" w14:textId="77777777" w:rsidR="00AF5450" w:rsidRPr="00D94A45" w:rsidRDefault="00AF5450" w:rsidP="00246BBB">
            <w:pPr>
              <w:widowControl w:val="0"/>
              <w:autoSpaceDE w:val="0"/>
              <w:autoSpaceDN w:val="0"/>
              <w:adjustRightInd w:val="0"/>
              <w:jc w:val="both"/>
              <w:rPr>
                <w:b/>
                <w:bCs/>
              </w:rPr>
            </w:pPr>
          </w:p>
        </w:tc>
        <w:tc>
          <w:tcPr>
            <w:tcW w:w="459" w:type="pct"/>
          </w:tcPr>
          <w:p w14:paraId="2AD6994C" w14:textId="77777777" w:rsidR="00AF5450" w:rsidRPr="00D94A45" w:rsidRDefault="00AF5450" w:rsidP="00246BBB">
            <w:pPr>
              <w:widowControl w:val="0"/>
              <w:autoSpaceDE w:val="0"/>
              <w:autoSpaceDN w:val="0"/>
              <w:adjustRightInd w:val="0"/>
              <w:jc w:val="both"/>
              <w:rPr>
                <w:b/>
                <w:bCs/>
              </w:rPr>
            </w:pPr>
          </w:p>
        </w:tc>
      </w:tr>
      <w:tr w:rsidR="00AF5450" w:rsidRPr="00D94A45" w14:paraId="378031D8" w14:textId="77777777" w:rsidTr="00246BBB">
        <w:trPr>
          <w:gridAfter w:val="1"/>
          <w:wAfter w:w="459" w:type="pct"/>
          <w:cantSplit/>
          <w:trHeight w:hRule="exact" w:val="424"/>
        </w:trPr>
        <w:tc>
          <w:tcPr>
            <w:tcW w:w="290" w:type="pct"/>
            <w:vMerge/>
            <w:tcBorders>
              <w:left w:val="single" w:sz="6" w:space="0" w:color="auto"/>
              <w:right w:val="single" w:sz="4" w:space="0" w:color="auto"/>
            </w:tcBorders>
            <w:vAlign w:val="center"/>
          </w:tcPr>
          <w:p w14:paraId="41317CB2"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22898FA8" w14:textId="604623FB" w:rsidR="00AF5450" w:rsidRDefault="00E04730" w:rsidP="00246BBB">
            <w:pPr>
              <w:rPr>
                <w:rFonts w:ascii="Arial" w:hAnsi="Arial" w:cs="Arial"/>
                <w:sz w:val="16"/>
                <w:szCs w:val="16"/>
              </w:rPr>
            </w:pPr>
            <w:r w:rsidRPr="00E04730">
              <w:rPr>
                <w:rFonts w:ascii="Arial" w:hAnsi="Arial" w:cs="Arial"/>
                <w:sz w:val="16"/>
                <w:szCs w:val="16"/>
              </w:rPr>
              <w:t>Материнська плата</w:t>
            </w:r>
            <w:r w:rsidR="00AF5450" w:rsidRPr="0016182B">
              <w:rPr>
                <w:rFonts w:ascii="Arial" w:hAnsi="Arial" w:cs="Arial"/>
                <w:sz w:val="16"/>
                <w:szCs w:val="16"/>
              </w:rPr>
              <w:t>:</w:t>
            </w:r>
            <w:r w:rsidR="00AF5450">
              <w:rPr>
                <w:rFonts w:ascii="Arial" w:hAnsi="Arial" w:cs="Arial"/>
                <w:sz w:val="16"/>
                <w:szCs w:val="16"/>
              </w:rPr>
              <w:t xml:space="preserve"> </w:t>
            </w:r>
          </w:p>
          <w:p w14:paraId="1258F574" w14:textId="77777777" w:rsidR="00AF5450" w:rsidRPr="0016182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p w14:paraId="79CD1950" w14:textId="77777777" w:rsidR="00AF5450" w:rsidRPr="00FF179B" w:rsidRDefault="00AF5450" w:rsidP="00246BBB">
            <w:pPr>
              <w:rPr>
                <w:rFonts w:ascii="Arial" w:hAnsi="Arial" w:cs="Arial"/>
                <w:sz w:val="16"/>
                <w:szCs w:val="16"/>
              </w:rPr>
            </w:pPr>
          </w:p>
        </w:tc>
        <w:tc>
          <w:tcPr>
            <w:tcW w:w="303" w:type="pct"/>
            <w:vMerge/>
            <w:tcBorders>
              <w:left w:val="single" w:sz="4" w:space="0" w:color="auto"/>
              <w:right w:val="single" w:sz="6" w:space="0" w:color="auto"/>
            </w:tcBorders>
            <w:vAlign w:val="center"/>
          </w:tcPr>
          <w:p w14:paraId="4C50F86A" w14:textId="77777777" w:rsidR="00AF5450" w:rsidRPr="00D94A45" w:rsidRDefault="00AF5450" w:rsidP="00246BBB">
            <w:pPr>
              <w:widowControl w:val="0"/>
              <w:autoSpaceDE w:val="0"/>
              <w:autoSpaceDN w:val="0"/>
              <w:adjustRightInd w:val="0"/>
            </w:pPr>
          </w:p>
        </w:tc>
        <w:tc>
          <w:tcPr>
            <w:tcW w:w="618" w:type="pct"/>
            <w:vMerge/>
            <w:tcBorders>
              <w:left w:val="single" w:sz="6" w:space="0" w:color="auto"/>
              <w:right w:val="single" w:sz="6" w:space="0" w:color="auto"/>
            </w:tcBorders>
          </w:tcPr>
          <w:p w14:paraId="5956D924"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73D523B9"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52C874C1"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F33F663" w14:textId="77777777" w:rsidR="00AF5450" w:rsidRPr="00D94A45" w:rsidRDefault="00AF5450" w:rsidP="00246BBB">
            <w:pPr>
              <w:widowControl w:val="0"/>
              <w:autoSpaceDE w:val="0"/>
              <w:autoSpaceDN w:val="0"/>
              <w:adjustRightInd w:val="0"/>
              <w:jc w:val="both"/>
              <w:rPr>
                <w:b/>
                <w:bCs/>
              </w:rPr>
            </w:pPr>
          </w:p>
        </w:tc>
      </w:tr>
      <w:tr w:rsidR="00AF5450" w:rsidRPr="00D94A45" w14:paraId="4A4C1207" w14:textId="77777777" w:rsidTr="00246BBB">
        <w:trPr>
          <w:gridAfter w:val="1"/>
          <w:wAfter w:w="459" w:type="pct"/>
          <w:cantSplit/>
          <w:trHeight w:hRule="exact" w:val="402"/>
        </w:trPr>
        <w:tc>
          <w:tcPr>
            <w:tcW w:w="290" w:type="pct"/>
            <w:vMerge/>
            <w:tcBorders>
              <w:left w:val="single" w:sz="6" w:space="0" w:color="auto"/>
              <w:right w:val="single" w:sz="4" w:space="0" w:color="auto"/>
            </w:tcBorders>
            <w:vAlign w:val="center"/>
          </w:tcPr>
          <w:p w14:paraId="4C050B4D"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0EAEB9B9" w14:textId="77777777" w:rsidR="00E04730" w:rsidRDefault="00E04730" w:rsidP="00246BBB">
            <w:pPr>
              <w:rPr>
                <w:rFonts w:ascii="Arial" w:hAnsi="Arial" w:cs="Arial"/>
                <w:sz w:val="16"/>
                <w:szCs w:val="16"/>
                <w:lang w:val="uk-UA"/>
              </w:rPr>
            </w:pPr>
            <w:r w:rsidRPr="00E04730">
              <w:rPr>
                <w:rFonts w:ascii="Arial" w:hAnsi="Arial" w:cs="Arial"/>
                <w:sz w:val="16"/>
                <w:szCs w:val="16"/>
              </w:rPr>
              <w:t>Накопичувач SSD</w:t>
            </w:r>
            <w:r>
              <w:rPr>
                <w:rFonts w:ascii="Arial" w:hAnsi="Arial" w:cs="Arial"/>
                <w:sz w:val="16"/>
                <w:szCs w:val="16"/>
                <w:lang w:val="uk-UA"/>
              </w:rPr>
              <w:t>:</w:t>
            </w:r>
          </w:p>
          <w:p w14:paraId="31A32228" w14:textId="3EC4604A" w:rsidR="00AF5450" w:rsidRPr="00FF179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tc>
        <w:tc>
          <w:tcPr>
            <w:tcW w:w="303" w:type="pct"/>
            <w:vMerge/>
            <w:tcBorders>
              <w:left w:val="single" w:sz="4" w:space="0" w:color="auto"/>
              <w:right w:val="single" w:sz="6" w:space="0" w:color="auto"/>
            </w:tcBorders>
            <w:vAlign w:val="center"/>
          </w:tcPr>
          <w:p w14:paraId="5A621E70" w14:textId="77777777" w:rsidR="00AF5450" w:rsidRPr="00D94A45" w:rsidRDefault="00AF5450" w:rsidP="00246BBB">
            <w:pPr>
              <w:widowControl w:val="0"/>
              <w:autoSpaceDE w:val="0"/>
              <w:autoSpaceDN w:val="0"/>
              <w:adjustRightInd w:val="0"/>
            </w:pPr>
          </w:p>
        </w:tc>
        <w:tc>
          <w:tcPr>
            <w:tcW w:w="618" w:type="pct"/>
            <w:vMerge/>
            <w:tcBorders>
              <w:left w:val="single" w:sz="6" w:space="0" w:color="auto"/>
              <w:right w:val="single" w:sz="6" w:space="0" w:color="auto"/>
            </w:tcBorders>
          </w:tcPr>
          <w:p w14:paraId="01369A97"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26D5358D"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5C741985"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D03EA9A" w14:textId="77777777" w:rsidR="00AF5450" w:rsidRPr="00D94A45" w:rsidRDefault="00AF5450" w:rsidP="00246BBB">
            <w:pPr>
              <w:widowControl w:val="0"/>
              <w:autoSpaceDE w:val="0"/>
              <w:autoSpaceDN w:val="0"/>
              <w:adjustRightInd w:val="0"/>
              <w:jc w:val="both"/>
              <w:rPr>
                <w:b/>
                <w:bCs/>
              </w:rPr>
            </w:pPr>
          </w:p>
        </w:tc>
      </w:tr>
      <w:tr w:rsidR="00AF5450" w:rsidRPr="00D94A45" w14:paraId="3CBB0A11" w14:textId="77777777" w:rsidTr="00246BBB">
        <w:trPr>
          <w:gridAfter w:val="1"/>
          <w:wAfter w:w="459" w:type="pct"/>
          <w:cantSplit/>
          <w:trHeight w:hRule="exact" w:val="423"/>
        </w:trPr>
        <w:tc>
          <w:tcPr>
            <w:tcW w:w="290" w:type="pct"/>
            <w:vMerge/>
            <w:tcBorders>
              <w:left w:val="single" w:sz="6" w:space="0" w:color="auto"/>
              <w:right w:val="single" w:sz="4" w:space="0" w:color="auto"/>
            </w:tcBorders>
            <w:vAlign w:val="center"/>
          </w:tcPr>
          <w:p w14:paraId="635C6896"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6B253EB9" w14:textId="4BC4DE73" w:rsidR="00AF5450" w:rsidRDefault="00E04730" w:rsidP="00246BBB">
            <w:pPr>
              <w:rPr>
                <w:rFonts w:ascii="Arial" w:hAnsi="Arial" w:cs="Arial"/>
                <w:sz w:val="16"/>
                <w:szCs w:val="16"/>
              </w:rPr>
            </w:pPr>
            <w:r w:rsidRPr="00E04730">
              <w:rPr>
                <w:rFonts w:ascii="Arial" w:hAnsi="Arial" w:cs="Arial"/>
                <w:sz w:val="16"/>
                <w:szCs w:val="16"/>
              </w:rPr>
              <w:t>Оптичний привід</w:t>
            </w:r>
            <w:r w:rsidR="00AF5450" w:rsidRPr="0016182B">
              <w:rPr>
                <w:rFonts w:ascii="Arial" w:hAnsi="Arial" w:cs="Arial"/>
                <w:sz w:val="16"/>
                <w:szCs w:val="16"/>
              </w:rPr>
              <w:t xml:space="preserve">: </w:t>
            </w:r>
          </w:p>
          <w:p w14:paraId="0EE41F32" w14:textId="77777777" w:rsidR="00AF5450" w:rsidRPr="0016182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tc>
        <w:tc>
          <w:tcPr>
            <w:tcW w:w="303" w:type="pct"/>
            <w:vMerge/>
            <w:tcBorders>
              <w:left w:val="single" w:sz="4" w:space="0" w:color="auto"/>
              <w:right w:val="single" w:sz="6" w:space="0" w:color="auto"/>
            </w:tcBorders>
            <w:vAlign w:val="center"/>
          </w:tcPr>
          <w:p w14:paraId="608D6880" w14:textId="77777777" w:rsidR="00AF5450" w:rsidRPr="00D94A45" w:rsidRDefault="00AF5450" w:rsidP="00246BBB">
            <w:pPr>
              <w:widowControl w:val="0"/>
              <w:autoSpaceDE w:val="0"/>
              <w:autoSpaceDN w:val="0"/>
              <w:adjustRightInd w:val="0"/>
            </w:pPr>
          </w:p>
        </w:tc>
        <w:tc>
          <w:tcPr>
            <w:tcW w:w="618" w:type="pct"/>
            <w:vMerge/>
            <w:tcBorders>
              <w:left w:val="single" w:sz="6" w:space="0" w:color="auto"/>
              <w:right w:val="single" w:sz="6" w:space="0" w:color="auto"/>
            </w:tcBorders>
          </w:tcPr>
          <w:p w14:paraId="2BEEDE34"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5CF335B"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78F1E1F4"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72763ACF" w14:textId="77777777" w:rsidR="00AF5450" w:rsidRPr="00D94A45" w:rsidRDefault="00AF5450" w:rsidP="00246BBB">
            <w:pPr>
              <w:widowControl w:val="0"/>
              <w:autoSpaceDE w:val="0"/>
              <w:autoSpaceDN w:val="0"/>
              <w:adjustRightInd w:val="0"/>
              <w:jc w:val="both"/>
              <w:rPr>
                <w:b/>
                <w:bCs/>
              </w:rPr>
            </w:pPr>
          </w:p>
        </w:tc>
      </w:tr>
      <w:tr w:rsidR="00AF5450" w:rsidRPr="00D94A45" w14:paraId="1447BFD0" w14:textId="77777777" w:rsidTr="00246BBB">
        <w:trPr>
          <w:cantSplit/>
          <w:trHeight w:hRule="exact" w:val="414"/>
        </w:trPr>
        <w:tc>
          <w:tcPr>
            <w:tcW w:w="290" w:type="pct"/>
            <w:vMerge/>
            <w:tcBorders>
              <w:left w:val="single" w:sz="6" w:space="0" w:color="auto"/>
              <w:right w:val="single" w:sz="4" w:space="0" w:color="auto"/>
            </w:tcBorders>
            <w:vAlign w:val="center"/>
          </w:tcPr>
          <w:p w14:paraId="6E7DF32F"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70E73713" w14:textId="209ED8FF" w:rsidR="00AF5450" w:rsidRDefault="00E04730" w:rsidP="00246BBB">
            <w:pPr>
              <w:rPr>
                <w:rFonts w:ascii="Arial" w:hAnsi="Arial" w:cs="Arial"/>
                <w:sz w:val="16"/>
                <w:szCs w:val="16"/>
              </w:rPr>
            </w:pPr>
            <w:r w:rsidRPr="00E04730">
              <w:rPr>
                <w:rFonts w:ascii="Arial" w:hAnsi="Arial" w:cs="Arial"/>
                <w:sz w:val="16"/>
                <w:szCs w:val="16"/>
              </w:rPr>
              <w:t>Корпус і блок живлення</w:t>
            </w:r>
            <w:r w:rsidR="00AF5450" w:rsidRPr="0016182B">
              <w:rPr>
                <w:rFonts w:ascii="Arial" w:hAnsi="Arial" w:cs="Arial"/>
                <w:sz w:val="16"/>
                <w:szCs w:val="16"/>
              </w:rPr>
              <w:t xml:space="preserve">:  </w:t>
            </w:r>
          </w:p>
          <w:p w14:paraId="7138CE68" w14:textId="77777777" w:rsidR="00AF5450" w:rsidRPr="0016182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p w14:paraId="2B536B63" w14:textId="77777777" w:rsidR="00AF5450" w:rsidRPr="00FF179B" w:rsidRDefault="00AF5450" w:rsidP="00246BBB">
            <w:pPr>
              <w:rPr>
                <w:rFonts w:ascii="Arial" w:hAnsi="Arial" w:cs="Arial"/>
                <w:sz w:val="16"/>
                <w:szCs w:val="16"/>
              </w:rPr>
            </w:pPr>
          </w:p>
        </w:tc>
        <w:tc>
          <w:tcPr>
            <w:tcW w:w="303" w:type="pct"/>
            <w:vMerge/>
            <w:tcBorders>
              <w:left w:val="single" w:sz="4" w:space="0" w:color="auto"/>
              <w:right w:val="single" w:sz="6" w:space="0" w:color="auto"/>
            </w:tcBorders>
          </w:tcPr>
          <w:p w14:paraId="3A4B7554" w14:textId="77777777" w:rsidR="00AF5450" w:rsidRPr="00D94A45" w:rsidRDefault="00AF5450" w:rsidP="00246BBB">
            <w:pPr>
              <w:widowControl w:val="0"/>
              <w:autoSpaceDE w:val="0"/>
              <w:autoSpaceDN w:val="0"/>
              <w:adjustRightInd w:val="0"/>
              <w:rPr>
                <w:b/>
                <w:bCs/>
              </w:rPr>
            </w:pPr>
          </w:p>
        </w:tc>
        <w:tc>
          <w:tcPr>
            <w:tcW w:w="618" w:type="pct"/>
            <w:vMerge/>
            <w:tcBorders>
              <w:left w:val="single" w:sz="6" w:space="0" w:color="auto"/>
              <w:right w:val="single" w:sz="6" w:space="0" w:color="auto"/>
            </w:tcBorders>
            <w:vAlign w:val="center"/>
          </w:tcPr>
          <w:p w14:paraId="7BE0F27A" w14:textId="77777777" w:rsidR="00AF5450" w:rsidRPr="00D94A45" w:rsidRDefault="00AF5450" w:rsidP="00246BBB">
            <w:pPr>
              <w:jc w:val="center"/>
            </w:pPr>
          </w:p>
        </w:tc>
        <w:tc>
          <w:tcPr>
            <w:tcW w:w="424" w:type="pct"/>
            <w:vMerge/>
            <w:tcBorders>
              <w:left w:val="single" w:sz="6" w:space="0" w:color="auto"/>
              <w:right w:val="single" w:sz="6" w:space="0" w:color="auto"/>
            </w:tcBorders>
          </w:tcPr>
          <w:p w14:paraId="7FC31FC9" w14:textId="77777777" w:rsidR="00AF5450" w:rsidRPr="00D94A45" w:rsidRDefault="00AF5450" w:rsidP="00246BBB">
            <w:pPr>
              <w:widowControl w:val="0"/>
              <w:autoSpaceDE w:val="0"/>
              <w:autoSpaceDN w:val="0"/>
              <w:adjustRightInd w:val="0"/>
              <w:jc w:val="center"/>
              <w:rPr>
                <w:b/>
                <w:bCs/>
                <w:highlight w:val="yellow"/>
              </w:rPr>
            </w:pPr>
          </w:p>
        </w:tc>
        <w:tc>
          <w:tcPr>
            <w:tcW w:w="387" w:type="pct"/>
            <w:vMerge/>
            <w:tcBorders>
              <w:left w:val="single" w:sz="6" w:space="0" w:color="auto"/>
              <w:right w:val="single" w:sz="6" w:space="0" w:color="auto"/>
            </w:tcBorders>
          </w:tcPr>
          <w:p w14:paraId="7BA770C1"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19D9D5D" w14:textId="77777777" w:rsidR="00AF5450" w:rsidRPr="00D94A45" w:rsidRDefault="00AF5450" w:rsidP="00246BBB">
            <w:pPr>
              <w:widowControl w:val="0"/>
              <w:autoSpaceDE w:val="0"/>
              <w:autoSpaceDN w:val="0"/>
              <w:adjustRightInd w:val="0"/>
              <w:jc w:val="both"/>
              <w:rPr>
                <w:b/>
                <w:bCs/>
              </w:rPr>
            </w:pPr>
          </w:p>
        </w:tc>
        <w:tc>
          <w:tcPr>
            <w:tcW w:w="459" w:type="pct"/>
          </w:tcPr>
          <w:p w14:paraId="76AADF5C" w14:textId="77777777" w:rsidR="00AF5450" w:rsidRPr="00D94A45" w:rsidRDefault="00AF5450" w:rsidP="00246BBB">
            <w:pPr>
              <w:widowControl w:val="0"/>
              <w:autoSpaceDE w:val="0"/>
              <w:autoSpaceDN w:val="0"/>
              <w:adjustRightInd w:val="0"/>
              <w:jc w:val="both"/>
              <w:rPr>
                <w:b/>
                <w:bCs/>
              </w:rPr>
            </w:pPr>
          </w:p>
        </w:tc>
      </w:tr>
      <w:tr w:rsidR="00AF5450" w:rsidRPr="00D94A45" w14:paraId="25BAA982" w14:textId="77777777" w:rsidTr="00246BBB">
        <w:trPr>
          <w:gridAfter w:val="1"/>
          <w:wAfter w:w="459" w:type="pct"/>
          <w:cantSplit/>
          <w:trHeight w:hRule="exact" w:val="420"/>
        </w:trPr>
        <w:tc>
          <w:tcPr>
            <w:tcW w:w="290" w:type="pct"/>
            <w:vMerge/>
            <w:tcBorders>
              <w:left w:val="single" w:sz="6" w:space="0" w:color="auto"/>
              <w:right w:val="single" w:sz="4" w:space="0" w:color="auto"/>
            </w:tcBorders>
            <w:vAlign w:val="center"/>
          </w:tcPr>
          <w:p w14:paraId="1F965DEA"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left w:val="single" w:sz="4" w:space="0" w:color="auto"/>
              <w:bottom w:val="single" w:sz="4" w:space="0" w:color="auto"/>
              <w:right w:val="single" w:sz="4" w:space="0" w:color="auto"/>
            </w:tcBorders>
          </w:tcPr>
          <w:p w14:paraId="669D9B32" w14:textId="05F15587" w:rsidR="00AF5450" w:rsidRDefault="00E04730" w:rsidP="00246BBB">
            <w:pPr>
              <w:rPr>
                <w:rFonts w:ascii="Arial" w:hAnsi="Arial" w:cs="Arial"/>
                <w:sz w:val="16"/>
                <w:szCs w:val="16"/>
              </w:rPr>
            </w:pPr>
            <w:r w:rsidRPr="00E04730">
              <w:rPr>
                <w:rFonts w:ascii="Arial" w:hAnsi="Arial" w:cs="Arial"/>
                <w:sz w:val="16"/>
                <w:szCs w:val="16"/>
              </w:rPr>
              <w:t>Операційна система</w:t>
            </w:r>
            <w:r w:rsidR="00AF5450">
              <w:rPr>
                <w:rFonts w:ascii="Arial" w:hAnsi="Arial" w:cs="Arial"/>
                <w:sz w:val="16"/>
                <w:szCs w:val="16"/>
              </w:rPr>
              <w:t>:</w:t>
            </w:r>
          </w:p>
          <w:p w14:paraId="4757A80D" w14:textId="77777777" w:rsidR="00AF5450" w:rsidRPr="00FF179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p>
        </w:tc>
        <w:tc>
          <w:tcPr>
            <w:tcW w:w="303" w:type="pct"/>
            <w:vMerge/>
            <w:tcBorders>
              <w:left w:val="single" w:sz="4" w:space="0" w:color="auto"/>
              <w:right w:val="single" w:sz="6" w:space="0" w:color="auto"/>
            </w:tcBorders>
            <w:vAlign w:val="center"/>
          </w:tcPr>
          <w:p w14:paraId="08D6E13A" w14:textId="77777777" w:rsidR="00AF5450" w:rsidRPr="00D94A45" w:rsidRDefault="00AF5450" w:rsidP="00246BBB">
            <w:pPr>
              <w:jc w:val="center"/>
            </w:pPr>
          </w:p>
        </w:tc>
        <w:tc>
          <w:tcPr>
            <w:tcW w:w="618" w:type="pct"/>
            <w:vMerge/>
            <w:tcBorders>
              <w:left w:val="single" w:sz="6" w:space="0" w:color="auto"/>
              <w:right w:val="single" w:sz="6" w:space="0" w:color="auto"/>
            </w:tcBorders>
          </w:tcPr>
          <w:p w14:paraId="368B3421"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155BA976"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7880D4AD"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016BF5A0" w14:textId="77777777" w:rsidR="00AF5450" w:rsidRPr="00D94A45" w:rsidRDefault="00AF5450" w:rsidP="00246BBB">
            <w:pPr>
              <w:widowControl w:val="0"/>
              <w:autoSpaceDE w:val="0"/>
              <w:autoSpaceDN w:val="0"/>
              <w:adjustRightInd w:val="0"/>
              <w:jc w:val="both"/>
              <w:rPr>
                <w:b/>
                <w:bCs/>
              </w:rPr>
            </w:pPr>
          </w:p>
        </w:tc>
      </w:tr>
      <w:tr w:rsidR="00AF5450" w:rsidRPr="00D94A45" w14:paraId="4AAC13FD" w14:textId="77777777" w:rsidTr="00246BBB">
        <w:trPr>
          <w:gridAfter w:val="1"/>
          <w:wAfter w:w="459" w:type="pct"/>
          <w:cantSplit/>
          <w:trHeight w:hRule="exact" w:val="426"/>
        </w:trPr>
        <w:tc>
          <w:tcPr>
            <w:tcW w:w="290" w:type="pct"/>
            <w:vMerge/>
            <w:tcBorders>
              <w:left w:val="single" w:sz="6" w:space="0" w:color="auto"/>
              <w:right w:val="single" w:sz="6" w:space="0" w:color="auto"/>
            </w:tcBorders>
            <w:vAlign w:val="center"/>
          </w:tcPr>
          <w:p w14:paraId="0505A46B"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top w:val="single" w:sz="4" w:space="0" w:color="auto"/>
              <w:left w:val="single" w:sz="6" w:space="0" w:color="auto"/>
              <w:bottom w:val="single" w:sz="6" w:space="0" w:color="auto"/>
              <w:right w:val="single" w:sz="6" w:space="0" w:color="auto"/>
            </w:tcBorders>
          </w:tcPr>
          <w:p w14:paraId="448140B9" w14:textId="77777777" w:rsidR="00AF5450" w:rsidRDefault="00AF5450" w:rsidP="00246BBB">
            <w:pPr>
              <w:rPr>
                <w:rFonts w:ascii="Arial" w:hAnsi="Arial" w:cs="Arial"/>
                <w:sz w:val="16"/>
                <w:szCs w:val="16"/>
              </w:rPr>
            </w:pPr>
            <w:r w:rsidRPr="00FF179B">
              <w:rPr>
                <w:rFonts w:ascii="Arial" w:hAnsi="Arial" w:cs="Arial"/>
                <w:b/>
                <w:bCs/>
                <w:sz w:val="20"/>
                <w:szCs w:val="20"/>
              </w:rPr>
              <w:t>Монітор:</w:t>
            </w:r>
            <w:r w:rsidRPr="00FF179B">
              <w:rPr>
                <w:rFonts w:ascii="Arial" w:hAnsi="Arial" w:cs="Arial"/>
                <w:sz w:val="16"/>
                <w:szCs w:val="16"/>
              </w:rPr>
              <w:t xml:space="preserve"> </w:t>
            </w:r>
          </w:p>
          <w:p w14:paraId="2D9CE2F8" w14:textId="77777777" w:rsidR="00AF5450" w:rsidRPr="00FF179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tc>
        <w:tc>
          <w:tcPr>
            <w:tcW w:w="303" w:type="pct"/>
            <w:vMerge/>
            <w:tcBorders>
              <w:left w:val="single" w:sz="6" w:space="0" w:color="auto"/>
              <w:right w:val="single" w:sz="6" w:space="0" w:color="auto"/>
            </w:tcBorders>
            <w:vAlign w:val="center"/>
          </w:tcPr>
          <w:p w14:paraId="76BC1982" w14:textId="77777777" w:rsidR="00AF5450" w:rsidRPr="00D94A45" w:rsidRDefault="00AF5450" w:rsidP="00246BBB">
            <w:pPr>
              <w:jc w:val="center"/>
            </w:pPr>
          </w:p>
        </w:tc>
        <w:tc>
          <w:tcPr>
            <w:tcW w:w="618" w:type="pct"/>
            <w:vMerge/>
            <w:tcBorders>
              <w:left w:val="single" w:sz="6" w:space="0" w:color="auto"/>
              <w:right w:val="single" w:sz="6" w:space="0" w:color="auto"/>
            </w:tcBorders>
          </w:tcPr>
          <w:p w14:paraId="292B9321"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7B8190E"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3CA5ED2D"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4488AEF0" w14:textId="77777777" w:rsidR="00AF5450" w:rsidRPr="00D94A45" w:rsidRDefault="00AF5450" w:rsidP="00246BBB">
            <w:pPr>
              <w:widowControl w:val="0"/>
              <w:autoSpaceDE w:val="0"/>
              <w:autoSpaceDN w:val="0"/>
              <w:adjustRightInd w:val="0"/>
              <w:jc w:val="both"/>
              <w:rPr>
                <w:b/>
                <w:bCs/>
              </w:rPr>
            </w:pPr>
          </w:p>
        </w:tc>
      </w:tr>
      <w:tr w:rsidR="00AF5450" w:rsidRPr="00D94A45" w14:paraId="25601957" w14:textId="77777777" w:rsidTr="00246BBB">
        <w:trPr>
          <w:gridAfter w:val="1"/>
          <w:wAfter w:w="459" w:type="pct"/>
          <w:cantSplit/>
          <w:trHeight w:hRule="exact" w:val="561"/>
        </w:trPr>
        <w:tc>
          <w:tcPr>
            <w:tcW w:w="290" w:type="pct"/>
            <w:vMerge/>
            <w:tcBorders>
              <w:left w:val="single" w:sz="6" w:space="0" w:color="auto"/>
              <w:bottom w:val="single" w:sz="4" w:space="0" w:color="auto"/>
              <w:right w:val="single" w:sz="6" w:space="0" w:color="auto"/>
            </w:tcBorders>
            <w:vAlign w:val="center"/>
          </w:tcPr>
          <w:p w14:paraId="4687B2D7" w14:textId="77777777" w:rsidR="00AF5450" w:rsidRPr="00D94A45" w:rsidRDefault="00AF5450" w:rsidP="00246BBB">
            <w:pPr>
              <w:widowControl w:val="0"/>
              <w:autoSpaceDE w:val="0"/>
              <w:autoSpaceDN w:val="0"/>
              <w:adjustRightInd w:val="0"/>
              <w:jc w:val="center"/>
              <w:rPr>
                <w:rFonts w:eastAsia="Calibri"/>
                <w:b/>
                <w:lang w:eastAsia="en-US" w:bidi="en-US"/>
              </w:rPr>
            </w:pPr>
          </w:p>
        </w:tc>
        <w:tc>
          <w:tcPr>
            <w:tcW w:w="1846" w:type="pct"/>
            <w:tcBorders>
              <w:top w:val="single" w:sz="6" w:space="0" w:color="auto"/>
              <w:left w:val="single" w:sz="6" w:space="0" w:color="auto"/>
              <w:bottom w:val="single" w:sz="4" w:space="0" w:color="auto"/>
              <w:right w:val="single" w:sz="6" w:space="0" w:color="auto"/>
            </w:tcBorders>
          </w:tcPr>
          <w:p w14:paraId="5EE4CB74" w14:textId="668DFF78" w:rsidR="00AF5450" w:rsidRDefault="00AF5450" w:rsidP="00246BBB">
            <w:pPr>
              <w:rPr>
                <w:rFonts w:ascii="Arial" w:hAnsi="Arial" w:cs="Arial"/>
                <w:sz w:val="16"/>
                <w:szCs w:val="16"/>
              </w:rPr>
            </w:pPr>
            <w:r w:rsidRPr="00FF179B">
              <w:rPr>
                <w:rFonts w:ascii="Arial" w:hAnsi="Arial" w:cs="Arial"/>
                <w:b/>
                <w:bCs/>
                <w:sz w:val="20"/>
                <w:szCs w:val="20"/>
              </w:rPr>
              <w:t>Миша</w:t>
            </w:r>
            <w:r w:rsidR="00E04730">
              <w:rPr>
                <w:rFonts w:ascii="Arial" w:hAnsi="Arial" w:cs="Arial"/>
                <w:b/>
                <w:bCs/>
                <w:sz w:val="20"/>
                <w:szCs w:val="20"/>
                <w:lang w:val="uk-UA"/>
              </w:rPr>
              <w:t xml:space="preserve"> та </w:t>
            </w:r>
            <w:r w:rsidRPr="00FF179B">
              <w:rPr>
                <w:rFonts w:ascii="Arial" w:hAnsi="Arial" w:cs="Arial"/>
                <w:b/>
                <w:bCs/>
                <w:sz w:val="20"/>
                <w:szCs w:val="20"/>
              </w:rPr>
              <w:t>Клавіатура:</w:t>
            </w:r>
            <w:r w:rsidRPr="00FF179B">
              <w:rPr>
                <w:rFonts w:ascii="Arial" w:hAnsi="Arial" w:cs="Arial"/>
                <w:sz w:val="16"/>
                <w:szCs w:val="16"/>
              </w:rPr>
              <w:t xml:space="preserve"> </w:t>
            </w:r>
          </w:p>
          <w:p w14:paraId="0A5E09D2" w14:textId="77777777" w:rsidR="00AF5450" w:rsidRPr="00FF179B" w:rsidRDefault="00AF5450" w:rsidP="00246BBB">
            <w:pPr>
              <w:rPr>
                <w:rFonts w:ascii="Arial" w:hAnsi="Arial" w:cs="Arial"/>
                <w:sz w:val="16"/>
                <w:szCs w:val="16"/>
              </w:rPr>
            </w:pPr>
            <w:r>
              <w:rPr>
                <w:rFonts w:ascii="Arial" w:hAnsi="Arial" w:cs="Arial"/>
                <w:sz w:val="16"/>
                <w:szCs w:val="16"/>
              </w:rPr>
              <w:t>(зазначити назву запропонованого товару)</w:t>
            </w:r>
            <w:r w:rsidRPr="0016182B">
              <w:rPr>
                <w:rFonts w:ascii="Arial" w:hAnsi="Arial" w:cs="Arial"/>
                <w:sz w:val="16"/>
                <w:szCs w:val="16"/>
              </w:rPr>
              <w:t>;</w:t>
            </w:r>
          </w:p>
        </w:tc>
        <w:tc>
          <w:tcPr>
            <w:tcW w:w="303" w:type="pct"/>
            <w:vMerge/>
            <w:tcBorders>
              <w:left w:val="single" w:sz="6" w:space="0" w:color="auto"/>
              <w:bottom w:val="single" w:sz="6" w:space="0" w:color="auto"/>
              <w:right w:val="single" w:sz="6" w:space="0" w:color="auto"/>
            </w:tcBorders>
            <w:vAlign w:val="center"/>
          </w:tcPr>
          <w:p w14:paraId="54AB673F" w14:textId="77777777" w:rsidR="00AF5450" w:rsidRPr="00D94A45" w:rsidRDefault="00AF5450" w:rsidP="00246BBB">
            <w:pPr>
              <w:jc w:val="center"/>
            </w:pPr>
          </w:p>
        </w:tc>
        <w:tc>
          <w:tcPr>
            <w:tcW w:w="618" w:type="pct"/>
            <w:vMerge/>
            <w:tcBorders>
              <w:left w:val="single" w:sz="6" w:space="0" w:color="auto"/>
              <w:bottom w:val="single" w:sz="6" w:space="0" w:color="auto"/>
              <w:right w:val="single" w:sz="6" w:space="0" w:color="auto"/>
            </w:tcBorders>
          </w:tcPr>
          <w:p w14:paraId="4EA4D14C" w14:textId="77777777" w:rsidR="00AF5450" w:rsidRPr="00D94A45" w:rsidRDefault="00AF5450" w:rsidP="00246BBB">
            <w:pPr>
              <w:widowControl w:val="0"/>
              <w:autoSpaceDE w:val="0"/>
              <w:autoSpaceDN w:val="0"/>
              <w:adjustRightInd w:val="0"/>
              <w:jc w:val="center"/>
              <w:rPr>
                <w:b/>
                <w:bCs/>
                <w:highlight w:val="yellow"/>
              </w:rPr>
            </w:pPr>
          </w:p>
        </w:tc>
        <w:tc>
          <w:tcPr>
            <w:tcW w:w="424" w:type="pct"/>
            <w:vMerge/>
            <w:tcBorders>
              <w:left w:val="single" w:sz="6" w:space="0" w:color="auto"/>
              <w:bottom w:val="single" w:sz="6" w:space="0" w:color="auto"/>
              <w:right w:val="single" w:sz="6" w:space="0" w:color="auto"/>
            </w:tcBorders>
          </w:tcPr>
          <w:p w14:paraId="23FE42A7" w14:textId="77777777" w:rsidR="00AF5450" w:rsidRPr="00D94A45" w:rsidRDefault="00AF5450" w:rsidP="00246BBB">
            <w:pPr>
              <w:widowControl w:val="0"/>
              <w:autoSpaceDE w:val="0"/>
              <w:autoSpaceDN w:val="0"/>
              <w:adjustRightInd w:val="0"/>
              <w:jc w:val="both"/>
              <w:rPr>
                <w:b/>
                <w:bCs/>
              </w:rPr>
            </w:pPr>
          </w:p>
        </w:tc>
        <w:tc>
          <w:tcPr>
            <w:tcW w:w="387" w:type="pct"/>
            <w:vMerge/>
            <w:tcBorders>
              <w:left w:val="single" w:sz="6" w:space="0" w:color="auto"/>
              <w:bottom w:val="single" w:sz="6" w:space="0" w:color="auto"/>
              <w:right w:val="single" w:sz="6" w:space="0" w:color="auto"/>
            </w:tcBorders>
          </w:tcPr>
          <w:p w14:paraId="6C4FC5AD" w14:textId="77777777" w:rsidR="00AF5450" w:rsidRPr="00D94A45" w:rsidRDefault="00AF5450" w:rsidP="00246BBB">
            <w:pPr>
              <w:widowControl w:val="0"/>
              <w:autoSpaceDE w:val="0"/>
              <w:autoSpaceDN w:val="0"/>
              <w:adjustRightInd w:val="0"/>
              <w:jc w:val="both"/>
              <w:rPr>
                <w:b/>
                <w:bCs/>
              </w:rPr>
            </w:pPr>
          </w:p>
        </w:tc>
        <w:tc>
          <w:tcPr>
            <w:tcW w:w="673" w:type="pct"/>
            <w:vMerge/>
            <w:tcBorders>
              <w:left w:val="single" w:sz="6" w:space="0" w:color="auto"/>
              <w:bottom w:val="single" w:sz="6" w:space="0" w:color="auto"/>
              <w:right w:val="single" w:sz="6" w:space="0" w:color="auto"/>
            </w:tcBorders>
          </w:tcPr>
          <w:p w14:paraId="4B5F62DA" w14:textId="77777777" w:rsidR="00AF5450" w:rsidRPr="00D94A45" w:rsidRDefault="00AF5450" w:rsidP="00246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r w:rsidRPr="00D94A45">
              <w:rPr>
                <w:b/>
                <w:bCs/>
              </w:rPr>
              <w:t xml:space="preserve">Додаток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r w:rsidRPr="00D94A45">
              <w:rPr>
                <w:b/>
                <w:bCs/>
              </w:rPr>
              <w:t>від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r w:rsidRPr="00D94A45">
        <w:rPr>
          <w:b/>
        </w:rPr>
        <w:t>приймання-передачі</w:t>
      </w:r>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_______________, далі – Постачальник,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далі – Отримувач, склали цей Акт про наступне:</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Отримувач засвідчує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(назва Отримувача)</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r w:rsidRPr="00D94A45">
              <w:t>Найменування (комплектація)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r w:rsidRPr="00D94A45">
              <w:rPr>
                <w:rFonts w:eastAsia="Batang"/>
                <w:lang w:eastAsia="ko-KR"/>
              </w:rPr>
              <w:t>Кількість,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r w:rsidRPr="00D94A45">
              <w:rPr>
                <w:rFonts w:eastAsia="Batang"/>
                <w:lang w:eastAsia="ko-KR"/>
              </w:rPr>
              <w:t>Ціна,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r w:rsidRPr="00D94A45">
              <w:rPr>
                <w:rFonts w:eastAsia="Batang"/>
                <w:lang w:eastAsia="ko-KR"/>
              </w:rPr>
              <w:t>Вартість,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25E68B32" w14:textId="77777777" w:rsidR="00E04730" w:rsidRPr="00E04730" w:rsidRDefault="00E04730" w:rsidP="002660BB">
            <w:pPr>
              <w:tabs>
                <w:tab w:val="left" w:pos="0"/>
                <w:tab w:val="left" w:pos="333"/>
              </w:tabs>
              <w:ind w:left="49"/>
              <w:jc w:val="center"/>
              <w:rPr>
                <w:sz w:val="28"/>
                <w:szCs w:val="28"/>
                <w:lang w:val="uk-UA"/>
              </w:rPr>
            </w:pPr>
            <w:r w:rsidRPr="00E04730">
              <w:rPr>
                <w:sz w:val="28"/>
                <w:szCs w:val="28"/>
                <w:lang w:val="uk-UA"/>
              </w:rPr>
              <w:t>Персональний комп’ютер</w:t>
            </w:r>
          </w:p>
          <w:p w14:paraId="6E483DC6" w14:textId="241BD7F6"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складений у ___ </w:t>
      </w:r>
      <w:r w:rsidRPr="00D94A45">
        <w:rPr>
          <w:spacing w:val="2"/>
        </w:rPr>
        <w:t>примірниках,</w:t>
      </w:r>
      <w:r w:rsidRPr="00D94A45">
        <w:t xml:space="preserve"> що мають однакову юридичну силу: один – для Замовника та один для Постачальника.</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r w:rsidRPr="00D94A45">
              <w:rPr>
                <w:b/>
              </w:rPr>
              <w:t>Від Постачальника</w:t>
            </w:r>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r w:rsidRPr="00D94A45">
              <w:rPr>
                <w:b/>
                <w:bCs/>
              </w:rPr>
              <w:t>Від Отримувача</w:t>
            </w:r>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Товар прийняв</w:t>
            </w:r>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Підпис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Підпис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215"/>
        <w:gridCol w:w="4782"/>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r w:rsidRPr="00D94A45">
              <w:rPr>
                <w:b/>
                <w:bCs/>
              </w:rPr>
              <w:lastRenderedPageBreak/>
              <w:t xml:space="preserve">Додаток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r w:rsidRPr="00D94A45">
              <w:rPr>
                <w:b/>
                <w:bCs/>
              </w:rPr>
              <w:t>від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p w14:paraId="708F82BB" w14:textId="77777777" w:rsidR="00E04730" w:rsidRPr="00D92E9A" w:rsidRDefault="00E04730" w:rsidP="007F148C">
            <w:pPr>
              <w:tabs>
                <w:tab w:val="left" w:pos="0"/>
              </w:tabs>
              <w:jc w:val="right"/>
              <w:rPr>
                <w:b/>
                <w:bCs/>
                <w:lang w:val="uk-UA"/>
              </w:rPr>
            </w:pPr>
          </w:p>
        </w:tc>
      </w:tr>
    </w:tbl>
    <w:p w14:paraId="6B7850BB" w14:textId="77777777" w:rsidR="00D8217E" w:rsidRPr="00F948E7" w:rsidRDefault="00D8217E" w:rsidP="00F977E8">
      <w:pPr>
        <w:tabs>
          <w:tab w:val="left" w:pos="0"/>
        </w:tabs>
        <w:jc w:val="center"/>
        <w:rPr>
          <w:highlight w:val="yellow"/>
          <w:u w:val="single"/>
        </w:rPr>
      </w:pPr>
    </w:p>
    <w:tbl>
      <w:tblPr>
        <w:tblW w:w="9677" w:type="dxa"/>
        <w:tblInd w:w="93" w:type="dxa"/>
        <w:tblLook w:val="04A0" w:firstRow="1" w:lastRow="0" w:firstColumn="1" w:lastColumn="0" w:noHBand="0" w:noVBand="1"/>
      </w:tblPr>
      <w:tblGrid>
        <w:gridCol w:w="443"/>
        <w:gridCol w:w="4704"/>
        <w:gridCol w:w="4530"/>
      </w:tblGrid>
      <w:tr w:rsidR="00E04730" w:rsidRPr="00194131" w14:paraId="4A91622F" w14:textId="77777777" w:rsidTr="00E04730">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D78DE4" w14:textId="77777777" w:rsidR="00E04730" w:rsidRPr="00194131" w:rsidRDefault="00E04730" w:rsidP="00E04730">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B3FB1" w14:textId="3A9EB08A" w:rsidR="00E04730" w:rsidRPr="00194131" w:rsidRDefault="00E04730" w:rsidP="00E04730">
            <w:pPr>
              <w:jc w:val="center"/>
              <w:rPr>
                <w:b/>
                <w:bCs/>
                <w:sz w:val="20"/>
                <w:szCs w:val="20"/>
              </w:rPr>
            </w:pPr>
            <w:r>
              <w:rPr>
                <w:b/>
              </w:rPr>
              <w:t>Найменування отримувача</w:t>
            </w:r>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7374C" w14:textId="707A0B09" w:rsidR="00E04730" w:rsidRPr="00194131" w:rsidRDefault="00E04730" w:rsidP="00E04730">
            <w:pPr>
              <w:jc w:val="center"/>
              <w:rPr>
                <w:b/>
                <w:bCs/>
                <w:sz w:val="20"/>
                <w:szCs w:val="20"/>
              </w:rPr>
            </w:pPr>
            <w:r w:rsidRPr="00D94A45">
              <w:rPr>
                <w:b/>
              </w:rPr>
              <w:t>Місце постачання</w:t>
            </w:r>
          </w:p>
        </w:tc>
      </w:tr>
      <w:tr w:rsidR="00E04730" w:rsidRPr="00194131" w14:paraId="6A6E421D" w14:textId="77777777" w:rsidTr="00E04730">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46707D6A" w14:textId="77777777" w:rsidR="00E04730" w:rsidRPr="00194131" w:rsidRDefault="00E04730" w:rsidP="00246BBB">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64882B44" w14:textId="77777777" w:rsidR="00E04730" w:rsidRPr="00194131" w:rsidRDefault="00E04730" w:rsidP="00246BBB">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56F0AEC9" w14:textId="77777777" w:rsidR="00E04730" w:rsidRPr="00194131" w:rsidRDefault="00E04730" w:rsidP="00246BBB">
            <w:pPr>
              <w:rPr>
                <w:b/>
                <w:bCs/>
                <w:sz w:val="20"/>
                <w:szCs w:val="20"/>
              </w:rPr>
            </w:pPr>
          </w:p>
        </w:tc>
      </w:tr>
      <w:tr w:rsidR="00E04730" w:rsidRPr="00194131" w14:paraId="6A1B4A23" w14:textId="77777777" w:rsidTr="00A82A57">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2EB3E5C" w14:textId="77777777" w:rsidR="00E04730" w:rsidRPr="00194131" w:rsidRDefault="00E04730" w:rsidP="00246BBB">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35C41182" w14:textId="77777777" w:rsidR="00E04730" w:rsidRPr="009570E9" w:rsidRDefault="00E04730" w:rsidP="00246BBB">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3DE08A02" w14:textId="77777777" w:rsidR="00E04730" w:rsidRPr="009570E9" w:rsidRDefault="00E04730" w:rsidP="00246BBB">
            <w:pPr>
              <w:rPr>
                <w:color w:val="000000"/>
                <w:sz w:val="20"/>
                <w:szCs w:val="20"/>
                <w:lang w:val="uk-UA"/>
              </w:rPr>
            </w:pPr>
            <w:r w:rsidRPr="00F928CA">
              <w:rPr>
                <w:color w:val="000000"/>
                <w:sz w:val="20"/>
                <w:szCs w:val="20"/>
              </w:rPr>
              <w:t>м. Авдіївка</w:t>
            </w:r>
            <w:r w:rsidRPr="009570E9">
              <w:rPr>
                <w:color w:val="000000"/>
                <w:sz w:val="20"/>
                <w:szCs w:val="20"/>
              </w:rPr>
              <w:t>, Донецька область</w:t>
            </w:r>
          </w:p>
        </w:tc>
      </w:tr>
      <w:tr w:rsidR="00E04730" w:rsidRPr="00194131" w14:paraId="389E8ED4" w14:textId="77777777" w:rsidTr="00A82A57">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3F811A2" w14:textId="77777777" w:rsidR="00E04730" w:rsidRPr="00F928CA" w:rsidRDefault="00E04730" w:rsidP="00246BBB">
            <w:pPr>
              <w:jc w:val="center"/>
              <w:rPr>
                <w:sz w:val="14"/>
                <w:szCs w:val="14"/>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4EC9436D" w14:textId="77777777" w:rsidR="00E04730" w:rsidRPr="009570E9" w:rsidRDefault="00E04730" w:rsidP="00246BBB">
            <w:pPr>
              <w:rPr>
                <w:color w:val="000000"/>
                <w:sz w:val="20"/>
                <w:szCs w:val="20"/>
              </w:rPr>
            </w:pPr>
            <w:r w:rsidRPr="009570E9">
              <w:rPr>
                <w:color w:val="000000"/>
                <w:sz w:val="20"/>
                <w:szCs w:val="20"/>
              </w:rPr>
              <w:t>Великоновосілківський 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1A2C82B1" w14:textId="77777777" w:rsidR="00E04730" w:rsidRPr="009570E9" w:rsidRDefault="00E04730" w:rsidP="00246BBB">
            <w:pPr>
              <w:rPr>
                <w:color w:val="000000"/>
                <w:sz w:val="20"/>
                <w:szCs w:val="20"/>
                <w:lang w:val="uk-UA"/>
              </w:rPr>
            </w:pPr>
            <w:r>
              <w:rPr>
                <w:color w:val="000000"/>
                <w:sz w:val="20"/>
                <w:szCs w:val="20"/>
                <w:lang w:val="uk-UA"/>
              </w:rPr>
              <w:t>с</w:t>
            </w:r>
            <w:r>
              <w:rPr>
                <w:color w:val="000000"/>
                <w:sz w:val="20"/>
                <w:szCs w:val="20"/>
              </w:rPr>
              <w:t>мт</w:t>
            </w:r>
            <w:r>
              <w:rPr>
                <w:color w:val="000000"/>
                <w:sz w:val="20"/>
                <w:szCs w:val="20"/>
                <w:lang w:val="uk-UA"/>
              </w:rPr>
              <w:t>.</w:t>
            </w:r>
            <w:r>
              <w:rPr>
                <w:color w:val="000000"/>
                <w:sz w:val="20"/>
                <w:szCs w:val="20"/>
              </w:rPr>
              <w:t xml:space="preserve"> Велика Новосілка</w:t>
            </w:r>
            <w:r>
              <w:rPr>
                <w:color w:val="000000"/>
                <w:sz w:val="20"/>
                <w:szCs w:val="20"/>
                <w:lang w:val="uk-UA"/>
              </w:rPr>
              <w:t>,</w:t>
            </w:r>
            <w:r w:rsidRPr="009570E9">
              <w:rPr>
                <w:color w:val="000000"/>
                <w:sz w:val="20"/>
                <w:szCs w:val="20"/>
              </w:rPr>
              <w:t xml:space="preserve"> Донецька область</w:t>
            </w:r>
          </w:p>
        </w:tc>
      </w:tr>
      <w:tr w:rsidR="00E04730" w:rsidRPr="00194131" w14:paraId="7775995E"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5DA1C47" w14:textId="77777777" w:rsidR="00E04730" w:rsidRPr="00F928CA" w:rsidRDefault="00E04730" w:rsidP="00246BBB">
            <w:pPr>
              <w:jc w:val="center"/>
              <w:rPr>
                <w:sz w:val="14"/>
                <w:szCs w:val="14"/>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0B7BB1A7" w14:textId="77777777" w:rsidR="00E04730" w:rsidRPr="009570E9" w:rsidRDefault="00E04730" w:rsidP="00246BBB">
            <w:pPr>
              <w:rPr>
                <w:color w:val="000000"/>
                <w:sz w:val="20"/>
                <w:szCs w:val="20"/>
              </w:rPr>
            </w:pPr>
            <w:r w:rsidRPr="009570E9">
              <w:rPr>
                <w:color w:val="000000"/>
                <w:sz w:val="20"/>
                <w:szCs w:val="20"/>
              </w:rPr>
              <w:t>Дружківський міський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235B0FB0" w14:textId="77777777" w:rsidR="00E04730" w:rsidRPr="00194131" w:rsidRDefault="00E04730" w:rsidP="00246BBB">
            <w:pPr>
              <w:rPr>
                <w:color w:val="000000"/>
                <w:sz w:val="20"/>
                <w:szCs w:val="20"/>
              </w:rPr>
            </w:pPr>
            <w:r w:rsidRPr="00194131">
              <w:rPr>
                <w:color w:val="000000"/>
                <w:sz w:val="20"/>
                <w:szCs w:val="20"/>
              </w:rPr>
              <w:t>м. Дружківка</w:t>
            </w:r>
            <w:r>
              <w:rPr>
                <w:color w:val="000000"/>
                <w:sz w:val="20"/>
                <w:szCs w:val="20"/>
                <w:lang w:val="uk-UA"/>
              </w:rPr>
              <w:t>,</w:t>
            </w:r>
            <w:r w:rsidRPr="009570E9">
              <w:rPr>
                <w:color w:val="000000"/>
                <w:sz w:val="20"/>
                <w:szCs w:val="20"/>
              </w:rPr>
              <w:t xml:space="preserve"> Донецька область</w:t>
            </w:r>
            <w:r w:rsidRPr="00194131">
              <w:rPr>
                <w:color w:val="000000"/>
                <w:sz w:val="20"/>
                <w:szCs w:val="20"/>
              </w:rPr>
              <w:t xml:space="preserve"> </w:t>
            </w:r>
          </w:p>
        </w:tc>
      </w:tr>
      <w:tr w:rsidR="00E04730" w:rsidRPr="00194131" w14:paraId="5DD9D35A" w14:textId="77777777" w:rsidTr="00A82A57">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89A175" w14:textId="77777777" w:rsidR="00E04730" w:rsidRPr="00F928CA" w:rsidRDefault="00E04730" w:rsidP="00246BBB">
            <w:pPr>
              <w:jc w:val="center"/>
              <w:rPr>
                <w:sz w:val="14"/>
                <w:szCs w:val="14"/>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3C03FE83" w14:textId="77777777" w:rsidR="00E04730" w:rsidRPr="009570E9" w:rsidRDefault="00E04730" w:rsidP="00246BBB">
            <w:pPr>
              <w:rPr>
                <w:color w:val="000000"/>
                <w:sz w:val="20"/>
                <w:szCs w:val="20"/>
              </w:rPr>
            </w:pPr>
            <w:r w:rsidRPr="009570E9">
              <w:rPr>
                <w:color w:val="000000"/>
                <w:sz w:val="20"/>
                <w:szCs w:val="20"/>
              </w:rPr>
              <w:t>Димитровський міський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0047CEEC" w14:textId="77777777" w:rsidR="00E04730" w:rsidRPr="00194131" w:rsidRDefault="00E04730" w:rsidP="00246BBB">
            <w:pPr>
              <w:rPr>
                <w:color w:val="000000"/>
                <w:sz w:val="20"/>
                <w:szCs w:val="20"/>
              </w:rPr>
            </w:pPr>
            <w:r w:rsidRPr="00194131">
              <w:rPr>
                <w:color w:val="000000"/>
                <w:sz w:val="20"/>
                <w:szCs w:val="20"/>
              </w:rPr>
              <w:t xml:space="preserve">м. Мирноград, </w:t>
            </w:r>
            <w:r w:rsidRPr="009570E9">
              <w:rPr>
                <w:color w:val="000000"/>
                <w:sz w:val="20"/>
                <w:szCs w:val="20"/>
              </w:rPr>
              <w:t xml:space="preserve"> Донецька область</w:t>
            </w:r>
          </w:p>
        </w:tc>
      </w:tr>
      <w:tr w:rsidR="00E04730" w:rsidRPr="00194131" w14:paraId="55514602" w14:textId="77777777" w:rsidTr="00A82A57">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88E1691" w14:textId="77777777" w:rsidR="00E04730" w:rsidRPr="00F928CA" w:rsidRDefault="00E04730" w:rsidP="00246BBB">
            <w:pPr>
              <w:jc w:val="center"/>
              <w:rPr>
                <w:sz w:val="14"/>
                <w:szCs w:val="14"/>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4E0465A2" w14:textId="77777777" w:rsidR="00E04730" w:rsidRPr="009570E9" w:rsidRDefault="00E04730" w:rsidP="00246BBB">
            <w:pPr>
              <w:rPr>
                <w:color w:val="000000"/>
                <w:sz w:val="20"/>
                <w:szCs w:val="20"/>
              </w:rPr>
            </w:pPr>
            <w:r w:rsidRPr="009570E9">
              <w:rPr>
                <w:color w:val="000000"/>
                <w:sz w:val="20"/>
                <w:szCs w:val="20"/>
              </w:rPr>
              <w:t>Дзержинський міський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19BBD118" w14:textId="77777777" w:rsidR="00E04730" w:rsidRPr="00194131" w:rsidRDefault="00E04730" w:rsidP="00246BBB">
            <w:pPr>
              <w:rPr>
                <w:color w:val="000000"/>
                <w:sz w:val="20"/>
                <w:szCs w:val="20"/>
              </w:rPr>
            </w:pPr>
            <w:r w:rsidRPr="00194131">
              <w:rPr>
                <w:color w:val="000000"/>
                <w:sz w:val="20"/>
                <w:szCs w:val="20"/>
              </w:rPr>
              <w:t>м. Торецьк</w:t>
            </w:r>
            <w:r>
              <w:rPr>
                <w:color w:val="000000"/>
                <w:sz w:val="20"/>
                <w:szCs w:val="20"/>
                <w:lang w:val="uk-UA"/>
              </w:rPr>
              <w:t>,</w:t>
            </w:r>
            <w:r w:rsidRPr="009570E9">
              <w:rPr>
                <w:color w:val="000000"/>
                <w:sz w:val="20"/>
                <w:szCs w:val="20"/>
              </w:rPr>
              <w:t xml:space="preserve"> Донецька область</w:t>
            </w:r>
          </w:p>
        </w:tc>
      </w:tr>
      <w:tr w:rsidR="00E04730" w:rsidRPr="00194131" w14:paraId="5256FA9E" w14:textId="77777777" w:rsidTr="00A82A57">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9F78EB9" w14:textId="77777777" w:rsidR="00E04730" w:rsidRPr="00F928CA" w:rsidRDefault="00E04730" w:rsidP="00246BBB">
            <w:pPr>
              <w:jc w:val="center"/>
              <w:rPr>
                <w:sz w:val="14"/>
                <w:szCs w:val="14"/>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92B1A70" w14:textId="77777777" w:rsidR="00E04730" w:rsidRPr="009570E9" w:rsidRDefault="00E04730" w:rsidP="00246BBB">
            <w:pPr>
              <w:rPr>
                <w:color w:val="000000"/>
                <w:sz w:val="20"/>
                <w:szCs w:val="20"/>
              </w:rPr>
            </w:pPr>
            <w:r w:rsidRPr="009570E9">
              <w:rPr>
                <w:color w:val="000000"/>
                <w:sz w:val="20"/>
                <w:szCs w:val="20"/>
              </w:rPr>
              <w:t>Добропільський міськрайонний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25A1FC40" w14:textId="77777777" w:rsidR="00E04730" w:rsidRPr="00194131" w:rsidRDefault="00E04730" w:rsidP="00246BBB">
            <w:pPr>
              <w:rPr>
                <w:color w:val="000000"/>
                <w:sz w:val="20"/>
                <w:szCs w:val="20"/>
              </w:rPr>
            </w:pPr>
            <w:r w:rsidRPr="00194131">
              <w:rPr>
                <w:color w:val="000000"/>
                <w:sz w:val="20"/>
                <w:szCs w:val="20"/>
              </w:rPr>
              <w:t>м. Добропілля</w:t>
            </w:r>
            <w:r>
              <w:rPr>
                <w:color w:val="000000"/>
                <w:sz w:val="20"/>
                <w:szCs w:val="20"/>
                <w:lang w:val="uk-UA"/>
              </w:rPr>
              <w:t>,</w:t>
            </w:r>
            <w:r w:rsidRPr="009570E9">
              <w:rPr>
                <w:color w:val="000000"/>
                <w:sz w:val="20"/>
                <w:szCs w:val="20"/>
              </w:rPr>
              <w:t xml:space="preserve"> Донецька область</w:t>
            </w:r>
          </w:p>
        </w:tc>
      </w:tr>
      <w:tr w:rsidR="00A82A57" w:rsidRPr="00194131" w14:paraId="6602F08B" w14:textId="77777777" w:rsidTr="00A82A57">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C7CCFB7" w14:textId="77777777" w:rsidR="00A82A57" w:rsidRPr="00B10F9D" w:rsidRDefault="00A82A57" w:rsidP="00246BBB">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5B39A65A" w14:textId="44540A60" w:rsidR="00A82A57" w:rsidRPr="009570E9" w:rsidRDefault="00A82A57" w:rsidP="00246BBB">
            <w:pPr>
              <w:rPr>
                <w:color w:val="000000"/>
                <w:sz w:val="20"/>
                <w:szCs w:val="20"/>
              </w:rPr>
            </w:pPr>
            <w:r>
              <w:rPr>
                <w:color w:val="000000"/>
                <w:sz w:val="20"/>
                <w:szCs w:val="20"/>
                <w:lang w:val="uk-UA"/>
              </w:rPr>
              <w:t xml:space="preserve">Красноармійський міськрайонний </w:t>
            </w:r>
            <w:r w:rsidRPr="009570E9">
              <w:rPr>
                <w:color w:val="000000"/>
                <w:sz w:val="20"/>
                <w:szCs w:val="20"/>
              </w:rPr>
              <w:t>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4DAFA2BC" w14:textId="2892005F" w:rsidR="00A82A57" w:rsidRPr="00194131" w:rsidRDefault="00A82A57" w:rsidP="00246BBB">
            <w:pPr>
              <w:rPr>
                <w:color w:val="000000"/>
                <w:sz w:val="20"/>
                <w:szCs w:val="20"/>
              </w:rPr>
            </w:pPr>
            <w:r>
              <w:rPr>
                <w:color w:val="000000"/>
                <w:sz w:val="20"/>
                <w:szCs w:val="20"/>
                <w:lang w:val="uk-UA"/>
              </w:rPr>
              <w:t>м. Покровськ,</w:t>
            </w:r>
            <w:r w:rsidRPr="009570E9">
              <w:rPr>
                <w:color w:val="000000"/>
                <w:sz w:val="20"/>
                <w:szCs w:val="20"/>
              </w:rPr>
              <w:t xml:space="preserve"> Донецька область</w:t>
            </w:r>
          </w:p>
        </w:tc>
      </w:tr>
      <w:tr w:rsidR="00E04730" w:rsidRPr="00194131" w14:paraId="54D16C4C" w14:textId="77777777" w:rsidTr="00A82A57">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6DD9514B" w14:textId="1A9E517C" w:rsidR="00E04730" w:rsidRPr="00B10F9D" w:rsidRDefault="00A82A57" w:rsidP="00246BBB">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4510988A" w14:textId="77777777" w:rsidR="00E04730" w:rsidRPr="009570E9" w:rsidRDefault="00E04730" w:rsidP="00246BBB">
            <w:pPr>
              <w:rPr>
                <w:color w:val="000000"/>
                <w:sz w:val="20"/>
                <w:szCs w:val="20"/>
              </w:rPr>
            </w:pPr>
            <w:r w:rsidRPr="009570E9">
              <w:rPr>
                <w:color w:val="000000"/>
                <w:sz w:val="20"/>
                <w:szCs w:val="20"/>
              </w:rPr>
              <w:t>Олександрівський 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28B8CE5C" w14:textId="77777777" w:rsidR="00E04730" w:rsidRPr="00194131" w:rsidRDefault="00E04730" w:rsidP="00246BBB">
            <w:pPr>
              <w:rPr>
                <w:color w:val="000000"/>
                <w:sz w:val="20"/>
                <w:szCs w:val="20"/>
              </w:rPr>
            </w:pPr>
            <w:r>
              <w:rPr>
                <w:color w:val="000000"/>
                <w:sz w:val="20"/>
                <w:szCs w:val="20"/>
                <w:lang w:val="uk-UA"/>
              </w:rPr>
              <w:t>с</w:t>
            </w:r>
            <w:r w:rsidRPr="00194131">
              <w:rPr>
                <w:color w:val="000000"/>
                <w:sz w:val="20"/>
                <w:szCs w:val="20"/>
              </w:rPr>
              <w:t>мт</w:t>
            </w:r>
            <w:r>
              <w:rPr>
                <w:color w:val="000000"/>
                <w:sz w:val="20"/>
                <w:szCs w:val="20"/>
                <w:lang w:val="uk-UA"/>
              </w:rPr>
              <w:t>.</w:t>
            </w:r>
            <w:r w:rsidRPr="00194131">
              <w:rPr>
                <w:color w:val="000000"/>
                <w:sz w:val="20"/>
                <w:szCs w:val="20"/>
              </w:rPr>
              <w:t xml:space="preserve"> Олександрівка</w:t>
            </w:r>
            <w:r>
              <w:rPr>
                <w:color w:val="000000"/>
                <w:sz w:val="20"/>
                <w:szCs w:val="20"/>
                <w:lang w:val="uk-UA"/>
              </w:rPr>
              <w:t>,</w:t>
            </w:r>
            <w:r w:rsidRPr="009570E9">
              <w:rPr>
                <w:color w:val="000000"/>
                <w:sz w:val="20"/>
                <w:szCs w:val="20"/>
              </w:rPr>
              <w:t xml:space="preserve"> Донецька область</w:t>
            </w:r>
          </w:p>
        </w:tc>
      </w:tr>
      <w:tr w:rsidR="00E04730" w:rsidRPr="00194131" w14:paraId="3E50C406"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1348764" w14:textId="55FD112A" w:rsidR="00E04730" w:rsidRPr="00B10F9D" w:rsidRDefault="00A82A57" w:rsidP="00246BBB">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573AAA65" w14:textId="77777777" w:rsidR="00E04730" w:rsidRPr="009570E9" w:rsidRDefault="00E04730" w:rsidP="00246BBB">
            <w:pPr>
              <w:rPr>
                <w:color w:val="000000"/>
                <w:sz w:val="20"/>
                <w:szCs w:val="20"/>
              </w:rPr>
            </w:pPr>
            <w:r w:rsidRPr="009570E9">
              <w:rPr>
                <w:color w:val="000000"/>
                <w:sz w:val="20"/>
                <w:szCs w:val="20"/>
              </w:rPr>
              <w:t>Селидівський міський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00A7BED6" w14:textId="77777777" w:rsidR="00E04730" w:rsidRPr="00194131" w:rsidRDefault="00E04730" w:rsidP="00246BBB">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Донецька область</w:t>
            </w:r>
          </w:p>
        </w:tc>
      </w:tr>
      <w:tr w:rsidR="00E04730" w:rsidRPr="00194131" w14:paraId="30D24544"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B7D016F" w14:textId="0E19EAB5" w:rsidR="00E04730" w:rsidRPr="00B10F9D" w:rsidRDefault="00A82A57" w:rsidP="00246BBB">
            <w:pPr>
              <w:jc w:val="center"/>
              <w:rPr>
                <w:sz w:val="14"/>
                <w:szCs w:val="14"/>
                <w:lang w:val="uk-UA"/>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45ACC9CE" w14:textId="77777777" w:rsidR="00E04730" w:rsidRPr="009570E9" w:rsidRDefault="00E04730" w:rsidP="00246BBB">
            <w:pPr>
              <w:rPr>
                <w:color w:val="000000"/>
                <w:sz w:val="20"/>
                <w:szCs w:val="20"/>
              </w:rPr>
            </w:pPr>
            <w:r w:rsidRPr="009570E9">
              <w:rPr>
                <w:color w:val="000000"/>
                <w:sz w:val="20"/>
                <w:szCs w:val="20"/>
              </w:rPr>
              <w:t>Слов'янський міськрайонний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10C6AC72" w14:textId="77777777" w:rsidR="00E04730" w:rsidRPr="009570E9" w:rsidRDefault="00E04730" w:rsidP="00246BBB">
            <w:pPr>
              <w:rPr>
                <w:color w:val="000000"/>
                <w:sz w:val="20"/>
                <w:szCs w:val="20"/>
                <w:lang w:val="uk-UA"/>
              </w:rPr>
            </w:pPr>
            <w:r>
              <w:rPr>
                <w:color w:val="000000"/>
                <w:sz w:val="20"/>
                <w:szCs w:val="20"/>
              </w:rPr>
              <w:t>м. Слов`янськ</w:t>
            </w:r>
            <w:r>
              <w:rPr>
                <w:color w:val="000000"/>
                <w:sz w:val="20"/>
                <w:szCs w:val="20"/>
                <w:lang w:val="uk-UA"/>
              </w:rPr>
              <w:t>,</w:t>
            </w:r>
            <w:r w:rsidRPr="009570E9">
              <w:rPr>
                <w:color w:val="000000"/>
                <w:sz w:val="20"/>
                <w:szCs w:val="20"/>
              </w:rPr>
              <w:t xml:space="preserve"> Донецька область</w:t>
            </w:r>
          </w:p>
        </w:tc>
      </w:tr>
      <w:tr w:rsidR="00E04730" w:rsidRPr="00194131" w14:paraId="255A7DAF" w14:textId="77777777" w:rsidTr="00A82A57">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DB80FDB" w14:textId="6CF01AFC" w:rsidR="00E04730" w:rsidRPr="00F928CA" w:rsidRDefault="00E04730" w:rsidP="00246BBB">
            <w:pPr>
              <w:jc w:val="center"/>
              <w:rPr>
                <w:sz w:val="14"/>
                <w:szCs w:val="14"/>
              </w:rPr>
            </w:pPr>
            <w:r>
              <w:rPr>
                <w:sz w:val="14"/>
                <w:szCs w:val="14"/>
                <w:lang w:val="uk-UA"/>
              </w:rPr>
              <w:t>1</w:t>
            </w:r>
            <w:r w:rsidR="00A82A57">
              <w:rPr>
                <w:sz w:val="14"/>
                <w:szCs w:val="14"/>
                <w:lang w:val="uk-UA"/>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69450957" w14:textId="77777777" w:rsidR="00E04730" w:rsidRPr="00194131" w:rsidRDefault="00E04730" w:rsidP="00246BBB">
            <w:pPr>
              <w:rPr>
                <w:color w:val="000000"/>
                <w:sz w:val="20"/>
                <w:szCs w:val="20"/>
              </w:rPr>
            </w:pPr>
            <w:r w:rsidRPr="00194131">
              <w:rPr>
                <w:color w:val="000000"/>
                <w:sz w:val="20"/>
                <w:szCs w:val="20"/>
              </w:rPr>
              <w:t>Марїнський 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18844512" w14:textId="77777777" w:rsidR="00E04730" w:rsidRPr="00194131" w:rsidRDefault="00E04730" w:rsidP="00246BBB">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Донецька область</w:t>
            </w:r>
          </w:p>
        </w:tc>
      </w:tr>
      <w:tr w:rsidR="00E04730" w:rsidRPr="00194131" w14:paraId="157CF4CF" w14:textId="77777777" w:rsidTr="00A82A57">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B947A9E" w14:textId="36BE9E72" w:rsidR="00E04730" w:rsidRPr="00F928CA" w:rsidRDefault="00E04730" w:rsidP="00246BBB">
            <w:pPr>
              <w:jc w:val="center"/>
              <w:rPr>
                <w:sz w:val="14"/>
                <w:szCs w:val="14"/>
              </w:rPr>
            </w:pPr>
            <w:r>
              <w:rPr>
                <w:sz w:val="14"/>
                <w:szCs w:val="14"/>
                <w:lang w:val="uk-UA"/>
              </w:rPr>
              <w:t>1</w:t>
            </w:r>
            <w:r w:rsidR="00A82A57">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2A30C349" w14:textId="77777777" w:rsidR="00E04730" w:rsidRPr="00194131" w:rsidRDefault="00E04730" w:rsidP="00246BBB">
            <w:pPr>
              <w:rPr>
                <w:color w:val="000000"/>
                <w:sz w:val="20"/>
                <w:szCs w:val="20"/>
              </w:rPr>
            </w:pPr>
            <w:r w:rsidRPr="00194131">
              <w:rPr>
                <w:color w:val="000000"/>
                <w:sz w:val="20"/>
                <w:szCs w:val="20"/>
              </w:rPr>
              <w:t>Костянтинівський міськрайонний суд Донецької області</w:t>
            </w:r>
          </w:p>
        </w:tc>
        <w:tc>
          <w:tcPr>
            <w:tcW w:w="4530" w:type="dxa"/>
            <w:tcBorders>
              <w:top w:val="nil"/>
              <w:left w:val="nil"/>
              <w:bottom w:val="single" w:sz="4" w:space="0" w:color="auto"/>
              <w:right w:val="single" w:sz="4" w:space="0" w:color="auto"/>
            </w:tcBorders>
            <w:shd w:val="clear" w:color="000000" w:fill="FFFFFF"/>
            <w:noWrap/>
            <w:vAlign w:val="center"/>
            <w:hideMark/>
          </w:tcPr>
          <w:p w14:paraId="2BC090BA" w14:textId="77777777" w:rsidR="00E04730" w:rsidRPr="00194131" w:rsidRDefault="00E04730" w:rsidP="00246BBB">
            <w:pPr>
              <w:rPr>
                <w:color w:val="000000"/>
                <w:sz w:val="20"/>
                <w:szCs w:val="20"/>
              </w:rPr>
            </w:pPr>
            <w:r w:rsidRPr="00194131">
              <w:rPr>
                <w:color w:val="000000"/>
                <w:sz w:val="20"/>
                <w:szCs w:val="20"/>
              </w:rPr>
              <w:t>м. Костянтинівка</w:t>
            </w:r>
            <w:r>
              <w:rPr>
                <w:color w:val="000000"/>
                <w:sz w:val="20"/>
                <w:szCs w:val="20"/>
                <w:lang w:val="uk-UA"/>
              </w:rPr>
              <w:t>,</w:t>
            </w:r>
            <w:r w:rsidRPr="009570E9">
              <w:rPr>
                <w:color w:val="000000"/>
                <w:sz w:val="20"/>
                <w:szCs w:val="20"/>
              </w:rPr>
              <w:t xml:space="preserve"> Донецька область</w:t>
            </w:r>
          </w:p>
        </w:tc>
      </w:tr>
      <w:tr w:rsidR="00E04730" w:rsidRPr="00194131" w14:paraId="3A17BBB9" w14:textId="77777777" w:rsidTr="00A82A57">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C85661" w14:textId="5E6F8993" w:rsidR="00E04730" w:rsidRPr="00F928CA" w:rsidRDefault="00E04730" w:rsidP="00246BBB">
            <w:pPr>
              <w:jc w:val="center"/>
              <w:rPr>
                <w:sz w:val="14"/>
                <w:szCs w:val="14"/>
              </w:rPr>
            </w:pPr>
            <w:r>
              <w:rPr>
                <w:sz w:val="14"/>
                <w:szCs w:val="14"/>
                <w:lang w:val="uk-UA"/>
              </w:rPr>
              <w:t>1</w:t>
            </w:r>
            <w:r w:rsidR="00A82A57">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21A6B563" w14:textId="77777777" w:rsidR="00E04730" w:rsidRPr="009570E9" w:rsidRDefault="00E04730" w:rsidP="00246BBB">
            <w:pPr>
              <w:rPr>
                <w:color w:val="000000"/>
                <w:sz w:val="20"/>
                <w:szCs w:val="20"/>
              </w:rPr>
            </w:pPr>
            <w:r w:rsidRPr="009570E9">
              <w:rPr>
                <w:color w:val="000000"/>
                <w:sz w:val="20"/>
                <w:szCs w:val="20"/>
              </w:rPr>
              <w:t>ТУ ДСА України   в Донецькій області</w:t>
            </w:r>
          </w:p>
          <w:p w14:paraId="13894B0B" w14:textId="77777777" w:rsidR="00E04730" w:rsidRPr="009570E9" w:rsidRDefault="00E04730" w:rsidP="00246BBB">
            <w:pPr>
              <w:rPr>
                <w:color w:val="000000"/>
                <w:sz w:val="20"/>
                <w:szCs w:val="20"/>
                <w:lang w:val="uk-UA"/>
              </w:rPr>
            </w:pPr>
          </w:p>
        </w:tc>
        <w:tc>
          <w:tcPr>
            <w:tcW w:w="4530" w:type="dxa"/>
            <w:tcBorders>
              <w:top w:val="nil"/>
              <w:left w:val="nil"/>
              <w:bottom w:val="single" w:sz="4" w:space="0" w:color="auto"/>
              <w:right w:val="single" w:sz="4" w:space="0" w:color="auto"/>
            </w:tcBorders>
            <w:shd w:val="clear" w:color="000000" w:fill="FFFFFF"/>
            <w:noWrap/>
            <w:vAlign w:val="center"/>
            <w:hideMark/>
          </w:tcPr>
          <w:p w14:paraId="1510A1B1" w14:textId="77777777" w:rsidR="00E04730" w:rsidRPr="00194131" w:rsidRDefault="00E04730" w:rsidP="00246BBB">
            <w:pPr>
              <w:rPr>
                <w:color w:val="000000"/>
                <w:sz w:val="20"/>
                <w:szCs w:val="20"/>
              </w:rPr>
            </w:pPr>
            <w:r>
              <w:rPr>
                <w:color w:val="000000"/>
                <w:sz w:val="20"/>
                <w:szCs w:val="20"/>
              </w:rPr>
              <w:t>м. Слов`янськ</w:t>
            </w:r>
            <w:r>
              <w:rPr>
                <w:color w:val="000000"/>
                <w:sz w:val="20"/>
                <w:szCs w:val="20"/>
                <w:lang w:val="uk-UA"/>
              </w:rPr>
              <w:t>,</w:t>
            </w:r>
            <w:r w:rsidRPr="009570E9">
              <w:rPr>
                <w:color w:val="000000"/>
                <w:sz w:val="20"/>
                <w:szCs w:val="20"/>
              </w:rPr>
              <w:t xml:space="preserve"> Донецька область</w:t>
            </w:r>
          </w:p>
        </w:tc>
      </w:tr>
    </w:tbl>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Default="001D09D1" w:rsidP="005360EF">
      <w:pPr>
        <w:tabs>
          <w:tab w:val="left" w:pos="0"/>
        </w:tabs>
        <w:rPr>
          <w:b/>
          <w:noProof/>
          <w:snapToGrid w:val="0"/>
          <w:color w:val="000000"/>
          <w:lang w:val="uk-UA"/>
        </w:rPr>
      </w:pPr>
    </w:p>
    <w:p w14:paraId="25271552" w14:textId="77777777" w:rsidR="00CD367F" w:rsidRDefault="00CD367F" w:rsidP="005360EF">
      <w:pPr>
        <w:tabs>
          <w:tab w:val="left" w:pos="0"/>
        </w:tabs>
        <w:rPr>
          <w:b/>
          <w:noProof/>
          <w:snapToGrid w:val="0"/>
          <w:color w:val="000000"/>
          <w:lang w:val="uk-UA"/>
        </w:rPr>
      </w:pPr>
    </w:p>
    <w:p w14:paraId="6769BF62" w14:textId="77777777" w:rsidR="00CD367F" w:rsidRDefault="00CD367F" w:rsidP="005360EF">
      <w:pPr>
        <w:tabs>
          <w:tab w:val="left" w:pos="0"/>
        </w:tabs>
        <w:rPr>
          <w:b/>
          <w:noProof/>
          <w:snapToGrid w:val="0"/>
          <w:color w:val="000000"/>
          <w:lang w:val="uk-UA"/>
        </w:rPr>
      </w:pPr>
    </w:p>
    <w:p w14:paraId="5EDFEF36" w14:textId="77777777" w:rsidR="00CD367F" w:rsidRDefault="00CD367F" w:rsidP="005360EF">
      <w:pPr>
        <w:tabs>
          <w:tab w:val="left" w:pos="0"/>
        </w:tabs>
        <w:rPr>
          <w:b/>
          <w:noProof/>
          <w:snapToGrid w:val="0"/>
          <w:color w:val="000000"/>
          <w:lang w:val="uk-UA"/>
        </w:rPr>
      </w:pPr>
    </w:p>
    <w:p w14:paraId="4FE8D7F0" w14:textId="77777777" w:rsidR="00CD367F" w:rsidRDefault="00CD367F" w:rsidP="005360EF">
      <w:pPr>
        <w:tabs>
          <w:tab w:val="left" w:pos="0"/>
        </w:tabs>
        <w:rPr>
          <w:b/>
          <w:noProof/>
          <w:snapToGrid w:val="0"/>
          <w:color w:val="000000"/>
          <w:lang w:val="uk-UA"/>
        </w:rPr>
      </w:pPr>
    </w:p>
    <w:p w14:paraId="32B0EC8D" w14:textId="77777777" w:rsidR="00CD367F" w:rsidRDefault="00CD367F" w:rsidP="005360EF">
      <w:pPr>
        <w:tabs>
          <w:tab w:val="left" w:pos="0"/>
        </w:tabs>
        <w:rPr>
          <w:b/>
          <w:noProof/>
          <w:snapToGrid w:val="0"/>
          <w:color w:val="000000"/>
          <w:lang w:val="uk-UA"/>
        </w:rPr>
      </w:pPr>
    </w:p>
    <w:p w14:paraId="486FB94F" w14:textId="77777777" w:rsidR="00CD367F" w:rsidRDefault="00CD367F" w:rsidP="005360EF">
      <w:pPr>
        <w:tabs>
          <w:tab w:val="left" w:pos="0"/>
        </w:tabs>
        <w:rPr>
          <w:b/>
          <w:noProof/>
          <w:snapToGrid w:val="0"/>
          <w:color w:val="000000"/>
          <w:lang w:val="uk-UA"/>
        </w:rPr>
      </w:pPr>
    </w:p>
    <w:p w14:paraId="0124EE9C" w14:textId="77777777" w:rsidR="00CD367F" w:rsidRDefault="00CD367F" w:rsidP="005360EF">
      <w:pPr>
        <w:tabs>
          <w:tab w:val="left" w:pos="0"/>
        </w:tabs>
        <w:rPr>
          <w:b/>
          <w:noProof/>
          <w:snapToGrid w:val="0"/>
          <w:color w:val="000000"/>
          <w:lang w:val="uk-UA"/>
        </w:rPr>
      </w:pPr>
    </w:p>
    <w:p w14:paraId="00E28129" w14:textId="77777777" w:rsidR="00CD367F" w:rsidRDefault="00CD367F" w:rsidP="005360EF">
      <w:pPr>
        <w:tabs>
          <w:tab w:val="left" w:pos="0"/>
        </w:tabs>
        <w:rPr>
          <w:b/>
          <w:noProof/>
          <w:snapToGrid w:val="0"/>
          <w:color w:val="000000"/>
          <w:lang w:val="uk-UA"/>
        </w:rPr>
      </w:pPr>
    </w:p>
    <w:p w14:paraId="0C81B500" w14:textId="77777777" w:rsidR="00CD367F" w:rsidRDefault="00CD367F" w:rsidP="005360EF">
      <w:pPr>
        <w:tabs>
          <w:tab w:val="left" w:pos="0"/>
        </w:tabs>
        <w:rPr>
          <w:b/>
          <w:noProof/>
          <w:snapToGrid w:val="0"/>
          <w:color w:val="000000"/>
          <w:lang w:val="uk-UA"/>
        </w:rPr>
      </w:pPr>
    </w:p>
    <w:p w14:paraId="67097B54" w14:textId="77777777" w:rsidR="00CD367F" w:rsidRDefault="00CD367F" w:rsidP="005360EF">
      <w:pPr>
        <w:tabs>
          <w:tab w:val="left" w:pos="0"/>
        </w:tabs>
        <w:rPr>
          <w:b/>
          <w:noProof/>
          <w:snapToGrid w:val="0"/>
          <w:color w:val="000000"/>
          <w:lang w:val="uk-UA"/>
        </w:rPr>
      </w:pPr>
    </w:p>
    <w:p w14:paraId="71CD2B2A" w14:textId="77777777" w:rsidR="00CD367F" w:rsidRDefault="00CD367F" w:rsidP="005360EF">
      <w:pPr>
        <w:tabs>
          <w:tab w:val="left" w:pos="0"/>
        </w:tabs>
        <w:rPr>
          <w:b/>
          <w:noProof/>
          <w:snapToGrid w:val="0"/>
          <w:color w:val="000000"/>
          <w:lang w:val="uk-UA"/>
        </w:rPr>
      </w:pPr>
    </w:p>
    <w:p w14:paraId="66FDCF56" w14:textId="77777777" w:rsidR="00CD367F" w:rsidRDefault="00CD367F" w:rsidP="005360EF">
      <w:pPr>
        <w:tabs>
          <w:tab w:val="left" w:pos="0"/>
        </w:tabs>
        <w:rPr>
          <w:b/>
          <w:noProof/>
          <w:snapToGrid w:val="0"/>
          <w:color w:val="000000"/>
          <w:lang w:val="uk-UA"/>
        </w:rPr>
      </w:pPr>
    </w:p>
    <w:p w14:paraId="3207F16E" w14:textId="77777777" w:rsidR="00CD367F" w:rsidRDefault="00CD367F" w:rsidP="005360EF">
      <w:pPr>
        <w:tabs>
          <w:tab w:val="left" w:pos="0"/>
        </w:tabs>
        <w:rPr>
          <w:b/>
          <w:noProof/>
          <w:snapToGrid w:val="0"/>
          <w:color w:val="000000"/>
          <w:lang w:val="uk-UA"/>
        </w:rPr>
      </w:pPr>
    </w:p>
    <w:p w14:paraId="75C5E4F8" w14:textId="77777777" w:rsidR="00CD367F" w:rsidRDefault="00CD367F" w:rsidP="005360EF">
      <w:pPr>
        <w:tabs>
          <w:tab w:val="left" w:pos="0"/>
        </w:tabs>
        <w:rPr>
          <w:b/>
          <w:noProof/>
          <w:snapToGrid w:val="0"/>
          <w:color w:val="000000"/>
          <w:lang w:val="uk-UA"/>
        </w:rPr>
      </w:pPr>
    </w:p>
    <w:p w14:paraId="43EE0065" w14:textId="77777777" w:rsidR="00CD367F" w:rsidRDefault="00CD367F" w:rsidP="005360EF">
      <w:pPr>
        <w:tabs>
          <w:tab w:val="left" w:pos="0"/>
        </w:tabs>
        <w:rPr>
          <w:b/>
          <w:noProof/>
          <w:snapToGrid w:val="0"/>
          <w:color w:val="000000"/>
          <w:lang w:val="uk-UA"/>
        </w:rPr>
      </w:pPr>
    </w:p>
    <w:p w14:paraId="23555D48" w14:textId="06ECA17D" w:rsidR="00CD367F" w:rsidRPr="00984D44" w:rsidRDefault="00CD367F" w:rsidP="00CD367F">
      <w:pPr>
        <w:tabs>
          <w:tab w:val="left" w:pos="0"/>
        </w:tabs>
        <w:jc w:val="right"/>
        <w:rPr>
          <w:b/>
          <w:bCs/>
          <w:lang w:val="uk-UA"/>
        </w:rPr>
      </w:pPr>
      <w:r w:rsidRPr="00984D44">
        <w:rPr>
          <w:b/>
          <w:bCs/>
          <w:lang w:val="uk-UA"/>
        </w:rPr>
        <w:t xml:space="preserve">Додаток </w:t>
      </w:r>
      <w:r>
        <w:rPr>
          <w:b/>
          <w:bCs/>
          <w:lang w:val="uk-UA"/>
        </w:rPr>
        <w:t>4</w:t>
      </w:r>
    </w:p>
    <w:p w14:paraId="1CE85A1E" w14:textId="77777777" w:rsidR="00CD367F" w:rsidRPr="00984D44" w:rsidRDefault="00CD367F" w:rsidP="00CD367F">
      <w:pPr>
        <w:tabs>
          <w:tab w:val="left" w:pos="0"/>
        </w:tabs>
        <w:jc w:val="right"/>
        <w:rPr>
          <w:b/>
          <w:bCs/>
          <w:lang w:val="uk-UA"/>
        </w:rPr>
      </w:pPr>
      <w:r w:rsidRPr="00984D44">
        <w:rPr>
          <w:b/>
          <w:bCs/>
          <w:lang w:val="uk-UA"/>
        </w:rPr>
        <w:lastRenderedPageBreak/>
        <w:t>до Договору № ________</w:t>
      </w:r>
    </w:p>
    <w:p w14:paraId="26D9C75B" w14:textId="18D5E4E7" w:rsidR="00CD367F" w:rsidRDefault="00CD367F" w:rsidP="00CD367F">
      <w:pPr>
        <w:tabs>
          <w:tab w:val="left" w:pos="0"/>
        </w:tabs>
        <w:jc w:val="right"/>
        <w:rPr>
          <w:b/>
          <w:bCs/>
          <w:lang w:val="uk-UA"/>
        </w:rPr>
      </w:pPr>
      <w:r w:rsidRPr="00984D44">
        <w:rPr>
          <w:b/>
          <w:bCs/>
          <w:lang w:val="uk-UA"/>
        </w:rPr>
        <w:t>від "___" _________ 20</w:t>
      </w:r>
      <w:r>
        <w:rPr>
          <w:b/>
          <w:bCs/>
          <w:lang w:val="uk-UA"/>
        </w:rPr>
        <w:t>23</w:t>
      </w:r>
      <w:r w:rsidRPr="00984D44">
        <w:rPr>
          <w:b/>
          <w:bCs/>
          <w:lang w:val="uk-UA"/>
        </w:rPr>
        <w:t xml:space="preserve"> р.</w:t>
      </w:r>
    </w:p>
    <w:p w14:paraId="01A2A004" w14:textId="77777777" w:rsidR="00CD367F" w:rsidRDefault="00CD367F" w:rsidP="00CD367F">
      <w:pPr>
        <w:jc w:val="center"/>
        <w:rPr>
          <w:b/>
          <w:bCs/>
          <w:sz w:val="28"/>
          <w:szCs w:val="28"/>
          <w:lang w:val="uk-UA"/>
        </w:rPr>
      </w:pPr>
      <w:r>
        <w:rPr>
          <w:b/>
          <w:bCs/>
          <w:sz w:val="28"/>
          <w:szCs w:val="28"/>
          <w:lang w:val="uk-UA"/>
        </w:rPr>
        <w:t>Рекомендовані</w:t>
      </w:r>
      <w:r w:rsidRPr="00BF124B">
        <w:rPr>
          <w:b/>
          <w:bCs/>
          <w:sz w:val="28"/>
          <w:szCs w:val="28"/>
          <w:lang w:val="uk-UA"/>
        </w:rPr>
        <w:t xml:space="preserve"> технічні вимоги </w:t>
      </w:r>
      <w:r>
        <w:rPr>
          <w:b/>
          <w:bCs/>
          <w:sz w:val="28"/>
          <w:szCs w:val="28"/>
          <w:lang w:val="uk-UA"/>
        </w:rPr>
        <w:t xml:space="preserve">для </w:t>
      </w:r>
      <w:r w:rsidRPr="00BF124B">
        <w:rPr>
          <w:b/>
          <w:bCs/>
          <w:sz w:val="28"/>
          <w:szCs w:val="28"/>
          <w:lang w:val="uk-UA"/>
        </w:rPr>
        <w:t xml:space="preserve">засобів інформатизації </w:t>
      </w:r>
    </w:p>
    <w:p w14:paraId="56E16955" w14:textId="55453120" w:rsidR="00CD367F" w:rsidRPr="00246BBB" w:rsidRDefault="00EB7F27" w:rsidP="00CD367F">
      <w:pPr>
        <w:ind w:firstLine="709"/>
        <w:jc w:val="center"/>
        <w:rPr>
          <w:b/>
          <w:sz w:val="28"/>
          <w:szCs w:val="28"/>
          <w:lang w:val="uk-UA"/>
        </w:rPr>
      </w:pPr>
      <w:r w:rsidRPr="00246BBB">
        <w:rPr>
          <w:b/>
          <w:sz w:val="28"/>
          <w:szCs w:val="28"/>
        </w:rPr>
        <w:t>Персональний комп’ютер</w:t>
      </w:r>
      <w:r w:rsidRPr="00246BBB">
        <w:rPr>
          <w:b/>
          <w:sz w:val="28"/>
          <w:szCs w:val="28"/>
          <w:lang w:val="uk-UA"/>
        </w:rPr>
        <w:t>:</w:t>
      </w:r>
    </w:p>
    <w:p w14:paraId="2092BE58" w14:textId="2A6911FB" w:rsidR="00CD367F" w:rsidRPr="00BF124B" w:rsidRDefault="00EB7F27" w:rsidP="00CD367F">
      <w:pPr>
        <w:tabs>
          <w:tab w:val="left" w:pos="0"/>
          <w:tab w:val="left" w:pos="993"/>
        </w:tabs>
        <w:ind w:firstLine="709"/>
        <w:jc w:val="center"/>
        <w:rPr>
          <w:b/>
          <w:bCs/>
          <w:color w:val="000000"/>
          <w:lang w:val="uk-UA" w:eastAsia="uk-UA"/>
        </w:rPr>
      </w:pPr>
      <w:r>
        <w:rPr>
          <w:b/>
          <w:bCs/>
          <w:color w:val="000000"/>
          <w:lang w:val="uk-UA" w:eastAsia="uk-UA"/>
        </w:rPr>
        <w:t>1</w:t>
      </w:r>
      <w:r w:rsidR="00CD367F" w:rsidRPr="00BF124B">
        <w:rPr>
          <w:b/>
          <w:bCs/>
          <w:color w:val="000000"/>
          <w:lang w:val="uk-UA" w:eastAsia="uk-UA"/>
        </w:rPr>
        <w:t>. </w:t>
      </w:r>
      <w:r w:rsidR="00CD367F">
        <w:rPr>
          <w:b/>
          <w:bCs/>
          <w:color w:val="000000"/>
          <w:lang w:val="uk-UA" w:eastAsia="uk-UA"/>
        </w:rPr>
        <w:t xml:space="preserve">Системний блок до персонального </w:t>
      </w:r>
      <w:r w:rsidR="00CD367F" w:rsidRPr="00BF124B">
        <w:rPr>
          <w:b/>
          <w:bCs/>
          <w:color w:val="000000"/>
          <w:lang w:val="uk-UA" w:eastAsia="uk-UA"/>
        </w:rPr>
        <w:t>комп’ютер</w:t>
      </w:r>
      <w:r w:rsidR="00CD367F">
        <w:rPr>
          <w:b/>
          <w:bCs/>
          <w:color w:val="000000"/>
          <w:lang w:val="uk-UA" w:eastAsia="uk-UA"/>
        </w:rPr>
        <w:t>а</w:t>
      </w:r>
    </w:p>
    <w:p w14:paraId="389CFA74" w14:textId="101C2E9C" w:rsidR="00CD367F" w:rsidRPr="00BF124B" w:rsidRDefault="00CD367F" w:rsidP="00CD367F">
      <w:pPr>
        <w:tabs>
          <w:tab w:val="left" w:pos="0"/>
          <w:tab w:val="left" w:pos="851"/>
        </w:tabs>
        <w:ind w:firstLine="709"/>
        <w:contextualSpacing/>
        <w:jc w:val="both"/>
        <w:rPr>
          <w:strike/>
          <w:lang w:val="uk-UA" w:bidi="en-US"/>
        </w:rPr>
      </w:pPr>
      <w:r w:rsidRPr="00BF124B">
        <w:rPr>
          <w:b/>
          <w:lang w:val="uk-UA" w:bidi="en-US"/>
        </w:rPr>
        <w:t>1.</w:t>
      </w:r>
      <w:r w:rsidR="00246BBB">
        <w:rPr>
          <w:b/>
          <w:lang w:val="uk-UA" w:bidi="en-US"/>
        </w:rPr>
        <w:t>1</w:t>
      </w:r>
      <w:r w:rsidRPr="00BF124B">
        <w:rPr>
          <w:lang w:val="uk-UA" w:bidi="en-US"/>
        </w:rPr>
        <w:t xml:space="preserve"> Процесор </w:t>
      </w:r>
      <w:r>
        <w:rPr>
          <w:lang w:val="uk-UA" w:bidi="en-US"/>
        </w:rPr>
        <w:t>–</w:t>
      </w:r>
      <w:r w:rsidRPr="00BF124B">
        <w:rPr>
          <w:bCs/>
          <w:lang w:val="uk-UA" w:bidi="en-US"/>
        </w:rPr>
        <w:t xml:space="preserve"> </w:t>
      </w:r>
      <w:r w:rsidR="00EB7F27" w:rsidRPr="00EB7F27">
        <w:rPr>
          <w:bCs/>
          <w:lang w:val="uk-UA" w:bidi="en-US"/>
        </w:rPr>
        <w:t xml:space="preserve">з інтегрованою графікою, не менше чотирьох фізичних ядер, </w:t>
      </w:r>
      <w:r w:rsidR="00EB7F27" w:rsidRPr="00EB7F27">
        <w:rPr>
          <w:bCs/>
          <w:lang w:val="uk-UA" w:bidi="en-US"/>
        </w:rPr>
        <w:br/>
        <w:t>Кількість потоків: не менше ніж 8</w:t>
      </w:r>
      <w:r w:rsidR="00EB7F27">
        <w:rPr>
          <w:bCs/>
          <w:lang w:val="uk-UA" w:bidi="en-US"/>
        </w:rPr>
        <w:t>.</w:t>
      </w:r>
      <w:r w:rsidR="00EB7F27" w:rsidRPr="00EB7F27">
        <w:rPr>
          <w:bCs/>
          <w:lang w:val="uk-UA" w:bidi="en-US"/>
        </w:rPr>
        <w:t>Обсяг кеш-пам’яті: не менше 6 MB</w:t>
      </w:r>
      <w:r w:rsidR="00EB7F27">
        <w:rPr>
          <w:bCs/>
          <w:lang w:val="uk-UA" w:bidi="en-US"/>
        </w:rPr>
        <w:t>.</w:t>
      </w:r>
      <w:r w:rsidR="00EB7F27" w:rsidRPr="00EB7F27">
        <w:rPr>
          <w:bCs/>
          <w:lang w:val="uk-UA" w:bidi="en-US"/>
        </w:rPr>
        <w:t>Базова тактова частота процесора: не менше 3,70 GHz. Максимальна тактова частота у режимі Turbo Boost: не менше 4,40 GHz</w:t>
      </w:r>
      <w:r>
        <w:rPr>
          <w:bCs/>
          <w:lang w:val="uk-UA" w:bidi="en-US"/>
        </w:rPr>
        <w:t>.</w:t>
      </w:r>
    </w:p>
    <w:p w14:paraId="79410EBA" w14:textId="1A6F4C22" w:rsidR="00CD367F" w:rsidRPr="00BF124B" w:rsidRDefault="00246BBB" w:rsidP="00CD367F">
      <w:pPr>
        <w:tabs>
          <w:tab w:val="left" w:pos="0"/>
          <w:tab w:val="left" w:pos="851"/>
        </w:tabs>
        <w:ind w:firstLine="709"/>
        <w:contextualSpacing/>
        <w:jc w:val="both"/>
        <w:rPr>
          <w:lang w:val="uk-UA" w:bidi="en-US"/>
        </w:rPr>
      </w:pPr>
      <w:r>
        <w:rPr>
          <w:b/>
          <w:lang w:val="uk-UA" w:bidi="en-US"/>
        </w:rPr>
        <w:t>1.</w:t>
      </w:r>
      <w:r w:rsidR="00CD367F" w:rsidRPr="00BF124B">
        <w:rPr>
          <w:b/>
          <w:lang w:val="uk-UA" w:bidi="en-US"/>
        </w:rPr>
        <w:t>2</w:t>
      </w:r>
      <w:r w:rsidR="00CD367F" w:rsidRPr="00BF124B">
        <w:rPr>
          <w:lang w:val="uk-UA" w:bidi="en-US"/>
        </w:rPr>
        <w:t xml:space="preserve"> Об’єм оперативної пам’яті </w:t>
      </w:r>
      <w:r w:rsidR="00CD367F">
        <w:rPr>
          <w:lang w:val="uk-UA" w:bidi="en-US"/>
        </w:rPr>
        <w:t>–</w:t>
      </w:r>
      <w:r w:rsidR="00CD367F" w:rsidRPr="00BF124B">
        <w:rPr>
          <w:bCs/>
          <w:lang w:val="uk-UA" w:bidi="en-US"/>
        </w:rPr>
        <w:t xml:space="preserve"> </w:t>
      </w:r>
      <w:r w:rsidR="00EB7F27" w:rsidRPr="006972F4">
        <w:t xml:space="preserve">не менше </w:t>
      </w:r>
      <w:r w:rsidR="00EB7F27" w:rsidRPr="006972F4">
        <w:rPr>
          <w:color w:val="000000"/>
        </w:rPr>
        <w:t xml:space="preserve">8 GB з частотою не менше </w:t>
      </w:r>
      <w:r w:rsidR="00EB7F27" w:rsidRPr="006972F4">
        <w:t>2666 MHz</w:t>
      </w:r>
      <w:r w:rsidR="00CD367F" w:rsidRPr="00BF124B">
        <w:rPr>
          <w:color w:val="000000"/>
          <w:lang w:val="uk-UA" w:eastAsia="uk-UA"/>
        </w:rPr>
        <w:t>.</w:t>
      </w:r>
    </w:p>
    <w:p w14:paraId="64B772AF" w14:textId="3AB8D7B2" w:rsidR="00EB7F27" w:rsidRPr="00246BBB" w:rsidRDefault="00246BBB" w:rsidP="00246BBB">
      <w:pPr>
        <w:tabs>
          <w:tab w:val="left" w:pos="0"/>
          <w:tab w:val="left" w:pos="851"/>
        </w:tabs>
        <w:ind w:firstLine="709"/>
        <w:contextualSpacing/>
        <w:jc w:val="both"/>
        <w:rPr>
          <w:lang w:val="uk-UA" w:bidi="en-US"/>
        </w:rPr>
      </w:pPr>
      <w:r>
        <w:rPr>
          <w:b/>
          <w:color w:val="000000"/>
          <w:lang w:val="uk-UA" w:eastAsia="uk-UA"/>
        </w:rPr>
        <w:t>1.</w:t>
      </w:r>
      <w:r w:rsidR="00CD367F" w:rsidRPr="00BF124B">
        <w:rPr>
          <w:b/>
          <w:color w:val="000000"/>
          <w:lang w:val="uk-UA" w:eastAsia="uk-UA"/>
        </w:rPr>
        <w:t>3</w:t>
      </w:r>
      <w:r w:rsidR="00CD367F" w:rsidRPr="00BF124B">
        <w:rPr>
          <w:color w:val="000000"/>
          <w:lang w:val="uk-UA" w:eastAsia="uk-UA"/>
        </w:rPr>
        <w:t xml:space="preserve"> Материнська плата </w:t>
      </w:r>
      <w:r w:rsidR="00CD367F">
        <w:rPr>
          <w:color w:val="000000"/>
          <w:lang w:val="uk-UA" w:eastAsia="uk-UA"/>
        </w:rPr>
        <w:t>–</w:t>
      </w:r>
      <w:r w:rsidR="00CD367F" w:rsidRPr="00BF124B">
        <w:rPr>
          <w:bCs/>
          <w:lang w:val="uk-UA" w:bidi="en-US"/>
        </w:rPr>
        <w:t xml:space="preserve"> </w:t>
      </w:r>
      <w:r w:rsidR="00CD367F" w:rsidRPr="00BF124B">
        <w:rPr>
          <w:color w:val="000000"/>
          <w:lang w:val="uk-UA" w:eastAsia="uk-UA"/>
        </w:rPr>
        <w:t xml:space="preserve">з </w:t>
      </w:r>
      <w:r w:rsidR="00CD367F">
        <w:rPr>
          <w:color w:val="000000"/>
          <w:lang w:val="uk-UA" w:eastAsia="uk-UA"/>
        </w:rPr>
        <w:t>типом роз</w:t>
      </w:r>
      <w:r w:rsidR="00CD367F" w:rsidRPr="009C4B1D">
        <w:rPr>
          <w:color w:val="000000"/>
          <w:lang w:val="uk-UA" w:eastAsia="uk-UA"/>
        </w:rPr>
        <w:t>’</w:t>
      </w:r>
      <w:r w:rsidR="00CD367F">
        <w:rPr>
          <w:color w:val="000000"/>
          <w:lang w:val="uk-UA" w:eastAsia="uk-UA"/>
        </w:rPr>
        <w:t>ємів, які відповідають пропонованому процесору та типу оперативної пам</w:t>
      </w:r>
      <w:r w:rsidR="00CD367F" w:rsidRPr="009C4B1D">
        <w:rPr>
          <w:color w:val="000000"/>
          <w:lang w:val="uk-UA" w:eastAsia="uk-UA"/>
        </w:rPr>
        <w:t>’</w:t>
      </w:r>
      <w:r w:rsidR="00CD367F">
        <w:rPr>
          <w:color w:val="000000"/>
          <w:lang w:val="uk-UA" w:eastAsia="uk-UA"/>
        </w:rPr>
        <w:t xml:space="preserve">яті, з </w:t>
      </w:r>
      <w:r w:rsidR="00CD367F" w:rsidRPr="00BF124B">
        <w:rPr>
          <w:color w:val="000000"/>
          <w:lang w:val="uk-UA" w:eastAsia="uk-UA"/>
        </w:rPr>
        <w:t xml:space="preserve">інтегрованою </w:t>
      </w:r>
      <w:r w:rsidR="00CD367F">
        <w:rPr>
          <w:color w:val="000000"/>
          <w:lang w:val="uk-UA" w:eastAsia="uk-UA"/>
        </w:rPr>
        <w:t xml:space="preserve">або дискретною </w:t>
      </w:r>
      <w:r w:rsidR="00CD367F" w:rsidRPr="00BF124B">
        <w:rPr>
          <w:color w:val="000000"/>
          <w:lang w:val="uk-UA" w:eastAsia="uk-UA"/>
        </w:rPr>
        <w:t xml:space="preserve">відеокартою, звуковою картою та мережевою </w:t>
      </w:r>
      <w:r w:rsidR="00CD367F" w:rsidRPr="00246BBB">
        <w:rPr>
          <w:lang w:val="uk-UA" w:bidi="en-US"/>
        </w:rPr>
        <w:t>картою GbE Base-T Ethernet.</w:t>
      </w:r>
      <w:r w:rsidR="00EB7F27" w:rsidRPr="00246BBB">
        <w:rPr>
          <w:lang w:val="uk-UA" w:bidi="en-US"/>
        </w:rPr>
        <w:t>Внутрішні порти вводу\виводу (не менше ніж): 1 х D-Sub,1 х DVI, 1 х HDMI, 1 х RJ-45, 2 х USB 3.2 Gen 1, 2 х USB 2.0, 3 х Аудіо порти (Line In, Line Out, Mic In) на задній панелі та 2 х Аудіо порти (Line Out, Mic In) на передній панелі системного блоку 4 х Sata 6.0 Gb/s, 1 x PCIe 3.0 x16,  1 x PCI-Eх 3.0 x1</w:t>
      </w:r>
    </w:p>
    <w:p w14:paraId="353FF8DB" w14:textId="20CE3BD9" w:rsidR="00CD367F" w:rsidRDefault="00246BBB" w:rsidP="00CD367F">
      <w:pPr>
        <w:tabs>
          <w:tab w:val="left" w:pos="0"/>
          <w:tab w:val="left" w:pos="851"/>
        </w:tabs>
        <w:ind w:firstLine="709"/>
        <w:contextualSpacing/>
        <w:jc w:val="both"/>
        <w:rPr>
          <w:color w:val="000000"/>
          <w:lang w:val="uk-UA" w:eastAsia="uk-UA"/>
        </w:rPr>
      </w:pPr>
      <w:r>
        <w:rPr>
          <w:b/>
          <w:color w:val="000000"/>
          <w:lang w:val="uk-UA" w:eastAsia="uk-UA"/>
        </w:rPr>
        <w:t>1.</w:t>
      </w:r>
      <w:r w:rsidR="00CD367F" w:rsidRPr="00BF124B">
        <w:rPr>
          <w:b/>
          <w:color w:val="000000"/>
          <w:lang w:val="uk-UA" w:eastAsia="uk-UA"/>
        </w:rPr>
        <w:t>4</w:t>
      </w:r>
      <w:r w:rsidR="00CD367F" w:rsidRPr="00BF124B">
        <w:rPr>
          <w:color w:val="000000"/>
          <w:lang w:val="uk-UA" w:eastAsia="uk-UA"/>
        </w:rPr>
        <w:t xml:space="preserve"> Жорсткий диск </w:t>
      </w:r>
      <w:r w:rsidR="00CD367F">
        <w:rPr>
          <w:color w:val="000000"/>
          <w:lang w:val="uk-UA" w:eastAsia="uk-UA"/>
        </w:rPr>
        <w:t xml:space="preserve">типу </w:t>
      </w:r>
      <w:r w:rsidR="00CD367F">
        <w:rPr>
          <w:color w:val="000000"/>
          <w:lang w:val="en-US" w:eastAsia="uk-UA"/>
        </w:rPr>
        <w:t>SSD</w:t>
      </w:r>
      <w:r w:rsidR="00CD367F">
        <w:rPr>
          <w:color w:val="000000"/>
          <w:lang w:val="uk-UA" w:eastAsia="uk-UA"/>
        </w:rPr>
        <w:t xml:space="preserve">, </w:t>
      </w:r>
      <w:r w:rsidR="00CD367F" w:rsidRPr="00BF124B">
        <w:rPr>
          <w:bCs/>
          <w:lang w:val="uk-UA" w:bidi="en-US"/>
        </w:rPr>
        <w:t xml:space="preserve">об’ємом </w:t>
      </w:r>
      <w:r w:rsidR="00CD367F" w:rsidRPr="00BF124B">
        <w:rPr>
          <w:color w:val="000000"/>
          <w:lang w:val="uk-UA" w:eastAsia="uk-UA"/>
        </w:rPr>
        <w:t>не менше</w:t>
      </w:r>
      <w:r w:rsidR="00EB7F27">
        <w:rPr>
          <w:color w:val="000000"/>
          <w:lang w:val="uk-UA" w:eastAsia="uk-UA"/>
        </w:rPr>
        <w:t xml:space="preserve"> ніж 1Т</w:t>
      </w:r>
      <w:r w:rsidR="00CD367F" w:rsidRPr="00BF124B">
        <w:rPr>
          <w:lang w:val="uk-UA" w:eastAsia="uk-UA"/>
        </w:rPr>
        <w:t>Б</w:t>
      </w:r>
      <w:r w:rsidR="00CD367F" w:rsidRPr="00BF124B">
        <w:rPr>
          <w:color w:val="000000"/>
          <w:lang w:val="uk-UA" w:eastAsia="uk-UA"/>
        </w:rPr>
        <w:t>.</w:t>
      </w:r>
    </w:p>
    <w:p w14:paraId="3A540377" w14:textId="3DA6E174" w:rsidR="00EB7F27" w:rsidRDefault="00246BBB" w:rsidP="00CD367F">
      <w:pPr>
        <w:tabs>
          <w:tab w:val="left" w:pos="0"/>
          <w:tab w:val="left" w:pos="851"/>
        </w:tabs>
        <w:ind w:firstLine="709"/>
        <w:contextualSpacing/>
        <w:jc w:val="both"/>
        <w:rPr>
          <w:color w:val="000000"/>
          <w:lang w:val="uk-UA"/>
        </w:rPr>
      </w:pPr>
      <w:r>
        <w:rPr>
          <w:b/>
          <w:bCs/>
          <w:color w:val="000000"/>
          <w:lang w:val="uk-UA" w:eastAsia="uk-UA"/>
        </w:rPr>
        <w:t>1.</w:t>
      </w:r>
      <w:r w:rsidR="00CD367F" w:rsidRPr="00232711">
        <w:rPr>
          <w:b/>
          <w:bCs/>
          <w:color w:val="000000"/>
          <w:lang w:val="uk-UA" w:eastAsia="uk-UA"/>
        </w:rPr>
        <w:t xml:space="preserve">5 </w:t>
      </w:r>
      <w:r w:rsidR="00EB7F27" w:rsidRPr="006972F4">
        <w:rPr>
          <w:color w:val="000000"/>
        </w:rPr>
        <w:t xml:space="preserve">Оптичний привід: DVD±R/RW. </w:t>
      </w:r>
    </w:p>
    <w:p w14:paraId="52391F4E" w14:textId="7997BBFA" w:rsidR="00CD367F" w:rsidRPr="009B11B8" w:rsidRDefault="00246BBB" w:rsidP="00CD367F">
      <w:pPr>
        <w:tabs>
          <w:tab w:val="left" w:pos="0"/>
          <w:tab w:val="left" w:pos="851"/>
        </w:tabs>
        <w:ind w:firstLine="709"/>
        <w:contextualSpacing/>
        <w:jc w:val="both"/>
        <w:rPr>
          <w:color w:val="000000"/>
        </w:rPr>
      </w:pPr>
      <w:r>
        <w:rPr>
          <w:b/>
          <w:color w:val="000000"/>
          <w:lang w:val="uk-UA" w:eastAsia="uk-UA"/>
        </w:rPr>
        <w:t>1.</w:t>
      </w:r>
      <w:r w:rsidR="00CD367F" w:rsidRPr="00C20C3A">
        <w:rPr>
          <w:b/>
          <w:color w:val="000000"/>
          <w:lang w:val="uk-UA" w:eastAsia="uk-UA"/>
        </w:rPr>
        <w:t>6</w:t>
      </w:r>
      <w:r w:rsidR="00CD367F" w:rsidRPr="00BF124B">
        <w:rPr>
          <w:lang w:val="uk-UA" w:bidi="en-US"/>
        </w:rPr>
        <w:t xml:space="preserve"> </w:t>
      </w:r>
      <w:r w:rsidR="00EB7F27" w:rsidRPr="00EB7F27">
        <w:rPr>
          <w:color w:val="000000"/>
          <w:lang w:val="uk-UA"/>
        </w:rPr>
        <w:t>Корпус і блок живлення</w:t>
      </w:r>
      <w:r w:rsidR="009B11B8">
        <w:rPr>
          <w:lang w:val="uk-UA" w:bidi="en-US"/>
        </w:rPr>
        <w:t xml:space="preserve">: </w:t>
      </w:r>
      <w:r w:rsidR="009B11B8" w:rsidRPr="009B11B8">
        <w:rPr>
          <w:color w:val="000000"/>
          <w:lang w:val="uk-UA"/>
        </w:rPr>
        <w:t xml:space="preserve">Блок живлення: потужністю не менше 500 Вт, який забезпечує надійну роботу усіх компонентів системного блоку, вентилятор блоку живлення не менше 120 мм; Форм-фактор корпусу: </w:t>
      </w:r>
      <w:r w:rsidR="009B11B8" w:rsidRPr="009B11B8">
        <w:rPr>
          <w:color w:val="000000"/>
        </w:rPr>
        <w:t>mATX</w:t>
      </w:r>
      <w:r w:rsidR="009B11B8" w:rsidRPr="009B11B8">
        <w:rPr>
          <w:color w:val="000000"/>
          <w:lang w:val="uk-UA"/>
        </w:rPr>
        <w:t>; Розташування блоку живлення у нижній частині корпусу; Наявність на передній панелі корпусу не менш ніж 4-</w:t>
      </w:r>
      <w:r w:rsidR="009B11B8" w:rsidRPr="009B11B8">
        <w:rPr>
          <w:color w:val="000000"/>
        </w:rPr>
        <w:t>x</w:t>
      </w:r>
      <w:r w:rsidR="009B11B8" w:rsidRPr="009B11B8">
        <w:rPr>
          <w:color w:val="000000"/>
          <w:lang w:val="uk-UA"/>
        </w:rPr>
        <w:t xml:space="preserve"> роз’ємів </w:t>
      </w:r>
      <w:r w:rsidR="009B11B8" w:rsidRPr="009B11B8">
        <w:rPr>
          <w:color w:val="000000"/>
        </w:rPr>
        <w:t>USB</w:t>
      </w:r>
      <w:r w:rsidR="009B11B8" w:rsidRPr="009B11B8">
        <w:rPr>
          <w:color w:val="000000"/>
          <w:lang w:val="uk-UA"/>
        </w:rPr>
        <w:t xml:space="preserve"> (два з яких формату </w:t>
      </w:r>
      <w:r w:rsidR="009B11B8" w:rsidRPr="009B11B8">
        <w:rPr>
          <w:color w:val="000000"/>
        </w:rPr>
        <w:t>USB</w:t>
      </w:r>
      <w:r w:rsidR="009B11B8" w:rsidRPr="009B11B8">
        <w:rPr>
          <w:color w:val="000000"/>
          <w:lang w:val="uk-UA"/>
        </w:rPr>
        <w:t xml:space="preserve">3.1, та один </w:t>
      </w:r>
      <w:r w:rsidR="009B11B8" w:rsidRPr="009B11B8">
        <w:rPr>
          <w:color w:val="000000"/>
        </w:rPr>
        <w:t>USB</w:t>
      </w:r>
      <w:r w:rsidR="009B11B8" w:rsidRPr="009B11B8">
        <w:rPr>
          <w:color w:val="000000"/>
          <w:lang w:val="uk-UA"/>
        </w:rPr>
        <w:t xml:space="preserve"> </w:t>
      </w:r>
      <w:r w:rsidR="009B11B8" w:rsidRPr="009B11B8">
        <w:rPr>
          <w:color w:val="000000"/>
        </w:rPr>
        <w:t>Type</w:t>
      </w:r>
      <w:r w:rsidR="009B11B8" w:rsidRPr="009B11B8">
        <w:rPr>
          <w:color w:val="000000"/>
          <w:lang w:val="uk-UA"/>
        </w:rPr>
        <w:t>-</w:t>
      </w:r>
      <w:r w:rsidR="009B11B8" w:rsidRPr="009B11B8">
        <w:rPr>
          <w:color w:val="000000"/>
        </w:rPr>
        <w:t>C</w:t>
      </w:r>
      <w:r w:rsidR="009B11B8" w:rsidRPr="009B11B8">
        <w:rPr>
          <w:color w:val="000000"/>
          <w:lang w:val="uk-UA"/>
        </w:rPr>
        <w:t xml:space="preserve">), кардрідер, роз’ємів </w:t>
      </w:r>
      <w:r w:rsidR="009B11B8" w:rsidRPr="009B11B8">
        <w:rPr>
          <w:color w:val="000000"/>
        </w:rPr>
        <w:t>Line</w:t>
      </w:r>
      <w:r w:rsidR="009B11B8" w:rsidRPr="009B11B8">
        <w:rPr>
          <w:color w:val="000000"/>
          <w:lang w:val="uk-UA"/>
        </w:rPr>
        <w:t>-</w:t>
      </w:r>
      <w:r w:rsidR="009B11B8" w:rsidRPr="009B11B8">
        <w:rPr>
          <w:color w:val="000000"/>
        </w:rPr>
        <w:t>out</w:t>
      </w:r>
      <w:r w:rsidR="009B11B8" w:rsidRPr="009B11B8">
        <w:rPr>
          <w:color w:val="000000"/>
          <w:lang w:val="uk-UA"/>
        </w:rPr>
        <w:t xml:space="preserve"> та </w:t>
      </w:r>
      <w:r w:rsidR="009B11B8" w:rsidRPr="009B11B8">
        <w:rPr>
          <w:color w:val="000000"/>
        </w:rPr>
        <w:t>Mic</w:t>
      </w:r>
      <w:r w:rsidR="009B11B8" w:rsidRPr="009B11B8">
        <w:rPr>
          <w:color w:val="000000"/>
          <w:lang w:val="uk-UA"/>
        </w:rPr>
        <w:t>-</w:t>
      </w:r>
      <w:r w:rsidR="009B11B8" w:rsidRPr="009B11B8">
        <w:rPr>
          <w:color w:val="000000"/>
        </w:rPr>
        <w:t>in</w:t>
      </w:r>
      <w:r w:rsidR="009B11B8" w:rsidRPr="009B11B8">
        <w:rPr>
          <w:color w:val="000000"/>
          <w:lang w:val="uk-UA"/>
        </w:rPr>
        <w:t xml:space="preserve">; Наявність не менше ніж 1-го попередньо встановленого вентилятора типорозміру 120 мм на передній панелі корпусу, та не менше ніж 1-го попередньо встановленого вентилятора типорозміру 120 мм на задній панелі корпусу. </w:t>
      </w:r>
      <w:r w:rsidR="009B11B8" w:rsidRPr="009B11B8">
        <w:rPr>
          <w:color w:val="000000"/>
        </w:rPr>
        <w:t>Матеріал корпусу: сталь. Товщина стінок не менше ніж 0,6 мм; Розміри, мм: не більше ніж 300 х 170 х 355 Наявність системи безпеки у вигляді датчика відкриття корпусу.</w:t>
      </w:r>
    </w:p>
    <w:p w14:paraId="6971E44D" w14:textId="64266F18" w:rsidR="00CD367F" w:rsidRPr="00BF124B" w:rsidRDefault="00246BBB" w:rsidP="00CD367F">
      <w:pPr>
        <w:tabs>
          <w:tab w:val="left" w:pos="0"/>
          <w:tab w:val="left" w:pos="851"/>
        </w:tabs>
        <w:ind w:firstLine="709"/>
        <w:contextualSpacing/>
        <w:jc w:val="both"/>
        <w:rPr>
          <w:lang w:val="uk-UA" w:bidi="en-US"/>
        </w:rPr>
      </w:pPr>
      <w:r>
        <w:rPr>
          <w:b/>
          <w:lang w:val="uk-UA"/>
        </w:rPr>
        <w:t>1.</w:t>
      </w:r>
      <w:r w:rsidR="00EB7F27">
        <w:rPr>
          <w:b/>
          <w:lang w:val="uk-UA"/>
        </w:rPr>
        <w:t>7</w:t>
      </w:r>
      <w:r w:rsidR="00CD367F" w:rsidRPr="00BF124B">
        <w:rPr>
          <w:lang w:val="uk-UA"/>
        </w:rPr>
        <w:t xml:space="preserve"> </w:t>
      </w:r>
      <w:r w:rsidR="00EB7F27" w:rsidRPr="00EB7F27">
        <w:rPr>
          <w:lang w:val="uk-UA"/>
        </w:rPr>
        <w:t>Наявність операційної системи</w:t>
      </w:r>
      <w:r>
        <w:rPr>
          <w:lang w:val="uk-UA"/>
        </w:rPr>
        <w:t xml:space="preserve">. </w:t>
      </w:r>
      <w:r w:rsidR="00CD367F">
        <w:rPr>
          <w:lang w:val="uk-UA"/>
        </w:rPr>
        <w:t xml:space="preserve">У разі використання ПК під управлінням </w:t>
      </w:r>
      <w:r w:rsidR="00CD367F">
        <w:rPr>
          <w:lang w:val="en-US"/>
        </w:rPr>
        <w:t>Microsoft</w:t>
      </w:r>
      <w:r w:rsidR="00CD367F" w:rsidRPr="009C4B1D">
        <w:rPr>
          <w:lang w:val="uk-UA"/>
        </w:rPr>
        <w:t xml:space="preserve"> </w:t>
      </w:r>
      <w:r w:rsidR="00CD367F">
        <w:rPr>
          <w:lang w:val="en-US"/>
        </w:rPr>
        <w:t>Windows</w:t>
      </w:r>
      <w:r w:rsidR="00CD367F" w:rsidRPr="009C4B1D">
        <w:rPr>
          <w:lang w:val="uk-UA"/>
        </w:rPr>
        <w:t xml:space="preserve"> </w:t>
      </w:r>
      <w:r w:rsidR="00CD367F">
        <w:rPr>
          <w:lang w:val="uk-UA"/>
        </w:rPr>
        <w:t xml:space="preserve">і якщо така ліцензія відсутня </w:t>
      </w:r>
      <w:r w:rsidR="00CD367F" w:rsidRPr="009C4B1D">
        <w:rPr>
          <w:lang w:val="uk-UA"/>
        </w:rPr>
        <w:t xml:space="preserve">– </w:t>
      </w:r>
      <w:r w:rsidR="00CD367F">
        <w:rPr>
          <w:lang w:val="uk-UA"/>
        </w:rPr>
        <w:t>передбачати в комплекті постачання</w:t>
      </w:r>
      <w:r w:rsidR="00CD367F" w:rsidRPr="00BF124B">
        <w:rPr>
          <w:lang w:val="uk-UA"/>
        </w:rPr>
        <w:t xml:space="preserve"> </w:t>
      </w:r>
      <w:r w:rsidR="00CD367F">
        <w:rPr>
          <w:lang w:val="uk-UA"/>
        </w:rPr>
        <w:t xml:space="preserve">предвстановлену операційну систему </w:t>
      </w:r>
      <w:r w:rsidR="00CD367F" w:rsidRPr="00BF124B">
        <w:rPr>
          <w:lang w:val="uk-UA"/>
        </w:rPr>
        <w:t>Windows 10 Pro</w:t>
      </w:r>
      <w:r w:rsidR="00CD367F" w:rsidRPr="00C20C3A">
        <w:rPr>
          <w:lang w:val="uk-UA"/>
        </w:rPr>
        <w:t xml:space="preserve"> (</w:t>
      </w:r>
      <w:r w:rsidR="00CD367F">
        <w:rPr>
          <w:lang w:val="en-US"/>
        </w:rPr>
        <w:t>Ukr</w:t>
      </w:r>
      <w:r w:rsidR="00CD367F" w:rsidRPr="00C20C3A">
        <w:rPr>
          <w:lang w:val="uk-UA"/>
        </w:rPr>
        <w:t xml:space="preserve">) </w:t>
      </w:r>
      <w:r w:rsidR="00CD367F">
        <w:rPr>
          <w:lang w:val="uk-UA"/>
        </w:rPr>
        <w:t xml:space="preserve">або </w:t>
      </w:r>
      <w:r w:rsidR="00CD367F">
        <w:rPr>
          <w:lang w:val="en-US"/>
        </w:rPr>
        <w:t>Windows</w:t>
      </w:r>
      <w:r w:rsidR="00CD367F" w:rsidRPr="00C20C3A">
        <w:rPr>
          <w:lang w:val="uk-UA"/>
        </w:rPr>
        <w:t xml:space="preserve"> 11</w:t>
      </w:r>
      <w:r w:rsidR="00CD367F" w:rsidRPr="00BF124B">
        <w:rPr>
          <w:lang w:val="uk-UA" w:bidi="en-US"/>
        </w:rPr>
        <w:t>.</w:t>
      </w:r>
    </w:p>
    <w:p w14:paraId="401BC01A" w14:textId="0CD229D8" w:rsidR="00CD367F" w:rsidRPr="00BF124B" w:rsidRDefault="00246BBB" w:rsidP="00CD367F">
      <w:pPr>
        <w:tabs>
          <w:tab w:val="left" w:pos="0"/>
          <w:tab w:val="left" w:pos="993"/>
        </w:tabs>
        <w:ind w:firstLine="709"/>
        <w:jc w:val="center"/>
        <w:rPr>
          <w:b/>
          <w:lang w:val="uk-UA" w:bidi="en-US"/>
        </w:rPr>
      </w:pPr>
      <w:r>
        <w:rPr>
          <w:b/>
          <w:lang w:val="uk-UA" w:bidi="en-US"/>
        </w:rPr>
        <w:t>2</w:t>
      </w:r>
      <w:r w:rsidR="00CD367F" w:rsidRPr="00BF124B">
        <w:rPr>
          <w:b/>
          <w:lang w:val="uk-UA" w:bidi="en-US"/>
        </w:rPr>
        <w:t xml:space="preserve">. Монітор до </w:t>
      </w:r>
      <w:r w:rsidR="00CD367F" w:rsidRPr="00BF124B">
        <w:rPr>
          <w:b/>
          <w:bCs/>
          <w:color w:val="000000"/>
          <w:lang w:val="uk-UA" w:eastAsia="uk-UA"/>
        </w:rPr>
        <w:t xml:space="preserve">персонального </w:t>
      </w:r>
      <w:r w:rsidR="00CD367F" w:rsidRPr="00BF124B">
        <w:rPr>
          <w:b/>
          <w:lang w:val="uk-UA" w:bidi="en-US"/>
        </w:rPr>
        <w:t xml:space="preserve">комп’ютера </w:t>
      </w:r>
    </w:p>
    <w:p w14:paraId="3A821810" w14:textId="113EEB43" w:rsidR="00246BBB" w:rsidRPr="00246BBB" w:rsidRDefault="00246BBB" w:rsidP="00246BBB">
      <w:pPr>
        <w:ind w:firstLine="709"/>
        <w:jc w:val="both"/>
        <w:rPr>
          <w:lang w:val="uk-UA" w:bidi="en-US"/>
        </w:rPr>
      </w:pPr>
      <w:r>
        <w:rPr>
          <w:b/>
          <w:lang w:val="uk-UA" w:bidi="en-US"/>
        </w:rPr>
        <w:t>2.</w:t>
      </w:r>
      <w:r w:rsidRPr="00246BBB">
        <w:rPr>
          <w:b/>
          <w:lang w:val="uk-UA" w:bidi="en-US"/>
        </w:rPr>
        <w:t>1.</w:t>
      </w:r>
      <w:r w:rsidRPr="006972F4">
        <w:rPr>
          <w:rFonts w:eastAsia="Calibri"/>
        </w:rPr>
        <w:t xml:space="preserve"> </w:t>
      </w:r>
      <w:r w:rsidRPr="00246BBB">
        <w:rPr>
          <w:lang w:val="uk-UA" w:bidi="en-US"/>
        </w:rPr>
        <w:t>Розмір діагоналі- Не менше ніж 23.8"</w:t>
      </w:r>
    </w:p>
    <w:p w14:paraId="2BE1E020" w14:textId="4DEA546C" w:rsidR="00246BBB" w:rsidRPr="006972F4" w:rsidRDefault="00246BBB" w:rsidP="00246BBB">
      <w:pPr>
        <w:ind w:firstLine="709"/>
        <w:jc w:val="both"/>
        <w:rPr>
          <w:color w:val="000000"/>
        </w:rPr>
      </w:pPr>
      <w:r w:rsidRPr="00246BBB">
        <w:rPr>
          <w:b/>
          <w:lang w:val="uk-UA" w:bidi="en-US"/>
        </w:rPr>
        <w:t>2.2</w:t>
      </w:r>
      <w:r>
        <w:rPr>
          <w:color w:val="000000"/>
          <w:lang w:val="uk-UA"/>
        </w:rPr>
        <w:t xml:space="preserve"> </w:t>
      </w:r>
      <w:r w:rsidRPr="006972F4">
        <w:rPr>
          <w:color w:val="000000"/>
        </w:rPr>
        <w:t>Тип панелі- Не гірше ніж IPS</w:t>
      </w:r>
    </w:p>
    <w:p w14:paraId="135FFBF4" w14:textId="129DE1C1" w:rsidR="00246BBB" w:rsidRPr="006972F4" w:rsidRDefault="00246BBB" w:rsidP="00246BBB">
      <w:pPr>
        <w:ind w:firstLine="709"/>
        <w:jc w:val="both"/>
        <w:rPr>
          <w:color w:val="000000"/>
        </w:rPr>
      </w:pPr>
      <w:r w:rsidRPr="00246BBB">
        <w:rPr>
          <w:b/>
          <w:color w:val="000000"/>
          <w:lang w:val="uk-UA"/>
        </w:rPr>
        <w:t>2</w:t>
      </w:r>
      <w:r w:rsidRPr="00246BBB">
        <w:rPr>
          <w:b/>
          <w:lang w:val="uk-UA" w:bidi="en-US"/>
        </w:rPr>
        <w:t>.3</w:t>
      </w:r>
      <w:r>
        <w:rPr>
          <w:color w:val="000000"/>
          <w:lang w:val="uk-UA"/>
        </w:rPr>
        <w:t xml:space="preserve"> </w:t>
      </w:r>
      <w:r w:rsidRPr="006972F4">
        <w:rPr>
          <w:color w:val="000000"/>
        </w:rPr>
        <w:t>Роздільна здатність- Не гірше ніж 1920 x 1080 (Full HD)</w:t>
      </w:r>
    </w:p>
    <w:p w14:paraId="64516853" w14:textId="3BCEF3C1" w:rsidR="00246BBB" w:rsidRPr="00246BBB" w:rsidRDefault="00246BBB" w:rsidP="00246BBB">
      <w:pPr>
        <w:ind w:firstLine="709"/>
        <w:jc w:val="both"/>
        <w:rPr>
          <w:color w:val="000000"/>
          <w:lang w:val="uk-UA"/>
        </w:rPr>
      </w:pPr>
      <w:r w:rsidRPr="00246BBB">
        <w:rPr>
          <w:b/>
          <w:color w:val="000000"/>
          <w:lang w:val="uk-UA"/>
        </w:rPr>
        <w:t>2.</w:t>
      </w:r>
      <w:r w:rsidRPr="00246BBB">
        <w:rPr>
          <w:b/>
          <w:color w:val="000000"/>
        </w:rPr>
        <w:t>4</w:t>
      </w:r>
      <w:r w:rsidRPr="00246BBB">
        <w:rPr>
          <w:b/>
          <w:color w:val="000000"/>
          <w:lang w:val="uk-UA"/>
        </w:rPr>
        <w:t xml:space="preserve"> </w:t>
      </w:r>
      <w:r w:rsidRPr="006972F4">
        <w:rPr>
          <w:color w:val="000000"/>
        </w:rPr>
        <w:t>Кут огляду дисплея по горизонталі та вертикалі- Не гірше ніж 178 градусів</w:t>
      </w:r>
      <w:r>
        <w:rPr>
          <w:color w:val="000000"/>
          <w:lang w:val="uk-UA"/>
        </w:rPr>
        <w:t xml:space="preserve"> </w:t>
      </w:r>
    </w:p>
    <w:p w14:paraId="221C2A32" w14:textId="721C91F4" w:rsidR="00246BBB" w:rsidRPr="006972F4" w:rsidRDefault="00246BBB" w:rsidP="00246BBB">
      <w:pPr>
        <w:ind w:firstLine="709"/>
        <w:jc w:val="both"/>
        <w:rPr>
          <w:color w:val="000000"/>
        </w:rPr>
      </w:pPr>
      <w:r w:rsidRPr="00246BBB">
        <w:rPr>
          <w:b/>
          <w:color w:val="000000"/>
          <w:lang w:val="uk-UA"/>
        </w:rPr>
        <w:t>2.</w:t>
      </w:r>
      <w:r w:rsidRPr="00246BBB">
        <w:rPr>
          <w:b/>
          <w:color w:val="000000"/>
        </w:rPr>
        <w:t>5</w:t>
      </w:r>
      <w:r>
        <w:rPr>
          <w:color w:val="000000"/>
          <w:lang w:val="uk-UA"/>
        </w:rPr>
        <w:t xml:space="preserve"> </w:t>
      </w:r>
      <w:r w:rsidRPr="006972F4">
        <w:rPr>
          <w:color w:val="000000"/>
        </w:rPr>
        <w:t>Яскравість- Не гірше ніж 250 кд/м2</w:t>
      </w:r>
    </w:p>
    <w:p w14:paraId="2D8B852D" w14:textId="123E39EB" w:rsidR="00246BBB" w:rsidRPr="006972F4" w:rsidRDefault="00246BBB" w:rsidP="00246BBB">
      <w:pPr>
        <w:ind w:firstLine="709"/>
        <w:jc w:val="both"/>
        <w:rPr>
          <w:color w:val="000000"/>
        </w:rPr>
      </w:pPr>
      <w:r w:rsidRPr="00246BBB">
        <w:rPr>
          <w:b/>
          <w:color w:val="000000"/>
          <w:lang w:val="uk-UA"/>
        </w:rPr>
        <w:t>2.</w:t>
      </w:r>
      <w:r w:rsidRPr="00246BBB">
        <w:rPr>
          <w:b/>
          <w:color w:val="000000"/>
        </w:rPr>
        <w:t>6</w:t>
      </w:r>
      <w:r>
        <w:rPr>
          <w:color w:val="000000"/>
          <w:lang w:val="uk-UA"/>
        </w:rPr>
        <w:t xml:space="preserve"> </w:t>
      </w:r>
      <w:r w:rsidRPr="006972F4">
        <w:rPr>
          <w:color w:val="000000"/>
        </w:rPr>
        <w:t>Контрастність- Не гірше ніж 1000:1</w:t>
      </w:r>
    </w:p>
    <w:p w14:paraId="5C80CDFC" w14:textId="578F9781" w:rsidR="00246BBB" w:rsidRPr="006972F4" w:rsidRDefault="00246BBB" w:rsidP="00246BBB">
      <w:pPr>
        <w:ind w:firstLine="709"/>
        <w:jc w:val="both"/>
        <w:rPr>
          <w:color w:val="000000"/>
        </w:rPr>
      </w:pPr>
      <w:r w:rsidRPr="00246BBB">
        <w:rPr>
          <w:b/>
          <w:color w:val="000000"/>
          <w:lang w:val="uk-UA"/>
        </w:rPr>
        <w:t>2.</w:t>
      </w:r>
      <w:r w:rsidRPr="00246BBB">
        <w:rPr>
          <w:b/>
          <w:color w:val="000000"/>
        </w:rPr>
        <w:t>7</w:t>
      </w:r>
      <w:r>
        <w:rPr>
          <w:color w:val="000000"/>
          <w:lang w:val="uk-UA"/>
        </w:rPr>
        <w:t xml:space="preserve"> </w:t>
      </w:r>
      <w:r w:rsidRPr="006972F4">
        <w:rPr>
          <w:color w:val="000000"/>
        </w:rPr>
        <w:t>Частота оновлення- Не гірше ніж 75 Гц</w:t>
      </w:r>
    </w:p>
    <w:p w14:paraId="546B370E" w14:textId="3AB40D13" w:rsidR="00246BBB" w:rsidRPr="006972F4" w:rsidRDefault="00246BBB" w:rsidP="00246BBB">
      <w:pPr>
        <w:ind w:firstLine="709"/>
        <w:jc w:val="both"/>
        <w:rPr>
          <w:color w:val="000000"/>
        </w:rPr>
      </w:pPr>
      <w:r w:rsidRPr="00246BBB">
        <w:rPr>
          <w:b/>
          <w:color w:val="000000"/>
          <w:lang w:val="uk-UA"/>
        </w:rPr>
        <w:t>2.</w:t>
      </w:r>
      <w:r w:rsidRPr="00246BBB">
        <w:rPr>
          <w:b/>
          <w:color w:val="000000"/>
        </w:rPr>
        <w:t>8</w:t>
      </w:r>
      <w:r>
        <w:rPr>
          <w:color w:val="000000"/>
          <w:lang w:val="uk-UA"/>
        </w:rPr>
        <w:t xml:space="preserve"> </w:t>
      </w:r>
      <w:r w:rsidRPr="006972F4">
        <w:rPr>
          <w:color w:val="000000"/>
        </w:rPr>
        <w:t>Час відгуку- Не гірше ніж 4 мс</w:t>
      </w:r>
    </w:p>
    <w:p w14:paraId="302BED40" w14:textId="270C253E" w:rsidR="00246BBB" w:rsidRPr="006972F4" w:rsidRDefault="00246BBB" w:rsidP="00246BBB">
      <w:pPr>
        <w:ind w:firstLine="709"/>
        <w:jc w:val="both"/>
        <w:rPr>
          <w:color w:val="000000"/>
        </w:rPr>
      </w:pPr>
      <w:r w:rsidRPr="00246BBB">
        <w:rPr>
          <w:b/>
          <w:color w:val="000000"/>
          <w:lang w:val="uk-UA"/>
        </w:rPr>
        <w:t>2.</w:t>
      </w:r>
      <w:r w:rsidRPr="00246BBB">
        <w:rPr>
          <w:b/>
          <w:color w:val="000000"/>
        </w:rPr>
        <w:t>9</w:t>
      </w:r>
      <w:r>
        <w:rPr>
          <w:color w:val="000000"/>
          <w:lang w:val="uk-UA"/>
        </w:rPr>
        <w:t xml:space="preserve"> </w:t>
      </w:r>
      <w:r w:rsidRPr="006972F4">
        <w:rPr>
          <w:color w:val="000000"/>
        </w:rPr>
        <w:t>Порти- Не менше ніж 1x HDMI1.4, 1x D-Sub (VGA),1 x DisplayPort,1 x mini-Jack (3.5mm)</w:t>
      </w:r>
    </w:p>
    <w:p w14:paraId="20398FF0" w14:textId="471B6E2C" w:rsidR="00246BBB" w:rsidRPr="006972F4" w:rsidRDefault="00246BBB" w:rsidP="00246BBB">
      <w:pPr>
        <w:ind w:firstLine="709"/>
        <w:jc w:val="both"/>
        <w:rPr>
          <w:color w:val="000000"/>
        </w:rPr>
      </w:pPr>
      <w:r w:rsidRPr="00246BBB">
        <w:rPr>
          <w:b/>
          <w:color w:val="000000"/>
          <w:lang w:val="uk-UA"/>
        </w:rPr>
        <w:t>2.</w:t>
      </w:r>
      <w:r w:rsidRPr="00246BBB">
        <w:rPr>
          <w:b/>
          <w:color w:val="000000"/>
        </w:rPr>
        <w:t>10</w:t>
      </w:r>
      <w:r>
        <w:rPr>
          <w:color w:val="000000"/>
          <w:lang w:val="uk-UA"/>
        </w:rPr>
        <w:t xml:space="preserve"> </w:t>
      </w:r>
      <w:r w:rsidRPr="006972F4">
        <w:rPr>
          <w:color w:val="000000"/>
        </w:rPr>
        <w:t>Вбудовані колонки- Не менше ніж  1W x 2 Stereo</w:t>
      </w:r>
    </w:p>
    <w:p w14:paraId="5B539BF0" w14:textId="025E5A7E" w:rsidR="00246BBB" w:rsidRDefault="00246BBB" w:rsidP="00246BBB">
      <w:pPr>
        <w:ind w:firstLine="709"/>
        <w:jc w:val="both"/>
        <w:rPr>
          <w:color w:val="000000"/>
          <w:lang w:val="uk-UA"/>
        </w:rPr>
      </w:pPr>
      <w:r w:rsidRPr="00246BBB">
        <w:rPr>
          <w:b/>
          <w:color w:val="000000"/>
          <w:lang w:val="uk-UA"/>
        </w:rPr>
        <w:t>2.</w:t>
      </w:r>
      <w:r w:rsidRPr="00246BBB">
        <w:rPr>
          <w:b/>
          <w:color w:val="000000"/>
        </w:rPr>
        <w:t>11</w:t>
      </w:r>
      <w:r>
        <w:rPr>
          <w:color w:val="000000"/>
          <w:lang w:val="uk-UA"/>
        </w:rPr>
        <w:t xml:space="preserve"> </w:t>
      </w:r>
      <w:r w:rsidRPr="006972F4">
        <w:rPr>
          <w:color w:val="000000"/>
        </w:rPr>
        <w:t>VESA кріплення- Не гірше 75 х 75 мм</w:t>
      </w:r>
    </w:p>
    <w:p w14:paraId="3C314F61" w14:textId="7BF0AA0E" w:rsidR="00246BBB" w:rsidRPr="00246BBB" w:rsidRDefault="00246BBB" w:rsidP="00246BBB">
      <w:pPr>
        <w:jc w:val="center"/>
        <w:rPr>
          <w:b/>
          <w:lang w:val="uk-UA" w:bidi="en-US"/>
        </w:rPr>
      </w:pPr>
      <w:r>
        <w:rPr>
          <w:b/>
          <w:lang w:val="uk-UA" w:bidi="en-US"/>
        </w:rPr>
        <w:t>3</w:t>
      </w:r>
      <w:r w:rsidRPr="00BF124B">
        <w:rPr>
          <w:b/>
          <w:lang w:val="uk-UA" w:bidi="en-US"/>
        </w:rPr>
        <w:t>. </w:t>
      </w:r>
      <w:r w:rsidRPr="00246BBB">
        <w:rPr>
          <w:b/>
          <w:lang w:val="uk-UA" w:bidi="en-US"/>
        </w:rPr>
        <w:t>Миша та Клавіатура:</w:t>
      </w:r>
    </w:p>
    <w:p w14:paraId="4ABF0119" w14:textId="34D29A93" w:rsidR="00246BBB" w:rsidRPr="006972F4" w:rsidRDefault="00246BBB" w:rsidP="00246BBB">
      <w:pPr>
        <w:ind w:left="-114" w:firstLine="823"/>
        <w:jc w:val="both"/>
        <w:rPr>
          <w:color w:val="000000"/>
        </w:rPr>
      </w:pPr>
      <w:r w:rsidRPr="00246BBB">
        <w:rPr>
          <w:b/>
          <w:color w:val="000000"/>
          <w:lang w:val="uk-UA"/>
        </w:rPr>
        <w:t>3.</w:t>
      </w:r>
      <w:r w:rsidRPr="00246BBB">
        <w:rPr>
          <w:b/>
          <w:color w:val="000000"/>
        </w:rPr>
        <w:t>1</w:t>
      </w:r>
      <w:r w:rsidRPr="006972F4">
        <w:rPr>
          <w:color w:val="000000"/>
        </w:rPr>
        <w:t xml:space="preserve"> Призначення- Для настільних ПК</w:t>
      </w:r>
    </w:p>
    <w:p w14:paraId="1C99F327" w14:textId="7348A79B" w:rsidR="00246BBB" w:rsidRPr="006972F4" w:rsidRDefault="00246BBB" w:rsidP="00246BBB">
      <w:pPr>
        <w:ind w:left="-114" w:firstLine="823"/>
        <w:jc w:val="both"/>
        <w:rPr>
          <w:color w:val="000000"/>
        </w:rPr>
      </w:pPr>
      <w:r>
        <w:rPr>
          <w:b/>
          <w:color w:val="000000"/>
          <w:lang w:val="uk-UA"/>
        </w:rPr>
        <w:t>3.</w:t>
      </w:r>
      <w:r w:rsidRPr="00246BBB">
        <w:rPr>
          <w:b/>
          <w:color w:val="000000"/>
        </w:rPr>
        <w:t>2</w:t>
      </w:r>
      <w:r>
        <w:rPr>
          <w:b/>
          <w:color w:val="000000"/>
          <w:lang w:val="uk-UA"/>
        </w:rPr>
        <w:t xml:space="preserve"> </w:t>
      </w:r>
      <w:r w:rsidRPr="006972F4">
        <w:rPr>
          <w:color w:val="000000"/>
        </w:rPr>
        <w:t>Тип сенсора миші- Оптичний</w:t>
      </w:r>
    </w:p>
    <w:p w14:paraId="5911D531" w14:textId="193E58B3" w:rsidR="00246BBB" w:rsidRPr="006972F4" w:rsidRDefault="00246BBB" w:rsidP="00246BBB">
      <w:pPr>
        <w:ind w:left="-114" w:firstLine="823"/>
        <w:jc w:val="both"/>
        <w:rPr>
          <w:color w:val="000000"/>
        </w:rPr>
      </w:pPr>
      <w:r w:rsidRPr="00246BBB">
        <w:rPr>
          <w:b/>
          <w:color w:val="000000"/>
          <w:lang w:val="uk-UA"/>
        </w:rPr>
        <w:t>3.</w:t>
      </w:r>
      <w:r w:rsidRPr="00246BBB">
        <w:rPr>
          <w:b/>
          <w:color w:val="000000"/>
        </w:rPr>
        <w:t>3</w:t>
      </w:r>
      <w:r w:rsidRPr="006972F4">
        <w:rPr>
          <w:color w:val="000000"/>
        </w:rPr>
        <w:t xml:space="preserve"> Роздільна здатність, dpi- Не гірше 1000</w:t>
      </w:r>
    </w:p>
    <w:p w14:paraId="1C2C9138" w14:textId="5A2DAB4C" w:rsidR="00246BBB" w:rsidRPr="006972F4" w:rsidRDefault="00246BBB" w:rsidP="00246BBB">
      <w:pPr>
        <w:ind w:left="-114" w:firstLine="823"/>
        <w:jc w:val="both"/>
        <w:rPr>
          <w:color w:val="000000"/>
        </w:rPr>
      </w:pPr>
      <w:r w:rsidRPr="00246BBB">
        <w:rPr>
          <w:b/>
          <w:color w:val="000000"/>
          <w:lang w:val="uk-UA"/>
        </w:rPr>
        <w:t>3.</w:t>
      </w:r>
      <w:r w:rsidRPr="00246BBB">
        <w:rPr>
          <w:b/>
          <w:color w:val="000000"/>
        </w:rPr>
        <w:t>4</w:t>
      </w:r>
      <w:r w:rsidRPr="006972F4">
        <w:rPr>
          <w:color w:val="000000"/>
        </w:rPr>
        <w:t xml:space="preserve"> Кількість кнопок миші- Не менше 3</w:t>
      </w:r>
    </w:p>
    <w:p w14:paraId="74CBD1B4" w14:textId="2845003B" w:rsidR="00246BBB" w:rsidRPr="006972F4" w:rsidRDefault="00246BBB" w:rsidP="00246BBB">
      <w:pPr>
        <w:ind w:left="-114" w:firstLine="823"/>
        <w:jc w:val="both"/>
        <w:rPr>
          <w:color w:val="000000"/>
        </w:rPr>
      </w:pPr>
      <w:r w:rsidRPr="00246BBB">
        <w:rPr>
          <w:b/>
          <w:color w:val="000000"/>
          <w:lang w:val="uk-UA"/>
        </w:rPr>
        <w:t>3.</w:t>
      </w:r>
      <w:r w:rsidRPr="00246BBB">
        <w:rPr>
          <w:b/>
          <w:color w:val="000000"/>
        </w:rPr>
        <w:t>5</w:t>
      </w:r>
      <w:r w:rsidRPr="006972F4">
        <w:rPr>
          <w:color w:val="000000"/>
        </w:rPr>
        <w:t xml:space="preserve"> Наявність розкладки української мови на клавіатурі.</w:t>
      </w:r>
    </w:p>
    <w:p w14:paraId="1D64D619" w14:textId="66E2A679" w:rsidR="00246BBB" w:rsidRDefault="00246BBB" w:rsidP="00246BBB">
      <w:pPr>
        <w:tabs>
          <w:tab w:val="left" w:pos="0"/>
          <w:tab w:val="left" w:pos="851"/>
        </w:tabs>
        <w:ind w:firstLine="709"/>
        <w:contextualSpacing/>
        <w:jc w:val="both"/>
        <w:rPr>
          <w:lang w:val="uk-UA"/>
        </w:rPr>
      </w:pPr>
      <w:r w:rsidRPr="0019093E">
        <w:rPr>
          <w:lang w:val="uk-UA"/>
        </w:rPr>
        <w:t>Гарантійний термін на всі компоненти обладнання персонального комп’ютера  має становити не менше 36 місяців. 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за рахунок Постачальника.</w:t>
      </w:r>
    </w:p>
    <w:p w14:paraId="7C171A9C" w14:textId="77777777" w:rsidR="00246BBB" w:rsidRPr="009319EE" w:rsidRDefault="00246BBB" w:rsidP="00246BBB">
      <w:pPr>
        <w:tabs>
          <w:tab w:val="left" w:pos="0"/>
          <w:tab w:val="left" w:pos="851"/>
        </w:tabs>
        <w:ind w:firstLine="709"/>
        <w:contextualSpacing/>
        <w:jc w:val="both"/>
        <w:rPr>
          <w:lang w:val="uk-UA"/>
        </w:rPr>
      </w:pPr>
      <w:r>
        <w:rPr>
          <w:lang w:val="uk-UA"/>
        </w:rPr>
        <w:t xml:space="preserve">Технічні вимоги </w:t>
      </w:r>
      <w:r w:rsidRPr="0019093E">
        <w:rPr>
          <w:lang w:val="uk-UA"/>
        </w:rPr>
        <w:t xml:space="preserve">до </w:t>
      </w:r>
      <w:r>
        <w:rPr>
          <w:lang w:val="uk-UA"/>
        </w:rPr>
        <w:t>персонального комп</w:t>
      </w:r>
      <w:r w:rsidRPr="00246BBB">
        <w:rPr>
          <w:lang w:val="uk-UA"/>
        </w:rPr>
        <w:t>’</w:t>
      </w:r>
      <w:r>
        <w:rPr>
          <w:lang w:val="uk-UA"/>
        </w:rPr>
        <w:t xml:space="preserve">ютера </w:t>
      </w:r>
      <w:r w:rsidRPr="0019093E">
        <w:rPr>
          <w:lang w:val="uk-UA"/>
        </w:rPr>
        <w:t xml:space="preserve">передбачені даним технічним завданням, є мінімальними, </w:t>
      </w:r>
      <w:r>
        <w:rPr>
          <w:lang w:val="uk-UA"/>
        </w:rPr>
        <w:t xml:space="preserve">можуть змінюватись лише у бік покращення залежно від цільового призначення та </w:t>
      </w:r>
      <w:r>
        <w:rPr>
          <w:lang w:val="uk-UA"/>
        </w:rPr>
        <w:lastRenderedPageBreak/>
        <w:t xml:space="preserve">спеціальних вимог, що встановлюються додатковим програмним забезпеченням, яке буде функціонувати на цьому ПК. </w:t>
      </w:r>
    </w:p>
    <w:p w14:paraId="4B150D0E" w14:textId="77777777" w:rsidR="00CD367F" w:rsidRPr="00246BBB" w:rsidRDefault="00CD367F" w:rsidP="00246BBB">
      <w:pPr>
        <w:tabs>
          <w:tab w:val="left" w:pos="0"/>
        </w:tabs>
        <w:ind w:firstLine="823"/>
        <w:jc w:val="both"/>
        <w:rPr>
          <w:b/>
          <w:noProof/>
          <w:snapToGrid w:val="0"/>
          <w:color w:val="000000"/>
          <w:lang w:val="uk-UA"/>
        </w:rPr>
      </w:pPr>
    </w:p>
    <w:sectPr w:rsidR="00CD367F" w:rsidRPr="00246BBB" w:rsidSect="009B11B8">
      <w:footerReference w:type="even" r:id="rId8"/>
      <w:footerReference w:type="default" r:id="rId9"/>
      <w:pgSz w:w="11906" w:h="16838"/>
      <w:pgMar w:top="426" w:right="566"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246BBB" w:rsidRDefault="00246BBB">
      <w:r>
        <w:separator/>
      </w:r>
    </w:p>
  </w:endnote>
  <w:endnote w:type="continuationSeparator" w:id="0">
    <w:p w14:paraId="683C9733" w14:textId="77777777" w:rsidR="00246BBB" w:rsidRDefault="002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246BBB" w:rsidRDefault="00246BBB"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B11B8">
      <w:rPr>
        <w:rStyle w:val="af7"/>
        <w:noProof/>
      </w:rPr>
      <w:t>2</w:t>
    </w:r>
    <w:r>
      <w:rPr>
        <w:rStyle w:val="af7"/>
      </w:rPr>
      <w:fldChar w:fldCharType="end"/>
    </w:r>
  </w:p>
  <w:p w14:paraId="05D7B94E" w14:textId="77777777" w:rsidR="00246BBB" w:rsidRDefault="00246BBB"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246BBB" w:rsidRDefault="00246BBB">
      <w:r>
        <w:separator/>
      </w:r>
    </w:p>
  </w:footnote>
  <w:footnote w:type="continuationSeparator" w:id="0">
    <w:p w14:paraId="3370B501" w14:textId="77777777" w:rsidR="00246BBB" w:rsidRDefault="002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C30C59"/>
    <w:multiLevelType w:val="hybridMultilevel"/>
    <w:tmpl w:val="297AA31E"/>
    <w:lvl w:ilvl="0" w:tplc="1E643A24">
      <w:start w:val="10"/>
      <w:numFmt w:val="decimal"/>
      <w:lvlText w:val="%1."/>
      <w:lvlJc w:val="left"/>
      <w:pPr>
        <w:ind w:left="928" w:hanging="360"/>
      </w:pPr>
      <w:rPr>
        <w:rFonts w:hint="default"/>
        <w:b/>
        <w:bCs/>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613514287">
    <w:abstractNumId w:val="21"/>
  </w:num>
  <w:num w:numId="2" w16cid:durableId="1894729867">
    <w:abstractNumId w:val="15"/>
  </w:num>
  <w:num w:numId="3" w16cid:durableId="14756352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0134732">
    <w:abstractNumId w:val="14"/>
  </w:num>
  <w:num w:numId="5" w16cid:durableId="988481480">
    <w:abstractNumId w:val="17"/>
  </w:num>
  <w:num w:numId="6" w16cid:durableId="1820536876">
    <w:abstractNumId w:val="9"/>
  </w:num>
  <w:num w:numId="7" w16cid:durableId="1086614062">
    <w:abstractNumId w:val="7"/>
  </w:num>
  <w:num w:numId="8" w16cid:durableId="292751760">
    <w:abstractNumId w:val="13"/>
  </w:num>
  <w:num w:numId="9" w16cid:durableId="392385426">
    <w:abstractNumId w:val="16"/>
  </w:num>
  <w:num w:numId="10" w16cid:durableId="367992173">
    <w:abstractNumId w:val="5"/>
  </w:num>
  <w:num w:numId="11" w16cid:durableId="616837450">
    <w:abstractNumId w:val="12"/>
  </w:num>
  <w:num w:numId="12" w16cid:durableId="279118644">
    <w:abstractNumId w:val="22"/>
  </w:num>
  <w:num w:numId="13" w16cid:durableId="1863125167">
    <w:abstractNumId w:val="6"/>
  </w:num>
  <w:num w:numId="14" w16cid:durableId="1505632604">
    <w:abstractNumId w:val="18"/>
  </w:num>
  <w:num w:numId="15" w16cid:durableId="446004395">
    <w:abstractNumId w:val="4"/>
  </w:num>
  <w:num w:numId="16" w16cid:durableId="581720421">
    <w:abstractNumId w:val="8"/>
  </w:num>
  <w:num w:numId="17" w16cid:durableId="1878816357">
    <w:abstractNumId w:val="19"/>
  </w:num>
  <w:num w:numId="18" w16cid:durableId="1527871271">
    <w:abstractNumId w:val="10"/>
  </w:num>
  <w:num w:numId="19" w16cid:durableId="2127002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89299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5F10"/>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30B6"/>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093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46BBB"/>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11B8"/>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3F44"/>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367F"/>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6319"/>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B7F27"/>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9D7A1769-4DFE-48E4-9204-C9B64B0E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ий текст з від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AD3-CF9A-41FA-AB65-5F4BF15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3855</Words>
  <Characters>25766</Characters>
  <Application>Microsoft Office Word</Application>
  <DocSecurity>0</DocSecurity>
  <Lines>214</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3</cp:revision>
  <cp:lastPrinted>2019-10-08T12:03:00Z</cp:lastPrinted>
  <dcterms:created xsi:type="dcterms:W3CDTF">2023-11-20T14:32:00Z</dcterms:created>
  <dcterms:modified xsi:type="dcterms:W3CDTF">2023-11-20T14:33:00Z</dcterms:modified>
</cp:coreProperties>
</file>