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204EB400"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3B5426">
              <w:rPr>
                <w:rFonts w:ascii="Times New Roman" w:hAnsi="Times New Roman" w:cs="Times New Roman"/>
                <w:bCs/>
                <w:iCs/>
                <w:lang w:val="uk-UA"/>
              </w:rPr>
              <w:t>09</w:t>
            </w:r>
            <w:r w:rsidR="00030D67" w:rsidRPr="00B12869">
              <w:rPr>
                <w:rFonts w:ascii="Times New Roman" w:hAnsi="Times New Roman" w:cs="Times New Roman"/>
                <w:bCs/>
                <w:iCs/>
                <w:highlight w:val="yellow"/>
                <w:lang w:val="uk-UA"/>
              </w:rPr>
              <w:t>.1</w:t>
            </w:r>
            <w:r w:rsidR="003B5426">
              <w:rPr>
                <w:rFonts w:ascii="Times New Roman" w:hAnsi="Times New Roman" w:cs="Times New Roman"/>
                <w:bCs/>
                <w:iCs/>
                <w:highlight w:val="yellow"/>
                <w:lang w:val="uk-UA"/>
              </w:rPr>
              <w:t>2</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55D5F">
      <w:pPr>
        <w:rPr>
          <w:rFonts w:ascii="Times New Roman" w:hAnsi="Times New Roman" w:cs="Times New Roman"/>
          <w:b/>
          <w:bCs/>
          <w:sz w:val="32"/>
          <w:szCs w:val="40"/>
          <w:lang w:val="uk-UA"/>
        </w:rPr>
      </w:pPr>
    </w:p>
    <w:p w14:paraId="0F985316" w14:textId="2518220B" w:rsidR="00A9092C" w:rsidRPr="003B5426" w:rsidRDefault="003B5426" w:rsidP="00555D5F">
      <w:pPr>
        <w:rPr>
          <w:rFonts w:ascii="Times New Roman" w:hAnsi="Times New Roman" w:cs="Times New Roman"/>
          <w:b/>
          <w:bCs/>
          <w:sz w:val="40"/>
          <w:szCs w:val="40"/>
          <w:lang w:val="uk-UA" w:eastAsia="uk-UA"/>
        </w:rPr>
      </w:pPr>
      <w:r w:rsidRPr="003B5426">
        <w:rPr>
          <w:rFonts w:ascii="Times New Roman" w:hAnsi="Times New Roman" w:cs="Times New Roman"/>
          <w:b/>
          <w:color w:val="000000"/>
          <w:kern w:val="36"/>
          <w:sz w:val="40"/>
          <w:szCs w:val="40"/>
          <w:lang w:val="uk-UA" w:eastAsia="uk-UA"/>
        </w:rPr>
        <w:t>Вироби медичного призначення (ДК 021 2015 - 33140000-3 - Медичні матеріали; НК 024:2019 -47017 Шприц загального призначення, одноразового використання; НК 024:2019 - 48125 - Рулон марлевий, нестерильний; НК 024:2019 - 48126 Бинт марлевий медичний стерильний; НК 024:2019 - 47017 Шприц загального призначення, одноразового використання; НК 024:2019 - 47017 Шприц загального призначення, одноразового використання; НК 024:2019 - 47017 Шприц загального призначення, одноразового використання)</w:t>
      </w: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3649384D" w14:textId="77777777" w:rsidR="00C53EE1" w:rsidRPr="005B2390" w:rsidRDefault="00C53EE1" w:rsidP="00555D5F">
      <w:pP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3B5426"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B12869">
              <w:rPr>
                <w:rFonts w:ascii="Times New Roman" w:hAnsi="Times New Roman" w:cs="Times New Roman"/>
                <w:color w:val="auto"/>
                <w:sz w:val="24"/>
                <w:szCs w:val="24"/>
                <w:lang w:val="uk-UA"/>
              </w:rPr>
              <w:t>закупівель</w:t>
            </w:r>
            <w:proofErr w:type="spellEnd"/>
            <w:r w:rsidR="002D103C" w:rsidRPr="00B12869">
              <w:rPr>
                <w:rFonts w:ascii="Times New Roman" w:hAnsi="Times New Roman" w:cs="Times New Roman"/>
                <w:color w:val="auto"/>
                <w:sz w:val="24"/>
                <w:szCs w:val="24"/>
                <w:lang w:val="uk-UA"/>
              </w:rPr>
              <w:t xml:space="preserve">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9C6ABE" w:rsidRDefault="00C00C5E" w:rsidP="00A9092C">
            <w:pPr>
              <w:pStyle w:val="HTML"/>
              <w:rPr>
                <w:rFonts w:ascii="Times New Roman" w:hAnsi="Times New Roman" w:cs="Times New Roman"/>
                <w:b/>
                <w:bCs/>
                <w:sz w:val="28"/>
                <w:szCs w:val="28"/>
              </w:rPr>
            </w:pPr>
            <w:proofErr w:type="spellStart"/>
            <w:r w:rsidRPr="00C00C5E">
              <w:rPr>
                <w:rFonts w:ascii="Times New Roman" w:hAnsi="Times New Roman" w:cs="Times New Roman"/>
                <w:b/>
                <w:bCs/>
                <w:sz w:val="28"/>
                <w:szCs w:val="28"/>
                <w:lang w:val="en-US"/>
              </w:rPr>
              <w:t>bajetskaya</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i</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ua</w:t>
            </w:r>
            <w:proofErr w:type="spellEnd"/>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3B5426"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42528C43" w:rsidR="008758C3" w:rsidRPr="005B2390" w:rsidRDefault="003B5426" w:rsidP="00A9092C">
            <w:pPr>
              <w:ind w:right="113"/>
              <w:jc w:val="both"/>
              <w:rPr>
                <w:rFonts w:ascii="Times New Roman" w:hAnsi="Times New Roman" w:cs="Times New Roman"/>
                <w:b/>
                <w:lang w:val="uk-UA"/>
              </w:rPr>
            </w:pPr>
            <w:r w:rsidRPr="003B5426">
              <w:rPr>
                <w:rFonts w:ascii="Times New Roman" w:hAnsi="Times New Roman" w:cs="Times New Roman"/>
                <w:b/>
                <w:color w:val="000000"/>
                <w:kern w:val="36"/>
                <w:lang w:val="uk-UA" w:eastAsia="uk-UA"/>
              </w:rPr>
              <w:t>Вироби медичного призначення (ДК 021 2015 - 33140000-3 - Медичні матеріали; НК 024:2019 -47017 Шприц загального призначення, одноразового використання; НК 024:2019 - 48125 - Рулон марлевий, нестерильний; НК 024:2019 - 48126 Бинт марлевий медичний стерильний; НК 024:2019 - 47017 Шприц загального призначення, одноразового використання; НК 024:2019 - 47017 Шприц загального призначення, одноразового використання; НК 024:2019 - 47017 Шприц загального призначення, одноразового використання)</w:t>
            </w:r>
          </w:p>
        </w:tc>
      </w:tr>
      <w:tr w:rsidR="00204041" w:rsidRPr="009C6ABE"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0D3F589E" w14:textId="7E16DB87" w:rsidR="008758C3" w:rsidRPr="005B2390" w:rsidRDefault="003B5426" w:rsidP="003B5426">
            <w:pPr>
              <w:rPr>
                <w:lang w:val="uk-UA"/>
              </w:rPr>
            </w:pPr>
            <w:r w:rsidRPr="003B5426">
              <w:rPr>
                <w:b/>
                <w:bCs/>
                <w:lang w:val="uk-UA"/>
              </w:rPr>
              <w:t>Вироби медичного призначення (ДК 021 2015 - 33140000-3 - Медичні матеріали; НК 024:2019 -47017 Шприц загального призначення, одноразового використання; НК 024:2019 - 48125 - Рулон марлевий, нестерильний; НК 024:2019 - 48126 Бинт марлевий медичний стерильний; НК 024:2019 - 47017 Шприц загального призначення, одноразового використання; НК 024:2019 - 47017 Шприц загального призначення, одноразового використання; НК 024:2019 - 47017 Шприц загального призначення, одноразового використання</w:t>
            </w:r>
            <w:r w:rsidRPr="003B5426">
              <w:rPr>
                <w:lang w:val="uk-UA"/>
              </w:rPr>
              <w:t>)</w:t>
            </w: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336"/>
              <w:gridCol w:w="1417"/>
              <w:gridCol w:w="1985"/>
            </w:tblGrid>
            <w:tr w:rsidR="00BA370F" w:rsidRPr="00BA370F" w14:paraId="70394FA8" w14:textId="77777777" w:rsidTr="003D2AF9">
              <w:trPr>
                <w:trHeight w:val="1125"/>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4473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291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EAAA7"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97E5"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68611A42"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Одиниця виміру</w:t>
                  </w:r>
                </w:p>
              </w:tc>
            </w:tr>
            <w:tr w:rsidR="00C53F4C" w:rsidRPr="00BA370F" w14:paraId="078FD8AE"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C53F4C" w:rsidRPr="00BA370F" w:rsidRDefault="00C53F4C" w:rsidP="00C53F4C">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vAlign w:val="center"/>
                  <w:hideMark/>
                </w:tcPr>
                <w:p w14:paraId="7FDD3093" w14:textId="4B815D31" w:rsidR="00C53F4C" w:rsidRPr="003B5426" w:rsidRDefault="003B5426" w:rsidP="003B5426">
                  <w:pPr>
                    <w:rPr>
                      <w:sz w:val="20"/>
                      <w:szCs w:val="20"/>
                    </w:rPr>
                  </w:pPr>
                  <w:r w:rsidRPr="003B5426">
                    <w:rPr>
                      <w:sz w:val="20"/>
                      <w:szCs w:val="20"/>
                    </w:rPr>
                    <w:t xml:space="preserve">Шприц </w:t>
                  </w:r>
                  <w:proofErr w:type="spellStart"/>
                  <w:r w:rsidRPr="003B5426">
                    <w:rPr>
                      <w:sz w:val="20"/>
                      <w:szCs w:val="20"/>
                    </w:rPr>
                    <w:t>ін’єкційний</w:t>
                  </w:r>
                  <w:proofErr w:type="spellEnd"/>
                  <w:r w:rsidRPr="003B5426">
                    <w:rPr>
                      <w:sz w:val="20"/>
                      <w:szCs w:val="20"/>
                    </w:rPr>
                    <w:t xml:space="preserve"> одноразового </w:t>
                  </w:r>
                  <w:proofErr w:type="spellStart"/>
                  <w:r w:rsidRPr="003B5426">
                    <w:rPr>
                      <w:sz w:val="20"/>
                      <w:szCs w:val="20"/>
                    </w:rPr>
                    <w:t>використання</w:t>
                  </w:r>
                  <w:proofErr w:type="spellEnd"/>
                  <w:r w:rsidRPr="003B5426">
                    <w:rPr>
                      <w:sz w:val="20"/>
                      <w:szCs w:val="20"/>
                    </w:rPr>
                    <w:t xml:space="preserve"> , 5,0 мл (</w:t>
                  </w:r>
                  <w:proofErr w:type="spellStart"/>
                  <w:r w:rsidRPr="003B5426">
                    <w:rPr>
                      <w:sz w:val="20"/>
                      <w:szCs w:val="20"/>
                    </w:rPr>
                    <w:t>трьохкомпонентний</w:t>
                  </w:r>
                  <w:proofErr w:type="spellEnd"/>
                  <w:r w:rsidRPr="003B5426">
                    <w:rPr>
                      <w:sz w:val="20"/>
                      <w:szCs w:val="20"/>
                    </w:rPr>
                    <w:t xml:space="preserve">, з </w:t>
                  </w:r>
                  <w:proofErr w:type="spellStart"/>
                  <w:r w:rsidRPr="003B5426">
                    <w:rPr>
                      <w:sz w:val="20"/>
                      <w:szCs w:val="20"/>
                    </w:rPr>
                    <w:t>голкою</w:t>
                  </w:r>
                  <w:proofErr w:type="spellEnd"/>
                  <w:r w:rsidRPr="003B5426">
                    <w:rPr>
                      <w:sz w:val="20"/>
                      <w:szCs w:val="20"/>
                    </w:rPr>
                    <w:t xml:space="preserve"> 0,7 x 38мм)</w:t>
                  </w:r>
                  <w:r>
                    <w:rPr>
                      <w:sz w:val="20"/>
                      <w:szCs w:val="20"/>
                      <w:lang w:val="uk-UA"/>
                    </w:rPr>
                    <w:t xml:space="preserve"> НК 024:2019 - </w:t>
                  </w:r>
                  <w:r w:rsidRPr="003B5426">
                    <w:rPr>
                      <w:sz w:val="20"/>
                      <w:szCs w:val="20"/>
                    </w:rPr>
                    <w:t xml:space="preserve">47017 Шприц </w:t>
                  </w:r>
                  <w:proofErr w:type="spellStart"/>
                  <w:r w:rsidRPr="003B5426">
                    <w:rPr>
                      <w:sz w:val="20"/>
                      <w:szCs w:val="20"/>
                    </w:rPr>
                    <w:lastRenderedPageBreak/>
                    <w:t>загального</w:t>
                  </w:r>
                  <w:proofErr w:type="spellEnd"/>
                  <w:r w:rsidRPr="003B5426">
                    <w:rPr>
                      <w:sz w:val="20"/>
                      <w:szCs w:val="20"/>
                    </w:rPr>
                    <w:t xml:space="preserve"> </w:t>
                  </w:r>
                  <w:proofErr w:type="spellStart"/>
                  <w:r w:rsidRPr="003B5426">
                    <w:rPr>
                      <w:sz w:val="20"/>
                      <w:szCs w:val="20"/>
                    </w:rPr>
                    <w:t>призначення</w:t>
                  </w:r>
                  <w:proofErr w:type="spellEnd"/>
                  <w:r w:rsidRPr="003B5426">
                    <w:rPr>
                      <w:sz w:val="20"/>
                      <w:szCs w:val="20"/>
                    </w:rPr>
                    <w:t xml:space="preserve">, одноразового </w:t>
                  </w:r>
                  <w:proofErr w:type="spellStart"/>
                  <w:r w:rsidRPr="003B5426">
                    <w:rPr>
                      <w:sz w:val="20"/>
                      <w:szCs w:val="20"/>
                    </w:rPr>
                    <w:t>використання</w:t>
                  </w:r>
                  <w:proofErr w:type="spellEnd"/>
                  <w:r w:rsidRPr="003B5426">
                    <w:rPr>
                      <w:sz w:val="20"/>
                      <w:szCs w:val="20"/>
                    </w:rPr>
                    <w:t>)</w:t>
                  </w:r>
                </w:p>
              </w:tc>
              <w:tc>
                <w:tcPr>
                  <w:tcW w:w="1417" w:type="dxa"/>
                  <w:tcBorders>
                    <w:top w:val="single" w:sz="8" w:space="0" w:color="000000"/>
                    <w:bottom w:val="single" w:sz="8" w:space="0" w:color="000000"/>
                    <w:right w:val="single" w:sz="8" w:space="0" w:color="000000"/>
                  </w:tcBorders>
                  <w:hideMark/>
                </w:tcPr>
                <w:p w14:paraId="639D78BA" w14:textId="1E768F1F" w:rsidR="00C53F4C" w:rsidRPr="003B5426" w:rsidRDefault="00C53F4C" w:rsidP="00C53F4C">
                  <w:pPr>
                    <w:widowControl/>
                    <w:suppressAutoHyphens w:val="0"/>
                    <w:autoSpaceDE/>
                    <w:jc w:val="center"/>
                    <w:rPr>
                      <w:rFonts w:ascii="Times New Roman" w:hAnsi="Times New Roman" w:cs="Times New Roman"/>
                      <w:lang w:val="uk-UA" w:eastAsia="uk-UA"/>
                    </w:rPr>
                  </w:pPr>
                  <w:r w:rsidRPr="00586252">
                    <w:lastRenderedPageBreak/>
                    <w:t>3000</w:t>
                  </w:r>
                  <w:r w:rsidR="003B5426">
                    <w:rPr>
                      <w:lang w:val="uk-UA"/>
                    </w:rPr>
                    <w:t>0</w:t>
                  </w:r>
                </w:p>
              </w:tc>
              <w:tc>
                <w:tcPr>
                  <w:tcW w:w="1985" w:type="dxa"/>
                  <w:tcBorders>
                    <w:top w:val="single" w:sz="8" w:space="0" w:color="000000"/>
                    <w:bottom w:val="single" w:sz="8" w:space="0" w:color="000000"/>
                    <w:right w:val="single" w:sz="8" w:space="0" w:color="000000"/>
                  </w:tcBorders>
                  <w:hideMark/>
                </w:tcPr>
                <w:p w14:paraId="2B2D6531" w14:textId="6653AD49" w:rsidR="00C53F4C" w:rsidRPr="009C6ABE" w:rsidRDefault="00C53F4C" w:rsidP="00C53F4C">
                  <w:pPr>
                    <w:widowControl/>
                    <w:suppressAutoHyphens w:val="0"/>
                    <w:autoSpaceDE/>
                    <w:jc w:val="center"/>
                    <w:rPr>
                      <w:rFonts w:ascii="Times New Roman" w:hAnsi="Times New Roman" w:cs="Times New Roman"/>
                      <w:lang w:val="uk-UA" w:eastAsia="uk-UA"/>
                    </w:rPr>
                  </w:pPr>
                  <w:r w:rsidRPr="003C671D">
                    <w:t>шт.</w:t>
                  </w:r>
                </w:p>
              </w:tc>
            </w:tr>
            <w:tr w:rsidR="00C53F4C" w:rsidRPr="00BA370F" w14:paraId="50B3E474"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B63D3" w14:textId="0D00C3B0"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w:t>
                  </w:r>
                </w:p>
              </w:tc>
              <w:tc>
                <w:tcPr>
                  <w:tcW w:w="3336" w:type="dxa"/>
                  <w:tcBorders>
                    <w:top w:val="single" w:sz="4" w:space="0" w:color="000000"/>
                    <w:left w:val="single" w:sz="4" w:space="0" w:color="000000"/>
                    <w:bottom w:val="single" w:sz="4" w:space="0" w:color="000000"/>
                    <w:right w:val="single" w:sz="4" w:space="0" w:color="000000"/>
                  </w:tcBorders>
                  <w:vAlign w:val="bottom"/>
                </w:tcPr>
                <w:p w14:paraId="7CE72BC6" w14:textId="77777777" w:rsidR="003B5426" w:rsidRPr="003B5426" w:rsidRDefault="003B5426" w:rsidP="003B5426">
                  <w:pPr>
                    <w:rPr>
                      <w:sz w:val="20"/>
                      <w:szCs w:val="20"/>
                      <w:lang w:val="uk-UA"/>
                    </w:rPr>
                  </w:pPr>
                  <w:r w:rsidRPr="003B5426">
                    <w:rPr>
                      <w:sz w:val="20"/>
                      <w:szCs w:val="20"/>
                      <w:lang w:val="uk-UA"/>
                    </w:rPr>
                    <w:t>Відріз марлевий медичний нестерильний, 1000м х 90см, тип 17</w:t>
                  </w:r>
                </w:p>
                <w:p w14:paraId="75C17F86" w14:textId="50065D8D" w:rsidR="00C53F4C" w:rsidRDefault="003B5426" w:rsidP="003B5426">
                  <w:pPr>
                    <w:widowControl/>
                    <w:suppressAutoHyphens w:val="0"/>
                    <w:autoSpaceDE/>
                    <w:rPr>
                      <w:lang w:val="uk-UA"/>
                    </w:rPr>
                  </w:pPr>
                  <w:r>
                    <w:rPr>
                      <w:sz w:val="20"/>
                      <w:szCs w:val="20"/>
                      <w:lang w:val="uk-UA"/>
                    </w:rPr>
                    <w:t xml:space="preserve">НК 024:2019 - </w:t>
                  </w:r>
                  <w:r w:rsidRPr="003B5426">
                    <w:rPr>
                      <w:sz w:val="20"/>
                      <w:szCs w:val="20"/>
                      <w:lang w:val="uk-UA"/>
                    </w:rPr>
                    <w:t>48125 - Рулон марлевий, нестерильний)</w:t>
                  </w:r>
                </w:p>
              </w:tc>
              <w:tc>
                <w:tcPr>
                  <w:tcW w:w="1417" w:type="dxa"/>
                  <w:tcBorders>
                    <w:top w:val="single" w:sz="8" w:space="0" w:color="000000"/>
                    <w:bottom w:val="single" w:sz="8" w:space="0" w:color="000000"/>
                    <w:right w:val="single" w:sz="8" w:space="0" w:color="000000"/>
                  </w:tcBorders>
                </w:tcPr>
                <w:p w14:paraId="1B462AC6" w14:textId="5BF68AED" w:rsidR="00C53F4C" w:rsidRPr="003B5426" w:rsidRDefault="00C53F4C" w:rsidP="00C53F4C">
                  <w:pPr>
                    <w:widowControl/>
                    <w:suppressAutoHyphens w:val="0"/>
                    <w:autoSpaceDE/>
                    <w:jc w:val="center"/>
                    <w:rPr>
                      <w:lang w:val="uk-UA"/>
                    </w:rPr>
                  </w:pPr>
                  <w:r w:rsidRPr="00586252">
                    <w:t>1</w:t>
                  </w:r>
                  <w:r w:rsidR="003B5426">
                    <w:rPr>
                      <w:lang w:val="uk-UA"/>
                    </w:rPr>
                    <w:t>5</w:t>
                  </w:r>
                </w:p>
              </w:tc>
              <w:tc>
                <w:tcPr>
                  <w:tcW w:w="1985" w:type="dxa"/>
                  <w:tcBorders>
                    <w:top w:val="single" w:sz="8" w:space="0" w:color="000000"/>
                    <w:bottom w:val="single" w:sz="8" w:space="0" w:color="000000"/>
                    <w:right w:val="single" w:sz="8" w:space="0" w:color="000000"/>
                  </w:tcBorders>
                </w:tcPr>
                <w:p w14:paraId="6DE3A167" w14:textId="2D1E06F9" w:rsidR="00C53F4C" w:rsidRDefault="00C53F4C" w:rsidP="00C53F4C">
                  <w:pPr>
                    <w:widowControl/>
                    <w:suppressAutoHyphens w:val="0"/>
                    <w:autoSpaceDE/>
                    <w:jc w:val="center"/>
                    <w:rPr>
                      <w:lang w:val="uk-UA"/>
                    </w:rPr>
                  </w:pPr>
                  <w:r w:rsidRPr="003C671D">
                    <w:t>шт.</w:t>
                  </w:r>
                </w:p>
              </w:tc>
            </w:tr>
            <w:tr w:rsidR="00C53F4C" w:rsidRPr="00BA370F" w14:paraId="163E561A"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42C1" w14:textId="06C7E0A9"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3.</w:t>
                  </w:r>
                </w:p>
              </w:tc>
              <w:tc>
                <w:tcPr>
                  <w:tcW w:w="3336" w:type="dxa"/>
                  <w:tcBorders>
                    <w:top w:val="single" w:sz="4" w:space="0" w:color="000000"/>
                    <w:left w:val="single" w:sz="4" w:space="0" w:color="000000"/>
                    <w:bottom w:val="single" w:sz="4" w:space="0" w:color="000000"/>
                    <w:right w:val="single" w:sz="4" w:space="0" w:color="000000"/>
                  </w:tcBorders>
                  <w:vAlign w:val="bottom"/>
                </w:tcPr>
                <w:p w14:paraId="17FEBFEB" w14:textId="77777777" w:rsidR="003B5426" w:rsidRPr="003B5426" w:rsidRDefault="003B5426" w:rsidP="003B5426">
                  <w:pPr>
                    <w:rPr>
                      <w:sz w:val="20"/>
                      <w:szCs w:val="20"/>
                    </w:rPr>
                  </w:pPr>
                  <w:r w:rsidRPr="003B5426">
                    <w:rPr>
                      <w:sz w:val="20"/>
                      <w:szCs w:val="20"/>
                    </w:rPr>
                    <w:t xml:space="preserve">Бинт </w:t>
                  </w:r>
                  <w:proofErr w:type="spellStart"/>
                  <w:r w:rsidRPr="003B5426">
                    <w:rPr>
                      <w:sz w:val="20"/>
                      <w:szCs w:val="20"/>
                    </w:rPr>
                    <w:t>марлевий</w:t>
                  </w:r>
                  <w:proofErr w:type="spellEnd"/>
                  <w:r w:rsidRPr="003B5426">
                    <w:rPr>
                      <w:sz w:val="20"/>
                      <w:szCs w:val="20"/>
                    </w:rPr>
                    <w:t xml:space="preserve"> </w:t>
                  </w:r>
                  <w:proofErr w:type="spellStart"/>
                  <w:r w:rsidRPr="003B5426">
                    <w:rPr>
                      <w:sz w:val="20"/>
                      <w:szCs w:val="20"/>
                    </w:rPr>
                    <w:t>медичний</w:t>
                  </w:r>
                  <w:proofErr w:type="spellEnd"/>
                  <w:r w:rsidRPr="003B5426">
                    <w:rPr>
                      <w:sz w:val="20"/>
                      <w:szCs w:val="20"/>
                    </w:rPr>
                    <w:t xml:space="preserve"> </w:t>
                  </w:r>
                  <w:proofErr w:type="spellStart"/>
                  <w:r w:rsidRPr="003B5426">
                    <w:rPr>
                      <w:sz w:val="20"/>
                      <w:szCs w:val="20"/>
                    </w:rPr>
                    <w:t>стерильний</w:t>
                  </w:r>
                  <w:proofErr w:type="spellEnd"/>
                  <w:r w:rsidRPr="003B5426">
                    <w:rPr>
                      <w:sz w:val="20"/>
                      <w:szCs w:val="20"/>
                    </w:rPr>
                    <w:t>, 7м х 14см, тип 17</w:t>
                  </w:r>
                </w:p>
                <w:p w14:paraId="2D21D442" w14:textId="23E28677" w:rsidR="00C53F4C" w:rsidRDefault="003B5426" w:rsidP="003B5426">
                  <w:pPr>
                    <w:widowControl/>
                    <w:suppressAutoHyphens w:val="0"/>
                    <w:autoSpaceDE/>
                    <w:rPr>
                      <w:lang w:val="uk-UA"/>
                    </w:rPr>
                  </w:pPr>
                  <w:r>
                    <w:rPr>
                      <w:sz w:val="20"/>
                      <w:szCs w:val="20"/>
                      <w:lang w:val="uk-UA"/>
                    </w:rPr>
                    <w:t xml:space="preserve">НК 024:2019 - </w:t>
                  </w:r>
                  <w:r w:rsidRPr="003B5426">
                    <w:rPr>
                      <w:sz w:val="20"/>
                      <w:szCs w:val="20"/>
                    </w:rPr>
                    <w:t xml:space="preserve">48126 Бинт </w:t>
                  </w:r>
                  <w:proofErr w:type="spellStart"/>
                  <w:r w:rsidRPr="003B5426">
                    <w:rPr>
                      <w:sz w:val="20"/>
                      <w:szCs w:val="20"/>
                    </w:rPr>
                    <w:t>марлевий</w:t>
                  </w:r>
                  <w:proofErr w:type="spellEnd"/>
                  <w:r w:rsidRPr="003B5426">
                    <w:rPr>
                      <w:sz w:val="20"/>
                      <w:szCs w:val="20"/>
                    </w:rPr>
                    <w:t xml:space="preserve"> </w:t>
                  </w:r>
                  <w:proofErr w:type="spellStart"/>
                  <w:r w:rsidRPr="003B5426">
                    <w:rPr>
                      <w:sz w:val="20"/>
                      <w:szCs w:val="20"/>
                    </w:rPr>
                    <w:t>медичний</w:t>
                  </w:r>
                  <w:proofErr w:type="spellEnd"/>
                  <w:r w:rsidRPr="003B5426">
                    <w:rPr>
                      <w:sz w:val="20"/>
                      <w:szCs w:val="20"/>
                    </w:rPr>
                    <w:t xml:space="preserve"> </w:t>
                  </w:r>
                  <w:proofErr w:type="spellStart"/>
                  <w:r w:rsidRPr="003B5426">
                    <w:rPr>
                      <w:sz w:val="20"/>
                      <w:szCs w:val="20"/>
                    </w:rPr>
                    <w:t>стерильний</w:t>
                  </w:r>
                  <w:proofErr w:type="spellEnd"/>
                  <w:r w:rsidRPr="003B5426">
                    <w:rPr>
                      <w:sz w:val="20"/>
                      <w:szCs w:val="20"/>
                    </w:rPr>
                    <w:t>)</w:t>
                  </w:r>
                </w:p>
              </w:tc>
              <w:tc>
                <w:tcPr>
                  <w:tcW w:w="1417" w:type="dxa"/>
                  <w:tcBorders>
                    <w:top w:val="single" w:sz="8" w:space="0" w:color="000000"/>
                    <w:bottom w:val="single" w:sz="8" w:space="0" w:color="000000"/>
                    <w:right w:val="single" w:sz="8" w:space="0" w:color="000000"/>
                  </w:tcBorders>
                </w:tcPr>
                <w:p w14:paraId="05D8C26B" w14:textId="0262CE70" w:rsidR="00C53F4C" w:rsidRPr="003B5426" w:rsidRDefault="003B5426" w:rsidP="00C53F4C">
                  <w:pPr>
                    <w:widowControl/>
                    <w:suppressAutoHyphens w:val="0"/>
                    <w:autoSpaceDE/>
                    <w:jc w:val="center"/>
                    <w:rPr>
                      <w:lang w:val="uk-UA"/>
                    </w:rPr>
                  </w:pPr>
                  <w:r>
                    <w:rPr>
                      <w:lang w:val="uk-UA"/>
                    </w:rPr>
                    <w:t>5000</w:t>
                  </w:r>
                </w:p>
              </w:tc>
              <w:tc>
                <w:tcPr>
                  <w:tcW w:w="1985" w:type="dxa"/>
                  <w:tcBorders>
                    <w:top w:val="single" w:sz="8" w:space="0" w:color="000000"/>
                    <w:bottom w:val="single" w:sz="8" w:space="0" w:color="000000"/>
                    <w:right w:val="single" w:sz="8" w:space="0" w:color="000000"/>
                  </w:tcBorders>
                </w:tcPr>
                <w:p w14:paraId="67A73F90" w14:textId="0C872605" w:rsidR="00C53F4C" w:rsidRDefault="003B5426" w:rsidP="00C53F4C">
                  <w:pPr>
                    <w:widowControl/>
                    <w:suppressAutoHyphens w:val="0"/>
                    <w:autoSpaceDE/>
                    <w:jc w:val="center"/>
                    <w:rPr>
                      <w:lang w:val="uk-UA"/>
                    </w:rPr>
                  </w:pPr>
                  <w:proofErr w:type="spellStart"/>
                  <w:r>
                    <w:rPr>
                      <w:lang w:val="uk-UA"/>
                    </w:rPr>
                    <w:t>шт</w:t>
                  </w:r>
                  <w:proofErr w:type="spellEnd"/>
                </w:p>
              </w:tc>
            </w:tr>
            <w:tr w:rsidR="003B5426" w:rsidRPr="00BA370F" w14:paraId="68116218" w14:textId="77777777" w:rsidTr="007208DE">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04DEE" w14:textId="1E6B1F1F" w:rsidR="003B5426" w:rsidRPr="00BA370F" w:rsidRDefault="003B5426" w:rsidP="003B5426">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4.</w:t>
                  </w:r>
                </w:p>
              </w:tc>
              <w:tc>
                <w:tcPr>
                  <w:tcW w:w="3336" w:type="dxa"/>
                  <w:tcBorders>
                    <w:top w:val="single" w:sz="4" w:space="0" w:color="000000"/>
                    <w:left w:val="single" w:sz="4" w:space="0" w:color="000000"/>
                    <w:bottom w:val="single" w:sz="4" w:space="0" w:color="000000"/>
                    <w:right w:val="single" w:sz="4" w:space="0" w:color="000000"/>
                  </w:tcBorders>
                  <w:vAlign w:val="center"/>
                </w:tcPr>
                <w:p w14:paraId="126A95BB" w14:textId="1DAB1D31" w:rsidR="003B5426" w:rsidRPr="003B5426" w:rsidRDefault="003B5426" w:rsidP="003B5426">
                  <w:pPr>
                    <w:rPr>
                      <w:rFonts w:ascii="Times New Roman" w:hAnsi="Times New Roman"/>
                      <w:color w:val="000000"/>
                      <w:sz w:val="20"/>
                      <w:szCs w:val="20"/>
                    </w:rPr>
                  </w:pPr>
                  <w:r w:rsidRPr="003854B5">
                    <w:rPr>
                      <w:rFonts w:ascii="Times New Roman" w:hAnsi="Times New Roman"/>
                      <w:color w:val="000000"/>
                      <w:sz w:val="20"/>
                      <w:szCs w:val="20"/>
                    </w:rPr>
                    <w:t xml:space="preserve">Шприц </w:t>
                  </w:r>
                  <w:proofErr w:type="spellStart"/>
                  <w:r w:rsidRPr="003854B5">
                    <w:rPr>
                      <w:rFonts w:ascii="Times New Roman" w:hAnsi="Times New Roman"/>
                      <w:color w:val="000000"/>
                      <w:sz w:val="20"/>
                      <w:szCs w:val="20"/>
                    </w:rPr>
                    <w:t>ін’єкційний</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 2,0 мл (</w:t>
                  </w:r>
                  <w:proofErr w:type="spellStart"/>
                  <w:r w:rsidRPr="003854B5">
                    <w:rPr>
                      <w:rFonts w:ascii="Times New Roman" w:hAnsi="Times New Roman"/>
                      <w:color w:val="000000"/>
                      <w:sz w:val="20"/>
                      <w:szCs w:val="20"/>
                    </w:rPr>
                    <w:t>трьохкомпонентний</w:t>
                  </w:r>
                  <w:proofErr w:type="spellEnd"/>
                  <w:r w:rsidRPr="003854B5">
                    <w:rPr>
                      <w:rFonts w:ascii="Times New Roman" w:hAnsi="Times New Roman"/>
                      <w:color w:val="000000"/>
                      <w:sz w:val="20"/>
                      <w:szCs w:val="20"/>
                    </w:rPr>
                    <w:t xml:space="preserve">, з </w:t>
                  </w:r>
                  <w:proofErr w:type="spellStart"/>
                  <w:r w:rsidRPr="003854B5">
                    <w:rPr>
                      <w:rFonts w:ascii="Times New Roman" w:hAnsi="Times New Roman"/>
                      <w:color w:val="000000"/>
                      <w:sz w:val="20"/>
                      <w:szCs w:val="20"/>
                    </w:rPr>
                    <w:t>голкою</w:t>
                  </w:r>
                  <w:proofErr w:type="spellEnd"/>
                  <w:r w:rsidRPr="003854B5">
                    <w:rPr>
                      <w:rFonts w:ascii="Times New Roman" w:hAnsi="Times New Roman"/>
                      <w:color w:val="000000"/>
                      <w:sz w:val="20"/>
                      <w:szCs w:val="20"/>
                    </w:rPr>
                    <w:t xml:space="preserve"> 0,6 x 25мм)</w:t>
                  </w:r>
                  <w:r>
                    <w:rPr>
                      <w:rFonts w:ascii="Times New Roman" w:hAnsi="Times New Roman"/>
                      <w:color w:val="000000"/>
                      <w:sz w:val="20"/>
                      <w:szCs w:val="20"/>
                      <w:lang w:val="uk-UA"/>
                    </w:rPr>
                    <w:t xml:space="preserve"> НК 024:2019 - </w:t>
                  </w:r>
                  <w:r w:rsidRPr="003854B5">
                    <w:rPr>
                      <w:rFonts w:ascii="Times New Roman" w:hAnsi="Times New Roman"/>
                      <w:color w:val="000000"/>
                      <w:sz w:val="20"/>
                      <w:szCs w:val="20"/>
                    </w:rPr>
                    <w:t xml:space="preserve">47017 Шприц </w:t>
                  </w:r>
                  <w:proofErr w:type="spellStart"/>
                  <w:r w:rsidRPr="003854B5">
                    <w:rPr>
                      <w:rFonts w:ascii="Times New Roman" w:hAnsi="Times New Roman"/>
                      <w:color w:val="000000"/>
                      <w:sz w:val="20"/>
                      <w:szCs w:val="20"/>
                    </w:rPr>
                    <w:t>загального</w:t>
                  </w:r>
                  <w:proofErr w:type="spellEnd"/>
                  <w:r w:rsidRPr="003854B5">
                    <w:rPr>
                      <w:rFonts w:ascii="Times New Roman" w:hAnsi="Times New Roman"/>
                      <w:color w:val="000000"/>
                      <w:sz w:val="20"/>
                      <w:szCs w:val="20"/>
                    </w:rPr>
                    <w:t xml:space="preserve"> </w:t>
                  </w:r>
                  <w:proofErr w:type="spellStart"/>
                  <w:r w:rsidRPr="003854B5">
                    <w:rPr>
                      <w:rFonts w:ascii="Times New Roman" w:hAnsi="Times New Roman"/>
                      <w:color w:val="000000"/>
                      <w:sz w:val="20"/>
                      <w:szCs w:val="20"/>
                    </w:rPr>
                    <w:t>призначення</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Pr>
                <w:p w14:paraId="1DFEDA90" w14:textId="27D13ADB" w:rsidR="003B5426" w:rsidRPr="003B5426" w:rsidRDefault="003B5426" w:rsidP="003B5426">
                  <w:pPr>
                    <w:widowControl/>
                    <w:suppressAutoHyphens w:val="0"/>
                    <w:autoSpaceDE/>
                    <w:jc w:val="center"/>
                    <w:rPr>
                      <w:lang w:val="uk-UA"/>
                    </w:rPr>
                  </w:pPr>
                  <w:r>
                    <w:rPr>
                      <w:lang w:val="uk-UA"/>
                    </w:rPr>
                    <w:t>5000</w:t>
                  </w:r>
                </w:p>
              </w:tc>
              <w:tc>
                <w:tcPr>
                  <w:tcW w:w="1985" w:type="dxa"/>
                  <w:tcBorders>
                    <w:top w:val="single" w:sz="8" w:space="0" w:color="000000"/>
                    <w:bottom w:val="single" w:sz="8" w:space="0" w:color="000000"/>
                    <w:right w:val="single" w:sz="8" w:space="0" w:color="000000"/>
                  </w:tcBorders>
                </w:tcPr>
                <w:p w14:paraId="55137F8F" w14:textId="056605B0" w:rsidR="003B5426" w:rsidRPr="00C53F4C" w:rsidRDefault="003B5426" w:rsidP="003B5426">
                  <w:pPr>
                    <w:widowControl/>
                    <w:suppressAutoHyphens w:val="0"/>
                    <w:autoSpaceDE/>
                    <w:jc w:val="center"/>
                    <w:rPr>
                      <w:lang w:val="uk-UA"/>
                    </w:rPr>
                  </w:pPr>
                  <w:proofErr w:type="spellStart"/>
                  <w:r>
                    <w:rPr>
                      <w:lang w:val="uk-UA"/>
                    </w:rPr>
                    <w:t>шт</w:t>
                  </w:r>
                  <w:proofErr w:type="spellEnd"/>
                </w:p>
              </w:tc>
            </w:tr>
            <w:tr w:rsidR="003B5426" w:rsidRPr="00BA370F" w14:paraId="38E49828" w14:textId="77777777" w:rsidTr="007208DE">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E46F" w14:textId="1C4AF5EC" w:rsidR="003B5426" w:rsidRPr="00BA370F" w:rsidRDefault="003B5426" w:rsidP="003B5426">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5.</w:t>
                  </w:r>
                </w:p>
              </w:tc>
              <w:tc>
                <w:tcPr>
                  <w:tcW w:w="3336" w:type="dxa"/>
                  <w:tcBorders>
                    <w:top w:val="single" w:sz="4" w:space="0" w:color="000000"/>
                    <w:left w:val="single" w:sz="4" w:space="0" w:color="000000"/>
                    <w:bottom w:val="single" w:sz="4" w:space="0" w:color="000000"/>
                    <w:right w:val="single" w:sz="4" w:space="0" w:color="000000"/>
                  </w:tcBorders>
                  <w:vAlign w:val="center"/>
                </w:tcPr>
                <w:p w14:paraId="403156C2" w14:textId="35F5E42A" w:rsidR="003B5426" w:rsidRPr="003B5426" w:rsidRDefault="003B5426" w:rsidP="003B5426">
                  <w:pPr>
                    <w:rPr>
                      <w:rFonts w:ascii="Times New Roman" w:hAnsi="Times New Roman"/>
                      <w:color w:val="000000"/>
                      <w:sz w:val="20"/>
                      <w:szCs w:val="20"/>
                    </w:rPr>
                  </w:pPr>
                  <w:r w:rsidRPr="003854B5">
                    <w:rPr>
                      <w:rFonts w:ascii="Times New Roman" w:hAnsi="Times New Roman"/>
                      <w:color w:val="000000"/>
                      <w:sz w:val="20"/>
                      <w:szCs w:val="20"/>
                    </w:rPr>
                    <w:t xml:space="preserve">Шприц </w:t>
                  </w:r>
                  <w:proofErr w:type="spellStart"/>
                  <w:r w:rsidRPr="003854B5">
                    <w:rPr>
                      <w:rFonts w:ascii="Times New Roman" w:hAnsi="Times New Roman"/>
                      <w:color w:val="000000"/>
                      <w:sz w:val="20"/>
                      <w:szCs w:val="20"/>
                    </w:rPr>
                    <w:t>ін’єкційний</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 xml:space="preserve">, 10,0мл (з </w:t>
                  </w:r>
                  <w:proofErr w:type="spellStart"/>
                  <w:r w:rsidRPr="003854B5">
                    <w:rPr>
                      <w:rFonts w:ascii="Times New Roman" w:hAnsi="Times New Roman"/>
                      <w:color w:val="000000"/>
                      <w:sz w:val="20"/>
                      <w:szCs w:val="20"/>
                    </w:rPr>
                    <w:t>голкою</w:t>
                  </w:r>
                  <w:proofErr w:type="spellEnd"/>
                  <w:r w:rsidRPr="003854B5">
                    <w:rPr>
                      <w:rFonts w:ascii="Times New Roman" w:hAnsi="Times New Roman"/>
                      <w:color w:val="000000"/>
                      <w:sz w:val="20"/>
                      <w:szCs w:val="20"/>
                    </w:rPr>
                    <w:t xml:space="preserve"> 0,7 х 38мм)</w:t>
                  </w:r>
                  <w:r>
                    <w:rPr>
                      <w:rFonts w:ascii="Times New Roman" w:hAnsi="Times New Roman"/>
                      <w:color w:val="000000"/>
                      <w:sz w:val="20"/>
                      <w:szCs w:val="20"/>
                      <w:lang w:val="uk-UA"/>
                    </w:rPr>
                    <w:t xml:space="preserve"> НК 024:2019 - </w:t>
                  </w:r>
                  <w:r w:rsidRPr="003854B5">
                    <w:rPr>
                      <w:rFonts w:ascii="Times New Roman" w:hAnsi="Times New Roman"/>
                      <w:color w:val="000000"/>
                      <w:sz w:val="20"/>
                      <w:szCs w:val="20"/>
                    </w:rPr>
                    <w:t xml:space="preserve">47017 Шприц </w:t>
                  </w:r>
                  <w:proofErr w:type="spellStart"/>
                  <w:r w:rsidRPr="003854B5">
                    <w:rPr>
                      <w:rFonts w:ascii="Times New Roman" w:hAnsi="Times New Roman"/>
                      <w:color w:val="000000"/>
                      <w:sz w:val="20"/>
                      <w:szCs w:val="20"/>
                    </w:rPr>
                    <w:t>загального</w:t>
                  </w:r>
                  <w:proofErr w:type="spellEnd"/>
                  <w:r w:rsidRPr="003854B5">
                    <w:rPr>
                      <w:rFonts w:ascii="Times New Roman" w:hAnsi="Times New Roman"/>
                      <w:color w:val="000000"/>
                      <w:sz w:val="20"/>
                      <w:szCs w:val="20"/>
                    </w:rPr>
                    <w:t xml:space="preserve"> </w:t>
                  </w:r>
                  <w:proofErr w:type="spellStart"/>
                  <w:r w:rsidRPr="003854B5">
                    <w:rPr>
                      <w:rFonts w:ascii="Times New Roman" w:hAnsi="Times New Roman"/>
                      <w:color w:val="000000"/>
                      <w:sz w:val="20"/>
                      <w:szCs w:val="20"/>
                    </w:rPr>
                    <w:t>призначення</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Pr>
                <w:p w14:paraId="3FDA21A0" w14:textId="5ECBB6AD" w:rsidR="003B5426" w:rsidRPr="003B5426" w:rsidRDefault="003B5426" w:rsidP="003B5426">
                  <w:pPr>
                    <w:widowControl/>
                    <w:suppressAutoHyphens w:val="0"/>
                    <w:autoSpaceDE/>
                    <w:jc w:val="center"/>
                    <w:rPr>
                      <w:lang w:val="uk-UA"/>
                    </w:rPr>
                  </w:pPr>
                  <w:r>
                    <w:rPr>
                      <w:lang w:val="uk-UA"/>
                    </w:rPr>
                    <w:t>100</w:t>
                  </w:r>
                </w:p>
              </w:tc>
              <w:tc>
                <w:tcPr>
                  <w:tcW w:w="1985" w:type="dxa"/>
                  <w:tcBorders>
                    <w:top w:val="single" w:sz="8" w:space="0" w:color="000000"/>
                    <w:bottom w:val="single" w:sz="8" w:space="0" w:color="000000"/>
                    <w:right w:val="single" w:sz="8" w:space="0" w:color="000000"/>
                  </w:tcBorders>
                </w:tcPr>
                <w:p w14:paraId="2E48C61A" w14:textId="1A1119CA" w:rsidR="003B5426" w:rsidRDefault="003B5426" w:rsidP="003B5426">
                  <w:pPr>
                    <w:widowControl/>
                    <w:suppressAutoHyphens w:val="0"/>
                    <w:autoSpaceDE/>
                    <w:jc w:val="center"/>
                    <w:rPr>
                      <w:lang w:val="uk-UA"/>
                    </w:rPr>
                  </w:pPr>
                  <w:r w:rsidRPr="003C671D">
                    <w:t>шт.</w:t>
                  </w:r>
                </w:p>
              </w:tc>
            </w:tr>
            <w:tr w:rsidR="003B5426" w:rsidRPr="00BA370F" w14:paraId="4C9A03E3" w14:textId="77777777" w:rsidTr="007208DE">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06D1E" w14:textId="7795AA3C" w:rsidR="003B5426" w:rsidRPr="00BA370F" w:rsidRDefault="003B5426" w:rsidP="003B5426">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6.</w:t>
                  </w:r>
                </w:p>
              </w:tc>
              <w:tc>
                <w:tcPr>
                  <w:tcW w:w="3336" w:type="dxa"/>
                  <w:tcBorders>
                    <w:top w:val="single" w:sz="4" w:space="0" w:color="000000"/>
                    <w:left w:val="single" w:sz="4" w:space="0" w:color="000000"/>
                    <w:bottom w:val="single" w:sz="4" w:space="0" w:color="000000"/>
                    <w:right w:val="single" w:sz="4" w:space="0" w:color="000000"/>
                  </w:tcBorders>
                  <w:vAlign w:val="center"/>
                </w:tcPr>
                <w:p w14:paraId="1C26D112" w14:textId="0B63A6CD" w:rsidR="003B5426" w:rsidRPr="003B5426" w:rsidRDefault="003B5426" w:rsidP="003B5426">
                  <w:pPr>
                    <w:rPr>
                      <w:rFonts w:ascii="Times New Roman" w:hAnsi="Times New Roman"/>
                      <w:color w:val="000000"/>
                      <w:sz w:val="20"/>
                      <w:szCs w:val="20"/>
                    </w:rPr>
                  </w:pPr>
                  <w:r w:rsidRPr="003854B5">
                    <w:rPr>
                      <w:rFonts w:ascii="Times New Roman" w:hAnsi="Times New Roman"/>
                      <w:color w:val="000000"/>
                      <w:sz w:val="20"/>
                      <w:szCs w:val="20"/>
                    </w:rPr>
                    <w:t xml:space="preserve">Шприц </w:t>
                  </w:r>
                  <w:proofErr w:type="spellStart"/>
                  <w:r w:rsidRPr="003854B5">
                    <w:rPr>
                      <w:rFonts w:ascii="Times New Roman" w:hAnsi="Times New Roman"/>
                      <w:color w:val="000000"/>
                      <w:sz w:val="20"/>
                      <w:szCs w:val="20"/>
                    </w:rPr>
                    <w:t>ін’єкційний</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 xml:space="preserve">, 3,0мл (з </w:t>
                  </w:r>
                  <w:proofErr w:type="spellStart"/>
                  <w:r w:rsidRPr="003854B5">
                    <w:rPr>
                      <w:rFonts w:ascii="Times New Roman" w:hAnsi="Times New Roman"/>
                      <w:color w:val="000000"/>
                      <w:sz w:val="20"/>
                      <w:szCs w:val="20"/>
                    </w:rPr>
                    <w:t>голкою</w:t>
                  </w:r>
                  <w:proofErr w:type="spellEnd"/>
                  <w:r w:rsidRPr="003854B5">
                    <w:rPr>
                      <w:rFonts w:ascii="Times New Roman" w:hAnsi="Times New Roman"/>
                      <w:color w:val="000000"/>
                      <w:sz w:val="20"/>
                      <w:szCs w:val="20"/>
                    </w:rPr>
                    <w:t xml:space="preserve"> 0,5 х 20мм)</w:t>
                  </w:r>
                  <w:r>
                    <w:rPr>
                      <w:rFonts w:ascii="Times New Roman" w:hAnsi="Times New Roman"/>
                      <w:color w:val="000000"/>
                      <w:sz w:val="20"/>
                      <w:szCs w:val="20"/>
                      <w:lang w:val="uk-UA"/>
                    </w:rPr>
                    <w:t xml:space="preserve"> НК 024:2019 - </w:t>
                  </w:r>
                  <w:r w:rsidRPr="003854B5">
                    <w:rPr>
                      <w:rFonts w:ascii="Times New Roman" w:hAnsi="Times New Roman"/>
                      <w:color w:val="000000"/>
                      <w:sz w:val="20"/>
                      <w:szCs w:val="20"/>
                    </w:rPr>
                    <w:t xml:space="preserve">47017 Шприц </w:t>
                  </w:r>
                  <w:proofErr w:type="spellStart"/>
                  <w:r w:rsidRPr="003854B5">
                    <w:rPr>
                      <w:rFonts w:ascii="Times New Roman" w:hAnsi="Times New Roman"/>
                      <w:color w:val="000000"/>
                      <w:sz w:val="20"/>
                      <w:szCs w:val="20"/>
                    </w:rPr>
                    <w:t>загального</w:t>
                  </w:r>
                  <w:proofErr w:type="spellEnd"/>
                  <w:r w:rsidRPr="003854B5">
                    <w:rPr>
                      <w:rFonts w:ascii="Times New Roman" w:hAnsi="Times New Roman"/>
                      <w:color w:val="000000"/>
                      <w:sz w:val="20"/>
                      <w:szCs w:val="20"/>
                    </w:rPr>
                    <w:t xml:space="preserve"> </w:t>
                  </w:r>
                  <w:proofErr w:type="spellStart"/>
                  <w:r w:rsidRPr="003854B5">
                    <w:rPr>
                      <w:rFonts w:ascii="Times New Roman" w:hAnsi="Times New Roman"/>
                      <w:color w:val="000000"/>
                      <w:sz w:val="20"/>
                      <w:szCs w:val="20"/>
                    </w:rPr>
                    <w:t>призначення</w:t>
                  </w:r>
                  <w:proofErr w:type="spellEnd"/>
                  <w:r w:rsidRPr="003854B5">
                    <w:rPr>
                      <w:rFonts w:ascii="Times New Roman" w:hAnsi="Times New Roman"/>
                      <w:color w:val="000000"/>
                      <w:sz w:val="20"/>
                      <w:szCs w:val="20"/>
                    </w:rPr>
                    <w:t xml:space="preserve">, одноразового </w:t>
                  </w:r>
                  <w:proofErr w:type="spellStart"/>
                  <w:r w:rsidRPr="003854B5">
                    <w:rPr>
                      <w:rFonts w:ascii="Times New Roman" w:hAnsi="Times New Roman"/>
                      <w:color w:val="000000"/>
                      <w:sz w:val="20"/>
                      <w:szCs w:val="20"/>
                    </w:rPr>
                    <w:t>використання</w:t>
                  </w:r>
                  <w:proofErr w:type="spellEnd"/>
                  <w:r w:rsidRPr="003854B5">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Pr>
                <w:p w14:paraId="182F69B9" w14:textId="5B2CB4DA" w:rsidR="003B5426" w:rsidRDefault="003B5426" w:rsidP="003B5426">
                  <w:pPr>
                    <w:widowControl/>
                    <w:suppressAutoHyphens w:val="0"/>
                    <w:autoSpaceDE/>
                    <w:jc w:val="center"/>
                    <w:rPr>
                      <w:lang w:val="uk-UA"/>
                    </w:rPr>
                  </w:pPr>
                  <w:r>
                    <w:rPr>
                      <w:lang w:val="uk-UA"/>
                    </w:rPr>
                    <w:t>1</w:t>
                  </w:r>
                  <w:r w:rsidRPr="00586252">
                    <w:t>00</w:t>
                  </w:r>
                </w:p>
              </w:tc>
              <w:tc>
                <w:tcPr>
                  <w:tcW w:w="1985" w:type="dxa"/>
                  <w:tcBorders>
                    <w:top w:val="single" w:sz="8" w:space="0" w:color="000000"/>
                    <w:bottom w:val="single" w:sz="8" w:space="0" w:color="000000"/>
                    <w:right w:val="single" w:sz="8" w:space="0" w:color="000000"/>
                  </w:tcBorders>
                  <w:vAlign w:val="center"/>
                </w:tcPr>
                <w:p w14:paraId="6DF78AF0" w14:textId="5ABE08D2" w:rsidR="003B5426" w:rsidRDefault="003B5426" w:rsidP="003B5426">
                  <w:pPr>
                    <w:widowControl/>
                    <w:suppressAutoHyphens w:val="0"/>
                    <w:autoSpaceDE/>
                    <w:jc w:val="center"/>
                    <w:rPr>
                      <w:lang w:val="uk-UA"/>
                    </w:rPr>
                  </w:pPr>
                  <w:r>
                    <w:rPr>
                      <w:rFonts w:ascii="Times New Roman" w:hAnsi="Times New Roman" w:cs="Times New Roman"/>
                    </w:rPr>
                    <w:t>шт</w:t>
                  </w:r>
                  <w:r w:rsidRPr="00810986">
                    <w:rPr>
                      <w:rFonts w:ascii="Times New Roman" w:hAnsi="Times New Roman" w:cs="Times New Roman"/>
                    </w:rPr>
                    <w:t>.</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3B5426"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w:t>
            </w:r>
            <w:r w:rsidRPr="005B2390">
              <w:rPr>
                <w:rFonts w:ascii="Times New Roman" w:hAnsi="Times New Roman" w:cs="Times New Roman"/>
                <w:lang w:val="uk-UA"/>
              </w:rPr>
              <w:lastRenderedPageBreak/>
              <w:t>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 xml:space="preserve">1. Процедура надання роз'яснень </w:t>
            </w:r>
            <w:r w:rsidRPr="005B2390">
              <w:rPr>
                <w:b/>
                <w:bCs/>
                <w:lang w:val="uk-UA"/>
              </w:rPr>
              <w:lastRenderedPageBreak/>
              <w:t>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lastRenderedPageBreak/>
              <w:t>2.1.1.</w:t>
            </w:r>
            <w:proofErr w:type="spellStart"/>
            <w:r w:rsidRPr="00B12869">
              <w:rPr>
                <w:color w:val="000000"/>
              </w:rPr>
              <w:t>Фізична</w:t>
            </w:r>
            <w:proofErr w:type="spellEnd"/>
            <w:r w:rsidRPr="00B12869">
              <w:rPr>
                <w:color w:val="000000"/>
              </w:rPr>
              <w:t>/</w:t>
            </w:r>
            <w:proofErr w:type="spellStart"/>
            <w:r w:rsidRPr="00B12869">
              <w:rPr>
                <w:color w:val="000000"/>
              </w:rPr>
              <w:t>юридична</w:t>
            </w:r>
            <w:proofErr w:type="spellEnd"/>
            <w:r w:rsidRPr="00B12869">
              <w:rPr>
                <w:color w:val="000000"/>
              </w:rPr>
              <w:t xml:space="preserve"> особа </w:t>
            </w:r>
            <w:proofErr w:type="spellStart"/>
            <w:r w:rsidRPr="00B12869">
              <w:rPr>
                <w:color w:val="000000"/>
              </w:rPr>
              <w:t>має</w:t>
            </w:r>
            <w:proofErr w:type="spellEnd"/>
            <w:r w:rsidRPr="00B12869">
              <w:rPr>
                <w:color w:val="000000"/>
              </w:rPr>
              <w:t xml:space="preserve"> право не </w:t>
            </w:r>
            <w:proofErr w:type="spellStart"/>
            <w:r w:rsidRPr="00B12869">
              <w:rPr>
                <w:color w:val="000000"/>
              </w:rPr>
              <w:t>пізніше</w:t>
            </w:r>
            <w:proofErr w:type="spellEnd"/>
            <w:r w:rsidRPr="00B12869">
              <w:rPr>
                <w:color w:val="000000"/>
              </w:rPr>
              <w:t xml:space="preserve"> </w:t>
            </w:r>
            <w:proofErr w:type="spellStart"/>
            <w:r w:rsidRPr="00B12869">
              <w:rPr>
                <w:color w:val="000000"/>
              </w:rPr>
              <w:t>ніж</w:t>
            </w:r>
            <w:proofErr w:type="spellEnd"/>
            <w:r w:rsidRPr="00B12869">
              <w:rPr>
                <w:color w:val="000000"/>
              </w:rPr>
              <w:t xml:space="preserve"> за 3 дня до </w:t>
            </w:r>
            <w:proofErr w:type="spellStart"/>
            <w:r w:rsidRPr="00B12869">
              <w:rPr>
                <w:color w:val="000000"/>
              </w:rPr>
              <w:t>закінчення</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пропозиції</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через </w:t>
            </w:r>
            <w:proofErr w:type="spellStart"/>
            <w:r w:rsidRPr="00B12869">
              <w:rPr>
                <w:color w:val="000000"/>
              </w:rPr>
              <w:t>електронну</w:t>
            </w:r>
            <w:proofErr w:type="spellEnd"/>
            <w:r w:rsidRPr="00B12869">
              <w:rPr>
                <w:color w:val="000000"/>
              </w:rPr>
              <w:t xml:space="preserve"> </w:t>
            </w:r>
            <w:r w:rsidRPr="00B12869">
              <w:rPr>
                <w:color w:val="000000"/>
              </w:rPr>
              <w:lastRenderedPageBreak/>
              <w:t xml:space="preserve">систему </w:t>
            </w:r>
            <w:proofErr w:type="spellStart"/>
            <w:r w:rsidRPr="00B12869">
              <w:rPr>
                <w:color w:val="000000"/>
              </w:rPr>
              <w:t>закупівель</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та/</w:t>
            </w:r>
            <w:proofErr w:type="spellStart"/>
            <w:r w:rsidRPr="00B12869">
              <w:rPr>
                <w:color w:val="000000"/>
              </w:rPr>
              <w:t>або</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 </w:t>
            </w:r>
            <w:proofErr w:type="spellStart"/>
            <w:r w:rsidRPr="00B12869">
              <w:rPr>
                <w:color w:val="000000"/>
              </w:rPr>
              <w:t>вимогою</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w:t>
            </w:r>
            <w:proofErr w:type="spellStart"/>
            <w:r w:rsidRPr="00B12869">
              <w:rPr>
                <w:color w:val="000000"/>
              </w:rPr>
              <w:t>під</w:t>
            </w:r>
            <w:proofErr w:type="spellEnd"/>
            <w:r w:rsidRPr="00B12869">
              <w:rPr>
                <w:color w:val="000000"/>
              </w:rPr>
              <w:t xml:space="preserve"> час </w:t>
            </w:r>
            <w:proofErr w:type="spellStart"/>
            <w:r w:rsidRPr="00B12869">
              <w:rPr>
                <w:color w:val="000000"/>
              </w:rPr>
              <w:t>проведення</w:t>
            </w:r>
            <w:proofErr w:type="spellEnd"/>
            <w:r w:rsidRPr="00B12869">
              <w:rPr>
                <w:color w:val="000000"/>
              </w:rPr>
              <w:t xml:space="preserve"> тендеру. </w:t>
            </w:r>
            <w:proofErr w:type="spellStart"/>
            <w:r w:rsidRPr="00B12869">
              <w:rPr>
                <w:color w:val="000000"/>
              </w:rPr>
              <w:t>Усі</w:t>
            </w:r>
            <w:proofErr w:type="spellEnd"/>
            <w:r w:rsidRPr="00B12869">
              <w:rPr>
                <w:color w:val="000000"/>
              </w:rPr>
              <w:t xml:space="preserve"> </w:t>
            </w:r>
            <w:proofErr w:type="spellStart"/>
            <w:r w:rsidRPr="00B12869">
              <w:rPr>
                <w:color w:val="000000"/>
              </w:rPr>
              <w:t>звернення</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та </w:t>
            </w:r>
            <w:proofErr w:type="spellStart"/>
            <w:r w:rsidRPr="00B12869">
              <w:rPr>
                <w:color w:val="000000"/>
              </w:rPr>
              <w:t>звернення</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автоматично </w:t>
            </w:r>
            <w:proofErr w:type="spellStart"/>
            <w:r w:rsidRPr="00B12869">
              <w:rPr>
                <w:color w:val="000000"/>
              </w:rPr>
              <w:t>оприлюднюються</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без </w:t>
            </w:r>
            <w:proofErr w:type="spellStart"/>
            <w:r w:rsidRPr="00B12869">
              <w:rPr>
                <w:color w:val="000000"/>
              </w:rPr>
              <w:t>ідентифікації</w:t>
            </w:r>
            <w:proofErr w:type="spellEnd"/>
            <w:r w:rsidRPr="00B12869">
              <w:rPr>
                <w:color w:val="000000"/>
              </w:rPr>
              <w:t xml:space="preserve"> особи, яка </w:t>
            </w:r>
            <w:proofErr w:type="spellStart"/>
            <w:r w:rsidRPr="00B12869">
              <w:rPr>
                <w:color w:val="000000"/>
              </w:rPr>
              <w:t>звернулася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w:t>
            </w:r>
            <w:proofErr w:type="spellStart"/>
            <w:r w:rsidRPr="00B12869">
              <w:rPr>
                <w:color w:val="000000"/>
              </w:rPr>
              <w:t>Замовник</w:t>
            </w:r>
            <w:proofErr w:type="spellEnd"/>
            <w:r w:rsidRPr="00B12869">
              <w:rPr>
                <w:color w:val="000000"/>
              </w:rPr>
              <w:t xml:space="preserve"> повинен </w:t>
            </w:r>
            <w:proofErr w:type="spellStart"/>
            <w:r w:rsidRPr="00B12869">
              <w:rPr>
                <w:color w:val="000000"/>
              </w:rPr>
              <w:t>протягом</w:t>
            </w:r>
            <w:proofErr w:type="spellEnd"/>
            <w:r w:rsidRPr="00B12869">
              <w:rPr>
                <w:color w:val="000000"/>
              </w:rPr>
              <w:t xml:space="preserve"> </w:t>
            </w:r>
            <w:proofErr w:type="spellStart"/>
            <w:r w:rsidRPr="00B12869">
              <w:rPr>
                <w:color w:val="000000"/>
              </w:rPr>
              <w:t>трьох</w:t>
            </w:r>
            <w:proofErr w:type="spellEnd"/>
            <w:r w:rsidRPr="00B12869">
              <w:rPr>
                <w:color w:val="000000"/>
              </w:rPr>
              <w:t xml:space="preserve"> </w:t>
            </w:r>
            <w:proofErr w:type="spellStart"/>
            <w:r w:rsidRPr="00B12869">
              <w:rPr>
                <w:color w:val="000000"/>
              </w:rPr>
              <w:t>днів</w:t>
            </w:r>
            <w:proofErr w:type="spellEnd"/>
            <w:r w:rsidRPr="00B12869">
              <w:rPr>
                <w:color w:val="000000"/>
              </w:rPr>
              <w:t xml:space="preserve"> з </w:t>
            </w:r>
            <w:proofErr w:type="spellStart"/>
            <w:r w:rsidRPr="00B12869">
              <w:rPr>
                <w:color w:val="000000"/>
              </w:rPr>
              <w:t>дати</w:t>
            </w:r>
            <w:proofErr w:type="spellEnd"/>
            <w:r w:rsidRPr="00B12869">
              <w:rPr>
                <w:color w:val="000000"/>
              </w:rPr>
              <w:t xml:space="preserve"> </w:t>
            </w:r>
            <w:proofErr w:type="spellStart"/>
            <w:r w:rsidRPr="00B12869">
              <w:rPr>
                <w:color w:val="000000"/>
              </w:rPr>
              <w:t>їх</w:t>
            </w:r>
            <w:proofErr w:type="spellEnd"/>
            <w:r w:rsidRPr="00B12869">
              <w:rPr>
                <w:color w:val="000000"/>
              </w:rPr>
              <w:t xml:space="preserve">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надати</w:t>
            </w:r>
            <w:proofErr w:type="spellEnd"/>
            <w:r w:rsidRPr="00B12869">
              <w:rPr>
                <w:color w:val="000000"/>
              </w:rPr>
              <w:t xml:space="preserve"> </w:t>
            </w:r>
            <w:proofErr w:type="spellStart"/>
            <w:r w:rsidRPr="00B12869">
              <w:rPr>
                <w:color w:val="000000"/>
              </w:rPr>
              <w:t>роз’яснення</w:t>
            </w:r>
            <w:proofErr w:type="spellEnd"/>
            <w:r w:rsidRPr="00B12869">
              <w:rPr>
                <w:color w:val="000000"/>
              </w:rPr>
              <w:t xml:space="preserve"> на </w:t>
            </w:r>
            <w:proofErr w:type="spellStart"/>
            <w:r w:rsidRPr="00B12869">
              <w:rPr>
                <w:color w:val="000000"/>
              </w:rPr>
              <w:t>звернення</w:t>
            </w:r>
            <w:proofErr w:type="spellEnd"/>
            <w:r w:rsidRPr="00B12869">
              <w:rPr>
                <w:color w:val="000000"/>
              </w:rPr>
              <w:t xml:space="preserve"> шляхом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його</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 xml:space="preserve">У </w:t>
            </w:r>
            <w:proofErr w:type="spellStart"/>
            <w:r w:rsidRPr="00B12869">
              <w:rPr>
                <w:color w:val="000000"/>
              </w:rPr>
              <w:t>разі</w:t>
            </w:r>
            <w:proofErr w:type="spellEnd"/>
            <w:r w:rsidRPr="00B12869">
              <w:rPr>
                <w:color w:val="000000"/>
              </w:rPr>
              <w:t xml:space="preserve"> </w:t>
            </w:r>
            <w:proofErr w:type="spellStart"/>
            <w:r w:rsidRPr="00B12869">
              <w:rPr>
                <w:color w:val="000000"/>
              </w:rPr>
              <w:t>несвоєчасного</w:t>
            </w:r>
            <w:proofErr w:type="spellEnd"/>
            <w:r w:rsidRPr="00B12869">
              <w:rPr>
                <w:color w:val="000000"/>
              </w:rPr>
              <w:t xml:space="preserve"> </w:t>
            </w:r>
            <w:proofErr w:type="spellStart"/>
            <w:r w:rsidRPr="00B12869">
              <w:rPr>
                <w:color w:val="000000"/>
              </w:rPr>
              <w:t>надання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w:t>
            </w:r>
            <w:proofErr w:type="spellStart"/>
            <w:r w:rsidRPr="00B12869">
              <w:rPr>
                <w:color w:val="000000"/>
              </w:rPr>
              <w:t>роз’яснень</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змісту</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w:t>
            </w:r>
            <w:proofErr w:type="spellStart"/>
            <w:r w:rsidRPr="00B12869">
              <w:rPr>
                <w:color w:val="000000"/>
              </w:rPr>
              <w:t>електронна</w:t>
            </w:r>
            <w:proofErr w:type="spellEnd"/>
            <w:r w:rsidRPr="00B12869">
              <w:rPr>
                <w:color w:val="000000"/>
              </w:rPr>
              <w:t xml:space="preserve"> система </w:t>
            </w:r>
            <w:proofErr w:type="spellStart"/>
            <w:r w:rsidRPr="00B12869">
              <w:rPr>
                <w:color w:val="000000"/>
              </w:rPr>
              <w:t>закупівель</w:t>
            </w:r>
            <w:proofErr w:type="spellEnd"/>
            <w:r w:rsidRPr="00B12869">
              <w:rPr>
                <w:color w:val="000000"/>
              </w:rPr>
              <w:t xml:space="preserve"> автоматично </w:t>
            </w:r>
            <w:proofErr w:type="spellStart"/>
            <w:r w:rsidRPr="00B12869">
              <w:rPr>
                <w:color w:val="000000"/>
              </w:rPr>
              <w:t>зупиняє</w:t>
            </w:r>
            <w:proofErr w:type="spellEnd"/>
            <w:r w:rsidRPr="00B12869">
              <w:rPr>
                <w:color w:val="000000"/>
              </w:rPr>
              <w:t xml:space="preserve"> </w:t>
            </w:r>
            <w:proofErr w:type="spellStart"/>
            <w:r w:rsidRPr="00B12869">
              <w:rPr>
                <w:color w:val="000000"/>
              </w:rPr>
              <w:t>перебіг</w:t>
            </w:r>
            <w:proofErr w:type="spellEnd"/>
            <w:r w:rsidRPr="00B12869">
              <w:rPr>
                <w:color w:val="000000"/>
              </w:rPr>
              <w:t xml:space="preserve"> </w:t>
            </w:r>
            <w:proofErr w:type="spellStart"/>
            <w:r w:rsidRPr="00B12869">
              <w:rPr>
                <w:color w:val="000000"/>
              </w:rPr>
              <w:t>відкритих</w:t>
            </w:r>
            <w:proofErr w:type="spellEnd"/>
            <w:r w:rsidRPr="00B12869">
              <w:rPr>
                <w:color w:val="000000"/>
              </w:rPr>
              <w:t xml:space="preserve"> </w:t>
            </w:r>
            <w:proofErr w:type="spellStart"/>
            <w:r w:rsidRPr="00B12869">
              <w:rPr>
                <w:color w:val="000000"/>
              </w:rPr>
              <w:t>торгів</w:t>
            </w:r>
            <w:proofErr w:type="spellEnd"/>
            <w:r w:rsidRPr="00B12869">
              <w:rPr>
                <w:color w:val="000000"/>
              </w:rPr>
              <w:t>.</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B12869">
              <w:rPr>
                <w:rFonts w:ascii="Times New Roman" w:hAnsi="Times New Roman" w:cs="Times New Roman"/>
                <w:sz w:val="24"/>
                <w:szCs w:val="24"/>
                <w:shd w:val="clear" w:color="auto" w:fill="FFFFFF"/>
                <w:lang w:val="uk-UA"/>
              </w:rPr>
              <w:t>закупівель</w:t>
            </w:r>
            <w:proofErr w:type="spellEnd"/>
            <w:r w:rsidRPr="00B12869">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12869">
              <w:rPr>
                <w:lang w:val="uk-UA"/>
              </w:rPr>
              <w:t>закупівель</w:t>
            </w:r>
            <w:proofErr w:type="spellEnd"/>
            <w:r w:rsidRPr="00B12869">
              <w:rPr>
                <w:lang w:val="uk-UA"/>
              </w:rPr>
              <w:t xml:space="preserve">. Зазначене стосується отримання не через електронну систему </w:t>
            </w:r>
            <w:proofErr w:type="spellStart"/>
            <w:r w:rsidRPr="00B12869">
              <w:rPr>
                <w:lang w:val="uk-UA"/>
              </w:rPr>
              <w:t>закупівель</w:t>
            </w:r>
            <w:proofErr w:type="spellEnd"/>
            <w:r w:rsidRPr="00B12869">
              <w:rPr>
                <w:lang w:val="uk-UA"/>
              </w:rPr>
              <w:t xml:space="preserve">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lastRenderedPageBreak/>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proofErr w:type="spellStart"/>
            <w:r w:rsidRPr="00B12869">
              <w:rPr>
                <w:color w:val="000000"/>
              </w:rPr>
              <w:t>Замовник</w:t>
            </w:r>
            <w:proofErr w:type="spellEnd"/>
            <w:r w:rsidRPr="00B12869">
              <w:rPr>
                <w:color w:val="000000"/>
              </w:rPr>
              <w:t xml:space="preserve"> </w:t>
            </w:r>
            <w:proofErr w:type="spellStart"/>
            <w:r w:rsidRPr="00B12869">
              <w:rPr>
                <w:color w:val="000000"/>
              </w:rPr>
              <w:t>має</w:t>
            </w:r>
            <w:proofErr w:type="spellEnd"/>
            <w:r w:rsidRPr="00B12869">
              <w:rPr>
                <w:color w:val="000000"/>
              </w:rPr>
              <w:t xml:space="preserve"> право з </w:t>
            </w:r>
            <w:proofErr w:type="spellStart"/>
            <w:r w:rsidRPr="00B12869">
              <w:rPr>
                <w:color w:val="000000"/>
              </w:rPr>
              <w:t>власної</w:t>
            </w:r>
            <w:proofErr w:type="spellEnd"/>
            <w:r w:rsidRPr="00B12869">
              <w:rPr>
                <w:color w:val="000000"/>
              </w:rPr>
              <w:t xml:space="preserve"> </w:t>
            </w:r>
            <w:proofErr w:type="spellStart"/>
            <w:r w:rsidRPr="00B12869">
              <w:rPr>
                <w:color w:val="000000"/>
              </w:rPr>
              <w:t>ініціативи</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порушень</w:t>
            </w:r>
            <w:proofErr w:type="spellEnd"/>
            <w:r w:rsidRPr="00B12869">
              <w:rPr>
                <w:color w:val="000000"/>
              </w:rPr>
              <w:t xml:space="preserve"> </w:t>
            </w:r>
            <w:proofErr w:type="spellStart"/>
            <w:r w:rsidRPr="00B12869">
              <w:rPr>
                <w:color w:val="000000"/>
              </w:rPr>
              <w:t>законодавства</w:t>
            </w:r>
            <w:proofErr w:type="spellEnd"/>
            <w:r w:rsidRPr="00B12869">
              <w:rPr>
                <w:color w:val="000000"/>
              </w:rPr>
              <w:t xml:space="preserve"> у </w:t>
            </w:r>
            <w:proofErr w:type="spellStart"/>
            <w:r w:rsidRPr="00B12869">
              <w:rPr>
                <w:color w:val="000000"/>
              </w:rPr>
              <w:t>сфері</w:t>
            </w:r>
            <w:proofErr w:type="spellEnd"/>
            <w:r w:rsidRPr="00B12869">
              <w:rPr>
                <w:color w:val="000000"/>
              </w:rPr>
              <w:t xml:space="preserve"> </w:t>
            </w:r>
            <w:proofErr w:type="spellStart"/>
            <w:r w:rsidRPr="00B12869">
              <w:rPr>
                <w:color w:val="000000"/>
              </w:rPr>
              <w:t>публічних</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w:t>
            </w:r>
            <w:proofErr w:type="spellStart"/>
            <w:r w:rsidRPr="00B12869">
              <w:rPr>
                <w:color w:val="000000"/>
              </w:rPr>
              <w:t>викладених</w:t>
            </w:r>
            <w:proofErr w:type="spellEnd"/>
            <w:r w:rsidRPr="00B12869">
              <w:rPr>
                <w:color w:val="000000"/>
              </w:rPr>
              <w:t xml:space="preserve"> у </w:t>
            </w:r>
            <w:proofErr w:type="spellStart"/>
            <w:r w:rsidRPr="00B12869">
              <w:rPr>
                <w:color w:val="000000"/>
              </w:rPr>
              <w:t>висновку</w:t>
            </w:r>
            <w:proofErr w:type="spellEnd"/>
            <w:r w:rsidRPr="00B12869">
              <w:rPr>
                <w:color w:val="000000"/>
              </w:rPr>
              <w:t xml:space="preserve"> органу державного </w:t>
            </w:r>
            <w:proofErr w:type="spellStart"/>
            <w:r w:rsidRPr="00B12869">
              <w:rPr>
                <w:color w:val="000000"/>
              </w:rPr>
              <w:t>фінансового</w:t>
            </w:r>
            <w:proofErr w:type="spellEnd"/>
            <w:r w:rsidRPr="00B12869">
              <w:rPr>
                <w:color w:val="000000"/>
              </w:rPr>
              <w:t xml:space="preserve"> контролю </w:t>
            </w:r>
            <w:proofErr w:type="spellStart"/>
            <w:r w:rsidRPr="00B12869">
              <w:rPr>
                <w:color w:val="000000"/>
              </w:rPr>
              <w:t>відповідно</w:t>
            </w:r>
            <w:proofErr w:type="spellEnd"/>
            <w:r w:rsidRPr="00B12869">
              <w:rPr>
                <w:color w:val="000000"/>
              </w:rPr>
              <w:t xml:space="preserve"> до</w:t>
            </w:r>
            <w:r w:rsidRPr="00B12869">
              <w:rPr>
                <w:rStyle w:val="apple-converted-space"/>
                <w:color w:val="000000"/>
              </w:rPr>
              <w:t> </w:t>
            </w:r>
            <w:proofErr w:type="spellStart"/>
            <w:r w:rsidR="003D2AF9">
              <w:fldChar w:fldCharType="begin"/>
            </w:r>
            <w:r w:rsidR="003D2AF9">
              <w:instrText xml:space="preserve"> HYPERLINK "https://zakon.rada.gov.ua/laws/show/922-19/print" \l "n960" </w:instrText>
            </w:r>
            <w:r w:rsidR="003D2AF9">
              <w:fldChar w:fldCharType="separate"/>
            </w:r>
            <w:r w:rsidRPr="00B12869">
              <w:rPr>
                <w:rStyle w:val="a3"/>
              </w:rPr>
              <w:t>статті</w:t>
            </w:r>
            <w:proofErr w:type="spellEnd"/>
            <w:r w:rsidRPr="00B12869">
              <w:rPr>
                <w:rStyle w:val="a3"/>
              </w:rPr>
              <w:t xml:space="preserve"> </w:t>
            </w:r>
            <w:r w:rsidR="003D2AF9">
              <w:rPr>
                <w:rStyle w:val="a3"/>
              </w:rPr>
              <w:fldChar w:fldCharType="end"/>
            </w:r>
            <w:r w:rsidRPr="00B12869">
              <w:rPr>
                <w:rStyle w:val="a3"/>
              </w:rPr>
              <w:t>8</w:t>
            </w:r>
            <w:r w:rsidRPr="00B12869">
              <w:rPr>
                <w:rStyle w:val="apple-converted-space"/>
                <w:color w:val="000000"/>
              </w:rPr>
              <w:t> </w:t>
            </w:r>
            <w:r w:rsidRPr="00B12869">
              <w:rPr>
                <w:color w:val="000000"/>
              </w:rPr>
              <w:t xml:space="preserve"> Закону, </w:t>
            </w:r>
            <w:proofErr w:type="spellStart"/>
            <w:r w:rsidRPr="00B12869">
              <w:rPr>
                <w:color w:val="000000"/>
              </w:rPr>
              <w:t>або</w:t>
            </w:r>
            <w:proofErr w:type="spellEnd"/>
            <w:r w:rsidRPr="00B12869">
              <w:rPr>
                <w:color w:val="000000"/>
              </w:rPr>
              <w:t xml:space="preserve"> за результатами </w:t>
            </w:r>
            <w:proofErr w:type="spellStart"/>
            <w:r w:rsidRPr="00B12869">
              <w:rPr>
                <w:color w:val="000000"/>
              </w:rPr>
              <w:t>звернень</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на </w:t>
            </w:r>
            <w:proofErr w:type="spellStart"/>
            <w:r w:rsidRPr="00B12869">
              <w:rPr>
                <w:color w:val="000000"/>
              </w:rPr>
              <w:t>підставі</w:t>
            </w:r>
            <w:proofErr w:type="spellEnd"/>
            <w:r w:rsidRPr="00B12869">
              <w:rPr>
                <w:color w:val="000000"/>
              </w:rPr>
              <w:t xml:space="preserve"> </w:t>
            </w:r>
            <w:proofErr w:type="spellStart"/>
            <w:r w:rsidRPr="00B12869">
              <w:rPr>
                <w:color w:val="000000"/>
              </w:rPr>
              <w:t>рішення</w:t>
            </w:r>
            <w:proofErr w:type="spellEnd"/>
            <w:r w:rsidRPr="00B12869">
              <w:rPr>
                <w:color w:val="000000"/>
              </w:rPr>
              <w:t xml:space="preserve"> органу </w:t>
            </w:r>
            <w:proofErr w:type="spellStart"/>
            <w:r w:rsidRPr="00B12869">
              <w:rPr>
                <w:color w:val="000000"/>
              </w:rPr>
              <w:t>оскарження</w:t>
            </w:r>
            <w:proofErr w:type="spellEnd"/>
            <w:r w:rsidRPr="00B12869">
              <w:rPr>
                <w:color w:val="000000"/>
              </w:rPr>
              <w:t xml:space="preserve"> внести </w:t>
            </w:r>
            <w:proofErr w:type="spellStart"/>
            <w:r w:rsidRPr="00B12869">
              <w:rPr>
                <w:color w:val="000000"/>
              </w:rPr>
              <w:t>зміни</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строк для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продовжується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таким чином, </w:t>
            </w:r>
            <w:proofErr w:type="spellStart"/>
            <w:r w:rsidRPr="00B12869">
              <w:rPr>
                <w:color w:val="000000"/>
              </w:rPr>
              <w:t>щоб</w:t>
            </w:r>
            <w:proofErr w:type="spellEnd"/>
            <w:r w:rsidRPr="00B12869">
              <w:rPr>
                <w:color w:val="000000"/>
              </w:rPr>
              <w:t xml:space="preserve"> з моменту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до </w:t>
            </w:r>
            <w:proofErr w:type="spellStart"/>
            <w:r w:rsidRPr="00B12869">
              <w:rPr>
                <w:color w:val="000000"/>
              </w:rPr>
              <w:t>закінчення</w:t>
            </w:r>
            <w:proofErr w:type="spellEnd"/>
            <w:r w:rsidRPr="00B12869">
              <w:rPr>
                <w:color w:val="000000"/>
              </w:rPr>
              <w:t xml:space="preserve"> </w:t>
            </w:r>
            <w:proofErr w:type="spellStart"/>
            <w:r w:rsidRPr="00B12869">
              <w:rPr>
                <w:color w:val="000000"/>
              </w:rPr>
              <w:t>кінцевого</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залишалося</w:t>
            </w:r>
            <w:proofErr w:type="spellEnd"/>
            <w:r w:rsidRPr="00B12869">
              <w:rPr>
                <w:color w:val="000000"/>
              </w:rPr>
              <w:t xml:space="preserve"> не </w:t>
            </w:r>
            <w:proofErr w:type="spellStart"/>
            <w:r w:rsidRPr="00B12869">
              <w:rPr>
                <w:color w:val="000000"/>
              </w:rPr>
              <w:t>менше</w:t>
            </w:r>
            <w:proofErr w:type="spellEnd"/>
            <w:r w:rsidRPr="00B12869">
              <w:rPr>
                <w:color w:val="000000"/>
              </w:rPr>
              <w:t xml:space="preserve"> </w:t>
            </w:r>
            <w:proofErr w:type="spellStart"/>
            <w:r w:rsidRPr="00B12869">
              <w:rPr>
                <w:color w:val="000000"/>
              </w:rPr>
              <w:t>чотирьох</w:t>
            </w:r>
            <w:proofErr w:type="spellEnd"/>
            <w:r w:rsidRPr="00B12869">
              <w:rPr>
                <w:color w:val="000000"/>
              </w:rPr>
              <w:t xml:space="preserve"> </w:t>
            </w:r>
            <w:proofErr w:type="spellStart"/>
            <w:r w:rsidRPr="00B12869">
              <w:rPr>
                <w:color w:val="000000"/>
              </w:rPr>
              <w:t>днів</w:t>
            </w:r>
            <w:proofErr w:type="spellEnd"/>
            <w:r w:rsidRPr="00B12869">
              <w:rPr>
                <w:color w:val="000000"/>
              </w:rPr>
              <w:t>.</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proofErr w:type="spellStart"/>
            <w:r w:rsidRPr="00B12869">
              <w:t>Зміни</w:t>
            </w:r>
            <w:proofErr w:type="spellEnd"/>
            <w:r w:rsidRPr="00B12869">
              <w:t xml:space="preserve">, </w:t>
            </w:r>
            <w:proofErr w:type="spellStart"/>
            <w:r w:rsidRPr="00B12869">
              <w:t>що</w:t>
            </w:r>
            <w:proofErr w:type="spellEnd"/>
            <w:r w:rsidRPr="00B12869">
              <w:t xml:space="preserve"> </w:t>
            </w:r>
            <w:proofErr w:type="spellStart"/>
            <w:r w:rsidRPr="00B12869">
              <w:t>вносяться</w:t>
            </w:r>
            <w:proofErr w:type="spellEnd"/>
            <w:r w:rsidRPr="00B12869">
              <w:t xml:space="preserve"> </w:t>
            </w:r>
            <w:proofErr w:type="spellStart"/>
            <w:r w:rsidRPr="00B12869">
              <w:t>замовником</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w:t>
            </w:r>
            <w:proofErr w:type="spellStart"/>
            <w:r w:rsidRPr="00B12869">
              <w:t>розміщуються</w:t>
            </w:r>
            <w:proofErr w:type="spellEnd"/>
            <w:r w:rsidRPr="00B12869">
              <w:t xml:space="preserve"> та </w:t>
            </w:r>
            <w:proofErr w:type="spellStart"/>
            <w:r w:rsidRPr="00B12869">
              <w:t>відображаються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r w:rsidRPr="006C03BB">
              <w:rPr>
                <w:b/>
              </w:rPr>
              <w:t xml:space="preserve">у </w:t>
            </w:r>
            <w:proofErr w:type="spellStart"/>
            <w:r w:rsidRPr="006C03BB">
              <w:rPr>
                <w:b/>
              </w:rPr>
              <w:t>вигляді</w:t>
            </w:r>
            <w:proofErr w:type="spellEnd"/>
            <w:r w:rsidRPr="006C03BB">
              <w:rPr>
                <w:b/>
              </w:rPr>
              <w:t xml:space="preserve"> </w:t>
            </w:r>
            <w:proofErr w:type="spellStart"/>
            <w:r w:rsidRPr="006C03BB">
              <w:rPr>
                <w:b/>
              </w:rPr>
              <w:t>нової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w:t>
            </w:r>
            <w:proofErr w:type="spellStart"/>
            <w:r w:rsidRPr="006C03BB">
              <w:rPr>
                <w:b/>
              </w:rPr>
              <w:t>додатково</w:t>
            </w:r>
            <w:proofErr w:type="spellEnd"/>
            <w:r w:rsidRPr="006C03BB">
              <w:rPr>
                <w:b/>
              </w:rPr>
              <w:t xml:space="preserve"> до </w:t>
            </w:r>
            <w:proofErr w:type="spellStart"/>
            <w:r w:rsidRPr="006C03BB">
              <w:rPr>
                <w:b/>
              </w:rPr>
              <w:t>початкової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w:t>
            </w:r>
            <w:r w:rsidRPr="00B12869">
              <w:t xml:space="preserve"> </w:t>
            </w:r>
            <w:proofErr w:type="spellStart"/>
            <w:r w:rsidRPr="00B12869">
              <w:t>З</w:t>
            </w:r>
            <w:r w:rsidRPr="006C03BB">
              <w:rPr>
                <w:b/>
              </w:rPr>
              <w:t>амовник</w:t>
            </w:r>
            <w:proofErr w:type="spellEnd"/>
            <w:r w:rsidRPr="006C03BB">
              <w:rPr>
                <w:b/>
              </w:rPr>
              <w:t xml:space="preserve"> разом </w:t>
            </w:r>
            <w:proofErr w:type="spellStart"/>
            <w:r w:rsidRPr="006C03BB">
              <w:rPr>
                <w:b/>
              </w:rPr>
              <w:t>із</w:t>
            </w:r>
            <w:proofErr w:type="spellEnd"/>
            <w:r w:rsidRPr="006C03BB">
              <w:rPr>
                <w:b/>
              </w:rPr>
              <w:t xml:space="preserve"> </w:t>
            </w:r>
            <w:proofErr w:type="spellStart"/>
            <w:r w:rsidRPr="006C03BB">
              <w:rPr>
                <w:b/>
              </w:rPr>
              <w:t>змінами</w:t>
            </w:r>
            <w:proofErr w:type="spellEnd"/>
            <w:r w:rsidRPr="006C03BB">
              <w:rPr>
                <w:b/>
              </w:rPr>
              <w:t xml:space="preserve"> до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в </w:t>
            </w:r>
            <w:proofErr w:type="spellStart"/>
            <w:r w:rsidRPr="006C03BB">
              <w:rPr>
                <w:b/>
              </w:rPr>
              <w:t>окремому</w:t>
            </w:r>
            <w:proofErr w:type="spellEnd"/>
            <w:r w:rsidRPr="006C03BB">
              <w:rPr>
                <w:b/>
              </w:rPr>
              <w:t xml:space="preserve"> </w:t>
            </w:r>
            <w:proofErr w:type="spellStart"/>
            <w:r w:rsidRPr="006C03BB">
              <w:rPr>
                <w:b/>
              </w:rPr>
              <w:t>документі</w:t>
            </w:r>
            <w:proofErr w:type="spellEnd"/>
            <w:r w:rsidRPr="006C03BB">
              <w:rPr>
                <w:b/>
              </w:rPr>
              <w:t xml:space="preserve"> </w:t>
            </w:r>
            <w:proofErr w:type="spellStart"/>
            <w:r w:rsidRPr="006C03BB">
              <w:rPr>
                <w:b/>
              </w:rPr>
              <w:t>оприлюднює</w:t>
            </w:r>
            <w:proofErr w:type="spellEnd"/>
            <w:r w:rsidRPr="006C03BB">
              <w:rPr>
                <w:b/>
              </w:rPr>
              <w:t xml:space="preserve"> </w:t>
            </w:r>
            <w:proofErr w:type="spellStart"/>
            <w:r w:rsidRPr="006C03BB">
              <w:rPr>
                <w:b/>
              </w:rPr>
              <w:t>перелік</w:t>
            </w:r>
            <w:proofErr w:type="spellEnd"/>
            <w:r w:rsidRPr="006C03BB">
              <w:rPr>
                <w:b/>
              </w:rPr>
              <w:t xml:space="preserve"> </w:t>
            </w:r>
            <w:proofErr w:type="spellStart"/>
            <w:r w:rsidRPr="006C03BB">
              <w:rPr>
                <w:b/>
              </w:rPr>
              <w:t>змін</w:t>
            </w:r>
            <w:proofErr w:type="spellEnd"/>
            <w:r w:rsidRPr="006C03BB">
              <w:rPr>
                <w:b/>
              </w:rPr>
              <w:t xml:space="preserve">, </w:t>
            </w:r>
            <w:proofErr w:type="spellStart"/>
            <w:r w:rsidRPr="006C03BB">
              <w:rPr>
                <w:b/>
              </w:rPr>
              <w:t>що</w:t>
            </w:r>
            <w:proofErr w:type="spellEnd"/>
            <w:r w:rsidRPr="006C03BB">
              <w:rPr>
                <w:b/>
              </w:rPr>
              <w:t xml:space="preserve"> </w:t>
            </w:r>
            <w:proofErr w:type="spellStart"/>
            <w:r w:rsidRPr="006C03BB">
              <w:rPr>
                <w:b/>
              </w:rPr>
              <w:t>вносяться</w:t>
            </w:r>
            <w:proofErr w:type="spellEnd"/>
            <w:r w:rsidRPr="006C03BB">
              <w:rPr>
                <w:b/>
              </w:rPr>
              <w:t xml:space="preserve">. </w:t>
            </w:r>
            <w:proofErr w:type="spellStart"/>
            <w:r w:rsidRPr="00B12869">
              <w:t>Зміни</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у </w:t>
            </w:r>
            <w:proofErr w:type="spellStart"/>
            <w:r w:rsidRPr="00B12869">
              <w:t>машинозчитувальному</w:t>
            </w:r>
            <w:proofErr w:type="spellEnd"/>
            <w:r w:rsidRPr="00B12869">
              <w:t xml:space="preserve"> </w:t>
            </w:r>
            <w:proofErr w:type="spellStart"/>
            <w:r w:rsidRPr="00B12869">
              <w:t>форматі</w:t>
            </w:r>
            <w:proofErr w:type="spellEnd"/>
            <w:r w:rsidRPr="00B12869">
              <w:t xml:space="preserve"> </w:t>
            </w:r>
            <w:proofErr w:type="spellStart"/>
            <w:r w:rsidRPr="00B12869">
              <w:t>розміщуються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proofErr w:type="spellStart"/>
            <w:r w:rsidRPr="00B12869">
              <w:t>протягом</w:t>
            </w:r>
            <w:proofErr w:type="spellEnd"/>
            <w:r w:rsidRPr="00B12869">
              <w:t xml:space="preserve"> одного дня з </w:t>
            </w:r>
            <w:proofErr w:type="spellStart"/>
            <w:r w:rsidRPr="00B12869">
              <w:t>дати</w:t>
            </w:r>
            <w:proofErr w:type="spellEnd"/>
            <w:r w:rsidRPr="00B12869">
              <w:t xml:space="preserve"> </w:t>
            </w:r>
            <w:proofErr w:type="spellStart"/>
            <w:r w:rsidRPr="00B12869">
              <w:t>прийняття</w:t>
            </w:r>
            <w:proofErr w:type="spellEnd"/>
            <w:r w:rsidRPr="00B12869">
              <w:t xml:space="preserve"> </w:t>
            </w:r>
            <w:proofErr w:type="spellStart"/>
            <w:r w:rsidRPr="00B12869">
              <w:t>рішення</w:t>
            </w:r>
            <w:proofErr w:type="spellEnd"/>
            <w:r w:rsidRPr="00B12869">
              <w:t xml:space="preserve"> про </w:t>
            </w:r>
            <w:proofErr w:type="spellStart"/>
            <w:r w:rsidRPr="00B12869">
              <w:t>їх</w:t>
            </w:r>
            <w:proofErr w:type="spellEnd"/>
            <w:r w:rsidRPr="00B12869">
              <w:t xml:space="preserve"> </w:t>
            </w:r>
            <w:proofErr w:type="spellStart"/>
            <w:r w:rsidRPr="00B12869">
              <w:t>внесення</w:t>
            </w:r>
            <w:proofErr w:type="spellEnd"/>
            <w:r w:rsidRPr="00B12869">
              <w:t>.</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proofErr w:type="spellStart"/>
            <w:r w:rsidRPr="006C03BB">
              <w:rPr>
                <w:i/>
              </w:rPr>
              <w:t>Тендерні</w:t>
            </w:r>
            <w:proofErr w:type="spellEnd"/>
            <w:r w:rsidRPr="006C03BB">
              <w:rPr>
                <w:i/>
              </w:rPr>
              <w:t xml:space="preserve"> </w:t>
            </w:r>
            <w:proofErr w:type="spellStart"/>
            <w:r w:rsidRPr="006C03BB">
              <w:rPr>
                <w:i/>
              </w:rPr>
              <w:t>пропозиції</w:t>
            </w:r>
            <w:proofErr w:type="spellEnd"/>
            <w:r w:rsidRPr="006C03BB">
              <w:rPr>
                <w:i/>
              </w:rPr>
              <w:t xml:space="preserve"> </w:t>
            </w:r>
            <w:proofErr w:type="spellStart"/>
            <w:r w:rsidRPr="006C03BB">
              <w:rPr>
                <w:i/>
              </w:rPr>
              <w:t>подаються</w:t>
            </w:r>
            <w:proofErr w:type="spellEnd"/>
            <w:r w:rsidRPr="006C03BB">
              <w:rPr>
                <w:i/>
              </w:rPr>
              <w:t xml:space="preserve"> </w:t>
            </w:r>
            <w:proofErr w:type="spellStart"/>
            <w:r w:rsidRPr="006C03BB">
              <w:rPr>
                <w:i/>
              </w:rPr>
              <w:t>відповідно</w:t>
            </w:r>
            <w:proofErr w:type="spellEnd"/>
            <w:r w:rsidRPr="006C03BB">
              <w:rPr>
                <w:i/>
              </w:rPr>
              <w:t xml:space="preserve"> до порядку, </w:t>
            </w:r>
            <w:proofErr w:type="spellStart"/>
            <w:r w:rsidRPr="006C03BB">
              <w:rPr>
                <w:i/>
              </w:rPr>
              <w:t>визначеного</w:t>
            </w:r>
            <w:proofErr w:type="spellEnd"/>
            <w:r w:rsidRPr="006C03BB">
              <w:rPr>
                <w:i/>
              </w:rPr>
              <w:t xml:space="preserve"> </w:t>
            </w:r>
            <w:proofErr w:type="spellStart"/>
            <w:r w:rsidRPr="006C03BB">
              <w:rPr>
                <w:i/>
              </w:rPr>
              <w:t>статтею</w:t>
            </w:r>
            <w:proofErr w:type="spellEnd"/>
            <w:r w:rsidRPr="006C03BB">
              <w:rPr>
                <w:i/>
              </w:rPr>
              <w:t xml:space="preserve"> 26 Закону, </w:t>
            </w:r>
            <w:proofErr w:type="spellStart"/>
            <w:r w:rsidRPr="006C03BB">
              <w:rPr>
                <w:i/>
              </w:rPr>
              <w:t>крім</w:t>
            </w:r>
            <w:proofErr w:type="spellEnd"/>
            <w:r w:rsidRPr="006C03BB">
              <w:rPr>
                <w:i/>
              </w:rPr>
              <w:t xml:space="preserve"> </w:t>
            </w:r>
            <w:proofErr w:type="spellStart"/>
            <w:r w:rsidRPr="006C03BB">
              <w:rPr>
                <w:i/>
              </w:rPr>
              <w:t>положень</w:t>
            </w:r>
            <w:proofErr w:type="spellEnd"/>
            <w:r w:rsidRPr="006C03BB">
              <w:rPr>
                <w:i/>
              </w:rPr>
              <w:t xml:space="preserve"> </w:t>
            </w:r>
            <w:proofErr w:type="spellStart"/>
            <w:r w:rsidRPr="006C03BB">
              <w:rPr>
                <w:i/>
              </w:rPr>
              <w:t>частин</w:t>
            </w:r>
            <w:proofErr w:type="spellEnd"/>
            <w:r w:rsidRPr="006C03BB">
              <w:rPr>
                <w:i/>
              </w:rPr>
              <w:t xml:space="preserve"> </w:t>
            </w:r>
            <w:proofErr w:type="spellStart"/>
            <w:r w:rsidRPr="006C03BB">
              <w:rPr>
                <w:i/>
              </w:rPr>
              <w:t>четвертої</w:t>
            </w:r>
            <w:proofErr w:type="spellEnd"/>
            <w:r w:rsidRPr="006C03BB">
              <w:rPr>
                <w:i/>
              </w:rPr>
              <w:t xml:space="preserve">, </w:t>
            </w:r>
            <w:proofErr w:type="spellStart"/>
            <w:r w:rsidRPr="006C03BB">
              <w:rPr>
                <w:i/>
              </w:rPr>
              <w:t>шостої</w:t>
            </w:r>
            <w:proofErr w:type="spellEnd"/>
            <w:r w:rsidRPr="006C03BB">
              <w:rPr>
                <w:i/>
              </w:rPr>
              <w:t xml:space="preserve"> та </w:t>
            </w:r>
            <w:proofErr w:type="spellStart"/>
            <w:r w:rsidRPr="006C03BB">
              <w:rPr>
                <w:i/>
              </w:rPr>
              <w:t>сьомої</w:t>
            </w:r>
            <w:proofErr w:type="spellEnd"/>
            <w:r w:rsidRPr="006C03BB">
              <w:rPr>
                <w:i/>
              </w:rPr>
              <w:t xml:space="preserve"> </w:t>
            </w:r>
            <w:proofErr w:type="spellStart"/>
            <w:r w:rsidRPr="006C03BB">
              <w:rPr>
                <w:i/>
              </w:rPr>
              <w:t>статті</w:t>
            </w:r>
            <w:proofErr w:type="spellEnd"/>
            <w:r w:rsidRPr="006C03BB">
              <w:rPr>
                <w:i/>
              </w:rPr>
              <w:t xml:space="preserve">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w:t>
            </w:r>
            <w:r w:rsidRPr="005B2390">
              <w:rPr>
                <w:rFonts w:ascii="Times New Roman" w:eastAsia="Times New Roman" w:hAnsi="Times New Roman" w:cs="Times New Roman"/>
                <w:color w:val="auto"/>
                <w:sz w:val="24"/>
                <w:szCs w:val="24"/>
                <w:lang w:val="uk-UA"/>
              </w:rPr>
              <w:lastRenderedPageBreak/>
              <w:t xml:space="preserve">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w:t>
            </w:r>
            <w:proofErr w:type="spellStart"/>
            <w:r w:rsidRPr="009841F3">
              <w:rPr>
                <w:lang w:val="uk-UA"/>
              </w:rPr>
              <w:t>закупівель</w:t>
            </w:r>
            <w:proofErr w:type="spellEnd"/>
            <w:r w:rsidRPr="009841F3">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 xml:space="preserve">; 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w:t>
            </w:r>
            <w:proofErr w:type="spellStart"/>
            <w:r>
              <w:t>УЕПна</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 xml:space="preserve">. </w:t>
            </w:r>
            <w:proofErr w:type="spellStart"/>
            <w:r>
              <w:t>Винятки</w:t>
            </w:r>
            <w:proofErr w:type="spellEnd"/>
            <w:r>
              <w:t xml:space="preserve">: 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 </w:t>
            </w:r>
            <w:proofErr w:type="spellStart"/>
            <w:r>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 xml:space="preserve">). </w:t>
            </w: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засвідчувати</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інформацію</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печаткою</w:t>
            </w:r>
            <w:proofErr w:type="spellEnd"/>
            <w:r>
              <w:t xml:space="preserve"> та </w:t>
            </w:r>
            <w:proofErr w:type="spellStart"/>
            <w:r>
              <w:t>підписом</w:t>
            </w:r>
            <w:proofErr w:type="spellEnd"/>
            <w:r>
              <w:t xml:space="preserve"> </w:t>
            </w:r>
            <w:proofErr w:type="spellStart"/>
            <w:r>
              <w:t>уповноваженої</w:t>
            </w:r>
            <w:proofErr w:type="spellEnd"/>
            <w:r>
              <w:t xml:space="preserve"> особи,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що</w:t>
            </w:r>
            <w:proofErr w:type="spellEnd"/>
            <w:r>
              <w:t xml:space="preserve"> </w:t>
            </w:r>
            <w:proofErr w:type="spellStart"/>
            <w:r>
              <w:t>базується</w:t>
            </w:r>
            <w:proofErr w:type="spellEnd"/>
            <w:r>
              <w:t xml:space="preserve"> на </w:t>
            </w:r>
            <w:proofErr w:type="spellStart"/>
            <w:r>
              <w:t>кваліфікованому</w:t>
            </w:r>
            <w:proofErr w:type="spellEnd"/>
            <w:r>
              <w:t xml:space="preserve"> </w:t>
            </w:r>
            <w:proofErr w:type="spellStart"/>
            <w:r>
              <w:t>сертифікаті</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 xml:space="preserve">». </w:t>
            </w:r>
            <w:proofErr w:type="spellStart"/>
            <w:r>
              <w:t>Замовник</w:t>
            </w:r>
            <w:proofErr w:type="spellEnd"/>
            <w:r>
              <w:t xml:space="preserve"> </w:t>
            </w:r>
            <w:proofErr w:type="spellStart"/>
            <w:r>
              <w:t>перевіряє</w:t>
            </w:r>
            <w:proofErr w:type="spellEnd"/>
            <w:r>
              <w:t xml:space="preserve"> КЕП/УЕП </w:t>
            </w:r>
            <w:proofErr w:type="spellStart"/>
            <w:r>
              <w:t>учасника</w:t>
            </w:r>
            <w:proofErr w:type="spellEnd"/>
            <w:r>
              <w:t xml:space="preserve"> на </w:t>
            </w:r>
            <w:proofErr w:type="spellStart"/>
            <w:r>
              <w:t>сайті</w:t>
            </w:r>
            <w:proofErr w:type="spellEnd"/>
            <w:r>
              <w:t xml:space="preserve"> центрального </w:t>
            </w:r>
            <w:proofErr w:type="spellStart"/>
            <w:r>
              <w:t>засвідчувального</w:t>
            </w:r>
            <w:proofErr w:type="spellEnd"/>
            <w:r>
              <w:t xml:space="preserve"> органу за </w:t>
            </w:r>
            <w:proofErr w:type="spellStart"/>
            <w:r>
              <w:t>посиланням</w:t>
            </w:r>
            <w:proofErr w:type="spellEnd"/>
            <w:r>
              <w:t xml:space="preserve"> 9https://czo.gov.ua/</w:t>
            </w:r>
            <w:proofErr w:type="spellStart"/>
            <w:r>
              <w:t>verify</w:t>
            </w:r>
            <w:proofErr w:type="spellEnd"/>
            <w:r>
              <w:t xml:space="preserve">. </w:t>
            </w:r>
            <w:proofErr w:type="spellStart"/>
            <w:r>
              <w:t>Під</w:t>
            </w:r>
            <w:proofErr w:type="spellEnd"/>
            <w:r>
              <w:t xml:space="preserve"> час </w:t>
            </w:r>
            <w:proofErr w:type="spellStart"/>
            <w:r>
              <w:t>перевірки</w:t>
            </w:r>
            <w:proofErr w:type="spellEnd"/>
            <w:r>
              <w:t xml:space="preserve"> КЕП/</w:t>
            </w:r>
            <w:proofErr w:type="spellStart"/>
            <w:r>
              <w:t>УЕПповинні</w:t>
            </w:r>
            <w:proofErr w:type="spellEnd"/>
            <w:r>
              <w:t xml:space="preserve"> </w:t>
            </w:r>
            <w:proofErr w:type="spellStart"/>
            <w:r>
              <w:t>відображатися</w:t>
            </w:r>
            <w:proofErr w:type="spellEnd"/>
            <w:r>
              <w:t xml:space="preserve">: </w:t>
            </w:r>
            <w:proofErr w:type="spellStart"/>
            <w:r>
              <w:t>прізвище</w:t>
            </w:r>
            <w:proofErr w:type="spellEnd"/>
            <w:r>
              <w:t xml:space="preserve"> та </w:t>
            </w:r>
            <w:proofErr w:type="spellStart"/>
            <w:r>
              <w:t>ініціали</w:t>
            </w:r>
            <w:proofErr w:type="spellEnd"/>
            <w:r>
              <w:t xml:space="preserve"> особи, </w:t>
            </w:r>
            <w:proofErr w:type="spellStart"/>
            <w:r>
              <w:t>уповноваженої</w:t>
            </w:r>
            <w:proofErr w:type="spellEnd"/>
            <w:r>
              <w:t xml:space="preserve"> на </w:t>
            </w:r>
            <w:proofErr w:type="spellStart"/>
            <w:r>
              <w:t>підписання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власника</w:t>
            </w:r>
            <w:proofErr w:type="spellEnd"/>
            <w:r>
              <w:t xml:space="preserve"> ключа). У </w:t>
            </w:r>
            <w:proofErr w:type="spellStart"/>
            <w:r>
              <w:t>разі</w:t>
            </w:r>
            <w:proofErr w:type="spellEnd"/>
            <w:r>
              <w:t xml:space="preserve"> </w:t>
            </w:r>
            <w:proofErr w:type="spellStart"/>
            <w:r>
              <w:t>відсутності</w:t>
            </w:r>
            <w:proofErr w:type="spellEnd"/>
            <w:r>
              <w:t xml:space="preserve"> </w:t>
            </w:r>
            <w:proofErr w:type="spellStart"/>
            <w:r>
              <w:t>даної</w:t>
            </w:r>
            <w:proofErr w:type="spellEnd"/>
            <w:r>
              <w:t xml:space="preserve"> </w:t>
            </w:r>
            <w:proofErr w:type="spellStart"/>
            <w:r>
              <w:t>інформації</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ненакладення</w:t>
            </w:r>
            <w:proofErr w:type="spellEnd"/>
            <w:r>
              <w:t xml:space="preserve"> </w:t>
            </w:r>
            <w:proofErr w:type="spellStart"/>
            <w:r>
              <w:t>учасником</w:t>
            </w:r>
            <w:proofErr w:type="spellEnd"/>
            <w:r>
              <w:t xml:space="preserve"> КЕП\</w:t>
            </w:r>
            <w:proofErr w:type="spellStart"/>
            <w:r>
              <w:t>УЕПвідповідно</w:t>
            </w:r>
            <w:proofErr w:type="spellEnd"/>
            <w:r>
              <w:t xml:space="preserve"> до умов </w:t>
            </w:r>
            <w:proofErr w:type="spellStart"/>
            <w:r>
              <w:t>тендерної</w:t>
            </w:r>
            <w:proofErr w:type="spellEnd"/>
            <w:r>
              <w:t xml:space="preserve"> </w:t>
            </w:r>
            <w:proofErr w:type="spellStart"/>
            <w:r>
              <w:t>документації</w:t>
            </w:r>
            <w:proofErr w:type="spellEnd"/>
            <w:r>
              <w:t xml:space="preserve">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та </w:t>
            </w:r>
            <w:proofErr w:type="spellStart"/>
            <w:r>
              <w:t>його</w:t>
            </w:r>
            <w:proofErr w:type="spellEnd"/>
            <w:r>
              <w:t xml:space="preserve"> </w:t>
            </w:r>
            <w:proofErr w:type="spellStart"/>
            <w:r>
              <w:t>пропозицію</w:t>
            </w:r>
            <w:proofErr w:type="spellEnd"/>
            <w:r>
              <w:t xml:space="preserve"> буде </w:t>
            </w:r>
            <w:proofErr w:type="spellStart"/>
            <w:r>
              <w:t>відхилено</w:t>
            </w:r>
            <w:proofErr w:type="spellEnd"/>
            <w:r>
              <w:t xml:space="preserve"> на </w:t>
            </w:r>
            <w:proofErr w:type="spellStart"/>
            <w:r>
              <w:lastRenderedPageBreak/>
              <w:t>підставі</w:t>
            </w:r>
            <w:proofErr w:type="spellEnd"/>
            <w:r>
              <w:t xml:space="preserve"> </w:t>
            </w:r>
            <w:proofErr w:type="spellStart"/>
            <w:r>
              <w:t>підпункту</w:t>
            </w:r>
            <w:proofErr w:type="spellEnd"/>
            <w:r>
              <w:t xml:space="preserve"> 2 пункту 41 </w:t>
            </w:r>
            <w:proofErr w:type="spellStart"/>
            <w:r>
              <w:t>Особливостей</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подаються</w:t>
            </w:r>
            <w:proofErr w:type="spellEnd"/>
            <w:r>
              <w:t xml:space="preserve"> в </w:t>
            </w:r>
            <w:proofErr w:type="spellStart"/>
            <w:r>
              <w:t>електронному</w:t>
            </w:r>
            <w:proofErr w:type="spellEnd"/>
            <w:r>
              <w:t xml:space="preserve"> </w:t>
            </w:r>
            <w:proofErr w:type="spellStart"/>
            <w:r>
              <w:t>вигляді</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(шляхом </w:t>
            </w:r>
            <w:proofErr w:type="spellStart"/>
            <w:r>
              <w:t>завантаження</w:t>
            </w:r>
            <w:proofErr w:type="spellEnd"/>
            <w:r>
              <w:t xml:space="preserve"> </w:t>
            </w:r>
            <w:proofErr w:type="spellStart"/>
            <w:r>
              <w:t>сканованих</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електронних</w:t>
            </w:r>
            <w:proofErr w:type="spellEnd"/>
            <w:r>
              <w:t xml:space="preserve"> </w:t>
            </w:r>
            <w:proofErr w:type="spellStart"/>
            <w:r>
              <w:t>документів</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мають</w:t>
            </w:r>
            <w:proofErr w:type="spellEnd"/>
            <w:r>
              <w:t xml:space="preserve"> право </w:t>
            </w:r>
            <w:proofErr w:type="spellStart"/>
            <w:r>
              <w:t>подавати</w:t>
            </w:r>
            <w:proofErr w:type="spellEnd"/>
            <w:r>
              <w:t xml:space="preserve"> </w:t>
            </w:r>
            <w:proofErr w:type="spellStart"/>
            <w:r>
              <w:t>всі</w:t>
            </w:r>
            <w:proofErr w:type="spellEnd"/>
            <w:r>
              <w:t xml:space="preserve"> </w:t>
            </w:r>
            <w:proofErr w:type="spellStart"/>
            <w:r>
              <w:t>заінтересовані</w:t>
            </w:r>
            <w:proofErr w:type="spellEnd"/>
            <w:r>
              <w:t xml:space="preserve"> особи. </w:t>
            </w: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тендерну</w:t>
            </w:r>
            <w:proofErr w:type="spellEnd"/>
            <w:r>
              <w:t xml:space="preserve"> </w:t>
            </w:r>
            <w:proofErr w:type="spellStart"/>
            <w:r>
              <w:t>пропозицію</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У </w:t>
            </w:r>
            <w:proofErr w:type="spellStart"/>
            <w:r>
              <w:t>випадку</w:t>
            </w:r>
            <w:proofErr w:type="spellEnd"/>
            <w:r>
              <w:t xml:space="preserve"> </w:t>
            </w:r>
            <w:proofErr w:type="spellStart"/>
            <w:r>
              <w:t>подання</w:t>
            </w:r>
            <w:proofErr w:type="spellEnd"/>
            <w:r>
              <w:t xml:space="preserve"> </w:t>
            </w:r>
            <w:proofErr w:type="spellStart"/>
            <w:r>
              <w:t>учасником</w:t>
            </w:r>
            <w:proofErr w:type="spellEnd"/>
            <w:r>
              <w:t xml:space="preserve"> </w:t>
            </w:r>
            <w:proofErr w:type="spellStart"/>
            <w:r>
              <w:t>більше</w:t>
            </w:r>
            <w:proofErr w:type="spellEnd"/>
            <w:r>
              <w:t xml:space="preserve"> </w:t>
            </w:r>
            <w:proofErr w:type="spellStart"/>
            <w:r>
              <w:t>однієї</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встановленим</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вимогам</w:t>
            </w:r>
            <w:proofErr w:type="spellEnd"/>
            <w:r>
              <w:t xml:space="preserve"> до </w:t>
            </w:r>
            <w:proofErr w:type="spellStart"/>
            <w:r>
              <w:t>учасника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120 (ста </w:t>
            </w:r>
            <w:proofErr w:type="spellStart"/>
            <w:r>
              <w:t>двадцяти</w:t>
            </w:r>
            <w:proofErr w:type="spellEnd"/>
            <w:r>
              <w:t xml:space="preserve">)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proofErr w:type="spellStart"/>
            <w:r w:rsidR="009D467C" w:rsidRPr="009D467C">
              <w:rPr>
                <w:rFonts w:ascii="Times New Roman" w:hAnsi="Times New Roman"/>
                <w:color w:val="000000"/>
                <w:shd w:val="solid" w:color="FFFFFF" w:fill="FFFFFF"/>
                <w:lang w:eastAsia="en-US"/>
              </w:rPr>
              <w:t>Тендерні</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пропозиції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подаються</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відповідно</w:t>
            </w:r>
            <w:proofErr w:type="spellEnd"/>
            <w:r w:rsidR="009D467C" w:rsidRPr="009D467C">
              <w:rPr>
                <w:rFonts w:ascii="Times New Roman" w:hAnsi="Times New Roman"/>
                <w:color w:val="000000"/>
                <w:shd w:val="solid" w:color="FFFFFF" w:fill="FFFFFF"/>
                <w:lang w:eastAsia="en-US"/>
              </w:rPr>
              <w:t xml:space="preserve"> до порядку, </w:t>
            </w:r>
            <w:proofErr w:type="spellStart"/>
            <w:r w:rsidR="009D467C" w:rsidRPr="009D467C">
              <w:rPr>
                <w:rFonts w:ascii="Times New Roman" w:hAnsi="Times New Roman"/>
                <w:color w:val="000000"/>
                <w:shd w:val="solid" w:color="FFFFFF" w:fill="FFFFFF"/>
                <w:lang w:eastAsia="en-US"/>
              </w:rPr>
              <w:t>визначеного</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статтею</w:t>
            </w:r>
            <w:proofErr w:type="spellEnd"/>
            <w:r w:rsidR="009D467C" w:rsidRPr="009D467C">
              <w:rPr>
                <w:rFonts w:ascii="Times New Roman" w:hAnsi="Times New Roman"/>
                <w:color w:val="000000"/>
                <w:shd w:val="solid" w:color="FFFFFF" w:fill="FFFFFF"/>
                <w:lang w:eastAsia="en-US"/>
              </w:rPr>
              <w:t xml:space="preserve"> 26 Закону, </w:t>
            </w:r>
            <w:proofErr w:type="spellStart"/>
            <w:r w:rsidR="009D467C" w:rsidRPr="009D467C">
              <w:rPr>
                <w:rFonts w:ascii="Times New Roman" w:hAnsi="Times New Roman"/>
                <w:color w:val="000000"/>
                <w:shd w:val="solid" w:color="FFFFFF" w:fill="FFFFFF"/>
                <w:lang w:eastAsia="en-US"/>
              </w:rPr>
              <w:t>крім</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положень</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частин</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четвертої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шостої</w:t>
            </w:r>
            <w:proofErr w:type="spellEnd"/>
            <w:r w:rsidR="009D467C" w:rsidRPr="009D467C">
              <w:rPr>
                <w:rFonts w:ascii="Times New Roman" w:hAnsi="Times New Roman"/>
                <w:color w:val="000000"/>
                <w:shd w:val="solid" w:color="FFFFFF" w:fill="FFFFFF"/>
                <w:lang w:eastAsia="en-US"/>
              </w:rPr>
              <w:t xml:space="preserve"> та </w:t>
            </w:r>
            <w:proofErr w:type="spellStart"/>
            <w:r w:rsidR="009D467C" w:rsidRPr="009D467C">
              <w:rPr>
                <w:rFonts w:ascii="Times New Roman" w:hAnsi="Times New Roman"/>
                <w:color w:val="000000"/>
                <w:shd w:val="solid" w:color="FFFFFF" w:fill="FFFFFF"/>
                <w:lang w:eastAsia="en-US"/>
              </w:rPr>
              <w:t>сьомої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статті</w:t>
            </w:r>
            <w:proofErr w:type="spellEnd"/>
            <w:r w:rsidR="009D467C" w:rsidRPr="009D467C">
              <w:rPr>
                <w:rFonts w:ascii="Times New Roman" w:hAnsi="Times New Roman"/>
                <w:color w:val="000000"/>
                <w:shd w:val="solid" w:color="FFFFFF" w:fill="FFFFFF"/>
                <w:lang w:eastAsia="en-US"/>
              </w:rPr>
              <w:t xml:space="preserve">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proofErr w:type="spellStart"/>
            <w:r w:rsidRPr="009D467C">
              <w:rPr>
                <w:rFonts w:ascii="Times New Roman" w:hAnsi="Times New Roman"/>
                <w:color w:val="000000"/>
                <w:shd w:val="solid" w:color="FFFFFF" w:fill="FFFFFF"/>
                <w:lang w:eastAsia="en-US"/>
              </w:rPr>
              <w:t>Тендерні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залишаються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дійсними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протягом</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в </w:t>
            </w:r>
            <w:proofErr w:type="spellStart"/>
            <w:r w:rsidRPr="009D467C">
              <w:rPr>
                <w:rFonts w:ascii="Times New Roman" w:hAnsi="Times New Roman"/>
                <w:color w:val="000000"/>
                <w:shd w:val="solid" w:color="FFFFFF" w:fill="FFFFFF"/>
                <w:lang w:eastAsia="en-US"/>
              </w:rPr>
              <w:t>тендерній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документації</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який</w:t>
            </w:r>
            <w:proofErr w:type="spellEnd"/>
            <w:r w:rsidRPr="009D467C">
              <w:rPr>
                <w:rFonts w:ascii="Times New Roman" w:hAnsi="Times New Roman"/>
                <w:color w:val="000000"/>
                <w:shd w:val="solid" w:color="FFFFFF" w:fill="FFFFFF"/>
                <w:lang w:eastAsia="en-US"/>
              </w:rPr>
              <w:t xml:space="preserve"> у </w:t>
            </w:r>
            <w:proofErr w:type="spellStart"/>
            <w:r w:rsidRPr="009D467C">
              <w:rPr>
                <w:rFonts w:ascii="Times New Roman" w:hAnsi="Times New Roman"/>
                <w:color w:val="000000"/>
                <w:shd w:val="solid" w:color="FFFFFF" w:fill="FFFFFF"/>
                <w:lang w:eastAsia="en-US"/>
              </w:rPr>
              <w:t>разі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необхідності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може</w:t>
            </w:r>
            <w:proofErr w:type="spellEnd"/>
            <w:r w:rsidRPr="009D467C">
              <w:rPr>
                <w:rFonts w:ascii="Times New Roman" w:hAnsi="Times New Roman"/>
                <w:color w:val="000000"/>
                <w:shd w:val="solid" w:color="FFFFFF" w:fill="FFFFFF"/>
                <w:lang w:eastAsia="en-US"/>
              </w:rPr>
              <w:t xml:space="preserve"> бути </w:t>
            </w:r>
            <w:proofErr w:type="spellStart"/>
            <w:r w:rsidRPr="009D467C">
              <w:rPr>
                <w:rFonts w:ascii="Times New Roman" w:hAnsi="Times New Roman"/>
                <w:color w:val="000000"/>
                <w:shd w:val="solid" w:color="FFFFFF" w:fill="FFFFFF"/>
                <w:lang w:eastAsia="en-US"/>
              </w:rPr>
              <w:t>продовжений</w:t>
            </w:r>
            <w:proofErr w:type="spellEnd"/>
            <w:r w:rsidRPr="009D467C">
              <w:rPr>
                <w:rFonts w:ascii="Times New Roman" w:hAnsi="Times New Roman"/>
                <w:color w:val="000000"/>
                <w:shd w:val="solid" w:color="FFFFFF" w:fill="FFFFFF"/>
                <w:lang w:eastAsia="en-US"/>
              </w:rPr>
              <w:t>.</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 xml:space="preserve">До </w:t>
            </w:r>
            <w:proofErr w:type="spellStart"/>
            <w:r w:rsidRPr="009D467C">
              <w:rPr>
                <w:rFonts w:ascii="Times New Roman" w:hAnsi="Times New Roman"/>
                <w:color w:val="000000"/>
                <w:shd w:val="solid" w:color="FFFFFF" w:fill="FFFFFF"/>
                <w:lang w:eastAsia="en-US"/>
              </w:rPr>
              <w:t>закінчення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замовник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 </w:t>
            </w:r>
            <w:proofErr w:type="spellStart"/>
            <w:r w:rsidRPr="009D467C">
              <w:rPr>
                <w:rFonts w:ascii="Times New Roman" w:hAnsi="Times New Roman"/>
                <w:color w:val="000000"/>
                <w:shd w:val="solid" w:color="FFFFFF" w:fill="FFFFFF"/>
                <w:lang w:eastAsia="en-US"/>
              </w:rPr>
              <w:t>вимагати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від</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учасників</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продовження</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тендерних</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відхилити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таку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вимогу</w:t>
            </w:r>
            <w:proofErr w:type="spellEnd"/>
            <w:r w:rsidRPr="009D467C">
              <w:rPr>
                <w:rFonts w:ascii="Times New Roman" w:hAnsi="Times New Roman"/>
                <w:color w:val="000000"/>
                <w:shd w:val="solid" w:color="FFFFFF" w:fill="FFFFFF"/>
                <w:lang w:eastAsia="en-US"/>
              </w:rPr>
              <w:t xml:space="preserve">, не </w:t>
            </w:r>
            <w:proofErr w:type="spellStart"/>
            <w:r w:rsidRPr="009D467C">
              <w:rPr>
                <w:rFonts w:ascii="Times New Roman" w:hAnsi="Times New Roman"/>
                <w:color w:val="000000"/>
                <w:shd w:val="solid" w:color="FFFFFF" w:fill="FFFFFF"/>
                <w:lang w:eastAsia="en-US"/>
              </w:rPr>
              <w:t>втрачаючи</w:t>
            </w:r>
            <w:proofErr w:type="spellEnd"/>
            <w:r w:rsidRPr="009D467C">
              <w:rPr>
                <w:rFonts w:ascii="Times New Roman" w:hAnsi="Times New Roman"/>
                <w:color w:val="000000"/>
                <w:shd w:val="solid" w:color="FFFFFF" w:fill="FFFFFF"/>
                <w:lang w:eastAsia="en-US"/>
              </w:rPr>
              <w:t xml:space="preserve"> при </w:t>
            </w:r>
            <w:proofErr w:type="spellStart"/>
            <w:r w:rsidRPr="009D467C">
              <w:rPr>
                <w:rFonts w:ascii="Times New Roman" w:hAnsi="Times New Roman"/>
                <w:color w:val="000000"/>
                <w:shd w:val="solid" w:color="FFFFFF" w:fill="FFFFFF"/>
                <w:lang w:eastAsia="en-US"/>
              </w:rPr>
              <w:t>цьому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погодитися</w:t>
            </w:r>
            <w:proofErr w:type="spellEnd"/>
            <w:r w:rsidRPr="009D467C">
              <w:rPr>
                <w:rFonts w:ascii="Times New Roman" w:hAnsi="Times New Roman"/>
                <w:color w:val="000000"/>
                <w:shd w:val="solid" w:color="FFFFFF" w:fill="FFFFFF"/>
                <w:lang w:eastAsia="en-US"/>
              </w:rPr>
              <w:t xml:space="preserve"> з </w:t>
            </w:r>
            <w:proofErr w:type="spellStart"/>
            <w:r w:rsidRPr="009D467C">
              <w:rPr>
                <w:rFonts w:ascii="Times New Roman" w:hAnsi="Times New Roman"/>
                <w:color w:val="000000"/>
                <w:shd w:val="solid" w:color="FFFFFF" w:fill="FFFFFF"/>
                <w:lang w:eastAsia="en-US"/>
              </w:rPr>
              <w:t>вимогою</w:t>
            </w:r>
            <w:proofErr w:type="spellEnd"/>
            <w:r w:rsidRPr="009D467C">
              <w:rPr>
                <w:rFonts w:ascii="Times New Roman" w:hAnsi="Times New Roman"/>
                <w:color w:val="000000"/>
                <w:shd w:val="solid" w:color="FFFFFF" w:fill="FFFFFF"/>
                <w:lang w:eastAsia="en-US"/>
              </w:rPr>
              <w:t xml:space="preserve"> та </w:t>
            </w:r>
            <w:proofErr w:type="spellStart"/>
            <w:r w:rsidRPr="009D467C">
              <w:rPr>
                <w:rFonts w:ascii="Times New Roman" w:hAnsi="Times New Roman"/>
                <w:color w:val="000000"/>
                <w:shd w:val="solid" w:color="FFFFFF" w:fill="FFFFFF"/>
                <w:lang w:eastAsia="en-US"/>
              </w:rPr>
              <w:t>продовжити</w:t>
            </w:r>
            <w:proofErr w:type="spellEnd"/>
            <w:r w:rsidRPr="009D467C">
              <w:rPr>
                <w:rFonts w:ascii="Times New Roman" w:hAnsi="Times New Roman"/>
                <w:color w:val="000000"/>
                <w:shd w:val="solid" w:color="FFFFFF" w:fill="FFFFFF"/>
                <w:lang w:eastAsia="en-US"/>
              </w:rPr>
              <w:t xml:space="preserve"> строк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поданої</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і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467C">
              <w:rPr>
                <w:rFonts w:ascii="Times New Roman" w:hAnsi="Times New Roman"/>
                <w:color w:val="000000"/>
                <w:shd w:val="solid" w:color="FFFFFF" w:fill="FFFFFF"/>
                <w:lang w:val="uk-UA" w:eastAsia="en-US"/>
              </w:rPr>
              <w:t>закупівель</w:t>
            </w:r>
            <w:proofErr w:type="spellEnd"/>
            <w:r w:rsidRPr="009D467C">
              <w:rPr>
                <w:rFonts w:ascii="Times New Roman" w:hAnsi="Times New Roman"/>
                <w:color w:val="000000"/>
                <w:shd w:val="solid" w:color="FFFFFF" w:fill="FFFFFF"/>
                <w:lang w:val="uk-UA" w:eastAsia="en-US"/>
              </w:rPr>
              <w:t>.</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 xml:space="preserve">3. Наявність документально підтвердженого досвіду </w:t>
                  </w:r>
                  <w:r w:rsidRPr="005B2390">
                    <w:rPr>
                      <w:rFonts w:ascii="Times New Roman" w:hAnsi="Times New Roman" w:cs="Times New Roman"/>
                      <w:lang w:val="uk-UA"/>
                    </w:rPr>
                    <w:lastRenderedPageBreak/>
                    <w:t>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lastRenderedPageBreak/>
                    <w:t xml:space="preserve">- Довідку в довільній формі, за підписом уповноваженої особи Учасника, скріплена печаткою Учасника (за наявності), з </w:t>
                  </w:r>
                  <w:r w:rsidRPr="005173CB">
                    <w:rPr>
                      <w:rFonts w:ascii="Times New Roman" w:hAnsi="Times New Roman"/>
                      <w:lang w:val="uk-UA"/>
                    </w:rPr>
                    <w:lastRenderedPageBreak/>
                    <w:t>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w:t>
                  </w:r>
                  <w:proofErr w:type="spellStart"/>
                  <w:r w:rsidR="00852054" w:rsidRPr="00AC4929">
                    <w:rPr>
                      <w:rFonts w:ascii="Times New Roman" w:hAnsi="Times New Roman"/>
                    </w:rPr>
                    <w:t>видаткова</w:t>
                  </w:r>
                  <w:proofErr w:type="spellEnd"/>
                  <w:r w:rsidR="00852054" w:rsidRPr="00AC4929">
                    <w:rPr>
                      <w:rFonts w:ascii="Times New Roman" w:hAnsi="Times New Roman"/>
                    </w:rPr>
                    <w:t xml:space="preserve"> накладна та лист-</w:t>
                  </w:r>
                  <w:proofErr w:type="spellStart"/>
                  <w:r w:rsidR="00852054" w:rsidRPr="00AC4929">
                    <w:rPr>
                      <w:rFonts w:ascii="Times New Roman" w:hAnsi="Times New Roman"/>
                    </w:rPr>
                    <w:t>відгук</w:t>
                  </w:r>
                  <w:proofErr w:type="spellEnd"/>
                  <w:r w:rsidR="00852054" w:rsidRPr="00AC4929">
                    <w:rPr>
                      <w:rFonts w:ascii="Times New Roman" w:hAnsi="Times New Roman"/>
                    </w:rPr>
                    <w:t xml:space="preserve"> про </w:t>
                  </w:r>
                  <w:proofErr w:type="spellStart"/>
                  <w:r w:rsidR="00852054" w:rsidRPr="00AC4929">
                    <w:rPr>
                      <w:rFonts w:ascii="Times New Roman" w:hAnsi="Times New Roman"/>
                    </w:rPr>
                    <w:t>виконання</w:t>
                  </w:r>
                  <w:proofErr w:type="spellEnd"/>
                  <w:r w:rsidR="00852054" w:rsidRPr="00AC4929">
                    <w:rPr>
                      <w:rFonts w:ascii="Times New Roman" w:hAnsi="Times New Roman"/>
                    </w:rPr>
                    <w:t xml:space="preserve"> договору, </w:t>
                  </w:r>
                  <w:proofErr w:type="spellStart"/>
                  <w:r w:rsidR="00852054" w:rsidRPr="00AC4929">
                    <w:rPr>
                      <w:rFonts w:ascii="Times New Roman" w:hAnsi="Times New Roman"/>
                    </w:rPr>
                    <w:t>підписаний</w:t>
                  </w:r>
                  <w:proofErr w:type="spellEnd"/>
                  <w:r w:rsidR="00852054" w:rsidRPr="00AC4929">
                    <w:rPr>
                      <w:rFonts w:ascii="Times New Roman" w:hAnsi="Times New Roman"/>
                    </w:rPr>
                    <w:t xml:space="preserve"> </w:t>
                  </w:r>
                  <w:proofErr w:type="spellStart"/>
                  <w:r w:rsidR="00852054" w:rsidRPr="00AC4929">
                    <w:rPr>
                      <w:rFonts w:ascii="Times New Roman" w:hAnsi="Times New Roman"/>
                    </w:rPr>
                    <w:t>відповідним</w:t>
                  </w:r>
                  <w:proofErr w:type="spellEnd"/>
                  <w:r w:rsidR="00852054" w:rsidRPr="00AC4929">
                    <w:rPr>
                      <w:rFonts w:ascii="Times New Roman" w:hAnsi="Times New Roman"/>
                    </w:rPr>
                    <w:t xml:space="preserve"> </w:t>
                  </w:r>
                  <w:proofErr w:type="spellStart"/>
                  <w:r w:rsidR="00852054" w:rsidRPr="00AC4929">
                    <w:rPr>
                      <w:rFonts w:ascii="Times New Roman" w:hAnsi="Times New Roman"/>
                    </w:rPr>
                    <w:t>замовником</w:t>
                  </w:r>
                  <w:proofErr w:type="spellEnd"/>
                  <w:r w:rsidR="00852054" w:rsidRPr="00AC4929">
                    <w:rPr>
                      <w:rFonts w:ascii="Times New Roman" w:hAnsi="Times New Roman"/>
                    </w:rPr>
                    <w:t>).</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proofErr w:type="spellStart"/>
                  <w:r w:rsidRPr="005173CB">
                    <w:rPr>
                      <w:b/>
                    </w:rPr>
                    <w:t>Аналогічними</w:t>
                  </w:r>
                  <w:proofErr w:type="spellEnd"/>
                  <w:r w:rsidRPr="005173CB">
                    <w:rPr>
                      <w:b/>
                    </w:rPr>
                    <w:t xml:space="preserve"> договорами є договори на </w:t>
                  </w:r>
                  <w:proofErr w:type="spellStart"/>
                  <w:r w:rsidRPr="005173CB">
                    <w:rPr>
                      <w:b/>
                    </w:rPr>
                    <w:t>закупівлю</w:t>
                  </w:r>
                  <w:proofErr w:type="spellEnd"/>
                  <w:r w:rsidRPr="005173CB">
                    <w:rPr>
                      <w:b/>
                    </w:rPr>
                    <w:t xml:space="preserve"> </w:t>
                  </w:r>
                  <w:proofErr w:type="spellStart"/>
                  <w:r w:rsidRPr="005173CB">
                    <w:rPr>
                      <w:b/>
                    </w:rPr>
                    <w:t>товарів</w:t>
                  </w:r>
                  <w:proofErr w:type="spellEnd"/>
                  <w:r w:rsidR="005173CB">
                    <w:rPr>
                      <w:b/>
                      <w:lang w:val="uk-UA"/>
                    </w:rPr>
                    <w:t xml:space="preserve"> та послуг</w:t>
                  </w:r>
                  <w:r w:rsidRPr="005173CB">
                    <w:rPr>
                      <w:b/>
                    </w:rPr>
                    <w:t xml:space="preserve"> </w:t>
                  </w:r>
                  <w:proofErr w:type="spellStart"/>
                  <w:r w:rsidRPr="005173CB">
                    <w:rPr>
                      <w:b/>
                    </w:rPr>
                    <w:t>згідно</w:t>
                  </w:r>
                  <w:proofErr w:type="spellEnd"/>
                  <w:r w:rsidRPr="005173CB">
                    <w:rPr>
                      <w:b/>
                    </w:rPr>
                    <w:t xml:space="preserve"> </w:t>
                  </w:r>
                  <w:proofErr w:type="spellStart"/>
                  <w:r w:rsidRPr="005173CB">
                    <w:rPr>
                      <w:b/>
                    </w:rPr>
                    <w:t>переліку</w:t>
                  </w:r>
                  <w:proofErr w:type="spellEnd"/>
                  <w:r w:rsidRPr="005173CB">
                    <w:rPr>
                      <w:b/>
                    </w:rPr>
                    <w:t xml:space="preserve"> </w:t>
                  </w:r>
                  <w:proofErr w:type="spellStart"/>
                  <w:r w:rsidRPr="005173CB">
                    <w:rPr>
                      <w:b/>
                    </w:rPr>
                    <w:t>кодів</w:t>
                  </w:r>
                  <w:proofErr w:type="spellEnd"/>
                  <w:r w:rsidRPr="005173CB">
                    <w:rPr>
                      <w:b/>
                    </w:rPr>
                    <w:t xml:space="preserve"> за </w:t>
                  </w:r>
                  <w:proofErr w:type="spellStart"/>
                  <w:r w:rsidRPr="005173CB">
                    <w:rPr>
                      <w:b/>
                    </w:rPr>
                    <w:t>класом</w:t>
                  </w:r>
                  <w:proofErr w:type="spellEnd"/>
                  <w:r w:rsidRPr="005173CB">
                    <w:rPr>
                      <w:b/>
                    </w:rPr>
                    <w:t xml:space="preserve">: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lastRenderedPageBreak/>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B12869">
              <w:rPr>
                <w:rFonts w:ascii="Times New Roman" w:hAnsi="Times New Roman"/>
                <w:color w:val="000000"/>
                <w:shd w:val="solid" w:color="FFFFFF" w:fill="FFFFFF"/>
                <w:lang w:val="uk-UA" w:eastAsia="en-US"/>
              </w:rPr>
              <w:t>закупівель</w:t>
            </w:r>
            <w:proofErr w:type="spellEnd"/>
            <w:r w:rsidR="008F666C" w:rsidRPr="00B12869">
              <w:rPr>
                <w:rFonts w:ascii="Times New Roman" w:hAnsi="Times New Roman"/>
                <w:color w:val="000000"/>
                <w:shd w:val="solid" w:color="FFFFFF" w:fill="FFFFFF"/>
                <w:lang w:val="uk-UA" w:eastAsia="en-US"/>
              </w:rPr>
              <w:t xml:space="preserve">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12869">
              <w:rPr>
                <w:rFonts w:ascii="Times New Roman" w:hAnsi="Times New Roman"/>
                <w:color w:val="000000"/>
                <w:shd w:val="solid" w:color="FFFFFF" w:fill="FFFFFF"/>
                <w:lang w:val="uk-UA" w:eastAsia="en-US"/>
              </w:rPr>
              <w:t>закупівель</w:t>
            </w:r>
            <w:proofErr w:type="spellEnd"/>
            <w:r w:rsidRPr="00B12869">
              <w:rPr>
                <w:rFonts w:ascii="Times New Roman" w:hAnsi="Times New Roman"/>
                <w:color w:val="000000"/>
                <w:shd w:val="solid" w:color="FFFFFF" w:fill="FFFFFF"/>
                <w:lang w:val="uk-UA" w:eastAsia="en-US"/>
              </w:rPr>
              <w:t xml:space="preserve">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2869">
              <w:rPr>
                <w:color w:val="000000"/>
                <w:lang w:val="uk-UA"/>
              </w:rPr>
              <w:t>вебресурсі</w:t>
            </w:r>
            <w:proofErr w:type="spellEnd"/>
            <w:r w:rsidRPr="00B12869">
              <w:rPr>
                <w:color w:val="000000"/>
                <w:lang w:val="uk-UA"/>
              </w:rPr>
              <w:t xml:space="preserve">  Єдиного державного реєстру осіб, які вчинили </w:t>
            </w:r>
            <w:r w:rsidRPr="00B12869">
              <w:rPr>
                <w:color w:val="000000"/>
                <w:lang w:val="uk-UA"/>
              </w:rPr>
              <w:lastRenderedPageBreak/>
              <w:t>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proofErr w:type="spellStart"/>
            <w:r w:rsidR="004A3179" w:rsidRPr="00B12869">
              <w:rPr>
                <w:b/>
                <w:bCs/>
                <w:color w:val="000000"/>
                <w:lang w:val="uk-UA"/>
              </w:rPr>
              <w:t>двох</w:t>
            </w:r>
            <w:r w:rsidRPr="00B12869">
              <w:rPr>
                <w:b/>
                <w:bCs/>
                <w:color w:val="000000"/>
                <w:lang w:val="uk-UA"/>
              </w:rPr>
              <w:t>місячної</w:t>
            </w:r>
            <w:proofErr w:type="spellEnd"/>
            <w:r w:rsidRPr="00B12869">
              <w:rPr>
                <w:b/>
                <w:bCs/>
                <w:color w:val="000000"/>
                <w:lang w:val="uk-UA"/>
              </w:rPr>
              <w:t xml:space="preserve">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20A7ED4" w14:textId="667D8567" w:rsidR="00577636" w:rsidRDefault="008758C3" w:rsidP="005B2390">
            <w:pPr>
              <w:ind w:left="113" w:right="113"/>
              <w:jc w:val="both"/>
              <w:rPr>
                <w:rFonts w:ascii="Times New Roman" w:hAnsi="Times New Roman" w:cs="Times New Roman"/>
                <w:b/>
                <w:color w:val="000000"/>
                <w:kern w:val="36"/>
                <w:lang w:val="uk-UA" w:eastAsia="uk-UA"/>
              </w:rPr>
            </w:pPr>
            <w:r w:rsidRPr="00C00C5E">
              <w:rPr>
                <w:lang w:val="uk-UA"/>
              </w:rPr>
              <w:t>3.6.1. Предмет закупівлі:</w:t>
            </w:r>
            <w:r w:rsidR="00577636">
              <w:rPr>
                <w:rFonts w:ascii="Times New Roman" w:hAnsi="Times New Roman" w:cs="Times New Roman"/>
                <w:b/>
                <w:color w:val="000000"/>
                <w:kern w:val="36"/>
                <w:lang w:val="uk-UA" w:eastAsia="uk-UA"/>
              </w:rPr>
              <w:t xml:space="preserve">  </w:t>
            </w:r>
            <w:r w:rsidR="00577636" w:rsidRPr="00577636">
              <w:rPr>
                <w:rFonts w:ascii="Times New Roman" w:hAnsi="Times New Roman" w:cs="Times New Roman"/>
                <w:b/>
                <w:color w:val="000000"/>
                <w:kern w:val="36"/>
                <w:lang w:val="uk-UA" w:eastAsia="uk-UA"/>
              </w:rPr>
              <w:t>Вироби медичного призначення (ДК 021 2015 - 33140000-3 - Медичні матеріали; НК 024:2019 -47017 Шприц загального призначення, одноразового використання; НК 024:2019 - 48125 - Рулон марлевий, нестерильний; НК 024:2019 - 48126 Бинт марлевий медичний стерильний; НК 024:2019 - 47017 Шприц загального призначення, одноразового використання; НК 024:2019 - 47017 Шприц загального призначення, одноразового використання; НК 024:2019 - 47017 Шприц загального призначення, одноразового використання)</w:t>
            </w:r>
            <w:r w:rsidR="00577636">
              <w:rPr>
                <w:rFonts w:ascii="Times New Roman" w:hAnsi="Times New Roman" w:cs="Times New Roman"/>
                <w:b/>
                <w:color w:val="000000"/>
                <w:kern w:val="36"/>
                <w:lang w:val="uk-UA" w:eastAsia="uk-UA"/>
              </w:rPr>
              <w:t>.</w:t>
            </w:r>
            <w:bookmarkStart w:id="3" w:name="_GoBack"/>
            <w:bookmarkEnd w:id="3"/>
          </w:p>
          <w:p w14:paraId="5C6C1AF6" w14:textId="5F030603"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lastRenderedPageBreak/>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3B5426"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3B5426"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w:t>
            </w:r>
            <w:r w:rsidRPr="0044462E">
              <w:rPr>
                <w:rFonts w:ascii="Times New Roman" w:hAnsi="Times New Roman" w:cs="Times New Roman"/>
                <w:color w:val="auto"/>
                <w:sz w:val="24"/>
                <w:szCs w:val="24"/>
                <w:shd w:val="clear" w:color="auto" w:fill="FFFFFF"/>
                <w:lang w:val="uk-UA"/>
              </w:rPr>
              <w:lastRenderedPageBreak/>
              <w:t>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 xml:space="preserve">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DFE">
              <w:rPr>
                <w:rFonts w:ascii="Times New Roman" w:hAnsi="Times New Roman"/>
                <w:color w:val="000000"/>
                <w:shd w:val="solid" w:color="FFFFFF" w:fill="FFFFFF"/>
                <w:lang w:val="uk-UA" w:eastAsia="en-US"/>
              </w:rPr>
              <w:t>невідповідностей</w:t>
            </w:r>
            <w:proofErr w:type="spellEnd"/>
            <w:r w:rsidRPr="00242DFE">
              <w:rPr>
                <w:rFonts w:ascii="Times New Roman" w:hAnsi="Times New Roman"/>
                <w:color w:val="000000"/>
                <w:shd w:val="solid" w:color="FFFFFF" w:fill="FFFFFF"/>
                <w:lang w:val="uk-UA" w:eastAsia="en-US"/>
              </w:rPr>
              <w:t xml:space="preserve"> в електронній системі </w:t>
            </w:r>
            <w:proofErr w:type="spellStart"/>
            <w:r w:rsidRPr="00242DFE">
              <w:rPr>
                <w:rFonts w:ascii="Times New Roman" w:hAnsi="Times New Roman"/>
                <w:color w:val="000000"/>
                <w:shd w:val="solid" w:color="FFFFFF" w:fill="FFFFFF"/>
                <w:lang w:val="uk-UA" w:eastAsia="en-US"/>
              </w:rPr>
              <w:t>закупівель</w:t>
            </w:r>
            <w:proofErr w:type="spellEnd"/>
            <w:r w:rsidRPr="00242DFE">
              <w:rPr>
                <w:rFonts w:ascii="Times New Roman" w:hAnsi="Times New Roman"/>
                <w:color w:val="000000"/>
                <w:shd w:val="solid" w:color="FFFFFF" w:fill="FFFFFF"/>
                <w:lang w:val="uk-UA" w:eastAsia="en-US"/>
              </w:rPr>
              <w:t>.</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DFE">
              <w:rPr>
                <w:rFonts w:ascii="Times New Roman" w:hAnsi="Times New Roman"/>
                <w:sz w:val="24"/>
                <w:szCs w:val="24"/>
                <w:shd w:val="solid" w:color="FFFFFF" w:fill="FFFFFF"/>
                <w:lang w:val="uk-UA" w:eastAsia="en-US"/>
              </w:rPr>
              <w:t>невідповідностей</w:t>
            </w:r>
            <w:proofErr w:type="spellEnd"/>
            <w:r w:rsidRPr="00242DFE">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w:t>
            </w:r>
            <w:r w:rsidRPr="00404518">
              <w:rPr>
                <w:rFonts w:ascii="Times New Roman" w:hAnsi="Times New Roman"/>
                <w:sz w:val="24"/>
                <w:szCs w:val="24"/>
                <w:lang w:val="uk-UA" w:eastAsia="en-US"/>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proofErr w:type="spellStart"/>
            <w:r w:rsidRPr="00404518">
              <w:rPr>
                <w:rFonts w:ascii="Times New Roman" w:hAnsi="Times New Roman"/>
                <w:color w:val="000000"/>
                <w:shd w:val="solid" w:color="FFFFFF" w:fill="FFFFFF"/>
                <w:lang w:eastAsia="en-US"/>
              </w:rPr>
              <w:t>Електронний</w:t>
            </w:r>
            <w:proofErr w:type="spellEnd"/>
            <w:r w:rsidRPr="00404518">
              <w:rPr>
                <w:rFonts w:ascii="Times New Roman" w:hAnsi="Times New Roman"/>
                <w:color w:val="000000"/>
                <w:shd w:val="solid" w:color="FFFFFF" w:fill="FFFFFF"/>
                <w:lang w:eastAsia="en-US"/>
              </w:rPr>
              <w:t xml:space="preserve"> </w:t>
            </w:r>
            <w:proofErr w:type="spellStart"/>
            <w:r w:rsidRPr="00404518">
              <w:rPr>
                <w:rFonts w:ascii="Times New Roman" w:hAnsi="Times New Roman"/>
                <w:color w:val="000000"/>
                <w:shd w:val="solid" w:color="FFFFFF" w:fill="FFFFFF"/>
                <w:lang w:eastAsia="en-US"/>
              </w:rPr>
              <w:t>аукціон</w:t>
            </w:r>
            <w:proofErr w:type="spellEnd"/>
            <w:r w:rsidRPr="00404518">
              <w:rPr>
                <w:rFonts w:ascii="Times New Roman" w:hAnsi="Times New Roman"/>
                <w:color w:val="000000"/>
                <w:shd w:val="solid" w:color="FFFFFF" w:fill="FFFFFF"/>
                <w:lang w:eastAsia="en-US"/>
              </w:rPr>
              <w:t xml:space="preserve"> проводиться </w:t>
            </w:r>
            <w:proofErr w:type="spellStart"/>
            <w:r w:rsidRPr="00404518">
              <w:rPr>
                <w:rFonts w:ascii="Times New Roman" w:hAnsi="Times New Roman"/>
                <w:color w:val="000000"/>
                <w:shd w:val="solid" w:color="FFFFFF" w:fill="FFFFFF"/>
                <w:lang w:eastAsia="en-US"/>
              </w:rPr>
              <w:t>електронною</w:t>
            </w:r>
            <w:proofErr w:type="spellEnd"/>
            <w:r w:rsidRPr="00404518">
              <w:rPr>
                <w:rFonts w:ascii="Times New Roman" w:hAnsi="Times New Roman"/>
                <w:color w:val="000000"/>
                <w:shd w:val="solid" w:color="FFFFFF" w:fill="FFFFFF"/>
                <w:lang w:eastAsia="en-US"/>
              </w:rPr>
              <w:t xml:space="preserve"> системою </w:t>
            </w:r>
            <w:proofErr w:type="spellStart"/>
            <w:r w:rsidRPr="00404518">
              <w:rPr>
                <w:rFonts w:ascii="Times New Roman" w:hAnsi="Times New Roman"/>
                <w:color w:val="000000"/>
                <w:shd w:val="solid" w:color="FFFFFF" w:fill="FFFFFF"/>
                <w:lang w:eastAsia="en-US"/>
              </w:rPr>
              <w:t>закупівель</w:t>
            </w:r>
            <w:proofErr w:type="spellEnd"/>
            <w:r w:rsidRPr="00404518">
              <w:rPr>
                <w:rFonts w:ascii="Times New Roman" w:hAnsi="Times New Roman"/>
                <w:color w:val="000000"/>
                <w:shd w:val="solid" w:color="FFFFFF" w:fill="FFFFFF"/>
                <w:lang w:eastAsia="en-US"/>
              </w:rPr>
              <w:t xml:space="preserve"> </w:t>
            </w:r>
            <w:r>
              <w:rPr>
                <w:rFonts w:ascii="Times New Roman" w:hAnsi="Times New Roman"/>
                <w:color w:val="000000"/>
                <w:shd w:val="solid" w:color="FFFFFF" w:fill="FFFFFF"/>
                <w:lang w:val="uk-UA" w:eastAsia="en-US"/>
              </w:rPr>
              <w:t xml:space="preserve">  </w:t>
            </w:r>
            <w:proofErr w:type="spellStart"/>
            <w:r w:rsidRPr="00404518">
              <w:rPr>
                <w:rFonts w:ascii="Times New Roman" w:hAnsi="Times New Roman"/>
                <w:color w:val="000000"/>
                <w:shd w:val="solid" w:color="FFFFFF" w:fill="FFFFFF"/>
                <w:lang w:eastAsia="en-US"/>
              </w:rPr>
              <w:t>відповідно</w:t>
            </w:r>
            <w:proofErr w:type="spellEnd"/>
            <w:r w:rsidRPr="00404518">
              <w:rPr>
                <w:rFonts w:ascii="Times New Roman" w:hAnsi="Times New Roman"/>
                <w:color w:val="000000"/>
                <w:shd w:val="solid" w:color="FFFFFF" w:fill="FFFFFF"/>
                <w:lang w:eastAsia="en-US"/>
              </w:rPr>
              <w:t xml:space="preserve"> до </w:t>
            </w:r>
            <w:proofErr w:type="spellStart"/>
            <w:r w:rsidRPr="00404518">
              <w:rPr>
                <w:rFonts w:ascii="Times New Roman" w:hAnsi="Times New Roman"/>
                <w:color w:val="000000"/>
                <w:shd w:val="solid" w:color="FFFFFF" w:fill="FFFFFF"/>
                <w:lang w:eastAsia="en-US"/>
              </w:rPr>
              <w:t>статті</w:t>
            </w:r>
            <w:proofErr w:type="spellEnd"/>
            <w:r w:rsidRPr="00404518">
              <w:rPr>
                <w:rFonts w:ascii="Times New Roman" w:hAnsi="Times New Roman"/>
                <w:color w:val="000000"/>
                <w:shd w:val="solid" w:color="FFFFFF" w:fill="FFFFFF"/>
                <w:lang w:eastAsia="en-US"/>
              </w:rPr>
              <w:t xml:space="preserve">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w:t>
            </w:r>
            <w:proofErr w:type="spellStart"/>
            <w:r w:rsidRPr="00404518">
              <w:rPr>
                <w:rFonts w:ascii="Times New Roman" w:hAnsi="Times New Roman"/>
                <w:sz w:val="24"/>
                <w:szCs w:val="24"/>
                <w:shd w:val="solid" w:color="FFFFFF" w:fill="FFFFFF"/>
                <w:lang w:eastAsia="en-US"/>
              </w:rPr>
              <w:t>Якщо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була</w:t>
            </w:r>
            <w:proofErr w:type="spellEnd"/>
            <w:r w:rsidRPr="00404518">
              <w:rPr>
                <w:rFonts w:ascii="Times New Roman" w:hAnsi="Times New Roman"/>
                <w:sz w:val="24"/>
                <w:szCs w:val="24"/>
                <w:shd w:val="solid" w:color="FFFFFF" w:fill="FFFFFF"/>
                <w:lang w:eastAsia="en-US"/>
              </w:rPr>
              <w:t xml:space="preserve"> подана одна </w:t>
            </w:r>
            <w:proofErr w:type="spellStart"/>
            <w:r w:rsidRPr="00404518">
              <w:rPr>
                <w:rFonts w:ascii="Times New Roman" w:hAnsi="Times New Roman"/>
                <w:sz w:val="24"/>
                <w:szCs w:val="24"/>
                <w:shd w:val="solid" w:color="FFFFFF" w:fill="FFFFFF"/>
                <w:lang w:eastAsia="en-US"/>
              </w:rPr>
              <w:t>тендерна</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електронна</w:t>
            </w:r>
            <w:proofErr w:type="spellEnd"/>
            <w:r w:rsidRPr="00404518">
              <w:rPr>
                <w:rFonts w:ascii="Times New Roman" w:hAnsi="Times New Roman"/>
                <w:sz w:val="24"/>
                <w:szCs w:val="24"/>
                <w:shd w:val="solid" w:color="FFFFFF" w:fill="FFFFFF"/>
                <w:lang w:eastAsia="en-US"/>
              </w:rPr>
              <w:t xml:space="preserve"> система </w:t>
            </w:r>
            <w:proofErr w:type="spellStart"/>
            <w:r w:rsidRPr="00404518">
              <w:rPr>
                <w:rFonts w:ascii="Times New Roman" w:hAnsi="Times New Roman"/>
                <w:sz w:val="24"/>
                <w:szCs w:val="24"/>
                <w:shd w:val="solid" w:color="FFFFFF" w:fill="FFFFFF"/>
                <w:lang w:eastAsia="en-US"/>
              </w:rPr>
              <w:t>закупівель</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після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закінчення</w:t>
            </w:r>
            <w:proofErr w:type="spellEnd"/>
            <w:r w:rsidRPr="00404518">
              <w:rPr>
                <w:rFonts w:ascii="Times New Roman" w:hAnsi="Times New Roman"/>
                <w:sz w:val="24"/>
                <w:szCs w:val="24"/>
                <w:shd w:val="solid" w:color="FFFFFF" w:fill="FFFFFF"/>
                <w:lang w:eastAsia="en-US"/>
              </w:rPr>
              <w:t xml:space="preserve"> строку для </w:t>
            </w:r>
            <w:proofErr w:type="spellStart"/>
            <w:r w:rsidRPr="00404518">
              <w:rPr>
                <w:rFonts w:ascii="Times New Roman" w:hAnsi="Times New Roman"/>
                <w:sz w:val="24"/>
                <w:szCs w:val="24"/>
                <w:shd w:val="solid" w:color="FFFFFF" w:fill="FFFFFF"/>
                <w:lang w:eastAsia="en-US"/>
              </w:rPr>
              <w:t>подання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пропозицій</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визначених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замовником</w:t>
            </w:r>
            <w:proofErr w:type="spellEnd"/>
            <w:r w:rsidRPr="00404518">
              <w:rPr>
                <w:rFonts w:ascii="Times New Roman" w:hAnsi="Times New Roman"/>
                <w:sz w:val="24"/>
                <w:szCs w:val="24"/>
                <w:shd w:val="solid" w:color="FFFFFF" w:fill="FFFFFF"/>
                <w:lang w:eastAsia="en-US"/>
              </w:rPr>
              <w:t xml:space="preserve"> в </w:t>
            </w:r>
            <w:proofErr w:type="spellStart"/>
            <w:r w:rsidRPr="00404518">
              <w:rPr>
                <w:rFonts w:ascii="Times New Roman" w:hAnsi="Times New Roman"/>
                <w:sz w:val="24"/>
                <w:szCs w:val="24"/>
                <w:shd w:val="solid" w:color="FFFFFF" w:fill="FFFFFF"/>
                <w:lang w:eastAsia="en-US"/>
              </w:rPr>
              <w:t>оголошенні</w:t>
            </w:r>
            <w:proofErr w:type="spellEnd"/>
            <w:r w:rsidRPr="00404518">
              <w:rPr>
                <w:rFonts w:ascii="Times New Roman" w:hAnsi="Times New Roman"/>
                <w:sz w:val="24"/>
                <w:szCs w:val="24"/>
                <w:shd w:val="solid" w:color="FFFFFF" w:fill="FFFFFF"/>
                <w:lang w:eastAsia="en-US"/>
              </w:rPr>
              <w:t xml:space="preserve"> про </w:t>
            </w:r>
            <w:proofErr w:type="spellStart"/>
            <w:r w:rsidRPr="00404518">
              <w:rPr>
                <w:rFonts w:ascii="Times New Roman" w:hAnsi="Times New Roman"/>
                <w:sz w:val="24"/>
                <w:szCs w:val="24"/>
                <w:shd w:val="solid" w:color="FFFFFF" w:fill="FFFFFF"/>
                <w:lang w:eastAsia="en-US"/>
              </w:rPr>
              <w:t>проведення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відкритих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торгів</w:t>
            </w:r>
            <w:proofErr w:type="spellEnd"/>
            <w:r w:rsidRPr="00404518">
              <w:rPr>
                <w:rFonts w:ascii="Times New Roman" w:hAnsi="Times New Roman"/>
                <w:sz w:val="24"/>
                <w:szCs w:val="24"/>
                <w:shd w:val="solid" w:color="FFFFFF" w:fill="FFFFFF"/>
                <w:lang w:eastAsia="en-US"/>
              </w:rPr>
              <w:t xml:space="preserve">, не проводить </w:t>
            </w:r>
            <w:proofErr w:type="spellStart"/>
            <w:r w:rsidRPr="00404518">
              <w:rPr>
                <w:rFonts w:ascii="Times New Roman" w:hAnsi="Times New Roman"/>
                <w:sz w:val="24"/>
                <w:szCs w:val="24"/>
                <w:shd w:val="solid" w:color="FFFFFF" w:fill="FFFFFF"/>
                <w:lang w:eastAsia="en-US"/>
              </w:rPr>
              <w:t>оцінку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пропозиції</w:t>
            </w:r>
            <w:proofErr w:type="spellEnd"/>
            <w:r w:rsidRPr="00404518">
              <w:rPr>
                <w:rFonts w:ascii="Times New Roman" w:hAnsi="Times New Roman"/>
                <w:sz w:val="24"/>
                <w:szCs w:val="24"/>
                <w:shd w:val="solid" w:color="FFFFFF" w:fill="FFFFFF"/>
                <w:lang w:eastAsia="en-US"/>
              </w:rPr>
              <w:t xml:space="preserve"> та </w:t>
            </w:r>
            <w:proofErr w:type="spellStart"/>
            <w:r w:rsidRPr="00404518">
              <w:rPr>
                <w:rFonts w:ascii="Times New Roman" w:hAnsi="Times New Roman"/>
                <w:sz w:val="24"/>
                <w:szCs w:val="24"/>
                <w:shd w:val="solid" w:color="FFFFFF" w:fill="FFFFFF"/>
                <w:lang w:eastAsia="en-US"/>
              </w:rPr>
              <w:t>визначає</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пропозицію</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найбільш</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економічно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вигідною</w:t>
            </w:r>
            <w:proofErr w:type="spellEnd"/>
          </w:p>
        </w:tc>
      </w:tr>
      <w:tr w:rsidR="00204041" w:rsidRPr="003B5426"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proofErr w:type="spellStart"/>
            <w:r w:rsidR="00145988" w:rsidRPr="00145988">
              <w:rPr>
                <w:rFonts w:ascii="Times New Roman" w:hAnsi="Times New Roman"/>
                <w:b/>
                <w:color w:val="000000"/>
                <w:shd w:val="solid" w:color="FFFFFF" w:fill="FFFFFF"/>
                <w:lang w:eastAsia="en-US"/>
              </w:rPr>
              <w:t>Замовник</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відхиляє</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тендерну</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пропозицію</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із</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зазначенням</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аргументації</w:t>
            </w:r>
            <w:proofErr w:type="spellEnd"/>
            <w:r w:rsidR="00145988" w:rsidRPr="00145988">
              <w:rPr>
                <w:rFonts w:ascii="Times New Roman" w:hAnsi="Times New Roman"/>
                <w:b/>
                <w:color w:val="000000"/>
                <w:shd w:val="solid" w:color="FFFFFF" w:fill="FFFFFF"/>
                <w:lang w:eastAsia="en-US"/>
              </w:rPr>
              <w:t xml:space="preserve"> в </w:t>
            </w:r>
            <w:proofErr w:type="spellStart"/>
            <w:r w:rsidR="00145988" w:rsidRPr="00145988">
              <w:rPr>
                <w:rFonts w:ascii="Times New Roman" w:hAnsi="Times New Roman"/>
                <w:b/>
                <w:color w:val="000000"/>
                <w:shd w:val="solid" w:color="FFFFFF" w:fill="FFFFFF"/>
                <w:lang w:eastAsia="en-US"/>
              </w:rPr>
              <w:t>електронній</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системі</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закупівель</w:t>
            </w:r>
            <w:proofErr w:type="spellEnd"/>
            <w:r w:rsidR="00145988" w:rsidRPr="00145988">
              <w:rPr>
                <w:rFonts w:ascii="Times New Roman" w:hAnsi="Times New Roman"/>
                <w:b/>
                <w:color w:val="000000"/>
                <w:shd w:val="solid" w:color="FFFFFF" w:fill="FFFFFF"/>
                <w:lang w:eastAsia="en-US"/>
              </w:rPr>
              <w:t xml:space="preserve"> у </w:t>
            </w:r>
            <w:proofErr w:type="spellStart"/>
            <w:r w:rsidR="00145988" w:rsidRPr="00145988">
              <w:rPr>
                <w:rFonts w:ascii="Times New Roman" w:hAnsi="Times New Roman"/>
                <w:b/>
                <w:color w:val="000000"/>
                <w:shd w:val="solid" w:color="FFFFFF" w:fill="FFFFFF"/>
                <w:lang w:eastAsia="en-US"/>
              </w:rPr>
              <w:t>разі</w:t>
            </w:r>
            <w:proofErr w:type="spellEnd"/>
            <w:r w:rsidR="00145988" w:rsidRPr="00145988">
              <w:rPr>
                <w:rFonts w:ascii="Times New Roman" w:hAnsi="Times New Roman"/>
                <w:b/>
                <w:color w:val="000000"/>
                <w:shd w:val="solid" w:color="FFFFFF" w:fill="FFFFFF"/>
                <w:lang w:eastAsia="en-US"/>
              </w:rPr>
              <w:t>,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w:t>
            </w:r>
            <w:proofErr w:type="spellStart"/>
            <w:r w:rsidRPr="00145988">
              <w:rPr>
                <w:rFonts w:ascii="Times New Roman" w:hAnsi="Times New Roman"/>
                <w:b/>
                <w:color w:val="000000"/>
                <w:lang w:eastAsia="en-US"/>
              </w:rPr>
              <w:t>учасник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недостовірну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суттєвою</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визначення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результатів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яку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згідно</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абзацом</w:t>
            </w:r>
            <w:proofErr w:type="spellEnd"/>
            <w:r w:rsidRPr="00145988">
              <w:rPr>
                <w:rFonts w:ascii="Times New Roman" w:hAnsi="Times New Roman"/>
                <w:color w:val="000000"/>
                <w:shd w:val="solid" w:color="FFFFFF" w:fill="FFFFFF"/>
                <w:lang w:eastAsia="en-US"/>
              </w:rPr>
              <w:t xml:space="preserve"> другим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п’ятнадцятої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таке</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вимагалося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відповідає</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умовам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до такого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виправив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після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розкриття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невідповідності</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інформації</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документах,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подані</w:t>
            </w:r>
            <w:proofErr w:type="spellEnd"/>
            <w:r w:rsidRPr="00145988">
              <w:rPr>
                <w:rFonts w:ascii="Times New Roman" w:hAnsi="Times New Roman"/>
                <w:color w:val="000000"/>
                <w:shd w:val="solid" w:color="FFFFFF" w:fill="FFFFFF"/>
                <w:lang w:eastAsia="en-US"/>
              </w:rPr>
              <w:t xml:space="preserve"> ним у </w:t>
            </w:r>
            <w:proofErr w:type="spellStart"/>
            <w:r w:rsidRPr="00145988">
              <w:rPr>
                <w:rFonts w:ascii="Times New Roman" w:hAnsi="Times New Roman"/>
                <w:color w:val="000000"/>
                <w:shd w:val="solid" w:color="FFFFFF" w:fill="FFFFFF"/>
                <w:lang w:eastAsia="en-US"/>
              </w:rPr>
              <w:t>складі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своєї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змінив</w:t>
            </w:r>
            <w:proofErr w:type="spellEnd"/>
            <w:r w:rsidRPr="00145988">
              <w:rPr>
                <w:rFonts w:ascii="Times New Roman" w:hAnsi="Times New Roman"/>
                <w:color w:val="000000"/>
                <w:shd w:val="solid" w:color="FFFFFF" w:fill="FFFFFF"/>
                <w:lang w:eastAsia="en-US"/>
              </w:rPr>
              <w:t xml:space="preserve"> предмет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його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найменування</w:t>
            </w:r>
            <w:proofErr w:type="spellEnd"/>
            <w:r w:rsidRPr="00145988">
              <w:rPr>
                <w:rFonts w:ascii="Times New Roman" w:hAnsi="Times New Roman"/>
                <w:color w:val="000000"/>
                <w:shd w:val="solid" w:color="FFFFFF" w:fill="FFFFFF"/>
                <w:lang w:eastAsia="en-US"/>
              </w:rPr>
              <w:t xml:space="preserve">, марку, модель </w:t>
            </w:r>
            <w:proofErr w:type="spellStart"/>
            <w:r w:rsidRPr="00145988">
              <w:rPr>
                <w:rFonts w:ascii="Times New Roman" w:hAnsi="Times New Roman"/>
                <w:color w:val="000000"/>
                <w:shd w:val="solid" w:color="FFFFFF" w:fill="FFFFFF"/>
                <w:lang w:eastAsia="en-US"/>
              </w:rPr>
              <w:t>тощо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w:t>
            </w:r>
            <w:proofErr w:type="spellEnd"/>
            <w:r w:rsidRPr="00145988">
              <w:rPr>
                <w:rFonts w:ascii="Times New Roman" w:hAnsi="Times New Roman"/>
                <w:color w:val="000000"/>
                <w:shd w:val="solid" w:color="FFFFFF" w:fill="FFFFFF"/>
                <w:lang w:eastAsia="en-US"/>
              </w:rPr>
              <w:t xml:space="preserve"> час </w:t>
            </w:r>
            <w:proofErr w:type="spellStart"/>
            <w:r w:rsidRPr="00145988">
              <w:rPr>
                <w:rFonts w:ascii="Times New Roman" w:hAnsi="Times New Roman"/>
                <w:color w:val="000000"/>
                <w:shd w:val="solid" w:color="FFFFFF" w:fill="FFFFFF"/>
                <w:lang w:eastAsia="en-US"/>
              </w:rPr>
              <w:t>виправлення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24 годин з моменту </w:t>
            </w:r>
            <w:proofErr w:type="spellStart"/>
            <w:r w:rsidRPr="00145988">
              <w:rPr>
                <w:rFonts w:ascii="Times New Roman" w:hAnsi="Times New Roman"/>
                <w:color w:val="000000"/>
                <w:shd w:val="solid" w:color="FFFFFF" w:fill="FFFFFF"/>
                <w:lang w:eastAsia="en-US"/>
              </w:rPr>
              <w:t>розміщення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електронній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системі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закупівель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повідомлення</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вимогою</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усунення</w:t>
            </w:r>
            <w:proofErr w:type="spellEnd"/>
            <w:r w:rsidRPr="00145988">
              <w:rPr>
                <w:rFonts w:ascii="Times New Roman" w:hAnsi="Times New Roman"/>
                <w:color w:val="000000"/>
                <w:shd w:val="solid" w:color="FFFFFF" w:fill="FFFFFF"/>
                <w:lang w:eastAsia="en-US"/>
              </w:rPr>
              <w:t xml:space="preserve"> таких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обґрунтування</w:t>
            </w:r>
            <w:proofErr w:type="spellEnd"/>
            <w:r w:rsidRPr="00145988">
              <w:rPr>
                <w:rFonts w:ascii="Times New Roman" w:hAnsi="Times New Roman"/>
                <w:color w:val="000000"/>
                <w:shd w:val="solid" w:color="FFFFFF" w:fill="FFFFFF"/>
                <w:lang w:eastAsia="en-US"/>
              </w:rPr>
              <w:t xml:space="preserve"> аномально </w:t>
            </w:r>
            <w:proofErr w:type="spellStart"/>
            <w:r w:rsidRPr="00145988">
              <w:rPr>
                <w:rFonts w:ascii="Times New Roman" w:hAnsi="Times New Roman"/>
                <w:color w:val="000000"/>
                <w:shd w:val="solid" w:color="FFFFFF" w:fill="FFFFFF"/>
                <w:lang w:eastAsia="en-US"/>
              </w:rPr>
              <w:t>низької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строку, </w:t>
            </w:r>
            <w:proofErr w:type="spellStart"/>
            <w:r w:rsidRPr="00145988">
              <w:rPr>
                <w:rFonts w:ascii="Times New Roman" w:hAnsi="Times New Roman"/>
                <w:color w:val="000000"/>
                <w:shd w:val="solid" w:color="FFFFFF" w:fill="FFFFFF"/>
                <w:lang w:eastAsia="en-US"/>
              </w:rPr>
              <w:t>визначеного</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частині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чотирнадцятій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визначив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конфіденційною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може</w:t>
            </w:r>
            <w:proofErr w:type="spellEnd"/>
            <w:r w:rsidRPr="00145988">
              <w:rPr>
                <w:rFonts w:ascii="Times New Roman" w:hAnsi="Times New Roman"/>
                <w:color w:val="000000"/>
                <w:shd w:val="solid" w:color="FFFFFF" w:fill="FFFFFF"/>
                <w:lang w:eastAsia="en-US"/>
              </w:rPr>
              <w:t xml:space="preserve"> бути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як </w:t>
            </w:r>
            <w:proofErr w:type="spellStart"/>
            <w:r w:rsidRPr="00145988">
              <w:rPr>
                <w:rFonts w:ascii="Times New Roman" w:hAnsi="Times New Roman"/>
                <w:color w:val="000000"/>
                <w:shd w:val="solid" w:color="FFFFFF" w:fill="FFFFFF"/>
                <w:lang w:eastAsia="en-US"/>
              </w:rPr>
              <w:t>конфіденційна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вимог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другої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державної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форми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власності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створеною</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зареєстрованою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законодавства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кінцевим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бенефіціарним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резидент (</w:t>
            </w:r>
            <w:proofErr w:type="spellStart"/>
            <w:r w:rsidRPr="00145988">
              <w:rPr>
                <w:rFonts w:ascii="Times New Roman" w:hAnsi="Times New Roman"/>
                <w:color w:val="000000"/>
                <w:shd w:val="solid" w:color="FFFFFF" w:fill="FFFFFF"/>
                <w:lang w:eastAsia="en-US"/>
              </w:rPr>
              <w:t>резиденти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підприємцем</w:t>
            </w:r>
            <w:proofErr w:type="spellEnd"/>
            <w:r w:rsidRPr="00145988">
              <w:rPr>
                <w:rFonts w:ascii="Times New Roman" w:hAnsi="Times New Roman"/>
                <w:color w:val="000000"/>
                <w:shd w:val="solid" w:color="FFFFFF" w:fill="FFFFFF"/>
                <w:lang w:eastAsia="en-US"/>
              </w:rPr>
              <w:t xml:space="preserve">)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суб’єктом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господарювання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здійснює</w:t>
            </w:r>
            <w:proofErr w:type="spellEnd"/>
            <w:r w:rsidRPr="00145988">
              <w:rPr>
                <w:rFonts w:ascii="Times New Roman" w:hAnsi="Times New Roman"/>
                <w:color w:val="000000"/>
                <w:shd w:val="solid" w:color="FFFFFF" w:fill="FFFFFF"/>
                <w:lang w:eastAsia="en-US"/>
              </w:rPr>
              <w:t xml:space="preserve"> продаж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походженням</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(за </w:t>
            </w:r>
            <w:proofErr w:type="spellStart"/>
            <w:r w:rsidRPr="00145988">
              <w:rPr>
                <w:rFonts w:ascii="Times New Roman" w:hAnsi="Times New Roman"/>
                <w:color w:val="000000"/>
                <w:shd w:val="solid" w:color="FFFFFF" w:fill="FFFFFF"/>
                <w:lang w:eastAsia="en-US"/>
              </w:rPr>
              <w:t>винятком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та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необхідних</w:t>
            </w:r>
            <w:proofErr w:type="spellEnd"/>
            <w:r w:rsidRPr="00145988">
              <w:rPr>
                <w:rFonts w:ascii="Times New Roman" w:hAnsi="Times New Roman"/>
                <w:color w:val="000000"/>
                <w:shd w:val="solid" w:color="FFFFFF" w:fill="FFFFFF"/>
                <w:lang w:eastAsia="en-US"/>
              </w:rPr>
              <w:t xml:space="preserve"> для ремонту та </w:t>
            </w:r>
            <w:proofErr w:type="spellStart"/>
            <w:r w:rsidRPr="00145988">
              <w:rPr>
                <w:rFonts w:ascii="Times New Roman" w:hAnsi="Times New Roman"/>
                <w:color w:val="000000"/>
                <w:shd w:val="solid" w:color="FFFFFF" w:fill="FFFFFF"/>
                <w:lang w:eastAsia="en-US"/>
              </w:rPr>
              <w:t>обслуговування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lang w:eastAsia="en-US"/>
              </w:rPr>
              <w:t>придбаних</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набрання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чинності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постановою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Кабінету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Міністрів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w:t>
            </w:r>
            <w:r w:rsidRPr="00145988">
              <w:rPr>
                <w:rFonts w:ascii="Times New Roman" w:hAnsi="Times New Roman"/>
                <w:color w:val="000000"/>
                <w:lang w:eastAsia="en-US"/>
              </w:rPr>
              <w:br/>
            </w:r>
            <w:proofErr w:type="spellStart"/>
            <w:r w:rsidRPr="00145988">
              <w:rPr>
                <w:rFonts w:ascii="Times New Roman" w:hAnsi="Times New Roman"/>
                <w:color w:val="000000"/>
                <w:lang w:eastAsia="en-US"/>
              </w:rPr>
              <w:lastRenderedPageBreak/>
              <w:t>від</w:t>
            </w:r>
            <w:proofErr w:type="spellEnd"/>
            <w:r w:rsidRPr="00145988">
              <w:rPr>
                <w:rFonts w:ascii="Times New Roman" w:hAnsi="Times New Roman"/>
                <w:color w:val="000000"/>
                <w:lang w:eastAsia="en-US"/>
              </w:rPr>
              <w:t xml:space="preserve"> 12 </w:t>
            </w:r>
            <w:proofErr w:type="spellStart"/>
            <w:r w:rsidRPr="00145988">
              <w:rPr>
                <w:rFonts w:ascii="Times New Roman" w:hAnsi="Times New Roman"/>
                <w:color w:val="000000"/>
                <w:lang w:eastAsia="en-US"/>
              </w:rPr>
              <w:t>жовтня</w:t>
            </w:r>
            <w:proofErr w:type="spellEnd"/>
            <w:r w:rsidRPr="00145988">
              <w:rPr>
                <w:rFonts w:ascii="Times New Roman" w:hAnsi="Times New Roman"/>
                <w:color w:val="000000"/>
                <w:lang w:eastAsia="en-US"/>
              </w:rPr>
              <w:t xml:space="preserve"> 2022 р. № 1178 “Про </w:t>
            </w:r>
            <w:proofErr w:type="spellStart"/>
            <w:r w:rsidRPr="00145988">
              <w:rPr>
                <w:rFonts w:ascii="Times New Roman" w:hAnsi="Times New Roman"/>
                <w:color w:val="000000"/>
                <w:lang w:eastAsia="en-US"/>
              </w:rPr>
              <w:t>затвердження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особливостей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і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замовників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передбачених</w:t>
            </w:r>
            <w:proofErr w:type="spellEnd"/>
            <w:r w:rsidRPr="00145988">
              <w:rPr>
                <w:rFonts w:ascii="Times New Roman" w:hAnsi="Times New Roman"/>
                <w:color w:val="000000"/>
                <w:lang w:eastAsia="en-US"/>
              </w:rPr>
              <w:t xml:space="preserve"> Законом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публічні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період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правового режиму </w:t>
            </w:r>
            <w:proofErr w:type="spellStart"/>
            <w:r w:rsidRPr="00145988">
              <w:rPr>
                <w:rFonts w:ascii="Times New Roman" w:hAnsi="Times New Roman"/>
                <w:color w:val="000000"/>
                <w:lang w:eastAsia="en-US"/>
              </w:rPr>
              <w:t>воєнного</w:t>
            </w:r>
            <w:proofErr w:type="spellEnd"/>
            <w:r w:rsidRPr="00145988">
              <w:rPr>
                <w:rFonts w:ascii="Times New Roman" w:hAnsi="Times New Roman"/>
                <w:color w:val="000000"/>
                <w:lang w:eastAsia="en-US"/>
              </w:rPr>
              <w:t xml:space="preserve"> стану в </w:t>
            </w:r>
            <w:proofErr w:type="spellStart"/>
            <w:r w:rsidRPr="00145988">
              <w:rPr>
                <w:rFonts w:ascii="Times New Roman" w:hAnsi="Times New Roman"/>
                <w:color w:val="000000"/>
                <w:lang w:eastAsia="en-US"/>
              </w:rPr>
              <w:t>Україні</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90 </w:t>
            </w:r>
            <w:proofErr w:type="spellStart"/>
            <w:r w:rsidRPr="00145988">
              <w:rPr>
                <w:rFonts w:ascii="Times New Roman" w:hAnsi="Times New Roman"/>
                <w:color w:val="000000"/>
                <w:lang w:eastAsia="en-US"/>
              </w:rPr>
              <w:t>днів</w:t>
            </w:r>
            <w:proofErr w:type="spellEnd"/>
            <w:r w:rsidRPr="00145988">
              <w:rPr>
                <w:rFonts w:ascii="Times New Roman" w:hAnsi="Times New Roman"/>
                <w:color w:val="000000"/>
                <w:lang w:eastAsia="en-US"/>
              </w:rPr>
              <w:t xml:space="preserve"> з дня </w:t>
            </w:r>
            <w:proofErr w:type="spellStart"/>
            <w:r w:rsidRPr="00145988">
              <w:rPr>
                <w:rFonts w:ascii="Times New Roman" w:hAnsi="Times New Roman"/>
                <w:color w:val="000000"/>
                <w:lang w:eastAsia="en-US"/>
              </w:rPr>
              <w:t>його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припинення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скасування</w:t>
            </w:r>
            <w:proofErr w:type="spellEnd"/>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w:t>
            </w:r>
            <w:proofErr w:type="spellStart"/>
            <w:r w:rsidRPr="00145988">
              <w:rPr>
                <w:rFonts w:ascii="Times New Roman" w:hAnsi="Times New Roman"/>
                <w:b/>
                <w:color w:val="000000"/>
                <w:lang w:eastAsia="en-US"/>
              </w:rPr>
              <w:t>тендерна</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пропозиція</w:t>
            </w:r>
            <w:proofErr w:type="spellEnd"/>
            <w:r w:rsidRPr="00145988">
              <w:rPr>
                <w:rFonts w:ascii="Times New Roman" w:hAnsi="Times New Roman"/>
                <w:b/>
                <w:color w:val="000000"/>
                <w:lang w:eastAsia="en-US"/>
              </w:rPr>
              <w:t>:</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умовам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технічної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специфікації</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іншим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предмета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w:t>
            </w:r>
          </w:p>
          <w:p w14:paraId="433EFC3F"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викладена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іншою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мовами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ніж</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передбачена</w:t>
            </w:r>
            <w:proofErr w:type="spellEnd"/>
            <w:r w:rsidRPr="00145988">
              <w:rPr>
                <w:rFonts w:ascii="Times New Roman" w:hAnsi="Times New Roman"/>
                <w:color w:val="000000"/>
                <w:lang w:eastAsia="en-US"/>
              </w:rPr>
              <w:t xml:space="preserve"> тендерною </w:t>
            </w:r>
            <w:proofErr w:type="spellStart"/>
            <w:r w:rsidRPr="00145988">
              <w:rPr>
                <w:rFonts w:ascii="Times New Roman" w:hAnsi="Times New Roman"/>
                <w:color w:val="000000"/>
                <w:lang w:eastAsia="en-US"/>
              </w:rPr>
              <w:t>документацією</w:t>
            </w:r>
            <w:proofErr w:type="spellEnd"/>
            <w:r w:rsidRPr="00145988">
              <w:rPr>
                <w:rFonts w:ascii="Times New Roman" w:hAnsi="Times New Roman"/>
                <w:color w:val="000000"/>
                <w:lang w:eastAsia="en-US"/>
              </w:rPr>
              <w:t>;</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строк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закінчився</w:t>
            </w:r>
            <w:proofErr w:type="spellEnd"/>
            <w:r w:rsidRPr="00145988">
              <w:rPr>
                <w:rFonts w:ascii="Times New Roman" w:hAnsi="Times New Roman"/>
                <w:color w:val="000000"/>
                <w:lang w:eastAsia="en-US"/>
              </w:rPr>
              <w:t>;</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w:t>
            </w:r>
            <w:proofErr w:type="spellStart"/>
            <w:r w:rsidRPr="00145988">
              <w:rPr>
                <w:rFonts w:ascii="Times New Roman" w:hAnsi="Times New Roman"/>
                <w:color w:val="000000"/>
                <w:lang w:eastAsia="en-US"/>
              </w:rPr>
              <w:t>ціна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перевищує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очікувану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вартість</w:t>
            </w:r>
            <w:proofErr w:type="spellEnd"/>
            <w:r w:rsidRPr="00145988">
              <w:rPr>
                <w:rFonts w:ascii="Times New Roman" w:hAnsi="Times New Roman"/>
                <w:color w:val="000000"/>
                <w:lang w:eastAsia="en-US"/>
              </w:rPr>
              <w:t xml:space="preserve"> </w:t>
            </w:r>
            <w:r w:rsidRPr="00145988">
              <w:rPr>
                <w:rFonts w:ascii="Times New Roman" w:hAnsi="Times New Roman"/>
                <w:color w:val="000000"/>
                <w:shd w:val="solid" w:color="FFFFFF" w:fill="FFFFFF"/>
                <w:lang w:eastAsia="en-US"/>
              </w:rPr>
              <w:t xml:space="preserve">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прийняття</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розгляду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вищою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очікувана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вартість</w:t>
            </w:r>
            <w:proofErr w:type="spellEnd"/>
            <w:r w:rsidRPr="00145988">
              <w:rPr>
                <w:rFonts w:ascii="Times New Roman" w:hAnsi="Times New Roman"/>
                <w:color w:val="000000"/>
                <w:shd w:val="solid" w:color="FFFFFF" w:fill="FFFFFF"/>
                <w:lang w:eastAsia="en-US"/>
              </w:rPr>
              <w:t xml:space="preserve"> 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прийнятний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більшим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зазначений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установленим</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абзацу </w:t>
            </w:r>
            <w:proofErr w:type="spellStart"/>
            <w:r w:rsidRPr="00145988">
              <w:rPr>
                <w:rFonts w:ascii="Times New Roman" w:hAnsi="Times New Roman"/>
                <w:color w:val="000000"/>
                <w:lang w:eastAsia="en-US"/>
              </w:rPr>
              <w:t>першого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третьої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w:t>
            </w:r>
            <w:proofErr w:type="spellStart"/>
            <w:r w:rsidRPr="00145988">
              <w:rPr>
                <w:rFonts w:ascii="Times New Roman" w:hAnsi="Times New Roman"/>
                <w:b/>
                <w:color w:val="000000"/>
                <w:lang w:eastAsia="en-US"/>
              </w:rPr>
              <w:t>переможець</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5C7C9EAD"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відмовився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підписання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спосіб</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зазначений</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підтверджують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відсутність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статтею</w:t>
            </w:r>
            <w:proofErr w:type="spellEnd"/>
            <w:r w:rsidRPr="00145988">
              <w:rPr>
                <w:rFonts w:ascii="Times New Roman" w:hAnsi="Times New Roman"/>
                <w:color w:val="000000"/>
                <w:lang w:eastAsia="en-US"/>
              </w:rPr>
              <w:t xml:space="preserve"> 17 Закону, </w:t>
            </w:r>
            <w:r w:rsidRPr="00145988">
              <w:rPr>
                <w:rFonts w:ascii="Times New Roman" w:hAnsi="Times New Roman"/>
                <w:color w:val="000000"/>
                <w:shd w:val="solid" w:color="FFFFFF" w:fill="FFFFFF"/>
                <w:lang w:eastAsia="en-US"/>
              </w:rPr>
              <w:t xml:space="preserve">з </w:t>
            </w:r>
            <w:proofErr w:type="spellStart"/>
            <w:r w:rsidRPr="00145988">
              <w:rPr>
                <w:rFonts w:ascii="Times New Roman" w:hAnsi="Times New Roman"/>
                <w:color w:val="000000"/>
                <w:shd w:val="solid" w:color="FFFFFF" w:fill="FFFFFF"/>
                <w:lang w:eastAsia="en-US"/>
              </w:rPr>
              <w:t>урахуванням</w:t>
            </w:r>
            <w:proofErr w:type="spellEnd"/>
            <w:r w:rsidRPr="00145988">
              <w:rPr>
                <w:rFonts w:ascii="Times New Roman" w:hAnsi="Times New Roman"/>
                <w:color w:val="000000"/>
                <w:shd w:val="solid" w:color="FFFFFF" w:fill="FFFFFF"/>
                <w:lang w:eastAsia="en-US"/>
              </w:rPr>
              <w:t xml:space="preserve"> пункту 44 </w:t>
            </w:r>
            <w:proofErr w:type="spellStart"/>
            <w:r w:rsidRPr="00145988">
              <w:rPr>
                <w:rFonts w:ascii="Times New Roman" w:hAnsi="Times New Roman"/>
                <w:color w:val="000000"/>
                <w:shd w:val="solid" w:color="FFFFFF" w:fill="FFFFFF"/>
                <w:lang w:eastAsia="en-US"/>
              </w:rPr>
              <w:t>цих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особливостей</w:t>
            </w:r>
            <w:proofErr w:type="spellEnd"/>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копію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ліцензії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документа </w:t>
            </w:r>
            <w:proofErr w:type="spellStart"/>
            <w:r w:rsidRPr="00145988">
              <w:rPr>
                <w:rFonts w:ascii="Times New Roman" w:hAnsi="Times New Roman"/>
                <w:color w:val="000000"/>
                <w:lang w:eastAsia="en-US"/>
              </w:rPr>
              <w:t>дозвільного</w:t>
            </w:r>
            <w:proofErr w:type="spellEnd"/>
            <w:r w:rsidRPr="00145988">
              <w:rPr>
                <w:rFonts w:ascii="Times New Roman" w:hAnsi="Times New Roman"/>
                <w:color w:val="000000"/>
                <w:lang w:eastAsia="en-US"/>
              </w:rPr>
              <w:t xml:space="preserve"> характеру (у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наявності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другої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виконання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таке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вимагалося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w:t>
            </w:r>
          </w:p>
          <w:p w14:paraId="7479011E" w14:textId="77777777" w:rsidR="00145988" w:rsidRPr="00145988" w:rsidRDefault="00145988" w:rsidP="00145988">
            <w:pPr>
              <w:spacing w:before="120"/>
              <w:ind w:firstLine="567"/>
              <w:jc w:val="both"/>
              <w:rPr>
                <w:rFonts w:ascii="Times New Roman" w:hAnsi="Times New Roman"/>
                <w:color w:val="000000"/>
                <w:lang w:val="uk-UA"/>
              </w:rPr>
            </w:pP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недостовірну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w:t>
            </w:r>
            <w:proofErr w:type="spellStart"/>
            <w:r w:rsidRPr="00145988">
              <w:rPr>
                <w:rFonts w:ascii="Times New Roman" w:hAnsi="Times New Roman"/>
                <w:color w:val="000000"/>
                <w:lang w:eastAsia="en-US"/>
              </w:rPr>
              <w:t>суттєвою</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визначення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результатів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яку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виявлено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абзацом</w:t>
            </w:r>
            <w:proofErr w:type="spellEnd"/>
            <w:r w:rsidRPr="00145988">
              <w:rPr>
                <w:rFonts w:ascii="Times New Roman" w:hAnsi="Times New Roman"/>
                <w:color w:val="000000"/>
                <w:lang w:eastAsia="en-US"/>
              </w:rPr>
              <w:t xml:space="preserve"> другим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п’ятнадцятої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29 Закону.</w:t>
            </w:r>
          </w:p>
          <w:p w14:paraId="612CD774" w14:textId="77777777" w:rsidR="00145988" w:rsidRPr="00145988" w:rsidRDefault="00145988" w:rsidP="00145988">
            <w:pPr>
              <w:spacing w:before="120"/>
              <w:ind w:firstLine="567"/>
              <w:jc w:val="both"/>
              <w:rPr>
                <w:rFonts w:ascii="Times New Roman" w:hAnsi="Times New Roman"/>
                <w:b/>
                <w:color w:val="000000"/>
              </w:rPr>
            </w:pPr>
            <w:proofErr w:type="spellStart"/>
            <w:r w:rsidRPr="00145988">
              <w:rPr>
                <w:rFonts w:ascii="Times New Roman" w:hAnsi="Times New Roman"/>
                <w:b/>
                <w:color w:val="000000"/>
                <w:lang w:eastAsia="en-US"/>
              </w:rPr>
              <w:t>Замовник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може</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відхилити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тендерну</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пропозицію</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із</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зазначенням</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аргументації</w:t>
            </w:r>
            <w:proofErr w:type="spellEnd"/>
            <w:r w:rsidRPr="00145988">
              <w:rPr>
                <w:rFonts w:ascii="Times New Roman" w:hAnsi="Times New Roman"/>
                <w:b/>
                <w:color w:val="000000"/>
                <w:lang w:eastAsia="en-US"/>
              </w:rPr>
              <w:t xml:space="preserve"> в </w:t>
            </w:r>
            <w:proofErr w:type="spellStart"/>
            <w:r w:rsidRPr="00145988">
              <w:rPr>
                <w:rFonts w:ascii="Times New Roman" w:hAnsi="Times New Roman"/>
                <w:b/>
                <w:color w:val="000000"/>
                <w:lang w:eastAsia="en-US"/>
              </w:rPr>
              <w:t>електронній</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системі</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неналежне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обґрунтування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аномально </w:t>
            </w:r>
            <w:proofErr w:type="spellStart"/>
            <w:r w:rsidRPr="00145988">
              <w:rPr>
                <w:rFonts w:ascii="Times New Roman" w:hAnsi="Times New Roman"/>
                <w:color w:val="000000"/>
                <w:lang w:eastAsia="en-US"/>
              </w:rPr>
              <w:t>низькою</w:t>
            </w:r>
            <w:proofErr w:type="spellEnd"/>
            <w:r w:rsidRPr="00145988">
              <w:rPr>
                <w:rFonts w:ascii="Times New Roman" w:hAnsi="Times New Roman"/>
                <w:color w:val="000000"/>
                <w:lang w:eastAsia="en-US"/>
              </w:rPr>
              <w:t>;</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не </w:t>
            </w:r>
            <w:proofErr w:type="spellStart"/>
            <w:r w:rsidRPr="00145988">
              <w:rPr>
                <w:rFonts w:ascii="Times New Roman" w:hAnsi="Times New Roman"/>
                <w:color w:val="000000"/>
                <w:lang w:eastAsia="en-US"/>
              </w:rPr>
              <w:t>виконав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свої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зобов’язання</w:t>
            </w:r>
            <w:proofErr w:type="spellEnd"/>
            <w:r w:rsidRPr="00145988">
              <w:rPr>
                <w:rFonts w:ascii="Times New Roman" w:hAnsi="Times New Roman"/>
                <w:color w:val="000000"/>
                <w:lang w:eastAsia="en-US"/>
              </w:rPr>
              <w:t xml:space="preserve"> за </w:t>
            </w:r>
            <w:proofErr w:type="spellStart"/>
            <w:r w:rsidRPr="00145988">
              <w:rPr>
                <w:rFonts w:ascii="Times New Roman" w:hAnsi="Times New Roman"/>
                <w:color w:val="000000"/>
                <w:lang w:eastAsia="en-US"/>
              </w:rPr>
              <w:t>раніше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укладеним</w:t>
            </w:r>
            <w:proofErr w:type="spellEnd"/>
            <w:r w:rsidRPr="00145988">
              <w:rPr>
                <w:rFonts w:ascii="Times New Roman" w:hAnsi="Times New Roman"/>
                <w:color w:val="000000"/>
                <w:lang w:eastAsia="en-US"/>
              </w:rPr>
              <w:t xml:space="preserve"> договором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із</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тим</w:t>
            </w:r>
            <w:proofErr w:type="spellEnd"/>
            <w:r w:rsidRPr="00145988">
              <w:rPr>
                <w:rFonts w:ascii="Times New Roman" w:hAnsi="Times New Roman"/>
                <w:color w:val="000000"/>
                <w:lang w:eastAsia="en-US"/>
              </w:rPr>
              <w:t xml:space="preserve"> самим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призвело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вигляді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штрафів</w:t>
            </w:r>
            <w:proofErr w:type="spellEnd"/>
            <w:r w:rsidRPr="00145988">
              <w:rPr>
                <w:rFonts w:ascii="Times New Roman" w:hAnsi="Times New Roman"/>
                <w:color w:val="000000"/>
                <w:lang w:eastAsia="en-US"/>
              </w:rPr>
              <w:t xml:space="preserve"> та/</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трьох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років</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наданням</w:t>
            </w:r>
            <w:proofErr w:type="spellEnd"/>
            <w:r w:rsidRPr="00145988">
              <w:rPr>
                <w:rFonts w:ascii="Times New Roman" w:hAnsi="Times New Roman"/>
                <w:color w:val="000000"/>
                <w:lang w:eastAsia="en-US"/>
              </w:rPr>
              <w:t xml:space="preserve"> документального </w:t>
            </w:r>
            <w:proofErr w:type="spellStart"/>
            <w:r w:rsidRPr="00145988">
              <w:rPr>
                <w:rFonts w:ascii="Times New Roman" w:hAnsi="Times New Roman"/>
                <w:color w:val="000000"/>
                <w:lang w:eastAsia="en-US"/>
              </w:rPr>
              <w:t>підтвердження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до такого </w:t>
            </w:r>
            <w:proofErr w:type="spellStart"/>
            <w:r w:rsidRPr="00145988">
              <w:rPr>
                <w:rFonts w:ascii="Times New Roman" w:hAnsi="Times New Roman"/>
                <w:color w:val="000000"/>
                <w:lang w:eastAsia="en-US"/>
              </w:rPr>
              <w:t>учасника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суду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факт </w:t>
            </w:r>
            <w:proofErr w:type="spellStart"/>
            <w:r w:rsidRPr="00145988">
              <w:rPr>
                <w:rFonts w:ascii="Times New Roman" w:hAnsi="Times New Roman"/>
                <w:color w:val="000000"/>
                <w:lang w:eastAsia="en-US"/>
              </w:rPr>
              <w:t>добровільної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сплати</w:t>
            </w:r>
            <w:proofErr w:type="spellEnd"/>
            <w:r w:rsidRPr="00145988">
              <w:rPr>
                <w:rFonts w:ascii="Times New Roman" w:hAnsi="Times New Roman"/>
                <w:color w:val="000000"/>
                <w:lang w:eastAsia="en-US"/>
              </w:rPr>
              <w:t xml:space="preserve"> штрафу,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w:t>
            </w:r>
          </w:p>
          <w:p w14:paraId="0B3AD56E" w14:textId="77777777" w:rsidR="0068198C" w:rsidRPr="00145988" w:rsidRDefault="0068198C" w:rsidP="00145988">
            <w:pPr>
              <w:spacing w:before="120"/>
              <w:ind w:firstLine="567"/>
              <w:jc w:val="both"/>
            </w:pPr>
          </w:p>
        </w:tc>
      </w:tr>
      <w:tr w:rsidR="00204041" w:rsidRPr="003B5426"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xml:space="preserve">. Опис та приклади формальних (несуттєвих) </w:t>
            </w:r>
            <w:r w:rsidR="0099666F" w:rsidRPr="005B2390">
              <w:rPr>
                <w:b/>
                <w:lang w:val="uk-UA"/>
              </w:rPr>
              <w:lastRenderedPageBreak/>
              <w:t>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lastRenderedPageBreak/>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w:t>
            </w:r>
            <w:r w:rsidRPr="005B2390">
              <w:rPr>
                <w:rFonts w:ascii="Times New Roman" w:eastAsia="Calibri" w:hAnsi="Times New Roman" w:cs="Times New Roman"/>
                <w:lang w:val="uk-UA"/>
              </w:rPr>
              <w:lastRenderedPageBreak/>
              <w:t xml:space="preserve">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proofErr w:type="spellStart"/>
            <w:r w:rsidR="00145988" w:rsidRPr="00145988">
              <w:rPr>
                <w:rFonts w:ascii="Times New Roman" w:hAnsi="Times New Roman"/>
                <w:b/>
                <w:color w:val="000000"/>
                <w:lang w:eastAsia="en-US"/>
              </w:rPr>
              <w:t>Замовник</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відміняє</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відкриті</w:t>
            </w:r>
            <w:proofErr w:type="spellEnd"/>
            <w:r w:rsidR="00145988" w:rsidRPr="00145988">
              <w:rPr>
                <w:rFonts w:ascii="Times New Roman" w:hAnsi="Times New Roman"/>
                <w:b/>
                <w:color w:val="000000"/>
                <w:lang w:eastAsia="en-US"/>
              </w:rPr>
              <w:t xml:space="preserve"> торги у </w:t>
            </w:r>
            <w:proofErr w:type="spellStart"/>
            <w:r w:rsidR="00145988" w:rsidRPr="00145988">
              <w:rPr>
                <w:rFonts w:ascii="Times New Roman" w:hAnsi="Times New Roman"/>
                <w:b/>
                <w:color w:val="000000"/>
                <w:lang w:eastAsia="en-US"/>
              </w:rPr>
              <w:t>разі</w:t>
            </w:r>
            <w:proofErr w:type="spellEnd"/>
            <w:r w:rsidR="00145988" w:rsidRPr="00145988">
              <w:rPr>
                <w:rFonts w:ascii="Times New Roman" w:hAnsi="Times New Roman"/>
                <w:b/>
                <w:color w:val="000000"/>
                <w:lang w:eastAsia="en-US"/>
              </w:rPr>
              <w:t>:</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відсутності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подальшої</w:t>
            </w:r>
            <w:proofErr w:type="spellEnd"/>
            <w:r w:rsidRPr="00145988">
              <w:rPr>
                <w:rFonts w:ascii="Times New Roman" w:hAnsi="Times New Roman"/>
                <w:color w:val="000000"/>
                <w:lang w:eastAsia="en-US"/>
              </w:rPr>
              <w:t xml:space="preserve"> потреби в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неможливості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усунення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виникли</w:t>
            </w:r>
            <w:proofErr w:type="spellEnd"/>
            <w:r w:rsidRPr="00145988">
              <w:rPr>
                <w:rFonts w:ascii="Times New Roman" w:hAnsi="Times New Roman"/>
                <w:color w:val="000000"/>
                <w:lang w:eastAsia="en-US"/>
              </w:rPr>
              <w:t xml:space="preserve"> через </w:t>
            </w:r>
            <w:proofErr w:type="spellStart"/>
            <w:r w:rsidRPr="00145988">
              <w:rPr>
                <w:rFonts w:ascii="Times New Roman" w:hAnsi="Times New Roman"/>
                <w:color w:val="000000"/>
                <w:lang w:eastAsia="en-US"/>
              </w:rPr>
              <w:t>виявлені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законодавства</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сфері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описом</w:t>
            </w:r>
            <w:proofErr w:type="spellEnd"/>
            <w:r w:rsidRPr="00145988">
              <w:rPr>
                <w:rFonts w:ascii="Times New Roman" w:hAnsi="Times New Roman"/>
                <w:color w:val="000000"/>
                <w:lang w:eastAsia="en-US"/>
              </w:rPr>
              <w:t xml:space="preserve"> таких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w:t>
            </w:r>
            <w:proofErr w:type="spellStart"/>
            <w:r w:rsidRPr="00145988">
              <w:rPr>
                <w:rFonts w:ascii="Times New Roman" w:hAnsi="Times New Roman"/>
                <w:color w:val="000000"/>
                <w:lang w:eastAsia="en-US"/>
              </w:rPr>
              <w:t>скорочення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обсягу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видатків</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4) коли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стало </w:t>
            </w:r>
            <w:proofErr w:type="spellStart"/>
            <w:r w:rsidRPr="00145988">
              <w:rPr>
                <w:rFonts w:ascii="Times New Roman" w:hAnsi="Times New Roman"/>
                <w:color w:val="000000"/>
                <w:lang w:eastAsia="en-US"/>
              </w:rPr>
              <w:t>неможливим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внаслідок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обставин</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непереборної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сили</w:t>
            </w:r>
            <w:proofErr w:type="spellEnd"/>
            <w:r w:rsidRPr="00145988">
              <w:rPr>
                <w:rFonts w:ascii="Times New Roman" w:hAnsi="Times New Roman"/>
                <w:color w:val="000000"/>
                <w:lang w:eastAsia="en-US"/>
              </w:rPr>
              <w:t>.</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зазначає</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електронній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системі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такого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proofErr w:type="spellStart"/>
            <w:r w:rsidRPr="00145988">
              <w:rPr>
                <w:rFonts w:ascii="Times New Roman" w:hAnsi="Times New Roman"/>
                <w:b/>
                <w:color w:val="000000"/>
                <w:lang w:eastAsia="en-US"/>
              </w:rPr>
              <w:t>Відкриті</w:t>
            </w:r>
            <w:proofErr w:type="spellEnd"/>
            <w:r w:rsidRPr="00145988">
              <w:rPr>
                <w:rFonts w:ascii="Times New Roman" w:hAnsi="Times New Roman"/>
                <w:b/>
                <w:color w:val="000000"/>
                <w:lang w:eastAsia="en-US"/>
              </w:rPr>
              <w:t xml:space="preserve"> торги автоматично </w:t>
            </w:r>
            <w:proofErr w:type="spellStart"/>
            <w:r w:rsidRPr="00145988">
              <w:rPr>
                <w:rFonts w:ascii="Times New Roman" w:hAnsi="Times New Roman"/>
                <w:b/>
                <w:color w:val="000000"/>
                <w:lang w:eastAsia="en-US"/>
              </w:rPr>
              <w:t>відміняються</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електронною</w:t>
            </w:r>
            <w:proofErr w:type="spellEnd"/>
            <w:r w:rsidRPr="00145988">
              <w:rPr>
                <w:rFonts w:ascii="Times New Roman" w:hAnsi="Times New Roman"/>
                <w:b/>
                <w:color w:val="000000"/>
                <w:lang w:eastAsia="en-US"/>
              </w:rPr>
              <w:t xml:space="preserve"> системою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відхилення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пропозицій</w:t>
            </w:r>
            <w:proofErr w:type="spellEnd"/>
            <w:r w:rsidRPr="00145988">
              <w:rPr>
                <w:rFonts w:ascii="Times New Roman" w:hAnsi="Times New Roman"/>
                <w:color w:val="000000"/>
                <w:lang w:eastAsia="en-US"/>
              </w:rPr>
              <w:t xml:space="preserve"> (у тому </w:t>
            </w:r>
            <w:proofErr w:type="spellStart"/>
            <w:r w:rsidRPr="00145988">
              <w:rPr>
                <w:rFonts w:ascii="Times New Roman" w:hAnsi="Times New Roman"/>
                <w:color w:val="000000"/>
                <w:lang w:eastAsia="en-US"/>
              </w:rPr>
              <w:t>числі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була</w:t>
            </w:r>
            <w:proofErr w:type="spellEnd"/>
            <w:r w:rsidRPr="00145988">
              <w:rPr>
                <w:rFonts w:ascii="Times New Roman" w:hAnsi="Times New Roman"/>
                <w:color w:val="000000"/>
                <w:lang w:eastAsia="en-US"/>
              </w:rPr>
              <w:t xml:space="preserve"> подана одна </w:t>
            </w:r>
            <w:proofErr w:type="spellStart"/>
            <w:r w:rsidRPr="00145988">
              <w:rPr>
                <w:rFonts w:ascii="Times New Roman" w:hAnsi="Times New Roman"/>
                <w:color w:val="000000"/>
                <w:lang w:eastAsia="en-US"/>
              </w:rPr>
              <w:t>тендерна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пропозиція</w:t>
            </w:r>
            <w:proofErr w:type="spellEnd"/>
            <w:r w:rsidRPr="00145988">
              <w:rPr>
                <w:rFonts w:ascii="Times New Roman" w:hAnsi="Times New Roman"/>
                <w:color w:val="000000"/>
                <w:lang w:eastAsia="en-US"/>
              </w:rPr>
              <w:t xml:space="preserve">, яка </w:t>
            </w:r>
            <w:proofErr w:type="spellStart"/>
            <w:r w:rsidRPr="00145988">
              <w:rPr>
                <w:rFonts w:ascii="Times New Roman" w:hAnsi="Times New Roman"/>
                <w:color w:val="000000"/>
                <w:lang w:eastAsia="en-US"/>
              </w:rPr>
              <w:t>відхилена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w:t>
            </w:r>
            <w:r w:rsidRPr="00145988">
              <w:rPr>
                <w:rFonts w:ascii="Times New Roman" w:hAnsi="Times New Roman"/>
                <w:color w:val="000000"/>
                <w:shd w:val="solid" w:color="FFFFFF" w:fill="FFFFFF"/>
                <w:lang w:eastAsia="en-US"/>
              </w:rPr>
              <w:t>подання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жодної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участі</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торгах у строк, установлений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настання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визначених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цим</w:t>
            </w:r>
            <w:proofErr w:type="spellEnd"/>
            <w:r w:rsidRPr="00145988">
              <w:rPr>
                <w:rFonts w:ascii="Times New Roman" w:hAnsi="Times New Roman"/>
                <w:color w:val="000000"/>
                <w:lang w:eastAsia="en-US"/>
              </w:rPr>
              <w:t xml:space="preserve"> пунктом, </w:t>
            </w:r>
            <w:proofErr w:type="spellStart"/>
            <w:r w:rsidRPr="00145988">
              <w:rPr>
                <w:rFonts w:ascii="Times New Roman" w:hAnsi="Times New Roman"/>
                <w:color w:val="000000"/>
                <w:lang w:eastAsia="en-US"/>
              </w:rPr>
              <w:t>оприлюднюється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proofErr w:type="spellStart"/>
            <w:r w:rsidR="00145988" w:rsidRPr="00145988">
              <w:rPr>
                <w:rFonts w:ascii="Times New Roman" w:hAnsi="Times New Roman"/>
                <w:color w:val="000000"/>
                <w:lang w:eastAsia="en-US"/>
              </w:rPr>
              <w:t>Відкриті</w:t>
            </w:r>
            <w:proofErr w:type="spellEnd"/>
            <w:r w:rsidR="00145988" w:rsidRPr="00145988">
              <w:rPr>
                <w:rFonts w:ascii="Times New Roman" w:hAnsi="Times New Roman"/>
                <w:color w:val="000000"/>
                <w:lang w:eastAsia="en-US"/>
              </w:rPr>
              <w:t xml:space="preserve"> торги </w:t>
            </w:r>
            <w:proofErr w:type="spellStart"/>
            <w:r w:rsidR="00145988" w:rsidRPr="00145988">
              <w:rPr>
                <w:rFonts w:ascii="Times New Roman" w:hAnsi="Times New Roman"/>
                <w:color w:val="000000"/>
                <w:lang w:eastAsia="en-US"/>
              </w:rPr>
              <w:t>можуть</w:t>
            </w:r>
            <w:proofErr w:type="spellEnd"/>
            <w:r w:rsidR="00145988" w:rsidRPr="00145988">
              <w:rPr>
                <w:rFonts w:ascii="Times New Roman" w:hAnsi="Times New Roman"/>
                <w:color w:val="000000"/>
                <w:lang w:eastAsia="en-US"/>
              </w:rPr>
              <w:t xml:space="preserve"> бути </w:t>
            </w:r>
            <w:proofErr w:type="spellStart"/>
            <w:r w:rsidR="00145988" w:rsidRPr="00145988">
              <w:rPr>
                <w:rFonts w:ascii="Times New Roman" w:hAnsi="Times New Roman"/>
                <w:color w:val="000000"/>
                <w:lang w:eastAsia="en-US"/>
              </w:rPr>
              <w:t>відмінені</w:t>
            </w:r>
            <w:proofErr w:type="spellEnd"/>
            <w:r w:rsidR="00145988" w:rsidRPr="00145988">
              <w:rPr>
                <w:rFonts w:ascii="Times New Roman" w:hAnsi="Times New Roman"/>
                <w:color w:val="000000"/>
                <w:lang w:eastAsia="en-US"/>
              </w:rPr>
              <w:t xml:space="preserve"> </w:t>
            </w:r>
            <w:proofErr w:type="spellStart"/>
            <w:r w:rsidR="00145988" w:rsidRPr="00145988">
              <w:rPr>
                <w:rFonts w:ascii="Times New Roman" w:hAnsi="Times New Roman"/>
                <w:color w:val="000000"/>
                <w:lang w:eastAsia="en-US"/>
              </w:rPr>
              <w:t>частково</w:t>
            </w:r>
            <w:proofErr w:type="spellEnd"/>
            <w:r w:rsidR="00145988" w:rsidRPr="00145988">
              <w:rPr>
                <w:rFonts w:ascii="Times New Roman" w:hAnsi="Times New Roman"/>
                <w:color w:val="000000"/>
                <w:lang w:eastAsia="en-US"/>
              </w:rPr>
              <w:t xml:space="preserve">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надсилається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учасникам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в день </w:t>
            </w:r>
            <w:proofErr w:type="spellStart"/>
            <w:r w:rsidRPr="00145988">
              <w:rPr>
                <w:rFonts w:ascii="Times New Roman" w:hAnsi="Times New Roman"/>
                <w:color w:val="000000"/>
                <w:lang w:eastAsia="en-US"/>
              </w:rPr>
              <w:t>її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lastRenderedPageBreak/>
              <w:t>оприлюднення</w:t>
            </w:r>
            <w:proofErr w:type="spellEnd"/>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Рішення</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намір</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укласти</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договір</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закупівлю</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приймається</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замовником</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відповідно</w:t>
            </w:r>
            <w:proofErr w:type="spellEnd"/>
            <w:r w:rsidR="002056FE" w:rsidRPr="002056FE">
              <w:rPr>
                <w:rFonts w:ascii="Times New Roman" w:hAnsi="Times New Roman"/>
                <w:color w:val="000000"/>
                <w:shd w:val="solid" w:color="FFFFFF" w:fill="FFFFFF"/>
                <w:lang w:eastAsia="en-US"/>
              </w:rPr>
              <w:t xml:space="preserve"> до </w:t>
            </w:r>
            <w:proofErr w:type="spellStart"/>
            <w:r w:rsidR="002056FE" w:rsidRPr="002056FE">
              <w:rPr>
                <w:rFonts w:ascii="Times New Roman" w:hAnsi="Times New Roman"/>
                <w:color w:val="000000"/>
                <w:shd w:val="solid" w:color="FFFFFF" w:fill="FFFFFF"/>
                <w:lang w:eastAsia="en-US"/>
              </w:rPr>
              <w:t>статті</w:t>
            </w:r>
            <w:proofErr w:type="spellEnd"/>
            <w:r w:rsidR="002056FE" w:rsidRPr="002056FE">
              <w:rPr>
                <w:rFonts w:ascii="Times New Roman" w:hAnsi="Times New Roman"/>
                <w:color w:val="000000"/>
                <w:shd w:val="solid" w:color="FFFFFF" w:fill="FFFFFF"/>
                <w:lang w:eastAsia="en-US"/>
              </w:rPr>
              <w:t xml:space="preserve"> 33 Закону та </w:t>
            </w:r>
            <w:proofErr w:type="spellStart"/>
            <w:r w:rsidR="002056FE" w:rsidRPr="002056FE">
              <w:rPr>
                <w:rFonts w:ascii="Times New Roman" w:hAnsi="Times New Roman"/>
                <w:color w:val="000000"/>
                <w:shd w:val="solid" w:color="FFFFFF" w:fill="FFFFFF"/>
                <w:lang w:eastAsia="en-US"/>
              </w:rPr>
              <w:t>цього</w:t>
            </w:r>
            <w:proofErr w:type="spellEnd"/>
            <w:r w:rsidR="002056FE" w:rsidRPr="002056FE">
              <w:rPr>
                <w:rFonts w:ascii="Times New Roman" w:hAnsi="Times New Roman"/>
                <w:color w:val="000000"/>
                <w:shd w:val="solid" w:color="FFFFFF" w:fill="FFFFFF"/>
                <w:lang w:eastAsia="en-US"/>
              </w:rPr>
              <w:t xml:space="preserve"> пункту.</w:t>
            </w:r>
          </w:p>
          <w:p w14:paraId="19D7DC3B" w14:textId="77777777" w:rsidR="002056FE" w:rsidRPr="002056FE" w:rsidRDefault="002056FE" w:rsidP="002056FE">
            <w:pPr>
              <w:spacing w:before="120"/>
              <w:ind w:firstLine="567"/>
              <w:jc w:val="both"/>
              <w:rPr>
                <w:rFonts w:ascii="Times New Roman" w:hAnsi="Times New Roman"/>
                <w:color w:val="000000"/>
              </w:rPr>
            </w:pPr>
            <w:proofErr w:type="spellStart"/>
            <w:r w:rsidRPr="002056FE">
              <w:rPr>
                <w:rFonts w:ascii="Times New Roman" w:hAnsi="Times New Roman"/>
                <w:color w:val="000000"/>
                <w:lang w:eastAsia="en-US"/>
              </w:rPr>
              <w:t>Повідомлення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намір</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укласти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договір</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закупівлю</w:t>
            </w:r>
            <w:proofErr w:type="spellEnd"/>
            <w:r w:rsidRPr="002056FE">
              <w:rPr>
                <w:rFonts w:ascii="Times New Roman" w:hAnsi="Times New Roman"/>
                <w:color w:val="000000"/>
                <w:lang w:eastAsia="en-US"/>
              </w:rPr>
              <w:t xml:space="preserve"> автоматично </w:t>
            </w:r>
            <w:proofErr w:type="spellStart"/>
            <w:r w:rsidRPr="002056FE">
              <w:rPr>
                <w:rFonts w:ascii="Times New Roman" w:hAnsi="Times New Roman"/>
                <w:color w:val="000000"/>
                <w:lang w:eastAsia="en-US"/>
              </w:rPr>
              <w:t>формується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електронною</w:t>
            </w:r>
            <w:proofErr w:type="spellEnd"/>
            <w:r w:rsidRPr="002056FE">
              <w:rPr>
                <w:rFonts w:ascii="Times New Roman" w:hAnsi="Times New Roman"/>
                <w:color w:val="000000"/>
                <w:lang w:eastAsia="en-US"/>
              </w:rPr>
              <w:t xml:space="preserve"> системою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протягом</w:t>
            </w:r>
            <w:proofErr w:type="spellEnd"/>
            <w:r w:rsidRPr="002056FE">
              <w:rPr>
                <w:rFonts w:ascii="Times New Roman" w:hAnsi="Times New Roman"/>
                <w:color w:val="000000"/>
                <w:lang w:eastAsia="en-US"/>
              </w:rPr>
              <w:t xml:space="preserve"> одного дня з </w:t>
            </w:r>
            <w:proofErr w:type="spellStart"/>
            <w:r w:rsidRPr="002056FE">
              <w:rPr>
                <w:rFonts w:ascii="Times New Roman" w:hAnsi="Times New Roman"/>
                <w:color w:val="000000"/>
                <w:lang w:eastAsia="en-US"/>
              </w:rPr>
              <w:t>дати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оприлюднення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замовником</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рішення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визначення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переможця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процедури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закупівлі</w:t>
            </w:r>
            <w:proofErr w:type="spellEnd"/>
            <w:r w:rsidRPr="002056FE">
              <w:rPr>
                <w:rFonts w:ascii="Times New Roman" w:hAnsi="Times New Roman"/>
                <w:color w:val="000000"/>
                <w:lang w:eastAsia="en-US"/>
              </w:rPr>
              <w:t xml:space="preserve"> в </w:t>
            </w:r>
            <w:proofErr w:type="spellStart"/>
            <w:r w:rsidRPr="002056FE">
              <w:rPr>
                <w:rFonts w:ascii="Times New Roman" w:hAnsi="Times New Roman"/>
                <w:color w:val="000000"/>
                <w:lang w:eastAsia="en-US"/>
              </w:rPr>
              <w:t>електронній</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системі</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w:t>
            </w:r>
            <w:proofErr w:type="spellStart"/>
            <w:r w:rsidRPr="002056FE">
              <w:rPr>
                <w:rFonts w:ascii="Times New Roman" w:hAnsi="Times New Roman"/>
                <w:color w:val="000000"/>
                <w:shd w:val="solid" w:color="FFFFFF" w:fill="FFFFFF"/>
                <w:lang w:eastAsia="en-US"/>
              </w:rPr>
              <w:t>забезпечення</w:t>
            </w:r>
            <w:proofErr w:type="spellEnd"/>
            <w:r w:rsidRPr="002056FE">
              <w:rPr>
                <w:rFonts w:ascii="Times New Roman" w:hAnsi="Times New Roman"/>
                <w:color w:val="000000"/>
                <w:shd w:val="solid" w:color="FFFFFF" w:fill="FFFFFF"/>
                <w:lang w:eastAsia="en-US"/>
              </w:rPr>
              <w:t xml:space="preserve"> права на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рішень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замовника</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не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укладено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раніше</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ніж</w:t>
            </w:r>
            <w:proofErr w:type="spellEnd"/>
            <w:r w:rsidRPr="002056FE">
              <w:rPr>
                <w:rFonts w:ascii="Times New Roman" w:hAnsi="Times New Roman"/>
                <w:color w:val="000000"/>
                <w:shd w:val="solid" w:color="FFFFFF" w:fill="FFFFFF"/>
                <w:lang w:eastAsia="en-US"/>
              </w:rPr>
              <w:t xml:space="preserve"> через </w:t>
            </w:r>
            <w:proofErr w:type="spellStart"/>
            <w:r w:rsidRPr="00734756">
              <w:rPr>
                <w:rFonts w:ascii="Times New Roman" w:hAnsi="Times New Roman"/>
                <w:b/>
                <w:color w:val="000000"/>
                <w:shd w:val="solid" w:color="FFFFFF" w:fill="FFFFFF"/>
                <w:lang w:eastAsia="en-US"/>
              </w:rPr>
              <w:t>п’ять</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повідомлення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proofErr w:type="spellStart"/>
            <w:r w:rsidRPr="002056FE">
              <w:rPr>
                <w:rFonts w:ascii="Times New Roman" w:hAnsi="Times New Roman"/>
                <w:color w:val="000000"/>
                <w:shd w:val="solid" w:color="FFFFFF" w:fill="FFFFFF"/>
                <w:lang w:eastAsia="en-US"/>
              </w:rPr>
              <w:t>Замовник</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укладає</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з </w:t>
            </w:r>
            <w:proofErr w:type="spellStart"/>
            <w:r w:rsidRPr="002056FE">
              <w:rPr>
                <w:rFonts w:ascii="Times New Roman" w:hAnsi="Times New Roman"/>
                <w:color w:val="000000"/>
                <w:shd w:val="solid" w:color="FFFFFF" w:fill="FFFFFF"/>
                <w:lang w:eastAsia="en-US"/>
              </w:rPr>
              <w:t>учасником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який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визнаний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переможцем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протягом</w:t>
            </w:r>
            <w:proofErr w:type="spellEnd"/>
            <w:r w:rsidRPr="002056FE">
              <w:rPr>
                <w:rFonts w:ascii="Times New Roman" w:hAnsi="Times New Roman"/>
                <w:color w:val="000000"/>
                <w:shd w:val="solid" w:color="FFFFFF" w:fill="FFFFFF"/>
                <w:lang w:eastAsia="en-US"/>
              </w:rPr>
              <w:t xml:space="preserve"> строку </w:t>
            </w:r>
            <w:proofErr w:type="spellStart"/>
            <w:r w:rsidRPr="002056FE">
              <w:rPr>
                <w:rFonts w:ascii="Times New Roman" w:hAnsi="Times New Roman"/>
                <w:color w:val="000000"/>
                <w:shd w:val="solid" w:color="FFFFFF" w:fill="FFFFFF"/>
                <w:lang w:eastAsia="en-US"/>
              </w:rPr>
              <w:t>дії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його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не </w:t>
            </w:r>
            <w:proofErr w:type="spellStart"/>
            <w:r w:rsidRPr="00734756">
              <w:rPr>
                <w:rFonts w:ascii="Times New Roman" w:hAnsi="Times New Roman"/>
                <w:b/>
                <w:color w:val="000000"/>
                <w:shd w:val="solid" w:color="FFFFFF" w:fill="FFFFFF"/>
                <w:lang w:eastAsia="en-US"/>
              </w:rPr>
              <w:t>пізніше</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ніж</w:t>
            </w:r>
            <w:proofErr w:type="spellEnd"/>
            <w:r w:rsidRPr="00734756">
              <w:rPr>
                <w:rFonts w:ascii="Times New Roman" w:hAnsi="Times New Roman"/>
                <w:b/>
                <w:color w:val="000000"/>
                <w:shd w:val="solid" w:color="FFFFFF" w:fill="FFFFFF"/>
                <w:lang w:eastAsia="en-US"/>
              </w:rPr>
              <w:t xml:space="preserve"> через 15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прийняття</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рішення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відповідно</w:t>
            </w:r>
            <w:proofErr w:type="spellEnd"/>
            <w:r w:rsidRPr="002056FE">
              <w:rPr>
                <w:rFonts w:ascii="Times New Roman" w:hAnsi="Times New Roman"/>
                <w:color w:val="000000"/>
                <w:shd w:val="solid" w:color="FFFFFF" w:fill="FFFFFF"/>
                <w:lang w:eastAsia="en-US"/>
              </w:rPr>
              <w:t xml:space="preserve"> до </w:t>
            </w:r>
            <w:proofErr w:type="spellStart"/>
            <w:r w:rsidRPr="002056FE">
              <w:rPr>
                <w:rFonts w:ascii="Times New Roman" w:hAnsi="Times New Roman"/>
                <w:color w:val="000000"/>
                <w:shd w:val="solid" w:color="FFFFFF" w:fill="FFFFFF"/>
                <w:lang w:eastAsia="en-US"/>
              </w:rPr>
              <w:t>вимог</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документації</w:t>
            </w:r>
            <w:proofErr w:type="spellEnd"/>
            <w:r w:rsidRPr="002056FE">
              <w:rPr>
                <w:rFonts w:ascii="Times New Roman" w:hAnsi="Times New Roman"/>
                <w:color w:val="000000"/>
                <w:shd w:val="solid" w:color="FFFFFF" w:fill="FFFFFF"/>
                <w:lang w:eastAsia="en-US"/>
              </w:rPr>
              <w:t xml:space="preserve"> та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випадку</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обґрунтованої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необхідності</w:t>
            </w:r>
            <w:proofErr w:type="spellEnd"/>
            <w:r w:rsidRPr="002056FE">
              <w:rPr>
                <w:rFonts w:ascii="Times New Roman" w:hAnsi="Times New Roman"/>
                <w:color w:val="000000"/>
                <w:shd w:val="solid" w:color="FFFFFF" w:fill="FFFFFF"/>
                <w:lang w:eastAsia="en-US"/>
              </w:rPr>
              <w:t xml:space="preserve"> строк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продовжений</w:t>
            </w:r>
            <w:proofErr w:type="spellEnd"/>
            <w:r w:rsidRPr="002056FE">
              <w:rPr>
                <w:rFonts w:ascii="Times New Roman" w:hAnsi="Times New Roman"/>
                <w:color w:val="000000"/>
                <w:shd w:val="solid" w:color="FFFFFF" w:fill="FFFFFF"/>
                <w:lang w:eastAsia="en-US"/>
              </w:rPr>
              <w:t xml:space="preserve"> </w:t>
            </w:r>
            <w:r w:rsidRPr="00734756">
              <w:rPr>
                <w:rFonts w:ascii="Times New Roman" w:hAnsi="Times New Roman"/>
                <w:b/>
                <w:color w:val="000000"/>
                <w:shd w:val="solid" w:color="FFFFFF" w:fill="FFFFFF"/>
                <w:lang w:eastAsia="en-US"/>
              </w:rPr>
              <w:t xml:space="preserve">до 60 </w:t>
            </w:r>
            <w:proofErr w:type="spellStart"/>
            <w:r w:rsidRPr="00734756">
              <w:rPr>
                <w:rFonts w:ascii="Times New Roman" w:hAnsi="Times New Roman"/>
                <w:b/>
                <w:color w:val="000000"/>
                <w:shd w:val="solid" w:color="FFFFFF" w:fill="FFFFFF"/>
                <w:lang w:eastAsia="en-US"/>
              </w:rPr>
              <w:t>днів</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разі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подання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скарги</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після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повідомлення</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намір</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укласти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перебіг</w:t>
            </w:r>
            <w:proofErr w:type="spellEnd"/>
            <w:r w:rsidRPr="002056FE">
              <w:rPr>
                <w:rFonts w:ascii="Times New Roman" w:hAnsi="Times New Roman"/>
                <w:color w:val="000000"/>
                <w:shd w:val="solid" w:color="FFFFFF" w:fill="FFFFFF"/>
                <w:lang w:eastAsia="en-US"/>
              </w:rPr>
              <w:t xml:space="preserve"> строку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зупиняється</w:t>
            </w:r>
            <w:proofErr w:type="spellEnd"/>
            <w:r w:rsidRPr="002056FE">
              <w:rPr>
                <w:rFonts w:ascii="Times New Roman" w:hAnsi="Times New Roman"/>
                <w:color w:val="000000"/>
                <w:shd w:val="solid" w:color="FFFFFF" w:fill="FFFFFF"/>
                <w:lang w:eastAsia="en-US"/>
              </w:rPr>
              <w:t>.</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w:t>
            </w:r>
            <w:r w:rsidR="00DB30C7" w:rsidRPr="005B2390">
              <w:rPr>
                <w:rFonts w:ascii="Times New Roman" w:hAnsi="Times New Roman" w:cs="Times New Roman"/>
                <w:lang w:val="uk-UA"/>
              </w:rPr>
              <w:lastRenderedPageBreak/>
              <w:t>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зокрема</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урахуванням</w:t>
            </w:r>
            <w:proofErr w:type="spellEnd"/>
            <w:r w:rsidRPr="00032964">
              <w:rPr>
                <w:rFonts w:ascii="Times New Roman" w:hAnsi="Times New Roman"/>
                <w:color w:val="000000"/>
                <w:lang w:eastAsia="en-US"/>
              </w:rPr>
              <w:t xml:space="preserve"> фактичного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видатків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відбулося</w:t>
            </w:r>
            <w:proofErr w:type="spellEnd"/>
            <w:r w:rsidRPr="00032964">
              <w:rPr>
                <w:rFonts w:ascii="Times New Roman" w:hAnsi="Times New Roman"/>
                <w:color w:val="000000"/>
                <w:lang w:eastAsia="en-US"/>
              </w:rPr>
              <w:t xml:space="preserve"> з моменту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останнього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внесення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w:t>
            </w:r>
            <w:proofErr w:type="spellEnd"/>
            <w:r w:rsidRPr="00032964">
              <w:rPr>
                <w:rFonts w:ascii="Times New Roman" w:hAnsi="Times New Roman"/>
                <w:color w:val="000000"/>
                <w:lang w:eastAsia="en-US"/>
              </w:rPr>
              <w:t xml:space="preserve"> до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частині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Зміна</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здійснюється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не </w:t>
            </w:r>
            <w:proofErr w:type="spellStart"/>
            <w:r w:rsidRPr="00032964">
              <w:rPr>
                <w:rFonts w:ascii="Times New Roman" w:hAnsi="Times New Roman"/>
                <w:color w:val="000000"/>
                <w:lang w:eastAsia="en-US"/>
              </w:rPr>
              <w:t>може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перевищувати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документального </w:t>
            </w:r>
            <w:proofErr w:type="spellStart"/>
            <w:r w:rsidRPr="00032964">
              <w:rPr>
                <w:rFonts w:ascii="Times New Roman" w:hAnsi="Times New Roman"/>
                <w:color w:val="000000"/>
                <w:lang w:eastAsia="en-US"/>
              </w:rPr>
              <w:t>підтвердження</w:t>
            </w:r>
            <w:proofErr w:type="spellEnd"/>
            <w:r w:rsidRPr="00032964">
              <w:rPr>
                <w:rFonts w:ascii="Times New Roman" w:hAnsi="Times New Roman"/>
                <w:color w:val="000000"/>
                <w:lang w:eastAsia="en-US"/>
              </w:rPr>
              <w:t xml:space="preserve"> такого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та не повинна </w:t>
            </w:r>
            <w:proofErr w:type="spellStart"/>
            <w:r w:rsidRPr="00032964">
              <w:rPr>
                <w:rFonts w:ascii="Times New Roman" w:hAnsi="Times New Roman"/>
                <w:color w:val="000000"/>
                <w:lang w:eastAsia="en-US"/>
              </w:rPr>
              <w:t>призвести</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на момент </w:t>
            </w:r>
            <w:proofErr w:type="spellStart"/>
            <w:r w:rsidRPr="00032964">
              <w:rPr>
                <w:rFonts w:ascii="Times New Roman" w:hAnsi="Times New Roman"/>
                <w:color w:val="000000"/>
                <w:lang w:eastAsia="en-US"/>
              </w:rPr>
              <w:t>його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предмета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призведе</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строку </w:t>
            </w:r>
            <w:proofErr w:type="spellStart"/>
            <w:r w:rsidRPr="00032964">
              <w:rPr>
                <w:rFonts w:ascii="Times New Roman" w:hAnsi="Times New Roman"/>
                <w:color w:val="000000"/>
                <w:lang w:eastAsia="en-US"/>
              </w:rPr>
              <w:t>дії</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та строку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зобов’язань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передачі</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виникнення</w:t>
            </w:r>
            <w:proofErr w:type="spellEnd"/>
            <w:r w:rsidRPr="00032964">
              <w:rPr>
                <w:rFonts w:ascii="Times New Roman" w:hAnsi="Times New Roman"/>
                <w:color w:val="000000"/>
                <w:lang w:eastAsia="en-US"/>
              </w:rPr>
              <w:t xml:space="preserve"> документально </w:t>
            </w:r>
            <w:proofErr w:type="spellStart"/>
            <w:r w:rsidRPr="00032964">
              <w:rPr>
                <w:rFonts w:ascii="Times New Roman" w:hAnsi="Times New Roman"/>
                <w:color w:val="000000"/>
                <w:lang w:eastAsia="en-US"/>
              </w:rPr>
              <w:t>підтверджених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об’єктивних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lastRenderedPageBreak/>
              <w:t>спричинили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у тому </w:t>
            </w:r>
            <w:proofErr w:type="spellStart"/>
            <w:r w:rsidRPr="00032964">
              <w:rPr>
                <w:rFonts w:ascii="Times New Roman" w:hAnsi="Times New Roman"/>
                <w:color w:val="000000"/>
                <w:lang w:eastAsia="en-US"/>
              </w:rPr>
              <w:t>числі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непереборної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затримки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фінансування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витрат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призведуть</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бік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(без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кількості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та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товарів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6)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ставок </w:t>
            </w:r>
            <w:proofErr w:type="spellStart"/>
            <w:r w:rsidRPr="00032964">
              <w:rPr>
                <w:rFonts w:ascii="Times New Roman" w:hAnsi="Times New Roman"/>
                <w:color w:val="000000"/>
                <w:lang w:eastAsia="en-US"/>
              </w:rPr>
              <w:t>податків</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зборів</w:t>
            </w:r>
            <w:proofErr w:type="spellEnd"/>
            <w:r w:rsidRPr="00032964">
              <w:rPr>
                <w:rFonts w:ascii="Times New Roman" w:hAnsi="Times New Roman"/>
                <w:color w:val="000000"/>
                <w:lang w:eastAsia="en-US"/>
              </w:rPr>
              <w:t xml:space="preserve">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умов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r w:rsidRPr="00032964">
              <w:rPr>
                <w:rFonts w:ascii="Times New Roman" w:hAnsi="Times New Roman"/>
                <w:color w:val="000000"/>
                <w:lang w:eastAsia="en-US"/>
              </w:rPr>
              <w:br/>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таких ставок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а </w:t>
            </w:r>
            <w:proofErr w:type="spellStart"/>
            <w:r w:rsidRPr="00032964">
              <w:rPr>
                <w:rFonts w:ascii="Times New Roman" w:hAnsi="Times New Roman"/>
                <w:color w:val="000000"/>
                <w:lang w:eastAsia="en-US"/>
              </w:rPr>
              <w:t>також</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податкового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навантаження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внаслідок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згідно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законодавством</w:t>
            </w:r>
            <w:proofErr w:type="spellEnd"/>
            <w:r w:rsidRPr="00032964">
              <w:rPr>
                <w:rFonts w:ascii="Times New Roman" w:hAnsi="Times New Roman"/>
                <w:color w:val="000000"/>
                <w:lang w:eastAsia="en-US"/>
              </w:rPr>
              <w:t xml:space="preserve"> органами </w:t>
            </w:r>
            <w:proofErr w:type="spellStart"/>
            <w:r w:rsidRPr="00032964">
              <w:rPr>
                <w:rFonts w:ascii="Times New Roman" w:hAnsi="Times New Roman"/>
                <w:color w:val="000000"/>
                <w:lang w:eastAsia="en-US"/>
              </w:rPr>
              <w:t>державної</w:t>
            </w:r>
            <w:proofErr w:type="spellEnd"/>
            <w:r w:rsidRPr="00032964">
              <w:rPr>
                <w:rFonts w:ascii="Times New Roman" w:hAnsi="Times New Roman"/>
                <w:color w:val="000000"/>
                <w:lang w:eastAsia="en-US"/>
              </w:rPr>
              <w:t xml:space="preserve"> статистики </w:t>
            </w:r>
            <w:proofErr w:type="spellStart"/>
            <w:r w:rsidRPr="00032964">
              <w:rPr>
                <w:rFonts w:ascii="Times New Roman" w:hAnsi="Times New Roman"/>
                <w:color w:val="000000"/>
                <w:lang w:eastAsia="en-US"/>
              </w:rPr>
              <w:t>індексу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споживчих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курсу </w:t>
            </w:r>
            <w:proofErr w:type="spellStart"/>
            <w:r w:rsidRPr="00032964">
              <w:rPr>
                <w:rFonts w:ascii="Times New Roman" w:hAnsi="Times New Roman"/>
                <w:color w:val="000000"/>
                <w:lang w:eastAsia="en-US"/>
              </w:rPr>
              <w:t>іноземної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валюти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біржових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котирувань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показників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Platts</w:t>
            </w:r>
            <w:proofErr w:type="spellEnd"/>
            <w:r w:rsidRPr="00032964">
              <w:rPr>
                <w:rFonts w:ascii="Times New Roman" w:hAnsi="Times New Roman"/>
                <w:color w:val="000000"/>
                <w:lang w:eastAsia="en-US"/>
              </w:rPr>
              <w:t xml:space="preserve">, ARGUS, </w:t>
            </w:r>
            <w:proofErr w:type="spellStart"/>
            <w:r w:rsidRPr="00032964">
              <w:rPr>
                <w:rFonts w:ascii="Times New Roman" w:hAnsi="Times New Roman"/>
                <w:color w:val="000000"/>
                <w:lang w:eastAsia="en-US"/>
              </w:rPr>
              <w:t>регульованих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тарифів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нормативів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середньозважених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на </w:t>
            </w:r>
            <w:proofErr w:type="spellStart"/>
            <w:r w:rsidRPr="00032964">
              <w:rPr>
                <w:rFonts w:ascii="Times New Roman" w:hAnsi="Times New Roman"/>
                <w:color w:val="000000"/>
                <w:lang w:eastAsia="en-US"/>
              </w:rPr>
              <w:t>електроенергію</w:t>
            </w:r>
            <w:proofErr w:type="spellEnd"/>
            <w:r w:rsidRPr="00032964">
              <w:rPr>
                <w:rFonts w:ascii="Times New Roman" w:hAnsi="Times New Roman"/>
                <w:color w:val="000000"/>
                <w:lang w:eastAsia="en-US"/>
              </w:rPr>
              <w:t xml:space="preserve"> на ринку “на добу наперед”,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застосовуються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встановлення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порядку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умов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застосуванням</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положень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частини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шостої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статті</w:t>
            </w:r>
            <w:proofErr w:type="spellEnd"/>
            <w:r w:rsidRPr="00032964">
              <w:rPr>
                <w:rFonts w:ascii="Times New Roman" w:hAnsi="Times New Roman"/>
                <w:color w:val="000000"/>
                <w:lang w:eastAsia="en-US"/>
              </w:rPr>
              <w:t xml:space="preserve">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w:t>
            </w:r>
            <w:proofErr w:type="spellStart"/>
            <w:r w:rsidRPr="00032964">
              <w:rPr>
                <w:rFonts w:ascii="Times New Roman" w:hAnsi="Times New Roman"/>
                <w:color w:val="000000"/>
                <w:shd w:val="solid" w:color="FFFFFF" w:fill="FFFFFF"/>
                <w:lang w:eastAsia="en-US"/>
              </w:rPr>
              <w:t>разі</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істотних</w:t>
            </w:r>
            <w:proofErr w:type="spellEnd"/>
            <w:r w:rsidRPr="00032964">
              <w:rPr>
                <w:rFonts w:ascii="Times New Roman" w:hAnsi="Times New Roman"/>
                <w:color w:val="000000"/>
                <w:shd w:val="solid" w:color="FFFFFF" w:fill="FFFFFF"/>
                <w:lang w:eastAsia="en-US"/>
              </w:rPr>
              <w:t xml:space="preserve"> умов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у </w:t>
            </w:r>
            <w:proofErr w:type="spellStart"/>
            <w:r w:rsidRPr="00032964">
              <w:rPr>
                <w:rFonts w:ascii="Times New Roman" w:hAnsi="Times New Roman"/>
                <w:color w:val="000000"/>
                <w:shd w:val="solid" w:color="FFFFFF" w:fill="FFFFFF"/>
                <w:lang w:eastAsia="en-US"/>
              </w:rPr>
              <w:t>випадках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передбачених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цим</w:t>
            </w:r>
            <w:proofErr w:type="spellEnd"/>
            <w:r w:rsidRPr="00032964">
              <w:rPr>
                <w:rFonts w:ascii="Times New Roman" w:hAnsi="Times New Roman"/>
                <w:color w:val="000000"/>
                <w:shd w:val="solid" w:color="FFFFFF" w:fill="FFFFFF"/>
                <w:lang w:eastAsia="en-US"/>
              </w:rPr>
              <w:t xml:space="preserve"> пунктом, </w:t>
            </w:r>
            <w:proofErr w:type="spellStart"/>
            <w:r w:rsidRPr="00032964">
              <w:rPr>
                <w:rFonts w:ascii="Times New Roman" w:hAnsi="Times New Roman"/>
                <w:color w:val="000000"/>
                <w:shd w:val="solid" w:color="FFFFFF" w:fill="FFFFFF"/>
                <w:lang w:eastAsia="en-US"/>
              </w:rPr>
              <w:t>замовник</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обов’язково</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оприлюднює</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повідомлення</w:t>
            </w:r>
            <w:proofErr w:type="spellEnd"/>
            <w:r w:rsidRPr="00032964">
              <w:rPr>
                <w:rFonts w:ascii="Times New Roman" w:hAnsi="Times New Roman"/>
                <w:color w:val="000000"/>
                <w:shd w:val="solid" w:color="FFFFFF" w:fill="FFFFFF"/>
                <w:lang w:eastAsia="en-US"/>
              </w:rPr>
              <w:t xml:space="preserve"> про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відповідно</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вимог</w:t>
            </w:r>
            <w:proofErr w:type="spellEnd"/>
            <w:r w:rsidRPr="00032964">
              <w:rPr>
                <w:rFonts w:ascii="Times New Roman" w:hAnsi="Times New Roman"/>
                <w:color w:val="000000"/>
                <w:shd w:val="solid" w:color="FFFFFF" w:fill="FFFFFF"/>
                <w:lang w:eastAsia="en-US"/>
              </w:rPr>
              <w:t xml:space="preserve"> Закону з </w:t>
            </w:r>
            <w:proofErr w:type="spellStart"/>
            <w:r w:rsidRPr="00032964">
              <w:rPr>
                <w:rFonts w:ascii="Times New Roman" w:hAnsi="Times New Roman"/>
                <w:color w:val="000000"/>
                <w:shd w:val="solid" w:color="FFFFFF" w:fill="FFFFFF"/>
                <w:lang w:eastAsia="en-US"/>
              </w:rPr>
              <w:t>урахуванням</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особливостей</w:t>
            </w:r>
            <w:proofErr w:type="spellEnd"/>
            <w:r w:rsidRPr="00032964">
              <w:rPr>
                <w:rFonts w:ascii="Times New Roman" w:hAnsi="Times New Roman"/>
                <w:color w:val="000000"/>
                <w:shd w:val="solid" w:color="FFFFFF" w:fill="FFFFFF"/>
                <w:lang w:eastAsia="en-US"/>
              </w:rPr>
              <w:t>.</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5426"/>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AF9"/>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5D5F"/>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77636"/>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3F4C"/>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553D-0F97-4DCE-BC74-18C0CFF2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19</Pages>
  <Words>36037</Words>
  <Characters>20542</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80</cp:revision>
  <cp:lastPrinted>2020-05-20T08:30:00Z</cp:lastPrinted>
  <dcterms:created xsi:type="dcterms:W3CDTF">2022-01-31T13:40:00Z</dcterms:created>
  <dcterms:modified xsi:type="dcterms:W3CDTF">2022-12-09T13:50:00Z</dcterms:modified>
</cp:coreProperties>
</file>