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17" w:rsidRDefault="00BA4EAD" w:rsidP="00BA4EAD">
      <w:pPr>
        <w:jc w:val="center"/>
        <w:rPr>
          <w:rFonts w:ascii="Times New Roman" w:hAnsi="Times New Roman" w:cs="Times New Roman"/>
          <w:color w:val="262626" w:themeColor="text1" w:themeTint="D9"/>
          <w:sz w:val="28"/>
          <w:szCs w:val="28"/>
          <w:lang w:val="uk-UA"/>
        </w:rPr>
      </w:pPr>
      <w:r w:rsidRPr="00BA4EAD">
        <w:rPr>
          <w:rFonts w:ascii="Times New Roman" w:hAnsi="Times New Roman" w:cs="Times New Roman"/>
          <w:color w:val="262626" w:themeColor="text1" w:themeTint="D9"/>
          <w:sz w:val="28"/>
          <w:szCs w:val="28"/>
          <w:lang w:val="uk-UA"/>
        </w:rPr>
        <w:t>Перелік змін внесених до нової редакції тендерної документації</w:t>
      </w:r>
      <w:r w:rsidR="00C54317">
        <w:rPr>
          <w:rFonts w:ascii="Times New Roman" w:hAnsi="Times New Roman" w:cs="Times New Roman"/>
          <w:color w:val="262626" w:themeColor="text1" w:themeTint="D9"/>
          <w:sz w:val="28"/>
          <w:szCs w:val="28"/>
          <w:lang w:val="uk-UA"/>
        </w:rPr>
        <w:t xml:space="preserve"> затвердженої пр</w:t>
      </w:r>
      <w:r w:rsidR="00F3372E">
        <w:rPr>
          <w:rFonts w:ascii="Times New Roman" w:hAnsi="Times New Roman" w:cs="Times New Roman"/>
          <w:color w:val="262626" w:themeColor="text1" w:themeTint="D9"/>
          <w:sz w:val="28"/>
          <w:szCs w:val="28"/>
          <w:lang w:val="uk-UA"/>
        </w:rPr>
        <w:t>от</w:t>
      </w:r>
      <w:r w:rsidR="00274319">
        <w:rPr>
          <w:rFonts w:ascii="Times New Roman" w:hAnsi="Times New Roman" w:cs="Times New Roman"/>
          <w:color w:val="262626" w:themeColor="text1" w:themeTint="D9"/>
          <w:sz w:val="28"/>
          <w:szCs w:val="28"/>
          <w:lang w:val="uk-UA"/>
        </w:rPr>
        <w:t>околом уповноваженої особи № 297</w:t>
      </w:r>
      <w:r w:rsidR="008379AF">
        <w:rPr>
          <w:rFonts w:ascii="Times New Roman" w:hAnsi="Times New Roman" w:cs="Times New Roman"/>
          <w:color w:val="262626" w:themeColor="text1" w:themeTint="D9"/>
          <w:sz w:val="28"/>
          <w:szCs w:val="28"/>
          <w:lang w:val="uk-UA"/>
        </w:rPr>
        <w:t xml:space="preserve"> від 04.12</w:t>
      </w:r>
      <w:r w:rsidR="00243F6F">
        <w:rPr>
          <w:rFonts w:ascii="Times New Roman" w:hAnsi="Times New Roman" w:cs="Times New Roman"/>
          <w:color w:val="262626" w:themeColor="text1" w:themeTint="D9"/>
          <w:sz w:val="28"/>
          <w:szCs w:val="28"/>
          <w:lang w:val="uk-UA"/>
        </w:rPr>
        <w:t>.2023</w:t>
      </w:r>
    </w:p>
    <w:p w:rsidR="00A67B2E" w:rsidRPr="006D0F50" w:rsidRDefault="00A67B2E" w:rsidP="00BA4EAD">
      <w:pPr>
        <w:spacing w:after="0" w:line="240" w:lineRule="auto"/>
        <w:ind w:firstLine="709"/>
        <w:jc w:val="both"/>
        <w:rPr>
          <w:rFonts w:ascii="Times New Roman" w:hAnsi="Times New Roman" w:cs="Times New Roman"/>
          <w:color w:val="262626" w:themeColor="text1" w:themeTint="D9"/>
          <w:sz w:val="24"/>
          <w:szCs w:val="24"/>
          <w:lang w:val="uk-UA"/>
        </w:rPr>
      </w:pPr>
    </w:p>
    <w:p w:rsidR="00310B02" w:rsidRDefault="00241061" w:rsidP="00397F3F">
      <w:pPr>
        <w:ind w:firstLine="567"/>
        <w:jc w:val="both"/>
        <w:rPr>
          <w:rFonts w:ascii="Times New Roman" w:hAnsi="Times New Roman" w:cs="Times New Roman"/>
          <w:b/>
          <w:color w:val="262626" w:themeColor="text1" w:themeTint="D9"/>
          <w:sz w:val="24"/>
          <w:szCs w:val="24"/>
          <w:lang w:val="uk-UA"/>
        </w:rPr>
      </w:pPr>
      <w:r>
        <w:rPr>
          <w:rFonts w:ascii="Times New Roman" w:hAnsi="Times New Roman" w:cs="Times New Roman"/>
          <w:b/>
          <w:color w:val="262626" w:themeColor="text1" w:themeTint="D9"/>
          <w:sz w:val="24"/>
          <w:szCs w:val="24"/>
          <w:lang w:val="uk-UA"/>
        </w:rPr>
        <w:t xml:space="preserve">    </w:t>
      </w:r>
      <w:r w:rsidR="007D3914">
        <w:rPr>
          <w:rFonts w:ascii="Times New Roman" w:hAnsi="Times New Roman" w:cs="Times New Roman"/>
          <w:b/>
          <w:color w:val="262626" w:themeColor="text1" w:themeTint="D9"/>
          <w:sz w:val="24"/>
          <w:szCs w:val="24"/>
          <w:lang w:val="uk-UA"/>
        </w:rPr>
        <w:t xml:space="preserve">1. </w:t>
      </w:r>
      <w:r w:rsidR="008540B3">
        <w:rPr>
          <w:rFonts w:ascii="Times New Roman" w:hAnsi="Times New Roman" w:cs="Times New Roman"/>
          <w:b/>
          <w:color w:val="262626" w:themeColor="text1" w:themeTint="D9"/>
          <w:sz w:val="24"/>
          <w:szCs w:val="24"/>
          <w:lang w:val="uk-UA"/>
        </w:rPr>
        <w:t xml:space="preserve">Додаток № 4 до </w:t>
      </w:r>
      <w:r w:rsidR="007D3914">
        <w:rPr>
          <w:rFonts w:ascii="Times New Roman" w:hAnsi="Times New Roman" w:cs="Times New Roman"/>
          <w:b/>
          <w:color w:val="262626" w:themeColor="text1" w:themeTint="D9"/>
          <w:sz w:val="24"/>
          <w:szCs w:val="24"/>
          <w:lang w:val="uk-UA"/>
        </w:rPr>
        <w:t>тендерної документації викласти в новій редакції</w:t>
      </w:r>
      <w:r w:rsidR="008540B3">
        <w:rPr>
          <w:rFonts w:ascii="Times New Roman" w:hAnsi="Times New Roman" w:cs="Times New Roman"/>
          <w:b/>
          <w:color w:val="262626" w:themeColor="text1" w:themeTint="D9"/>
          <w:sz w:val="24"/>
          <w:szCs w:val="24"/>
          <w:lang w:val="uk-UA"/>
        </w:rPr>
        <w:t xml:space="preserve"> а саме</w:t>
      </w:r>
      <w:r w:rsidR="00AB5361" w:rsidRPr="00AB5361">
        <w:rPr>
          <w:rFonts w:ascii="Times New Roman" w:hAnsi="Times New Roman" w:cs="Times New Roman"/>
          <w:b/>
          <w:color w:val="262626" w:themeColor="text1" w:themeTint="D9"/>
          <w:sz w:val="24"/>
          <w:szCs w:val="24"/>
          <w:lang w:val="uk-UA"/>
        </w:rPr>
        <w:t>:</w:t>
      </w:r>
      <w:r w:rsidR="00AB5361" w:rsidRPr="00AB5361">
        <w:rPr>
          <w:rFonts w:ascii="Times New Roman" w:hAnsi="Times New Roman" w:cs="Times New Roman"/>
          <w:b/>
          <w:color w:val="262626" w:themeColor="text1" w:themeTint="D9"/>
          <w:sz w:val="24"/>
          <w:szCs w:val="24"/>
          <w:lang w:val="uk-UA"/>
        </w:rPr>
        <w:tab/>
      </w:r>
    </w:p>
    <w:p w:rsidR="00090DE4" w:rsidRPr="00090DE4" w:rsidRDefault="00AB5361" w:rsidP="00090DE4">
      <w:pPr>
        <w:spacing w:after="0" w:line="240" w:lineRule="auto"/>
        <w:ind w:right="196"/>
        <w:rPr>
          <w:rFonts w:ascii="Times New Roman" w:eastAsia="Times New Roman" w:hAnsi="Times New Roman" w:cs="Times New Roman"/>
          <w:i/>
          <w:color w:val="262626"/>
          <w:sz w:val="24"/>
          <w:szCs w:val="24"/>
          <w:lang w:val="uk-UA" w:eastAsia="ru-RU"/>
        </w:rPr>
      </w:pPr>
      <w:r w:rsidRPr="007D3914">
        <w:rPr>
          <w:rFonts w:ascii="Times New Roman" w:hAnsi="Times New Roman" w:cs="Times New Roman"/>
          <w:color w:val="262626" w:themeColor="text1" w:themeTint="D9"/>
          <w:sz w:val="24"/>
          <w:szCs w:val="24"/>
          <w:lang w:val="uk-UA"/>
        </w:rPr>
        <w:tab/>
      </w:r>
      <w:r w:rsidR="00090DE4" w:rsidRPr="00090DE4">
        <w:rPr>
          <w:rFonts w:ascii="Times New Roman" w:eastAsia="Times New Roman" w:hAnsi="Times New Roman" w:cs="Times New Roman"/>
          <w:i/>
          <w:iCs/>
          <w:color w:val="262626"/>
          <w:sz w:val="24"/>
          <w:szCs w:val="24"/>
          <w:lang w:val="uk-UA" w:eastAsia="ru-RU"/>
        </w:rPr>
        <w:t xml:space="preserve">Форма </w:t>
      </w:r>
      <w:proofErr w:type="spellStart"/>
      <w:r w:rsidR="00090DE4" w:rsidRPr="00090DE4">
        <w:rPr>
          <w:rFonts w:ascii="Times New Roman" w:eastAsia="Times New Roman" w:hAnsi="Times New Roman" w:cs="Times New Roman"/>
          <w:i/>
          <w:iCs/>
          <w:color w:val="262626"/>
          <w:sz w:val="24"/>
          <w:szCs w:val="24"/>
          <w:lang w:val="uk-UA" w:eastAsia="ru-RU"/>
        </w:rPr>
        <w:t>„Пропозиція</w:t>
      </w:r>
      <w:proofErr w:type="spellEnd"/>
      <w:r w:rsidR="00090DE4" w:rsidRPr="00090DE4">
        <w:rPr>
          <w:rFonts w:ascii="Times New Roman" w:eastAsia="Times New Roman" w:hAnsi="Times New Roman" w:cs="Times New Roman"/>
          <w:i/>
          <w:iCs/>
          <w:color w:val="262626"/>
          <w:sz w:val="24"/>
          <w:szCs w:val="24"/>
          <w:lang w:val="uk-UA" w:eastAsia="ru-RU"/>
        </w:rPr>
        <w:t xml:space="preserve">" подається у вигляді, наведеному нижче </w:t>
      </w:r>
      <w:r w:rsidR="00090DE4" w:rsidRPr="00090DE4">
        <w:rPr>
          <w:rFonts w:ascii="Times New Roman" w:eastAsia="Times New Roman" w:hAnsi="Times New Roman" w:cs="Times New Roman"/>
          <w:i/>
          <w:color w:val="262626"/>
          <w:sz w:val="24"/>
          <w:szCs w:val="24"/>
          <w:lang w:val="uk-UA" w:eastAsia="ru-RU"/>
        </w:rPr>
        <w:t>на фірмовому бланку учасника (у разі наявності).</w:t>
      </w:r>
    </w:p>
    <w:p w:rsidR="00090DE4" w:rsidRPr="00090DE4" w:rsidRDefault="00090DE4" w:rsidP="00090DE4">
      <w:pPr>
        <w:spacing w:after="0" w:line="240" w:lineRule="auto"/>
        <w:rPr>
          <w:rFonts w:ascii="Times New Roman" w:eastAsia="Times New Roman" w:hAnsi="Times New Roman" w:cs="Times New Roman"/>
          <w:i/>
          <w:iCs/>
          <w:color w:val="262626"/>
          <w:sz w:val="16"/>
          <w:szCs w:val="24"/>
          <w:lang w:val="uk-UA" w:eastAsia="ru-RU"/>
        </w:rPr>
      </w:pPr>
    </w:p>
    <w:p w:rsidR="00090DE4" w:rsidRPr="00090DE4" w:rsidRDefault="00090DE4" w:rsidP="00090DE4">
      <w:pPr>
        <w:spacing w:after="0" w:line="240" w:lineRule="auto"/>
        <w:jc w:val="right"/>
        <w:rPr>
          <w:rFonts w:ascii="Times New Roman" w:eastAsia="Times New Roman" w:hAnsi="Times New Roman" w:cs="Times New Roman"/>
          <w:bCs/>
          <w:i/>
          <w:color w:val="262626"/>
          <w:sz w:val="24"/>
          <w:szCs w:val="24"/>
          <w:lang w:val="uk-UA" w:eastAsia="ru-RU"/>
        </w:rPr>
      </w:pPr>
    </w:p>
    <w:p w:rsidR="00090DE4" w:rsidRPr="00090DE4" w:rsidRDefault="00090DE4" w:rsidP="00090DE4">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lang w:val="uk-UA" w:eastAsia="ru-RU"/>
        </w:rPr>
      </w:pPr>
      <w:r w:rsidRPr="00090DE4">
        <w:rPr>
          <w:rFonts w:ascii="Times New Roman" w:eastAsia="Times New Roman" w:hAnsi="Times New Roman" w:cs="Times New Roman"/>
          <w:b/>
          <w:color w:val="000000"/>
          <w:sz w:val="24"/>
          <w:szCs w:val="24"/>
          <w:lang w:val="uk-UA" w:eastAsia="ru-RU"/>
        </w:rPr>
        <w:t>Форма «Цінова пропозиція»</w:t>
      </w:r>
    </w:p>
    <w:p w:rsidR="00090DE4" w:rsidRPr="00090DE4" w:rsidRDefault="00090DE4" w:rsidP="00090DE4">
      <w:pPr>
        <w:spacing w:after="0" w:line="240" w:lineRule="auto"/>
        <w:jc w:val="both"/>
        <w:rPr>
          <w:rFonts w:ascii="Times New Roman" w:eastAsia="Times New Roman" w:hAnsi="Times New Roman" w:cs="Times New Roman"/>
          <w:b/>
          <w:color w:val="000000"/>
          <w:sz w:val="14"/>
          <w:szCs w:val="24"/>
          <w:lang w:val="uk-UA" w:eastAsia="ru-RU"/>
        </w:rPr>
      </w:pPr>
    </w:p>
    <w:p w:rsidR="00090DE4" w:rsidRPr="00090DE4" w:rsidRDefault="00090DE4" w:rsidP="00090DE4">
      <w:pPr>
        <w:spacing w:after="160" w:line="259" w:lineRule="auto"/>
        <w:rPr>
          <w:rFonts w:ascii="Times New Roman" w:eastAsia="Calibri" w:hAnsi="Times New Roman" w:cs="Times New Roman"/>
          <w:sz w:val="24"/>
          <w:szCs w:val="24"/>
          <w:lang w:eastAsia="ru-RU"/>
        </w:rPr>
      </w:pPr>
      <w:r w:rsidRPr="00090DE4">
        <w:rPr>
          <w:rFonts w:ascii="Times New Roman" w:eastAsia="Calibri" w:hAnsi="Times New Roman" w:cs="Times New Roman"/>
          <w:sz w:val="24"/>
          <w:szCs w:val="24"/>
          <w:lang w:val="uk-UA" w:eastAsia="ar-SA"/>
        </w:rPr>
        <w:t xml:space="preserve">        </w:t>
      </w:r>
      <w:r w:rsidRPr="00090DE4">
        <w:rPr>
          <w:rFonts w:ascii="Times New Roman" w:eastAsia="Calibri" w:hAnsi="Times New Roman" w:cs="Times New Roman"/>
          <w:sz w:val="24"/>
          <w:szCs w:val="24"/>
          <w:lang w:eastAsia="ru-RU"/>
        </w:rPr>
        <w:t xml:space="preserve"> 66510000-8 </w:t>
      </w:r>
      <w:proofErr w:type="spellStart"/>
      <w:r w:rsidRPr="00090DE4">
        <w:rPr>
          <w:rFonts w:ascii="Times New Roman" w:eastAsia="Calibri" w:hAnsi="Times New Roman" w:cs="Times New Roman"/>
          <w:sz w:val="24"/>
          <w:szCs w:val="24"/>
          <w:lang w:eastAsia="ru-RU"/>
        </w:rPr>
        <w:t>Страхові</w:t>
      </w:r>
      <w:proofErr w:type="spellEnd"/>
      <w:r w:rsidRPr="00090DE4">
        <w:rPr>
          <w:rFonts w:ascii="Times New Roman" w:eastAsia="Calibri" w:hAnsi="Times New Roman" w:cs="Times New Roman"/>
          <w:sz w:val="24"/>
          <w:szCs w:val="24"/>
          <w:lang w:eastAsia="ru-RU"/>
        </w:rPr>
        <w:t xml:space="preserve"> </w:t>
      </w:r>
      <w:proofErr w:type="spellStart"/>
      <w:r w:rsidRPr="00090DE4">
        <w:rPr>
          <w:rFonts w:ascii="Times New Roman" w:eastAsia="Calibri" w:hAnsi="Times New Roman" w:cs="Times New Roman"/>
          <w:sz w:val="24"/>
          <w:szCs w:val="24"/>
          <w:lang w:eastAsia="ru-RU"/>
        </w:rPr>
        <w:t>послуги</w:t>
      </w:r>
      <w:proofErr w:type="spellEnd"/>
    </w:p>
    <w:p w:rsidR="00090DE4" w:rsidRPr="00090DE4" w:rsidRDefault="00090DE4" w:rsidP="00090DE4">
      <w:pPr>
        <w:shd w:val="clear" w:color="auto" w:fill="FFFFFF"/>
        <w:spacing w:after="0" w:line="240" w:lineRule="auto"/>
        <w:ind w:firstLine="15"/>
        <w:rPr>
          <w:rFonts w:ascii="Times New Roman" w:eastAsia="Times New Roman" w:hAnsi="Times New Roman" w:cs="Times New Roman"/>
          <w:color w:val="000000"/>
          <w:sz w:val="24"/>
          <w:szCs w:val="24"/>
          <w:lang w:val="uk-UA" w:eastAsia="ru-RU"/>
        </w:rPr>
      </w:pPr>
    </w:p>
    <w:p w:rsidR="00090DE4" w:rsidRPr="00090DE4" w:rsidRDefault="00090DE4" w:rsidP="00090DE4">
      <w:pPr>
        <w:widowControl w:val="0"/>
        <w:numPr>
          <w:ilvl w:val="0"/>
          <w:numId w:val="4"/>
        </w:numPr>
        <w:suppressAutoHyphens/>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Повне</w:t>
      </w:r>
      <w:r w:rsidRPr="00090DE4">
        <w:rPr>
          <w:rFonts w:ascii="Times New Roman" w:eastAsia="Times New Roman" w:hAnsi="Times New Roman" w:cs="Times New Roman"/>
          <w:color w:val="262626"/>
          <w:sz w:val="24"/>
          <w:szCs w:val="24"/>
          <w:lang w:val="en-US" w:eastAsia="ru-RU"/>
        </w:rPr>
        <w:t xml:space="preserve"> </w:t>
      </w:r>
      <w:r w:rsidRPr="00090DE4">
        <w:rPr>
          <w:rFonts w:ascii="Times New Roman" w:eastAsia="Times New Roman" w:hAnsi="Times New Roman" w:cs="Times New Roman"/>
          <w:color w:val="262626"/>
          <w:sz w:val="24"/>
          <w:szCs w:val="24"/>
          <w:lang w:val="uk-UA" w:eastAsia="ru-RU"/>
        </w:rPr>
        <w:t>найменування учасника ____________________________________________</w:t>
      </w:r>
    </w:p>
    <w:p w:rsidR="00090DE4" w:rsidRPr="00090DE4" w:rsidRDefault="00090DE4" w:rsidP="00090DE4">
      <w:pPr>
        <w:numPr>
          <w:ilvl w:val="0"/>
          <w:numId w:val="4"/>
        </w:numPr>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Адреса (поштова та місцезнаходження):_____________________________________</w:t>
      </w:r>
    </w:p>
    <w:p w:rsidR="00090DE4" w:rsidRPr="00090DE4" w:rsidRDefault="00090DE4" w:rsidP="00090DE4">
      <w:pPr>
        <w:widowControl w:val="0"/>
        <w:numPr>
          <w:ilvl w:val="0"/>
          <w:numId w:val="4"/>
        </w:numPr>
        <w:suppressAutoHyphens/>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 xml:space="preserve">Телефон/факс, електронна пошта  _________________________________________              </w:t>
      </w:r>
    </w:p>
    <w:p w:rsidR="00090DE4" w:rsidRPr="00090DE4" w:rsidRDefault="00090DE4" w:rsidP="00090DE4">
      <w:pPr>
        <w:widowControl w:val="0"/>
        <w:numPr>
          <w:ilvl w:val="0"/>
          <w:numId w:val="4"/>
        </w:numPr>
        <w:suppressAutoHyphens/>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Керівництво (посада, прізвище, ім’я по батькові): ____________________________</w:t>
      </w:r>
    </w:p>
    <w:p w:rsidR="00090DE4" w:rsidRPr="00090DE4" w:rsidRDefault="00090DE4" w:rsidP="00090DE4">
      <w:pPr>
        <w:widowControl w:val="0"/>
        <w:numPr>
          <w:ilvl w:val="0"/>
          <w:numId w:val="4"/>
        </w:numPr>
        <w:suppressAutoHyphens/>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Код за ЄДРПОУ/ ДРФО: _________________________________________________</w:t>
      </w:r>
    </w:p>
    <w:p w:rsidR="00090DE4" w:rsidRPr="00090DE4" w:rsidRDefault="00090DE4" w:rsidP="00090DE4">
      <w:pPr>
        <w:widowControl w:val="0"/>
        <w:numPr>
          <w:ilvl w:val="0"/>
          <w:numId w:val="4"/>
        </w:numPr>
        <w:suppressAutoHyphens/>
        <w:spacing w:after="0" w:line="240" w:lineRule="auto"/>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Особа, уповноважена вести переговори щодо укладання договору (контракту) (прізвище, ім’я, по батькові, посада, телефон): _______________________________</w:t>
      </w:r>
    </w:p>
    <w:p w:rsidR="00090DE4" w:rsidRPr="00090DE4" w:rsidRDefault="00090DE4" w:rsidP="00090DE4">
      <w:pPr>
        <w:widowControl w:val="0"/>
        <w:numPr>
          <w:ilvl w:val="0"/>
          <w:numId w:val="4"/>
        </w:numPr>
        <w:suppressAutoHyphens/>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 xml:space="preserve">інформація про реквізити банківського рахунку, за якими буде здійснюватися оплата за договором в разі </w:t>
      </w:r>
      <w:bookmarkStart w:id="0" w:name="_GoBack"/>
      <w:bookmarkEnd w:id="0"/>
      <w:r w:rsidRPr="00090DE4">
        <w:rPr>
          <w:rFonts w:ascii="Times New Roman" w:eastAsia="Times New Roman" w:hAnsi="Times New Roman" w:cs="Times New Roman"/>
          <w:color w:val="262626"/>
          <w:sz w:val="24"/>
          <w:szCs w:val="24"/>
          <w:lang w:val="uk-UA" w:eastAsia="ru-RU"/>
        </w:rPr>
        <w:t>акцепту _________________________________________</w:t>
      </w:r>
    </w:p>
    <w:p w:rsidR="00090DE4" w:rsidRPr="00090DE4" w:rsidRDefault="00090DE4" w:rsidP="00090DE4">
      <w:pPr>
        <w:spacing w:after="0" w:line="240" w:lineRule="auto"/>
        <w:ind w:firstLine="420"/>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090DE4" w:rsidRPr="00090DE4" w:rsidRDefault="00090DE4" w:rsidP="00090DE4">
      <w:pPr>
        <w:spacing w:after="0" w:line="240" w:lineRule="auto"/>
        <w:ind w:firstLine="708"/>
        <w:jc w:val="both"/>
        <w:rPr>
          <w:rFonts w:ascii="Times New Roman" w:eastAsia="Times New Roman" w:hAnsi="Times New Roman" w:cs="Times New Roman"/>
          <w:color w:val="262626"/>
          <w:sz w:val="10"/>
          <w:szCs w:val="24"/>
          <w:lang w:val="uk-UA" w:eastAsia="ru-RU"/>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090DE4" w:rsidRPr="00090DE4" w:rsidTr="00BD0482">
        <w:trPr>
          <w:cantSplit/>
          <w:trHeight w:val="319"/>
        </w:trPr>
        <w:tc>
          <w:tcPr>
            <w:tcW w:w="9893" w:type="dxa"/>
            <w:gridSpan w:val="5"/>
            <w:vAlign w:val="bottom"/>
          </w:tcPr>
          <w:p w:rsidR="00090DE4" w:rsidRPr="00090DE4" w:rsidRDefault="00090DE4" w:rsidP="00090DE4">
            <w:pPr>
              <w:spacing w:after="0" w:line="240" w:lineRule="auto"/>
              <w:ind w:right="146"/>
              <w:jc w:val="both"/>
              <w:rPr>
                <w:rFonts w:ascii="Times New Roman" w:eastAsia="Times New Roman" w:hAnsi="Times New Roman" w:cs="Times New Roman"/>
                <w:b/>
                <w:color w:val="262626"/>
                <w:sz w:val="24"/>
                <w:szCs w:val="24"/>
                <w:lang w:val="uk-UA" w:eastAsia="ru-RU"/>
              </w:rPr>
            </w:pPr>
            <w:r w:rsidRPr="00090DE4">
              <w:rPr>
                <w:rFonts w:ascii="Times New Roman" w:eastAsia="Times New Roman" w:hAnsi="Times New Roman" w:cs="Times New Roman"/>
                <w:b/>
                <w:bCs/>
                <w:color w:val="262626"/>
                <w:sz w:val="24"/>
                <w:szCs w:val="24"/>
                <w:lang w:val="uk-UA" w:eastAsia="ru-RU"/>
              </w:rPr>
              <w:t>загальна  ціна пропозиції</w:t>
            </w:r>
            <w:r w:rsidRPr="00090DE4">
              <w:rPr>
                <w:rFonts w:ascii="Times New Roman" w:eastAsia="Times New Roman" w:hAnsi="Times New Roman" w:cs="Times New Roman"/>
                <w:b/>
                <w:color w:val="262626"/>
                <w:sz w:val="24"/>
                <w:szCs w:val="24"/>
                <w:lang w:val="uk-UA" w:eastAsia="ru-RU"/>
              </w:rPr>
              <w:t xml:space="preserve"> конкурсних торгів складає:</w:t>
            </w:r>
          </w:p>
          <w:p w:rsidR="00090DE4" w:rsidRPr="00090DE4" w:rsidRDefault="00090DE4" w:rsidP="00090DE4">
            <w:pPr>
              <w:spacing w:after="0" w:line="240" w:lineRule="auto"/>
              <w:ind w:right="146"/>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b/>
                <w:bCs/>
                <w:color w:val="262626"/>
                <w:sz w:val="24"/>
                <w:szCs w:val="24"/>
                <w:lang w:val="uk-UA" w:eastAsia="ru-RU"/>
              </w:rPr>
              <w:t>з ПДВ:</w:t>
            </w:r>
            <w:r w:rsidRPr="00090DE4">
              <w:rPr>
                <w:rFonts w:ascii="Times New Roman" w:eastAsia="Times New Roman" w:hAnsi="Times New Roman" w:cs="Times New Roman"/>
                <w:color w:val="262626"/>
                <w:sz w:val="24"/>
                <w:szCs w:val="24"/>
                <w:lang w:val="uk-UA" w:eastAsia="ru-RU"/>
              </w:rPr>
              <w:t>, грн.:</w:t>
            </w:r>
          </w:p>
        </w:tc>
      </w:tr>
      <w:tr w:rsidR="00090DE4" w:rsidRPr="00090DE4" w:rsidTr="00BD0482">
        <w:trPr>
          <w:gridAfter w:val="2"/>
          <w:wAfter w:w="935" w:type="dxa"/>
          <w:cantSplit/>
          <w:trHeight w:hRule="exact" w:val="408"/>
        </w:trPr>
        <w:tc>
          <w:tcPr>
            <w:tcW w:w="1275" w:type="dxa"/>
            <w:tcBorders>
              <w:right w:val="single" w:sz="4" w:space="0" w:color="auto"/>
            </w:tcBorders>
            <w:vAlign w:val="bottom"/>
          </w:tcPr>
          <w:p w:rsidR="00090DE4" w:rsidRPr="00090DE4" w:rsidRDefault="00090DE4" w:rsidP="00090DE4">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lang w:val="uk-UA" w:eastAsia="ru-RU"/>
              </w:rPr>
            </w:pPr>
            <w:r w:rsidRPr="00090DE4">
              <w:rPr>
                <w:rFonts w:ascii="Times New Roman" w:eastAsia="Times New Roman" w:hAnsi="Times New Roman" w:cs="Times New Roman"/>
                <w:i/>
                <w:color w:val="262626"/>
                <w:sz w:val="24"/>
                <w:szCs w:val="24"/>
                <w:lang w:val="uk-UA" w:eastAsia="ru-RU"/>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090DE4" w:rsidRPr="00090DE4" w:rsidRDefault="00090DE4" w:rsidP="00090DE4">
            <w:pPr>
              <w:tabs>
                <w:tab w:val="center" w:pos="4819"/>
                <w:tab w:val="right" w:pos="9639"/>
              </w:tabs>
              <w:spacing w:after="0" w:line="240" w:lineRule="auto"/>
              <w:rPr>
                <w:rFonts w:ascii="Times New Roman" w:eastAsia="Times New Roman" w:hAnsi="Times New Roman" w:cs="Times New Roman"/>
                <w:color w:val="262626"/>
                <w:sz w:val="24"/>
                <w:szCs w:val="24"/>
                <w:lang w:val="uk-UA" w:eastAsia="ru-RU"/>
              </w:rPr>
            </w:pPr>
          </w:p>
        </w:tc>
        <w:tc>
          <w:tcPr>
            <w:tcW w:w="4563" w:type="dxa"/>
            <w:tcBorders>
              <w:left w:val="single" w:sz="4" w:space="0" w:color="auto"/>
            </w:tcBorders>
            <w:vAlign w:val="bottom"/>
          </w:tcPr>
          <w:p w:rsidR="00090DE4" w:rsidRPr="00090DE4" w:rsidRDefault="00090DE4" w:rsidP="00090DE4">
            <w:pPr>
              <w:tabs>
                <w:tab w:val="center" w:pos="4819"/>
                <w:tab w:val="right" w:pos="9639"/>
              </w:tabs>
              <w:spacing w:after="0" w:line="240" w:lineRule="auto"/>
              <w:rPr>
                <w:rFonts w:ascii="Times New Roman" w:eastAsia="Times New Roman" w:hAnsi="Times New Roman" w:cs="Times New Roman"/>
                <w:color w:val="262626"/>
                <w:sz w:val="24"/>
                <w:szCs w:val="24"/>
                <w:lang w:val="uk-UA" w:eastAsia="ru-RU"/>
              </w:rPr>
            </w:pPr>
          </w:p>
        </w:tc>
      </w:tr>
      <w:tr w:rsidR="00090DE4" w:rsidRPr="00090DE4" w:rsidTr="00BD0482">
        <w:trPr>
          <w:gridAfter w:val="2"/>
          <w:wAfter w:w="935" w:type="dxa"/>
          <w:cantSplit/>
          <w:trHeight w:hRule="exact" w:val="369"/>
        </w:trPr>
        <w:tc>
          <w:tcPr>
            <w:tcW w:w="1275" w:type="dxa"/>
            <w:tcBorders>
              <w:right w:val="single" w:sz="4" w:space="0" w:color="auto"/>
            </w:tcBorders>
            <w:vAlign w:val="bottom"/>
          </w:tcPr>
          <w:p w:rsidR="00090DE4" w:rsidRPr="00090DE4" w:rsidRDefault="00090DE4" w:rsidP="00090DE4">
            <w:pPr>
              <w:spacing w:after="0" w:line="240" w:lineRule="auto"/>
              <w:ind w:left="3480" w:hanging="3480"/>
              <w:rPr>
                <w:rFonts w:ascii="Times New Roman" w:eastAsia="Times New Roman" w:hAnsi="Times New Roman" w:cs="Times New Roman"/>
                <w:i/>
                <w:color w:val="262626"/>
                <w:sz w:val="24"/>
                <w:szCs w:val="24"/>
                <w:lang w:val="uk-UA" w:eastAsia="ru-RU"/>
              </w:rPr>
            </w:pPr>
            <w:r w:rsidRPr="00090DE4">
              <w:rPr>
                <w:rFonts w:ascii="Times New Roman" w:eastAsia="Times New Roman" w:hAnsi="Times New Roman" w:cs="Times New Roman"/>
                <w:i/>
                <w:color w:val="262626"/>
                <w:sz w:val="24"/>
                <w:szCs w:val="24"/>
                <w:lang w:val="uk-UA" w:eastAsia="ru-RU"/>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090DE4" w:rsidRPr="00090DE4" w:rsidRDefault="00090DE4" w:rsidP="00090DE4">
            <w:pPr>
              <w:spacing w:after="0" w:line="240" w:lineRule="auto"/>
              <w:rPr>
                <w:rFonts w:ascii="Times New Roman" w:eastAsia="Times New Roman" w:hAnsi="Times New Roman" w:cs="Times New Roman"/>
                <w:color w:val="262626"/>
                <w:sz w:val="24"/>
                <w:szCs w:val="24"/>
                <w:lang w:val="uk-UA" w:eastAsia="ru-RU"/>
              </w:rPr>
            </w:pPr>
          </w:p>
        </w:tc>
      </w:tr>
      <w:tr w:rsidR="00090DE4" w:rsidRPr="00090DE4" w:rsidTr="00BD0482">
        <w:trPr>
          <w:cantSplit/>
          <w:trHeight w:val="441"/>
        </w:trPr>
        <w:tc>
          <w:tcPr>
            <w:tcW w:w="9893" w:type="dxa"/>
            <w:gridSpan w:val="5"/>
            <w:vAlign w:val="bottom"/>
          </w:tcPr>
          <w:p w:rsidR="00090DE4" w:rsidRPr="00090DE4" w:rsidRDefault="00090DE4" w:rsidP="00090DE4">
            <w:pPr>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b/>
                <w:color w:val="262626"/>
                <w:sz w:val="24"/>
                <w:szCs w:val="24"/>
                <w:lang w:val="uk-UA" w:eastAsia="ru-RU"/>
              </w:rPr>
              <w:t>б</w:t>
            </w:r>
            <w:r w:rsidRPr="00090DE4">
              <w:rPr>
                <w:rFonts w:ascii="Times New Roman" w:eastAsia="Times New Roman" w:hAnsi="Times New Roman" w:cs="Times New Roman"/>
                <w:b/>
                <w:bCs/>
                <w:color w:val="262626"/>
                <w:sz w:val="24"/>
                <w:szCs w:val="24"/>
                <w:lang w:val="uk-UA" w:eastAsia="ru-RU"/>
              </w:rPr>
              <w:t>ез ПДВ:</w:t>
            </w:r>
            <w:r w:rsidRPr="00090DE4">
              <w:rPr>
                <w:rFonts w:ascii="Times New Roman" w:eastAsia="Times New Roman" w:hAnsi="Times New Roman" w:cs="Times New Roman"/>
                <w:color w:val="262626"/>
                <w:sz w:val="24"/>
                <w:szCs w:val="24"/>
                <w:lang w:val="uk-UA" w:eastAsia="ru-RU"/>
              </w:rPr>
              <w:t xml:space="preserve">, грн.: </w:t>
            </w:r>
          </w:p>
        </w:tc>
      </w:tr>
      <w:tr w:rsidR="00090DE4" w:rsidRPr="00090DE4" w:rsidTr="00BD0482">
        <w:trPr>
          <w:gridAfter w:val="2"/>
          <w:wAfter w:w="935" w:type="dxa"/>
          <w:cantSplit/>
          <w:trHeight w:hRule="exact" w:val="369"/>
        </w:trPr>
        <w:tc>
          <w:tcPr>
            <w:tcW w:w="1275" w:type="dxa"/>
            <w:tcBorders>
              <w:right w:val="single" w:sz="4" w:space="0" w:color="auto"/>
            </w:tcBorders>
            <w:vAlign w:val="bottom"/>
          </w:tcPr>
          <w:p w:rsidR="00090DE4" w:rsidRPr="00090DE4" w:rsidRDefault="00090DE4" w:rsidP="00090DE4">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lang w:val="uk-UA" w:eastAsia="ru-RU"/>
              </w:rPr>
            </w:pPr>
            <w:r w:rsidRPr="00090DE4">
              <w:rPr>
                <w:rFonts w:ascii="Times New Roman" w:eastAsia="Times New Roman" w:hAnsi="Times New Roman" w:cs="Times New Roman"/>
                <w:i/>
                <w:color w:val="262626"/>
                <w:sz w:val="24"/>
                <w:szCs w:val="24"/>
                <w:lang w:val="uk-UA" w:eastAsia="ru-RU"/>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090DE4" w:rsidRPr="00090DE4" w:rsidRDefault="00090DE4" w:rsidP="00090DE4">
            <w:pPr>
              <w:tabs>
                <w:tab w:val="center" w:pos="4819"/>
                <w:tab w:val="right" w:pos="9639"/>
              </w:tabs>
              <w:spacing w:after="0" w:line="240" w:lineRule="auto"/>
              <w:rPr>
                <w:rFonts w:ascii="Times New Roman" w:eastAsia="Times New Roman" w:hAnsi="Times New Roman" w:cs="Times New Roman"/>
                <w:color w:val="262626"/>
                <w:sz w:val="24"/>
                <w:szCs w:val="24"/>
                <w:lang w:val="uk-UA" w:eastAsia="ru-RU"/>
              </w:rPr>
            </w:pPr>
          </w:p>
        </w:tc>
        <w:tc>
          <w:tcPr>
            <w:tcW w:w="4563" w:type="dxa"/>
            <w:tcBorders>
              <w:left w:val="single" w:sz="4" w:space="0" w:color="auto"/>
            </w:tcBorders>
            <w:vAlign w:val="bottom"/>
          </w:tcPr>
          <w:p w:rsidR="00090DE4" w:rsidRPr="00090DE4" w:rsidRDefault="00090DE4" w:rsidP="00090DE4">
            <w:pPr>
              <w:tabs>
                <w:tab w:val="center" w:pos="4819"/>
                <w:tab w:val="right" w:pos="9639"/>
              </w:tabs>
              <w:spacing w:after="0" w:line="240" w:lineRule="auto"/>
              <w:rPr>
                <w:rFonts w:ascii="Times New Roman" w:eastAsia="Times New Roman" w:hAnsi="Times New Roman" w:cs="Times New Roman"/>
                <w:color w:val="262626"/>
                <w:sz w:val="24"/>
                <w:szCs w:val="24"/>
                <w:lang w:val="uk-UA" w:eastAsia="ru-RU"/>
              </w:rPr>
            </w:pPr>
          </w:p>
        </w:tc>
      </w:tr>
      <w:tr w:rsidR="00090DE4" w:rsidRPr="00090DE4" w:rsidTr="00BD0482">
        <w:trPr>
          <w:gridAfter w:val="2"/>
          <w:wAfter w:w="935" w:type="dxa"/>
          <w:cantSplit/>
          <w:trHeight w:hRule="exact" w:val="369"/>
        </w:trPr>
        <w:tc>
          <w:tcPr>
            <w:tcW w:w="1275" w:type="dxa"/>
            <w:tcBorders>
              <w:right w:val="single" w:sz="4" w:space="0" w:color="auto"/>
            </w:tcBorders>
            <w:vAlign w:val="bottom"/>
          </w:tcPr>
          <w:p w:rsidR="00090DE4" w:rsidRPr="00090DE4" w:rsidRDefault="00090DE4" w:rsidP="00090DE4">
            <w:pPr>
              <w:spacing w:after="0" w:line="240" w:lineRule="auto"/>
              <w:ind w:left="3480" w:hanging="3480"/>
              <w:rPr>
                <w:rFonts w:ascii="Times New Roman" w:eastAsia="Times New Roman" w:hAnsi="Times New Roman" w:cs="Times New Roman"/>
                <w:i/>
                <w:color w:val="262626"/>
                <w:sz w:val="24"/>
                <w:szCs w:val="24"/>
                <w:lang w:val="uk-UA" w:eastAsia="ru-RU"/>
              </w:rPr>
            </w:pPr>
            <w:r w:rsidRPr="00090DE4">
              <w:rPr>
                <w:rFonts w:ascii="Times New Roman" w:eastAsia="Times New Roman" w:hAnsi="Times New Roman" w:cs="Times New Roman"/>
                <w:i/>
                <w:color w:val="262626"/>
                <w:sz w:val="24"/>
                <w:szCs w:val="24"/>
                <w:lang w:val="uk-UA" w:eastAsia="ru-RU"/>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090DE4" w:rsidRPr="00090DE4" w:rsidRDefault="00090DE4" w:rsidP="00090DE4">
            <w:pPr>
              <w:spacing w:after="0" w:line="240" w:lineRule="auto"/>
              <w:rPr>
                <w:rFonts w:ascii="Times New Roman" w:eastAsia="Times New Roman" w:hAnsi="Times New Roman" w:cs="Times New Roman"/>
                <w:color w:val="262626"/>
                <w:sz w:val="24"/>
                <w:szCs w:val="24"/>
                <w:lang w:val="uk-UA" w:eastAsia="ru-RU"/>
              </w:rPr>
            </w:pPr>
          </w:p>
        </w:tc>
      </w:tr>
      <w:tr w:rsidR="00090DE4" w:rsidRPr="00090DE4" w:rsidTr="00BD0482">
        <w:trPr>
          <w:gridAfter w:val="1"/>
          <w:wAfter w:w="536" w:type="dxa"/>
          <w:cantSplit/>
          <w:trHeight w:val="433"/>
        </w:trPr>
        <w:tc>
          <w:tcPr>
            <w:tcW w:w="9357" w:type="dxa"/>
            <w:gridSpan w:val="4"/>
            <w:vAlign w:val="bottom"/>
          </w:tcPr>
          <w:p w:rsidR="00090DE4" w:rsidRPr="00090DE4" w:rsidRDefault="00090DE4" w:rsidP="00090DE4">
            <w:pPr>
              <w:spacing w:before="240"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b/>
                <w:bCs/>
                <w:color w:val="262626"/>
                <w:sz w:val="24"/>
                <w:szCs w:val="24"/>
                <w:lang w:val="uk-UA" w:eastAsia="ru-RU"/>
              </w:rPr>
              <w:t>ПДВ:</w:t>
            </w:r>
            <w:r w:rsidRPr="00090DE4">
              <w:rPr>
                <w:rFonts w:ascii="Times New Roman" w:eastAsia="Times New Roman" w:hAnsi="Times New Roman" w:cs="Times New Roman"/>
                <w:color w:val="262626"/>
                <w:sz w:val="24"/>
                <w:szCs w:val="24"/>
                <w:lang w:val="uk-UA" w:eastAsia="ru-RU"/>
              </w:rPr>
              <w:t xml:space="preserve">, грн.: </w:t>
            </w:r>
          </w:p>
        </w:tc>
      </w:tr>
      <w:tr w:rsidR="00090DE4" w:rsidRPr="00090DE4" w:rsidTr="00BD0482">
        <w:trPr>
          <w:gridAfter w:val="2"/>
          <w:wAfter w:w="935" w:type="dxa"/>
          <w:cantSplit/>
          <w:trHeight w:hRule="exact" w:val="369"/>
        </w:trPr>
        <w:tc>
          <w:tcPr>
            <w:tcW w:w="1275" w:type="dxa"/>
            <w:tcBorders>
              <w:right w:val="single" w:sz="4" w:space="0" w:color="auto"/>
            </w:tcBorders>
            <w:vAlign w:val="bottom"/>
          </w:tcPr>
          <w:p w:rsidR="00090DE4" w:rsidRPr="00090DE4" w:rsidRDefault="00090DE4" w:rsidP="00090DE4">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lang w:val="uk-UA" w:eastAsia="ru-RU"/>
              </w:rPr>
            </w:pPr>
            <w:r w:rsidRPr="00090DE4">
              <w:rPr>
                <w:rFonts w:ascii="Times New Roman" w:eastAsia="Times New Roman" w:hAnsi="Times New Roman" w:cs="Times New Roman"/>
                <w:i/>
                <w:color w:val="262626"/>
                <w:sz w:val="24"/>
                <w:szCs w:val="24"/>
                <w:lang w:val="uk-UA" w:eastAsia="ru-RU"/>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090DE4" w:rsidRPr="00090DE4" w:rsidRDefault="00090DE4" w:rsidP="00090DE4">
            <w:pPr>
              <w:tabs>
                <w:tab w:val="center" w:pos="4819"/>
                <w:tab w:val="right" w:pos="9639"/>
              </w:tabs>
              <w:spacing w:after="0" w:line="240" w:lineRule="auto"/>
              <w:rPr>
                <w:rFonts w:ascii="Times New Roman" w:eastAsia="Times New Roman" w:hAnsi="Times New Roman" w:cs="Times New Roman"/>
                <w:color w:val="262626"/>
                <w:sz w:val="24"/>
                <w:szCs w:val="24"/>
                <w:lang w:val="uk-UA" w:eastAsia="ru-RU"/>
              </w:rPr>
            </w:pPr>
          </w:p>
        </w:tc>
        <w:tc>
          <w:tcPr>
            <w:tcW w:w="4563" w:type="dxa"/>
            <w:tcBorders>
              <w:left w:val="single" w:sz="4" w:space="0" w:color="auto"/>
            </w:tcBorders>
            <w:vAlign w:val="bottom"/>
          </w:tcPr>
          <w:p w:rsidR="00090DE4" w:rsidRPr="00090DE4" w:rsidRDefault="00090DE4" w:rsidP="00090DE4">
            <w:pPr>
              <w:tabs>
                <w:tab w:val="center" w:pos="4819"/>
                <w:tab w:val="right" w:pos="9639"/>
              </w:tabs>
              <w:spacing w:after="0" w:line="240" w:lineRule="auto"/>
              <w:rPr>
                <w:rFonts w:ascii="Times New Roman" w:eastAsia="Times New Roman" w:hAnsi="Times New Roman" w:cs="Times New Roman"/>
                <w:color w:val="262626"/>
                <w:sz w:val="24"/>
                <w:szCs w:val="24"/>
                <w:lang w:val="uk-UA" w:eastAsia="ru-RU"/>
              </w:rPr>
            </w:pPr>
          </w:p>
        </w:tc>
      </w:tr>
      <w:tr w:rsidR="00090DE4" w:rsidRPr="00090DE4" w:rsidTr="00BD0482">
        <w:trPr>
          <w:gridAfter w:val="2"/>
          <w:wAfter w:w="935" w:type="dxa"/>
          <w:cantSplit/>
          <w:trHeight w:hRule="exact" w:val="369"/>
        </w:trPr>
        <w:tc>
          <w:tcPr>
            <w:tcW w:w="1275" w:type="dxa"/>
            <w:tcBorders>
              <w:right w:val="single" w:sz="4" w:space="0" w:color="auto"/>
            </w:tcBorders>
            <w:vAlign w:val="bottom"/>
          </w:tcPr>
          <w:p w:rsidR="00090DE4" w:rsidRPr="00090DE4" w:rsidRDefault="00090DE4" w:rsidP="00090DE4">
            <w:pPr>
              <w:spacing w:after="0" w:line="240" w:lineRule="auto"/>
              <w:ind w:left="3480" w:hanging="3480"/>
              <w:rPr>
                <w:rFonts w:ascii="Times New Roman" w:eastAsia="Times New Roman" w:hAnsi="Times New Roman" w:cs="Times New Roman"/>
                <w:i/>
                <w:color w:val="262626"/>
                <w:sz w:val="24"/>
                <w:szCs w:val="24"/>
                <w:lang w:val="uk-UA" w:eastAsia="ru-RU"/>
              </w:rPr>
            </w:pPr>
            <w:r w:rsidRPr="00090DE4">
              <w:rPr>
                <w:rFonts w:ascii="Times New Roman" w:eastAsia="Times New Roman" w:hAnsi="Times New Roman" w:cs="Times New Roman"/>
                <w:i/>
                <w:color w:val="262626"/>
                <w:sz w:val="24"/>
                <w:szCs w:val="24"/>
                <w:lang w:val="uk-UA" w:eastAsia="ru-RU"/>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090DE4" w:rsidRPr="00090DE4" w:rsidRDefault="00090DE4" w:rsidP="00090DE4">
            <w:pPr>
              <w:spacing w:after="0" w:line="240" w:lineRule="auto"/>
              <w:rPr>
                <w:rFonts w:ascii="Times New Roman" w:eastAsia="Times New Roman" w:hAnsi="Times New Roman" w:cs="Times New Roman"/>
                <w:color w:val="262626"/>
                <w:sz w:val="24"/>
                <w:szCs w:val="24"/>
                <w:lang w:val="uk-UA" w:eastAsia="ru-RU"/>
              </w:rPr>
            </w:pPr>
          </w:p>
        </w:tc>
      </w:tr>
    </w:tbl>
    <w:p w:rsidR="00090DE4" w:rsidRPr="00090DE4" w:rsidRDefault="00090DE4" w:rsidP="00090DE4">
      <w:pPr>
        <w:spacing w:after="0" w:line="240" w:lineRule="auto"/>
        <w:rPr>
          <w:rFonts w:ascii="Times New Roman" w:eastAsia="Times New Roman" w:hAnsi="Times New Roman" w:cs="Times New Roman"/>
          <w:color w:val="262626"/>
          <w:sz w:val="18"/>
          <w:szCs w:val="24"/>
          <w:lang w:val="uk-UA" w:eastAsia="ru-RU"/>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090DE4" w:rsidRPr="00090DE4" w:rsidTr="00BD0482">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w:t>
            </w:r>
          </w:p>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Кількість</w:t>
            </w:r>
          </w:p>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ru-RU"/>
              </w:rPr>
            </w:pPr>
            <w:r w:rsidRPr="00090DE4">
              <w:rPr>
                <w:rFonts w:ascii="Times New Roman" w:eastAsia="Times New Roman" w:hAnsi="Times New Roman" w:cs="Times New Roman"/>
                <w:bCs/>
                <w:color w:val="262626"/>
                <w:sz w:val="20"/>
                <w:szCs w:val="24"/>
                <w:lang w:val="uk-UA" w:eastAsia="ru-RU"/>
              </w:rPr>
              <w:t>Загальна вартість, грн., з ПДВ*</w:t>
            </w:r>
          </w:p>
          <w:p w:rsidR="00090DE4" w:rsidRPr="00090DE4" w:rsidRDefault="00090DE4" w:rsidP="00090DE4">
            <w:pPr>
              <w:autoSpaceDE w:val="0"/>
              <w:spacing w:after="0" w:line="240" w:lineRule="auto"/>
              <w:ind w:left="-108" w:right="-89"/>
              <w:jc w:val="center"/>
              <w:rPr>
                <w:rFonts w:ascii="Times New Roman" w:eastAsia="Times New Roman" w:hAnsi="Times New Roman" w:cs="Times New Roman"/>
                <w:bCs/>
                <w:color w:val="262626"/>
                <w:sz w:val="20"/>
                <w:szCs w:val="24"/>
                <w:lang w:val="uk-UA" w:eastAsia="ar-SA"/>
              </w:rPr>
            </w:pPr>
          </w:p>
        </w:tc>
      </w:tr>
      <w:tr w:rsidR="00090DE4" w:rsidRPr="00090DE4" w:rsidTr="00BD0482">
        <w:trPr>
          <w:trHeight w:val="145"/>
        </w:trPr>
        <w:tc>
          <w:tcPr>
            <w:tcW w:w="426"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90DE4" w:rsidRPr="00090DE4" w:rsidRDefault="00090DE4" w:rsidP="00090DE4">
            <w:pPr>
              <w:autoSpaceDE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2</w:t>
            </w:r>
          </w:p>
        </w:tc>
        <w:tc>
          <w:tcPr>
            <w:tcW w:w="1134" w:type="dxa"/>
            <w:tcBorders>
              <w:top w:val="single" w:sz="4" w:space="0" w:color="000000"/>
              <w:left w:val="single" w:sz="4" w:space="0" w:color="auto"/>
              <w:bottom w:val="single" w:sz="4" w:space="0" w:color="000000"/>
            </w:tcBorders>
            <w:shd w:val="clear" w:color="auto" w:fill="auto"/>
          </w:tcPr>
          <w:p w:rsidR="00090DE4" w:rsidRPr="00090DE4" w:rsidRDefault="00090DE4" w:rsidP="00090DE4">
            <w:pPr>
              <w:autoSpaceDE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4</w:t>
            </w:r>
          </w:p>
        </w:tc>
        <w:tc>
          <w:tcPr>
            <w:tcW w:w="1275"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090DE4" w:rsidRPr="00090DE4" w:rsidRDefault="00090DE4" w:rsidP="00090DE4">
            <w:pPr>
              <w:autoSpaceDE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6</w:t>
            </w:r>
          </w:p>
        </w:tc>
        <w:tc>
          <w:tcPr>
            <w:tcW w:w="1559"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DE4" w:rsidRPr="00090DE4" w:rsidRDefault="00090DE4" w:rsidP="00090DE4">
            <w:pPr>
              <w:autoSpaceDE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8</w:t>
            </w:r>
          </w:p>
        </w:tc>
      </w:tr>
      <w:tr w:rsidR="00090DE4" w:rsidRPr="00090DE4" w:rsidTr="00BD0482">
        <w:trPr>
          <w:trHeight w:val="443"/>
        </w:trPr>
        <w:tc>
          <w:tcPr>
            <w:tcW w:w="426"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Cs/>
                <w:color w:val="262626"/>
                <w:sz w:val="20"/>
                <w:szCs w:val="24"/>
                <w:lang w:val="uk-UA" w:eastAsia="ar-SA"/>
              </w:rPr>
            </w:pPr>
            <w:r w:rsidRPr="00090DE4">
              <w:rPr>
                <w:rFonts w:ascii="Times New Roman" w:eastAsia="Times New Roman" w:hAnsi="Times New Roman" w:cs="Times New Roman"/>
                <w:bCs/>
                <w:color w:val="262626"/>
                <w:sz w:val="20"/>
                <w:szCs w:val="24"/>
                <w:lang w:val="uk-UA"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090DE4" w:rsidRPr="00090DE4" w:rsidRDefault="00090DE4" w:rsidP="00090DE4">
            <w:pPr>
              <w:keepNext/>
              <w:spacing w:before="240" w:after="60" w:line="240" w:lineRule="auto"/>
              <w:outlineLvl w:val="0"/>
              <w:rPr>
                <w:rFonts w:ascii="Times New Roman" w:eastAsia="Times New Roman" w:hAnsi="Times New Roman" w:cs="Times New Roman"/>
                <w:color w:val="262626"/>
                <w:kern w:val="32"/>
                <w:sz w:val="20"/>
                <w:szCs w:val="20"/>
                <w:lang w:val="uk-UA" w:eastAsia="ru-RU"/>
              </w:rPr>
            </w:pPr>
          </w:p>
        </w:tc>
        <w:tc>
          <w:tcPr>
            <w:tcW w:w="1134" w:type="dxa"/>
            <w:tcBorders>
              <w:top w:val="single" w:sz="4" w:space="0" w:color="000000"/>
              <w:left w:val="single" w:sz="4" w:space="0" w:color="auto"/>
              <w:bottom w:val="single" w:sz="4" w:space="0" w:color="000000"/>
            </w:tcBorders>
            <w:shd w:val="clear" w:color="auto" w:fill="auto"/>
            <w:vAlign w:val="center"/>
          </w:tcPr>
          <w:p w:rsidR="00090DE4" w:rsidRPr="00090DE4" w:rsidRDefault="00090DE4" w:rsidP="00090DE4">
            <w:pPr>
              <w:spacing w:after="0" w:line="240" w:lineRule="auto"/>
              <w:jc w:val="center"/>
              <w:rPr>
                <w:rFonts w:ascii="Times New Roman" w:eastAsia="Times New Roman" w:hAnsi="Times New Roman" w:cs="Times New Roman"/>
                <w:color w:val="262626"/>
                <w:sz w:val="20"/>
                <w:szCs w:val="20"/>
                <w:lang w:val="uk-UA" w:eastAsia="ru-RU"/>
              </w:rPr>
            </w:pPr>
          </w:p>
        </w:tc>
        <w:tc>
          <w:tcPr>
            <w:tcW w:w="1275" w:type="dxa"/>
            <w:tcBorders>
              <w:top w:val="single" w:sz="4" w:space="0" w:color="000000"/>
              <w:left w:val="single" w:sz="4" w:space="0" w:color="000000"/>
              <w:bottom w:val="single" w:sz="4" w:space="0" w:color="000000"/>
            </w:tcBorders>
            <w:shd w:val="clear" w:color="auto" w:fill="auto"/>
            <w:vAlign w:val="center"/>
          </w:tcPr>
          <w:p w:rsidR="00090DE4" w:rsidRPr="00090DE4" w:rsidRDefault="00090DE4" w:rsidP="00090DE4">
            <w:pPr>
              <w:spacing w:after="0" w:line="240" w:lineRule="auto"/>
              <w:jc w:val="center"/>
              <w:rPr>
                <w:rFonts w:ascii="Times New Roman" w:eastAsia="Times New Roman" w:hAnsi="Times New Roman" w:cs="Times New Roman"/>
                <w:color w:val="262626"/>
                <w:sz w:val="20"/>
                <w:szCs w:val="20"/>
                <w:lang w:val="uk-UA"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Cs/>
                <w:color w:val="262626"/>
                <w:sz w:val="20"/>
                <w:szCs w:val="24"/>
                <w:lang w:val="uk-UA" w:eastAsia="ar-SA"/>
              </w:rPr>
            </w:pPr>
          </w:p>
        </w:tc>
        <w:tc>
          <w:tcPr>
            <w:tcW w:w="1559"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Cs/>
                <w:color w:val="262626"/>
                <w:sz w:val="20"/>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Cs/>
                <w:color w:val="262626"/>
                <w:sz w:val="20"/>
                <w:szCs w:val="24"/>
                <w:lang w:val="uk-UA" w:eastAsia="ar-SA"/>
              </w:rPr>
            </w:pPr>
          </w:p>
        </w:tc>
      </w:tr>
      <w:tr w:rsidR="00090DE4" w:rsidRPr="00090DE4" w:rsidTr="00BD0482">
        <w:trPr>
          <w:trHeight w:val="70"/>
        </w:trPr>
        <w:tc>
          <w:tcPr>
            <w:tcW w:w="426"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Cs/>
                <w:color w:val="262626"/>
                <w:sz w:val="20"/>
                <w:szCs w:val="24"/>
                <w:lang w:val="uk-UA"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
                <w:bCs/>
                <w:color w:val="262626"/>
                <w:sz w:val="20"/>
                <w:szCs w:val="24"/>
                <w:lang w:val="uk-UA" w:eastAsia="ar-SA"/>
              </w:rPr>
            </w:pPr>
            <w:r w:rsidRPr="00090DE4">
              <w:rPr>
                <w:rFonts w:ascii="Times New Roman" w:eastAsia="Times New Roman" w:hAnsi="Times New Roman" w:cs="Times New Roman"/>
                <w:b/>
                <w:bCs/>
                <w:color w:val="262626"/>
                <w:sz w:val="20"/>
                <w:szCs w:val="24"/>
                <w:lang w:val="uk-UA"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
                <w:bCs/>
                <w:color w:val="262626"/>
                <w:sz w:val="20"/>
                <w:szCs w:val="24"/>
                <w:lang w:val="uk-UA" w:eastAsia="ar-SA"/>
              </w:rPr>
            </w:pPr>
          </w:p>
        </w:tc>
        <w:tc>
          <w:tcPr>
            <w:tcW w:w="1275"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
                <w:color w:val="262626"/>
                <w:sz w:val="20"/>
                <w:szCs w:val="20"/>
                <w:lang w:val="uk-UA"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
                <w:bCs/>
                <w:color w:val="262626"/>
                <w:sz w:val="20"/>
                <w:szCs w:val="24"/>
                <w:lang w:val="uk-UA" w:eastAsia="ar-SA"/>
              </w:rPr>
            </w:pPr>
          </w:p>
        </w:tc>
        <w:tc>
          <w:tcPr>
            <w:tcW w:w="1559" w:type="dxa"/>
            <w:tcBorders>
              <w:top w:val="single" w:sz="4" w:space="0" w:color="000000"/>
              <w:left w:val="single" w:sz="4" w:space="0" w:color="000000"/>
              <w:bottom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
                <w:bCs/>
                <w:color w:val="262626"/>
                <w:sz w:val="20"/>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DE4" w:rsidRPr="00090DE4" w:rsidRDefault="00090DE4" w:rsidP="00090DE4">
            <w:pPr>
              <w:autoSpaceDE w:val="0"/>
              <w:snapToGrid w:val="0"/>
              <w:spacing w:after="0" w:line="240" w:lineRule="auto"/>
              <w:jc w:val="center"/>
              <w:rPr>
                <w:rFonts w:ascii="Times New Roman" w:eastAsia="Times New Roman" w:hAnsi="Times New Roman" w:cs="Times New Roman"/>
                <w:b/>
                <w:bCs/>
                <w:color w:val="262626"/>
                <w:sz w:val="20"/>
                <w:szCs w:val="24"/>
                <w:lang w:val="uk-UA" w:eastAsia="ar-SA"/>
              </w:rPr>
            </w:pPr>
          </w:p>
        </w:tc>
      </w:tr>
    </w:tbl>
    <w:p w:rsidR="00090DE4" w:rsidRPr="00090DE4" w:rsidRDefault="00090DE4" w:rsidP="00090DE4">
      <w:pPr>
        <w:spacing w:after="0" w:line="240" w:lineRule="auto"/>
        <w:jc w:val="both"/>
        <w:rPr>
          <w:rFonts w:ascii="Times New Roman" w:eastAsia="Times New Roman" w:hAnsi="Times New Roman" w:cs="Times New Roman"/>
          <w:b/>
          <w:color w:val="262626"/>
          <w:sz w:val="8"/>
          <w:szCs w:val="24"/>
          <w:lang w:val="uk-UA" w:eastAsia="ru-RU"/>
        </w:rPr>
      </w:pPr>
      <w:r w:rsidRPr="00090DE4">
        <w:rPr>
          <w:rFonts w:ascii="Times New Roman" w:eastAsia="Times New Roman" w:hAnsi="Times New Roman" w:cs="Times New Roman"/>
          <w:b/>
          <w:color w:val="262626"/>
          <w:sz w:val="2"/>
          <w:szCs w:val="24"/>
          <w:lang w:val="uk-UA" w:eastAsia="ru-RU"/>
        </w:rPr>
        <w:t xml:space="preserve">  </w:t>
      </w:r>
      <w:r w:rsidRPr="00090DE4">
        <w:rPr>
          <w:rFonts w:ascii="Times New Roman" w:eastAsia="Times New Roman" w:hAnsi="Times New Roman" w:cs="Times New Roman"/>
          <w:b/>
          <w:color w:val="262626"/>
          <w:sz w:val="8"/>
          <w:szCs w:val="24"/>
          <w:lang w:val="uk-UA" w:eastAsia="ru-RU"/>
        </w:rPr>
        <w:t xml:space="preserve">    </w:t>
      </w: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090DE4" w:rsidRPr="00090DE4" w:rsidRDefault="00090DE4" w:rsidP="00090DE4">
      <w:pPr>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090DE4" w:rsidRPr="00090DE4" w:rsidRDefault="00090DE4" w:rsidP="00090DE4">
      <w:pPr>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090DE4" w:rsidRPr="00090DE4" w:rsidRDefault="00090DE4" w:rsidP="00090DE4">
      <w:pPr>
        <w:widowControl w:val="0"/>
        <w:autoSpaceDE w:val="0"/>
        <w:autoSpaceDN w:val="0"/>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4. Якщо наша пропозиція буде акцептована, ми зобов'язуємося підписати Договір, відповідно до наданого проекту.</w:t>
      </w:r>
    </w:p>
    <w:p w:rsidR="00090DE4" w:rsidRPr="00090DE4" w:rsidRDefault="00090DE4" w:rsidP="00090DE4">
      <w:pPr>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090DE4" w:rsidRPr="00090DE4" w:rsidRDefault="00090DE4" w:rsidP="00090DE4">
      <w:pPr>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highlight w:val="yellow"/>
          <w:lang w:val="uk-UA" w:eastAsia="ru-RU"/>
        </w:rPr>
        <w:t>6. Умови надання послуг: послуги надаються за адресою: Україна, Чернівецька область, . м. Чернівці.</w:t>
      </w:r>
      <w:r w:rsidRPr="00090DE4">
        <w:rPr>
          <w:rFonts w:ascii="Times New Roman" w:eastAsia="Times New Roman" w:hAnsi="Times New Roman" w:cs="Times New Roman"/>
          <w:color w:val="262626"/>
          <w:sz w:val="24"/>
          <w:lang w:val="uk-UA" w:eastAsia="ru-RU"/>
        </w:rPr>
        <w:t xml:space="preserve"> </w:t>
      </w:r>
    </w:p>
    <w:p w:rsidR="00090DE4" w:rsidRPr="00090DE4" w:rsidRDefault="00090DE4" w:rsidP="00090DE4">
      <w:pPr>
        <w:spacing w:after="0" w:line="240" w:lineRule="auto"/>
        <w:jc w:val="both"/>
        <w:rPr>
          <w:rFonts w:ascii="Times New Roman" w:eastAsia="Times New Roman" w:hAnsi="Times New Roman" w:cs="Times New Roman"/>
          <w:color w:val="262626"/>
          <w:sz w:val="24"/>
          <w:szCs w:val="24"/>
          <w:lang w:val="uk-UA" w:eastAsia="ru-RU"/>
        </w:rPr>
      </w:pPr>
      <w:r w:rsidRPr="00090DE4">
        <w:rPr>
          <w:rFonts w:ascii="Times New Roman" w:eastAsia="Times New Roman" w:hAnsi="Times New Roman" w:cs="Times New Roman"/>
          <w:color w:val="262626"/>
          <w:sz w:val="24"/>
          <w:szCs w:val="24"/>
          <w:lang w:val="uk-UA" w:eastAsia="ru-RU"/>
        </w:rPr>
        <w:t xml:space="preserve">7. Кінцевий строк надання послуг до </w:t>
      </w:r>
      <w:r w:rsidRPr="00090DE4">
        <w:rPr>
          <w:rFonts w:ascii="Times New Roman" w:eastAsia="Times New Roman" w:hAnsi="Times New Roman" w:cs="Times New Roman"/>
          <w:color w:val="262626"/>
          <w:sz w:val="24"/>
          <w:szCs w:val="24"/>
          <w:lang w:eastAsia="ru-RU"/>
        </w:rPr>
        <w:t>30</w:t>
      </w:r>
      <w:r w:rsidRPr="00090DE4">
        <w:rPr>
          <w:rFonts w:ascii="Times New Roman" w:eastAsia="Times New Roman" w:hAnsi="Times New Roman" w:cs="Times New Roman"/>
          <w:color w:val="262626"/>
          <w:sz w:val="24"/>
          <w:szCs w:val="24"/>
          <w:lang w:val="uk-UA" w:eastAsia="ru-RU"/>
        </w:rPr>
        <w:t>.12.2024</w:t>
      </w:r>
    </w:p>
    <w:p w:rsidR="00090DE4" w:rsidRPr="00090DE4" w:rsidRDefault="00090DE4" w:rsidP="00090DE4">
      <w:pPr>
        <w:tabs>
          <w:tab w:val="left" w:pos="2160"/>
          <w:tab w:val="left" w:pos="3600"/>
        </w:tabs>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spacing w:after="0" w:line="240" w:lineRule="auto"/>
        <w:jc w:val="both"/>
        <w:rPr>
          <w:rFonts w:ascii="Times New Roman" w:eastAsia="Times New Roman" w:hAnsi="Times New Roman" w:cs="Times New Roman"/>
          <w:color w:val="262626"/>
          <w:sz w:val="24"/>
          <w:szCs w:val="24"/>
          <w:lang w:val="uk-UA" w:eastAsia="ru-RU"/>
        </w:rPr>
      </w:pPr>
    </w:p>
    <w:p w:rsidR="00090DE4" w:rsidRPr="00090DE4" w:rsidRDefault="00090DE4" w:rsidP="00090DE4">
      <w:pPr>
        <w:spacing w:after="0" w:line="240" w:lineRule="auto"/>
        <w:ind w:firstLine="540"/>
        <w:jc w:val="center"/>
        <w:rPr>
          <w:rFonts w:ascii="Times New Roman" w:eastAsia="Times New Roman" w:hAnsi="Times New Roman" w:cs="Times New Roman"/>
          <w:i/>
          <w:iCs/>
          <w:color w:val="262626"/>
          <w:sz w:val="24"/>
          <w:szCs w:val="24"/>
          <w:lang w:val="uk-UA" w:eastAsia="ar-SA"/>
        </w:rPr>
      </w:pPr>
      <w:r w:rsidRPr="00090DE4">
        <w:rPr>
          <w:rFonts w:ascii="Times New Roman" w:eastAsia="Times New Roman" w:hAnsi="Times New Roman" w:cs="Times New Roman"/>
          <w:i/>
          <w:iCs/>
          <w:color w:val="262626"/>
          <w:sz w:val="24"/>
          <w:szCs w:val="24"/>
          <w:lang w:val="uk-UA" w:eastAsia="ar-SA"/>
        </w:rPr>
        <w:t>Посада, прізвище, ініціали, власноручний підпис уповноваженої особи Учасника, завірені печаткою (за наявності).</w:t>
      </w:r>
    </w:p>
    <w:p w:rsidR="00090DE4" w:rsidRPr="00090DE4" w:rsidRDefault="00090DE4" w:rsidP="00090DE4">
      <w:pPr>
        <w:spacing w:after="0" w:line="240" w:lineRule="auto"/>
        <w:jc w:val="both"/>
        <w:outlineLvl w:val="0"/>
        <w:rPr>
          <w:rFonts w:ascii="Times New Roman" w:eastAsia="Times New Roman" w:hAnsi="Times New Roman" w:cs="Times New Roman"/>
          <w:i/>
          <w:iCs/>
          <w:color w:val="262626"/>
          <w:sz w:val="24"/>
          <w:szCs w:val="24"/>
          <w:u w:val="single"/>
          <w:lang w:val="uk-UA" w:eastAsia="ar-SA"/>
        </w:rPr>
      </w:pPr>
    </w:p>
    <w:p w:rsidR="00090DE4" w:rsidRPr="00090DE4" w:rsidRDefault="00090DE4" w:rsidP="00090DE4">
      <w:pPr>
        <w:spacing w:after="0" w:line="240" w:lineRule="auto"/>
        <w:jc w:val="both"/>
        <w:outlineLvl w:val="0"/>
        <w:rPr>
          <w:rFonts w:ascii="Times New Roman" w:eastAsia="Calibri" w:hAnsi="Times New Roman" w:cs="Times New Roman"/>
          <w:i/>
          <w:iCs/>
          <w:color w:val="262626"/>
          <w:sz w:val="24"/>
          <w:szCs w:val="24"/>
          <w:u w:val="single"/>
          <w:lang w:val="uk-UA" w:eastAsia="ar-SA"/>
        </w:rPr>
      </w:pPr>
    </w:p>
    <w:p w:rsidR="00090DE4" w:rsidRPr="00090DE4" w:rsidRDefault="00090DE4" w:rsidP="00090DE4">
      <w:pPr>
        <w:spacing w:after="0" w:line="240" w:lineRule="auto"/>
        <w:jc w:val="both"/>
        <w:outlineLvl w:val="0"/>
        <w:rPr>
          <w:rFonts w:ascii="Times New Roman" w:eastAsia="Calibri" w:hAnsi="Times New Roman" w:cs="Times New Roman"/>
          <w:i/>
          <w:iCs/>
          <w:color w:val="262626"/>
          <w:sz w:val="24"/>
          <w:szCs w:val="24"/>
          <w:u w:val="single"/>
          <w:lang w:val="uk-UA" w:eastAsia="ar-SA"/>
        </w:rPr>
      </w:pPr>
    </w:p>
    <w:p w:rsidR="00397F3F" w:rsidRDefault="00397F3F" w:rsidP="00090DE4">
      <w:pPr>
        <w:spacing w:after="0" w:line="240" w:lineRule="auto"/>
        <w:ind w:right="196"/>
        <w:rPr>
          <w:rFonts w:ascii="Times New Roman" w:hAnsi="Times New Roman" w:cs="Times New Roman"/>
          <w:b/>
          <w:color w:val="262626" w:themeColor="text1" w:themeTint="D9"/>
          <w:sz w:val="24"/>
          <w:szCs w:val="24"/>
          <w:lang w:val="uk-UA"/>
        </w:rPr>
      </w:pPr>
    </w:p>
    <w:p w:rsidR="00397F3F" w:rsidRPr="001C6018" w:rsidRDefault="00397F3F" w:rsidP="00397F3F">
      <w:pPr>
        <w:spacing w:after="0" w:line="240" w:lineRule="auto"/>
        <w:jc w:val="both"/>
        <w:rPr>
          <w:rFonts w:ascii="Times New Roman" w:eastAsia="Times New Roman" w:hAnsi="Times New Roman" w:cs="Times New Roman"/>
          <w:b/>
          <w:sz w:val="24"/>
          <w:szCs w:val="24"/>
          <w:lang w:val="uk-UA" w:eastAsia="ru-RU"/>
        </w:rPr>
      </w:pPr>
    </w:p>
    <w:sectPr w:rsidR="00397F3F" w:rsidRPr="001C6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Courier New">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enQuanYi Micro Hei">
    <w:charset w:val="00"/>
    <w:family w:val="auto"/>
    <w:pitch w:val="variable"/>
  </w:font>
  <w:font w:name="Liberation Sans">
    <w:altName w:val="Arial"/>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D920078"/>
    <w:multiLevelType w:val="multilevel"/>
    <w:tmpl w:val="678E22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nsid w:val="43A26686"/>
    <w:multiLevelType w:val="multilevel"/>
    <w:tmpl w:val="031A5BC2"/>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nsid w:val="5E361551"/>
    <w:multiLevelType w:val="multilevel"/>
    <w:tmpl w:val="EFE61218"/>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3"/>
  </w:num>
  <w:num w:numId="2">
    <w:abstractNumId w:val="5"/>
  </w:num>
  <w:num w:numId="3">
    <w:abstractNumId w:val="4"/>
  </w:num>
  <w:num w:numId="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D8"/>
    <w:rsid w:val="00011852"/>
    <w:rsid w:val="00012ED8"/>
    <w:rsid w:val="00023EE0"/>
    <w:rsid w:val="00090DE4"/>
    <w:rsid w:val="000A2BAB"/>
    <w:rsid w:val="000F4F16"/>
    <w:rsid w:val="001059C0"/>
    <w:rsid w:val="00137D90"/>
    <w:rsid w:val="00156153"/>
    <w:rsid w:val="00170A2E"/>
    <w:rsid w:val="00191658"/>
    <w:rsid w:val="001C6018"/>
    <w:rsid w:val="001F4D6A"/>
    <w:rsid w:val="00215F86"/>
    <w:rsid w:val="00241061"/>
    <w:rsid w:val="00243F6F"/>
    <w:rsid w:val="00274319"/>
    <w:rsid w:val="00310B02"/>
    <w:rsid w:val="00325855"/>
    <w:rsid w:val="003426FB"/>
    <w:rsid w:val="00382682"/>
    <w:rsid w:val="00397F3F"/>
    <w:rsid w:val="003D71D6"/>
    <w:rsid w:val="004569B0"/>
    <w:rsid w:val="004628BD"/>
    <w:rsid w:val="004905D5"/>
    <w:rsid w:val="00491FD4"/>
    <w:rsid w:val="00670A59"/>
    <w:rsid w:val="006D0F50"/>
    <w:rsid w:val="007330C4"/>
    <w:rsid w:val="007A2818"/>
    <w:rsid w:val="007D3914"/>
    <w:rsid w:val="007F3AE9"/>
    <w:rsid w:val="008379AF"/>
    <w:rsid w:val="008540B3"/>
    <w:rsid w:val="00886242"/>
    <w:rsid w:val="00905EE0"/>
    <w:rsid w:val="00920CD8"/>
    <w:rsid w:val="0095501C"/>
    <w:rsid w:val="00960793"/>
    <w:rsid w:val="00A26BF4"/>
    <w:rsid w:val="00A67B2E"/>
    <w:rsid w:val="00AA5251"/>
    <w:rsid w:val="00AB48B2"/>
    <w:rsid w:val="00AB5361"/>
    <w:rsid w:val="00AF6156"/>
    <w:rsid w:val="00B268F8"/>
    <w:rsid w:val="00B42E06"/>
    <w:rsid w:val="00B461EF"/>
    <w:rsid w:val="00B77FCA"/>
    <w:rsid w:val="00B81990"/>
    <w:rsid w:val="00BA4EAD"/>
    <w:rsid w:val="00BC4A78"/>
    <w:rsid w:val="00C05BD4"/>
    <w:rsid w:val="00C54317"/>
    <w:rsid w:val="00CA2519"/>
    <w:rsid w:val="00CA4C49"/>
    <w:rsid w:val="00CD0154"/>
    <w:rsid w:val="00DC0D70"/>
    <w:rsid w:val="00DC3DDF"/>
    <w:rsid w:val="00DC6F96"/>
    <w:rsid w:val="00E35CF0"/>
    <w:rsid w:val="00F3372E"/>
    <w:rsid w:val="00F92C94"/>
    <w:rsid w:val="00FB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ED8"/>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qFormat/>
    <w:rsid w:val="00012ED8"/>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qFormat/>
    <w:rsid w:val="00012ED8"/>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qFormat/>
    <w:rsid w:val="00012ED8"/>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qFormat/>
    <w:rsid w:val="00012ED8"/>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qFormat/>
    <w:rsid w:val="00012ED8"/>
    <w:pPr>
      <w:keepNext/>
      <w:keepLines/>
      <w:spacing w:before="200" w:after="40" w:line="259" w:lineRule="auto"/>
      <w:outlineLvl w:val="5"/>
    </w:pPr>
    <w:rPr>
      <w:rFonts w:ascii="Calibri" w:eastAsia="Calibri" w:hAnsi="Calibri" w:cs="Calibri"/>
      <w:b/>
      <w:sz w:val="20"/>
      <w:szCs w:val="20"/>
      <w:lang w:val="uk-UA" w:eastAsia="ru-RU"/>
    </w:rPr>
  </w:style>
  <w:style w:type="paragraph" w:styleId="7">
    <w:name w:val="heading 7"/>
    <w:basedOn w:val="Heading"/>
    <w:next w:val="Textbody"/>
    <w:link w:val="70"/>
    <w:rsid w:val="00012ED8"/>
    <w:pPr>
      <w:spacing w:before="60" w:after="60"/>
      <w:outlineLvl w:val="6"/>
    </w:pPr>
    <w:rPr>
      <w:bCs/>
      <w:sz w:val="22"/>
      <w:szCs w:val="22"/>
    </w:rPr>
  </w:style>
  <w:style w:type="paragraph" w:styleId="8">
    <w:name w:val="heading 8"/>
    <w:basedOn w:val="Heading"/>
    <w:next w:val="Textbody"/>
    <w:link w:val="80"/>
    <w:rsid w:val="00012ED8"/>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682"/>
    <w:rPr>
      <w:color w:val="0000FF" w:themeColor="hyperlink"/>
      <w:u w:val="single"/>
    </w:rPr>
  </w:style>
  <w:style w:type="character" w:customStyle="1" w:styleId="10">
    <w:name w:val="Заголовок 1 Знак"/>
    <w:basedOn w:val="a0"/>
    <w:link w:val="1"/>
    <w:uiPriority w:val="9"/>
    <w:rsid w:val="00012ED8"/>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012ED8"/>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012ED8"/>
    <w:rPr>
      <w:rFonts w:ascii="Calibri" w:eastAsia="Calibri" w:hAnsi="Calibri" w:cs="Calibri"/>
      <w:b/>
      <w:sz w:val="28"/>
      <w:szCs w:val="28"/>
      <w:lang w:val="uk-UA" w:eastAsia="ru-RU"/>
    </w:rPr>
  </w:style>
  <w:style w:type="character" w:customStyle="1" w:styleId="40">
    <w:name w:val="Заголовок 4 Знак"/>
    <w:basedOn w:val="a0"/>
    <w:link w:val="4"/>
    <w:uiPriority w:val="9"/>
    <w:rsid w:val="00012ED8"/>
    <w:rPr>
      <w:rFonts w:ascii="Calibri" w:eastAsia="Calibri" w:hAnsi="Calibri" w:cs="Calibri"/>
      <w:b/>
      <w:sz w:val="24"/>
      <w:szCs w:val="24"/>
      <w:lang w:val="uk-UA" w:eastAsia="ru-RU"/>
    </w:rPr>
  </w:style>
  <w:style w:type="character" w:customStyle="1" w:styleId="50">
    <w:name w:val="Заголовок 5 Знак"/>
    <w:basedOn w:val="a0"/>
    <w:link w:val="5"/>
    <w:uiPriority w:val="9"/>
    <w:rsid w:val="00012ED8"/>
    <w:rPr>
      <w:rFonts w:ascii="Calibri" w:eastAsia="Calibri" w:hAnsi="Calibri" w:cs="Calibri"/>
      <w:b/>
      <w:lang w:val="uk-UA" w:eastAsia="ru-RU"/>
    </w:rPr>
  </w:style>
  <w:style w:type="character" w:customStyle="1" w:styleId="60">
    <w:name w:val="Заголовок 6 Знак"/>
    <w:basedOn w:val="a0"/>
    <w:link w:val="6"/>
    <w:uiPriority w:val="9"/>
    <w:rsid w:val="00012ED8"/>
    <w:rPr>
      <w:rFonts w:ascii="Calibri" w:eastAsia="Calibri" w:hAnsi="Calibri" w:cs="Calibri"/>
      <w:b/>
      <w:sz w:val="20"/>
      <w:szCs w:val="20"/>
      <w:lang w:val="uk-UA" w:eastAsia="ru-RU"/>
    </w:rPr>
  </w:style>
  <w:style w:type="character" w:customStyle="1" w:styleId="70">
    <w:name w:val="Заголовок 7 Знак"/>
    <w:basedOn w:val="a0"/>
    <w:link w:val="7"/>
    <w:rsid w:val="00012ED8"/>
    <w:rPr>
      <w:rFonts w:ascii="Times New Roman" w:eastAsia="Times New Roman" w:hAnsi="Times New Roman" w:cs="Times New Roman"/>
      <w:b/>
      <w:bCs/>
      <w:kern w:val="3"/>
      <w:lang w:val="uk-UA" w:eastAsia="zh-CN"/>
    </w:rPr>
  </w:style>
  <w:style w:type="character" w:customStyle="1" w:styleId="80">
    <w:name w:val="Заголовок 8 Знак"/>
    <w:basedOn w:val="a0"/>
    <w:link w:val="8"/>
    <w:rsid w:val="00012ED8"/>
    <w:rPr>
      <w:rFonts w:ascii="Times New Roman" w:eastAsia="Times New Roman" w:hAnsi="Times New Roman" w:cs="Times New Roman"/>
      <w:b/>
      <w:bCs/>
      <w:i/>
      <w:iCs/>
      <w:kern w:val="3"/>
      <w:lang w:val="uk-UA" w:eastAsia="zh-CN"/>
    </w:rPr>
  </w:style>
  <w:style w:type="numbering" w:customStyle="1" w:styleId="11">
    <w:name w:val="Нет списка1"/>
    <w:next w:val="a2"/>
    <w:uiPriority w:val="99"/>
    <w:semiHidden/>
    <w:unhideWhenUsed/>
    <w:rsid w:val="00012ED8"/>
  </w:style>
  <w:style w:type="table" w:customStyle="1" w:styleId="TableNormal1">
    <w:name w:val="Table Normal1"/>
    <w:uiPriority w:val="99"/>
    <w:rsid w:val="00012ED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4">
    <w:name w:val="Title"/>
    <w:basedOn w:val="a"/>
    <w:next w:val="a"/>
    <w:link w:val="a5"/>
    <w:uiPriority w:val="99"/>
    <w:qFormat/>
    <w:rsid w:val="00012ED8"/>
    <w:pPr>
      <w:keepNext/>
      <w:keepLines/>
      <w:spacing w:before="480" w:after="120" w:line="259" w:lineRule="auto"/>
    </w:pPr>
    <w:rPr>
      <w:rFonts w:ascii="Calibri" w:eastAsia="Calibri" w:hAnsi="Calibri" w:cs="Calibri"/>
      <w:b/>
      <w:sz w:val="72"/>
      <w:szCs w:val="72"/>
      <w:lang w:val="uk-UA" w:eastAsia="ru-RU"/>
    </w:rPr>
  </w:style>
  <w:style w:type="character" w:customStyle="1" w:styleId="a5">
    <w:name w:val="Название Знак"/>
    <w:basedOn w:val="a0"/>
    <w:link w:val="a4"/>
    <w:uiPriority w:val="99"/>
    <w:rsid w:val="00012ED8"/>
    <w:rPr>
      <w:rFonts w:ascii="Calibri" w:eastAsia="Calibri" w:hAnsi="Calibri" w:cs="Calibri"/>
      <w:b/>
      <w:sz w:val="72"/>
      <w:szCs w:val="72"/>
      <w:lang w:val="uk-UA" w:eastAsia="ru-RU"/>
    </w:rPr>
  </w:style>
  <w:style w:type="paragraph" w:styleId="a6">
    <w:name w:val="Subtitle"/>
    <w:basedOn w:val="a"/>
    <w:next w:val="a"/>
    <w:link w:val="a7"/>
    <w:uiPriority w:val="11"/>
    <w:qFormat/>
    <w:rsid w:val="00012ED8"/>
    <w:pPr>
      <w:keepNext/>
      <w:keepLines/>
      <w:spacing w:before="360" w:after="80" w:line="259" w:lineRule="auto"/>
    </w:pPr>
    <w:rPr>
      <w:rFonts w:ascii="Georgia" w:eastAsia="Calibri" w:hAnsi="Georgia" w:cs="Georgia"/>
      <w:i/>
      <w:color w:val="666666"/>
      <w:sz w:val="48"/>
      <w:szCs w:val="48"/>
      <w:lang w:val="uk-UA" w:eastAsia="ru-RU"/>
    </w:rPr>
  </w:style>
  <w:style w:type="character" w:customStyle="1" w:styleId="a7">
    <w:name w:val="Подзаголовок Знак"/>
    <w:basedOn w:val="a0"/>
    <w:link w:val="a6"/>
    <w:uiPriority w:val="11"/>
    <w:rsid w:val="00012ED8"/>
    <w:rPr>
      <w:rFonts w:ascii="Georgia" w:eastAsia="Calibri" w:hAnsi="Georgia" w:cs="Georgia"/>
      <w:i/>
      <w:color w:val="666666"/>
      <w:sz w:val="48"/>
      <w:szCs w:val="48"/>
      <w:lang w:val="uk-UA" w:eastAsia="ru-RU"/>
    </w:rPr>
  </w:style>
  <w:style w:type="table" w:customStyle="1" w:styleId="a8">
    <w:name w:val="Стиль"/>
    <w:basedOn w:val="TableNormal1"/>
    <w:uiPriority w:val="99"/>
    <w:rsid w:val="00012ED8"/>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012ED8"/>
    <w:tblPr>
      <w:tblStyleRowBandSize w:val="1"/>
      <w:tblStyleColBandSize w:val="1"/>
      <w:tblCellMar>
        <w:top w:w="15" w:type="dxa"/>
        <w:left w:w="15" w:type="dxa"/>
        <w:bottom w:w="15" w:type="dxa"/>
        <w:right w:w="15" w:type="dxa"/>
      </w:tblCellMar>
    </w:tblPr>
  </w:style>
  <w:style w:type="paragraph" w:styleId="a9">
    <w:name w:val="List Paragraph"/>
    <w:basedOn w:val="a"/>
    <w:qFormat/>
    <w:rsid w:val="00012ED8"/>
    <w:pPr>
      <w:spacing w:after="160" w:line="259" w:lineRule="auto"/>
      <w:ind w:left="720"/>
      <w:contextualSpacing/>
    </w:pPr>
    <w:rPr>
      <w:rFonts w:ascii="Calibri" w:eastAsia="Calibri" w:hAnsi="Calibri" w:cs="Calibri"/>
      <w:lang w:val="uk-UA" w:eastAsia="ru-RU"/>
    </w:rPr>
  </w:style>
  <w:style w:type="paragraph" w:customStyle="1" w:styleId="13">
    <w:name w:val="Абзац списка1"/>
    <w:basedOn w:val="a"/>
    <w:uiPriority w:val="99"/>
    <w:rsid w:val="00012ED8"/>
    <w:pPr>
      <w:spacing w:after="0" w:line="240" w:lineRule="auto"/>
      <w:ind w:left="720"/>
    </w:pPr>
    <w:rPr>
      <w:rFonts w:ascii="Times New Roman" w:eastAsia="Calibri" w:hAnsi="Times New Roman" w:cs="Times New Roman"/>
      <w:sz w:val="24"/>
      <w:szCs w:val="24"/>
      <w:lang w:val="uk-UA" w:eastAsia="ru-RU"/>
    </w:rPr>
  </w:style>
  <w:style w:type="table" w:styleId="aa">
    <w:name w:val="Table Grid"/>
    <w:basedOn w:val="a1"/>
    <w:uiPriority w:val="99"/>
    <w:rsid w:val="00012ED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012ED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012ED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012ED8"/>
    <w:pPr>
      <w:widowControl w:val="0"/>
      <w:suppressLineNumbers/>
      <w:suppressAutoHyphens/>
      <w:autoSpaceDN w:val="0"/>
      <w:spacing w:after="0" w:line="240" w:lineRule="auto"/>
      <w:textAlignment w:val="baseline"/>
    </w:pPr>
    <w:rPr>
      <w:rFonts w:ascii="Liberation Serif" w:eastAsia="Calibri" w:hAnsi="Liberation Serif" w:cs="Lohit Devanagari"/>
      <w:kern w:val="3"/>
      <w:sz w:val="24"/>
      <w:szCs w:val="24"/>
      <w:lang w:val="uk-UA" w:eastAsia="zh-CN" w:bidi="hi-IN"/>
    </w:rPr>
  </w:style>
  <w:style w:type="paragraph" w:customStyle="1" w:styleId="LO-normal">
    <w:name w:val="LO-normal"/>
    <w:qFormat/>
    <w:rsid w:val="00012ED8"/>
    <w:pPr>
      <w:suppressAutoHyphens/>
      <w:spacing w:after="0"/>
    </w:pPr>
    <w:rPr>
      <w:rFonts w:ascii="Arial" w:eastAsia="Arial" w:hAnsi="Arial" w:cs="Liberation Serif"/>
      <w:color w:val="000000"/>
      <w:kern w:val="2"/>
      <w:sz w:val="24"/>
      <w:lang w:eastAsia="zh-CN" w:bidi="hi-IN"/>
    </w:rPr>
  </w:style>
  <w:style w:type="numbering" w:customStyle="1" w:styleId="110">
    <w:name w:val="Нет списка11"/>
    <w:next w:val="a2"/>
    <w:uiPriority w:val="99"/>
    <w:semiHidden/>
    <w:unhideWhenUsed/>
    <w:rsid w:val="00012ED8"/>
  </w:style>
  <w:style w:type="paragraph" w:styleId="ab">
    <w:name w:val="header"/>
    <w:basedOn w:val="a"/>
    <w:link w:val="ac"/>
    <w:rsid w:val="00012ED8"/>
    <w:pPr>
      <w:tabs>
        <w:tab w:val="center" w:pos="4677"/>
        <w:tab w:val="right" w:pos="9355"/>
      </w:tabs>
      <w:kinsoku w:val="0"/>
      <w:overflowPunct w:val="0"/>
      <w:autoSpaceDE w:val="0"/>
      <w:autoSpaceDN w:val="0"/>
      <w:spacing w:after="0" w:line="288" w:lineRule="auto"/>
      <w:ind w:firstLine="567"/>
      <w:jc w:val="both"/>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rsid w:val="00012ED8"/>
    <w:rPr>
      <w:rFonts w:ascii="Times New Roman" w:eastAsia="Calibri" w:hAnsi="Times New Roman" w:cs="Times New Roman"/>
      <w:sz w:val="28"/>
      <w:szCs w:val="28"/>
      <w:lang w:eastAsia="ru-RU"/>
    </w:rPr>
  </w:style>
  <w:style w:type="paragraph" w:styleId="ad">
    <w:name w:val="footer"/>
    <w:basedOn w:val="a"/>
    <w:link w:val="ae"/>
    <w:rsid w:val="00012ED8"/>
    <w:pPr>
      <w:tabs>
        <w:tab w:val="center" w:pos="4677"/>
        <w:tab w:val="right" w:pos="9355"/>
      </w:tabs>
      <w:kinsoku w:val="0"/>
      <w:overflowPunct w:val="0"/>
      <w:autoSpaceDE w:val="0"/>
      <w:autoSpaceDN w:val="0"/>
      <w:spacing w:after="0" w:line="288" w:lineRule="auto"/>
      <w:ind w:firstLine="567"/>
      <w:jc w:val="both"/>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rsid w:val="00012ED8"/>
    <w:rPr>
      <w:rFonts w:ascii="Times New Roman" w:eastAsia="Calibri" w:hAnsi="Times New Roman" w:cs="Times New Roman"/>
      <w:sz w:val="28"/>
      <w:szCs w:val="28"/>
      <w:lang w:eastAsia="ru-RU"/>
    </w:rPr>
  </w:style>
  <w:style w:type="paragraph" w:styleId="af">
    <w:name w:val="Balloon Text"/>
    <w:basedOn w:val="a"/>
    <w:link w:val="af0"/>
    <w:rsid w:val="00012ED8"/>
    <w:pPr>
      <w:kinsoku w:val="0"/>
      <w:overflowPunct w:val="0"/>
      <w:autoSpaceDE w:val="0"/>
      <w:autoSpaceDN w:val="0"/>
      <w:spacing w:after="0" w:line="288" w:lineRule="auto"/>
      <w:ind w:firstLine="567"/>
      <w:jc w:val="both"/>
    </w:pPr>
    <w:rPr>
      <w:rFonts w:ascii="Tahoma" w:eastAsia="Calibri" w:hAnsi="Tahoma" w:cs="Tahoma"/>
      <w:sz w:val="16"/>
      <w:szCs w:val="16"/>
      <w:lang w:eastAsia="ru-RU"/>
    </w:rPr>
  </w:style>
  <w:style w:type="character" w:customStyle="1" w:styleId="af0">
    <w:name w:val="Текст выноски Знак"/>
    <w:basedOn w:val="a0"/>
    <w:link w:val="af"/>
    <w:rsid w:val="00012ED8"/>
    <w:rPr>
      <w:rFonts w:ascii="Tahoma" w:eastAsia="Calibri" w:hAnsi="Tahoma" w:cs="Tahoma"/>
      <w:sz w:val="16"/>
      <w:szCs w:val="16"/>
      <w:lang w:eastAsia="ru-RU"/>
    </w:rPr>
  </w:style>
  <w:style w:type="paragraph" w:styleId="af1">
    <w:name w:val="Body Text"/>
    <w:basedOn w:val="a"/>
    <w:link w:val="af2"/>
    <w:rsid w:val="00012ED8"/>
    <w:pPr>
      <w:kinsoku w:val="0"/>
      <w:overflowPunct w:val="0"/>
      <w:autoSpaceDE w:val="0"/>
      <w:autoSpaceDN w:val="0"/>
      <w:spacing w:after="120" w:line="288" w:lineRule="auto"/>
      <w:ind w:firstLine="567"/>
      <w:jc w:val="both"/>
    </w:pPr>
    <w:rPr>
      <w:rFonts w:ascii="Times New Roman" w:eastAsia="Calibri" w:hAnsi="Times New Roman" w:cs="Times New Roman"/>
      <w:sz w:val="28"/>
      <w:szCs w:val="28"/>
      <w:lang w:eastAsia="ru-RU"/>
    </w:rPr>
  </w:style>
  <w:style w:type="character" w:customStyle="1" w:styleId="af2">
    <w:name w:val="Основной текст Знак"/>
    <w:basedOn w:val="a0"/>
    <w:link w:val="af1"/>
    <w:rsid w:val="00012ED8"/>
    <w:rPr>
      <w:rFonts w:ascii="Times New Roman" w:eastAsia="Calibri" w:hAnsi="Times New Roman" w:cs="Times New Roman"/>
      <w:sz w:val="28"/>
      <w:szCs w:val="28"/>
      <w:lang w:eastAsia="ru-RU"/>
    </w:rPr>
  </w:style>
  <w:style w:type="paragraph" w:customStyle="1" w:styleId="af3">
    <w:name w:val="Таблица шапка"/>
    <w:basedOn w:val="a"/>
    <w:rsid w:val="00012ED8"/>
    <w:pPr>
      <w:keepNext/>
      <w:kinsoku w:val="0"/>
      <w:overflowPunct w:val="0"/>
      <w:autoSpaceDE w:val="0"/>
      <w:autoSpaceDN w:val="0"/>
      <w:spacing w:before="40" w:after="40" w:line="240" w:lineRule="auto"/>
    </w:pPr>
    <w:rPr>
      <w:rFonts w:ascii="Times New Roman" w:eastAsia="Calibri" w:hAnsi="Times New Roman" w:cs="Times New Roman"/>
      <w:sz w:val="18"/>
      <w:szCs w:val="18"/>
      <w:lang w:eastAsia="ru-RU"/>
    </w:rPr>
  </w:style>
  <w:style w:type="paragraph" w:customStyle="1" w:styleId="af4">
    <w:name w:val="Таблица текст"/>
    <w:basedOn w:val="a"/>
    <w:rsid w:val="00012ED8"/>
    <w:pPr>
      <w:kinsoku w:val="0"/>
      <w:overflowPunct w:val="0"/>
      <w:autoSpaceDE w:val="0"/>
      <w:autoSpaceDN w:val="0"/>
      <w:spacing w:before="40" w:after="40" w:line="240" w:lineRule="auto"/>
      <w:ind w:left="57" w:right="57"/>
    </w:pPr>
    <w:rPr>
      <w:rFonts w:ascii="Times New Roman" w:eastAsia="Calibri" w:hAnsi="Times New Roman" w:cs="Times New Roman"/>
      <w:sz w:val="24"/>
      <w:szCs w:val="24"/>
      <w:lang w:eastAsia="ru-RU"/>
    </w:rPr>
  </w:style>
  <w:style w:type="paragraph" w:customStyle="1" w:styleId="af5">
    <w:name w:val="Заголовок формы"/>
    <w:basedOn w:val="a"/>
    <w:next w:val="a"/>
    <w:rsid w:val="00012ED8"/>
    <w:pPr>
      <w:keepNext/>
      <w:suppressAutoHyphens/>
      <w:kinsoku w:val="0"/>
      <w:overflowPunct w:val="0"/>
      <w:autoSpaceDE w:val="0"/>
      <w:autoSpaceDN w:val="0"/>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rsid w:val="00012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rsid w:val="00012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52">
    <w:name w:val="Знак5 Знак"/>
    <w:aliases w:val="Знак5,Знак17,Знак18 Знак,Знак17 Знак1,Обычный (Web)"/>
    <w:basedOn w:val="a"/>
    <w:next w:val="af6"/>
    <w:link w:val="af7"/>
    <w:uiPriority w:val="99"/>
    <w:unhideWhenUsed/>
    <w:rsid w:val="00012ED8"/>
    <w:pPr>
      <w:spacing w:before="100" w:beforeAutospacing="1" w:after="100" w:afterAutospacing="1" w:line="240" w:lineRule="auto"/>
    </w:pPr>
    <w:rPr>
      <w:sz w:val="24"/>
      <w:szCs w:val="24"/>
    </w:rPr>
  </w:style>
  <w:style w:type="character" w:customStyle="1" w:styleId="apple-converted-space">
    <w:name w:val="apple-converted-space"/>
    <w:basedOn w:val="a0"/>
    <w:rsid w:val="00012ED8"/>
  </w:style>
  <w:style w:type="table" w:customStyle="1" w:styleId="32">
    <w:name w:val="Сетка таблицы3"/>
    <w:basedOn w:val="a1"/>
    <w:next w:val="aa"/>
    <w:rsid w:val="00012E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12ED8"/>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f7">
    <w:name w:val="Обычный (Интернет) Знак"/>
    <w:aliases w:val="Обычный (веб) Знак Знак,Знак5 Знак Знак,Знак5 Знак1,Знак17 Знак,Знак18 Знак Знак,Знак17 Знак1 Знак,Обычный (Web) Знак"/>
    <w:link w:val="52"/>
    <w:uiPriority w:val="99"/>
    <w:locked/>
    <w:rsid w:val="00012ED8"/>
    <w:rPr>
      <w:sz w:val="24"/>
      <w:szCs w:val="24"/>
    </w:rPr>
  </w:style>
  <w:style w:type="paragraph" w:styleId="af8">
    <w:name w:val="No Spacing"/>
    <w:link w:val="af9"/>
    <w:uiPriority w:val="1"/>
    <w:qFormat/>
    <w:rsid w:val="00012ED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012ED8"/>
    <w:rPr>
      <w:rFonts w:ascii="Calibri" w:eastAsia="Times New Roman" w:hAnsi="Calibri" w:cs="Times New Roman"/>
      <w:lang w:eastAsia="ru-RU"/>
    </w:rPr>
  </w:style>
  <w:style w:type="character" w:customStyle="1" w:styleId="15">
    <w:name w:val="Знак сноски1"/>
    <w:uiPriority w:val="99"/>
    <w:rsid w:val="00012ED8"/>
    <w:rPr>
      <w:vertAlign w:val="superscript"/>
    </w:rPr>
  </w:style>
  <w:style w:type="paragraph" w:customStyle="1" w:styleId="23">
    <w:name w:val="Абзац списка2"/>
    <w:basedOn w:val="a"/>
    <w:rsid w:val="00012ED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a">
    <w:name w:val="Виділення жирним"/>
    <w:rsid w:val="00012ED8"/>
    <w:rPr>
      <w:b/>
      <w:bCs/>
    </w:rPr>
  </w:style>
  <w:style w:type="paragraph" w:customStyle="1" w:styleId="afb">
    <w:name w:val="Вміст таблиці"/>
    <w:basedOn w:val="a"/>
    <w:uiPriority w:val="99"/>
    <w:qFormat/>
    <w:rsid w:val="00012ED8"/>
    <w:pPr>
      <w:suppressLineNumbers/>
      <w:suppressAutoHyphens/>
      <w:spacing w:after="0"/>
    </w:pPr>
    <w:rPr>
      <w:rFonts w:ascii="Liberation Serif" w:eastAsia="Times New Roman" w:hAnsi="Liberation Serif" w:cs="Lohit Devanagari"/>
      <w:color w:val="00000A"/>
      <w:sz w:val="24"/>
      <w:szCs w:val="24"/>
      <w:lang w:val="uk-UA" w:eastAsia="zh-CN" w:bidi="hi-IN"/>
    </w:rPr>
  </w:style>
  <w:style w:type="paragraph" w:customStyle="1" w:styleId="16">
    <w:name w:val="Обычный1"/>
    <w:uiPriority w:val="99"/>
    <w:rsid w:val="00012ED8"/>
    <w:pPr>
      <w:widowControl w:val="0"/>
      <w:spacing w:after="0" w:line="300" w:lineRule="auto"/>
      <w:ind w:firstLine="1300"/>
    </w:pPr>
    <w:rPr>
      <w:rFonts w:ascii="Times New Roman" w:eastAsia="Times New Roman" w:hAnsi="Times New Roman" w:cs="Times New Roman"/>
      <w:color w:val="000000"/>
      <w:lang w:eastAsia="ru-RU"/>
    </w:rPr>
  </w:style>
  <w:style w:type="character" w:customStyle="1" w:styleId="Bodytext">
    <w:name w:val="Body text_"/>
    <w:link w:val="Bodytext1"/>
    <w:uiPriority w:val="99"/>
    <w:locked/>
    <w:rsid w:val="00012ED8"/>
    <w:rPr>
      <w:sz w:val="24"/>
      <w:shd w:val="clear" w:color="auto" w:fill="FFFFFF"/>
    </w:rPr>
  </w:style>
  <w:style w:type="paragraph" w:customStyle="1" w:styleId="Bodytext1">
    <w:name w:val="Body text1"/>
    <w:basedOn w:val="a"/>
    <w:link w:val="Bodytext"/>
    <w:uiPriority w:val="99"/>
    <w:rsid w:val="00012ED8"/>
    <w:pPr>
      <w:shd w:val="clear" w:color="auto" w:fill="FFFFFF"/>
      <w:spacing w:after="240" w:line="240" w:lineRule="atLeast"/>
      <w:ind w:hanging="460"/>
    </w:pPr>
    <w:rPr>
      <w:sz w:val="24"/>
    </w:rPr>
  </w:style>
  <w:style w:type="paragraph" w:customStyle="1" w:styleId="120">
    <w:name w:val="Заголовок 12"/>
    <w:basedOn w:val="a"/>
    <w:qFormat/>
    <w:rsid w:val="00012ED8"/>
    <w:pPr>
      <w:keepNext/>
      <w:keepLines/>
      <w:widowControl w:val="0"/>
      <w:tabs>
        <w:tab w:val="left" w:pos="0"/>
        <w:tab w:val="left" w:pos="432"/>
      </w:tabs>
      <w:suppressAutoHyphens/>
      <w:overflowPunct w:val="0"/>
      <w:spacing w:before="480" w:after="120"/>
      <w:ind w:left="432" w:hanging="432"/>
      <w:contextualSpacing/>
    </w:pPr>
    <w:rPr>
      <w:rFonts w:ascii="Cambria" w:eastAsia="Tahoma" w:hAnsi="Cambria" w:cs="Mangal"/>
      <w:b/>
      <w:bCs/>
      <w:color w:val="00000A"/>
      <w:sz w:val="29"/>
      <w:szCs w:val="29"/>
      <w:lang w:eastAsia="zh-CN"/>
    </w:rPr>
  </w:style>
  <w:style w:type="character" w:customStyle="1" w:styleId="BodyTextChar">
    <w:name w:val="Body Text Char"/>
    <w:link w:val="24"/>
    <w:uiPriority w:val="99"/>
    <w:qFormat/>
    <w:locked/>
    <w:rsid w:val="00012ED8"/>
    <w:rPr>
      <w:rFonts w:ascii="Liberation Serif" w:hAnsi="Liberation Serif"/>
      <w:color w:val="00000A"/>
      <w:sz w:val="21"/>
      <w:lang w:eastAsia="zh-CN"/>
    </w:rPr>
  </w:style>
  <w:style w:type="paragraph" w:customStyle="1" w:styleId="24">
    <w:name w:val="Основной текст2"/>
    <w:basedOn w:val="a"/>
    <w:link w:val="BodyTextChar"/>
    <w:uiPriority w:val="99"/>
    <w:qFormat/>
    <w:rsid w:val="00012ED8"/>
    <w:pPr>
      <w:widowControl w:val="0"/>
      <w:suppressAutoHyphens/>
      <w:spacing w:after="140" w:line="288" w:lineRule="auto"/>
    </w:pPr>
    <w:rPr>
      <w:rFonts w:ascii="Liberation Serif" w:hAnsi="Liberation Serif"/>
      <w:color w:val="00000A"/>
      <w:sz w:val="21"/>
      <w:lang w:eastAsia="zh-CN"/>
    </w:rPr>
  </w:style>
  <w:style w:type="paragraph" w:customStyle="1" w:styleId="afc">
    <w:name w:val="Текст у вказаному форматі"/>
    <w:basedOn w:val="a"/>
    <w:qFormat/>
    <w:rsid w:val="00012ED8"/>
    <w:pPr>
      <w:widowControl w:val="0"/>
      <w:suppressAutoHyphens/>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Standard">
    <w:name w:val="Standard"/>
    <w:qFormat/>
    <w:rsid w:val="00012ED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012ED8"/>
    <w:pPr>
      <w:jc w:val="center"/>
    </w:pPr>
    <w:rPr>
      <w:b/>
      <w:sz w:val="28"/>
      <w:szCs w:val="20"/>
      <w:lang w:val="uk-UA"/>
    </w:rPr>
  </w:style>
  <w:style w:type="paragraph" w:customStyle="1" w:styleId="Textbody">
    <w:name w:val="Text body"/>
    <w:basedOn w:val="Standard"/>
    <w:rsid w:val="00012ED8"/>
    <w:pPr>
      <w:jc w:val="center"/>
    </w:pPr>
    <w:rPr>
      <w:sz w:val="36"/>
      <w:lang w:val="uk-UA"/>
    </w:rPr>
  </w:style>
  <w:style w:type="paragraph" w:styleId="afd">
    <w:name w:val="List"/>
    <w:basedOn w:val="Textbody"/>
    <w:rsid w:val="00012ED8"/>
    <w:rPr>
      <w:rFonts w:cs="Lucida Sans"/>
    </w:rPr>
  </w:style>
  <w:style w:type="paragraph" w:styleId="afe">
    <w:name w:val="caption"/>
    <w:basedOn w:val="Standard"/>
    <w:rsid w:val="00012ED8"/>
    <w:pPr>
      <w:suppressLineNumbers/>
      <w:spacing w:before="120" w:after="120"/>
    </w:pPr>
    <w:rPr>
      <w:rFonts w:cs="Lohit Devanagari"/>
      <w:i/>
      <w:iCs/>
    </w:rPr>
  </w:style>
  <w:style w:type="paragraph" w:customStyle="1" w:styleId="Index">
    <w:name w:val="Index"/>
    <w:basedOn w:val="Standard"/>
    <w:rsid w:val="00012ED8"/>
    <w:pPr>
      <w:suppressLineNumbers/>
    </w:pPr>
    <w:rPr>
      <w:rFonts w:cs="Arial"/>
    </w:rPr>
  </w:style>
  <w:style w:type="paragraph" w:customStyle="1" w:styleId="33">
    <w:name w:val="Указатель3"/>
    <w:basedOn w:val="Standard"/>
    <w:rsid w:val="00012ED8"/>
    <w:pPr>
      <w:suppressLineNumbers/>
    </w:pPr>
    <w:rPr>
      <w:rFonts w:cs="Lohit Devanagari"/>
    </w:rPr>
  </w:style>
  <w:style w:type="paragraph" w:customStyle="1" w:styleId="34">
    <w:name w:val="Название объекта3"/>
    <w:basedOn w:val="Standard"/>
    <w:rsid w:val="00012ED8"/>
    <w:pPr>
      <w:suppressLineNumbers/>
      <w:spacing w:before="120" w:after="120"/>
    </w:pPr>
    <w:rPr>
      <w:rFonts w:cs="Lucida Sans"/>
      <w:i/>
      <w:iCs/>
    </w:rPr>
  </w:style>
  <w:style w:type="paragraph" w:customStyle="1" w:styleId="25">
    <w:name w:val="Указатель2"/>
    <w:basedOn w:val="Standard"/>
    <w:rsid w:val="00012ED8"/>
    <w:pPr>
      <w:suppressLineNumbers/>
    </w:pPr>
    <w:rPr>
      <w:rFonts w:cs="Lucida Sans"/>
    </w:rPr>
  </w:style>
  <w:style w:type="paragraph" w:customStyle="1" w:styleId="26">
    <w:name w:val="Название объекта2"/>
    <w:basedOn w:val="Standard"/>
    <w:rsid w:val="00012ED8"/>
    <w:pPr>
      <w:suppressLineNumbers/>
      <w:spacing w:before="120" w:after="120"/>
    </w:pPr>
    <w:rPr>
      <w:rFonts w:cs="Lucida Sans"/>
      <w:i/>
      <w:iCs/>
    </w:rPr>
  </w:style>
  <w:style w:type="paragraph" w:customStyle="1" w:styleId="17">
    <w:name w:val="Указатель1"/>
    <w:basedOn w:val="Standard"/>
    <w:rsid w:val="00012ED8"/>
    <w:pPr>
      <w:suppressLineNumbers/>
    </w:pPr>
    <w:rPr>
      <w:rFonts w:cs="Lucida Sans"/>
    </w:rPr>
  </w:style>
  <w:style w:type="paragraph" w:customStyle="1" w:styleId="18">
    <w:name w:val="Знак1 Знак"/>
    <w:basedOn w:val="Standard"/>
    <w:rsid w:val="00012ED8"/>
    <w:rPr>
      <w:rFonts w:ascii="Verdana" w:eastAsia="Verdana" w:hAnsi="Verdana" w:cs="Verdana"/>
      <w:sz w:val="20"/>
      <w:szCs w:val="20"/>
      <w:lang w:val="en-US"/>
    </w:rPr>
  </w:style>
  <w:style w:type="paragraph" w:customStyle="1" w:styleId="Textbodyuser">
    <w:name w:val="Text body (user)"/>
    <w:basedOn w:val="Standard"/>
    <w:rsid w:val="00012ED8"/>
    <w:pPr>
      <w:jc w:val="both"/>
    </w:pPr>
    <w:rPr>
      <w:sz w:val="28"/>
      <w:szCs w:val="28"/>
      <w:lang w:val="uk-UA"/>
    </w:rPr>
  </w:style>
  <w:style w:type="paragraph" w:customStyle="1" w:styleId="19">
    <w:name w:val="Название объекта1"/>
    <w:basedOn w:val="Standard"/>
    <w:next w:val="Standard"/>
    <w:rsid w:val="00012ED8"/>
    <w:rPr>
      <w:b/>
      <w:bCs/>
      <w:sz w:val="20"/>
      <w:szCs w:val="20"/>
    </w:rPr>
  </w:style>
  <w:style w:type="paragraph" w:customStyle="1" w:styleId="Framecontents">
    <w:name w:val="Frame contents"/>
    <w:basedOn w:val="Standard"/>
    <w:rsid w:val="00012ED8"/>
  </w:style>
  <w:style w:type="paragraph" w:customStyle="1" w:styleId="TableHeading">
    <w:name w:val="Table Heading"/>
    <w:basedOn w:val="TableContents"/>
    <w:rsid w:val="00012ED8"/>
    <w:pPr>
      <w:widowControl/>
      <w:jc w:val="center"/>
    </w:pPr>
    <w:rPr>
      <w:rFonts w:ascii="Times New Roman" w:eastAsia="Times New Roman" w:hAnsi="Times New Roman" w:cs="Times New Roman"/>
      <w:b/>
      <w:bCs/>
      <w:lang w:val="ru-RU" w:bidi="ar-SA"/>
    </w:rPr>
  </w:style>
  <w:style w:type="paragraph" w:customStyle="1" w:styleId="1a">
    <w:name w:val="Обычный (веб)1"/>
    <w:basedOn w:val="Standard"/>
    <w:uiPriority w:val="99"/>
    <w:rsid w:val="00012ED8"/>
  </w:style>
  <w:style w:type="paragraph" w:customStyle="1" w:styleId="Standarduser">
    <w:name w:val="Standard (user)"/>
    <w:rsid w:val="00012ED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Заголовок1"/>
    <w:basedOn w:val="Standard"/>
    <w:rsid w:val="00012ED8"/>
    <w:pPr>
      <w:jc w:val="center"/>
    </w:pPr>
    <w:rPr>
      <w:b/>
      <w:sz w:val="28"/>
      <w:szCs w:val="20"/>
      <w:lang w:val="uk-UA"/>
    </w:rPr>
  </w:style>
  <w:style w:type="paragraph" w:customStyle="1" w:styleId="27">
    <w:name w:val="Заголовок2"/>
    <w:basedOn w:val="Standard"/>
    <w:rsid w:val="00012ED8"/>
    <w:pPr>
      <w:jc w:val="center"/>
    </w:pPr>
    <w:rPr>
      <w:b/>
      <w:sz w:val="28"/>
      <w:szCs w:val="20"/>
      <w:lang w:val="uk-UA"/>
    </w:rPr>
  </w:style>
  <w:style w:type="paragraph" w:customStyle="1" w:styleId="42">
    <w:name w:val="Название объекта4"/>
    <w:basedOn w:val="Standard"/>
    <w:rsid w:val="00012ED8"/>
    <w:pPr>
      <w:spacing w:before="120" w:after="120"/>
    </w:pPr>
    <w:rPr>
      <w:rFonts w:cs="Lohit Devanagari"/>
      <w:i/>
      <w:iCs/>
    </w:rPr>
  </w:style>
  <w:style w:type="paragraph" w:customStyle="1" w:styleId="35">
    <w:name w:val="Заголовок3"/>
    <w:basedOn w:val="Standard"/>
    <w:rsid w:val="00012ED8"/>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012ED8"/>
    <w:rPr>
      <w:rFonts w:cs="Lohit Devanagari"/>
    </w:rPr>
  </w:style>
  <w:style w:type="paragraph" w:customStyle="1" w:styleId="53">
    <w:name w:val="Название объекта5"/>
    <w:basedOn w:val="Standard"/>
    <w:rsid w:val="00012ED8"/>
    <w:pPr>
      <w:spacing w:before="120" w:after="120"/>
    </w:pPr>
    <w:rPr>
      <w:rFonts w:cs="Lohit Devanagari"/>
      <w:i/>
      <w:iCs/>
    </w:rPr>
  </w:style>
  <w:style w:type="paragraph" w:customStyle="1" w:styleId="44">
    <w:name w:val="Заголовок4"/>
    <w:basedOn w:val="Standard"/>
    <w:rsid w:val="00012ED8"/>
    <w:pPr>
      <w:keepNext/>
      <w:spacing w:before="240" w:after="120"/>
    </w:pPr>
    <w:rPr>
      <w:rFonts w:ascii="Liberation Sans" w:eastAsia="WenQuanYi Micro Hei" w:hAnsi="Liberation Sans" w:cs="Lohit Devanagari"/>
      <w:sz w:val="28"/>
      <w:szCs w:val="28"/>
    </w:rPr>
  </w:style>
  <w:style w:type="paragraph" w:customStyle="1" w:styleId="54">
    <w:name w:val="Указатель5"/>
    <w:basedOn w:val="Standard"/>
    <w:rsid w:val="00012ED8"/>
    <w:rPr>
      <w:rFonts w:cs="Lohit Devanagari"/>
    </w:rPr>
  </w:style>
  <w:style w:type="paragraph" w:customStyle="1" w:styleId="61">
    <w:name w:val="Название объекта6"/>
    <w:basedOn w:val="Standard"/>
    <w:rsid w:val="00012ED8"/>
    <w:pPr>
      <w:spacing w:before="120" w:after="120"/>
    </w:pPr>
    <w:rPr>
      <w:rFonts w:cs="Lohit Devanagari"/>
      <w:i/>
      <w:iCs/>
    </w:rPr>
  </w:style>
  <w:style w:type="paragraph" w:customStyle="1" w:styleId="55">
    <w:name w:val="Заголовок5"/>
    <w:basedOn w:val="Standard"/>
    <w:rsid w:val="00012ED8"/>
    <w:pPr>
      <w:keepNext/>
      <w:spacing w:before="240" w:after="120"/>
    </w:pPr>
    <w:rPr>
      <w:rFonts w:ascii="Liberation Sans" w:eastAsia="WenQuanYi Micro Hei" w:hAnsi="Liberation Sans" w:cs="Lohit Devanagari"/>
      <w:sz w:val="28"/>
      <w:szCs w:val="28"/>
    </w:rPr>
  </w:style>
  <w:style w:type="paragraph" w:customStyle="1" w:styleId="62">
    <w:name w:val="Указатель6"/>
    <w:basedOn w:val="Standard"/>
    <w:rsid w:val="00012ED8"/>
    <w:rPr>
      <w:rFonts w:cs="Lohit Devanagari"/>
    </w:rPr>
  </w:style>
  <w:style w:type="paragraph" w:customStyle="1" w:styleId="63">
    <w:name w:val="Заголовок6"/>
    <w:basedOn w:val="Standard"/>
    <w:rsid w:val="00012ED8"/>
    <w:pPr>
      <w:keepNext/>
      <w:spacing w:before="240" w:after="120"/>
    </w:pPr>
    <w:rPr>
      <w:rFonts w:ascii="Liberation Sans" w:eastAsia="WenQuanYi Micro Hei" w:hAnsi="Liberation Sans" w:cs="Lohit Devanagari"/>
      <w:sz w:val="28"/>
      <w:szCs w:val="28"/>
    </w:rPr>
  </w:style>
  <w:style w:type="character" w:customStyle="1" w:styleId="WW8Num1z0">
    <w:name w:val="WW8Num1z0"/>
    <w:rsid w:val="00012ED8"/>
  </w:style>
  <w:style w:type="character" w:customStyle="1" w:styleId="WW8Num1z1">
    <w:name w:val="WW8Num1z1"/>
    <w:rsid w:val="00012ED8"/>
  </w:style>
  <w:style w:type="character" w:customStyle="1" w:styleId="WW8Num1z2">
    <w:name w:val="WW8Num1z2"/>
    <w:rsid w:val="00012ED8"/>
  </w:style>
  <w:style w:type="character" w:customStyle="1" w:styleId="WW8Num1z3">
    <w:name w:val="WW8Num1z3"/>
    <w:rsid w:val="00012ED8"/>
  </w:style>
  <w:style w:type="character" w:customStyle="1" w:styleId="WW8Num1z4">
    <w:name w:val="WW8Num1z4"/>
    <w:rsid w:val="00012ED8"/>
  </w:style>
  <w:style w:type="character" w:customStyle="1" w:styleId="WW8Num1z5">
    <w:name w:val="WW8Num1z5"/>
    <w:rsid w:val="00012ED8"/>
  </w:style>
  <w:style w:type="character" w:customStyle="1" w:styleId="WW8Num1z6">
    <w:name w:val="WW8Num1z6"/>
    <w:rsid w:val="00012ED8"/>
  </w:style>
  <w:style w:type="character" w:customStyle="1" w:styleId="WW8Num1z7">
    <w:name w:val="WW8Num1z7"/>
    <w:rsid w:val="00012ED8"/>
  </w:style>
  <w:style w:type="character" w:customStyle="1" w:styleId="WW8Num1z8">
    <w:name w:val="WW8Num1z8"/>
    <w:rsid w:val="00012ED8"/>
  </w:style>
  <w:style w:type="character" w:customStyle="1" w:styleId="WW8Num2z0">
    <w:name w:val="WW8Num2z0"/>
    <w:rsid w:val="00012ED8"/>
  </w:style>
  <w:style w:type="character" w:customStyle="1" w:styleId="WW8Num2z1">
    <w:name w:val="WW8Num2z1"/>
    <w:rsid w:val="00012ED8"/>
  </w:style>
  <w:style w:type="character" w:customStyle="1" w:styleId="WW8Num2z2">
    <w:name w:val="WW8Num2z2"/>
    <w:rsid w:val="00012ED8"/>
  </w:style>
  <w:style w:type="character" w:customStyle="1" w:styleId="WW8Num2z3">
    <w:name w:val="WW8Num2z3"/>
    <w:rsid w:val="00012ED8"/>
  </w:style>
  <w:style w:type="character" w:customStyle="1" w:styleId="WW8Num2z4">
    <w:name w:val="WW8Num2z4"/>
    <w:rsid w:val="00012ED8"/>
  </w:style>
  <w:style w:type="character" w:customStyle="1" w:styleId="WW8Num2z5">
    <w:name w:val="WW8Num2z5"/>
    <w:rsid w:val="00012ED8"/>
  </w:style>
  <w:style w:type="character" w:customStyle="1" w:styleId="WW8Num2z6">
    <w:name w:val="WW8Num2z6"/>
    <w:rsid w:val="00012ED8"/>
  </w:style>
  <w:style w:type="character" w:customStyle="1" w:styleId="WW8Num2z7">
    <w:name w:val="WW8Num2z7"/>
    <w:rsid w:val="00012ED8"/>
  </w:style>
  <w:style w:type="character" w:customStyle="1" w:styleId="WW8Num2z8">
    <w:name w:val="WW8Num2z8"/>
    <w:rsid w:val="00012ED8"/>
  </w:style>
  <w:style w:type="character" w:customStyle="1" w:styleId="36">
    <w:name w:val="Основной шрифт абзаца3"/>
    <w:rsid w:val="00012ED8"/>
  </w:style>
  <w:style w:type="character" w:customStyle="1" w:styleId="28">
    <w:name w:val="Основной шрифт абзаца2"/>
    <w:rsid w:val="00012ED8"/>
  </w:style>
  <w:style w:type="character" w:customStyle="1" w:styleId="WW8Num3z0">
    <w:name w:val="WW8Num3z0"/>
    <w:rsid w:val="00012ED8"/>
    <w:rPr>
      <w:u w:val="none"/>
    </w:rPr>
  </w:style>
  <w:style w:type="character" w:customStyle="1" w:styleId="WW8Num3z1">
    <w:name w:val="WW8Num3z1"/>
    <w:rsid w:val="00012ED8"/>
  </w:style>
  <w:style w:type="character" w:customStyle="1" w:styleId="WW8Num3z2">
    <w:name w:val="WW8Num3z2"/>
    <w:rsid w:val="00012ED8"/>
  </w:style>
  <w:style w:type="character" w:customStyle="1" w:styleId="WW8Num3z3">
    <w:name w:val="WW8Num3z3"/>
    <w:rsid w:val="00012ED8"/>
  </w:style>
  <w:style w:type="character" w:customStyle="1" w:styleId="WW8Num3z4">
    <w:name w:val="WW8Num3z4"/>
    <w:rsid w:val="00012ED8"/>
  </w:style>
  <w:style w:type="character" w:customStyle="1" w:styleId="WW8Num3z5">
    <w:name w:val="WW8Num3z5"/>
    <w:rsid w:val="00012ED8"/>
  </w:style>
  <w:style w:type="character" w:customStyle="1" w:styleId="WW8Num3z6">
    <w:name w:val="WW8Num3z6"/>
    <w:rsid w:val="00012ED8"/>
  </w:style>
  <w:style w:type="character" w:customStyle="1" w:styleId="WW8Num3z7">
    <w:name w:val="WW8Num3z7"/>
    <w:rsid w:val="00012ED8"/>
  </w:style>
  <w:style w:type="character" w:customStyle="1" w:styleId="WW8Num3z8">
    <w:name w:val="WW8Num3z8"/>
    <w:rsid w:val="00012ED8"/>
  </w:style>
  <w:style w:type="character" w:customStyle="1" w:styleId="WW8Num4z0">
    <w:name w:val="WW8Num4z0"/>
    <w:rsid w:val="00012ED8"/>
  </w:style>
  <w:style w:type="character" w:customStyle="1" w:styleId="WW8Num4z1">
    <w:name w:val="WW8Num4z1"/>
    <w:rsid w:val="00012ED8"/>
  </w:style>
  <w:style w:type="character" w:customStyle="1" w:styleId="WW8Num4z2">
    <w:name w:val="WW8Num4z2"/>
    <w:rsid w:val="00012ED8"/>
  </w:style>
  <w:style w:type="character" w:customStyle="1" w:styleId="WW8Num4z3">
    <w:name w:val="WW8Num4z3"/>
    <w:rsid w:val="00012ED8"/>
  </w:style>
  <w:style w:type="character" w:customStyle="1" w:styleId="WW8Num4z4">
    <w:name w:val="WW8Num4z4"/>
    <w:rsid w:val="00012ED8"/>
  </w:style>
  <w:style w:type="character" w:customStyle="1" w:styleId="WW8Num4z5">
    <w:name w:val="WW8Num4z5"/>
    <w:rsid w:val="00012ED8"/>
  </w:style>
  <w:style w:type="character" w:customStyle="1" w:styleId="WW8Num4z6">
    <w:name w:val="WW8Num4z6"/>
    <w:rsid w:val="00012ED8"/>
  </w:style>
  <w:style w:type="character" w:customStyle="1" w:styleId="WW8Num4z7">
    <w:name w:val="WW8Num4z7"/>
    <w:rsid w:val="00012ED8"/>
  </w:style>
  <w:style w:type="character" w:customStyle="1" w:styleId="WW8Num4z8">
    <w:name w:val="WW8Num4z8"/>
    <w:rsid w:val="00012ED8"/>
  </w:style>
  <w:style w:type="character" w:customStyle="1" w:styleId="WW8Num5z0">
    <w:name w:val="WW8Num5z0"/>
    <w:rsid w:val="00012ED8"/>
  </w:style>
  <w:style w:type="character" w:customStyle="1" w:styleId="WW8Num5z1">
    <w:name w:val="WW8Num5z1"/>
    <w:rsid w:val="00012ED8"/>
  </w:style>
  <w:style w:type="character" w:customStyle="1" w:styleId="WW8Num5z2">
    <w:name w:val="WW8Num5z2"/>
    <w:rsid w:val="00012ED8"/>
  </w:style>
  <w:style w:type="character" w:customStyle="1" w:styleId="WW8Num5z3">
    <w:name w:val="WW8Num5z3"/>
    <w:rsid w:val="00012ED8"/>
  </w:style>
  <w:style w:type="character" w:customStyle="1" w:styleId="WW8Num5z4">
    <w:name w:val="WW8Num5z4"/>
    <w:rsid w:val="00012ED8"/>
  </w:style>
  <w:style w:type="character" w:customStyle="1" w:styleId="WW8Num5z5">
    <w:name w:val="WW8Num5z5"/>
    <w:rsid w:val="00012ED8"/>
  </w:style>
  <w:style w:type="character" w:customStyle="1" w:styleId="WW8Num5z6">
    <w:name w:val="WW8Num5z6"/>
    <w:rsid w:val="00012ED8"/>
  </w:style>
  <w:style w:type="character" w:customStyle="1" w:styleId="WW8Num5z7">
    <w:name w:val="WW8Num5z7"/>
    <w:rsid w:val="00012ED8"/>
  </w:style>
  <w:style w:type="character" w:customStyle="1" w:styleId="WW8Num5z8">
    <w:name w:val="WW8Num5z8"/>
    <w:rsid w:val="00012ED8"/>
  </w:style>
  <w:style w:type="character" w:customStyle="1" w:styleId="1c">
    <w:name w:val="Основной шрифт абзаца1"/>
    <w:rsid w:val="00012ED8"/>
  </w:style>
  <w:style w:type="character" w:customStyle="1" w:styleId="FontStyle38">
    <w:name w:val="Font Style38"/>
    <w:rsid w:val="00012ED8"/>
    <w:rPr>
      <w:rFonts w:ascii="Times New Roman" w:eastAsia="Times New Roman" w:hAnsi="Times New Roman" w:cs="Times New Roman"/>
      <w:sz w:val="20"/>
      <w:szCs w:val="20"/>
    </w:rPr>
  </w:style>
  <w:style w:type="character" w:customStyle="1" w:styleId="docdata">
    <w:name w:val="docdata"/>
    <w:basedOn w:val="1c"/>
    <w:rsid w:val="00012ED8"/>
  </w:style>
  <w:style w:type="character" w:customStyle="1" w:styleId="1d">
    <w:name w:val="Шрифт абзацу за промовчанням1"/>
    <w:rsid w:val="00012ED8"/>
  </w:style>
  <w:style w:type="character" w:customStyle="1" w:styleId="ListLabel30">
    <w:name w:val="ListLabel 30"/>
    <w:rsid w:val="00012ED8"/>
    <w:rPr>
      <w:rFonts w:cs="Courier New"/>
    </w:rPr>
  </w:style>
  <w:style w:type="character" w:customStyle="1" w:styleId="45">
    <w:name w:val="Основной шрифт абзаца4"/>
    <w:rsid w:val="00012ED8"/>
  </w:style>
  <w:style w:type="character" w:customStyle="1" w:styleId="81">
    <w:name w:val="Основной шрифт абзаца8"/>
    <w:rsid w:val="00012ED8"/>
  </w:style>
  <w:style w:type="character" w:customStyle="1" w:styleId="9">
    <w:name w:val="Основной шрифт абзаца9"/>
    <w:rsid w:val="00012ED8"/>
  </w:style>
  <w:style w:type="character" w:customStyle="1" w:styleId="NumberingSymbols">
    <w:name w:val="Numbering Symbols"/>
    <w:rsid w:val="00012ED8"/>
  </w:style>
  <w:style w:type="character" w:customStyle="1" w:styleId="2075">
    <w:name w:val="2075"/>
    <w:rsid w:val="00012ED8"/>
  </w:style>
  <w:style w:type="character" w:customStyle="1" w:styleId="2058">
    <w:name w:val="2058"/>
    <w:rsid w:val="00012ED8"/>
  </w:style>
  <w:style w:type="character" w:customStyle="1" w:styleId="5028">
    <w:name w:val="5028"/>
    <w:rsid w:val="00012ED8"/>
  </w:style>
  <w:style w:type="character" w:customStyle="1" w:styleId="3326">
    <w:name w:val="3326"/>
    <w:rsid w:val="00012ED8"/>
  </w:style>
  <w:style w:type="character" w:customStyle="1" w:styleId="2271">
    <w:name w:val="2271"/>
    <w:rsid w:val="00012ED8"/>
  </w:style>
  <w:style w:type="character" w:customStyle="1" w:styleId="2558">
    <w:name w:val="2558"/>
    <w:rsid w:val="00012ED8"/>
  </w:style>
  <w:style w:type="character" w:customStyle="1" w:styleId="2938">
    <w:name w:val="2938"/>
    <w:rsid w:val="00012ED8"/>
  </w:style>
  <w:style w:type="character" w:customStyle="1" w:styleId="71">
    <w:name w:val="Основной шрифт абзаца7"/>
    <w:rsid w:val="00012ED8"/>
  </w:style>
  <w:style w:type="character" w:customStyle="1" w:styleId="aff">
    <w:name w:val="Шрифт абзацу за промовчанням"/>
    <w:rsid w:val="00012ED8"/>
  </w:style>
  <w:style w:type="character" w:customStyle="1" w:styleId="56">
    <w:name w:val="Основной шрифт абзаца5"/>
    <w:rsid w:val="00012ED8"/>
  </w:style>
  <w:style w:type="character" w:customStyle="1" w:styleId="64">
    <w:name w:val="Основной шрифт абзаца6"/>
    <w:rsid w:val="00012ED8"/>
  </w:style>
  <w:style w:type="character" w:customStyle="1" w:styleId="aff0">
    <w:name w:val="Неразрешенное упоминание"/>
    <w:uiPriority w:val="99"/>
    <w:semiHidden/>
    <w:unhideWhenUsed/>
    <w:rsid w:val="00012ED8"/>
    <w:rPr>
      <w:color w:val="605E5C"/>
      <w:shd w:val="clear" w:color="auto" w:fill="E1DFDD"/>
    </w:rPr>
  </w:style>
  <w:style w:type="character" w:customStyle="1" w:styleId="Internetlink">
    <w:name w:val="Internet link"/>
    <w:rsid w:val="00012ED8"/>
    <w:rPr>
      <w:color w:val="000080"/>
      <w:u w:val="single"/>
    </w:rPr>
  </w:style>
  <w:style w:type="numbering" w:customStyle="1" w:styleId="WW8Num1">
    <w:name w:val="WW8Num1"/>
    <w:basedOn w:val="a2"/>
    <w:rsid w:val="00012ED8"/>
    <w:pPr>
      <w:numPr>
        <w:numId w:val="1"/>
      </w:numPr>
    </w:pPr>
  </w:style>
  <w:style w:type="numbering" w:customStyle="1" w:styleId="WWNum1">
    <w:name w:val="WWNum1"/>
    <w:basedOn w:val="a2"/>
    <w:rsid w:val="00012ED8"/>
    <w:pPr>
      <w:numPr>
        <w:numId w:val="2"/>
      </w:numPr>
    </w:pPr>
  </w:style>
  <w:style w:type="numbering" w:customStyle="1" w:styleId="WWNum1a">
    <w:name w:val="WWNum1a"/>
    <w:basedOn w:val="a2"/>
    <w:rsid w:val="00012ED8"/>
    <w:pPr>
      <w:numPr>
        <w:numId w:val="3"/>
      </w:numPr>
    </w:pPr>
  </w:style>
  <w:style w:type="paragraph" w:styleId="af6">
    <w:name w:val="Normal (Web)"/>
    <w:basedOn w:val="a"/>
    <w:uiPriority w:val="99"/>
    <w:semiHidden/>
    <w:unhideWhenUsed/>
    <w:rsid w:val="00012ED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ED8"/>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qFormat/>
    <w:rsid w:val="00012ED8"/>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qFormat/>
    <w:rsid w:val="00012ED8"/>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qFormat/>
    <w:rsid w:val="00012ED8"/>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qFormat/>
    <w:rsid w:val="00012ED8"/>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qFormat/>
    <w:rsid w:val="00012ED8"/>
    <w:pPr>
      <w:keepNext/>
      <w:keepLines/>
      <w:spacing w:before="200" w:after="40" w:line="259" w:lineRule="auto"/>
      <w:outlineLvl w:val="5"/>
    </w:pPr>
    <w:rPr>
      <w:rFonts w:ascii="Calibri" w:eastAsia="Calibri" w:hAnsi="Calibri" w:cs="Calibri"/>
      <w:b/>
      <w:sz w:val="20"/>
      <w:szCs w:val="20"/>
      <w:lang w:val="uk-UA" w:eastAsia="ru-RU"/>
    </w:rPr>
  </w:style>
  <w:style w:type="paragraph" w:styleId="7">
    <w:name w:val="heading 7"/>
    <w:basedOn w:val="Heading"/>
    <w:next w:val="Textbody"/>
    <w:link w:val="70"/>
    <w:rsid w:val="00012ED8"/>
    <w:pPr>
      <w:spacing w:before="60" w:after="60"/>
      <w:outlineLvl w:val="6"/>
    </w:pPr>
    <w:rPr>
      <w:bCs/>
      <w:sz w:val="22"/>
      <w:szCs w:val="22"/>
    </w:rPr>
  </w:style>
  <w:style w:type="paragraph" w:styleId="8">
    <w:name w:val="heading 8"/>
    <w:basedOn w:val="Heading"/>
    <w:next w:val="Textbody"/>
    <w:link w:val="80"/>
    <w:rsid w:val="00012ED8"/>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682"/>
    <w:rPr>
      <w:color w:val="0000FF" w:themeColor="hyperlink"/>
      <w:u w:val="single"/>
    </w:rPr>
  </w:style>
  <w:style w:type="character" w:customStyle="1" w:styleId="10">
    <w:name w:val="Заголовок 1 Знак"/>
    <w:basedOn w:val="a0"/>
    <w:link w:val="1"/>
    <w:uiPriority w:val="9"/>
    <w:rsid w:val="00012ED8"/>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012ED8"/>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012ED8"/>
    <w:rPr>
      <w:rFonts w:ascii="Calibri" w:eastAsia="Calibri" w:hAnsi="Calibri" w:cs="Calibri"/>
      <w:b/>
      <w:sz w:val="28"/>
      <w:szCs w:val="28"/>
      <w:lang w:val="uk-UA" w:eastAsia="ru-RU"/>
    </w:rPr>
  </w:style>
  <w:style w:type="character" w:customStyle="1" w:styleId="40">
    <w:name w:val="Заголовок 4 Знак"/>
    <w:basedOn w:val="a0"/>
    <w:link w:val="4"/>
    <w:uiPriority w:val="9"/>
    <w:rsid w:val="00012ED8"/>
    <w:rPr>
      <w:rFonts w:ascii="Calibri" w:eastAsia="Calibri" w:hAnsi="Calibri" w:cs="Calibri"/>
      <w:b/>
      <w:sz w:val="24"/>
      <w:szCs w:val="24"/>
      <w:lang w:val="uk-UA" w:eastAsia="ru-RU"/>
    </w:rPr>
  </w:style>
  <w:style w:type="character" w:customStyle="1" w:styleId="50">
    <w:name w:val="Заголовок 5 Знак"/>
    <w:basedOn w:val="a0"/>
    <w:link w:val="5"/>
    <w:uiPriority w:val="9"/>
    <w:rsid w:val="00012ED8"/>
    <w:rPr>
      <w:rFonts w:ascii="Calibri" w:eastAsia="Calibri" w:hAnsi="Calibri" w:cs="Calibri"/>
      <w:b/>
      <w:lang w:val="uk-UA" w:eastAsia="ru-RU"/>
    </w:rPr>
  </w:style>
  <w:style w:type="character" w:customStyle="1" w:styleId="60">
    <w:name w:val="Заголовок 6 Знак"/>
    <w:basedOn w:val="a0"/>
    <w:link w:val="6"/>
    <w:uiPriority w:val="9"/>
    <w:rsid w:val="00012ED8"/>
    <w:rPr>
      <w:rFonts w:ascii="Calibri" w:eastAsia="Calibri" w:hAnsi="Calibri" w:cs="Calibri"/>
      <w:b/>
      <w:sz w:val="20"/>
      <w:szCs w:val="20"/>
      <w:lang w:val="uk-UA" w:eastAsia="ru-RU"/>
    </w:rPr>
  </w:style>
  <w:style w:type="character" w:customStyle="1" w:styleId="70">
    <w:name w:val="Заголовок 7 Знак"/>
    <w:basedOn w:val="a0"/>
    <w:link w:val="7"/>
    <w:rsid w:val="00012ED8"/>
    <w:rPr>
      <w:rFonts w:ascii="Times New Roman" w:eastAsia="Times New Roman" w:hAnsi="Times New Roman" w:cs="Times New Roman"/>
      <w:b/>
      <w:bCs/>
      <w:kern w:val="3"/>
      <w:lang w:val="uk-UA" w:eastAsia="zh-CN"/>
    </w:rPr>
  </w:style>
  <w:style w:type="character" w:customStyle="1" w:styleId="80">
    <w:name w:val="Заголовок 8 Знак"/>
    <w:basedOn w:val="a0"/>
    <w:link w:val="8"/>
    <w:rsid w:val="00012ED8"/>
    <w:rPr>
      <w:rFonts w:ascii="Times New Roman" w:eastAsia="Times New Roman" w:hAnsi="Times New Roman" w:cs="Times New Roman"/>
      <w:b/>
      <w:bCs/>
      <w:i/>
      <w:iCs/>
      <w:kern w:val="3"/>
      <w:lang w:val="uk-UA" w:eastAsia="zh-CN"/>
    </w:rPr>
  </w:style>
  <w:style w:type="numbering" w:customStyle="1" w:styleId="11">
    <w:name w:val="Нет списка1"/>
    <w:next w:val="a2"/>
    <w:uiPriority w:val="99"/>
    <w:semiHidden/>
    <w:unhideWhenUsed/>
    <w:rsid w:val="00012ED8"/>
  </w:style>
  <w:style w:type="table" w:customStyle="1" w:styleId="TableNormal1">
    <w:name w:val="Table Normal1"/>
    <w:uiPriority w:val="99"/>
    <w:rsid w:val="00012ED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4">
    <w:name w:val="Title"/>
    <w:basedOn w:val="a"/>
    <w:next w:val="a"/>
    <w:link w:val="a5"/>
    <w:uiPriority w:val="99"/>
    <w:qFormat/>
    <w:rsid w:val="00012ED8"/>
    <w:pPr>
      <w:keepNext/>
      <w:keepLines/>
      <w:spacing w:before="480" w:after="120" w:line="259" w:lineRule="auto"/>
    </w:pPr>
    <w:rPr>
      <w:rFonts w:ascii="Calibri" w:eastAsia="Calibri" w:hAnsi="Calibri" w:cs="Calibri"/>
      <w:b/>
      <w:sz w:val="72"/>
      <w:szCs w:val="72"/>
      <w:lang w:val="uk-UA" w:eastAsia="ru-RU"/>
    </w:rPr>
  </w:style>
  <w:style w:type="character" w:customStyle="1" w:styleId="a5">
    <w:name w:val="Название Знак"/>
    <w:basedOn w:val="a0"/>
    <w:link w:val="a4"/>
    <w:uiPriority w:val="99"/>
    <w:rsid w:val="00012ED8"/>
    <w:rPr>
      <w:rFonts w:ascii="Calibri" w:eastAsia="Calibri" w:hAnsi="Calibri" w:cs="Calibri"/>
      <w:b/>
      <w:sz w:val="72"/>
      <w:szCs w:val="72"/>
      <w:lang w:val="uk-UA" w:eastAsia="ru-RU"/>
    </w:rPr>
  </w:style>
  <w:style w:type="paragraph" w:styleId="a6">
    <w:name w:val="Subtitle"/>
    <w:basedOn w:val="a"/>
    <w:next w:val="a"/>
    <w:link w:val="a7"/>
    <w:uiPriority w:val="11"/>
    <w:qFormat/>
    <w:rsid w:val="00012ED8"/>
    <w:pPr>
      <w:keepNext/>
      <w:keepLines/>
      <w:spacing w:before="360" w:after="80" w:line="259" w:lineRule="auto"/>
    </w:pPr>
    <w:rPr>
      <w:rFonts w:ascii="Georgia" w:eastAsia="Calibri" w:hAnsi="Georgia" w:cs="Georgia"/>
      <w:i/>
      <w:color w:val="666666"/>
      <w:sz w:val="48"/>
      <w:szCs w:val="48"/>
      <w:lang w:val="uk-UA" w:eastAsia="ru-RU"/>
    </w:rPr>
  </w:style>
  <w:style w:type="character" w:customStyle="1" w:styleId="a7">
    <w:name w:val="Подзаголовок Знак"/>
    <w:basedOn w:val="a0"/>
    <w:link w:val="a6"/>
    <w:uiPriority w:val="11"/>
    <w:rsid w:val="00012ED8"/>
    <w:rPr>
      <w:rFonts w:ascii="Georgia" w:eastAsia="Calibri" w:hAnsi="Georgia" w:cs="Georgia"/>
      <w:i/>
      <w:color w:val="666666"/>
      <w:sz w:val="48"/>
      <w:szCs w:val="48"/>
      <w:lang w:val="uk-UA" w:eastAsia="ru-RU"/>
    </w:rPr>
  </w:style>
  <w:style w:type="table" w:customStyle="1" w:styleId="a8">
    <w:name w:val="Стиль"/>
    <w:basedOn w:val="TableNormal1"/>
    <w:uiPriority w:val="99"/>
    <w:rsid w:val="00012ED8"/>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012ED8"/>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012ED8"/>
    <w:tblPr>
      <w:tblStyleRowBandSize w:val="1"/>
      <w:tblStyleColBandSize w:val="1"/>
      <w:tblCellMar>
        <w:top w:w="15" w:type="dxa"/>
        <w:left w:w="15" w:type="dxa"/>
        <w:bottom w:w="15" w:type="dxa"/>
        <w:right w:w="15" w:type="dxa"/>
      </w:tblCellMar>
    </w:tblPr>
  </w:style>
  <w:style w:type="paragraph" w:styleId="a9">
    <w:name w:val="List Paragraph"/>
    <w:basedOn w:val="a"/>
    <w:qFormat/>
    <w:rsid w:val="00012ED8"/>
    <w:pPr>
      <w:spacing w:after="160" w:line="259" w:lineRule="auto"/>
      <w:ind w:left="720"/>
      <w:contextualSpacing/>
    </w:pPr>
    <w:rPr>
      <w:rFonts w:ascii="Calibri" w:eastAsia="Calibri" w:hAnsi="Calibri" w:cs="Calibri"/>
      <w:lang w:val="uk-UA" w:eastAsia="ru-RU"/>
    </w:rPr>
  </w:style>
  <w:style w:type="paragraph" w:customStyle="1" w:styleId="13">
    <w:name w:val="Абзац списка1"/>
    <w:basedOn w:val="a"/>
    <w:uiPriority w:val="99"/>
    <w:rsid w:val="00012ED8"/>
    <w:pPr>
      <w:spacing w:after="0" w:line="240" w:lineRule="auto"/>
      <w:ind w:left="720"/>
    </w:pPr>
    <w:rPr>
      <w:rFonts w:ascii="Times New Roman" w:eastAsia="Calibri" w:hAnsi="Times New Roman" w:cs="Times New Roman"/>
      <w:sz w:val="24"/>
      <w:szCs w:val="24"/>
      <w:lang w:val="uk-UA" w:eastAsia="ru-RU"/>
    </w:rPr>
  </w:style>
  <w:style w:type="table" w:styleId="aa">
    <w:name w:val="Table Grid"/>
    <w:basedOn w:val="a1"/>
    <w:uiPriority w:val="99"/>
    <w:rsid w:val="00012ED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012ED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012ED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012ED8"/>
    <w:pPr>
      <w:widowControl w:val="0"/>
      <w:suppressLineNumbers/>
      <w:suppressAutoHyphens/>
      <w:autoSpaceDN w:val="0"/>
      <w:spacing w:after="0" w:line="240" w:lineRule="auto"/>
      <w:textAlignment w:val="baseline"/>
    </w:pPr>
    <w:rPr>
      <w:rFonts w:ascii="Liberation Serif" w:eastAsia="Calibri" w:hAnsi="Liberation Serif" w:cs="Lohit Devanagari"/>
      <w:kern w:val="3"/>
      <w:sz w:val="24"/>
      <w:szCs w:val="24"/>
      <w:lang w:val="uk-UA" w:eastAsia="zh-CN" w:bidi="hi-IN"/>
    </w:rPr>
  </w:style>
  <w:style w:type="paragraph" w:customStyle="1" w:styleId="LO-normal">
    <w:name w:val="LO-normal"/>
    <w:qFormat/>
    <w:rsid w:val="00012ED8"/>
    <w:pPr>
      <w:suppressAutoHyphens/>
      <w:spacing w:after="0"/>
    </w:pPr>
    <w:rPr>
      <w:rFonts w:ascii="Arial" w:eastAsia="Arial" w:hAnsi="Arial" w:cs="Liberation Serif"/>
      <w:color w:val="000000"/>
      <w:kern w:val="2"/>
      <w:sz w:val="24"/>
      <w:lang w:eastAsia="zh-CN" w:bidi="hi-IN"/>
    </w:rPr>
  </w:style>
  <w:style w:type="numbering" w:customStyle="1" w:styleId="110">
    <w:name w:val="Нет списка11"/>
    <w:next w:val="a2"/>
    <w:uiPriority w:val="99"/>
    <w:semiHidden/>
    <w:unhideWhenUsed/>
    <w:rsid w:val="00012ED8"/>
  </w:style>
  <w:style w:type="paragraph" w:styleId="ab">
    <w:name w:val="header"/>
    <w:basedOn w:val="a"/>
    <w:link w:val="ac"/>
    <w:rsid w:val="00012ED8"/>
    <w:pPr>
      <w:tabs>
        <w:tab w:val="center" w:pos="4677"/>
        <w:tab w:val="right" w:pos="9355"/>
      </w:tabs>
      <w:kinsoku w:val="0"/>
      <w:overflowPunct w:val="0"/>
      <w:autoSpaceDE w:val="0"/>
      <w:autoSpaceDN w:val="0"/>
      <w:spacing w:after="0" w:line="288" w:lineRule="auto"/>
      <w:ind w:firstLine="567"/>
      <w:jc w:val="both"/>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rsid w:val="00012ED8"/>
    <w:rPr>
      <w:rFonts w:ascii="Times New Roman" w:eastAsia="Calibri" w:hAnsi="Times New Roman" w:cs="Times New Roman"/>
      <w:sz w:val="28"/>
      <w:szCs w:val="28"/>
      <w:lang w:eastAsia="ru-RU"/>
    </w:rPr>
  </w:style>
  <w:style w:type="paragraph" w:styleId="ad">
    <w:name w:val="footer"/>
    <w:basedOn w:val="a"/>
    <w:link w:val="ae"/>
    <w:rsid w:val="00012ED8"/>
    <w:pPr>
      <w:tabs>
        <w:tab w:val="center" w:pos="4677"/>
        <w:tab w:val="right" w:pos="9355"/>
      </w:tabs>
      <w:kinsoku w:val="0"/>
      <w:overflowPunct w:val="0"/>
      <w:autoSpaceDE w:val="0"/>
      <w:autoSpaceDN w:val="0"/>
      <w:spacing w:after="0" w:line="288" w:lineRule="auto"/>
      <w:ind w:firstLine="567"/>
      <w:jc w:val="both"/>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rsid w:val="00012ED8"/>
    <w:rPr>
      <w:rFonts w:ascii="Times New Roman" w:eastAsia="Calibri" w:hAnsi="Times New Roman" w:cs="Times New Roman"/>
      <w:sz w:val="28"/>
      <w:szCs w:val="28"/>
      <w:lang w:eastAsia="ru-RU"/>
    </w:rPr>
  </w:style>
  <w:style w:type="paragraph" w:styleId="af">
    <w:name w:val="Balloon Text"/>
    <w:basedOn w:val="a"/>
    <w:link w:val="af0"/>
    <w:rsid w:val="00012ED8"/>
    <w:pPr>
      <w:kinsoku w:val="0"/>
      <w:overflowPunct w:val="0"/>
      <w:autoSpaceDE w:val="0"/>
      <w:autoSpaceDN w:val="0"/>
      <w:spacing w:after="0" w:line="288" w:lineRule="auto"/>
      <w:ind w:firstLine="567"/>
      <w:jc w:val="both"/>
    </w:pPr>
    <w:rPr>
      <w:rFonts w:ascii="Tahoma" w:eastAsia="Calibri" w:hAnsi="Tahoma" w:cs="Tahoma"/>
      <w:sz w:val="16"/>
      <w:szCs w:val="16"/>
      <w:lang w:eastAsia="ru-RU"/>
    </w:rPr>
  </w:style>
  <w:style w:type="character" w:customStyle="1" w:styleId="af0">
    <w:name w:val="Текст выноски Знак"/>
    <w:basedOn w:val="a0"/>
    <w:link w:val="af"/>
    <w:rsid w:val="00012ED8"/>
    <w:rPr>
      <w:rFonts w:ascii="Tahoma" w:eastAsia="Calibri" w:hAnsi="Tahoma" w:cs="Tahoma"/>
      <w:sz w:val="16"/>
      <w:szCs w:val="16"/>
      <w:lang w:eastAsia="ru-RU"/>
    </w:rPr>
  </w:style>
  <w:style w:type="paragraph" w:styleId="af1">
    <w:name w:val="Body Text"/>
    <w:basedOn w:val="a"/>
    <w:link w:val="af2"/>
    <w:rsid w:val="00012ED8"/>
    <w:pPr>
      <w:kinsoku w:val="0"/>
      <w:overflowPunct w:val="0"/>
      <w:autoSpaceDE w:val="0"/>
      <w:autoSpaceDN w:val="0"/>
      <w:spacing w:after="120" w:line="288" w:lineRule="auto"/>
      <w:ind w:firstLine="567"/>
      <w:jc w:val="both"/>
    </w:pPr>
    <w:rPr>
      <w:rFonts w:ascii="Times New Roman" w:eastAsia="Calibri" w:hAnsi="Times New Roman" w:cs="Times New Roman"/>
      <w:sz w:val="28"/>
      <w:szCs w:val="28"/>
      <w:lang w:eastAsia="ru-RU"/>
    </w:rPr>
  </w:style>
  <w:style w:type="character" w:customStyle="1" w:styleId="af2">
    <w:name w:val="Основной текст Знак"/>
    <w:basedOn w:val="a0"/>
    <w:link w:val="af1"/>
    <w:rsid w:val="00012ED8"/>
    <w:rPr>
      <w:rFonts w:ascii="Times New Roman" w:eastAsia="Calibri" w:hAnsi="Times New Roman" w:cs="Times New Roman"/>
      <w:sz w:val="28"/>
      <w:szCs w:val="28"/>
      <w:lang w:eastAsia="ru-RU"/>
    </w:rPr>
  </w:style>
  <w:style w:type="paragraph" w:customStyle="1" w:styleId="af3">
    <w:name w:val="Таблица шапка"/>
    <w:basedOn w:val="a"/>
    <w:rsid w:val="00012ED8"/>
    <w:pPr>
      <w:keepNext/>
      <w:kinsoku w:val="0"/>
      <w:overflowPunct w:val="0"/>
      <w:autoSpaceDE w:val="0"/>
      <w:autoSpaceDN w:val="0"/>
      <w:spacing w:before="40" w:after="40" w:line="240" w:lineRule="auto"/>
    </w:pPr>
    <w:rPr>
      <w:rFonts w:ascii="Times New Roman" w:eastAsia="Calibri" w:hAnsi="Times New Roman" w:cs="Times New Roman"/>
      <w:sz w:val="18"/>
      <w:szCs w:val="18"/>
      <w:lang w:eastAsia="ru-RU"/>
    </w:rPr>
  </w:style>
  <w:style w:type="paragraph" w:customStyle="1" w:styleId="af4">
    <w:name w:val="Таблица текст"/>
    <w:basedOn w:val="a"/>
    <w:rsid w:val="00012ED8"/>
    <w:pPr>
      <w:kinsoku w:val="0"/>
      <w:overflowPunct w:val="0"/>
      <w:autoSpaceDE w:val="0"/>
      <w:autoSpaceDN w:val="0"/>
      <w:spacing w:before="40" w:after="40" w:line="240" w:lineRule="auto"/>
      <w:ind w:left="57" w:right="57"/>
    </w:pPr>
    <w:rPr>
      <w:rFonts w:ascii="Times New Roman" w:eastAsia="Calibri" w:hAnsi="Times New Roman" w:cs="Times New Roman"/>
      <w:sz w:val="24"/>
      <w:szCs w:val="24"/>
      <w:lang w:eastAsia="ru-RU"/>
    </w:rPr>
  </w:style>
  <w:style w:type="paragraph" w:customStyle="1" w:styleId="af5">
    <w:name w:val="Заголовок формы"/>
    <w:basedOn w:val="a"/>
    <w:next w:val="a"/>
    <w:rsid w:val="00012ED8"/>
    <w:pPr>
      <w:keepNext/>
      <w:suppressAutoHyphens/>
      <w:kinsoku w:val="0"/>
      <w:overflowPunct w:val="0"/>
      <w:autoSpaceDE w:val="0"/>
      <w:autoSpaceDN w:val="0"/>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rsid w:val="00012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rsid w:val="00012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52">
    <w:name w:val="Знак5 Знак"/>
    <w:aliases w:val="Знак5,Знак17,Знак18 Знак,Знак17 Знак1,Обычный (Web)"/>
    <w:basedOn w:val="a"/>
    <w:next w:val="af6"/>
    <w:link w:val="af7"/>
    <w:uiPriority w:val="99"/>
    <w:unhideWhenUsed/>
    <w:rsid w:val="00012ED8"/>
    <w:pPr>
      <w:spacing w:before="100" w:beforeAutospacing="1" w:after="100" w:afterAutospacing="1" w:line="240" w:lineRule="auto"/>
    </w:pPr>
    <w:rPr>
      <w:sz w:val="24"/>
      <w:szCs w:val="24"/>
    </w:rPr>
  </w:style>
  <w:style w:type="character" w:customStyle="1" w:styleId="apple-converted-space">
    <w:name w:val="apple-converted-space"/>
    <w:basedOn w:val="a0"/>
    <w:rsid w:val="00012ED8"/>
  </w:style>
  <w:style w:type="table" w:customStyle="1" w:styleId="32">
    <w:name w:val="Сетка таблицы3"/>
    <w:basedOn w:val="a1"/>
    <w:next w:val="aa"/>
    <w:rsid w:val="00012E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12ED8"/>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f7">
    <w:name w:val="Обычный (Интернет) Знак"/>
    <w:aliases w:val="Обычный (веб) Знак Знак,Знак5 Знак Знак,Знак5 Знак1,Знак17 Знак,Знак18 Знак Знак,Знак17 Знак1 Знак,Обычный (Web) Знак"/>
    <w:link w:val="52"/>
    <w:uiPriority w:val="99"/>
    <w:locked/>
    <w:rsid w:val="00012ED8"/>
    <w:rPr>
      <w:sz w:val="24"/>
      <w:szCs w:val="24"/>
    </w:rPr>
  </w:style>
  <w:style w:type="paragraph" w:styleId="af8">
    <w:name w:val="No Spacing"/>
    <w:link w:val="af9"/>
    <w:uiPriority w:val="1"/>
    <w:qFormat/>
    <w:rsid w:val="00012ED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012ED8"/>
    <w:rPr>
      <w:rFonts w:ascii="Calibri" w:eastAsia="Times New Roman" w:hAnsi="Calibri" w:cs="Times New Roman"/>
      <w:lang w:eastAsia="ru-RU"/>
    </w:rPr>
  </w:style>
  <w:style w:type="character" w:customStyle="1" w:styleId="15">
    <w:name w:val="Знак сноски1"/>
    <w:uiPriority w:val="99"/>
    <w:rsid w:val="00012ED8"/>
    <w:rPr>
      <w:vertAlign w:val="superscript"/>
    </w:rPr>
  </w:style>
  <w:style w:type="paragraph" w:customStyle="1" w:styleId="23">
    <w:name w:val="Абзац списка2"/>
    <w:basedOn w:val="a"/>
    <w:rsid w:val="00012ED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a">
    <w:name w:val="Виділення жирним"/>
    <w:rsid w:val="00012ED8"/>
    <w:rPr>
      <w:b/>
      <w:bCs/>
    </w:rPr>
  </w:style>
  <w:style w:type="paragraph" w:customStyle="1" w:styleId="afb">
    <w:name w:val="Вміст таблиці"/>
    <w:basedOn w:val="a"/>
    <w:uiPriority w:val="99"/>
    <w:qFormat/>
    <w:rsid w:val="00012ED8"/>
    <w:pPr>
      <w:suppressLineNumbers/>
      <w:suppressAutoHyphens/>
      <w:spacing w:after="0"/>
    </w:pPr>
    <w:rPr>
      <w:rFonts w:ascii="Liberation Serif" w:eastAsia="Times New Roman" w:hAnsi="Liberation Serif" w:cs="Lohit Devanagari"/>
      <w:color w:val="00000A"/>
      <w:sz w:val="24"/>
      <w:szCs w:val="24"/>
      <w:lang w:val="uk-UA" w:eastAsia="zh-CN" w:bidi="hi-IN"/>
    </w:rPr>
  </w:style>
  <w:style w:type="paragraph" w:customStyle="1" w:styleId="16">
    <w:name w:val="Обычный1"/>
    <w:uiPriority w:val="99"/>
    <w:rsid w:val="00012ED8"/>
    <w:pPr>
      <w:widowControl w:val="0"/>
      <w:spacing w:after="0" w:line="300" w:lineRule="auto"/>
      <w:ind w:firstLine="1300"/>
    </w:pPr>
    <w:rPr>
      <w:rFonts w:ascii="Times New Roman" w:eastAsia="Times New Roman" w:hAnsi="Times New Roman" w:cs="Times New Roman"/>
      <w:color w:val="000000"/>
      <w:lang w:eastAsia="ru-RU"/>
    </w:rPr>
  </w:style>
  <w:style w:type="character" w:customStyle="1" w:styleId="Bodytext">
    <w:name w:val="Body text_"/>
    <w:link w:val="Bodytext1"/>
    <w:uiPriority w:val="99"/>
    <w:locked/>
    <w:rsid w:val="00012ED8"/>
    <w:rPr>
      <w:sz w:val="24"/>
      <w:shd w:val="clear" w:color="auto" w:fill="FFFFFF"/>
    </w:rPr>
  </w:style>
  <w:style w:type="paragraph" w:customStyle="1" w:styleId="Bodytext1">
    <w:name w:val="Body text1"/>
    <w:basedOn w:val="a"/>
    <w:link w:val="Bodytext"/>
    <w:uiPriority w:val="99"/>
    <w:rsid w:val="00012ED8"/>
    <w:pPr>
      <w:shd w:val="clear" w:color="auto" w:fill="FFFFFF"/>
      <w:spacing w:after="240" w:line="240" w:lineRule="atLeast"/>
      <w:ind w:hanging="460"/>
    </w:pPr>
    <w:rPr>
      <w:sz w:val="24"/>
    </w:rPr>
  </w:style>
  <w:style w:type="paragraph" w:customStyle="1" w:styleId="120">
    <w:name w:val="Заголовок 12"/>
    <w:basedOn w:val="a"/>
    <w:qFormat/>
    <w:rsid w:val="00012ED8"/>
    <w:pPr>
      <w:keepNext/>
      <w:keepLines/>
      <w:widowControl w:val="0"/>
      <w:tabs>
        <w:tab w:val="left" w:pos="0"/>
        <w:tab w:val="left" w:pos="432"/>
      </w:tabs>
      <w:suppressAutoHyphens/>
      <w:overflowPunct w:val="0"/>
      <w:spacing w:before="480" w:after="120"/>
      <w:ind w:left="432" w:hanging="432"/>
      <w:contextualSpacing/>
    </w:pPr>
    <w:rPr>
      <w:rFonts w:ascii="Cambria" w:eastAsia="Tahoma" w:hAnsi="Cambria" w:cs="Mangal"/>
      <w:b/>
      <w:bCs/>
      <w:color w:val="00000A"/>
      <w:sz w:val="29"/>
      <w:szCs w:val="29"/>
      <w:lang w:eastAsia="zh-CN"/>
    </w:rPr>
  </w:style>
  <w:style w:type="character" w:customStyle="1" w:styleId="BodyTextChar">
    <w:name w:val="Body Text Char"/>
    <w:link w:val="24"/>
    <w:uiPriority w:val="99"/>
    <w:qFormat/>
    <w:locked/>
    <w:rsid w:val="00012ED8"/>
    <w:rPr>
      <w:rFonts w:ascii="Liberation Serif" w:hAnsi="Liberation Serif"/>
      <w:color w:val="00000A"/>
      <w:sz w:val="21"/>
      <w:lang w:eastAsia="zh-CN"/>
    </w:rPr>
  </w:style>
  <w:style w:type="paragraph" w:customStyle="1" w:styleId="24">
    <w:name w:val="Основной текст2"/>
    <w:basedOn w:val="a"/>
    <w:link w:val="BodyTextChar"/>
    <w:uiPriority w:val="99"/>
    <w:qFormat/>
    <w:rsid w:val="00012ED8"/>
    <w:pPr>
      <w:widowControl w:val="0"/>
      <w:suppressAutoHyphens/>
      <w:spacing w:after="140" w:line="288" w:lineRule="auto"/>
    </w:pPr>
    <w:rPr>
      <w:rFonts w:ascii="Liberation Serif" w:hAnsi="Liberation Serif"/>
      <w:color w:val="00000A"/>
      <w:sz w:val="21"/>
      <w:lang w:eastAsia="zh-CN"/>
    </w:rPr>
  </w:style>
  <w:style w:type="paragraph" w:customStyle="1" w:styleId="afc">
    <w:name w:val="Текст у вказаному форматі"/>
    <w:basedOn w:val="a"/>
    <w:qFormat/>
    <w:rsid w:val="00012ED8"/>
    <w:pPr>
      <w:widowControl w:val="0"/>
      <w:suppressAutoHyphens/>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Standard">
    <w:name w:val="Standard"/>
    <w:qFormat/>
    <w:rsid w:val="00012ED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012ED8"/>
    <w:pPr>
      <w:jc w:val="center"/>
    </w:pPr>
    <w:rPr>
      <w:b/>
      <w:sz w:val="28"/>
      <w:szCs w:val="20"/>
      <w:lang w:val="uk-UA"/>
    </w:rPr>
  </w:style>
  <w:style w:type="paragraph" w:customStyle="1" w:styleId="Textbody">
    <w:name w:val="Text body"/>
    <w:basedOn w:val="Standard"/>
    <w:rsid w:val="00012ED8"/>
    <w:pPr>
      <w:jc w:val="center"/>
    </w:pPr>
    <w:rPr>
      <w:sz w:val="36"/>
      <w:lang w:val="uk-UA"/>
    </w:rPr>
  </w:style>
  <w:style w:type="paragraph" w:styleId="afd">
    <w:name w:val="List"/>
    <w:basedOn w:val="Textbody"/>
    <w:rsid w:val="00012ED8"/>
    <w:rPr>
      <w:rFonts w:cs="Lucida Sans"/>
    </w:rPr>
  </w:style>
  <w:style w:type="paragraph" w:styleId="afe">
    <w:name w:val="caption"/>
    <w:basedOn w:val="Standard"/>
    <w:rsid w:val="00012ED8"/>
    <w:pPr>
      <w:suppressLineNumbers/>
      <w:spacing w:before="120" w:after="120"/>
    </w:pPr>
    <w:rPr>
      <w:rFonts w:cs="Lohit Devanagari"/>
      <w:i/>
      <w:iCs/>
    </w:rPr>
  </w:style>
  <w:style w:type="paragraph" w:customStyle="1" w:styleId="Index">
    <w:name w:val="Index"/>
    <w:basedOn w:val="Standard"/>
    <w:rsid w:val="00012ED8"/>
    <w:pPr>
      <w:suppressLineNumbers/>
    </w:pPr>
    <w:rPr>
      <w:rFonts w:cs="Arial"/>
    </w:rPr>
  </w:style>
  <w:style w:type="paragraph" w:customStyle="1" w:styleId="33">
    <w:name w:val="Указатель3"/>
    <w:basedOn w:val="Standard"/>
    <w:rsid w:val="00012ED8"/>
    <w:pPr>
      <w:suppressLineNumbers/>
    </w:pPr>
    <w:rPr>
      <w:rFonts w:cs="Lohit Devanagari"/>
    </w:rPr>
  </w:style>
  <w:style w:type="paragraph" w:customStyle="1" w:styleId="34">
    <w:name w:val="Название объекта3"/>
    <w:basedOn w:val="Standard"/>
    <w:rsid w:val="00012ED8"/>
    <w:pPr>
      <w:suppressLineNumbers/>
      <w:spacing w:before="120" w:after="120"/>
    </w:pPr>
    <w:rPr>
      <w:rFonts w:cs="Lucida Sans"/>
      <w:i/>
      <w:iCs/>
    </w:rPr>
  </w:style>
  <w:style w:type="paragraph" w:customStyle="1" w:styleId="25">
    <w:name w:val="Указатель2"/>
    <w:basedOn w:val="Standard"/>
    <w:rsid w:val="00012ED8"/>
    <w:pPr>
      <w:suppressLineNumbers/>
    </w:pPr>
    <w:rPr>
      <w:rFonts w:cs="Lucida Sans"/>
    </w:rPr>
  </w:style>
  <w:style w:type="paragraph" w:customStyle="1" w:styleId="26">
    <w:name w:val="Название объекта2"/>
    <w:basedOn w:val="Standard"/>
    <w:rsid w:val="00012ED8"/>
    <w:pPr>
      <w:suppressLineNumbers/>
      <w:spacing w:before="120" w:after="120"/>
    </w:pPr>
    <w:rPr>
      <w:rFonts w:cs="Lucida Sans"/>
      <w:i/>
      <w:iCs/>
    </w:rPr>
  </w:style>
  <w:style w:type="paragraph" w:customStyle="1" w:styleId="17">
    <w:name w:val="Указатель1"/>
    <w:basedOn w:val="Standard"/>
    <w:rsid w:val="00012ED8"/>
    <w:pPr>
      <w:suppressLineNumbers/>
    </w:pPr>
    <w:rPr>
      <w:rFonts w:cs="Lucida Sans"/>
    </w:rPr>
  </w:style>
  <w:style w:type="paragraph" w:customStyle="1" w:styleId="18">
    <w:name w:val="Знак1 Знак"/>
    <w:basedOn w:val="Standard"/>
    <w:rsid w:val="00012ED8"/>
    <w:rPr>
      <w:rFonts w:ascii="Verdana" w:eastAsia="Verdana" w:hAnsi="Verdana" w:cs="Verdana"/>
      <w:sz w:val="20"/>
      <w:szCs w:val="20"/>
      <w:lang w:val="en-US"/>
    </w:rPr>
  </w:style>
  <w:style w:type="paragraph" w:customStyle="1" w:styleId="Textbodyuser">
    <w:name w:val="Text body (user)"/>
    <w:basedOn w:val="Standard"/>
    <w:rsid w:val="00012ED8"/>
    <w:pPr>
      <w:jc w:val="both"/>
    </w:pPr>
    <w:rPr>
      <w:sz w:val="28"/>
      <w:szCs w:val="28"/>
      <w:lang w:val="uk-UA"/>
    </w:rPr>
  </w:style>
  <w:style w:type="paragraph" w:customStyle="1" w:styleId="19">
    <w:name w:val="Название объекта1"/>
    <w:basedOn w:val="Standard"/>
    <w:next w:val="Standard"/>
    <w:rsid w:val="00012ED8"/>
    <w:rPr>
      <w:b/>
      <w:bCs/>
      <w:sz w:val="20"/>
      <w:szCs w:val="20"/>
    </w:rPr>
  </w:style>
  <w:style w:type="paragraph" w:customStyle="1" w:styleId="Framecontents">
    <w:name w:val="Frame contents"/>
    <w:basedOn w:val="Standard"/>
    <w:rsid w:val="00012ED8"/>
  </w:style>
  <w:style w:type="paragraph" w:customStyle="1" w:styleId="TableHeading">
    <w:name w:val="Table Heading"/>
    <w:basedOn w:val="TableContents"/>
    <w:rsid w:val="00012ED8"/>
    <w:pPr>
      <w:widowControl/>
      <w:jc w:val="center"/>
    </w:pPr>
    <w:rPr>
      <w:rFonts w:ascii="Times New Roman" w:eastAsia="Times New Roman" w:hAnsi="Times New Roman" w:cs="Times New Roman"/>
      <w:b/>
      <w:bCs/>
      <w:lang w:val="ru-RU" w:bidi="ar-SA"/>
    </w:rPr>
  </w:style>
  <w:style w:type="paragraph" w:customStyle="1" w:styleId="1a">
    <w:name w:val="Обычный (веб)1"/>
    <w:basedOn w:val="Standard"/>
    <w:uiPriority w:val="99"/>
    <w:rsid w:val="00012ED8"/>
  </w:style>
  <w:style w:type="paragraph" w:customStyle="1" w:styleId="Standarduser">
    <w:name w:val="Standard (user)"/>
    <w:rsid w:val="00012ED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Заголовок1"/>
    <w:basedOn w:val="Standard"/>
    <w:rsid w:val="00012ED8"/>
    <w:pPr>
      <w:jc w:val="center"/>
    </w:pPr>
    <w:rPr>
      <w:b/>
      <w:sz w:val="28"/>
      <w:szCs w:val="20"/>
      <w:lang w:val="uk-UA"/>
    </w:rPr>
  </w:style>
  <w:style w:type="paragraph" w:customStyle="1" w:styleId="27">
    <w:name w:val="Заголовок2"/>
    <w:basedOn w:val="Standard"/>
    <w:rsid w:val="00012ED8"/>
    <w:pPr>
      <w:jc w:val="center"/>
    </w:pPr>
    <w:rPr>
      <w:b/>
      <w:sz w:val="28"/>
      <w:szCs w:val="20"/>
      <w:lang w:val="uk-UA"/>
    </w:rPr>
  </w:style>
  <w:style w:type="paragraph" w:customStyle="1" w:styleId="42">
    <w:name w:val="Название объекта4"/>
    <w:basedOn w:val="Standard"/>
    <w:rsid w:val="00012ED8"/>
    <w:pPr>
      <w:spacing w:before="120" w:after="120"/>
    </w:pPr>
    <w:rPr>
      <w:rFonts w:cs="Lohit Devanagari"/>
      <w:i/>
      <w:iCs/>
    </w:rPr>
  </w:style>
  <w:style w:type="paragraph" w:customStyle="1" w:styleId="35">
    <w:name w:val="Заголовок3"/>
    <w:basedOn w:val="Standard"/>
    <w:rsid w:val="00012ED8"/>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012ED8"/>
    <w:rPr>
      <w:rFonts w:cs="Lohit Devanagari"/>
    </w:rPr>
  </w:style>
  <w:style w:type="paragraph" w:customStyle="1" w:styleId="53">
    <w:name w:val="Название объекта5"/>
    <w:basedOn w:val="Standard"/>
    <w:rsid w:val="00012ED8"/>
    <w:pPr>
      <w:spacing w:before="120" w:after="120"/>
    </w:pPr>
    <w:rPr>
      <w:rFonts w:cs="Lohit Devanagari"/>
      <w:i/>
      <w:iCs/>
    </w:rPr>
  </w:style>
  <w:style w:type="paragraph" w:customStyle="1" w:styleId="44">
    <w:name w:val="Заголовок4"/>
    <w:basedOn w:val="Standard"/>
    <w:rsid w:val="00012ED8"/>
    <w:pPr>
      <w:keepNext/>
      <w:spacing w:before="240" w:after="120"/>
    </w:pPr>
    <w:rPr>
      <w:rFonts w:ascii="Liberation Sans" w:eastAsia="WenQuanYi Micro Hei" w:hAnsi="Liberation Sans" w:cs="Lohit Devanagari"/>
      <w:sz w:val="28"/>
      <w:szCs w:val="28"/>
    </w:rPr>
  </w:style>
  <w:style w:type="paragraph" w:customStyle="1" w:styleId="54">
    <w:name w:val="Указатель5"/>
    <w:basedOn w:val="Standard"/>
    <w:rsid w:val="00012ED8"/>
    <w:rPr>
      <w:rFonts w:cs="Lohit Devanagari"/>
    </w:rPr>
  </w:style>
  <w:style w:type="paragraph" w:customStyle="1" w:styleId="61">
    <w:name w:val="Название объекта6"/>
    <w:basedOn w:val="Standard"/>
    <w:rsid w:val="00012ED8"/>
    <w:pPr>
      <w:spacing w:before="120" w:after="120"/>
    </w:pPr>
    <w:rPr>
      <w:rFonts w:cs="Lohit Devanagari"/>
      <w:i/>
      <w:iCs/>
    </w:rPr>
  </w:style>
  <w:style w:type="paragraph" w:customStyle="1" w:styleId="55">
    <w:name w:val="Заголовок5"/>
    <w:basedOn w:val="Standard"/>
    <w:rsid w:val="00012ED8"/>
    <w:pPr>
      <w:keepNext/>
      <w:spacing w:before="240" w:after="120"/>
    </w:pPr>
    <w:rPr>
      <w:rFonts w:ascii="Liberation Sans" w:eastAsia="WenQuanYi Micro Hei" w:hAnsi="Liberation Sans" w:cs="Lohit Devanagari"/>
      <w:sz w:val="28"/>
      <w:szCs w:val="28"/>
    </w:rPr>
  </w:style>
  <w:style w:type="paragraph" w:customStyle="1" w:styleId="62">
    <w:name w:val="Указатель6"/>
    <w:basedOn w:val="Standard"/>
    <w:rsid w:val="00012ED8"/>
    <w:rPr>
      <w:rFonts w:cs="Lohit Devanagari"/>
    </w:rPr>
  </w:style>
  <w:style w:type="paragraph" w:customStyle="1" w:styleId="63">
    <w:name w:val="Заголовок6"/>
    <w:basedOn w:val="Standard"/>
    <w:rsid w:val="00012ED8"/>
    <w:pPr>
      <w:keepNext/>
      <w:spacing w:before="240" w:after="120"/>
    </w:pPr>
    <w:rPr>
      <w:rFonts w:ascii="Liberation Sans" w:eastAsia="WenQuanYi Micro Hei" w:hAnsi="Liberation Sans" w:cs="Lohit Devanagari"/>
      <w:sz w:val="28"/>
      <w:szCs w:val="28"/>
    </w:rPr>
  </w:style>
  <w:style w:type="character" w:customStyle="1" w:styleId="WW8Num1z0">
    <w:name w:val="WW8Num1z0"/>
    <w:rsid w:val="00012ED8"/>
  </w:style>
  <w:style w:type="character" w:customStyle="1" w:styleId="WW8Num1z1">
    <w:name w:val="WW8Num1z1"/>
    <w:rsid w:val="00012ED8"/>
  </w:style>
  <w:style w:type="character" w:customStyle="1" w:styleId="WW8Num1z2">
    <w:name w:val="WW8Num1z2"/>
    <w:rsid w:val="00012ED8"/>
  </w:style>
  <w:style w:type="character" w:customStyle="1" w:styleId="WW8Num1z3">
    <w:name w:val="WW8Num1z3"/>
    <w:rsid w:val="00012ED8"/>
  </w:style>
  <w:style w:type="character" w:customStyle="1" w:styleId="WW8Num1z4">
    <w:name w:val="WW8Num1z4"/>
    <w:rsid w:val="00012ED8"/>
  </w:style>
  <w:style w:type="character" w:customStyle="1" w:styleId="WW8Num1z5">
    <w:name w:val="WW8Num1z5"/>
    <w:rsid w:val="00012ED8"/>
  </w:style>
  <w:style w:type="character" w:customStyle="1" w:styleId="WW8Num1z6">
    <w:name w:val="WW8Num1z6"/>
    <w:rsid w:val="00012ED8"/>
  </w:style>
  <w:style w:type="character" w:customStyle="1" w:styleId="WW8Num1z7">
    <w:name w:val="WW8Num1z7"/>
    <w:rsid w:val="00012ED8"/>
  </w:style>
  <w:style w:type="character" w:customStyle="1" w:styleId="WW8Num1z8">
    <w:name w:val="WW8Num1z8"/>
    <w:rsid w:val="00012ED8"/>
  </w:style>
  <w:style w:type="character" w:customStyle="1" w:styleId="WW8Num2z0">
    <w:name w:val="WW8Num2z0"/>
    <w:rsid w:val="00012ED8"/>
  </w:style>
  <w:style w:type="character" w:customStyle="1" w:styleId="WW8Num2z1">
    <w:name w:val="WW8Num2z1"/>
    <w:rsid w:val="00012ED8"/>
  </w:style>
  <w:style w:type="character" w:customStyle="1" w:styleId="WW8Num2z2">
    <w:name w:val="WW8Num2z2"/>
    <w:rsid w:val="00012ED8"/>
  </w:style>
  <w:style w:type="character" w:customStyle="1" w:styleId="WW8Num2z3">
    <w:name w:val="WW8Num2z3"/>
    <w:rsid w:val="00012ED8"/>
  </w:style>
  <w:style w:type="character" w:customStyle="1" w:styleId="WW8Num2z4">
    <w:name w:val="WW8Num2z4"/>
    <w:rsid w:val="00012ED8"/>
  </w:style>
  <w:style w:type="character" w:customStyle="1" w:styleId="WW8Num2z5">
    <w:name w:val="WW8Num2z5"/>
    <w:rsid w:val="00012ED8"/>
  </w:style>
  <w:style w:type="character" w:customStyle="1" w:styleId="WW8Num2z6">
    <w:name w:val="WW8Num2z6"/>
    <w:rsid w:val="00012ED8"/>
  </w:style>
  <w:style w:type="character" w:customStyle="1" w:styleId="WW8Num2z7">
    <w:name w:val="WW8Num2z7"/>
    <w:rsid w:val="00012ED8"/>
  </w:style>
  <w:style w:type="character" w:customStyle="1" w:styleId="WW8Num2z8">
    <w:name w:val="WW8Num2z8"/>
    <w:rsid w:val="00012ED8"/>
  </w:style>
  <w:style w:type="character" w:customStyle="1" w:styleId="36">
    <w:name w:val="Основной шрифт абзаца3"/>
    <w:rsid w:val="00012ED8"/>
  </w:style>
  <w:style w:type="character" w:customStyle="1" w:styleId="28">
    <w:name w:val="Основной шрифт абзаца2"/>
    <w:rsid w:val="00012ED8"/>
  </w:style>
  <w:style w:type="character" w:customStyle="1" w:styleId="WW8Num3z0">
    <w:name w:val="WW8Num3z0"/>
    <w:rsid w:val="00012ED8"/>
    <w:rPr>
      <w:u w:val="none"/>
    </w:rPr>
  </w:style>
  <w:style w:type="character" w:customStyle="1" w:styleId="WW8Num3z1">
    <w:name w:val="WW8Num3z1"/>
    <w:rsid w:val="00012ED8"/>
  </w:style>
  <w:style w:type="character" w:customStyle="1" w:styleId="WW8Num3z2">
    <w:name w:val="WW8Num3z2"/>
    <w:rsid w:val="00012ED8"/>
  </w:style>
  <w:style w:type="character" w:customStyle="1" w:styleId="WW8Num3z3">
    <w:name w:val="WW8Num3z3"/>
    <w:rsid w:val="00012ED8"/>
  </w:style>
  <w:style w:type="character" w:customStyle="1" w:styleId="WW8Num3z4">
    <w:name w:val="WW8Num3z4"/>
    <w:rsid w:val="00012ED8"/>
  </w:style>
  <w:style w:type="character" w:customStyle="1" w:styleId="WW8Num3z5">
    <w:name w:val="WW8Num3z5"/>
    <w:rsid w:val="00012ED8"/>
  </w:style>
  <w:style w:type="character" w:customStyle="1" w:styleId="WW8Num3z6">
    <w:name w:val="WW8Num3z6"/>
    <w:rsid w:val="00012ED8"/>
  </w:style>
  <w:style w:type="character" w:customStyle="1" w:styleId="WW8Num3z7">
    <w:name w:val="WW8Num3z7"/>
    <w:rsid w:val="00012ED8"/>
  </w:style>
  <w:style w:type="character" w:customStyle="1" w:styleId="WW8Num3z8">
    <w:name w:val="WW8Num3z8"/>
    <w:rsid w:val="00012ED8"/>
  </w:style>
  <w:style w:type="character" w:customStyle="1" w:styleId="WW8Num4z0">
    <w:name w:val="WW8Num4z0"/>
    <w:rsid w:val="00012ED8"/>
  </w:style>
  <w:style w:type="character" w:customStyle="1" w:styleId="WW8Num4z1">
    <w:name w:val="WW8Num4z1"/>
    <w:rsid w:val="00012ED8"/>
  </w:style>
  <w:style w:type="character" w:customStyle="1" w:styleId="WW8Num4z2">
    <w:name w:val="WW8Num4z2"/>
    <w:rsid w:val="00012ED8"/>
  </w:style>
  <w:style w:type="character" w:customStyle="1" w:styleId="WW8Num4z3">
    <w:name w:val="WW8Num4z3"/>
    <w:rsid w:val="00012ED8"/>
  </w:style>
  <w:style w:type="character" w:customStyle="1" w:styleId="WW8Num4z4">
    <w:name w:val="WW8Num4z4"/>
    <w:rsid w:val="00012ED8"/>
  </w:style>
  <w:style w:type="character" w:customStyle="1" w:styleId="WW8Num4z5">
    <w:name w:val="WW8Num4z5"/>
    <w:rsid w:val="00012ED8"/>
  </w:style>
  <w:style w:type="character" w:customStyle="1" w:styleId="WW8Num4z6">
    <w:name w:val="WW8Num4z6"/>
    <w:rsid w:val="00012ED8"/>
  </w:style>
  <w:style w:type="character" w:customStyle="1" w:styleId="WW8Num4z7">
    <w:name w:val="WW8Num4z7"/>
    <w:rsid w:val="00012ED8"/>
  </w:style>
  <w:style w:type="character" w:customStyle="1" w:styleId="WW8Num4z8">
    <w:name w:val="WW8Num4z8"/>
    <w:rsid w:val="00012ED8"/>
  </w:style>
  <w:style w:type="character" w:customStyle="1" w:styleId="WW8Num5z0">
    <w:name w:val="WW8Num5z0"/>
    <w:rsid w:val="00012ED8"/>
  </w:style>
  <w:style w:type="character" w:customStyle="1" w:styleId="WW8Num5z1">
    <w:name w:val="WW8Num5z1"/>
    <w:rsid w:val="00012ED8"/>
  </w:style>
  <w:style w:type="character" w:customStyle="1" w:styleId="WW8Num5z2">
    <w:name w:val="WW8Num5z2"/>
    <w:rsid w:val="00012ED8"/>
  </w:style>
  <w:style w:type="character" w:customStyle="1" w:styleId="WW8Num5z3">
    <w:name w:val="WW8Num5z3"/>
    <w:rsid w:val="00012ED8"/>
  </w:style>
  <w:style w:type="character" w:customStyle="1" w:styleId="WW8Num5z4">
    <w:name w:val="WW8Num5z4"/>
    <w:rsid w:val="00012ED8"/>
  </w:style>
  <w:style w:type="character" w:customStyle="1" w:styleId="WW8Num5z5">
    <w:name w:val="WW8Num5z5"/>
    <w:rsid w:val="00012ED8"/>
  </w:style>
  <w:style w:type="character" w:customStyle="1" w:styleId="WW8Num5z6">
    <w:name w:val="WW8Num5z6"/>
    <w:rsid w:val="00012ED8"/>
  </w:style>
  <w:style w:type="character" w:customStyle="1" w:styleId="WW8Num5z7">
    <w:name w:val="WW8Num5z7"/>
    <w:rsid w:val="00012ED8"/>
  </w:style>
  <w:style w:type="character" w:customStyle="1" w:styleId="WW8Num5z8">
    <w:name w:val="WW8Num5z8"/>
    <w:rsid w:val="00012ED8"/>
  </w:style>
  <w:style w:type="character" w:customStyle="1" w:styleId="1c">
    <w:name w:val="Основной шрифт абзаца1"/>
    <w:rsid w:val="00012ED8"/>
  </w:style>
  <w:style w:type="character" w:customStyle="1" w:styleId="FontStyle38">
    <w:name w:val="Font Style38"/>
    <w:rsid w:val="00012ED8"/>
    <w:rPr>
      <w:rFonts w:ascii="Times New Roman" w:eastAsia="Times New Roman" w:hAnsi="Times New Roman" w:cs="Times New Roman"/>
      <w:sz w:val="20"/>
      <w:szCs w:val="20"/>
    </w:rPr>
  </w:style>
  <w:style w:type="character" w:customStyle="1" w:styleId="docdata">
    <w:name w:val="docdata"/>
    <w:basedOn w:val="1c"/>
    <w:rsid w:val="00012ED8"/>
  </w:style>
  <w:style w:type="character" w:customStyle="1" w:styleId="1d">
    <w:name w:val="Шрифт абзацу за промовчанням1"/>
    <w:rsid w:val="00012ED8"/>
  </w:style>
  <w:style w:type="character" w:customStyle="1" w:styleId="ListLabel30">
    <w:name w:val="ListLabel 30"/>
    <w:rsid w:val="00012ED8"/>
    <w:rPr>
      <w:rFonts w:cs="Courier New"/>
    </w:rPr>
  </w:style>
  <w:style w:type="character" w:customStyle="1" w:styleId="45">
    <w:name w:val="Основной шрифт абзаца4"/>
    <w:rsid w:val="00012ED8"/>
  </w:style>
  <w:style w:type="character" w:customStyle="1" w:styleId="81">
    <w:name w:val="Основной шрифт абзаца8"/>
    <w:rsid w:val="00012ED8"/>
  </w:style>
  <w:style w:type="character" w:customStyle="1" w:styleId="9">
    <w:name w:val="Основной шрифт абзаца9"/>
    <w:rsid w:val="00012ED8"/>
  </w:style>
  <w:style w:type="character" w:customStyle="1" w:styleId="NumberingSymbols">
    <w:name w:val="Numbering Symbols"/>
    <w:rsid w:val="00012ED8"/>
  </w:style>
  <w:style w:type="character" w:customStyle="1" w:styleId="2075">
    <w:name w:val="2075"/>
    <w:rsid w:val="00012ED8"/>
  </w:style>
  <w:style w:type="character" w:customStyle="1" w:styleId="2058">
    <w:name w:val="2058"/>
    <w:rsid w:val="00012ED8"/>
  </w:style>
  <w:style w:type="character" w:customStyle="1" w:styleId="5028">
    <w:name w:val="5028"/>
    <w:rsid w:val="00012ED8"/>
  </w:style>
  <w:style w:type="character" w:customStyle="1" w:styleId="3326">
    <w:name w:val="3326"/>
    <w:rsid w:val="00012ED8"/>
  </w:style>
  <w:style w:type="character" w:customStyle="1" w:styleId="2271">
    <w:name w:val="2271"/>
    <w:rsid w:val="00012ED8"/>
  </w:style>
  <w:style w:type="character" w:customStyle="1" w:styleId="2558">
    <w:name w:val="2558"/>
    <w:rsid w:val="00012ED8"/>
  </w:style>
  <w:style w:type="character" w:customStyle="1" w:styleId="2938">
    <w:name w:val="2938"/>
    <w:rsid w:val="00012ED8"/>
  </w:style>
  <w:style w:type="character" w:customStyle="1" w:styleId="71">
    <w:name w:val="Основной шрифт абзаца7"/>
    <w:rsid w:val="00012ED8"/>
  </w:style>
  <w:style w:type="character" w:customStyle="1" w:styleId="aff">
    <w:name w:val="Шрифт абзацу за промовчанням"/>
    <w:rsid w:val="00012ED8"/>
  </w:style>
  <w:style w:type="character" w:customStyle="1" w:styleId="56">
    <w:name w:val="Основной шрифт абзаца5"/>
    <w:rsid w:val="00012ED8"/>
  </w:style>
  <w:style w:type="character" w:customStyle="1" w:styleId="64">
    <w:name w:val="Основной шрифт абзаца6"/>
    <w:rsid w:val="00012ED8"/>
  </w:style>
  <w:style w:type="character" w:customStyle="1" w:styleId="aff0">
    <w:name w:val="Неразрешенное упоминание"/>
    <w:uiPriority w:val="99"/>
    <w:semiHidden/>
    <w:unhideWhenUsed/>
    <w:rsid w:val="00012ED8"/>
    <w:rPr>
      <w:color w:val="605E5C"/>
      <w:shd w:val="clear" w:color="auto" w:fill="E1DFDD"/>
    </w:rPr>
  </w:style>
  <w:style w:type="character" w:customStyle="1" w:styleId="Internetlink">
    <w:name w:val="Internet link"/>
    <w:rsid w:val="00012ED8"/>
    <w:rPr>
      <w:color w:val="000080"/>
      <w:u w:val="single"/>
    </w:rPr>
  </w:style>
  <w:style w:type="numbering" w:customStyle="1" w:styleId="WW8Num1">
    <w:name w:val="WW8Num1"/>
    <w:basedOn w:val="a2"/>
    <w:rsid w:val="00012ED8"/>
    <w:pPr>
      <w:numPr>
        <w:numId w:val="1"/>
      </w:numPr>
    </w:pPr>
  </w:style>
  <w:style w:type="numbering" w:customStyle="1" w:styleId="WWNum1">
    <w:name w:val="WWNum1"/>
    <w:basedOn w:val="a2"/>
    <w:rsid w:val="00012ED8"/>
    <w:pPr>
      <w:numPr>
        <w:numId w:val="2"/>
      </w:numPr>
    </w:pPr>
  </w:style>
  <w:style w:type="numbering" w:customStyle="1" w:styleId="WWNum1a">
    <w:name w:val="WWNum1a"/>
    <w:basedOn w:val="a2"/>
    <w:rsid w:val="00012ED8"/>
    <w:pPr>
      <w:numPr>
        <w:numId w:val="3"/>
      </w:numPr>
    </w:pPr>
  </w:style>
  <w:style w:type="paragraph" w:styleId="af6">
    <w:name w:val="Normal (Web)"/>
    <w:basedOn w:val="a"/>
    <w:uiPriority w:val="99"/>
    <w:semiHidden/>
    <w:unhideWhenUsed/>
    <w:rsid w:val="00012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2021-08-28T05:41:00Z</cp:lastPrinted>
  <dcterms:created xsi:type="dcterms:W3CDTF">2021-02-11T09:58:00Z</dcterms:created>
  <dcterms:modified xsi:type="dcterms:W3CDTF">2023-12-04T14:28:00Z</dcterms:modified>
</cp:coreProperties>
</file>