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16" w:rsidRPr="00101D16" w:rsidRDefault="00101D16" w:rsidP="00101D16">
      <w:pPr>
        <w:keepNext/>
        <w:keepLines/>
        <w:jc w:val="both"/>
        <w:rPr>
          <w:rFonts w:eastAsia="Arial Unicode MS"/>
          <w:i/>
          <w:sz w:val="20"/>
          <w:szCs w:val="20"/>
        </w:rPr>
      </w:pPr>
      <w:bookmarkStart w:id="0" w:name="_Toc410576465"/>
    </w:p>
    <w:p w:rsidR="00101D16" w:rsidRPr="00101D16" w:rsidRDefault="00101D16" w:rsidP="00101D16">
      <w:pPr>
        <w:jc w:val="center"/>
        <w:rPr>
          <w:rFonts w:eastAsia="Arial Unicode MS"/>
          <w:sz w:val="20"/>
          <w:szCs w:val="20"/>
        </w:rPr>
      </w:pPr>
      <w:r w:rsidRPr="00101D16">
        <w:rPr>
          <w:rFonts w:eastAsia="Arial Unicode MS"/>
          <w:noProof/>
          <w:sz w:val="20"/>
          <w:szCs w:val="20"/>
          <w:lang w:eastAsia="uk-UA"/>
        </w:rPr>
        <w:drawing>
          <wp:inline distT="0" distB="0" distL="0" distR="0" wp14:anchorId="416448E9" wp14:editId="3F4DDFE5">
            <wp:extent cx="1337310" cy="1337310"/>
            <wp:effectExtent l="0" t="0" r="0" b="0"/>
            <wp:docPr id="1" name="Рисунок 1" descr="573px-Емблема_ДПС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3px-Емблема_ДПС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16" w:rsidRPr="00101D16" w:rsidRDefault="00101D16" w:rsidP="00101D16">
      <w:pPr>
        <w:keepNext/>
        <w:keepLines/>
        <w:jc w:val="center"/>
        <w:rPr>
          <w:rFonts w:ascii="Segoe UI" w:hAnsi="Segoe UI" w:cs="Segoe UI"/>
          <w:color w:val="000000"/>
          <w:sz w:val="32"/>
          <w:szCs w:val="32"/>
          <w:lang w:val="ru-RU"/>
        </w:rPr>
      </w:pPr>
      <w:r w:rsidRPr="00101D16">
        <w:rPr>
          <w:rFonts w:ascii="Segoe UI" w:hAnsi="Segoe UI" w:cs="Segoe UI"/>
          <w:color w:val="000000"/>
          <w:sz w:val="36"/>
          <w:szCs w:val="36"/>
        </w:rPr>
        <w:t>Д</w:t>
      </w:r>
      <w:r w:rsidRPr="00101D16">
        <w:rPr>
          <w:rFonts w:ascii="Segoe UI" w:hAnsi="Segoe UI" w:cs="Segoe UI"/>
          <w:color w:val="000000"/>
          <w:sz w:val="32"/>
          <w:szCs w:val="32"/>
        </w:rPr>
        <w:t>ЕРЖАВНА</w:t>
      </w:r>
    </w:p>
    <w:p w:rsidR="00101D16" w:rsidRPr="00101D16" w:rsidRDefault="00101D16" w:rsidP="00101D16">
      <w:pPr>
        <w:keepNext/>
        <w:keepLines/>
        <w:jc w:val="center"/>
        <w:rPr>
          <w:rFonts w:ascii="Segoe UI" w:hAnsi="Segoe UI" w:cs="Segoe UI"/>
          <w:color w:val="000000"/>
          <w:sz w:val="32"/>
          <w:szCs w:val="32"/>
          <w:lang w:val="ru-RU"/>
        </w:rPr>
      </w:pPr>
      <w:r w:rsidRPr="00101D16">
        <w:rPr>
          <w:rFonts w:ascii="Segoe UI" w:hAnsi="Segoe UI" w:cs="Segoe UI"/>
          <w:color w:val="000000"/>
          <w:sz w:val="32"/>
          <w:szCs w:val="32"/>
        </w:rPr>
        <w:t>ПОДАТКОВА</w:t>
      </w:r>
      <w:r w:rsidRPr="00101D16">
        <w:rPr>
          <w:rFonts w:ascii="Segoe UI" w:hAnsi="Segoe UI" w:cs="Segoe UI"/>
          <w:color w:val="000000"/>
          <w:sz w:val="32"/>
          <w:szCs w:val="32"/>
          <w:lang w:val="ru-RU"/>
        </w:rPr>
        <w:t xml:space="preserve"> </w:t>
      </w:r>
      <w:r w:rsidRPr="00101D16">
        <w:rPr>
          <w:rFonts w:ascii="Segoe UI" w:hAnsi="Segoe UI" w:cs="Segoe UI"/>
          <w:color w:val="000000"/>
          <w:sz w:val="32"/>
          <w:szCs w:val="32"/>
        </w:rPr>
        <w:t>СЛУЖБА</w:t>
      </w:r>
    </w:p>
    <w:p w:rsidR="00101D16" w:rsidRPr="00101D16" w:rsidRDefault="00101D16" w:rsidP="00101D16">
      <w:pPr>
        <w:keepNext/>
        <w:keepLines/>
        <w:jc w:val="center"/>
        <w:rPr>
          <w:rFonts w:ascii="Segoe UI" w:hAnsi="Segoe UI" w:cs="Segoe UI"/>
          <w:color w:val="000000"/>
          <w:sz w:val="32"/>
          <w:szCs w:val="32"/>
          <w:lang w:val="ru-RU"/>
        </w:rPr>
      </w:pPr>
      <w:r w:rsidRPr="00101D16">
        <w:rPr>
          <w:rFonts w:ascii="Segoe UI" w:hAnsi="Segoe UI" w:cs="Segoe UI"/>
          <w:color w:val="000000"/>
          <w:sz w:val="36"/>
          <w:szCs w:val="36"/>
        </w:rPr>
        <w:t>У</w:t>
      </w:r>
      <w:r w:rsidRPr="00101D16">
        <w:rPr>
          <w:rFonts w:ascii="Segoe UI" w:hAnsi="Segoe UI" w:cs="Segoe UI"/>
          <w:color w:val="000000"/>
          <w:sz w:val="32"/>
          <w:szCs w:val="32"/>
        </w:rPr>
        <w:t>КРАЇНИ</w:t>
      </w:r>
      <w:bookmarkStart w:id="1" w:name="_GoBack"/>
      <w:bookmarkEnd w:id="1"/>
    </w:p>
    <w:bookmarkEnd w:id="0"/>
    <w:sectPr w:rsidR="00101D16" w:rsidRPr="00101D16" w:rsidSect="00340D74">
      <w:headerReference w:type="default" r:id="rId10"/>
      <w:pgSz w:w="11906" w:h="16838" w:code="9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C3" w:rsidRDefault="00263DC3">
      <w:r>
        <w:separator/>
      </w:r>
    </w:p>
  </w:endnote>
  <w:endnote w:type="continuationSeparator" w:id="0">
    <w:p w:rsidR="00263DC3" w:rsidRDefault="0026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C3" w:rsidRDefault="00263DC3">
      <w:r>
        <w:separator/>
      </w:r>
    </w:p>
  </w:footnote>
  <w:footnote w:type="continuationSeparator" w:id="0">
    <w:p w:rsidR="00263DC3" w:rsidRDefault="0026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C3" w:rsidRPr="00C24480" w:rsidRDefault="00263DC3">
    <w:pPr>
      <w:pStyle w:val="af3"/>
      <w:jc w:val="center"/>
      <w:rPr>
        <w:sz w:val="20"/>
        <w:szCs w:val="20"/>
      </w:rPr>
    </w:pPr>
    <w:r w:rsidRPr="00C24480">
      <w:rPr>
        <w:sz w:val="20"/>
        <w:szCs w:val="20"/>
      </w:rPr>
      <w:fldChar w:fldCharType="begin"/>
    </w:r>
    <w:r w:rsidRPr="00C24480">
      <w:rPr>
        <w:sz w:val="20"/>
        <w:szCs w:val="20"/>
      </w:rPr>
      <w:instrText>PAGE   \* MERGEFORMAT</w:instrText>
    </w:r>
    <w:r w:rsidRPr="00C24480">
      <w:rPr>
        <w:sz w:val="20"/>
        <w:szCs w:val="20"/>
      </w:rPr>
      <w:fldChar w:fldCharType="separate"/>
    </w:r>
    <w:r w:rsidR="001367DC">
      <w:rPr>
        <w:noProof/>
        <w:sz w:val="20"/>
        <w:szCs w:val="20"/>
      </w:rPr>
      <w:t>2</w:t>
    </w:r>
    <w:r w:rsidRPr="00C24480">
      <w:rPr>
        <w:sz w:val="20"/>
        <w:szCs w:val="20"/>
      </w:rPr>
      <w:fldChar w:fldCharType="end"/>
    </w:r>
  </w:p>
  <w:p w:rsidR="00263DC3" w:rsidRDefault="00263D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  <w:sz w:val="24"/>
        <w:szCs w:val="24"/>
        <w:lang w:val="uk-UA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2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6240"/>
    <w:multiLevelType w:val="hybridMultilevel"/>
    <w:tmpl w:val="19B21E46"/>
    <w:lvl w:ilvl="0" w:tplc="F22C0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D15046"/>
    <w:multiLevelType w:val="hybridMultilevel"/>
    <w:tmpl w:val="8F868D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4F92"/>
    <w:multiLevelType w:val="hybridMultilevel"/>
    <w:tmpl w:val="3B383E5E"/>
    <w:lvl w:ilvl="0" w:tplc="6D40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E3CC0"/>
    <w:multiLevelType w:val="hybridMultilevel"/>
    <w:tmpl w:val="C4825892"/>
    <w:lvl w:ilvl="0" w:tplc="4D9CC39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76509"/>
    <w:multiLevelType w:val="hybridMultilevel"/>
    <w:tmpl w:val="6AE0AED4"/>
    <w:lvl w:ilvl="0" w:tplc="6BFE532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1CED5908"/>
    <w:multiLevelType w:val="hybridMultilevel"/>
    <w:tmpl w:val="8ED896BA"/>
    <w:lvl w:ilvl="0" w:tplc="CE3EA2A6">
      <w:start w:val="1"/>
      <w:numFmt w:val="decimal"/>
      <w:lvlText w:val="%1."/>
      <w:lvlJc w:val="left"/>
      <w:pPr>
        <w:ind w:left="117" w:hanging="258"/>
      </w:pPr>
      <w:rPr>
        <w:rFonts w:ascii="Times New Roman" w:eastAsia="Times New Roman" w:hAnsi="Times New Roman" w:cs="Times New Roman" w:hint="default"/>
        <w:w w:val="96"/>
        <w:sz w:val="27"/>
        <w:szCs w:val="27"/>
        <w:lang w:val="uk-UA" w:eastAsia="en-US" w:bidi="ar-SA"/>
      </w:rPr>
    </w:lvl>
    <w:lvl w:ilvl="1" w:tplc="6C5A51B2">
      <w:numFmt w:val="bullet"/>
      <w:lvlText w:val="•"/>
      <w:lvlJc w:val="left"/>
      <w:pPr>
        <w:ind w:left="1036" w:hanging="258"/>
      </w:pPr>
      <w:rPr>
        <w:rFonts w:hint="default"/>
        <w:lang w:val="uk-UA" w:eastAsia="en-US" w:bidi="ar-SA"/>
      </w:rPr>
    </w:lvl>
    <w:lvl w:ilvl="2" w:tplc="872E684A">
      <w:numFmt w:val="bullet"/>
      <w:lvlText w:val="•"/>
      <w:lvlJc w:val="left"/>
      <w:pPr>
        <w:ind w:left="1952" w:hanging="258"/>
      </w:pPr>
      <w:rPr>
        <w:rFonts w:hint="default"/>
        <w:lang w:val="uk-UA" w:eastAsia="en-US" w:bidi="ar-SA"/>
      </w:rPr>
    </w:lvl>
    <w:lvl w:ilvl="3" w:tplc="45844112">
      <w:numFmt w:val="bullet"/>
      <w:lvlText w:val="•"/>
      <w:lvlJc w:val="left"/>
      <w:pPr>
        <w:ind w:left="2868" w:hanging="258"/>
      </w:pPr>
      <w:rPr>
        <w:rFonts w:hint="default"/>
        <w:lang w:val="uk-UA" w:eastAsia="en-US" w:bidi="ar-SA"/>
      </w:rPr>
    </w:lvl>
    <w:lvl w:ilvl="4" w:tplc="A0DA787C">
      <w:numFmt w:val="bullet"/>
      <w:lvlText w:val="•"/>
      <w:lvlJc w:val="left"/>
      <w:pPr>
        <w:ind w:left="3784" w:hanging="258"/>
      </w:pPr>
      <w:rPr>
        <w:rFonts w:hint="default"/>
        <w:lang w:val="uk-UA" w:eastAsia="en-US" w:bidi="ar-SA"/>
      </w:rPr>
    </w:lvl>
    <w:lvl w:ilvl="5" w:tplc="9FBEEC1C">
      <w:numFmt w:val="bullet"/>
      <w:lvlText w:val="•"/>
      <w:lvlJc w:val="left"/>
      <w:pPr>
        <w:ind w:left="4700" w:hanging="258"/>
      </w:pPr>
      <w:rPr>
        <w:rFonts w:hint="default"/>
        <w:lang w:val="uk-UA" w:eastAsia="en-US" w:bidi="ar-SA"/>
      </w:rPr>
    </w:lvl>
    <w:lvl w:ilvl="6" w:tplc="87EE1626">
      <w:numFmt w:val="bullet"/>
      <w:lvlText w:val="•"/>
      <w:lvlJc w:val="left"/>
      <w:pPr>
        <w:ind w:left="5616" w:hanging="258"/>
      </w:pPr>
      <w:rPr>
        <w:rFonts w:hint="default"/>
        <w:lang w:val="uk-UA" w:eastAsia="en-US" w:bidi="ar-SA"/>
      </w:rPr>
    </w:lvl>
    <w:lvl w:ilvl="7" w:tplc="27CC04DE">
      <w:numFmt w:val="bullet"/>
      <w:lvlText w:val="•"/>
      <w:lvlJc w:val="left"/>
      <w:pPr>
        <w:ind w:left="6532" w:hanging="258"/>
      </w:pPr>
      <w:rPr>
        <w:rFonts w:hint="default"/>
        <w:lang w:val="uk-UA" w:eastAsia="en-US" w:bidi="ar-SA"/>
      </w:rPr>
    </w:lvl>
    <w:lvl w:ilvl="8" w:tplc="057830E8">
      <w:numFmt w:val="bullet"/>
      <w:lvlText w:val="•"/>
      <w:lvlJc w:val="left"/>
      <w:pPr>
        <w:ind w:left="7448" w:hanging="258"/>
      </w:pPr>
      <w:rPr>
        <w:rFonts w:hint="default"/>
        <w:lang w:val="uk-UA" w:eastAsia="en-US" w:bidi="ar-SA"/>
      </w:rPr>
    </w:lvl>
  </w:abstractNum>
  <w:abstractNum w:abstractNumId="13">
    <w:nsid w:val="26BE7164"/>
    <w:multiLevelType w:val="hybridMultilevel"/>
    <w:tmpl w:val="289C2FEC"/>
    <w:lvl w:ilvl="0" w:tplc="9190E2C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2E3448BA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10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2FA80619"/>
    <w:multiLevelType w:val="hybridMultilevel"/>
    <w:tmpl w:val="21808CEC"/>
    <w:lvl w:ilvl="0" w:tplc="62827A0A">
      <w:numFmt w:val="bullet"/>
      <w:lvlText w:val="-"/>
      <w:lvlJc w:val="left"/>
      <w:pPr>
        <w:ind w:left="10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72A770A"/>
    <w:multiLevelType w:val="hybridMultilevel"/>
    <w:tmpl w:val="0422E008"/>
    <w:lvl w:ilvl="0" w:tplc="D30C213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B421F80"/>
    <w:multiLevelType w:val="hybridMultilevel"/>
    <w:tmpl w:val="D2140612"/>
    <w:lvl w:ilvl="0" w:tplc="826A94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FE6215F"/>
    <w:multiLevelType w:val="hybridMultilevel"/>
    <w:tmpl w:val="3C9457D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8143894"/>
    <w:multiLevelType w:val="hybridMultilevel"/>
    <w:tmpl w:val="D56AD35E"/>
    <w:lvl w:ilvl="0" w:tplc="98185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A02E3A"/>
    <w:multiLevelType w:val="hybridMultilevel"/>
    <w:tmpl w:val="639CB900"/>
    <w:lvl w:ilvl="0" w:tplc="BAECA346">
      <w:start w:val="2"/>
      <w:numFmt w:val="upperRoman"/>
      <w:lvlText w:val="%1."/>
      <w:lvlJc w:val="left"/>
      <w:pPr>
        <w:ind w:left="1061" w:hanging="352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7"/>
        <w:szCs w:val="27"/>
        <w:lang w:val="uk-UA" w:eastAsia="en-US" w:bidi="ar-SA"/>
      </w:rPr>
    </w:lvl>
    <w:lvl w:ilvl="1" w:tplc="1E1437F0">
      <w:start w:val="1"/>
      <w:numFmt w:val="decimal"/>
      <w:lvlText w:val="%2."/>
      <w:lvlJc w:val="left"/>
      <w:pPr>
        <w:ind w:left="137" w:hanging="709"/>
      </w:pPr>
      <w:rPr>
        <w:rFonts w:ascii="Times New Roman" w:eastAsia="Times New Roman" w:hAnsi="Times New Roman" w:cs="Times New Roman" w:hint="default"/>
        <w:w w:val="96"/>
        <w:sz w:val="27"/>
        <w:szCs w:val="27"/>
        <w:lang w:val="uk-UA" w:eastAsia="en-US" w:bidi="ar-SA"/>
      </w:rPr>
    </w:lvl>
    <w:lvl w:ilvl="2" w:tplc="73505702">
      <w:numFmt w:val="bullet"/>
      <w:lvlText w:val="•"/>
      <w:lvlJc w:val="left"/>
      <w:pPr>
        <w:ind w:left="1973" w:hanging="709"/>
      </w:pPr>
      <w:rPr>
        <w:rFonts w:hint="default"/>
        <w:lang w:val="uk-UA" w:eastAsia="en-US" w:bidi="ar-SA"/>
      </w:rPr>
    </w:lvl>
    <w:lvl w:ilvl="3" w:tplc="50F075A8">
      <w:numFmt w:val="bullet"/>
      <w:lvlText w:val="•"/>
      <w:lvlJc w:val="left"/>
      <w:pPr>
        <w:ind w:left="2886" w:hanging="709"/>
      </w:pPr>
      <w:rPr>
        <w:rFonts w:hint="default"/>
        <w:lang w:val="uk-UA" w:eastAsia="en-US" w:bidi="ar-SA"/>
      </w:rPr>
    </w:lvl>
    <w:lvl w:ilvl="4" w:tplc="0B24BB18">
      <w:numFmt w:val="bullet"/>
      <w:lvlText w:val="•"/>
      <w:lvlJc w:val="left"/>
      <w:pPr>
        <w:ind w:left="3800" w:hanging="709"/>
      </w:pPr>
      <w:rPr>
        <w:rFonts w:hint="default"/>
        <w:lang w:val="uk-UA" w:eastAsia="en-US" w:bidi="ar-SA"/>
      </w:rPr>
    </w:lvl>
    <w:lvl w:ilvl="5" w:tplc="259AC750">
      <w:numFmt w:val="bullet"/>
      <w:lvlText w:val="•"/>
      <w:lvlJc w:val="left"/>
      <w:pPr>
        <w:ind w:left="4713" w:hanging="709"/>
      </w:pPr>
      <w:rPr>
        <w:rFonts w:hint="default"/>
        <w:lang w:val="uk-UA" w:eastAsia="en-US" w:bidi="ar-SA"/>
      </w:rPr>
    </w:lvl>
    <w:lvl w:ilvl="6" w:tplc="E4F66CC6">
      <w:numFmt w:val="bullet"/>
      <w:lvlText w:val="•"/>
      <w:lvlJc w:val="left"/>
      <w:pPr>
        <w:ind w:left="5626" w:hanging="709"/>
      </w:pPr>
      <w:rPr>
        <w:rFonts w:hint="default"/>
        <w:lang w:val="uk-UA" w:eastAsia="en-US" w:bidi="ar-SA"/>
      </w:rPr>
    </w:lvl>
    <w:lvl w:ilvl="7" w:tplc="5EAE95BA">
      <w:numFmt w:val="bullet"/>
      <w:lvlText w:val="•"/>
      <w:lvlJc w:val="left"/>
      <w:pPr>
        <w:ind w:left="6540" w:hanging="709"/>
      </w:pPr>
      <w:rPr>
        <w:rFonts w:hint="default"/>
        <w:lang w:val="uk-UA" w:eastAsia="en-US" w:bidi="ar-SA"/>
      </w:rPr>
    </w:lvl>
    <w:lvl w:ilvl="8" w:tplc="6792C8A0">
      <w:numFmt w:val="bullet"/>
      <w:lvlText w:val="•"/>
      <w:lvlJc w:val="left"/>
      <w:pPr>
        <w:ind w:left="7453" w:hanging="709"/>
      </w:pPr>
      <w:rPr>
        <w:rFonts w:hint="default"/>
        <w:lang w:val="uk-UA" w:eastAsia="en-US" w:bidi="ar-SA"/>
      </w:rPr>
    </w:lvl>
  </w:abstractNum>
  <w:abstractNum w:abstractNumId="22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8D6F5E"/>
    <w:multiLevelType w:val="hybridMultilevel"/>
    <w:tmpl w:val="6824CD6C"/>
    <w:lvl w:ilvl="0" w:tplc="62827A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5724C"/>
    <w:multiLevelType w:val="hybridMultilevel"/>
    <w:tmpl w:val="1B62D5C4"/>
    <w:lvl w:ilvl="0" w:tplc="71D0B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7F11ED"/>
    <w:multiLevelType w:val="hybridMultilevel"/>
    <w:tmpl w:val="A4725D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11">
      <w:start w:val="1"/>
      <w:numFmt w:val="decimal"/>
      <w:lvlText w:val="%4)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3"/>
  </w:num>
  <w:num w:numId="5">
    <w:abstractNumId w:val="13"/>
  </w:num>
  <w:num w:numId="6">
    <w:abstractNumId w:val="17"/>
  </w:num>
  <w:num w:numId="7">
    <w:abstractNumId w:val="25"/>
  </w:num>
  <w:num w:numId="8">
    <w:abstractNumId w:val="14"/>
  </w:num>
  <w:num w:numId="9">
    <w:abstractNumId w:val="7"/>
  </w:num>
  <w:num w:numId="10">
    <w:abstractNumId w:val="15"/>
  </w:num>
  <w:num w:numId="11">
    <w:abstractNumId w:val="23"/>
  </w:num>
  <w:num w:numId="12">
    <w:abstractNumId w:val="18"/>
  </w:num>
  <w:num w:numId="13">
    <w:abstractNumId w:val="6"/>
  </w:num>
  <w:num w:numId="14">
    <w:abstractNumId w:val="8"/>
  </w:num>
  <w:num w:numId="15">
    <w:abstractNumId w:val="12"/>
  </w:num>
  <w:num w:numId="16">
    <w:abstractNumId w:val="21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20"/>
  </w:num>
  <w:num w:numId="22">
    <w:abstractNumId w:val="4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B5"/>
    <w:rsid w:val="0000002E"/>
    <w:rsid w:val="00000C04"/>
    <w:rsid w:val="000023EB"/>
    <w:rsid w:val="00003769"/>
    <w:rsid w:val="00003A38"/>
    <w:rsid w:val="00006A5C"/>
    <w:rsid w:val="00007860"/>
    <w:rsid w:val="00011E8C"/>
    <w:rsid w:val="00014152"/>
    <w:rsid w:val="000216B1"/>
    <w:rsid w:val="00021C24"/>
    <w:rsid w:val="00022D95"/>
    <w:rsid w:val="00024488"/>
    <w:rsid w:val="00025F67"/>
    <w:rsid w:val="00027C09"/>
    <w:rsid w:val="000341B2"/>
    <w:rsid w:val="00035E35"/>
    <w:rsid w:val="0003688A"/>
    <w:rsid w:val="00036EA0"/>
    <w:rsid w:val="00041B36"/>
    <w:rsid w:val="000425AE"/>
    <w:rsid w:val="000425D7"/>
    <w:rsid w:val="00045FCB"/>
    <w:rsid w:val="000467A6"/>
    <w:rsid w:val="00046E1A"/>
    <w:rsid w:val="00046F1E"/>
    <w:rsid w:val="0004750B"/>
    <w:rsid w:val="00047A34"/>
    <w:rsid w:val="00047C17"/>
    <w:rsid w:val="00050EAF"/>
    <w:rsid w:val="00051645"/>
    <w:rsid w:val="00051DCB"/>
    <w:rsid w:val="0005215D"/>
    <w:rsid w:val="00052E7B"/>
    <w:rsid w:val="0005364C"/>
    <w:rsid w:val="00054533"/>
    <w:rsid w:val="00054D22"/>
    <w:rsid w:val="00054D65"/>
    <w:rsid w:val="000563B1"/>
    <w:rsid w:val="00057B98"/>
    <w:rsid w:val="000621F8"/>
    <w:rsid w:val="000632BD"/>
    <w:rsid w:val="000644C4"/>
    <w:rsid w:val="000645F3"/>
    <w:rsid w:val="00064C36"/>
    <w:rsid w:val="00067C18"/>
    <w:rsid w:val="00071BC9"/>
    <w:rsid w:val="00071F15"/>
    <w:rsid w:val="000736FE"/>
    <w:rsid w:val="00073D61"/>
    <w:rsid w:val="000742FB"/>
    <w:rsid w:val="00076041"/>
    <w:rsid w:val="00076A9F"/>
    <w:rsid w:val="00076EE1"/>
    <w:rsid w:val="000772E4"/>
    <w:rsid w:val="00080D40"/>
    <w:rsid w:val="00082101"/>
    <w:rsid w:val="0008274B"/>
    <w:rsid w:val="00083A46"/>
    <w:rsid w:val="00090364"/>
    <w:rsid w:val="00090CEB"/>
    <w:rsid w:val="000912A4"/>
    <w:rsid w:val="00092BDD"/>
    <w:rsid w:val="000947F3"/>
    <w:rsid w:val="00094A34"/>
    <w:rsid w:val="00096165"/>
    <w:rsid w:val="00096176"/>
    <w:rsid w:val="00096ABE"/>
    <w:rsid w:val="000A00A1"/>
    <w:rsid w:val="000A0616"/>
    <w:rsid w:val="000A20F3"/>
    <w:rsid w:val="000A21B9"/>
    <w:rsid w:val="000A2D5D"/>
    <w:rsid w:val="000A6013"/>
    <w:rsid w:val="000A7953"/>
    <w:rsid w:val="000B132C"/>
    <w:rsid w:val="000B1FD6"/>
    <w:rsid w:val="000B2C95"/>
    <w:rsid w:val="000B2DAE"/>
    <w:rsid w:val="000B3A1E"/>
    <w:rsid w:val="000B3AED"/>
    <w:rsid w:val="000B5065"/>
    <w:rsid w:val="000B5A32"/>
    <w:rsid w:val="000B7164"/>
    <w:rsid w:val="000B7AD1"/>
    <w:rsid w:val="000C01E8"/>
    <w:rsid w:val="000C0E40"/>
    <w:rsid w:val="000C0F9C"/>
    <w:rsid w:val="000C3F88"/>
    <w:rsid w:val="000C62CF"/>
    <w:rsid w:val="000C696E"/>
    <w:rsid w:val="000C69BD"/>
    <w:rsid w:val="000C75BC"/>
    <w:rsid w:val="000D2881"/>
    <w:rsid w:val="000D28AC"/>
    <w:rsid w:val="000D4D3C"/>
    <w:rsid w:val="000D6BCA"/>
    <w:rsid w:val="000D7025"/>
    <w:rsid w:val="000E1029"/>
    <w:rsid w:val="000E278B"/>
    <w:rsid w:val="000E308A"/>
    <w:rsid w:val="000E32CE"/>
    <w:rsid w:val="000E3FC4"/>
    <w:rsid w:val="000E481D"/>
    <w:rsid w:val="000E5249"/>
    <w:rsid w:val="000E58B2"/>
    <w:rsid w:val="000E61C2"/>
    <w:rsid w:val="000E65E0"/>
    <w:rsid w:val="000E6D96"/>
    <w:rsid w:val="000F0D63"/>
    <w:rsid w:val="000F2F2D"/>
    <w:rsid w:val="000F49C2"/>
    <w:rsid w:val="000F554C"/>
    <w:rsid w:val="000F5AED"/>
    <w:rsid w:val="00101D16"/>
    <w:rsid w:val="00102909"/>
    <w:rsid w:val="00103856"/>
    <w:rsid w:val="001049CD"/>
    <w:rsid w:val="001050EA"/>
    <w:rsid w:val="00107D2D"/>
    <w:rsid w:val="00110341"/>
    <w:rsid w:val="00110A8E"/>
    <w:rsid w:val="001112F5"/>
    <w:rsid w:val="00112285"/>
    <w:rsid w:val="00113892"/>
    <w:rsid w:val="00115146"/>
    <w:rsid w:val="00116245"/>
    <w:rsid w:val="00117344"/>
    <w:rsid w:val="001176DD"/>
    <w:rsid w:val="00120307"/>
    <w:rsid w:val="001206B0"/>
    <w:rsid w:val="001209B3"/>
    <w:rsid w:val="00123728"/>
    <w:rsid w:val="0012520A"/>
    <w:rsid w:val="0012548B"/>
    <w:rsid w:val="0012724F"/>
    <w:rsid w:val="00131374"/>
    <w:rsid w:val="00133FF5"/>
    <w:rsid w:val="00135DD9"/>
    <w:rsid w:val="001367DC"/>
    <w:rsid w:val="001372E6"/>
    <w:rsid w:val="00140C05"/>
    <w:rsid w:val="00144253"/>
    <w:rsid w:val="00144A7F"/>
    <w:rsid w:val="001463E1"/>
    <w:rsid w:val="00147150"/>
    <w:rsid w:val="00147B8C"/>
    <w:rsid w:val="00147D33"/>
    <w:rsid w:val="0015090D"/>
    <w:rsid w:val="00152E0C"/>
    <w:rsid w:val="00153677"/>
    <w:rsid w:val="0015391A"/>
    <w:rsid w:val="001566C3"/>
    <w:rsid w:val="00157447"/>
    <w:rsid w:val="00160772"/>
    <w:rsid w:val="00160B23"/>
    <w:rsid w:val="0016168F"/>
    <w:rsid w:val="0016388D"/>
    <w:rsid w:val="00164C70"/>
    <w:rsid w:val="00166134"/>
    <w:rsid w:val="0016691B"/>
    <w:rsid w:val="00167451"/>
    <w:rsid w:val="001711EB"/>
    <w:rsid w:val="001713DA"/>
    <w:rsid w:val="0017145D"/>
    <w:rsid w:val="00171B46"/>
    <w:rsid w:val="0017328B"/>
    <w:rsid w:val="0017345A"/>
    <w:rsid w:val="0017794B"/>
    <w:rsid w:val="00177C7C"/>
    <w:rsid w:val="00181D4E"/>
    <w:rsid w:val="00183523"/>
    <w:rsid w:val="00184A9A"/>
    <w:rsid w:val="00184E32"/>
    <w:rsid w:val="00184E90"/>
    <w:rsid w:val="001850EF"/>
    <w:rsid w:val="00185E97"/>
    <w:rsid w:val="001873D7"/>
    <w:rsid w:val="00187A35"/>
    <w:rsid w:val="0019024B"/>
    <w:rsid w:val="001903D6"/>
    <w:rsid w:val="00190A37"/>
    <w:rsid w:val="00191A6D"/>
    <w:rsid w:val="00192233"/>
    <w:rsid w:val="00192588"/>
    <w:rsid w:val="00192C51"/>
    <w:rsid w:val="00194255"/>
    <w:rsid w:val="00195024"/>
    <w:rsid w:val="00197402"/>
    <w:rsid w:val="001979CE"/>
    <w:rsid w:val="001A017E"/>
    <w:rsid w:val="001A3F4E"/>
    <w:rsid w:val="001A4AFF"/>
    <w:rsid w:val="001A54BB"/>
    <w:rsid w:val="001A55E4"/>
    <w:rsid w:val="001A5664"/>
    <w:rsid w:val="001A6088"/>
    <w:rsid w:val="001A7845"/>
    <w:rsid w:val="001A7D4F"/>
    <w:rsid w:val="001B00F6"/>
    <w:rsid w:val="001B1347"/>
    <w:rsid w:val="001B2849"/>
    <w:rsid w:val="001B3A24"/>
    <w:rsid w:val="001B5F57"/>
    <w:rsid w:val="001B61F6"/>
    <w:rsid w:val="001B7EFC"/>
    <w:rsid w:val="001C1A38"/>
    <w:rsid w:val="001C2145"/>
    <w:rsid w:val="001C2CC3"/>
    <w:rsid w:val="001C3D54"/>
    <w:rsid w:val="001C4567"/>
    <w:rsid w:val="001C555D"/>
    <w:rsid w:val="001C5B29"/>
    <w:rsid w:val="001C6C36"/>
    <w:rsid w:val="001C7C33"/>
    <w:rsid w:val="001D0A11"/>
    <w:rsid w:val="001D29C2"/>
    <w:rsid w:val="001D2B6E"/>
    <w:rsid w:val="001D4587"/>
    <w:rsid w:val="001D4DEB"/>
    <w:rsid w:val="001D597C"/>
    <w:rsid w:val="001D6422"/>
    <w:rsid w:val="001D76AC"/>
    <w:rsid w:val="001E077C"/>
    <w:rsid w:val="001E15BC"/>
    <w:rsid w:val="001E346A"/>
    <w:rsid w:val="001E3E37"/>
    <w:rsid w:val="001E5073"/>
    <w:rsid w:val="001E748E"/>
    <w:rsid w:val="001E7A2E"/>
    <w:rsid w:val="001F22C5"/>
    <w:rsid w:val="001F44CD"/>
    <w:rsid w:val="001F53E9"/>
    <w:rsid w:val="002015DC"/>
    <w:rsid w:val="00201927"/>
    <w:rsid w:val="00201B7C"/>
    <w:rsid w:val="00201E91"/>
    <w:rsid w:val="00201FE1"/>
    <w:rsid w:val="00203B7F"/>
    <w:rsid w:val="00203CF2"/>
    <w:rsid w:val="0020528D"/>
    <w:rsid w:val="00214708"/>
    <w:rsid w:val="00214BC5"/>
    <w:rsid w:val="002152B8"/>
    <w:rsid w:val="002169F9"/>
    <w:rsid w:val="0022070D"/>
    <w:rsid w:val="0022124B"/>
    <w:rsid w:val="00221B2D"/>
    <w:rsid w:val="00224AA1"/>
    <w:rsid w:val="0022719D"/>
    <w:rsid w:val="00231128"/>
    <w:rsid w:val="00232211"/>
    <w:rsid w:val="00232C7D"/>
    <w:rsid w:val="002338DA"/>
    <w:rsid w:val="00233DF3"/>
    <w:rsid w:val="00234624"/>
    <w:rsid w:val="002358ED"/>
    <w:rsid w:val="00235AD7"/>
    <w:rsid w:val="00236BB1"/>
    <w:rsid w:val="002427FB"/>
    <w:rsid w:val="002453C6"/>
    <w:rsid w:val="00245C5C"/>
    <w:rsid w:val="00247F55"/>
    <w:rsid w:val="002505EC"/>
    <w:rsid w:val="0025163D"/>
    <w:rsid w:val="0025307C"/>
    <w:rsid w:val="002545E4"/>
    <w:rsid w:val="00255264"/>
    <w:rsid w:val="0025599F"/>
    <w:rsid w:val="0025778A"/>
    <w:rsid w:val="00257EB5"/>
    <w:rsid w:val="00260B97"/>
    <w:rsid w:val="00261AA4"/>
    <w:rsid w:val="002631AE"/>
    <w:rsid w:val="00263DC3"/>
    <w:rsid w:val="00264F8B"/>
    <w:rsid w:val="002666F7"/>
    <w:rsid w:val="00270E14"/>
    <w:rsid w:val="0027245E"/>
    <w:rsid w:val="00272784"/>
    <w:rsid w:val="00274E07"/>
    <w:rsid w:val="00275898"/>
    <w:rsid w:val="00275C23"/>
    <w:rsid w:val="00276D67"/>
    <w:rsid w:val="00277CC1"/>
    <w:rsid w:val="00283537"/>
    <w:rsid w:val="00283696"/>
    <w:rsid w:val="00286FC5"/>
    <w:rsid w:val="00287023"/>
    <w:rsid w:val="002872AD"/>
    <w:rsid w:val="002877D3"/>
    <w:rsid w:val="002902F7"/>
    <w:rsid w:val="0029111E"/>
    <w:rsid w:val="00291A69"/>
    <w:rsid w:val="002930D9"/>
    <w:rsid w:val="00293495"/>
    <w:rsid w:val="00293F2E"/>
    <w:rsid w:val="00295C86"/>
    <w:rsid w:val="002971A4"/>
    <w:rsid w:val="002A23A1"/>
    <w:rsid w:val="002A23BB"/>
    <w:rsid w:val="002A3713"/>
    <w:rsid w:val="002A3A8D"/>
    <w:rsid w:val="002A5BAF"/>
    <w:rsid w:val="002A7E5F"/>
    <w:rsid w:val="002B15F5"/>
    <w:rsid w:val="002B1B79"/>
    <w:rsid w:val="002B2705"/>
    <w:rsid w:val="002B28FF"/>
    <w:rsid w:val="002B29B3"/>
    <w:rsid w:val="002B3A3C"/>
    <w:rsid w:val="002B3D49"/>
    <w:rsid w:val="002B4F66"/>
    <w:rsid w:val="002B598C"/>
    <w:rsid w:val="002B610E"/>
    <w:rsid w:val="002B6932"/>
    <w:rsid w:val="002B7F3D"/>
    <w:rsid w:val="002C026B"/>
    <w:rsid w:val="002C0EC1"/>
    <w:rsid w:val="002C116C"/>
    <w:rsid w:val="002C1F5D"/>
    <w:rsid w:val="002C2511"/>
    <w:rsid w:val="002C25ED"/>
    <w:rsid w:val="002C2C0F"/>
    <w:rsid w:val="002C387E"/>
    <w:rsid w:val="002C3BDA"/>
    <w:rsid w:val="002C3C12"/>
    <w:rsid w:val="002C54F7"/>
    <w:rsid w:val="002C6B70"/>
    <w:rsid w:val="002C72E3"/>
    <w:rsid w:val="002C7336"/>
    <w:rsid w:val="002C762A"/>
    <w:rsid w:val="002E0DD5"/>
    <w:rsid w:val="002E12BA"/>
    <w:rsid w:val="002E1652"/>
    <w:rsid w:val="002E16AD"/>
    <w:rsid w:val="002E1F74"/>
    <w:rsid w:val="002E2C21"/>
    <w:rsid w:val="002E336A"/>
    <w:rsid w:val="002E3C2B"/>
    <w:rsid w:val="002E5DA3"/>
    <w:rsid w:val="002E6E42"/>
    <w:rsid w:val="002F1672"/>
    <w:rsid w:val="002F38B8"/>
    <w:rsid w:val="002F4489"/>
    <w:rsid w:val="002F502C"/>
    <w:rsid w:val="002F5882"/>
    <w:rsid w:val="002F5B6B"/>
    <w:rsid w:val="002F740A"/>
    <w:rsid w:val="002F75AE"/>
    <w:rsid w:val="003006C7"/>
    <w:rsid w:val="003019D6"/>
    <w:rsid w:val="00301C7F"/>
    <w:rsid w:val="00303B74"/>
    <w:rsid w:val="0030415B"/>
    <w:rsid w:val="00304BF7"/>
    <w:rsid w:val="003079E4"/>
    <w:rsid w:val="00307E29"/>
    <w:rsid w:val="003101FD"/>
    <w:rsid w:val="00310CDE"/>
    <w:rsid w:val="00311EDA"/>
    <w:rsid w:val="00311F41"/>
    <w:rsid w:val="0031235F"/>
    <w:rsid w:val="00312F50"/>
    <w:rsid w:val="00314197"/>
    <w:rsid w:val="00314DC1"/>
    <w:rsid w:val="00315AB2"/>
    <w:rsid w:val="003163A2"/>
    <w:rsid w:val="0031764D"/>
    <w:rsid w:val="00317CBD"/>
    <w:rsid w:val="00317EF1"/>
    <w:rsid w:val="00320A6F"/>
    <w:rsid w:val="00321142"/>
    <w:rsid w:val="00323122"/>
    <w:rsid w:val="003265E9"/>
    <w:rsid w:val="00330639"/>
    <w:rsid w:val="003313F8"/>
    <w:rsid w:val="00331C1C"/>
    <w:rsid w:val="00331E52"/>
    <w:rsid w:val="00331EBD"/>
    <w:rsid w:val="003328EC"/>
    <w:rsid w:val="003336B1"/>
    <w:rsid w:val="00335477"/>
    <w:rsid w:val="00335F16"/>
    <w:rsid w:val="003373C5"/>
    <w:rsid w:val="00337766"/>
    <w:rsid w:val="00340424"/>
    <w:rsid w:val="00340708"/>
    <w:rsid w:val="00340867"/>
    <w:rsid w:val="00340D74"/>
    <w:rsid w:val="00342CA6"/>
    <w:rsid w:val="00343138"/>
    <w:rsid w:val="00346290"/>
    <w:rsid w:val="00346520"/>
    <w:rsid w:val="003472D5"/>
    <w:rsid w:val="003475E9"/>
    <w:rsid w:val="00350E04"/>
    <w:rsid w:val="00353760"/>
    <w:rsid w:val="00353C4C"/>
    <w:rsid w:val="00355448"/>
    <w:rsid w:val="00355673"/>
    <w:rsid w:val="00355DA9"/>
    <w:rsid w:val="0035601A"/>
    <w:rsid w:val="003560C0"/>
    <w:rsid w:val="00357706"/>
    <w:rsid w:val="003579DD"/>
    <w:rsid w:val="0036323B"/>
    <w:rsid w:val="003635CD"/>
    <w:rsid w:val="00363932"/>
    <w:rsid w:val="00363D45"/>
    <w:rsid w:val="0036403A"/>
    <w:rsid w:val="00365D22"/>
    <w:rsid w:val="00365FB1"/>
    <w:rsid w:val="0036629A"/>
    <w:rsid w:val="00367004"/>
    <w:rsid w:val="003675F1"/>
    <w:rsid w:val="00367FB2"/>
    <w:rsid w:val="00371F27"/>
    <w:rsid w:val="00380070"/>
    <w:rsid w:val="0038257F"/>
    <w:rsid w:val="00383482"/>
    <w:rsid w:val="00384193"/>
    <w:rsid w:val="003851A1"/>
    <w:rsid w:val="003860E9"/>
    <w:rsid w:val="003867C9"/>
    <w:rsid w:val="0038756E"/>
    <w:rsid w:val="0039111C"/>
    <w:rsid w:val="00391A37"/>
    <w:rsid w:val="00391AD6"/>
    <w:rsid w:val="003923AD"/>
    <w:rsid w:val="0039253D"/>
    <w:rsid w:val="0039424E"/>
    <w:rsid w:val="00395756"/>
    <w:rsid w:val="00395FA1"/>
    <w:rsid w:val="003A1C63"/>
    <w:rsid w:val="003A2430"/>
    <w:rsid w:val="003A36CC"/>
    <w:rsid w:val="003A498D"/>
    <w:rsid w:val="003A56F0"/>
    <w:rsid w:val="003A57CA"/>
    <w:rsid w:val="003A5BBA"/>
    <w:rsid w:val="003A61DC"/>
    <w:rsid w:val="003B2FDA"/>
    <w:rsid w:val="003B31EF"/>
    <w:rsid w:val="003B4FAA"/>
    <w:rsid w:val="003B52FE"/>
    <w:rsid w:val="003B5F70"/>
    <w:rsid w:val="003B60C3"/>
    <w:rsid w:val="003B65D5"/>
    <w:rsid w:val="003B6CCD"/>
    <w:rsid w:val="003C18FB"/>
    <w:rsid w:val="003C2E48"/>
    <w:rsid w:val="003C2F24"/>
    <w:rsid w:val="003C4976"/>
    <w:rsid w:val="003C5470"/>
    <w:rsid w:val="003C6143"/>
    <w:rsid w:val="003C6828"/>
    <w:rsid w:val="003C691A"/>
    <w:rsid w:val="003D048D"/>
    <w:rsid w:val="003D0500"/>
    <w:rsid w:val="003D15D3"/>
    <w:rsid w:val="003D1FE4"/>
    <w:rsid w:val="003D2860"/>
    <w:rsid w:val="003D3538"/>
    <w:rsid w:val="003D3711"/>
    <w:rsid w:val="003D5163"/>
    <w:rsid w:val="003D51A9"/>
    <w:rsid w:val="003D52BA"/>
    <w:rsid w:val="003D54B3"/>
    <w:rsid w:val="003D5EED"/>
    <w:rsid w:val="003E0691"/>
    <w:rsid w:val="003E11D6"/>
    <w:rsid w:val="003E1868"/>
    <w:rsid w:val="003E2464"/>
    <w:rsid w:val="003E295A"/>
    <w:rsid w:val="003E5015"/>
    <w:rsid w:val="003E630D"/>
    <w:rsid w:val="003E695E"/>
    <w:rsid w:val="003F1363"/>
    <w:rsid w:val="003F22DB"/>
    <w:rsid w:val="003F2314"/>
    <w:rsid w:val="003F2984"/>
    <w:rsid w:val="003F29A6"/>
    <w:rsid w:val="003F3F0B"/>
    <w:rsid w:val="00405165"/>
    <w:rsid w:val="0040641C"/>
    <w:rsid w:val="004065B5"/>
    <w:rsid w:val="00410240"/>
    <w:rsid w:val="00410AB0"/>
    <w:rsid w:val="004116EB"/>
    <w:rsid w:val="0041186B"/>
    <w:rsid w:val="00412054"/>
    <w:rsid w:val="0041301F"/>
    <w:rsid w:val="004144BC"/>
    <w:rsid w:val="004144EE"/>
    <w:rsid w:val="004153E2"/>
    <w:rsid w:val="004159D2"/>
    <w:rsid w:val="00416C2D"/>
    <w:rsid w:val="004170C2"/>
    <w:rsid w:val="0042057A"/>
    <w:rsid w:val="0042080C"/>
    <w:rsid w:val="00421A59"/>
    <w:rsid w:val="0042211E"/>
    <w:rsid w:val="004223C3"/>
    <w:rsid w:val="00424978"/>
    <w:rsid w:val="00425E1E"/>
    <w:rsid w:val="0042611B"/>
    <w:rsid w:val="00427FED"/>
    <w:rsid w:val="004309CD"/>
    <w:rsid w:val="00431120"/>
    <w:rsid w:val="00432031"/>
    <w:rsid w:val="00432A69"/>
    <w:rsid w:val="00433B8D"/>
    <w:rsid w:val="00435018"/>
    <w:rsid w:val="004358D8"/>
    <w:rsid w:val="00436284"/>
    <w:rsid w:val="004364D6"/>
    <w:rsid w:val="00437628"/>
    <w:rsid w:val="004405E8"/>
    <w:rsid w:val="00440D55"/>
    <w:rsid w:val="00440F77"/>
    <w:rsid w:val="00442555"/>
    <w:rsid w:val="00442A76"/>
    <w:rsid w:val="00446A5A"/>
    <w:rsid w:val="004509C8"/>
    <w:rsid w:val="00451AB5"/>
    <w:rsid w:val="004522A5"/>
    <w:rsid w:val="00454BA8"/>
    <w:rsid w:val="004550E5"/>
    <w:rsid w:val="00455B8A"/>
    <w:rsid w:val="00461529"/>
    <w:rsid w:val="0046589E"/>
    <w:rsid w:val="00465E2C"/>
    <w:rsid w:val="0047174C"/>
    <w:rsid w:val="004721C1"/>
    <w:rsid w:val="00474586"/>
    <w:rsid w:val="004746FB"/>
    <w:rsid w:val="004779F9"/>
    <w:rsid w:val="00482ADC"/>
    <w:rsid w:val="00484BF0"/>
    <w:rsid w:val="00485066"/>
    <w:rsid w:val="004850AA"/>
    <w:rsid w:val="00487F5C"/>
    <w:rsid w:val="00490714"/>
    <w:rsid w:val="00490CBC"/>
    <w:rsid w:val="00490DE6"/>
    <w:rsid w:val="00491163"/>
    <w:rsid w:val="00493D0C"/>
    <w:rsid w:val="00494CEC"/>
    <w:rsid w:val="00494EC6"/>
    <w:rsid w:val="004957A1"/>
    <w:rsid w:val="00495FE8"/>
    <w:rsid w:val="00497416"/>
    <w:rsid w:val="004A0368"/>
    <w:rsid w:val="004A2E72"/>
    <w:rsid w:val="004A476E"/>
    <w:rsid w:val="004A4D1B"/>
    <w:rsid w:val="004A5AB8"/>
    <w:rsid w:val="004A62E8"/>
    <w:rsid w:val="004B0C4B"/>
    <w:rsid w:val="004B14C2"/>
    <w:rsid w:val="004B2568"/>
    <w:rsid w:val="004B2AB4"/>
    <w:rsid w:val="004B31A9"/>
    <w:rsid w:val="004B7707"/>
    <w:rsid w:val="004B7AAF"/>
    <w:rsid w:val="004C048C"/>
    <w:rsid w:val="004C0A68"/>
    <w:rsid w:val="004C0ABF"/>
    <w:rsid w:val="004C1141"/>
    <w:rsid w:val="004C1ECA"/>
    <w:rsid w:val="004C2E8B"/>
    <w:rsid w:val="004C5203"/>
    <w:rsid w:val="004C5636"/>
    <w:rsid w:val="004C69E8"/>
    <w:rsid w:val="004C72A5"/>
    <w:rsid w:val="004C780A"/>
    <w:rsid w:val="004D2668"/>
    <w:rsid w:val="004D39DA"/>
    <w:rsid w:val="004D3C5C"/>
    <w:rsid w:val="004D413A"/>
    <w:rsid w:val="004D7F25"/>
    <w:rsid w:val="004E0B14"/>
    <w:rsid w:val="004E0E75"/>
    <w:rsid w:val="004E0E93"/>
    <w:rsid w:val="004E0EA4"/>
    <w:rsid w:val="004E346A"/>
    <w:rsid w:val="004E40D6"/>
    <w:rsid w:val="004E608F"/>
    <w:rsid w:val="004E751A"/>
    <w:rsid w:val="004F1049"/>
    <w:rsid w:val="004F3257"/>
    <w:rsid w:val="004F4897"/>
    <w:rsid w:val="004F4AB1"/>
    <w:rsid w:val="00503CBA"/>
    <w:rsid w:val="00504AE5"/>
    <w:rsid w:val="00504F7D"/>
    <w:rsid w:val="00505337"/>
    <w:rsid w:val="00506134"/>
    <w:rsid w:val="00507AE1"/>
    <w:rsid w:val="00510E44"/>
    <w:rsid w:val="005120F3"/>
    <w:rsid w:val="005132A1"/>
    <w:rsid w:val="00515604"/>
    <w:rsid w:val="00515E34"/>
    <w:rsid w:val="00522BA2"/>
    <w:rsid w:val="00525C4D"/>
    <w:rsid w:val="0052621F"/>
    <w:rsid w:val="0052728E"/>
    <w:rsid w:val="00531848"/>
    <w:rsid w:val="00532392"/>
    <w:rsid w:val="005344FC"/>
    <w:rsid w:val="00540557"/>
    <w:rsid w:val="005408B4"/>
    <w:rsid w:val="005428E9"/>
    <w:rsid w:val="00543AA6"/>
    <w:rsid w:val="005440C0"/>
    <w:rsid w:val="0054611F"/>
    <w:rsid w:val="00546488"/>
    <w:rsid w:val="00546577"/>
    <w:rsid w:val="00547275"/>
    <w:rsid w:val="005472B8"/>
    <w:rsid w:val="0055229A"/>
    <w:rsid w:val="00552732"/>
    <w:rsid w:val="0055386D"/>
    <w:rsid w:val="00557B00"/>
    <w:rsid w:val="005600C8"/>
    <w:rsid w:val="00560C9F"/>
    <w:rsid w:val="00560F57"/>
    <w:rsid w:val="00561A2D"/>
    <w:rsid w:val="00562192"/>
    <w:rsid w:val="00563ECD"/>
    <w:rsid w:val="00565CC0"/>
    <w:rsid w:val="00566DC1"/>
    <w:rsid w:val="00566F16"/>
    <w:rsid w:val="0056731E"/>
    <w:rsid w:val="005677DB"/>
    <w:rsid w:val="00567C05"/>
    <w:rsid w:val="0057203F"/>
    <w:rsid w:val="005733A7"/>
    <w:rsid w:val="00573FFC"/>
    <w:rsid w:val="00574A36"/>
    <w:rsid w:val="00574BB3"/>
    <w:rsid w:val="00574BB6"/>
    <w:rsid w:val="005759C3"/>
    <w:rsid w:val="00576206"/>
    <w:rsid w:val="00581987"/>
    <w:rsid w:val="00581A30"/>
    <w:rsid w:val="00581B6B"/>
    <w:rsid w:val="00581ED2"/>
    <w:rsid w:val="00581F63"/>
    <w:rsid w:val="00584A90"/>
    <w:rsid w:val="0058651B"/>
    <w:rsid w:val="00587ECF"/>
    <w:rsid w:val="005913BE"/>
    <w:rsid w:val="00591A6F"/>
    <w:rsid w:val="00591BC5"/>
    <w:rsid w:val="005925A1"/>
    <w:rsid w:val="005927B3"/>
    <w:rsid w:val="005946A7"/>
    <w:rsid w:val="00594FD7"/>
    <w:rsid w:val="00596062"/>
    <w:rsid w:val="00597BB3"/>
    <w:rsid w:val="00597DDA"/>
    <w:rsid w:val="005A0804"/>
    <w:rsid w:val="005A188F"/>
    <w:rsid w:val="005A1E6C"/>
    <w:rsid w:val="005A3742"/>
    <w:rsid w:val="005A44F6"/>
    <w:rsid w:val="005A5274"/>
    <w:rsid w:val="005A58E3"/>
    <w:rsid w:val="005A6654"/>
    <w:rsid w:val="005A7258"/>
    <w:rsid w:val="005B1CE9"/>
    <w:rsid w:val="005B1F39"/>
    <w:rsid w:val="005B1FA2"/>
    <w:rsid w:val="005B2121"/>
    <w:rsid w:val="005B3F13"/>
    <w:rsid w:val="005B584F"/>
    <w:rsid w:val="005B6024"/>
    <w:rsid w:val="005B773C"/>
    <w:rsid w:val="005C080F"/>
    <w:rsid w:val="005C0AE1"/>
    <w:rsid w:val="005C10DF"/>
    <w:rsid w:val="005C10ED"/>
    <w:rsid w:val="005C3118"/>
    <w:rsid w:val="005C3886"/>
    <w:rsid w:val="005C3D97"/>
    <w:rsid w:val="005C5900"/>
    <w:rsid w:val="005C676B"/>
    <w:rsid w:val="005C751B"/>
    <w:rsid w:val="005D04F2"/>
    <w:rsid w:val="005D147B"/>
    <w:rsid w:val="005D2809"/>
    <w:rsid w:val="005D4D84"/>
    <w:rsid w:val="005D592E"/>
    <w:rsid w:val="005D594D"/>
    <w:rsid w:val="005E2289"/>
    <w:rsid w:val="005E2359"/>
    <w:rsid w:val="005E29EE"/>
    <w:rsid w:val="005E717F"/>
    <w:rsid w:val="005E722A"/>
    <w:rsid w:val="005E7326"/>
    <w:rsid w:val="005F0CDF"/>
    <w:rsid w:val="005F106E"/>
    <w:rsid w:val="005F280A"/>
    <w:rsid w:val="005F4197"/>
    <w:rsid w:val="005F533D"/>
    <w:rsid w:val="00601628"/>
    <w:rsid w:val="00602AFA"/>
    <w:rsid w:val="006034F7"/>
    <w:rsid w:val="00604348"/>
    <w:rsid w:val="0060669E"/>
    <w:rsid w:val="0060755A"/>
    <w:rsid w:val="006075F2"/>
    <w:rsid w:val="00611239"/>
    <w:rsid w:val="00613A56"/>
    <w:rsid w:val="00613C57"/>
    <w:rsid w:val="00613D3A"/>
    <w:rsid w:val="00613DD7"/>
    <w:rsid w:val="00614E01"/>
    <w:rsid w:val="00615CC7"/>
    <w:rsid w:val="00617815"/>
    <w:rsid w:val="00620A74"/>
    <w:rsid w:val="00620B0C"/>
    <w:rsid w:val="00621DE4"/>
    <w:rsid w:val="00621F97"/>
    <w:rsid w:val="006245FC"/>
    <w:rsid w:val="00625AD3"/>
    <w:rsid w:val="00631C26"/>
    <w:rsid w:val="00631F4F"/>
    <w:rsid w:val="00634622"/>
    <w:rsid w:val="0063658E"/>
    <w:rsid w:val="00641898"/>
    <w:rsid w:val="0064263F"/>
    <w:rsid w:val="00643801"/>
    <w:rsid w:val="006450D1"/>
    <w:rsid w:val="0065052E"/>
    <w:rsid w:val="00650D87"/>
    <w:rsid w:val="00653A5F"/>
    <w:rsid w:val="00655D65"/>
    <w:rsid w:val="00657094"/>
    <w:rsid w:val="006578D8"/>
    <w:rsid w:val="0066073F"/>
    <w:rsid w:val="00660768"/>
    <w:rsid w:val="00660B35"/>
    <w:rsid w:val="00661FFD"/>
    <w:rsid w:val="006624B8"/>
    <w:rsid w:val="00662F1A"/>
    <w:rsid w:val="006640C6"/>
    <w:rsid w:val="00664864"/>
    <w:rsid w:val="00665358"/>
    <w:rsid w:val="00666E6D"/>
    <w:rsid w:val="006671F4"/>
    <w:rsid w:val="00670179"/>
    <w:rsid w:val="00670288"/>
    <w:rsid w:val="00672FCE"/>
    <w:rsid w:val="00673BA3"/>
    <w:rsid w:val="006751DB"/>
    <w:rsid w:val="0068049C"/>
    <w:rsid w:val="0068104A"/>
    <w:rsid w:val="0068275E"/>
    <w:rsid w:val="00682850"/>
    <w:rsid w:val="0068329C"/>
    <w:rsid w:val="0068402D"/>
    <w:rsid w:val="0068464D"/>
    <w:rsid w:val="006854E7"/>
    <w:rsid w:val="00685A25"/>
    <w:rsid w:val="006902EB"/>
    <w:rsid w:val="00690EBC"/>
    <w:rsid w:val="006926C6"/>
    <w:rsid w:val="006926EF"/>
    <w:rsid w:val="006926F3"/>
    <w:rsid w:val="0069562A"/>
    <w:rsid w:val="00697984"/>
    <w:rsid w:val="006A0A3F"/>
    <w:rsid w:val="006A0E61"/>
    <w:rsid w:val="006A3057"/>
    <w:rsid w:val="006A5CC4"/>
    <w:rsid w:val="006A647A"/>
    <w:rsid w:val="006A6ED3"/>
    <w:rsid w:val="006A7D1A"/>
    <w:rsid w:val="006B046D"/>
    <w:rsid w:val="006B2D4B"/>
    <w:rsid w:val="006B3693"/>
    <w:rsid w:val="006B5188"/>
    <w:rsid w:val="006B61AE"/>
    <w:rsid w:val="006C14DE"/>
    <w:rsid w:val="006C197E"/>
    <w:rsid w:val="006C74FE"/>
    <w:rsid w:val="006D2163"/>
    <w:rsid w:val="006D28BD"/>
    <w:rsid w:val="006D2A93"/>
    <w:rsid w:val="006D2F7B"/>
    <w:rsid w:val="006D30C3"/>
    <w:rsid w:val="006D37EE"/>
    <w:rsid w:val="006D480F"/>
    <w:rsid w:val="006D5C18"/>
    <w:rsid w:val="006D7214"/>
    <w:rsid w:val="006E0892"/>
    <w:rsid w:val="006E1EC8"/>
    <w:rsid w:val="006E2571"/>
    <w:rsid w:val="006E340A"/>
    <w:rsid w:val="006E39E8"/>
    <w:rsid w:val="006E452A"/>
    <w:rsid w:val="006E4A64"/>
    <w:rsid w:val="006E563C"/>
    <w:rsid w:val="006E580F"/>
    <w:rsid w:val="006E6FB0"/>
    <w:rsid w:val="006E70D5"/>
    <w:rsid w:val="006E76A1"/>
    <w:rsid w:val="006F00A0"/>
    <w:rsid w:val="006F1510"/>
    <w:rsid w:val="006F2591"/>
    <w:rsid w:val="006F35EF"/>
    <w:rsid w:val="006F3FB8"/>
    <w:rsid w:val="006F51FC"/>
    <w:rsid w:val="006F52BA"/>
    <w:rsid w:val="006F6792"/>
    <w:rsid w:val="00701AB4"/>
    <w:rsid w:val="00702924"/>
    <w:rsid w:val="007030B9"/>
    <w:rsid w:val="007035A7"/>
    <w:rsid w:val="007035C5"/>
    <w:rsid w:val="00703A5F"/>
    <w:rsid w:val="00704D4C"/>
    <w:rsid w:val="00705B34"/>
    <w:rsid w:val="007068A7"/>
    <w:rsid w:val="00706FD9"/>
    <w:rsid w:val="0070772E"/>
    <w:rsid w:val="007110E4"/>
    <w:rsid w:val="00713BA1"/>
    <w:rsid w:val="00720B7A"/>
    <w:rsid w:val="00721A32"/>
    <w:rsid w:val="00721A90"/>
    <w:rsid w:val="00723FC8"/>
    <w:rsid w:val="0072432C"/>
    <w:rsid w:val="00725056"/>
    <w:rsid w:val="00725E0A"/>
    <w:rsid w:val="00726550"/>
    <w:rsid w:val="00726C83"/>
    <w:rsid w:val="00727010"/>
    <w:rsid w:val="00731BE8"/>
    <w:rsid w:val="00731F6E"/>
    <w:rsid w:val="00732FF0"/>
    <w:rsid w:val="007335CE"/>
    <w:rsid w:val="00733F67"/>
    <w:rsid w:val="00737572"/>
    <w:rsid w:val="007403E5"/>
    <w:rsid w:val="00742208"/>
    <w:rsid w:val="00742BD0"/>
    <w:rsid w:val="00743A84"/>
    <w:rsid w:val="00744123"/>
    <w:rsid w:val="007460BA"/>
    <w:rsid w:val="00747B62"/>
    <w:rsid w:val="0075083B"/>
    <w:rsid w:val="00751259"/>
    <w:rsid w:val="00753AC5"/>
    <w:rsid w:val="00753F3C"/>
    <w:rsid w:val="0075471F"/>
    <w:rsid w:val="00755032"/>
    <w:rsid w:val="007561BC"/>
    <w:rsid w:val="007571BF"/>
    <w:rsid w:val="00757B95"/>
    <w:rsid w:val="0076137A"/>
    <w:rsid w:val="00761928"/>
    <w:rsid w:val="00761FC8"/>
    <w:rsid w:val="0076207A"/>
    <w:rsid w:val="00763CC9"/>
    <w:rsid w:val="007650A9"/>
    <w:rsid w:val="0076510B"/>
    <w:rsid w:val="00766B52"/>
    <w:rsid w:val="0076752A"/>
    <w:rsid w:val="00767F2F"/>
    <w:rsid w:val="00770754"/>
    <w:rsid w:val="007707A4"/>
    <w:rsid w:val="00770938"/>
    <w:rsid w:val="0077145E"/>
    <w:rsid w:val="0077234F"/>
    <w:rsid w:val="0077376B"/>
    <w:rsid w:val="00776706"/>
    <w:rsid w:val="00777C4D"/>
    <w:rsid w:val="00780E90"/>
    <w:rsid w:val="00787287"/>
    <w:rsid w:val="00787E86"/>
    <w:rsid w:val="00790C32"/>
    <w:rsid w:val="00790EC9"/>
    <w:rsid w:val="00790F2B"/>
    <w:rsid w:val="00792D14"/>
    <w:rsid w:val="00793CA5"/>
    <w:rsid w:val="00793D10"/>
    <w:rsid w:val="00795860"/>
    <w:rsid w:val="00797664"/>
    <w:rsid w:val="007A07D2"/>
    <w:rsid w:val="007A0ECF"/>
    <w:rsid w:val="007A1E4C"/>
    <w:rsid w:val="007A2922"/>
    <w:rsid w:val="007A414E"/>
    <w:rsid w:val="007A4AD8"/>
    <w:rsid w:val="007A4CA3"/>
    <w:rsid w:val="007A6958"/>
    <w:rsid w:val="007A7608"/>
    <w:rsid w:val="007B0E6E"/>
    <w:rsid w:val="007B16D6"/>
    <w:rsid w:val="007B1893"/>
    <w:rsid w:val="007B1B42"/>
    <w:rsid w:val="007B2F44"/>
    <w:rsid w:val="007B55F3"/>
    <w:rsid w:val="007B5B69"/>
    <w:rsid w:val="007B5E7E"/>
    <w:rsid w:val="007B74A5"/>
    <w:rsid w:val="007C1716"/>
    <w:rsid w:val="007C247A"/>
    <w:rsid w:val="007C2AB3"/>
    <w:rsid w:val="007C46ED"/>
    <w:rsid w:val="007C6405"/>
    <w:rsid w:val="007C6D8D"/>
    <w:rsid w:val="007C7818"/>
    <w:rsid w:val="007C7EB7"/>
    <w:rsid w:val="007D10C4"/>
    <w:rsid w:val="007D244A"/>
    <w:rsid w:val="007D264C"/>
    <w:rsid w:val="007D2F8B"/>
    <w:rsid w:val="007D2F91"/>
    <w:rsid w:val="007D3862"/>
    <w:rsid w:val="007D42AB"/>
    <w:rsid w:val="007D46DC"/>
    <w:rsid w:val="007D4F9A"/>
    <w:rsid w:val="007D7074"/>
    <w:rsid w:val="007E0198"/>
    <w:rsid w:val="007E1122"/>
    <w:rsid w:val="007E1437"/>
    <w:rsid w:val="007E196D"/>
    <w:rsid w:val="007E20D4"/>
    <w:rsid w:val="007E35E2"/>
    <w:rsid w:val="007E3F4B"/>
    <w:rsid w:val="007E4518"/>
    <w:rsid w:val="007E566D"/>
    <w:rsid w:val="007E570D"/>
    <w:rsid w:val="007E5F2A"/>
    <w:rsid w:val="007E6B35"/>
    <w:rsid w:val="007F02AD"/>
    <w:rsid w:val="007F0553"/>
    <w:rsid w:val="007F06BA"/>
    <w:rsid w:val="007F1E23"/>
    <w:rsid w:val="007F3986"/>
    <w:rsid w:val="007F3AE6"/>
    <w:rsid w:val="007F5D91"/>
    <w:rsid w:val="00800900"/>
    <w:rsid w:val="00800CE4"/>
    <w:rsid w:val="0080144A"/>
    <w:rsid w:val="00804FFD"/>
    <w:rsid w:val="00805E07"/>
    <w:rsid w:val="00806031"/>
    <w:rsid w:val="00807AA9"/>
    <w:rsid w:val="00811426"/>
    <w:rsid w:val="00814969"/>
    <w:rsid w:val="00816779"/>
    <w:rsid w:val="0081691F"/>
    <w:rsid w:val="0081706D"/>
    <w:rsid w:val="008171F9"/>
    <w:rsid w:val="008178C4"/>
    <w:rsid w:val="00817BCB"/>
    <w:rsid w:val="0082024C"/>
    <w:rsid w:val="00820410"/>
    <w:rsid w:val="00820422"/>
    <w:rsid w:val="00822395"/>
    <w:rsid w:val="00823104"/>
    <w:rsid w:val="00823400"/>
    <w:rsid w:val="0082385F"/>
    <w:rsid w:val="00823CB1"/>
    <w:rsid w:val="008244EF"/>
    <w:rsid w:val="00825761"/>
    <w:rsid w:val="008263B0"/>
    <w:rsid w:val="0082714A"/>
    <w:rsid w:val="008306EA"/>
    <w:rsid w:val="00833925"/>
    <w:rsid w:val="00834752"/>
    <w:rsid w:val="008351B2"/>
    <w:rsid w:val="00835F23"/>
    <w:rsid w:val="0083754C"/>
    <w:rsid w:val="00837928"/>
    <w:rsid w:val="00837E67"/>
    <w:rsid w:val="00837FC9"/>
    <w:rsid w:val="0084206F"/>
    <w:rsid w:val="00843691"/>
    <w:rsid w:val="008458AD"/>
    <w:rsid w:val="008469D2"/>
    <w:rsid w:val="0084749E"/>
    <w:rsid w:val="00847B5B"/>
    <w:rsid w:val="008531EF"/>
    <w:rsid w:val="00853E1F"/>
    <w:rsid w:val="00855943"/>
    <w:rsid w:val="00855F89"/>
    <w:rsid w:val="008562FF"/>
    <w:rsid w:val="00856589"/>
    <w:rsid w:val="00857A11"/>
    <w:rsid w:val="00860CF6"/>
    <w:rsid w:val="00861E54"/>
    <w:rsid w:val="00863530"/>
    <w:rsid w:val="00863ED1"/>
    <w:rsid w:val="00864622"/>
    <w:rsid w:val="00864AFA"/>
    <w:rsid w:val="00867497"/>
    <w:rsid w:val="008703F5"/>
    <w:rsid w:val="0087044A"/>
    <w:rsid w:val="00873151"/>
    <w:rsid w:val="0087426C"/>
    <w:rsid w:val="00874AA0"/>
    <w:rsid w:val="00875E81"/>
    <w:rsid w:val="0087602F"/>
    <w:rsid w:val="00876CA7"/>
    <w:rsid w:val="00876EB3"/>
    <w:rsid w:val="008804AF"/>
    <w:rsid w:val="00881CAF"/>
    <w:rsid w:val="00883A0F"/>
    <w:rsid w:val="00884125"/>
    <w:rsid w:val="008847DE"/>
    <w:rsid w:val="00884B82"/>
    <w:rsid w:val="0088584E"/>
    <w:rsid w:val="00885FAB"/>
    <w:rsid w:val="00886454"/>
    <w:rsid w:val="008879A4"/>
    <w:rsid w:val="00887B22"/>
    <w:rsid w:val="00887B4E"/>
    <w:rsid w:val="00892098"/>
    <w:rsid w:val="00894B45"/>
    <w:rsid w:val="0089556C"/>
    <w:rsid w:val="008955E5"/>
    <w:rsid w:val="00895A95"/>
    <w:rsid w:val="00896FCE"/>
    <w:rsid w:val="008A023A"/>
    <w:rsid w:val="008A092A"/>
    <w:rsid w:val="008A40D9"/>
    <w:rsid w:val="008A49AF"/>
    <w:rsid w:val="008A4EE9"/>
    <w:rsid w:val="008A714B"/>
    <w:rsid w:val="008B04E3"/>
    <w:rsid w:val="008B092C"/>
    <w:rsid w:val="008B17EA"/>
    <w:rsid w:val="008B2593"/>
    <w:rsid w:val="008B3172"/>
    <w:rsid w:val="008B32A4"/>
    <w:rsid w:val="008B3F0B"/>
    <w:rsid w:val="008B415C"/>
    <w:rsid w:val="008B5AAA"/>
    <w:rsid w:val="008B68EE"/>
    <w:rsid w:val="008B6E12"/>
    <w:rsid w:val="008B70BB"/>
    <w:rsid w:val="008B713D"/>
    <w:rsid w:val="008B793C"/>
    <w:rsid w:val="008C341B"/>
    <w:rsid w:val="008C4064"/>
    <w:rsid w:val="008C4C68"/>
    <w:rsid w:val="008C69E1"/>
    <w:rsid w:val="008C6E4F"/>
    <w:rsid w:val="008D0BDE"/>
    <w:rsid w:val="008D2388"/>
    <w:rsid w:val="008D2A41"/>
    <w:rsid w:val="008D3317"/>
    <w:rsid w:val="008D3B29"/>
    <w:rsid w:val="008D3BDC"/>
    <w:rsid w:val="008D6CBF"/>
    <w:rsid w:val="008D7348"/>
    <w:rsid w:val="008D7EA6"/>
    <w:rsid w:val="008E1EE0"/>
    <w:rsid w:val="008E73E5"/>
    <w:rsid w:val="008E7A64"/>
    <w:rsid w:val="008F05A9"/>
    <w:rsid w:val="008F37B2"/>
    <w:rsid w:val="008F3AF2"/>
    <w:rsid w:val="008F55F8"/>
    <w:rsid w:val="008F58C8"/>
    <w:rsid w:val="008F6536"/>
    <w:rsid w:val="00901BFF"/>
    <w:rsid w:val="00903574"/>
    <w:rsid w:val="009043B3"/>
    <w:rsid w:val="00904BF5"/>
    <w:rsid w:val="00904DD6"/>
    <w:rsid w:val="00905184"/>
    <w:rsid w:val="00905657"/>
    <w:rsid w:val="009064B5"/>
    <w:rsid w:val="00906911"/>
    <w:rsid w:val="00906C03"/>
    <w:rsid w:val="00906F9C"/>
    <w:rsid w:val="00910A5F"/>
    <w:rsid w:val="00910B05"/>
    <w:rsid w:val="00911E5B"/>
    <w:rsid w:val="00911F79"/>
    <w:rsid w:val="00913FB1"/>
    <w:rsid w:val="00914371"/>
    <w:rsid w:val="0091453B"/>
    <w:rsid w:val="00914AD4"/>
    <w:rsid w:val="00915E46"/>
    <w:rsid w:val="0091636B"/>
    <w:rsid w:val="00917ACC"/>
    <w:rsid w:val="0092257B"/>
    <w:rsid w:val="009225D3"/>
    <w:rsid w:val="0092262F"/>
    <w:rsid w:val="00922A06"/>
    <w:rsid w:val="00925BAD"/>
    <w:rsid w:val="009302EC"/>
    <w:rsid w:val="00930361"/>
    <w:rsid w:val="00931C63"/>
    <w:rsid w:val="00931FEF"/>
    <w:rsid w:val="00932217"/>
    <w:rsid w:val="009322EE"/>
    <w:rsid w:val="00933301"/>
    <w:rsid w:val="009338B7"/>
    <w:rsid w:val="0093494E"/>
    <w:rsid w:val="0093526D"/>
    <w:rsid w:val="00935C4E"/>
    <w:rsid w:val="00936F65"/>
    <w:rsid w:val="009404D2"/>
    <w:rsid w:val="00940B68"/>
    <w:rsid w:val="009417A8"/>
    <w:rsid w:val="00941B41"/>
    <w:rsid w:val="00943A94"/>
    <w:rsid w:val="009450CE"/>
    <w:rsid w:val="00946D22"/>
    <w:rsid w:val="0094756C"/>
    <w:rsid w:val="00947F53"/>
    <w:rsid w:val="00950C9B"/>
    <w:rsid w:val="00951705"/>
    <w:rsid w:val="0095176F"/>
    <w:rsid w:val="00953608"/>
    <w:rsid w:val="00954589"/>
    <w:rsid w:val="009547C8"/>
    <w:rsid w:val="009548EE"/>
    <w:rsid w:val="00954F71"/>
    <w:rsid w:val="00956E36"/>
    <w:rsid w:val="00961907"/>
    <w:rsid w:val="0096471B"/>
    <w:rsid w:val="009647CB"/>
    <w:rsid w:val="00965313"/>
    <w:rsid w:val="009664B3"/>
    <w:rsid w:val="0097019E"/>
    <w:rsid w:val="0097164E"/>
    <w:rsid w:val="0097172E"/>
    <w:rsid w:val="00971AEE"/>
    <w:rsid w:val="00974127"/>
    <w:rsid w:val="0097734C"/>
    <w:rsid w:val="00977AD0"/>
    <w:rsid w:val="009802D3"/>
    <w:rsid w:val="00981577"/>
    <w:rsid w:val="009829C9"/>
    <w:rsid w:val="00983EC5"/>
    <w:rsid w:val="00984D41"/>
    <w:rsid w:val="00985488"/>
    <w:rsid w:val="00985BDE"/>
    <w:rsid w:val="009863CA"/>
    <w:rsid w:val="0098773C"/>
    <w:rsid w:val="00987B3B"/>
    <w:rsid w:val="00990B62"/>
    <w:rsid w:val="00991335"/>
    <w:rsid w:val="0099138A"/>
    <w:rsid w:val="009918F1"/>
    <w:rsid w:val="00991E3A"/>
    <w:rsid w:val="00995AFD"/>
    <w:rsid w:val="009966E0"/>
    <w:rsid w:val="009968B0"/>
    <w:rsid w:val="009972D0"/>
    <w:rsid w:val="009973D9"/>
    <w:rsid w:val="009978A0"/>
    <w:rsid w:val="00997E22"/>
    <w:rsid w:val="009A03B5"/>
    <w:rsid w:val="009A043E"/>
    <w:rsid w:val="009A1A60"/>
    <w:rsid w:val="009A22FE"/>
    <w:rsid w:val="009A244F"/>
    <w:rsid w:val="009A2B61"/>
    <w:rsid w:val="009A315D"/>
    <w:rsid w:val="009A3AEE"/>
    <w:rsid w:val="009A48EA"/>
    <w:rsid w:val="009A5954"/>
    <w:rsid w:val="009A6091"/>
    <w:rsid w:val="009A661B"/>
    <w:rsid w:val="009A6818"/>
    <w:rsid w:val="009A6A1E"/>
    <w:rsid w:val="009A75BF"/>
    <w:rsid w:val="009B06CB"/>
    <w:rsid w:val="009B31D5"/>
    <w:rsid w:val="009B3CBD"/>
    <w:rsid w:val="009B3CE4"/>
    <w:rsid w:val="009B4D7F"/>
    <w:rsid w:val="009B5700"/>
    <w:rsid w:val="009B6085"/>
    <w:rsid w:val="009B72E8"/>
    <w:rsid w:val="009B7B35"/>
    <w:rsid w:val="009B7EA5"/>
    <w:rsid w:val="009C0BE4"/>
    <w:rsid w:val="009C117E"/>
    <w:rsid w:val="009C35FD"/>
    <w:rsid w:val="009C3C49"/>
    <w:rsid w:val="009C507A"/>
    <w:rsid w:val="009C51DA"/>
    <w:rsid w:val="009C5273"/>
    <w:rsid w:val="009C5638"/>
    <w:rsid w:val="009C5719"/>
    <w:rsid w:val="009C62AF"/>
    <w:rsid w:val="009C646B"/>
    <w:rsid w:val="009C6CB3"/>
    <w:rsid w:val="009C7D4B"/>
    <w:rsid w:val="009C7E1F"/>
    <w:rsid w:val="009D02C3"/>
    <w:rsid w:val="009D13FD"/>
    <w:rsid w:val="009D1B5F"/>
    <w:rsid w:val="009D1B62"/>
    <w:rsid w:val="009D1C4F"/>
    <w:rsid w:val="009D3382"/>
    <w:rsid w:val="009D33DA"/>
    <w:rsid w:val="009D3E70"/>
    <w:rsid w:val="009D3FB6"/>
    <w:rsid w:val="009D6150"/>
    <w:rsid w:val="009D7117"/>
    <w:rsid w:val="009D764F"/>
    <w:rsid w:val="009E516A"/>
    <w:rsid w:val="009E58DA"/>
    <w:rsid w:val="009F129C"/>
    <w:rsid w:val="009F2687"/>
    <w:rsid w:val="009F5B80"/>
    <w:rsid w:val="009F6B7F"/>
    <w:rsid w:val="00A00B3C"/>
    <w:rsid w:val="00A0159F"/>
    <w:rsid w:val="00A01DEB"/>
    <w:rsid w:val="00A02C39"/>
    <w:rsid w:val="00A0498C"/>
    <w:rsid w:val="00A0613B"/>
    <w:rsid w:val="00A105E8"/>
    <w:rsid w:val="00A10AD7"/>
    <w:rsid w:val="00A12681"/>
    <w:rsid w:val="00A12875"/>
    <w:rsid w:val="00A128B9"/>
    <w:rsid w:val="00A12B13"/>
    <w:rsid w:val="00A13C5C"/>
    <w:rsid w:val="00A14E11"/>
    <w:rsid w:val="00A15897"/>
    <w:rsid w:val="00A15C06"/>
    <w:rsid w:val="00A1659C"/>
    <w:rsid w:val="00A169FF"/>
    <w:rsid w:val="00A210BC"/>
    <w:rsid w:val="00A213F0"/>
    <w:rsid w:val="00A228CA"/>
    <w:rsid w:val="00A22F33"/>
    <w:rsid w:val="00A23285"/>
    <w:rsid w:val="00A233B3"/>
    <w:rsid w:val="00A260FB"/>
    <w:rsid w:val="00A27A3F"/>
    <w:rsid w:val="00A31047"/>
    <w:rsid w:val="00A320D7"/>
    <w:rsid w:val="00A32510"/>
    <w:rsid w:val="00A33676"/>
    <w:rsid w:val="00A33DB7"/>
    <w:rsid w:val="00A342F6"/>
    <w:rsid w:val="00A36F50"/>
    <w:rsid w:val="00A37ADD"/>
    <w:rsid w:val="00A40BE7"/>
    <w:rsid w:val="00A42FA8"/>
    <w:rsid w:val="00A4321C"/>
    <w:rsid w:val="00A44D5E"/>
    <w:rsid w:val="00A455ED"/>
    <w:rsid w:val="00A47725"/>
    <w:rsid w:val="00A47826"/>
    <w:rsid w:val="00A50748"/>
    <w:rsid w:val="00A515A6"/>
    <w:rsid w:val="00A5252C"/>
    <w:rsid w:val="00A5514B"/>
    <w:rsid w:val="00A55CD9"/>
    <w:rsid w:val="00A55DCF"/>
    <w:rsid w:val="00A560BF"/>
    <w:rsid w:val="00A562A0"/>
    <w:rsid w:val="00A57723"/>
    <w:rsid w:val="00A57897"/>
    <w:rsid w:val="00A57A03"/>
    <w:rsid w:val="00A57DFA"/>
    <w:rsid w:val="00A614EA"/>
    <w:rsid w:val="00A63073"/>
    <w:rsid w:val="00A6385E"/>
    <w:rsid w:val="00A63A70"/>
    <w:rsid w:val="00A6554D"/>
    <w:rsid w:val="00A66236"/>
    <w:rsid w:val="00A66432"/>
    <w:rsid w:val="00A6691E"/>
    <w:rsid w:val="00A706D1"/>
    <w:rsid w:val="00A717D8"/>
    <w:rsid w:val="00A71E4C"/>
    <w:rsid w:val="00A7303B"/>
    <w:rsid w:val="00A73920"/>
    <w:rsid w:val="00A73A3C"/>
    <w:rsid w:val="00A774AD"/>
    <w:rsid w:val="00A80446"/>
    <w:rsid w:val="00A812E9"/>
    <w:rsid w:val="00A81866"/>
    <w:rsid w:val="00A820D5"/>
    <w:rsid w:val="00A822DB"/>
    <w:rsid w:val="00A8281A"/>
    <w:rsid w:val="00A84EA2"/>
    <w:rsid w:val="00A8571D"/>
    <w:rsid w:val="00A86267"/>
    <w:rsid w:val="00A86F70"/>
    <w:rsid w:val="00A90595"/>
    <w:rsid w:val="00A90750"/>
    <w:rsid w:val="00A90F93"/>
    <w:rsid w:val="00A93682"/>
    <w:rsid w:val="00A9536E"/>
    <w:rsid w:val="00A95912"/>
    <w:rsid w:val="00A9670E"/>
    <w:rsid w:val="00A97AD2"/>
    <w:rsid w:val="00AA03C4"/>
    <w:rsid w:val="00AA0405"/>
    <w:rsid w:val="00AA0AF9"/>
    <w:rsid w:val="00AA0B61"/>
    <w:rsid w:val="00AA2113"/>
    <w:rsid w:val="00AA440E"/>
    <w:rsid w:val="00AA48A8"/>
    <w:rsid w:val="00AA4E8C"/>
    <w:rsid w:val="00AA6CD9"/>
    <w:rsid w:val="00AA70A9"/>
    <w:rsid w:val="00AA76B9"/>
    <w:rsid w:val="00AB0102"/>
    <w:rsid w:val="00AB02BC"/>
    <w:rsid w:val="00AB0C8A"/>
    <w:rsid w:val="00AB4020"/>
    <w:rsid w:val="00AB4712"/>
    <w:rsid w:val="00AB53C4"/>
    <w:rsid w:val="00AB5680"/>
    <w:rsid w:val="00AB7082"/>
    <w:rsid w:val="00AB73B8"/>
    <w:rsid w:val="00AB742F"/>
    <w:rsid w:val="00AB7CD0"/>
    <w:rsid w:val="00AB7D63"/>
    <w:rsid w:val="00AC21C8"/>
    <w:rsid w:val="00AC2A0B"/>
    <w:rsid w:val="00AC3DE9"/>
    <w:rsid w:val="00AC4CA5"/>
    <w:rsid w:val="00AC64D4"/>
    <w:rsid w:val="00AC6D10"/>
    <w:rsid w:val="00AC7D10"/>
    <w:rsid w:val="00AD13BE"/>
    <w:rsid w:val="00AD1C93"/>
    <w:rsid w:val="00AD5959"/>
    <w:rsid w:val="00AD5CCF"/>
    <w:rsid w:val="00AD5DE2"/>
    <w:rsid w:val="00AD7100"/>
    <w:rsid w:val="00AD74C1"/>
    <w:rsid w:val="00AD7ED9"/>
    <w:rsid w:val="00AE19C5"/>
    <w:rsid w:val="00AE1B6C"/>
    <w:rsid w:val="00AE1EA2"/>
    <w:rsid w:val="00AE2A20"/>
    <w:rsid w:val="00AE3A57"/>
    <w:rsid w:val="00AE3E1C"/>
    <w:rsid w:val="00AE44FF"/>
    <w:rsid w:val="00AE5CF9"/>
    <w:rsid w:val="00AE63CB"/>
    <w:rsid w:val="00AF0540"/>
    <w:rsid w:val="00AF18FA"/>
    <w:rsid w:val="00AF316F"/>
    <w:rsid w:val="00AF4A92"/>
    <w:rsid w:val="00AF6570"/>
    <w:rsid w:val="00AF66FD"/>
    <w:rsid w:val="00AF7735"/>
    <w:rsid w:val="00B008F2"/>
    <w:rsid w:val="00B00C7D"/>
    <w:rsid w:val="00B03867"/>
    <w:rsid w:val="00B03B0E"/>
    <w:rsid w:val="00B0452E"/>
    <w:rsid w:val="00B04E79"/>
    <w:rsid w:val="00B070C7"/>
    <w:rsid w:val="00B077DA"/>
    <w:rsid w:val="00B102FF"/>
    <w:rsid w:val="00B134F0"/>
    <w:rsid w:val="00B134FF"/>
    <w:rsid w:val="00B13731"/>
    <w:rsid w:val="00B1689D"/>
    <w:rsid w:val="00B213BB"/>
    <w:rsid w:val="00B2325B"/>
    <w:rsid w:val="00B24279"/>
    <w:rsid w:val="00B24FA1"/>
    <w:rsid w:val="00B256DB"/>
    <w:rsid w:val="00B2585D"/>
    <w:rsid w:val="00B26509"/>
    <w:rsid w:val="00B317EF"/>
    <w:rsid w:val="00B32920"/>
    <w:rsid w:val="00B34B8C"/>
    <w:rsid w:val="00B36189"/>
    <w:rsid w:val="00B41AFE"/>
    <w:rsid w:val="00B42464"/>
    <w:rsid w:val="00B4494A"/>
    <w:rsid w:val="00B44C50"/>
    <w:rsid w:val="00B44D1E"/>
    <w:rsid w:val="00B455D9"/>
    <w:rsid w:val="00B528E6"/>
    <w:rsid w:val="00B5451B"/>
    <w:rsid w:val="00B554CC"/>
    <w:rsid w:val="00B566DE"/>
    <w:rsid w:val="00B57493"/>
    <w:rsid w:val="00B57788"/>
    <w:rsid w:val="00B61073"/>
    <w:rsid w:val="00B611A4"/>
    <w:rsid w:val="00B62C7D"/>
    <w:rsid w:val="00B63335"/>
    <w:rsid w:val="00B63DD0"/>
    <w:rsid w:val="00B701E1"/>
    <w:rsid w:val="00B70463"/>
    <w:rsid w:val="00B70AC5"/>
    <w:rsid w:val="00B716D9"/>
    <w:rsid w:val="00B71DE1"/>
    <w:rsid w:val="00B741E8"/>
    <w:rsid w:val="00B7498E"/>
    <w:rsid w:val="00B7655E"/>
    <w:rsid w:val="00B8206F"/>
    <w:rsid w:val="00B852E5"/>
    <w:rsid w:val="00B85790"/>
    <w:rsid w:val="00B859D8"/>
    <w:rsid w:val="00B85A6A"/>
    <w:rsid w:val="00B86A15"/>
    <w:rsid w:val="00B879D1"/>
    <w:rsid w:val="00B87DCE"/>
    <w:rsid w:val="00B91371"/>
    <w:rsid w:val="00B916E6"/>
    <w:rsid w:val="00B91DC2"/>
    <w:rsid w:val="00B9334B"/>
    <w:rsid w:val="00B93D3E"/>
    <w:rsid w:val="00B9781B"/>
    <w:rsid w:val="00BA057F"/>
    <w:rsid w:val="00BA1124"/>
    <w:rsid w:val="00BA1C46"/>
    <w:rsid w:val="00BA1D1E"/>
    <w:rsid w:val="00BA2066"/>
    <w:rsid w:val="00BA413B"/>
    <w:rsid w:val="00BA4913"/>
    <w:rsid w:val="00BA4E48"/>
    <w:rsid w:val="00BA56B1"/>
    <w:rsid w:val="00BA6197"/>
    <w:rsid w:val="00BA63F2"/>
    <w:rsid w:val="00BA7BCD"/>
    <w:rsid w:val="00BA7EBC"/>
    <w:rsid w:val="00BA7F5F"/>
    <w:rsid w:val="00BB116A"/>
    <w:rsid w:val="00BB158B"/>
    <w:rsid w:val="00BB2303"/>
    <w:rsid w:val="00BB31D6"/>
    <w:rsid w:val="00BB3B1D"/>
    <w:rsid w:val="00BB3DFF"/>
    <w:rsid w:val="00BB6BE2"/>
    <w:rsid w:val="00BB6F49"/>
    <w:rsid w:val="00BC1B6F"/>
    <w:rsid w:val="00BC39FE"/>
    <w:rsid w:val="00BC5FB9"/>
    <w:rsid w:val="00BC5FD0"/>
    <w:rsid w:val="00BC688D"/>
    <w:rsid w:val="00BC6D6D"/>
    <w:rsid w:val="00BD0BBC"/>
    <w:rsid w:val="00BD0EBB"/>
    <w:rsid w:val="00BD18B6"/>
    <w:rsid w:val="00BD23D2"/>
    <w:rsid w:val="00BD33A5"/>
    <w:rsid w:val="00BD4759"/>
    <w:rsid w:val="00BD5399"/>
    <w:rsid w:val="00BD68E7"/>
    <w:rsid w:val="00BD6C22"/>
    <w:rsid w:val="00BD7D4B"/>
    <w:rsid w:val="00BE10E0"/>
    <w:rsid w:val="00BE15C9"/>
    <w:rsid w:val="00BE438A"/>
    <w:rsid w:val="00BE4838"/>
    <w:rsid w:val="00BE538C"/>
    <w:rsid w:val="00BE5462"/>
    <w:rsid w:val="00BE6112"/>
    <w:rsid w:val="00BE6AD2"/>
    <w:rsid w:val="00BE73FA"/>
    <w:rsid w:val="00BE771E"/>
    <w:rsid w:val="00BE7C97"/>
    <w:rsid w:val="00BE7F89"/>
    <w:rsid w:val="00BF08AC"/>
    <w:rsid w:val="00BF0A8D"/>
    <w:rsid w:val="00BF2A0D"/>
    <w:rsid w:val="00BF57B8"/>
    <w:rsid w:val="00C000D1"/>
    <w:rsid w:val="00C00F63"/>
    <w:rsid w:val="00C01AE2"/>
    <w:rsid w:val="00C03738"/>
    <w:rsid w:val="00C04A03"/>
    <w:rsid w:val="00C05E2E"/>
    <w:rsid w:val="00C06E71"/>
    <w:rsid w:val="00C101E9"/>
    <w:rsid w:val="00C11BB6"/>
    <w:rsid w:val="00C12561"/>
    <w:rsid w:val="00C1284C"/>
    <w:rsid w:val="00C12E5B"/>
    <w:rsid w:val="00C14727"/>
    <w:rsid w:val="00C14975"/>
    <w:rsid w:val="00C213D5"/>
    <w:rsid w:val="00C21602"/>
    <w:rsid w:val="00C21A5D"/>
    <w:rsid w:val="00C23E40"/>
    <w:rsid w:val="00C2536C"/>
    <w:rsid w:val="00C268D8"/>
    <w:rsid w:val="00C27752"/>
    <w:rsid w:val="00C30199"/>
    <w:rsid w:val="00C3020C"/>
    <w:rsid w:val="00C30F11"/>
    <w:rsid w:val="00C324D2"/>
    <w:rsid w:val="00C34F29"/>
    <w:rsid w:val="00C35C53"/>
    <w:rsid w:val="00C35FB4"/>
    <w:rsid w:val="00C36BBB"/>
    <w:rsid w:val="00C37CF9"/>
    <w:rsid w:val="00C4713A"/>
    <w:rsid w:val="00C500D3"/>
    <w:rsid w:val="00C502F7"/>
    <w:rsid w:val="00C51052"/>
    <w:rsid w:val="00C536A5"/>
    <w:rsid w:val="00C53A2B"/>
    <w:rsid w:val="00C53ECF"/>
    <w:rsid w:val="00C541C4"/>
    <w:rsid w:val="00C54533"/>
    <w:rsid w:val="00C546CF"/>
    <w:rsid w:val="00C54A49"/>
    <w:rsid w:val="00C54C3F"/>
    <w:rsid w:val="00C54CFB"/>
    <w:rsid w:val="00C54E06"/>
    <w:rsid w:val="00C55240"/>
    <w:rsid w:val="00C55D29"/>
    <w:rsid w:val="00C56EF2"/>
    <w:rsid w:val="00C57221"/>
    <w:rsid w:val="00C572E0"/>
    <w:rsid w:val="00C57329"/>
    <w:rsid w:val="00C5781F"/>
    <w:rsid w:val="00C64448"/>
    <w:rsid w:val="00C65FF9"/>
    <w:rsid w:val="00C72032"/>
    <w:rsid w:val="00C7231D"/>
    <w:rsid w:val="00C72C50"/>
    <w:rsid w:val="00C73598"/>
    <w:rsid w:val="00C75D67"/>
    <w:rsid w:val="00C75EE7"/>
    <w:rsid w:val="00C77EB9"/>
    <w:rsid w:val="00C8077E"/>
    <w:rsid w:val="00C80923"/>
    <w:rsid w:val="00C80F8D"/>
    <w:rsid w:val="00C81377"/>
    <w:rsid w:val="00C81ACC"/>
    <w:rsid w:val="00C82CA7"/>
    <w:rsid w:val="00C83429"/>
    <w:rsid w:val="00C85DB7"/>
    <w:rsid w:val="00C8612C"/>
    <w:rsid w:val="00C86AE3"/>
    <w:rsid w:val="00C8746D"/>
    <w:rsid w:val="00C91019"/>
    <w:rsid w:val="00C9135E"/>
    <w:rsid w:val="00C91EA6"/>
    <w:rsid w:val="00C92593"/>
    <w:rsid w:val="00C96473"/>
    <w:rsid w:val="00C96888"/>
    <w:rsid w:val="00C969AB"/>
    <w:rsid w:val="00CA1D93"/>
    <w:rsid w:val="00CA2AF8"/>
    <w:rsid w:val="00CA46C4"/>
    <w:rsid w:val="00CA5338"/>
    <w:rsid w:val="00CA5877"/>
    <w:rsid w:val="00CA6D62"/>
    <w:rsid w:val="00CA765F"/>
    <w:rsid w:val="00CB0A4F"/>
    <w:rsid w:val="00CB0ECD"/>
    <w:rsid w:val="00CB1E0F"/>
    <w:rsid w:val="00CB1FE3"/>
    <w:rsid w:val="00CB2C50"/>
    <w:rsid w:val="00CB4A02"/>
    <w:rsid w:val="00CB59E9"/>
    <w:rsid w:val="00CB6576"/>
    <w:rsid w:val="00CB6A5B"/>
    <w:rsid w:val="00CB6B80"/>
    <w:rsid w:val="00CB6C79"/>
    <w:rsid w:val="00CB6EE9"/>
    <w:rsid w:val="00CB75FB"/>
    <w:rsid w:val="00CC03B4"/>
    <w:rsid w:val="00CC0626"/>
    <w:rsid w:val="00CC0FA0"/>
    <w:rsid w:val="00CC2111"/>
    <w:rsid w:val="00CC23D1"/>
    <w:rsid w:val="00CC2B0C"/>
    <w:rsid w:val="00CC4086"/>
    <w:rsid w:val="00CC552D"/>
    <w:rsid w:val="00CD1BAD"/>
    <w:rsid w:val="00CD43AB"/>
    <w:rsid w:val="00CD472F"/>
    <w:rsid w:val="00CD4B74"/>
    <w:rsid w:val="00CD4C5E"/>
    <w:rsid w:val="00CD63F6"/>
    <w:rsid w:val="00CE0DB7"/>
    <w:rsid w:val="00CE295B"/>
    <w:rsid w:val="00CE3C92"/>
    <w:rsid w:val="00CE54AF"/>
    <w:rsid w:val="00CE5E09"/>
    <w:rsid w:val="00CE6178"/>
    <w:rsid w:val="00CE6744"/>
    <w:rsid w:val="00CE6F60"/>
    <w:rsid w:val="00CE770E"/>
    <w:rsid w:val="00CF074B"/>
    <w:rsid w:val="00CF29C4"/>
    <w:rsid w:val="00CF2EAB"/>
    <w:rsid w:val="00CF56FE"/>
    <w:rsid w:val="00CF6784"/>
    <w:rsid w:val="00CF72E7"/>
    <w:rsid w:val="00D01C1D"/>
    <w:rsid w:val="00D03559"/>
    <w:rsid w:val="00D042A3"/>
    <w:rsid w:val="00D059EB"/>
    <w:rsid w:val="00D0627C"/>
    <w:rsid w:val="00D06886"/>
    <w:rsid w:val="00D06BAE"/>
    <w:rsid w:val="00D07235"/>
    <w:rsid w:val="00D113CE"/>
    <w:rsid w:val="00D1183D"/>
    <w:rsid w:val="00D16928"/>
    <w:rsid w:val="00D20F0F"/>
    <w:rsid w:val="00D22276"/>
    <w:rsid w:val="00D30417"/>
    <w:rsid w:val="00D34304"/>
    <w:rsid w:val="00D35959"/>
    <w:rsid w:val="00D36585"/>
    <w:rsid w:val="00D366CF"/>
    <w:rsid w:val="00D37BD9"/>
    <w:rsid w:val="00D40EB7"/>
    <w:rsid w:val="00D41B45"/>
    <w:rsid w:val="00D45FF6"/>
    <w:rsid w:val="00D46A6F"/>
    <w:rsid w:val="00D477AE"/>
    <w:rsid w:val="00D512B1"/>
    <w:rsid w:val="00D51B25"/>
    <w:rsid w:val="00D51B3D"/>
    <w:rsid w:val="00D5257B"/>
    <w:rsid w:val="00D53DF6"/>
    <w:rsid w:val="00D564F1"/>
    <w:rsid w:val="00D61F8C"/>
    <w:rsid w:val="00D62A02"/>
    <w:rsid w:val="00D645BD"/>
    <w:rsid w:val="00D6623E"/>
    <w:rsid w:val="00D66B8B"/>
    <w:rsid w:val="00D6795C"/>
    <w:rsid w:val="00D70384"/>
    <w:rsid w:val="00D712D6"/>
    <w:rsid w:val="00D7374A"/>
    <w:rsid w:val="00D73F0B"/>
    <w:rsid w:val="00D744CC"/>
    <w:rsid w:val="00D74665"/>
    <w:rsid w:val="00D7627F"/>
    <w:rsid w:val="00D76818"/>
    <w:rsid w:val="00D8065F"/>
    <w:rsid w:val="00D82743"/>
    <w:rsid w:val="00D8432F"/>
    <w:rsid w:val="00D863EE"/>
    <w:rsid w:val="00D8709B"/>
    <w:rsid w:val="00D90A5D"/>
    <w:rsid w:val="00D911F5"/>
    <w:rsid w:val="00D914F6"/>
    <w:rsid w:val="00D93872"/>
    <w:rsid w:val="00D9457C"/>
    <w:rsid w:val="00D96E64"/>
    <w:rsid w:val="00DA4C4E"/>
    <w:rsid w:val="00DA4DE2"/>
    <w:rsid w:val="00DA5618"/>
    <w:rsid w:val="00DA625D"/>
    <w:rsid w:val="00DA6D0D"/>
    <w:rsid w:val="00DA7A15"/>
    <w:rsid w:val="00DB27E1"/>
    <w:rsid w:val="00DB5734"/>
    <w:rsid w:val="00DB65E5"/>
    <w:rsid w:val="00DB7598"/>
    <w:rsid w:val="00DC011D"/>
    <w:rsid w:val="00DC2AA5"/>
    <w:rsid w:val="00DC31A5"/>
    <w:rsid w:val="00DC37C5"/>
    <w:rsid w:val="00DC3ECD"/>
    <w:rsid w:val="00DC5BF7"/>
    <w:rsid w:val="00DC6815"/>
    <w:rsid w:val="00DD1A0E"/>
    <w:rsid w:val="00DD5A54"/>
    <w:rsid w:val="00DD6AC2"/>
    <w:rsid w:val="00DE03BB"/>
    <w:rsid w:val="00DE0C4E"/>
    <w:rsid w:val="00DE12C6"/>
    <w:rsid w:val="00DE1E1E"/>
    <w:rsid w:val="00DE2B10"/>
    <w:rsid w:val="00DE3674"/>
    <w:rsid w:val="00DE497F"/>
    <w:rsid w:val="00DE4E92"/>
    <w:rsid w:val="00DE4F68"/>
    <w:rsid w:val="00DE5126"/>
    <w:rsid w:val="00DE53D2"/>
    <w:rsid w:val="00DE5836"/>
    <w:rsid w:val="00DE6991"/>
    <w:rsid w:val="00DF19DB"/>
    <w:rsid w:val="00DF2065"/>
    <w:rsid w:val="00DF2643"/>
    <w:rsid w:val="00DF4C64"/>
    <w:rsid w:val="00DF5275"/>
    <w:rsid w:val="00E00876"/>
    <w:rsid w:val="00E01E5D"/>
    <w:rsid w:val="00E02369"/>
    <w:rsid w:val="00E02F72"/>
    <w:rsid w:val="00E040AD"/>
    <w:rsid w:val="00E04401"/>
    <w:rsid w:val="00E064EE"/>
    <w:rsid w:val="00E11769"/>
    <w:rsid w:val="00E122A3"/>
    <w:rsid w:val="00E12C46"/>
    <w:rsid w:val="00E146AD"/>
    <w:rsid w:val="00E14AEE"/>
    <w:rsid w:val="00E16EA3"/>
    <w:rsid w:val="00E21E42"/>
    <w:rsid w:val="00E22CED"/>
    <w:rsid w:val="00E24F43"/>
    <w:rsid w:val="00E251FD"/>
    <w:rsid w:val="00E254D6"/>
    <w:rsid w:val="00E25655"/>
    <w:rsid w:val="00E27963"/>
    <w:rsid w:val="00E3046D"/>
    <w:rsid w:val="00E30828"/>
    <w:rsid w:val="00E311D2"/>
    <w:rsid w:val="00E32307"/>
    <w:rsid w:val="00E32AD7"/>
    <w:rsid w:val="00E333B6"/>
    <w:rsid w:val="00E33F42"/>
    <w:rsid w:val="00E341BD"/>
    <w:rsid w:val="00E344F6"/>
    <w:rsid w:val="00E36A81"/>
    <w:rsid w:val="00E36D0E"/>
    <w:rsid w:val="00E37187"/>
    <w:rsid w:val="00E403DA"/>
    <w:rsid w:val="00E4202B"/>
    <w:rsid w:val="00E442F9"/>
    <w:rsid w:val="00E455CF"/>
    <w:rsid w:val="00E479BC"/>
    <w:rsid w:val="00E50133"/>
    <w:rsid w:val="00E50608"/>
    <w:rsid w:val="00E522A3"/>
    <w:rsid w:val="00E52DE5"/>
    <w:rsid w:val="00E537DD"/>
    <w:rsid w:val="00E53E6E"/>
    <w:rsid w:val="00E549CD"/>
    <w:rsid w:val="00E56108"/>
    <w:rsid w:val="00E56234"/>
    <w:rsid w:val="00E56D49"/>
    <w:rsid w:val="00E56D93"/>
    <w:rsid w:val="00E571AB"/>
    <w:rsid w:val="00E57589"/>
    <w:rsid w:val="00E601D9"/>
    <w:rsid w:val="00E60A6A"/>
    <w:rsid w:val="00E61C37"/>
    <w:rsid w:val="00E62EB4"/>
    <w:rsid w:val="00E638AE"/>
    <w:rsid w:val="00E63DE6"/>
    <w:rsid w:val="00E64C06"/>
    <w:rsid w:val="00E66CED"/>
    <w:rsid w:val="00E70EB0"/>
    <w:rsid w:val="00E7216D"/>
    <w:rsid w:val="00E721D7"/>
    <w:rsid w:val="00E72853"/>
    <w:rsid w:val="00E72B17"/>
    <w:rsid w:val="00E72CD5"/>
    <w:rsid w:val="00E73FB9"/>
    <w:rsid w:val="00E74B8E"/>
    <w:rsid w:val="00E76684"/>
    <w:rsid w:val="00E76DD9"/>
    <w:rsid w:val="00E776C4"/>
    <w:rsid w:val="00E77CD7"/>
    <w:rsid w:val="00E80263"/>
    <w:rsid w:val="00E83BAF"/>
    <w:rsid w:val="00E83F92"/>
    <w:rsid w:val="00E8512D"/>
    <w:rsid w:val="00E85A21"/>
    <w:rsid w:val="00E86573"/>
    <w:rsid w:val="00E8792E"/>
    <w:rsid w:val="00E91769"/>
    <w:rsid w:val="00E91A1C"/>
    <w:rsid w:val="00E91AB6"/>
    <w:rsid w:val="00E923C4"/>
    <w:rsid w:val="00E923E1"/>
    <w:rsid w:val="00E95F49"/>
    <w:rsid w:val="00E9632A"/>
    <w:rsid w:val="00E96ABF"/>
    <w:rsid w:val="00EA1E4B"/>
    <w:rsid w:val="00EA3269"/>
    <w:rsid w:val="00EA3D5F"/>
    <w:rsid w:val="00EA4525"/>
    <w:rsid w:val="00EA484B"/>
    <w:rsid w:val="00EB0A9F"/>
    <w:rsid w:val="00EB2EEC"/>
    <w:rsid w:val="00EB4A6B"/>
    <w:rsid w:val="00EB79CF"/>
    <w:rsid w:val="00EC106A"/>
    <w:rsid w:val="00EC3A00"/>
    <w:rsid w:val="00EC517E"/>
    <w:rsid w:val="00EC598F"/>
    <w:rsid w:val="00EC6309"/>
    <w:rsid w:val="00EC7A7D"/>
    <w:rsid w:val="00EC7BB0"/>
    <w:rsid w:val="00ED0551"/>
    <w:rsid w:val="00ED08E6"/>
    <w:rsid w:val="00ED098C"/>
    <w:rsid w:val="00ED26D0"/>
    <w:rsid w:val="00ED3524"/>
    <w:rsid w:val="00ED3794"/>
    <w:rsid w:val="00ED3E41"/>
    <w:rsid w:val="00ED55A7"/>
    <w:rsid w:val="00ED7989"/>
    <w:rsid w:val="00EE1263"/>
    <w:rsid w:val="00EE1CFB"/>
    <w:rsid w:val="00EE3252"/>
    <w:rsid w:val="00EE3738"/>
    <w:rsid w:val="00EE3801"/>
    <w:rsid w:val="00EE3C61"/>
    <w:rsid w:val="00EE42E9"/>
    <w:rsid w:val="00EE52AA"/>
    <w:rsid w:val="00EE53AA"/>
    <w:rsid w:val="00EE5C1A"/>
    <w:rsid w:val="00EE5D6A"/>
    <w:rsid w:val="00EE5F6E"/>
    <w:rsid w:val="00EE603E"/>
    <w:rsid w:val="00EE7B56"/>
    <w:rsid w:val="00EE7E15"/>
    <w:rsid w:val="00EF0155"/>
    <w:rsid w:val="00EF11D5"/>
    <w:rsid w:val="00EF1B08"/>
    <w:rsid w:val="00EF2167"/>
    <w:rsid w:val="00EF21F6"/>
    <w:rsid w:val="00EF6AC2"/>
    <w:rsid w:val="00F003BE"/>
    <w:rsid w:val="00F05D5B"/>
    <w:rsid w:val="00F06BED"/>
    <w:rsid w:val="00F11088"/>
    <w:rsid w:val="00F11190"/>
    <w:rsid w:val="00F11646"/>
    <w:rsid w:val="00F12696"/>
    <w:rsid w:val="00F129B8"/>
    <w:rsid w:val="00F1639C"/>
    <w:rsid w:val="00F16805"/>
    <w:rsid w:val="00F16A05"/>
    <w:rsid w:val="00F179C6"/>
    <w:rsid w:val="00F20B5B"/>
    <w:rsid w:val="00F2235A"/>
    <w:rsid w:val="00F22844"/>
    <w:rsid w:val="00F24172"/>
    <w:rsid w:val="00F24C10"/>
    <w:rsid w:val="00F2682C"/>
    <w:rsid w:val="00F26874"/>
    <w:rsid w:val="00F26A35"/>
    <w:rsid w:val="00F26C56"/>
    <w:rsid w:val="00F270D7"/>
    <w:rsid w:val="00F27C8D"/>
    <w:rsid w:val="00F33DC8"/>
    <w:rsid w:val="00F35C6F"/>
    <w:rsid w:val="00F36DF1"/>
    <w:rsid w:val="00F405F8"/>
    <w:rsid w:val="00F438EF"/>
    <w:rsid w:val="00F44199"/>
    <w:rsid w:val="00F4546B"/>
    <w:rsid w:val="00F46DA0"/>
    <w:rsid w:val="00F46FF9"/>
    <w:rsid w:val="00F509C1"/>
    <w:rsid w:val="00F5118B"/>
    <w:rsid w:val="00F533C4"/>
    <w:rsid w:val="00F5376D"/>
    <w:rsid w:val="00F53FD7"/>
    <w:rsid w:val="00F54B63"/>
    <w:rsid w:val="00F55A3B"/>
    <w:rsid w:val="00F55E2F"/>
    <w:rsid w:val="00F55F38"/>
    <w:rsid w:val="00F56014"/>
    <w:rsid w:val="00F57D68"/>
    <w:rsid w:val="00F60347"/>
    <w:rsid w:val="00F6069F"/>
    <w:rsid w:val="00F62737"/>
    <w:rsid w:val="00F630FA"/>
    <w:rsid w:val="00F638C9"/>
    <w:rsid w:val="00F65C52"/>
    <w:rsid w:val="00F67D37"/>
    <w:rsid w:val="00F70BEE"/>
    <w:rsid w:val="00F73849"/>
    <w:rsid w:val="00F7695E"/>
    <w:rsid w:val="00F76F15"/>
    <w:rsid w:val="00F77CE2"/>
    <w:rsid w:val="00F82968"/>
    <w:rsid w:val="00F832E4"/>
    <w:rsid w:val="00F83F8E"/>
    <w:rsid w:val="00F85159"/>
    <w:rsid w:val="00F852C6"/>
    <w:rsid w:val="00F85644"/>
    <w:rsid w:val="00F867FA"/>
    <w:rsid w:val="00F8680D"/>
    <w:rsid w:val="00F86AB8"/>
    <w:rsid w:val="00F87740"/>
    <w:rsid w:val="00F90DCB"/>
    <w:rsid w:val="00F914F6"/>
    <w:rsid w:val="00F9341A"/>
    <w:rsid w:val="00FA1C56"/>
    <w:rsid w:val="00FA2096"/>
    <w:rsid w:val="00FA2E34"/>
    <w:rsid w:val="00FA3ABC"/>
    <w:rsid w:val="00FA4D09"/>
    <w:rsid w:val="00FA51B3"/>
    <w:rsid w:val="00FA5F70"/>
    <w:rsid w:val="00FA6340"/>
    <w:rsid w:val="00FA734F"/>
    <w:rsid w:val="00FA761C"/>
    <w:rsid w:val="00FB0338"/>
    <w:rsid w:val="00FB0501"/>
    <w:rsid w:val="00FB3474"/>
    <w:rsid w:val="00FB5ABE"/>
    <w:rsid w:val="00FB5FD5"/>
    <w:rsid w:val="00FB6B60"/>
    <w:rsid w:val="00FB78D0"/>
    <w:rsid w:val="00FB7BEA"/>
    <w:rsid w:val="00FC0300"/>
    <w:rsid w:val="00FC1351"/>
    <w:rsid w:val="00FC20B4"/>
    <w:rsid w:val="00FC2963"/>
    <w:rsid w:val="00FC2EAA"/>
    <w:rsid w:val="00FC3319"/>
    <w:rsid w:val="00FC3C2D"/>
    <w:rsid w:val="00FC3D88"/>
    <w:rsid w:val="00FC5F4A"/>
    <w:rsid w:val="00FC611B"/>
    <w:rsid w:val="00FC6B9E"/>
    <w:rsid w:val="00FC6F02"/>
    <w:rsid w:val="00FC70EC"/>
    <w:rsid w:val="00FC755D"/>
    <w:rsid w:val="00FD0337"/>
    <w:rsid w:val="00FD0F98"/>
    <w:rsid w:val="00FD28DE"/>
    <w:rsid w:val="00FD40E8"/>
    <w:rsid w:val="00FD502C"/>
    <w:rsid w:val="00FD6637"/>
    <w:rsid w:val="00FD6964"/>
    <w:rsid w:val="00FE1FCD"/>
    <w:rsid w:val="00FE3A6E"/>
    <w:rsid w:val="00FE46DF"/>
    <w:rsid w:val="00FE5920"/>
    <w:rsid w:val="00FE6C00"/>
    <w:rsid w:val="00FF121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1"/>
    <w:link w:val="50"/>
    <w:uiPriority w:val="9"/>
    <w:qFormat/>
    <w:rsid w:val="00F5376D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тире"/>
    <w:basedOn w:val="a1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qFormat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semiHidden/>
    <w:unhideWhenUsed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DD6AC2"/>
    <w:rPr>
      <w:sz w:val="20"/>
      <w:szCs w:val="20"/>
    </w:rPr>
  </w:style>
  <w:style w:type="paragraph" w:styleId="3">
    <w:name w:val="toc 3"/>
    <w:basedOn w:val="a1"/>
    <w:next w:val="a1"/>
    <w:autoRedefine/>
    <w:uiPriority w:val="39"/>
    <w:semiHidden/>
    <w:rsid w:val="006E452A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uiPriority w:val="39"/>
    <w:semiHidden/>
    <w:rsid w:val="006E452A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rsid w:val="006E452A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rsid w:val="006E452A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rsid w:val="006E452A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rsid w:val="006E452A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rsid w:val="006E452A"/>
    <w:pPr>
      <w:ind w:left="1680"/>
    </w:pPr>
    <w:rPr>
      <w:rFonts w:ascii="Calibri" w:hAnsi="Calibri"/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sid w:val="00DD6AC2"/>
    <w:rPr>
      <w:rFonts w:ascii="Times New Roman" w:eastAsia="Times New Roman" w:hAnsi="Times New Roman" w:cs="Times New Roman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AC2"/>
    <w:rPr>
      <w:b/>
      <w:bCs/>
    </w:rPr>
  </w:style>
  <w:style w:type="character" w:customStyle="1" w:styleId="a9">
    <w:name w:val="Тема примітки Знак"/>
    <w:link w:val="a8"/>
    <w:uiPriority w:val="99"/>
    <w:semiHidden/>
    <w:rsid w:val="00DD6AC2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DD6AC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3"/>
    <w:qFormat/>
    <w:rsid w:val="00CF074B"/>
    <w:pPr>
      <w:tabs>
        <w:tab w:val="num" w:pos="992"/>
      </w:tabs>
      <w:spacing w:before="120" w:after="120"/>
      <w:ind w:firstLine="709"/>
      <w:contextualSpacing/>
      <w:jc w:val="both"/>
    </w:pPr>
    <w:rPr>
      <w:sz w:val="28"/>
    </w:rPr>
  </w:style>
  <w:style w:type="paragraph" w:customStyle="1" w:styleId="ad">
    <w:name w:val="Номер"/>
    <w:basedOn w:val="a1"/>
    <w:uiPriority w:val="2"/>
    <w:qFormat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</w:rPr>
  </w:style>
  <w:style w:type="paragraph" w:customStyle="1" w:styleId="2">
    <w:name w:val="Номер2"/>
    <w:basedOn w:val="ad"/>
    <w:uiPriority w:val="2"/>
    <w:rsid w:val="00CF074B"/>
    <w:pPr>
      <w:tabs>
        <w:tab w:val="clear" w:pos="1134"/>
        <w:tab w:val="num" w:pos="1418"/>
      </w:tabs>
    </w:pPr>
  </w:style>
  <w:style w:type="paragraph" w:customStyle="1" w:styleId="30">
    <w:name w:val="Номер3"/>
    <w:basedOn w:val="2"/>
    <w:uiPriority w:val="2"/>
    <w:rsid w:val="00CF074B"/>
    <w:pPr>
      <w:tabs>
        <w:tab w:val="clear" w:pos="1418"/>
        <w:tab w:val="num" w:pos="1701"/>
      </w:tabs>
    </w:pPr>
  </w:style>
  <w:style w:type="paragraph" w:customStyle="1" w:styleId="40">
    <w:name w:val="Номер4"/>
    <w:basedOn w:val="30"/>
    <w:uiPriority w:val="2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0"/>
    <w:uiPriority w:val="2"/>
    <w:rsid w:val="00CF074B"/>
    <w:pPr>
      <w:tabs>
        <w:tab w:val="clear" w:pos="1985"/>
        <w:tab w:val="num" w:pos="2268"/>
      </w:tabs>
    </w:pPr>
  </w:style>
  <w:style w:type="paragraph" w:customStyle="1" w:styleId="60">
    <w:name w:val="Номер6"/>
    <w:basedOn w:val="52"/>
    <w:uiPriority w:val="2"/>
    <w:rsid w:val="00CF074B"/>
    <w:pPr>
      <w:tabs>
        <w:tab w:val="clear" w:pos="2268"/>
        <w:tab w:val="num" w:pos="2552"/>
      </w:tabs>
    </w:pPr>
  </w:style>
  <w:style w:type="paragraph" w:customStyle="1" w:styleId="70">
    <w:name w:val="Номер7"/>
    <w:basedOn w:val="60"/>
    <w:uiPriority w:val="2"/>
    <w:rsid w:val="00CF074B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0"/>
    <w:uiPriority w:val="2"/>
    <w:rsid w:val="00CF074B"/>
    <w:pPr>
      <w:tabs>
        <w:tab w:val="clear" w:pos="2835"/>
        <w:tab w:val="num" w:pos="3119"/>
      </w:tabs>
    </w:pPr>
  </w:style>
  <w:style w:type="paragraph" w:customStyle="1" w:styleId="90">
    <w:name w:val="Номер9"/>
    <w:basedOn w:val="80"/>
    <w:uiPriority w:val="2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3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1"/>
    <w:link w:val="af0"/>
    <w:uiPriority w:val="34"/>
    <w:qFormat/>
    <w:rsid w:val="000644C4"/>
    <w:pPr>
      <w:ind w:left="708"/>
    </w:pPr>
  </w:style>
  <w:style w:type="paragraph" w:styleId="af1">
    <w:name w:val="footer"/>
    <w:basedOn w:val="a1"/>
    <w:link w:val="af2"/>
    <w:uiPriority w:val="99"/>
    <w:unhideWhenUsed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unhideWhenUsed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uiPriority w:val="99"/>
    <w:unhideWhenUsed/>
    <w:qFormat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uiPriority w:val="99"/>
    <w:unhideWhenUsed/>
    <w:rsid w:val="00A86267"/>
    <w:rPr>
      <w:color w:val="0000FF"/>
      <w:u w:val="single"/>
    </w:rPr>
  </w:style>
  <w:style w:type="paragraph" w:customStyle="1" w:styleId="af8">
    <w:name w:val="Тире"/>
    <w:basedOn w:val="a1"/>
    <w:qFormat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qFormat/>
    <w:rsid w:val="0096471B"/>
    <w:pPr>
      <w:spacing w:after="120"/>
      <w:ind w:left="720" w:hanging="360"/>
      <w:jc w:val="both"/>
    </w:pPr>
  </w:style>
  <w:style w:type="character" w:customStyle="1" w:styleId="rvts23">
    <w:name w:val="rvts23"/>
    <w:rsid w:val="00983EC5"/>
  </w:style>
  <w:style w:type="character" w:customStyle="1" w:styleId="rvts0">
    <w:name w:val="rvts0"/>
    <w:rsid w:val="00AA2113"/>
    <w:rPr>
      <w:rFonts w:ascii="Times New Roman" w:hAnsi="Times New Roman" w:cs="Times New Roman" w:hint="default"/>
    </w:rPr>
  </w:style>
  <w:style w:type="character" w:customStyle="1" w:styleId="xfm30524053">
    <w:name w:val="xfm_30524053"/>
    <w:rsid w:val="00DE5836"/>
  </w:style>
  <w:style w:type="character" w:customStyle="1" w:styleId="af0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f"/>
    <w:uiPriority w:val="34"/>
    <w:rsid w:val="0000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писок2"/>
    <w:basedOn w:val="a1"/>
    <w:uiPriority w:val="99"/>
    <w:rsid w:val="004550E5"/>
    <w:pPr>
      <w:tabs>
        <w:tab w:val="left" w:pos="432"/>
        <w:tab w:val="left" w:pos="720"/>
      </w:tabs>
      <w:jc w:val="both"/>
    </w:pPr>
  </w:style>
  <w:style w:type="paragraph" w:customStyle="1" w:styleId="rvps2">
    <w:name w:val="rvps2"/>
    <w:basedOn w:val="a1"/>
    <w:rsid w:val="002C6B70"/>
    <w:pPr>
      <w:spacing w:after="150"/>
      <w:ind w:firstLine="450"/>
      <w:jc w:val="both"/>
    </w:pPr>
    <w:rPr>
      <w:lang w:eastAsia="uk-UA"/>
    </w:rPr>
  </w:style>
  <w:style w:type="character" w:customStyle="1" w:styleId="HTML">
    <w:name w:val="Стандартный HTML Знак"/>
    <w:rsid w:val="0030415B"/>
    <w:rPr>
      <w:rFonts w:ascii="Courier New" w:hAnsi="Courier New" w:cs="Courier New"/>
      <w:color w:val="000000"/>
      <w:sz w:val="21"/>
      <w:szCs w:val="21"/>
      <w:lang w:val="ru-RU" w:eastAsia="ar-SA" w:bidi="ar-SA"/>
    </w:rPr>
  </w:style>
  <w:style w:type="character" w:customStyle="1" w:styleId="af6">
    <w:name w:val="Звичайний (веб) Знак"/>
    <w:aliases w:val="Обычный (Web) Знак"/>
    <w:link w:val="af5"/>
    <w:uiPriority w:val="99"/>
    <w:locked/>
    <w:rsid w:val="00365D22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99"/>
    <w:qFormat/>
    <w:rsid w:val="00AE1EA2"/>
    <w:rPr>
      <w:b/>
      <w:bCs/>
    </w:rPr>
  </w:style>
  <w:style w:type="paragraph" w:styleId="afb">
    <w:name w:val="Body Text"/>
    <w:aliases w:val="Основной текст таблиц,в таблице,таблицы,в таблицах, в таблице, в таблицах"/>
    <w:basedOn w:val="a1"/>
    <w:link w:val="afc"/>
    <w:uiPriority w:val="99"/>
    <w:qFormat/>
    <w:rsid w:val="00076EE1"/>
    <w:pPr>
      <w:jc w:val="both"/>
    </w:pPr>
    <w:rPr>
      <w:color w:val="00000A"/>
      <w:szCs w:val="20"/>
      <w:lang w:val="x-none" w:eastAsia="x-none"/>
    </w:rPr>
  </w:style>
  <w:style w:type="character" w:customStyle="1" w:styleId="afd">
    <w:name w:val="Основной текст Знак"/>
    <w:uiPriority w:val="99"/>
    <w:semiHidden/>
    <w:rsid w:val="0007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link w:val="afb"/>
    <w:uiPriority w:val="99"/>
    <w:locked/>
    <w:rsid w:val="00076EE1"/>
    <w:rPr>
      <w:rFonts w:ascii="Times New Roman" w:eastAsia="Times New Roman" w:hAnsi="Times New Roman" w:cs="Times New Roman"/>
      <w:color w:val="00000A"/>
      <w:sz w:val="24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9664B3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character" w:customStyle="1" w:styleId="21">
    <w:name w:val="Основний текст (2) + Не курсив"/>
    <w:rsid w:val="00CD472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Основний текст (2)_"/>
    <w:link w:val="23"/>
    <w:rsid w:val="00A32510"/>
    <w:rPr>
      <w:i/>
      <w:iCs/>
      <w:shd w:val="clear" w:color="auto" w:fill="FFFFFF"/>
    </w:rPr>
  </w:style>
  <w:style w:type="paragraph" w:customStyle="1" w:styleId="23">
    <w:name w:val="Основний текст (2)"/>
    <w:basedOn w:val="a1"/>
    <w:link w:val="22"/>
    <w:rsid w:val="00A32510"/>
    <w:pPr>
      <w:widowControl w:val="0"/>
      <w:shd w:val="clear" w:color="auto" w:fill="FFFFFF"/>
      <w:spacing w:before="60" w:line="269" w:lineRule="exact"/>
      <w:ind w:hanging="460"/>
      <w:jc w:val="both"/>
    </w:pPr>
    <w:rPr>
      <w:rFonts w:ascii="Calibri" w:eastAsia="Calibri" w:hAnsi="Calibri" w:cs="Calibri"/>
      <w:i/>
      <w:iCs/>
      <w:sz w:val="20"/>
      <w:szCs w:val="20"/>
      <w:lang w:eastAsia="uk-UA"/>
    </w:rPr>
  </w:style>
  <w:style w:type="paragraph" w:customStyle="1" w:styleId="41">
    <w:name w:val="Основной текст4"/>
    <w:basedOn w:val="a1"/>
    <w:rsid w:val="00DD1A0E"/>
    <w:pPr>
      <w:widowControl w:val="0"/>
      <w:shd w:val="clear" w:color="auto" w:fill="FFFFFF"/>
      <w:spacing w:before="240" w:after="240" w:line="274" w:lineRule="exact"/>
      <w:ind w:hanging="380"/>
      <w:jc w:val="center"/>
    </w:pPr>
    <w:rPr>
      <w:color w:val="000000"/>
      <w:sz w:val="23"/>
      <w:szCs w:val="23"/>
      <w:lang w:eastAsia="uk-UA"/>
    </w:rPr>
  </w:style>
  <w:style w:type="paragraph" w:customStyle="1" w:styleId="Default">
    <w:name w:val="Default"/>
    <w:rsid w:val="009D3E70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customStyle="1" w:styleId="afe">
    <w:name w:val="Нормальний текст"/>
    <w:basedOn w:val="a1"/>
    <w:rsid w:val="0052621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f">
    <w:name w:val="No Spacing"/>
    <w:uiPriority w:val="1"/>
    <w:qFormat/>
    <w:rsid w:val="000E5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закрита згадка1"/>
    <w:basedOn w:val="a2"/>
    <w:uiPriority w:val="99"/>
    <w:semiHidden/>
    <w:unhideWhenUsed/>
    <w:rsid w:val="00E00876"/>
    <w:rPr>
      <w:color w:val="605E5C"/>
      <w:shd w:val="clear" w:color="auto" w:fill="E1DFDD"/>
    </w:rPr>
  </w:style>
  <w:style w:type="table" w:customStyle="1" w:styleId="10">
    <w:name w:val="Сітка таблиці1"/>
    <w:basedOn w:val="a3"/>
    <w:next w:val="ae"/>
    <w:uiPriority w:val="39"/>
    <w:rsid w:val="00F55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1"/>
    <w:rsid w:val="001D597C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rsid w:val="00F5376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1"/>
    <w:link w:val="50"/>
    <w:uiPriority w:val="9"/>
    <w:qFormat/>
    <w:rsid w:val="00F5376D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тире"/>
    <w:basedOn w:val="a1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qFormat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semiHidden/>
    <w:unhideWhenUsed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DD6AC2"/>
    <w:rPr>
      <w:sz w:val="20"/>
      <w:szCs w:val="20"/>
    </w:rPr>
  </w:style>
  <w:style w:type="paragraph" w:styleId="3">
    <w:name w:val="toc 3"/>
    <w:basedOn w:val="a1"/>
    <w:next w:val="a1"/>
    <w:autoRedefine/>
    <w:uiPriority w:val="39"/>
    <w:semiHidden/>
    <w:rsid w:val="006E452A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uiPriority w:val="39"/>
    <w:semiHidden/>
    <w:rsid w:val="006E452A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rsid w:val="006E452A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rsid w:val="006E452A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rsid w:val="006E452A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rsid w:val="006E452A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rsid w:val="006E452A"/>
    <w:pPr>
      <w:ind w:left="1680"/>
    </w:pPr>
    <w:rPr>
      <w:rFonts w:ascii="Calibri" w:hAnsi="Calibri"/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sid w:val="00DD6AC2"/>
    <w:rPr>
      <w:rFonts w:ascii="Times New Roman" w:eastAsia="Times New Roman" w:hAnsi="Times New Roman" w:cs="Times New Roman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AC2"/>
    <w:rPr>
      <w:b/>
      <w:bCs/>
    </w:rPr>
  </w:style>
  <w:style w:type="character" w:customStyle="1" w:styleId="a9">
    <w:name w:val="Тема примітки Знак"/>
    <w:link w:val="a8"/>
    <w:uiPriority w:val="99"/>
    <w:semiHidden/>
    <w:rsid w:val="00DD6AC2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DD6AC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3"/>
    <w:qFormat/>
    <w:rsid w:val="00CF074B"/>
    <w:pPr>
      <w:tabs>
        <w:tab w:val="num" w:pos="992"/>
      </w:tabs>
      <w:spacing w:before="120" w:after="120"/>
      <w:ind w:firstLine="709"/>
      <w:contextualSpacing/>
      <w:jc w:val="both"/>
    </w:pPr>
    <w:rPr>
      <w:sz w:val="28"/>
    </w:rPr>
  </w:style>
  <w:style w:type="paragraph" w:customStyle="1" w:styleId="ad">
    <w:name w:val="Номер"/>
    <w:basedOn w:val="a1"/>
    <w:uiPriority w:val="2"/>
    <w:qFormat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</w:rPr>
  </w:style>
  <w:style w:type="paragraph" w:customStyle="1" w:styleId="2">
    <w:name w:val="Номер2"/>
    <w:basedOn w:val="ad"/>
    <w:uiPriority w:val="2"/>
    <w:rsid w:val="00CF074B"/>
    <w:pPr>
      <w:tabs>
        <w:tab w:val="clear" w:pos="1134"/>
        <w:tab w:val="num" w:pos="1418"/>
      </w:tabs>
    </w:pPr>
  </w:style>
  <w:style w:type="paragraph" w:customStyle="1" w:styleId="30">
    <w:name w:val="Номер3"/>
    <w:basedOn w:val="2"/>
    <w:uiPriority w:val="2"/>
    <w:rsid w:val="00CF074B"/>
    <w:pPr>
      <w:tabs>
        <w:tab w:val="clear" w:pos="1418"/>
        <w:tab w:val="num" w:pos="1701"/>
      </w:tabs>
    </w:pPr>
  </w:style>
  <w:style w:type="paragraph" w:customStyle="1" w:styleId="40">
    <w:name w:val="Номер4"/>
    <w:basedOn w:val="30"/>
    <w:uiPriority w:val="2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0"/>
    <w:uiPriority w:val="2"/>
    <w:rsid w:val="00CF074B"/>
    <w:pPr>
      <w:tabs>
        <w:tab w:val="clear" w:pos="1985"/>
        <w:tab w:val="num" w:pos="2268"/>
      </w:tabs>
    </w:pPr>
  </w:style>
  <w:style w:type="paragraph" w:customStyle="1" w:styleId="60">
    <w:name w:val="Номер6"/>
    <w:basedOn w:val="52"/>
    <w:uiPriority w:val="2"/>
    <w:rsid w:val="00CF074B"/>
    <w:pPr>
      <w:tabs>
        <w:tab w:val="clear" w:pos="2268"/>
        <w:tab w:val="num" w:pos="2552"/>
      </w:tabs>
    </w:pPr>
  </w:style>
  <w:style w:type="paragraph" w:customStyle="1" w:styleId="70">
    <w:name w:val="Номер7"/>
    <w:basedOn w:val="60"/>
    <w:uiPriority w:val="2"/>
    <w:rsid w:val="00CF074B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0"/>
    <w:uiPriority w:val="2"/>
    <w:rsid w:val="00CF074B"/>
    <w:pPr>
      <w:tabs>
        <w:tab w:val="clear" w:pos="2835"/>
        <w:tab w:val="num" w:pos="3119"/>
      </w:tabs>
    </w:pPr>
  </w:style>
  <w:style w:type="paragraph" w:customStyle="1" w:styleId="90">
    <w:name w:val="Номер9"/>
    <w:basedOn w:val="80"/>
    <w:uiPriority w:val="2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3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1"/>
    <w:link w:val="af0"/>
    <w:uiPriority w:val="34"/>
    <w:qFormat/>
    <w:rsid w:val="000644C4"/>
    <w:pPr>
      <w:ind w:left="708"/>
    </w:pPr>
  </w:style>
  <w:style w:type="paragraph" w:styleId="af1">
    <w:name w:val="footer"/>
    <w:basedOn w:val="a1"/>
    <w:link w:val="af2"/>
    <w:uiPriority w:val="99"/>
    <w:unhideWhenUsed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unhideWhenUsed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54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uiPriority w:val="99"/>
    <w:unhideWhenUsed/>
    <w:qFormat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uiPriority w:val="99"/>
    <w:unhideWhenUsed/>
    <w:rsid w:val="00A86267"/>
    <w:rPr>
      <w:color w:val="0000FF"/>
      <w:u w:val="single"/>
    </w:rPr>
  </w:style>
  <w:style w:type="paragraph" w:customStyle="1" w:styleId="af8">
    <w:name w:val="Тире"/>
    <w:basedOn w:val="a1"/>
    <w:qFormat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qFormat/>
    <w:rsid w:val="0096471B"/>
    <w:pPr>
      <w:spacing w:after="120"/>
      <w:ind w:left="720" w:hanging="360"/>
      <w:jc w:val="both"/>
    </w:pPr>
  </w:style>
  <w:style w:type="character" w:customStyle="1" w:styleId="rvts23">
    <w:name w:val="rvts23"/>
    <w:rsid w:val="00983EC5"/>
  </w:style>
  <w:style w:type="character" w:customStyle="1" w:styleId="rvts0">
    <w:name w:val="rvts0"/>
    <w:rsid w:val="00AA2113"/>
    <w:rPr>
      <w:rFonts w:ascii="Times New Roman" w:hAnsi="Times New Roman" w:cs="Times New Roman" w:hint="default"/>
    </w:rPr>
  </w:style>
  <w:style w:type="character" w:customStyle="1" w:styleId="xfm30524053">
    <w:name w:val="xfm_30524053"/>
    <w:rsid w:val="00DE5836"/>
  </w:style>
  <w:style w:type="character" w:customStyle="1" w:styleId="af0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f"/>
    <w:uiPriority w:val="34"/>
    <w:rsid w:val="0000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писок2"/>
    <w:basedOn w:val="a1"/>
    <w:uiPriority w:val="99"/>
    <w:rsid w:val="004550E5"/>
    <w:pPr>
      <w:tabs>
        <w:tab w:val="left" w:pos="432"/>
        <w:tab w:val="left" w:pos="720"/>
      </w:tabs>
      <w:jc w:val="both"/>
    </w:pPr>
  </w:style>
  <w:style w:type="paragraph" w:customStyle="1" w:styleId="rvps2">
    <w:name w:val="rvps2"/>
    <w:basedOn w:val="a1"/>
    <w:rsid w:val="002C6B70"/>
    <w:pPr>
      <w:spacing w:after="150"/>
      <w:ind w:firstLine="450"/>
      <w:jc w:val="both"/>
    </w:pPr>
    <w:rPr>
      <w:lang w:eastAsia="uk-UA"/>
    </w:rPr>
  </w:style>
  <w:style w:type="character" w:customStyle="1" w:styleId="HTML">
    <w:name w:val="Стандартный HTML Знак"/>
    <w:rsid w:val="0030415B"/>
    <w:rPr>
      <w:rFonts w:ascii="Courier New" w:hAnsi="Courier New" w:cs="Courier New"/>
      <w:color w:val="000000"/>
      <w:sz w:val="21"/>
      <w:szCs w:val="21"/>
      <w:lang w:val="ru-RU" w:eastAsia="ar-SA" w:bidi="ar-SA"/>
    </w:rPr>
  </w:style>
  <w:style w:type="character" w:customStyle="1" w:styleId="af6">
    <w:name w:val="Звичайний (веб) Знак"/>
    <w:aliases w:val="Обычный (Web) Знак"/>
    <w:link w:val="af5"/>
    <w:uiPriority w:val="99"/>
    <w:locked/>
    <w:rsid w:val="00365D22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99"/>
    <w:qFormat/>
    <w:rsid w:val="00AE1EA2"/>
    <w:rPr>
      <w:b/>
      <w:bCs/>
    </w:rPr>
  </w:style>
  <w:style w:type="paragraph" w:styleId="afb">
    <w:name w:val="Body Text"/>
    <w:aliases w:val="Основной текст таблиц,в таблице,таблицы,в таблицах, в таблице, в таблицах"/>
    <w:basedOn w:val="a1"/>
    <w:link w:val="afc"/>
    <w:uiPriority w:val="99"/>
    <w:qFormat/>
    <w:rsid w:val="00076EE1"/>
    <w:pPr>
      <w:jc w:val="both"/>
    </w:pPr>
    <w:rPr>
      <w:color w:val="00000A"/>
      <w:szCs w:val="20"/>
      <w:lang w:val="x-none" w:eastAsia="x-none"/>
    </w:rPr>
  </w:style>
  <w:style w:type="character" w:customStyle="1" w:styleId="afd">
    <w:name w:val="Основной текст Знак"/>
    <w:uiPriority w:val="99"/>
    <w:semiHidden/>
    <w:rsid w:val="0007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link w:val="afb"/>
    <w:uiPriority w:val="99"/>
    <w:locked/>
    <w:rsid w:val="00076EE1"/>
    <w:rPr>
      <w:rFonts w:ascii="Times New Roman" w:eastAsia="Times New Roman" w:hAnsi="Times New Roman" w:cs="Times New Roman"/>
      <w:color w:val="00000A"/>
      <w:sz w:val="24"/>
      <w:lang w:val="x-none" w:eastAsia="x-none"/>
    </w:rPr>
  </w:style>
  <w:style w:type="paragraph" w:customStyle="1" w:styleId="TableParagraph">
    <w:name w:val="Table Paragraph"/>
    <w:basedOn w:val="a1"/>
    <w:uiPriority w:val="1"/>
    <w:qFormat/>
    <w:rsid w:val="009664B3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character" w:customStyle="1" w:styleId="21">
    <w:name w:val="Основний текст (2) + Не курсив"/>
    <w:rsid w:val="00CD472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Основний текст (2)_"/>
    <w:link w:val="23"/>
    <w:rsid w:val="00A32510"/>
    <w:rPr>
      <w:i/>
      <w:iCs/>
      <w:shd w:val="clear" w:color="auto" w:fill="FFFFFF"/>
    </w:rPr>
  </w:style>
  <w:style w:type="paragraph" w:customStyle="1" w:styleId="23">
    <w:name w:val="Основний текст (2)"/>
    <w:basedOn w:val="a1"/>
    <w:link w:val="22"/>
    <w:rsid w:val="00A32510"/>
    <w:pPr>
      <w:widowControl w:val="0"/>
      <w:shd w:val="clear" w:color="auto" w:fill="FFFFFF"/>
      <w:spacing w:before="60" w:line="269" w:lineRule="exact"/>
      <w:ind w:hanging="460"/>
      <w:jc w:val="both"/>
    </w:pPr>
    <w:rPr>
      <w:rFonts w:ascii="Calibri" w:eastAsia="Calibri" w:hAnsi="Calibri" w:cs="Calibri"/>
      <w:i/>
      <w:iCs/>
      <w:sz w:val="20"/>
      <w:szCs w:val="20"/>
      <w:lang w:eastAsia="uk-UA"/>
    </w:rPr>
  </w:style>
  <w:style w:type="paragraph" w:customStyle="1" w:styleId="41">
    <w:name w:val="Основной текст4"/>
    <w:basedOn w:val="a1"/>
    <w:rsid w:val="00DD1A0E"/>
    <w:pPr>
      <w:widowControl w:val="0"/>
      <w:shd w:val="clear" w:color="auto" w:fill="FFFFFF"/>
      <w:spacing w:before="240" w:after="240" w:line="274" w:lineRule="exact"/>
      <w:ind w:hanging="380"/>
      <w:jc w:val="center"/>
    </w:pPr>
    <w:rPr>
      <w:color w:val="000000"/>
      <w:sz w:val="23"/>
      <w:szCs w:val="23"/>
      <w:lang w:eastAsia="uk-UA"/>
    </w:rPr>
  </w:style>
  <w:style w:type="paragraph" w:customStyle="1" w:styleId="Default">
    <w:name w:val="Default"/>
    <w:rsid w:val="009D3E70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customStyle="1" w:styleId="afe">
    <w:name w:val="Нормальний текст"/>
    <w:basedOn w:val="a1"/>
    <w:rsid w:val="0052621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f">
    <w:name w:val="No Spacing"/>
    <w:uiPriority w:val="1"/>
    <w:qFormat/>
    <w:rsid w:val="000E5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закрита згадка1"/>
    <w:basedOn w:val="a2"/>
    <w:uiPriority w:val="99"/>
    <w:semiHidden/>
    <w:unhideWhenUsed/>
    <w:rsid w:val="00E00876"/>
    <w:rPr>
      <w:color w:val="605E5C"/>
      <w:shd w:val="clear" w:color="auto" w:fill="E1DFDD"/>
    </w:rPr>
  </w:style>
  <w:style w:type="table" w:customStyle="1" w:styleId="10">
    <w:name w:val="Сітка таблиці1"/>
    <w:basedOn w:val="a3"/>
    <w:next w:val="ae"/>
    <w:uiPriority w:val="39"/>
    <w:rsid w:val="00F55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1"/>
    <w:rsid w:val="001D597C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rsid w:val="00F5376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2012-38C2-493E-BF1C-23F74A24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36</CharactersWithSpaces>
  <SharedDoc>false</SharedDoc>
  <HLinks>
    <vt:vector size="24" baseType="variant">
      <vt:variant>
        <vt:i4>7602281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n1181</vt:lpwstr>
      </vt:variant>
      <vt:variant>
        <vt:i4>7208998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https://zakon.rada.gov.ua/laws/show/2155-19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https://zakon.rada.gov.ua/laws/show/851-15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mailto:zakupivli-DPS@tax.gov.ua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2023-11-30T15:45:00Z</dcterms:created>
  <dcterms:modified xsi:type="dcterms:W3CDTF">2024-02-23T09:49:00Z</dcterms:modified>
</cp:coreProperties>
</file>