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5F88F" w14:textId="5BE02875" w:rsidR="00036AB2" w:rsidRPr="00DC7010" w:rsidRDefault="00036AB2" w:rsidP="00DB4B3F">
      <w:pPr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val="uk-UA" w:eastAsia="ru-RU"/>
        </w:rPr>
      </w:pPr>
      <w:r w:rsidRPr="00DC7010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val="uk-UA" w:eastAsia="ru-RU"/>
        </w:rPr>
        <w:t>ДОДАТОК №2</w:t>
      </w:r>
    </w:p>
    <w:p w14:paraId="7130FF0C" w14:textId="77777777" w:rsidR="009B6204" w:rsidRPr="00DC7010" w:rsidRDefault="009B6204" w:rsidP="00C8349A">
      <w:pPr>
        <w:spacing w:after="0" w:line="240" w:lineRule="auto"/>
        <w:ind w:firstLine="3686"/>
        <w:outlineLvl w:val="0"/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</w:pPr>
      <w:r w:rsidRPr="00DC7010"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  <w:t xml:space="preserve">до тендерної документації, що затверджена протоколом </w:t>
      </w:r>
    </w:p>
    <w:p w14:paraId="7FB55449" w14:textId="413AA605" w:rsidR="009B6204" w:rsidRPr="00DC7010" w:rsidRDefault="009B6204" w:rsidP="00C8349A">
      <w:pPr>
        <w:spacing w:after="0" w:line="240" w:lineRule="auto"/>
        <w:ind w:firstLine="3686"/>
        <w:outlineLvl w:val="0"/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</w:pPr>
      <w:r w:rsidRPr="00DC7010"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  <w:t xml:space="preserve">уповноваженої особи </w:t>
      </w:r>
      <w:r w:rsidR="0031063C" w:rsidRPr="00DC7010"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  <w:t xml:space="preserve">№ </w:t>
      </w:r>
      <w:r w:rsidR="00826E2A"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  <w:t>10</w:t>
      </w:r>
      <w:r w:rsidR="009C525B"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  <w:t>3</w:t>
      </w:r>
      <w:r w:rsidR="00826E2A"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  <w:t xml:space="preserve"> </w:t>
      </w:r>
      <w:r w:rsidR="0031063C" w:rsidRPr="00DC7010"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  <w:t xml:space="preserve">від </w:t>
      </w:r>
      <w:r w:rsidR="00AF68F0"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  <w:t>0</w:t>
      </w:r>
      <w:r w:rsidR="00826E2A"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  <w:t xml:space="preserve">3 </w:t>
      </w:r>
      <w:r w:rsidR="00AF68F0"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  <w:t>квітня</w:t>
      </w:r>
      <w:r w:rsidR="00F85F62" w:rsidRPr="00DC7010"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  <w:t xml:space="preserve"> 2024</w:t>
      </w:r>
      <w:r w:rsidR="0031063C" w:rsidRPr="00DC7010"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  <w:t xml:space="preserve"> року</w:t>
      </w:r>
    </w:p>
    <w:p w14:paraId="417CF67C" w14:textId="77777777" w:rsidR="00077347" w:rsidRPr="00AF68F0" w:rsidRDefault="00077347" w:rsidP="00DB4B3F">
      <w:pPr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uk-UA" w:eastAsia="ru-RU"/>
        </w:rPr>
      </w:pPr>
    </w:p>
    <w:p w14:paraId="04469AE6" w14:textId="0C00E990" w:rsidR="000A50BF" w:rsidRPr="00DC7010" w:rsidRDefault="000A50BF" w:rsidP="00DB4B3F">
      <w:pPr>
        <w:widowControl w:val="0"/>
        <w:spacing w:after="0" w:line="240" w:lineRule="auto"/>
        <w:ind w:right="-25" w:firstLine="426"/>
        <w:jc w:val="center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uk-UA" w:eastAsia="uk-UA"/>
        </w:rPr>
      </w:pPr>
      <w:r w:rsidRPr="00DC7010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uk-UA" w:eastAsia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23B109DA" w14:textId="77777777" w:rsidR="000A50BF" w:rsidRPr="00AF68F0" w:rsidRDefault="000A50BF" w:rsidP="00DB4B3F">
      <w:pPr>
        <w:widowControl w:val="0"/>
        <w:spacing w:after="0" w:line="240" w:lineRule="auto"/>
        <w:ind w:right="-25" w:firstLine="426"/>
        <w:jc w:val="center"/>
        <w:rPr>
          <w:rFonts w:ascii="Times New Roman" w:eastAsia="Times New Roman" w:hAnsi="Times New Roman" w:cs="Times New Roman"/>
          <w:b/>
          <w:bCs/>
          <w:i/>
          <w:noProof/>
          <w:sz w:val="16"/>
          <w:szCs w:val="16"/>
          <w:lang w:val="uk-UA" w:eastAsia="uk-UA"/>
        </w:rPr>
      </w:pPr>
    </w:p>
    <w:p w14:paraId="59D3AEAF" w14:textId="77777777" w:rsidR="000A50BF" w:rsidRPr="00DC7010" w:rsidRDefault="000A50BF" w:rsidP="00DB4B3F">
      <w:pPr>
        <w:widowControl w:val="0"/>
        <w:spacing w:after="0" w:line="240" w:lineRule="auto"/>
        <w:ind w:right="-25" w:firstLine="426"/>
        <w:jc w:val="center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uk-UA" w:eastAsia="uk-UA"/>
        </w:rPr>
      </w:pPr>
      <w:r w:rsidRPr="00DC7010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uk-UA" w:eastAsia="uk-UA"/>
        </w:rPr>
        <w:t>ТЕХНІЧНА СПЕЦИФІКАЦІЯ</w:t>
      </w:r>
    </w:p>
    <w:p w14:paraId="1E4A9EE9" w14:textId="3EF0C273" w:rsidR="001371DD" w:rsidRPr="00826E2A" w:rsidRDefault="00826E2A" w:rsidP="001371DD">
      <w:pPr>
        <w:jc w:val="center"/>
        <w:rPr>
          <w:rFonts w:ascii="Times New Roman" w:hAnsi="Times New Roman" w:cs="Times New Roman"/>
          <w:noProof/>
          <w:sz w:val="36"/>
          <w:szCs w:val="36"/>
          <w:lang w:val="uk-UA"/>
        </w:rPr>
      </w:pPr>
      <w:bookmarkStart w:id="0" w:name="_Hlk147329227"/>
      <w:proofErr w:type="spellStart"/>
      <w:r w:rsidRPr="00826E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shd w:val="clear" w:color="auto" w:fill="FDFEFD"/>
        </w:rPr>
        <w:t>Послуги</w:t>
      </w:r>
      <w:proofErr w:type="spellEnd"/>
      <w:r w:rsidRPr="00826E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826E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shd w:val="clear" w:color="auto" w:fill="FDFEFD"/>
        </w:rPr>
        <w:t>шиномонтажу</w:t>
      </w:r>
      <w:proofErr w:type="spellEnd"/>
      <w:r w:rsidRPr="00826E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Pr="00826E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shd w:val="clear" w:color="auto" w:fill="FDFEFD"/>
        </w:rPr>
        <w:t>балансування</w:t>
      </w:r>
      <w:proofErr w:type="spellEnd"/>
      <w:r w:rsidRPr="00826E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826E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shd w:val="clear" w:color="auto" w:fill="FDFEFD"/>
        </w:rPr>
        <w:t>колі</w:t>
      </w:r>
      <w:proofErr w:type="gramStart"/>
      <w:r w:rsidRPr="00826E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shd w:val="clear" w:color="auto" w:fill="FDFEFD"/>
        </w:rPr>
        <w:t>с</w:t>
      </w:r>
      <w:proofErr w:type="spellEnd"/>
      <w:proofErr w:type="gramEnd"/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740"/>
        <w:gridCol w:w="5173"/>
      </w:tblGrid>
      <w:tr w:rsidR="00BD206D" w:rsidRPr="00DC7010" w14:paraId="3B039F82" w14:textId="77777777" w:rsidTr="00504753">
        <w:trPr>
          <w:trHeight w:val="229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bookmarkEnd w:id="0"/>
          <w:p w14:paraId="351A34B5" w14:textId="77777777" w:rsidR="00BD206D" w:rsidRPr="00DC7010" w:rsidRDefault="00BD206D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x-none"/>
              </w:rPr>
            </w:pPr>
            <w:r w:rsidRPr="00DC701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x-none"/>
              </w:rPr>
              <w:t>Назва предмета закупівлі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4CC6F" w14:textId="2BF73EBD" w:rsidR="00BD206D" w:rsidRPr="00826E2A" w:rsidRDefault="00826E2A" w:rsidP="005047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826E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shd w:val="clear" w:color="auto" w:fill="FDFEFD"/>
              </w:rPr>
              <w:t>Послуги</w:t>
            </w:r>
            <w:proofErr w:type="spellEnd"/>
            <w:r w:rsidRPr="00826E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826E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shd w:val="clear" w:color="auto" w:fill="FDFEFD"/>
              </w:rPr>
              <w:t>шиномонтажу</w:t>
            </w:r>
            <w:proofErr w:type="spellEnd"/>
            <w:r w:rsidRPr="00826E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та </w:t>
            </w:r>
            <w:proofErr w:type="spellStart"/>
            <w:r w:rsidRPr="00826E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shd w:val="clear" w:color="auto" w:fill="FDFEFD"/>
              </w:rPr>
              <w:t>балансування</w:t>
            </w:r>
            <w:proofErr w:type="spellEnd"/>
            <w:r w:rsidRPr="00826E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826E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shd w:val="clear" w:color="auto" w:fill="FDFEFD"/>
              </w:rPr>
              <w:t>колі</w:t>
            </w:r>
            <w:proofErr w:type="gramStart"/>
            <w:r w:rsidRPr="00826E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shd w:val="clear" w:color="auto" w:fill="FDFEFD"/>
              </w:rPr>
              <w:t>с</w:t>
            </w:r>
            <w:proofErr w:type="spellEnd"/>
            <w:proofErr w:type="gramEnd"/>
          </w:p>
        </w:tc>
      </w:tr>
      <w:tr w:rsidR="00BD206D" w:rsidRPr="00DC7010" w14:paraId="71F4B84A" w14:textId="77777777" w:rsidTr="000B0699">
        <w:trPr>
          <w:trHeight w:val="241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0B0842" w14:textId="77777777" w:rsidR="00BD206D" w:rsidRPr="00DC7010" w:rsidRDefault="00BD206D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x-none"/>
              </w:rPr>
            </w:pPr>
            <w:r w:rsidRPr="00DC701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x-none"/>
              </w:rPr>
              <w:t>Код ДК 021:2015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89122" w14:textId="52E20904" w:rsidR="00BD206D" w:rsidRPr="00DC7010" w:rsidRDefault="00DC7010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uk-UA" w:eastAsia="x-none"/>
              </w:rPr>
            </w:pPr>
            <w:r w:rsidRPr="00DC70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50110000-9</w:t>
            </w:r>
            <w:r w:rsidRPr="00DC701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- Послуги з ремонту і технічного обслуговування мототранспортних засобів і супутнього обладнання</w:t>
            </w:r>
          </w:p>
        </w:tc>
      </w:tr>
      <w:tr w:rsidR="00BD206D" w:rsidRPr="00DC7010" w14:paraId="7E95735A" w14:textId="77777777" w:rsidTr="00504753">
        <w:trPr>
          <w:trHeight w:val="1038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4EE126" w14:textId="6E0876B9" w:rsidR="00BD206D" w:rsidRPr="00DC7010" w:rsidRDefault="00BD206D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x-none"/>
              </w:rPr>
            </w:pPr>
            <w:r w:rsidRPr="00DC701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x-none"/>
              </w:rPr>
              <w:t xml:space="preserve">Назва </w:t>
            </w:r>
            <w:r w:rsidR="00DC7010" w:rsidRPr="00DC70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послуги</w:t>
            </w:r>
            <w:r w:rsidRPr="00DC701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x-none"/>
              </w:rPr>
              <w:t xml:space="preserve">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048CA" w14:textId="58C090AD" w:rsidR="00AA0731" w:rsidRPr="00DC7010" w:rsidRDefault="00DC7010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uk-UA" w:eastAsia="x-none"/>
              </w:rPr>
            </w:pPr>
            <w:r w:rsidRPr="00DC70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50116500-6 -</w:t>
            </w:r>
            <w:r w:rsidRPr="00DC701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Шиноремонтні послуги, у тому числі шиномонтажні послуги та послуги з балансування коліс</w:t>
            </w:r>
            <w:r w:rsidRPr="00DC701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uk-UA" w:eastAsia="x-none"/>
              </w:rPr>
              <w:t xml:space="preserve"> </w:t>
            </w:r>
          </w:p>
        </w:tc>
      </w:tr>
      <w:tr w:rsidR="00BD206D" w:rsidRPr="00DC7010" w14:paraId="654E8F03" w14:textId="77777777" w:rsidTr="000B0699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773B35" w14:textId="30ECCB93" w:rsidR="00BD206D" w:rsidRPr="00DC7010" w:rsidRDefault="00DC7010" w:rsidP="00DC7010">
            <w:pPr>
              <w:widowControl w:val="0"/>
              <w:spacing w:after="0" w:line="259" w:lineRule="auto"/>
              <w:ind w:right="-25" w:firstLine="426"/>
              <w:contextualSpacing/>
              <w:jc w:val="center"/>
              <w:rPr>
                <w:rFonts w:ascii="Times New Roman CYR" w:eastAsia="Times New Roman" w:hAnsi="Times New Roman CYR" w:cs="Times New Roman"/>
                <w:bCs/>
                <w:noProof/>
                <w:sz w:val="24"/>
                <w:szCs w:val="24"/>
                <w:lang w:val="uk-UA" w:eastAsia="x-none"/>
              </w:rPr>
            </w:pPr>
            <w:r w:rsidRPr="00DC70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Обсяг </w:t>
            </w:r>
            <w:r w:rsidRPr="00DC7010">
              <w:rPr>
                <w:rFonts w:ascii="Times New Roman CYR" w:eastAsia="Times New Roman" w:hAnsi="Times New Roman CYR" w:cs="Times New Roman"/>
                <w:bCs/>
                <w:noProof/>
                <w:sz w:val="24"/>
                <w:szCs w:val="24"/>
                <w:lang w:val="uk-UA" w:eastAsia="x-none"/>
              </w:rPr>
              <w:t xml:space="preserve">та місце </w:t>
            </w:r>
            <w:r w:rsidRPr="00DC70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надання послуг 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19F11" w14:textId="532FF524" w:rsidR="00DC7010" w:rsidRPr="00DC7010" w:rsidRDefault="009C525B" w:rsidP="00504753">
            <w:pPr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val="uk-UA"/>
              </w:rPr>
              <w:t>5</w:t>
            </w:r>
            <w:r w:rsidR="00DC7010" w:rsidRPr="00DC7010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val="uk-UA"/>
              </w:rPr>
              <w:t xml:space="preserve"> послуг за заявкою замовника</w:t>
            </w:r>
          </w:p>
          <w:p w14:paraId="0D458A6D" w14:textId="77777777" w:rsidR="00DC7010" w:rsidRPr="00DC7010" w:rsidRDefault="00DC7010" w:rsidP="00DC7010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C701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Шиномонтажна станція  повинна бути розташоване  в Ніжинському районі на території:  </w:t>
            </w:r>
          </w:p>
          <w:p w14:paraId="1D9A941C" w14:textId="77777777" w:rsidR="009C525B" w:rsidRPr="009C525B" w:rsidRDefault="009C525B" w:rsidP="009C525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9C5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Бахмацької територіальної громади </w:t>
            </w:r>
          </w:p>
          <w:p w14:paraId="4E30B868" w14:textId="77777777" w:rsidR="009C525B" w:rsidRPr="009C525B" w:rsidRDefault="009C525B" w:rsidP="009C525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9C5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та/ або </w:t>
            </w:r>
          </w:p>
          <w:p w14:paraId="3E1F5D80" w14:textId="77777777" w:rsidR="009C525B" w:rsidRPr="009C525B" w:rsidRDefault="009C525B" w:rsidP="009C525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9C5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Батуринської територіальної громади </w:t>
            </w:r>
          </w:p>
          <w:p w14:paraId="5452CAAB" w14:textId="77777777" w:rsidR="009C525B" w:rsidRPr="009C525B" w:rsidRDefault="009C525B" w:rsidP="009C525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9C5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та/ або</w:t>
            </w:r>
          </w:p>
          <w:p w14:paraId="67272F4D" w14:textId="3BD654EA" w:rsidR="00E96868" w:rsidRPr="009C525B" w:rsidRDefault="009C525B" w:rsidP="009C525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uk-UA"/>
              </w:rPr>
            </w:pPr>
            <w:proofErr w:type="spellStart"/>
            <w:r w:rsidRPr="009C5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Борзнянської</w:t>
            </w:r>
            <w:proofErr w:type="spellEnd"/>
            <w:r w:rsidRPr="009C5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територіальної громади</w:t>
            </w:r>
          </w:p>
        </w:tc>
      </w:tr>
      <w:tr w:rsidR="00BD206D" w:rsidRPr="00DC7010" w14:paraId="1AC18E58" w14:textId="77777777" w:rsidTr="000B0699">
        <w:trPr>
          <w:trHeight w:val="15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9D431" w14:textId="14975A09" w:rsidR="00BD206D" w:rsidRPr="00DC7010" w:rsidRDefault="00DC7010" w:rsidP="00504753">
            <w:pPr>
              <w:widowControl w:val="0"/>
              <w:spacing w:after="0" w:line="259" w:lineRule="auto"/>
              <w:ind w:firstLine="284"/>
              <w:contextualSpacing/>
              <w:jc w:val="center"/>
              <w:rPr>
                <w:rFonts w:ascii="Times New Roman CYR" w:eastAsia="Times New Roman" w:hAnsi="Times New Roman CYR" w:cs="Times New Roman"/>
                <w:bCs/>
                <w:noProof/>
                <w:sz w:val="24"/>
                <w:szCs w:val="24"/>
                <w:lang w:val="uk-UA" w:eastAsia="x-none"/>
              </w:rPr>
            </w:pPr>
            <w:r w:rsidRPr="00DC70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  <w:lang w:val="uk-UA"/>
              </w:rPr>
              <w:t>Строк</w:t>
            </w:r>
            <w:r w:rsidRPr="00DC70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надання послуг 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5E1E6A" w14:textId="755DA9DA" w:rsidR="00BD206D" w:rsidRPr="00DC7010" w:rsidRDefault="006C0C0D" w:rsidP="00DC7010">
            <w:pPr>
              <w:widowControl w:val="0"/>
              <w:spacing w:after="0" w:line="259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uk-UA" w:eastAsia="x-none"/>
              </w:rPr>
            </w:pPr>
            <w:r w:rsidRPr="00DC701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uk-UA" w:eastAsia="x-none"/>
              </w:rPr>
              <w:t xml:space="preserve">з дати підписання договору до </w:t>
            </w:r>
            <w:r w:rsidR="00DC7010" w:rsidRPr="00DC701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uk-UA" w:eastAsia="x-none"/>
              </w:rPr>
              <w:t>31.12</w:t>
            </w:r>
            <w:r w:rsidR="00091940" w:rsidRPr="00DC701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uk-UA" w:eastAsia="x-none"/>
              </w:rPr>
              <w:t>.2024</w:t>
            </w:r>
            <w:r w:rsidRPr="00DC701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uk-UA" w:eastAsia="x-none"/>
              </w:rPr>
              <w:t xml:space="preserve"> р. </w:t>
            </w:r>
            <w:r w:rsidR="00BD206D" w:rsidRPr="00DC701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uk-UA" w:eastAsia="x-none"/>
              </w:rPr>
              <w:t>включно</w:t>
            </w:r>
          </w:p>
        </w:tc>
      </w:tr>
    </w:tbl>
    <w:p w14:paraId="52CA04B8" w14:textId="40F6F94C" w:rsidR="0060109B" w:rsidRPr="00DC7010" w:rsidRDefault="00075FE9" w:rsidP="00BE12EA">
      <w:pPr>
        <w:widowControl w:val="0"/>
        <w:tabs>
          <w:tab w:val="left" w:pos="6480"/>
        </w:tabs>
        <w:spacing w:after="0" w:line="240" w:lineRule="auto"/>
        <w:ind w:right="-25" w:firstLine="426"/>
        <w:rPr>
          <w:rFonts w:ascii="Times New Roman CYR" w:eastAsia="Times New Roman" w:hAnsi="Times New Roman CYR" w:cs="Times New Roman"/>
          <w:b/>
          <w:noProof/>
          <w:sz w:val="16"/>
          <w:szCs w:val="16"/>
          <w:lang w:val="uk-UA" w:eastAsia="x-none"/>
        </w:rPr>
      </w:pPr>
      <w:r w:rsidRPr="00DC7010">
        <w:rPr>
          <w:rFonts w:ascii="Times New Roman CYR" w:eastAsia="Times New Roman" w:hAnsi="Times New Roman CYR" w:cs="Times New Roman"/>
          <w:b/>
          <w:noProof/>
          <w:sz w:val="24"/>
          <w:szCs w:val="24"/>
          <w:lang w:val="uk-UA" w:eastAsia="x-none"/>
        </w:rPr>
        <w:tab/>
      </w:r>
    </w:p>
    <w:p w14:paraId="4E5F35EB" w14:textId="77777777" w:rsidR="00AF68F0" w:rsidRPr="00AF68F0" w:rsidRDefault="00DC7010" w:rsidP="00AF68F0">
      <w:pPr>
        <w:spacing w:after="0"/>
        <w:ind w:firstLine="48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C701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Шиномонтажна</w:t>
      </w:r>
      <w:proofErr w:type="spellEnd"/>
      <w:r w:rsidRPr="00DC701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станція   повинна мати власне або орендоване обладнання для надання послуг, що значені в Табличці 1, </w:t>
      </w:r>
      <w:r w:rsidRPr="00DC70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 саме </w:t>
      </w:r>
    </w:p>
    <w:p w14:paraId="07B51209" w14:textId="7C2C30B3" w:rsidR="00AF68F0" w:rsidRPr="00AF68F0" w:rsidRDefault="00AF68F0" w:rsidP="00AF68F0">
      <w:pPr>
        <w:spacing w:after="0"/>
        <w:ind w:firstLine="48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обладнання для </w:t>
      </w:r>
      <w:proofErr w:type="spellStart"/>
      <w:r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>шиномонтажу</w:t>
      </w:r>
      <w:proofErr w:type="spellEnd"/>
      <w:r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балансування коліс; </w:t>
      </w:r>
    </w:p>
    <w:p w14:paraId="4881AB0C" w14:textId="32F5C93E" w:rsidR="00AF68F0" w:rsidRPr="00AF68F0" w:rsidRDefault="00AF68F0" w:rsidP="00AF68F0">
      <w:pPr>
        <w:spacing w:after="0"/>
        <w:ind w:firstLine="48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ab/>
        <w:t>обладнання для діагностики та ремонту шин;</w:t>
      </w:r>
    </w:p>
    <w:p w14:paraId="46553D16" w14:textId="0329AB53" w:rsidR="00AF68F0" w:rsidRPr="00AF68F0" w:rsidRDefault="00AF68F0" w:rsidP="00AF68F0">
      <w:pPr>
        <w:spacing w:after="0"/>
        <w:ind w:firstLine="48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ab/>
        <w:t>спеціальне обладнання для ремонту та обслуговуванню шин;</w:t>
      </w:r>
    </w:p>
    <w:p w14:paraId="2093DCDE" w14:textId="5FD35D04" w:rsidR="00DC7010" w:rsidRPr="00DC7010" w:rsidRDefault="00AF68F0" w:rsidP="00AF68F0">
      <w:pPr>
        <w:spacing w:after="0"/>
        <w:ind w:firstLine="48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2D09D3"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>компресор та</w:t>
      </w:r>
      <w:r w:rsidR="004E33FC"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E33FC"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>пневмоінструмент</w:t>
      </w:r>
      <w:proofErr w:type="spellEnd"/>
      <w:r w:rsidR="002D09D3"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4E33FC"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638CF714" w14:textId="77777777" w:rsidR="00DC7010" w:rsidRPr="00DC7010" w:rsidRDefault="00DC7010" w:rsidP="00DC7010">
      <w:pPr>
        <w:ind w:firstLine="340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  <w:r w:rsidRPr="00DC701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>Табличка 1</w:t>
      </w:r>
    </w:p>
    <w:tbl>
      <w:tblPr>
        <w:tblW w:w="8699" w:type="dxa"/>
        <w:jc w:val="center"/>
        <w:tblLook w:val="04A0" w:firstRow="1" w:lastRow="0" w:firstColumn="1" w:lastColumn="0" w:noHBand="0" w:noVBand="1"/>
      </w:tblPr>
      <w:tblGrid>
        <w:gridCol w:w="540"/>
        <w:gridCol w:w="2488"/>
        <w:gridCol w:w="1053"/>
        <w:gridCol w:w="1024"/>
        <w:gridCol w:w="1236"/>
        <w:gridCol w:w="1177"/>
        <w:gridCol w:w="1181"/>
      </w:tblGrid>
      <w:tr w:rsidR="009C525B" w:rsidRPr="009C525B" w14:paraId="37AEF86E" w14:textId="77777777" w:rsidTr="00F01AE8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E339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2016C91E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525A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базового </w:t>
            </w:r>
            <w:proofErr w:type="spellStart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шасі</w:t>
            </w:r>
            <w:proofErr w:type="spellEnd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ТЗ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00FC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Діаметр</w:t>
            </w:r>
            <w:proofErr w:type="spellEnd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CFE3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198B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камери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E0C9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3916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Прокатка </w:t>
            </w:r>
            <w:proofErr w:type="spellStart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дискі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9C525B" w:rsidRPr="009C525B" w14:paraId="1977B4AF" w14:textId="77777777" w:rsidTr="00F01AE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6781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AE02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ВАЗ-21101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5D04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3792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175/65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C310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33A7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444A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9C525B" w:rsidRPr="009C525B" w14:paraId="5FCECF48" w14:textId="77777777" w:rsidTr="00F01AE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6356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91D6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ГАЗ-32213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B666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16С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6A67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185/75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DB4A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98F9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624C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25B" w:rsidRPr="009C525B" w14:paraId="295673C9" w14:textId="77777777" w:rsidTr="00F01AE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D68C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8715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 21099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22BE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C55E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175/70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61AB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B1A4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B639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2</w:t>
            </w:r>
          </w:p>
        </w:tc>
      </w:tr>
      <w:tr w:rsidR="009C525B" w:rsidRPr="009C525B" w14:paraId="0968FFAC" w14:textId="77777777" w:rsidTr="00F01AE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C001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EC55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Mitsubishi</w:t>
            </w:r>
            <w:proofErr w:type="spellEnd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L-200 CLX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7063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7B61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225х75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03EB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1362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553D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4</w:t>
            </w:r>
          </w:p>
        </w:tc>
      </w:tr>
      <w:tr w:rsidR="009C525B" w:rsidRPr="009C525B" w14:paraId="5A614326" w14:textId="77777777" w:rsidTr="00F01AE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1C4A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FC34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 21101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2F01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2A95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175х65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B36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1297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FAF4" w14:textId="77777777" w:rsidR="009C525B" w:rsidRPr="009C525B" w:rsidRDefault="009C525B" w:rsidP="009C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4</w:t>
            </w:r>
          </w:p>
        </w:tc>
      </w:tr>
    </w:tbl>
    <w:p w14:paraId="709E30B8" w14:textId="77777777" w:rsidR="00AF68F0" w:rsidRDefault="00AF68F0" w:rsidP="002D09D3">
      <w:pPr>
        <w:suppressAutoHyphens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val="uk-UA" w:eastAsia="zh-CN"/>
        </w:rPr>
      </w:pPr>
      <w:bookmarkStart w:id="1" w:name="_GoBack"/>
      <w:bookmarkEnd w:id="1"/>
    </w:p>
    <w:p w14:paraId="2ED57858" w14:textId="77777777" w:rsidR="002D09D3" w:rsidRPr="002D09D3" w:rsidRDefault="002D09D3" w:rsidP="002D09D3">
      <w:pPr>
        <w:suppressAutoHyphens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val="uk-UA" w:eastAsia="zh-CN"/>
        </w:rPr>
      </w:pPr>
      <w:r w:rsidRPr="002D09D3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val="uk-UA" w:eastAsia="zh-CN"/>
        </w:rPr>
        <w:lastRenderedPageBreak/>
        <w:t>Учасник повинен забезпечити:</w:t>
      </w:r>
    </w:p>
    <w:p w14:paraId="4E768EED" w14:textId="77777777" w:rsidR="002D09D3" w:rsidRPr="002D09D3" w:rsidRDefault="002D09D3" w:rsidP="002D09D3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zh-CN"/>
        </w:rPr>
      </w:pPr>
    </w:p>
    <w:p w14:paraId="3555F476" w14:textId="77777777" w:rsidR="002D09D3" w:rsidRPr="002D09D3" w:rsidRDefault="002D09D3" w:rsidP="00D22FD5">
      <w:pPr>
        <w:numPr>
          <w:ilvl w:val="0"/>
          <w:numId w:val="28"/>
        </w:numPr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zh-CN"/>
        </w:rPr>
      </w:pPr>
      <w:r w:rsidRPr="002D09D3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zh-CN"/>
        </w:rPr>
        <w:t xml:space="preserve">надання послуг замовнику без черги; </w:t>
      </w:r>
    </w:p>
    <w:p w14:paraId="3D902EF4" w14:textId="2909205C" w:rsidR="002D09D3" w:rsidRPr="002D09D3" w:rsidRDefault="002D09D3" w:rsidP="00D22FD5">
      <w:pPr>
        <w:numPr>
          <w:ilvl w:val="0"/>
          <w:numId w:val="28"/>
        </w:numPr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zh-CN"/>
        </w:rPr>
      </w:pPr>
      <w:r w:rsidRPr="002D09D3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zh-CN"/>
        </w:rPr>
        <w:t>можливість здійснення позачергового прийому-видачі автомобілів замовника на</w:t>
      </w:r>
      <w:r w:rsidRPr="002D09D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C7010">
        <w:rPr>
          <w:rFonts w:ascii="Times New Roman" w:eastAsia="Calibri" w:hAnsi="Times New Roman" w:cs="Times New Roman"/>
          <w:sz w:val="24"/>
          <w:szCs w:val="24"/>
          <w:lang w:val="uk-UA"/>
        </w:rPr>
        <w:t>Шиномонтажн</w:t>
      </w:r>
      <w:r w:rsidRPr="002D09D3">
        <w:rPr>
          <w:rFonts w:ascii="Times New Roman" w:eastAsia="Calibri" w:hAnsi="Times New Roman" w:cs="Times New Roman"/>
          <w:sz w:val="24"/>
          <w:szCs w:val="24"/>
          <w:lang w:val="uk-UA"/>
        </w:rPr>
        <w:t>ій</w:t>
      </w:r>
      <w:proofErr w:type="spellEnd"/>
      <w:r w:rsidRPr="002D09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D09D3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zh-CN"/>
        </w:rPr>
        <w:t xml:space="preserve">станції </w:t>
      </w:r>
    </w:p>
    <w:p w14:paraId="5F66298B" w14:textId="77777777" w:rsidR="002D09D3" w:rsidRDefault="002D09D3" w:rsidP="00D22FD5">
      <w:pPr>
        <w:numPr>
          <w:ilvl w:val="0"/>
          <w:numId w:val="28"/>
        </w:numPr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zh-CN"/>
        </w:rPr>
      </w:pPr>
      <w:r w:rsidRPr="002D09D3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zh-CN"/>
        </w:rPr>
        <w:t>можливість представнику замовнику особисто візуально контролювати надання послуг за умов додержання вимог безпеки з охорони праці, передбачених чинним законодавством України;</w:t>
      </w:r>
    </w:p>
    <w:p w14:paraId="07A969BD" w14:textId="77777777" w:rsidR="002D09D3" w:rsidRPr="002D09D3" w:rsidRDefault="002D09D3" w:rsidP="00D22FD5">
      <w:pPr>
        <w:numPr>
          <w:ilvl w:val="0"/>
          <w:numId w:val="28"/>
        </w:numPr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zh-CN"/>
        </w:rPr>
      </w:pPr>
      <w:r w:rsidRPr="002D09D3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zh-CN"/>
        </w:rPr>
        <w:t>у разі виникнення недоліків з наданих послуг під час прийняття транспортних засобів Замовником, безкоштовне усунення  цих недоліків.</w:t>
      </w:r>
    </w:p>
    <w:p w14:paraId="73DB5E91" w14:textId="77777777" w:rsidR="002D09D3" w:rsidRPr="002D09D3" w:rsidRDefault="002D09D3" w:rsidP="00D22F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</w:pPr>
    </w:p>
    <w:p w14:paraId="0663E2AE" w14:textId="352F7A04" w:rsidR="003B0A92" w:rsidRPr="00DC7010" w:rsidRDefault="002D09D3" w:rsidP="002D09D3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</w:pPr>
      <w:r w:rsidRPr="002D09D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  <w:t xml:space="preserve"> </w:t>
      </w:r>
      <w:r w:rsidR="003B0A92" w:rsidRPr="00DC701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  <w:t xml:space="preserve">ПРАВИЛА </w:t>
      </w:r>
      <w:r w:rsidR="00B92281" w:rsidRPr="00B9228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ПРИЙМАННЯ ПЕРТЕДАЧИ</w:t>
      </w:r>
      <w:r w:rsidR="00B92281">
        <w:rPr>
          <w:rFonts w:eastAsia="Times New Roman" w:cs="Times New Roman"/>
          <w:bCs/>
          <w:noProof/>
          <w:lang w:val="uk-UA"/>
        </w:rPr>
        <w:t xml:space="preserve"> </w:t>
      </w:r>
    </w:p>
    <w:p w14:paraId="0F7C5D24" w14:textId="77777777" w:rsidR="00BC6F54" w:rsidRPr="00DC7010" w:rsidRDefault="00BC6F54" w:rsidP="00DB4B3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</w:pPr>
    </w:p>
    <w:p w14:paraId="6CFF00F8" w14:textId="7FBCB23D" w:rsidR="00D22FD5" w:rsidRPr="00D22FD5" w:rsidRDefault="00BC6F54" w:rsidP="00BC6F54">
      <w:pPr>
        <w:pStyle w:val="aa"/>
        <w:numPr>
          <w:ilvl w:val="0"/>
          <w:numId w:val="25"/>
        </w:numPr>
        <w:ind w:left="0" w:firstLine="426"/>
        <w:jc w:val="both"/>
        <w:rPr>
          <w:rFonts w:eastAsia="Times New Roman" w:cs="Times New Roman"/>
          <w:noProof/>
          <w:sz w:val="23"/>
          <w:szCs w:val="23"/>
          <w:lang w:val="uk-UA" w:eastAsia="ru-RU"/>
        </w:rPr>
      </w:pPr>
      <w:r w:rsidRPr="00DC7010">
        <w:rPr>
          <w:rFonts w:eastAsia="Times New Roman" w:cs="Times New Roman"/>
          <w:bCs/>
          <w:noProof/>
          <w:lang w:val="uk-UA"/>
        </w:rPr>
        <w:t xml:space="preserve">Передача </w:t>
      </w:r>
      <w:r w:rsidR="00D22FD5">
        <w:rPr>
          <w:rFonts w:eastAsia="Times New Roman" w:cs="Times New Roman"/>
          <w:bCs/>
          <w:noProof/>
          <w:lang w:val="uk-UA"/>
        </w:rPr>
        <w:t xml:space="preserve">автотранспорту Замовника для надання послуг здійснюється на </w:t>
      </w:r>
      <w:proofErr w:type="spellStart"/>
      <w:r w:rsidR="00D22FD5" w:rsidRPr="00DC7010">
        <w:rPr>
          <w:rFonts w:eastAsia="Calibri" w:cs="Times New Roman"/>
          <w:lang w:val="uk-UA"/>
        </w:rPr>
        <w:t>Шиномонтажн</w:t>
      </w:r>
      <w:r w:rsidR="00D22FD5" w:rsidRPr="002D09D3">
        <w:rPr>
          <w:rFonts w:eastAsia="Calibri" w:cs="Times New Roman"/>
          <w:lang w:val="uk-UA"/>
        </w:rPr>
        <w:t>ій</w:t>
      </w:r>
      <w:proofErr w:type="spellEnd"/>
      <w:r w:rsidR="00D22FD5" w:rsidRPr="002D09D3">
        <w:rPr>
          <w:rFonts w:eastAsia="Calibri" w:cs="Times New Roman"/>
          <w:lang w:val="uk-UA"/>
        </w:rPr>
        <w:t xml:space="preserve"> </w:t>
      </w:r>
      <w:r w:rsidR="00D22FD5" w:rsidRPr="002D09D3">
        <w:rPr>
          <w:rFonts w:eastAsia="Times New Roman" w:cs="Times New Roman"/>
          <w:bCs/>
          <w:noProof/>
          <w:lang w:val="uk-UA"/>
        </w:rPr>
        <w:t xml:space="preserve">станції </w:t>
      </w:r>
      <w:r w:rsidR="00D22FD5">
        <w:rPr>
          <w:rFonts w:eastAsia="Times New Roman" w:cs="Times New Roman"/>
          <w:bCs/>
          <w:noProof/>
          <w:lang w:val="uk-UA"/>
        </w:rPr>
        <w:t xml:space="preserve"> Учасника/ Переможця процедури закупівлі, разом із шинами котрі потрібно встановити. </w:t>
      </w:r>
    </w:p>
    <w:p w14:paraId="18AEAA01" w14:textId="2B08F4CE" w:rsidR="00D22FD5" w:rsidRPr="00D22FD5" w:rsidRDefault="00D22FD5" w:rsidP="00BC6F54">
      <w:pPr>
        <w:pStyle w:val="aa"/>
        <w:numPr>
          <w:ilvl w:val="0"/>
          <w:numId w:val="25"/>
        </w:numPr>
        <w:ind w:left="0" w:firstLine="426"/>
        <w:jc w:val="both"/>
        <w:rPr>
          <w:rFonts w:eastAsia="Times New Roman" w:cs="Times New Roman"/>
          <w:noProof/>
          <w:sz w:val="23"/>
          <w:szCs w:val="23"/>
          <w:lang w:val="uk-UA" w:eastAsia="ru-RU"/>
        </w:rPr>
      </w:pPr>
      <w:r>
        <w:rPr>
          <w:rFonts w:eastAsia="Times New Roman" w:cs="Times New Roman"/>
          <w:bCs/>
          <w:noProof/>
          <w:lang w:val="uk-UA"/>
        </w:rPr>
        <w:t>Приймання</w:t>
      </w:r>
      <w:r w:rsidRPr="00D22FD5">
        <w:rPr>
          <w:rFonts w:eastAsia="Times New Roman" w:cs="Times New Roman"/>
          <w:bCs/>
          <w:noProof/>
          <w:lang w:val="uk-UA"/>
        </w:rPr>
        <w:t xml:space="preserve"> </w:t>
      </w:r>
      <w:r>
        <w:rPr>
          <w:rFonts w:eastAsia="Times New Roman" w:cs="Times New Roman"/>
          <w:bCs/>
          <w:noProof/>
          <w:lang w:val="uk-UA"/>
        </w:rPr>
        <w:t xml:space="preserve">автотранспорту Замовника здійснюється на </w:t>
      </w:r>
      <w:proofErr w:type="spellStart"/>
      <w:r w:rsidRPr="00DC7010">
        <w:rPr>
          <w:rFonts w:eastAsia="Calibri" w:cs="Times New Roman"/>
          <w:lang w:val="uk-UA"/>
        </w:rPr>
        <w:t>Шиномонтажн</w:t>
      </w:r>
      <w:r w:rsidRPr="002D09D3">
        <w:rPr>
          <w:rFonts w:eastAsia="Calibri" w:cs="Times New Roman"/>
          <w:lang w:val="uk-UA"/>
        </w:rPr>
        <w:t>ій</w:t>
      </w:r>
      <w:proofErr w:type="spellEnd"/>
      <w:r w:rsidRPr="002D09D3">
        <w:rPr>
          <w:rFonts w:eastAsia="Calibri" w:cs="Times New Roman"/>
          <w:lang w:val="uk-UA"/>
        </w:rPr>
        <w:t xml:space="preserve"> </w:t>
      </w:r>
      <w:r w:rsidRPr="002D09D3">
        <w:rPr>
          <w:rFonts w:eastAsia="Times New Roman" w:cs="Times New Roman"/>
          <w:bCs/>
          <w:noProof/>
          <w:lang w:val="uk-UA"/>
        </w:rPr>
        <w:t xml:space="preserve">станції </w:t>
      </w:r>
      <w:r>
        <w:rPr>
          <w:rFonts w:eastAsia="Times New Roman" w:cs="Times New Roman"/>
          <w:bCs/>
          <w:noProof/>
          <w:lang w:val="uk-UA"/>
        </w:rPr>
        <w:t xml:space="preserve"> Учасника/ Переможця процедури закупівлі.  Під час</w:t>
      </w:r>
      <w:r w:rsidRPr="00D22FD5">
        <w:rPr>
          <w:rFonts w:eastAsia="Times New Roman" w:cs="Times New Roman"/>
          <w:bCs/>
          <w:noProof/>
          <w:lang w:val="uk-UA"/>
        </w:rPr>
        <w:t xml:space="preserve"> </w:t>
      </w:r>
      <w:r>
        <w:rPr>
          <w:rFonts w:eastAsia="Times New Roman" w:cs="Times New Roman"/>
          <w:bCs/>
          <w:noProof/>
          <w:lang w:val="uk-UA"/>
        </w:rPr>
        <w:t>приймання</w:t>
      </w:r>
      <w:r w:rsidRPr="00D22FD5">
        <w:rPr>
          <w:rFonts w:eastAsia="Times New Roman" w:cs="Times New Roman"/>
          <w:bCs/>
          <w:noProof/>
          <w:lang w:val="uk-UA"/>
        </w:rPr>
        <w:t xml:space="preserve"> </w:t>
      </w:r>
      <w:r>
        <w:rPr>
          <w:rFonts w:eastAsia="Times New Roman" w:cs="Times New Roman"/>
          <w:bCs/>
          <w:noProof/>
          <w:lang w:val="uk-UA"/>
        </w:rPr>
        <w:t xml:space="preserve">автотранспорту Учасника/ Переможця процедури закупівлі повинен повернути Заповнику змінені шини. </w:t>
      </w:r>
    </w:p>
    <w:p w14:paraId="01F28D1F" w14:textId="77777777" w:rsidR="00476383" w:rsidRPr="00DC7010" w:rsidRDefault="00476383" w:rsidP="00BC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zh-CN"/>
        </w:rPr>
      </w:pPr>
    </w:p>
    <w:p w14:paraId="2E8F6EC4" w14:textId="77777777" w:rsidR="00BC6F54" w:rsidRPr="00DC7010" w:rsidRDefault="00BC6F54" w:rsidP="00DB4B3F">
      <w:pPr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noProof/>
          <w:sz w:val="24"/>
          <w:szCs w:val="24"/>
          <w:lang w:val="uk-UA" w:eastAsia="ru-RU"/>
        </w:rPr>
      </w:pPr>
    </w:p>
    <w:p w14:paraId="5D3E6897" w14:textId="77777777" w:rsidR="003B0A92" w:rsidRPr="00DC7010" w:rsidRDefault="003B0A92" w:rsidP="00C8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noProof/>
          <w:color w:val="FF0000"/>
          <w:sz w:val="24"/>
          <w:szCs w:val="24"/>
          <w:lang w:val="uk-UA" w:eastAsia="ru-RU"/>
        </w:rPr>
      </w:pPr>
    </w:p>
    <w:p w14:paraId="0AFA5ED3" w14:textId="0EBBFF50" w:rsidR="0005137A" w:rsidRPr="00DC7010" w:rsidRDefault="00036AB2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iCs/>
          <w:noProof/>
          <w:color w:val="FF0000"/>
          <w:sz w:val="24"/>
          <w:szCs w:val="24"/>
          <w:lang w:val="uk-UA" w:eastAsia="ru-RU"/>
        </w:rPr>
      </w:pPr>
      <w:r w:rsidRPr="00DC7010">
        <w:rPr>
          <w:rFonts w:ascii="Times New Roman" w:eastAsia="Times New Roman" w:hAnsi="Times New Roman" w:cs="Times New Roman"/>
          <w:b/>
          <w:i/>
          <w:iCs/>
          <w:noProof/>
          <w:color w:val="FF0000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печаткою.</w:t>
      </w:r>
    </w:p>
    <w:p w14:paraId="613EB994" w14:textId="77777777" w:rsidR="001E7C91" w:rsidRPr="00DC7010" w:rsidRDefault="001E7C91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noProof/>
          <w:color w:val="FF0000"/>
          <w:lang w:val="uk-UA"/>
        </w:rPr>
      </w:pPr>
    </w:p>
    <w:sectPr w:rsidR="001E7C91" w:rsidRPr="00DC7010" w:rsidSect="00B518DF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C0BA8" w14:textId="77777777" w:rsidR="00F428D9" w:rsidRDefault="00F428D9" w:rsidP="0066446E">
      <w:pPr>
        <w:spacing w:after="0" w:line="240" w:lineRule="auto"/>
      </w:pPr>
      <w:r>
        <w:separator/>
      </w:r>
    </w:p>
  </w:endnote>
  <w:endnote w:type="continuationSeparator" w:id="0">
    <w:p w14:paraId="4D82A0E1" w14:textId="77777777" w:rsidR="00F428D9" w:rsidRDefault="00F428D9" w:rsidP="0066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Cambria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00"/>
    <w:family w:val="auto"/>
    <w:pitch w:val="variable"/>
    <w:sig w:usb0="80008003" w:usb1="00002042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386EE" w14:textId="77777777" w:rsidR="00F428D9" w:rsidRDefault="00F428D9" w:rsidP="0066446E">
      <w:pPr>
        <w:spacing w:after="0" w:line="240" w:lineRule="auto"/>
      </w:pPr>
      <w:r>
        <w:separator/>
      </w:r>
    </w:p>
  </w:footnote>
  <w:footnote w:type="continuationSeparator" w:id="0">
    <w:p w14:paraId="1221A7D9" w14:textId="77777777" w:rsidR="00F428D9" w:rsidRDefault="00F428D9" w:rsidP="0066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bCs/>
        <w:sz w:val="3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>
      <w:start w:val="1"/>
      <w:numFmt w:val="bullet"/>
      <w:pStyle w:val="2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/>
        <w:sz w:val="24"/>
        <w:szCs w:val="24"/>
        <w:lang w:val="uk-UA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  <w:lang w:val="uk-UA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  <w:lang w:val="uk-UA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i/>
        <w:color w:val="000000"/>
        <w:sz w:val="20"/>
        <w:szCs w:val="2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819" w:hanging="360"/>
      </w:pPr>
      <w:rPr>
        <w:rFonts w:ascii="Times New Roman" w:hAnsi="Times New Roman"/>
        <w:sz w:val="24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8">
    <w:nsid w:val="00000009"/>
    <w:multiLevelType w:val="multilevel"/>
    <w:tmpl w:val="56EABFC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004C0A3A"/>
    <w:multiLevelType w:val="hybridMultilevel"/>
    <w:tmpl w:val="FF8E6F82"/>
    <w:lvl w:ilvl="0" w:tplc="DAA20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1B954F2"/>
    <w:multiLevelType w:val="multilevel"/>
    <w:tmpl w:val="3698E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8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132A5B18"/>
    <w:multiLevelType w:val="hybridMultilevel"/>
    <w:tmpl w:val="328EC680"/>
    <w:lvl w:ilvl="0" w:tplc="B3CA038A">
      <w:start w:val="4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1580CC6"/>
    <w:multiLevelType w:val="hybridMultilevel"/>
    <w:tmpl w:val="EBC69D9C"/>
    <w:lvl w:ilvl="0" w:tplc="E7B25BB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EB1B96"/>
    <w:multiLevelType w:val="hybridMultilevel"/>
    <w:tmpl w:val="A06CFFF2"/>
    <w:lvl w:ilvl="0" w:tplc="2BD281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2D94A61"/>
    <w:multiLevelType w:val="multilevel"/>
    <w:tmpl w:val="48E61AA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C20A24"/>
    <w:multiLevelType w:val="multilevel"/>
    <w:tmpl w:val="515CCDE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>
    <w:nsid w:val="76A746E9"/>
    <w:multiLevelType w:val="hybridMultilevel"/>
    <w:tmpl w:val="327AFA40"/>
    <w:lvl w:ilvl="0" w:tplc="33886782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6"/>
  </w:num>
  <w:num w:numId="11">
    <w:abstractNumId w:val="3"/>
  </w:num>
  <w:num w:numId="12">
    <w:abstractNumId w:val="3"/>
  </w:num>
  <w:num w:numId="13">
    <w:abstractNumId w:val="4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3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AD"/>
    <w:rsid w:val="00004E37"/>
    <w:rsid w:val="000234AF"/>
    <w:rsid w:val="00036AB2"/>
    <w:rsid w:val="00047A12"/>
    <w:rsid w:val="0005137A"/>
    <w:rsid w:val="000536F8"/>
    <w:rsid w:val="00063AD4"/>
    <w:rsid w:val="00066D97"/>
    <w:rsid w:val="00075FE9"/>
    <w:rsid w:val="00077347"/>
    <w:rsid w:val="00080DCF"/>
    <w:rsid w:val="00090B00"/>
    <w:rsid w:val="00091940"/>
    <w:rsid w:val="000A50BF"/>
    <w:rsid w:val="000A6402"/>
    <w:rsid w:val="000B0699"/>
    <w:rsid w:val="000B489A"/>
    <w:rsid w:val="000D47E5"/>
    <w:rsid w:val="001056EA"/>
    <w:rsid w:val="00111629"/>
    <w:rsid w:val="00122350"/>
    <w:rsid w:val="00124CA0"/>
    <w:rsid w:val="0013672A"/>
    <w:rsid w:val="001371DD"/>
    <w:rsid w:val="001423B9"/>
    <w:rsid w:val="00175DB4"/>
    <w:rsid w:val="00185970"/>
    <w:rsid w:val="001A10CC"/>
    <w:rsid w:val="001C177C"/>
    <w:rsid w:val="001C4A31"/>
    <w:rsid w:val="001D0D0B"/>
    <w:rsid w:val="001D49C1"/>
    <w:rsid w:val="001E7C91"/>
    <w:rsid w:val="002140EA"/>
    <w:rsid w:val="00217877"/>
    <w:rsid w:val="00233B60"/>
    <w:rsid w:val="00240A0B"/>
    <w:rsid w:val="00251443"/>
    <w:rsid w:val="00262A8D"/>
    <w:rsid w:val="00273B15"/>
    <w:rsid w:val="00276ADE"/>
    <w:rsid w:val="0028766F"/>
    <w:rsid w:val="00290902"/>
    <w:rsid w:val="0029124B"/>
    <w:rsid w:val="00292FBD"/>
    <w:rsid w:val="002943AA"/>
    <w:rsid w:val="002B2662"/>
    <w:rsid w:val="002C2DDB"/>
    <w:rsid w:val="002C7C80"/>
    <w:rsid w:val="002D09D3"/>
    <w:rsid w:val="0031063C"/>
    <w:rsid w:val="00315949"/>
    <w:rsid w:val="00316083"/>
    <w:rsid w:val="0032780C"/>
    <w:rsid w:val="00330077"/>
    <w:rsid w:val="003416C2"/>
    <w:rsid w:val="0036018B"/>
    <w:rsid w:val="0036078A"/>
    <w:rsid w:val="003837D7"/>
    <w:rsid w:val="00390E71"/>
    <w:rsid w:val="003B0A92"/>
    <w:rsid w:val="003C187F"/>
    <w:rsid w:val="003E546F"/>
    <w:rsid w:val="003F322E"/>
    <w:rsid w:val="00401008"/>
    <w:rsid w:val="00402CA3"/>
    <w:rsid w:val="00403491"/>
    <w:rsid w:val="00404756"/>
    <w:rsid w:val="004156E6"/>
    <w:rsid w:val="00433877"/>
    <w:rsid w:val="00465CA2"/>
    <w:rsid w:val="00476383"/>
    <w:rsid w:val="00487CB4"/>
    <w:rsid w:val="004A29F0"/>
    <w:rsid w:val="004D1432"/>
    <w:rsid w:val="004D3397"/>
    <w:rsid w:val="004E33FC"/>
    <w:rsid w:val="004E3862"/>
    <w:rsid w:val="004E4DB4"/>
    <w:rsid w:val="00501DCA"/>
    <w:rsid w:val="00502E1C"/>
    <w:rsid w:val="00504753"/>
    <w:rsid w:val="00513D82"/>
    <w:rsid w:val="0051760B"/>
    <w:rsid w:val="005233BB"/>
    <w:rsid w:val="005470E2"/>
    <w:rsid w:val="00550E2E"/>
    <w:rsid w:val="00552575"/>
    <w:rsid w:val="00573E7B"/>
    <w:rsid w:val="00577360"/>
    <w:rsid w:val="00580F1D"/>
    <w:rsid w:val="00581FCB"/>
    <w:rsid w:val="00597EAE"/>
    <w:rsid w:val="005A4C9F"/>
    <w:rsid w:val="005B1F77"/>
    <w:rsid w:val="005B6FC7"/>
    <w:rsid w:val="005C47E3"/>
    <w:rsid w:val="005D64F4"/>
    <w:rsid w:val="005E17F6"/>
    <w:rsid w:val="005F3440"/>
    <w:rsid w:val="005F5408"/>
    <w:rsid w:val="0060109B"/>
    <w:rsid w:val="006232DE"/>
    <w:rsid w:val="006260C8"/>
    <w:rsid w:val="00630BF9"/>
    <w:rsid w:val="006545EC"/>
    <w:rsid w:val="006578F2"/>
    <w:rsid w:val="00662367"/>
    <w:rsid w:val="006632EA"/>
    <w:rsid w:val="00663448"/>
    <w:rsid w:val="0066446E"/>
    <w:rsid w:val="006A5971"/>
    <w:rsid w:val="006B6919"/>
    <w:rsid w:val="006B7A6E"/>
    <w:rsid w:val="006C0C0D"/>
    <w:rsid w:val="006C34D0"/>
    <w:rsid w:val="006E2A4A"/>
    <w:rsid w:val="006F0617"/>
    <w:rsid w:val="006F3D7B"/>
    <w:rsid w:val="006F74AD"/>
    <w:rsid w:val="00703753"/>
    <w:rsid w:val="00711160"/>
    <w:rsid w:val="00726359"/>
    <w:rsid w:val="00727763"/>
    <w:rsid w:val="0074213B"/>
    <w:rsid w:val="00755FF9"/>
    <w:rsid w:val="00771CC2"/>
    <w:rsid w:val="00774812"/>
    <w:rsid w:val="00796ECC"/>
    <w:rsid w:val="007A5FA1"/>
    <w:rsid w:val="007B1F65"/>
    <w:rsid w:val="007D4E81"/>
    <w:rsid w:val="007E49F6"/>
    <w:rsid w:val="007F620C"/>
    <w:rsid w:val="008155BF"/>
    <w:rsid w:val="00826E2A"/>
    <w:rsid w:val="0083461C"/>
    <w:rsid w:val="00852618"/>
    <w:rsid w:val="00852A14"/>
    <w:rsid w:val="00853C8E"/>
    <w:rsid w:val="00862BA4"/>
    <w:rsid w:val="00872BF4"/>
    <w:rsid w:val="00886D4B"/>
    <w:rsid w:val="00892A2B"/>
    <w:rsid w:val="008A4716"/>
    <w:rsid w:val="008B28D8"/>
    <w:rsid w:val="008B726B"/>
    <w:rsid w:val="008C321C"/>
    <w:rsid w:val="00901F6B"/>
    <w:rsid w:val="00921790"/>
    <w:rsid w:val="00923199"/>
    <w:rsid w:val="0093696F"/>
    <w:rsid w:val="00942808"/>
    <w:rsid w:val="009509F6"/>
    <w:rsid w:val="009511B6"/>
    <w:rsid w:val="00955271"/>
    <w:rsid w:val="009668EE"/>
    <w:rsid w:val="009930ED"/>
    <w:rsid w:val="009A1E00"/>
    <w:rsid w:val="009B6204"/>
    <w:rsid w:val="009C525B"/>
    <w:rsid w:val="009C56B4"/>
    <w:rsid w:val="009E202D"/>
    <w:rsid w:val="009F53A2"/>
    <w:rsid w:val="00A170EF"/>
    <w:rsid w:val="00A2107D"/>
    <w:rsid w:val="00A46BA2"/>
    <w:rsid w:val="00A57389"/>
    <w:rsid w:val="00A81C1A"/>
    <w:rsid w:val="00A86E11"/>
    <w:rsid w:val="00AA0731"/>
    <w:rsid w:val="00AB0BD8"/>
    <w:rsid w:val="00AB5BA8"/>
    <w:rsid w:val="00AD1B1F"/>
    <w:rsid w:val="00AF68F0"/>
    <w:rsid w:val="00B1767B"/>
    <w:rsid w:val="00B27478"/>
    <w:rsid w:val="00B44872"/>
    <w:rsid w:val="00B46242"/>
    <w:rsid w:val="00B518DF"/>
    <w:rsid w:val="00B627BA"/>
    <w:rsid w:val="00B701C2"/>
    <w:rsid w:val="00B900DF"/>
    <w:rsid w:val="00B91D72"/>
    <w:rsid w:val="00B92281"/>
    <w:rsid w:val="00BA241D"/>
    <w:rsid w:val="00BA4153"/>
    <w:rsid w:val="00BA4B48"/>
    <w:rsid w:val="00BB19F2"/>
    <w:rsid w:val="00BB1CC7"/>
    <w:rsid w:val="00BC6F54"/>
    <w:rsid w:val="00BD206D"/>
    <w:rsid w:val="00BD2A7C"/>
    <w:rsid w:val="00BE12EA"/>
    <w:rsid w:val="00BE66D6"/>
    <w:rsid w:val="00BF191A"/>
    <w:rsid w:val="00BF2BA5"/>
    <w:rsid w:val="00C214CC"/>
    <w:rsid w:val="00C54594"/>
    <w:rsid w:val="00C55C38"/>
    <w:rsid w:val="00C8349A"/>
    <w:rsid w:val="00C936E0"/>
    <w:rsid w:val="00C9471A"/>
    <w:rsid w:val="00CA51EF"/>
    <w:rsid w:val="00CD1E17"/>
    <w:rsid w:val="00CE56DF"/>
    <w:rsid w:val="00CE6006"/>
    <w:rsid w:val="00CF2935"/>
    <w:rsid w:val="00D07CB7"/>
    <w:rsid w:val="00D16389"/>
    <w:rsid w:val="00D22FD5"/>
    <w:rsid w:val="00D50DFB"/>
    <w:rsid w:val="00D62E9A"/>
    <w:rsid w:val="00D725B6"/>
    <w:rsid w:val="00D858F2"/>
    <w:rsid w:val="00DA6866"/>
    <w:rsid w:val="00DA74F6"/>
    <w:rsid w:val="00DB4B3F"/>
    <w:rsid w:val="00DC649D"/>
    <w:rsid w:val="00DC7010"/>
    <w:rsid w:val="00DD1FF3"/>
    <w:rsid w:val="00DD3353"/>
    <w:rsid w:val="00DD3C91"/>
    <w:rsid w:val="00E12EB5"/>
    <w:rsid w:val="00E36868"/>
    <w:rsid w:val="00E41FC9"/>
    <w:rsid w:val="00E54951"/>
    <w:rsid w:val="00E61D56"/>
    <w:rsid w:val="00E67267"/>
    <w:rsid w:val="00E67694"/>
    <w:rsid w:val="00E96868"/>
    <w:rsid w:val="00EB42C4"/>
    <w:rsid w:val="00EC5BA6"/>
    <w:rsid w:val="00ED1CEA"/>
    <w:rsid w:val="00EE23C5"/>
    <w:rsid w:val="00EF1F37"/>
    <w:rsid w:val="00F01344"/>
    <w:rsid w:val="00F212C0"/>
    <w:rsid w:val="00F30FA1"/>
    <w:rsid w:val="00F428D9"/>
    <w:rsid w:val="00F54FDE"/>
    <w:rsid w:val="00F646D7"/>
    <w:rsid w:val="00F64DD8"/>
    <w:rsid w:val="00F739F2"/>
    <w:rsid w:val="00F847AB"/>
    <w:rsid w:val="00F85F62"/>
    <w:rsid w:val="00FC501D"/>
    <w:rsid w:val="00FC671A"/>
    <w:rsid w:val="00FD646A"/>
    <w:rsid w:val="00FD658F"/>
    <w:rsid w:val="00FE0776"/>
    <w:rsid w:val="00FE1561"/>
    <w:rsid w:val="00F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B8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 w:qFormat="1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1"/>
  </w:style>
  <w:style w:type="paragraph" w:styleId="1">
    <w:name w:val="heading 1"/>
    <w:basedOn w:val="a"/>
    <w:next w:val="a"/>
    <w:link w:val="10"/>
    <w:qFormat/>
    <w:rsid w:val="00A46BA2"/>
    <w:pPr>
      <w:keepNext/>
      <w:numPr>
        <w:numId w:val="2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kern w:val="2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6BA2"/>
    <w:pPr>
      <w:keepNext/>
      <w:numPr>
        <w:ilvl w:val="1"/>
        <w:numId w:val="2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A46BA2"/>
    <w:pPr>
      <w:keepNext/>
      <w:numPr>
        <w:ilvl w:val="2"/>
        <w:numId w:val="2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A46BA2"/>
    <w:pPr>
      <w:keepNext/>
      <w:numPr>
        <w:ilvl w:val="3"/>
        <w:numId w:val="2"/>
      </w:numPr>
      <w:tabs>
        <w:tab w:val="left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A46BA2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A46BA2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A46BA2"/>
    <w:pPr>
      <w:numPr>
        <w:ilvl w:val="7"/>
        <w:numId w:val="2"/>
      </w:numPr>
      <w:tabs>
        <w:tab w:val="left" w:pos="0"/>
      </w:tabs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3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1">
    <w:name w:val="index 1"/>
    <w:basedOn w:val="a"/>
    <w:next w:val="a"/>
    <w:autoRedefine/>
    <w:semiHidden/>
    <w:unhideWhenUsed/>
    <w:rsid w:val="0093696F"/>
    <w:pPr>
      <w:suppressAutoHyphens/>
      <w:overflowPunct w:val="0"/>
      <w:spacing w:after="0" w:line="240" w:lineRule="auto"/>
      <w:ind w:left="240" w:hanging="240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a3">
    <w:name w:val="header"/>
    <w:aliases w:val="Header Char"/>
    <w:basedOn w:val="a"/>
    <w:link w:val="12"/>
    <w:unhideWhenUsed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2">
    <w:name w:val="Верхний колонтитул Знак1"/>
    <w:aliases w:val="Header Char Знак"/>
    <w:basedOn w:val="a0"/>
    <w:link w:val="a3"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4">
    <w:name w:val="footer"/>
    <w:basedOn w:val="a"/>
    <w:link w:val="13"/>
    <w:uiPriority w:val="99"/>
    <w:unhideWhenUsed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character" w:customStyle="1" w:styleId="13">
    <w:name w:val="Нижний колонтитул Знак1"/>
    <w:basedOn w:val="a0"/>
    <w:link w:val="a4"/>
    <w:uiPriority w:val="99"/>
    <w:rsid w:val="0093696F"/>
    <w:rPr>
      <w:rFonts w:ascii="Calibri" w:eastAsia="DejaVu Sans" w:hAnsi="Calibri" w:cs="Calibri"/>
      <w:color w:val="00000A"/>
      <w:lang w:eastAsia="zh-CN" w:bidi="hi-IN"/>
    </w:rPr>
  </w:style>
  <w:style w:type="paragraph" w:styleId="a5">
    <w:name w:val="index heading"/>
    <w:basedOn w:val="a"/>
    <w:semiHidden/>
    <w:unhideWhenUsed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6">
    <w:name w:val="caption"/>
    <w:basedOn w:val="a"/>
    <w:semiHidden/>
    <w:unhideWhenUsed/>
    <w:qFormat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styleId="a7">
    <w:name w:val="Body Text"/>
    <w:basedOn w:val="a"/>
    <w:link w:val="14"/>
    <w:semiHidden/>
    <w:unhideWhenUsed/>
    <w:qFormat/>
    <w:rsid w:val="0093696F"/>
    <w:pPr>
      <w:suppressAutoHyphens/>
      <w:overflowPunct w:val="0"/>
      <w:spacing w:after="140" w:line="288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4">
    <w:name w:val="Основной текст Знак1"/>
    <w:basedOn w:val="a0"/>
    <w:link w:val="a7"/>
    <w:semiHidden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8">
    <w:name w:val="List"/>
    <w:basedOn w:val="a7"/>
    <w:semiHidden/>
    <w:unhideWhenUsed/>
    <w:rsid w:val="0093696F"/>
  </w:style>
  <w:style w:type="paragraph" w:styleId="a9">
    <w:name w:val="Balloon Text"/>
    <w:basedOn w:val="a"/>
    <w:link w:val="15"/>
    <w:uiPriority w:val="99"/>
    <w:semiHidden/>
    <w:unhideWhenUsed/>
    <w:rsid w:val="0093696F"/>
    <w:pPr>
      <w:suppressAutoHyphens/>
      <w:overflowPunct w:val="0"/>
      <w:spacing w:after="0" w:line="240" w:lineRule="auto"/>
    </w:pPr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character" w:customStyle="1" w:styleId="15">
    <w:name w:val="Текст выноски Знак1"/>
    <w:basedOn w:val="a0"/>
    <w:link w:val="a9"/>
    <w:uiPriority w:val="99"/>
    <w:semiHidden/>
    <w:rsid w:val="0093696F"/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paragraph" w:styleId="aa">
    <w:name w:val="List Paragraph"/>
    <w:aliases w:val="Elenco Normale"/>
    <w:basedOn w:val="a"/>
    <w:link w:val="ab"/>
    <w:uiPriority w:val="34"/>
    <w:qFormat/>
    <w:rsid w:val="0093696F"/>
    <w:pPr>
      <w:suppressAutoHyphens/>
      <w:overflowPunct w:val="0"/>
      <w:spacing w:after="0" w:line="240" w:lineRule="auto"/>
      <w:ind w:left="720"/>
      <w:contextualSpacing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1">
    <w:name w:val="Заголовок2"/>
    <w:basedOn w:val="a"/>
    <w:next w:val="a7"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1">
    <w:name w:val="Указатель3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6">
    <w:name w:val="Заголовок1"/>
    <w:basedOn w:val="a"/>
    <w:next w:val="a7"/>
    <w:uiPriority w:val="99"/>
    <w:qFormat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2">
    <w:name w:val="Название объекта3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22">
    <w:name w:val="Указатель2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3">
    <w:name w:val="Название объекта2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7">
    <w:name w:val="Указатель1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8">
    <w:name w:val="Название объекта1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9">
    <w:name w:val="Нижній колонтитул1"/>
    <w:basedOn w:val="a"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paragraph" w:customStyle="1" w:styleId="ac">
    <w:name w:val="Содержимое таблицы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ad">
    <w:name w:val="Заголовок таблицы"/>
    <w:basedOn w:val="ac"/>
    <w:uiPriority w:val="99"/>
    <w:qFormat/>
    <w:rsid w:val="0093696F"/>
    <w:pPr>
      <w:jc w:val="center"/>
    </w:pPr>
    <w:rPr>
      <w:b/>
      <w:bCs/>
    </w:rPr>
  </w:style>
  <w:style w:type="paragraph" w:customStyle="1" w:styleId="1a">
    <w:name w:val="Звичайний (веб)1"/>
    <w:basedOn w:val="a"/>
    <w:rsid w:val="0093696F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WW8Num1z0">
    <w:name w:val="WW8Num1z0"/>
    <w:rsid w:val="0093696F"/>
  </w:style>
  <w:style w:type="character" w:customStyle="1" w:styleId="WW8Num1z1">
    <w:name w:val="WW8Num1z1"/>
    <w:rsid w:val="0093696F"/>
  </w:style>
  <w:style w:type="character" w:customStyle="1" w:styleId="WW8Num1z2">
    <w:name w:val="WW8Num1z2"/>
    <w:rsid w:val="0093696F"/>
  </w:style>
  <w:style w:type="character" w:customStyle="1" w:styleId="WW8Num1z3">
    <w:name w:val="WW8Num1z3"/>
    <w:rsid w:val="0093696F"/>
  </w:style>
  <w:style w:type="character" w:customStyle="1" w:styleId="WW8Num1z4">
    <w:name w:val="WW8Num1z4"/>
    <w:rsid w:val="0093696F"/>
  </w:style>
  <w:style w:type="character" w:customStyle="1" w:styleId="WW8Num1z5">
    <w:name w:val="WW8Num1z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WW8Num1z6">
    <w:name w:val="WW8Num1z6"/>
    <w:rsid w:val="0093696F"/>
  </w:style>
  <w:style w:type="character" w:customStyle="1" w:styleId="WW8Num1z7">
    <w:name w:val="WW8Num1z7"/>
    <w:rsid w:val="0093696F"/>
  </w:style>
  <w:style w:type="character" w:customStyle="1" w:styleId="WW8Num1z8">
    <w:name w:val="WW8Num1z8"/>
    <w:rsid w:val="0093696F"/>
  </w:style>
  <w:style w:type="character" w:customStyle="1" w:styleId="WW8Num2z0">
    <w:name w:val="WW8Num2z0"/>
    <w:rsid w:val="0093696F"/>
    <w:rPr>
      <w:rFonts w:ascii="Symbol" w:eastAsia="Calibri" w:hAnsi="Symbol" w:cs="Symbol" w:hint="default"/>
      <w:color w:val="000000"/>
      <w:sz w:val="28"/>
      <w:szCs w:val="28"/>
      <w:lang w:val="uk-UA"/>
    </w:rPr>
  </w:style>
  <w:style w:type="character" w:customStyle="1" w:styleId="WW8Num2z1">
    <w:name w:val="WW8Num2z1"/>
    <w:rsid w:val="0093696F"/>
    <w:rPr>
      <w:rFonts w:ascii="Courier New" w:hAnsi="Courier New" w:cs="Courier New" w:hint="default"/>
    </w:rPr>
  </w:style>
  <w:style w:type="character" w:customStyle="1" w:styleId="WW8Num2z2">
    <w:name w:val="WW8Num2z2"/>
    <w:rsid w:val="0093696F"/>
    <w:rPr>
      <w:rFonts w:ascii="Wingdings" w:hAnsi="Wingdings" w:cs="Wingdings" w:hint="default"/>
    </w:rPr>
  </w:style>
  <w:style w:type="character" w:customStyle="1" w:styleId="WW8Num2z3">
    <w:name w:val="WW8Num2z3"/>
    <w:rsid w:val="0093696F"/>
    <w:rPr>
      <w:rFonts w:ascii="Symbol" w:hAnsi="Symbol" w:cs="Symbol" w:hint="default"/>
    </w:rPr>
  </w:style>
  <w:style w:type="character" w:customStyle="1" w:styleId="WW8Num3z0">
    <w:name w:val="WW8Num3z0"/>
    <w:rsid w:val="0093696F"/>
    <w:rPr>
      <w:rFonts w:ascii="Calibri" w:eastAsia="Calibri" w:hAnsi="Calibri" w:cs="Calibri" w:hint="default"/>
      <w:sz w:val="28"/>
      <w:szCs w:val="28"/>
      <w:lang w:val="uk-UA"/>
    </w:rPr>
  </w:style>
  <w:style w:type="character" w:customStyle="1" w:styleId="WW8Num3z1">
    <w:name w:val="WW8Num3z1"/>
    <w:rsid w:val="0093696F"/>
  </w:style>
  <w:style w:type="character" w:customStyle="1" w:styleId="WW8Num3z2">
    <w:name w:val="WW8Num3z2"/>
    <w:rsid w:val="0093696F"/>
  </w:style>
  <w:style w:type="character" w:customStyle="1" w:styleId="WW8Num3z3">
    <w:name w:val="WW8Num3z3"/>
    <w:rsid w:val="0093696F"/>
  </w:style>
  <w:style w:type="character" w:customStyle="1" w:styleId="WW8Num3z4">
    <w:name w:val="WW8Num3z4"/>
    <w:uiPriority w:val="99"/>
    <w:rsid w:val="0093696F"/>
  </w:style>
  <w:style w:type="character" w:customStyle="1" w:styleId="WW8Num3z5">
    <w:name w:val="WW8Num3z5"/>
    <w:uiPriority w:val="99"/>
    <w:rsid w:val="0093696F"/>
  </w:style>
  <w:style w:type="character" w:customStyle="1" w:styleId="WW8Num3z6">
    <w:name w:val="WW8Num3z6"/>
    <w:uiPriority w:val="99"/>
    <w:rsid w:val="0093696F"/>
  </w:style>
  <w:style w:type="character" w:customStyle="1" w:styleId="WW8Num3z7">
    <w:name w:val="WW8Num3z7"/>
    <w:uiPriority w:val="99"/>
    <w:rsid w:val="0093696F"/>
  </w:style>
  <w:style w:type="character" w:customStyle="1" w:styleId="WW8Num3z8">
    <w:name w:val="WW8Num3z8"/>
    <w:uiPriority w:val="99"/>
    <w:rsid w:val="0093696F"/>
  </w:style>
  <w:style w:type="character" w:customStyle="1" w:styleId="WW8Num4z0">
    <w:name w:val="WW8Num4z0"/>
    <w:rsid w:val="0093696F"/>
  </w:style>
  <w:style w:type="character" w:customStyle="1" w:styleId="WW8Num4z1">
    <w:name w:val="WW8Num4z1"/>
    <w:rsid w:val="0093696F"/>
  </w:style>
  <w:style w:type="character" w:customStyle="1" w:styleId="WW8Num4z2">
    <w:name w:val="WW8Num4z2"/>
    <w:rsid w:val="0093696F"/>
  </w:style>
  <w:style w:type="character" w:customStyle="1" w:styleId="WW8Num4z3">
    <w:name w:val="WW8Num4z3"/>
    <w:rsid w:val="0093696F"/>
  </w:style>
  <w:style w:type="character" w:customStyle="1" w:styleId="WW8Num4z4">
    <w:name w:val="WW8Num4z4"/>
    <w:uiPriority w:val="99"/>
    <w:rsid w:val="0093696F"/>
  </w:style>
  <w:style w:type="character" w:customStyle="1" w:styleId="WW8Num4z5">
    <w:name w:val="WW8Num4z5"/>
    <w:uiPriority w:val="99"/>
    <w:rsid w:val="0093696F"/>
  </w:style>
  <w:style w:type="character" w:customStyle="1" w:styleId="WW8Num4z6">
    <w:name w:val="WW8Num4z6"/>
    <w:uiPriority w:val="99"/>
    <w:rsid w:val="0093696F"/>
  </w:style>
  <w:style w:type="character" w:customStyle="1" w:styleId="WW8Num4z7">
    <w:name w:val="WW8Num4z7"/>
    <w:uiPriority w:val="99"/>
    <w:rsid w:val="0093696F"/>
  </w:style>
  <w:style w:type="character" w:customStyle="1" w:styleId="WW8Num4z8">
    <w:name w:val="WW8Num4z8"/>
    <w:uiPriority w:val="99"/>
    <w:rsid w:val="0093696F"/>
  </w:style>
  <w:style w:type="character" w:customStyle="1" w:styleId="33">
    <w:name w:val="Основной шрифт абзаца3"/>
    <w:rsid w:val="0093696F"/>
  </w:style>
  <w:style w:type="character" w:customStyle="1" w:styleId="24">
    <w:name w:val="Основной шрифт абзаца2"/>
    <w:rsid w:val="0093696F"/>
  </w:style>
  <w:style w:type="character" w:customStyle="1" w:styleId="1b">
    <w:name w:val="Основной шрифт абзаца1"/>
    <w:rsid w:val="0093696F"/>
  </w:style>
  <w:style w:type="character" w:customStyle="1" w:styleId="ListLabel94">
    <w:name w:val="ListLabel 94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85">
    <w:name w:val="ListLabel 85"/>
    <w:rsid w:val="0093696F"/>
    <w:rPr>
      <w:rFonts w:ascii="Symbol" w:hAnsi="Symbol" w:cs="Symbol" w:hint="default"/>
      <w:sz w:val="28"/>
    </w:rPr>
  </w:style>
  <w:style w:type="character" w:customStyle="1" w:styleId="ListLabel86">
    <w:name w:val="ListLabel 86"/>
    <w:rsid w:val="0093696F"/>
    <w:rPr>
      <w:rFonts w:ascii="Courier New" w:hAnsi="Courier New" w:cs="Courier New" w:hint="default"/>
    </w:rPr>
  </w:style>
  <w:style w:type="character" w:customStyle="1" w:styleId="ListLabel87">
    <w:name w:val="ListLabel 87"/>
    <w:rsid w:val="0093696F"/>
    <w:rPr>
      <w:rFonts w:ascii="Wingdings" w:hAnsi="Wingdings" w:cs="Wingdings" w:hint="default"/>
    </w:rPr>
  </w:style>
  <w:style w:type="character" w:customStyle="1" w:styleId="ListLabel88">
    <w:name w:val="ListLabel 88"/>
    <w:rsid w:val="0093696F"/>
    <w:rPr>
      <w:rFonts w:ascii="Symbol" w:hAnsi="Symbol" w:cs="Symbol" w:hint="default"/>
    </w:rPr>
  </w:style>
  <w:style w:type="character" w:customStyle="1" w:styleId="ListLabel89">
    <w:name w:val="ListLabel 89"/>
    <w:rsid w:val="0093696F"/>
    <w:rPr>
      <w:rFonts w:ascii="Courier New" w:hAnsi="Courier New" w:cs="Courier New" w:hint="default"/>
    </w:rPr>
  </w:style>
  <w:style w:type="character" w:customStyle="1" w:styleId="ListLabel90">
    <w:name w:val="ListLabel 90"/>
    <w:rsid w:val="0093696F"/>
    <w:rPr>
      <w:rFonts w:ascii="Wingdings" w:hAnsi="Wingdings" w:cs="Wingdings" w:hint="default"/>
    </w:rPr>
  </w:style>
  <w:style w:type="character" w:customStyle="1" w:styleId="ListLabel91">
    <w:name w:val="ListLabel 91"/>
    <w:rsid w:val="0093696F"/>
    <w:rPr>
      <w:rFonts w:ascii="Symbol" w:hAnsi="Symbol" w:cs="Symbol" w:hint="default"/>
    </w:rPr>
  </w:style>
  <w:style w:type="character" w:customStyle="1" w:styleId="ListLabel92">
    <w:name w:val="ListLabel 92"/>
    <w:rsid w:val="0093696F"/>
    <w:rPr>
      <w:rFonts w:ascii="Courier New" w:hAnsi="Courier New" w:cs="Courier New" w:hint="default"/>
    </w:rPr>
  </w:style>
  <w:style w:type="character" w:customStyle="1" w:styleId="ListLabel93">
    <w:name w:val="ListLabel 93"/>
    <w:rsid w:val="0093696F"/>
    <w:rPr>
      <w:rFonts w:ascii="Wingdings" w:hAnsi="Wingdings" w:cs="Wingdings" w:hint="default"/>
    </w:rPr>
  </w:style>
  <w:style w:type="character" w:customStyle="1" w:styleId="ListLabel95">
    <w:name w:val="ListLabel 9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96">
    <w:name w:val="ListLabel 96"/>
    <w:rsid w:val="0093696F"/>
    <w:rPr>
      <w:rFonts w:ascii="Symbol" w:hAnsi="Symbol" w:cs="Symbol" w:hint="default"/>
      <w:sz w:val="28"/>
    </w:rPr>
  </w:style>
  <w:style w:type="character" w:customStyle="1" w:styleId="ListLabel97">
    <w:name w:val="ListLabel 97"/>
    <w:rsid w:val="0093696F"/>
    <w:rPr>
      <w:rFonts w:ascii="Courier New" w:hAnsi="Courier New" w:cs="Courier New" w:hint="default"/>
    </w:rPr>
  </w:style>
  <w:style w:type="character" w:customStyle="1" w:styleId="ListLabel98">
    <w:name w:val="ListLabel 98"/>
    <w:rsid w:val="0093696F"/>
    <w:rPr>
      <w:rFonts w:ascii="Wingdings" w:hAnsi="Wingdings" w:cs="Wingdings" w:hint="default"/>
    </w:rPr>
  </w:style>
  <w:style w:type="character" w:customStyle="1" w:styleId="ListLabel99">
    <w:name w:val="ListLabel 99"/>
    <w:rsid w:val="0093696F"/>
    <w:rPr>
      <w:rFonts w:ascii="Symbol" w:hAnsi="Symbol" w:cs="Symbol" w:hint="default"/>
    </w:rPr>
  </w:style>
  <w:style w:type="character" w:customStyle="1" w:styleId="ListLabel100">
    <w:name w:val="ListLabel 100"/>
    <w:rsid w:val="0093696F"/>
    <w:rPr>
      <w:rFonts w:ascii="Courier New" w:hAnsi="Courier New" w:cs="Courier New" w:hint="default"/>
    </w:rPr>
  </w:style>
  <w:style w:type="character" w:customStyle="1" w:styleId="ListLabel101">
    <w:name w:val="ListLabel 101"/>
    <w:rsid w:val="0093696F"/>
    <w:rPr>
      <w:rFonts w:ascii="Wingdings" w:hAnsi="Wingdings" w:cs="Wingdings" w:hint="default"/>
    </w:rPr>
  </w:style>
  <w:style w:type="character" w:customStyle="1" w:styleId="ListLabel102">
    <w:name w:val="ListLabel 102"/>
    <w:rsid w:val="0093696F"/>
    <w:rPr>
      <w:rFonts w:ascii="Symbol" w:hAnsi="Symbol" w:cs="Symbol" w:hint="default"/>
    </w:rPr>
  </w:style>
  <w:style w:type="character" w:customStyle="1" w:styleId="ListLabel103">
    <w:name w:val="ListLabel 103"/>
    <w:rsid w:val="0093696F"/>
    <w:rPr>
      <w:rFonts w:ascii="Courier New" w:hAnsi="Courier New" w:cs="Courier New" w:hint="default"/>
    </w:rPr>
  </w:style>
  <w:style w:type="character" w:customStyle="1" w:styleId="ListLabel104">
    <w:name w:val="ListLabel 104"/>
    <w:rsid w:val="0093696F"/>
    <w:rPr>
      <w:rFonts w:ascii="Wingdings" w:hAnsi="Wingdings" w:cs="Wingdings" w:hint="default"/>
    </w:rPr>
  </w:style>
  <w:style w:type="character" w:customStyle="1" w:styleId="ListLabel105">
    <w:name w:val="ListLabel 10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06">
    <w:name w:val="ListLabel 106"/>
    <w:rsid w:val="0093696F"/>
    <w:rPr>
      <w:rFonts w:ascii="Symbol" w:hAnsi="Symbol" w:cs="Symbol" w:hint="default"/>
      <w:sz w:val="28"/>
    </w:rPr>
  </w:style>
  <w:style w:type="character" w:customStyle="1" w:styleId="ListLabel107">
    <w:name w:val="ListLabel 107"/>
    <w:rsid w:val="0093696F"/>
    <w:rPr>
      <w:rFonts w:ascii="Courier New" w:hAnsi="Courier New" w:cs="Courier New" w:hint="default"/>
    </w:rPr>
  </w:style>
  <w:style w:type="character" w:customStyle="1" w:styleId="ListLabel108">
    <w:name w:val="ListLabel 108"/>
    <w:rsid w:val="0093696F"/>
    <w:rPr>
      <w:rFonts w:ascii="Wingdings" w:hAnsi="Wingdings" w:cs="Wingdings" w:hint="default"/>
    </w:rPr>
  </w:style>
  <w:style w:type="character" w:customStyle="1" w:styleId="ListLabel109">
    <w:name w:val="ListLabel 109"/>
    <w:rsid w:val="0093696F"/>
    <w:rPr>
      <w:rFonts w:ascii="Symbol" w:hAnsi="Symbol" w:cs="Symbol" w:hint="default"/>
    </w:rPr>
  </w:style>
  <w:style w:type="character" w:customStyle="1" w:styleId="ListLabel110">
    <w:name w:val="ListLabel 110"/>
    <w:rsid w:val="0093696F"/>
    <w:rPr>
      <w:rFonts w:ascii="Courier New" w:hAnsi="Courier New" w:cs="Courier New" w:hint="default"/>
    </w:rPr>
  </w:style>
  <w:style w:type="character" w:customStyle="1" w:styleId="ListLabel111">
    <w:name w:val="ListLabel 111"/>
    <w:rsid w:val="0093696F"/>
    <w:rPr>
      <w:rFonts w:ascii="Wingdings" w:hAnsi="Wingdings" w:cs="Wingdings" w:hint="default"/>
    </w:rPr>
  </w:style>
  <w:style w:type="character" w:customStyle="1" w:styleId="ListLabel112">
    <w:name w:val="ListLabel 112"/>
    <w:rsid w:val="0093696F"/>
    <w:rPr>
      <w:rFonts w:ascii="Symbol" w:hAnsi="Symbol" w:cs="Symbol" w:hint="default"/>
    </w:rPr>
  </w:style>
  <w:style w:type="character" w:customStyle="1" w:styleId="ListLabel113">
    <w:name w:val="ListLabel 113"/>
    <w:rsid w:val="0093696F"/>
    <w:rPr>
      <w:rFonts w:ascii="Courier New" w:hAnsi="Courier New" w:cs="Courier New" w:hint="default"/>
    </w:rPr>
  </w:style>
  <w:style w:type="character" w:customStyle="1" w:styleId="ListLabel114">
    <w:name w:val="ListLabel 114"/>
    <w:rsid w:val="0093696F"/>
    <w:rPr>
      <w:rFonts w:ascii="Wingdings" w:hAnsi="Wingdings" w:cs="Wingdings" w:hint="default"/>
    </w:rPr>
  </w:style>
  <w:style w:type="character" w:customStyle="1" w:styleId="ListLabel115">
    <w:name w:val="ListLabel 11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16">
    <w:name w:val="ListLabel 116"/>
    <w:rsid w:val="0093696F"/>
    <w:rPr>
      <w:rFonts w:ascii="Symbol" w:hAnsi="Symbol" w:cs="Symbol" w:hint="default"/>
      <w:sz w:val="28"/>
    </w:rPr>
  </w:style>
  <w:style w:type="character" w:customStyle="1" w:styleId="ListLabel117">
    <w:name w:val="ListLabel 117"/>
    <w:rsid w:val="0093696F"/>
    <w:rPr>
      <w:rFonts w:ascii="Courier New" w:hAnsi="Courier New" w:cs="Courier New" w:hint="default"/>
    </w:rPr>
  </w:style>
  <w:style w:type="character" w:customStyle="1" w:styleId="ListLabel118">
    <w:name w:val="ListLabel 118"/>
    <w:rsid w:val="0093696F"/>
    <w:rPr>
      <w:rFonts w:ascii="Wingdings" w:hAnsi="Wingdings" w:cs="Wingdings" w:hint="default"/>
    </w:rPr>
  </w:style>
  <w:style w:type="character" w:customStyle="1" w:styleId="ListLabel119">
    <w:name w:val="ListLabel 119"/>
    <w:rsid w:val="0093696F"/>
    <w:rPr>
      <w:rFonts w:ascii="Symbol" w:hAnsi="Symbol" w:cs="Symbol" w:hint="default"/>
    </w:rPr>
  </w:style>
  <w:style w:type="character" w:customStyle="1" w:styleId="ListLabel120">
    <w:name w:val="ListLabel 120"/>
    <w:rsid w:val="0093696F"/>
    <w:rPr>
      <w:rFonts w:ascii="Courier New" w:hAnsi="Courier New" w:cs="Courier New" w:hint="default"/>
    </w:rPr>
  </w:style>
  <w:style w:type="character" w:customStyle="1" w:styleId="ListLabel121">
    <w:name w:val="ListLabel 121"/>
    <w:rsid w:val="0093696F"/>
    <w:rPr>
      <w:rFonts w:ascii="Wingdings" w:hAnsi="Wingdings" w:cs="Wingdings" w:hint="default"/>
    </w:rPr>
  </w:style>
  <w:style w:type="character" w:customStyle="1" w:styleId="ListLabel122">
    <w:name w:val="ListLabel 122"/>
    <w:rsid w:val="0093696F"/>
    <w:rPr>
      <w:rFonts w:ascii="Symbol" w:hAnsi="Symbol" w:cs="Symbol" w:hint="default"/>
    </w:rPr>
  </w:style>
  <w:style w:type="character" w:customStyle="1" w:styleId="ListLabel123">
    <w:name w:val="ListLabel 123"/>
    <w:rsid w:val="0093696F"/>
    <w:rPr>
      <w:rFonts w:ascii="Courier New" w:hAnsi="Courier New" w:cs="Courier New" w:hint="default"/>
    </w:rPr>
  </w:style>
  <w:style w:type="character" w:customStyle="1" w:styleId="ListLabel124">
    <w:name w:val="ListLabel 124"/>
    <w:rsid w:val="0093696F"/>
    <w:rPr>
      <w:rFonts w:ascii="Wingdings" w:hAnsi="Wingdings" w:cs="Wingdings" w:hint="default"/>
    </w:rPr>
  </w:style>
  <w:style w:type="character" w:customStyle="1" w:styleId="ListLabel125">
    <w:name w:val="ListLabel 12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26">
    <w:name w:val="ListLabel 126"/>
    <w:rsid w:val="0093696F"/>
    <w:rPr>
      <w:rFonts w:ascii="Symbol" w:hAnsi="Symbol" w:cs="Symbol" w:hint="default"/>
      <w:sz w:val="28"/>
    </w:rPr>
  </w:style>
  <w:style w:type="character" w:customStyle="1" w:styleId="ListLabel127">
    <w:name w:val="ListLabel 127"/>
    <w:rsid w:val="0093696F"/>
    <w:rPr>
      <w:rFonts w:ascii="Courier New" w:hAnsi="Courier New" w:cs="Courier New" w:hint="default"/>
    </w:rPr>
  </w:style>
  <w:style w:type="character" w:customStyle="1" w:styleId="ListLabel128">
    <w:name w:val="ListLabel 128"/>
    <w:rsid w:val="0093696F"/>
    <w:rPr>
      <w:rFonts w:ascii="Wingdings" w:hAnsi="Wingdings" w:cs="Wingdings" w:hint="default"/>
    </w:rPr>
  </w:style>
  <w:style w:type="character" w:customStyle="1" w:styleId="ListLabel129">
    <w:name w:val="ListLabel 129"/>
    <w:rsid w:val="0093696F"/>
    <w:rPr>
      <w:rFonts w:ascii="Symbol" w:hAnsi="Symbol" w:cs="Symbol" w:hint="default"/>
    </w:rPr>
  </w:style>
  <w:style w:type="character" w:customStyle="1" w:styleId="ListLabel130">
    <w:name w:val="ListLabel 130"/>
    <w:rsid w:val="0093696F"/>
    <w:rPr>
      <w:rFonts w:ascii="Courier New" w:hAnsi="Courier New" w:cs="Courier New" w:hint="default"/>
    </w:rPr>
  </w:style>
  <w:style w:type="character" w:customStyle="1" w:styleId="ListLabel131">
    <w:name w:val="ListLabel 131"/>
    <w:rsid w:val="0093696F"/>
    <w:rPr>
      <w:rFonts w:ascii="Wingdings" w:hAnsi="Wingdings" w:cs="Wingdings" w:hint="default"/>
    </w:rPr>
  </w:style>
  <w:style w:type="character" w:customStyle="1" w:styleId="ListLabel132">
    <w:name w:val="ListLabel 132"/>
    <w:rsid w:val="0093696F"/>
    <w:rPr>
      <w:rFonts w:ascii="Symbol" w:hAnsi="Symbol" w:cs="Symbol" w:hint="default"/>
    </w:rPr>
  </w:style>
  <w:style w:type="character" w:customStyle="1" w:styleId="ListLabel133">
    <w:name w:val="ListLabel 133"/>
    <w:rsid w:val="0093696F"/>
    <w:rPr>
      <w:rFonts w:ascii="Courier New" w:hAnsi="Courier New" w:cs="Courier New" w:hint="default"/>
    </w:rPr>
  </w:style>
  <w:style w:type="character" w:customStyle="1" w:styleId="ListLabel134">
    <w:name w:val="ListLabel 134"/>
    <w:rsid w:val="0093696F"/>
    <w:rPr>
      <w:rFonts w:ascii="Wingdings" w:hAnsi="Wingdings" w:cs="Wingdings" w:hint="default"/>
    </w:rPr>
  </w:style>
  <w:style w:type="character" w:customStyle="1" w:styleId="ListLabel135">
    <w:name w:val="ListLabel 13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36">
    <w:name w:val="ListLabel 136"/>
    <w:rsid w:val="0093696F"/>
    <w:rPr>
      <w:rFonts w:ascii="Symbol" w:hAnsi="Symbol" w:cs="Symbol" w:hint="default"/>
      <w:sz w:val="28"/>
    </w:rPr>
  </w:style>
  <w:style w:type="character" w:customStyle="1" w:styleId="ListLabel137">
    <w:name w:val="ListLabel 137"/>
    <w:rsid w:val="0093696F"/>
    <w:rPr>
      <w:rFonts w:ascii="Courier New" w:hAnsi="Courier New" w:cs="Courier New" w:hint="default"/>
    </w:rPr>
  </w:style>
  <w:style w:type="character" w:customStyle="1" w:styleId="ListLabel138">
    <w:name w:val="ListLabel 138"/>
    <w:rsid w:val="0093696F"/>
    <w:rPr>
      <w:rFonts w:ascii="Wingdings" w:hAnsi="Wingdings" w:cs="Wingdings" w:hint="default"/>
    </w:rPr>
  </w:style>
  <w:style w:type="character" w:customStyle="1" w:styleId="ListLabel139">
    <w:name w:val="ListLabel 139"/>
    <w:rsid w:val="0093696F"/>
    <w:rPr>
      <w:rFonts w:ascii="Symbol" w:hAnsi="Symbol" w:cs="Symbol" w:hint="default"/>
    </w:rPr>
  </w:style>
  <w:style w:type="character" w:customStyle="1" w:styleId="ListLabel140">
    <w:name w:val="ListLabel 140"/>
    <w:rsid w:val="0093696F"/>
    <w:rPr>
      <w:rFonts w:ascii="Courier New" w:hAnsi="Courier New" w:cs="Courier New" w:hint="default"/>
    </w:rPr>
  </w:style>
  <w:style w:type="character" w:customStyle="1" w:styleId="ListLabel141">
    <w:name w:val="ListLabel 141"/>
    <w:rsid w:val="0093696F"/>
    <w:rPr>
      <w:rFonts w:ascii="Wingdings" w:hAnsi="Wingdings" w:cs="Wingdings" w:hint="default"/>
    </w:rPr>
  </w:style>
  <w:style w:type="character" w:customStyle="1" w:styleId="ListLabel142">
    <w:name w:val="ListLabel 142"/>
    <w:rsid w:val="0093696F"/>
    <w:rPr>
      <w:rFonts w:ascii="Symbol" w:hAnsi="Symbol" w:cs="Symbol" w:hint="default"/>
    </w:rPr>
  </w:style>
  <w:style w:type="character" w:customStyle="1" w:styleId="ListLabel143">
    <w:name w:val="ListLabel 143"/>
    <w:rsid w:val="0093696F"/>
    <w:rPr>
      <w:rFonts w:ascii="Courier New" w:hAnsi="Courier New" w:cs="Courier New" w:hint="default"/>
    </w:rPr>
  </w:style>
  <w:style w:type="character" w:customStyle="1" w:styleId="ListLabel144">
    <w:name w:val="ListLabel 144"/>
    <w:rsid w:val="0093696F"/>
    <w:rPr>
      <w:rFonts w:ascii="Wingdings" w:hAnsi="Wingdings" w:cs="Wingdings" w:hint="default"/>
    </w:rPr>
  </w:style>
  <w:style w:type="character" w:customStyle="1" w:styleId="ae">
    <w:name w:val="Текст выноски Знак"/>
    <w:rsid w:val="0093696F"/>
    <w:rPr>
      <w:rFonts w:ascii="Segoe UI" w:eastAsia="DejaVu Sans" w:hAnsi="Segoe UI" w:cs="Mangal" w:hint="default"/>
      <w:color w:val="00000A"/>
      <w:sz w:val="18"/>
      <w:szCs w:val="16"/>
      <w:lang w:val="ru-RU" w:eastAsia="zh-CN" w:bidi="hi-IN"/>
    </w:rPr>
  </w:style>
  <w:style w:type="paragraph" w:customStyle="1" w:styleId="1c">
    <w:name w:val="Подзаголовок1"/>
    <w:basedOn w:val="a"/>
    <w:uiPriority w:val="99"/>
    <w:qFormat/>
    <w:rsid w:val="00550E2E"/>
    <w:pPr>
      <w:widowControl w:val="0"/>
      <w:suppressAutoHyphens/>
      <w:spacing w:after="0" w:line="240" w:lineRule="auto"/>
      <w:ind w:left="-181"/>
      <w:jc w:val="center"/>
    </w:pPr>
    <w:rPr>
      <w:rFonts w:ascii="Arial" w:eastAsia="Andale Sans UI" w:hAnsi="Arial" w:cs="Arial"/>
      <w:b/>
      <w:bCs/>
      <w:kern w:val="2"/>
      <w:sz w:val="24"/>
      <w:szCs w:val="24"/>
      <w:lang w:val="en-US" w:eastAsia="zh-CN" w:bidi="en-US"/>
    </w:rPr>
  </w:style>
  <w:style w:type="character" w:customStyle="1" w:styleId="10">
    <w:name w:val="Заголовок 1 Знак"/>
    <w:basedOn w:val="a0"/>
    <w:link w:val="1"/>
    <w:rsid w:val="00A46BA2"/>
    <w:rPr>
      <w:rFonts w:ascii="Arial" w:eastAsia="Times New Roman" w:hAnsi="Arial" w:cs="Arial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rsid w:val="00A46BA2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A46BA2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A46BA2"/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A46BA2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semiHidden/>
    <w:rsid w:val="00A46BA2"/>
    <w:rPr>
      <w:rFonts w:ascii="Calibri" w:eastAsia="Times New Roman" w:hAnsi="Calibri" w:cs="Times New Roman"/>
      <w:kern w:val="2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A46BA2"/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numbering" w:customStyle="1" w:styleId="1d">
    <w:name w:val="Немає списку1"/>
    <w:next w:val="a2"/>
    <w:uiPriority w:val="99"/>
    <w:semiHidden/>
    <w:unhideWhenUsed/>
    <w:rsid w:val="00A46BA2"/>
  </w:style>
  <w:style w:type="character" w:styleId="af">
    <w:name w:val="Hyperlink"/>
    <w:uiPriority w:val="99"/>
    <w:unhideWhenUsed/>
    <w:rsid w:val="00A46BA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46BA2"/>
    <w:rPr>
      <w:color w:val="800080"/>
      <w:u w:val="single"/>
    </w:rPr>
  </w:style>
  <w:style w:type="character" w:styleId="HTML">
    <w:name w:val="HTML Code"/>
    <w:semiHidden/>
    <w:unhideWhenUsed/>
    <w:rsid w:val="00A46BA2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2"/>
    <w:uiPriority w:val="99"/>
    <w:semiHidden/>
    <w:unhideWhenUsed/>
    <w:rsid w:val="00A46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zh-CN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A46BA2"/>
    <w:rPr>
      <w:rFonts w:ascii="Courier New" w:eastAsia="Courier New" w:hAnsi="Courier New" w:cs="Courier New"/>
      <w:kern w:val="2"/>
      <w:sz w:val="20"/>
      <w:szCs w:val="20"/>
      <w:lang w:eastAsia="zh-CN"/>
    </w:rPr>
  </w:style>
  <w:style w:type="paragraph" w:styleId="af1">
    <w:name w:val="annotation text"/>
    <w:basedOn w:val="a"/>
    <w:link w:val="af2"/>
    <w:uiPriority w:val="99"/>
    <w:semiHidden/>
    <w:unhideWhenUsed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46BA2"/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6B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46BA2"/>
    <w:rPr>
      <w:rFonts w:ascii="Times New Roman" w:eastAsia="Andale Sans UI" w:hAnsi="Times New Roman" w:cs="Tahoma"/>
      <w:b/>
      <w:bCs/>
      <w:kern w:val="2"/>
      <w:sz w:val="20"/>
      <w:szCs w:val="20"/>
      <w:lang w:val="uk-UA" w:eastAsia="zh-CN" w:bidi="en-US"/>
    </w:rPr>
  </w:style>
  <w:style w:type="paragraph" w:styleId="af5">
    <w:name w:val="No Spacing"/>
    <w:uiPriority w:val="1"/>
    <w:qFormat/>
    <w:rsid w:val="00A46BA2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Standard">
    <w:name w:val="Standard"/>
    <w:uiPriority w:val="99"/>
    <w:qFormat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uiPriority w:val="99"/>
    <w:qFormat/>
    <w:rsid w:val="00A46BA2"/>
    <w:pPr>
      <w:spacing w:after="120"/>
    </w:pPr>
  </w:style>
  <w:style w:type="paragraph" w:customStyle="1" w:styleId="81">
    <w:name w:val="Название объекта8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">
    <w:name w:val="Указатель6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71">
    <w:name w:val="Название объекта7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0">
    <w:name w:val="Название объекта6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1">
    <w:name w:val="Название объекта5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2">
    <w:name w:val="Указатель5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41">
    <w:name w:val="Название объекта4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Heading">
    <w:name w:val="Heading"/>
    <w:basedOn w:val="Standard"/>
    <w:next w:val="Textbody"/>
    <w:rsid w:val="00A46B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46BA2"/>
    <w:pPr>
      <w:suppressLineNumbers/>
    </w:pPr>
  </w:style>
  <w:style w:type="paragraph" w:customStyle="1" w:styleId="WW-">
    <w:name w:val="WW-Основний текст"/>
    <w:basedOn w:val="a"/>
    <w:uiPriority w:val="99"/>
    <w:qFormat/>
    <w:rsid w:val="00A46BA2"/>
    <w:pPr>
      <w:widowControl w:val="0"/>
      <w:suppressAutoHyphens/>
      <w:spacing w:after="120" w:line="240" w:lineRule="atLeast"/>
      <w:ind w:left="-181" w:right="176" w:firstLine="181"/>
      <w:jc w:val="both"/>
    </w:pPr>
    <w:rPr>
      <w:rFonts w:ascii="Times New Roman" w:eastAsia="Andale Sans UI" w:hAnsi="Times New Roman" w:cs="Tahoma"/>
      <w:kern w:val="2"/>
      <w:sz w:val="20"/>
      <w:szCs w:val="20"/>
      <w:lang w:eastAsia="zh-CN" w:bidi="en-US"/>
    </w:rPr>
  </w:style>
  <w:style w:type="paragraph" w:customStyle="1" w:styleId="af6">
    <w:name w:val="Вміст таблиці"/>
    <w:basedOn w:val="a"/>
    <w:uiPriority w:val="99"/>
    <w:qFormat/>
    <w:rsid w:val="00A46BA2"/>
    <w:pPr>
      <w:widowControl w:val="0"/>
      <w:suppressLineNumbers/>
      <w:suppressAutoHyphens/>
      <w:spacing w:after="0"/>
    </w:pPr>
    <w:rPr>
      <w:rFonts w:ascii="Liberation Serif" w:eastAsia="Andale Sans UI" w:hAnsi="Liberation Serif" w:cs="Lohit Devanagari"/>
      <w:kern w:val="2"/>
      <w:sz w:val="24"/>
      <w:szCs w:val="24"/>
      <w:lang w:val="uk-UA" w:eastAsia="zh-CN" w:bidi="hi-IN"/>
    </w:rPr>
  </w:style>
  <w:style w:type="paragraph" w:customStyle="1" w:styleId="af7">
    <w:name w:val="Верхній і нижній колонтитули"/>
    <w:basedOn w:val="a"/>
    <w:rsid w:val="00A46BA2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paragraph" w:customStyle="1" w:styleId="af8">
    <w:name w:val="Нормальний текст"/>
    <w:basedOn w:val="a"/>
    <w:uiPriority w:val="99"/>
    <w:qFormat/>
    <w:rsid w:val="00A46BA2"/>
    <w:pPr>
      <w:widowControl w:val="0"/>
      <w:suppressAutoHyphens/>
      <w:spacing w:before="120" w:after="0" w:line="240" w:lineRule="auto"/>
      <w:ind w:firstLine="567"/>
    </w:pPr>
    <w:rPr>
      <w:rFonts w:ascii="Antiqua" w:eastAsia="Andale Sans UI" w:hAnsi="Antiqua" w:cs="Antiqua"/>
      <w:kern w:val="2"/>
      <w:sz w:val="26"/>
      <w:szCs w:val="20"/>
      <w:lang w:val="uk-UA" w:eastAsia="zh-CN" w:bidi="en-US"/>
    </w:rPr>
  </w:style>
  <w:style w:type="paragraph" w:customStyle="1" w:styleId="af9">
    <w:name w:val="Верхний и нижний колонтитулы"/>
    <w:basedOn w:val="a"/>
    <w:rsid w:val="00A46BA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e">
    <w:name w:val="Нижний колонтитул1"/>
    <w:basedOn w:val="a"/>
    <w:uiPriority w:val="99"/>
    <w:qFormat/>
    <w:rsid w:val="00A46BA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ndale Sans UI" w:hAnsi="Calibri" w:cs="Calibri"/>
      <w:kern w:val="2"/>
      <w:lang w:eastAsia="zh-CN" w:bidi="en-US"/>
    </w:rPr>
  </w:style>
  <w:style w:type="paragraph" w:customStyle="1" w:styleId="25">
    <w:name w:val="Звичайний (веб)2"/>
    <w:basedOn w:val="a"/>
    <w:rsid w:val="00A46BA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customStyle="1" w:styleId="3f3f3f3f3f3f3f3f3f3f3f3f3f">
    <w:name w:val="О3fс3fн3fо3fв3fн3fи3fй3f т3fе3fк3fс3fт3f"/>
    <w:basedOn w:val="a"/>
    <w:uiPriority w:val="99"/>
    <w:qFormat/>
    <w:rsid w:val="00A46BA2"/>
    <w:pPr>
      <w:widowControl w:val="0"/>
      <w:suppressAutoHyphens/>
      <w:spacing w:after="140" w:line="288" w:lineRule="auto"/>
    </w:pPr>
    <w:rPr>
      <w:rFonts w:ascii="Liberation Serif" w:eastAsia="Andale Sans UI" w:hAnsi="Liberation Serif" w:cs="Liberation Serif"/>
      <w:kern w:val="2"/>
      <w:sz w:val="24"/>
      <w:szCs w:val="24"/>
      <w:lang w:val="uk-UA" w:eastAsia="zh-CN" w:bidi="hi-IN"/>
    </w:rPr>
  </w:style>
  <w:style w:type="paragraph" w:customStyle="1" w:styleId="42">
    <w:name w:val="Указатель4"/>
    <w:basedOn w:val="a"/>
    <w:rsid w:val="00A46B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afa">
    <w:name w:val="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1f">
    <w:name w:val="Знак Знак1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43">
    <w:name w:val="Знак Знак Знак Знак Знак Знак4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210">
    <w:name w:val="Основной текст 21"/>
    <w:basedOn w:val="a"/>
    <w:uiPriority w:val="99"/>
    <w:qFormat/>
    <w:rsid w:val="00A46BA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zh-CN"/>
    </w:rPr>
  </w:style>
  <w:style w:type="paragraph" w:customStyle="1" w:styleId="1f0">
    <w:name w:val="Заголовок таблицы ссылок1"/>
    <w:basedOn w:val="1"/>
    <w:next w:val="a"/>
    <w:rsid w:val="00A46BA2"/>
    <w:pPr>
      <w:keepLines/>
      <w:numPr>
        <w:numId w:val="0"/>
      </w:numPr>
      <w:tabs>
        <w:tab w:val="left" w:pos="0"/>
      </w:tabs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Cs w:val="28"/>
    </w:rPr>
  </w:style>
  <w:style w:type="paragraph" w:customStyle="1" w:styleId="rvps2">
    <w:name w:val="rvps2"/>
    <w:basedOn w:val="a"/>
    <w:uiPriority w:val="99"/>
    <w:qFormat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34">
    <w:name w:val="Основной текст3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fb">
    <w:name w:val="Подпись к таблице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16"/>
      <w:szCs w:val="16"/>
      <w:lang w:eastAsia="zh-CN"/>
    </w:rPr>
  </w:style>
  <w:style w:type="paragraph" w:customStyle="1" w:styleId="rmcyhnbq">
    <w:name w:val="rmcyhnbq"/>
    <w:basedOn w:val="a"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LO-normal">
    <w:name w:val="LO-normal"/>
    <w:rsid w:val="00A46BA2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1f1">
    <w:name w:val="Маркированный список1"/>
    <w:basedOn w:val="a"/>
    <w:rsid w:val="00A46BA2"/>
    <w:pPr>
      <w:tabs>
        <w:tab w:val="left" w:pos="4183"/>
      </w:tabs>
      <w:suppressAutoHyphens/>
      <w:autoSpaceDE w:val="0"/>
      <w:spacing w:after="0" w:line="240" w:lineRule="auto"/>
      <w:ind w:left="-70" w:firstLine="1"/>
    </w:pPr>
    <w:rPr>
      <w:rFonts w:ascii="Times New Roman" w:eastAsia="Times New Roman" w:hAnsi="Times New Roman" w:cs="Times New Roman"/>
      <w:b/>
      <w:bCs/>
      <w:kern w:val="2"/>
      <w:sz w:val="28"/>
      <w:szCs w:val="28"/>
      <w:lang w:val="uk-UA" w:eastAsia="zh-CN"/>
    </w:rPr>
  </w:style>
  <w:style w:type="paragraph" w:customStyle="1" w:styleId="afc">
    <w:name w:val="Содержимое врезки"/>
    <w:basedOn w:val="a"/>
    <w:uiPriority w:val="99"/>
    <w:qFormat/>
    <w:rsid w:val="00A46BA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00">
    <w:name w:val="Оглавление 10"/>
    <w:basedOn w:val="22"/>
    <w:rsid w:val="00A46BA2"/>
    <w:pPr>
      <w:tabs>
        <w:tab w:val="right" w:leader="dot" w:pos="7091"/>
      </w:tabs>
      <w:overflowPunct/>
      <w:ind w:left="2547"/>
    </w:pPr>
    <w:rPr>
      <w:rFonts w:eastAsia="Times New Roman" w:cs="Mangal"/>
      <w:color w:val="auto"/>
      <w:kern w:val="2"/>
      <w:lang w:bidi="ar-SA"/>
    </w:rPr>
  </w:style>
  <w:style w:type="paragraph" w:customStyle="1" w:styleId="tjbmf">
    <w:name w:val="tj bmf"/>
    <w:basedOn w:val="a"/>
    <w:rsid w:val="00A46BA2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  <w:style w:type="paragraph" w:customStyle="1" w:styleId="1f2">
    <w:name w:val="Без інтервалів1"/>
    <w:rsid w:val="00A46BA2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f3">
    <w:name w:val="Основний текст1"/>
    <w:basedOn w:val="a"/>
    <w:rsid w:val="00A46BA2"/>
    <w:pPr>
      <w:suppressAutoHyphens/>
      <w:spacing w:after="140" w:line="288" w:lineRule="auto"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paragraph" w:customStyle="1" w:styleId="afd">
    <w:name w:val="Заголовок таблиці"/>
    <w:basedOn w:val="af6"/>
    <w:uiPriority w:val="99"/>
    <w:qFormat/>
    <w:rsid w:val="00A46BA2"/>
    <w:pPr>
      <w:jc w:val="center"/>
    </w:pPr>
    <w:rPr>
      <w:b/>
      <w:bCs/>
    </w:rPr>
  </w:style>
  <w:style w:type="paragraph" w:customStyle="1" w:styleId="afe">
    <w:name w:val="Вміст рамки"/>
    <w:basedOn w:val="a"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character" w:styleId="aff">
    <w:name w:val="annotation reference"/>
    <w:uiPriority w:val="99"/>
    <w:semiHidden/>
    <w:unhideWhenUsed/>
    <w:rsid w:val="00A46BA2"/>
    <w:rPr>
      <w:sz w:val="16"/>
      <w:szCs w:val="16"/>
    </w:rPr>
  </w:style>
  <w:style w:type="character" w:customStyle="1" w:styleId="WW8Num5z0">
    <w:name w:val="WW8Num5z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WW8Num5z1">
    <w:name w:val="WW8Num5z1"/>
    <w:rsid w:val="00A46BA2"/>
    <w:rPr>
      <w:rFonts w:ascii="Courier New" w:hAnsi="Courier New" w:cs="Courier New" w:hint="default"/>
    </w:rPr>
  </w:style>
  <w:style w:type="character" w:customStyle="1" w:styleId="WW8Num5z2">
    <w:name w:val="WW8Num5z2"/>
    <w:rsid w:val="00A46BA2"/>
    <w:rPr>
      <w:rFonts w:ascii="Wingdings" w:hAnsi="Wingdings" w:cs="Wingdings" w:hint="default"/>
    </w:rPr>
  </w:style>
  <w:style w:type="character" w:customStyle="1" w:styleId="WW8Num5z3">
    <w:name w:val="WW8Num5z3"/>
    <w:rsid w:val="00A46BA2"/>
    <w:rPr>
      <w:rFonts w:ascii="Symbol" w:hAnsi="Symbol" w:cs="Symbol" w:hint="default"/>
    </w:rPr>
  </w:style>
  <w:style w:type="character" w:customStyle="1" w:styleId="WW8Num2z4">
    <w:name w:val="WW8Num2z4"/>
    <w:uiPriority w:val="99"/>
    <w:rsid w:val="00A46BA2"/>
  </w:style>
  <w:style w:type="character" w:customStyle="1" w:styleId="WW8Num2z5">
    <w:name w:val="WW8Num2z5"/>
    <w:uiPriority w:val="99"/>
    <w:rsid w:val="00A46BA2"/>
  </w:style>
  <w:style w:type="character" w:customStyle="1" w:styleId="WW8Num2z6">
    <w:name w:val="WW8Num2z6"/>
    <w:uiPriority w:val="99"/>
    <w:rsid w:val="00A46BA2"/>
  </w:style>
  <w:style w:type="character" w:customStyle="1" w:styleId="WW8Num2z7">
    <w:name w:val="WW8Num2z7"/>
    <w:uiPriority w:val="99"/>
    <w:rsid w:val="00A46BA2"/>
  </w:style>
  <w:style w:type="character" w:customStyle="1" w:styleId="WW8Num2z8">
    <w:name w:val="WW8Num2z8"/>
    <w:uiPriority w:val="99"/>
    <w:rsid w:val="00A46BA2"/>
  </w:style>
  <w:style w:type="character" w:customStyle="1" w:styleId="WW8Num5z4">
    <w:name w:val="WW8Num5z4"/>
    <w:uiPriority w:val="99"/>
    <w:rsid w:val="00A46BA2"/>
    <w:rPr>
      <w:rFonts w:ascii="Courier New" w:hAnsi="Courier New" w:cs="Courier New" w:hint="default"/>
    </w:rPr>
  </w:style>
  <w:style w:type="character" w:customStyle="1" w:styleId="9">
    <w:name w:val="Основной шрифт абзаца9"/>
    <w:rsid w:val="00A46BA2"/>
  </w:style>
  <w:style w:type="character" w:customStyle="1" w:styleId="82">
    <w:name w:val="Основной шрифт абзаца8"/>
    <w:rsid w:val="00A46BA2"/>
  </w:style>
  <w:style w:type="character" w:customStyle="1" w:styleId="72">
    <w:name w:val="Основной шрифт абзаца7"/>
    <w:rsid w:val="00A46BA2"/>
  </w:style>
  <w:style w:type="character" w:customStyle="1" w:styleId="WW8Num5z5">
    <w:name w:val="WW8Num5z5"/>
    <w:uiPriority w:val="99"/>
    <w:rsid w:val="00A46BA2"/>
  </w:style>
  <w:style w:type="character" w:customStyle="1" w:styleId="WW8Num5z6">
    <w:name w:val="WW8Num5z6"/>
    <w:uiPriority w:val="99"/>
    <w:rsid w:val="00A46BA2"/>
  </w:style>
  <w:style w:type="character" w:customStyle="1" w:styleId="WW8Num5z7">
    <w:name w:val="WW8Num5z7"/>
    <w:uiPriority w:val="99"/>
    <w:rsid w:val="00A46BA2"/>
  </w:style>
  <w:style w:type="character" w:customStyle="1" w:styleId="WW8Num5z8">
    <w:name w:val="WW8Num5z8"/>
    <w:uiPriority w:val="99"/>
    <w:rsid w:val="00A46BA2"/>
  </w:style>
  <w:style w:type="character" w:customStyle="1" w:styleId="WW8Num6z0">
    <w:name w:val="WW8Num6z0"/>
    <w:rsid w:val="00A46BA2"/>
  </w:style>
  <w:style w:type="character" w:customStyle="1" w:styleId="WW8Num6z1">
    <w:name w:val="WW8Num6z1"/>
    <w:rsid w:val="00A46BA2"/>
  </w:style>
  <w:style w:type="character" w:customStyle="1" w:styleId="WW8Num6z2">
    <w:name w:val="WW8Num6z2"/>
    <w:rsid w:val="00A46BA2"/>
  </w:style>
  <w:style w:type="character" w:customStyle="1" w:styleId="WW8Num6z3">
    <w:name w:val="WW8Num6z3"/>
    <w:rsid w:val="00A46BA2"/>
  </w:style>
  <w:style w:type="character" w:customStyle="1" w:styleId="WW8Num6z4">
    <w:name w:val="WW8Num6z4"/>
    <w:uiPriority w:val="99"/>
    <w:rsid w:val="00A46BA2"/>
  </w:style>
  <w:style w:type="character" w:customStyle="1" w:styleId="WW8Num6z5">
    <w:name w:val="WW8Num6z5"/>
    <w:uiPriority w:val="99"/>
    <w:rsid w:val="00A46BA2"/>
  </w:style>
  <w:style w:type="character" w:customStyle="1" w:styleId="WW8Num6z6">
    <w:name w:val="WW8Num6z6"/>
    <w:uiPriority w:val="99"/>
    <w:rsid w:val="00A46BA2"/>
  </w:style>
  <w:style w:type="character" w:customStyle="1" w:styleId="WW8Num6z7">
    <w:name w:val="WW8Num6z7"/>
    <w:uiPriority w:val="99"/>
    <w:rsid w:val="00A46BA2"/>
  </w:style>
  <w:style w:type="character" w:customStyle="1" w:styleId="WW8Num6z8">
    <w:name w:val="WW8Num6z8"/>
    <w:uiPriority w:val="99"/>
    <w:rsid w:val="00A46BA2"/>
  </w:style>
  <w:style w:type="character" w:customStyle="1" w:styleId="WW8Num7z0">
    <w:name w:val="WW8Num7z0"/>
    <w:uiPriority w:val="99"/>
    <w:rsid w:val="00A46BA2"/>
  </w:style>
  <w:style w:type="character" w:customStyle="1" w:styleId="WW8Num7z1">
    <w:name w:val="WW8Num7z1"/>
    <w:uiPriority w:val="99"/>
    <w:rsid w:val="00A46BA2"/>
  </w:style>
  <w:style w:type="character" w:customStyle="1" w:styleId="WW8Num7z2">
    <w:name w:val="WW8Num7z2"/>
    <w:uiPriority w:val="99"/>
    <w:rsid w:val="00A46BA2"/>
  </w:style>
  <w:style w:type="character" w:customStyle="1" w:styleId="WW8Num7z3">
    <w:name w:val="WW8Num7z3"/>
    <w:uiPriority w:val="99"/>
    <w:rsid w:val="00A46BA2"/>
  </w:style>
  <w:style w:type="character" w:customStyle="1" w:styleId="WW8Num7z4">
    <w:name w:val="WW8Num7z4"/>
    <w:rsid w:val="00A46BA2"/>
  </w:style>
  <w:style w:type="character" w:customStyle="1" w:styleId="WW8Num7z5">
    <w:name w:val="WW8Num7z5"/>
    <w:rsid w:val="00A46BA2"/>
  </w:style>
  <w:style w:type="character" w:customStyle="1" w:styleId="WW8Num7z6">
    <w:name w:val="WW8Num7z6"/>
    <w:rsid w:val="00A46BA2"/>
  </w:style>
  <w:style w:type="character" w:customStyle="1" w:styleId="WW8Num7z7">
    <w:name w:val="WW8Num7z7"/>
    <w:rsid w:val="00A46BA2"/>
  </w:style>
  <w:style w:type="character" w:customStyle="1" w:styleId="WW8Num7z8">
    <w:name w:val="WW8Num7z8"/>
    <w:rsid w:val="00A46BA2"/>
  </w:style>
  <w:style w:type="character" w:customStyle="1" w:styleId="WW8Num8z0">
    <w:name w:val="WW8Num8z0"/>
    <w:uiPriority w:val="99"/>
    <w:rsid w:val="00A46BA2"/>
  </w:style>
  <w:style w:type="character" w:customStyle="1" w:styleId="WW8Num8z1">
    <w:name w:val="WW8Num8z1"/>
    <w:uiPriority w:val="99"/>
    <w:rsid w:val="00A46BA2"/>
  </w:style>
  <w:style w:type="character" w:customStyle="1" w:styleId="WW8Num8z2">
    <w:name w:val="WW8Num8z2"/>
    <w:uiPriority w:val="99"/>
    <w:rsid w:val="00A46BA2"/>
  </w:style>
  <w:style w:type="character" w:customStyle="1" w:styleId="WW8Num8z3">
    <w:name w:val="WW8Num8z3"/>
    <w:uiPriority w:val="99"/>
    <w:rsid w:val="00A46BA2"/>
  </w:style>
  <w:style w:type="character" w:customStyle="1" w:styleId="WW8Num8z4">
    <w:name w:val="WW8Num8z4"/>
    <w:uiPriority w:val="99"/>
    <w:rsid w:val="00A46BA2"/>
  </w:style>
  <w:style w:type="character" w:customStyle="1" w:styleId="WW8Num8z5">
    <w:name w:val="WW8Num8z5"/>
    <w:uiPriority w:val="99"/>
    <w:rsid w:val="00A46BA2"/>
  </w:style>
  <w:style w:type="character" w:customStyle="1" w:styleId="WW8Num8z6">
    <w:name w:val="WW8Num8z6"/>
    <w:uiPriority w:val="99"/>
    <w:rsid w:val="00A46BA2"/>
  </w:style>
  <w:style w:type="character" w:customStyle="1" w:styleId="WW8Num8z7">
    <w:name w:val="WW8Num8z7"/>
    <w:uiPriority w:val="99"/>
    <w:rsid w:val="00A46BA2"/>
  </w:style>
  <w:style w:type="character" w:customStyle="1" w:styleId="WW8Num8z8">
    <w:name w:val="WW8Num8z8"/>
    <w:uiPriority w:val="99"/>
    <w:rsid w:val="00A46BA2"/>
  </w:style>
  <w:style w:type="character" w:customStyle="1" w:styleId="61">
    <w:name w:val="Основной шрифт абзаца6"/>
    <w:rsid w:val="00A46BA2"/>
  </w:style>
  <w:style w:type="character" w:customStyle="1" w:styleId="53">
    <w:name w:val="Основной шрифт абзаца5"/>
    <w:rsid w:val="00A46BA2"/>
  </w:style>
  <w:style w:type="character" w:customStyle="1" w:styleId="h-hidden">
    <w:name w:val="h-hidden"/>
    <w:rsid w:val="00A46BA2"/>
  </w:style>
  <w:style w:type="character" w:customStyle="1" w:styleId="FontStyle38">
    <w:name w:val="Font Style38"/>
    <w:rsid w:val="00A46BA2"/>
    <w:rPr>
      <w:rFonts w:ascii="Times New Roman" w:hAnsi="Times New Roman" w:cs="Times New Roman" w:hint="default"/>
      <w:sz w:val="24"/>
      <w:szCs w:val="24"/>
    </w:rPr>
  </w:style>
  <w:style w:type="character" w:customStyle="1" w:styleId="ListLabel229">
    <w:name w:val="ListLabel 229"/>
    <w:rsid w:val="00A46BA2"/>
    <w:rPr>
      <w:rFonts w:ascii="Times New Roman" w:eastAsia="Times New Roman" w:hAnsi="Times New Roman" w:cs="Times New Roman" w:hint="default"/>
    </w:rPr>
  </w:style>
  <w:style w:type="character" w:customStyle="1" w:styleId="ListLabel209">
    <w:name w:val="ListLabel 209"/>
    <w:rsid w:val="00A46BA2"/>
    <w:rPr>
      <w:rFonts w:ascii="Times New Roman" w:hAnsi="Times New Roman" w:cs="Times New Roman" w:hint="default"/>
    </w:rPr>
  </w:style>
  <w:style w:type="character" w:customStyle="1" w:styleId="ListLabel210">
    <w:name w:val="ListLabel 210"/>
    <w:rsid w:val="00A46BA2"/>
    <w:rPr>
      <w:rFonts w:ascii="Times New Roman" w:hAnsi="Times New Roman" w:cs="Times New Roman" w:hint="default"/>
    </w:rPr>
  </w:style>
  <w:style w:type="character" w:customStyle="1" w:styleId="ListLabel211">
    <w:name w:val="ListLabel 211"/>
    <w:rsid w:val="00A46BA2"/>
    <w:rPr>
      <w:rFonts w:ascii="Times New Roman" w:hAnsi="Times New Roman" w:cs="Times New Roman" w:hint="default"/>
    </w:rPr>
  </w:style>
  <w:style w:type="character" w:customStyle="1" w:styleId="ListLabel212">
    <w:name w:val="ListLabel 212"/>
    <w:rsid w:val="00A46BA2"/>
    <w:rPr>
      <w:rFonts w:ascii="Times New Roman" w:hAnsi="Times New Roman" w:cs="Times New Roman" w:hint="default"/>
    </w:rPr>
  </w:style>
  <w:style w:type="character" w:customStyle="1" w:styleId="ListLabel213">
    <w:name w:val="ListLabel 213"/>
    <w:rsid w:val="00A46BA2"/>
    <w:rPr>
      <w:rFonts w:ascii="Times New Roman" w:hAnsi="Times New Roman" w:cs="Times New Roman" w:hint="default"/>
    </w:rPr>
  </w:style>
  <w:style w:type="character" w:customStyle="1" w:styleId="ListLabel214">
    <w:name w:val="ListLabel 214"/>
    <w:rsid w:val="00A46BA2"/>
    <w:rPr>
      <w:rFonts w:ascii="Times New Roman" w:hAnsi="Times New Roman" w:cs="Times New Roman" w:hint="default"/>
    </w:rPr>
  </w:style>
  <w:style w:type="character" w:customStyle="1" w:styleId="ListLabel215">
    <w:name w:val="ListLabel 215"/>
    <w:rsid w:val="00A46BA2"/>
    <w:rPr>
      <w:rFonts w:ascii="Times New Roman" w:hAnsi="Times New Roman" w:cs="Times New Roman" w:hint="default"/>
    </w:rPr>
  </w:style>
  <w:style w:type="character" w:customStyle="1" w:styleId="ListLabel216">
    <w:name w:val="ListLabel 216"/>
    <w:rsid w:val="00A46BA2"/>
    <w:rPr>
      <w:rFonts w:ascii="Times New Roman" w:hAnsi="Times New Roman" w:cs="Times New Roman" w:hint="default"/>
    </w:rPr>
  </w:style>
  <w:style w:type="character" w:customStyle="1" w:styleId="ListLabel217">
    <w:name w:val="ListLabel 217"/>
    <w:rsid w:val="00A46BA2"/>
    <w:rPr>
      <w:rFonts w:ascii="Times New Roman" w:hAnsi="Times New Roman" w:cs="Times New Roman" w:hint="default"/>
    </w:rPr>
  </w:style>
  <w:style w:type="character" w:customStyle="1" w:styleId="ListLabel218">
    <w:name w:val="ListLabel 218"/>
    <w:rsid w:val="00A46BA2"/>
    <w:rPr>
      <w:b/>
      <w:bCs w:val="0"/>
    </w:rPr>
  </w:style>
  <w:style w:type="character" w:customStyle="1" w:styleId="44">
    <w:name w:val="Основной шрифт абзаца4"/>
    <w:rsid w:val="00A46BA2"/>
  </w:style>
  <w:style w:type="character" w:customStyle="1" w:styleId="WW8Num9z0">
    <w:name w:val="WW8Num9z0"/>
    <w:uiPriority w:val="99"/>
    <w:rsid w:val="00A46BA2"/>
    <w:rPr>
      <w:rFonts w:ascii="Times New Roman" w:eastAsia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WW8Num9z1">
    <w:name w:val="WW8Num9z1"/>
    <w:uiPriority w:val="99"/>
    <w:rsid w:val="00A46BA2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A46BA2"/>
    <w:rPr>
      <w:rFonts w:ascii="Wingdings" w:hAnsi="Wingdings" w:cs="Wingdings" w:hint="default"/>
    </w:rPr>
  </w:style>
  <w:style w:type="character" w:customStyle="1" w:styleId="WW8Num9z3">
    <w:name w:val="WW8Num9z3"/>
    <w:rsid w:val="00A46BA2"/>
    <w:rPr>
      <w:rFonts w:ascii="Symbol" w:hAnsi="Symbol" w:cs="Symbol" w:hint="default"/>
    </w:rPr>
  </w:style>
  <w:style w:type="character" w:customStyle="1" w:styleId="WW8Num10z0">
    <w:name w:val="WW8Num10z0"/>
    <w:uiPriority w:val="99"/>
    <w:rsid w:val="00A46BA2"/>
  </w:style>
  <w:style w:type="character" w:customStyle="1" w:styleId="WW8Num11z0">
    <w:name w:val="WW8Num11z0"/>
    <w:uiPriority w:val="99"/>
    <w:rsid w:val="00A46BA2"/>
  </w:style>
  <w:style w:type="character" w:customStyle="1" w:styleId="WW8Num11z1">
    <w:name w:val="WW8Num11z1"/>
    <w:uiPriority w:val="99"/>
    <w:rsid w:val="00A46BA2"/>
  </w:style>
  <w:style w:type="character" w:customStyle="1" w:styleId="WW8Num11z2">
    <w:name w:val="WW8Num11z2"/>
    <w:uiPriority w:val="99"/>
    <w:rsid w:val="00A46BA2"/>
  </w:style>
  <w:style w:type="character" w:customStyle="1" w:styleId="WW8Num11z3">
    <w:name w:val="WW8Num11z3"/>
    <w:rsid w:val="00A46BA2"/>
  </w:style>
  <w:style w:type="character" w:customStyle="1" w:styleId="WW8Num11z4">
    <w:name w:val="WW8Num11z4"/>
    <w:rsid w:val="00A46BA2"/>
  </w:style>
  <w:style w:type="character" w:customStyle="1" w:styleId="WW8Num11z5">
    <w:name w:val="WW8Num11z5"/>
    <w:rsid w:val="00A46BA2"/>
  </w:style>
  <w:style w:type="character" w:customStyle="1" w:styleId="WW8Num11z6">
    <w:name w:val="WW8Num11z6"/>
    <w:rsid w:val="00A46BA2"/>
  </w:style>
  <w:style w:type="character" w:customStyle="1" w:styleId="WW8Num11z7">
    <w:name w:val="WW8Num11z7"/>
    <w:rsid w:val="00A46BA2"/>
  </w:style>
  <w:style w:type="character" w:customStyle="1" w:styleId="WW8Num11z8">
    <w:name w:val="WW8Num11z8"/>
    <w:rsid w:val="00A46BA2"/>
  </w:style>
  <w:style w:type="character" w:customStyle="1" w:styleId="WW8Num12z0">
    <w:name w:val="WW8Num12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2z1">
    <w:name w:val="WW8Num12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3z0">
    <w:name w:val="WW8Num13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uiPriority w:val="99"/>
    <w:rsid w:val="00A46BA2"/>
    <w:rPr>
      <w:rFonts w:ascii="Courier New" w:hAnsi="Courier New" w:cs="Courier New" w:hint="default"/>
    </w:rPr>
  </w:style>
  <w:style w:type="character" w:customStyle="1" w:styleId="WW8Num13z2">
    <w:name w:val="WW8Num13z2"/>
    <w:uiPriority w:val="99"/>
    <w:rsid w:val="00A46BA2"/>
    <w:rPr>
      <w:rFonts w:ascii="Wingdings" w:hAnsi="Wingdings" w:cs="Wingdings" w:hint="default"/>
    </w:rPr>
  </w:style>
  <w:style w:type="character" w:customStyle="1" w:styleId="WW8Num13z3">
    <w:name w:val="WW8Num13z3"/>
    <w:uiPriority w:val="99"/>
    <w:rsid w:val="00A46BA2"/>
    <w:rPr>
      <w:rFonts w:ascii="Symbol" w:hAnsi="Symbol" w:cs="Symbol" w:hint="default"/>
    </w:rPr>
  </w:style>
  <w:style w:type="character" w:customStyle="1" w:styleId="WW8Num14z0">
    <w:name w:val="WW8Num14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4z1">
    <w:name w:val="WW8Num14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A46BA2"/>
  </w:style>
  <w:style w:type="character" w:customStyle="1" w:styleId="WW8Num15z1">
    <w:name w:val="WW8Num15z1"/>
    <w:uiPriority w:val="99"/>
    <w:rsid w:val="00A46BA2"/>
  </w:style>
  <w:style w:type="character" w:customStyle="1" w:styleId="WW8Num15z2">
    <w:name w:val="WW8Num15z2"/>
    <w:uiPriority w:val="99"/>
    <w:rsid w:val="00A46BA2"/>
  </w:style>
  <w:style w:type="character" w:customStyle="1" w:styleId="WW8Num15z3">
    <w:name w:val="WW8Num15z3"/>
    <w:uiPriority w:val="99"/>
    <w:rsid w:val="00A46BA2"/>
  </w:style>
  <w:style w:type="character" w:customStyle="1" w:styleId="WW8Num15z4">
    <w:name w:val="WW8Num15z4"/>
    <w:uiPriority w:val="99"/>
    <w:rsid w:val="00A46BA2"/>
  </w:style>
  <w:style w:type="character" w:customStyle="1" w:styleId="WW8Num15z5">
    <w:name w:val="WW8Num15z5"/>
    <w:uiPriority w:val="99"/>
    <w:rsid w:val="00A46BA2"/>
  </w:style>
  <w:style w:type="character" w:customStyle="1" w:styleId="WW8Num15z6">
    <w:name w:val="WW8Num15z6"/>
    <w:uiPriority w:val="99"/>
    <w:rsid w:val="00A46BA2"/>
  </w:style>
  <w:style w:type="character" w:customStyle="1" w:styleId="WW8Num15z7">
    <w:name w:val="WW8Num15z7"/>
    <w:uiPriority w:val="99"/>
    <w:rsid w:val="00A46BA2"/>
  </w:style>
  <w:style w:type="character" w:customStyle="1" w:styleId="WW8Num15z8">
    <w:name w:val="WW8Num15z8"/>
    <w:uiPriority w:val="99"/>
    <w:rsid w:val="00A46BA2"/>
  </w:style>
  <w:style w:type="character" w:customStyle="1" w:styleId="WW8Num16z0">
    <w:name w:val="WW8Num16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uiPriority w:val="99"/>
    <w:rsid w:val="00A46BA2"/>
    <w:rPr>
      <w:rFonts w:ascii="Courier New" w:hAnsi="Courier New" w:cs="Courier New" w:hint="default"/>
    </w:rPr>
  </w:style>
  <w:style w:type="character" w:customStyle="1" w:styleId="WW8Num16z2">
    <w:name w:val="WW8Num16z2"/>
    <w:uiPriority w:val="99"/>
    <w:rsid w:val="00A46BA2"/>
    <w:rPr>
      <w:rFonts w:ascii="Wingdings" w:hAnsi="Wingdings" w:cs="Wingdings" w:hint="default"/>
    </w:rPr>
  </w:style>
  <w:style w:type="character" w:customStyle="1" w:styleId="WW8Num16z3">
    <w:name w:val="WW8Num16z3"/>
    <w:uiPriority w:val="99"/>
    <w:rsid w:val="00A46BA2"/>
    <w:rPr>
      <w:rFonts w:ascii="Symbol" w:hAnsi="Symbol" w:cs="Symbol" w:hint="default"/>
    </w:rPr>
  </w:style>
  <w:style w:type="character" w:customStyle="1" w:styleId="WW8Num17z0">
    <w:name w:val="WW8Num17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7z1">
    <w:name w:val="WW8Num17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8z0">
    <w:name w:val="WW8Num18z0"/>
    <w:uiPriority w:val="99"/>
    <w:rsid w:val="00A46BA2"/>
    <w:rPr>
      <w:rFonts w:ascii="Calibri" w:eastAsia="Calibri" w:hAnsi="Calibri" w:cs="Calibri" w:hint="default"/>
    </w:rPr>
  </w:style>
  <w:style w:type="character" w:customStyle="1" w:styleId="WW8Num18z1">
    <w:name w:val="WW8Num18z1"/>
    <w:uiPriority w:val="99"/>
    <w:rsid w:val="00A46BA2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A46BA2"/>
    <w:rPr>
      <w:rFonts w:ascii="Wingdings" w:hAnsi="Wingdings" w:cs="Wingdings" w:hint="default"/>
    </w:rPr>
  </w:style>
  <w:style w:type="character" w:customStyle="1" w:styleId="WW8Num18z3">
    <w:name w:val="WW8Num18z3"/>
    <w:uiPriority w:val="99"/>
    <w:rsid w:val="00A46BA2"/>
    <w:rPr>
      <w:rFonts w:ascii="Symbol" w:hAnsi="Symbol" w:cs="Symbol" w:hint="default"/>
    </w:rPr>
  </w:style>
  <w:style w:type="character" w:customStyle="1" w:styleId="WW8Num19z0">
    <w:name w:val="WW8Num19z0"/>
    <w:rsid w:val="00A46BA2"/>
    <w:rPr>
      <w:sz w:val="24"/>
    </w:rPr>
  </w:style>
  <w:style w:type="character" w:customStyle="1" w:styleId="WW8Num19z1">
    <w:name w:val="WW8Num19z1"/>
    <w:rsid w:val="00A46BA2"/>
  </w:style>
  <w:style w:type="character" w:customStyle="1" w:styleId="WW8Num19z2">
    <w:name w:val="WW8Num19z2"/>
    <w:rsid w:val="00A46BA2"/>
  </w:style>
  <w:style w:type="character" w:customStyle="1" w:styleId="WW8Num19z3">
    <w:name w:val="WW8Num19z3"/>
    <w:rsid w:val="00A46BA2"/>
  </w:style>
  <w:style w:type="character" w:customStyle="1" w:styleId="WW8Num19z4">
    <w:name w:val="WW8Num19z4"/>
    <w:rsid w:val="00A46BA2"/>
  </w:style>
  <w:style w:type="character" w:customStyle="1" w:styleId="WW8Num19z5">
    <w:name w:val="WW8Num19z5"/>
    <w:rsid w:val="00A46BA2"/>
  </w:style>
  <w:style w:type="character" w:customStyle="1" w:styleId="WW8Num19z6">
    <w:name w:val="WW8Num19z6"/>
    <w:rsid w:val="00A46BA2"/>
  </w:style>
  <w:style w:type="character" w:customStyle="1" w:styleId="WW8Num19z7">
    <w:name w:val="WW8Num19z7"/>
    <w:rsid w:val="00A46BA2"/>
  </w:style>
  <w:style w:type="character" w:customStyle="1" w:styleId="WW8Num19z8">
    <w:name w:val="WW8Num19z8"/>
    <w:rsid w:val="00A46BA2"/>
  </w:style>
  <w:style w:type="character" w:customStyle="1" w:styleId="WW8Num20z0">
    <w:name w:val="WW8Num20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46BA2"/>
    <w:rPr>
      <w:rFonts w:ascii="Courier New" w:hAnsi="Courier New" w:cs="Courier New" w:hint="default"/>
    </w:rPr>
  </w:style>
  <w:style w:type="character" w:customStyle="1" w:styleId="WW8Num20z2">
    <w:name w:val="WW8Num20z2"/>
    <w:rsid w:val="00A46BA2"/>
    <w:rPr>
      <w:rFonts w:ascii="Wingdings" w:hAnsi="Wingdings" w:cs="Wingdings" w:hint="default"/>
    </w:rPr>
  </w:style>
  <w:style w:type="character" w:customStyle="1" w:styleId="WW8Num20z3">
    <w:name w:val="WW8Num20z3"/>
    <w:rsid w:val="00A46BA2"/>
    <w:rPr>
      <w:rFonts w:ascii="Symbol" w:hAnsi="Symbol" w:cs="Symbol" w:hint="default"/>
    </w:rPr>
  </w:style>
  <w:style w:type="character" w:customStyle="1" w:styleId="WW8Num21z0">
    <w:name w:val="WW8Num21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A46BA2"/>
  </w:style>
  <w:style w:type="character" w:customStyle="1" w:styleId="WW8Num21z2">
    <w:name w:val="WW8Num21z2"/>
    <w:rsid w:val="00A46BA2"/>
  </w:style>
  <w:style w:type="character" w:customStyle="1" w:styleId="WW8Num21z3">
    <w:name w:val="WW8Num21z3"/>
    <w:rsid w:val="00A46BA2"/>
  </w:style>
  <w:style w:type="character" w:customStyle="1" w:styleId="WW8Num21z4">
    <w:name w:val="WW8Num21z4"/>
    <w:rsid w:val="00A46BA2"/>
  </w:style>
  <w:style w:type="character" w:customStyle="1" w:styleId="WW8Num21z5">
    <w:name w:val="WW8Num21z5"/>
    <w:rsid w:val="00A46BA2"/>
  </w:style>
  <w:style w:type="character" w:customStyle="1" w:styleId="WW8Num21z6">
    <w:name w:val="WW8Num21z6"/>
    <w:rsid w:val="00A46BA2"/>
  </w:style>
  <w:style w:type="character" w:customStyle="1" w:styleId="WW8Num21z7">
    <w:name w:val="WW8Num21z7"/>
    <w:rsid w:val="00A46BA2"/>
  </w:style>
  <w:style w:type="character" w:customStyle="1" w:styleId="WW8Num21z8">
    <w:name w:val="WW8Num21z8"/>
    <w:rsid w:val="00A46BA2"/>
  </w:style>
  <w:style w:type="character" w:customStyle="1" w:styleId="WW8Num22z0">
    <w:name w:val="WW8Num22z0"/>
    <w:rsid w:val="00A46BA2"/>
  </w:style>
  <w:style w:type="character" w:customStyle="1" w:styleId="WW8Num22z1">
    <w:name w:val="WW8Num22z1"/>
    <w:rsid w:val="00A46BA2"/>
  </w:style>
  <w:style w:type="character" w:customStyle="1" w:styleId="WW8Num22z2">
    <w:name w:val="WW8Num22z2"/>
    <w:rsid w:val="00A46BA2"/>
  </w:style>
  <w:style w:type="character" w:customStyle="1" w:styleId="WW8Num22z3">
    <w:name w:val="WW8Num22z3"/>
    <w:rsid w:val="00A46BA2"/>
  </w:style>
  <w:style w:type="character" w:customStyle="1" w:styleId="WW8Num22z4">
    <w:name w:val="WW8Num22z4"/>
    <w:rsid w:val="00A46BA2"/>
  </w:style>
  <w:style w:type="character" w:customStyle="1" w:styleId="WW8Num22z5">
    <w:name w:val="WW8Num22z5"/>
    <w:rsid w:val="00A46BA2"/>
  </w:style>
  <w:style w:type="character" w:customStyle="1" w:styleId="WW8Num22z6">
    <w:name w:val="WW8Num22z6"/>
    <w:rsid w:val="00A46BA2"/>
  </w:style>
  <w:style w:type="character" w:customStyle="1" w:styleId="WW8Num22z7">
    <w:name w:val="WW8Num22z7"/>
    <w:rsid w:val="00A46BA2"/>
  </w:style>
  <w:style w:type="character" w:customStyle="1" w:styleId="WW8Num22z8">
    <w:name w:val="WW8Num22z8"/>
    <w:rsid w:val="00A46BA2"/>
  </w:style>
  <w:style w:type="character" w:customStyle="1" w:styleId="WW8Num23z0">
    <w:name w:val="WW8Num23z0"/>
    <w:rsid w:val="00A46BA2"/>
    <w:rPr>
      <w:rFonts w:ascii="Times New Roman" w:eastAsia="Calibri" w:hAnsi="Times New Roman" w:cs="Times New Roman" w:hint="default"/>
    </w:rPr>
  </w:style>
  <w:style w:type="character" w:customStyle="1" w:styleId="WW8Num23z1">
    <w:name w:val="WW8Num23z1"/>
    <w:rsid w:val="00A46BA2"/>
    <w:rPr>
      <w:rFonts w:ascii="Courier New" w:hAnsi="Courier New" w:cs="Courier New" w:hint="default"/>
    </w:rPr>
  </w:style>
  <w:style w:type="character" w:customStyle="1" w:styleId="WW8Num23z2">
    <w:name w:val="WW8Num23z2"/>
    <w:rsid w:val="00A46BA2"/>
    <w:rPr>
      <w:rFonts w:ascii="Wingdings" w:hAnsi="Wingdings" w:cs="Wingdings" w:hint="default"/>
    </w:rPr>
  </w:style>
  <w:style w:type="character" w:customStyle="1" w:styleId="WW8Num23z3">
    <w:name w:val="WW8Num23z3"/>
    <w:rsid w:val="00A46BA2"/>
    <w:rPr>
      <w:rFonts w:ascii="Symbol" w:hAnsi="Symbol" w:cs="Symbol" w:hint="default"/>
    </w:rPr>
  </w:style>
  <w:style w:type="character" w:customStyle="1" w:styleId="WW8Num24z0">
    <w:name w:val="WW8Num24z0"/>
    <w:rsid w:val="00A46BA2"/>
    <w:rPr>
      <w:rFonts w:ascii="Times New Roman" w:hAnsi="Times New Roman" w:cs="Times New Roman" w:hint="default"/>
    </w:rPr>
  </w:style>
  <w:style w:type="character" w:customStyle="1" w:styleId="WW8Num25z0">
    <w:name w:val="WW8Num25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5z1">
    <w:name w:val="WW8Num25z1"/>
    <w:rsid w:val="00A46BA2"/>
    <w:rPr>
      <w:rFonts w:ascii="Times New Roman" w:hAnsi="Times New Roman" w:cs="Times New Roman" w:hint="default"/>
    </w:rPr>
  </w:style>
  <w:style w:type="character" w:customStyle="1" w:styleId="WW8Num26z0">
    <w:name w:val="WW8Num26z0"/>
    <w:rsid w:val="00A46BA2"/>
  </w:style>
  <w:style w:type="character" w:customStyle="1" w:styleId="WW8Num26z1">
    <w:name w:val="WW8Num26z1"/>
    <w:rsid w:val="00A46BA2"/>
  </w:style>
  <w:style w:type="character" w:customStyle="1" w:styleId="WW8Num26z2">
    <w:name w:val="WW8Num26z2"/>
    <w:rsid w:val="00A46BA2"/>
  </w:style>
  <w:style w:type="character" w:customStyle="1" w:styleId="WW8Num26z3">
    <w:name w:val="WW8Num26z3"/>
    <w:rsid w:val="00A46BA2"/>
  </w:style>
  <w:style w:type="character" w:customStyle="1" w:styleId="WW8Num26z4">
    <w:name w:val="WW8Num26z4"/>
    <w:rsid w:val="00A46BA2"/>
  </w:style>
  <w:style w:type="character" w:customStyle="1" w:styleId="WW8Num26z5">
    <w:name w:val="WW8Num26z5"/>
    <w:rsid w:val="00A46BA2"/>
  </w:style>
  <w:style w:type="character" w:customStyle="1" w:styleId="WW8Num26z6">
    <w:name w:val="WW8Num26z6"/>
    <w:rsid w:val="00A46BA2"/>
  </w:style>
  <w:style w:type="character" w:customStyle="1" w:styleId="WW8Num26z7">
    <w:name w:val="WW8Num26z7"/>
    <w:rsid w:val="00A46BA2"/>
  </w:style>
  <w:style w:type="character" w:customStyle="1" w:styleId="WW8Num26z8">
    <w:name w:val="WW8Num26z8"/>
    <w:rsid w:val="00A46BA2"/>
  </w:style>
  <w:style w:type="character" w:customStyle="1" w:styleId="WW8Num27z0">
    <w:name w:val="WW8Num27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7z1">
    <w:name w:val="WW8Num27z1"/>
    <w:rsid w:val="00A46BA2"/>
    <w:rPr>
      <w:rFonts w:ascii="Times New Roman" w:hAnsi="Times New Roman" w:cs="Times New Roman" w:hint="default"/>
    </w:rPr>
  </w:style>
  <w:style w:type="character" w:customStyle="1" w:styleId="HTML1">
    <w:name w:val="Стандартный HTML Знак"/>
    <w:rsid w:val="00A46BA2"/>
    <w:rPr>
      <w:rFonts w:ascii="Courier New" w:eastAsia="Courier New" w:hAnsi="Courier New" w:cs="Courier New" w:hint="default"/>
      <w:lang w:val="ru-RU" w:bidi="ar-SA"/>
    </w:rPr>
  </w:style>
  <w:style w:type="character" w:customStyle="1" w:styleId="26">
    <w:name w:val="Основной текст 2 Знак"/>
    <w:rsid w:val="00A46BA2"/>
    <w:rPr>
      <w:sz w:val="24"/>
      <w:szCs w:val="24"/>
    </w:rPr>
  </w:style>
  <w:style w:type="character" w:customStyle="1" w:styleId="aff0">
    <w:name w:val="Нижний колонтитул Знак"/>
    <w:uiPriority w:val="99"/>
    <w:rsid w:val="00A46BA2"/>
    <w:rPr>
      <w:sz w:val="24"/>
      <w:szCs w:val="24"/>
    </w:rPr>
  </w:style>
  <w:style w:type="character" w:customStyle="1" w:styleId="FontStyle37">
    <w:name w:val="Font Style37"/>
    <w:rsid w:val="00A46BA2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1b"/>
    <w:rsid w:val="00A46BA2"/>
  </w:style>
  <w:style w:type="character" w:customStyle="1" w:styleId="rvts46">
    <w:name w:val="rvts46"/>
    <w:basedOn w:val="1b"/>
    <w:uiPriority w:val="99"/>
    <w:rsid w:val="00A46BA2"/>
  </w:style>
  <w:style w:type="character" w:customStyle="1" w:styleId="rvts37">
    <w:name w:val="rvts37"/>
    <w:basedOn w:val="1b"/>
    <w:rsid w:val="00A46BA2"/>
  </w:style>
  <w:style w:type="character" w:customStyle="1" w:styleId="rvts11">
    <w:name w:val="rvts11"/>
    <w:basedOn w:val="1b"/>
    <w:rsid w:val="00A46BA2"/>
  </w:style>
  <w:style w:type="character" w:customStyle="1" w:styleId="rvts78">
    <w:name w:val="rvts78"/>
    <w:basedOn w:val="1b"/>
    <w:rsid w:val="00A46BA2"/>
  </w:style>
  <w:style w:type="character" w:customStyle="1" w:styleId="cef1edeee2edeee9f8f0e8f4f2e0e1e7e0f6e0">
    <w:name w:val="Оceсf1нedоeeвe2нedоeeйe9 шf8рf0иe8фf4тf2 аe0бe1зe7аe0цf6аe0"/>
    <w:rsid w:val="00A46BA2"/>
    <w:rPr>
      <w:rFonts w:ascii="Times New Roman" w:hAnsi="Times New Roman" w:cs="Times New Roman" w:hint="default"/>
      <w:sz w:val="22"/>
    </w:rPr>
  </w:style>
  <w:style w:type="character" w:customStyle="1" w:styleId="aff1">
    <w:name w:val="Основной текст Знак"/>
    <w:uiPriority w:val="1"/>
    <w:rsid w:val="00A46BA2"/>
    <w:rPr>
      <w:rFonts w:ascii="Arial" w:hAnsi="Arial" w:cs="Arial" w:hint="default"/>
      <w:lang w:val="en-GB"/>
    </w:rPr>
  </w:style>
  <w:style w:type="character" w:customStyle="1" w:styleId="FontStyle12">
    <w:name w:val="Font Style12"/>
    <w:rsid w:val="00A46B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2">
    <w:name w:val="Основной текст_"/>
    <w:rsid w:val="00A46BA2"/>
    <w:rPr>
      <w:rFonts w:ascii="Arial" w:hAnsi="Arial" w:cs="Arial" w:hint="default"/>
      <w:shd w:val="clear" w:color="auto" w:fill="FFFFFF"/>
    </w:rPr>
  </w:style>
  <w:style w:type="character" w:customStyle="1" w:styleId="aff3">
    <w:name w:val="Подпись к таблице_"/>
    <w:rsid w:val="00A46BA2"/>
    <w:rPr>
      <w:rFonts w:ascii="Arial" w:hAnsi="Arial" w:cs="Arial" w:hint="default"/>
      <w:sz w:val="16"/>
      <w:szCs w:val="16"/>
      <w:shd w:val="clear" w:color="auto" w:fill="FFFFFF"/>
    </w:rPr>
  </w:style>
  <w:style w:type="character" w:customStyle="1" w:styleId="8pt">
    <w:name w:val="Основной текст + 8 pt"/>
    <w:rsid w:val="00A46BA2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vertAlign w:val="baseline"/>
      <w:lang w:val="uk-UA"/>
    </w:rPr>
  </w:style>
  <w:style w:type="character" w:customStyle="1" w:styleId="rvts0">
    <w:name w:val="rvts0"/>
    <w:rsid w:val="00A46BA2"/>
    <w:rPr>
      <w:rFonts w:ascii="Times New Roman" w:hAnsi="Times New Roman" w:cs="Times New Roman" w:hint="default"/>
    </w:rPr>
  </w:style>
  <w:style w:type="character" w:customStyle="1" w:styleId="TitleChar1">
    <w:name w:val="Title Char1"/>
    <w:rsid w:val="00A46BA2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aff4">
    <w:name w:val="Без интервала Знак"/>
    <w:uiPriority w:val="99"/>
    <w:rsid w:val="00A46BA2"/>
    <w:rPr>
      <w:rFonts w:ascii="Calibri" w:eastAsia="Calibri" w:hAnsi="Calibri" w:cs="Calibri" w:hint="default"/>
      <w:sz w:val="22"/>
      <w:szCs w:val="22"/>
      <w:lang w:val="uk-UA"/>
    </w:rPr>
  </w:style>
  <w:style w:type="character" w:customStyle="1" w:styleId="aff5">
    <w:name w:val="Символ сноски"/>
    <w:rsid w:val="00A46BA2"/>
    <w:rPr>
      <w:vertAlign w:val="superscript"/>
    </w:rPr>
  </w:style>
  <w:style w:type="character" w:customStyle="1" w:styleId="aff6">
    <w:name w:val="Обычный (веб) Знак"/>
    <w:rsid w:val="00A46BA2"/>
    <w:rPr>
      <w:sz w:val="24"/>
      <w:szCs w:val="24"/>
      <w:lang w:val="ru-RU"/>
    </w:rPr>
  </w:style>
  <w:style w:type="character" w:customStyle="1" w:styleId="st">
    <w:name w:val="st"/>
    <w:basedOn w:val="1b"/>
    <w:rsid w:val="00A46BA2"/>
  </w:style>
  <w:style w:type="character" w:customStyle="1" w:styleId="WW-0">
    <w:name w:val="WW-Гіперпосилання"/>
    <w:rsid w:val="00A46BA2"/>
    <w:rPr>
      <w:color w:val="0000FF"/>
      <w:u w:val="single"/>
    </w:rPr>
  </w:style>
  <w:style w:type="character" w:customStyle="1" w:styleId="aff7">
    <w:name w:val="Ссылка указателя"/>
    <w:rsid w:val="00A46BA2"/>
  </w:style>
  <w:style w:type="character" w:customStyle="1" w:styleId="aff8">
    <w:name w:val="Неразрешенное упоминание"/>
    <w:rsid w:val="00A46BA2"/>
    <w:rPr>
      <w:color w:val="605E5C"/>
      <w:shd w:val="clear" w:color="auto" w:fill="C0C0C0"/>
    </w:rPr>
  </w:style>
  <w:style w:type="character" w:customStyle="1" w:styleId="ListLabel224">
    <w:name w:val="ListLabel 224"/>
    <w:rsid w:val="00A46BA2"/>
    <w:rPr>
      <w:rFonts w:ascii="Times New Roman" w:hAnsi="Times New Roman" w:cs="Times New Roman" w:hint="default"/>
      <w:sz w:val="28"/>
    </w:rPr>
  </w:style>
  <w:style w:type="character" w:customStyle="1" w:styleId="ListLabel225">
    <w:name w:val="ListLabel 225"/>
    <w:rsid w:val="00A46BA2"/>
    <w:rPr>
      <w:rFonts w:ascii="Courier New" w:hAnsi="Courier New" w:cs="Courier New" w:hint="default"/>
    </w:rPr>
  </w:style>
  <w:style w:type="character" w:customStyle="1" w:styleId="ListLabel226">
    <w:name w:val="ListLabel 226"/>
    <w:rsid w:val="00A46BA2"/>
    <w:rPr>
      <w:rFonts w:ascii="Wingdings" w:hAnsi="Wingdings" w:cs="Wingdings" w:hint="default"/>
    </w:rPr>
  </w:style>
  <w:style w:type="character" w:customStyle="1" w:styleId="ListLabel227">
    <w:name w:val="ListLabel 227"/>
    <w:rsid w:val="00A46BA2"/>
    <w:rPr>
      <w:rFonts w:ascii="Symbol" w:hAnsi="Symbol" w:cs="Symbol" w:hint="default"/>
    </w:rPr>
  </w:style>
  <w:style w:type="character" w:customStyle="1" w:styleId="ListLabel228">
    <w:name w:val="ListLabel 228"/>
    <w:rsid w:val="00A46BA2"/>
    <w:rPr>
      <w:rFonts w:ascii="Courier New" w:hAnsi="Courier New" w:cs="Courier New" w:hint="default"/>
    </w:rPr>
  </w:style>
  <w:style w:type="character" w:customStyle="1" w:styleId="ListLabel230">
    <w:name w:val="ListLabel 230"/>
    <w:rsid w:val="00A46BA2"/>
    <w:rPr>
      <w:rFonts w:ascii="Symbol" w:hAnsi="Symbol" w:cs="Symbol" w:hint="default"/>
    </w:rPr>
  </w:style>
  <w:style w:type="character" w:customStyle="1" w:styleId="ListLabel231">
    <w:name w:val="ListLabel 231"/>
    <w:rsid w:val="00A46BA2"/>
    <w:rPr>
      <w:rFonts w:ascii="Courier New" w:hAnsi="Courier New" w:cs="Courier New" w:hint="default"/>
    </w:rPr>
  </w:style>
  <w:style w:type="character" w:customStyle="1" w:styleId="ListLabel232">
    <w:name w:val="ListLabel 232"/>
    <w:rsid w:val="00A46BA2"/>
    <w:rPr>
      <w:rFonts w:ascii="Wingdings" w:hAnsi="Wingdings" w:cs="Wingdings" w:hint="default"/>
    </w:rPr>
  </w:style>
  <w:style w:type="character" w:customStyle="1" w:styleId="ListLabel206">
    <w:name w:val="ListLabel 206"/>
    <w:rsid w:val="00A46BA2"/>
    <w:rPr>
      <w:rFonts w:ascii="Symbol" w:hAnsi="Symbol" w:cs="Symbol" w:hint="default"/>
    </w:rPr>
  </w:style>
  <w:style w:type="character" w:customStyle="1" w:styleId="ListLabel207">
    <w:name w:val="ListLabel 207"/>
    <w:rsid w:val="00A46BA2"/>
    <w:rPr>
      <w:rFonts w:ascii="Courier New" w:hAnsi="Courier New" w:cs="Courier New" w:hint="default"/>
    </w:rPr>
  </w:style>
  <w:style w:type="character" w:customStyle="1" w:styleId="ListLabel208">
    <w:name w:val="ListLabel 208"/>
    <w:rsid w:val="00A46BA2"/>
    <w:rPr>
      <w:rFonts w:ascii="Wingdings" w:hAnsi="Wingdings" w:cs="Wingdings" w:hint="default"/>
    </w:rPr>
  </w:style>
  <w:style w:type="character" w:customStyle="1" w:styleId="ListLabel219">
    <w:name w:val="ListLabel 219"/>
    <w:rsid w:val="00A46BA2"/>
    <w:rPr>
      <w:rFonts w:ascii="Courier New" w:hAnsi="Courier New" w:cs="Courier New" w:hint="default"/>
    </w:rPr>
  </w:style>
  <w:style w:type="character" w:customStyle="1" w:styleId="ListLabel220">
    <w:name w:val="ListLabel 220"/>
    <w:rsid w:val="00A46BA2"/>
    <w:rPr>
      <w:rFonts w:ascii="Wingdings" w:hAnsi="Wingdings" w:cs="Wingdings" w:hint="default"/>
    </w:rPr>
  </w:style>
  <w:style w:type="character" w:customStyle="1" w:styleId="ListLabel221">
    <w:name w:val="ListLabel 221"/>
    <w:rsid w:val="00A46BA2"/>
    <w:rPr>
      <w:rFonts w:ascii="Symbol" w:hAnsi="Symbol" w:cs="Symbol" w:hint="default"/>
    </w:rPr>
  </w:style>
  <w:style w:type="character" w:customStyle="1" w:styleId="ListLabel222">
    <w:name w:val="ListLabel 222"/>
    <w:rsid w:val="00A46BA2"/>
    <w:rPr>
      <w:rFonts w:ascii="Courier New" w:hAnsi="Courier New" w:cs="Courier New" w:hint="default"/>
    </w:rPr>
  </w:style>
  <w:style w:type="character" w:customStyle="1" w:styleId="ListLabel223">
    <w:name w:val="ListLabel 223"/>
    <w:rsid w:val="00A46BA2"/>
    <w:rPr>
      <w:rFonts w:ascii="Wingdings" w:hAnsi="Wingdings" w:cs="Wingdings" w:hint="default"/>
    </w:rPr>
  </w:style>
  <w:style w:type="character" w:customStyle="1" w:styleId="aff9">
    <w:name w:val="Символ нумерации"/>
    <w:rsid w:val="00A46BA2"/>
  </w:style>
  <w:style w:type="character" w:customStyle="1" w:styleId="HTML10">
    <w:name w:val="Стандартный HTML Знак1"/>
    <w:rsid w:val="00A46BA2"/>
    <w:rPr>
      <w:rFonts w:ascii="Courier New" w:eastAsia="Courier New" w:hAnsi="Courier New" w:cs="Courier New" w:hint="default"/>
      <w:lang w:eastAsia="zh-CN"/>
    </w:rPr>
  </w:style>
  <w:style w:type="character" w:customStyle="1" w:styleId="affa">
    <w:name w:val="Основной текст с отступом Знак"/>
    <w:rsid w:val="00A46BA2"/>
    <w:rPr>
      <w:sz w:val="24"/>
      <w:szCs w:val="24"/>
      <w:lang w:eastAsia="zh-CN"/>
    </w:rPr>
  </w:style>
  <w:style w:type="character" w:customStyle="1" w:styleId="affb">
    <w:name w:val="Подзаголовок Знак"/>
    <w:rsid w:val="00A46BA2"/>
    <w:rPr>
      <w:rFonts w:ascii="Andale Sans UI" w:eastAsia="Andale Sans UI" w:hAnsi="Andale Sans UI" w:cs="Tahoma" w:hint="default"/>
      <w:b/>
      <w:bCs w:val="0"/>
      <w:kern w:val="2"/>
      <w:sz w:val="24"/>
      <w:szCs w:val="24"/>
      <w:lang w:val="en-GB" w:eastAsia="zh-CN" w:bidi="en-US"/>
    </w:rPr>
  </w:style>
  <w:style w:type="character" w:customStyle="1" w:styleId="ListLabel10">
    <w:name w:val="ListLabel 1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11">
    <w:name w:val="ListLabel 11"/>
    <w:rsid w:val="00A46BA2"/>
    <w:rPr>
      <w:rFonts w:ascii="Courier New" w:hAnsi="Courier New" w:cs="Courier New" w:hint="default"/>
    </w:rPr>
  </w:style>
  <w:style w:type="character" w:customStyle="1" w:styleId="ListLabel12">
    <w:name w:val="ListLabel 12"/>
    <w:rsid w:val="00A46BA2"/>
    <w:rPr>
      <w:rFonts w:ascii="Wingdings" w:hAnsi="Wingdings" w:cs="Wingdings" w:hint="default"/>
    </w:rPr>
  </w:style>
  <w:style w:type="character" w:customStyle="1" w:styleId="ListLabel13">
    <w:name w:val="ListLabel 13"/>
    <w:rsid w:val="00A46BA2"/>
    <w:rPr>
      <w:rFonts w:ascii="Symbol" w:hAnsi="Symbol" w:cs="Symbol" w:hint="default"/>
    </w:rPr>
  </w:style>
  <w:style w:type="character" w:customStyle="1" w:styleId="ListLabel14">
    <w:name w:val="ListLabel 14"/>
    <w:rsid w:val="00A46BA2"/>
  </w:style>
  <w:style w:type="character" w:customStyle="1" w:styleId="ListLabel15">
    <w:name w:val="ListLabel 15"/>
    <w:rsid w:val="00A46BA2"/>
  </w:style>
  <w:style w:type="character" w:customStyle="1" w:styleId="ListLabel16">
    <w:name w:val="ListLabel 16"/>
    <w:rsid w:val="00A46BA2"/>
  </w:style>
  <w:style w:type="character" w:customStyle="1" w:styleId="ListLabel17">
    <w:name w:val="ListLabel 17"/>
    <w:rsid w:val="00A46BA2"/>
  </w:style>
  <w:style w:type="character" w:customStyle="1" w:styleId="ListLabel18">
    <w:name w:val="ListLabel 18"/>
    <w:rsid w:val="00A46BA2"/>
  </w:style>
  <w:style w:type="paragraph" w:styleId="affc">
    <w:name w:val="Subtitle"/>
    <w:basedOn w:val="a"/>
    <w:next w:val="a7"/>
    <w:link w:val="1f4"/>
    <w:qFormat/>
    <w:rsid w:val="00A46BA2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character" w:customStyle="1" w:styleId="1f4">
    <w:name w:val="Подзаголовок Знак1"/>
    <w:basedOn w:val="a0"/>
    <w:link w:val="affc"/>
    <w:rsid w:val="00A46BA2"/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paragraph" w:styleId="affd">
    <w:name w:val="Body Text Indent"/>
    <w:basedOn w:val="a"/>
    <w:link w:val="1f5"/>
    <w:semiHidden/>
    <w:unhideWhenUsed/>
    <w:rsid w:val="00A46BA2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f5">
    <w:name w:val="Основной текст с отступом Знак1"/>
    <w:basedOn w:val="a0"/>
    <w:link w:val="affd"/>
    <w:semiHidden/>
    <w:rsid w:val="00A46BA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f6">
    <w:name w:val="toc 1"/>
    <w:basedOn w:val="a"/>
    <w:next w:val="a"/>
    <w:autoRedefine/>
    <w:semiHidden/>
    <w:unhideWhenUsed/>
    <w:rsid w:val="00A46BA2"/>
    <w:pPr>
      <w:suppressAutoHyphens/>
      <w:spacing w:before="360" w:after="0" w:line="240" w:lineRule="auto"/>
    </w:pPr>
    <w:rPr>
      <w:rFonts w:ascii="Cambria" w:eastAsia="Times New Roman" w:hAnsi="Cambria" w:cs="Cambria"/>
      <w:b/>
      <w:bCs/>
      <w:caps/>
      <w:kern w:val="2"/>
      <w:sz w:val="24"/>
      <w:szCs w:val="24"/>
      <w:lang w:eastAsia="zh-CN"/>
    </w:rPr>
  </w:style>
  <w:style w:type="paragraph" w:styleId="27">
    <w:name w:val="toc 2"/>
    <w:basedOn w:val="a"/>
    <w:next w:val="a"/>
    <w:autoRedefine/>
    <w:semiHidden/>
    <w:unhideWhenUsed/>
    <w:rsid w:val="00A46BA2"/>
    <w:pPr>
      <w:tabs>
        <w:tab w:val="right" w:leader="dot" w:pos="9628"/>
      </w:tabs>
      <w:suppressAutoHyphens/>
      <w:spacing w:before="240"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0"/>
      <w:lang w:val="uk-UA" w:eastAsia="zh-CN"/>
    </w:rPr>
  </w:style>
  <w:style w:type="paragraph" w:styleId="35">
    <w:name w:val="toc 3"/>
    <w:basedOn w:val="a"/>
    <w:next w:val="a"/>
    <w:autoRedefine/>
    <w:semiHidden/>
    <w:unhideWhenUsed/>
    <w:rsid w:val="00A46BA2"/>
    <w:pPr>
      <w:suppressAutoHyphens/>
      <w:spacing w:after="0" w:line="240" w:lineRule="auto"/>
      <w:ind w:left="2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45">
    <w:name w:val="toc 4"/>
    <w:basedOn w:val="a"/>
    <w:next w:val="a"/>
    <w:autoRedefine/>
    <w:semiHidden/>
    <w:unhideWhenUsed/>
    <w:rsid w:val="00A46BA2"/>
    <w:pPr>
      <w:suppressAutoHyphens/>
      <w:spacing w:after="0" w:line="240" w:lineRule="auto"/>
      <w:ind w:left="4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54">
    <w:name w:val="toc 5"/>
    <w:basedOn w:val="a"/>
    <w:next w:val="a"/>
    <w:autoRedefine/>
    <w:semiHidden/>
    <w:unhideWhenUsed/>
    <w:rsid w:val="00A46BA2"/>
    <w:pPr>
      <w:suppressAutoHyphens/>
      <w:spacing w:after="0" w:line="240" w:lineRule="auto"/>
      <w:ind w:left="72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62">
    <w:name w:val="toc 6"/>
    <w:basedOn w:val="a"/>
    <w:next w:val="a"/>
    <w:autoRedefine/>
    <w:semiHidden/>
    <w:unhideWhenUsed/>
    <w:rsid w:val="00A46BA2"/>
    <w:pPr>
      <w:suppressAutoHyphens/>
      <w:spacing w:after="0" w:line="240" w:lineRule="auto"/>
      <w:ind w:left="96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73">
    <w:name w:val="toc 7"/>
    <w:basedOn w:val="a"/>
    <w:next w:val="a"/>
    <w:autoRedefine/>
    <w:semiHidden/>
    <w:unhideWhenUsed/>
    <w:rsid w:val="00A46BA2"/>
    <w:pPr>
      <w:suppressAutoHyphens/>
      <w:spacing w:after="0" w:line="240" w:lineRule="auto"/>
      <w:ind w:left="120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83">
    <w:name w:val="toc 8"/>
    <w:basedOn w:val="a"/>
    <w:next w:val="a"/>
    <w:autoRedefine/>
    <w:semiHidden/>
    <w:unhideWhenUsed/>
    <w:rsid w:val="00A46BA2"/>
    <w:pPr>
      <w:suppressAutoHyphens/>
      <w:spacing w:after="0" w:line="240" w:lineRule="auto"/>
      <w:ind w:left="14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90">
    <w:name w:val="toc 9"/>
    <w:basedOn w:val="a"/>
    <w:next w:val="a"/>
    <w:autoRedefine/>
    <w:semiHidden/>
    <w:unhideWhenUsed/>
    <w:rsid w:val="00A46BA2"/>
    <w:pPr>
      <w:suppressAutoHyphens/>
      <w:spacing w:after="0" w:line="240" w:lineRule="auto"/>
      <w:ind w:left="16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affe">
    <w:name w:val="Заголовок"/>
    <w:basedOn w:val="a"/>
    <w:next w:val="a7"/>
    <w:uiPriority w:val="99"/>
    <w:qFormat/>
    <w:rsid w:val="00A46BA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uk-UA" w:eastAsia="zh-CN" w:bidi="en-US"/>
    </w:rPr>
  </w:style>
  <w:style w:type="paragraph" w:customStyle="1" w:styleId="afff">
    <w:name w:val="Покажчик"/>
    <w:basedOn w:val="a"/>
    <w:uiPriority w:val="99"/>
    <w:qFormat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styleId="afff0">
    <w:name w:val="Normal (Web)"/>
    <w:aliases w:val="Обычный (Web)"/>
    <w:basedOn w:val="Standard"/>
    <w:link w:val="1f7"/>
    <w:uiPriority w:val="99"/>
    <w:semiHidden/>
    <w:unhideWhenUsed/>
    <w:qFormat/>
    <w:rsid w:val="00A46BA2"/>
    <w:pPr>
      <w:suppressAutoHyphens w:val="0"/>
      <w:spacing w:before="280" w:after="119"/>
    </w:pPr>
    <w:rPr>
      <w:rFonts w:eastAsia="Times New Roman" w:cs="Times New Roman"/>
    </w:rPr>
  </w:style>
  <w:style w:type="numbering" w:customStyle="1" w:styleId="28">
    <w:name w:val="Немає списку2"/>
    <w:next w:val="a2"/>
    <w:uiPriority w:val="99"/>
    <w:semiHidden/>
    <w:unhideWhenUsed/>
    <w:rsid w:val="003B0A92"/>
  </w:style>
  <w:style w:type="paragraph" w:styleId="HTML3">
    <w:name w:val="HTML Address"/>
    <w:basedOn w:val="a"/>
    <w:link w:val="HTML11"/>
    <w:uiPriority w:val="99"/>
    <w:semiHidden/>
    <w:unhideWhenUsed/>
    <w:rsid w:val="003B0A92"/>
    <w:pPr>
      <w:suppressAutoHyphens/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11">
    <w:name w:val="Адрес HTML Знак1"/>
    <w:basedOn w:val="a0"/>
    <w:link w:val="HTML3"/>
    <w:uiPriority w:val="99"/>
    <w:semiHidden/>
    <w:rsid w:val="003B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f1">
    <w:name w:val="Strong"/>
    <w:basedOn w:val="a0"/>
    <w:uiPriority w:val="22"/>
    <w:qFormat/>
    <w:rsid w:val="003B0A92"/>
    <w:rPr>
      <w:rFonts w:ascii="Times New Roman" w:hAnsi="Times New Roman" w:cs="Times New Roman" w:hint="default"/>
      <w:b/>
      <w:bCs w:val="0"/>
    </w:rPr>
  </w:style>
  <w:style w:type="character" w:customStyle="1" w:styleId="afff2">
    <w:name w:val="Звичайний (веб) Знак"/>
    <w:aliases w:val="Обычный (Web) Знак"/>
    <w:uiPriority w:val="99"/>
    <w:qFormat/>
    <w:locked/>
    <w:rsid w:val="003B0A92"/>
    <w:rPr>
      <w:rFonts w:ascii="Times New Roman" w:eastAsia="Times New Roman" w:hAnsi="Times New Roman" w:cs="Times New Roman" w:hint="default"/>
      <w:sz w:val="24"/>
      <w:szCs w:val="24"/>
      <w:lang w:val="uk-UA" w:eastAsia="zh-CN"/>
    </w:rPr>
  </w:style>
  <w:style w:type="character" w:customStyle="1" w:styleId="1f8">
    <w:name w:val="Верхній колонтитул Знак1"/>
    <w:aliases w:val="Header Char Знак1"/>
    <w:basedOn w:val="a0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afff3">
    <w:name w:val="Название Знак"/>
    <w:link w:val="afff4"/>
    <w:uiPriority w:val="99"/>
    <w:locked/>
    <w:rsid w:val="003B0A92"/>
    <w:rPr>
      <w:rFonts w:ascii="Cambria" w:hAnsi="Cambria"/>
      <w:b/>
      <w:kern w:val="2"/>
      <w:sz w:val="32"/>
    </w:rPr>
  </w:style>
  <w:style w:type="character" w:customStyle="1" w:styleId="afff5">
    <w:name w:val="Текст Знак"/>
    <w:basedOn w:val="a0"/>
    <w:link w:val="afff6"/>
    <w:uiPriority w:val="99"/>
    <w:semiHidden/>
    <w:locked/>
    <w:rsid w:val="003B0A92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b">
    <w:name w:val="Абзац списка Знак"/>
    <w:aliases w:val="Elenco Normale Знак"/>
    <w:link w:val="aa"/>
    <w:uiPriority w:val="34"/>
    <w:locked/>
    <w:rsid w:val="003B0A92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f9">
    <w:name w:val="Обычный1"/>
    <w:uiPriority w:val="99"/>
    <w:qFormat/>
    <w:rsid w:val="003B0A92"/>
    <w:pPr>
      <w:suppressAutoHyphens/>
      <w:spacing w:after="0"/>
    </w:pPr>
    <w:rPr>
      <w:rFonts w:ascii="Arial" w:eastAsia="Calibri" w:hAnsi="Arial" w:cs="Arial"/>
      <w:color w:val="000000"/>
      <w:lang w:eastAsia="zh-CN"/>
    </w:rPr>
  </w:style>
  <w:style w:type="paragraph" w:customStyle="1" w:styleId="rvps7">
    <w:name w:val="rvps7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fff7">
    <w:name w:val="a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qFormat/>
    <w:rsid w:val="003B0A92"/>
    <w:pPr>
      <w:suppressLineNumbers/>
    </w:pPr>
    <w:rPr>
      <w:rFonts w:eastAsia="SimSun" w:cs="Mangal"/>
      <w:color w:val="000000"/>
      <w:lang w:val="ru-RU" w:bidi="hi-IN"/>
    </w:rPr>
  </w:style>
  <w:style w:type="paragraph" w:customStyle="1" w:styleId="Heading31">
    <w:name w:val="Heading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NoSpacing1">
    <w:name w:val="No Spacing1"/>
    <w:uiPriority w:val="99"/>
    <w:qFormat/>
    <w:rsid w:val="003B0A9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f8">
    <w:name w:val="Òåêñò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  <w:style w:type="paragraph" w:customStyle="1" w:styleId="Oaeno">
    <w:name w:val="Oaeno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310">
    <w:name w:val="Заголовок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afff9">
    <w:name w:val="_тире"/>
    <w:basedOn w:val="a"/>
    <w:uiPriority w:val="99"/>
    <w:qFormat/>
    <w:rsid w:val="003B0A9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Normal1">
    <w:name w:val="Normal1"/>
    <w:uiPriority w:val="99"/>
    <w:qFormat/>
    <w:rsid w:val="003B0A9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3B0A9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paragraph" w:customStyle="1" w:styleId="29">
    <w:name w:val="Обычный2"/>
    <w:uiPriority w:val="99"/>
    <w:qFormat/>
    <w:rsid w:val="003B0A92"/>
    <w:rPr>
      <w:rFonts w:ascii="Calibri" w:eastAsia="Calibri" w:hAnsi="Calibri" w:cs="Calibri"/>
      <w:lang w:val="uk-UA" w:eastAsia="ru-RU"/>
    </w:rPr>
  </w:style>
  <w:style w:type="paragraph" w:customStyle="1" w:styleId="afffa">
    <w:name w:val="Знак Знак Знак Знак Знак"/>
    <w:basedOn w:val="a"/>
    <w:uiPriority w:val="99"/>
    <w:qFormat/>
    <w:rsid w:val="003B0A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Текст выноски1"/>
    <w:basedOn w:val="a"/>
    <w:uiPriority w:val="99"/>
    <w:qFormat/>
    <w:rsid w:val="003B0A92"/>
    <w:pPr>
      <w:suppressAutoHyphens/>
      <w:spacing w:after="0" w:line="240" w:lineRule="auto"/>
    </w:pPr>
    <w:rPr>
      <w:rFonts w:ascii="Tahoma" w:eastAsia="Calibri" w:hAnsi="Tahoma" w:cs="Mangal"/>
      <w:color w:val="00000A"/>
      <w:sz w:val="16"/>
      <w:szCs w:val="14"/>
      <w:lang w:val="uk-UA" w:eastAsia="zh-CN" w:bidi="hi-IN"/>
    </w:rPr>
  </w:style>
  <w:style w:type="paragraph" w:customStyle="1" w:styleId="1fb">
    <w:name w:val="Абзац списка1"/>
    <w:basedOn w:val="a"/>
    <w:uiPriority w:val="99"/>
    <w:qFormat/>
    <w:rsid w:val="003B0A92"/>
    <w:pPr>
      <w:suppressAutoHyphens/>
      <w:spacing w:after="0"/>
      <w:ind w:left="720"/>
      <w:contextualSpacing/>
    </w:pPr>
    <w:rPr>
      <w:rFonts w:ascii="Liberation Serif" w:eastAsia="Calibri" w:hAnsi="Liberation Serif" w:cs="Mangal"/>
      <w:color w:val="00000A"/>
      <w:sz w:val="24"/>
      <w:szCs w:val="21"/>
      <w:lang w:val="uk-UA" w:eastAsia="zh-CN" w:bidi="hi-IN"/>
    </w:rPr>
  </w:style>
  <w:style w:type="paragraph" w:customStyle="1" w:styleId="HTML12">
    <w:name w:val="Стандартный HTML1"/>
    <w:basedOn w:val="Standard"/>
    <w:uiPriority w:val="99"/>
    <w:qFormat/>
    <w:rsid w:val="003B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A"/>
      <w:sz w:val="20"/>
      <w:szCs w:val="20"/>
      <w:lang w:val="ru-RU" w:eastAsia="ru-RU" w:bidi="hi-IN"/>
    </w:rPr>
  </w:style>
  <w:style w:type="paragraph" w:customStyle="1" w:styleId="36">
    <w:name w:val="Абзац списка3"/>
    <w:basedOn w:val="Standard"/>
    <w:uiPriority w:val="99"/>
    <w:qFormat/>
    <w:rsid w:val="003B0A92"/>
    <w:pPr>
      <w:spacing w:after="200" w:line="276" w:lineRule="auto"/>
      <w:ind w:left="720"/>
    </w:pPr>
    <w:rPr>
      <w:rFonts w:ascii="Liberation Serif" w:eastAsia="SimSun" w:hAnsi="Liberation Serif" w:cs="Calibri"/>
      <w:color w:val="00000A"/>
      <w:lang w:val="uk-UA" w:bidi="hi-IN"/>
    </w:rPr>
  </w:style>
  <w:style w:type="paragraph" w:customStyle="1" w:styleId="1fc">
    <w:name w:val="Обычный (веб)1"/>
    <w:basedOn w:val="a"/>
    <w:uiPriority w:val="99"/>
    <w:qFormat/>
    <w:rsid w:val="003B0A9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character" w:customStyle="1" w:styleId="WW8Num10z1">
    <w:name w:val="WW8Num10z1"/>
    <w:uiPriority w:val="99"/>
    <w:rsid w:val="003B0A92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3B0A92"/>
    <w:rPr>
      <w:rFonts w:ascii="Wingdings" w:hAnsi="Wingdings" w:hint="default"/>
    </w:rPr>
  </w:style>
  <w:style w:type="character" w:customStyle="1" w:styleId="WW8Num10z3">
    <w:name w:val="WW8Num10z3"/>
    <w:uiPriority w:val="99"/>
    <w:rsid w:val="003B0A92"/>
    <w:rPr>
      <w:rFonts w:ascii="Symbol" w:hAnsi="Symbol" w:hint="default"/>
    </w:rPr>
  </w:style>
  <w:style w:type="character" w:customStyle="1" w:styleId="WW8Num12z2">
    <w:name w:val="WW8Num12z2"/>
    <w:uiPriority w:val="99"/>
    <w:rsid w:val="003B0A92"/>
  </w:style>
  <w:style w:type="character" w:customStyle="1" w:styleId="WW8Num12z3">
    <w:name w:val="WW8Num12z3"/>
    <w:uiPriority w:val="99"/>
    <w:rsid w:val="003B0A92"/>
  </w:style>
  <w:style w:type="character" w:customStyle="1" w:styleId="WW8Num12z4">
    <w:name w:val="WW8Num12z4"/>
    <w:uiPriority w:val="99"/>
    <w:rsid w:val="003B0A92"/>
  </w:style>
  <w:style w:type="character" w:customStyle="1" w:styleId="WW8Num12z5">
    <w:name w:val="WW8Num12z5"/>
    <w:uiPriority w:val="99"/>
    <w:rsid w:val="003B0A92"/>
  </w:style>
  <w:style w:type="character" w:customStyle="1" w:styleId="WW8Num12z6">
    <w:name w:val="WW8Num12z6"/>
    <w:uiPriority w:val="99"/>
    <w:rsid w:val="003B0A92"/>
  </w:style>
  <w:style w:type="character" w:customStyle="1" w:styleId="WW8Num12z7">
    <w:name w:val="WW8Num12z7"/>
    <w:uiPriority w:val="99"/>
    <w:rsid w:val="003B0A92"/>
  </w:style>
  <w:style w:type="character" w:customStyle="1" w:styleId="WW8Num12z8">
    <w:name w:val="WW8Num12z8"/>
    <w:uiPriority w:val="99"/>
    <w:rsid w:val="003B0A92"/>
  </w:style>
  <w:style w:type="character" w:customStyle="1" w:styleId="WW8Num14z2">
    <w:name w:val="WW8Num14z2"/>
    <w:uiPriority w:val="99"/>
    <w:rsid w:val="003B0A92"/>
  </w:style>
  <w:style w:type="character" w:customStyle="1" w:styleId="WW8Num14z3">
    <w:name w:val="WW8Num14z3"/>
    <w:uiPriority w:val="99"/>
    <w:rsid w:val="003B0A92"/>
  </w:style>
  <w:style w:type="character" w:customStyle="1" w:styleId="WW8Num14z4">
    <w:name w:val="WW8Num14z4"/>
    <w:uiPriority w:val="99"/>
    <w:rsid w:val="003B0A92"/>
  </w:style>
  <w:style w:type="character" w:customStyle="1" w:styleId="WW8Num14z5">
    <w:name w:val="WW8Num14z5"/>
    <w:uiPriority w:val="99"/>
    <w:rsid w:val="003B0A92"/>
  </w:style>
  <w:style w:type="character" w:customStyle="1" w:styleId="WW8Num14z6">
    <w:name w:val="WW8Num14z6"/>
    <w:uiPriority w:val="99"/>
    <w:rsid w:val="003B0A92"/>
  </w:style>
  <w:style w:type="character" w:customStyle="1" w:styleId="WW8Num14z7">
    <w:name w:val="WW8Num14z7"/>
    <w:uiPriority w:val="99"/>
    <w:rsid w:val="003B0A92"/>
  </w:style>
  <w:style w:type="character" w:customStyle="1" w:styleId="WW8Num14z8">
    <w:name w:val="WW8Num14z8"/>
    <w:uiPriority w:val="99"/>
    <w:rsid w:val="003B0A92"/>
  </w:style>
  <w:style w:type="character" w:customStyle="1" w:styleId="WW8Num16z4">
    <w:name w:val="WW8Num16z4"/>
    <w:uiPriority w:val="99"/>
    <w:rsid w:val="003B0A92"/>
  </w:style>
  <w:style w:type="character" w:customStyle="1" w:styleId="WW8Num16z5">
    <w:name w:val="WW8Num16z5"/>
    <w:uiPriority w:val="99"/>
    <w:rsid w:val="003B0A92"/>
  </w:style>
  <w:style w:type="character" w:customStyle="1" w:styleId="WW8Num16z6">
    <w:name w:val="WW8Num16z6"/>
    <w:uiPriority w:val="99"/>
    <w:rsid w:val="003B0A92"/>
  </w:style>
  <w:style w:type="character" w:customStyle="1" w:styleId="WW8Num16z7">
    <w:name w:val="WW8Num16z7"/>
    <w:uiPriority w:val="99"/>
    <w:rsid w:val="003B0A92"/>
  </w:style>
  <w:style w:type="character" w:customStyle="1" w:styleId="WW8Num16z8">
    <w:name w:val="WW8Num16z8"/>
    <w:uiPriority w:val="99"/>
    <w:rsid w:val="003B0A92"/>
  </w:style>
  <w:style w:type="character" w:customStyle="1" w:styleId="WW8Num17z2">
    <w:name w:val="WW8Num17z2"/>
    <w:uiPriority w:val="99"/>
    <w:rsid w:val="003B0A92"/>
  </w:style>
  <w:style w:type="character" w:customStyle="1" w:styleId="WW8Num17z3">
    <w:name w:val="WW8Num17z3"/>
    <w:uiPriority w:val="99"/>
    <w:rsid w:val="003B0A92"/>
  </w:style>
  <w:style w:type="character" w:customStyle="1" w:styleId="WW8Num17z4">
    <w:name w:val="WW8Num17z4"/>
    <w:uiPriority w:val="99"/>
    <w:rsid w:val="003B0A92"/>
  </w:style>
  <w:style w:type="character" w:customStyle="1" w:styleId="WW8Num17z5">
    <w:name w:val="WW8Num17z5"/>
    <w:uiPriority w:val="99"/>
    <w:rsid w:val="003B0A92"/>
  </w:style>
  <w:style w:type="character" w:customStyle="1" w:styleId="WW8Num17z6">
    <w:name w:val="WW8Num17z6"/>
    <w:uiPriority w:val="99"/>
    <w:rsid w:val="003B0A92"/>
  </w:style>
  <w:style w:type="character" w:customStyle="1" w:styleId="WW8Num17z7">
    <w:name w:val="WW8Num17z7"/>
    <w:uiPriority w:val="99"/>
    <w:rsid w:val="003B0A92"/>
  </w:style>
  <w:style w:type="character" w:customStyle="1" w:styleId="WW8Num17z8">
    <w:name w:val="WW8Num17z8"/>
    <w:uiPriority w:val="99"/>
    <w:rsid w:val="003B0A92"/>
  </w:style>
  <w:style w:type="character" w:customStyle="1" w:styleId="afffb">
    <w:name w:val="Верхний колонтитул Знак"/>
    <w:rsid w:val="003B0A92"/>
    <w:rPr>
      <w:sz w:val="22"/>
    </w:rPr>
  </w:style>
  <w:style w:type="character" w:customStyle="1" w:styleId="HTML4">
    <w:name w:val="Адрес HTML Знак"/>
    <w:uiPriority w:val="99"/>
    <w:rsid w:val="003B0A92"/>
    <w:rPr>
      <w:rFonts w:ascii="Times New Roman" w:hAnsi="Times New Roman" w:cs="Times New Roman" w:hint="default"/>
      <w:sz w:val="24"/>
      <w:lang w:val="ru-RU"/>
    </w:rPr>
  </w:style>
  <w:style w:type="paragraph" w:customStyle="1" w:styleId="1fd">
    <w:name w:val="Назва1"/>
    <w:basedOn w:val="a"/>
    <w:next w:val="afff4"/>
    <w:uiPriority w:val="99"/>
    <w:qFormat/>
    <w:rsid w:val="003B0A92"/>
    <w:pPr>
      <w:spacing w:after="0" w:line="240" w:lineRule="auto"/>
      <w:jc w:val="center"/>
    </w:pPr>
    <w:rPr>
      <w:rFonts w:ascii="Cambria" w:hAnsi="Cambria"/>
      <w:b/>
      <w:kern w:val="2"/>
      <w:sz w:val="32"/>
    </w:rPr>
  </w:style>
  <w:style w:type="character" w:customStyle="1" w:styleId="1fe">
    <w:name w:val="Назва Знак1"/>
    <w:basedOn w:val="a0"/>
    <w:uiPriority w:val="10"/>
    <w:rsid w:val="003B0A92"/>
    <w:rPr>
      <w:rFonts w:ascii="Calibri Light" w:eastAsia="Times New Roman" w:hAnsi="Calibri Light" w:cs="Times New Roman"/>
      <w:spacing w:val="-10"/>
      <w:kern w:val="28"/>
      <w:sz w:val="56"/>
      <w:szCs w:val="56"/>
      <w:lang w:val="uk-UA" w:eastAsia="zh-CN"/>
    </w:rPr>
  </w:style>
  <w:style w:type="character" w:customStyle="1" w:styleId="1ff">
    <w:name w:val="Название Знак1"/>
    <w:basedOn w:val="a0"/>
    <w:rsid w:val="003B0A92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uk-UA" w:eastAsia="zh-CN"/>
    </w:rPr>
  </w:style>
  <w:style w:type="character" w:customStyle="1" w:styleId="1ff0">
    <w:name w:val="Нижній колонтитул Знак1"/>
    <w:basedOn w:val="a0"/>
    <w:uiPriority w:val="99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1ff1">
    <w:name w:val="Текст у виносці Знак1"/>
    <w:basedOn w:val="a0"/>
    <w:uiPriority w:val="99"/>
    <w:semiHidden/>
    <w:rsid w:val="003B0A92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fff6">
    <w:name w:val="Plain Text"/>
    <w:basedOn w:val="a"/>
    <w:link w:val="afff5"/>
    <w:uiPriority w:val="99"/>
    <w:semiHidden/>
    <w:unhideWhenUsed/>
    <w:rsid w:val="003B0A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1ff2">
    <w:name w:val="Текст Знак1"/>
    <w:basedOn w:val="a0"/>
    <w:uiPriority w:val="99"/>
    <w:semiHidden/>
    <w:rsid w:val="003B0A92"/>
    <w:rPr>
      <w:rFonts w:ascii="Consolas" w:hAnsi="Consolas"/>
      <w:sz w:val="21"/>
      <w:szCs w:val="21"/>
    </w:rPr>
  </w:style>
  <w:style w:type="character" w:customStyle="1" w:styleId="1ff3">
    <w:name w:val="Гиперссылка1"/>
    <w:rsid w:val="003B0A92"/>
    <w:rPr>
      <w:color w:val="000080"/>
      <w:u w:val="single"/>
    </w:rPr>
  </w:style>
  <w:style w:type="character" w:customStyle="1" w:styleId="ListLabel1">
    <w:name w:val="ListLabel 1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3B0A92"/>
  </w:style>
  <w:style w:type="character" w:customStyle="1" w:styleId="ListLabel3">
    <w:name w:val="ListLabel 3"/>
    <w:rsid w:val="003B0A92"/>
  </w:style>
  <w:style w:type="character" w:customStyle="1" w:styleId="ListLabel4">
    <w:name w:val="ListLabel 4"/>
    <w:rsid w:val="003B0A92"/>
  </w:style>
  <w:style w:type="character" w:customStyle="1" w:styleId="ListLabel5">
    <w:name w:val="ListLabel 5"/>
    <w:rsid w:val="003B0A92"/>
  </w:style>
  <w:style w:type="character" w:customStyle="1" w:styleId="ListLabel6">
    <w:name w:val="ListLabel 6"/>
    <w:rsid w:val="003B0A92"/>
  </w:style>
  <w:style w:type="character" w:customStyle="1" w:styleId="ListLabel7">
    <w:name w:val="ListLabel 7"/>
    <w:rsid w:val="003B0A92"/>
  </w:style>
  <w:style w:type="character" w:customStyle="1" w:styleId="ListLabel8">
    <w:name w:val="ListLabel 8"/>
    <w:rsid w:val="003B0A92"/>
  </w:style>
  <w:style w:type="character" w:customStyle="1" w:styleId="ListLabel9">
    <w:name w:val="ListLabel 9"/>
    <w:rsid w:val="003B0A92"/>
  </w:style>
  <w:style w:type="character" w:customStyle="1" w:styleId="ListLabel19">
    <w:name w:val="ListLabel 19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0">
    <w:name w:val="ListLabel 20"/>
    <w:rsid w:val="003B0A92"/>
  </w:style>
  <w:style w:type="character" w:customStyle="1" w:styleId="ListLabel21">
    <w:name w:val="ListLabel 21"/>
    <w:rsid w:val="003B0A92"/>
  </w:style>
  <w:style w:type="character" w:customStyle="1" w:styleId="ListLabel22">
    <w:name w:val="ListLabel 22"/>
    <w:rsid w:val="003B0A92"/>
  </w:style>
  <w:style w:type="character" w:customStyle="1" w:styleId="ListLabel23">
    <w:name w:val="ListLabel 23"/>
    <w:rsid w:val="003B0A92"/>
  </w:style>
  <w:style w:type="character" w:customStyle="1" w:styleId="ListLabel24">
    <w:name w:val="ListLabel 24"/>
    <w:rsid w:val="003B0A92"/>
  </w:style>
  <w:style w:type="character" w:customStyle="1" w:styleId="ListLabel25">
    <w:name w:val="ListLabel 25"/>
    <w:rsid w:val="003B0A92"/>
  </w:style>
  <w:style w:type="character" w:customStyle="1" w:styleId="ListLabel26">
    <w:name w:val="ListLabel 26"/>
    <w:rsid w:val="003B0A92"/>
  </w:style>
  <w:style w:type="character" w:customStyle="1" w:styleId="ListLabel27">
    <w:name w:val="ListLabel 27"/>
    <w:rsid w:val="003B0A92"/>
  </w:style>
  <w:style w:type="character" w:customStyle="1" w:styleId="ListLabel28">
    <w:name w:val="ListLabel 28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9">
    <w:name w:val="ListLabel 29"/>
    <w:rsid w:val="003B0A92"/>
  </w:style>
  <w:style w:type="character" w:customStyle="1" w:styleId="ListLabel30">
    <w:name w:val="ListLabel 30"/>
    <w:rsid w:val="003B0A92"/>
  </w:style>
  <w:style w:type="character" w:customStyle="1" w:styleId="ListLabel31">
    <w:name w:val="ListLabel 31"/>
    <w:rsid w:val="003B0A92"/>
  </w:style>
  <w:style w:type="character" w:customStyle="1" w:styleId="ListLabel32">
    <w:name w:val="ListLabel 32"/>
    <w:rsid w:val="003B0A92"/>
  </w:style>
  <w:style w:type="character" w:customStyle="1" w:styleId="ListLabel33">
    <w:name w:val="ListLabel 33"/>
    <w:rsid w:val="003B0A92"/>
  </w:style>
  <w:style w:type="character" w:customStyle="1" w:styleId="ListLabel34">
    <w:name w:val="ListLabel 34"/>
    <w:rsid w:val="003B0A92"/>
  </w:style>
  <w:style w:type="character" w:customStyle="1" w:styleId="ListLabel35">
    <w:name w:val="ListLabel 35"/>
    <w:rsid w:val="003B0A92"/>
  </w:style>
  <w:style w:type="character" w:customStyle="1" w:styleId="ListLabel36">
    <w:name w:val="ListLabel 36"/>
    <w:rsid w:val="003B0A92"/>
  </w:style>
  <w:style w:type="character" w:customStyle="1" w:styleId="ListLabel37">
    <w:name w:val="ListLabel 37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38">
    <w:name w:val="ListLabel 38"/>
    <w:rsid w:val="003B0A92"/>
  </w:style>
  <w:style w:type="character" w:customStyle="1" w:styleId="ListLabel39">
    <w:name w:val="ListLabel 39"/>
    <w:rsid w:val="003B0A92"/>
  </w:style>
  <w:style w:type="character" w:customStyle="1" w:styleId="ListLabel40">
    <w:name w:val="ListLabel 40"/>
    <w:rsid w:val="003B0A92"/>
  </w:style>
  <w:style w:type="character" w:customStyle="1" w:styleId="ListLabel41">
    <w:name w:val="ListLabel 41"/>
    <w:rsid w:val="003B0A92"/>
  </w:style>
  <w:style w:type="character" w:customStyle="1" w:styleId="ListLabel42">
    <w:name w:val="ListLabel 42"/>
    <w:rsid w:val="003B0A92"/>
  </w:style>
  <w:style w:type="character" w:customStyle="1" w:styleId="ListLabel43">
    <w:name w:val="ListLabel 43"/>
    <w:rsid w:val="003B0A92"/>
  </w:style>
  <w:style w:type="character" w:customStyle="1" w:styleId="ListLabel44">
    <w:name w:val="ListLabel 44"/>
    <w:rsid w:val="003B0A92"/>
  </w:style>
  <w:style w:type="character" w:customStyle="1" w:styleId="ListLabel45">
    <w:name w:val="ListLabel 45"/>
    <w:rsid w:val="003B0A92"/>
  </w:style>
  <w:style w:type="character" w:customStyle="1" w:styleId="ListLabel46">
    <w:name w:val="ListLabel 46"/>
    <w:rsid w:val="003B0A92"/>
    <w:rPr>
      <w:rFonts w:ascii="Times New Roman" w:hAnsi="Times New Roman" w:cs="Times New Roman" w:hint="default"/>
      <w:sz w:val="24"/>
      <w:szCs w:val="24"/>
      <w:lang w:val="uk-UA" w:eastAsia="uk-UA"/>
    </w:rPr>
  </w:style>
  <w:style w:type="character" w:customStyle="1" w:styleId="ListLabel47">
    <w:name w:val="ListLabel 47"/>
    <w:rsid w:val="003B0A92"/>
    <w:rPr>
      <w:rFonts w:ascii="Courier New" w:hAnsi="Courier New" w:cs="Courier New" w:hint="default"/>
    </w:rPr>
  </w:style>
  <w:style w:type="character" w:customStyle="1" w:styleId="ListLabel48">
    <w:name w:val="ListLabel 48"/>
    <w:rsid w:val="003B0A92"/>
    <w:rPr>
      <w:rFonts w:ascii="Wingdings" w:hAnsi="Wingdings" w:cs="Wingdings" w:hint="default"/>
    </w:rPr>
  </w:style>
  <w:style w:type="character" w:customStyle="1" w:styleId="ListLabel49">
    <w:name w:val="ListLabel 49"/>
    <w:rsid w:val="003B0A92"/>
    <w:rPr>
      <w:rFonts w:ascii="Symbol" w:hAnsi="Symbol" w:cs="Symbol" w:hint="default"/>
    </w:rPr>
  </w:style>
  <w:style w:type="character" w:customStyle="1" w:styleId="ListLabel50">
    <w:name w:val="ListLabel 50"/>
    <w:rsid w:val="003B0A92"/>
    <w:rPr>
      <w:rFonts w:ascii="Courier New" w:hAnsi="Courier New" w:cs="Courier New" w:hint="default"/>
    </w:rPr>
  </w:style>
  <w:style w:type="character" w:customStyle="1" w:styleId="ListLabel51">
    <w:name w:val="ListLabel 51"/>
    <w:rsid w:val="003B0A92"/>
    <w:rPr>
      <w:rFonts w:ascii="Wingdings" w:hAnsi="Wingdings" w:cs="Wingdings" w:hint="default"/>
    </w:rPr>
  </w:style>
  <w:style w:type="character" w:customStyle="1" w:styleId="ListLabel52">
    <w:name w:val="ListLabel 52"/>
    <w:rsid w:val="003B0A92"/>
    <w:rPr>
      <w:rFonts w:ascii="Symbol" w:hAnsi="Symbol" w:cs="Symbol" w:hint="default"/>
    </w:rPr>
  </w:style>
  <w:style w:type="character" w:customStyle="1" w:styleId="ListLabel53">
    <w:name w:val="ListLabel 53"/>
    <w:rsid w:val="003B0A92"/>
    <w:rPr>
      <w:rFonts w:ascii="Courier New" w:hAnsi="Courier New" w:cs="Courier New" w:hint="default"/>
    </w:rPr>
  </w:style>
  <w:style w:type="character" w:customStyle="1" w:styleId="ListLabel54">
    <w:name w:val="ListLabel 54"/>
    <w:rsid w:val="003B0A92"/>
    <w:rPr>
      <w:rFonts w:ascii="Wingdings" w:hAnsi="Wingdings" w:cs="Wingdings" w:hint="default"/>
    </w:rPr>
  </w:style>
  <w:style w:type="character" w:customStyle="1" w:styleId="ListLabel55">
    <w:name w:val="ListLabel 55"/>
    <w:rsid w:val="003B0A9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56">
    <w:name w:val="ListLabel 56"/>
    <w:rsid w:val="003B0A92"/>
    <w:rPr>
      <w:rFonts w:ascii="Courier New" w:hAnsi="Courier New" w:cs="Courier New" w:hint="default"/>
    </w:rPr>
  </w:style>
  <w:style w:type="character" w:customStyle="1" w:styleId="ListLabel57">
    <w:name w:val="ListLabel 57"/>
    <w:rsid w:val="003B0A92"/>
    <w:rPr>
      <w:rFonts w:ascii="Wingdings" w:hAnsi="Wingdings" w:cs="Wingdings" w:hint="default"/>
    </w:rPr>
  </w:style>
  <w:style w:type="character" w:customStyle="1" w:styleId="ListLabel58">
    <w:name w:val="ListLabel 58"/>
    <w:rsid w:val="003B0A92"/>
    <w:rPr>
      <w:rFonts w:ascii="Symbol" w:hAnsi="Symbol" w:cs="Symbol" w:hint="default"/>
    </w:rPr>
  </w:style>
  <w:style w:type="character" w:customStyle="1" w:styleId="ListLabel59">
    <w:name w:val="ListLabel 59"/>
    <w:rsid w:val="003B0A92"/>
  </w:style>
  <w:style w:type="character" w:customStyle="1" w:styleId="ListLabel60">
    <w:name w:val="ListLabel 60"/>
    <w:rsid w:val="003B0A92"/>
  </w:style>
  <w:style w:type="character" w:customStyle="1" w:styleId="ListLabel61">
    <w:name w:val="ListLabel 61"/>
    <w:rsid w:val="003B0A92"/>
  </w:style>
  <w:style w:type="character" w:customStyle="1" w:styleId="ListLabel62">
    <w:name w:val="ListLabel 62"/>
    <w:rsid w:val="003B0A92"/>
  </w:style>
  <w:style w:type="character" w:customStyle="1" w:styleId="ListLabel63">
    <w:name w:val="ListLabel 63"/>
    <w:rsid w:val="003B0A92"/>
  </w:style>
  <w:style w:type="character" w:customStyle="1" w:styleId="1f7">
    <w:name w:val="Обычный (веб) Знак1"/>
    <w:aliases w:val="Обычный (Web) Знак1"/>
    <w:basedOn w:val="a0"/>
    <w:link w:val="afff0"/>
    <w:uiPriority w:val="99"/>
    <w:semiHidden/>
    <w:locked/>
    <w:rsid w:val="003B0A92"/>
    <w:rPr>
      <w:rFonts w:ascii="Times New Roman" w:eastAsia="Times New Roman" w:hAnsi="Times New Roman" w:cs="Times New Roman"/>
      <w:kern w:val="2"/>
      <w:sz w:val="24"/>
      <w:szCs w:val="24"/>
      <w:lang w:val="en-US" w:eastAsia="zh-CN" w:bidi="en-US"/>
    </w:rPr>
  </w:style>
  <w:style w:type="paragraph" w:styleId="afff4">
    <w:name w:val="Title"/>
    <w:basedOn w:val="a"/>
    <w:next w:val="a"/>
    <w:link w:val="afff3"/>
    <w:uiPriority w:val="99"/>
    <w:qFormat/>
    <w:rsid w:val="003B0A92"/>
    <w:pPr>
      <w:spacing w:after="0" w:line="240" w:lineRule="auto"/>
      <w:contextualSpacing/>
    </w:pPr>
    <w:rPr>
      <w:rFonts w:ascii="Cambria" w:hAnsi="Cambria"/>
      <w:b/>
      <w:kern w:val="2"/>
      <w:sz w:val="32"/>
    </w:rPr>
  </w:style>
  <w:style w:type="character" w:customStyle="1" w:styleId="2a">
    <w:name w:val="Назва Знак2"/>
    <w:basedOn w:val="a0"/>
    <w:uiPriority w:val="10"/>
    <w:rsid w:val="003B0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C936E0"/>
    <w:rPr>
      <w:color w:val="605E5C"/>
      <w:shd w:val="clear" w:color="auto" w:fill="E1DFDD"/>
    </w:rPr>
  </w:style>
  <w:style w:type="table" w:styleId="afffc">
    <w:name w:val="Table Grid"/>
    <w:basedOn w:val="a1"/>
    <w:uiPriority w:val="59"/>
    <w:rsid w:val="0028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 w:qFormat="1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1"/>
  </w:style>
  <w:style w:type="paragraph" w:styleId="1">
    <w:name w:val="heading 1"/>
    <w:basedOn w:val="a"/>
    <w:next w:val="a"/>
    <w:link w:val="10"/>
    <w:qFormat/>
    <w:rsid w:val="00A46BA2"/>
    <w:pPr>
      <w:keepNext/>
      <w:numPr>
        <w:numId w:val="2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kern w:val="2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6BA2"/>
    <w:pPr>
      <w:keepNext/>
      <w:numPr>
        <w:ilvl w:val="1"/>
        <w:numId w:val="2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A46BA2"/>
    <w:pPr>
      <w:keepNext/>
      <w:numPr>
        <w:ilvl w:val="2"/>
        <w:numId w:val="2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A46BA2"/>
    <w:pPr>
      <w:keepNext/>
      <w:numPr>
        <w:ilvl w:val="3"/>
        <w:numId w:val="2"/>
      </w:numPr>
      <w:tabs>
        <w:tab w:val="left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A46BA2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A46BA2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A46BA2"/>
    <w:pPr>
      <w:numPr>
        <w:ilvl w:val="7"/>
        <w:numId w:val="2"/>
      </w:numPr>
      <w:tabs>
        <w:tab w:val="left" w:pos="0"/>
      </w:tabs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3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1">
    <w:name w:val="index 1"/>
    <w:basedOn w:val="a"/>
    <w:next w:val="a"/>
    <w:autoRedefine/>
    <w:semiHidden/>
    <w:unhideWhenUsed/>
    <w:rsid w:val="0093696F"/>
    <w:pPr>
      <w:suppressAutoHyphens/>
      <w:overflowPunct w:val="0"/>
      <w:spacing w:after="0" w:line="240" w:lineRule="auto"/>
      <w:ind w:left="240" w:hanging="240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a3">
    <w:name w:val="header"/>
    <w:aliases w:val="Header Char"/>
    <w:basedOn w:val="a"/>
    <w:link w:val="12"/>
    <w:unhideWhenUsed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2">
    <w:name w:val="Верхний колонтитул Знак1"/>
    <w:aliases w:val="Header Char Знак"/>
    <w:basedOn w:val="a0"/>
    <w:link w:val="a3"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4">
    <w:name w:val="footer"/>
    <w:basedOn w:val="a"/>
    <w:link w:val="13"/>
    <w:uiPriority w:val="99"/>
    <w:unhideWhenUsed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character" w:customStyle="1" w:styleId="13">
    <w:name w:val="Нижний колонтитул Знак1"/>
    <w:basedOn w:val="a0"/>
    <w:link w:val="a4"/>
    <w:uiPriority w:val="99"/>
    <w:rsid w:val="0093696F"/>
    <w:rPr>
      <w:rFonts w:ascii="Calibri" w:eastAsia="DejaVu Sans" w:hAnsi="Calibri" w:cs="Calibri"/>
      <w:color w:val="00000A"/>
      <w:lang w:eastAsia="zh-CN" w:bidi="hi-IN"/>
    </w:rPr>
  </w:style>
  <w:style w:type="paragraph" w:styleId="a5">
    <w:name w:val="index heading"/>
    <w:basedOn w:val="a"/>
    <w:semiHidden/>
    <w:unhideWhenUsed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6">
    <w:name w:val="caption"/>
    <w:basedOn w:val="a"/>
    <w:semiHidden/>
    <w:unhideWhenUsed/>
    <w:qFormat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styleId="a7">
    <w:name w:val="Body Text"/>
    <w:basedOn w:val="a"/>
    <w:link w:val="14"/>
    <w:semiHidden/>
    <w:unhideWhenUsed/>
    <w:qFormat/>
    <w:rsid w:val="0093696F"/>
    <w:pPr>
      <w:suppressAutoHyphens/>
      <w:overflowPunct w:val="0"/>
      <w:spacing w:after="140" w:line="288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4">
    <w:name w:val="Основной текст Знак1"/>
    <w:basedOn w:val="a0"/>
    <w:link w:val="a7"/>
    <w:semiHidden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8">
    <w:name w:val="List"/>
    <w:basedOn w:val="a7"/>
    <w:semiHidden/>
    <w:unhideWhenUsed/>
    <w:rsid w:val="0093696F"/>
  </w:style>
  <w:style w:type="paragraph" w:styleId="a9">
    <w:name w:val="Balloon Text"/>
    <w:basedOn w:val="a"/>
    <w:link w:val="15"/>
    <w:uiPriority w:val="99"/>
    <w:semiHidden/>
    <w:unhideWhenUsed/>
    <w:rsid w:val="0093696F"/>
    <w:pPr>
      <w:suppressAutoHyphens/>
      <w:overflowPunct w:val="0"/>
      <w:spacing w:after="0" w:line="240" w:lineRule="auto"/>
    </w:pPr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character" w:customStyle="1" w:styleId="15">
    <w:name w:val="Текст выноски Знак1"/>
    <w:basedOn w:val="a0"/>
    <w:link w:val="a9"/>
    <w:uiPriority w:val="99"/>
    <w:semiHidden/>
    <w:rsid w:val="0093696F"/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paragraph" w:styleId="aa">
    <w:name w:val="List Paragraph"/>
    <w:aliases w:val="Elenco Normale"/>
    <w:basedOn w:val="a"/>
    <w:link w:val="ab"/>
    <w:uiPriority w:val="34"/>
    <w:qFormat/>
    <w:rsid w:val="0093696F"/>
    <w:pPr>
      <w:suppressAutoHyphens/>
      <w:overflowPunct w:val="0"/>
      <w:spacing w:after="0" w:line="240" w:lineRule="auto"/>
      <w:ind w:left="720"/>
      <w:contextualSpacing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1">
    <w:name w:val="Заголовок2"/>
    <w:basedOn w:val="a"/>
    <w:next w:val="a7"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1">
    <w:name w:val="Указатель3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6">
    <w:name w:val="Заголовок1"/>
    <w:basedOn w:val="a"/>
    <w:next w:val="a7"/>
    <w:uiPriority w:val="99"/>
    <w:qFormat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2">
    <w:name w:val="Название объекта3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22">
    <w:name w:val="Указатель2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3">
    <w:name w:val="Название объекта2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7">
    <w:name w:val="Указатель1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8">
    <w:name w:val="Название объекта1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9">
    <w:name w:val="Нижній колонтитул1"/>
    <w:basedOn w:val="a"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paragraph" w:customStyle="1" w:styleId="ac">
    <w:name w:val="Содержимое таблицы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ad">
    <w:name w:val="Заголовок таблицы"/>
    <w:basedOn w:val="ac"/>
    <w:uiPriority w:val="99"/>
    <w:qFormat/>
    <w:rsid w:val="0093696F"/>
    <w:pPr>
      <w:jc w:val="center"/>
    </w:pPr>
    <w:rPr>
      <w:b/>
      <w:bCs/>
    </w:rPr>
  </w:style>
  <w:style w:type="paragraph" w:customStyle="1" w:styleId="1a">
    <w:name w:val="Звичайний (веб)1"/>
    <w:basedOn w:val="a"/>
    <w:rsid w:val="0093696F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WW8Num1z0">
    <w:name w:val="WW8Num1z0"/>
    <w:rsid w:val="0093696F"/>
  </w:style>
  <w:style w:type="character" w:customStyle="1" w:styleId="WW8Num1z1">
    <w:name w:val="WW8Num1z1"/>
    <w:rsid w:val="0093696F"/>
  </w:style>
  <w:style w:type="character" w:customStyle="1" w:styleId="WW8Num1z2">
    <w:name w:val="WW8Num1z2"/>
    <w:rsid w:val="0093696F"/>
  </w:style>
  <w:style w:type="character" w:customStyle="1" w:styleId="WW8Num1z3">
    <w:name w:val="WW8Num1z3"/>
    <w:rsid w:val="0093696F"/>
  </w:style>
  <w:style w:type="character" w:customStyle="1" w:styleId="WW8Num1z4">
    <w:name w:val="WW8Num1z4"/>
    <w:rsid w:val="0093696F"/>
  </w:style>
  <w:style w:type="character" w:customStyle="1" w:styleId="WW8Num1z5">
    <w:name w:val="WW8Num1z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WW8Num1z6">
    <w:name w:val="WW8Num1z6"/>
    <w:rsid w:val="0093696F"/>
  </w:style>
  <w:style w:type="character" w:customStyle="1" w:styleId="WW8Num1z7">
    <w:name w:val="WW8Num1z7"/>
    <w:rsid w:val="0093696F"/>
  </w:style>
  <w:style w:type="character" w:customStyle="1" w:styleId="WW8Num1z8">
    <w:name w:val="WW8Num1z8"/>
    <w:rsid w:val="0093696F"/>
  </w:style>
  <w:style w:type="character" w:customStyle="1" w:styleId="WW8Num2z0">
    <w:name w:val="WW8Num2z0"/>
    <w:rsid w:val="0093696F"/>
    <w:rPr>
      <w:rFonts w:ascii="Symbol" w:eastAsia="Calibri" w:hAnsi="Symbol" w:cs="Symbol" w:hint="default"/>
      <w:color w:val="000000"/>
      <w:sz w:val="28"/>
      <w:szCs w:val="28"/>
      <w:lang w:val="uk-UA"/>
    </w:rPr>
  </w:style>
  <w:style w:type="character" w:customStyle="1" w:styleId="WW8Num2z1">
    <w:name w:val="WW8Num2z1"/>
    <w:rsid w:val="0093696F"/>
    <w:rPr>
      <w:rFonts w:ascii="Courier New" w:hAnsi="Courier New" w:cs="Courier New" w:hint="default"/>
    </w:rPr>
  </w:style>
  <w:style w:type="character" w:customStyle="1" w:styleId="WW8Num2z2">
    <w:name w:val="WW8Num2z2"/>
    <w:rsid w:val="0093696F"/>
    <w:rPr>
      <w:rFonts w:ascii="Wingdings" w:hAnsi="Wingdings" w:cs="Wingdings" w:hint="default"/>
    </w:rPr>
  </w:style>
  <w:style w:type="character" w:customStyle="1" w:styleId="WW8Num2z3">
    <w:name w:val="WW8Num2z3"/>
    <w:rsid w:val="0093696F"/>
    <w:rPr>
      <w:rFonts w:ascii="Symbol" w:hAnsi="Symbol" w:cs="Symbol" w:hint="default"/>
    </w:rPr>
  </w:style>
  <w:style w:type="character" w:customStyle="1" w:styleId="WW8Num3z0">
    <w:name w:val="WW8Num3z0"/>
    <w:rsid w:val="0093696F"/>
    <w:rPr>
      <w:rFonts w:ascii="Calibri" w:eastAsia="Calibri" w:hAnsi="Calibri" w:cs="Calibri" w:hint="default"/>
      <w:sz w:val="28"/>
      <w:szCs w:val="28"/>
      <w:lang w:val="uk-UA"/>
    </w:rPr>
  </w:style>
  <w:style w:type="character" w:customStyle="1" w:styleId="WW8Num3z1">
    <w:name w:val="WW8Num3z1"/>
    <w:rsid w:val="0093696F"/>
  </w:style>
  <w:style w:type="character" w:customStyle="1" w:styleId="WW8Num3z2">
    <w:name w:val="WW8Num3z2"/>
    <w:rsid w:val="0093696F"/>
  </w:style>
  <w:style w:type="character" w:customStyle="1" w:styleId="WW8Num3z3">
    <w:name w:val="WW8Num3z3"/>
    <w:rsid w:val="0093696F"/>
  </w:style>
  <w:style w:type="character" w:customStyle="1" w:styleId="WW8Num3z4">
    <w:name w:val="WW8Num3z4"/>
    <w:uiPriority w:val="99"/>
    <w:rsid w:val="0093696F"/>
  </w:style>
  <w:style w:type="character" w:customStyle="1" w:styleId="WW8Num3z5">
    <w:name w:val="WW8Num3z5"/>
    <w:uiPriority w:val="99"/>
    <w:rsid w:val="0093696F"/>
  </w:style>
  <w:style w:type="character" w:customStyle="1" w:styleId="WW8Num3z6">
    <w:name w:val="WW8Num3z6"/>
    <w:uiPriority w:val="99"/>
    <w:rsid w:val="0093696F"/>
  </w:style>
  <w:style w:type="character" w:customStyle="1" w:styleId="WW8Num3z7">
    <w:name w:val="WW8Num3z7"/>
    <w:uiPriority w:val="99"/>
    <w:rsid w:val="0093696F"/>
  </w:style>
  <w:style w:type="character" w:customStyle="1" w:styleId="WW8Num3z8">
    <w:name w:val="WW8Num3z8"/>
    <w:uiPriority w:val="99"/>
    <w:rsid w:val="0093696F"/>
  </w:style>
  <w:style w:type="character" w:customStyle="1" w:styleId="WW8Num4z0">
    <w:name w:val="WW8Num4z0"/>
    <w:rsid w:val="0093696F"/>
  </w:style>
  <w:style w:type="character" w:customStyle="1" w:styleId="WW8Num4z1">
    <w:name w:val="WW8Num4z1"/>
    <w:rsid w:val="0093696F"/>
  </w:style>
  <w:style w:type="character" w:customStyle="1" w:styleId="WW8Num4z2">
    <w:name w:val="WW8Num4z2"/>
    <w:rsid w:val="0093696F"/>
  </w:style>
  <w:style w:type="character" w:customStyle="1" w:styleId="WW8Num4z3">
    <w:name w:val="WW8Num4z3"/>
    <w:rsid w:val="0093696F"/>
  </w:style>
  <w:style w:type="character" w:customStyle="1" w:styleId="WW8Num4z4">
    <w:name w:val="WW8Num4z4"/>
    <w:uiPriority w:val="99"/>
    <w:rsid w:val="0093696F"/>
  </w:style>
  <w:style w:type="character" w:customStyle="1" w:styleId="WW8Num4z5">
    <w:name w:val="WW8Num4z5"/>
    <w:uiPriority w:val="99"/>
    <w:rsid w:val="0093696F"/>
  </w:style>
  <w:style w:type="character" w:customStyle="1" w:styleId="WW8Num4z6">
    <w:name w:val="WW8Num4z6"/>
    <w:uiPriority w:val="99"/>
    <w:rsid w:val="0093696F"/>
  </w:style>
  <w:style w:type="character" w:customStyle="1" w:styleId="WW8Num4z7">
    <w:name w:val="WW8Num4z7"/>
    <w:uiPriority w:val="99"/>
    <w:rsid w:val="0093696F"/>
  </w:style>
  <w:style w:type="character" w:customStyle="1" w:styleId="WW8Num4z8">
    <w:name w:val="WW8Num4z8"/>
    <w:uiPriority w:val="99"/>
    <w:rsid w:val="0093696F"/>
  </w:style>
  <w:style w:type="character" w:customStyle="1" w:styleId="33">
    <w:name w:val="Основной шрифт абзаца3"/>
    <w:rsid w:val="0093696F"/>
  </w:style>
  <w:style w:type="character" w:customStyle="1" w:styleId="24">
    <w:name w:val="Основной шрифт абзаца2"/>
    <w:rsid w:val="0093696F"/>
  </w:style>
  <w:style w:type="character" w:customStyle="1" w:styleId="1b">
    <w:name w:val="Основной шрифт абзаца1"/>
    <w:rsid w:val="0093696F"/>
  </w:style>
  <w:style w:type="character" w:customStyle="1" w:styleId="ListLabel94">
    <w:name w:val="ListLabel 94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85">
    <w:name w:val="ListLabel 85"/>
    <w:rsid w:val="0093696F"/>
    <w:rPr>
      <w:rFonts w:ascii="Symbol" w:hAnsi="Symbol" w:cs="Symbol" w:hint="default"/>
      <w:sz w:val="28"/>
    </w:rPr>
  </w:style>
  <w:style w:type="character" w:customStyle="1" w:styleId="ListLabel86">
    <w:name w:val="ListLabel 86"/>
    <w:rsid w:val="0093696F"/>
    <w:rPr>
      <w:rFonts w:ascii="Courier New" w:hAnsi="Courier New" w:cs="Courier New" w:hint="default"/>
    </w:rPr>
  </w:style>
  <w:style w:type="character" w:customStyle="1" w:styleId="ListLabel87">
    <w:name w:val="ListLabel 87"/>
    <w:rsid w:val="0093696F"/>
    <w:rPr>
      <w:rFonts w:ascii="Wingdings" w:hAnsi="Wingdings" w:cs="Wingdings" w:hint="default"/>
    </w:rPr>
  </w:style>
  <w:style w:type="character" w:customStyle="1" w:styleId="ListLabel88">
    <w:name w:val="ListLabel 88"/>
    <w:rsid w:val="0093696F"/>
    <w:rPr>
      <w:rFonts w:ascii="Symbol" w:hAnsi="Symbol" w:cs="Symbol" w:hint="default"/>
    </w:rPr>
  </w:style>
  <w:style w:type="character" w:customStyle="1" w:styleId="ListLabel89">
    <w:name w:val="ListLabel 89"/>
    <w:rsid w:val="0093696F"/>
    <w:rPr>
      <w:rFonts w:ascii="Courier New" w:hAnsi="Courier New" w:cs="Courier New" w:hint="default"/>
    </w:rPr>
  </w:style>
  <w:style w:type="character" w:customStyle="1" w:styleId="ListLabel90">
    <w:name w:val="ListLabel 90"/>
    <w:rsid w:val="0093696F"/>
    <w:rPr>
      <w:rFonts w:ascii="Wingdings" w:hAnsi="Wingdings" w:cs="Wingdings" w:hint="default"/>
    </w:rPr>
  </w:style>
  <w:style w:type="character" w:customStyle="1" w:styleId="ListLabel91">
    <w:name w:val="ListLabel 91"/>
    <w:rsid w:val="0093696F"/>
    <w:rPr>
      <w:rFonts w:ascii="Symbol" w:hAnsi="Symbol" w:cs="Symbol" w:hint="default"/>
    </w:rPr>
  </w:style>
  <w:style w:type="character" w:customStyle="1" w:styleId="ListLabel92">
    <w:name w:val="ListLabel 92"/>
    <w:rsid w:val="0093696F"/>
    <w:rPr>
      <w:rFonts w:ascii="Courier New" w:hAnsi="Courier New" w:cs="Courier New" w:hint="default"/>
    </w:rPr>
  </w:style>
  <w:style w:type="character" w:customStyle="1" w:styleId="ListLabel93">
    <w:name w:val="ListLabel 93"/>
    <w:rsid w:val="0093696F"/>
    <w:rPr>
      <w:rFonts w:ascii="Wingdings" w:hAnsi="Wingdings" w:cs="Wingdings" w:hint="default"/>
    </w:rPr>
  </w:style>
  <w:style w:type="character" w:customStyle="1" w:styleId="ListLabel95">
    <w:name w:val="ListLabel 9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96">
    <w:name w:val="ListLabel 96"/>
    <w:rsid w:val="0093696F"/>
    <w:rPr>
      <w:rFonts w:ascii="Symbol" w:hAnsi="Symbol" w:cs="Symbol" w:hint="default"/>
      <w:sz w:val="28"/>
    </w:rPr>
  </w:style>
  <w:style w:type="character" w:customStyle="1" w:styleId="ListLabel97">
    <w:name w:val="ListLabel 97"/>
    <w:rsid w:val="0093696F"/>
    <w:rPr>
      <w:rFonts w:ascii="Courier New" w:hAnsi="Courier New" w:cs="Courier New" w:hint="default"/>
    </w:rPr>
  </w:style>
  <w:style w:type="character" w:customStyle="1" w:styleId="ListLabel98">
    <w:name w:val="ListLabel 98"/>
    <w:rsid w:val="0093696F"/>
    <w:rPr>
      <w:rFonts w:ascii="Wingdings" w:hAnsi="Wingdings" w:cs="Wingdings" w:hint="default"/>
    </w:rPr>
  </w:style>
  <w:style w:type="character" w:customStyle="1" w:styleId="ListLabel99">
    <w:name w:val="ListLabel 99"/>
    <w:rsid w:val="0093696F"/>
    <w:rPr>
      <w:rFonts w:ascii="Symbol" w:hAnsi="Symbol" w:cs="Symbol" w:hint="default"/>
    </w:rPr>
  </w:style>
  <w:style w:type="character" w:customStyle="1" w:styleId="ListLabel100">
    <w:name w:val="ListLabel 100"/>
    <w:rsid w:val="0093696F"/>
    <w:rPr>
      <w:rFonts w:ascii="Courier New" w:hAnsi="Courier New" w:cs="Courier New" w:hint="default"/>
    </w:rPr>
  </w:style>
  <w:style w:type="character" w:customStyle="1" w:styleId="ListLabel101">
    <w:name w:val="ListLabel 101"/>
    <w:rsid w:val="0093696F"/>
    <w:rPr>
      <w:rFonts w:ascii="Wingdings" w:hAnsi="Wingdings" w:cs="Wingdings" w:hint="default"/>
    </w:rPr>
  </w:style>
  <w:style w:type="character" w:customStyle="1" w:styleId="ListLabel102">
    <w:name w:val="ListLabel 102"/>
    <w:rsid w:val="0093696F"/>
    <w:rPr>
      <w:rFonts w:ascii="Symbol" w:hAnsi="Symbol" w:cs="Symbol" w:hint="default"/>
    </w:rPr>
  </w:style>
  <w:style w:type="character" w:customStyle="1" w:styleId="ListLabel103">
    <w:name w:val="ListLabel 103"/>
    <w:rsid w:val="0093696F"/>
    <w:rPr>
      <w:rFonts w:ascii="Courier New" w:hAnsi="Courier New" w:cs="Courier New" w:hint="default"/>
    </w:rPr>
  </w:style>
  <w:style w:type="character" w:customStyle="1" w:styleId="ListLabel104">
    <w:name w:val="ListLabel 104"/>
    <w:rsid w:val="0093696F"/>
    <w:rPr>
      <w:rFonts w:ascii="Wingdings" w:hAnsi="Wingdings" w:cs="Wingdings" w:hint="default"/>
    </w:rPr>
  </w:style>
  <w:style w:type="character" w:customStyle="1" w:styleId="ListLabel105">
    <w:name w:val="ListLabel 10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06">
    <w:name w:val="ListLabel 106"/>
    <w:rsid w:val="0093696F"/>
    <w:rPr>
      <w:rFonts w:ascii="Symbol" w:hAnsi="Symbol" w:cs="Symbol" w:hint="default"/>
      <w:sz w:val="28"/>
    </w:rPr>
  </w:style>
  <w:style w:type="character" w:customStyle="1" w:styleId="ListLabel107">
    <w:name w:val="ListLabel 107"/>
    <w:rsid w:val="0093696F"/>
    <w:rPr>
      <w:rFonts w:ascii="Courier New" w:hAnsi="Courier New" w:cs="Courier New" w:hint="default"/>
    </w:rPr>
  </w:style>
  <w:style w:type="character" w:customStyle="1" w:styleId="ListLabel108">
    <w:name w:val="ListLabel 108"/>
    <w:rsid w:val="0093696F"/>
    <w:rPr>
      <w:rFonts w:ascii="Wingdings" w:hAnsi="Wingdings" w:cs="Wingdings" w:hint="default"/>
    </w:rPr>
  </w:style>
  <w:style w:type="character" w:customStyle="1" w:styleId="ListLabel109">
    <w:name w:val="ListLabel 109"/>
    <w:rsid w:val="0093696F"/>
    <w:rPr>
      <w:rFonts w:ascii="Symbol" w:hAnsi="Symbol" w:cs="Symbol" w:hint="default"/>
    </w:rPr>
  </w:style>
  <w:style w:type="character" w:customStyle="1" w:styleId="ListLabel110">
    <w:name w:val="ListLabel 110"/>
    <w:rsid w:val="0093696F"/>
    <w:rPr>
      <w:rFonts w:ascii="Courier New" w:hAnsi="Courier New" w:cs="Courier New" w:hint="default"/>
    </w:rPr>
  </w:style>
  <w:style w:type="character" w:customStyle="1" w:styleId="ListLabel111">
    <w:name w:val="ListLabel 111"/>
    <w:rsid w:val="0093696F"/>
    <w:rPr>
      <w:rFonts w:ascii="Wingdings" w:hAnsi="Wingdings" w:cs="Wingdings" w:hint="default"/>
    </w:rPr>
  </w:style>
  <w:style w:type="character" w:customStyle="1" w:styleId="ListLabel112">
    <w:name w:val="ListLabel 112"/>
    <w:rsid w:val="0093696F"/>
    <w:rPr>
      <w:rFonts w:ascii="Symbol" w:hAnsi="Symbol" w:cs="Symbol" w:hint="default"/>
    </w:rPr>
  </w:style>
  <w:style w:type="character" w:customStyle="1" w:styleId="ListLabel113">
    <w:name w:val="ListLabel 113"/>
    <w:rsid w:val="0093696F"/>
    <w:rPr>
      <w:rFonts w:ascii="Courier New" w:hAnsi="Courier New" w:cs="Courier New" w:hint="default"/>
    </w:rPr>
  </w:style>
  <w:style w:type="character" w:customStyle="1" w:styleId="ListLabel114">
    <w:name w:val="ListLabel 114"/>
    <w:rsid w:val="0093696F"/>
    <w:rPr>
      <w:rFonts w:ascii="Wingdings" w:hAnsi="Wingdings" w:cs="Wingdings" w:hint="default"/>
    </w:rPr>
  </w:style>
  <w:style w:type="character" w:customStyle="1" w:styleId="ListLabel115">
    <w:name w:val="ListLabel 11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16">
    <w:name w:val="ListLabel 116"/>
    <w:rsid w:val="0093696F"/>
    <w:rPr>
      <w:rFonts w:ascii="Symbol" w:hAnsi="Symbol" w:cs="Symbol" w:hint="default"/>
      <w:sz w:val="28"/>
    </w:rPr>
  </w:style>
  <w:style w:type="character" w:customStyle="1" w:styleId="ListLabel117">
    <w:name w:val="ListLabel 117"/>
    <w:rsid w:val="0093696F"/>
    <w:rPr>
      <w:rFonts w:ascii="Courier New" w:hAnsi="Courier New" w:cs="Courier New" w:hint="default"/>
    </w:rPr>
  </w:style>
  <w:style w:type="character" w:customStyle="1" w:styleId="ListLabel118">
    <w:name w:val="ListLabel 118"/>
    <w:rsid w:val="0093696F"/>
    <w:rPr>
      <w:rFonts w:ascii="Wingdings" w:hAnsi="Wingdings" w:cs="Wingdings" w:hint="default"/>
    </w:rPr>
  </w:style>
  <w:style w:type="character" w:customStyle="1" w:styleId="ListLabel119">
    <w:name w:val="ListLabel 119"/>
    <w:rsid w:val="0093696F"/>
    <w:rPr>
      <w:rFonts w:ascii="Symbol" w:hAnsi="Symbol" w:cs="Symbol" w:hint="default"/>
    </w:rPr>
  </w:style>
  <w:style w:type="character" w:customStyle="1" w:styleId="ListLabel120">
    <w:name w:val="ListLabel 120"/>
    <w:rsid w:val="0093696F"/>
    <w:rPr>
      <w:rFonts w:ascii="Courier New" w:hAnsi="Courier New" w:cs="Courier New" w:hint="default"/>
    </w:rPr>
  </w:style>
  <w:style w:type="character" w:customStyle="1" w:styleId="ListLabel121">
    <w:name w:val="ListLabel 121"/>
    <w:rsid w:val="0093696F"/>
    <w:rPr>
      <w:rFonts w:ascii="Wingdings" w:hAnsi="Wingdings" w:cs="Wingdings" w:hint="default"/>
    </w:rPr>
  </w:style>
  <w:style w:type="character" w:customStyle="1" w:styleId="ListLabel122">
    <w:name w:val="ListLabel 122"/>
    <w:rsid w:val="0093696F"/>
    <w:rPr>
      <w:rFonts w:ascii="Symbol" w:hAnsi="Symbol" w:cs="Symbol" w:hint="default"/>
    </w:rPr>
  </w:style>
  <w:style w:type="character" w:customStyle="1" w:styleId="ListLabel123">
    <w:name w:val="ListLabel 123"/>
    <w:rsid w:val="0093696F"/>
    <w:rPr>
      <w:rFonts w:ascii="Courier New" w:hAnsi="Courier New" w:cs="Courier New" w:hint="default"/>
    </w:rPr>
  </w:style>
  <w:style w:type="character" w:customStyle="1" w:styleId="ListLabel124">
    <w:name w:val="ListLabel 124"/>
    <w:rsid w:val="0093696F"/>
    <w:rPr>
      <w:rFonts w:ascii="Wingdings" w:hAnsi="Wingdings" w:cs="Wingdings" w:hint="default"/>
    </w:rPr>
  </w:style>
  <w:style w:type="character" w:customStyle="1" w:styleId="ListLabel125">
    <w:name w:val="ListLabel 12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26">
    <w:name w:val="ListLabel 126"/>
    <w:rsid w:val="0093696F"/>
    <w:rPr>
      <w:rFonts w:ascii="Symbol" w:hAnsi="Symbol" w:cs="Symbol" w:hint="default"/>
      <w:sz w:val="28"/>
    </w:rPr>
  </w:style>
  <w:style w:type="character" w:customStyle="1" w:styleId="ListLabel127">
    <w:name w:val="ListLabel 127"/>
    <w:rsid w:val="0093696F"/>
    <w:rPr>
      <w:rFonts w:ascii="Courier New" w:hAnsi="Courier New" w:cs="Courier New" w:hint="default"/>
    </w:rPr>
  </w:style>
  <w:style w:type="character" w:customStyle="1" w:styleId="ListLabel128">
    <w:name w:val="ListLabel 128"/>
    <w:rsid w:val="0093696F"/>
    <w:rPr>
      <w:rFonts w:ascii="Wingdings" w:hAnsi="Wingdings" w:cs="Wingdings" w:hint="default"/>
    </w:rPr>
  </w:style>
  <w:style w:type="character" w:customStyle="1" w:styleId="ListLabel129">
    <w:name w:val="ListLabel 129"/>
    <w:rsid w:val="0093696F"/>
    <w:rPr>
      <w:rFonts w:ascii="Symbol" w:hAnsi="Symbol" w:cs="Symbol" w:hint="default"/>
    </w:rPr>
  </w:style>
  <w:style w:type="character" w:customStyle="1" w:styleId="ListLabel130">
    <w:name w:val="ListLabel 130"/>
    <w:rsid w:val="0093696F"/>
    <w:rPr>
      <w:rFonts w:ascii="Courier New" w:hAnsi="Courier New" w:cs="Courier New" w:hint="default"/>
    </w:rPr>
  </w:style>
  <w:style w:type="character" w:customStyle="1" w:styleId="ListLabel131">
    <w:name w:val="ListLabel 131"/>
    <w:rsid w:val="0093696F"/>
    <w:rPr>
      <w:rFonts w:ascii="Wingdings" w:hAnsi="Wingdings" w:cs="Wingdings" w:hint="default"/>
    </w:rPr>
  </w:style>
  <w:style w:type="character" w:customStyle="1" w:styleId="ListLabel132">
    <w:name w:val="ListLabel 132"/>
    <w:rsid w:val="0093696F"/>
    <w:rPr>
      <w:rFonts w:ascii="Symbol" w:hAnsi="Symbol" w:cs="Symbol" w:hint="default"/>
    </w:rPr>
  </w:style>
  <w:style w:type="character" w:customStyle="1" w:styleId="ListLabel133">
    <w:name w:val="ListLabel 133"/>
    <w:rsid w:val="0093696F"/>
    <w:rPr>
      <w:rFonts w:ascii="Courier New" w:hAnsi="Courier New" w:cs="Courier New" w:hint="default"/>
    </w:rPr>
  </w:style>
  <w:style w:type="character" w:customStyle="1" w:styleId="ListLabel134">
    <w:name w:val="ListLabel 134"/>
    <w:rsid w:val="0093696F"/>
    <w:rPr>
      <w:rFonts w:ascii="Wingdings" w:hAnsi="Wingdings" w:cs="Wingdings" w:hint="default"/>
    </w:rPr>
  </w:style>
  <w:style w:type="character" w:customStyle="1" w:styleId="ListLabel135">
    <w:name w:val="ListLabel 13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36">
    <w:name w:val="ListLabel 136"/>
    <w:rsid w:val="0093696F"/>
    <w:rPr>
      <w:rFonts w:ascii="Symbol" w:hAnsi="Symbol" w:cs="Symbol" w:hint="default"/>
      <w:sz w:val="28"/>
    </w:rPr>
  </w:style>
  <w:style w:type="character" w:customStyle="1" w:styleId="ListLabel137">
    <w:name w:val="ListLabel 137"/>
    <w:rsid w:val="0093696F"/>
    <w:rPr>
      <w:rFonts w:ascii="Courier New" w:hAnsi="Courier New" w:cs="Courier New" w:hint="default"/>
    </w:rPr>
  </w:style>
  <w:style w:type="character" w:customStyle="1" w:styleId="ListLabel138">
    <w:name w:val="ListLabel 138"/>
    <w:rsid w:val="0093696F"/>
    <w:rPr>
      <w:rFonts w:ascii="Wingdings" w:hAnsi="Wingdings" w:cs="Wingdings" w:hint="default"/>
    </w:rPr>
  </w:style>
  <w:style w:type="character" w:customStyle="1" w:styleId="ListLabel139">
    <w:name w:val="ListLabel 139"/>
    <w:rsid w:val="0093696F"/>
    <w:rPr>
      <w:rFonts w:ascii="Symbol" w:hAnsi="Symbol" w:cs="Symbol" w:hint="default"/>
    </w:rPr>
  </w:style>
  <w:style w:type="character" w:customStyle="1" w:styleId="ListLabel140">
    <w:name w:val="ListLabel 140"/>
    <w:rsid w:val="0093696F"/>
    <w:rPr>
      <w:rFonts w:ascii="Courier New" w:hAnsi="Courier New" w:cs="Courier New" w:hint="default"/>
    </w:rPr>
  </w:style>
  <w:style w:type="character" w:customStyle="1" w:styleId="ListLabel141">
    <w:name w:val="ListLabel 141"/>
    <w:rsid w:val="0093696F"/>
    <w:rPr>
      <w:rFonts w:ascii="Wingdings" w:hAnsi="Wingdings" w:cs="Wingdings" w:hint="default"/>
    </w:rPr>
  </w:style>
  <w:style w:type="character" w:customStyle="1" w:styleId="ListLabel142">
    <w:name w:val="ListLabel 142"/>
    <w:rsid w:val="0093696F"/>
    <w:rPr>
      <w:rFonts w:ascii="Symbol" w:hAnsi="Symbol" w:cs="Symbol" w:hint="default"/>
    </w:rPr>
  </w:style>
  <w:style w:type="character" w:customStyle="1" w:styleId="ListLabel143">
    <w:name w:val="ListLabel 143"/>
    <w:rsid w:val="0093696F"/>
    <w:rPr>
      <w:rFonts w:ascii="Courier New" w:hAnsi="Courier New" w:cs="Courier New" w:hint="default"/>
    </w:rPr>
  </w:style>
  <w:style w:type="character" w:customStyle="1" w:styleId="ListLabel144">
    <w:name w:val="ListLabel 144"/>
    <w:rsid w:val="0093696F"/>
    <w:rPr>
      <w:rFonts w:ascii="Wingdings" w:hAnsi="Wingdings" w:cs="Wingdings" w:hint="default"/>
    </w:rPr>
  </w:style>
  <w:style w:type="character" w:customStyle="1" w:styleId="ae">
    <w:name w:val="Текст выноски Знак"/>
    <w:rsid w:val="0093696F"/>
    <w:rPr>
      <w:rFonts w:ascii="Segoe UI" w:eastAsia="DejaVu Sans" w:hAnsi="Segoe UI" w:cs="Mangal" w:hint="default"/>
      <w:color w:val="00000A"/>
      <w:sz w:val="18"/>
      <w:szCs w:val="16"/>
      <w:lang w:val="ru-RU" w:eastAsia="zh-CN" w:bidi="hi-IN"/>
    </w:rPr>
  </w:style>
  <w:style w:type="paragraph" w:customStyle="1" w:styleId="1c">
    <w:name w:val="Подзаголовок1"/>
    <w:basedOn w:val="a"/>
    <w:uiPriority w:val="99"/>
    <w:qFormat/>
    <w:rsid w:val="00550E2E"/>
    <w:pPr>
      <w:widowControl w:val="0"/>
      <w:suppressAutoHyphens/>
      <w:spacing w:after="0" w:line="240" w:lineRule="auto"/>
      <w:ind w:left="-181"/>
      <w:jc w:val="center"/>
    </w:pPr>
    <w:rPr>
      <w:rFonts w:ascii="Arial" w:eastAsia="Andale Sans UI" w:hAnsi="Arial" w:cs="Arial"/>
      <w:b/>
      <w:bCs/>
      <w:kern w:val="2"/>
      <w:sz w:val="24"/>
      <w:szCs w:val="24"/>
      <w:lang w:val="en-US" w:eastAsia="zh-CN" w:bidi="en-US"/>
    </w:rPr>
  </w:style>
  <w:style w:type="character" w:customStyle="1" w:styleId="10">
    <w:name w:val="Заголовок 1 Знак"/>
    <w:basedOn w:val="a0"/>
    <w:link w:val="1"/>
    <w:rsid w:val="00A46BA2"/>
    <w:rPr>
      <w:rFonts w:ascii="Arial" w:eastAsia="Times New Roman" w:hAnsi="Arial" w:cs="Arial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rsid w:val="00A46BA2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A46BA2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A46BA2"/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A46BA2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semiHidden/>
    <w:rsid w:val="00A46BA2"/>
    <w:rPr>
      <w:rFonts w:ascii="Calibri" w:eastAsia="Times New Roman" w:hAnsi="Calibri" w:cs="Times New Roman"/>
      <w:kern w:val="2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A46BA2"/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numbering" w:customStyle="1" w:styleId="1d">
    <w:name w:val="Немає списку1"/>
    <w:next w:val="a2"/>
    <w:uiPriority w:val="99"/>
    <w:semiHidden/>
    <w:unhideWhenUsed/>
    <w:rsid w:val="00A46BA2"/>
  </w:style>
  <w:style w:type="character" w:styleId="af">
    <w:name w:val="Hyperlink"/>
    <w:uiPriority w:val="99"/>
    <w:unhideWhenUsed/>
    <w:rsid w:val="00A46BA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46BA2"/>
    <w:rPr>
      <w:color w:val="800080"/>
      <w:u w:val="single"/>
    </w:rPr>
  </w:style>
  <w:style w:type="character" w:styleId="HTML">
    <w:name w:val="HTML Code"/>
    <w:semiHidden/>
    <w:unhideWhenUsed/>
    <w:rsid w:val="00A46BA2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2"/>
    <w:uiPriority w:val="99"/>
    <w:semiHidden/>
    <w:unhideWhenUsed/>
    <w:rsid w:val="00A46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zh-CN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A46BA2"/>
    <w:rPr>
      <w:rFonts w:ascii="Courier New" w:eastAsia="Courier New" w:hAnsi="Courier New" w:cs="Courier New"/>
      <w:kern w:val="2"/>
      <w:sz w:val="20"/>
      <w:szCs w:val="20"/>
      <w:lang w:eastAsia="zh-CN"/>
    </w:rPr>
  </w:style>
  <w:style w:type="paragraph" w:styleId="af1">
    <w:name w:val="annotation text"/>
    <w:basedOn w:val="a"/>
    <w:link w:val="af2"/>
    <w:uiPriority w:val="99"/>
    <w:semiHidden/>
    <w:unhideWhenUsed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46BA2"/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6B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46BA2"/>
    <w:rPr>
      <w:rFonts w:ascii="Times New Roman" w:eastAsia="Andale Sans UI" w:hAnsi="Times New Roman" w:cs="Tahoma"/>
      <w:b/>
      <w:bCs/>
      <w:kern w:val="2"/>
      <w:sz w:val="20"/>
      <w:szCs w:val="20"/>
      <w:lang w:val="uk-UA" w:eastAsia="zh-CN" w:bidi="en-US"/>
    </w:rPr>
  </w:style>
  <w:style w:type="paragraph" w:styleId="af5">
    <w:name w:val="No Spacing"/>
    <w:uiPriority w:val="1"/>
    <w:qFormat/>
    <w:rsid w:val="00A46BA2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Standard">
    <w:name w:val="Standard"/>
    <w:uiPriority w:val="99"/>
    <w:qFormat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uiPriority w:val="99"/>
    <w:qFormat/>
    <w:rsid w:val="00A46BA2"/>
    <w:pPr>
      <w:spacing w:after="120"/>
    </w:pPr>
  </w:style>
  <w:style w:type="paragraph" w:customStyle="1" w:styleId="81">
    <w:name w:val="Название объекта8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">
    <w:name w:val="Указатель6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71">
    <w:name w:val="Название объекта7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0">
    <w:name w:val="Название объекта6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1">
    <w:name w:val="Название объекта5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2">
    <w:name w:val="Указатель5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41">
    <w:name w:val="Название объекта4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Heading">
    <w:name w:val="Heading"/>
    <w:basedOn w:val="Standard"/>
    <w:next w:val="Textbody"/>
    <w:rsid w:val="00A46B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46BA2"/>
    <w:pPr>
      <w:suppressLineNumbers/>
    </w:pPr>
  </w:style>
  <w:style w:type="paragraph" w:customStyle="1" w:styleId="WW-">
    <w:name w:val="WW-Основний текст"/>
    <w:basedOn w:val="a"/>
    <w:uiPriority w:val="99"/>
    <w:qFormat/>
    <w:rsid w:val="00A46BA2"/>
    <w:pPr>
      <w:widowControl w:val="0"/>
      <w:suppressAutoHyphens/>
      <w:spacing w:after="120" w:line="240" w:lineRule="atLeast"/>
      <w:ind w:left="-181" w:right="176" w:firstLine="181"/>
      <w:jc w:val="both"/>
    </w:pPr>
    <w:rPr>
      <w:rFonts w:ascii="Times New Roman" w:eastAsia="Andale Sans UI" w:hAnsi="Times New Roman" w:cs="Tahoma"/>
      <w:kern w:val="2"/>
      <w:sz w:val="20"/>
      <w:szCs w:val="20"/>
      <w:lang w:eastAsia="zh-CN" w:bidi="en-US"/>
    </w:rPr>
  </w:style>
  <w:style w:type="paragraph" w:customStyle="1" w:styleId="af6">
    <w:name w:val="Вміст таблиці"/>
    <w:basedOn w:val="a"/>
    <w:uiPriority w:val="99"/>
    <w:qFormat/>
    <w:rsid w:val="00A46BA2"/>
    <w:pPr>
      <w:widowControl w:val="0"/>
      <w:suppressLineNumbers/>
      <w:suppressAutoHyphens/>
      <w:spacing w:after="0"/>
    </w:pPr>
    <w:rPr>
      <w:rFonts w:ascii="Liberation Serif" w:eastAsia="Andale Sans UI" w:hAnsi="Liberation Serif" w:cs="Lohit Devanagari"/>
      <w:kern w:val="2"/>
      <w:sz w:val="24"/>
      <w:szCs w:val="24"/>
      <w:lang w:val="uk-UA" w:eastAsia="zh-CN" w:bidi="hi-IN"/>
    </w:rPr>
  </w:style>
  <w:style w:type="paragraph" w:customStyle="1" w:styleId="af7">
    <w:name w:val="Верхній і нижній колонтитули"/>
    <w:basedOn w:val="a"/>
    <w:rsid w:val="00A46BA2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paragraph" w:customStyle="1" w:styleId="af8">
    <w:name w:val="Нормальний текст"/>
    <w:basedOn w:val="a"/>
    <w:uiPriority w:val="99"/>
    <w:qFormat/>
    <w:rsid w:val="00A46BA2"/>
    <w:pPr>
      <w:widowControl w:val="0"/>
      <w:suppressAutoHyphens/>
      <w:spacing w:before="120" w:after="0" w:line="240" w:lineRule="auto"/>
      <w:ind w:firstLine="567"/>
    </w:pPr>
    <w:rPr>
      <w:rFonts w:ascii="Antiqua" w:eastAsia="Andale Sans UI" w:hAnsi="Antiqua" w:cs="Antiqua"/>
      <w:kern w:val="2"/>
      <w:sz w:val="26"/>
      <w:szCs w:val="20"/>
      <w:lang w:val="uk-UA" w:eastAsia="zh-CN" w:bidi="en-US"/>
    </w:rPr>
  </w:style>
  <w:style w:type="paragraph" w:customStyle="1" w:styleId="af9">
    <w:name w:val="Верхний и нижний колонтитулы"/>
    <w:basedOn w:val="a"/>
    <w:rsid w:val="00A46BA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e">
    <w:name w:val="Нижний колонтитул1"/>
    <w:basedOn w:val="a"/>
    <w:uiPriority w:val="99"/>
    <w:qFormat/>
    <w:rsid w:val="00A46BA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ndale Sans UI" w:hAnsi="Calibri" w:cs="Calibri"/>
      <w:kern w:val="2"/>
      <w:lang w:eastAsia="zh-CN" w:bidi="en-US"/>
    </w:rPr>
  </w:style>
  <w:style w:type="paragraph" w:customStyle="1" w:styleId="25">
    <w:name w:val="Звичайний (веб)2"/>
    <w:basedOn w:val="a"/>
    <w:rsid w:val="00A46BA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customStyle="1" w:styleId="3f3f3f3f3f3f3f3f3f3f3f3f3f">
    <w:name w:val="О3fс3fн3fо3fв3fн3fи3fй3f т3fе3fк3fс3fт3f"/>
    <w:basedOn w:val="a"/>
    <w:uiPriority w:val="99"/>
    <w:qFormat/>
    <w:rsid w:val="00A46BA2"/>
    <w:pPr>
      <w:widowControl w:val="0"/>
      <w:suppressAutoHyphens/>
      <w:spacing w:after="140" w:line="288" w:lineRule="auto"/>
    </w:pPr>
    <w:rPr>
      <w:rFonts w:ascii="Liberation Serif" w:eastAsia="Andale Sans UI" w:hAnsi="Liberation Serif" w:cs="Liberation Serif"/>
      <w:kern w:val="2"/>
      <w:sz w:val="24"/>
      <w:szCs w:val="24"/>
      <w:lang w:val="uk-UA" w:eastAsia="zh-CN" w:bidi="hi-IN"/>
    </w:rPr>
  </w:style>
  <w:style w:type="paragraph" w:customStyle="1" w:styleId="42">
    <w:name w:val="Указатель4"/>
    <w:basedOn w:val="a"/>
    <w:rsid w:val="00A46B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afa">
    <w:name w:val="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1f">
    <w:name w:val="Знак Знак1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43">
    <w:name w:val="Знак Знак Знак Знак Знак Знак4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210">
    <w:name w:val="Основной текст 21"/>
    <w:basedOn w:val="a"/>
    <w:uiPriority w:val="99"/>
    <w:qFormat/>
    <w:rsid w:val="00A46BA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zh-CN"/>
    </w:rPr>
  </w:style>
  <w:style w:type="paragraph" w:customStyle="1" w:styleId="1f0">
    <w:name w:val="Заголовок таблицы ссылок1"/>
    <w:basedOn w:val="1"/>
    <w:next w:val="a"/>
    <w:rsid w:val="00A46BA2"/>
    <w:pPr>
      <w:keepLines/>
      <w:numPr>
        <w:numId w:val="0"/>
      </w:numPr>
      <w:tabs>
        <w:tab w:val="left" w:pos="0"/>
      </w:tabs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Cs w:val="28"/>
    </w:rPr>
  </w:style>
  <w:style w:type="paragraph" w:customStyle="1" w:styleId="rvps2">
    <w:name w:val="rvps2"/>
    <w:basedOn w:val="a"/>
    <w:uiPriority w:val="99"/>
    <w:qFormat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34">
    <w:name w:val="Основной текст3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fb">
    <w:name w:val="Подпись к таблице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16"/>
      <w:szCs w:val="16"/>
      <w:lang w:eastAsia="zh-CN"/>
    </w:rPr>
  </w:style>
  <w:style w:type="paragraph" w:customStyle="1" w:styleId="rmcyhnbq">
    <w:name w:val="rmcyhnbq"/>
    <w:basedOn w:val="a"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LO-normal">
    <w:name w:val="LO-normal"/>
    <w:rsid w:val="00A46BA2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1f1">
    <w:name w:val="Маркированный список1"/>
    <w:basedOn w:val="a"/>
    <w:rsid w:val="00A46BA2"/>
    <w:pPr>
      <w:tabs>
        <w:tab w:val="left" w:pos="4183"/>
      </w:tabs>
      <w:suppressAutoHyphens/>
      <w:autoSpaceDE w:val="0"/>
      <w:spacing w:after="0" w:line="240" w:lineRule="auto"/>
      <w:ind w:left="-70" w:firstLine="1"/>
    </w:pPr>
    <w:rPr>
      <w:rFonts w:ascii="Times New Roman" w:eastAsia="Times New Roman" w:hAnsi="Times New Roman" w:cs="Times New Roman"/>
      <w:b/>
      <w:bCs/>
      <w:kern w:val="2"/>
      <w:sz w:val="28"/>
      <w:szCs w:val="28"/>
      <w:lang w:val="uk-UA" w:eastAsia="zh-CN"/>
    </w:rPr>
  </w:style>
  <w:style w:type="paragraph" w:customStyle="1" w:styleId="afc">
    <w:name w:val="Содержимое врезки"/>
    <w:basedOn w:val="a"/>
    <w:uiPriority w:val="99"/>
    <w:qFormat/>
    <w:rsid w:val="00A46BA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00">
    <w:name w:val="Оглавление 10"/>
    <w:basedOn w:val="22"/>
    <w:rsid w:val="00A46BA2"/>
    <w:pPr>
      <w:tabs>
        <w:tab w:val="right" w:leader="dot" w:pos="7091"/>
      </w:tabs>
      <w:overflowPunct/>
      <w:ind w:left="2547"/>
    </w:pPr>
    <w:rPr>
      <w:rFonts w:eastAsia="Times New Roman" w:cs="Mangal"/>
      <w:color w:val="auto"/>
      <w:kern w:val="2"/>
      <w:lang w:bidi="ar-SA"/>
    </w:rPr>
  </w:style>
  <w:style w:type="paragraph" w:customStyle="1" w:styleId="tjbmf">
    <w:name w:val="tj bmf"/>
    <w:basedOn w:val="a"/>
    <w:rsid w:val="00A46BA2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  <w:style w:type="paragraph" w:customStyle="1" w:styleId="1f2">
    <w:name w:val="Без інтервалів1"/>
    <w:rsid w:val="00A46BA2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f3">
    <w:name w:val="Основний текст1"/>
    <w:basedOn w:val="a"/>
    <w:rsid w:val="00A46BA2"/>
    <w:pPr>
      <w:suppressAutoHyphens/>
      <w:spacing w:after="140" w:line="288" w:lineRule="auto"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paragraph" w:customStyle="1" w:styleId="afd">
    <w:name w:val="Заголовок таблиці"/>
    <w:basedOn w:val="af6"/>
    <w:uiPriority w:val="99"/>
    <w:qFormat/>
    <w:rsid w:val="00A46BA2"/>
    <w:pPr>
      <w:jc w:val="center"/>
    </w:pPr>
    <w:rPr>
      <w:b/>
      <w:bCs/>
    </w:rPr>
  </w:style>
  <w:style w:type="paragraph" w:customStyle="1" w:styleId="afe">
    <w:name w:val="Вміст рамки"/>
    <w:basedOn w:val="a"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character" w:styleId="aff">
    <w:name w:val="annotation reference"/>
    <w:uiPriority w:val="99"/>
    <w:semiHidden/>
    <w:unhideWhenUsed/>
    <w:rsid w:val="00A46BA2"/>
    <w:rPr>
      <w:sz w:val="16"/>
      <w:szCs w:val="16"/>
    </w:rPr>
  </w:style>
  <w:style w:type="character" w:customStyle="1" w:styleId="WW8Num5z0">
    <w:name w:val="WW8Num5z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WW8Num5z1">
    <w:name w:val="WW8Num5z1"/>
    <w:rsid w:val="00A46BA2"/>
    <w:rPr>
      <w:rFonts w:ascii="Courier New" w:hAnsi="Courier New" w:cs="Courier New" w:hint="default"/>
    </w:rPr>
  </w:style>
  <w:style w:type="character" w:customStyle="1" w:styleId="WW8Num5z2">
    <w:name w:val="WW8Num5z2"/>
    <w:rsid w:val="00A46BA2"/>
    <w:rPr>
      <w:rFonts w:ascii="Wingdings" w:hAnsi="Wingdings" w:cs="Wingdings" w:hint="default"/>
    </w:rPr>
  </w:style>
  <w:style w:type="character" w:customStyle="1" w:styleId="WW8Num5z3">
    <w:name w:val="WW8Num5z3"/>
    <w:rsid w:val="00A46BA2"/>
    <w:rPr>
      <w:rFonts w:ascii="Symbol" w:hAnsi="Symbol" w:cs="Symbol" w:hint="default"/>
    </w:rPr>
  </w:style>
  <w:style w:type="character" w:customStyle="1" w:styleId="WW8Num2z4">
    <w:name w:val="WW8Num2z4"/>
    <w:uiPriority w:val="99"/>
    <w:rsid w:val="00A46BA2"/>
  </w:style>
  <w:style w:type="character" w:customStyle="1" w:styleId="WW8Num2z5">
    <w:name w:val="WW8Num2z5"/>
    <w:uiPriority w:val="99"/>
    <w:rsid w:val="00A46BA2"/>
  </w:style>
  <w:style w:type="character" w:customStyle="1" w:styleId="WW8Num2z6">
    <w:name w:val="WW8Num2z6"/>
    <w:uiPriority w:val="99"/>
    <w:rsid w:val="00A46BA2"/>
  </w:style>
  <w:style w:type="character" w:customStyle="1" w:styleId="WW8Num2z7">
    <w:name w:val="WW8Num2z7"/>
    <w:uiPriority w:val="99"/>
    <w:rsid w:val="00A46BA2"/>
  </w:style>
  <w:style w:type="character" w:customStyle="1" w:styleId="WW8Num2z8">
    <w:name w:val="WW8Num2z8"/>
    <w:uiPriority w:val="99"/>
    <w:rsid w:val="00A46BA2"/>
  </w:style>
  <w:style w:type="character" w:customStyle="1" w:styleId="WW8Num5z4">
    <w:name w:val="WW8Num5z4"/>
    <w:uiPriority w:val="99"/>
    <w:rsid w:val="00A46BA2"/>
    <w:rPr>
      <w:rFonts w:ascii="Courier New" w:hAnsi="Courier New" w:cs="Courier New" w:hint="default"/>
    </w:rPr>
  </w:style>
  <w:style w:type="character" w:customStyle="1" w:styleId="9">
    <w:name w:val="Основной шрифт абзаца9"/>
    <w:rsid w:val="00A46BA2"/>
  </w:style>
  <w:style w:type="character" w:customStyle="1" w:styleId="82">
    <w:name w:val="Основной шрифт абзаца8"/>
    <w:rsid w:val="00A46BA2"/>
  </w:style>
  <w:style w:type="character" w:customStyle="1" w:styleId="72">
    <w:name w:val="Основной шрифт абзаца7"/>
    <w:rsid w:val="00A46BA2"/>
  </w:style>
  <w:style w:type="character" w:customStyle="1" w:styleId="WW8Num5z5">
    <w:name w:val="WW8Num5z5"/>
    <w:uiPriority w:val="99"/>
    <w:rsid w:val="00A46BA2"/>
  </w:style>
  <w:style w:type="character" w:customStyle="1" w:styleId="WW8Num5z6">
    <w:name w:val="WW8Num5z6"/>
    <w:uiPriority w:val="99"/>
    <w:rsid w:val="00A46BA2"/>
  </w:style>
  <w:style w:type="character" w:customStyle="1" w:styleId="WW8Num5z7">
    <w:name w:val="WW8Num5z7"/>
    <w:uiPriority w:val="99"/>
    <w:rsid w:val="00A46BA2"/>
  </w:style>
  <w:style w:type="character" w:customStyle="1" w:styleId="WW8Num5z8">
    <w:name w:val="WW8Num5z8"/>
    <w:uiPriority w:val="99"/>
    <w:rsid w:val="00A46BA2"/>
  </w:style>
  <w:style w:type="character" w:customStyle="1" w:styleId="WW8Num6z0">
    <w:name w:val="WW8Num6z0"/>
    <w:rsid w:val="00A46BA2"/>
  </w:style>
  <w:style w:type="character" w:customStyle="1" w:styleId="WW8Num6z1">
    <w:name w:val="WW8Num6z1"/>
    <w:rsid w:val="00A46BA2"/>
  </w:style>
  <w:style w:type="character" w:customStyle="1" w:styleId="WW8Num6z2">
    <w:name w:val="WW8Num6z2"/>
    <w:rsid w:val="00A46BA2"/>
  </w:style>
  <w:style w:type="character" w:customStyle="1" w:styleId="WW8Num6z3">
    <w:name w:val="WW8Num6z3"/>
    <w:rsid w:val="00A46BA2"/>
  </w:style>
  <w:style w:type="character" w:customStyle="1" w:styleId="WW8Num6z4">
    <w:name w:val="WW8Num6z4"/>
    <w:uiPriority w:val="99"/>
    <w:rsid w:val="00A46BA2"/>
  </w:style>
  <w:style w:type="character" w:customStyle="1" w:styleId="WW8Num6z5">
    <w:name w:val="WW8Num6z5"/>
    <w:uiPriority w:val="99"/>
    <w:rsid w:val="00A46BA2"/>
  </w:style>
  <w:style w:type="character" w:customStyle="1" w:styleId="WW8Num6z6">
    <w:name w:val="WW8Num6z6"/>
    <w:uiPriority w:val="99"/>
    <w:rsid w:val="00A46BA2"/>
  </w:style>
  <w:style w:type="character" w:customStyle="1" w:styleId="WW8Num6z7">
    <w:name w:val="WW8Num6z7"/>
    <w:uiPriority w:val="99"/>
    <w:rsid w:val="00A46BA2"/>
  </w:style>
  <w:style w:type="character" w:customStyle="1" w:styleId="WW8Num6z8">
    <w:name w:val="WW8Num6z8"/>
    <w:uiPriority w:val="99"/>
    <w:rsid w:val="00A46BA2"/>
  </w:style>
  <w:style w:type="character" w:customStyle="1" w:styleId="WW8Num7z0">
    <w:name w:val="WW8Num7z0"/>
    <w:uiPriority w:val="99"/>
    <w:rsid w:val="00A46BA2"/>
  </w:style>
  <w:style w:type="character" w:customStyle="1" w:styleId="WW8Num7z1">
    <w:name w:val="WW8Num7z1"/>
    <w:uiPriority w:val="99"/>
    <w:rsid w:val="00A46BA2"/>
  </w:style>
  <w:style w:type="character" w:customStyle="1" w:styleId="WW8Num7z2">
    <w:name w:val="WW8Num7z2"/>
    <w:uiPriority w:val="99"/>
    <w:rsid w:val="00A46BA2"/>
  </w:style>
  <w:style w:type="character" w:customStyle="1" w:styleId="WW8Num7z3">
    <w:name w:val="WW8Num7z3"/>
    <w:uiPriority w:val="99"/>
    <w:rsid w:val="00A46BA2"/>
  </w:style>
  <w:style w:type="character" w:customStyle="1" w:styleId="WW8Num7z4">
    <w:name w:val="WW8Num7z4"/>
    <w:rsid w:val="00A46BA2"/>
  </w:style>
  <w:style w:type="character" w:customStyle="1" w:styleId="WW8Num7z5">
    <w:name w:val="WW8Num7z5"/>
    <w:rsid w:val="00A46BA2"/>
  </w:style>
  <w:style w:type="character" w:customStyle="1" w:styleId="WW8Num7z6">
    <w:name w:val="WW8Num7z6"/>
    <w:rsid w:val="00A46BA2"/>
  </w:style>
  <w:style w:type="character" w:customStyle="1" w:styleId="WW8Num7z7">
    <w:name w:val="WW8Num7z7"/>
    <w:rsid w:val="00A46BA2"/>
  </w:style>
  <w:style w:type="character" w:customStyle="1" w:styleId="WW8Num7z8">
    <w:name w:val="WW8Num7z8"/>
    <w:rsid w:val="00A46BA2"/>
  </w:style>
  <w:style w:type="character" w:customStyle="1" w:styleId="WW8Num8z0">
    <w:name w:val="WW8Num8z0"/>
    <w:uiPriority w:val="99"/>
    <w:rsid w:val="00A46BA2"/>
  </w:style>
  <w:style w:type="character" w:customStyle="1" w:styleId="WW8Num8z1">
    <w:name w:val="WW8Num8z1"/>
    <w:uiPriority w:val="99"/>
    <w:rsid w:val="00A46BA2"/>
  </w:style>
  <w:style w:type="character" w:customStyle="1" w:styleId="WW8Num8z2">
    <w:name w:val="WW8Num8z2"/>
    <w:uiPriority w:val="99"/>
    <w:rsid w:val="00A46BA2"/>
  </w:style>
  <w:style w:type="character" w:customStyle="1" w:styleId="WW8Num8z3">
    <w:name w:val="WW8Num8z3"/>
    <w:uiPriority w:val="99"/>
    <w:rsid w:val="00A46BA2"/>
  </w:style>
  <w:style w:type="character" w:customStyle="1" w:styleId="WW8Num8z4">
    <w:name w:val="WW8Num8z4"/>
    <w:uiPriority w:val="99"/>
    <w:rsid w:val="00A46BA2"/>
  </w:style>
  <w:style w:type="character" w:customStyle="1" w:styleId="WW8Num8z5">
    <w:name w:val="WW8Num8z5"/>
    <w:uiPriority w:val="99"/>
    <w:rsid w:val="00A46BA2"/>
  </w:style>
  <w:style w:type="character" w:customStyle="1" w:styleId="WW8Num8z6">
    <w:name w:val="WW8Num8z6"/>
    <w:uiPriority w:val="99"/>
    <w:rsid w:val="00A46BA2"/>
  </w:style>
  <w:style w:type="character" w:customStyle="1" w:styleId="WW8Num8z7">
    <w:name w:val="WW8Num8z7"/>
    <w:uiPriority w:val="99"/>
    <w:rsid w:val="00A46BA2"/>
  </w:style>
  <w:style w:type="character" w:customStyle="1" w:styleId="WW8Num8z8">
    <w:name w:val="WW8Num8z8"/>
    <w:uiPriority w:val="99"/>
    <w:rsid w:val="00A46BA2"/>
  </w:style>
  <w:style w:type="character" w:customStyle="1" w:styleId="61">
    <w:name w:val="Основной шрифт абзаца6"/>
    <w:rsid w:val="00A46BA2"/>
  </w:style>
  <w:style w:type="character" w:customStyle="1" w:styleId="53">
    <w:name w:val="Основной шрифт абзаца5"/>
    <w:rsid w:val="00A46BA2"/>
  </w:style>
  <w:style w:type="character" w:customStyle="1" w:styleId="h-hidden">
    <w:name w:val="h-hidden"/>
    <w:rsid w:val="00A46BA2"/>
  </w:style>
  <w:style w:type="character" w:customStyle="1" w:styleId="FontStyle38">
    <w:name w:val="Font Style38"/>
    <w:rsid w:val="00A46BA2"/>
    <w:rPr>
      <w:rFonts w:ascii="Times New Roman" w:hAnsi="Times New Roman" w:cs="Times New Roman" w:hint="default"/>
      <w:sz w:val="24"/>
      <w:szCs w:val="24"/>
    </w:rPr>
  </w:style>
  <w:style w:type="character" w:customStyle="1" w:styleId="ListLabel229">
    <w:name w:val="ListLabel 229"/>
    <w:rsid w:val="00A46BA2"/>
    <w:rPr>
      <w:rFonts w:ascii="Times New Roman" w:eastAsia="Times New Roman" w:hAnsi="Times New Roman" w:cs="Times New Roman" w:hint="default"/>
    </w:rPr>
  </w:style>
  <w:style w:type="character" w:customStyle="1" w:styleId="ListLabel209">
    <w:name w:val="ListLabel 209"/>
    <w:rsid w:val="00A46BA2"/>
    <w:rPr>
      <w:rFonts w:ascii="Times New Roman" w:hAnsi="Times New Roman" w:cs="Times New Roman" w:hint="default"/>
    </w:rPr>
  </w:style>
  <w:style w:type="character" w:customStyle="1" w:styleId="ListLabel210">
    <w:name w:val="ListLabel 210"/>
    <w:rsid w:val="00A46BA2"/>
    <w:rPr>
      <w:rFonts w:ascii="Times New Roman" w:hAnsi="Times New Roman" w:cs="Times New Roman" w:hint="default"/>
    </w:rPr>
  </w:style>
  <w:style w:type="character" w:customStyle="1" w:styleId="ListLabel211">
    <w:name w:val="ListLabel 211"/>
    <w:rsid w:val="00A46BA2"/>
    <w:rPr>
      <w:rFonts w:ascii="Times New Roman" w:hAnsi="Times New Roman" w:cs="Times New Roman" w:hint="default"/>
    </w:rPr>
  </w:style>
  <w:style w:type="character" w:customStyle="1" w:styleId="ListLabel212">
    <w:name w:val="ListLabel 212"/>
    <w:rsid w:val="00A46BA2"/>
    <w:rPr>
      <w:rFonts w:ascii="Times New Roman" w:hAnsi="Times New Roman" w:cs="Times New Roman" w:hint="default"/>
    </w:rPr>
  </w:style>
  <w:style w:type="character" w:customStyle="1" w:styleId="ListLabel213">
    <w:name w:val="ListLabel 213"/>
    <w:rsid w:val="00A46BA2"/>
    <w:rPr>
      <w:rFonts w:ascii="Times New Roman" w:hAnsi="Times New Roman" w:cs="Times New Roman" w:hint="default"/>
    </w:rPr>
  </w:style>
  <w:style w:type="character" w:customStyle="1" w:styleId="ListLabel214">
    <w:name w:val="ListLabel 214"/>
    <w:rsid w:val="00A46BA2"/>
    <w:rPr>
      <w:rFonts w:ascii="Times New Roman" w:hAnsi="Times New Roman" w:cs="Times New Roman" w:hint="default"/>
    </w:rPr>
  </w:style>
  <w:style w:type="character" w:customStyle="1" w:styleId="ListLabel215">
    <w:name w:val="ListLabel 215"/>
    <w:rsid w:val="00A46BA2"/>
    <w:rPr>
      <w:rFonts w:ascii="Times New Roman" w:hAnsi="Times New Roman" w:cs="Times New Roman" w:hint="default"/>
    </w:rPr>
  </w:style>
  <w:style w:type="character" w:customStyle="1" w:styleId="ListLabel216">
    <w:name w:val="ListLabel 216"/>
    <w:rsid w:val="00A46BA2"/>
    <w:rPr>
      <w:rFonts w:ascii="Times New Roman" w:hAnsi="Times New Roman" w:cs="Times New Roman" w:hint="default"/>
    </w:rPr>
  </w:style>
  <w:style w:type="character" w:customStyle="1" w:styleId="ListLabel217">
    <w:name w:val="ListLabel 217"/>
    <w:rsid w:val="00A46BA2"/>
    <w:rPr>
      <w:rFonts w:ascii="Times New Roman" w:hAnsi="Times New Roman" w:cs="Times New Roman" w:hint="default"/>
    </w:rPr>
  </w:style>
  <w:style w:type="character" w:customStyle="1" w:styleId="ListLabel218">
    <w:name w:val="ListLabel 218"/>
    <w:rsid w:val="00A46BA2"/>
    <w:rPr>
      <w:b/>
      <w:bCs w:val="0"/>
    </w:rPr>
  </w:style>
  <w:style w:type="character" w:customStyle="1" w:styleId="44">
    <w:name w:val="Основной шрифт абзаца4"/>
    <w:rsid w:val="00A46BA2"/>
  </w:style>
  <w:style w:type="character" w:customStyle="1" w:styleId="WW8Num9z0">
    <w:name w:val="WW8Num9z0"/>
    <w:uiPriority w:val="99"/>
    <w:rsid w:val="00A46BA2"/>
    <w:rPr>
      <w:rFonts w:ascii="Times New Roman" w:eastAsia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WW8Num9z1">
    <w:name w:val="WW8Num9z1"/>
    <w:uiPriority w:val="99"/>
    <w:rsid w:val="00A46BA2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A46BA2"/>
    <w:rPr>
      <w:rFonts w:ascii="Wingdings" w:hAnsi="Wingdings" w:cs="Wingdings" w:hint="default"/>
    </w:rPr>
  </w:style>
  <w:style w:type="character" w:customStyle="1" w:styleId="WW8Num9z3">
    <w:name w:val="WW8Num9z3"/>
    <w:rsid w:val="00A46BA2"/>
    <w:rPr>
      <w:rFonts w:ascii="Symbol" w:hAnsi="Symbol" w:cs="Symbol" w:hint="default"/>
    </w:rPr>
  </w:style>
  <w:style w:type="character" w:customStyle="1" w:styleId="WW8Num10z0">
    <w:name w:val="WW8Num10z0"/>
    <w:uiPriority w:val="99"/>
    <w:rsid w:val="00A46BA2"/>
  </w:style>
  <w:style w:type="character" w:customStyle="1" w:styleId="WW8Num11z0">
    <w:name w:val="WW8Num11z0"/>
    <w:uiPriority w:val="99"/>
    <w:rsid w:val="00A46BA2"/>
  </w:style>
  <w:style w:type="character" w:customStyle="1" w:styleId="WW8Num11z1">
    <w:name w:val="WW8Num11z1"/>
    <w:uiPriority w:val="99"/>
    <w:rsid w:val="00A46BA2"/>
  </w:style>
  <w:style w:type="character" w:customStyle="1" w:styleId="WW8Num11z2">
    <w:name w:val="WW8Num11z2"/>
    <w:uiPriority w:val="99"/>
    <w:rsid w:val="00A46BA2"/>
  </w:style>
  <w:style w:type="character" w:customStyle="1" w:styleId="WW8Num11z3">
    <w:name w:val="WW8Num11z3"/>
    <w:rsid w:val="00A46BA2"/>
  </w:style>
  <w:style w:type="character" w:customStyle="1" w:styleId="WW8Num11z4">
    <w:name w:val="WW8Num11z4"/>
    <w:rsid w:val="00A46BA2"/>
  </w:style>
  <w:style w:type="character" w:customStyle="1" w:styleId="WW8Num11z5">
    <w:name w:val="WW8Num11z5"/>
    <w:rsid w:val="00A46BA2"/>
  </w:style>
  <w:style w:type="character" w:customStyle="1" w:styleId="WW8Num11z6">
    <w:name w:val="WW8Num11z6"/>
    <w:rsid w:val="00A46BA2"/>
  </w:style>
  <w:style w:type="character" w:customStyle="1" w:styleId="WW8Num11z7">
    <w:name w:val="WW8Num11z7"/>
    <w:rsid w:val="00A46BA2"/>
  </w:style>
  <w:style w:type="character" w:customStyle="1" w:styleId="WW8Num11z8">
    <w:name w:val="WW8Num11z8"/>
    <w:rsid w:val="00A46BA2"/>
  </w:style>
  <w:style w:type="character" w:customStyle="1" w:styleId="WW8Num12z0">
    <w:name w:val="WW8Num12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2z1">
    <w:name w:val="WW8Num12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3z0">
    <w:name w:val="WW8Num13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uiPriority w:val="99"/>
    <w:rsid w:val="00A46BA2"/>
    <w:rPr>
      <w:rFonts w:ascii="Courier New" w:hAnsi="Courier New" w:cs="Courier New" w:hint="default"/>
    </w:rPr>
  </w:style>
  <w:style w:type="character" w:customStyle="1" w:styleId="WW8Num13z2">
    <w:name w:val="WW8Num13z2"/>
    <w:uiPriority w:val="99"/>
    <w:rsid w:val="00A46BA2"/>
    <w:rPr>
      <w:rFonts w:ascii="Wingdings" w:hAnsi="Wingdings" w:cs="Wingdings" w:hint="default"/>
    </w:rPr>
  </w:style>
  <w:style w:type="character" w:customStyle="1" w:styleId="WW8Num13z3">
    <w:name w:val="WW8Num13z3"/>
    <w:uiPriority w:val="99"/>
    <w:rsid w:val="00A46BA2"/>
    <w:rPr>
      <w:rFonts w:ascii="Symbol" w:hAnsi="Symbol" w:cs="Symbol" w:hint="default"/>
    </w:rPr>
  </w:style>
  <w:style w:type="character" w:customStyle="1" w:styleId="WW8Num14z0">
    <w:name w:val="WW8Num14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4z1">
    <w:name w:val="WW8Num14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A46BA2"/>
  </w:style>
  <w:style w:type="character" w:customStyle="1" w:styleId="WW8Num15z1">
    <w:name w:val="WW8Num15z1"/>
    <w:uiPriority w:val="99"/>
    <w:rsid w:val="00A46BA2"/>
  </w:style>
  <w:style w:type="character" w:customStyle="1" w:styleId="WW8Num15z2">
    <w:name w:val="WW8Num15z2"/>
    <w:uiPriority w:val="99"/>
    <w:rsid w:val="00A46BA2"/>
  </w:style>
  <w:style w:type="character" w:customStyle="1" w:styleId="WW8Num15z3">
    <w:name w:val="WW8Num15z3"/>
    <w:uiPriority w:val="99"/>
    <w:rsid w:val="00A46BA2"/>
  </w:style>
  <w:style w:type="character" w:customStyle="1" w:styleId="WW8Num15z4">
    <w:name w:val="WW8Num15z4"/>
    <w:uiPriority w:val="99"/>
    <w:rsid w:val="00A46BA2"/>
  </w:style>
  <w:style w:type="character" w:customStyle="1" w:styleId="WW8Num15z5">
    <w:name w:val="WW8Num15z5"/>
    <w:uiPriority w:val="99"/>
    <w:rsid w:val="00A46BA2"/>
  </w:style>
  <w:style w:type="character" w:customStyle="1" w:styleId="WW8Num15z6">
    <w:name w:val="WW8Num15z6"/>
    <w:uiPriority w:val="99"/>
    <w:rsid w:val="00A46BA2"/>
  </w:style>
  <w:style w:type="character" w:customStyle="1" w:styleId="WW8Num15z7">
    <w:name w:val="WW8Num15z7"/>
    <w:uiPriority w:val="99"/>
    <w:rsid w:val="00A46BA2"/>
  </w:style>
  <w:style w:type="character" w:customStyle="1" w:styleId="WW8Num15z8">
    <w:name w:val="WW8Num15z8"/>
    <w:uiPriority w:val="99"/>
    <w:rsid w:val="00A46BA2"/>
  </w:style>
  <w:style w:type="character" w:customStyle="1" w:styleId="WW8Num16z0">
    <w:name w:val="WW8Num16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uiPriority w:val="99"/>
    <w:rsid w:val="00A46BA2"/>
    <w:rPr>
      <w:rFonts w:ascii="Courier New" w:hAnsi="Courier New" w:cs="Courier New" w:hint="default"/>
    </w:rPr>
  </w:style>
  <w:style w:type="character" w:customStyle="1" w:styleId="WW8Num16z2">
    <w:name w:val="WW8Num16z2"/>
    <w:uiPriority w:val="99"/>
    <w:rsid w:val="00A46BA2"/>
    <w:rPr>
      <w:rFonts w:ascii="Wingdings" w:hAnsi="Wingdings" w:cs="Wingdings" w:hint="default"/>
    </w:rPr>
  </w:style>
  <w:style w:type="character" w:customStyle="1" w:styleId="WW8Num16z3">
    <w:name w:val="WW8Num16z3"/>
    <w:uiPriority w:val="99"/>
    <w:rsid w:val="00A46BA2"/>
    <w:rPr>
      <w:rFonts w:ascii="Symbol" w:hAnsi="Symbol" w:cs="Symbol" w:hint="default"/>
    </w:rPr>
  </w:style>
  <w:style w:type="character" w:customStyle="1" w:styleId="WW8Num17z0">
    <w:name w:val="WW8Num17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7z1">
    <w:name w:val="WW8Num17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8z0">
    <w:name w:val="WW8Num18z0"/>
    <w:uiPriority w:val="99"/>
    <w:rsid w:val="00A46BA2"/>
    <w:rPr>
      <w:rFonts w:ascii="Calibri" w:eastAsia="Calibri" w:hAnsi="Calibri" w:cs="Calibri" w:hint="default"/>
    </w:rPr>
  </w:style>
  <w:style w:type="character" w:customStyle="1" w:styleId="WW8Num18z1">
    <w:name w:val="WW8Num18z1"/>
    <w:uiPriority w:val="99"/>
    <w:rsid w:val="00A46BA2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A46BA2"/>
    <w:rPr>
      <w:rFonts w:ascii="Wingdings" w:hAnsi="Wingdings" w:cs="Wingdings" w:hint="default"/>
    </w:rPr>
  </w:style>
  <w:style w:type="character" w:customStyle="1" w:styleId="WW8Num18z3">
    <w:name w:val="WW8Num18z3"/>
    <w:uiPriority w:val="99"/>
    <w:rsid w:val="00A46BA2"/>
    <w:rPr>
      <w:rFonts w:ascii="Symbol" w:hAnsi="Symbol" w:cs="Symbol" w:hint="default"/>
    </w:rPr>
  </w:style>
  <w:style w:type="character" w:customStyle="1" w:styleId="WW8Num19z0">
    <w:name w:val="WW8Num19z0"/>
    <w:rsid w:val="00A46BA2"/>
    <w:rPr>
      <w:sz w:val="24"/>
    </w:rPr>
  </w:style>
  <w:style w:type="character" w:customStyle="1" w:styleId="WW8Num19z1">
    <w:name w:val="WW8Num19z1"/>
    <w:rsid w:val="00A46BA2"/>
  </w:style>
  <w:style w:type="character" w:customStyle="1" w:styleId="WW8Num19z2">
    <w:name w:val="WW8Num19z2"/>
    <w:rsid w:val="00A46BA2"/>
  </w:style>
  <w:style w:type="character" w:customStyle="1" w:styleId="WW8Num19z3">
    <w:name w:val="WW8Num19z3"/>
    <w:rsid w:val="00A46BA2"/>
  </w:style>
  <w:style w:type="character" w:customStyle="1" w:styleId="WW8Num19z4">
    <w:name w:val="WW8Num19z4"/>
    <w:rsid w:val="00A46BA2"/>
  </w:style>
  <w:style w:type="character" w:customStyle="1" w:styleId="WW8Num19z5">
    <w:name w:val="WW8Num19z5"/>
    <w:rsid w:val="00A46BA2"/>
  </w:style>
  <w:style w:type="character" w:customStyle="1" w:styleId="WW8Num19z6">
    <w:name w:val="WW8Num19z6"/>
    <w:rsid w:val="00A46BA2"/>
  </w:style>
  <w:style w:type="character" w:customStyle="1" w:styleId="WW8Num19z7">
    <w:name w:val="WW8Num19z7"/>
    <w:rsid w:val="00A46BA2"/>
  </w:style>
  <w:style w:type="character" w:customStyle="1" w:styleId="WW8Num19z8">
    <w:name w:val="WW8Num19z8"/>
    <w:rsid w:val="00A46BA2"/>
  </w:style>
  <w:style w:type="character" w:customStyle="1" w:styleId="WW8Num20z0">
    <w:name w:val="WW8Num20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46BA2"/>
    <w:rPr>
      <w:rFonts w:ascii="Courier New" w:hAnsi="Courier New" w:cs="Courier New" w:hint="default"/>
    </w:rPr>
  </w:style>
  <w:style w:type="character" w:customStyle="1" w:styleId="WW8Num20z2">
    <w:name w:val="WW8Num20z2"/>
    <w:rsid w:val="00A46BA2"/>
    <w:rPr>
      <w:rFonts w:ascii="Wingdings" w:hAnsi="Wingdings" w:cs="Wingdings" w:hint="default"/>
    </w:rPr>
  </w:style>
  <w:style w:type="character" w:customStyle="1" w:styleId="WW8Num20z3">
    <w:name w:val="WW8Num20z3"/>
    <w:rsid w:val="00A46BA2"/>
    <w:rPr>
      <w:rFonts w:ascii="Symbol" w:hAnsi="Symbol" w:cs="Symbol" w:hint="default"/>
    </w:rPr>
  </w:style>
  <w:style w:type="character" w:customStyle="1" w:styleId="WW8Num21z0">
    <w:name w:val="WW8Num21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A46BA2"/>
  </w:style>
  <w:style w:type="character" w:customStyle="1" w:styleId="WW8Num21z2">
    <w:name w:val="WW8Num21z2"/>
    <w:rsid w:val="00A46BA2"/>
  </w:style>
  <w:style w:type="character" w:customStyle="1" w:styleId="WW8Num21z3">
    <w:name w:val="WW8Num21z3"/>
    <w:rsid w:val="00A46BA2"/>
  </w:style>
  <w:style w:type="character" w:customStyle="1" w:styleId="WW8Num21z4">
    <w:name w:val="WW8Num21z4"/>
    <w:rsid w:val="00A46BA2"/>
  </w:style>
  <w:style w:type="character" w:customStyle="1" w:styleId="WW8Num21z5">
    <w:name w:val="WW8Num21z5"/>
    <w:rsid w:val="00A46BA2"/>
  </w:style>
  <w:style w:type="character" w:customStyle="1" w:styleId="WW8Num21z6">
    <w:name w:val="WW8Num21z6"/>
    <w:rsid w:val="00A46BA2"/>
  </w:style>
  <w:style w:type="character" w:customStyle="1" w:styleId="WW8Num21z7">
    <w:name w:val="WW8Num21z7"/>
    <w:rsid w:val="00A46BA2"/>
  </w:style>
  <w:style w:type="character" w:customStyle="1" w:styleId="WW8Num21z8">
    <w:name w:val="WW8Num21z8"/>
    <w:rsid w:val="00A46BA2"/>
  </w:style>
  <w:style w:type="character" w:customStyle="1" w:styleId="WW8Num22z0">
    <w:name w:val="WW8Num22z0"/>
    <w:rsid w:val="00A46BA2"/>
  </w:style>
  <w:style w:type="character" w:customStyle="1" w:styleId="WW8Num22z1">
    <w:name w:val="WW8Num22z1"/>
    <w:rsid w:val="00A46BA2"/>
  </w:style>
  <w:style w:type="character" w:customStyle="1" w:styleId="WW8Num22z2">
    <w:name w:val="WW8Num22z2"/>
    <w:rsid w:val="00A46BA2"/>
  </w:style>
  <w:style w:type="character" w:customStyle="1" w:styleId="WW8Num22z3">
    <w:name w:val="WW8Num22z3"/>
    <w:rsid w:val="00A46BA2"/>
  </w:style>
  <w:style w:type="character" w:customStyle="1" w:styleId="WW8Num22z4">
    <w:name w:val="WW8Num22z4"/>
    <w:rsid w:val="00A46BA2"/>
  </w:style>
  <w:style w:type="character" w:customStyle="1" w:styleId="WW8Num22z5">
    <w:name w:val="WW8Num22z5"/>
    <w:rsid w:val="00A46BA2"/>
  </w:style>
  <w:style w:type="character" w:customStyle="1" w:styleId="WW8Num22z6">
    <w:name w:val="WW8Num22z6"/>
    <w:rsid w:val="00A46BA2"/>
  </w:style>
  <w:style w:type="character" w:customStyle="1" w:styleId="WW8Num22z7">
    <w:name w:val="WW8Num22z7"/>
    <w:rsid w:val="00A46BA2"/>
  </w:style>
  <w:style w:type="character" w:customStyle="1" w:styleId="WW8Num22z8">
    <w:name w:val="WW8Num22z8"/>
    <w:rsid w:val="00A46BA2"/>
  </w:style>
  <w:style w:type="character" w:customStyle="1" w:styleId="WW8Num23z0">
    <w:name w:val="WW8Num23z0"/>
    <w:rsid w:val="00A46BA2"/>
    <w:rPr>
      <w:rFonts w:ascii="Times New Roman" w:eastAsia="Calibri" w:hAnsi="Times New Roman" w:cs="Times New Roman" w:hint="default"/>
    </w:rPr>
  </w:style>
  <w:style w:type="character" w:customStyle="1" w:styleId="WW8Num23z1">
    <w:name w:val="WW8Num23z1"/>
    <w:rsid w:val="00A46BA2"/>
    <w:rPr>
      <w:rFonts w:ascii="Courier New" w:hAnsi="Courier New" w:cs="Courier New" w:hint="default"/>
    </w:rPr>
  </w:style>
  <w:style w:type="character" w:customStyle="1" w:styleId="WW8Num23z2">
    <w:name w:val="WW8Num23z2"/>
    <w:rsid w:val="00A46BA2"/>
    <w:rPr>
      <w:rFonts w:ascii="Wingdings" w:hAnsi="Wingdings" w:cs="Wingdings" w:hint="default"/>
    </w:rPr>
  </w:style>
  <w:style w:type="character" w:customStyle="1" w:styleId="WW8Num23z3">
    <w:name w:val="WW8Num23z3"/>
    <w:rsid w:val="00A46BA2"/>
    <w:rPr>
      <w:rFonts w:ascii="Symbol" w:hAnsi="Symbol" w:cs="Symbol" w:hint="default"/>
    </w:rPr>
  </w:style>
  <w:style w:type="character" w:customStyle="1" w:styleId="WW8Num24z0">
    <w:name w:val="WW8Num24z0"/>
    <w:rsid w:val="00A46BA2"/>
    <w:rPr>
      <w:rFonts w:ascii="Times New Roman" w:hAnsi="Times New Roman" w:cs="Times New Roman" w:hint="default"/>
    </w:rPr>
  </w:style>
  <w:style w:type="character" w:customStyle="1" w:styleId="WW8Num25z0">
    <w:name w:val="WW8Num25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5z1">
    <w:name w:val="WW8Num25z1"/>
    <w:rsid w:val="00A46BA2"/>
    <w:rPr>
      <w:rFonts w:ascii="Times New Roman" w:hAnsi="Times New Roman" w:cs="Times New Roman" w:hint="default"/>
    </w:rPr>
  </w:style>
  <w:style w:type="character" w:customStyle="1" w:styleId="WW8Num26z0">
    <w:name w:val="WW8Num26z0"/>
    <w:rsid w:val="00A46BA2"/>
  </w:style>
  <w:style w:type="character" w:customStyle="1" w:styleId="WW8Num26z1">
    <w:name w:val="WW8Num26z1"/>
    <w:rsid w:val="00A46BA2"/>
  </w:style>
  <w:style w:type="character" w:customStyle="1" w:styleId="WW8Num26z2">
    <w:name w:val="WW8Num26z2"/>
    <w:rsid w:val="00A46BA2"/>
  </w:style>
  <w:style w:type="character" w:customStyle="1" w:styleId="WW8Num26z3">
    <w:name w:val="WW8Num26z3"/>
    <w:rsid w:val="00A46BA2"/>
  </w:style>
  <w:style w:type="character" w:customStyle="1" w:styleId="WW8Num26z4">
    <w:name w:val="WW8Num26z4"/>
    <w:rsid w:val="00A46BA2"/>
  </w:style>
  <w:style w:type="character" w:customStyle="1" w:styleId="WW8Num26z5">
    <w:name w:val="WW8Num26z5"/>
    <w:rsid w:val="00A46BA2"/>
  </w:style>
  <w:style w:type="character" w:customStyle="1" w:styleId="WW8Num26z6">
    <w:name w:val="WW8Num26z6"/>
    <w:rsid w:val="00A46BA2"/>
  </w:style>
  <w:style w:type="character" w:customStyle="1" w:styleId="WW8Num26z7">
    <w:name w:val="WW8Num26z7"/>
    <w:rsid w:val="00A46BA2"/>
  </w:style>
  <w:style w:type="character" w:customStyle="1" w:styleId="WW8Num26z8">
    <w:name w:val="WW8Num26z8"/>
    <w:rsid w:val="00A46BA2"/>
  </w:style>
  <w:style w:type="character" w:customStyle="1" w:styleId="WW8Num27z0">
    <w:name w:val="WW8Num27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7z1">
    <w:name w:val="WW8Num27z1"/>
    <w:rsid w:val="00A46BA2"/>
    <w:rPr>
      <w:rFonts w:ascii="Times New Roman" w:hAnsi="Times New Roman" w:cs="Times New Roman" w:hint="default"/>
    </w:rPr>
  </w:style>
  <w:style w:type="character" w:customStyle="1" w:styleId="HTML1">
    <w:name w:val="Стандартный HTML Знак"/>
    <w:rsid w:val="00A46BA2"/>
    <w:rPr>
      <w:rFonts w:ascii="Courier New" w:eastAsia="Courier New" w:hAnsi="Courier New" w:cs="Courier New" w:hint="default"/>
      <w:lang w:val="ru-RU" w:bidi="ar-SA"/>
    </w:rPr>
  </w:style>
  <w:style w:type="character" w:customStyle="1" w:styleId="26">
    <w:name w:val="Основной текст 2 Знак"/>
    <w:rsid w:val="00A46BA2"/>
    <w:rPr>
      <w:sz w:val="24"/>
      <w:szCs w:val="24"/>
    </w:rPr>
  </w:style>
  <w:style w:type="character" w:customStyle="1" w:styleId="aff0">
    <w:name w:val="Нижний колонтитул Знак"/>
    <w:uiPriority w:val="99"/>
    <w:rsid w:val="00A46BA2"/>
    <w:rPr>
      <w:sz w:val="24"/>
      <w:szCs w:val="24"/>
    </w:rPr>
  </w:style>
  <w:style w:type="character" w:customStyle="1" w:styleId="FontStyle37">
    <w:name w:val="Font Style37"/>
    <w:rsid w:val="00A46BA2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1b"/>
    <w:rsid w:val="00A46BA2"/>
  </w:style>
  <w:style w:type="character" w:customStyle="1" w:styleId="rvts46">
    <w:name w:val="rvts46"/>
    <w:basedOn w:val="1b"/>
    <w:uiPriority w:val="99"/>
    <w:rsid w:val="00A46BA2"/>
  </w:style>
  <w:style w:type="character" w:customStyle="1" w:styleId="rvts37">
    <w:name w:val="rvts37"/>
    <w:basedOn w:val="1b"/>
    <w:rsid w:val="00A46BA2"/>
  </w:style>
  <w:style w:type="character" w:customStyle="1" w:styleId="rvts11">
    <w:name w:val="rvts11"/>
    <w:basedOn w:val="1b"/>
    <w:rsid w:val="00A46BA2"/>
  </w:style>
  <w:style w:type="character" w:customStyle="1" w:styleId="rvts78">
    <w:name w:val="rvts78"/>
    <w:basedOn w:val="1b"/>
    <w:rsid w:val="00A46BA2"/>
  </w:style>
  <w:style w:type="character" w:customStyle="1" w:styleId="cef1edeee2edeee9f8f0e8f4f2e0e1e7e0f6e0">
    <w:name w:val="Оceсf1нedоeeвe2нedоeeйe9 шf8рf0иe8фf4тf2 аe0бe1зe7аe0цf6аe0"/>
    <w:rsid w:val="00A46BA2"/>
    <w:rPr>
      <w:rFonts w:ascii="Times New Roman" w:hAnsi="Times New Roman" w:cs="Times New Roman" w:hint="default"/>
      <w:sz w:val="22"/>
    </w:rPr>
  </w:style>
  <w:style w:type="character" w:customStyle="1" w:styleId="aff1">
    <w:name w:val="Основной текст Знак"/>
    <w:uiPriority w:val="1"/>
    <w:rsid w:val="00A46BA2"/>
    <w:rPr>
      <w:rFonts w:ascii="Arial" w:hAnsi="Arial" w:cs="Arial" w:hint="default"/>
      <w:lang w:val="en-GB"/>
    </w:rPr>
  </w:style>
  <w:style w:type="character" w:customStyle="1" w:styleId="FontStyle12">
    <w:name w:val="Font Style12"/>
    <w:rsid w:val="00A46B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2">
    <w:name w:val="Основной текст_"/>
    <w:rsid w:val="00A46BA2"/>
    <w:rPr>
      <w:rFonts w:ascii="Arial" w:hAnsi="Arial" w:cs="Arial" w:hint="default"/>
      <w:shd w:val="clear" w:color="auto" w:fill="FFFFFF"/>
    </w:rPr>
  </w:style>
  <w:style w:type="character" w:customStyle="1" w:styleId="aff3">
    <w:name w:val="Подпись к таблице_"/>
    <w:rsid w:val="00A46BA2"/>
    <w:rPr>
      <w:rFonts w:ascii="Arial" w:hAnsi="Arial" w:cs="Arial" w:hint="default"/>
      <w:sz w:val="16"/>
      <w:szCs w:val="16"/>
      <w:shd w:val="clear" w:color="auto" w:fill="FFFFFF"/>
    </w:rPr>
  </w:style>
  <w:style w:type="character" w:customStyle="1" w:styleId="8pt">
    <w:name w:val="Основной текст + 8 pt"/>
    <w:rsid w:val="00A46BA2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vertAlign w:val="baseline"/>
      <w:lang w:val="uk-UA"/>
    </w:rPr>
  </w:style>
  <w:style w:type="character" w:customStyle="1" w:styleId="rvts0">
    <w:name w:val="rvts0"/>
    <w:rsid w:val="00A46BA2"/>
    <w:rPr>
      <w:rFonts w:ascii="Times New Roman" w:hAnsi="Times New Roman" w:cs="Times New Roman" w:hint="default"/>
    </w:rPr>
  </w:style>
  <w:style w:type="character" w:customStyle="1" w:styleId="TitleChar1">
    <w:name w:val="Title Char1"/>
    <w:rsid w:val="00A46BA2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aff4">
    <w:name w:val="Без интервала Знак"/>
    <w:uiPriority w:val="99"/>
    <w:rsid w:val="00A46BA2"/>
    <w:rPr>
      <w:rFonts w:ascii="Calibri" w:eastAsia="Calibri" w:hAnsi="Calibri" w:cs="Calibri" w:hint="default"/>
      <w:sz w:val="22"/>
      <w:szCs w:val="22"/>
      <w:lang w:val="uk-UA"/>
    </w:rPr>
  </w:style>
  <w:style w:type="character" w:customStyle="1" w:styleId="aff5">
    <w:name w:val="Символ сноски"/>
    <w:rsid w:val="00A46BA2"/>
    <w:rPr>
      <w:vertAlign w:val="superscript"/>
    </w:rPr>
  </w:style>
  <w:style w:type="character" w:customStyle="1" w:styleId="aff6">
    <w:name w:val="Обычный (веб) Знак"/>
    <w:rsid w:val="00A46BA2"/>
    <w:rPr>
      <w:sz w:val="24"/>
      <w:szCs w:val="24"/>
      <w:lang w:val="ru-RU"/>
    </w:rPr>
  </w:style>
  <w:style w:type="character" w:customStyle="1" w:styleId="st">
    <w:name w:val="st"/>
    <w:basedOn w:val="1b"/>
    <w:rsid w:val="00A46BA2"/>
  </w:style>
  <w:style w:type="character" w:customStyle="1" w:styleId="WW-0">
    <w:name w:val="WW-Гіперпосилання"/>
    <w:rsid w:val="00A46BA2"/>
    <w:rPr>
      <w:color w:val="0000FF"/>
      <w:u w:val="single"/>
    </w:rPr>
  </w:style>
  <w:style w:type="character" w:customStyle="1" w:styleId="aff7">
    <w:name w:val="Ссылка указателя"/>
    <w:rsid w:val="00A46BA2"/>
  </w:style>
  <w:style w:type="character" w:customStyle="1" w:styleId="aff8">
    <w:name w:val="Неразрешенное упоминание"/>
    <w:rsid w:val="00A46BA2"/>
    <w:rPr>
      <w:color w:val="605E5C"/>
      <w:shd w:val="clear" w:color="auto" w:fill="C0C0C0"/>
    </w:rPr>
  </w:style>
  <w:style w:type="character" w:customStyle="1" w:styleId="ListLabel224">
    <w:name w:val="ListLabel 224"/>
    <w:rsid w:val="00A46BA2"/>
    <w:rPr>
      <w:rFonts w:ascii="Times New Roman" w:hAnsi="Times New Roman" w:cs="Times New Roman" w:hint="default"/>
      <w:sz w:val="28"/>
    </w:rPr>
  </w:style>
  <w:style w:type="character" w:customStyle="1" w:styleId="ListLabel225">
    <w:name w:val="ListLabel 225"/>
    <w:rsid w:val="00A46BA2"/>
    <w:rPr>
      <w:rFonts w:ascii="Courier New" w:hAnsi="Courier New" w:cs="Courier New" w:hint="default"/>
    </w:rPr>
  </w:style>
  <w:style w:type="character" w:customStyle="1" w:styleId="ListLabel226">
    <w:name w:val="ListLabel 226"/>
    <w:rsid w:val="00A46BA2"/>
    <w:rPr>
      <w:rFonts w:ascii="Wingdings" w:hAnsi="Wingdings" w:cs="Wingdings" w:hint="default"/>
    </w:rPr>
  </w:style>
  <w:style w:type="character" w:customStyle="1" w:styleId="ListLabel227">
    <w:name w:val="ListLabel 227"/>
    <w:rsid w:val="00A46BA2"/>
    <w:rPr>
      <w:rFonts w:ascii="Symbol" w:hAnsi="Symbol" w:cs="Symbol" w:hint="default"/>
    </w:rPr>
  </w:style>
  <w:style w:type="character" w:customStyle="1" w:styleId="ListLabel228">
    <w:name w:val="ListLabel 228"/>
    <w:rsid w:val="00A46BA2"/>
    <w:rPr>
      <w:rFonts w:ascii="Courier New" w:hAnsi="Courier New" w:cs="Courier New" w:hint="default"/>
    </w:rPr>
  </w:style>
  <w:style w:type="character" w:customStyle="1" w:styleId="ListLabel230">
    <w:name w:val="ListLabel 230"/>
    <w:rsid w:val="00A46BA2"/>
    <w:rPr>
      <w:rFonts w:ascii="Symbol" w:hAnsi="Symbol" w:cs="Symbol" w:hint="default"/>
    </w:rPr>
  </w:style>
  <w:style w:type="character" w:customStyle="1" w:styleId="ListLabel231">
    <w:name w:val="ListLabel 231"/>
    <w:rsid w:val="00A46BA2"/>
    <w:rPr>
      <w:rFonts w:ascii="Courier New" w:hAnsi="Courier New" w:cs="Courier New" w:hint="default"/>
    </w:rPr>
  </w:style>
  <w:style w:type="character" w:customStyle="1" w:styleId="ListLabel232">
    <w:name w:val="ListLabel 232"/>
    <w:rsid w:val="00A46BA2"/>
    <w:rPr>
      <w:rFonts w:ascii="Wingdings" w:hAnsi="Wingdings" w:cs="Wingdings" w:hint="default"/>
    </w:rPr>
  </w:style>
  <w:style w:type="character" w:customStyle="1" w:styleId="ListLabel206">
    <w:name w:val="ListLabel 206"/>
    <w:rsid w:val="00A46BA2"/>
    <w:rPr>
      <w:rFonts w:ascii="Symbol" w:hAnsi="Symbol" w:cs="Symbol" w:hint="default"/>
    </w:rPr>
  </w:style>
  <w:style w:type="character" w:customStyle="1" w:styleId="ListLabel207">
    <w:name w:val="ListLabel 207"/>
    <w:rsid w:val="00A46BA2"/>
    <w:rPr>
      <w:rFonts w:ascii="Courier New" w:hAnsi="Courier New" w:cs="Courier New" w:hint="default"/>
    </w:rPr>
  </w:style>
  <w:style w:type="character" w:customStyle="1" w:styleId="ListLabel208">
    <w:name w:val="ListLabel 208"/>
    <w:rsid w:val="00A46BA2"/>
    <w:rPr>
      <w:rFonts w:ascii="Wingdings" w:hAnsi="Wingdings" w:cs="Wingdings" w:hint="default"/>
    </w:rPr>
  </w:style>
  <w:style w:type="character" w:customStyle="1" w:styleId="ListLabel219">
    <w:name w:val="ListLabel 219"/>
    <w:rsid w:val="00A46BA2"/>
    <w:rPr>
      <w:rFonts w:ascii="Courier New" w:hAnsi="Courier New" w:cs="Courier New" w:hint="default"/>
    </w:rPr>
  </w:style>
  <w:style w:type="character" w:customStyle="1" w:styleId="ListLabel220">
    <w:name w:val="ListLabel 220"/>
    <w:rsid w:val="00A46BA2"/>
    <w:rPr>
      <w:rFonts w:ascii="Wingdings" w:hAnsi="Wingdings" w:cs="Wingdings" w:hint="default"/>
    </w:rPr>
  </w:style>
  <w:style w:type="character" w:customStyle="1" w:styleId="ListLabel221">
    <w:name w:val="ListLabel 221"/>
    <w:rsid w:val="00A46BA2"/>
    <w:rPr>
      <w:rFonts w:ascii="Symbol" w:hAnsi="Symbol" w:cs="Symbol" w:hint="default"/>
    </w:rPr>
  </w:style>
  <w:style w:type="character" w:customStyle="1" w:styleId="ListLabel222">
    <w:name w:val="ListLabel 222"/>
    <w:rsid w:val="00A46BA2"/>
    <w:rPr>
      <w:rFonts w:ascii="Courier New" w:hAnsi="Courier New" w:cs="Courier New" w:hint="default"/>
    </w:rPr>
  </w:style>
  <w:style w:type="character" w:customStyle="1" w:styleId="ListLabel223">
    <w:name w:val="ListLabel 223"/>
    <w:rsid w:val="00A46BA2"/>
    <w:rPr>
      <w:rFonts w:ascii="Wingdings" w:hAnsi="Wingdings" w:cs="Wingdings" w:hint="default"/>
    </w:rPr>
  </w:style>
  <w:style w:type="character" w:customStyle="1" w:styleId="aff9">
    <w:name w:val="Символ нумерации"/>
    <w:rsid w:val="00A46BA2"/>
  </w:style>
  <w:style w:type="character" w:customStyle="1" w:styleId="HTML10">
    <w:name w:val="Стандартный HTML Знак1"/>
    <w:rsid w:val="00A46BA2"/>
    <w:rPr>
      <w:rFonts w:ascii="Courier New" w:eastAsia="Courier New" w:hAnsi="Courier New" w:cs="Courier New" w:hint="default"/>
      <w:lang w:eastAsia="zh-CN"/>
    </w:rPr>
  </w:style>
  <w:style w:type="character" w:customStyle="1" w:styleId="affa">
    <w:name w:val="Основной текст с отступом Знак"/>
    <w:rsid w:val="00A46BA2"/>
    <w:rPr>
      <w:sz w:val="24"/>
      <w:szCs w:val="24"/>
      <w:lang w:eastAsia="zh-CN"/>
    </w:rPr>
  </w:style>
  <w:style w:type="character" w:customStyle="1" w:styleId="affb">
    <w:name w:val="Подзаголовок Знак"/>
    <w:rsid w:val="00A46BA2"/>
    <w:rPr>
      <w:rFonts w:ascii="Andale Sans UI" w:eastAsia="Andale Sans UI" w:hAnsi="Andale Sans UI" w:cs="Tahoma" w:hint="default"/>
      <w:b/>
      <w:bCs w:val="0"/>
      <w:kern w:val="2"/>
      <w:sz w:val="24"/>
      <w:szCs w:val="24"/>
      <w:lang w:val="en-GB" w:eastAsia="zh-CN" w:bidi="en-US"/>
    </w:rPr>
  </w:style>
  <w:style w:type="character" w:customStyle="1" w:styleId="ListLabel10">
    <w:name w:val="ListLabel 1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11">
    <w:name w:val="ListLabel 11"/>
    <w:rsid w:val="00A46BA2"/>
    <w:rPr>
      <w:rFonts w:ascii="Courier New" w:hAnsi="Courier New" w:cs="Courier New" w:hint="default"/>
    </w:rPr>
  </w:style>
  <w:style w:type="character" w:customStyle="1" w:styleId="ListLabel12">
    <w:name w:val="ListLabel 12"/>
    <w:rsid w:val="00A46BA2"/>
    <w:rPr>
      <w:rFonts w:ascii="Wingdings" w:hAnsi="Wingdings" w:cs="Wingdings" w:hint="default"/>
    </w:rPr>
  </w:style>
  <w:style w:type="character" w:customStyle="1" w:styleId="ListLabel13">
    <w:name w:val="ListLabel 13"/>
    <w:rsid w:val="00A46BA2"/>
    <w:rPr>
      <w:rFonts w:ascii="Symbol" w:hAnsi="Symbol" w:cs="Symbol" w:hint="default"/>
    </w:rPr>
  </w:style>
  <w:style w:type="character" w:customStyle="1" w:styleId="ListLabel14">
    <w:name w:val="ListLabel 14"/>
    <w:rsid w:val="00A46BA2"/>
  </w:style>
  <w:style w:type="character" w:customStyle="1" w:styleId="ListLabel15">
    <w:name w:val="ListLabel 15"/>
    <w:rsid w:val="00A46BA2"/>
  </w:style>
  <w:style w:type="character" w:customStyle="1" w:styleId="ListLabel16">
    <w:name w:val="ListLabel 16"/>
    <w:rsid w:val="00A46BA2"/>
  </w:style>
  <w:style w:type="character" w:customStyle="1" w:styleId="ListLabel17">
    <w:name w:val="ListLabel 17"/>
    <w:rsid w:val="00A46BA2"/>
  </w:style>
  <w:style w:type="character" w:customStyle="1" w:styleId="ListLabel18">
    <w:name w:val="ListLabel 18"/>
    <w:rsid w:val="00A46BA2"/>
  </w:style>
  <w:style w:type="paragraph" w:styleId="affc">
    <w:name w:val="Subtitle"/>
    <w:basedOn w:val="a"/>
    <w:next w:val="a7"/>
    <w:link w:val="1f4"/>
    <w:qFormat/>
    <w:rsid w:val="00A46BA2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character" w:customStyle="1" w:styleId="1f4">
    <w:name w:val="Подзаголовок Знак1"/>
    <w:basedOn w:val="a0"/>
    <w:link w:val="affc"/>
    <w:rsid w:val="00A46BA2"/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paragraph" w:styleId="affd">
    <w:name w:val="Body Text Indent"/>
    <w:basedOn w:val="a"/>
    <w:link w:val="1f5"/>
    <w:semiHidden/>
    <w:unhideWhenUsed/>
    <w:rsid w:val="00A46BA2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f5">
    <w:name w:val="Основной текст с отступом Знак1"/>
    <w:basedOn w:val="a0"/>
    <w:link w:val="affd"/>
    <w:semiHidden/>
    <w:rsid w:val="00A46BA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f6">
    <w:name w:val="toc 1"/>
    <w:basedOn w:val="a"/>
    <w:next w:val="a"/>
    <w:autoRedefine/>
    <w:semiHidden/>
    <w:unhideWhenUsed/>
    <w:rsid w:val="00A46BA2"/>
    <w:pPr>
      <w:suppressAutoHyphens/>
      <w:spacing w:before="360" w:after="0" w:line="240" w:lineRule="auto"/>
    </w:pPr>
    <w:rPr>
      <w:rFonts w:ascii="Cambria" w:eastAsia="Times New Roman" w:hAnsi="Cambria" w:cs="Cambria"/>
      <w:b/>
      <w:bCs/>
      <w:caps/>
      <w:kern w:val="2"/>
      <w:sz w:val="24"/>
      <w:szCs w:val="24"/>
      <w:lang w:eastAsia="zh-CN"/>
    </w:rPr>
  </w:style>
  <w:style w:type="paragraph" w:styleId="27">
    <w:name w:val="toc 2"/>
    <w:basedOn w:val="a"/>
    <w:next w:val="a"/>
    <w:autoRedefine/>
    <w:semiHidden/>
    <w:unhideWhenUsed/>
    <w:rsid w:val="00A46BA2"/>
    <w:pPr>
      <w:tabs>
        <w:tab w:val="right" w:leader="dot" w:pos="9628"/>
      </w:tabs>
      <w:suppressAutoHyphens/>
      <w:spacing w:before="240"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0"/>
      <w:lang w:val="uk-UA" w:eastAsia="zh-CN"/>
    </w:rPr>
  </w:style>
  <w:style w:type="paragraph" w:styleId="35">
    <w:name w:val="toc 3"/>
    <w:basedOn w:val="a"/>
    <w:next w:val="a"/>
    <w:autoRedefine/>
    <w:semiHidden/>
    <w:unhideWhenUsed/>
    <w:rsid w:val="00A46BA2"/>
    <w:pPr>
      <w:suppressAutoHyphens/>
      <w:spacing w:after="0" w:line="240" w:lineRule="auto"/>
      <w:ind w:left="2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45">
    <w:name w:val="toc 4"/>
    <w:basedOn w:val="a"/>
    <w:next w:val="a"/>
    <w:autoRedefine/>
    <w:semiHidden/>
    <w:unhideWhenUsed/>
    <w:rsid w:val="00A46BA2"/>
    <w:pPr>
      <w:suppressAutoHyphens/>
      <w:spacing w:after="0" w:line="240" w:lineRule="auto"/>
      <w:ind w:left="4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54">
    <w:name w:val="toc 5"/>
    <w:basedOn w:val="a"/>
    <w:next w:val="a"/>
    <w:autoRedefine/>
    <w:semiHidden/>
    <w:unhideWhenUsed/>
    <w:rsid w:val="00A46BA2"/>
    <w:pPr>
      <w:suppressAutoHyphens/>
      <w:spacing w:after="0" w:line="240" w:lineRule="auto"/>
      <w:ind w:left="72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62">
    <w:name w:val="toc 6"/>
    <w:basedOn w:val="a"/>
    <w:next w:val="a"/>
    <w:autoRedefine/>
    <w:semiHidden/>
    <w:unhideWhenUsed/>
    <w:rsid w:val="00A46BA2"/>
    <w:pPr>
      <w:suppressAutoHyphens/>
      <w:spacing w:after="0" w:line="240" w:lineRule="auto"/>
      <w:ind w:left="96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73">
    <w:name w:val="toc 7"/>
    <w:basedOn w:val="a"/>
    <w:next w:val="a"/>
    <w:autoRedefine/>
    <w:semiHidden/>
    <w:unhideWhenUsed/>
    <w:rsid w:val="00A46BA2"/>
    <w:pPr>
      <w:suppressAutoHyphens/>
      <w:spacing w:after="0" w:line="240" w:lineRule="auto"/>
      <w:ind w:left="120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83">
    <w:name w:val="toc 8"/>
    <w:basedOn w:val="a"/>
    <w:next w:val="a"/>
    <w:autoRedefine/>
    <w:semiHidden/>
    <w:unhideWhenUsed/>
    <w:rsid w:val="00A46BA2"/>
    <w:pPr>
      <w:suppressAutoHyphens/>
      <w:spacing w:after="0" w:line="240" w:lineRule="auto"/>
      <w:ind w:left="14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90">
    <w:name w:val="toc 9"/>
    <w:basedOn w:val="a"/>
    <w:next w:val="a"/>
    <w:autoRedefine/>
    <w:semiHidden/>
    <w:unhideWhenUsed/>
    <w:rsid w:val="00A46BA2"/>
    <w:pPr>
      <w:suppressAutoHyphens/>
      <w:spacing w:after="0" w:line="240" w:lineRule="auto"/>
      <w:ind w:left="16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affe">
    <w:name w:val="Заголовок"/>
    <w:basedOn w:val="a"/>
    <w:next w:val="a7"/>
    <w:uiPriority w:val="99"/>
    <w:qFormat/>
    <w:rsid w:val="00A46BA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uk-UA" w:eastAsia="zh-CN" w:bidi="en-US"/>
    </w:rPr>
  </w:style>
  <w:style w:type="paragraph" w:customStyle="1" w:styleId="afff">
    <w:name w:val="Покажчик"/>
    <w:basedOn w:val="a"/>
    <w:uiPriority w:val="99"/>
    <w:qFormat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styleId="afff0">
    <w:name w:val="Normal (Web)"/>
    <w:aliases w:val="Обычный (Web)"/>
    <w:basedOn w:val="Standard"/>
    <w:link w:val="1f7"/>
    <w:uiPriority w:val="99"/>
    <w:semiHidden/>
    <w:unhideWhenUsed/>
    <w:qFormat/>
    <w:rsid w:val="00A46BA2"/>
    <w:pPr>
      <w:suppressAutoHyphens w:val="0"/>
      <w:spacing w:before="280" w:after="119"/>
    </w:pPr>
    <w:rPr>
      <w:rFonts w:eastAsia="Times New Roman" w:cs="Times New Roman"/>
    </w:rPr>
  </w:style>
  <w:style w:type="numbering" w:customStyle="1" w:styleId="28">
    <w:name w:val="Немає списку2"/>
    <w:next w:val="a2"/>
    <w:uiPriority w:val="99"/>
    <w:semiHidden/>
    <w:unhideWhenUsed/>
    <w:rsid w:val="003B0A92"/>
  </w:style>
  <w:style w:type="paragraph" w:styleId="HTML3">
    <w:name w:val="HTML Address"/>
    <w:basedOn w:val="a"/>
    <w:link w:val="HTML11"/>
    <w:uiPriority w:val="99"/>
    <w:semiHidden/>
    <w:unhideWhenUsed/>
    <w:rsid w:val="003B0A92"/>
    <w:pPr>
      <w:suppressAutoHyphens/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11">
    <w:name w:val="Адрес HTML Знак1"/>
    <w:basedOn w:val="a0"/>
    <w:link w:val="HTML3"/>
    <w:uiPriority w:val="99"/>
    <w:semiHidden/>
    <w:rsid w:val="003B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f1">
    <w:name w:val="Strong"/>
    <w:basedOn w:val="a0"/>
    <w:uiPriority w:val="22"/>
    <w:qFormat/>
    <w:rsid w:val="003B0A92"/>
    <w:rPr>
      <w:rFonts w:ascii="Times New Roman" w:hAnsi="Times New Roman" w:cs="Times New Roman" w:hint="default"/>
      <w:b/>
      <w:bCs w:val="0"/>
    </w:rPr>
  </w:style>
  <w:style w:type="character" w:customStyle="1" w:styleId="afff2">
    <w:name w:val="Звичайний (веб) Знак"/>
    <w:aliases w:val="Обычный (Web) Знак"/>
    <w:uiPriority w:val="99"/>
    <w:qFormat/>
    <w:locked/>
    <w:rsid w:val="003B0A92"/>
    <w:rPr>
      <w:rFonts w:ascii="Times New Roman" w:eastAsia="Times New Roman" w:hAnsi="Times New Roman" w:cs="Times New Roman" w:hint="default"/>
      <w:sz w:val="24"/>
      <w:szCs w:val="24"/>
      <w:lang w:val="uk-UA" w:eastAsia="zh-CN"/>
    </w:rPr>
  </w:style>
  <w:style w:type="character" w:customStyle="1" w:styleId="1f8">
    <w:name w:val="Верхній колонтитул Знак1"/>
    <w:aliases w:val="Header Char Знак1"/>
    <w:basedOn w:val="a0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afff3">
    <w:name w:val="Название Знак"/>
    <w:link w:val="afff4"/>
    <w:uiPriority w:val="99"/>
    <w:locked/>
    <w:rsid w:val="003B0A92"/>
    <w:rPr>
      <w:rFonts w:ascii="Cambria" w:hAnsi="Cambria"/>
      <w:b/>
      <w:kern w:val="2"/>
      <w:sz w:val="32"/>
    </w:rPr>
  </w:style>
  <w:style w:type="character" w:customStyle="1" w:styleId="afff5">
    <w:name w:val="Текст Знак"/>
    <w:basedOn w:val="a0"/>
    <w:link w:val="afff6"/>
    <w:uiPriority w:val="99"/>
    <w:semiHidden/>
    <w:locked/>
    <w:rsid w:val="003B0A92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b">
    <w:name w:val="Абзац списка Знак"/>
    <w:aliases w:val="Elenco Normale Знак"/>
    <w:link w:val="aa"/>
    <w:uiPriority w:val="34"/>
    <w:locked/>
    <w:rsid w:val="003B0A92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f9">
    <w:name w:val="Обычный1"/>
    <w:uiPriority w:val="99"/>
    <w:qFormat/>
    <w:rsid w:val="003B0A92"/>
    <w:pPr>
      <w:suppressAutoHyphens/>
      <w:spacing w:after="0"/>
    </w:pPr>
    <w:rPr>
      <w:rFonts w:ascii="Arial" w:eastAsia="Calibri" w:hAnsi="Arial" w:cs="Arial"/>
      <w:color w:val="000000"/>
      <w:lang w:eastAsia="zh-CN"/>
    </w:rPr>
  </w:style>
  <w:style w:type="paragraph" w:customStyle="1" w:styleId="rvps7">
    <w:name w:val="rvps7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fff7">
    <w:name w:val="a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qFormat/>
    <w:rsid w:val="003B0A92"/>
    <w:pPr>
      <w:suppressLineNumbers/>
    </w:pPr>
    <w:rPr>
      <w:rFonts w:eastAsia="SimSun" w:cs="Mangal"/>
      <w:color w:val="000000"/>
      <w:lang w:val="ru-RU" w:bidi="hi-IN"/>
    </w:rPr>
  </w:style>
  <w:style w:type="paragraph" w:customStyle="1" w:styleId="Heading31">
    <w:name w:val="Heading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NoSpacing1">
    <w:name w:val="No Spacing1"/>
    <w:uiPriority w:val="99"/>
    <w:qFormat/>
    <w:rsid w:val="003B0A9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f8">
    <w:name w:val="Òåêñò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  <w:style w:type="paragraph" w:customStyle="1" w:styleId="Oaeno">
    <w:name w:val="Oaeno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310">
    <w:name w:val="Заголовок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afff9">
    <w:name w:val="_тире"/>
    <w:basedOn w:val="a"/>
    <w:uiPriority w:val="99"/>
    <w:qFormat/>
    <w:rsid w:val="003B0A9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Normal1">
    <w:name w:val="Normal1"/>
    <w:uiPriority w:val="99"/>
    <w:qFormat/>
    <w:rsid w:val="003B0A9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3B0A9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paragraph" w:customStyle="1" w:styleId="29">
    <w:name w:val="Обычный2"/>
    <w:uiPriority w:val="99"/>
    <w:qFormat/>
    <w:rsid w:val="003B0A92"/>
    <w:rPr>
      <w:rFonts w:ascii="Calibri" w:eastAsia="Calibri" w:hAnsi="Calibri" w:cs="Calibri"/>
      <w:lang w:val="uk-UA" w:eastAsia="ru-RU"/>
    </w:rPr>
  </w:style>
  <w:style w:type="paragraph" w:customStyle="1" w:styleId="afffa">
    <w:name w:val="Знак Знак Знак Знак Знак"/>
    <w:basedOn w:val="a"/>
    <w:uiPriority w:val="99"/>
    <w:qFormat/>
    <w:rsid w:val="003B0A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Текст выноски1"/>
    <w:basedOn w:val="a"/>
    <w:uiPriority w:val="99"/>
    <w:qFormat/>
    <w:rsid w:val="003B0A92"/>
    <w:pPr>
      <w:suppressAutoHyphens/>
      <w:spacing w:after="0" w:line="240" w:lineRule="auto"/>
    </w:pPr>
    <w:rPr>
      <w:rFonts w:ascii="Tahoma" w:eastAsia="Calibri" w:hAnsi="Tahoma" w:cs="Mangal"/>
      <w:color w:val="00000A"/>
      <w:sz w:val="16"/>
      <w:szCs w:val="14"/>
      <w:lang w:val="uk-UA" w:eastAsia="zh-CN" w:bidi="hi-IN"/>
    </w:rPr>
  </w:style>
  <w:style w:type="paragraph" w:customStyle="1" w:styleId="1fb">
    <w:name w:val="Абзац списка1"/>
    <w:basedOn w:val="a"/>
    <w:uiPriority w:val="99"/>
    <w:qFormat/>
    <w:rsid w:val="003B0A92"/>
    <w:pPr>
      <w:suppressAutoHyphens/>
      <w:spacing w:after="0"/>
      <w:ind w:left="720"/>
      <w:contextualSpacing/>
    </w:pPr>
    <w:rPr>
      <w:rFonts w:ascii="Liberation Serif" w:eastAsia="Calibri" w:hAnsi="Liberation Serif" w:cs="Mangal"/>
      <w:color w:val="00000A"/>
      <w:sz w:val="24"/>
      <w:szCs w:val="21"/>
      <w:lang w:val="uk-UA" w:eastAsia="zh-CN" w:bidi="hi-IN"/>
    </w:rPr>
  </w:style>
  <w:style w:type="paragraph" w:customStyle="1" w:styleId="HTML12">
    <w:name w:val="Стандартный HTML1"/>
    <w:basedOn w:val="Standard"/>
    <w:uiPriority w:val="99"/>
    <w:qFormat/>
    <w:rsid w:val="003B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A"/>
      <w:sz w:val="20"/>
      <w:szCs w:val="20"/>
      <w:lang w:val="ru-RU" w:eastAsia="ru-RU" w:bidi="hi-IN"/>
    </w:rPr>
  </w:style>
  <w:style w:type="paragraph" w:customStyle="1" w:styleId="36">
    <w:name w:val="Абзац списка3"/>
    <w:basedOn w:val="Standard"/>
    <w:uiPriority w:val="99"/>
    <w:qFormat/>
    <w:rsid w:val="003B0A92"/>
    <w:pPr>
      <w:spacing w:after="200" w:line="276" w:lineRule="auto"/>
      <w:ind w:left="720"/>
    </w:pPr>
    <w:rPr>
      <w:rFonts w:ascii="Liberation Serif" w:eastAsia="SimSun" w:hAnsi="Liberation Serif" w:cs="Calibri"/>
      <w:color w:val="00000A"/>
      <w:lang w:val="uk-UA" w:bidi="hi-IN"/>
    </w:rPr>
  </w:style>
  <w:style w:type="paragraph" w:customStyle="1" w:styleId="1fc">
    <w:name w:val="Обычный (веб)1"/>
    <w:basedOn w:val="a"/>
    <w:uiPriority w:val="99"/>
    <w:qFormat/>
    <w:rsid w:val="003B0A9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character" w:customStyle="1" w:styleId="WW8Num10z1">
    <w:name w:val="WW8Num10z1"/>
    <w:uiPriority w:val="99"/>
    <w:rsid w:val="003B0A92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3B0A92"/>
    <w:rPr>
      <w:rFonts w:ascii="Wingdings" w:hAnsi="Wingdings" w:hint="default"/>
    </w:rPr>
  </w:style>
  <w:style w:type="character" w:customStyle="1" w:styleId="WW8Num10z3">
    <w:name w:val="WW8Num10z3"/>
    <w:uiPriority w:val="99"/>
    <w:rsid w:val="003B0A92"/>
    <w:rPr>
      <w:rFonts w:ascii="Symbol" w:hAnsi="Symbol" w:hint="default"/>
    </w:rPr>
  </w:style>
  <w:style w:type="character" w:customStyle="1" w:styleId="WW8Num12z2">
    <w:name w:val="WW8Num12z2"/>
    <w:uiPriority w:val="99"/>
    <w:rsid w:val="003B0A92"/>
  </w:style>
  <w:style w:type="character" w:customStyle="1" w:styleId="WW8Num12z3">
    <w:name w:val="WW8Num12z3"/>
    <w:uiPriority w:val="99"/>
    <w:rsid w:val="003B0A92"/>
  </w:style>
  <w:style w:type="character" w:customStyle="1" w:styleId="WW8Num12z4">
    <w:name w:val="WW8Num12z4"/>
    <w:uiPriority w:val="99"/>
    <w:rsid w:val="003B0A92"/>
  </w:style>
  <w:style w:type="character" w:customStyle="1" w:styleId="WW8Num12z5">
    <w:name w:val="WW8Num12z5"/>
    <w:uiPriority w:val="99"/>
    <w:rsid w:val="003B0A92"/>
  </w:style>
  <w:style w:type="character" w:customStyle="1" w:styleId="WW8Num12z6">
    <w:name w:val="WW8Num12z6"/>
    <w:uiPriority w:val="99"/>
    <w:rsid w:val="003B0A92"/>
  </w:style>
  <w:style w:type="character" w:customStyle="1" w:styleId="WW8Num12z7">
    <w:name w:val="WW8Num12z7"/>
    <w:uiPriority w:val="99"/>
    <w:rsid w:val="003B0A92"/>
  </w:style>
  <w:style w:type="character" w:customStyle="1" w:styleId="WW8Num12z8">
    <w:name w:val="WW8Num12z8"/>
    <w:uiPriority w:val="99"/>
    <w:rsid w:val="003B0A92"/>
  </w:style>
  <w:style w:type="character" w:customStyle="1" w:styleId="WW8Num14z2">
    <w:name w:val="WW8Num14z2"/>
    <w:uiPriority w:val="99"/>
    <w:rsid w:val="003B0A92"/>
  </w:style>
  <w:style w:type="character" w:customStyle="1" w:styleId="WW8Num14z3">
    <w:name w:val="WW8Num14z3"/>
    <w:uiPriority w:val="99"/>
    <w:rsid w:val="003B0A92"/>
  </w:style>
  <w:style w:type="character" w:customStyle="1" w:styleId="WW8Num14z4">
    <w:name w:val="WW8Num14z4"/>
    <w:uiPriority w:val="99"/>
    <w:rsid w:val="003B0A92"/>
  </w:style>
  <w:style w:type="character" w:customStyle="1" w:styleId="WW8Num14z5">
    <w:name w:val="WW8Num14z5"/>
    <w:uiPriority w:val="99"/>
    <w:rsid w:val="003B0A92"/>
  </w:style>
  <w:style w:type="character" w:customStyle="1" w:styleId="WW8Num14z6">
    <w:name w:val="WW8Num14z6"/>
    <w:uiPriority w:val="99"/>
    <w:rsid w:val="003B0A92"/>
  </w:style>
  <w:style w:type="character" w:customStyle="1" w:styleId="WW8Num14z7">
    <w:name w:val="WW8Num14z7"/>
    <w:uiPriority w:val="99"/>
    <w:rsid w:val="003B0A92"/>
  </w:style>
  <w:style w:type="character" w:customStyle="1" w:styleId="WW8Num14z8">
    <w:name w:val="WW8Num14z8"/>
    <w:uiPriority w:val="99"/>
    <w:rsid w:val="003B0A92"/>
  </w:style>
  <w:style w:type="character" w:customStyle="1" w:styleId="WW8Num16z4">
    <w:name w:val="WW8Num16z4"/>
    <w:uiPriority w:val="99"/>
    <w:rsid w:val="003B0A92"/>
  </w:style>
  <w:style w:type="character" w:customStyle="1" w:styleId="WW8Num16z5">
    <w:name w:val="WW8Num16z5"/>
    <w:uiPriority w:val="99"/>
    <w:rsid w:val="003B0A92"/>
  </w:style>
  <w:style w:type="character" w:customStyle="1" w:styleId="WW8Num16z6">
    <w:name w:val="WW8Num16z6"/>
    <w:uiPriority w:val="99"/>
    <w:rsid w:val="003B0A92"/>
  </w:style>
  <w:style w:type="character" w:customStyle="1" w:styleId="WW8Num16z7">
    <w:name w:val="WW8Num16z7"/>
    <w:uiPriority w:val="99"/>
    <w:rsid w:val="003B0A92"/>
  </w:style>
  <w:style w:type="character" w:customStyle="1" w:styleId="WW8Num16z8">
    <w:name w:val="WW8Num16z8"/>
    <w:uiPriority w:val="99"/>
    <w:rsid w:val="003B0A92"/>
  </w:style>
  <w:style w:type="character" w:customStyle="1" w:styleId="WW8Num17z2">
    <w:name w:val="WW8Num17z2"/>
    <w:uiPriority w:val="99"/>
    <w:rsid w:val="003B0A92"/>
  </w:style>
  <w:style w:type="character" w:customStyle="1" w:styleId="WW8Num17z3">
    <w:name w:val="WW8Num17z3"/>
    <w:uiPriority w:val="99"/>
    <w:rsid w:val="003B0A92"/>
  </w:style>
  <w:style w:type="character" w:customStyle="1" w:styleId="WW8Num17z4">
    <w:name w:val="WW8Num17z4"/>
    <w:uiPriority w:val="99"/>
    <w:rsid w:val="003B0A92"/>
  </w:style>
  <w:style w:type="character" w:customStyle="1" w:styleId="WW8Num17z5">
    <w:name w:val="WW8Num17z5"/>
    <w:uiPriority w:val="99"/>
    <w:rsid w:val="003B0A92"/>
  </w:style>
  <w:style w:type="character" w:customStyle="1" w:styleId="WW8Num17z6">
    <w:name w:val="WW8Num17z6"/>
    <w:uiPriority w:val="99"/>
    <w:rsid w:val="003B0A92"/>
  </w:style>
  <w:style w:type="character" w:customStyle="1" w:styleId="WW8Num17z7">
    <w:name w:val="WW8Num17z7"/>
    <w:uiPriority w:val="99"/>
    <w:rsid w:val="003B0A92"/>
  </w:style>
  <w:style w:type="character" w:customStyle="1" w:styleId="WW8Num17z8">
    <w:name w:val="WW8Num17z8"/>
    <w:uiPriority w:val="99"/>
    <w:rsid w:val="003B0A92"/>
  </w:style>
  <w:style w:type="character" w:customStyle="1" w:styleId="afffb">
    <w:name w:val="Верхний колонтитул Знак"/>
    <w:rsid w:val="003B0A92"/>
    <w:rPr>
      <w:sz w:val="22"/>
    </w:rPr>
  </w:style>
  <w:style w:type="character" w:customStyle="1" w:styleId="HTML4">
    <w:name w:val="Адрес HTML Знак"/>
    <w:uiPriority w:val="99"/>
    <w:rsid w:val="003B0A92"/>
    <w:rPr>
      <w:rFonts w:ascii="Times New Roman" w:hAnsi="Times New Roman" w:cs="Times New Roman" w:hint="default"/>
      <w:sz w:val="24"/>
      <w:lang w:val="ru-RU"/>
    </w:rPr>
  </w:style>
  <w:style w:type="paragraph" w:customStyle="1" w:styleId="1fd">
    <w:name w:val="Назва1"/>
    <w:basedOn w:val="a"/>
    <w:next w:val="afff4"/>
    <w:uiPriority w:val="99"/>
    <w:qFormat/>
    <w:rsid w:val="003B0A92"/>
    <w:pPr>
      <w:spacing w:after="0" w:line="240" w:lineRule="auto"/>
      <w:jc w:val="center"/>
    </w:pPr>
    <w:rPr>
      <w:rFonts w:ascii="Cambria" w:hAnsi="Cambria"/>
      <w:b/>
      <w:kern w:val="2"/>
      <w:sz w:val="32"/>
    </w:rPr>
  </w:style>
  <w:style w:type="character" w:customStyle="1" w:styleId="1fe">
    <w:name w:val="Назва Знак1"/>
    <w:basedOn w:val="a0"/>
    <w:uiPriority w:val="10"/>
    <w:rsid w:val="003B0A92"/>
    <w:rPr>
      <w:rFonts w:ascii="Calibri Light" w:eastAsia="Times New Roman" w:hAnsi="Calibri Light" w:cs="Times New Roman"/>
      <w:spacing w:val="-10"/>
      <w:kern w:val="28"/>
      <w:sz w:val="56"/>
      <w:szCs w:val="56"/>
      <w:lang w:val="uk-UA" w:eastAsia="zh-CN"/>
    </w:rPr>
  </w:style>
  <w:style w:type="character" w:customStyle="1" w:styleId="1ff">
    <w:name w:val="Название Знак1"/>
    <w:basedOn w:val="a0"/>
    <w:rsid w:val="003B0A92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uk-UA" w:eastAsia="zh-CN"/>
    </w:rPr>
  </w:style>
  <w:style w:type="character" w:customStyle="1" w:styleId="1ff0">
    <w:name w:val="Нижній колонтитул Знак1"/>
    <w:basedOn w:val="a0"/>
    <w:uiPriority w:val="99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1ff1">
    <w:name w:val="Текст у виносці Знак1"/>
    <w:basedOn w:val="a0"/>
    <w:uiPriority w:val="99"/>
    <w:semiHidden/>
    <w:rsid w:val="003B0A92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fff6">
    <w:name w:val="Plain Text"/>
    <w:basedOn w:val="a"/>
    <w:link w:val="afff5"/>
    <w:uiPriority w:val="99"/>
    <w:semiHidden/>
    <w:unhideWhenUsed/>
    <w:rsid w:val="003B0A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1ff2">
    <w:name w:val="Текст Знак1"/>
    <w:basedOn w:val="a0"/>
    <w:uiPriority w:val="99"/>
    <w:semiHidden/>
    <w:rsid w:val="003B0A92"/>
    <w:rPr>
      <w:rFonts w:ascii="Consolas" w:hAnsi="Consolas"/>
      <w:sz w:val="21"/>
      <w:szCs w:val="21"/>
    </w:rPr>
  </w:style>
  <w:style w:type="character" w:customStyle="1" w:styleId="1ff3">
    <w:name w:val="Гиперссылка1"/>
    <w:rsid w:val="003B0A92"/>
    <w:rPr>
      <w:color w:val="000080"/>
      <w:u w:val="single"/>
    </w:rPr>
  </w:style>
  <w:style w:type="character" w:customStyle="1" w:styleId="ListLabel1">
    <w:name w:val="ListLabel 1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3B0A92"/>
  </w:style>
  <w:style w:type="character" w:customStyle="1" w:styleId="ListLabel3">
    <w:name w:val="ListLabel 3"/>
    <w:rsid w:val="003B0A92"/>
  </w:style>
  <w:style w:type="character" w:customStyle="1" w:styleId="ListLabel4">
    <w:name w:val="ListLabel 4"/>
    <w:rsid w:val="003B0A92"/>
  </w:style>
  <w:style w:type="character" w:customStyle="1" w:styleId="ListLabel5">
    <w:name w:val="ListLabel 5"/>
    <w:rsid w:val="003B0A92"/>
  </w:style>
  <w:style w:type="character" w:customStyle="1" w:styleId="ListLabel6">
    <w:name w:val="ListLabel 6"/>
    <w:rsid w:val="003B0A92"/>
  </w:style>
  <w:style w:type="character" w:customStyle="1" w:styleId="ListLabel7">
    <w:name w:val="ListLabel 7"/>
    <w:rsid w:val="003B0A92"/>
  </w:style>
  <w:style w:type="character" w:customStyle="1" w:styleId="ListLabel8">
    <w:name w:val="ListLabel 8"/>
    <w:rsid w:val="003B0A92"/>
  </w:style>
  <w:style w:type="character" w:customStyle="1" w:styleId="ListLabel9">
    <w:name w:val="ListLabel 9"/>
    <w:rsid w:val="003B0A92"/>
  </w:style>
  <w:style w:type="character" w:customStyle="1" w:styleId="ListLabel19">
    <w:name w:val="ListLabel 19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0">
    <w:name w:val="ListLabel 20"/>
    <w:rsid w:val="003B0A92"/>
  </w:style>
  <w:style w:type="character" w:customStyle="1" w:styleId="ListLabel21">
    <w:name w:val="ListLabel 21"/>
    <w:rsid w:val="003B0A92"/>
  </w:style>
  <w:style w:type="character" w:customStyle="1" w:styleId="ListLabel22">
    <w:name w:val="ListLabel 22"/>
    <w:rsid w:val="003B0A92"/>
  </w:style>
  <w:style w:type="character" w:customStyle="1" w:styleId="ListLabel23">
    <w:name w:val="ListLabel 23"/>
    <w:rsid w:val="003B0A92"/>
  </w:style>
  <w:style w:type="character" w:customStyle="1" w:styleId="ListLabel24">
    <w:name w:val="ListLabel 24"/>
    <w:rsid w:val="003B0A92"/>
  </w:style>
  <w:style w:type="character" w:customStyle="1" w:styleId="ListLabel25">
    <w:name w:val="ListLabel 25"/>
    <w:rsid w:val="003B0A92"/>
  </w:style>
  <w:style w:type="character" w:customStyle="1" w:styleId="ListLabel26">
    <w:name w:val="ListLabel 26"/>
    <w:rsid w:val="003B0A92"/>
  </w:style>
  <w:style w:type="character" w:customStyle="1" w:styleId="ListLabel27">
    <w:name w:val="ListLabel 27"/>
    <w:rsid w:val="003B0A92"/>
  </w:style>
  <w:style w:type="character" w:customStyle="1" w:styleId="ListLabel28">
    <w:name w:val="ListLabel 28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9">
    <w:name w:val="ListLabel 29"/>
    <w:rsid w:val="003B0A92"/>
  </w:style>
  <w:style w:type="character" w:customStyle="1" w:styleId="ListLabel30">
    <w:name w:val="ListLabel 30"/>
    <w:rsid w:val="003B0A92"/>
  </w:style>
  <w:style w:type="character" w:customStyle="1" w:styleId="ListLabel31">
    <w:name w:val="ListLabel 31"/>
    <w:rsid w:val="003B0A92"/>
  </w:style>
  <w:style w:type="character" w:customStyle="1" w:styleId="ListLabel32">
    <w:name w:val="ListLabel 32"/>
    <w:rsid w:val="003B0A92"/>
  </w:style>
  <w:style w:type="character" w:customStyle="1" w:styleId="ListLabel33">
    <w:name w:val="ListLabel 33"/>
    <w:rsid w:val="003B0A92"/>
  </w:style>
  <w:style w:type="character" w:customStyle="1" w:styleId="ListLabel34">
    <w:name w:val="ListLabel 34"/>
    <w:rsid w:val="003B0A92"/>
  </w:style>
  <w:style w:type="character" w:customStyle="1" w:styleId="ListLabel35">
    <w:name w:val="ListLabel 35"/>
    <w:rsid w:val="003B0A92"/>
  </w:style>
  <w:style w:type="character" w:customStyle="1" w:styleId="ListLabel36">
    <w:name w:val="ListLabel 36"/>
    <w:rsid w:val="003B0A92"/>
  </w:style>
  <w:style w:type="character" w:customStyle="1" w:styleId="ListLabel37">
    <w:name w:val="ListLabel 37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38">
    <w:name w:val="ListLabel 38"/>
    <w:rsid w:val="003B0A92"/>
  </w:style>
  <w:style w:type="character" w:customStyle="1" w:styleId="ListLabel39">
    <w:name w:val="ListLabel 39"/>
    <w:rsid w:val="003B0A92"/>
  </w:style>
  <w:style w:type="character" w:customStyle="1" w:styleId="ListLabel40">
    <w:name w:val="ListLabel 40"/>
    <w:rsid w:val="003B0A92"/>
  </w:style>
  <w:style w:type="character" w:customStyle="1" w:styleId="ListLabel41">
    <w:name w:val="ListLabel 41"/>
    <w:rsid w:val="003B0A92"/>
  </w:style>
  <w:style w:type="character" w:customStyle="1" w:styleId="ListLabel42">
    <w:name w:val="ListLabel 42"/>
    <w:rsid w:val="003B0A92"/>
  </w:style>
  <w:style w:type="character" w:customStyle="1" w:styleId="ListLabel43">
    <w:name w:val="ListLabel 43"/>
    <w:rsid w:val="003B0A92"/>
  </w:style>
  <w:style w:type="character" w:customStyle="1" w:styleId="ListLabel44">
    <w:name w:val="ListLabel 44"/>
    <w:rsid w:val="003B0A92"/>
  </w:style>
  <w:style w:type="character" w:customStyle="1" w:styleId="ListLabel45">
    <w:name w:val="ListLabel 45"/>
    <w:rsid w:val="003B0A92"/>
  </w:style>
  <w:style w:type="character" w:customStyle="1" w:styleId="ListLabel46">
    <w:name w:val="ListLabel 46"/>
    <w:rsid w:val="003B0A92"/>
    <w:rPr>
      <w:rFonts w:ascii="Times New Roman" w:hAnsi="Times New Roman" w:cs="Times New Roman" w:hint="default"/>
      <w:sz w:val="24"/>
      <w:szCs w:val="24"/>
      <w:lang w:val="uk-UA" w:eastAsia="uk-UA"/>
    </w:rPr>
  </w:style>
  <w:style w:type="character" w:customStyle="1" w:styleId="ListLabel47">
    <w:name w:val="ListLabel 47"/>
    <w:rsid w:val="003B0A92"/>
    <w:rPr>
      <w:rFonts w:ascii="Courier New" w:hAnsi="Courier New" w:cs="Courier New" w:hint="default"/>
    </w:rPr>
  </w:style>
  <w:style w:type="character" w:customStyle="1" w:styleId="ListLabel48">
    <w:name w:val="ListLabel 48"/>
    <w:rsid w:val="003B0A92"/>
    <w:rPr>
      <w:rFonts w:ascii="Wingdings" w:hAnsi="Wingdings" w:cs="Wingdings" w:hint="default"/>
    </w:rPr>
  </w:style>
  <w:style w:type="character" w:customStyle="1" w:styleId="ListLabel49">
    <w:name w:val="ListLabel 49"/>
    <w:rsid w:val="003B0A92"/>
    <w:rPr>
      <w:rFonts w:ascii="Symbol" w:hAnsi="Symbol" w:cs="Symbol" w:hint="default"/>
    </w:rPr>
  </w:style>
  <w:style w:type="character" w:customStyle="1" w:styleId="ListLabel50">
    <w:name w:val="ListLabel 50"/>
    <w:rsid w:val="003B0A92"/>
    <w:rPr>
      <w:rFonts w:ascii="Courier New" w:hAnsi="Courier New" w:cs="Courier New" w:hint="default"/>
    </w:rPr>
  </w:style>
  <w:style w:type="character" w:customStyle="1" w:styleId="ListLabel51">
    <w:name w:val="ListLabel 51"/>
    <w:rsid w:val="003B0A92"/>
    <w:rPr>
      <w:rFonts w:ascii="Wingdings" w:hAnsi="Wingdings" w:cs="Wingdings" w:hint="default"/>
    </w:rPr>
  </w:style>
  <w:style w:type="character" w:customStyle="1" w:styleId="ListLabel52">
    <w:name w:val="ListLabel 52"/>
    <w:rsid w:val="003B0A92"/>
    <w:rPr>
      <w:rFonts w:ascii="Symbol" w:hAnsi="Symbol" w:cs="Symbol" w:hint="default"/>
    </w:rPr>
  </w:style>
  <w:style w:type="character" w:customStyle="1" w:styleId="ListLabel53">
    <w:name w:val="ListLabel 53"/>
    <w:rsid w:val="003B0A92"/>
    <w:rPr>
      <w:rFonts w:ascii="Courier New" w:hAnsi="Courier New" w:cs="Courier New" w:hint="default"/>
    </w:rPr>
  </w:style>
  <w:style w:type="character" w:customStyle="1" w:styleId="ListLabel54">
    <w:name w:val="ListLabel 54"/>
    <w:rsid w:val="003B0A92"/>
    <w:rPr>
      <w:rFonts w:ascii="Wingdings" w:hAnsi="Wingdings" w:cs="Wingdings" w:hint="default"/>
    </w:rPr>
  </w:style>
  <w:style w:type="character" w:customStyle="1" w:styleId="ListLabel55">
    <w:name w:val="ListLabel 55"/>
    <w:rsid w:val="003B0A9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56">
    <w:name w:val="ListLabel 56"/>
    <w:rsid w:val="003B0A92"/>
    <w:rPr>
      <w:rFonts w:ascii="Courier New" w:hAnsi="Courier New" w:cs="Courier New" w:hint="default"/>
    </w:rPr>
  </w:style>
  <w:style w:type="character" w:customStyle="1" w:styleId="ListLabel57">
    <w:name w:val="ListLabel 57"/>
    <w:rsid w:val="003B0A92"/>
    <w:rPr>
      <w:rFonts w:ascii="Wingdings" w:hAnsi="Wingdings" w:cs="Wingdings" w:hint="default"/>
    </w:rPr>
  </w:style>
  <w:style w:type="character" w:customStyle="1" w:styleId="ListLabel58">
    <w:name w:val="ListLabel 58"/>
    <w:rsid w:val="003B0A92"/>
    <w:rPr>
      <w:rFonts w:ascii="Symbol" w:hAnsi="Symbol" w:cs="Symbol" w:hint="default"/>
    </w:rPr>
  </w:style>
  <w:style w:type="character" w:customStyle="1" w:styleId="ListLabel59">
    <w:name w:val="ListLabel 59"/>
    <w:rsid w:val="003B0A92"/>
  </w:style>
  <w:style w:type="character" w:customStyle="1" w:styleId="ListLabel60">
    <w:name w:val="ListLabel 60"/>
    <w:rsid w:val="003B0A92"/>
  </w:style>
  <w:style w:type="character" w:customStyle="1" w:styleId="ListLabel61">
    <w:name w:val="ListLabel 61"/>
    <w:rsid w:val="003B0A92"/>
  </w:style>
  <w:style w:type="character" w:customStyle="1" w:styleId="ListLabel62">
    <w:name w:val="ListLabel 62"/>
    <w:rsid w:val="003B0A92"/>
  </w:style>
  <w:style w:type="character" w:customStyle="1" w:styleId="ListLabel63">
    <w:name w:val="ListLabel 63"/>
    <w:rsid w:val="003B0A92"/>
  </w:style>
  <w:style w:type="character" w:customStyle="1" w:styleId="1f7">
    <w:name w:val="Обычный (веб) Знак1"/>
    <w:aliases w:val="Обычный (Web) Знак1"/>
    <w:basedOn w:val="a0"/>
    <w:link w:val="afff0"/>
    <w:uiPriority w:val="99"/>
    <w:semiHidden/>
    <w:locked/>
    <w:rsid w:val="003B0A92"/>
    <w:rPr>
      <w:rFonts w:ascii="Times New Roman" w:eastAsia="Times New Roman" w:hAnsi="Times New Roman" w:cs="Times New Roman"/>
      <w:kern w:val="2"/>
      <w:sz w:val="24"/>
      <w:szCs w:val="24"/>
      <w:lang w:val="en-US" w:eastAsia="zh-CN" w:bidi="en-US"/>
    </w:rPr>
  </w:style>
  <w:style w:type="paragraph" w:styleId="afff4">
    <w:name w:val="Title"/>
    <w:basedOn w:val="a"/>
    <w:next w:val="a"/>
    <w:link w:val="afff3"/>
    <w:uiPriority w:val="99"/>
    <w:qFormat/>
    <w:rsid w:val="003B0A92"/>
    <w:pPr>
      <w:spacing w:after="0" w:line="240" w:lineRule="auto"/>
      <w:contextualSpacing/>
    </w:pPr>
    <w:rPr>
      <w:rFonts w:ascii="Cambria" w:hAnsi="Cambria"/>
      <w:b/>
      <w:kern w:val="2"/>
      <w:sz w:val="32"/>
    </w:rPr>
  </w:style>
  <w:style w:type="character" w:customStyle="1" w:styleId="2a">
    <w:name w:val="Назва Знак2"/>
    <w:basedOn w:val="a0"/>
    <w:uiPriority w:val="10"/>
    <w:rsid w:val="003B0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C936E0"/>
    <w:rPr>
      <w:color w:val="605E5C"/>
      <w:shd w:val="clear" w:color="auto" w:fill="E1DFDD"/>
    </w:rPr>
  </w:style>
  <w:style w:type="table" w:styleId="afffc">
    <w:name w:val="Table Grid"/>
    <w:basedOn w:val="a1"/>
    <w:uiPriority w:val="59"/>
    <w:rsid w:val="0028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2024-03-20T06:02:00Z</cp:lastPrinted>
  <dcterms:created xsi:type="dcterms:W3CDTF">2024-04-03T08:06:00Z</dcterms:created>
  <dcterms:modified xsi:type="dcterms:W3CDTF">2024-04-03T08:06:00Z</dcterms:modified>
</cp:coreProperties>
</file>