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470E809" w14:textId="77777777" w:rsidR="00C84354" w:rsidRPr="00644116" w:rsidRDefault="00C84354" w:rsidP="00292A0C">
      <w:pPr>
        <w:spacing w:line="264" w:lineRule="auto"/>
        <w:ind w:left="6521"/>
        <w:jc w:val="right"/>
        <w:rPr>
          <w:b/>
          <w:lang w:val="uk-UA"/>
        </w:rPr>
      </w:pPr>
      <w:r w:rsidRPr="00644116">
        <w:rPr>
          <w:b/>
          <w:lang w:val="uk-UA"/>
        </w:rPr>
        <w:t>Додаток № 1</w:t>
      </w:r>
    </w:p>
    <w:p w14:paraId="1A8279B0" w14:textId="77777777" w:rsidR="00C84354" w:rsidRPr="00644116" w:rsidRDefault="00C84354" w:rsidP="00292A0C">
      <w:pPr>
        <w:spacing w:line="264" w:lineRule="auto"/>
        <w:ind w:left="6521"/>
        <w:jc w:val="right"/>
        <w:rPr>
          <w:b/>
          <w:lang w:val="uk-UA"/>
        </w:rPr>
      </w:pPr>
      <w:r w:rsidRPr="00644116">
        <w:rPr>
          <w:b/>
          <w:lang w:val="uk-UA"/>
        </w:rPr>
        <w:t xml:space="preserve">до тендерної документації </w:t>
      </w:r>
    </w:p>
    <w:p w14:paraId="1A83154E" w14:textId="3AC43945" w:rsidR="00C84354" w:rsidRPr="00644116" w:rsidRDefault="00C84354" w:rsidP="00292A0C">
      <w:pPr>
        <w:spacing w:line="264" w:lineRule="auto"/>
        <w:jc w:val="center"/>
        <w:rPr>
          <w:b/>
          <w:lang w:val="uk-UA"/>
        </w:rPr>
      </w:pPr>
    </w:p>
    <w:p w14:paraId="14D5E3CF" w14:textId="0E601E73" w:rsidR="001A095E" w:rsidRPr="00644116" w:rsidRDefault="001A095E" w:rsidP="00292A0C">
      <w:pPr>
        <w:spacing w:line="264" w:lineRule="auto"/>
        <w:jc w:val="both"/>
        <w:rPr>
          <w:b/>
          <w:sz w:val="28"/>
          <w:szCs w:val="28"/>
          <w:lang w:val="uk-UA"/>
        </w:rPr>
      </w:pPr>
      <w:r w:rsidRPr="00644116">
        <w:rPr>
          <w:b/>
          <w:sz w:val="28"/>
          <w:szCs w:val="28"/>
          <w:lang w:val="uk-UA"/>
        </w:rPr>
        <w:t>І. Кваліфікаційний критерій «Наявність в учасника процедури закупівлі обладнання, матеріально-технічної бази та технологій»</w:t>
      </w:r>
    </w:p>
    <w:p w14:paraId="39A0102B" w14:textId="77777777" w:rsidR="001A095E" w:rsidRPr="00644116" w:rsidRDefault="001A095E" w:rsidP="00292A0C">
      <w:pPr>
        <w:ind w:right="22"/>
        <w:jc w:val="both"/>
        <w:rPr>
          <w:b/>
          <w:lang w:val="uk-UA"/>
        </w:rPr>
      </w:pPr>
    </w:p>
    <w:p w14:paraId="31D505F0" w14:textId="0FD3563D" w:rsidR="00C84354" w:rsidRPr="00644116" w:rsidRDefault="00C84354" w:rsidP="00292A0C">
      <w:pPr>
        <w:ind w:right="22"/>
        <w:rPr>
          <w:b/>
          <w:i/>
          <w:lang w:val="uk-UA"/>
        </w:rPr>
      </w:pPr>
      <w:r w:rsidRPr="00644116">
        <w:rPr>
          <w:b/>
          <w:i/>
          <w:lang w:val="uk-UA"/>
        </w:rPr>
        <w:t>Форма № 1.</w:t>
      </w:r>
    </w:p>
    <w:p w14:paraId="13D0C2E1" w14:textId="77777777" w:rsidR="00C84354" w:rsidRPr="00644116" w:rsidRDefault="00C84354" w:rsidP="00292A0C">
      <w:pPr>
        <w:jc w:val="center"/>
        <w:rPr>
          <w:b/>
          <w:sz w:val="32"/>
          <w:szCs w:val="32"/>
          <w:lang w:val="uk-UA"/>
        </w:rPr>
      </w:pPr>
      <w:r w:rsidRPr="00644116">
        <w:rPr>
          <w:b/>
          <w:sz w:val="32"/>
          <w:szCs w:val="32"/>
          <w:lang w:val="uk-UA"/>
        </w:rPr>
        <w:t xml:space="preserve">Довідка, </w:t>
      </w:r>
    </w:p>
    <w:p w14:paraId="4AD0E451" w14:textId="77777777" w:rsidR="00C84354" w:rsidRPr="00644116" w:rsidRDefault="00C84354" w:rsidP="00292A0C">
      <w:pPr>
        <w:jc w:val="center"/>
        <w:rPr>
          <w:b/>
          <w:lang w:val="uk-UA"/>
        </w:rPr>
      </w:pPr>
      <w:r w:rsidRPr="00644116">
        <w:rPr>
          <w:b/>
          <w:sz w:val="32"/>
          <w:szCs w:val="32"/>
          <w:lang w:val="uk-UA"/>
        </w:rPr>
        <w:t>що підтверджує наявність в учасника процедури закупівлі обладнання, матеріально-технічної бази та технологій</w:t>
      </w:r>
    </w:p>
    <w:p w14:paraId="5815EB3D" w14:textId="77777777" w:rsidR="00C84354" w:rsidRPr="00644116" w:rsidRDefault="00C84354" w:rsidP="00292A0C">
      <w:pPr>
        <w:jc w:val="both"/>
        <w:rPr>
          <w:rFonts w:ascii="Times New Roman" w:hAnsi="Times New Roman"/>
          <w:lang w:val="uk-UA"/>
        </w:rPr>
      </w:pPr>
    </w:p>
    <w:p w14:paraId="5BEE792C" w14:textId="77777777" w:rsidR="00C84354" w:rsidRPr="00644116" w:rsidRDefault="00C84354" w:rsidP="00292A0C">
      <w:pPr>
        <w:jc w:val="center"/>
        <w:rPr>
          <w:rFonts w:ascii="Times New Roman" w:hAnsi="Times New Roman"/>
          <w:lang w:val="uk-UA"/>
        </w:rPr>
      </w:pPr>
      <w:r w:rsidRPr="00644116">
        <w:rPr>
          <w:rFonts w:ascii="Times New Roman" w:hAnsi="Times New Roman"/>
          <w:lang w:val="uk-UA"/>
        </w:rPr>
        <w:t>Інформація про наявну матеріально-технічну базу</w:t>
      </w:r>
    </w:p>
    <w:p w14:paraId="66AB6A0B" w14:textId="77777777" w:rsidR="00C84354" w:rsidRPr="00644116" w:rsidRDefault="00C84354" w:rsidP="00292A0C">
      <w:pPr>
        <w:jc w:val="right"/>
        <w:rPr>
          <w:rFonts w:ascii="Times New Roman" w:hAnsi="Times New Roman"/>
          <w:lang w:val="uk-UA"/>
        </w:rPr>
      </w:pPr>
      <w:r w:rsidRPr="00644116">
        <w:rPr>
          <w:rFonts w:ascii="Times New Roman" w:hAnsi="Times New Roman"/>
          <w:lang w:val="uk-UA"/>
        </w:rPr>
        <w:t>Таблиця 1</w:t>
      </w: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4245"/>
        <w:gridCol w:w="2835"/>
        <w:gridCol w:w="2945"/>
      </w:tblGrid>
      <w:tr w:rsidR="00C84354" w:rsidRPr="00644116" w14:paraId="2C5AD8E3" w14:textId="77777777" w:rsidTr="003128A8">
        <w:trPr>
          <w:trHeight w:val="305"/>
        </w:trPr>
        <w:tc>
          <w:tcPr>
            <w:tcW w:w="541" w:type="dxa"/>
            <w:tcBorders>
              <w:top w:val="single" w:sz="4" w:space="0" w:color="auto"/>
              <w:left w:val="single" w:sz="4" w:space="0" w:color="auto"/>
              <w:bottom w:val="single" w:sz="4" w:space="0" w:color="auto"/>
              <w:right w:val="single" w:sz="4" w:space="0" w:color="auto"/>
            </w:tcBorders>
            <w:vAlign w:val="center"/>
          </w:tcPr>
          <w:p w14:paraId="591018C3" w14:textId="77777777" w:rsidR="00C84354" w:rsidRPr="00644116" w:rsidRDefault="00C84354" w:rsidP="00292A0C">
            <w:pPr>
              <w:autoSpaceDN w:val="0"/>
              <w:adjustRightInd w:val="0"/>
              <w:ind w:right="22"/>
              <w:jc w:val="center"/>
              <w:rPr>
                <w:rFonts w:ascii="Times New Roman" w:hAnsi="Times New Roman"/>
                <w:sz w:val="20"/>
                <w:szCs w:val="20"/>
                <w:lang w:val="uk-UA"/>
              </w:rPr>
            </w:pPr>
            <w:r w:rsidRPr="00644116">
              <w:rPr>
                <w:rFonts w:ascii="Times New Roman" w:hAnsi="Times New Roman"/>
                <w:sz w:val="20"/>
                <w:szCs w:val="20"/>
                <w:lang w:val="uk-UA"/>
              </w:rPr>
              <w:t>№</w:t>
            </w:r>
          </w:p>
          <w:p w14:paraId="5992D8D7" w14:textId="77777777" w:rsidR="00C84354" w:rsidRPr="00644116" w:rsidRDefault="00C84354" w:rsidP="00292A0C">
            <w:pPr>
              <w:autoSpaceDN w:val="0"/>
              <w:adjustRightInd w:val="0"/>
              <w:ind w:right="22"/>
              <w:jc w:val="center"/>
              <w:rPr>
                <w:rFonts w:ascii="Times New Roman" w:hAnsi="Times New Roman"/>
                <w:sz w:val="20"/>
                <w:szCs w:val="20"/>
                <w:lang w:val="uk-UA"/>
              </w:rPr>
            </w:pPr>
            <w:r w:rsidRPr="00644116">
              <w:rPr>
                <w:rFonts w:ascii="Times New Roman" w:hAnsi="Times New Roman"/>
                <w:sz w:val="20"/>
                <w:szCs w:val="20"/>
                <w:lang w:val="uk-UA"/>
              </w:rPr>
              <w:t>п/п</w:t>
            </w:r>
          </w:p>
        </w:tc>
        <w:tc>
          <w:tcPr>
            <w:tcW w:w="4245" w:type="dxa"/>
            <w:tcBorders>
              <w:top w:val="single" w:sz="4" w:space="0" w:color="auto"/>
              <w:left w:val="single" w:sz="4" w:space="0" w:color="auto"/>
              <w:bottom w:val="single" w:sz="4" w:space="0" w:color="auto"/>
              <w:right w:val="single" w:sz="4" w:space="0" w:color="auto"/>
            </w:tcBorders>
            <w:vAlign w:val="center"/>
          </w:tcPr>
          <w:p w14:paraId="71958E70" w14:textId="77777777" w:rsidR="00C84354" w:rsidRPr="00644116" w:rsidRDefault="00C84354" w:rsidP="00292A0C">
            <w:pPr>
              <w:jc w:val="center"/>
              <w:rPr>
                <w:rFonts w:ascii="Times New Roman" w:hAnsi="Times New Roman"/>
                <w:sz w:val="20"/>
                <w:szCs w:val="20"/>
                <w:lang w:val="uk-UA"/>
              </w:rPr>
            </w:pPr>
            <w:r w:rsidRPr="00644116">
              <w:rPr>
                <w:rFonts w:ascii="Times New Roman" w:hAnsi="Times New Roman"/>
                <w:sz w:val="20"/>
                <w:szCs w:val="20"/>
                <w:lang w:val="uk-UA"/>
              </w:rPr>
              <w:t>Власне,</w:t>
            </w:r>
          </w:p>
          <w:p w14:paraId="118652D4" w14:textId="77777777" w:rsidR="00C84354" w:rsidRPr="00644116" w:rsidRDefault="00C84354" w:rsidP="00292A0C">
            <w:pPr>
              <w:jc w:val="center"/>
              <w:rPr>
                <w:rFonts w:ascii="Times New Roman" w:hAnsi="Times New Roman"/>
                <w:sz w:val="20"/>
                <w:szCs w:val="20"/>
                <w:lang w:val="uk-UA"/>
              </w:rPr>
            </w:pPr>
            <w:r w:rsidRPr="00644116">
              <w:rPr>
                <w:rFonts w:ascii="Times New Roman" w:hAnsi="Times New Roman"/>
                <w:sz w:val="20"/>
                <w:szCs w:val="20"/>
                <w:lang w:val="uk-UA"/>
              </w:rPr>
              <w:t xml:space="preserve">орендоване, </w:t>
            </w:r>
          </w:p>
          <w:p w14:paraId="69245778" w14:textId="77777777" w:rsidR="00C84354" w:rsidRPr="00644116" w:rsidRDefault="00C84354" w:rsidP="00292A0C">
            <w:pPr>
              <w:jc w:val="center"/>
              <w:rPr>
                <w:rFonts w:ascii="Times New Roman" w:hAnsi="Times New Roman"/>
                <w:sz w:val="20"/>
                <w:szCs w:val="20"/>
                <w:lang w:val="uk-UA"/>
              </w:rPr>
            </w:pPr>
            <w:r w:rsidRPr="00644116">
              <w:rPr>
                <w:rFonts w:ascii="Times New Roman" w:hAnsi="Times New Roman"/>
                <w:sz w:val="20"/>
                <w:szCs w:val="20"/>
                <w:lang w:val="uk-UA"/>
              </w:rPr>
              <w:t>інше</w:t>
            </w:r>
          </w:p>
          <w:p w14:paraId="323C893C" w14:textId="77777777" w:rsidR="00C84354" w:rsidRPr="00644116" w:rsidRDefault="00C84354" w:rsidP="00292A0C">
            <w:pPr>
              <w:jc w:val="center"/>
              <w:rPr>
                <w:rFonts w:ascii="Times New Roman" w:hAnsi="Times New Roman"/>
                <w:sz w:val="20"/>
                <w:szCs w:val="20"/>
                <w:lang w:val="uk-UA"/>
              </w:rPr>
            </w:pPr>
            <w:r w:rsidRPr="00644116">
              <w:rPr>
                <w:rFonts w:ascii="Times New Roman" w:hAnsi="Times New Roman"/>
                <w:sz w:val="20"/>
                <w:szCs w:val="20"/>
                <w:lang w:val="uk-UA"/>
              </w:rPr>
              <w:t>(дата на номер документу на підставі якого використовується МТБ)</w:t>
            </w:r>
          </w:p>
        </w:tc>
        <w:tc>
          <w:tcPr>
            <w:tcW w:w="2835" w:type="dxa"/>
            <w:tcBorders>
              <w:top w:val="single" w:sz="4" w:space="0" w:color="auto"/>
              <w:left w:val="single" w:sz="4" w:space="0" w:color="auto"/>
              <w:bottom w:val="single" w:sz="4" w:space="0" w:color="auto"/>
              <w:right w:val="single" w:sz="4" w:space="0" w:color="auto"/>
            </w:tcBorders>
            <w:vAlign w:val="center"/>
          </w:tcPr>
          <w:p w14:paraId="57699930" w14:textId="77777777" w:rsidR="00C84354" w:rsidRPr="00644116" w:rsidRDefault="00C84354" w:rsidP="00292A0C">
            <w:pPr>
              <w:autoSpaceDN w:val="0"/>
              <w:adjustRightInd w:val="0"/>
              <w:ind w:right="22"/>
              <w:jc w:val="center"/>
              <w:rPr>
                <w:rFonts w:ascii="Times New Roman" w:hAnsi="Times New Roman"/>
                <w:sz w:val="20"/>
                <w:szCs w:val="20"/>
                <w:lang w:val="uk-UA"/>
              </w:rPr>
            </w:pPr>
            <w:r w:rsidRPr="00644116">
              <w:rPr>
                <w:rFonts w:ascii="Times New Roman" w:hAnsi="Times New Roman"/>
                <w:sz w:val="20"/>
                <w:szCs w:val="20"/>
                <w:lang w:val="uk-UA"/>
              </w:rPr>
              <w:t>Найменування</w:t>
            </w:r>
          </w:p>
        </w:tc>
        <w:tc>
          <w:tcPr>
            <w:tcW w:w="2945" w:type="dxa"/>
            <w:tcBorders>
              <w:top w:val="single" w:sz="4" w:space="0" w:color="auto"/>
              <w:left w:val="single" w:sz="4" w:space="0" w:color="auto"/>
              <w:bottom w:val="single" w:sz="4" w:space="0" w:color="auto"/>
              <w:right w:val="single" w:sz="4" w:space="0" w:color="auto"/>
            </w:tcBorders>
            <w:vAlign w:val="center"/>
          </w:tcPr>
          <w:p w14:paraId="0926B0D7" w14:textId="77777777" w:rsidR="00C84354" w:rsidRPr="00644116" w:rsidRDefault="00C84354" w:rsidP="00292A0C">
            <w:pPr>
              <w:autoSpaceDN w:val="0"/>
              <w:adjustRightInd w:val="0"/>
              <w:ind w:right="22"/>
              <w:jc w:val="center"/>
              <w:rPr>
                <w:rFonts w:ascii="Times New Roman" w:hAnsi="Times New Roman"/>
                <w:sz w:val="20"/>
                <w:szCs w:val="20"/>
                <w:lang w:val="uk-UA"/>
              </w:rPr>
            </w:pPr>
            <w:r w:rsidRPr="00644116">
              <w:rPr>
                <w:rFonts w:ascii="Times New Roman" w:hAnsi="Times New Roman"/>
                <w:sz w:val="20"/>
                <w:szCs w:val="20"/>
                <w:lang w:val="uk-UA"/>
              </w:rPr>
              <w:t>Місцезнаходження матеріально-технічної бази</w:t>
            </w:r>
          </w:p>
        </w:tc>
      </w:tr>
      <w:tr w:rsidR="00C84354" w:rsidRPr="00644116" w14:paraId="0C9F4151" w14:textId="77777777" w:rsidTr="003128A8">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343F3975" w14:textId="77777777" w:rsidR="00C84354" w:rsidRPr="00644116" w:rsidRDefault="00C84354" w:rsidP="00292A0C">
            <w:pPr>
              <w:autoSpaceDN w:val="0"/>
              <w:adjustRightInd w:val="0"/>
              <w:ind w:right="22"/>
              <w:jc w:val="center"/>
              <w:rPr>
                <w:rFonts w:ascii="Times New Roman" w:hAnsi="Times New Roman"/>
                <w:lang w:val="uk-UA"/>
              </w:rPr>
            </w:pPr>
            <w:r w:rsidRPr="00644116">
              <w:rPr>
                <w:rFonts w:ascii="Times New Roman" w:hAnsi="Times New Roman"/>
                <w:lang w:val="uk-UA"/>
              </w:rPr>
              <w:t>1</w:t>
            </w:r>
          </w:p>
        </w:tc>
        <w:tc>
          <w:tcPr>
            <w:tcW w:w="4245" w:type="dxa"/>
            <w:tcBorders>
              <w:top w:val="single" w:sz="4" w:space="0" w:color="auto"/>
              <w:left w:val="single" w:sz="4" w:space="0" w:color="auto"/>
              <w:bottom w:val="single" w:sz="4" w:space="0" w:color="auto"/>
              <w:right w:val="single" w:sz="4" w:space="0" w:color="auto"/>
            </w:tcBorders>
            <w:vAlign w:val="center"/>
          </w:tcPr>
          <w:p w14:paraId="788C11CC" w14:textId="77777777" w:rsidR="00C84354" w:rsidRPr="00644116" w:rsidRDefault="00C84354" w:rsidP="00292A0C">
            <w:pPr>
              <w:jc w:val="center"/>
              <w:rPr>
                <w:rFonts w:ascii="Times New Roman" w:hAnsi="Times New Roman"/>
                <w:lang w:val="uk-UA"/>
              </w:rPr>
            </w:pPr>
            <w:r w:rsidRPr="00644116">
              <w:rPr>
                <w:rFonts w:ascii="Times New Roman" w:hAnsi="Times New Roman"/>
                <w:lang w:val="uk-UA"/>
              </w:rPr>
              <w:t>2</w:t>
            </w:r>
          </w:p>
        </w:tc>
        <w:tc>
          <w:tcPr>
            <w:tcW w:w="2835" w:type="dxa"/>
            <w:tcBorders>
              <w:top w:val="single" w:sz="4" w:space="0" w:color="auto"/>
              <w:left w:val="single" w:sz="4" w:space="0" w:color="auto"/>
              <w:bottom w:val="single" w:sz="4" w:space="0" w:color="auto"/>
              <w:right w:val="single" w:sz="4" w:space="0" w:color="auto"/>
            </w:tcBorders>
            <w:vAlign w:val="center"/>
          </w:tcPr>
          <w:p w14:paraId="3093A636" w14:textId="77777777" w:rsidR="00C84354" w:rsidRPr="00644116" w:rsidRDefault="00C84354" w:rsidP="00292A0C">
            <w:pPr>
              <w:autoSpaceDN w:val="0"/>
              <w:adjustRightInd w:val="0"/>
              <w:ind w:right="22"/>
              <w:jc w:val="center"/>
              <w:rPr>
                <w:rFonts w:ascii="Times New Roman" w:hAnsi="Times New Roman"/>
                <w:lang w:val="uk-UA"/>
              </w:rPr>
            </w:pPr>
            <w:r w:rsidRPr="00644116">
              <w:rPr>
                <w:rFonts w:ascii="Times New Roman" w:hAnsi="Times New Roman"/>
                <w:lang w:val="uk-UA"/>
              </w:rPr>
              <w:t>3</w:t>
            </w:r>
          </w:p>
        </w:tc>
        <w:tc>
          <w:tcPr>
            <w:tcW w:w="2945" w:type="dxa"/>
            <w:tcBorders>
              <w:top w:val="single" w:sz="4" w:space="0" w:color="auto"/>
              <w:left w:val="single" w:sz="4" w:space="0" w:color="auto"/>
              <w:bottom w:val="single" w:sz="4" w:space="0" w:color="auto"/>
              <w:right w:val="single" w:sz="4" w:space="0" w:color="auto"/>
            </w:tcBorders>
          </w:tcPr>
          <w:p w14:paraId="2B5C3D0F" w14:textId="77777777" w:rsidR="00C84354" w:rsidRPr="00644116" w:rsidRDefault="00C84354" w:rsidP="00292A0C">
            <w:pPr>
              <w:autoSpaceDN w:val="0"/>
              <w:adjustRightInd w:val="0"/>
              <w:ind w:right="22"/>
              <w:jc w:val="center"/>
              <w:rPr>
                <w:rFonts w:ascii="Times New Roman" w:hAnsi="Times New Roman"/>
                <w:lang w:val="uk-UA"/>
              </w:rPr>
            </w:pPr>
            <w:r w:rsidRPr="00644116">
              <w:rPr>
                <w:rFonts w:ascii="Times New Roman" w:hAnsi="Times New Roman"/>
                <w:lang w:val="uk-UA"/>
              </w:rPr>
              <w:t>4</w:t>
            </w:r>
          </w:p>
        </w:tc>
      </w:tr>
      <w:tr w:rsidR="00C84354" w:rsidRPr="00644116" w14:paraId="2C9545E1" w14:textId="77777777" w:rsidTr="003128A8">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5499843C" w14:textId="77777777" w:rsidR="00C84354" w:rsidRPr="00644116" w:rsidRDefault="00C84354" w:rsidP="00292A0C">
            <w:pPr>
              <w:autoSpaceDN w:val="0"/>
              <w:adjustRightInd w:val="0"/>
              <w:ind w:right="22"/>
              <w:jc w:val="both"/>
              <w:rPr>
                <w:rFonts w:ascii="Times New Roman" w:hAnsi="Times New Roman"/>
                <w:sz w:val="20"/>
                <w:szCs w:val="20"/>
                <w:lang w:val="uk-UA"/>
              </w:rPr>
            </w:pPr>
            <w:r w:rsidRPr="00644116">
              <w:rPr>
                <w:rFonts w:ascii="Times New Roman" w:hAnsi="Times New Roman"/>
                <w:sz w:val="20"/>
                <w:szCs w:val="20"/>
                <w:lang w:val="uk-UA"/>
              </w:rPr>
              <w:t>…</w:t>
            </w:r>
          </w:p>
        </w:tc>
        <w:tc>
          <w:tcPr>
            <w:tcW w:w="4245" w:type="dxa"/>
            <w:tcBorders>
              <w:top w:val="single" w:sz="4" w:space="0" w:color="auto"/>
              <w:left w:val="single" w:sz="4" w:space="0" w:color="auto"/>
              <w:bottom w:val="single" w:sz="4" w:space="0" w:color="auto"/>
              <w:right w:val="single" w:sz="4" w:space="0" w:color="auto"/>
            </w:tcBorders>
            <w:vAlign w:val="center"/>
          </w:tcPr>
          <w:p w14:paraId="2072DA66" w14:textId="77777777" w:rsidR="00C84354" w:rsidRPr="00644116" w:rsidRDefault="00C84354" w:rsidP="00292A0C">
            <w:pPr>
              <w:jc w:val="both"/>
              <w:rPr>
                <w:rFonts w:ascii="Times New Roman" w:hAnsi="Times New Roman"/>
                <w:sz w:val="20"/>
                <w:szCs w:val="20"/>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14:paraId="71314468" w14:textId="77777777" w:rsidR="00C84354" w:rsidRPr="00644116" w:rsidRDefault="00C84354" w:rsidP="00292A0C">
            <w:pPr>
              <w:autoSpaceDN w:val="0"/>
              <w:adjustRightInd w:val="0"/>
              <w:ind w:right="22"/>
              <w:jc w:val="both"/>
              <w:rPr>
                <w:rFonts w:ascii="Times New Roman" w:hAnsi="Times New Roman"/>
                <w:sz w:val="20"/>
                <w:szCs w:val="20"/>
                <w:lang w:val="uk-UA"/>
              </w:rPr>
            </w:pPr>
          </w:p>
        </w:tc>
        <w:tc>
          <w:tcPr>
            <w:tcW w:w="2945" w:type="dxa"/>
            <w:tcBorders>
              <w:top w:val="single" w:sz="4" w:space="0" w:color="auto"/>
              <w:left w:val="single" w:sz="4" w:space="0" w:color="auto"/>
              <w:bottom w:val="single" w:sz="4" w:space="0" w:color="auto"/>
              <w:right w:val="single" w:sz="4" w:space="0" w:color="auto"/>
            </w:tcBorders>
          </w:tcPr>
          <w:p w14:paraId="0A1A4352" w14:textId="77777777" w:rsidR="00C84354" w:rsidRPr="00644116" w:rsidRDefault="00C84354" w:rsidP="00292A0C">
            <w:pPr>
              <w:autoSpaceDN w:val="0"/>
              <w:adjustRightInd w:val="0"/>
              <w:ind w:right="22"/>
              <w:jc w:val="both"/>
              <w:rPr>
                <w:rFonts w:ascii="Times New Roman" w:hAnsi="Times New Roman"/>
                <w:sz w:val="20"/>
                <w:szCs w:val="20"/>
                <w:lang w:val="uk-UA"/>
              </w:rPr>
            </w:pPr>
          </w:p>
        </w:tc>
      </w:tr>
    </w:tbl>
    <w:p w14:paraId="75A69F34" w14:textId="77777777" w:rsidR="00C84354" w:rsidRPr="00644116" w:rsidRDefault="00C84354" w:rsidP="00292A0C">
      <w:pPr>
        <w:jc w:val="both"/>
        <w:rPr>
          <w:rFonts w:ascii="Times New Roman" w:hAnsi="Times New Roman"/>
          <w:lang w:val="uk-UA"/>
        </w:rPr>
      </w:pPr>
    </w:p>
    <w:p w14:paraId="14367F43" w14:textId="4E8A5343" w:rsidR="00C84354" w:rsidRPr="00644116" w:rsidRDefault="00C84354" w:rsidP="00292A0C">
      <w:pPr>
        <w:jc w:val="center"/>
        <w:rPr>
          <w:rFonts w:ascii="Times New Roman" w:hAnsi="Times New Roman"/>
          <w:lang w:val="uk-UA"/>
        </w:rPr>
      </w:pPr>
      <w:r w:rsidRPr="00644116">
        <w:rPr>
          <w:rFonts w:ascii="Times New Roman" w:hAnsi="Times New Roman"/>
          <w:lang w:val="uk-UA"/>
        </w:rPr>
        <w:t>Інфо</w:t>
      </w:r>
      <w:r w:rsidR="005735FD" w:rsidRPr="00644116">
        <w:rPr>
          <w:rFonts w:ascii="Times New Roman" w:hAnsi="Times New Roman"/>
          <w:lang w:val="uk-UA"/>
        </w:rPr>
        <w:t>рмація про наявність обладнання</w:t>
      </w:r>
    </w:p>
    <w:p w14:paraId="09BCDA13" w14:textId="77777777" w:rsidR="00C84354" w:rsidRPr="00644116" w:rsidRDefault="00C84354" w:rsidP="00292A0C">
      <w:pPr>
        <w:jc w:val="right"/>
        <w:rPr>
          <w:rFonts w:ascii="Times New Roman" w:hAnsi="Times New Roman"/>
          <w:lang w:val="uk-UA"/>
        </w:rPr>
      </w:pPr>
      <w:r w:rsidRPr="00644116">
        <w:rPr>
          <w:rFonts w:ascii="Times New Roman" w:hAnsi="Times New Roman"/>
          <w:lang w:val="uk-UA"/>
        </w:rPr>
        <w:t>Таблиця 2</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3707"/>
        <w:gridCol w:w="1417"/>
        <w:gridCol w:w="2678"/>
        <w:gridCol w:w="2425"/>
      </w:tblGrid>
      <w:tr w:rsidR="00C84354" w:rsidRPr="00644116" w14:paraId="4E0DF6BE" w14:textId="77777777" w:rsidTr="00935458">
        <w:trPr>
          <w:trHeight w:val="305"/>
        </w:trPr>
        <w:tc>
          <w:tcPr>
            <w:tcW w:w="541" w:type="dxa"/>
            <w:tcBorders>
              <w:top w:val="single" w:sz="4" w:space="0" w:color="auto"/>
              <w:left w:val="single" w:sz="4" w:space="0" w:color="auto"/>
              <w:bottom w:val="single" w:sz="4" w:space="0" w:color="auto"/>
              <w:right w:val="single" w:sz="4" w:space="0" w:color="auto"/>
            </w:tcBorders>
            <w:vAlign w:val="center"/>
          </w:tcPr>
          <w:p w14:paraId="2D06CF3D" w14:textId="77777777" w:rsidR="00C84354" w:rsidRPr="00644116" w:rsidRDefault="00C84354" w:rsidP="00292A0C">
            <w:pPr>
              <w:autoSpaceDN w:val="0"/>
              <w:adjustRightInd w:val="0"/>
              <w:ind w:right="22"/>
              <w:jc w:val="center"/>
              <w:rPr>
                <w:rFonts w:ascii="Times New Roman" w:hAnsi="Times New Roman"/>
                <w:sz w:val="20"/>
                <w:szCs w:val="20"/>
                <w:lang w:val="uk-UA"/>
              </w:rPr>
            </w:pPr>
            <w:r w:rsidRPr="00644116">
              <w:rPr>
                <w:rFonts w:ascii="Times New Roman" w:hAnsi="Times New Roman"/>
                <w:sz w:val="20"/>
                <w:szCs w:val="20"/>
                <w:lang w:val="uk-UA"/>
              </w:rPr>
              <w:t>№</w:t>
            </w:r>
          </w:p>
          <w:p w14:paraId="794923CF" w14:textId="77777777" w:rsidR="00C84354" w:rsidRPr="00644116" w:rsidRDefault="00C84354" w:rsidP="00292A0C">
            <w:pPr>
              <w:autoSpaceDN w:val="0"/>
              <w:adjustRightInd w:val="0"/>
              <w:ind w:right="22"/>
              <w:jc w:val="center"/>
              <w:rPr>
                <w:rFonts w:ascii="Times New Roman" w:hAnsi="Times New Roman"/>
                <w:sz w:val="20"/>
                <w:szCs w:val="20"/>
                <w:lang w:val="uk-UA"/>
              </w:rPr>
            </w:pPr>
            <w:r w:rsidRPr="00644116">
              <w:rPr>
                <w:rFonts w:ascii="Times New Roman" w:hAnsi="Times New Roman"/>
                <w:sz w:val="20"/>
                <w:szCs w:val="20"/>
                <w:lang w:val="uk-UA"/>
              </w:rPr>
              <w:t>п/п</w:t>
            </w:r>
          </w:p>
        </w:tc>
        <w:tc>
          <w:tcPr>
            <w:tcW w:w="3707" w:type="dxa"/>
            <w:tcBorders>
              <w:top w:val="single" w:sz="4" w:space="0" w:color="auto"/>
              <w:left w:val="single" w:sz="4" w:space="0" w:color="auto"/>
              <w:bottom w:val="single" w:sz="4" w:space="0" w:color="auto"/>
              <w:right w:val="single" w:sz="4" w:space="0" w:color="auto"/>
            </w:tcBorders>
            <w:vAlign w:val="center"/>
          </w:tcPr>
          <w:p w14:paraId="05EFB570" w14:textId="075FB8D3" w:rsidR="00C84354" w:rsidRPr="00644116" w:rsidRDefault="00C84354" w:rsidP="00292A0C">
            <w:pPr>
              <w:jc w:val="center"/>
              <w:rPr>
                <w:rFonts w:ascii="Times New Roman" w:hAnsi="Times New Roman"/>
                <w:sz w:val="20"/>
                <w:szCs w:val="20"/>
                <w:lang w:val="uk-UA"/>
              </w:rPr>
            </w:pPr>
            <w:r w:rsidRPr="00644116">
              <w:rPr>
                <w:rFonts w:ascii="Times New Roman" w:hAnsi="Times New Roman"/>
                <w:sz w:val="20"/>
                <w:szCs w:val="20"/>
                <w:lang w:val="uk-UA"/>
              </w:rPr>
              <w:t xml:space="preserve">Назва обладнання </w:t>
            </w:r>
            <w:r w:rsidR="00935458" w:rsidRPr="00644116">
              <w:rPr>
                <w:rFonts w:ascii="Times New Roman" w:hAnsi="Times New Roman"/>
                <w:sz w:val="20"/>
                <w:szCs w:val="20"/>
                <w:lang w:val="uk-UA"/>
              </w:rPr>
              <w:t>(транспортного засобу), тип, марка, модель, реєстраційний номер</w:t>
            </w:r>
          </w:p>
        </w:tc>
        <w:tc>
          <w:tcPr>
            <w:tcW w:w="1417" w:type="dxa"/>
            <w:tcBorders>
              <w:top w:val="single" w:sz="4" w:space="0" w:color="auto"/>
              <w:left w:val="single" w:sz="4" w:space="0" w:color="auto"/>
              <w:bottom w:val="single" w:sz="4" w:space="0" w:color="auto"/>
              <w:right w:val="single" w:sz="4" w:space="0" w:color="auto"/>
            </w:tcBorders>
            <w:vAlign w:val="center"/>
          </w:tcPr>
          <w:p w14:paraId="58103944" w14:textId="77777777" w:rsidR="00C84354" w:rsidRPr="00644116" w:rsidRDefault="00C84354" w:rsidP="00292A0C">
            <w:pPr>
              <w:autoSpaceDN w:val="0"/>
              <w:adjustRightInd w:val="0"/>
              <w:ind w:right="22"/>
              <w:jc w:val="center"/>
              <w:rPr>
                <w:rFonts w:ascii="Times New Roman" w:hAnsi="Times New Roman"/>
                <w:sz w:val="20"/>
                <w:szCs w:val="20"/>
                <w:lang w:val="uk-UA"/>
              </w:rPr>
            </w:pPr>
            <w:r w:rsidRPr="00644116">
              <w:rPr>
                <w:rFonts w:ascii="Times New Roman" w:hAnsi="Times New Roman"/>
                <w:sz w:val="20"/>
                <w:szCs w:val="20"/>
                <w:lang w:val="uk-UA"/>
              </w:rPr>
              <w:t>Кількість,</w:t>
            </w:r>
          </w:p>
          <w:p w14:paraId="0171CCA9" w14:textId="77777777" w:rsidR="00C84354" w:rsidRPr="00644116" w:rsidRDefault="00C84354" w:rsidP="00292A0C">
            <w:pPr>
              <w:jc w:val="center"/>
              <w:rPr>
                <w:rFonts w:ascii="Times New Roman" w:hAnsi="Times New Roman"/>
                <w:sz w:val="20"/>
                <w:szCs w:val="20"/>
                <w:lang w:val="uk-UA"/>
              </w:rPr>
            </w:pPr>
            <w:r w:rsidRPr="00644116">
              <w:rPr>
                <w:rFonts w:ascii="Times New Roman" w:hAnsi="Times New Roman"/>
                <w:sz w:val="20"/>
                <w:szCs w:val="20"/>
                <w:lang w:val="uk-UA"/>
              </w:rPr>
              <w:t>шт.</w:t>
            </w:r>
          </w:p>
        </w:tc>
        <w:tc>
          <w:tcPr>
            <w:tcW w:w="2678" w:type="dxa"/>
            <w:tcBorders>
              <w:top w:val="single" w:sz="4" w:space="0" w:color="auto"/>
              <w:left w:val="single" w:sz="4" w:space="0" w:color="auto"/>
              <w:bottom w:val="single" w:sz="4" w:space="0" w:color="auto"/>
              <w:right w:val="single" w:sz="4" w:space="0" w:color="auto"/>
            </w:tcBorders>
            <w:vAlign w:val="center"/>
          </w:tcPr>
          <w:p w14:paraId="05C5128A" w14:textId="77777777" w:rsidR="00C84354" w:rsidRPr="00644116" w:rsidRDefault="00C84354" w:rsidP="00292A0C">
            <w:pPr>
              <w:jc w:val="center"/>
              <w:rPr>
                <w:rFonts w:ascii="Times New Roman" w:hAnsi="Times New Roman"/>
                <w:sz w:val="20"/>
                <w:szCs w:val="20"/>
                <w:lang w:val="uk-UA"/>
              </w:rPr>
            </w:pPr>
            <w:r w:rsidRPr="00644116">
              <w:rPr>
                <w:rFonts w:ascii="Times New Roman" w:hAnsi="Times New Roman"/>
                <w:sz w:val="20"/>
                <w:szCs w:val="20"/>
                <w:lang w:val="uk-UA"/>
              </w:rPr>
              <w:t>Право користування (Власне,</w:t>
            </w:r>
          </w:p>
          <w:p w14:paraId="7464F2E0" w14:textId="77777777" w:rsidR="00C84354" w:rsidRPr="00644116" w:rsidRDefault="00C84354" w:rsidP="00292A0C">
            <w:pPr>
              <w:jc w:val="center"/>
              <w:rPr>
                <w:rFonts w:ascii="Times New Roman" w:hAnsi="Times New Roman"/>
                <w:sz w:val="20"/>
                <w:szCs w:val="20"/>
                <w:lang w:val="uk-UA"/>
              </w:rPr>
            </w:pPr>
            <w:r w:rsidRPr="00644116">
              <w:rPr>
                <w:rFonts w:ascii="Times New Roman" w:hAnsi="Times New Roman"/>
                <w:sz w:val="20"/>
                <w:szCs w:val="20"/>
                <w:lang w:val="uk-UA"/>
              </w:rPr>
              <w:t>орендоване, за договором</w:t>
            </w:r>
          </w:p>
          <w:p w14:paraId="5FC6704B" w14:textId="77777777" w:rsidR="00C84354" w:rsidRPr="00644116" w:rsidRDefault="00C84354" w:rsidP="00292A0C">
            <w:pPr>
              <w:autoSpaceDN w:val="0"/>
              <w:adjustRightInd w:val="0"/>
              <w:ind w:right="22"/>
              <w:jc w:val="center"/>
              <w:rPr>
                <w:rFonts w:ascii="Times New Roman" w:hAnsi="Times New Roman"/>
                <w:sz w:val="20"/>
                <w:szCs w:val="20"/>
                <w:lang w:val="uk-UA"/>
              </w:rPr>
            </w:pPr>
            <w:r w:rsidRPr="00644116">
              <w:rPr>
                <w:rFonts w:ascii="Times New Roman" w:hAnsi="Times New Roman"/>
                <w:sz w:val="20"/>
                <w:szCs w:val="20"/>
                <w:lang w:val="uk-UA"/>
              </w:rPr>
              <w:t>лізингу, інше)</w:t>
            </w:r>
          </w:p>
        </w:tc>
        <w:tc>
          <w:tcPr>
            <w:tcW w:w="2425" w:type="dxa"/>
            <w:tcBorders>
              <w:top w:val="single" w:sz="4" w:space="0" w:color="auto"/>
              <w:left w:val="single" w:sz="4" w:space="0" w:color="auto"/>
              <w:bottom w:val="single" w:sz="4" w:space="0" w:color="auto"/>
              <w:right w:val="single" w:sz="4" w:space="0" w:color="auto"/>
            </w:tcBorders>
            <w:vAlign w:val="center"/>
          </w:tcPr>
          <w:p w14:paraId="3A9F6731" w14:textId="6CA23741" w:rsidR="00935458" w:rsidRPr="00644116" w:rsidRDefault="00935458" w:rsidP="00292A0C">
            <w:pPr>
              <w:autoSpaceDN w:val="0"/>
              <w:adjustRightInd w:val="0"/>
              <w:ind w:right="22"/>
              <w:jc w:val="center"/>
              <w:rPr>
                <w:rFonts w:ascii="Times New Roman" w:hAnsi="Times New Roman"/>
                <w:sz w:val="20"/>
                <w:szCs w:val="20"/>
                <w:lang w:val="uk-UA"/>
              </w:rPr>
            </w:pPr>
            <w:r w:rsidRPr="00644116">
              <w:rPr>
                <w:rFonts w:ascii="Times New Roman" w:hAnsi="Times New Roman"/>
                <w:sz w:val="20"/>
                <w:szCs w:val="20"/>
                <w:lang w:val="uk-UA"/>
              </w:rPr>
              <w:t>Реєстраційний документ</w:t>
            </w:r>
          </w:p>
          <w:p w14:paraId="5ACEE402" w14:textId="7D8FA5E1" w:rsidR="00C84354" w:rsidRPr="00644116" w:rsidRDefault="00935458" w:rsidP="00292A0C">
            <w:pPr>
              <w:autoSpaceDN w:val="0"/>
              <w:adjustRightInd w:val="0"/>
              <w:ind w:right="22"/>
              <w:jc w:val="center"/>
              <w:rPr>
                <w:rFonts w:ascii="Times New Roman" w:hAnsi="Times New Roman"/>
                <w:sz w:val="20"/>
                <w:szCs w:val="20"/>
                <w:lang w:val="uk-UA"/>
              </w:rPr>
            </w:pPr>
            <w:r w:rsidRPr="00644116">
              <w:rPr>
                <w:rFonts w:ascii="Times New Roman" w:hAnsi="Times New Roman"/>
                <w:sz w:val="20"/>
                <w:szCs w:val="20"/>
                <w:lang w:val="uk-UA"/>
              </w:rPr>
              <w:t>(дата на номер документу на підставі якого використовується)</w:t>
            </w:r>
          </w:p>
        </w:tc>
      </w:tr>
      <w:tr w:rsidR="00C84354" w:rsidRPr="00644116" w14:paraId="5AF90887" w14:textId="77777777" w:rsidTr="00935458">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08BFC4F2" w14:textId="77777777" w:rsidR="00C84354" w:rsidRPr="00644116" w:rsidRDefault="00C84354" w:rsidP="00292A0C">
            <w:pPr>
              <w:autoSpaceDN w:val="0"/>
              <w:adjustRightInd w:val="0"/>
              <w:ind w:right="22"/>
              <w:jc w:val="center"/>
              <w:rPr>
                <w:rFonts w:ascii="Times New Roman" w:hAnsi="Times New Roman"/>
                <w:lang w:val="uk-UA"/>
              </w:rPr>
            </w:pPr>
            <w:r w:rsidRPr="00644116">
              <w:rPr>
                <w:rFonts w:ascii="Times New Roman" w:hAnsi="Times New Roman"/>
                <w:lang w:val="uk-UA"/>
              </w:rPr>
              <w:t>1</w:t>
            </w:r>
          </w:p>
        </w:tc>
        <w:tc>
          <w:tcPr>
            <w:tcW w:w="3707" w:type="dxa"/>
            <w:tcBorders>
              <w:top w:val="single" w:sz="4" w:space="0" w:color="auto"/>
              <w:left w:val="single" w:sz="4" w:space="0" w:color="auto"/>
              <w:bottom w:val="single" w:sz="4" w:space="0" w:color="auto"/>
              <w:right w:val="single" w:sz="4" w:space="0" w:color="auto"/>
            </w:tcBorders>
            <w:vAlign w:val="center"/>
          </w:tcPr>
          <w:p w14:paraId="3FF33D4C" w14:textId="77777777" w:rsidR="00C84354" w:rsidRPr="00644116" w:rsidRDefault="00C84354" w:rsidP="00292A0C">
            <w:pPr>
              <w:jc w:val="center"/>
              <w:rPr>
                <w:rFonts w:ascii="Times New Roman" w:hAnsi="Times New Roman"/>
                <w:lang w:val="uk-UA"/>
              </w:rPr>
            </w:pPr>
            <w:r w:rsidRPr="00644116">
              <w:rPr>
                <w:rFonts w:ascii="Times New Roman" w:hAnsi="Times New Roman"/>
                <w:lang w:val="uk-UA"/>
              </w:rPr>
              <w:t>2</w:t>
            </w:r>
          </w:p>
        </w:tc>
        <w:tc>
          <w:tcPr>
            <w:tcW w:w="1417" w:type="dxa"/>
            <w:tcBorders>
              <w:top w:val="single" w:sz="4" w:space="0" w:color="auto"/>
              <w:left w:val="single" w:sz="4" w:space="0" w:color="auto"/>
              <w:bottom w:val="single" w:sz="4" w:space="0" w:color="auto"/>
              <w:right w:val="single" w:sz="4" w:space="0" w:color="auto"/>
            </w:tcBorders>
          </w:tcPr>
          <w:p w14:paraId="71836E17" w14:textId="77777777" w:rsidR="00C84354" w:rsidRPr="00644116" w:rsidRDefault="00C84354" w:rsidP="00292A0C">
            <w:pPr>
              <w:autoSpaceDN w:val="0"/>
              <w:adjustRightInd w:val="0"/>
              <w:ind w:right="22"/>
              <w:jc w:val="center"/>
              <w:rPr>
                <w:rFonts w:ascii="Times New Roman" w:hAnsi="Times New Roman"/>
                <w:lang w:val="uk-UA"/>
              </w:rPr>
            </w:pPr>
            <w:r w:rsidRPr="00644116">
              <w:rPr>
                <w:rFonts w:ascii="Times New Roman" w:hAnsi="Times New Roman"/>
                <w:lang w:val="uk-UA"/>
              </w:rPr>
              <w:t>2</w:t>
            </w:r>
          </w:p>
        </w:tc>
        <w:tc>
          <w:tcPr>
            <w:tcW w:w="2678" w:type="dxa"/>
            <w:tcBorders>
              <w:top w:val="single" w:sz="4" w:space="0" w:color="auto"/>
              <w:left w:val="single" w:sz="4" w:space="0" w:color="auto"/>
              <w:bottom w:val="single" w:sz="4" w:space="0" w:color="auto"/>
              <w:right w:val="single" w:sz="4" w:space="0" w:color="auto"/>
            </w:tcBorders>
          </w:tcPr>
          <w:p w14:paraId="5A234E42" w14:textId="77777777" w:rsidR="00C84354" w:rsidRPr="00644116" w:rsidRDefault="00C84354" w:rsidP="00292A0C">
            <w:pPr>
              <w:autoSpaceDN w:val="0"/>
              <w:adjustRightInd w:val="0"/>
              <w:ind w:right="22"/>
              <w:jc w:val="center"/>
              <w:rPr>
                <w:rFonts w:ascii="Times New Roman" w:hAnsi="Times New Roman"/>
                <w:lang w:val="uk-UA"/>
              </w:rPr>
            </w:pPr>
            <w:r w:rsidRPr="00644116">
              <w:rPr>
                <w:rFonts w:ascii="Times New Roman" w:hAnsi="Times New Roman"/>
                <w:lang w:val="uk-UA"/>
              </w:rPr>
              <w:t>3</w:t>
            </w:r>
          </w:p>
        </w:tc>
        <w:tc>
          <w:tcPr>
            <w:tcW w:w="2425" w:type="dxa"/>
            <w:tcBorders>
              <w:top w:val="single" w:sz="4" w:space="0" w:color="auto"/>
              <w:left w:val="single" w:sz="4" w:space="0" w:color="auto"/>
              <w:bottom w:val="single" w:sz="4" w:space="0" w:color="auto"/>
              <w:right w:val="single" w:sz="4" w:space="0" w:color="auto"/>
            </w:tcBorders>
          </w:tcPr>
          <w:p w14:paraId="177E1504" w14:textId="77777777" w:rsidR="00C84354" w:rsidRPr="00644116" w:rsidRDefault="00C84354" w:rsidP="00292A0C">
            <w:pPr>
              <w:autoSpaceDN w:val="0"/>
              <w:adjustRightInd w:val="0"/>
              <w:ind w:right="22"/>
              <w:jc w:val="center"/>
              <w:rPr>
                <w:rFonts w:ascii="Times New Roman" w:hAnsi="Times New Roman"/>
                <w:lang w:val="uk-UA"/>
              </w:rPr>
            </w:pPr>
            <w:r w:rsidRPr="00644116">
              <w:rPr>
                <w:rFonts w:ascii="Times New Roman" w:hAnsi="Times New Roman"/>
                <w:lang w:val="uk-UA"/>
              </w:rPr>
              <w:t>4</w:t>
            </w:r>
          </w:p>
        </w:tc>
      </w:tr>
      <w:tr w:rsidR="00C84354" w:rsidRPr="00644116" w14:paraId="41E5DB10" w14:textId="77777777" w:rsidTr="00935458">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1EC90739" w14:textId="77777777" w:rsidR="00C84354" w:rsidRPr="00644116" w:rsidRDefault="00C84354" w:rsidP="00292A0C">
            <w:pPr>
              <w:autoSpaceDN w:val="0"/>
              <w:adjustRightInd w:val="0"/>
              <w:ind w:right="22"/>
              <w:jc w:val="both"/>
              <w:rPr>
                <w:rFonts w:ascii="Times New Roman" w:hAnsi="Times New Roman"/>
                <w:sz w:val="20"/>
                <w:szCs w:val="20"/>
                <w:lang w:val="uk-UA"/>
              </w:rPr>
            </w:pPr>
            <w:r w:rsidRPr="00644116">
              <w:rPr>
                <w:rFonts w:ascii="Times New Roman" w:hAnsi="Times New Roman"/>
                <w:sz w:val="20"/>
                <w:szCs w:val="20"/>
                <w:lang w:val="uk-UA"/>
              </w:rPr>
              <w:t>…</w:t>
            </w:r>
          </w:p>
        </w:tc>
        <w:tc>
          <w:tcPr>
            <w:tcW w:w="3707" w:type="dxa"/>
            <w:tcBorders>
              <w:top w:val="single" w:sz="4" w:space="0" w:color="auto"/>
              <w:left w:val="single" w:sz="4" w:space="0" w:color="auto"/>
              <w:bottom w:val="single" w:sz="4" w:space="0" w:color="auto"/>
              <w:right w:val="single" w:sz="4" w:space="0" w:color="auto"/>
            </w:tcBorders>
            <w:vAlign w:val="center"/>
          </w:tcPr>
          <w:p w14:paraId="2126E9EE" w14:textId="77777777" w:rsidR="00C84354" w:rsidRPr="00644116" w:rsidRDefault="00C84354" w:rsidP="00292A0C">
            <w:pPr>
              <w:jc w:val="both"/>
              <w:rPr>
                <w:rFonts w:ascii="Times New Roman" w:hAnsi="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6CE9093A" w14:textId="77777777" w:rsidR="00C84354" w:rsidRPr="00644116" w:rsidRDefault="00C84354" w:rsidP="00292A0C">
            <w:pPr>
              <w:autoSpaceDN w:val="0"/>
              <w:adjustRightInd w:val="0"/>
              <w:ind w:right="22"/>
              <w:jc w:val="both"/>
              <w:rPr>
                <w:rFonts w:ascii="Times New Roman" w:hAnsi="Times New Roman"/>
                <w:sz w:val="20"/>
                <w:szCs w:val="20"/>
                <w:lang w:val="uk-UA"/>
              </w:rPr>
            </w:pPr>
          </w:p>
        </w:tc>
        <w:tc>
          <w:tcPr>
            <w:tcW w:w="2678" w:type="dxa"/>
            <w:tcBorders>
              <w:top w:val="single" w:sz="4" w:space="0" w:color="auto"/>
              <w:left w:val="single" w:sz="4" w:space="0" w:color="auto"/>
              <w:bottom w:val="single" w:sz="4" w:space="0" w:color="auto"/>
              <w:right w:val="single" w:sz="4" w:space="0" w:color="auto"/>
            </w:tcBorders>
          </w:tcPr>
          <w:p w14:paraId="4313F7FF" w14:textId="77777777" w:rsidR="00C84354" w:rsidRPr="00644116" w:rsidRDefault="00C84354" w:rsidP="00292A0C">
            <w:pPr>
              <w:autoSpaceDN w:val="0"/>
              <w:adjustRightInd w:val="0"/>
              <w:ind w:right="22"/>
              <w:jc w:val="both"/>
              <w:rPr>
                <w:rFonts w:ascii="Times New Roman" w:hAnsi="Times New Roman"/>
                <w:sz w:val="20"/>
                <w:szCs w:val="20"/>
                <w:lang w:val="uk-UA"/>
              </w:rPr>
            </w:pPr>
          </w:p>
        </w:tc>
        <w:tc>
          <w:tcPr>
            <w:tcW w:w="2425" w:type="dxa"/>
            <w:tcBorders>
              <w:top w:val="single" w:sz="4" w:space="0" w:color="auto"/>
              <w:left w:val="single" w:sz="4" w:space="0" w:color="auto"/>
              <w:bottom w:val="single" w:sz="4" w:space="0" w:color="auto"/>
              <w:right w:val="single" w:sz="4" w:space="0" w:color="auto"/>
            </w:tcBorders>
          </w:tcPr>
          <w:p w14:paraId="701DCA46" w14:textId="77777777" w:rsidR="00C84354" w:rsidRPr="00644116" w:rsidRDefault="00C84354" w:rsidP="00292A0C">
            <w:pPr>
              <w:autoSpaceDN w:val="0"/>
              <w:adjustRightInd w:val="0"/>
              <w:ind w:right="22"/>
              <w:jc w:val="both"/>
              <w:rPr>
                <w:rFonts w:ascii="Times New Roman" w:hAnsi="Times New Roman"/>
                <w:sz w:val="20"/>
                <w:szCs w:val="20"/>
                <w:lang w:val="uk-UA"/>
              </w:rPr>
            </w:pPr>
          </w:p>
        </w:tc>
      </w:tr>
    </w:tbl>
    <w:p w14:paraId="1E66B36E" w14:textId="77777777" w:rsidR="00C84354" w:rsidRPr="00644116" w:rsidRDefault="00C84354" w:rsidP="00292A0C">
      <w:pPr>
        <w:jc w:val="both"/>
        <w:rPr>
          <w:lang w:val="uk-UA"/>
        </w:rPr>
      </w:pPr>
    </w:p>
    <w:p w14:paraId="083BCFB3" w14:textId="77777777" w:rsidR="00C84354" w:rsidRPr="00644116" w:rsidRDefault="00C84354" w:rsidP="00292A0C">
      <w:pPr>
        <w:jc w:val="both"/>
        <w:rPr>
          <w:b/>
          <w:sz w:val="28"/>
          <w:szCs w:val="28"/>
          <w:lang w:val="uk-UA"/>
        </w:rPr>
      </w:pPr>
      <w:r w:rsidRPr="00644116">
        <w:rPr>
          <w:b/>
          <w:sz w:val="28"/>
          <w:szCs w:val="28"/>
          <w:lang w:val="uk-UA"/>
        </w:rPr>
        <w:t xml:space="preserve">Спосіб документального підтвердження відповідності Учасника кваліфікаційному критерію «Наявність в учасника процедури закупівлі обладнання, матеріально-технічної бази та технологій» </w:t>
      </w:r>
    </w:p>
    <w:p w14:paraId="64F4C95F" w14:textId="55BC5F33" w:rsidR="00C84354" w:rsidRPr="00644116" w:rsidRDefault="00C84354" w:rsidP="00292A0C">
      <w:pPr>
        <w:jc w:val="both"/>
        <w:rPr>
          <w:color w:val="000000" w:themeColor="text1"/>
          <w:lang w:val="uk-UA"/>
        </w:rPr>
      </w:pPr>
      <w:r w:rsidRPr="00644116">
        <w:rPr>
          <w:b/>
          <w:lang w:val="uk-UA"/>
        </w:rPr>
        <w:t>1.1</w:t>
      </w:r>
      <w:r w:rsidRPr="00644116">
        <w:rPr>
          <w:lang w:val="uk-UA"/>
        </w:rPr>
        <w:t xml:space="preserve"> У таблиці </w:t>
      </w:r>
      <w:r w:rsidRPr="00644116">
        <w:rPr>
          <w:color w:val="000000" w:themeColor="text1"/>
          <w:lang w:val="uk-UA"/>
        </w:rPr>
        <w:t xml:space="preserve">1 «Інформація про наявну матеріально-технічну базу» Учасник повинен зазначити наявність у власності або користуванні приміщення (складу) де буде зберігатися Учасником товар. </w:t>
      </w:r>
    </w:p>
    <w:p w14:paraId="6F94FD4B" w14:textId="43A57A45" w:rsidR="00C84354" w:rsidRPr="00644116" w:rsidRDefault="00C84354" w:rsidP="00292A0C">
      <w:pPr>
        <w:ind w:firstLine="567"/>
        <w:rPr>
          <w:lang w:val="uk-UA"/>
        </w:rPr>
      </w:pPr>
      <w:r w:rsidRPr="00644116">
        <w:rPr>
          <w:b/>
          <w:lang w:val="uk-UA"/>
        </w:rPr>
        <w:t xml:space="preserve">1.1.1 </w:t>
      </w:r>
      <w:r w:rsidRPr="00644116">
        <w:rPr>
          <w:lang w:val="uk-UA"/>
        </w:rPr>
        <w:t>Для підтвердження інформації викладеної в довідці Учасник надає:</w:t>
      </w:r>
    </w:p>
    <w:p w14:paraId="41C60D6C" w14:textId="77777777" w:rsidR="00C84354" w:rsidRPr="00644116" w:rsidRDefault="00C84354" w:rsidP="00292A0C">
      <w:pPr>
        <w:ind w:firstLine="567"/>
        <w:jc w:val="both"/>
        <w:rPr>
          <w:lang w:val="uk-UA"/>
        </w:rPr>
      </w:pPr>
      <w:r w:rsidRPr="00644116">
        <w:rPr>
          <w:lang w:val="uk-UA"/>
        </w:rPr>
        <w:t>- посвідчені відповідно до умов тендерної документації копії документів, які підтверджують право власності Учасника на об’єкт (-и), зазначений Учасником у Таблиці 1 ;</w:t>
      </w:r>
    </w:p>
    <w:p w14:paraId="65FDC6B8" w14:textId="77777777" w:rsidR="00C84354" w:rsidRPr="00644116" w:rsidRDefault="00C84354" w:rsidP="00292A0C">
      <w:pPr>
        <w:ind w:firstLine="567"/>
        <w:jc w:val="both"/>
        <w:rPr>
          <w:b/>
          <w:i/>
          <w:lang w:val="uk-UA"/>
        </w:rPr>
      </w:pPr>
      <w:r w:rsidRPr="00644116">
        <w:rPr>
          <w:b/>
          <w:i/>
          <w:lang w:val="uk-UA"/>
        </w:rPr>
        <w:t>або</w:t>
      </w:r>
    </w:p>
    <w:p w14:paraId="53BD5C8E" w14:textId="407CCDCD" w:rsidR="00C84354" w:rsidRDefault="00C84354" w:rsidP="00292A0C">
      <w:pPr>
        <w:ind w:firstLine="567"/>
        <w:jc w:val="both"/>
        <w:rPr>
          <w:lang w:val="uk-UA"/>
        </w:rPr>
      </w:pPr>
      <w:r w:rsidRPr="00644116">
        <w:rPr>
          <w:lang w:val="uk-UA"/>
        </w:rPr>
        <w:t>- 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суборенди та інше. (*договори, що посвідчують право користування: оренди, суборенди та інше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поставки товару; акти приймання-передачі (або інший (інші) документ (документи), який (які) підтверджує (підтверджують)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14:paraId="5B335D46" w14:textId="255EBB3F" w:rsidR="00B645F7" w:rsidRPr="00644116" w:rsidRDefault="00B645F7" w:rsidP="00292A0C">
      <w:pPr>
        <w:ind w:firstLine="567"/>
        <w:jc w:val="both"/>
        <w:rPr>
          <w:lang w:val="uk-UA"/>
        </w:rPr>
      </w:pPr>
      <w:r w:rsidRPr="00B645F7">
        <w:rPr>
          <w:b/>
          <w:lang w:val="uk-UA"/>
        </w:rPr>
        <w:t>1.2.</w:t>
      </w:r>
      <w:r>
        <w:rPr>
          <w:lang w:val="uk-UA"/>
        </w:rPr>
        <w:t xml:space="preserve"> </w:t>
      </w:r>
      <w:r w:rsidRPr="00CE1A52">
        <w:rPr>
          <w:rFonts w:ascii="Times New Roman" w:hAnsi="Times New Roman" w:cs="Times New Roman"/>
          <w:lang w:val="uk-UA"/>
        </w:rPr>
        <w:t xml:space="preserve">На виконання вимог статті 25 Закону України "Про основні принципи та вимоги до безпечності та якості харчових продуктів" Учасник процедури закупівлі повинен надати у складі тендерної пропозиції підтвердження реєстрації </w:t>
      </w:r>
      <w:proofErr w:type="spellStart"/>
      <w:r w:rsidRPr="00CE1A52">
        <w:rPr>
          <w:rFonts w:ascii="Times New Roman" w:hAnsi="Times New Roman" w:cs="Times New Roman"/>
          <w:lang w:val="uk-UA"/>
        </w:rPr>
        <w:t>потужностей</w:t>
      </w:r>
      <w:proofErr w:type="spellEnd"/>
      <w:r w:rsidRPr="00CE1A52">
        <w:rPr>
          <w:rFonts w:ascii="Times New Roman" w:hAnsi="Times New Roman" w:cs="Times New Roman"/>
          <w:lang w:val="uk-UA"/>
        </w:rPr>
        <w:t xml:space="preserve"> Учасника з посиланням на особистий реєстраційний номер у Державному реєстрі </w:t>
      </w:r>
      <w:proofErr w:type="spellStart"/>
      <w:r w:rsidRPr="00CE1A52">
        <w:rPr>
          <w:rFonts w:ascii="Times New Roman" w:hAnsi="Times New Roman" w:cs="Times New Roman"/>
          <w:lang w:val="uk-UA"/>
        </w:rPr>
        <w:t>потужностей</w:t>
      </w:r>
      <w:proofErr w:type="spellEnd"/>
      <w:r w:rsidRPr="00CE1A52">
        <w:rPr>
          <w:rFonts w:ascii="Times New Roman" w:hAnsi="Times New Roman" w:cs="Times New Roman"/>
          <w:lang w:val="uk-UA"/>
        </w:rPr>
        <w:t xml:space="preserve"> операторів ринку із додаванням копії документа, що підтверджує державну реєстрація </w:t>
      </w:r>
      <w:proofErr w:type="spellStart"/>
      <w:r w:rsidRPr="00CE1A52">
        <w:rPr>
          <w:rFonts w:ascii="Times New Roman" w:hAnsi="Times New Roman" w:cs="Times New Roman"/>
          <w:lang w:val="uk-UA"/>
        </w:rPr>
        <w:t>потужностей</w:t>
      </w:r>
      <w:proofErr w:type="spellEnd"/>
      <w:r w:rsidRPr="00CE1A52">
        <w:rPr>
          <w:rFonts w:ascii="Times New Roman" w:hAnsi="Times New Roman" w:cs="Times New Roman"/>
          <w:lang w:val="uk-UA"/>
        </w:rPr>
        <w:t xml:space="preserve"> компетентним органом</w:t>
      </w:r>
      <w:r>
        <w:rPr>
          <w:rFonts w:ascii="Times New Roman" w:hAnsi="Times New Roman" w:cs="Times New Roman"/>
          <w:lang w:val="uk-UA"/>
        </w:rPr>
        <w:t xml:space="preserve"> стосовно торгівлі, транспортування та/або зберігання харчових продуктів</w:t>
      </w:r>
      <w:r w:rsidRPr="00CE1A52">
        <w:rPr>
          <w:rFonts w:ascii="Times New Roman" w:hAnsi="Times New Roman" w:cs="Times New Roman"/>
          <w:lang w:val="uk-UA"/>
        </w:rPr>
        <w:t xml:space="preserve">. Адреса реєстрації </w:t>
      </w:r>
      <w:proofErr w:type="spellStart"/>
      <w:r w:rsidRPr="00CE1A52">
        <w:rPr>
          <w:rFonts w:ascii="Times New Roman" w:hAnsi="Times New Roman" w:cs="Times New Roman"/>
          <w:lang w:val="uk-UA"/>
        </w:rPr>
        <w:t>потужностей</w:t>
      </w:r>
      <w:proofErr w:type="spellEnd"/>
      <w:r w:rsidRPr="00CE1A52">
        <w:rPr>
          <w:rFonts w:ascii="Times New Roman" w:hAnsi="Times New Roman" w:cs="Times New Roman"/>
          <w:lang w:val="uk-UA"/>
        </w:rPr>
        <w:t xml:space="preserve"> Учасника повинна відповідати адресі, яка вказується у інформації про наявну матеріально-технічну базу.</w:t>
      </w:r>
    </w:p>
    <w:p w14:paraId="39E54A8B" w14:textId="3001BE0A" w:rsidR="00C84354" w:rsidRPr="00644116" w:rsidRDefault="00B645F7" w:rsidP="007221CB">
      <w:pPr>
        <w:ind w:firstLine="567"/>
        <w:jc w:val="both"/>
        <w:rPr>
          <w:lang w:val="uk-UA"/>
        </w:rPr>
      </w:pPr>
      <w:r>
        <w:rPr>
          <w:b/>
          <w:lang w:val="uk-UA"/>
        </w:rPr>
        <w:t>1.3.</w:t>
      </w:r>
      <w:r w:rsidR="00C84354" w:rsidRPr="00B16521">
        <w:rPr>
          <w:lang w:val="uk-UA"/>
        </w:rPr>
        <w:t xml:space="preserve"> У таблиці 2 «Інформація про наявність</w:t>
      </w:r>
      <w:r w:rsidR="00C84354" w:rsidRPr="00644116">
        <w:rPr>
          <w:lang w:val="uk-UA"/>
        </w:rPr>
        <w:t xml:space="preserve"> обладнання» Учасник повинен зазначити наявність </w:t>
      </w:r>
      <w:r w:rsidR="00C84354" w:rsidRPr="00644116">
        <w:rPr>
          <w:lang w:val="uk-UA"/>
        </w:rPr>
        <w:lastRenderedPageBreak/>
        <w:t>основного обладнання, яке необхідне для поставки товару (транспортний засіб, тощо).</w:t>
      </w:r>
    </w:p>
    <w:p w14:paraId="3F03B0B2" w14:textId="4D85B2C0" w:rsidR="00C84354" w:rsidRPr="00644116" w:rsidRDefault="00C84354" w:rsidP="00292A0C">
      <w:pPr>
        <w:ind w:firstLine="567"/>
        <w:jc w:val="both"/>
        <w:rPr>
          <w:lang w:val="uk-UA"/>
        </w:rPr>
      </w:pPr>
      <w:r w:rsidRPr="00644116">
        <w:rPr>
          <w:b/>
          <w:lang w:val="uk-UA"/>
        </w:rPr>
        <w:t>1.</w:t>
      </w:r>
      <w:r w:rsidR="00B645F7">
        <w:rPr>
          <w:b/>
          <w:lang w:val="uk-UA"/>
        </w:rPr>
        <w:t>3</w:t>
      </w:r>
      <w:r w:rsidRPr="00644116">
        <w:rPr>
          <w:b/>
          <w:lang w:val="uk-UA"/>
        </w:rPr>
        <w:t>.1.</w:t>
      </w:r>
      <w:r w:rsidRPr="00644116">
        <w:rPr>
          <w:lang w:val="uk-UA"/>
        </w:rPr>
        <w:t xml:space="preserve"> Учасник обов’язково у довідці повинен вказати наявність: </w:t>
      </w:r>
    </w:p>
    <w:p w14:paraId="379C89A4" w14:textId="77777777" w:rsidR="00C84354" w:rsidRPr="00644116" w:rsidRDefault="00C84354" w:rsidP="00292A0C">
      <w:pPr>
        <w:ind w:firstLine="567"/>
        <w:jc w:val="both"/>
        <w:rPr>
          <w:rFonts w:ascii="Times New Roman" w:hAnsi="Times New Roman" w:cs="Times New Roman"/>
          <w:lang w:val="uk-UA"/>
        </w:rPr>
      </w:pPr>
      <w:r w:rsidRPr="00644116">
        <w:rPr>
          <w:lang w:val="uk-UA"/>
        </w:rPr>
        <w:t>- не менше 1-го</w:t>
      </w:r>
      <w:r w:rsidRPr="00644116">
        <w:rPr>
          <w:rFonts w:ascii="Times New Roman" w:hAnsi="Times New Roman" w:cs="Times New Roman"/>
          <w:lang w:val="uk-UA"/>
        </w:rPr>
        <w:t xml:space="preserve"> спеціалізованого транспортного засобу, який буде залучено до поставки товару</w:t>
      </w:r>
    </w:p>
    <w:p w14:paraId="3FEFB6EA" w14:textId="05E6070D" w:rsidR="005735FD" w:rsidRPr="00644116" w:rsidRDefault="00C84354" w:rsidP="00292A0C">
      <w:pPr>
        <w:ind w:firstLine="567"/>
        <w:jc w:val="both"/>
        <w:rPr>
          <w:rFonts w:ascii="Times New Roman" w:hAnsi="Times New Roman" w:cs="Times New Roman"/>
          <w:lang w:val="uk-UA"/>
        </w:rPr>
      </w:pPr>
      <w:r w:rsidRPr="00644116">
        <w:rPr>
          <w:rFonts w:ascii="Times New Roman" w:hAnsi="Times New Roman" w:cs="Times New Roman"/>
          <w:b/>
          <w:lang w:val="uk-UA"/>
        </w:rPr>
        <w:t>1.</w:t>
      </w:r>
      <w:r w:rsidR="00B645F7">
        <w:rPr>
          <w:rFonts w:ascii="Times New Roman" w:hAnsi="Times New Roman" w:cs="Times New Roman"/>
          <w:b/>
          <w:lang w:val="uk-UA"/>
        </w:rPr>
        <w:t>3</w:t>
      </w:r>
      <w:r w:rsidRPr="00644116">
        <w:rPr>
          <w:rFonts w:ascii="Times New Roman" w:hAnsi="Times New Roman" w:cs="Times New Roman"/>
          <w:b/>
          <w:lang w:val="uk-UA"/>
        </w:rPr>
        <w:t>.2.</w:t>
      </w:r>
      <w:r w:rsidRPr="00644116">
        <w:rPr>
          <w:rFonts w:ascii="Times New Roman" w:hAnsi="Times New Roman" w:cs="Times New Roman"/>
          <w:lang w:val="uk-UA"/>
        </w:rPr>
        <w:t xml:space="preserve"> </w:t>
      </w:r>
      <w:r w:rsidR="005735FD" w:rsidRPr="00644116">
        <w:rPr>
          <w:rFonts w:ascii="Times New Roman" w:hAnsi="Times New Roman" w:cs="Times New Roman"/>
          <w:lang w:val="uk-UA"/>
        </w:rPr>
        <w:t>В підтвердження інформації, зазначеної в довідці про наявність обладнання, Учасник надає посвідчені, відповідно до умов тендерної документації, копії документів, що підтверджує право власності на обладнання (свідоцтво про реєстрацію ТЗ/ технічні паспорта).</w:t>
      </w:r>
    </w:p>
    <w:p w14:paraId="502EE01B" w14:textId="491F0B38" w:rsidR="005735FD" w:rsidRPr="00644116" w:rsidRDefault="005735FD" w:rsidP="00292A0C">
      <w:pPr>
        <w:ind w:firstLine="567"/>
        <w:jc w:val="both"/>
        <w:rPr>
          <w:lang w:val="uk-UA"/>
        </w:rPr>
      </w:pPr>
      <w:r w:rsidRPr="00644116">
        <w:rPr>
          <w:rFonts w:ascii="Times New Roman" w:hAnsi="Times New Roman" w:cs="Times New Roman"/>
          <w:b/>
          <w:lang w:val="uk-UA"/>
        </w:rPr>
        <w:t>1.</w:t>
      </w:r>
      <w:r w:rsidR="00B645F7">
        <w:rPr>
          <w:rFonts w:ascii="Times New Roman" w:hAnsi="Times New Roman" w:cs="Times New Roman"/>
          <w:b/>
          <w:lang w:val="uk-UA"/>
        </w:rPr>
        <w:t>3</w:t>
      </w:r>
      <w:r w:rsidRPr="00644116">
        <w:rPr>
          <w:rFonts w:ascii="Times New Roman" w:hAnsi="Times New Roman" w:cs="Times New Roman"/>
          <w:b/>
          <w:lang w:val="uk-UA"/>
        </w:rPr>
        <w:t>.3.</w:t>
      </w:r>
      <w:r w:rsidRPr="00644116">
        <w:rPr>
          <w:rFonts w:ascii="Times New Roman" w:hAnsi="Times New Roman" w:cs="Times New Roman"/>
          <w:lang w:val="uk-UA"/>
        </w:rPr>
        <w:t xml:space="preserve"> </w:t>
      </w:r>
      <w:r w:rsidRPr="00644116">
        <w:rPr>
          <w:lang w:val="uk-UA"/>
        </w:rPr>
        <w:t>Якщо обладнання не є власністю Учасника, а залучене, то Учасником на все, вказане у довідці обладнання (транспортні засоби, тощо), додатково подається:</w:t>
      </w:r>
    </w:p>
    <w:p w14:paraId="315848B9" w14:textId="12FAD330" w:rsidR="005735FD" w:rsidRPr="00644116" w:rsidRDefault="005735FD" w:rsidP="00292A0C">
      <w:pPr>
        <w:pStyle w:val="aff"/>
        <w:numPr>
          <w:ilvl w:val="0"/>
          <w:numId w:val="13"/>
        </w:numPr>
        <w:autoSpaceDE w:val="0"/>
        <w:ind w:left="0" w:firstLine="567"/>
        <w:jc w:val="both"/>
      </w:pPr>
      <w:r w:rsidRPr="00644116">
        <w:t>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(лізингу), суборенди, послуг (перевезення) та ін. (*</w:t>
      </w:r>
      <w:r w:rsidRPr="00644116">
        <w:rPr>
          <w:i/>
          <w:iCs/>
        </w:rPr>
        <w:t xml:space="preserve">договори, що посвідчують право користування: оренди, суборенди, </w:t>
      </w:r>
      <w:r w:rsidRPr="00644116">
        <w:rPr>
          <w:i/>
        </w:rPr>
        <w:t>послуг (перевезення)</w:t>
      </w:r>
      <w:r w:rsidRPr="00644116">
        <w:rPr>
          <w:i/>
          <w:iCs/>
        </w:rPr>
        <w:t xml:space="preserve"> та ін., крім лізингу, на все обладнання, вказане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поставки товару</w:t>
      </w:r>
      <w:r w:rsidRPr="00644116">
        <w:t>);</w:t>
      </w:r>
    </w:p>
    <w:p w14:paraId="22EA9DAD" w14:textId="13CABFBF" w:rsidR="005735FD" w:rsidRPr="00B67FD6" w:rsidRDefault="005735FD" w:rsidP="00292A0C">
      <w:pPr>
        <w:pStyle w:val="aff"/>
        <w:numPr>
          <w:ilvl w:val="0"/>
          <w:numId w:val="13"/>
        </w:numPr>
        <w:autoSpaceDE w:val="0"/>
        <w:ind w:left="0" w:firstLine="567"/>
        <w:jc w:val="both"/>
      </w:pPr>
      <w:r w:rsidRPr="00644116">
        <w:t>посвідчені відповідно до умов тендерної документації акт(и) приймання-передачі Учаснику (або інший(і) документ(и), який(і) підтверджує(</w:t>
      </w:r>
      <w:proofErr w:type="spellStart"/>
      <w:r w:rsidRPr="00644116">
        <w:t>ють</w:t>
      </w:r>
      <w:proofErr w:type="spellEnd"/>
      <w:r w:rsidRPr="00644116">
        <w:t xml:space="preserve">) факт отримання Учасником) таких транспортних засобів або іншого обладнання до договорів (у разі, коли вимогами чинного законодавства України та/або умовами </w:t>
      </w:r>
      <w:r w:rsidRPr="00B67FD6">
        <w:t>зазначених договорів передбачено їх складання);</w:t>
      </w:r>
    </w:p>
    <w:p w14:paraId="2EC0294C" w14:textId="20789D07" w:rsidR="005735FD" w:rsidRPr="00B67FD6" w:rsidRDefault="005735FD" w:rsidP="00292A0C">
      <w:pPr>
        <w:ind w:firstLine="851"/>
        <w:jc w:val="both"/>
        <w:rPr>
          <w:rFonts w:ascii="Times New Roman" w:eastAsia="Arial" w:hAnsi="Times New Roman" w:cs="Times New Roman"/>
          <w:lang w:val="uk-UA"/>
        </w:rPr>
      </w:pPr>
      <w:r w:rsidRPr="00B67FD6">
        <w:rPr>
          <w:rFonts w:ascii="Times New Roman" w:hAnsi="Times New Roman" w:cs="Times New Roman"/>
          <w:b/>
          <w:lang w:val="uk-UA"/>
        </w:rPr>
        <w:t>1.</w:t>
      </w:r>
      <w:r w:rsidR="00B645F7">
        <w:rPr>
          <w:rFonts w:ascii="Times New Roman" w:hAnsi="Times New Roman" w:cs="Times New Roman"/>
          <w:b/>
          <w:lang w:val="uk-UA"/>
        </w:rPr>
        <w:t>4</w:t>
      </w:r>
      <w:r w:rsidR="00C84354" w:rsidRPr="00B67FD6">
        <w:rPr>
          <w:rFonts w:ascii="Times New Roman" w:hAnsi="Times New Roman" w:cs="Times New Roman"/>
          <w:b/>
          <w:lang w:val="uk-UA"/>
        </w:rPr>
        <w:t>.</w:t>
      </w:r>
      <w:r w:rsidRPr="00B67FD6">
        <w:rPr>
          <w:rFonts w:ascii="Times New Roman" w:hAnsi="Times New Roman" w:cs="Times New Roman"/>
          <w:lang w:val="uk-UA"/>
        </w:rPr>
        <w:t xml:space="preserve"> Учасник у складі пропозиції надає </w:t>
      </w:r>
      <w:r w:rsidRPr="00B67FD6">
        <w:rPr>
          <w:rFonts w:ascii="Times New Roman" w:eastAsia="Arial" w:hAnsi="Times New Roman" w:cs="Times New Roman"/>
          <w:lang w:val="uk-UA"/>
        </w:rPr>
        <w:t>к</w:t>
      </w:r>
      <w:r w:rsidR="00C84354" w:rsidRPr="00B67FD6">
        <w:rPr>
          <w:rFonts w:ascii="Times New Roman" w:eastAsia="Arial" w:hAnsi="Times New Roman" w:cs="Times New Roman"/>
          <w:lang w:val="uk-UA"/>
        </w:rPr>
        <w:t>опі</w:t>
      </w:r>
      <w:r w:rsidRPr="00B67FD6">
        <w:rPr>
          <w:rFonts w:ascii="Times New Roman" w:eastAsia="Arial" w:hAnsi="Times New Roman" w:cs="Times New Roman"/>
          <w:lang w:val="uk-UA"/>
        </w:rPr>
        <w:t>ю</w:t>
      </w:r>
      <w:r w:rsidR="00C84354" w:rsidRPr="00B67FD6">
        <w:rPr>
          <w:rFonts w:ascii="Times New Roman" w:eastAsia="Arial" w:hAnsi="Times New Roman" w:cs="Times New Roman"/>
          <w:lang w:val="uk-UA"/>
        </w:rPr>
        <w:t xml:space="preserve"> ветеринарно – санітарного паспорту на транспортний (ні) засіб (би), яким (и) планується постачання товару згідно предмету закупівлі.</w:t>
      </w:r>
    </w:p>
    <w:p w14:paraId="15137948" w14:textId="2905C106" w:rsidR="005735FD" w:rsidRPr="00B67FD6" w:rsidRDefault="005735FD" w:rsidP="00896FB0">
      <w:pPr>
        <w:ind w:left="142" w:firstLine="709"/>
        <w:jc w:val="both"/>
        <w:rPr>
          <w:rFonts w:ascii="Times New Roman" w:eastAsia="Arial" w:hAnsi="Times New Roman" w:cs="Times New Roman"/>
          <w:lang w:val="uk-UA"/>
        </w:rPr>
      </w:pPr>
      <w:r w:rsidRPr="00B67FD6">
        <w:rPr>
          <w:rFonts w:ascii="Times New Roman" w:hAnsi="Times New Roman" w:cs="Times New Roman"/>
          <w:b/>
          <w:lang w:val="uk-UA"/>
        </w:rPr>
        <w:t>1.</w:t>
      </w:r>
      <w:r w:rsidR="00B645F7">
        <w:rPr>
          <w:rFonts w:ascii="Times New Roman" w:hAnsi="Times New Roman" w:cs="Times New Roman"/>
          <w:b/>
          <w:lang w:val="uk-UA"/>
        </w:rPr>
        <w:t>5</w:t>
      </w:r>
      <w:r w:rsidRPr="00B67FD6">
        <w:rPr>
          <w:rFonts w:ascii="Times New Roman" w:hAnsi="Times New Roman" w:cs="Times New Roman"/>
          <w:b/>
          <w:lang w:val="uk-UA"/>
        </w:rPr>
        <w:t>.</w:t>
      </w:r>
      <w:r w:rsidRPr="00B67FD6">
        <w:rPr>
          <w:rFonts w:ascii="Times New Roman" w:hAnsi="Times New Roman" w:cs="Times New Roman"/>
          <w:lang w:val="uk-UA"/>
        </w:rPr>
        <w:t xml:space="preserve"> </w:t>
      </w:r>
      <w:r w:rsidR="005F27FA" w:rsidRPr="00B67FD6">
        <w:rPr>
          <w:rFonts w:ascii="Times New Roman" w:hAnsi="Times New Roman" w:cs="Times New Roman"/>
          <w:lang w:val="uk-UA"/>
        </w:rPr>
        <w:t xml:space="preserve">Учасник у складі пропозиції надає </w:t>
      </w:r>
      <w:r w:rsidR="00416F36" w:rsidRPr="00B67FD6">
        <w:rPr>
          <w:kern w:val="3"/>
          <w:lang w:val="uk-UA"/>
        </w:rPr>
        <w:t>копію чинного договору про послуги з дезінфекції автотранспортного засобу</w:t>
      </w:r>
      <w:r w:rsidR="005F27FA" w:rsidRPr="00B67FD6">
        <w:rPr>
          <w:rFonts w:ascii="Times New Roman" w:hAnsi="Times New Roman" w:cs="Times New Roman"/>
          <w:lang w:val="uk-UA"/>
        </w:rPr>
        <w:t xml:space="preserve">, який має бути чинним протягом усього строку поставки товару, що є предметом закупівлі, укладений Учасником (орендарем, суборендарем, лізингоотримувачем, тощо) або </w:t>
      </w:r>
      <w:r w:rsidR="00B67FD6" w:rsidRPr="00B67FD6">
        <w:rPr>
          <w:rFonts w:ascii="Times New Roman" w:hAnsi="Times New Roman" w:cs="Times New Roman"/>
          <w:lang w:val="uk-UA"/>
        </w:rPr>
        <w:t>надавачем послуг (перевізником).</w:t>
      </w:r>
    </w:p>
    <w:p w14:paraId="04565003" w14:textId="6AB0EBA9" w:rsidR="000E026E" w:rsidRPr="00B67FD6" w:rsidRDefault="005735FD" w:rsidP="002B1669">
      <w:pPr>
        <w:widowControl/>
        <w:suppressAutoHyphens w:val="0"/>
        <w:autoSpaceDE/>
        <w:ind w:left="142" w:firstLine="709"/>
        <w:jc w:val="both"/>
        <w:rPr>
          <w:kern w:val="3"/>
          <w:lang w:val="uk-UA"/>
        </w:rPr>
      </w:pPr>
      <w:r w:rsidRPr="00B67FD6">
        <w:rPr>
          <w:rFonts w:ascii="Times New Roman" w:hAnsi="Times New Roman" w:cs="Times New Roman"/>
          <w:b/>
          <w:lang w:val="uk-UA"/>
        </w:rPr>
        <w:t>1.</w:t>
      </w:r>
      <w:r w:rsidR="00B645F7">
        <w:rPr>
          <w:rFonts w:ascii="Times New Roman" w:hAnsi="Times New Roman" w:cs="Times New Roman"/>
          <w:b/>
          <w:lang w:val="uk-UA"/>
        </w:rPr>
        <w:t>6</w:t>
      </w:r>
      <w:r w:rsidRPr="00B67FD6">
        <w:rPr>
          <w:rFonts w:ascii="Times New Roman" w:hAnsi="Times New Roman" w:cs="Times New Roman"/>
          <w:b/>
          <w:lang w:val="uk-UA"/>
        </w:rPr>
        <w:t>.</w:t>
      </w:r>
      <w:r w:rsidRPr="00B67FD6">
        <w:rPr>
          <w:rFonts w:ascii="Times New Roman" w:hAnsi="Times New Roman" w:cs="Times New Roman"/>
          <w:lang w:val="uk-UA"/>
        </w:rPr>
        <w:t xml:space="preserve"> </w:t>
      </w:r>
      <w:r w:rsidR="00416F36" w:rsidRPr="00B67FD6">
        <w:rPr>
          <w:kern w:val="3"/>
          <w:lang w:val="uk-UA"/>
        </w:rPr>
        <w:t xml:space="preserve"> </w:t>
      </w:r>
      <w:r w:rsidR="00551496" w:rsidRPr="00B67FD6">
        <w:rPr>
          <w:kern w:val="3"/>
          <w:lang w:val="uk-UA"/>
        </w:rPr>
        <w:t>Для підтвердження дотримання належних умов зберігання та перевезення товару, що є предметом закупівлі, а саме від</w:t>
      </w:r>
      <w:r w:rsidR="00B8138E" w:rsidRPr="00B67FD6">
        <w:rPr>
          <w:kern w:val="3"/>
          <w:lang w:val="uk-UA"/>
        </w:rPr>
        <w:t>повідного температурного режиму</w:t>
      </w:r>
      <w:r w:rsidR="00551496" w:rsidRPr="00B67FD6">
        <w:rPr>
          <w:kern w:val="3"/>
          <w:lang w:val="uk-UA"/>
        </w:rPr>
        <w:t xml:space="preserve"> у транспортному засобі та складському приміщенні Учасник надає у складі тендерної пропозиції:  свідоцтво або атестат або сертифікат про калібрування, видане на засіб вимірювання температури,</w:t>
      </w:r>
      <w:r w:rsidR="002B1669" w:rsidRPr="002B1669">
        <w:rPr>
          <w:bCs/>
          <w:lang w:val="uk-UA"/>
        </w:rPr>
        <w:t xml:space="preserve"> </w:t>
      </w:r>
      <w:r w:rsidR="002B1669">
        <w:rPr>
          <w:bCs/>
          <w:lang w:val="uk-UA"/>
        </w:rPr>
        <w:t>виданий не раніше 2023 року,</w:t>
      </w:r>
      <w:r w:rsidR="00551496" w:rsidRPr="00B67FD6">
        <w:rPr>
          <w:kern w:val="3"/>
          <w:lang w:val="uk-UA"/>
        </w:rPr>
        <w:t xml:space="preserve"> видане органом із калібрування, акредитованим Національним агентством з акреди</w:t>
      </w:r>
      <w:r w:rsidR="00B67FD6" w:rsidRPr="00B67FD6">
        <w:rPr>
          <w:kern w:val="3"/>
          <w:lang w:val="uk-UA"/>
        </w:rPr>
        <w:t xml:space="preserve">тації України, на ім’я учасника </w:t>
      </w:r>
      <w:r w:rsidR="00B67FD6" w:rsidRPr="00B67FD6">
        <w:rPr>
          <w:lang w:val="uk-UA"/>
        </w:rPr>
        <w:t>та </w:t>
      </w:r>
      <w:r w:rsidR="00B67FD6" w:rsidRPr="00B67FD6">
        <w:rPr>
          <w:bCs/>
          <w:lang w:val="uk-UA"/>
        </w:rPr>
        <w:t>оригінал або завірену копію чинного атестату про акр</w:t>
      </w:r>
      <w:r w:rsidR="002B1669">
        <w:rPr>
          <w:bCs/>
          <w:lang w:val="uk-UA"/>
        </w:rPr>
        <w:t>едитацію органу із калібрування.</w:t>
      </w:r>
    </w:p>
    <w:p w14:paraId="7C118BDB" w14:textId="79271D19" w:rsidR="00551496" w:rsidRPr="00B645F7" w:rsidRDefault="000E026E" w:rsidP="00896FB0">
      <w:pPr>
        <w:widowControl/>
        <w:suppressAutoHyphens w:val="0"/>
        <w:autoSpaceDE/>
        <w:ind w:left="142" w:firstLine="709"/>
        <w:jc w:val="both"/>
        <w:rPr>
          <w:kern w:val="3"/>
          <w:lang w:val="uk-UA"/>
        </w:rPr>
      </w:pPr>
      <w:r w:rsidRPr="00B67FD6">
        <w:rPr>
          <w:b/>
          <w:kern w:val="3"/>
          <w:lang w:val="uk-UA"/>
        </w:rPr>
        <w:t>1.</w:t>
      </w:r>
      <w:r w:rsidR="00B645F7">
        <w:rPr>
          <w:b/>
          <w:kern w:val="3"/>
          <w:lang w:val="uk-UA"/>
        </w:rPr>
        <w:t>7</w:t>
      </w:r>
      <w:r w:rsidR="00551496" w:rsidRPr="00B67FD6">
        <w:rPr>
          <w:b/>
          <w:kern w:val="3"/>
          <w:lang w:val="uk-UA"/>
        </w:rPr>
        <w:t>.</w:t>
      </w:r>
      <w:r w:rsidR="00551496" w:rsidRPr="00B67FD6">
        <w:rPr>
          <w:kern w:val="3"/>
          <w:lang w:val="uk-UA"/>
        </w:rPr>
        <w:t xml:space="preserve"> Для</w:t>
      </w:r>
      <w:r w:rsidR="00551496" w:rsidRPr="00896FB0">
        <w:rPr>
          <w:kern w:val="3"/>
          <w:lang w:val="uk-UA"/>
        </w:rPr>
        <w:t xml:space="preserve"> підтвердження наявності допустимого рівня радіоактивного забруднення </w:t>
      </w:r>
      <w:r w:rsidR="00551496" w:rsidRPr="00B645F7">
        <w:rPr>
          <w:kern w:val="3"/>
          <w:lang w:val="uk-UA"/>
        </w:rPr>
        <w:t>транспортного(них) засобу (</w:t>
      </w:r>
      <w:proofErr w:type="spellStart"/>
      <w:r w:rsidR="00551496" w:rsidRPr="00B645F7">
        <w:rPr>
          <w:kern w:val="3"/>
          <w:lang w:val="uk-UA"/>
        </w:rPr>
        <w:t>ів</w:t>
      </w:r>
      <w:proofErr w:type="spellEnd"/>
      <w:r w:rsidR="00551496" w:rsidRPr="00B645F7">
        <w:rPr>
          <w:kern w:val="3"/>
          <w:lang w:val="uk-UA"/>
        </w:rPr>
        <w:t>), яким (и) планується постачання товару згідно предмету закупівлі Учасник має надати Протокол радіаційного контролю транспортного засобу виданий на ім’я перевізника або учасника.</w:t>
      </w:r>
    </w:p>
    <w:p w14:paraId="67466757" w14:textId="35AC8FD4" w:rsidR="003B4D79" w:rsidRPr="00B645F7" w:rsidRDefault="00EA4B3C" w:rsidP="00B645F7">
      <w:pPr>
        <w:ind w:left="142" w:firstLine="709"/>
        <w:jc w:val="both"/>
        <w:rPr>
          <w:rFonts w:ascii="Times New Roman" w:hAnsi="Times New Roman" w:cs="Times New Roman"/>
          <w:lang w:val="uk-UA" w:eastAsia="uk-UA"/>
        </w:rPr>
      </w:pPr>
      <w:r w:rsidRPr="00B645F7">
        <w:rPr>
          <w:b/>
          <w:kern w:val="3"/>
          <w:lang w:val="uk-UA"/>
        </w:rPr>
        <w:t>1.</w:t>
      </w:r>
      <w:r w:rsidR="00B645F7">
        <w:rPr>
          <w:b/>
          <w:kern w:val="3"/>
          <w:lang w:val="uk-UA"/>
        </w:rPr>
        <w:t>8</w:t>
      </w:r>
      <w:r w:rsidRPr="00B645F7">
        <w:rPr>
          <w:b/>
          <w:kern w:val="3"/>
          <w:lang w:val="uk-UA"/>
        </w:rPr>
        <w:t xml:space="preserve">. </w:t>
      </w:r>
      <w:r w:rsidR="005F27FA" w:rsidRPr="00B645F7">
        <w:rPr>
          <w:rFonts w:ascii="Times New Roman" w:hAnsi="Times New Roman" w:cs="Times New Roman"/>
          <w:lang w:val="uk-UA" w:eastAsia="uk-UA"/>
        </w:rPr>
        <w:t>На підтвердження дотримання санітарно-мікробіологічного контролю об’єктів реалізації, учасник повинен надати у складі тендерної пропозиції Протокол випробувань змиву</w:t>
      </w:r>
      <w:r w:rsidR="00896FB0" w:rsidRPr="00B645F7">
        <w:rPr>
          <w:rFonts w:ascii="Times New Roman" w:hAnsi="Times New Roman" w:cs="Times New Roman"/>
          <w:lang w:val="uk-UA" w:eastAsia="uk-UA"/>
        </w:rPr>
        <w:t xml:space="preserve"> з бокових внутрішніх стінок транспортного засобу</w:t>
      </w:r>
      <w:r w:rsidR="00B8138E" w:rsidRPr="00B645F7">
        <w:rPr>
          <w:rFonts w:ascii="Times New Roman" w:hAnsi="Times New Roman" w:cs="Times New Roman"/>
          <w:lang w:val="uk-UA" w:eastAsia="uk-UA"/>
        </w:rPr>
        <w:t xml:space="preserve">, </w:t>
      </w:r>
      <w:r w:rsidR="005F27FA" w:rsidRPr="00B645F7">
        <w:rPr>
          <w:rFonts w:ascii="Times New Roman" w:hAnsi="Times New Roman" w:cs="Times New Roman"/>
          <w:lang w:val="uk-UA" w:eastAsia="uk-UA"/>
        </w:rPr>
        <w:t xml:space="preserve">виданий Учаснику </w:t>
      </w:r>
      <w:r w:rsidR="005F27FA" w:rsidRPr="00B645F7">
        <w:rPr>
          <w:rFonts w:ascii="Times New Roman" w:hAnsi="Times New Roman" w:cs="Times New Roman"/>
          <w:lang w:val="uk-UA"/>
        </w:rPr>
        <w:t>(орендаря, суборендаря, лізингоотримувача, тощо) або надавачу послуг (перевізника)</w:t>
      </w:r>
      <w:r w:rsidR="0016666F">
        <w:rPr>
          <w:rFonts w:ascii="Times New Roman" w:hAnsi="Times New Roman" w:cs="Times New Roman"/>
          <w:lang w:val="uk-UA" w:eastAsia="uk-UA"/>
        </w:rPr>
        <w:t>, виданий не раніше 2022 року.</w:t>
      </w:r>
      <w:r w:rsidR="00037AC1">
        <w:rPr>
          <w:rFonts w:ascii="Times New Roman" w:hAnsi="Times New Roman" w:cs="Times New Roman"/>
          <w:lang w:val="uk-UA" w:eastAsia="uk-UA"/>
        </w:rPr>
        <w:t xml:space="preserve"> Даний протокол випробувань обов’язково повинен містити марку та реєстраційний номер транспортного засобу, який буде залучений до постачання товар та інформацію про який учасник зазначав в довідці про наявність обладнання.</w:t>
      </w:r>
      <w:bookmarkStart w:id="0" w:name="_GoBack"/>
      <w:bookmarkEnd w:id="0"/>
    </w:p>
    <w:p w14:paraId="6B4304B1" w14:textId="1F4FCDB7" w:rsidR="00B645F7" w:rsidRPr="00B645F7" w:rsidRDefault="00B645F7" w:rsidP="00B645F7">
      <w:pPr>
        <w:widowControl/>
        <w:shd w:val="clear" w:color="auto" w:fill="FFFFFF"/>
        <w:suppressAutoHyphens w:val="0"/>
        <w:autoSpaceDE/>
        <w:ind w:left="142" w:firstLine="709"/>
        <w:jc w:val="both"/>
        <w:rPr>
          <w:lang w:val="uk-UA"/>
        </w:rPr>
      </w:pPr>
      <w:r w:rsidRPr="00B645F7">
        <w:rPr>
          <w:b/>
          <w:kern w:val="3"/>
          <w:lang w:val="uk-UA"/>
        </w:rPr>
        <w:t>1.</w:t>
      </w:r>
      <w:r>
        <w:rPr>
          <w:b/>
          <w:kern w:val="3"/>
          <w:lang w:val="uk-UA"/>
        </w:rPr>
        <w:t>9</w:t>
      </w:r>
      <w:r w:rsidRPr="00B645F7">
        <w:rPr>
          <w:b/>
          <w:kern w:val="3"/>
          <w:lang w:val="uk-UA"/>
        </w:rPr>
        <w:t xml:space="preserve">. </w:t>
      </w:r>
      <w:r w:rsidRPr="00B645F7">
        <w:rPr>
          <w:lang w:val="uk-UA"/>
        </w:rPr>
        <w:t>Учасник повинен у складі пропозиції надати оригінал або завірену копію</w:t>
      </w:r>
      <w:r w:rsidRPr="00B645F7">
        <w:rPr>
          <w:b/>
          <w:bCs/>
          <w:lang w:val="uk-UA"/>
        </w:rPr>
        <w:t> </w:t>
      </w:r>
      <w:r w:rsidRPr="00B645F7">
        <w:rPr>
          <w:bCs/>
          <w:lang w:val="uk-UA"/>
        </w:rPr>
        <w:t>свідоцтва або атестата або сертифіката про калібрування на прилад вимірювання нітратів</w:t>
      </w:r>
      <w:r w:rsidRPr="00B645F7">
        <w:rPr>
          <w:lang w:val="uk-UA"/>
        </w:rPr>
        <w:t xml:space="preserve">, </w:t>
      </w:r>
      <w:r w:rsidR="002B1669" w:rsidRPr="0016666F">
        <w:rPr>
          <w:lang w:val="uk-UA"/>
        </w:rPr>
        <w:t>виданий не раніше 2023 року</w:t>
      </w:r>
      <w:r w:rsidR="002B1669">
        <w:rPr>
          <w:lang w:val="uk-UA"/>
        </w:rPr>
        <w:t xml:space="preserve">, </w:t>
      </w:r>
      <w:r w:rsidRPr="00B645F7">
        <w:rPr>
          <w:lang w:val="uk-UA"/>
        </w:rPr>
        <w:t xml:space="preserve">видане органом із калібрування, </w:t>
      </w:r>
      <w:r w:rsidRPr="0016666F">
        <w:rPr>
          <w:lang w:val="uk-UA"/>
        </w:rPr>
        <w:t>акредитованим Національним агентством з акредитації України, на ім’я учасника або перевізника</w:t>
      </w:r>
      <w:r w:rsidRPr="00B645F7">
        <w:rPr>
          <w:lang w:val="uk-UA"/>
        </w:rPr>
        <w:t>. А також </w:t>
      </w:r>
      <w:r w:rsidRPr="00B645F7">
        <w:rPr>
          <w:bCs/>
          <w:lang w:val="uk-UA"/>
        </w:rPr>
        <w:t>оригінал або завірену копію атестату про акредитацію органу із калібрування.</w:t>
      </w:r>
    </w:p>
    <w:p w14:paraId="4B956F14" w14:textId="0517FB55" w:rsidR="00B645F7" w:rsidRPr="00B645F7" w:rsidRDefault="00B645F7" w:rsidP="00B645F7">
      <w:pPr>
        <w:ind w:left="142" w:firstLine="709"/>
        <w:jc w:val="both"/>
        <w:rPr>
          <w:rFonts w:ascii="Times New Roman" w:hAnsi="Times New Roman" w:cs="Times New Roman"/>
          <w:lang w:val="uk-UA" w:eastAsia="uk-UA"/>
        </w:rPr>
      </w:pPr>
      <w:proofErr w:type="spellStart"/>
      <w:r w:rsidRPr="00B645F7">
        <w:rPr>
          <w:u w:val="single"/>
        </w:rPr>
        <w:t>Така</w:t>
      </w:r>
      <w:proofErr w:type="spellEnd"/>
      <w:r w:rsidRPr="00B645F7">
        <w:rPr>
          <w:u w:val="single"/>
        </w:rPr>
        <w:t xml:space="preserve"> </w:t>
      </w:r>
      <w:proofErr w:type="spellStart"/>
      <w:r w:rsidRPr="00B645F7">
        <w:rPr>
          <w:u w:val="single"/>
        </w:rPr>
        <w:t>вимога</w:t>
      </w:r>
      <w:proofErr w:type="spellEnd"/>
      <w:r w:rsidRPr="00B645F7">
        <w:rPr>
          <w:u w:val="single"/>
        </w:rPr>
        <w:t xml:space="preserve"> </w:t>
      </w:r>
      <w:proofErr w:type="spellStart"/>
      <w:r w:rsidRPr="00B645F7">
        <w:rPr>
          <w:u w:val="single"/>
        </w:rPr>
        <w:t>встановлена</w:t>
      </w:r>
      <w:proofErr w:type="spellEnd"/>
      <w:r w:rsidRPr="00B645F7">
        <w:rPr>
          <w:u w:val="single"/>
        </w:rPr>
        <w:t xml:space="preserve"> для </w:t>
      </w:r>
      <w:proofErr w:type="spellStart"/>
      <w:r w:rsidRPr="00B645F7">
        <w:rPr>
          <w:u w:val="single"/>
        </w:rPr>
        <w:t>підтвердження</w:t>
      </w:r>
      <w:proofErr w:type="spellEnd"/>
      <w:r w:rsidRPr="00B645F7">
        <w:rPr>
          <w:u w:val="single"/>
        </w:rPr>
        <w:t xml:space="preserve"> </w:t>
      </w:r>
      <w:proofErr w:type="spellStart"/>
      <w:r w:rsidRPr="00B645F7">
        <w:rPr>
          <w:u w:val="single"/>
        </w:rPr>
        <w:t>дотримання</w:t>
      </w:r>
      <w:proofErr w:type="spellEnd"/>
      <w:r w:rsidRPr="00B645F7">
        <w:rPr>
          <w:u w:val="single"/>
        </w:rPr>
        <w:t xml:space="preserve"> </w:t>
      </w:r>
      <w:proofErr w:type="spellStart"/>
      <w:r w:rsidRPr="00B645F7">
        <w:rPr>
          <w:u w:val="single"/>
        </w:rPr>
        <w:t>учасником</w:t>
      </w:r>
      <w:proofErr w:type="spellEnd"/>
      <w:r w:rsidRPr="00B645F7">
        <w:rPr>
          <w:u w:val="single"/>
        </w:rPr>
        <w:t xml:space="preserve">, як і </w:t>
      </w:r>
      <w:proofErr w:type="spellStart"/>
      <w:r w:rsidRPr="00B645F7">
        <w:rPr>
          <w:u w:val="single"/>
        </w:rPr>
        <w:t>всіма</w:t>
      </w:r>
      <w:proofErr w:type="spellEnd"/>
      <w:r w:rsidRPr="00B645F7">
        <w:rPr>
          <w:u w:val="single"/>
        </w:rPr>
        <w:t xml:space="preserve"> операторами ринку, </w:t>
      </w:r>
      <w:proofErr w:type="spellStart"/>
      <w:r w:rsidRPr="00B645F7">
        <w:rPr>
          <w:u w:val="single"/>
        </w:rPr>
        <w:t>що</w:t>
      </w:r>
      <w:proofErr w:type="spellEnd"/>
      <w:r w:rsidRPr="00B645F7">
        <w:rPr>
          <w:u w:val="single"/>
        </w:rPr>
        <w:t xml:space="preserve"> </w:t>
      </w:r>
      <w:proofErr w:type="spellStart"/>
      <w:r w:rsidRPr="00B645F7">
        <w:rPr>
          <w:u w:val="single"/>
        </w:rPr>
        <w:t>здійснюють</w:t>
      </w:r>
      <w:proofErr w:type="spellEnd"/>
      <w:r w:rsidRPr="00B645F7">
        <w:rPr>
          <w:u w:val="single"/>
        </w:rPr>
        <w:t xml:space="preserve"> </w:t>
      </w:r>
      <w:proofErr w:type="spellStart"/>
      <w:r w:rsidRPr="00B645F7">
        <w:rPr>
          <w:u w:val="single"/>
        </w:rPr>
        <w:t>первинне</w:t>
      </w:r>
      <w:proofErr w:type="spellEnd"/>
      <w:r w:rsidRPr="00B645F7">
        <w:rPr>
          <w:u w:val="single"/>
        </w:rPr>
        <w:t xml:space="preserve"> </w:t>
      </w:r>
      <w:proofErr w:type="spellStart"/>
      <w:r w:rsidRPr="00B645F7">
        <w:rPr>
          <w:u w:val="single"/>
        </w:rPr>
        <w:t>виробництво</w:t>
      </w:r>
      <w:proofErr w:type="spellEnd"/>
      <w:r w:rsidRPr="00B645F7">
        <w:rPr>
          <w:u w:val="single"/>
        </w:rPr>
        <w:t xml:space="preserve">, </w:t>
      </w:r>
      <w:proofErr w:type="spellStart"/>
      <w:r w:rsidRPr="00B645F7">
        <w:rPr>
          <w:u w:val="single"/>
        </w:rPr>
        <w:t>виробництво</w:t>
      </w:r>
      <w:proofErr w:type="spellEnd"/>
      <w:r w:rsidRPr="00B645F7">
        <w:rPr>
          <w:u w:val="single"/>
        </w:rPr>
        <w:t xml:space="preserve">, </w:t>
      </w:r>
      <w:proofErr w:type="spellStart"/>
      <w:r w:rsidRPr="00B645F7">
        <w:rPr>
          <w:u w:val="single"/>
        </w:rPr>
        <w:t>реалізацію</w:t>
      </w:r>
      <w:proofErr w:type="spellEnd"/>
      <w:r w:rsidRPr="00B645F7">
        <w:rPr>
          <w:u w:val="single"/>
        </w:rPr>
        <w:t xml:space="preserve"> та/</w:t>
      </w:r>
      <w:proofErr w:type="spellStart"/>
      <w:r w:rsidRPr="00B645F7">
        <w:rPr>
          <w:u w:val="single"/>
        </w:rPr>
        <w:t>або</w:t>
      </w:r>
      <w:proofErr w:type="spellEnd"/>
      <w:r w:rsidRPr="00B645F7">
        <w:rPr>
          <w:u w:val="single"/>
        </w:rPr>
        <w:t xml:space="preserve"> </w:t>
      </w:r>
      <w:proofErr w:type="spellStart"/>
      <w:r w:rsidRPr="00B645F7">
        <w:rPr>
          <w:u w:val="single"/>
        </w:rPr>
        <w:t>обіг</w:t>
      </w:r>
      <w:proofErr w:type="spellEnd"/>
      <w:r w:rsidRPr="00B645F7">
        <w:rPr>
          <w:u w:val="single"/>
        </w:rPr>
        <w:t xml:space="preserve"> </w:t>
      </w:r>
      <w:proofErr w:type="spellStart"/>
      <w:r w:rsidRPr="00B645F7">
        <w:rPr>
          <w:u w:val="single"/>
        </w:rPr>
        <w:t>харчових</w:t>
      </w:r>
      <w:proofErr w:type="spellEnd"/>
      <w:r w:rsidRPr="00B645F7">
        <w:rPr>
          <w:u w:val="single"/>
        </w:rPr>
        <w:t xml:space="preserve"> </w:t>
      </w:r>
      <w:proofErr w:type="spellStart"/>
      <w:r w:rsidRPr="00B645F7">
        <w:rPr>
          <w:u w:val="single"/>
        </w:rPr>
        <w:t>продуктів</w:t>
      </w:r>
      <w:proofErr w:type="spellEnd"/>
      <w:r w:rsidRPr="00B645F7">
        <w:rPr>
          <w:u w:val="single"/>
        </w:rPr>
        <w:t xml:space="preserve"> максимально допустимого </w:t>
      </w:r>
      <w:proofErr w:type="spellStart"/>
      <w:r w:rsidRPr="00B645F7">
        <w:rPr>
          <w:u w:val="single"/>
        </w:rPr>
        <w:t>рівня</w:t>
      </w:r>
      <w:proofErr w:type="spellEnd"/>
      <w:r w:rsidRPr="00B645F7">
        <w:rPr>
          <w:u w:val="single"/>
        </w:rPr>
        <w:t xml:space="preserve"> </w:t>
      </w:r>
      <w:proofErr w:type="spellStart"/>
      <w:r w:rsidRPr="00B645F7">
        <w:rPr>
          <w:u w:val="single"/>
        </w:rPr>
        <w:t>забруднюючих</w:t>
      </w:r>
      <w:proofErr w:type="spellEnd"/>
      <w:r w:rsidRPr="00B645F7">
        <w:rPr>
          <w:u w:val="single"/>
        </w:rPr>
        <w:t xml:space="preserve"> </w:t>
      </w:r>
      <w:proofErr w:type="spellStart"/>
      <w:r w:rsidRPr="00B645F7">
        <w:rPr>
          <w:u w:val="single"/>
        </w:rPr>
        <w:t>речовин</w:t>
      </w:r>
      <w:proofErr w:type="spellEnd"/>
      <w:r w:rsidRPr="00B645F7">
        <w:rPr>
          <w:u w:val="single"/>
        </w:rPr>
        <w:t xml:space="preserve"> у продуктах </w:t>
      </w:r>
      <w:proofErr w:type="spellStart"/>
      <w:r w:rsidRPr="00B645F7">
        <w:rPr>
          <w:u w:val="single"/>
        </w:rPr>
        <w:t>харчування</w:t>
      </w:r>
      <w:proofErr w:type="spellEnd"/>
      <w:r w:rsidRPr="00B645F7">
        <w:rPr>
          <w:u w:val="single"/>
        </w:rPr>
        <w:t xml:space="preserve">; </w:t>
      </w:r>
      <w:proofErr w:type="spellStart"/>
      <w:r w:rsidRPr="00B645F7">
        <w:rPr>
          <w:u w:val="single"/>
        </w:rPr>
        <w:t>можливості</w:t>
      </w:r>
      <w:proofErr w:type="spellEnd"/>
      <w:r w:rsidRPr="00B645F7">
        <w:rPr>
          <w:u w:val="single"/>
        </w:rPr>
        <w:t xml:space="preserve"> </w:t>
      </w:r>
      <w:proofErr w:type="spellStart"/>
      <w:r w:rsidRPr="00B645F7">
        <w:rPr>
          <w:u w:val="single"/>
        </w:rPr>
        <w:t>проведення</w:t>
      </w:r>
      <w:proofErr w:type="spellEnd"/>
      <w:r w:rsidRPr="00B645F7">
        <w:rPr>
          <w:u w:val="single"/>
        </w:rPr>
        <w:t xml:space="preserve"> </w:t>
      </w:r>
      <w:proofErr w:type="spellStart"/>
      <w:r w:rsidRPr="00B645F7">
        <w:rPr>
          <w:u w:val="single"/>
        </w:rPr>
        <w:t>постійного</w:t>
      </w:r>
      <w:proofErr w:type="spellEnd"/>
      <w:r w:rsidRPr="00B645F7">
        <w:rPr>
          <w:u w:val="single"/>
        </w:rPr>
        <w:t xml:space="preserve"> контролю </w:t>
      </w:r>
      <w:proofErr w:type="spellStart"/>
      <w:r w:rsidRPr="00B645F7">
        <w:rPr>
          <w:u w:val="single"/>
        </w:rPr>
        <w:t>товарів</w:t>
      </w:r>
      <w:proofErr w:type="spellEnd"/>
      <w:r w:rsidRPr="00B645F7">
        <w:rPr>
          <w:u w:val="single"/>
        </w:rPr>
        <w:t xml:space="preserve">, </w:t>
      </w:r>
      <w:proofErr w:type="spellStart"/>
      <w:r w:rsidRPr="00B645F7">
        <w:rPr>
          <w:u w:val="single"/>
        </w:rPr>
        <w:t>що</w:t>
      </w:r>
      <w:proofErr w:type="spellEnd"/>
      <w:r w:rsidRPr="00B645F7">
        <w:rPr>
          <w:u w:val="single"/>
        </w:rPr>
        <w:t xml:space="preserve"> є предметом </w:t>
      </w:r>
      <w:proofErr w:type="spellStart"/>
      <w:r w:rsidRPr="00B645F7">
        <w:rPr>
          <w:u w:val="single"/>
        </w:rPr>
        <w:t>закупівлі</w:t>
      </w:r>
      <w:proofErr w:type="spellEnd"/>
      <w:r w:rsidRPr="00B645F7">
        <w:rPr>
          <w:u w:val="single"/>
        </w:rPr>
        <w:t xml:space="preserve">, на </w:t>
      </w:r>
      <w:proofErr w:type="spellStart"/>
      <w:r w:rsidRPr="00B645F7">
        <w:rPr>
          <w:u w:val="single"/>
        </w:rPr>
        <w:t>вміст</w:t>
      </w:r>
      <w:proofErr w:type="spellEnd"/>
      <w:r w:rsidRPr="00B645F7">
        <w:rPr>
          <w:u w:val="single"/>
        </w:rPr>
        <w:t xml:space="preserve"> </w:t>
      </w:r>
      <w:proofErr w:type="spellStart"/>
      <w:r w:rsidRPr="00B645F7">
        <w:rPr>
          <w:u w:val="single"/>
        </w:rPr>
        <w:t>нітратів</w:t>
      </w:r>
      <w:proofErr w:type="spellEnd"/>
      <w:r w:rsidRPr="00B645F7">
        <w:rPr>
          <w:u w:val="single"/>
        </w:rPr>
        <w:t xml:space="preserve"> </w:t>
      </w:r>
      <w:proofErr w:type="spellStart"/>
      <w:r w:rsidRPr="00B645F7">
        <w:rPr>
          <w:u w:val="single"/>
        </w:rPr>
        <w:t>відповідно</w:t>
      </w:r>
      <w:proofErr w:type="spellEnd"/>
      <w:r w:rsidRPr="00B645F7">
        <w:rPr>
          <w:u w:val="single"/>
        </w:rPr>
        <w:t xml:space="preserve"> до норм, </w:t>
      </w:r>
      <w:proofErr w:type="spellStart"/>
      <w:r w:rsidRPr="00B645F7">
        <w:rPr>
          <w:u w:val="single"/>
        </w:rPr>
        <w:t>визначених</w:t>
      </w:r>
      <w:proofErr w:type="spellEnd"/>
      <w:r w:rsidRPr="00B645F7">
        <w:rPr>
          <w:u w:val="single"/>
        </w:rPr>
        <w:t> </w:t>
      </w:r>
      <w:r w:rsidRPr="00B645F7">
        <w:rPr>
          <w:i/>
          <w:iCs/>
          <w:u w:val="single"/>
        </w:rPr>
        <w:t xml:space="preserve">Наказом </w:t>
      </w:r>
      <w:proofErr w:type="spellStart"/>
      <w:r w:rsidRPr="00B645F7">
        <w:rPr>
          <w:i/>
          <w:iCs/>
          <w:u w:val="single"/>
        </w:rPr>
        <w:t>Міністерства</w:t>
      </w:r>
      <w:proofErr w:type="spellEnd"/>
      <w:r w:rsidRPr="00B645F7">
        <w:rPr>
          <w:i/>
          <w:iCs/>
          <w:u w:val="single"/>
        </w:rPr>
        <w:t xml:space="preserve"> </w:t>
      </w:r>
      <w:proofErr w:type="spellStart"/>
      <w:r w:rsidRPr="00B645F7">
        <w:rPr>
          <w:i/>
          <w:iCs/>
          <w:u w:val="single"/>
        </w:rPr>
        <w:t>охорони</w:t>
      </w:r>
      <w:proofErr w:type="spellEnd"/>
      <w:r w:rsidRPr="00B645F7">
        <w:rPr>
          <w:i/>
          <w:iCs/>
          <w:u w:val="single"/>
        </w:rPr>
        <w:t xml:space="preserve"> </w:t>
      </w:r>
      <w:proofErr w:type="spellStart"/>
      <w:r w:rsidRPr="00B645F7">
        <w:rPr>
          <w:i/>
          <w:iCs/>
          <w:u w:val="single"/>
        </w:rPr>
        <w:t>здоров'я</w:t>
      </w:r>
      <w:proofErr w:type="spellEnd"/>
      <w:r w:rsidRPr="00B645F7">
        <w:rPr>
          <w:i/>
          <w:iCs/>
          <w:u w:val="single"/>
        </w:rPr>
        <w:t xml:space="preserve"> №368 </w:t>
      </w:r>
      <w:proofErr w:type="spellStart"/>
      <w:r w:rsidRPr="00B645F7">
        <w:rPr>
          <w:i/>
          <w:iCs/>
          <w:u w:val="single"/>
        </w:rPr>
        <w:t>від</w:t>
      </w:r>
      <w:proofErr w:type="spellEnd"/>
      <w:r w:rsidRPr="00B645F7">
        <w:rPr>
          <w:i/>
          <w:iCs/>
          <w:u w:val="single"/>
        </w:rPr>
        <w:t xml:space="preserve"> 13.05.2013 року «Про </w:t>
      </w:r>
      <w:proofErr w:type="spellStart"/>
      <w:r w:rsidRPr="00B645F7">
        <w:rPr>
          <w:i/>
          <w:iCs/>
          <w:u w:val="single"/>
        </w:rPr>
        <w:t>затвердження</w:t>
      </w:r>
      <w:proofErr w:type="spellEnd"/>
      <w:r w:rsidRPr="00B645F7">
        <w:rPr>
          <w:i/>
          <w:iCs/>
          <w:u w:val="single"/>
        </w:rPr>
        <w:t xml:space="preserve"> </w:t>
      </w:r>
      <w:proofErr w:type="spellStart"/>
      <w:r w:rsidRPr="00B645F7">
        <w:rPr>
          <w:i/>
          <w:iCs/>
          <w:u w:val="single"/>
        </w:rPr>
        <w:t>державних</w:t>
      </w:r>
      <w:proofErr w:type="spellEnd"/>
      <w:r w:rsidRPr="00B645F7">
        <w:rPr>
          <w:i/>
          <w:iCs/>
          <w:u w:val="single"/>
        </w:rPr>
        <w:t xml:space="preserve"> </w:t>
      </w:r>
      <w:proofErr w:type="spellStart"/>
      <w:r w:rsidRPr="00B645F7">
        <w:rPr>
          <w:i/>
          <w:iCs/>
          <w:u w:val="single"/>
        </w:rPr>
        <w:t>гігієнічних</w:t>
      </w:r>
      <w:proofErr w:type="spellEnd"/>
      <w:r w:rsidRPr="00B645F7">
        <w:rPr>
          <w:i/>
          <w:iCs/>
          <w:u w:val="single"/>
        </w:rPr>
        <w:t xml:space="preserve"> правил і норм «Регламент </w:t>
      </w:r>
      <w:proofErr w:type="spellStart"/>
      <w:r w:rsidRPr="00B645F7">
        <w:rPr>
          <w:i/>
          <w:iCs/>
          <w:u w:val="single"/>
        </w:rPr>
        <w:t>максимальних</w:t>
      </w:r>
      <w:proofErr w:type="spellEnd"/>
      <w:r w:rsidRPr="00B645F7">
        <w:rPr>
          <w:i/>
          <w:iCs/>
          <w:u w:val="single"/>
        </w:rPr>
        <w:t xml:space="preserve"> </w:t>
      </w:r>
      <w:proofErr w:type="spellStart"/>
      <w:r w:rsidRPr="00B645F7">
        <w:rPr>
          <w:i/>
          <w:iCs/>
          <w:u w:val="single"/>
        </w:rPr>
        <w:t>рівнів</w:t>
      </w:r>
      <w:proofErr w:type="spellEnd"/>
      <w:r w:rsidRPr="00B645F7">
        <w:rPr>
          <w:i/>
          <w:iCs/>
          <w:u w:val="single"/>
        </w:rPr>
        <w:t xml:space="preserve"> </w:t>
      </w:r>
      <w:proofErr w:type="spellStart"/>
      <w:r w:rsidRPr="00B645F7">
        <w:rPr>
          <w:i/>
          <w:iCs/>
          <w:u w:val="single"/>
        </w:rPr>
        <w:t>окремих</w:t>
      </w:r>
      <w:proofErr w:type="spellEnd"/>
      <w:r w:rsidRPr="00B645F7">
        <w:rPr>
          <w:i/>
          <w:iCs/>
          <w:u w:val="single"/>
        </w:rPr>
        <w:t xml:space="preserve"> </w:t>
      </w:r>
      <w:proofErr w:type="spellStart"/>
      <w:r w:rsidRPr="00B645F7">
        <w:rPr>
          <w:i/>
          <w:iCs/>
          <w:u w:val="single"/>
        </w:rPr>
        <w:t>забруднюючих</w:t>
      </w:r>
      <w:proofErr w:type="spellEnd"/>
      <w:r w:rsidRPr="00B645F7">
        <w:rPr>
          <w:i/>
          <w:iCs/>
          <w:u w:val="single"/>
        </w:rPr>
        <w:t xml:space="preserve"> </w:t>
      </w:r>
      <w:proofErr w:type="spellStart"/>
      <w:r w:rsidRPr="00B645F7">
        <w:rPr>
          <w:i/>
          <w:iCs/>
          <w:u w:val="single"/>
        </w:rPr>
        <w:t>речовин</w:t>
      </w:r>
      <w:proofErr w:type="spellEnd"/>
      <w:r w:rsidRPr="00B645F7">
        <w:rPr>
          <w:i/>
          <w:iCs/>
          <w:u w:val="single"/>
        </w:rPr>
        <w:t xml:space="preserve"> у </w:t>
      </w:r>
      <w:proofErr w:type="spellStart"/>
      <w:r w:rsidRPr="00B645F7">
        <w:rPr>
          <w:i/>
          <w:iCs/>
          <w:u w:val="single"/>
        </w:rPr>
        <w:t>харчових</w:t>
      </w:r>
      <w:proofErr w:type="spellEnd"/>
      <w:r w:rsidRPr="00B645F7">
        <w:rPr>
          <w:i/>
          <w:iCs/>
          <w:u w:val="single"/>
        </w:rPr>
        <w:t xml:space="preserve"> продуктах» (</w:t>
      </w:r>
      <w:proofErr w:type="spellStart"/>
      <w:r w:rsidRPr="00B645F7">
        <w:rPr>
          <w:i/>
          <w:iCs/>
          <w:u w:val="single"/>
        </w:rPr>
        <w:t>зі</w:t>
      </w:r>
      <w:proofErr w:type="spellEnd"/>
      <w:r w:rsidRPr="00B645F7">
        <w:rPr>
          <w:i/>
          <w:iCs/>
          <w:u w:val="single"/>
        </w:rPr>
        <w:t xml:space="preserve"> </w:t>
      </w:r>
      <w:proofErr w:type="spellStart"/>
      <w:r w:rsidRPr="00B645F7">
        <w:rPr>
          <w:i/>
          <w:iCs/>
          <w:u w:val="single"/>
        </w:rPr>
        <w:t>змінами</w:t>
      </w:r>
      <w:proofErr w:type="spellEnd"/>
      <w:r w:rsidRPr="00B645F7">
        <w:t>); та </w:t>
      </w:r>
      <w:r w:rsidRPr="00B645F7">
        <w:rPr>
          <w:i/>
          <w:iCs/>
          <w:u w:val="single"/>
        </w:rPr>
        <w:t xml:space="preserve">ст.45 Закону </w:t>
      </w:r>
      <w:proofErr w:type="spellStart"/>
      <w:r w:rsidRPr="00B645F7">
        <w:rPr>
          <w:i/>
          <w:iCs/>
          <w:u w:val="single"/>
        </w:rPr>
        <w:t>України</w:t>
      </w:r>
      <w:proofErr w:type="spellEnd"/>
      <w:r w:rsidRPr="00B645F7">
        <w:rPr>
          <w:i/>
          <w:iCs/>
          <w:u w:val="single"/>
        </w:rPr>
        <w:t xml:space="preserve"> "Про </w:t>
      </w:r>
      <w:proofErr w:type="spellStart"/>
      <w:r w:rsidRPr="00B645F7">
        <w:rPr>
          <w:i/>
          <w:iCs/>
          <w:u w:val="single"/>
        </w:rPr>
        <w:t>основні</w:t>
      </w:r>
      <w:proofErr w:type="spellEnd"/>
      <w:r w:rsidRPr="00B645F7">
        <w:rPr>
          <w:i/>
          <w:iCs/>
          <w:u w:val="single"/>
        </w:rPr>
        <w:t xml:space="preserve"> </w:t>
      </w:r>
      <w:proofErr w:type="spellStart"/>
      <w:r w:rsidRPr="00B645F7">
        <w:rPr>
          <w:i/>
          <w:iCs/>
          <w:u w:val="single"/>
        </w:rPr>
        <w:t>принципи</w:t>
      </w:r>
      <w:proofErr w:type="spellEnd"/>
      <w:r w:rsidRPr="00B645F7">
        <w:rPr>
          <w:i/>
          <w:iCs/>
          <w:u w:val="single"/>
        </w:rPr>
        <w:t xml:space="preserve"> та </w:t>
      </w:r>
      <w:proofErr w:type="spellStart"/>
      <w:r w:rsidRPr="00B645F7">
        <w:rPr>
          <w:i/>
          <w:iCs/>
          <w:u w:val="single"/>
        </w:rPr>
        <w:t>вимоги</w:t>
      </w:r>
      <w:proofErr w:type="spellEnd"/>
      <w:r w:rsidRPr="00B645F7">
        <w:rPr>
          <w:i/>
          <w:iCs/>
          <w:u w:val="single"/>
        </w:rPr>
        <w:t xml:space="preserve"> до </w:t>
      </w:r>
      <w:proofErr w:type="spellStart"/>
      <w:r w:rsidRPr="00B645F7">
        <w:rPr>
          <w:i/>
          <w:iCs/>
          <w:u w:val="single"/>
        </w:rPr>
        <w:t>безпечності</w:t>
      </w:r>
      <w:proofErr w:type="spellEnd"/>
      <w:r w:rsidRPr="00B645F7">
        <w:rPr>
          <w:i/>
          <w:iCs/>
          <w:u w:val="single"/>
        </w:rPr>
        <w:t xml:space="preserve"> та </w:t>
      </w:r>
      <w:proofErr w:type="spellStart"/>
      <w:r w:rsidRPr="00B645F7">
        <w:rPr>
          <w:i/>
          <w:iCs/>
          <w:u w:val="single"/>
        </w:rPr>
        <w:t>якості</w:t>
      </w:r>
      <w:proofErr w:type="spellEnd"/>
      <w:r w:rsidRPr="00B645F7">
        <w:rPr>
          <w:i/>
          <w:iCs/>
          <w:u w:val="single"/>
        </w:rPr>
        <w:t xml:space="preserve"> </w:t>
      </w:r>
      <w:proofErr w:type="spellStart"/>
      <w:r w:rsidRPr="00B645F7">
        <w:rPr>
          <w:i/>
          <w:iCs/>
          <w:u w:val="single"/>
        </w:rPr>
        <w:t>харчових</w:t>
      </w:r>
      <w:proofErr w:type="spellEnd"/>
      <w:r w:rsidRPr="00B645F7">
        <w:rPr>
          <w:i/>
          <w:iCs/>
          <w:u w:val="single"/>
        </w:rPr>
        <w:t xml:space="preserve"> </w:t>
      </w:r>
      <w:proofErr w:type="spellStart"/>
      <w:r w:rsidRPr="00B645F7">
        <w:rPr>
          <w:i/>
          <w:iCs/>
          <w:u w:val="single"/>
        </w:rPr>
        <w:t>продуктів</w:t>
      </w:r>
      <w:proofErr w:type="spellEnd"/>
      <w:r w:rsidRPr="00B645F7">
        <w:rPr>
          <w:i/>
          <w:iCs/>
          <w:u w:val="single"/>
        </w:rPr>
        <w:t>"</w:t>
      </w:r>
      <w:r w:rsidRPr="00B645F7">
        <w:t xml:space="preserve">, де </w:t>
      </w:r>
      <w:proofErr w:type="spellStart"/>
      <w:r w:rsidRPr="00B645F7">
        <w:t>зазначено</w:t>
      </w:r>
      <w:proofErr w:type="spellEnd"/>
      <w:r w:rsidRPr="00B645F7">
        <w:t xml:space="preserve">, </w:t>
      </w:r>
      <w:proofErr w:type="spellStart"/>
      <w:r w:rsidRPr="00B645F7">
        <w:t>що</w:t>
      </w:r>
      <w:proofErr w:type="spellEnd"/>
      <w:r w:rsidRPr="00B645F7">
        <w:t xml:space="preserve"> все </w:t>
      </w:r>
      <w:proofErr w:type="spellStart"/>
      <w:r w:rsidRPr="00B645F7">
        <w:t>обладнання</w:t>
      </w:r>
      <w:proofErr w:type="spellEnd"/>
      <w:r w:rsidRPr="00B645F7">
        <w:t xml:space="preserve"> </w:t>
      </w:r>
      <w:proofErr w:type="spellStart"/>
      <w:r w:rsidRPr="00B645F7">
        <w:t>має</w:t>
      </w:r>
      <w:proofErr w:type="spellEnd"/>
      <w:r w:rsidRPr="00B645F7">
        <w:t xml:space="preserve"> бути </w:t>
      </w:r>
      <w:proofErr w:type="spellStart"/>
      <w:r w:rsidRPr="00B645F7">
        <w:t>каліброваним</w:t>
      </w:r>
      <w:proofErr w:type="spellEnd"/>
      <w:r w:rsidRPr="00B645F7">
        <w:t xml:space="preserve"> </w:t>
      </w:r>
      <w:proofErr w:type="spellStart"/>
      <w:r w:rsidRPr="00B645F7">
        <w:t>відповідно</w:t>
      </w:r>
      <w:proofErr w:type="spellEnd"/>
      <w:r w:rsidRPr="00B645F7">
        <w:t xml:space="preserve"> до </w:t>
      </w:r>
      <w:proofErr w:type="spellStart"/>
      <w:r w:rsidRPr="00B645F7">
        <w:t>законодавства</w:t>
      </w:r>
      <w:proofErr w:type="spellEnd"/>
    </w:p>
    <w:p w14:paraId="711485EA" w14:textId="3B624B48" w:rsidR="00BB2571" w:rsidRPr="00B645F7" w:rsidRDefault="00BB2571" w:rsidP="00B645F7">
      <w:pPr>
        <w:widowControl/>
        <w:suppressAutoHyphens w:val="0"/>
        <w:autoSpaceDE/>
        <w:ind w:left="142" w:firstLine="709"/>
        <w:jc w:val="both"/>
        <w:rPr>
          <w:rFonts w:eastAsia="Arial"/>
          <w:lang w:val="uk-UA"/>
        </w:rPr>
      </w:pPr>
    </w:p>
    <w:p w14:paraId="44630741" w14:textId="4079F2B1" w:rsidR="005735FD" w:rsidRPr="00644116" w:rsidRDefault="001A095E" w:rsidP="00292A0C">
      <w:pPr>
        <w:ind w:right="22"/>
        <w:jc w:val="both"/>
        <w:rPr>
          <w:b/>
          <w:sz w:val="28"/>
          <w:szCs w:val="28"/>
          <w:lang w:val="uk-UA"/>
        </w:rPr>
      </w:pPr>
      <w:r w:rsidRPr="00644116">
        <w:rPr>
          <w:b/>
          <w:sz w:val="28"/>
          <w:szCs w:val="28"/>
          <w:lang w:val="uk-UA"/>
        </w:rPr>
        <w:lastRenderedPageBreak/>
        <w:t>ІІ. Кваліфікаційний критерій «Наявність в учасника процедури закупівлі працівників відповідної кваліфікації, які мають необхідні знання та досвід»</w:t>
      </w:r>
    </w:p>
    <w:p w14:paraId="0D5C1A79" w14:textId="77777777" w:rsidR="001A095E" w:rsidRPr="00644116" w:rsidRDefault="001A095E" w:rsidP="00292A0C">
      <w:pPr>
        <w:ind w:right="22"/>
        <w:jc w:val="both"/>
        <w:rPr>
          <w:b/>
          <w:lang w:val="uk-UA"/>
        </w:rPr>
      </w:pPr>
    </w:p>
    <w:p w14:paraId="5FA77C02" w14:textId="6CE44C9D" w:rsidR="00C84354" w:rsidRPr="00644116" w:rsidRDefault="00C84354" w:rsidP="00292A0C">
      <w:pPr>
        <w:ind w:right="22"/>
        <w:jc w:val="both"/>
        <w:rPr>
          <w:b/>
          <w:i/>
          <w:lang w:val="uk-UA"/>
        </w:rPr>
      </w:pPr>
      <w:r w:rsidRPr="00644116">
        <w:rPr>
          <w:b/>
          <w:i/>
          <w:lang w:val="uk-UA"/>
        </w:rPr>
        <w:t>Форма № 2.</w:t>
      </w:r>
    </w:p>
    <w:p w14:paraId="60490220" w14:textId="77777777" w:rsidR="00C84354" w:rsidRPr="00644116" w:rsidRDefault="00C84354" w:rsidP="00292A0C">
      <w:pPr>
        <w:ind w:right="22"/>
        <w:jc w:val="center"/>
        <w:rPr>
          <w:b/>
          <w:sz w:val="32"/>
          <w:szCs w:val="32"/>
          <w:lang w:val="uk-UA"/>
        </w:rPr>
      </w:pPr>
      <w:r w:rsidRPr="00644116">
        <w:rPr>
          <w:b/>
          <w:sz w:val="32"/>
          <w:szCs w:val="32"/>
          <w:lang w:val="uk-UA"/>
        </w:rPr>
        <w:t xml:space="preserve">Довідка, </w:t>
      </w:r>
    </w:p>
    <w:p w14:paraId="373CAD21" w14:textId="1AF8083D" w:rsidR="00C84354" w:rsidRPr="00644116" w:rsidRDefault="00C84354" w:rsidP="00292A0C">
      <w:pPr>
        <w:ind w:right="22"/>
        <w:jc w:val="center"/>
        <w:rPr>
          <w:i/>
          <w:iCs/>
          <w:sz w:val="32"/>
          <w:szCs w:val="32"/>
          <w:lang w:val="uk-UA"/>
        </w:rPr>
      </w:pPr>
      <w:r w:rsidRPr="00644116">
        <w:rPr>
          <w:b/>
          <w:sz w:val="32"/>
          <w:szCs w:val="32"/>
          <w:lang w:val="uk-UA"/>
        </w:rPr>
        <w:t xml:space="preserve">що підтверджує наявність в учасника процедури закупівлі </w:t>
      </w:r>
      <w:r w:rsidRPr="00644116">
        <w:rPr>
          <w:b/>
          <w:iCs/>
          <w:sz w:val="32"/>
          <w:szCs w:val="32"/>
          <w:lang w:val="uk-UA"/>
        </w:rPr>
        <w:t>працівника (-</w:t>
      </w:r>
      <w:proofErr w:type="spellStart"/>
      <w:r w:rsidRPr="00644116">
        <w:rPr>
          <w:b/>
          <w:iCs/>
          <w:sz w:val="32"/>
          <w:szCs w:val="32"/>
          <w:lang w:val="uk-UA"/>
        </w:rPr>
        <w:t>ів</w:t>
      </w:r>
      <w:proofErr w:type="spellEnd"/>
      <w:r w:rsidRPr="00644116">
        <w:rPr>
          <w:b/>
          <w:iCs/>
          <w:sz w:val="32"/>
          <w:szCs w:val="32"/>
          <w:lang w:val="uk-UA"/>
        </w:rPr>
        <w:t xml:space="preserve">) </w:t>
      </w:r>
      <w:r w:rsidRPr="00644116">
        <w:rPr>
          <w:b/>
          <w:sz w:val="32"/>
          <w:szCs w:val="32"/>
          <w:lang w:val="uk-UA"/>
        </w:rPr>
        <w:t>відповідної кваліфікації</w:t>
      </w:r>
    </w:p>
    <w:tbl>
      <w:tblPr>
        <w:tblW w:w="10547"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766"/>
        <w:gridCol w:w="3260"/>
        <w:gridCol w:w="3119"/>
        <w:gridCol w:w="3402"/>
      </w:tblGrid>
      <w:tr w:rsidR="00C84354" w:rsidRPr="00644116" w14:paraId="15980A63" w14:textId="77777777" w:rsidTr="00935458">
        <w:trPr>
          <w:trHeight w:val="20"/>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CA93E5" w14:textId="77777777" w:rsidR="00C84354" w:rsidRPr="00644116" w:rsidRDefault="00C84354" w:rsidP="00292A0C">
            <w:pPr>
              <w:pBdr>
                <w:top w:val="nil"/>
                <w:left w:val="nil"/>
                <w:bottom w:val="nil"/>
                <w:right w:val="nil"/>
                <w:between w:val="nil"/>
                <w:bar w:val="nil"/>
              </w:pBdr>
              <w:tabs>
                <w:tab w:val="left" w:pos="426"/>
              </w:tabs>
              <w:jc w:val="center"/>
              <w:rPr>
                <w:rFonts w:ascii="Times New Roman" w:eastAsia="Arial Unicode MS" w:hAnsi="Times New Roman"/>
                <w:sz w:val="20"/>
                <w:szCs w:val="20"/>
                <w:bdr w:val="nil"/>
                <w:lang w:val="uk-UA"/>
              </w:rPr>
            </w:pPr>
            <w:r w:rsidRPr="00644116">
              <w:rPr>
                <w:rFonts w:ascii="Times New Roman" w:eastAsia="Arial Unicode MS" w:hAnsi="Times New Roman"/>
                <w:sz w:val="20"/>
                <w:szCs w:val="20"/>
                <w:bdr w:val="nil"/>
                <w:lang w:val="uk-UA"/>
              </w:rPr>
              <w:t>№ п/п</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9887EA" w14:textId="77777777" w:rsidR="00C84354" w:rsidRPr="00644116" w:rsidRDefault="00C84354" w:rsidP="00292A0C">
            <w:pPr>
              <w:pBdr>
                <w:top w:val="nil"/>
                <w:left w:val="nil"/>
                <w:bottom w:val="nil"/>
                <w:right w:val="nil"/>
                <w:between w:val="nil"/>
                <w:bar w:val="nil"/>
              </w:pBdr>
              <w:tabs>
                <w:tab w:val="left" w:pos="2977"/>
              </w:tabs>
              <w:jc w:val="center"/>
              <w:rPr>
                <w:rFonts w:ascii="Times New Roman" w:eastAsia="Arial Unicode MS" w:hAnsi="Times New Roman"/>
                <w:sz w:val="20"/>
                <w:szCs w:val="20"/>
                <w:bdr w:val="nil"/>
                <w:lang w:val="uk-UA"/>
              </w:rPr>
            </w:pPr>
            <w:r w:rsidRPr="00644116">
              <w:rPr>
                <w:rFonts w:ascii="Times New Roman" w:eastAsia="Arial Unicode MS" w:hAnsi="Times New Roman"/>
                <w:sz w:val="20"/>
                <w:szCs w:val="20"/>
                <w:bdr w:val="nil"/>
                <w:lang w:val="uk-UA"/>
              </w:rPr>
              <w:t>Посада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A3000A" w14:textId="77777777" w:rsidR="00C84354" w:rsidRPr="00644116" w:rsidRDefault="00C84354" w:rsidP="00292A0C">
            <w:pPr>
              <w:pBdr>
                <w:top w:val="nil"/>
                <w:left w:val="nil"/>
                <w:bottom w:val="nil"/>
                <w:right w:val="nil"/>
                <w:between w:val="nil"/>
                <w:bar w:val="nil"/>
              </w:pBdr>
              <w:jc w:val="center"/>
              <w:rPr>
                <w:rFonts w:ascii="Times New Roman" w:eastAsia="Arial Unicode MS" w:hAnsi="Times New Roman"/>
                <w:sz w:val="20"/>
                <w:szCs w:val="20"/>
                <w:bdr w:val="nil"/>
                <w:lang w:val="uk-UA"/>
              </w:rPr>
            </w:pPr>
            <w:r w:rsidRPr="00644116">
              <w:rPr>
                <w:rFonts w:ascii="Times New Roman" w:eastAsia="Arial Unicode MS" w:hAnsi="Times New Roman"/>
                <w:sz w:val="20"/>
                <w:szCs w:val="20"/>
                <w:bdr w:val="nil"/>
                <w:lang w:val="uk-UA"/>
              </w:rPr>
              <w:t>П.І.Б.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4545EA" w14:textId="7B68D479" w:rsidR="00C84354" w:rsidRPr="00644116" w:rsidRDefault="00935458" w:rsidP="00292A0C">
            <w:pPr>
              <w:pBdr>
                <w:top w:val="nil"/>
                <w:left w:val="nil"/>
                <w:bottom w:val="nil"/>
                <w:right w:val="nil"/>
                <w:between w:val="nil"/>
                <w:bar w:val="nil"/>
              </w:pBdr>
              <w:jc w:val="center"/>
              <w:rPr>
                <w:rFonts w:ascii="Times New Roman" w:eastAsia="Arial Unicode MS" w:hAnsi="Times New Roman"/>
                <w:sz w:val="20"/>
                <w:szCs w:val="20"/>
                <w:bdr w:val="nil"/>
                <w:lang w:val="uk-UA"/>
              </w:rPr>
            </w:pPr>
            <w:r w:rsidRPr="00644116">
              <w:rPr>
                <w:rFonts w:ascii="Times New Roman" w:eastAsia="Arial Unicode MS" w:hAnsi="Times New Roman"/>
                <w:sz w:val="20"/>
                <w:szCs w:val="20"/>
                <w:bdr w:val="nil"/>
                <w:lang w:val="uk-UA"/>
              </w:rPr>
              <w:t>Підстава залучення (номер та дата документу)</w:t>
            </w:r>
          </w:p>
        </w:tc>
      </w:tr>
      <w:tr w:rsidR="00C84354" w:rsidRPr="00644116" w14:paraId="22A1041F" w14:textId="77777777" w:rsidTr="00935458">
        <w:trPr>
          <w:trHeight w:val="26"/>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D32C7E" w14:textId="77777777" w:rsidR="00C84354" w:rsidRPr="00644116"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r w:rsidRPr="00644116">
              <w:rPr>
                <w:rFonts w:ascii="Times New Roman" w:eastAsia="Arial Unicode MS" w:hAnsi="Times New Roman"/>
                <w:b/>
                <w:bCs/>
                <w:caps/>
                <w:bdr w:val="nil"/>
                <w:lang w:val="uk-UA"/>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5E9DEA" w14:textId="77777777" w:rsidR="00C84354" w:rsidRPr="00644116"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r w:rsidRPr="00644116">
              <w:rPr>
                <w:rFonts w:ascii="Times New Roman" w:eastAsia="Arial Unicode MS" w:hAnsi="Times New Roman"/>
                <w:b/>
                <w:bCs/>
                <w:caps/>
                <w:bdr w:val="nil"/>
                <w:lang w:val="uk-UA"/>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DCE011" w14:textId="77777777" w:rsidR="00C84354" w:rsidRPr="00644116"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r w:rsidRPr="00644116">
              <w:rPr>
                <w:rFonts w:ascii="Times New Roman" w:eastAsia="Arial Unicode MS" w:hAnsi="Times New Roman"/>
                <w:b/>
                <w:bCs/>
                <w:caps/>
                <w:bdr w:val="nil"/>
                <w:lang w:val="uk-UA"/>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8CBFA6" w14:textId="77777777" w:rsidR="00C84354" w:rsidRPr="00644116"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r w:rsidRPr="00644116">
              <w:rPr>
                <w:rFonts w:ascii="Times New Roman" w:eastAsia="Arial Unicode MS" w:hAnsi="Times New Roman"/>
                <w:b/>
                <w:bCs/>
                <w:caps/>
                <w:bdr w:val="nil"/>
                <w:lang w:val="uk-UA"/>
              </w:rPr>
              <w:t>4</w:t>
            </w:r>
          </w:p>
        </w:tc>
      </w:tr>
      <w:tr w:rsidR="00C84354" w:rsidRPr="00644116" w14:paraId="7CA5D181" w14:textId="77777777" w:rsidTr="00935458">
        <w:trPr>
          <w:trHeight w:val="27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27D150" w14:textId="77777777" w:rsidR="00C84354" w:rsidRPr="00644116"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59872" w14:textId="77777777" w:rsidR="00C84354" w:rsidRPr="00644116"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061199" w14:textId="77777777" w:rsidR="00C84354" w:rsidRPr="00644116"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DDFFA9" w14:textId="77777777" w:rsidR="00C84354" w:rsidRPr="00644116"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p>
        </w:tc>
      </w:tr>
    </w:tbl>
    <w:p w14:paraId="00633D46" w14:textId="77777777" w:rsidR="00C84354" w:rsidRPr="00644116" w:rsidRDefault="00C84354" w:rsidP="00292A0C">
      <w:pPr>
        <w:jc w:val="both"/>
        <w:rPr>
          <w:b/>
          <w:sz w:val="28"/>
          <w:szCs w:val="28"/>
          <w:lang w:val="uk-UA"/>
        </w:rPr>
      </w:pPr>
    </w:p>
    <w:p w14:paraId="21F140F4" w14:textId="77777777" w:rsidR="00C84354" w:rsidRPr="00644116" w:rsidRDefault="00C84354" w:rsidP="00292A0C">
      <w:pPr>
        <w:jc w:val="both"/>
        <w:rPr>
          <w:b/>
          <w:sz w:val="28"/>
          <w:szCs w:val="28"/>
          <w:lang w:val="uk-UA"/>
        </w:rPr>
      </w:pPr>
      <w:r w:rsidRPr="00644116">
        <w:rPr>
          <w:b/>
          <w:sz w:val="28"/>
          <w:szCs w:val="28"/>
          <w:lang w:val="uk-UA"/>
        </w:rPr>
        <w:t xml:space="preserve">Спосіб документального підтвердження відповідності Учасника кваліфікаційному критерію «Наявність в учасника процедури закупівлі працівників відповідної кваліфікації, які мають необхідні знання та досвід» </w:t>
      </w:r>
    </w:p>
    <w:p w14:paraId="18C4A268" w14:textId="73FE1FB2" w:rsidR="001A095E" w:rsidRPr="00644116" w:rsidRDefault="00C84354" w:rsidP="00292A0C">
      <w:pPr>
        <w:ind w:firstLine="567"/>
        <w:jc w:val="both"/>
        <w:rPr>
          <w:rFonts w:ascii="Times New Roman" w:hAnsi="Times New Roman" w:cs="Times New Roman"/>
          <w:lang w:val="uk-UA"/>
        </w:rPr>
      </w:pPr>
      <w:r w:rsidRPr="00644116">
        <w:rPr>
          <w:b/>
          <w:lang w:val="uk-UA"/>
        </w:rPr>
        <w:t xml:space="preserve">2.1. </w:t>
      </w:r>
      <w:r w:rsidR="001A095E" w:rsidRPr="00644116">
        <w:rPr>
          <w:rFonts w:ascii="Times New Roman" w:hAnsi="Times New Roman" w:cs="Times New Roman"/>
          <w:lang w:val="uk-UA"/>
        </w:rPr>
        <w:t xml:space="preserve">Учасник повинен підтвердити залучення до поставки товару наступних ключових </w:t>
      </w:r>
      <w:r w:rsidR="001A095E" w:rsidRPr="00644116">
        <w:rPr>
          <w:rFonts w:ascii="Times New Roman" w:hAnsi="Times New Roman" w:cs="Times New Roman"/>
          <w:iCs/>
          <w:lang w:val="uk-UA"/>
        </w:rPr>
        <w:t>працівників відповідної кваліфікації, які мають необхідні знання та досвід</w:t>
      </w:r>
      <w:r w:rsidR="001A095E" w:rsidRPr="00644116">
        <w:rPr>
          <w:rFonts w:ascii="Times New Roman" w:hAnsi="Times New Roman" w:cs="Times New Roman"/>
          <w:lang w:val="uk-UA"/>
        </w:rPr>
        <w:t xml:space="preserve">, а саме: </w:t>
      </w:r>
    </w:p>
    <w:p w14:paraId="6112A8C1" w14:textId="17AA133C" w:rsidR="00935458" w:rsidRPr="00644116" w:rsidRDefault="00935458" w:rsidP="00292A0C">
      <w:pPr>
        <w:ind w:firstLine="567"/>
        <w:jc w:val="both"/>
        <w:rPr>
          <w:rFonts w:ascii="Times New Roman" w:hAnsi="Times New Roman" w:cs="Times New Roman"/>
          <w:i/>
          <w:iCs/>
          <w:lang w:val="uk-UA"/>
        </w:rPr>
      </w:pPr>
      <w:r w:rsidRPr="00644116">
        <w:rPr>
          <w:rFonts w:ascii="Times New Roman" w:hAnsi="Times New Roman" w:cs="Times New Roman"/>
          <w:i/>
          <w:iCs/>
          <w:lang w:val="uk-UA"/>
        </w:rPr>
        <w:t>- не менше 1-го експедитора</w:t>
      </w:r>
      <w:r w:rsidR="006306E5" w:rsidRPr="00644116">
        <w:rPr>
          <w:rFonts w:ascii="Times New Roman" w:hAnsi="Times New Roman" w:cs="Times New Roman"/>
          <w:i/>
          <w:iCs/>
          <w:lang w:val="uk-UA"/>
        </w:rPr>
        <w:t xml:space="preserve"> або </w:t>
      </w:r>
      <w:r w:rsidRPr="00644116">
        <w:rPr>
          <w:rFonts w:ascii="Times New Roman" w:hAnsi="Times New Roman" w:cs="Times New Roman"/>
          <w:i/>
          <w:iCs/>
          <w:lang w:val="uk-UA"/>
        </w:rPr>
        <w:t>менеджера з продажів</w:t>
      </w:r>
      <w:r w:rsidR="006306E5" w:rsidRPr="00644116">
        <w:rPr>
          <w:rFonts w:ascii="Times New Roman" w:hAnsi="Times New Roman" w:cs="Times New Roman"/>
          <w:i/>
          <w:iCs/>
          <w:lang w:val="uk-UA"/>
        </w:rPr>
        <w:t>,</w:t>
      </w:r>
      <w:r w:rsidRPr="00644116">
        <w:rPr>
          <w:rFonts w:ascii="Times New Roman" w:hAnsi="Times New Roman" w:cs="Times New Roman"/>
          <w:i/>
          <w:iCs/>
          <w:lang w:val="uk-UA"/>
        </w:rPr>
        <w:t xml:space="preserve"> або </w:t>
      </w:r>
      <w:r w:rsidR="006306E5" w:rsidRPr="00644116">
        <w:rPr>
          <w:rFonts w:ascii="Times New Roman" w:hAnsi="Times New Roman" w:cs="Times New Roman"/>
          <w:i/>
          <w:iCs/>
          <w:lang w:val="uk-UA"/>
        </w:rPr>
        <w:t xml:space="preserve">особи, яка займає </w:t>
      </w:r>
      <w:r w:rsidRPr="00644116">
        <w:rPr>
          <w:rFonts w:ascii="Times New Roman" w:hAnsi="Times New Roman" w:cs="Times New Roman"/>
          <w:i/>
          <w:iCs/>
          <w:lang w:val="uk-UA"/>
        </w:rPr>
        <w:t>аналогічн</w:t>
      </w:r>
      <w:r w:rsidR="006306E5" w:rsidRPr="00644116">
        <w:rPr>
          <w:rFonts w:ascii="Times New Roman" w:hAnsi="Times New Roman" w:cs="Times New Roman"/>
          <w:i/>
          <w:iCs/>
          <w:lang w:val="uk-UA"/>
        </w:rPr>
        <w:t>у</w:t>
      </w:r>
      <w:r w:rsidRPr="00644116">
        <w:rPr>
          <w:rFonts w:ascii="Times New Roman" w:hAnsi="Times New Roman" w:cs="Times New Roman"/>
          <w:i/>
          <w:iCs/>
          <w:lang w:val="uk-UA"/>
        </w:rPr>
        <w:t xml:space="preserve"> посад</w:t>
      </w:r>
      <w:r w:rsidR="006306E5" w:rsidRPr="00644116">
        <w:rPr>
          <w:rFonts w:ascii="Times New Roman" w:hAnsi="Times New Roman" w:cs="Times New Roman"/>
          <w:i/>
          <w:iCs/>
          <w:lang w:val="uk-UA"/>
        </w:rPr>
        <w:t>у</w:t>
      </w:r>
    </w:p>
    <w:p w14:paraId="7594EADF" w14:textId="3DD61FC9" w:rsidR="001A095E" w:rsidRPr="00644116" w:rsidRDefault="001A095E" w:rsidP="00292A0C">
      <w:pPr>
        <w:ind w:firstLine="567"/>
        <w:jc w:val="both"/>
        <w:rPr>
          <w:rFonts w:ascii="Times New Roman" w:hAnsi="Times New Roman" w:cs="Times New Roman"/>
          <w:i/>
          <w:iCs/>
          <w:lang w:val="uk-UA"/>
        </w:rPr>
      </w:pPr>
      <w:r w:rsidRPr="00644116">
        <w:rPr>
          <w:rFonts w:ascii="Times New Roman" w:hAnsi="Times New Roman" w:cs="Times New Roman"/>
          <w:i/>
          <w:iCs/>
          <w:lang w:val="uk-UA"/>
        </w:rPr>
        <w:t>- не менше 1-го водія</w:t>
      </w:r>
      <w:r w:rsidR="006306E5" w:rsidRPr="00644116">
        <w:rPr>
          <w:rFonts w:ascii="Times New Roman" w:hAnsi="Times New Roman" w:cs="Times New Roman"/>
          <w:i/>
          <w:iCs/>
          <w:lang w:val="uk-UA"/>
        </w:rPr>
        <w:t xml:space="preserve"> транспортного засобу</w:t>
      </w:r>
      <w:r w:rsidRPr="00644116">
        <w:rPr>
          <w:rFonts w:ascii="Times New Roman" w:hAnsi="Times New Roman" w:cs="Times New Roman"/>
          <w:i/>
          <w:iCs/>
          <w:lang w:val="uk-UA"/>
        </w:rPr>
        <w:t>.</w:t>
      </w:r>
    </w:p>
    <w:p w14:paraId="0C2F3034" w14:textId="1EECFA2D" w:rsidR="001A095E" w:rsidRPr="00644116" w:rsidRDefault="001A095E" w:rsidP="00292A0C">
      <w:pPr>
        <w:ind w:firstLine="567"/>
        <w:jc w:val="both"/>
        <w:rPr>
          <w:rFonts w:ascii="Times New Roman" w:hAnsi="Times New Roman" w:cs="Times New Roman"/>
          <w:lang w:val="uk-UA" w:eastAsia="ru-RU"/>
        </w:rPr>
      </w:pPr>
      <w:r w:rsidRPr="00644116">
        <w:rPr>
          <w:rFonts w:ascii="Times New Roman" w:hAnsi="Times New Roman" w:cs="Times New Roman"/>
          <w:b/>
          <w:iCs/>
          <w:lang w:val="uk-UA"/>
        </w:rPr>
        <w:t>2.1.1.</w:t>
      </w:r>
      <w:r w:rsidRPr="00644116">
        <w:rPr>
          <w:rFonts w:ascii="Times New Roman" w:hAnsi="Times New Roman" w:cs="Times New Roman"/>
          <w:iCs/>
          <w:lang w:val="uk-UA"/>
        </w:rPr>
        <w:t xml:space="preserve"> Для документального підтвердження наявності трудових/цивільно - правових відносин із працівниками або </w:t>
      </w:r>
      <w:r w:rsidRPr="00644116">
        <w:rPr>
          <w:rFonts w:ascii="Times New Roman" w:hAnsi="Times New Roman" w:cs="Times New Roman"/>
          <w:lang w:val="uk-UA" w:eastAsia="ru-RU"/>
        </w:rPr>
        <w:t>залучення Учасником працівників на підставі договору послуг/перевезення, учасник у складі тендерної пропозиції подає:</w:t>
      </w:r>
    </w:p>
    <w:p w14:paraId="0958FBBF" w14:textId="67E812CA" w:rsidR="001A095E" w:rsidRPr="00644116" w:rsidRDefault="001A095E" w:rsidP="00292A0C">
      <w:pPr>
        <w:ind w:firstLine="567"/>
        <w:jc w:val="both"/>
        <w:rPr>
          <w:rFonts w:ascii="Times New Roman" w:hAnsi="Times New Roman" w:cs="Times New Roman"/>
          <w:lang w:val="uk-UA" w:eastAsia="ru-RU"/>
        </w:rPr>
      </w:pPr>
      <w:r w:rsidRPr="00644116">
        <w:rPr>
          <w:rFonts w:ascii="Times New Roman" w:hAnsi="Times New Roman" w:cs="Times New Roman"/>
          <w:b/>
          <w:lang w:val="uk-UA" w:eastAsia="ru-RU"/>
        </w:rPr>
        <w:t>2.1.2.</w:t>
      </w:r>
      <w:r w:rsidRPr="00644116">
        <w:rPr>
          <w:rFonts w:ascii="Times New Roman" w:hAnsi="Times New Roman" w:cs="Times New Roman"/>
          <w:lang w:val="uk-UA" w:eastAsia="ru-RU"/>
        </w:rPr>
        <w:t xml:space="preserve"> Для підтвердження наявності трудових відносин із власними працівниками, які зазначені у довідці, що підтверджує наявність в учасника процедури закупівлі працівників учасник подає:</w:t>
      </w:r>
    </w:p>
    <w:p w14:paraId="35BE76BD" w14:textId="7335BD15" w:rsidR="001A095E" w:rsidRPr="00644116" w:rsidRDefault="001A095E" w:rsidP="00292A0C">
      <w:pPr>
        <w:ind w:firstLine="567"/>
        <w:jc w:val="both"/>
        <w:rPr>
          <w:rFonts w:ascii="Times New Roman" w:hAnsi="Times New Roman" w:cs="Times New Roman"/>
          <w:lang w:val="uk-UA" w:eastAsia="ru-RU"/>
        </w:rPr>
      </w:pPr>
      <w:r w:rsidRPr="00644116">
        <w:rPr>
          <w:rFonts w:ascii="Times New Roman" w:hAnsi="Times New Roman" w:cs="Times New Roman"/>
          <w:lang w:val="uk-UA" w:eastAsia="ru-RU"/>
        </w:rPr>
        <w:t xml:space="preserve">А) для працівника за основним місцем роботи: </w:t>
      </w:r>
    </w:p>
    <w:p w14:paraId="0714B8D2" w14:textId="0300104B" w:rsidR="001A095E" w:rsidRPr="00644116" w:rsidRDefault="001A095E" w:rsidP="00292A0C">
      <w:pPr>
        <w:ind w:firstLine="567"/>
        <w:jc w:val="both"/>
        <w:rPr>
          <w:rFonts w:ascii="Times New Roman" w:hAnsi="Times New Roman" w:cs="Times New Roman"/>
          <w:lang w:val="uk-UA" w:eastAsia="ru-RU"/>
        </w:rPr>
      </w:pPr>
      <w:r w:rsidRPr="00644116">
        <w:rPr>
          <w:rFonts w:ascii="Times New Roman" w:hAnsi="Times New Roman" w:cs="Times New Roman"/>
          <w:lang w:val="uk-UA" w:eastAsia="ru-RU"/>
        </w:rPr>
        <w:t>- копія наказу про прийняття на роботу такого працівника;</w:t>
      </w:r>
    </w:p>
    <w:p w14:paraId="66DDF029" w14:textId="3C1E8C92" w:rsidR="001A095E" w:rsidRPr="00644116" w:rsidRDefault="001A095E" w:rsidP="00292A0C">
      <w:pPr>
        <w:ind w:firstLine="567"/>
        <w:jc w:val="both"/>
        <w:rPr>
          <w:rFonts w:ascii="Times New Roman" w:hAnsi="Times New Roman" w:cs="Times New Roman"/>
          <w:lang w:val="uk-UA" w:eastAsia="ru-RU"/>
        </w:rPr>
      </w:pPr>
      <w:r w:rsidRPr="00644116">
        <w:rPr>
          <w:rFonts w:ascii="Times New Roman" w:hAnsi="Times New Roman" w:cs="Times New Roman"/>
          <w:lang w:val="uk-UA" w:eastAsia="ru-RU"/>
        </w:rPr>
        <w:t xml:space="preserve">- </w:t>
      </w:r>
      <w:r w:rsidRPr="00644116">
        <w:rPr>
          <w:rFonts w:ascii="Times New Roman" w:hAnsi="Times New Roman" w:cs="Times New Roman"/>
          <w:lang w:val="uk-UA"/>
        </w:rPr>
        <w:t>повідомлення про прийняття працівника на роботу/укладення контракту та квитанцію від контролюючого органу про прийняття такого повідомлення</w:t>
      </w:r>
      <w:r w:rsidRPr="00644116">
        <w:rPr>
          <w:rFonts w:ascii="Times New Roman" w:hAnsi="Times New Roman" w:cs="Times New Roman"/>
          <w:lang w:val="uk-UA" w:eastAsia="ru-RU"/>
        </w:rPr>
        <w:t xml:space="preserve"> </w:t>
      </w:r>
    </w:p>
    <w:p w14:paraId="6B533F97" w14:textId="2D615327" w:rsidR="001A095E" w:rsidRPr="00644116" w:rsidRDefault="001A095E" w:rsidP="00292A0C">
      <w:pPr>
        <w:ind w:firstLine="567"/>
        <w:jc w:val="both"/>
        <w:rPr>
          <w:rFonts w:ascii="Times New Roman" w:hAnsi="Times New Roman" w:cs="Times New Roman"/>
          <w:lang w:val="uk-UA" w:eastAsia="ru-RU"/>
        </w:rPr>
      </w:pPr>
      <w:r w:rsidRPr="00644116">
        <w:rPr>
          <w:rFonts w:ascii="Times New Roman" w:hAnsi="Times New Roman" w:cs="Times New Roman"/>
          <w:lang w:val="uk-UA" w:eastAsia="ru-RU"/>
        </w:rPr>
        <w:t>Б) для працівника за не основним місцем роботи:</w:t>
      </w:r>
    </w:p>
    <w:p w14:paraId="73BB76DE" w14:textId="1B2A72B3" w:rsidR="001A095E" w:rsidRPr="00644116" w:rsidRDefault="001A095E" w:rsidP="00292A0C">
      <w:pPr>
        <w:ind w:firstLine="567"/>
        <w:jc w:val="both"/>
        <w:rPr>
          <w:rFonts w:ascii="Times New Roman" w:hAnsi="Times New Roman" w:cs="Times New Roman"/>
          <w:lang w:val="uk-UA" w:eastAsia="ru-RU"/>
        </w:rPr>
      </w:pPr>
      <w:r w:rsidRPr="00644116">
        <w:rPr>
          <w:rFonts w:ascii="Times New Roman" w:hAnsi="Times New Roman" w:cs="Times New Roman"/>
          <w:lang w:val="uk-UA" w:eastAsia="ru-RU"/>
        </w:rPr>
        <w:t>- копії наказів про прийняття на роботу таких працівників за сумісництвом.</w:t>
      </w:r>
    </w:p>
    <w:p w14:paraId="467F087B" w14:textId="44F4ACA4" w:rsidR="001A095E" w:rsidRPr="00644116" w:rsidRDefault="001A095E" w:rsidP="00292A0C">
      <w:pPr>
        <w:ind w:firstLine="567"/>
        <w:jc w:val="both"/>
        <w:rPr>
          <w:rFonts w:ascii="Times New Roman" w:hAnsi="Times New Roman" w:cs="Times New Roman"/>
          <w:lang w:val="uk-UA"/>
        </w:rPr>
      </w:pPr>
      <w:r w:rsidRPr="00644116">
        <w:rPr>
          <w:rFonts w:ascii="Times New Roman" w:hAnsi="Times New Roman" w:cs="Times New Roman"/>
          <w:lang w:val="uk-UA" w:eastAsia="ru-RU"/>
        </w:rPr>
        <w:t xml:space="preserve">- </w:t>
      </w:r>
      <w:r w:rsidRPr="00644116">
        <w:rPr>
          <w:rFonts w:ascii="Times New Roman" w:hAnsi="Times New Roman" w:cs="Times New Roman"/>
          <w:lang w:val="uk-UA"/>
        </w:rPr>
        <w:t>повідомлення про прийняття працівника на роботу/укладення контракту за основним місцем роботи та квитанцію від контролюючого органу про прийняття такого повідомлення</w:t>
      </w:r>
    </w:p>
    <w:p w14:paraId="46C8B48B" w14:textId="6AD78D77" w:rsidR="00935458" w:rsidRPr="00644116" w:rsidRDefault="00935458" w:rsidP="00292A0C">
      <w:pPr>
        <w:ind w:firstLine="567"/>
        <w:jc w:val="both"/>
        <w:rPr>
          <w:rFonts w:ascii="Times New Roman" w:hAnsi="Times New Roman" w:cs="Times New Roman"/>
          <w:lang w:val="uk-UA" w:eastAsia="ru-RU"/>
        </w:rPr>
      </w:pPr>
      <w:r w:rsidRPr="00644116">
        <w:rPr>
          <w:rFonts w:ascii="Times New Roman" w:hAnsi="Times New Roman" w:cs="Times New Roman"/>
          <w:lang w:val="uk-UA" w:eastAsia="ru-RU"/>
        </w:rPr>
        <w:t>В) для учасників процедури закупівлі - фізичних осіб – підприємців, які виконують вказані у довідці обов’язки:</w:t>
      </w:r>
    </w:p>
    <w:p w14:paraId="798FEDE9" w14:textId="012BDC68" w:rsidR="00935458" w:rsidRPr="00644116" w:rsidRDefault="00935458" w:rsidP="00292A0C">
      <w:pPr>
        <w:ind w:firstLine="567"/>
        <w:jc w:val="both"/>
        <w:rPr>
          <w:rFonts w:ascii="Times New Roman" w:hAnsi="Times New Roman" w:cs="Times New Roman"/>
          <w:lang w:val="uk-UA" w:eastAsia="ru-RU"/>
        </w:rPr>
      </w:pPr>
      <w:r w:rsidRPr="00644116">
        <w:rPr>
          <w:rFonts w:ascii="Times New Roman" w:hAnsi="Times New Roman" w:cs="Times New Roman"/>
          <w:lang w:val="uk-UA" w:eastAsia="ru-RU"/>
        </w:rPr>
        <w:t>- виписка або витяг з Єдиний державний реєстр юридичних осіб, фізичних осіб-підприємців та громадських формувань фізичної особи – підприємця (учасник процедури закупівлі)</w:t>
      </w:r>
    </w:p>
    <w:p w14:paraId="79CC1BF4" w14:textId="34FF7099" w:rsidR="001A095E" w:rsidRPr="00644116" w:rsidRDefault="001A095E" w:rsidP="00292A0C">
      <w:pPr>
        <w:ind w:firstLine="567"/>
        <w:jc w:val="both"/>
        <w:rPr>
          <w:rFonts w:ascii="Times New Roman" w:hAnsi="Times New Roman" w:cs="Times New Roman"/>
          <w:lang w:val="uk-UA" w:eastAsia="ru-RU"/>
        </w:rPr>
      </w:pPr>
      <w:r w:rsidRPr="00644116">
        <w:rPr>
          <w:rFonts w:ascii="Times New Roman" w:hAnsi="Times New Roman" w:cs="Times New Roman"/>
          <w:b/>
          <w:lang w:val="uk-UA" w:eastAsia="ru-RU"/>
        </w:rPr>
        <w:t>2.1.3.</w:t>
      </w:r>
      <w:r w:rsidRPr="00644116">
        <w:rPr>
          <w:rFonts w:ascii="Times New Roman" w:hAnsi="Times New Roman" w:cs="Times New Roman"/>
          <w:lang w:val="uk-UA" w:eastAsia="ru-RU"/>
        </w:rPr>
        <w:t xml:space="preserve"> Для підтвердження наявності цивільно - правових відносин із особою, яка зазначена у довідці, що підтверджує наявність в учасника процедури закупівлі працівників учасник подає копії цивільно – правової угоди, яка укладена на період поставки товару за даною процедурою </w:t>
      </w:r>
      <w:proofErr w:type="spellStart"/>
      <w:r w:rsidRPr="00644116">
        <w:rPr>
          <w:rFonts w:ascii="Times New Roman" w:hAnsi="Times New Roman" w:cs="Times New Roman"/>
          <w:lang w:val="uk-UA" w:eastAsia="ru-RU"/>
        </w:rPr>
        <w:t>закупівель</w:t>
      </w:r>
      <w:proofErr w:type="spellEnd"/>
      <w:r w:rsidRPr="00644116">
        <w:rPr>
          <w:rFonts w:ascii="Times New Roman" w:hAnsi="Times New Roman" w:cs="Times New Roman"/>
          <w:lang w:val="uk-UA" w:eastAsia="ru-RU"/>
        </w:rPr>
        <w:t xml:space="preserve">. Також у складі пропозиції подається </w:t>
      </w:r>
      <w:r w:rsidRPr="00644116">
        <w:rPr>
          <w:rFonts w:ascii="Times New Roman" w:hAnsi="Times New Roman" w:cs="Times New Roman"/>
          <w:lang w:val="uk-UA"/>
        </w:rPr>
        <w:t>повідомлення про прийняття працівника на роботу/укладення контракту Учасником та квитанцію від контролюючого органу про прийняття такого повідомлення.</w:t>
      </w:r>
    </w:p>
    <w:p w14:paraId="30C88DF4" w14:textId="2F8E19AC" w:rsidR="001A095E" w:rsidRPr="00644116" w:rsidRDefault="001A095E" w:rsidP="00292A0C">
      <w:pPr>
        <w:ind w:firstLine="567"/>
        <w:jc w:val="both"/>
        <w:rPr>
          <w:rFonts w:ascii="Times New Roman" w:hAnsi="Times New Roman" w:cs="Times New Roman"/>
          <w:iCs/>
          <w:lang w:val="uk-UA"/>
        </w:rPr>
      </w:pPr>
      <w:r w:rsidRPr="00644116">
        <w:rPr>
          <w:rFonts w:ascii="Times New Roman" w:hAnsi="Times New Roman" w:cs="Times New Roman"/>
          <w:b/>
          <w:lang w:val="uk-UA" w:eastAsia="ru-RU"/>
        </w:rPr>
        <w:t>2.1.4.</w:t>
      </w:r>
      <w:r w:rsidRPr="00644116">
        <w:rPr>
          <w:rFonts w:ascii="Times New Roman" w:hAnsi="Times New Roman" w:cs="Times New Roman"/>
          <w:lang w:val="uk-UA" w:eastAsia="ru-RU"/>
        </w:rPr>
        <w:t xml:space="preserve"> Для підтвердження залучення Учасником працівника на підставі договору послуг/перевезення транспортними засобами із водієм, Учасник у складі тендерної пропозиції надає </w:t>
      </w:r>
      <w:r w:rsidR="002E0B43">
        <w:rPr>
          <w:rFonts w:ascii="Times New Roman" w:hAnsi="Times New Roman" w:cs="Times New Roman"/>
          <w:lang w:val="uk-UA"/>
        </w:rPr>
        <w:t>копію договору послуг/перевезення</w:t>
      </w:r>
      <w:r w:rsidRPr="00644116">
        <w:rPr>
          <w:rFonts w:ascii="Times New Roman" w:hAnsi="Times New Roman" w:cs="Times New Roman"/>
          <w:lang w:val="uk-UA" w:eastAsia="ru-RU"/>
        </w:rPr>
        <w:t>. Якщо водієм буде виступати безпосередньо фізична особа – підприємець, із якою укладено договір послуг/перевезення, у складі пропозиції надається виписка або витяг з ЄДР такої фізичної особи – підприємця.</w:t>
      </w:r>
    </w:p>
    <w:p w14:paraId="3F55944D" w14:textId="3B9CF55D" w:rsidR="00C84354" w:rsidRPr="00644116" w:rsidRDefault="001A095E" w:rsidP="00292A0C">
      <w:pPr>
        <w:ind w:firstLine="567"/>
        <w:jc w:val="both"/>
        <w:rPr>
          <w:lang w:val="uk-UA"/>
        </w:rPr>
      </w:pPr>
      <w:r w:rsidRPr="00644116">
        <w:rPr>
          <w:b/>
          <w:lang w:val="uk-UA"/>
        </w:rPr>
        <w:t>2.1.5.</w:t>
      </w:r>
      <w:r w:rsidRPr="00644116">
        <w:rPr>
          <w:lang w:val="uk-UA"/>
        </w:rPr>
        <w:t xml:space="preserve"> У складі пропозиції Учасника надається </w:t>
      </w:r>
      <w:r w:rsidRPr="00644116">
        <w:rPr>
          <w:rFonts w:ascii="Times New Roman" w:hAnsi="Times New Roman" w:cs="Times New Roman"/>
          <w:lang w:val="uk-UA"/>
        </w:rPr>
        <w:t>копія посвідчення водія(-їв), що будуть залучені для перевезення продукції</w:t>
      </w:r>
      <w:r w:rsidR="00B354CF" w:rsidRPr="00644116">
        <w:rPr>
          <w:lang w:val="uk-UA"/>
        </w:rPr>
        <w:t>.</w:t>
      </w:r>
    </w:p>
    <w:p w14:paraId="0F7DB293" w14:textId="1D2B6F68" w:rsidR="00B354CF" w:rsidRPr="00644116" w:rsidRDefault="00B354CF" w:rsidP="00292A0C">
      <w:pPr>
        <w:ind w:firstLine="567"/>
        <w:jc w:val="both"/>
        <w:rPr>
          <w:rFonts w:ascii="Times New Roman" w:hAnsi="Times New Roman" w:cs="Times New Roman"/>
          <w:lang w:val="uk-UA" w:eastAsia="uk-UA"/>
        </w:rPr>
      </w:pPr>
      <w:r w:rsidRPr="00644116">
        <w:rPr>
          <w:b/>
          <w:lang w:val="uk-UA"/>
        </w:rPr>
        <w:t>2.</w:t>
      </w:r>
      <w:r w:rsidR="00292A0C" w:rsidRPr="00644116">
        <w:rPr>
          <w:b/>
          <w:lang w:val="uk-UA"/>
        </w:rPr>
        <w:t>2.</w:t>
      </w:r>
      <w:r w:rsidRPr="00644116">
        <w:rPr>
          <w:lang w:val="uk-UA"/>
        </w:rPr>
        <w:t xml:space="preserve"> </w:t>
      </w:r>
      <w:r w:rsidR="00773C21" w:rsidRPr="00644116">
        <w:rPr>
          <w:lang w:val="uk-UA"/>
        </w:rPr>
        <w:t xml:space="preserve">У складі тендерної пропозиції учасник повинен надати </w:t>
      </w:r>
      <w:r w:rsidR="00773C21" w:rsidRPr="00644116">
        <w:rPr>
          <w:rFonts w:ascii="Times New Roman" w:hAnsi="Times New Roman" w:cs="Times New Roman"/>
          <w:lang w:val="uk-UA" w:eastAsia="uk-UA"/>
        </w:rPr>
        <w:t>довідку про підтвердження проходження гігієнічного навчання з метою запобігання виникнення, поширення інфекційних та неінфекційних захворювань, у тому числі харчових. Довідка повинна бути видана Учаснику</w:t>
      </w:r>
      <w:r w:rsidR="00896FB0">
        <w:rPr>
          <w:rFonts w:ascii="Times New Roman" w:hAnsi="Times New Roman" w:cs="Times New Roman"/>
          <w:lang w:val="uk-UA" w:eastAsia="uk-UA"/>
        </w:rPr>
        <w:t>.</w:t>
      </w:r>
    </w:p>
    <w:p w14:paraId="6F8587E4" w14:textId="4FDF26AD" w:rsidR="00773C21" w:rsidRPr="00644116" w:rsidRDefault="00B354CF" w:rsidP="00773C21">
      <w:pPr>
        <w:widowControl/>
        <w:suppressAutoHyphens w:val="0"/>
        <w:autoSpaceDE/>
        <w:ind w:firstLine="567"/>
        <w:jc w:val="both"/>
        <w:rPr>
          <w:shd w:val="clear" w:color="auto" w:fill="FFFFFF"/>
          <w:lang w:val="uk-UA"/>
        </w:rPr>
      </w:pPr>
      <w:r w:rsidRPr="00644116">
        <w:rPr>
          <w:rFonts w:ascii="Times New Roman" w:hAnsi="Times New Roman" w:cs="Times New Roman"/>
          <w:b/>
          <w:lang w:val="uk-UA" w:eastAsia="uk-UA"/>
        </w:rPr>
        <w:t>2.</w:t>
      </w:r>
      <w:r w:rsidR="00292A0C" w:rsidRPr="00644116">
        <w:rPr>
          <w:rFonts w:ascii="Times New Roman" w:hAnsi="Times New Roman" w:cs="Times New Roman"/>
          <w:b/>
          <w:lang w:val="uk-UA" w:eastAsia="uk-UA"/>
        </w:rPr>
        <w:t>4</w:t>
      </w:r>
      <w:r w:rsidRPr="00644116">
        <w:rPr>
          <w:rFonts w:ascii="Times New Roman" w:hAnsi="Times New Roman" w:cs="Times New Roman"/>
          <w:b/>
          <w:lang w:val="uk-UA" w:eastAsia="uk-UA"/>
        </w:rPr>
        <w:t xml:space="preserve">. </w:t>
      </w:r>
      <w:r w:rsidR="00773C21" w:rsidRPr="00644116">
        <w:rPr>
          <w:shd w:val="clear" w:color="auto" w:fill="FFFFFF"/>
          <w:lang w:val="uk-UA"/>
        </w:rPr>
        <w:t>Учасник має надати оригінал або копію </w:t>
      </w:r>
      <w:r w:rsidR="00773C21" w:rsidRPr="00644116">
        <w:rPr>
          <w:bCs/>
          <w:shd w:val="clear" w:color="auto" w:fill="FFFFFF"/>
          <w:lang w:val="uk-UA"/>
        </w:rPr>
        <w:t xml:space="preserve">свідоцтва про проходження навчання  </w:t>
      </w:r>
      <w:r w:rsidR="00773C21" w:rsidRPr="00644116">
        <w:rPr>
          <w:rFonts w:ascii="Times New Roman" w:hAnsi="Times New Roman" w:cs="Times New Roman"/>
          <w:lang w:val="uk-UA" w:eastAsia="uk-UA"/>
        </w:rPr>
        <w:t xml:space="preserve">Учасника </w:t>
      </w:r>
      <w:r w:rsidR="00773C21" w:rsidRPr="00644116">
        <w:rPr>
          <w:rFonts w:ascii="Times New Roman" w:hAnsi="Times New Roman" w:cs="Times New Roman"/>
          <w:lang w:val="uk-UA"/>
        </w:rPr>
        <w:t>(орендаря, суборендаря,</w:t>
      </w:r>
      <w:r w:rsidR="00896FB0">
        <w:rPr>
          <w:rFonts w:ascii="Times New Roman" w:hAnsi="Times New Roman" w:cs="Times New Roman"/>
          <w:lang w:val="uk-UA"/>
        </w:rPr>
        <w:t xml:space="preserve"> лізингоотримувача, тощо) та</w:t>
      </w:r>
      <w:r w:rsidR="00773C21" w:rsidRPr="00644116">
        <w:rPr>
          <w:rFonts w:ascii="Times New Roman" w:hAnsi="Times New Roman" w:cs="Times New Roman"/>
          <w:lang w:val="uk-UA"/>
        </w:rPr>
        <w:t xml:space="preserve"> надавача послуг (перевізника)</w:t>
      </w:r>
      <w:r w:rsidR="00773C21" w:rsidRPr="00644116">
        <w:rPr>
          <w:bCs/>
          <w:shd w:val="clear" w:color="auto" w:fill="FFFFFF"/>
          <w:lang w:val="uk-UA"/>
        </w:rPr>
        <w:t xml:space="preserve">: «Законодавчі </w:t>
      </w:r>
      <w:r w:rsidR="00773C21" w:rsidRPr="00644116">
        <w:rPr>
          <w:bCs/>
          <w:shd w:val="clear" w:color="auto" w:fill="FFFFFF"/>
          <w:lang w:val="uk-UA"/>
        </w:rPr>
        <w:lastRenderedPageBreak/>
        <w:t>вимоги щодо розробки та впровадження системи управління безпечністю харчових продуктів на основі принципів НАССР»</w:t>
      </w:r>
      <w:r w:rsidR="00773C21" w:rsidRPr="00644116">
        <w:rPr>
          <w:shd w:val="clear" w:color="auto" w:fill="FFFFFF"/>
          <w:lang w:val="uk-UA"/>
        </w:rPr>
        <w:t>; </w:t>
      </w:r>
      <w:r w:rsidR="00773C21" w:rsidRPr="00644116">
        <w:rPr>
          <w:bCs/>
          <w:shd w:val="clear" w:color="auto" w:fill="FFFFFF"/>
          <w:lang w:val="uk-UA"/>
        </w:rPr>
        <w:t>Загальні вимоги та положення ДСТУ ISO 22000:2019  «Системи управління безпечністю харчових продуктів. Вимоги до будь-яких організацій харчового ланцюга».</w:t>
      </w:r>
      <w:r w:rsidR="00773C21" w:rsidRPr="00644116">
        <w:rPr>
          <w:shd w:val="clear" w:color="auto" w:fill="FFFFFF"/>
          <w:lang w:val="uk-UA"/>
        </w:rPr>
        <w:t> </w:t>
      </w:r>
    </w:p>
    <w:p w14:paraId="085A12AE" w14:textId="70BB22B2" w:rsidR="00B354CF" w:rsidRPr="00644116" w:rsidRDefault="00773C21" w:rsidP="00773C21">
      <w:pPr>
        <w:widowControl/>
        <w:suppressAutoHyphens w:val="0"/>
        <w:autoSpaceDE/>
        <w:ind w:firstLine="567"/>
        <w:jc w:val="both"/>
        <w:rPr>
          <w:shd w:val="clear" w:color="auto" w:fill="FFFFFF"/>
          <w:lang w:val="uk-UA"/>
        </w:rPr>
      </w:pPr>
      <w:r w:rsidRPr="00644116">
        <w:rPr>
          <w:shd w:val="clear" w:color="auto" w:fill="FFFFFF"/>
          <w:lang w:val="uk-UA"/>
        </w:rPr>
        <w:t>Якщо учасник є юридичною особою, то свідоцтво надається на ім’я керівника (директора) та/або працівника (-</w:t>
      </w:r>
      <w:proofErr w:type="spellStart"/>
      <w:r w:rsidRPr="00644116">
        <w:rPr>
          <w:shd w:val="clear" w:color="auto" w:fill="FFFFFF"/>
          <w:lang w:val="uk-UA"/>
        </w:rPr>
        <w:t>ів</w:t>
      </w:r>
      <w:proofErr w:type="spellEnd"/>
      <w:r w:rsidRPr="00644116">
        <w:rPr>
          <w:shd w:val="clear" w:color="auto" w:fill="FFFFFF"/>
          <w:lang w:val="uk-UA"/>
        </w:rPr>
        <w:t>), який (-які) пройшов (-</w:t>
      </w:r>
      <w:proofErr w:type="spellStart"/>
      <w:r w:rsidRPr="00644116">
        <w:rPr>
          <w:shd w:val="clear" w:color="auto" w:fill="FFFFFF"/>
          <w:lang w:val="uk-UA"/>
        </w:rPr>
        <w:t>ли</w:t>
      </w:r>
      <w:proofErr w:type="spellEnd"/>
      <w:r w:rsidRPr="00644116">
        <w:rPr>
          <w:shd w:val="clear" w:color="auto" w:fill="FFFFFF"/>
          <w:lang w:val="uk-UA"/>
        </w:rPr>
        <w:t>) навчання.</w:t>
      </w:r>
      <w:r w:rsidR="00B354CF" w:rsidRPr="00644116">
        <w:rPr>
          <w:shd w:val="clear" w:color="auto" w:fill="FFFFFF"/>
          <w:lang w:val="uk-UA"/>
        </w:rPr>
        <w:t xml:space="preserve"> </w:t>
      </w:r>
    </w:p>
    <w:p w14:paraId="7BE6A887" w14:textId="196FF641" w:rsidR="00292A0C" w:rsidRDefault="00B354CF" w:rsidP="00773C21">
      <w:pPr>
        <w:widowControl/>
        <w:suppressAutoHyphens w:val="0"/>
        <w:autoSpaceDE/>
        <w:ind w:firstLine="567"/>
        <w:jc w:val="both"/>
        <w:rPr>
          <w:shd w:val="clear" w:color="auto" w:fill="FFFFFF"/>
          <w:lang w:val="uk-UA"/>
        </w:rPr>
      </w:pPr>
      <w:r w:rsidRPr="00644116">
        <w:rPr>
          <w:b/>
          <w:shd w:val="clear" w:color="auto" w:fill="FFFFFF"/>
          <w:lang w:val="uk-UA"/>
        </w:rPr>
        <w:t>2.</w:t>
      </w:r>
      <w:r w:rsidR="00292A0C" w:rsidRPr="00644116">
        <w:rPr>
          <w:b/>
          <w:shd w:val="clear" w:color="auto" w:fill="FFFFFF"/>
          <w:lang w:val="uk-UA"/>
        </w:rPr>
        <w:t>5</w:t>
      </w:r>
      <w:r w:rsidRPr="00644116">
        <w:rPr>
          <w:b/>
          <w:shd w:val="clear" w:color="auto" w:fill="FFFFFF"/>
          <w:lang w:val="uk-UA"/>
        </w:rPr>
        <w:t xml:space="preserve">. </w:t>
      </w:r>
      <w:r w:rsidR="00773C21" w:rsidRPr="00644116">
        <w:rPr>
          <w:shd w:val="clear" w:color="auto" w:fill="FFFFFF"/>
          <w:lang w:val="uk-UA"/>
        </w:rPr>
        <w:t>На підтвердження дотримання санітарно-мікробіологічного контролю, учасник надає у складі пропозиції Протокол випробувань змивів ру</w:t>
      </w:r>
      <w:r w:rsidR="00896FB0">
        <w:rPr>
          <w:shd w:val="clear" w:color="auto" w:fill="FFFFFF"/>
          <w:lang w:val="uk-UA"/>
        </w:rPr>
        <w:t>к водія (або водія-експедитора)</w:t>
      </w:r>
      <w:r w:rsidR="00896FB0">
        <w:rPr>
          <w:rFonts w:ascii="Times New Roman" w:hAnsi="Times New Roman" w:cs="Times New Roman"/>
          <w:lang w:val="uk-UA"/>
        </w:rPr>
        <w:t xml:space="preserve">, </w:t>
      </w:r>
      <w:r w:rsidR="00773C21" w:rsidRPr="00644116">
        <w:rPr>
          <w:shd w:val="clear" w:color="auto" w:fill="FFFFFF"/>
          <w:lang w:val="uk-UA"/>
        </w:rPr>
        <w:t xml:space="preserve">виданий </w:t>
      </w:r>
      <w:r w:rsidR="00773C21" w:rsidRPr="00644116">
        <w:rPr>
          <w:rFonts w:ascii="Times New Roman" w:hAnsi="Times New Roman" w:cs="Times New Roman"/>
          <w:lang w:val="uk-UA" w:eastAsia="uk-UA"/>
        </w:rPr>
        <w:t xml:space="preserve">Учаснику </w:t>
      </w:r>
      <w:r w:rsidR="00773C21" w:rsidRPr="00644116">
        <w:rPr>
          <w:rFonts w:ascii="Times New Roman" w:hAnsi="Times New Roman" w:cs="Times New Roman"/>
          <w:lang w:val="uk-UA"/>
        </w:rPr>
        <w:t>(орендарю, суборендарю, лізингоотримувачу, тощо) або надавачу послуг (перевізнику)</w:t>
      </w:r>
      <w:r w:rsidR="0016666F">
        <w:rPr>
          <w:shd w:val="clear" w:color="auto" w:fill="FFFFFF"/>
          <w:lang w:val="uk-UA"/>
        </w:rPr>
        <w:t>, виданий не раніше 2022 року.</w:t>
      </w:r>
    </w:p>
    <w:p w14:paraId="01065220" w14:textId="5CF399A4" w:rsidR="00B354CF" w:rsidRPr="00644116" w:rsidRDefault="00B354CF" w:rsidP="00292A0C">
      <w:pPr>
        <w:ind w:firstLine="567"/>
        <w:jc w:val="both"/>
        <w:rPr>
          <w:rFonts w:ascii="Times New Roman" w:hAnsi="Times New Roman" w:cs="Times New Roman"/>
          <w:b/>
          <w:iCs/>
          <w:lang w:val="uk-UA"/>
        </w:rPr>
      </w:pPr>
    </w:p>
    <w:p w14:paraId="2A67D4CA" w14:textId="59607DAE" w:rsidR="00935458" w:rsidRPr="00644116" w:rsidRDefault="00935458" w:rsidP="00292A0C">
      <w:pPr>
        <w:ind w:right="22"/>
        <w:jc w:val="both"/>
        <w:rPr>
          <w:b/>
          <w:lang w:val="uk-UA"/>
        </w:rPr>
      </w:pPr>
    </w:p>
    <w:p w14:paraId="50D177DF" w14:textId="77777777" w:rsidR="00935458" w:rsidRPr="00644116" w:rsidRDefault="00935458" w:rsidP="00292A0C">
      <w:pPr>
        <w:ind w:right="22"/>
        <w:jc w:val="both"/>
        <w:rPr>
          <w:b/>
          <w:sz w:val="28"/>
          <w:szCs w:val="28"/>
          <w:lang w:val="uk-UA"/>
        </w:rPr>
      </w:pPr>
      <w:r w:rsidRPr="00644116">
        <w:rPr>
          <w:b/>
          <w:sz w:val="28"/>
          <w:szCs w:val="28"/>
          <w:lang w:val="uk-UA"/>
        </w:rPr>
        <w:t>ІІІ. Кваліфікаційний критерій «Наявність документально підтвердженого досвіду виконання аналогічного (аналогічних) за предметом закупівлі договору (договорів)»</w:t>
      </w:r>
    </w:p>
    <w:p w14:paraId="1D7FDCA5" w14:textId="77777777" w:rsidR="00935458" w:rsidRPr="00644116" w:rsidRDefault="00935458" w:rsidP="00292A0C">
      <w:pPr>
        <w:ind w:right="22"/>
        <w:jc w:val="both"/>
        <w:rPr>
          <w:b/>
          <w:sz w:val="28"/>
          <w:szCs w:val="28"/>
          <w:lang w:val="uk-UA"/>
        </w:rPr>
      </w:pPr>
    </w:p>
    <w:p w14:paraId="37C2F4E5" w14:textId="50A67914" w:rsidR="00C84354" w:rsidRPr="00644116" w:rsidRDefault="00C84354" w:rsidP="00292A0C">
      <w:pPr>
        <w:ind w:right="22"/>
        <w:jc w:val="both"/>
        <w:rPr>
          <w:b/>
          <w:i/>
          <w:lang w:val="uk-UA"/>
        </w:rPr>
      </w:pPr>
      <w:r w:rsidRPr="00644116">
        <w:rPr>
          <w:b/>
          <w:i/>
          <w:lang w:val="uk-UA"/>
        </w:rPr>
        <w:t>Форма № 3.</w:t>
      </w:r>
    </w:p>
    <w:p w14:paraId="5D992888" w14:textId="77777777" w:rsidR="00B633E3" w:rsidRPr="00644116" w:rsidRDefault="00B633E3" w:rsidP="00292A0C">
      <w:pPr>
        <w:ind w:right="22"/>
        <w:jc w:val="center"/>
        <w:rPr>
          <w:b/>
          <w:sz w:val="32"/>
          <w:szCs w:val="32"/>
          <w:lang w:val="uk-UA"/>
        </w:rPr>
      </w:pPr>
      <w:r w:rsidRPr="00644116">
        <w:rPr>
          <w:b/>
          <w:sz w:val="32"/>
          <w:szCs w:val="32"/>
          <w:lang w:val="uk-UA"/>
        </w:rPr>
        <w:t xml:space="preserve">Довідка, </w:t>
      </w:r>
    </w:p>
    <w:p w14:paraId="6D79B879" w14:textId="027E426B" w:rsidR="00B633E3" w:rsidRPr="00644116" w:rsidRDefault="00B633E3" w:rsidP="00292A0C">
      <w:pPr>
        <w:ind w:right="22"/>
        <w:jc w:val="center"/>
        <w:rPr>
          <w:i/>
          <w:iCs/>
          <w:sz w:val="32"/>
          <w:szCs w:val="32"/>
          <w:lang w:val="uk-UA"/>
        </w:rPr>
      </w:pPr>
      <w:r w:rsidRPr="00644116">
        <w:rPr>
          <w:b/>
          <w:sz w:val="32"/>
          <w:szCs w:val="32"/>
          <w:lang w:val="uk-UA"/>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p>
    <w:tbl>
      <w:tblPr>
        <w:tblW w:w="104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5"/>
        <w:gridCol w:w="2652"/>
        <w:gridCol w:w="2977"/>
        <w:gridCol w:w="2132"/>
        <w:gridCol w:w="2126"/>
      </w:tblGrid>
      <w:tr w:rsidR="00B633E3" w:rsidRPr="00644116" w14:paraId="49E12E37" w14:textId="77777777"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6F177" w14:textId="77777777" w:rsidR="00B633E3" w:rsidRPr="00644116" w:rsidRDefault="00B633E3" w:rsidP="00292A0C">
            <w:pPr>
              <w:jc w:val="center"/>
              <w:rPr>
                <w:i/>
                <w:lang w:val="uk-UA"/>
              </w:rPr>
            </w:pPr>
            <w:r w:rsidRPr="00644116">
              <w:rPr>
                <w:i/>
                <w:lang w:val="uk-UA"/>
              </w:rPr>
              <w:t>№ п/п</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8A57A5" w14:textId="77777777" w:rsidR="00B633E3" w:rsidRPr="00644116" w:rsidRDefault="00D650B2" w:rsidP="00292A0C">
            <w:pPr>
              <w:jc w:val="center"/>
              <w:rPr>
                <w:i/>
                <w:lang w:val="uk-UA"/>
              </w:rPr>
            </w:pPr>
            <w:r w:rsidRPr="00644116">
              <w:rPr>
                <w:i/>
                <w:lang w:val="uk-UA"/>
              </w:rPr>
              <w:t>Замовник</w:t>
            </w:r>
            <w:r w:rsidR="00B633E3" w:rsidRPr="00644116">
              <w:rPr>
                <w:i/>
                <w:lang w:val="uk-UA"/>
              </w:rPr>
              <w:t>,</w:t>
            </w:r>
          </w:p>
          <w:p w14:paraId="525120B1" w14:textId="77777777" w:rsidR="00B633E3" w:rsidRPr="00644116" w:rsidRDefault="00B633E3" w:rsidP="00292A0C">
            <w:pPr>
              <w:jc w:val="center"/>
              <w:rPr>
                <w:i/>
                <w:lang w:val="uk-UA"/>
              </w:rPr>
            </w:pPr>
            <w:r w:rsidRPr="00644116">
              <w:rPr>
                <w:i/>
                <w:lang w:val="uk-UA"/>
              </w:rPr>
              <w:t>місцезнаходження,</w:t>
            </w:r>
          </w:p>
          <w:p w14:paraId="0D6018A5" w14:textId="77777777" w:rsidR="00B633E3" w:rsidRPr="00644116" w:rsidRDefault="00B633E3" w:rsidP="00292A0C">
            <w:pPr>
              <w:jc w:val="center"/>
              <w:rPr>
                <w:i/>
                <w:lang w:val="uk-UA"/>
              </w:rPr>
            </w:pPr>
            <w:r w:rsidRPr="00644116">
              <w:rPr>
                <w:i/>
                <w:lang w:val="uk-UA"/>
              </w:rPr>
              <w:t>№ телефону,</w:t>
            </w:r>
          </w:p>
          <w:p w14:paraId="3A9E2C76" w14:textId="77777777" w:rsidR="00B633E3" w:rsidRPr="00644116" w:rsidRDefault="00B633E3" w:rsidP="00292A0C">
            <w:pPr>
              <w:jc w:val="center"/>
              <w:rPr>
                <w:i/>
                <w:lang w:val="uk-UA"/>
              </w:rPr>
            </w:pPr>
            <w:r w:rsidRPr="00644116">
              <w:rPr>
                <w:i/>
                <w:lang w:val="uk-UA"/>
              </w:rPr>
              <w:t>код ЄДРПОУ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1C7F62" w14:textId="77777777" w:rsidR="00B633E3" w:rsidRPr="00644116" w:rsidRDefault="00B633E3" w:rsidP="00292A0C">
            <w:pPr>
              <w:jc w:val="center"/>
              <w:rPr>
                <w:i/>
                <w:lang w:val="uk-UA"/>
              </w:rPr>
            </w:pPr>
            <w:r w:rsidRPr="00644116">
              <w:rPr>
                <w:i/>
                <w:lang w:val="uk-UA"/>
              </w:rPr>
              <w:t>1. № договору</w:t>
            </w:r>
          </w:p>
          <w:p w14:paraId="1D4FCE9C" w14:textId="77777777" w:rsidR="00B633E3" w:rsidRPr="00644116" w:rsidRDefault="00B633E3" w:rsidP="00292A0C">
            <w:pPr>
              <w:jc w:val="center"/>
              <w:rPr>
                <w:i/>
                <w:lang w:val="uk-UA"/>
              </w:rPr>
            </w:pPr>
            <w:r w:rsidRPr="00644116">
              <w:rPr>
                <w:i/>
                <w:lang w:val="uk-UA"/>
              </w:rPr>
              <w:t>2. Дата укладання договору</w:t>
            </w:r>
          </w:p>
          <w:p w14:paraId="19B601C1" w14:textId="77777777" w:rsidR="00B633E3" w:rsidRPr="00644116" w:rsidRDefault="00B633E3" w:rsidP="00292A0C">
            <w:pPr>
              <w:jc w:val="center"/>
              <w:rPr>
                <w:i/>
                <w:lang w:val="uk-UA"/>
              </w:rPr>
            </w:pPr>
            <w:r w:rsidRPr="00644116">
              <w:rPr>
                <w:i/>
                <w:lang w:val="uk-UA"/>
              </w:rPr>
              <w:t>3. Предмет договору</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DFCBC" w14:textId="77777777" w:rsidR="00B633E3" w:rsidRPr="00644116" w:rsidRDefault="00B633E3" w:rsidP="00292A0C">
            <w:pPr>
              <w:jc w:val="center"/>
              <w:rPr>
                <w:i/>
                <w:lang w:val="uk-UA"/>
              </w:rPr>
            </w:pPr>
            <w:r w:rsidRPr="00644116">
              <w:rPr>
                <w:i/>
                <w:lang w:val="uk-UA"/>
              </w:rPr>
              <w:t>1. Ціна договору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85BE44" w14:textId="77777777" w:rsidR="00B633E3" w:rsidRPr="00644116" w:rsidRDefault="00B633E3" w:rsidP="00292A0C">
            <w:pPr>
              <w:jc w:val="center"/>
              <w:rPr>
                <w:i/>
                <w:lang w:val="uk-UA"/>
              </w:rPr>
            </w:pPr>
            <w:r w:rsidRPr="00644116">
              <w:rPr>
                <w:i/>
                <w:lang w:val="uk-UA"/>
              </w:rPr>
              <w:t>1. Результат поставки товарів (виконаний / виконується)</w:t>
            </w:r>
          </w:p>
        </w:tc>
      </w:tr>
      <w:tr w:rsidR="00B633E3" w:rsidRPr="00644116" w14:paraId="48F515E4" w14:textId="77777777"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B6C307" w14:textId="77777777" w:rsidR="00B633E3" w:rsidRPr="00644116" w:rsidRDefault="00B633E3" w:rsidP="00292A0C">
            <w:pPr>
              <w:jc w:val="center"/>
              <w:rPr>
                <w:i/>
                <w:lang w:val="uk-UA"/>
              </w:rPr>
            </w:pPr>
            <w:r w:rsidRPr="00644116">
              <w:rPr>
                <w:i/>
                <w:lang w:val="uk-UA"/>
              </w:rPr>
              <w:t>1</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64D596" w14:textId="77777777" w:rsidR="00B633E3" w:rsidRPr="00644116" w:rsidRDefault="00B633E3" w:rsidP="00292A0C">
            <w:pPr>
              <w:jc w:val="center"/>
              <w:rPr>
                <w:i/>
                <w:lang w:val="uk-UA"/>
              </w:rPr>
            </w:pPr>
            <w:r w:rsidRPr="00644116">
              <w:rPr>
                <w:i/>
                <w:lang w:val="uk-UA"/>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62A080" w14:textId="77777777" w:rsidR="00B633E3" w:rsidRPr="00644116" w:rsidRDefault="00B633E3" w:rsidP="00292A0C">
            <w:pPr>
              <w:jc w:val="center"/>
              <w:rPr>
                <w:i/>
                <w:lang w:val="uk-UA"/>
              </w:rPr>
            </w:pPr>
            <w:r w:rsidRPr="00644116">
              <w:rPr>
                <w:i/>
                <w:lang w:val="uk-UA"/>
              </w:rPr>
              <w:t>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B43381" w14:textId="77777777" w:rsidR="00B633E3" w:rsidRPr="00644116" w:rsidRDefault="00B633E3" w:rsidP="00292A0C">
            <w:pPr>
              <w:jc w:val="center"/>
              <w:rPr>
                <w:i/>
                <w:lang w:val="uk-UA"/>
              </w:rPr>
            </w:pPr>
            <w:r w:rsidRPr="00644116">
              <w:rPr>
                <w:i/>
                <w:lang w:val="uk-UA"/>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28B003" w14:textId="77777777" w:rsidR="00B633E3" w:rsidRPr="00644116" w:rsidRDefault="00B633E3" w:rsidP="00292A0C">
            <w:pPr>
              <w:jc w:val="center"/>
              <w:rPr>
                <w:i/>
                <w:lang w:val="uk-UA"/>
              </w:rPr>
            </w:pPr>
            <w:r w:rsidRPr="00644116">
              <w:rPr>
                <w:i/>
                <w:lang w:val="uk-UA"/>
              </w:rPr>
              <w:t>5</w:t>
            </w:r>
          </w:p>
        </w:tc>
      </w:tr>
      <w:tr w:rsidR="00B633E3" w:rsidRPr="00644116" w14:paraId="5FB24B04" w14:textId="77777777"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55AB82" w14:textId="77777777" w:rsidR="00B633E3" w:rsidRPr="00644116" w:rsidRDefault="00B633E3" w:rsidP="00292A0C">
            <w:pPr>
              <w:jc w:val="center"/>
              <w:rPr>
                <w:i/>
                <w:lang w:val="uk-UA"/>
              </w:rPr>
            </w:pP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A198B4" w14:textId="77777777" w:rsidR="00B633E3" w:rsidRPr="00644116" w:rsidRDefault="00B633E3" w:rsidP="00292A0C">
            <w:pPr>
              <w:jc w:val="center"/>
              <w:rPr>
                <w:i/>
                <w:lang w:val="uk-U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6C229C" w14:textId="77777777" w:rsidR="00B633E3" w:rsidRPr="00644116" w:rsidRDefault="00B633E3" w:rsidP="00292A0C">
            <w:pPr>
              <w:jc w:val="center"/>
              <w:rPr>
                <w:i/>
                <w:lang w:val="uk-UA"/>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787FC2" w14:textId="77777777" w:rsidR="00B633E3" w:rsidRPr="00644116" w:rsidRDefault="00B633E3" w:rsidP="00292A0C">
            <w:pPr>
              <w:jc w:val="center"/>
              <w:rPr>
                <w:i/>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C9FB17" w14:textId="77777777" w:rsidR="00B633E3" w:rsidRPr="00644116" w:rsidRDefault="00B633E3" w:rsidP="00292A0C">
            <w:pPr>
              <w:jc w:val="center"/>
              <w:rPr>
                <w:i/>
                <w:lang w:val="uk-UA"/>
              </w:rPr>
            </w:pPr>
          </w:p>
        </w:tc>
      </w:tr>
    </w:tbl>
    <w:p w14:paraId="55F4B1FE" w14:textId="77777777" w:rsidR="00B633E3" w:rsidRPr="00644116" w:rsidRDefault="00B633E3" w:rsidP="00292A0C">
      <w:pPr>
        <w:rPr>
          <w:i/>
          <w:lang w:val="uk-UA"/>
        </w:rPr>
      </w:pPr>
    </w:p>
    <w:p w14:paraId="79228ECB" w14:textId="77777777" w:rsidR="00B633E3" w:rsidRPr="00644116" w:rsidRDefault="00B633E3" w:rsidP="00292A0C">
      <w:pPr>
        <w:jc w:val="both"/>
        <w:rPr>
          <w:b/>
          <w:sz w:val="28"/>
          <w:szCs w:val="28"/>
          <w:lang w:val="uk-UA"/>
        </w:rPr>
      </w:pPr>
      <w:r w:rsidRPr="00644116">
        <w:rPr>
          <w:b/>
          <w:sz w:val="28"/>
          <w:szCs w:val="28"/>
          <w:lang w:val="uk-UA"/>
        </w:rPr>
        <w:t xml:space="preserve">Спосіб документального підтвердження відповідності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w:t>
      </w:r>
    </w:p>
    <w:p w14:paraId="3DCCEC12" w14:textId="453591E6" w:rsidR="00B633E3" w:rsidRPr="00644116" w:rsidRDefault="00935458" w:rsidP="00644116">
      <w:pPr>
        <w:ind w:firstLine="567"/>
        <w:jc w:val="both"/>
        <w:rPr>
          <w:iCs/>
          <w:lang w:val="uk-UA"/>
        </w:rPr>
      </w:pPr>
      <w:r w:rsidRPr="00644116">
        <w:rPr>
          <w:b/>
          <w:lang w:val="uk-UA"/>
        </w:rPr>
        <w:t>3</w:t>
      </w:r>
      <w:r w:rsidR="00E16B3F" w:rsidRPr="00644116">
        <w:rPr>
          <w:b/>
          <w:lang w:val="uk-UA"/>
        </w:rPr>
        <w:t>.1.</w:t>
      </w:r>
      <w:r w:rsidR="00E16B3F" w:rsidRPr="00644116">
        <w:rPr>
          <w:lang w:val="uk-UA"/>
        </w:rPr>
        <w:t xml:space="preserve"> </w:t>
      </w:r>
      <w:r w:rsidR="00B633E3" w:rsidRPr="00644116">
        <w:rPr>
          <w:lang w:val="uk-UA"/>
        </w:rPr>
        <w:t>У д</w:t>
      </w:r>
      <w:r w:rsidR="00B633E3" w:rsidRPr="00644116">
        <w:rPr>
          <w:iCs/>
          <w:lang w:val="uk-UA"/>
        </w:rPr>
        <w:t>овідці, що підтверджує наявність в учасника процедури закупівлі досвіду виконання аналогічного (аналогічних) за предметом закупівлі договору (договорів)</w:t>
      </w:r>
      <w:r w:rsidR="00B633E3" w:rsidRPr="00644116">
        <w:rPr>
          <w:lang w:val="uk-UA"/>
        </w:rPr>
        <w:t xml:space="preserve"> Учасник повинен зазначити наявність </w:t>
      </w:r>
      <w:r w:rsidR="00B633E3" w:rsidRPr="00644116">
        <w:rPr>
          <w:iCs/>
          <w:lang w:val="uk-UA"/>
        </w:rPr>
        <w:t>досвіду виконання договору,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14:paraId="04381349" w14:textId="37AAFEDA" w:rsidR="00B633E3" w:rsidRPr="00644116" w:rsidRDefault="00935458" w:rsidP="00644116">
      <w:pPr>
        <w:ind w:firstLine="567"/>
        <w:jc w:val="both"/>
        <w:rPr>
          <w:iCs/>
          <w:lang w:val="uk-UA"/>
        </w:rPr>
      </w:pPr>
      <w:r w:rsidRPr="00644116">
        <w:rPr>
          <w:b/>
          <w:lang w:val="uk-UA"/>
        </w:rPr>
        <w:t>3</w:t>
      </w:r>
      <w:r w:rsidR="00B633E3" w:rsidRPr="00644116">
        <w:rPr>
          <w:b/>
          <w:lang w:val="uk-UA"/>
        </w:rPr>
        <w:t>.</w:t>
      </w:r>
      <w:r w:rsidRPr="00644116">
        <w:rPr>
          <w:b/>
          <w:lang w:val="uk-UA"/>
        </w:rPr>
        <w:t>1.1</w:t>
      </w:r>
      <w:r w:rsidR="00B633E3" w:rsidRPr="00644116">
        <w:rPr>
          <w:lang w:val="uk-UA"/>
        </w:rPr>
        <w:t xml:space="preserve"> Для підтвердження інформації, що зазначена у довідці, Учасник надає наступні документи:</w:t>
      </w:r>
    </w:p>
    <w:p w14:paraId="76489170" w14:textId="5D201321" w:rsidR="00B633E3" w:rsidRPr="00644116" w:rsidRDefault="00B633E3" w:rsidP="00644116">
      <w:pPr>
        <w:ind w:firstLine="567"/>
        <w:jc w:val="both"/>
        <w:rPr>
          <w:lang w:val="uk-UA"/>
        </w:rPr>
      </w:pPr>
      <w:r w:rsidRPr="00644116">
        <w:rPr>
          <w:lang w:val="uk-UA"/>
        </w:rPr>
        <w:t xml:space="preserve">- </w:t>
      </w:r>
      <w:proofErr w:type="spellStart"/>
      <w:r w:rsidRPr="00644116">
        <w:rPr>
          <w:lang w:val="uk-UA"/>
        </w:rPr>
        <w:t>скан</w:t>
      </w:r>
      <w:proofErr w:type="spellEnd"/>
      <w:r w:rsidRPr="00644116">
        <w:rPr>
          <w:lang w:val="uk-UA"/>
        </w:rPr>
        <w:t>-копію у кольоровому вигляді з оригіналу або належно завіреної копії виконаного договору, що вказаний у довідці, включно зі всіма додатками/невід’ємними частинами до такого договору;</w:t>
      </w:r>
    </w:p>
    <w:p w14:paraId="46C9145E" w14:textId="3CDA76B1" w:rsidR="008F672A" w:rsidRPr="00644116" w:rsidRDefault="00B47523" w:rsidP="00644116">
      <w:pPr>
        <w:ind w:firstLine="567"/>
        <w:jc w:val="both"/>
        <w:rPr>
          <w:lang w:val="uk-UA"/>
        </w:rPr>
      </w:pPr>
      <w:r w:rsidRPr="00644116">
        <w:rPr>
          <w:lang w:val="uk-UA"/>
        </w:rPr>
        <w:t xml:space="preserve">- </w:t>
      </w:r>
      <w:r w:rsidR="00773C21" w:rsidRPr="00644116">
        <w:rPr>
          <w:lang w:val="uk-UA"/>
        </w:rPr>
        <w:t>л</w:t>
      </w:r>
      <w:r w:rsidRPr="00644116">
        <w:rPr>
          <w:lang w:val="uk-UA"/>
        </w:rPr>
        <w:t>ист-відгук від Замовника</w:t>
      </w:r>
      <w:r w:rsidR="007221CB">
        <w:rPr>
          <w:lang w:val="uk-UA"/>
        </w:rPr>
        <w:t xml:space="preserve"> стосовно аналогічного договору.</w:t>
      </w:r>
    </w:p>
    <w:p w14:paraId="275053A4" w14:textId="332D5FD6" w:rsidR="008F672A" w:rsidRPr="00644116" w:rsidRDefault="008F672A" w:rsidP="00292A0C">
      <w:pPr>
        <w:rPr>
          <w:rFonts w:ascii="Times New Roman" w:hAnsi="Times New Roman" w:cs="Times New Roman"/>
          <w:lang w:val="uk-UA"/>
        </w:rPr>
      </w:pPr>
    </w:p>
    <w:sectPr w:rsidR="008F672A" w:rsidRPr="00644116" w:rsidSect="00332445">
      <w:footerReference w:type="default" r:id="rId7"/>
      <w:pgSz w:w="11900" w:h="16840"/>
      <w:pgMar w:top="397" w:right="573" w:bottom="709" w:left="57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12F88" w14:textId="77777777" w:rsidR="001876C9" w:rsidRDefault="001876C9">
      <w:r>
        <w:separator/>
      </w:r>
    </w:p>
  </w:endnote>
  <w:endnote w:type="continuationSeparator" w:id="0">
    <w:p w14:paraId="6EE77363" w14:textId="77777777" w:rsidR="001876C9" w:rsidRDefault="0018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ivaldi">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66CBB" w14:textId="291BAF5D" w:rsidR="00AC7C5A" w:rsidRDefault="00710EC3">
    <w:pPr>
      <w:pStyle w:val="af4"/>
      <w:jc w:val="right"/>
    </w:pPr>
    <w:r>
      <w:fldChar w:fldCharType="begin"/>
    </w:r>
    <w:r>
      <w:instrText>PAGE   \* MERGEFORMAT</w:instrText>
    </w:r>
    <w:r>
      <w:fldChar w:fldCharType="separate"/>
    </w:r>
    <w:r w:rsidR="00037AC1" w:rsidRPr="00037AC1">
      <w:rPr>
        <w:noProof/>
        <w:lang w:val="uk-UA"/>
      </w:rPr>
      <w:t>4</w:t>
    </w:r>
    <w:r>
      <w:fldChar w:fldCharType="end"/>
    </w:r>
  </w:p>
  <w:p w14:paraId="5EC61EC5" w14:textId="77777777" w:rsidR="00AC7C5A" w:rsidRDefault="00AC7C5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8FE46" w14:textId="77777777" w:rsidR="001876C9" w:rsidRDefault="001876C9">
      <w:r>
        <w:separator/>
      </w:r>
    </w:p>
  </w:footnote>
  <w:footnote w:type="continuationSeparator" w:id="0">
    <w:p w14:paraId="11818D03" w14:textId="77777777" w:rsidR="001876C9" w:rsidRDefault="00187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2"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15:restartNumberingAfterBreak="0">
    <w:nsid w:val="00000005"/>
    <w:multiLevelType w:val="singleLevel"/>
    <w:tmpl w:val="00000005"/>
    <w:name w:val="WW8Num10"/>
    <w:lvl w:ilvl="0">
      <w:start w:val="1"/>
      <w:numFmt w:val="bullet"/>
      <w:lvlText w:val="-"/>
      <w:lvlJc w:val="left"/>
      <w:pPr>
        <w:tabs>
          <w:tab w:val="num" w:pos="0"/>
        </w:tabs>
        <w:ind w:left="720" w:hanging="360"/>
      </w:pPr>
      <w:rPr>
        <w:rFonts w:ascii="Vivaldi" w:hAnsi="Vivaldi" w:cs="Vivaldi" w:hint="default"/>
      </w:rPr>
    </w:lvl>
  </w:abstractNum>
  <w:abstractNum w:abstractNumId="5"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6"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7"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8" w15:restartNumberingAfterBreak="0">
    <w:nsid w:val="00000009"/>
    <w:multiLevelType w:val="singleLevel"/>
    <w:tmpl w:val="00000009"/>
    <w:name w:val="WW8Num16"/>
    <w:lvl w:ilvl="0">
      <w:start w:val="1"/>
      <w:numFmt w:val="bullet"/>
      <w:lvlText w:val="-"/>
      <w:lvlJc w:val="left"/>
      <w:pPr>
        <w:tabs>
          <w:tab w:val="num" w:pos="0"/>
        </w:tabs>
        <w:ind w:left="720" w:hanging="360"/>
      </w:pPr>
      <w:rPr>
        <w:rFonts w:ascii="Vivaldi" w:hAnsi="Vivaldi" w:cs="Vivaldi" w:hint="default"/>
      </w:rPr>
    </w:lvl>
  </w:abstractNum>
  <w:abstractNum w:abstractNumId="9"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15:restartNumberingAfterBreak="0">
    <w:nsid w:val="20994A1A"/>
    <w:multiLevelType w:val="hybridMultilevel"/>
    <w:tmpl w:val="23DE50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9F25DC2"/>
    <w:multiLevelType w:val="hybridMultilevel"/>
    <w:tmpl w:val="BCD26D34"/>
    <w:lvl w:ilvl="0" w:tplc="15441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3B6007AF"/>
    <w:multiLevelType w:val="multilevel"/>
    <w:tmpl w:val="019281CC"/>
    <w:lvl w:ilvl="0">
      <w:start w:val="13"/>
      <w:numFmt w:val="decimal"/>
      <w:lvlText w:val="%1."/>
      <w:lvlJc w:val="left"/>
      <w:pPr>
        <w:ind w:left="622"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2606D5"/>
    <w:multiLevelType w:val="hybridMultilevel"/>
    <w:tmpl w:val="234463AA"/>
    <w:lvl w:ilvl="0" w:tplc="F0A0AAD4">
      <w:start w:val="1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15:restartNumberingAfterBreak="0">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6"/>
  </w:num>
  <w:num w:numId="11">
    <w:abstractNumId w:val="15"/>
  </w:num>
  <w:num w:numId="12">
    <w:abstractNumId w:val="9"/>
  </w:num>
  <w:num w:numId="13">
    <w:abstractNumId w:val="12"/>
  </w:num>
  <w:num w:numId="14">
    <w:abstractNumId w:val="11"/>
  </w:num>
  <w:num w:numId="15">
    <w:abstractNumId w:val="13"/>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AD"/>
    <w:rsid w:val="000016AE"/>
    <w:rsid w:val="0000720B"/>
    <w:rsid w:val="00012732"/>
    <w:rsid w:val="00027DFF"/>
    <w:rsid w:val="00037AC1"/>
    <w:rsid w:val="00040FAD"/>
    <w:rsid w:val="00041B1C"/>
    <w:rsid w:val="00044B02"/>
    <w:rsid w:val="000604F1"/>
    <w:rsid w:val="000746A9"/>
    <w:rsid w:val="000852B8"/>
    <w:rsid w:val="0008699D"/>
    <w:rsid w:val="000901F0"/>
    <w:rsid w:val="00094F4A"/>
    <w:rsid w:val="000A3D5B"/>
    <w:rsid w:val="000B7360"/>
    <w:rsid w:val="000C1DE5"/>
    <w:rsid w:val="000D01DE"/>
    <w:rsid w:val="000D08EE"/>
    <w:rsid w:val="000D3BFF"/>
    <w:rsid w:val="000E026E"/>
    <w:rsid w:val="00100912"/>
    <w:rsid w:val="00101D6B"/>
    <w:rsid w:val="0014659D"/>
    <w:rsid w:val="00163031"/>
    <w:rsid w:val="0016666F"/>
    <w:rsid w:val="001672E6"/>
    <w:rsid w:val="001803B0"/>
    <w:rsid w:val="00185148"/>
    <w:rsid w:val="001876C9"/>
    <w:rsid w:val="00187CF6"/>
    <w:rsid w:val="0019767C"/>
    <w:rsid w:val="001A095E"/>
    <w:rsid w:val="001A1448"/>
    <w:rsid w:val="001B18C6"/>
    <w:rsid w:val="001C7E78"/>
    <w:rsid w:val="001D03B5"/>
    <w:rsid w:val="001D3DE1"/>
    <w:rsid w:val="001F1584"/>
    <w:rsid w:val="001F714C"/>
    <w:rsid w:val="00201FB4"/>
    <w:rsid w:val="00205F7F"/>
    <w:rsid w:val="0021100B"/>
    <w:rsid w:val="00220318"/>
    <w:rsid w:val="00224756"/>
    <w:rsid w:val="00234CC6"/>
    <w:rsid w:val="00235921"/>
    <w:rsid w:val="0026182C"/>
    <w:rsid w:val="00265020"/>
    <w:rsid w:val="00274FCB"/>
    <w:rsid w:val="00275785"/>
    <w:rsid w:val="002811BE"/>
    <w:rsid w:val="00292A0C"/>
    <w:rsid w:val="002A46CB"/>
    <w:rsid w:val="002B1669"/>
    <w:rsid w:val="002E0B43"/>
    <w:rsid w:val="002F5589"/>
    <w:rsid w:val="002F74AF"/>
    <w:rsid w:val="00301AFF"/>
    <w:rsid w:val="00302E0D"/>
    <w:rsid w:val="0031595A"/>
    <w:rsid w:val="00330700"/>
    <w:rsid w:val="0033123E"/>
    <w:rsid w:val="003409E8"/>
    <w:rsid w:val="0035097E"/>
    <w:rsid w:val="00351B71"/>
    <w:rsid w:val="0035239E"/>
    <w:rsid w:val="003726AE"/>
    <w:rsid w:val="00373360"/>
    <w:rsid w:val="00381791"/>
    <w:rsid w:val="00393284"/>
    <w:rsid w:val="003A620F"/>
    <w:rsid w:val="003A7C9D"/>
    <w:rsid w:val="003B4D79"/>
    <w:rsid w:val="003C0B9E"/>
    <w:rsid w:val="003E2740"/>
    <w:rsid w:val="003E589D"/>
    <w:rsid w:val="003E740C"/>
    <w:rsid w:val="003F2C3F"/>
    <w:rsid w:val="00402CFB"/>
    <w:rsid w:val="004101A9"/>
    <w:rsid w:val="00416F36"/>
    <w:rsid w:val="004210E7"/>
    <w:rsid w:val="00422E93"/>
    <w:rsid w:val="00426E82"/>
    <w:rsid w:val="004306B7"/>
    <w:rsid w:val="00441722"/>
    <w:rsid w:val="00447376"/>
    <w:rsid w:val="0045143F"/>
    <w:rsid w:val="00456C29"/>
    <w:rsid w:val="0048502D"/>
    <w:rsid w:val="00485DD1"/>
    <w:rsid w:val="004A4D43"/>
    <w:rsid w:val="004A62BE"/>
    <w:rsid w:val="004A781D"/>
    <w:rsid w:val="004B30D2"/>
    <w:rsid w:val="004D552D"/>
    <w:rsid w:val="004D681D"/>
    <w:rsid w:val="004E750D"/>
    <w:rsid w:val="004E759C"/>
    <w:rsid w:val="004E7BE5"/>
    <w:rsid w:val="00500AF3"/>
    <w:rsid w:val="0050154F"/>
    <w:rsid w:val="00504E0E"/>
    <w:rsid w:val="00532324"/>
    <w:rsid w:val="005324BC"/>
    <w:rsid w:val="00545003"/>
    <w:rsid w:val="00551496"/>
    <w:rsid w:val="005518C0"/>
    <w:rsid w:val="005616E0"/>
    <w:rsid w:val="005666D3"/>
    <w:rsid w:val="005735FD"/>
    <w:rsid w:val="005A5EB4"/>
    <w:rsid w:val="005B0A63"/>
    <w:rsid w:val="005B0C7A"/>
    <w:rsid w:val="005B2A54"/>
    <w:rsid w:val="005B6E4F"/>
    <w:rsid w:val="005D487D"/>
    <w:rsid w:val="005F27FA"/>
    <w:rsid w:val="005F37E4"/>
    <w:rsid w:val="006152A3"/>
    <w:rsid w:val="00617342"/>
    <w:rsid w:val="006306E5"/>
    <w:rsid w:val="00644116"/>
    <w:rsid w:val="006462B1"/>
    <w:rsid w:val="00646DC1"/>
    <w:rsid w:val="00651045"/>
    <w:rsid w:val="00697CCB"/>
    <w:rsid w:val="006A1D2D"/>
    <w:rsid w:val="006C2E9A"/>
    <w:rsid w:val="006C4CE6"/>
    <w:rsid w:val="006D5DEB"/>
    <w:rsid w:val="006D611F"/>
    <w:rsid w:val="006D79E8"/>
    <w:rsid w:val="006F35AB"/>
    <w:rsid w:val="006F4C30"/>
    <w:rsid w:val="006F53DE"/>
    <w:rsid w:val="0070309F"/>
    <w:rsid w:val="00705324"/>
    <w:rsid w:val="00707A09"/>
    <w:rsid w:val="00710EC3"/>
    <w:rsid w:val="007151C6"/>
    <w:rsid w:val="007221CB"/>
    <w:rsid w:val="0074289B"/>
    <w:rsid w:val="00760CD1"/>
    <w:rsid w:val="00772479"/>
    <w:rsid w:val="00772499"/>
    <w:rsid w:val="00773C21"/>
    <w:rsid w:val="00790A31"/>
    <w:rsid w:val="007913FC"/>
    <w:rsid w:val="00794D02"/>
    <w:rsid w:val="007B51BF"/>
    <w:rsid w:val="007B71E7"/>
    <w:rsid w:val="007E0295"/>
    <w:rsid w:val="007E7184"/>
    <w:rsid w:val="007F2D29"/>
    <w:rsid w:val="007F7712"/>
    <w:rsid w:val="0080141E"/>
    <w:rsid w:val="00807A46"/>
    <w:rsid w:val="00822DF0"/>
    <w:rsid w:val="008335AC"/>
    <w:rsid w:val="008351CC"/>
    <w:rsid w:val="00836ED7"/>
    <w:rsid w:val="0084711F"/>
    <w:rsid w:val="00892D5C"/>
    <w:rsid w:val="00896FB0"/>
    <w:rsid w:val="008B20FC"/>
    <w:rsid w:val="008B7949"/>
    <w:rsid w:val="008F485E"/>
    <w:rsid w:val="008F672A"/>
    <w:rsid w:val="00910BF0"/>
    <w:rsid w:val="009125BA"/>
    <w:rsid w:val="00935458"/>
    <w:rsid w:val="0095685F"/>
    <w:rsid w:val="00956B1E"/>
    <w:rsid w:val="00966FE5"/>
    <w:rsid w:val="009718A5"/>
    <w:rsid w:val="0097216C"/>
    <w:rsid w:val="00974A79"/>
    <w:rsid w:val="009766D5"/>
    <w:rsid w:val="00990611"/>
    <w:rsid w:val="009948E6"/>
    <w:rsid w:val="009A26C1"/>
    <w:rsid w:val="009D27A7"/>
    <w:rsid w:val="009F072E"/>
    <w:rsid w:val="00A0021F"/>
    <w:rsid w:val="00A00F18"/>
    <w:rsid w:val="00A04089"/>
    <w:rsid w:val="00A11931"/>
    <w:rsid w:val="00A36F4F"/>
    <w:rsid w:val="00A46401"/>
    <w:rsid w:val="00A5136F"/>
    <w:rsid w:val="00A53464"/>
    <w:rsid w:val="00A750B5"/>
    <w:rsid w:val="00A8209E"/>
    <w:rsid w:val="00A872D6"/>
    <w:rsid w:val="00A9684C"/>
    <w:rsid w:val="00AA5E0D"/>
    <w:rsid w:val="00AC7C5A"/>
    <w:rsid w:val="00AD082B"/>
    <w:rsid w:val="00AD172C"/>
    <w:rsid w:val="00B16521"/>
    <w:rsid w:val="00B250DB"/>
    <w:rsid w:val="00B354CF"/>
    <w:rsid w:val="00B442EF"/>
    <w:rsid w:val="00B47523"/>
    <w:rsid w:val="00B51089"/>
    <w:rsid w:val="00B633E3"/>
    <w:rsid w:val="00B645F7"/>
    <w:rsid w:val="00B67FD6"/>
    <w:rsid w:val="00B8138E"/>
    <w:rsid w:val="00B97BE8"/>
    <w:rsid w:val="00B97C10"/>
    <w:rsid w:val="00BB2571"/>
    <w:rsid w:val="00BD1B64"/>
    <w:rsid w:val="00BD6358"/>
    <w:rsid w:val="00BE690E"/>
    <w:rsid w:val="00BF5951"/>
    <w:rsid w:val="00BF7F98"/>
    <w:rsid w:val="00C07E8B"/>
    <w:rsid w:val="00C43C21"/>
    <w:rsid w:val="00C5754D"/>
    <w:rsid w:val="00C73736"/>
    <w:rsid w:val="00C7378A"/>
    <w:rsid w:val="00C74644"/>
    <w:rsid w:val="00C82A6F"/>
    <w:rsid w:val="00C84354"/>
    <w:rsid w:val="00C94543"/>
    <w:rsid w:val="00C975F1"/>
    <w:rsid w:val="00CA1B1E"/>
    <w:rsid w:val="00CE2AB4"/>
    <w:rsid w:val="00CF1278"/>
    <w:rsid w:val="00CF74ED"/>
    <w:rsid w:val="00D0333C"/>
    <w:rsid w:val="00D0766B"/>
    <w:rsid w:val="00D12354"/>
    <w:rsid w:val="00D47D4A"/>
    <w:rsid w:val="00D53460"/>
    <w:rsid w:val="00D57914"/>
    <w:rsid w:val="00D62E28"/>
    <w:rsid w:val="00D650B2"/>
    <w:rsid w:val="00D82720"/>
    <w:rsid w:val="00D94F81"/>
    <w:rsid w:val="00D97233"/>
    <w:rsid w:val="00DC4E73"/>
    <w:rsid w:val="00DD3DF2"/>
    <w:rsid w:val="00DE3274"/>
    <w:rsid w:val="00E021B9"/>
    <w:rsid w:val="00E02FA9"/>
    <w:rsid w:val="00E16B3F"/>
    <w:rsid w:val="00E25AF5"/>
    <w:rsid w:val="00E3438D"/>
    <w:rsid w:val="00E43988"/>
    <w:rsid w:val="00E525EC"/>
    <w:rsid w:val="00E54034"/>
    <w:rsid w:val="00E75486"/>
    <w:rsid w:val="00E83866"/>
    <w:rsid w:val="00E86CA9"/>
    <w:rsid w:val="00E94675"/>
    <w:rsid w:val="00E970C5"/>
    <w:rsid w:val="00EA4B3C"/>
    <w:rsid w:val="00EB10B4"/>
    <w:rsid w:val="00ED128D"/>
    <w:rsid w:val="00ED5B97"/>
    <w:rsid w:val="00EF6240"/>
    <w:rsid w:val="00F06F56"/>
    <w:rsid w:val="00F120F4"/>
    <w:rsid w:val="00F13870"/>
    <w:rsid w:val="00F23B2F"/>
    <w:rsid w:val="00F25262"/>
    <w:rsid w:val="00F27592"/>
    <w:rsid w:val="00F52EA1"/>
    <w:rsid w:val="00F7274E"/>
    <w:rsid w:val="00F851C8"/>
    <w:rsid w:val="00FA016C"/>
    <w:rsid w:val="00FA4548"/>
    <w:rsid w:val="00FB1ECA"/>
    <w:rsid w:val="00FB2AF6"/>
    <w:rsid w:val="00FC028D"/>
    <w:rsid w:val="00FC03F0"/>
    <w:rsid w:val="00FC2822"/>
    <w:rsid w:val="00FC6F48"/>
    <w:rsid w:val="00FD6968"/>
    <w:rsid w:val="00FE3045"/>
    <w:rsid w:val="00FE53D1"/>
    <w:rsid w:val="00FF17C3"/>
    <w:rsid w:val="00FF47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222BFA"/>
  <w15:chartTrackingRefBased/>
  <w15:docId w15:val="{A6F49A42-5098-4282-B542-2EBE8470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pPr>
      <w:numPr>
        <w:ilvl w:val="2"/>
        <w:numId w:val="1"/>
      </w:numPr>
      <w:outlineLvl w:val="2"/>
    </w:pPr>
  </w:style>
  <w:style w:type="paragraph" w:styleId="4">
    <w:name w:val="heading 4"/>
    <w:basedOn w:val="a"/>
    <w:next w:val="a"/>
    <w:qFormat/>
    <w:pPr>
      <w:keepNext/>
      <w:numPr>
        <w:ilvl w:val="3"/>
        <w:numId w:val="1"/>
      </w:numPr>
      <w:spacing w:before="240" w:after="60"/>
      <w:outlineLvl w:val="3"/>
    </w:pPr>
    <w:rPr>
      <w:rFonts w:ascii="Calibri" w:hAnsi="Calibri" w:cs="Times New Roman"/>
      <w:b/>
      <w:bCs/>
      <w:sz w:val="28"/>
      <w:szCs w:val="28"/>
      <w:lang w:val="uk-UA"/>
    </w:rPr>
  </w:style>
  <w:style w:type="paragraph" w:styleId="5">
    <w:name w:val="heading 5"/>
    <w:basedOn w:val="a"/>
    <w:next w:val="a"/>
    <w:qFormat/>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color w:val="000000"/>
      <w:lang w:val="uk-UA"/>
    </w:rPr>
  </w:style>
  <w:style w:type="character" w:customStyle="1" w:styleId="WW8Num7z0">
    <w:name w:val="WW8Num7z0"/>
    <w:rPr>
      <w:rFonts w:ascii="Arial Narrow" w:hAnsi="Arial Narrow" w:cs="Times New Roman CYR" w:hint="default"/>
      <w:color w:val="000000"/>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9z0">
    <w:name w:val="WW8Num9z0"/>
    <w:rPr>
      <w:rFonts w:ascii="Wingdings" w:hAnsi="Wingdings" w:cs="Wingdings" w:hint="default"/>
      <w:color w:val="000000"/>
    </w:rPr>
  </w:style>
  <w:style w:type="character" w:customStyle="1" w:styleId="WW8Num10z0">
    <w:name w:val="WW8Num10z0"/>
    <w:rPr>
      <w:rFonts w:ascii="Vivaldi" w:hAnsi="Vivaldi" w:cs="Vivald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eastAsia="Times New Roman" w:hAnsi="Symbol" w:cs="Symbol" w:hint="default"/>
      <w:sz w:val="24"/>
      <w:szCs w:val="24"/>
      <w:lang w:val="uk-U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color w:val="000000"/>
      <w:lang w:val="uk-UA"/>
    </w:rPr>
  </w:style>
  <w:style w:type="character" w:customStyle="1" w:styleId="WW8Num15z1">
    <w:name w:val="WW8Num15z1"/>
    <w:rPr>
      <w:rFonts w:ascii="Times New Roman" w:eastAsia="Times New Roman" w:hAnsi="Times New Roman" w:cs="Times New Roman" w:hint="default"/>
    </w:rPr>
  </w:style>
  <w:style w:type="character" w:customStyle="1" w:styleId="WW8Num15z2">
    <w:name w:val="WW8Num15z2"/>
    <w:rPr>
      <w:rFonts w:ascii="Wingdings" w:hAnsi="Wingdings" w:cs="Wingdings" w:hint="default"/>
    </w:rPr>
  </w:style>
  <w:style w:type="character" w:customStyle="1" w:styleId="WW8Num15z4">
    <w:name w:val="WW8Num15z4"/>
    <w:rPr>
      <w:rFonts w:ascii="Courier New" w:hAnsi="Courier New" w:cs="Courier New" w:hint="default"/>
    </w:rPr>
  </w:style>
  <w:style w:type="character" w:customStyle="1" w:styleId="WW8Num16z0">
    <w:name w:val="WW8Num16z0"/>
    <w:rPr>
      <w:rFonts w:ascii="Vivaldi" w:hAnsi="Vivaldi" w:cs="Vivaldi"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30">
    <w:name w:val="Основной шрифт абзаца3"/>
  </w:style>
  <w:style w:type="character" w:customStyle="1" w:styleId="40">
    <w:name w:val="Заголовок 4 Знак"/>
    <w:rPr>
      <w:rFonts w:ascii="Calibri" w:hAnsi="Calibri" w:cs="Calibri"/>
      <w:b/>
      <w:bCs/>
      <w:sz w:val="28"/>
      <w:szCs w:val="28"/>
      <w:lang w:val="uk-UA" w:eastAsia="zh-C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0">
    <w:name w:val="Основной шрифт абзаца1"/>
  </w:style>
  <w:style w:type="character" w:styleId="a3">
    <w:name w:val="page number"/>
    <w:basedOn w:val="10"/>
  </w:style>
  <w:style w:type="character" w:customStyle="1" w:styleId="apple-converted-space">
    <w:name w:val="apple-converted-space"/>
    <w:basedOn w:val="10"/>
  </w:style>
  <w:style w:type="character" w:customStyle="1" w:styleId="a4">
    <w:name w:val="Основной текст Знак"/>
    <w:rPr>
      <w:rFonts w:ascii="Times New Roman CYR" w:hAnsi="Times New Roman CYR" w:cs="Times New Roman CYR"/>
      <w:sz w:val="24"/>
      <w:szCs w:val="24"/>
      <w:lang w:val="ru-RU" w:bidi="ar-SA"/>
    </w:rPr>
  </w:style>
  <w:style w:type="character" w:customStyle="1" w:styleId="20">
    <w:name w:val="Основной текст с отступом 2 Знак"/>
    <w:rPr>
      <w:rFonts w:ascii="Calibri" w:hAnsi="Calibri" w:cs="Calibri"/>
      <w:sz w:val="22"/>
      <w:szCs w:val="22"/>
      <w:lang w:val="ru-RU" w:bidi="ar-SA"/>
    </w:rPr>
  </w:style>
  <w:style w:type="character" w:customStyle="1" w:styleId="a5">
    <w:name w:val="Текст концевой сноски Знак"/>
    <w:rPr>
      <w:szCs w:val="24"/>
      <w:lang w:val="uk-UA" w:bidi="ar-SA"/>
    </w:rPr>
  </w:style>
  <w:style w:type="character" w:styleId="a6">
    <w:name w:val="Hyperlink"/>
    <w:uiPriority w:val="99"/>
    <w:rPr>
      <w:color w:val="0000FF"/>
      <w:u w:val="single"/>
    </w:rPr>
  </w:style>
  <w:style w:type="character" w:customStyle="1" w:styleId="FontStyle12">
    <w:name w:val="Font Style12"/>
    <w:rPr>
      <w:rFonts w:ascii="Times New Roman" w:hAnsi="Times New Roman" w:cs="Times New Roman"/>
      <w:b/>
      <w:bCs/>
      <w:sz w:val="24"/>
      <w:szCs w:val="24"/>
    </w:rPr>
  </w:style>
  <w:style w:type="character" w:customStyle="1" w:styleId="21">
    <w:name w:val="Основной текст 2 Знак"/>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style>
  <w:style w:type="character" w:customStyle="1" w:styleId="HTML">
    <w:name w:val="Стандартный HTML Знак"/>
    <w:rPr>
      <w:rFonts w:ascii="Courier New" w:eastAsia="Courier New" w:hAnsi="Courier New" w:cs="Wingdings"/>
      <w:sz w:val="24"/>
      <w:szCs w:val="24"/>
      <w:lang w:val="ru-RU" w:bidi="ar-SA"/>
    </w:rPr>
  </w:style>
  <w:style w:type="character" w:customStyle="1" w:styleId="50">
    <w:name w:val="Заголовок 5 Знак"/>
    <w:rPr>
      <w:rFonts w:ascii="Times New Roman CYR" w:hAnsi="Times New Roman CYR" w:cs="Times New Roman CYR"/>
      <w:b/>
      <w:bCs/>
      <w:i/>
      <w:iCs/>
      <w:sz w:val="26"/>
      <w:szCs w:val="26"/>
      <w:lang w:val="ru-RU" w:bidi="ar-SA"/>
    </w:rPr>
  </w:style>
  <w:style w:type="character" w:customStyle="1" w:styleId="RTFNum31">
    <w:name w:val="RTF_Num 3 1"/>
    <w:rPr>
      <w:rFonts w:ascii="Times New Roman CYR" w:hAnsi="Times New Roman CYR" w:cs="Times New Roman CYR"/>
    </w:rPr>
  </w:style>
  <w:style w:type="character" w:customStyle="1" w:styleId="a7">
    <w:name w:val="Основной текст + Полужирный"/>
    <w:rPr>
      <w:rFonts w:ascii="Times New Roman CYR" w:hAnsi="Times New Roman CYR" w:cs="Times New Roman CYR"/>
      <w:b/>
      <w:bCs/>
      <w:i/>
      <w:iCs/>
      <w:sz w:val="24"/>
      <w:szCs w:val="24"/>
      <w:lang w:val="ru-RU" w:bidi="ar-SA"/>
    </w:rPr>
  </w:style>
  <w:style w:type="character" w:customStyle="1" w:styleId="6">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11">
    <w:name w:val="Заголовок 1 Знак"/>
    <w:rPr>
      <w:rFonts w:ascii="Arial" w:hAnsi="Arial" w:cs="Arial"/>
      <w:b/>
      <w:bCs/>
      <w:kern w:val="1"/>
      <w:sz w:val="32"/>
      <w:szCs w:val="32"/>
      <w:lang w:val="ru-RU" w:bidi="ar-SA"/>
    </w:rPr>
  </w:style>
  <w:style w:type="character" w:customStyle="1" w:styleId="7">
    <w:name w:val="Знак Знак7"/>
    <w:rPr>
      <w:rFonts w:ascii="Times New Roman CYR" w:hAnsi="Times New Roman CYR" w:cs="Times New Roman CYR"/>
      <w:b/>
      <w:bCs/>
      <w:i/>
      <w:iCs/>
      <w:sz w:val="26"/>
      <w:szCs w:val="26"/>
      <w:lang w:val="ru-RU" w:bidi="ar-SA"/>
    </w:rPr>
  </w:style>
  <w:style w:type="character" w:customStyle="1" w:styleId="a8">
    <w:name w:val="Верхний колонтитул Знак"/>
    <w:rPr>
      <w:sz w:val="24"/>
      <w:szCs w:val="24"/>
    </w:rPr>
  </w:style>
  <w:style w:type="character" w:customStyle="1" w:styleId="22">
    <w:name w:val="Заголовок 2 Знак"/>
    <w:rPr>
      <w:rFonts w:ascii="Cambria" w:eastAsia="Times New Roman" w:hAnsi="Cambria" w:cs="Times New Roman"/>
      <w:b/>
      <w:bCs/>
      <w:i/>
      <w:iCs/>
      <w:sz w:val="28"/>
      <w:szCs w:val="28"/>
    </w:rPr>
  </w:style>
  <w:style w:type="character" w:customStyle="1" w:styleId="31">
    <w:name w:val="Заголовок 3 Знак"/>
    <w:rPr>
      <w:rFonts w:ascii="Times New Roman CYR" w:hAnsi="Times New Roman CYR" w:cs="Times New Roman CYR"/>
      <w:sz w:val="24"/>
      <w:szCs w:val="24"/>
    </w:rPr>
  </w:style>
  <w:style w:type="character" w:customStyle="1" w:styleId="a9">
    <w:name w:val="Название Знак"/>
    <w:rPr>
      <w:sz w:val="28"/>
      <w:lang w:val="uk-UA"/>
    </w:rPr>
  </w:style>
  <w:style w:type="character" w:customStyle="1" w:styleId="aa">
    <w:name w:val="Подзаголовок Знак"/>
    <w:rPr>
      <w:rFonts w:ascii="Cambria" w:eastAsia="Times New Roman" w:hAnsi="Cambria" w:cs="Times New Roman"/>
      <w:sz w:val="24"/>
      <w:szCs w:val="24"/>
      <w:lang w:eastAsia="zh-CN"/>
    </w:rPr>
  </w:style>
  <w:style w:type="character" w:customStyle="1" w:styleId="32">
    <w:name w:val="Основной текст с отступом 3 Знак"/>
    <w:rPr>
      <w:rFonts w:ascii="Courier New" w:hAnsi="Courier New" w:cs="Courier New"/>
      <w:sz w:val="16"/>
      <w:szCs w:val="16"/>
      <w:lang w:val="uk-UA"/>
    </w:rPr>
  </w:style>
  <w:style w:type="character" w:customStyle="1" w:styleId="rvts37">
    <w:name w:val="rvts37"/>
    <w:basedOn w:val="10"/>
  </w:style>
  <w:style w:type="character" w:customStyle="1" w:styleId="210">
    <w:name w:val="Основной текст с отступом 2 Знак1"/>
    <w:rPr>
      <w:rFonts w:ascii="Times New Roman CYR" w:hAnsi="Times New Roman CYR" w:cs="Times New Roman CYR"/>
      <w:sz w:val="24"/>
      <w:szCs w:val="24"/>
      <w:lang w:eastAsia="zh-CN"/>
    </w:rPr>
  </w:style>
  <w:style w:type="character" w:customStyle="1" w:styleId="12">
    <w:name w:val="Название Знак1"/>
    <w:rPr>
      <w:rFonts w:ascii="Cambria" w:eastAsia="Times New Roman" w:hAnsi="Cambria" w:cs="Times New Roman"/>
      <w:b/>
      <w:bCs/>
      <w:kern w:val="1"/>
      <w:sz w:val="32"/>
      <w:szCs w:val="32"/>
      <w:lang w:eastAsia="zh-CN"/>
    </w:rPr>
  </w:style>
  <w:style w:type="character" w:customStyle="1" w:styleId="23">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3">
    <w:name w:val="WW8Num6z3"/>
    <w:rPr>
      <w:rFonts w:ascii="Symbol" w:hAnsi="Symbol" w:cs="Symbol"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rvts23">
    <w:name w:val="rvts23"/>
    <w:basedOn w:val="10"/>
  </w:style>
  <w:style w:type="character" w:customStyle="1" w:styleId="rvts90">
    <w:name w:val="rvts90"/>
    <w:basedOn w:val="10"/>
  </w:style>
  <w:style w:type="character" w:customStyle="1" w:styleId="rvts82">
    <w:name w:val="rvts82"/>
    <w:basedOn w:val="10"/>
  </w:style>
  <w:style w:type="character" w:customStyle="1" w:styleId="rvts106">
    <w:name w:val="rvts106"/>
    <w:basedOn w:val="10"/>
  </w:style>
  <w:style w:type="character" w:customStyle="1" w:styleId="rvts44">
    <w:name w:val="rvts44"/>
    <w:basedOn w:val="10"/>
  </w:style>
  <w:style w:type="character" w:customStyle="1" w:styleId="rvts15">
    <w:name w:val="rvts15"/>
    <w:basedOn w:val="10"/>
  </w:style>
  <w:style w:type="character" w:styleId="ab">
    <w:name w:val="Strong"/>
    <w:qFormat/>
    <w:rPr>
      <w:b/>
      <w:bCs/>
    </w:rPr>
  </w:style>
  <w:style w:type="character" w:customStyle="1" w:styleId="ac">
    <w:name w:val="Нижний колонтитул Знак"/>
    <w:rPr>
      <w:rFonts w:ascii="Times New Roman CYR" w:hAnsi="Times New Roman CYR" w:cs="Times New Roman CYR"/>
      <w:sz w:val="24"/>
      <w:szCs w:val="24"/>
    </w:rPr>
  </w:style>
  <w:style w:type="paragraph" w:customStyle="1" w:styleId="13">
    <w:name w:val="Заголовок1"/>
    <w:basedOn w:val="a"/>
    <w:next w:val="ad"/>
    <w:pPr>
      <w:widowControl/>
      <w:autoSpaceDE/>
      <w:jc w:val="center"/>
    </w:pPr>
    <w:rPr>
      <w:rFonts w:ascii="Times New Roman" w:hAnsi="Times New Roman" w:cs="Times New Roman"/>
      <w:sz w:val="28"/>
      <w:szCs w:val="20"/>
      <w:lang w:val="uk-UA"/>
    </w:rPr>
  </w:style>
  <w:style w:type="paragraph" w:styleId="ae">
    <w:name w:val="Body Text"/>
    <w:basedOn w:val="a"/>
    <w:pPr>
      <w:spacing w:after="120"/>
    </w:pPr>
  </w:style>
  <w:style w:type="paragraph" w:styleId="af">
    <w:name w:val="List"/>
    <w:basedOn w:val="ae"/>
    <w:rPr>
      <w:rFonts w:cs="Mangal"/>
    </w:rPr>
  </w:style>
  <w:style w:type="paragraph" w:styleId="af0">
    <w:name w:val="caption"/>
    <w:basedOn w:val="a"/>
    <w:qFormat/>
    <w:pPr>
      <w:suppressLineNumbers/>
      <w:spacing w:before="120" w:after="120"/>
    </w:pPr>
    <w:rPr>
      <w:rFonts w:cs="Mangal"/>
      <w:i/>
      <w:iCs/>
    </w:rPr>
  </w:style>
  <w:style w:type="paragraph" w:customStyle="1" w:styleId="af1">
    <w:name w:val="Покажчик"/>
    <w:basedOn w:val="a"/>
    <w:pPr>
      <w:suppressLineNumbers/>
    </w:pPr>
    <w:rPr>
      <w:rFonts w:cs="Mangal"/>
    </w:rPr>
  </w:style>
  <w:style w:type="paragraph" w:customStyle="1" w:styleId="24">
    <w:name w:val="Основной текст с отступом 24"/>
    <w:basedOn w:val="a"/>
    <w:pPr>
      <w:widowControl/>
      <w:suppressAutoHyphens w:val="0"/>
      <w:autoSpaceDE/>
      <w:spacing w:after="120" w:line="480" w:lineRule="auto"/>
      <w:ind w:left="283"/>
    </w:pPr>
    <w:rPr>
      <w:rFonts w:ascii="Calibri" w:hAnsi="Calibri" w:cs="Calibri"/>
      <w:sz w:val="22"/>
      <w:szCs w:val="22"/>
    </w:rPr>
  </w:style>
  <w:style w:type="paragraph" w:styleId="ad">
    <w:name w:val="Subtitle"/>
    <w:basedOn w:val="a"/>
    <w:next w:val="a"/>
    <w:qFormat/>
    <w:pPr>
      <w:spacing w:after="60"/>
      <w:jc w:val="center"/>
    </w:pPr>
    <w:rPr>
      <w:rFonts w:ascii="Cambria" w:hAnsi="Cambria" w:cs="Times New Roman"/>
      <w:lang w:val="x-none"/>
    </w:rPr>
  </w:style>
  <w:style w:type="paragraph" w:customStyle="1" w:styleId="WW-">
    <w:name w:val="WW-Заголовок"/>
    <w:basedOn w:val="a"/>
    <w:next w:val="ae"/>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pPr>
      <w:suppressLineNumbers/>
      <w:spacing w:before="120" w:after="120"/>
    </w:pPr>
    <w:rPr>
      <w:rFonts w:cs="Mangal"/>
      <w:i/>
      <w:iCs/>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3"/>
    <w:qFormat/>
    <w:pPr>
      <w:widowControl/>
      <w:autoSpaceDE/>
      <w:spacing w:before="280" w:after="280"/>
    </w:pPr>
    <w:rPr>
      <w:rFonts w:ascii="Times New Roman" w:hAnsi="Times New Roman" w:cs="Times New Roman"/>
      <w:lang w:val="x-none"/>
    </w:rPr>
  </w:style>
  <w:style w:type="paragraph" w:styleId="af4">
    <w:name w:val="footer"/>
    <w:basedOn w:val="a"/>
    <w:link w:val="af5"/>
    <w:uiPriority w:val="99"/>
    <w:pPr>
      <w:tabs>
        <w:tab w:val="center" w:pos="4677"/>
        <w:tab w:val="right" w:pos="9355"/>
      </w:tabs>
    </w:pPr>
  </w:style>
  <w:style w:type="paragraph" w:customStyle="1" w:styleId="220">
    <w:name w:val="Маркированный список 22"/>
    <w:basedOn w:val="a"/>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pPr>
      <w:widowControl/>
      <w:autoSpaceDE/>
      <w:spacing w:after="120" w:line="480" w:lineRule="auto"/>
      <w:ind w:left="283"/>
    </w:pPr>
    <w:rPr>
      <w:rFonts w:ascii="Calibri" w:hAnsi="Calibri" w:cs="Times New Roman"/>
      <w:sz w:val="22"/>
      <w:szCs w:val="22"/>
    </w:rPr>
  </w:style>
  <w:style w:type="paragraph" w:styleId="af6">
    <w:name w:val="endnote text"/>
    <w:basedOn w:val="a"/>
    <w:pPr>
      <w:autoSpaceDE/>
      <w:spacing w:before="140"/>
      <w:ind w:firstLine="680"/>
      <w:jc w:val="both"/>
    </w:pPr>
    <w:rPr>
      <w:rFonts w:ascii="Times New Roman" w:hAnsi="Times New Roman" w:cs="Times New Roman"/>
      <w:sz w:val="20"/>
      <w:lang w:val="uk-UA"/>
    </w:rPr>
  </w:style>
  <w:style w:type="paragraph" w:customStyle="1" w:styleId="14">
    <w:name w:val="Цитата1"/>
    <w:basedOn w:val="a"/>
    <w:pPr>
      <w:widowControl/>
      <w:autoSpaceDE/>
      <w:ind w:left="284" w:right="-58" w:firstLine="436"/>
      <w:jc w:val="both"/>
    </w:pPr>
    <w:rPr>
      <w:rFonts w:ascii="Times New Roman" w:hAnsi="Times New Roman" w:cs="Times New Roman"/>
      <w:szCs w:val="20"/>
    </w:rPr>
  </w:style>
  <w:style w:type="paragraph" w:customStyle="1" w:styleId="af7">
    <w:name w:val="Знак Знак Знак"/>
    <w:basedOn w:val="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styleId="af8">
    <w:name w:val="Body Text Indent"/>
    <w:basedOn w:val="a"/>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2">
    <w:name w:val="Основной текст 21"/>
    <w:basedOn w:val="a"/>
    <w:pPr>
      <w:spacing w:after="120" w:line="480" w:lineRule="auto"/>
    </w:pPr>
    <w:rPr>
      <w:rFonts w:cs="Times New Roman"/>
      <w:lang w:val="x-none"/>
    </w:rPr>
  </w:style>
  <w:style w:type="paragraph" w:customStyle="1" w:styleId="af9">
    <w:name w:val="Знак Знак Знак Знак"/>
    <w:basedOn w:val="a"/>
    <w:pPr>
      <w:widowControl/>
      <w:autoSpaceDE/>
    </w:pPr>
    <w:rPr>
      <w:rFonts w:ascii="Verdana" w:hAnsi="Verdana" w:cs="Verdana"/>
      <w:sz w:val="20"/>
      <w:szCs w:val="20"/>
      <w:lang w:val="en-US"/>
    </w:rPr>
  </w:style>
  <w:style w:type="paragraph" w:customStyle="1" w:styleId="LO-Normal">
    <w:name w:val="LO-Normal"/>
    <w:pPr>
      <w:widowControl w:val="0"/>
      <w:suppressAutoHyphens/>
      <w:snapToGrid w:val="0"/>
      <w:spacing w:line="300" w:lineRule="auto"/>
      <w:ind w:firstLine="1300"/>
    </w:pPr>
    <w:rPr>
      <w:sz w:val="22"/>
      <w:lang w:eastAsia="zh-CN"/>
    </w:rPr>
  </w:style>
  <w:style w:type="paragraph" w:customStyle="1" w:styleId="rvps2">
    <w:name w:val="rvps2"/>
    <w:basedOn w:val="a"/>
    <w:pPr>
      <w:widowControl/>
      <w:autoSpaceDE/>
      <w:spacing w:before="280" w:after="280"/>
    </w:pPr>
    <w:rPr>
      <w:rFonts w:ascii="Times New Roman" w:hAnsi="Times New Roman" w:cs="Times New Roman"/>
    </w:rPr>
  </w:style>
  <w:style w:type="paragraph" w:styleId="afa">
    <w:name w:val="header"/>
    <w:basedOn w:val="a"/>
    <w:pPr>
      <w:widowControl/>
      <w:tabs>
        <w:tab w:val="center" w:pos="4819"/>
        <w:tab w:val="right" w:pos="9639"/>
      </w:tabs>
      <w:autoSpaceDE/>
    </w:pPr>
    <w:rPr>
      <w:rFonts w:ascii="Times New Roman" w:hAnsi="Times New Roman" w:cs="Times New Roman"/>
      <w:lang w:val="x-none"/>
    </w:rPr>
  </w:style>
  <w:style w:type="paragraph" w:customStyle="1" w:styleId="Default">
    <w:name w:val="Default"/>
    <w:pPr>
      <w:suppressAutoHyphens/>
      <w:autoSpaceDE w:val="0"/>
    </w:pPr>
    <w:rPr>
      <w:color w:val="000000"/>
      <w:sz w:val="24"/>
      <w:szCs w:val="24"/>
      <w:lang w:val="ru-RU" w:eastAsia="zh-CN"/>
    </w:rPr>
  </w:style>
  <w:style w:type="paragraph" w:customStyle="1" w:styleId="15">
    <w:name w:val="Основний текст з відступом1"/>
    <w:basedOn w:val="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pPr>
      <w:autoSpaceDE/>
      <w:spacing w:after="120" w:line="300" w:lineRule="auto"/>
      <w:ind w:left="283" w:firstLine="720"/>
      <w:jc w:val="both"/>
    </w:pPr>
    <w:rPr>
      <w:rFonts w:ascii="Courier New" w:hAnsi="Courier New" w:cs="Courier New"/>
      <w:sz w:val="16"/>
      <w:szCs w:val="16"/>
      <w:lang w:val="uk-UA"/>
    </w:rPr>
  </w:style>
  <w:style w:type="paragraph" w:customStyle="1" w:styleId="afb">
    <w:name w:val="Знак Знак"/>
    <w:basedOn w:val="a"/>
    <w:pPr>
      <w:widowControl/>
      <w:autoSpaceDE/>
    </w:pPr>
    <w:rPr>
      <w:rFonts w:ascii="Verdana" w:hAnsi="Verdana" w:cs="Verdana"/>
      <w:sz w:val="20"/>
      <w:szCs w:val="20"/>
      <w:lang w:val="en-US"/>
    </w:rPr>
  </w:style>
  <w:style w:type="paragraph" w:styleId="afc">
    <w:name w:val="No Spacing"/>
    <w:qFormat/>
    <w:pPr>
      <w:suppressAutoHyphens/>
    </w:pPr>
    <w:rPr>
      <w:rFonts w:ascii="Calibri" w:hAnsi="Calibri" w:cs="Calibri"/>
      <w:sz w:val="22"/>
      <w:szCs w:val="22"/>
      <w:lang w:val="ru-RU" w:eastAsia="zh-CN"/>
    </w:rPr>
  </w:style>
  <w:style w:type="paragraph" w:customStyle="1" w:styleId="afd">
    <w:name w:val="Вміст таблиці"/>
    <w:basedOn w:val="a"/>
    <w:pPr>
      <w:suppressLineNumbers/>
    </w:pPr>
  </w:style>
  <w:style w:type="paragraph" w:customStyle="1" w:styleId="afe">
    <w:name w:val="Заголовок таблиці"/>
    <w:basedOn w:val="afd"/>
    <w:pPr>
      <w:jc w:val="center"/>
    </w:pPr>
    <w:rPr>
      <w:b/>
      <w:bCs/>
    </w:rPr>
  </w:style>
  <w:style w:type="paragraph" w:styleId="aff">
    <w:name w:val="List Paragraph"/>
    <w:aliases w:val="название табл/рис,AC List 01,Список уровня 2,Bullet Number,Bullet 1,Use Case List Paragraph,lp1,List Paragraph1,lp11,List Paragraph11,Number Bullets,List Paragraph (numbered (a)),Elenco Normale,List Paragraph"/>
    <w:basedOn w:val="a"/>
    <w:link w:val="aff0"/>
    <w:uiPriority w:val="34"/>
    <w:qFormat/>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pPr>
      <w:widowControl/>
      <w:suppressAutoHyphens w:val="0"/>
      <w:autoSpaceDE/>
      <w:spacing w:line="300" w:lineRule="exact"/>
      <w:jc w:val="both"/>
    </w:pPr>
    <w:rPr>
      <w:rFonts w:ascii="UkrainianBaltica" w:hAnsi="UkrainianBaltica" w:cs="Times New Roman"/>
      <w:szCs w:val="20"/>
    </w:rPr>
  </w:style>
  <w:style w:type="paragraph" w:customStyle="1" w:styleId="aff1">
    <w:name w:val="Знак"/>
    <w:basedOn w:val="a"/>
    <w:pPr>
      <w:widowControl/>
      <w:suppressAutoHyphens w:val="0"/>
      <w:autoSpaceDE/>
    </w:pPr>
    <w:rPr>
      <w:rFonts w:ascii="Verdana" w:hAnsi="Verdana" w:cs="Verdana"/>
      <w:sz w:val="20"/>
      <w:szCs w:val="20"/>
      <w:lang w:val="en-US"/>
    </w:rPr>
  </w:style>
  <w:style w:type="paragraph" w:customStyle="1" w:styleId="LO-normal1">
    <w:name w:val="LO-normal1"/>
    <w:pPr>
      <w:suppressAutoHyphens/>
      <w:spacing w:line="276" w:lineRule="auto"/>
    </w:pPr>
    <w:rPr>
      <w:rFonts w:ascii="Arial" w:eastAsia="Arial" w:hAnsi="Arial" w:cs="Arial"/>
      <w:color w:val="000000"/>
      <w:sz w:val="22"/>
      <w:szCs w:val="22"/>
      <w:lang w:val="ru-RU" w:eastAsia="zh-CN"/>
    </w:rPr>
  </w:style>
  <w:style w:type="paragraph" w:customStyle="1" w:styleId="LO-Normal10">
    <w:name w:val="LO-Normal1"/>
    <w:pPr>
      <w:widowControl w:val="0"/>
      <w:suppressAutoHyphens/>
      <w:snapToGrid w:val="0"/>
      <w:spacing w:line="300" w:lineRule="auto"/>
      <w:ind w:firstLine="1300"/>
    </w:pPr>
    <w:rPr>
      <w:sz w:val="22"/>
      <w:lang w:eastAsia="zh-CN"/>
    </w:rPr>
  </w:style>
  <w:style w:type="paragraph" w:customStyle="1" w:styleId="16">
    <w:name w:val="Название объекта1"/>
    <w:basedOn w:val="a"/>
    <w:pPr>
      <w:suppressLineNumbers/>
      <w:spacing w:before="120" w:after="120"/>
    </w:pPr>
    <w:rPr>
      <w:rFonts w:cs="Mangal"/>
      <w:i/>
      <w:iCs/>
      <w:lang w:val="uk-UA"/>
    </w:rPr>
  </w:style>
  <w:style w:type="paragraph" w:customStyle="1" w:styleId="213">
    <w:name w:val="Маркированный список 21"/>
    <w:basedOn w:val="a"/>
    <w:pPr>
      <w:widowControl/>
      <w:autoSpaceDE/>
      <w:ind w:left="566" w:hanging="283"/>
    </w:pPr>
    <w:rPr>
      <w:rFonts w:ascii="Times New Roman" w:hAnsi="Times New Roman" w:cs="Times New Roman"/>
      <w:sz w:val="20"/>
      <w:szCs w:val="20"/>
      <w:lang w:val="uk-UA"/>
    </w:rPr>
  </w:style>
  <w:style w:type="paragraph" w:customStyle="1" w:styleId="17">
    <w:name w:val="Схема документа1"/>
    <w:basedOn w:val="a"/>
    <w:pPr>
      <w:shd w:val="clear" w:color="auto" w:fill="000080"/>
    </w:pPr>
    <w:rPr>
      <w:rFonts w:ascii="Tahoma" w:hAnsi="Tahoma" w:cs="Tahoma"/>
      <w:sz w:val="20"/>
      <w:szCs w:val="20"/>
      <w:lang w:val="uk-UA"/>
    </w:rPr>
  </w:style>
  <w:style w:type="paragraph" w:customStyle="1" w:styleId="rvps6">
    <w:name w:val="rvps6"/>
    <w:basedOn w:val="a"/>
    <w:pPr>
      <w:widowControl/>
      <w:autoSpaceDE/>
      <w:spacing w:before="280" w:after="280"/>
    </w:pPr>
    <w:rPr>
      <w:rFonts w:ascii="Times New Roman" w:hAnsi="Times New Roman" w:cs="Times New Roman"/>
      <w:lang w:val="uk-UA"/>
    </w:rPr>
  </w:style>
  <w:style w:type="paragraph" w:customStyle="1" w:styleId="rvps12">
    <w:name w:val="rvps12"/>
    <w:basedOn w:val="a"/>
    <w:pPr>
      <w:widowControl/>
      <w:autoSpaceDE/>
      <w:spacing w:before="280" w:after="280"/>
    </w:pPr>
    <w:rPr>
      <w:rFonts w:ascii="Times New Roman" w:hAnsi="Times New Roman" w:cs="Times New Roman"/>
      <w:lang w:val="uk-UA"/>
    </w:rPr>
  </w:style>
  <w:style w:type="paragraph" w:customStyle="1" w:styleId="rvps14">
    <w:name w:val="rvps14"/>
    <w:basedOn w:val="a"/>
    <w:pPr>
      <w:widowControl/>
      <w:autoSpaceDE/>
      <w:spacing w:before="280" w:after="280"/>
    </w:pPr>
    <w:rPr>
      <w:rFonts w:ascii="Times New Roman" w:hAnsi="Times New Roman" w:cs="Times New Roman"/>
      <w:lang w:val="uk-UA"/>
    </w:rPr>
  </w:style>
  <w:style w:type="paragraph" w:customStyle="1" w:styleId="rvps4">
    <w:name w:val="rvps4"/>
    <w:basedOn w:val="a"/>
    <w:pPr>
      <w:widowControl/>
      <w:autoSpaceDE/>
      <w:spacing w:before="280" w:after="280"/>
    </w:pPr>
    <w:rPr>
      <w:rFonts w:ascii="Times New Roman" w:hAnsi="Times New Roman" w:cs="Times New Roman"/>
      <w:lang w:val="uk-UA"/>
    </w:rPr>
  </w:style>
  <w:style w:type="paragraph" w:customStyle="1" w:styleId="rvps15">
    <w:name w:val="rvps15"/>
    <w:basedOn w:val="a"/>
    <w:pPr>
      <w:widowControl/>
      <w:autoSpaceDE/>
      <w:spacing w:before="280" w:after="280"/>
    </w:pPr>
    <w:rPr>
      <w:rFonts w:ascii="Times New Roman" w:hAnsi="Times New Roman" w:cs="Times New Roman"/>
      <w:lang w:val="uk-UA"/>
    </w:rPr>
  </w:style>
  <w:style w:type="paragraph" w:customStyle="1" w:styleId="aff2">
    <w:name w:val="Содержимое таблицы"/>
    <w:basedOn w:val="a"/>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pPr>
      <w:suppressAutoHyphens/>
    </w:pPr>
    <w:rPr>
      <w:rFonts w:ascii="Arial" w:hAnsi="Arial" w:cs="Arial"/>
      <w:kern w:val="1"/>
      <w:sz w:val="24"/>
      <w:szCs w:val="24"/>
      <w:lang w:val="ru-RU" w:eastAsia="zh-CN"/>
    </w:rPr>
  </w:style>
  <w:style w:type="paragraph" w:customStyle="1" w:styleId="18">
    <w:name w:val="Обычный1"/>
    <w:pPr>
      <w:widowControl w:val="0"/>
      <w:suppressAutoHyphens/>
      <w:snapToGrid w:val="0"/>
      <w:spacing w:line="300" w:lineRule="auto"/>
      <w:ind w:firstLine="1300"/>
    </w:pPr>
    <w:rPr>
      <w:kern w:val="1"/>
      <w:sz w:val="22"/>
      <w:lang w:eastAsia="zh-CN"/>
    </w:rPr>
  </w:style>
  <w:style w:type="paragraph" w:customStyle="1" w:styleId="FR4">
    <w:name w:val="FR4"/>
    <w:pPr>
      <w:widowControl w:val="0"/>
      <w:suppressAutoHyphens/>
      <w:spacing w:before="40" w:line="300" w:lineRule="auto"/>
      <w:jc w:val="both"/>
    </w:pPr>
    <w:rPr>
      <w:kern w:val="1"/>
      <w:sz w:val="22"/>
      <w:lang w:eastAsia="zh-CN"/>
    </w:rPr>
  </w:style>
  <w:style w:type="paragraph" w:customStyle="1" w:styleId="230">
    <w:name w:val="Основной текст с отступом 23"/>
    <w:basedOn w:val="a"/>
    <w:pPr>
      <w:widowControl/>
      <w:suppressAutoHyphens w:val="0"/>
      <w:autoSpaceDE/>
      <w:spacing w:after="120" w:line="480" w:lineRule="auto"/>
      <w:ind w:left="283"/>
    </w:pPr>
    <w:rPr>
      <w:rFonts w:ascii="Calibri" w:hAnsi="Calibri" w:cs="Calibri"/>
      <w:sz w:val="22"/>
      <w:szCs w:val="22"/>
      <w:lang w:val="uk-UA"/>
    </w:rPr>
  </w:style>
  <w:style w:type="character" w:customStyle="1" w:styleId="a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locked/>
    <w:rsid w:val="00F13870"/>
    <w:rPr>
      <w:sz w:val="24"/>
      <w:szCs w:val="24"/>
      <w:lang w:eastAsia="zh-CN"/>
    </w:rPr>
  </w:style>
  <w:style w:type="table" w:styleId="aff3">
    <w:name w:val="Table Grid"/>
    <w:basedOn w:val="a1"/>
    <w:uiPriority w:val="59"/>
    <w:rsid w:val="004417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Balloon Text"/>
    <w:basedOn w:val="a"/>
    <w:link w:val="aff5"/>
    <w:uiPriority w:val="99"/>
    <w:semiHidden/>
    <w:unhideWhenUsed/>
    <w:rsid w:val="00FC028D"/>
    <w:rPr>
      <w:rFonts w:ascii="Tahoma" w:hAnsi="Tahoma" w:cs="Times New Roman"/>
      <w:sz w:val="16"/>
      <w:szCs w:val="16"/>
      <w:lang w:val="x-none"/>
    </w:rPr>
  </w:style>
  <w:style w:type="character" w:customStyle="1" w:styleId="aff5">
    <w:name w:val="Текст у виносці Знак"/>
    <w:link w:val="aff4"/>
    <w:uiPriority w:val="99"/>
    <w:semiHidden/>
    <w:rsid w:val="00FC028D"/>
    <w:rPr>
      <w:rFonts w:ascii="Tahoma" w:hAnsi="Tahoma" w:cs="Tahoma"/>
      <w:sz w:val="16"/>
      <w:szCs w:val="16"/>
      <w:lang w:eastAsia="zh-CN"/>
    </w:rPr>
  </w:style>
  <w:style w:type="character" w:customStyle="1" w:styleId="af5">
    <w:name w:val="Нижній колонтитул Знак"/>
    <w:link w:val="af4"/>
    <w:uiPriority w:val="99"/>
    <w:rsid w:val="00B633E3"/>
    <w:rPr>
      <w:rFonts w:ascii="Times New Roman CYR" w:hAnsi="Times New Roman CYR" w:cs="Times New Roman CYR"/>
      <w:sz w:val="24"/>
      <w:szCs w:val="24"/>
      <w:lang w:val="ru-RU" w:eastAsia="zh-CN"/>
    </w:rPr>
  </w:style>
  <w:style w:type="character" w:customStyle="1" w:styleId="HTML1">
    <w:name w:val="Стандартний HTML Знак"/>
    <w:basedOn w:val="a0"/>
    <w:link w:val="HTML0"/>
    <w:rsid w:val="008F672A"/>
    <w:rPr>
      <w:rFonts w:ascii="Courier New" w:eastAsia="Courier New" w:hAnsi="Courier New" w:cs="Wingdings"/>
      <w:sz w:val="24"/>
      <w:szCs w:val="24"/>
      <w:lang w:val="ru-RU" w:eastAsia="zh-CN"/>
    </w:rPr>
  </w:style>
  <w:style w:type="character" w:customStyle="1" w:styleId="aff0">
    <w:name w:val="Абзац списку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Elenco Normale Знак"/>
    <w:link w:val="aff"/>
    <w:uiPriority w:val="34"/>
    <w:locked/>
    <w:rsid w:val="005735F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93335">
      <w:bodyDiv w:val="1"/>
      <w:marLeft w:val="0"/>
      <w:marRight w:val="0"/>
      <w:marTop w:val="0"/>
      <w:marBottom w:val="0"/>
      <w:divBdr>
        <w:top w:val="none" w:sz="0" w:space="0" w:color="auto"/>
        <w:left w:val="none" w:sz="0" w:space="0" w:color="auto"/>
        <w:bottom w:val="none" w:sz="0" w:space="0" w:color="auto"/>
        <w:right w:val="none" w:sz="0" w:space="0" w:color="auto"/>
      </w:divBdr>
    </w:div>
    <w:div w:id="818037303">
      <w:bodyDiv w:val="1"/>
      <w:marLeft w:val="0"/>
      <w:marRight w:val="0"/>
      <w:marTop w:val="0"/>
      <w:marBottom w:val="0"/>
      <w:divBdr>
        <w:top w:val="none" w:sz="0" w:space="0" w:color="auto"/>
        <w:left w:val="none" w:sz="0" w:space="0" w:color="auto"/>
        <w:bottom w:val="none" w:sz="0" w:space="0" w:color="auto"/>
        <w:right w:val="none" w:sz="0" w:space="0" w:color="auto"/>
      </w:divBdr>
    </w:div>
    <w:div w:id="966858173">
      <w:bodyDiv w:val="1"/>
      <w:marLeft w:val="0"/>
      <w:marRight w:val="0"/>
      <w:marTop w:val="0"/>
      <w:marBottom w:val="0"/>
      <w:divBdr>
        <w:top w:val="none" w:sz="0" w:space="0" w:color="auto"/>
        <w:left w:val="none" w:sz="0" w:space="0" w:color="auto"/>
        <w:bottom w:val="none" w:sz="0" w:space="0" w:color="auto"/>
        <w:right w:val="none" w:sz="0" w:space="0" w:color="auto"/>
      </w:divBdr>
    </w:div>
    <w:div w:id="19569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1</Pages>
  <Words>8611</Words>
  <Characters>4909</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
  <LinksUpToDate>false</LinksUpToDate>
  <CharactersWithSpaces>13494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keywords/>
  <cp:lastModifiedBy>Обліковий запис Microsoft</cp:lastModifiedBy>
  <cp:revision>57</cp:revision>
  <cp:lastPrinted>2017-10-27T13:20:00Z</cp:lastPrinted>
  <dcterms:created xsi:type="dcterms:W3CDTF">2022-12-02T15:51:00Z</dcterms:created>
  <dcterms:modified xsi:type="dcterms:W3CDTF">2024-02-20T15:18:00Z</dcterms:modified>
</cp:coreProperties>
</file>