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D30767">
              <w:rPr>
                <w:rFonts w:ascii="Times New Roman" w:hAnsi="Times New Roman"/>
                <w:color w:val="000000"/>
                <w:sz w:val="24"/>
                <w:szCs w:val="24"/>
              </w:rPr>
              <w:t>20</w:t>
            </w:r>
            <w:r w:rsidRPr="001A52FB">
              <w:rPr>
                <w:rFonts w:ascii="Times New Roman" w:hAnsi="Times New Roman"/>
                <w:color w:val="000000"/>
                <w:sz w:val="24"/>
                <w:szCs w:val="24"/>
              </w:rPr>
              <w:t xml:space="preserve">» </w:t>
            </w:r>
            <w:r w:rsidR="00D30767">
              <w:rPr>
                <w:rFonts w:ascii="Times New Roman" w:hAnsi="Times New Roman"/>
                <w:color w:val="000000"/>
                <w:sz w:val="24"/>
                <w:szCs w:val="24"/>
              </w:rPr>
              <w:t>жовтня</w:t>
            </w:r>
            <w:r w:rsidR="005A219E">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790E08">
              <w:rPr>
                <w:rFonts w:ascii="Times New Roman" w:hAnsi="Times New Roman"/>
                <w:color w:val="000000"/>
                <w:sz w:val="24"/>
                <w:szCs w:val="24"/>
              </w:rPr>
              <w:t>334</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2A1457" w:rsidRPr="002A1457" w:rsidRDefault="002A1457" w:rsidP="002A1457">
      <w:pPr>
        <w:spacing w:after="0" w:line="240" w:lineRule="auto"/>
        <w:jc w:val="center"/>
        <w:rPr>
          <w:rFonts w:ascii="Times New Roman" w:eastAsia="Times New Roman" w:hAnsi="Times New Roman" w:cs="Times New Roman"/>
          <w:b/>
          <w:sz w:val="24"/>
          <w:szCs w:val="24"/>
        </w:rPr>
      </w:pPr>
    </w:p>
    <w:p w:rsidR="00551B57" w:rsidRPr="00551B57" w:rsidRDefault="002A1457" w:rsidP="002A1457">
      <w:pPr>
        <w:spacing w:after="0" w:line="240" w:lineRule="auto"/>
        <w:jc w:val="center"/>
        <w:rPr>
          <w:rFonts w:ascii="Times New Roman" w:eastAsia="Times New Roman" w:hAnsi="Times New Roman" w:cs="Times New Roman"/>
          <w:b/>
          <w:sz w:val="24"/>
          <w:szCs w:val="24"/>
        </w:rPr>
      </w:pPr>
      <w:r w:rsidRPr="002A1457">
        <w:rPr>
          <w:rFonts w:ascii="Times New Roman" w:eastAsia="Times New Roman" w:hAnsi="Times New Roman" w:cs="Times New Roman"/>
          <w:b/>
          <w:sz w:val="24"/>
          <w:szCs w:val="24"/>
        </w:rPr>
        <w:t>Мобільна зарядна станція</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2A1457" w:rsidRDefault="002A1457" w:rsidP="001943C0">
      <w:pPr>
        <w:spacing w:after="0" w:line="240" w:lineRule="auto"/>
        <w:jc w:val="center"/>
        <w:rPr>
          <w:rFonts w:ascii="Times New Roman" w:eastAsia="Times New Roman" w:hAnsi="Times New Roman" w:cs="Times New Roman"/>
          <w:b/>
          <w:bCs/>
          <w:sz w:val="24"/>
          <w:szCs w:val="24"/>
        </w:rPr>
      </w:pPr>
      <w:r w:rsidRPr="002A1457">
        <w:rPr>
          <w:rFonts w:ascii="Times New Roman" w:eastAsia="Times New Roman" w:hAnsi="Times New Roman" w:cs="Times New Roman"/>
          <w:b/>
          <w:bCs/>
          <w:sz w:val="24"/>
          <w:szCs w:val="24"/>
        </w:rPr>
        <w:t>31680000-6</w:t>
      </w:r>
      <w:r>
        <w:rPr>
          <w:rFonts w:ascii="Times New Roman" w:eastAsia="Times New Roman" w:hAnsi="Times New Roman" w:cs="Times New Roman"/>
          <w:b/>
          <w:bCs/>
          <w:sz w:val="24"/>
          <w:szCs w:val="24"/>
        </w:rPr>
        <w:t xml:space="preserve"> </w:t>
      </w:r>
      <w:r w:rsidRPr="002A1457">
        <w:rPr>
          <w:rFonts w:ascii="Times New Roman" w:eastAsia="Times New Roman" w:hAnsi="Times New Roman" w:cs="Times New Roman"/>
          <w:b/>
          <w:bCs/>
          <w:sz w:val="24"/>
          <w:szCs w:val="24"/>
        </w:rPr>
        <w:t>Електричне приладдя та супутні товари до електричного обладнання</w:t>
      </w:r>
    </w:p>
    <w:p w:rsidR="00995B6D" w:rsidRPr="003B5414" w:rsidRDefault="00935841" w:rsidP="002A1457">
      <w:pPr>
        <w:spacing w:after="0" w:line="240" w:lineRule="auto"/>
        <w:jc w:val="center"/>
        <w:rPr>
          <w:rFonts w:ascii="Times New Roman" w:eastAsia="Times New Roman" w:hAnsi="Times New Roman" w:cs="Times New Roman"/>
          <w:bCs/>
          <w:sz w:val="24"/>
          <w:szCs w:val="24"/>
        </w:rPr>
      </w:pPr>
      <w:r w:rsidRPr="003B5414">
        <w:rPr>
          <w:rFonts w:ascii="Times New Roman" w:eastAsia="Times New Roman" w:hAnsi="Times New Roman" w:cs="Times New Roman"/>
          <w:sz w:val="24"/>
          <w:szCs w:val="24"/>
        </w:rPr>
        <w:t>(</w:t>
      </w:r>
      <w:r w:rsidR="002A1457" w:rsidRPr="002A1457">
        <w:rPr>
          <w:rFonts w:ascii="Times New Roman" w:eastAsia="Times New Roman" w:hAnsi="Times New Roman" w:cs="Times New Roman"/>
          <w:sz w:val="24"/>
          <w:szCs w:val="24"/>
        </w:rPr>
        <w:t>31681500-8 - Зарядні пристрої</w:t>
      </w:r>
      <w:r w:rsidR="00995B6D" w:rsidRPr="003B5414">
        <w:rPr>
          <w:rFonts w:ascii="Times New Roman" w:eastAsia="Times New Roman" w:hAnsi="Times New Roman" w:cs="Times New Roman"/>
          <w:bCs/>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D30767">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D30767">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2A1457" w:rsidP="002A1457">
            <w:pPr>
              <w:widowControl w:val="0"/>
              <w:jc w:val="both"/>
              <w:rPr>
                <w:rFonts w:ascii="Times New Roman" w:eastAsia="Times New Roman" w:hAnsi="Times New Roman" w:cs="Times New Roman"/>
                <w:sz w:val="24"/>
                <w:szCs w:val="24"/>
                <w:highlight w:val="yellow"/>
              </w:rPr>
            </w:pPr>
            <w:r w:rsidRPr="002A1457">
              <w:rPr>
                <w:rFonts w:ascii="Times New Roman" w:eastAsia="Times New Roman" w:hAnsi="Times New Roman" w:cs="Times New Roman"/>
                <w:sz w:val="24"/>
                <w:szCs w:val="24"/>
                <w:lang w:eastAsia="ru-RU"/>
              </w:rPr>
              <w:t>Мобільна зарядна станція</w:t>
            </w:r>
            <w:r>
              <w:rPr>
                <w:rFonts w:ascii="Times New Roman" w:eastAsia="Times New Roman" w:hAnsi="Times New Roman" w:cs="Times New Roman"/>
                <w:sz w:val="24"/>
                <w:szCs w:val="24"/>
                <w:lang w:eastAsia="ru-RU"/>
              </w:rPr>
              <w:t xml:space="preserve">, </w:t>
            </w:r>
            <w:r w:rsidRPr="002A1457">
              <w:rPr>
                <w:rFonts w:ascii="Times New Roman" w:eastAsia="Times New Roman" w:hAnsi="Times New Roman" w:cs="Times New Roman"/>
                <w:sz w:val="24"/>
                <w:szCs w:val="24"/>
                <w:lang w:eastAsia="ru-RU"/>
              </w:rPr>
              <w:t>Код ДК 021:2015:</w:t>
            </w:r>
            <w:r>
              <w:rPr>
                <w:rFonts w:ascii="Times New Roman" w:eastAsia="Times New Roman" w:hAnsi="Times New Roman" w:cs="Times New Roman"/>
                <w:sz w:val="24"/>
                <w:szCs w:val="24"/>
                <w:lang w:eastAsia="ru-RU"/>
              </w:rPr>
              <w:t xml:space="preserve"> </w:t>
            </w:r>
            <w:r w:rsidRPr="002A1457">
              <w:rPr>
                <w:rFonts w:ascii="Times New Roman" w:eastAsia="Times New Roman" w:hAnsi="Times New Roman" w:cs="Times New Roman"/>
                <w:sz w:val="24"/>
                <w:szCs w:val="24"/>
                <w:lang w:eastAsia="ru-RU"/>
              </w:rPr>
              <w:t>31680000-6 Електричне приладдя та супутні товари до електричного обладнання</w:t>
            </w:r>
            <w:r>
              <w:rPr>
                <w:rFonts w:ascii="Times New Roman" w:eastAsia="Times New Roman" w:hAnsi="Times New Roman" w:cs="Times New Roman"/>
                <w:sz w:val="24"/>
                <w:szCs w:val="24"/>
                <w:lang w:eastAsia="ru-RU"/>
              </w:rPr>
              <w:t xml:space="preserve"> </w:t>
            </w:r>
            <w:r w:rsidRPr="002A1457">
              <w:rPr>
                <w:rFonts w:ascii="Times New Roman" w:eastAsia="Times New Roman" w:hAnsi="Times New Roman" w:cs="Times New Roman"/>
                <w:sz w:val="24"/>
                <w:szCs w:val="24"/>
                <w:lang w:eastAsia="ru-RU"/>
              </w:rPr>
              <w:t>(31681500-8 - Зарядні пристрої)</w:t>
            </w:r>
            <w:r w:rsidR="00F30A9D">
              <w:rPr>
                <w:rFonts w:ascii="Times New Roman" w:eastAsia="Times New Roman" w:hAnsi="Times New Roman" w:cs="Times New Roman"/>
                <w:sz w:val="24"/>
                <w:szCs w:val="24"/>
                <w:lang w:eastAsia="ru-RU"/>
              </w:rPr>
              <w:t xml:space="preserve">, </w:t>
            </w:r>
            <w:r w:rsidR="00AA77FF" w:rsidRPr="00AA77FF">
              <w:rPr>
                <w:rFonts w:ascii="Times New Roman" w:eastAsia="Times New Roman" w:hAnsi="Times New Roman" w:cs="Times New Roman"/>
                <w:sz w:val="24"/>
                <w:szCs w:val="24"/>
                <w:lang w:eastAsia="ru-RU"/>
              </w:rPr>
              <w:t xml:space="preserve">в кількості </w:t>
            </w:r>
            <w:r>
              <w:rPr>
                <w:rFonts w:ascii="Times New Roman" w:eastAsia="Times New Roman" w:hAnsi="Times New Roman" w:cs="Times New Roman"/>
                <w:sz w:val="24"/>
                <w:szCs w:val="24"/>
                <w:lang w:eastAsia="ru-RU"/>
              </w:rPr>
              <w:t>6</w:t>
            </w:r>
            <w:r w:rsidR="00AA77FF" w:rsidRPr="00AA77FF">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 xml:space="preserve">шт. орієнтованою очікуваною </w:t>
            </w:r>
            <w:r w:rsidR="00AA77FF" w:rsidRPr="00AA77FF">
              <w:rPr>
                <w:rFonts w:ascii="Times New Roman" w:eastAsia="Times New Roman" w:hAnsi="Times New Roman" w:cs="Times New Roman"/>
                <w:sz w:val="24"/>
                <w:szCs w:val="24"/>
                <w:lang w:eastAsia="ru-RU"/>
              </w:rPr>
              <w:t xml:space="preserve">вартістю </w:t>
            </w:r>
            <w:r>
              <w:rPr>
                <w:rFonts w:ascii="Times New Roman" w:eastAsia="Times New Roman" w:hAnsi="Times New Roman" w:cs="Times New Roman"/>
                <w:sz w:val="24"/>
                <w:szCs w:val="24"/>
                <w:lang w:eastAsia="ru-RU"/>
              </w:rPr>
              <w:t>270</w:t>
            </w:r>
            <w:r w:rsidR="00F30A9D">
              <w:rPr>
                <w:rFonts w:ascii="Times New Roman" w:eastAsia="Times New Roman" w:hAnsi="Times New Roman" w:cs="Times New Roman"/>
                <w:sz w:val="24"/>
                <w:szCs w:val="24"/>
                <w:lang w:eastAsia="ru-RU"/>
              </w:rPr>
              <w:t> 000</w:t>
            </w:r>
            <w:r w:rsidR="00AA77FF">
              <w:rPr>
                <w:rFonts w:ascii="Times New Roman" w:eastAsia="Times New Roman" w:hAnsi="Times New Roman" w:cs="Times New Roman"/>
                <w:sz w:val="24"/>
                <w:szCs w:val="24"/>
                <w:lang w:eastAsia="ru-RU"/>
              </w:rPr>
              <w:t>,00</w:t>
            </w:r>
            <w:r w:rsidR="00AA77FF" w:rsidRPr="00AA77FF">
              <w:rPr>
                <w:rFonts w:ascii="Times New Roman" w:eastAsia="Times New Roman" w:hAnsi="Times New Roman" w:cs="Times New Roman"/>
                <w:sz w:val="24"/>
                <w:szCs w:val="24"/>
                <w:lang w:eastAsia="ru-RU"/>
              </w:rPr>
              <w:t xml:space="preserve"> </w:t>
            </w:r>
            <w:proofErr w:type="spellStart"/>
            <w:r w:rsidR="00AA77FF" w:rsidRPr="00AA77FF">
              <w:rPr>
                <w:rFonts w:ascii="Times New Roman" w:eastAsia="Times New Roman" w:hAnsi="Times New Roman" w:cs="Times New Roman"/>
                <w:sz w:val="24"/>
                <w:szCs w:val="24"/>
                <w:lang w:eastAsia="ru-RU"/>
              </w:rPr>
              <w:t>грн</w:t>
            </w:r>
            <w:proofErr w:type="spellEnd"/>
            <w:r w:rsidR="00AA77FF">
              <w:rPr>
                <w:rFonts w:ascii="Times New Roman" w:eastAsia="Times New Roman" w:hAnsi="Times New Roman" w:cs="Times New Roman"/>
                <w:sz w:val="24"/>
                <w:szCs w:val="24"/>
                <w:lang w:eastAsia="ru-RU"/>
              </w:rPr>
              <w:t>,</w:t>
            </w:r>
            <w:r w:rsidR="00617F67">
              <w:rPr>
                <w:rFonts w:ascii="Times New Roman" w:eastAsia="Times New Roman" w:hAnsi="Times New Roman" w:cs="Times New Roman"/>
                <w:sz w:val="24"/>
                <w:szCs w:val="24"/>
                <w:lang w:eastAsia="ru-RU"/>
              </w:rPr>
              <w:t xml:space="preserve"> </w:t>
            </w:r>
            <w:r w:rsidR="00951897" w:rsidRPr="003B0596">
              <w:rPr>
                <w:rFonts w:ascii="Times New Roman" w:eastAsia="Times New Roman" w:hAnsi="Times New Roman" w:cs="Times New Roman"/>
                <w:color w:val="000000"/>
                <w:sz w:val="24"/>
                <w:szCs w:val="24"/>
              </w:rPr>
              <w:t>КПКВ 1006280</w:t>
            </w:r>
            <w:r w:rsidR="00951897">
              <w:rPr>
                <w:rFonts w:ascii="Times New Roman" w:eastAsia="Times New Roman" w:hAnsi="Times New Roman" w:cs="Times New Roman"/>
                <w:color w:val="000000"/>
                <w:sz w:val="24"/>
                <w:szCs w:val="24"/>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w:t>
            </w:r>
            <w:r w:rsidR="00F30A9D">
              <w:rPr>
                <w:rFonts w:ascii="Times New Roman" w:eastAsia="Times New Roman" w:hAnsi="Times New Roman" w:cs="Times New Roman"/>
                <w:sz w:val="24"/>
                <w:szCs w:val="24"/>
                <w:lang w:eastAsia="ru-RU"/>
              </w:rPr>
              <w:t>31</w:t>
            </w:r>
            <w:r w:rsidR="00935841" w:rsidRPr="003B0596">
              <w:rPr>
                <w:rFonts w:ascii="Times New Roman" w:eastAsia="Times New Roman" w:hAnsi="Times New Roman" w:cs="Times New Roman"/>
                <w:sz w:val="24"/>
                <w:szCs w:val="24"/>
                <w:lang w:eastAsia="ru-RU"/>
              </w:rPr>
              <w:t>10</w:t>
            </w:r>
            <w:r w:rsidR="00951897">
              <w:rPr>
                <w:rFonts w:ascii="Times New Roman" w:eastAsia="Times New Roman" w:hAnsi="Times New Roman" w:cs="Times New Roman"/>
                <w:sz w:val="24"/>
                <w:szCs w:val="24"/>
                <w:lang w:eastAsia="ru-RU"/>
              </w:rPr>
              <w:t>,</w:t>
            </w:r>
            <w:r w:rsidR="00935841" w:rsidRPr="003B0596">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color w:val="000000"/>
                <w:sz w:val="24"/>
                <w:szCs w:val="24"/>
              </w:rPr>
              <w:t>с/ф/м/б</w:t>
            </w:r>
            <w:r w:rsidR="00596F2A">
              <w:rPr>
                <w:rFonts w:ascii="Times New Roman" w:eastAsia="Times New Roman" w:hAnsi="Times New Roman" w:cs="Times New Roman"/>
                <w:color w:val="000000"/>
                <w:sz w:val="24"/>
                <w:szCs w:val="24"/>
              </w:rPr>
              <w:t xml:space="preserve"> «Програма «Безпечна Львівщина»</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596F2A" w:rsidP="00596F2A">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1</w:t>
            </w:r>
            <w:r w:rsidR="00951897">
              <w:rPr>
                <w:rFonts w:ascii="Times New Roman" w:eastAsia="Times New Roman" w:hAnsi="Times New Roman" w:cs="Times New Roman"/>
                <w:color w:val="000000"/>
                <w:sz w:val="24"/>
                <w:szCs w:val="24"/>
              </w:rPr>
              <w:t xml:space="preserve"> штук</w:t>
            </w:r>
            <w:r w:rsidR="00F30A9D">
              <w:rPr>
                <w:rFonts w:ascii="Times New Roman" w:eastAsia="Times New Roman" w:hAnsi="Times New Roman" w:cs="Times New Roman"/>
                <w:color w:val="000000"/>
                <w:sz w:val="24"/>
                <w:szCs w:val="24"/>
              </w:rPr>
              <w:t>а</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D30767">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2A1457" w:rsidP="00C06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270 000,00</w:t>
            </w:r>
            <w:r w:rsidRPr="00AA77FF">
              <w:rPr>
                <w:rFonts w:ascii="Times New Roman" w:eastAsia="Times New Roman" w:hAnsi="Times New Roman" w:cs="Times New Roman"/>
                <w:sz w:val="24"/>
                <w:szCs w:val="24"/>
                <w:lang w:eastAsia="ru-RU"/>
              </w:rPr>
              <w:t xml:space="preserve"> </w:t>
            </w:r>
            <w:proofErr w:type="spellStart"/>
            <w:r w:rsidRPr="00AA77FF">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w:t>
            </w:r>
            <w:r w:rsidRPr="003B0596">
              <w:rPr>
                <w:rFonts w:ascii="Times New Roman" w:eastAsia="Times New Roman" w:hAnsi="Times New Roman" w:cs="Times New Roman"/>
                <w:color w:val="000000"/>
                <w:sz w:val="24"/>
                <w:szCs w:val="24"/>
              </w:rPr>
              <w:t>КПКВ 1006280</w:t>
            </w:r>
            <w:r>
              <w:rPr>
                <w:rFonts w:ascii="Times New Roman" w:eastAsia="Times New Roman" w:hAnsi="Times New Roman" w:cs="Times New Roman"/>
                <w:color w:val="000000"/>
                <w:sz w:val="24"/>
                <w:szCs w:val="24"/>
              </w:rPr>
              <w:t xml:space="preserve">, </w:t>
            </w:r>
            <w:proofErr w:type="spellStart"/>
            <w:r w:rsidRPr="003B0596">
              <w:rPr>
                <w:rFonts w:ascii="Times New Roman" w:eastAsia="Times New Roman" w:hAnsi="Times New Roman" w:cs="Times New Roman"/>
                <w:sz w:val="24"/>
                <w:szCs w:val="24"/>
                <w:lang w:eastAsia="ru-RU"/>
              </w:rPr>
              <w:t>кекв</w:t>
            </w:r>
            <w:proofErr w:type="spellEnd"/>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Pr="003B059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с/ф/м/б «Програма «Безпечна Львівщина»</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A1457">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A1457">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2A1457">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E15FBF">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E15FB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Помилка, зроблена учасником процедури закупівлі під час </w:t>
            </w:r>
            <w:r w:rsidRPr="00E15FBF">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lastRenderedPageBreak/>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2A1457">
              <w:rPr>
                <w:rFonts w:ascii="Times New Roman" w:eastAsia="Times New Roman" w:hAnsi="Times New Roman" w:cs="Times New Roman"/>
                <w:b/>
                <w:sz w:val="24"/>
                <w:szCs w:val="24"/>
              </w:rPr>
              <w:t>30</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FD4C81" w:rsidRPr="00276CDF">
              <w:rPr>
                <w:rFonts w:ascii="Times New Roman" w:eastAsia="Times New Roman" w:hAnsi="Times New Roman" w:cs="Times New Roman"/>
                <w:b/>
                <w:sz w:val="24"/>
                <w:szCs w:val="24"/>
              </w:rPr>
              <w:t>0</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D2575">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 xml:space="preserve">на 30 або </w:t>
            </w:r>
            <w:r w:rsidRPr="00733138">
              <w:rPr>
                <w:rFonts w:ascii="Times New Roman" w:eastAsia="Times New Roman" w:hAnsi="Times New Roman" w:cs="Times New Roman"/>
                <w:b/>
                <w:color w:val="000000"/>
                <w:sz w:val="24"/>
                <w:szCs w:val="24"/>
              </w:rPr>
              <w:lastRenderedPageBreak/>
              <w:t>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w:t>
            </w:r>
            <w:r w:rsidRPr="005B62F1">
              <w:rPr>
                <w:rFonts w:ascii="Times New Roman" w:eastAsia="Times New Roman" w:hAnsi="Times New Roman" w:cs="Times New Roman"/>
                <w:color w:val="000000"/>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w:t>
            </w:r>
            <w:r w:rsidRPr="008A457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4223D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F513A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A21EB8" w:rsidRPr="008A4573">
              <w:rPr>
                <w:rFonts w:ascii="Times New Roman" w:eastAsia="Times New Roman" w:hAnsi="Times New Roman" w:cs="Times New Roman"/>
                <w:sz w:val="24"/>
                <w:szCs w:val="24"/>
              </w:rPr>
              <w:lastRenderedPageBreak/>
              <w:t>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 xml:space="preserve">Строк укладання договору </w:t>
            </w:r>
            <w:r w:rsidRPr="00E97882">
              <w:rPr>
                <w:rFonts w:ascii="Times New Roman" w:eastAsia="Times New Roman" w:hAnsi="Times New Roman" w:cs="Times New Roman"/>
                <w:color w:val="000000"/>
                <w:sz w:val="24"/>
                <w:szCs w:val="24"/>
              </w:rPr>
              <w:lastRenderedPageBreak/>
              <w:t>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w:t>
            </w:r>
            <w:r w:rsidRPr="008A4573">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lastRenderedPageBreak/>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386793" w:rsidRPr="00A84A60" w:rsidRDefault="00386793" w:rsidP="002A1457">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2A1457" w:rsidRPr="002A1457">
        <w:rPr>
          <w:rFonts w:ascii="Times New Roman" w:hAnsi="Times New Roman" w:cs="Times New Roman"/>
          <w:b/>
          <w:bCs/>
          <w:sz w:val="20"/>
          <w:szCs w:val="20"/>
        </w:rPr>
        <w:t>Мобільна зарядна станція, Код ДК 021:2015: 31680000-6 Електричне приладдя та супутні товари до електричного обладнання (31681500-8 - Зарядні пристрої)</w:t>
      </w:r>
    </w:p>
    <w:p w:rsidR="00386793" w:rsidRPr="00250A96" w:rsidRDefault="00386793" w:rsidP="0056089F">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E607AF">
        <w:rPr>
          <w:rFonts w:ascii="Times New Roman" w:hAnsi="Times New Roman" w:cs="Times New Roman"/>
          <w:sz w:val="20"/>
          <w:szCs w:val="20"/>
        </w:rPr>
        <w:t>(</w:t>
      </w:r>
      <w:r w:rsidR="00E607AF" w:rsidRPr="00E607A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E607AF">
        <w:rPr>
          <w:rFonts w:ascii="Times New Roman" w:hAnsi="Times New Roman" w:cs="Times New Roman"/>
          <w:sz w:val="20"/>
          <w:szCs w:val="20"/>
        </w:rPr>
        <w:t>)</w:t>
      </w:r>
      <w:r w:rsidR="00E607AF">
        <w:rPr>
          <w:rFonts w:ascii="Times New Roman" w:hAnsi="Times New Roman" w:cs="Times New Roman"/>
          <w:sz w:val="20"/>
          <w:szCs w:val="20"/>
        </w:rPr>
        <w:t xml:space="preserve"> </w:t>
      </w:r>
      <w:r w:rsidRPr="00250A96">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386793" w:rsidRDefault="00386793" w:rsidP="00386793">
      <w:pPr>
        <w:spacing w:after="0" w:line="240" w:lineRule="auto"/>
        <w:ind w:firstLine="284"/>
        <w:jc w:val="both"/>
        <w:rPr>
          <w:rFonts w:ascii="Times New Roman" w:hAnsi="Times New Roman" w:cs="Times New Roman"/>
          <w:sz w:val="20"/>
          <w:szCs w:val="20"/>
        </w:rPr>
      </w:pPr>
    </w:p>
    <w:tbl>
      <w:tblPr>
        <w:tblStyle w:val="12"/>
        <w:tblW w:w="10456" w:type="dxa"/>
        <w:tblLayout w:type="fixed"/>
        <w:tblLook w:val="04A0" w:firstRow="1" w:lastRow="0" w:firstColumn="1" w:lastColumn="0" w:noHBand="0" w:noVBand="1"/>
      </w:tblPr>
      <w:tblGrid>
        <w:gridCol w:w="3936"/>
        <w:gridCol w:w="5811"/>
        <w:gridCol w:w="709"/>
      </w:tblGrid>
      <w:tr w:rsidR="001753A2" w:rsidRPr="00912CDA" w:rsidTr="002A1457">
        <w:tc>
          <w:tcPr>
            <w:tcW w:w="3936" w:type="dxa"/>
            <w:vAlign w:val="center"/>
          </w:tcPr>
          <w:p w:rsidR="001753A2" w:rsidRPr="00912CDA" w:rsidRDefault="001753A2" w:rsidP="00D3076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A"/>
                <w:sz w:val="20"/>
                <w:szCs w:val="20"/>
                <w:lang w:val="uk-UA" w:eastAsia="zh-CN" w:bidi="hi-IN"/>
              </w:rPr>
              <w:t>Предмет закупівлі</w:t>
            </w:r>
          </w:p>
        </w:tc>
        <w:tc>
          <w:tcPr>
            <w:tcW w:w="5811" w:type="dxa"/>
            <w:vAlign w:val="center"/>
          </w:tcPr>
          <w:p w:rsidR="001753A2" w:rsidRPr="00912CDA" w:rsidRDefault="001753A2" w:rsidP="00D3076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0"/>
                <w:sz w:val="20"/>
                <w:szCs w:val="20"/>
                <w:lang w:val="uk-UA" w:eastAsia="ru-RU"/>
              </w:rPr>
              <w:t>Технічні характеристики</w:t>
            </w:r>
          </w:p>
        </w:tc>
        <w:tc>
          <w:tcPr>
            <w:tcW w:w="709" w:type="dxa"/>
            <w:vAlign w:val="center"/>
          </w:tcPr>
          <w:p w:rsidR="001753A2" w:rsidRPr="00912CDA" w:rsidRDefault="001753A2" w:rsidP="00854A36">
            <w:pPr>
              <w:jc w:val="center"/>
              <w:rPr>
                <w:rFonts w:ascii="Times New Roman" w:eastAsia="Times New Roman" w:hAnsi="Times New Roman"/>
                <w:b/>
                <w:color w:val="00000A"/>
                <w:sz w:val="20"/>
                <w:szCs w:val="20"/>
                <w:lang w:val="uk-UA" w:eastAsia="zh-CN" w:bidi="hi-IN"/>
              </w:rPr>
            </w:pPr>
            <w:proofErr w:type="spellStart"/>
            <w:r w:rsidRPr="00912CDA">
              <w:rPr>
                <w:rFonts w:ascii="Times New Roman" w:eastAsia="Times New Roman" w:hAnsi="Times New Roman"/>
                <w:b/>
                <w:color w:val="000000"/>
                <w:sz w:val="20"/>
                <w:szCs w:val="20"/>
                <w:lang w:val="uk-UA" w:eastAsia="ru-RU"/>
              </w:rPr>
              <w:t>К-ть</w:t>
            </w:r>
            <w:proofErr w:type="spellEnd"/>
          </w:p>
        </w:tc>
      </w:tr>
      <w:tr w:rsidR="001753A2" w:rsidRPr="00912CDA" w:rsidTr="002A1457">
        <w:tc>
          <w:tcPr>
            <w:tcW w:w="3936" w:type="dxa"/>
          </w:tcPr>
          <w:p w:rsid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Мобільна зарядна станція</w:t>
            </w:r>
          </w:p>
          <w:p w:rsidR="001753A2" w:rsidRPr="00912CDA" w:rsidRDefault="001753A2" w:rsidP="002A1457">
            <w:pPr>
              <w:widowControl w:val="0"/>
              <w:jc w:val="both"/>
              <w:rPr>
                <w:rFonts w:ascii="Times New Roman" w:eastAsia="Times New Roman" w:hAnsi="Times New Roman"/>
                <w:color w:val="00000A"/>
                <w:sz w:val="20"/>
                <w:szCs w:val="20"/>
                <w:lang w:val="uk-UA" w:eastAsia="zh-CN" w:bidi="hi-IN"/>
              </w:rPr>
            </w:pPr>
          </w:p>
        </w:tc>
        <w:tc>
          <w:tcPr>
            <w:tcW w:w="5811" w:type="dxa"/>
            <w:vAlign w:val="center"/>
          </w:tcPr>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Pr>
                <w:rFonts w:ascii="Times New Roman" w:eastAsia="Times New Roman" w:hAnsi="Times New Roman"/>
                <w:color w:val="00000A"/>
                <w:sz w:val="20"/>
                <w:szCs w:val="20"/>
                <w:lang w:val="uk-UA" w:eastAsia="zh-CN" w:bidi="hi-IN"/>
              </w:rPr>
              <w:t>Р</w:t>
            </w:r>
            <w:r w:rsidRPr="002A1457">
              <w:rPr>
                <w:rFonts w:ascii="Times New Roman" w:eastAsia="Times New Roman" w:hAnsi="Times New Roman"/>
                <w:color w:val="00000A"/>
                <w:sz w:val="20"/>
                <w:szCs w:val="20"/>
                <w:lang w:val="uk-UA" w:eastAsia="zh-CN" w:bidi="hi-IN"/>
              </w:rPr>
              <w:t xml:space="preserve">озмір Д х В х Ш (мм) - не більше 460х400х220;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Вага (кг) - не більше 23;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Напруга зарядки АКБ (В) - DC 25.2;</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Вбудований перетворювач напруги 220В (Вт) - не менше 2000,0;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Форма вихідного сигналу перетворювача напруги - чистий синус;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Вбудований сонячний контролер (А) - не менше 15А;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Напруга зарядки станції (В) - АС 220;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Діапазон вхідної напруги (В) - АС 180-264;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Діапазон частоти мережі 220В (Гц) - від 47 до 63;</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Хімія АКБ - Li-</w:t>
            </w:r>
            <w:proofErr w:type="spellStart"/>
            <w:r w:rsidRPr="002A1457">
              <w:rPr>
                <w:rFonts w:ascii="Times New Roman" w:eastAsia="Times New Roman" w:hAnsi="Times New Roman"/>
                <w:color w:val="00000A"/>
                <w:sz w:val="20"/>
                <w:szCs w:val="20"/>
                <w:lang w:val="uk-UA" w:eastAsia="zh-CN" w:bidi="hi-IN"/>
              </w:rPr>
              <w:t>ion</w:t>
            </w:r>
            <w:proofErr w:type="spellEnd"/>
            <w:r w:rsidRPr="002A1457">
              <w:rPr>
                <w:rFonts w:ascii="Times New Roman" w:eastAsia="Times New Roman" w:hAnsi="Times New Roman"/>
                <w:color w:val="00000A"/>
                <w:sz w:val="20"/>
                <w:szCs w:val="20"/>
                <w:lang w:val="uk-UA" w:eastAsia="zh-CN" w:bidi="hi-IN"/>
              </w:rPr>
              <w:t xml:space="preserve"> NMC;</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Середня напруга комірки АКБ (В) - не менше 3,7;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Середня напруга збірки АКБ (В) - не менше 22.2;</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Ємність АКБ (</w:t>
            </w:r>
            <w:proofErr w:type="spellStart"/>
            <w:r w:rsidRPr="002A1457">
              <w:rPr>
                <w:rFonts w:ascii="Times New Roman" w:eastAsia="Times New Roman" w:hAnsi="Times New Roman"/>
                <w:color w:val="00000A"/>
                <w:sz w:val="20"/>
                <w:szCs w:val="20"/>
                <w:lang w:val="uk-UA" w:eastAsia="zh-CN" w:bidi="hi-IN"/>
              </w:rPr>
              <w:t>мАгод</w:t>
            </w:r>
            <w:proofErr w:type="spellEnd"/>
            <w:r w:rsidRPr="002A1457">
              <w:rPr>
                <w:rFonts w:ascii="Times New Roman" w:eastAsia="Times New Roman" w:hAnsi="Times New Roman"/>
                <w:color w:val="00000A"/>
                <w:sz w:val="20"/>
                <w:szCs w:val="20"/>
                <w:lang w:val="uk-UA" w:eastAsia="zh-CN" w:bidi="hi-IN"/>
              </w:rPr>
              <w:t xml:space="preserve">) - не менше 675 000;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Енергія АКБ (Вт) - не менше 2500,0;</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Кількість підключень 220В (шт.) - не менше 5;</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Кількість циклів АКБ - не менше 1000;</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 xml:space="preserve">Індикація заряду – вольтметр; </w:t>
            </w:r>
          </w:p>
          <w:p w:rsidR="002A1457" w:rsidRPr="002A1457" w:rsidRDefault="002A1457" w:rsidP="002A1457">
            <w:pPr>
              <w:widowControl w:val="0"/>
              <w:jc w:val="both"/>
              <w:rPr>
                <w:rFonts w:ascii="Times New Roman" w:eastAsia="Times New Roman" w:hAnsi="Times New Roman"/>
                <w:color w:val="00000A"/>
                <w:sz w:val="20"/>
                <w:szCs w:val="20"/>
                <w:lang w:val="uk-UA" w:eastAsia="zh-CN" w:bidi="hi-IN"/>
              </w:rPr>
            </w:pPr>
            <w:r w:rsidRPr="002A1457">
              <w:rPr>
                <w:rFonts w:ascii="Times New Roman" w:eastAsia="Times New Roman" w:hAnsi="Times New Roman"/>
                <w:color w:val="00000A"/>
                <w:sz w:val="20"/>
                <w:szCs w:val="20"/>
                <w:lang w:val="uk-UA" w:eastAsia="zh-CN" w:bidi="hi-IN"/>
              </w:rPr>
              <w:t>Час заряду (</w:t>
            </w:r>
            <w:proofErr w:type="spellStart"/>
            <w:r w:rsidRPr="002A1457">
              <w:rPr>
                <w:rFonts w:ascii="Times New Roman" w:eastAsia="Times New Roman" w:hAnsi="Times New Roman"/>
                <w:color w:val="00000A"/>
                <w:sz w:val="20"/>
                <w:szCs w:val="20"/>
                <w:lang w:val="uk-UA" w:eastAsia="zh-CN" w:bidi="hi-IN"/>
              </w:rPr>
              <w:t>год</w:t>
            </w:r>
            <w:proofErr w:type="spellEnd"/>
            <w:r w:rsidRPr="002A1457">
              <w:rPr>
                <w:rFonts w:ascii="Times New Roman" w:eastAsia="Times New Roman" w:hAnsi="Times New Roman"/>
                <w:color w:val="00000A"/>
                <w:sz w:val="20"/>
                <w:szCs w:val="20"/>
                <w:lang w:val="uk-UA" w:eastAsia="zh-CN" w:bidi="hi-IN"/>
              </w:rPr>
              <w:t xml:space="preserve">) - не менше 6 і не більше 10; </w:t>
            </w:r>
          </w:p>
          <w:p w:rsidR="001753A2" w:rsidRPr="00912CDA" w:rsidRDefault="002A1457" w:rsidP="002A1457">
            <w:pPr>
              <w:suppressAutoHyphens/>
              <w:rPr>
                <w:rFonts w:ascii="Times New Roman" w:hAnsi="Times New Roman"/>
                <w:color w:val="000000"/>
                <w:sz w:val="20"/>
                <w:szCs w:val="20"/>
                <w:lang w:val="uk-UA"/>
              </w:rPr>
            </w:pPr>
            <w:r w:rsidRPr="002A1457">
              <w:rPr>
                <w:rFonts w:ascii="Times New Roman" w:eastAsia="Times New Roman" w:hAnsi="Times New Roman"/>
                <w:color w:val="00000A"/>
                <w:sz w:val="20"/>
                <w:szCs w:val="20"/>
                <w:lang w:val="uk-UA" w:eastAsia="zh-CN" w:bidi="hi-IN"/>
              </w:rPr>
              <w:t>Температурний режим (градусів Цельсія)  від  – 10 до +55.</w:t>
            </w:r>
          </w:p>
        </w:tc>
        <w:tc>
          <w:tcPr>
            <w:tcW w:w="709" w:type="dxa"/>
            <w:vAlign w:val="center"/>
          </w:tcPr>
          <w:p w:rsidR="001753A2" w:rsidRPr="00912CDA" w:rsidRDefault="002A1457" w:rsidP="002A1457">
            <w:pPr>
              <w:jc w:val="center"/>
              <w:rPr>
                <w:rFonts w:ascii="Times New Roman" w:eastAsia="Times New Roman" w:hAnsi="Times New Roman"/>
                <w:color w:val="00000A"/>
                <w:sz w:val="20"/>
                <w:szCs w:val="20"/>
                <w:lang w:val="uk-UA" w:eastAsia="zh-CN" w:bidi="hi-IN"/>
              </w:rPr>
            </w:pPr>
            <w:r>
              <w:rPr>
                <w:rFonts w:ascii="Times New Roman" w:eastAsia="Times New Roman" w:hAnsi="Times New Roman"/>
                <w:color w:val="00000A"/>
                <w:sz w:val="20"/>
                <w:szCs w:val="20"/>
                <w:lang w:val="uk-UA" w:eastAsia="zh-CN" w:bidi="hi-IN"/>
              </w:rPr>
              <w:t>6</w:t>
            </w:r>
            <w:r w:rsidR="001753A2" w:rsidRPr="00912CDA">
              <w:rPr>
                <w:rFonts w:ascii="Times New Roman" w:eastAsia="Times New Roman" w:hAnsi="Times New Roman"/>
                <w:color w:val="00000A"/>
                <w:sz w:val="20"/>
                <w:szCs w:val="20"/>
                <w:lang w:val="uk-UA" w:eastAsia="zh-CN" w:bidi="hi-IN"/>
              </w:rPr>
              <w:t xml:space="preserve"> </w:t>
            </w:r>
            <w:proofErr w:type="spellStart"/>
            <w:r w:rsidR="001753A2" w:rsidRPr="00912CDA">
              <w:rPr>
                <w:rFonts w:ascii="Times New Roman" w:eastAsia="Times New Roman" w:hAnsi="Times New Roman"/>
                <w:color w:val="00000A"/>
                <w:sz w:val="20"/>
                <w:szCs w:val="20"/>
                <w:lang w:val="uk-UA" w:eastAsia="zh-CN" w:bidi="hi-IN"/>
              </w:rPr>
              <w:t>шт</w:t>
            </w:r>
            <w:proofErr w:type="spellEnd"/>
          </w:p>
        </w:tc>
      </w:tr>
    </w:tbl>
    <w:p w:rsidR="001753A2" w:rsidRPr="00A84A60" w:rsidRDefault="001753A2" w:rsidP="00386793">
      <w:pPr>
        <w:spacing w:after="0" w:line="240" w:lineRule="auto"/>
        <w:ind w:firstLine="284"/>
        <w:jc w:val="both"/>
        <w:rPr>
          <w:rFonts w:ascii="Times New Roman" w:hAnsi="Times New Roman" w:cs="Times New Roman"/>
          <w:sz w:val="20"/>
          <w:szCs w:val="20"/>
        </w:rPr>
      </w:pP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w:t>
      </w:r>
      <w:r w:rsidRPr="00A84A60">
        <w:rPr>
          <w:rFonts w:ascii="Times New Roman" w:eastAsia="Tahoma" w:hAnsi="Times New Roman" w:cs="Times New Roman"/>
          <w:color w:val="00000A"/>
          <w:sz w:val="20"/>
          <w:szCs w:val="20"/>
          <w:lang w:eastAsia="zh-CN" w:bidi="hi-IN"/>
        </w:rPr>
        <w:lastRenderedPageBreak/>
        <w:t xml:space="preserve">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100163" w:rsidRPr="00100163" w:rsidRDefault="00100163" w:rsidP="0010016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100163">
        <w:rPr>
          <w:rFonts w:ascii="Times New Roman" w:eastAsia="Tahoma" w:hAnsi="Times New Roman" w:cs="Times New Roman"/>
          <w:color w:val="00000A"/>
          <w:sz w:val="20"/>
          <w:szCs w:val="20"/>
          <w:lang w:eastAsia="zh-CN" w:bidi="hi-IN"/>
        </w:rPr>
        <w:t xml:space="preserve">7. При наданні Учасником </w:t>
      </w:r>
      <w:r w:rsidRPr="00100163">
        <w:rPr>
          <w:rFonts w:ascii="Times New Roman" w:eastAsia="Tahoma" w:hAnsi="Times New Roman" w:cs="Times New Roman"/>
          <w:b/>
          <w:i/>
          <w:color w:val="00000A"/>
          <w:sz w:val="20"/>
          <w:szCs w:val="20"/>
          <w:u w:val="single"/>
          <w:lang w:eastAsia="zh-CN" w:bidi="hi-IN"/>
        </w:rPr>
        <w:t>еквіваленту(</w:t>
      </w:r>
      <w:proofErr w:type="spellStart"/>
      <w:r w:rsidRPr="00100163">
        <w:rPr>
          <w:rFonts w:ascii="Times New Roman" w:eastAsia="Tahoma" w:hAnsi="Times New Roman" w:cs="Times New Roman"/>
          <w:b/>
          <w:i/>
          <w:color w:val="00000A"/>
          <w:sz w:val="20"/>
          <w:szCs w:val="20"/>
          <w:u w:val="single"/>
          <w:lang w:eastAsia="zh-CN" w:bidi="hi-IN"/>
        </w:rPr>
        <w:t>ів</w:t>
      </w:r>
      <w:proofErr w:type="spellEnd"/>
      <w:r w:rsidRPr="00100163">
        <w:rPr>
          <w:rFonts w:ascii="Times New Roman" w:eastAsia="Tahoma" w:hAnsi="Times New Roman" w:cs="Times New Roman"/>
          <w:b/>
          <w:i/>
          <w:color w:val="00000A"/>
          <w:sz w:val="20"/>
          <w:szCs w:val="20"/>
          <w:u w:val="single"/>
          <w:lang w:eastAsia="zh-CN" w:bidi="hi-IN"/>
        </w:rPr>
        <w:t>) предмета закупівлі, який(і)</w:t>
      </w:r>
      <w:r w:rsidRPr="00100163">
        <w:rPr>
          <w:rFonts w:ascii="Times New Roman" w:eastAsia="Tahoma" w:hAnsi="Times New Roman" w:cs="Times New Roman"/>
          <w:color w:val="00000A"/>
          <w:sz w:val="20"/>
          <w:szCs w:val="20"/>
          <w:lang w:eastAsia="zh-CN" w:bidi="hi-IN"/>
        </w:rPr>
        <w:t xml:space="preserve">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 xml:space="preserve">) Замовником, Учасник процедури закупівлі у складі тендерної пропозиції повинен надати на своєму фірмовому бланку, з № та датою, </w:t>
      </w:r>
      <w:r w:rsidRPr="00100163">
        <w:rPr>
          <w:rFonts w:ascii="Times New Roman" w:eastAsia="Tahoma" w:hAnsi="Times New Roman" w:cs="Times New Roman"/>
          <w:b/>
          <w:i/>
          <w:color w:val="00000A"/>
          <w:sz w:val="20"/>
          <w:szCs w:val="20"/>
          <w:u w:val="single"/>
          <w:lang w:eastAsia="zh-CN" w:bidi="hi-IN"/>
        </w:rPr>
        <w:t>порівняльну таблицю</w:t>
      </w:r>
      <w:r w:rsidRPr="00100163">
        <w:rPr>
          <w:rFonts w:ascii="Times New Roman" w:eastAsia="Tahoma" w:hAnsi="Times New Roman" w:cs="Times New Roman"/>
          <w:color w:val="00000A"/>
          <w:sz w:val="20"/>
          <w:szCs w:val="20"/>
          <w:lang w:eastAsia="zh-CN" w:bidi="hi-IN"/>
        </w:rPr>
        <w:t xml:space="preserve"> із зазначенням технічних характеристик запропонованого(</w:t>
      </w:r>
      <w:proofErr w:type="spellStart"/>
      <w:r w:rsidRPr="00100163">
        <w:rPr>
          <w:rFonts w:ascii="Times New Roman" w:eastAsia="Tahoma" w:hAnsi="Times New Roman" w:cs="Times New Roman"/>
          <w:color w:val="00000A"/>
          <w:sz w:val="20"/>
          <w:szCs w:val="20"/>
          <w:lang w:eastAsia="zh-CN" w:bidi="hi-IN"/>
        </w:rPr>
        <w:t>их</w:t>
      </w:r>
      <w:proofErr w:type="spellEnd"/>
      <w:r w:rsidRPr="00100163">
        <w:rPr>
          <w:rFonts w:ascii="Times New Roman" w:eastAsia="Tahoma" w:hAnsi="Times New Roman" w:cs="Times New Roman"/>
          <w:color w:val="00000A"/>
          <w:sz w:val="20"/>
          <w:szCs w:val="20"/>
          <w:lang w:eastAsia="zh-CN" w:bidi="hi-IN"/>
        </w:rPr>
        <w:t>) товару(</w:t>
      </w:r>
      <w:proofErr w:type="spellStart"/>
      <w:r w:rsidRPr="00100163">
        <w:rPr>
          <w:rFonts w:ascii="Times New Roman" w:eastAsia="Tahoma" w:hAnsi="Times New Roman" w:cs="Times New Roman"/>
          <w:color w:val="00000A"/>
          <w:sz w:val="20"/>
          <w:szCs w:val="20"/>
          <w:lang w:eastAsia="zh-CN" w:bidi="hi-IN"/>
        </w:rPr>
        <w:t>ів</w:t>
      </w:r>
      <w:proofErr w:type="spellEnd"/>
      <w:r w:rsidRPr="00100163">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A66C78">
        <w:rPr>
          <w:rFonts w:ascii="Times New Roman" w:eastAsia="Tahoma" w:hAnsi="Times New Roman" w:cs="Times New Roman"/>
          <w:color w:val="00000A"/>
          <w:sz w:val="20"/>
          <w:szCs w:val="20"/>
          <w:lang w:eastAsia="zh-CN" w:bidi="hi-IN"/>
        </w:rPr>
        <w:t>01</w:t>
      </w:r>
      <w:r w:rsidRPr="00A84A60">
        <w:rPr>
          <w:rFonts w:ascii="Times New Roman" w:eastAsia="Tahoma" w:hAnsi="Times New Roman" w:cs="Times New Roman"/>
          <w:color w:val="00000A"/>
          <w:sz w:val="20"/>
          <w:szCs w:val="20"/>
          <w:lang w:eastAsia="zh-CN" w:bidi="hi-IN"/>
        </w:rPr>
        <w:t>.1</w:t>
      </w:r>
      <w:r w:rsidR="002A1457">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100163" w:rsidRPr="00100163" w:rsidRDefault="00100163" w:rsidP="00100163">
      <w:pPr>
        <w:spacing w:after="0" w:line="240" w:lineRule="auto"/>
        <w:jc w:val="both"/>
        <w:rPr>
          <w:rFonts w:ascii="Times New Roman" w:hAnsi="Times New Roman" w:cs="Times New Roman"/>
          <w:i/>
          <w:sz w:val="20"/>
          <w:szCs w:val="20"/>
        </w:rPr>
      </w:pPr>
      <w:r w:rsidRPr="00100163">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100163">
        <w:rPr>
          <w:rFonts w:ascii="Times New Roman" w:hAnsi="Times New Roman" w:cs="Times New Roman"/>
          <w:i/>
          <w:sz w:val="20"/>
          <w:szCs w:val="20"/>
        </w:rPr>
        <w:t>більше</w:t>
      </w:r>
      <w:proofErr w:type="spellEnd"/>
      <w:r w:rsidRPr="00100163">
        <w:rPr>
          <w:rFonts w:ascii="Times New Roman" w:hAnsi="Times New Roman" w:cs="Times New Roman"/>
          <w:i/>
          <w:sz w:val="20"/>
          <w:szCs w:val="20"/>
        </w:rPr>
        <w:t>/понад», «у межах» «+/-» тощо).</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100163" w:rsidRDefault="0010016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A66C78" w:rsidRDefault="00A66C78"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w:t>
      </w:r>
      <w:bookmarkStart w:id="6" w:name="_GoBack"/>
      <w:bookmarkEnd w:id="6"/>
      <w:r w:rsidRPr="00F845C1">
        <w:rPr>
          <w:rFonts w:ascii="Times New Roman" w:eastAsia="Times New Roman" w:hAnsi="Times New Roman" w:cs="Times New Roman"/>
          <w:color w:val="000000"/>
          <w:sz w:val="20"/>
          <w:szCs w:val="20"/>
          <w:lang w:eastAsia="ru-RU"/>
        </w:rPr>
        <w:t>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3F3A47">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3F3A47">
        <w:rPr>
          <w:rFonts w:ascii="Times New Roman" w:eastAsia="Times New Roman" w:hAnsi="Times New Roman" w:cs="Times New Roman"/>
          <w:color w:val="262626"/>
          <w:sz w:val="24"/>
          <w:szCs w:val="24"/>
        </w:rPr>
        <w:t>1</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01" w:rsidRDefault="00920601">
      <w:pPr>
        <w:spacing w:after="0" w:line="240" w:lineRule="auto"/>
      </w:pPr>
      <w:r>
        <w:separator/>
      </w:r>
    </w:p>
  </w:endnote>
  <w:endnote w:type="continuationSeparator" w:id="0">
    <w:p w:rsidR="00920601" w:rsidRDefault="009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08" w:rsidRPr="00F35959" w:rsidRDefault="00790E08">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01" w:rsidRDefault="00920601">
      <w:pPr>
        <w:spacing w:after="0" w:line="240" w:lineRule="auto"/>
      </w:pPr>
      <w:r>
        <w:separator/>
      </w:r>
    </w:p>
  </w:footnote>
  <w:footnote w:type="continuationSeparator" w:id="0">
    <w:p w:rsidR="00920601" w:rsidRDefault="0092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08" w:rsidRDefault="00790E08">
    <w:pPr>
      <w:jc w:val="right"/>
    </w:pPr>
    <w:r>
      <w:fldChar w:fldCharType="begin"/>
    </w:r>
    <w:r>
      <w:instrText>PAGE</w:instrText>
    </w:r>
    <w:r>
      <w:fldChar w:fldCharType="separate"/>
    </w:r>
    <w:r w:rsidR="0010016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52FB"/>
    <w:rsid w:val="001D1885"/>
    <w:rsid w:val="001D2CE0"/>
    <w:rsid w:val="001D3785"/>
    <w:rsid w:val="001E3995"/>
    <w:rsid w:val="001F14C8"/>
    <w:rsid w:val="001F2735"/>
    <w:rsid w:val="001F451D"/>
    <w:rsid w:val="00206A9E"/>
    <w:rsid w:val="00215EEC"/>
    <w:rsid w:val="002215B0"/>
    <w:rsid w:val="002308DE"/>
    <w:rsid w:val="002334DD"/>
    <w:rsid w:val="00246022"/>
    <w:rsid w:val="00250A96"/>
    <w:rsid w:val="002555DC"/>
    <w:rsid w:val="00270EAA"/>
    <w:rsid w:val="00275C42"/>
    <w:rsid w:val="00276CDF"/>
    <w:rsid w:val="00283AD6"/>
    <w:rsid w:val="002A1457"/>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596C"/>
    <w:rsid w:val="00692461"/>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3E1B"/>
    <w:rsid w:val="007842EA"/>
    <w:rsid w:val="00790E08"/>
    <w:rsid w:val="00791519"/>
    <w:rsid w:val="007A1303"/>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85D16"/>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F0CD2"/>
    <w:rsid w:val="00D07A45"/>
    <w:rsid w:val="00D242D3"/>
    <w:rsid w:val="00D30767"/>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F20EA7-9F9E-43FE-980A-0D6CB8FF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36</Pages>
  <Words>69466</Words>
  <Characters>39596</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59</cp:revision>
  <cp:lastPrinted>2023-09-22T10:19:00Z</cp:lastPrinted>
  <dcterms:created xsi:type="dcterms:W3CDTF">2023-06-22T07:04:00Z</dcterms:created>
  <dcterms:modified xsi:type="dcterms:W3CDTF">2023-10-20T12:04:00Z</dcterms:modified>
</cp:coreProperties>
</file>