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794" w:rsidRPr="00C55B67" w:rsidRDefault="009B0794" w:rsidP="009B0794">
      <w:pPr>
        <w:contextualSpacing/>
        <w:jc w:val="right"/>
        <w:rPr>
          <w:rFonts w:ascii="Times New Roman" w:hAnsi="Times New Roman" w:cs="Times New Roman"/>
          <w:b/>
          <w:bCs/>
          <w:color w:val="000000" w:themeColor="text1"/>
          <w:sz w:val="20"/>
          <w:szCs w:val="20"/>
          <w:lang w:val="uk-UA"/>
        </w:rPr>
      </w:pPr>
      <w:r>
        <w:rPr>
          <w:rFonts w:ascii="Times New Roman" w:hAnsi="Times New Roman" w:cs="Times New Roman"/>
          <w:b/>
          <w:bCs/>
          <w:color w:val="000000" w:themeColor="text1"/>
          <w:sz w:val="20"/>
          <w:szCs w:val="20"/>
          <w:lang w:val="uk-UA"/>
        </w:rPr>
        <w:t>Додаток 4</w:t>
      </w:r>
    </w:p>
    <w:p w:rsidR="009B0794" w:rsidRPr="00C55B67" w:rsidRDefault="009B0794" w:rsidP="009B0794">
      <w:pPr>
        <w:contextualSpacing/>
        <w:jc w:val="right"/>
        <w:rPr>
          <w:rFonts w:ascii="Times New Roman" w:hAnsi="Times New Roman" w:cs="Times New Roman"/>
          <w:b/>
          <w:bCs/>
          <w:color w:val="000000" w:themeColor="text1"/>
          <w:sz w:val="20"/>
          <w:szCs w:val="20"/>
          <w:lang w:val="uk-UA"/>
        </w:rPr>
      </w:pPr>
      <w:r w:rsidRPr="00C55B67">
        <w:rPr>
          <w:rFonts w:ascii="Times New Roman" w:hAnsi="Times New Roman" w:cs="Times New Roman"/>
          <w:b/>
          <w:bCs/>
          <w:color w:val="000000" w:themeColor="text1"/>
          <w:sz w:val="20"/>
          <w:szCs w:val="20"/>
          <w:lang w:val="uk-UA"/>
        </w:rPr>
        <w:t>до тендерної документації</w:t>
      </w:r>
    </w:p>
    <w:p w:rsidR="00187BC2" w:rsidRPr="00AF3351" w:rsidRDefault="00187BC2" w:rsidP="00187BC2">
      <w:pPr>
        <w:widowControl/>
        <w:suppressAutoHyphens w:val="0"/>
        <w:autoSpaceDE/>
        <w:ind w:left="284" w:firstLine="850"/>
        <w:jc w:val="center"/>
        <w:rPr>
          <w:rFonts w:ascii="Times New Roman" w:eastAsia="Calibri" w:hAnsi="Times New Roman" w:cs="Times New Roman"/>
          <w:b/>
          <w:bCs/>
          <w:sz w:val="22"/>
          <w:szCs w:val="22"/>
          <w:lang w:eastAsia="en-US"/>
        </w:rPr>
      </w:pPr>
      <w:r w:rsidRPr="00AF3351">
        <w:rPr>
          <w:rFonts w:ascii="Times New Roman" w:eastAsia="Calibri" w:hAnsi="Times New Roman" w:cs="Times New Roman"/>
          <w:b/>
          <w:sz w:val="22"/>
          <w:szCs w:val="22"/>
          <w:lang w:eastAsia="en-US"/>
        </w:rPr>
        <w:t>ПРОЄКТ ДОГОВОРУ</w:t>
      </w:r>
      <w:r w:rsidRPr="00AF3351">
        <w:rPr>
          <w:rFonts w:ascii="Times New Roman" w:eastAsia="Calibri" w:hAnsi="Times New Roman" w:cs="Times New Roman"/>
          <w:b/>
          <w:bCs/>
          <w:sz w:val="22"/>
          <w:szCs w:val="22"/>
          <w:lang w:eastAsia="en-US"/>
        </w:rPr>
        <w:t xml:space="preserve"> №__________</w:t>
      </w:r>
    </w:p>
    <w:p w:rsidR="00AF3351" w:rsidRPr="00AF3351" w:rsidRDefault="00187BC2" w:rsidP="00AF33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284" w:firstLine="850"/>
        <w:jc w:val="center"/>
        <w:rPr>
          <w:rFonts w:ascii="Times New Roman" w:eastAsia="Calibri" w:hAnsi="Times New Roman" w:cs="Times New Roman"/>
          <w:b/>
          <w:bCs/>
          <w:sz w:val="22"/>
          <w:szCs w:val="22"/>
          <w:lang w:eastAsia="en-US"/>
        </w:rPr>
      </w:pPr>
      <w:bookmarkStart w:id="0" w:name="_Hlk78364396"/>
      <w:r w:rsidRPr="00AF3351">
        <w:rPr>
          <w:rFonts w:ascii="Times New Roman" w:eastAsia="Calibri" w:hAnsi="Times New Roman" w:cs="Times New Roman"/>
          <w:b/>
          <w:bCs/>
          <w:sz w:val="22"/>
          <w:szCs w:val="22"/>
          <w:lang w:eastAsia="en-US"/>
        </w:rPr>
        <w:t>про постачання електричної енергії споживачу</w:t>
      </w:r>
      <w:bookmarkStart w:id="1" w:name="17"/>
      <w:bookmarkEnd w:id="0"/>
      <w:bookmarkEnd w:id="1"/>
    </w:p>
    <w:p w:rsidR="00187BC2" w:rsidRPr="00AF3351" w:rsidRDefault="00B87EC5" w:rsidP="00334931">
      <w:pPr>
        <w:widowControl/>
        <w:tabs>
          <w:tab w:val="left" w:pos="916"/>
          <w:tab w:val="left" w:pos="1832"/>
          <w:tab w:val="left" w:pos="2748"/>
          <w:tab w:val="left" w:pos="6946"/>
          <w:tab w:val="left" w:pos="8244"/>
          <w:tab w:val="left" w:pos="9160"/>
          <w:tab w:val="left" w:pos="10076"/>
          <w:tab w:val="left" w:pos="10992"/>
          <w:tab w:val="left" w:pos="11908"/>
          <w:tab w:val="left" w:pos="12824"/>
          <w:tab w:val="left" w:pos="13740"/>
          <w:tab w:val="left" w:pos="14656"/>
        </w:tabs>
        <w:suppressAutoHyphens w:val="0"/>
        <w:autoSpaceDE/>
        <w:jc w:val="both"/>
        <w:rPr>
          <w:rFonts w:ascii="Times New Roman" w:eastAsia="Calibri" w:hAnsi="Times New Roman" w:cs="Times New Roman"/>
          <w:b/>
          <w:sz w:val="22"/>
          <w:szCs w:val="22"/>
          <w:lang w:val="uk-UA" w:eastAsia="en-US"/>
        </w:rPr>
      </w:pPr>
      <w:r w:rsidRPr="00AF3351">
        <w:rPr>
          <w:rFonts w:ascii="Times New Roman" w:eastAsia="Calibri" w:hAnsi="Times New Roman" w:cs="Times New Roman"/>
          <w:b/>
          <w:sz w:val="22"/>
          <w:szCs w:val="22"/>
          <w:lang w:val="uk-UA" w:eastAsia="en-US"/>
        </w:rPr>
        <w:t>село Стригани, Шепетівського району</w:t>
      </w:r>
      <w:r w:rsidRPr="00AF3351">
        <w:rPr>
          <w:rFonts w:ascii="Times New Roman" w:eastAsia="Calibri" w:hAnsi="Times New Roman" w:cs="Times New Roman"/>
          <w:b/>
          <w:sz w:val="22"/>
          <w:szCs w:val="22"/>
          <w:lang w:val="uk-UA" w:eastAsia="en-US"/>
        </w:rPr>
        <w:tab/>
      </w:r>
      <w:r w:rsidRPr="00AF3351">
        <w:rPr>
          <w:rFonts w:ascii="Times New Roman" w:eastAsia="Calibri" w:hAnsi="Times New Roman" w:cs="Times New Roman"/>
          <w:b/>
          <w:sz w:val="22"/>
          <w:szCs w:val="22"/>
          <w:lang w:eastAsia="en-US"/>
        </w:rPr>
        <w:t>__</w:t>
      </w:r>
      <w:r w:rsidRPr="00AF3351">
        <w:rPr>
          <w:rFonts w:ascii="Times New Roman" w:eastAsia="Calibri" w:hAnsi="Times New Roman" w:cs="Times New Roman"/>
          <w:b/>
          <w:sz w:val="22"/>
          <w:szCs w:val="22"/>
          <w:lang w:val="uk-UA" w:eastAsia="en-US"/>
        </w:rPr>
        <w:t>__</w:t>
      </w:r>
      <w:r w:rsidRPr="00AF3351">
        <w:rPr>
          <w:rFonts w:ascii="Times New Roman" w:eastAsia="Calibri" w:hAnsi="Times New Roman" w:cs="Times New Roman"/>
          <w:b/>
          <w:sz w:val="22"/>
          <w:szCs w:val="22"/>
          <w:lang w:eastAsia="en-US"/>
        </w:rPr>
        <w:t>_</w:t>
      </w:r>
      <w:r w:rsidR="00187BC2" w:rsidRPr="00AF3351">
        <w:rPr>
          <w:rFonts w:ascii="Times New Roman" w:eastAsia="Calibri" w:hAnsi="Times New Roman" w:cs="Times New Roman"/>
          <w:b/>
          <w:sz w:val="22"/>
          <w:szCs w:val="22"/>
          <w:lang w:eastAsia="en-US"/>
        </w:rPr>
        <w:t xml:space="preserve"> ___</w:t>
      </w:r>
      <w:r w:rsidRPr="00AF3351">
        <w:rPr>
          <w:rFonts w:ascii="Times New Roman" w:eastAsia="Calibri" w:hAnsi="Times New Roman" w:cs="Times New Roman"/>
          <w:b/>
          <w:sz w:val="22"/>
          <w:szCs w:val="22"/>
          <w:lang w:val="uk-UA" w:eastAsia="en-US"/>
        </w:rPr>
        <w:t>______</w:t>
      </w:r>
      <w:r w:rsidR="00187BC2" w:rsidRPr="00AF3351">
        <w:rPr>
          <w:rFonts w:ascii="Times New Roman" w:eastAsia="Calibri" w:hAnsi="Times New Roman" w:cs="Times New Roman"/>
          <w:b/>
          <w:sz w:val="22"/>
          <w:szCs w:val="22"/>
          <w:lang w:eastAsia="en-US"/>
        </w:rPr>
        <w:t>_______202</w:t>
      </w:r>
      <w:r w:rsidR="00C43F04">
        <w:rPr>
          <w:rFonts w:ascii="Times New Roman" w:eastAsia="Calibri" w:hAnsi="Times New Roman" w:cs="Times New Roman"/>
          <w:b/>
          <w:sz w:val="22"/>
          <w:szCs w:val="22"/>
          <w:lang w:val="uk-UA" w:eastAsia="en-US"/>
        </w:rPr>
        <w:t>__</w:t>
      </w:r>
      <w:r w:rsidRPr="00AF3351">
        <w:rPr>
          <w:rFonts w:ascii="Times New Roman" w:eastAsia="Calibri" w:hAnsi="Times New Roman" w:cs="Times New Roman"/>
          <w:b/>
          <w:sz w:val="22"/>
          <w:szCs w:val="22"/>
          <w:lang w:val="uk-UA" w:eastAsia="en-US"/>
        </w:rPr>
        <w:t xml:space="preserve"> </w:t>
      </w:r>
      <w:r w:rsidRPr="00AF3351">
        <w:rPr>
          <w:rFonts w:ascii="Times New Roman" w:eastAsia="Calibri" w:hAnsi="Times New Roman" w:cs="Times New Roman"/>
          <w:b/>
          <w:sz w:val="22"/>
          <w:szCs w:val="22"/>
          <w:lang w:eastAsia="en-US"/>
        </w:rPr>
        <w:t>р</w:t>
      </w:r>
      <w:r w:rsidRPr="00AF3351">
        <w:rPr>
          <w:rFonts w:ascii="Times New Roman" w:eastAsia="Calibri" w:hAnsi="Times New Roman" w:cs="Times New Roman"/>
          <w:b/>
          <w:sz w:val="22"/>
          <w:szCs w:val="22"/>
          <w:lang w:val="uk-UA" w:eastAsia="en-US"/>
        </w:rPr>
        <w:t>оку</w:t>
      </w:r>
    </w:p>
    <w:p w:rsidR="00C43F04" w:rsidRDefault="00B87EC5" w:rsidP="00187BC2">
      <w:pPr>
        <w:ind w:firstLine="567"/>
        <w:jc w:val="both"/>
        <w:rPr>
          <w:rFonts w:ascii="Times New Roman" w:eastAsia="Calibri" w:hAnsi="Times New Roman" w:cs="Times New Roman"/>
          <w:sz w:val="22"/>
          <w:szCs w:val="22"/>
          <w:lang w:val="uk-UA" w:eastAsia="en-US"/>
        </w:rPr>
      </w:pPr>
      <w:r w:rsidRPr="00AF3351">
        <w:rPr>
          <w:rFonts w:ascii="Times New Roman" w:eastAsia="Calibri" w:hAnsi="Times New Roman" w:cs="Times New Roman"/>
          <w:b/>
          <w:sz w:val="22"/>
          <w:szCs w:val="22"/>
          <w:lang w:val="uk-UA" w:eastAsia="en-US"/>
        </w:rPr>
        <w:t>Державна організація "Комбінат "Естафета"</w:t>
      </w:r>
      <w:r w:rsidR="00187BC2" w:rsidRPr="00AF3351">
        <w:rPr>
          <w:rFonts w:ascii="Times New Roman" w:eastAsia="Calibri" w:hAnsi="Times New Roman" w:cs="Times New Roman"/>
          <w:b/>
          <w:sz w:val="22"/>
          <w:szCs w:val="22"/>
          <w:lang w:val="uk-UA" w:eastAsia="en-US"/>
        </w:rPr>
        <w:t xml:space="preserve">, </w:t>
      </w:r>
      <w:r w:rsidR="00187BC2" w:rsidRPr="00AF3351">
        <w:rPr>
          <w:rFonts w:ascii="Times New Roman" w:eastAsia="Calibri" w:hAnsi="Times New Roman" w:cs="Times New Roman"/>
          <w:sz w:val="22"/>
          <w:szCs w:val="22"/>
          <w:lang w:val="uk-UA" w:eastAsia="en-US"/>
        </w:rPr>
        <w:t xml:space="preserve">в особі </w:t>
      </w:r>
      <w:r w:rsidR="00C43F04">
        <w:rPr>
          <w:rFonts w:ascii="Times New Roman" w:eastAsia="Calibri" w:hAnsi="Times New Roman" w:cs="Times New Roman"/>
          <w:sz w:val="22"/>
          <w:szCs w:val="22"/>
          <w:lang w:val="uk-UA" w:eastAsia="en-US"/>
        </w:rPr>
        <w:t>______________________________________</w:t>
      </w:r>
    </w:p>
    <w:p w:rsidR="00E01093" w:rsidRPr="00AF3351" w:rsidRDefault="00C43F04" w:rsidP="00C43F04">
      <w:pPr>
        <w:jc w:val="both"/>
        <w:rPr>
          <w:rFonts w:ascii="Times New Roman" w:hAnsi="Times New Roman" w:cs="Times New Roman"/>
          <w:sz w:val="22"/>
          <w:szCs w:val="22"/>
          <w:lang w:val="uk-UA"/>
        </w:rPr>
      </w:pPr>
      <w:r>
        <w:rPr>
          <w:rFonts w:ascii="Times New Roman" w:eastAsia="Calibri" w:hAnsi="Times New Roman" w:cs="Times New Roman"/>
          <w:sz w:val="22"/>
          <w:szCs w:val="22"/>
          <w:lang w:val="uk-UA" w:eastAsia="en-US"/>
        </w:rPr>
        <w:t>______________________________________________________________________________________________</w:t>
      </w:r>
      <w:r w:rsidR="00B87EC5" w:rsidRPr="00AF3351">
        <w:rPr>
          <w:rFonts w:ascii="Times New Roman" w:eastAsia="Calibri" w:hAnsi="Times New Roman" w:cs="Times New Roman"/>
          <w:sz w:val="22"/>
          <w:szCs w:val="22"/>
          <w:lang w:val="uk-UA" w:eastAsia="en-US"/>
        </w:rPr>
        <w:t xml:space="preserve">,який </w:t>
      </w:r>
      <w:r w:rsidR="00A74A07">
        <w:rPr>
          <w:rFonts w:ascii="Times New Roman" w:eastAsia="Calibri" w:hAnsi="Times New Roman" w:cs="Times New Roman"/>
          <w:sz w:val="22"/>
          <w:szCs w:val="22"/>
          <w:lang w:val="uk-UA" w:eastAsia="en-US"/>
        </w:rPr>
        <w:t>діє на підставі Статуту</w:t>
      </w:r>
      <w:r w:rsidR="00187BC2" w:rsidRPr="00AF3351">
        <w:rPr>
          <w:rFonts w:ascii="Times New Roman" w:eastAsia="Arial" w:hAnsi="Times New Roman" w:cs="Times New Roman"/>
          <w:sz w:val="22"/>
          <w:szCs w:val="22"/>
          <w:lang w:val="uk-UA" w:eastAsia="en-US"/>
        </w:rPr>
        <w:t>, (далі Споживач) з однієї сторони</w:t>
      </w:r>
      <w:r w:rsidR="00B87EC5" w:rsidRPr="00AF3351">
        <w:rPr>
          <w:rFonts w:ascii="Times New Roman" w:eastAsia="Arial" w:hAnsi="Times New Roman" w:cs="Times New Roman"/>
          <w:sz w:val="22"/>
          <w:szCs w:val="22"/>
          <w:lang w:val="uk-UA" w:eastAsia="en-US"/>
        </w:rPr>
        <w:t xml:space="preserve"> </w:t>
      </w:r>
      <w:r w:rsidR="00B87EC5" w:rsidRPr="00AF3351">
        <w:rPr>
          <w:rFonts w:ascii="Times New Roman" w:hAnsi="Times New Roman" w:cs="Times New Roman"/>
          <w:sz w:val="22"/>
          <w:szCs w:val="22"/>
          <w:lang w:val="uk-UA"/>
        </w:rPr>
        <w:t>та</w:t>
      </w:r>
    </w:p>
    <w:p w:rsidR="00E01093" w:rsidRDefault="00E01093"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____________________</w:t>
      </w:r>
      <w:r w:rsidR="008E5A42" w:rsidRPr="00AF3351">
        <w:rPr>
          <w:rFonts w:ascii="Times New Roman" w:hAnsi="Times New Roman" w:cs="Times New Roman"/>
          <w:sz w:val="22"/>
          <w:szCs w:val="22"/>
          <w:lang w:val="uk-UA"/>
        </w:rPr>
        <w:t>___________________</w:t>
      </w:r>
      <w:r w:rsidRPr="00AF3351">
        <w:rPr>
          <w:rFonts w:ascii="Times New Roman" w:hAnsi="Times New Roman" w:cs="Times New Roman"/>
          <w:sz w:val="22"/>
          <w:szCs w:val="22"/>
          <w:lang w:val="uk-UA"/>
        </w:rPr>
        <w:t>___</w:t>
      </w:r>
      <w:r w:rsidRPr="00AF3351">
        <w:rPr>
          <w:rFonts w:ascii="Times New Roman" w:hAnsi="Times New Roman" w:cs="Times New Roman"/>
          <w:b/>
          <w:sz w:val="22"/>
          <w:szCs w:val="22"/>
          <w:lang w:val="uk-UA"/>
        </w:rPr>
        <w:t>,</w:t>
      </w:r>
      <w:r w:rsidRPr="00AF3351">
        <w:rPr>
          <w:rFonts w:ascii="Times New Roman" w:hAnsi="Times New Roman" w:cs="Times New Roman"/>
          <w:sz w:val="22"/>
          <w:szCs w:val="22"/>
          <w:lang w:val="uk-UA"/>
        </w:rPr>
        <w:t xml:space="preserve"> в особі </w:t>
      </w:r>
      <w:r w:rsidRPr="00AF3351">
        <w:rPr>
          <w:rFonts w:ascii="Times New Roman" w:hAnsi="Times New Roman" w:cs="Times New Roman"/>
          <w:b/>
          <w:sz w:val="22"/>
          <w:szCs w:val="22"/>
          <w:lang w:val="uk-UA"/>
        </w:rPr>
        <w:t>______</w:t>
      </w:r>
      <w:r w:rsidR="008E5A42" w:rsidRPr="00AF3351">
        <w:rPr>
          <w:rFonts w:ascii="Times New Roman" w:hAnsi="Times New Roman" w:cs="Times New Roman"/>
          <w:b/>
          <w:sz w:val="22"/>
          <w:szCs w:val="22"/>
          <w:lang w:val="uk-UA"/>
        </w:rPr>
        <w:t>_______________</w:t>
      </w:r>
      <w:r w:rsidRPr="00AF3351">
        <w:rPr>
          <w:rFonts w:ascii="Times New Roman" w:hAnsi="Times New Roman" w:cs="Times New Roman"/>
          <w:b/>
          <w:sz w:val="22"/>
          <w:szCs w:val="22"/>
          <w:lang w:val="uk-UA"/>
        </w:rPr>
        <w:t>_________</w:t>
      </w:r>
      <w:r w:rsidR="000F4523" w:rsidRPr="00AF3351">
        <w:rPr>
          <w:rFonts w:ascii="Times New Roman" w:hAnsi="Times New Roman" w:cs="Times New Roman"/>
          <w:sz w:val="22"/>
          <w:szCs w:val="22"/>
          <w:lang w:val="uk-UA"/>
        </w:rPr>
        <w:t xml:space="preserve">, що діє на підставі </w:t>
      </w:r>
      <w:r w:rsidRPr="00AF3351">
        <w:rPr>
          <w:rFonts w:ascii="Times New Roman" w:hAnsi="Times New Roman" w:cs="Times New Roman"/>
          <w:sz w:val="22"/>
          <w:szCs w:val="22"/>
          <w:lang w:val="uk-UA"/>
        </w:rPr>
        <w:t>__________</w:t>
      </w:r>
      <w:r w:rsidR="008E5A42" w:rsidRPr="00AF3351">
        <w:rPr>
          <w:rFonts w:ascii="Times New Roman" w:hAnsi="Times New Roman" w:cs="Times New Roman"/>
          <w:sz w:val="22"/>
          <w:szCs w:val="22"/>
          <w:lang w:val="uk-UA"/>
        </w:rPr>
        <w:t>____________</w:t>
      </w:r>
      <w:r w:rsidRPr="00AF3351">
        <w:rPr>
          <w:rFonts w:ascii="Times New Roman" w:hAnsi="Times New Roman" w:cs="Times New Roman"/>
          <w:sz w:val="22"/>
          <w:szCs w:val="22"/>
          <w:lang w:val="uk-UA"/>
        </w:rPr>
        <w:t>_ та ліцензії ______</w:t>
      </w:r>
      <w:r w:rsidR="008E5A42" w:rsidRPr="00AF3351">
        <w:rPr>
          <w:rFonts w:ascii="Times New Roman" w:hAnsi="Times New Roman" w:cs="Times New Roman"/>
          <w:sz w:val="22"/>
          <w:szCs w:val="22"/>
          <w:lang w:val="uk-UA"/>
        </w:rPr>
        <w:t>_______</w:t>
      </w:r>
      <w:r w:rsidRPr="00AF3351">
        <w:rPr>
          <w:rFonts w:ascii="Times New Roman" w:hAnsi="Times New Roman" w:cs="Times New Roman"/>
          <w:sz w:val="22"/>
          <w:szCs w:val="22"/>
          <w:lang w:val="uk-UA"/>
        </w:rPr>
        <w:t>__ № _________________ від ___________</w:t>
      </w:r>
      <w:r w:rsidR="00840116" w:rsidRPr="00AF3351">
        <w:rPr>
          <w:rFonts w:ascii="Times New Roman" w:hAnsi="Times New Roman" w:cs="Times New Roman"/>
          <w:sz w:val="22"/>
          <w:szCs w:val="22"/>
          <w:lang w:val="uk-UA"/>
        </w:rPr>
        <w:t>,</w:t>
      </w:r>
      <w:r w:rsidR="008E5A42" w:rsidRPr="00AF3351">
        <w:rPr>
          <w:rFonts w:ascii="Times New Roman" w:hAnsi="Times New Roman" w:cs="Times New Roman"/>
          <w:sz w:val="22"/>
          <w:szCs w:val="22"/>
          <w:lang w:val="uk-UA"/>
        </w:rPr>
        <w:t xml:space="preserve"> </w:t>
      </w:r>
      <w:r w:rsidRPr="00AF3351">
        <w:rPr>
          <w:rFonts w:ascii="Times New Roman" w:hAnsi="Times New Roman" w:cs="Times New Roman"/>
          <w:sz w:val="22"/>
          <w:szCs w:val="22"/>
          <w:lang w:val="uk-UA"/>
        </w:rPr>
        <w:t xml:space="preserve">(далі - Постачальник), з іншої сторони, </w:t>
      </w:r>
      <w:r w:rsidR="00C067E2" w:rsidRPr="00AF3351">
        <w:rPr>
          <w:rFonts w:ascii="Times New Roman" w:hAnsi="Times New Roman" w:cs="Times New Roman"/>
          <w:sz w:val="22"/>
          <w:szCs w:val="22"/>
          <w:lang w:val="uk-UA"/>
        </w:rPr>
        <w:t>разом – Сторони,</w:t>
      </w:r>
      <w:r w:rsidRPr="00AF3351">
        <w:rPr>
          <w:rFonts w:ascii="Times New Roman" w:hAnsi="Times New Roman" w:cs="Times New Roman"/>
          <w:sz w:val="22"/>
          <w:szCs w:val="22"/>
          <w:lang w:val="uk-UA"/>
        </w:rPr>
        <w:t xml:space="preserve"> </w:t>
      </w:r>
      <w:r w:rsidR="00187BC2" w:rsidRPr="00AF3351">
        <w:rPr>
          <w:rFonts w:ascii="Times New Roman" w:hAnsi="Times New Roman" w:cs="Times New Roman"/>
          <w:sz w:val="22"/>
          <w:szCs w:val="22"/>
          <w:lang w:val="uk-UA"/>
        </w:rPr>
        <w:t xml:space="preserve"> </w:t>
      </w:r>
      <w:r w:rsidRPr="00AF3351">
        <w:rPr>
          <w:rFonts w:ascii="Times New Roman" w:hAnsi="Times New Roman" w:cs="Times New Roman"/>
          <w:sz w:val="22"/>
          <w:szCs w:val="22"/>
          <w:lang w:val="uk-UA"/>
        </w:rPr>
        <w:t>уклали цей договір про таке (далі - Договір):</w:t>
      </w:r>
    </w:p>
    <w:p w:rsidR="004202EE" w:rsidRPr="00AF3351" w:rsidRDefault="004202EE" w:rsidP="00FB1D8C">
      <w:pPr>
        <w:ind w:firstLine="567"/>
        <w:jc w:val="both"/>
        <w:rPr>
          <w:rFonts w:ascii="Times New Roman" w:hAnsi="Times New Roman" w:cs="Times New Roman"/>
          <w:b/>
          <w:sz w:val="22"/>
          <w:szCs w:val="22"/>
          <w:lang w:val="uk-UA"/>
        </w:rPr>
      </w:pPr>
    </w:p>
    <w:p w:rsidR="00E01093" w:rsidRPr="00AF3351" w:rsidRDefault="00E01093" w:rsidP="00FB1D8C">
      <w:pPr>
        <w:ind w:firstLine="567"/>
        <w:jc w:val="center"/>
        <w:rPr>
          <w:rFonts w:ascii="Times New Roman" w:hAnsi="Times New Roman" w:cs="Times New Roman"/>
          <w:b/>
          <w:sz w:val="22"/>
          <w:szCs w:val="22"/>
          <w:lang w:val="uk-UA"/>
        </w:rPr>
      </w:pPr>
      <w:r w:rsidRPr="00AF3351">
        <w:rPr>
          <w:rFonts w:ascii="Times New Roman" w:hAnsi="Times New Roman" w:cs="Times New Roman"/>
          <w:b/>
          <w:sz w:val="22"/>
          <w:szCs w:val="22"/>
          <w:lang w:val="uk-UA"/>
        </w:rPr>
        <w:t xml:space="preserve">1. </w:t>
      </w:r>
      <w:r w:rsidR="00FF0C5B" w:rsidRPr="00AF3351">
        <w:rPr>
          <w:rFonts w:ascii="Times New Roman" w:hAnsi="Times New Roman" w:cs="Times New Roman"/>
          <w:b/>
          <w:sz w:val="22"/>
          <w:szCs w:val="22"/>
          <w:lang w:val="uk-UA"/>
        </w:rPr>
        <w:t>ЗАГАЛЬНІ ПОЛОЖЕННЯ</w:t>
      </w:r>
    </w:p>
    <w:p w:rsidR="00236EBA" w:rsidRPr="00AF3351" w:rsidRDefault="00236EBA"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 електричної енергії.</w:t>
      </w:r>
    </w:p>
    <w:p w:rsidR="00236EBA" w:rsidRPr="00AF3351" w:rsidRDefault="00236EBA"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p>
    <w:p w:rsidR="00236EBA" w:rsidRPr="00AF3351" w:rsidRDefault="00236EBA"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1.3. Терміни, що використовуються в цьому договорі використовуються в розумінні Закону України «Про ринок електричної енергії» та ПРРЕЕ.</w:t>
      </w:r>
    </w:p>
    <w:p w:rsidR="00236EBA" w:rsidRPr="00AF3351" w:rsidRDefault="00236EBA"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1.4. Сторони, керуючис</w:t>
      </w:r>
      <w:r w:rsidR="006944B7" w:rsidRPr="00AF3351">
        <w:rPr>
          <w:rFonts w:ascii="Times New Roman" w:hAnsi="Times New Roman" w:cs="Times New Roman"/>
          <w:sz w:val="22"/>
          <w:szCs w:val="22"/>
          <w:lang w:val="uk-UA"/>
        </w:rPr>
        <w:t>ь п.</w:t>
      </w:r>
      <w:r w:rsidRPr="00AF3351">
        <w:rPr>
          <w:rFonts w:ascii="Times New Roman" w:hAnsi="Times New Roman" w:cs="Times New Roman"/>
          <w:sz w:val="22"/>
          <w:szCs w:val="22"/>
          <w:lang w:val="uk-UA"/>
        </w:rPr>
        <w:t>3.2.</w:t>
      </w:r>
      <w:r w:rsidR="001213D3" w:rsidRPr="00AF3351">
        <w:rPr>
          <w:rFonts w:ascii="Times New Roman" w:hAnsi="Times New Roman" w:cs="Times New Roman"/>
          <w:sz w:val="22"/>
          <w:szCs w:val="22"/>
          <w:lang w:val="uk-UA"/>
        </w:rPr>
        <w:t>6</w:t>
      </w:r>
      <w:r w:rsidRPr="00AF3351">
        <w:rPr>
          <w:rFonts w:ascii="Times New Roman" w:hAnsi="Times New Roman" w:cs="Times New Roman"/>
          <w:sz w:val="22"/>
          <w:szCs w:val="22"/>
          <w:lang w:val="uk-UA"/>
        </w:rPr>
        <w:t xml:space="preserve"> ПРРЕЕ</w:t>
      </w:r>
      <w:r w:rsidR="008E5A42" w:rsidRPr="00AF3351">
        <w:rPr>
          <w:rFonts w:ascii="Times New Roman" w:hAnsi="Times New Roman" w:cs="Times New Roman"/>
          <w:sz w:val="22"/>
          <w:szCs w:val="22"/>
          <w:lang w:val="uk-UA"/>
        </w:rPr>
        <w:t>,</w:t>
      </w:r>
      <w:r w:rsidRPr="00AF3351">
        <w:rPr>
          <w:rFonts w:ascii="Times New Roman" w:hAnsi="Times New Roman" w:cs="Times New Roman"/>
          <w:sz w:val="22"/>
          <w:szCs w:val="22"/>
          <w:lang w:val="uk-UA"/>
        </w:rPr>
        <w:t xml:space="preserve"> дійшли взаємної згоди на укладання Договору на умовах відмінних від публічної комерційної пропозиції Постачальника. Цей Договір укладено у вигляді єдиного письмового документу на підставі умов тендерної документації та </w:t>
      </w:r>
      <w:r w:rsidR="001213D3" w:rsidRPr="00AF3351">
        <w:rPr>
          <w:rFonts w:ascii="Times New Roman" w:hAnsi="Times New Roman" w:cs="Times New Roman"/>
          <w:sz w:val="22"/>
          <w:szCs w:val="22"/>
          <w:lang w:val="uk-UA"/>
        </w:rPr>
        <w:t xml:space="preserve">комерційної </w:t>
      </w:r>
      <w:r w:rsidRPr="00AF3351">
        <w:rPr>
          <w:rFonts w:ascii="Times New Roman" w:hAnsi="Times New Roman" w:cs="Times New Roman"/>
          <w:sz w:val="22"/>
          <w:szCs w:val="22"/>
          <w:lang w:val="uk-UA"/>
        </w:rPr>
        <w:t xml:space="preserve">пропозиції Постачальника поданої згідно процедури закупівлі (ідентифікатор процедури </w:t>
      </w:r>
      <w:r w:rsidRPr="00AF3351">
        <w:rPr>
          <w:rFonts w:ascii="Times New Roman" w:hAnsi="Times New Roman" w:cs="Times New Roman"/>
          <w:sz w:val="22"/>
          <w:szCs w:val="22"/>
          <w:lang w:val="en-US"/>
        </w:rPr>
        <w:t>UA</w:t>
      </w:r>
      <w:r w:rsidRPr="00AF3351">
        <w:rPr>
          <w:rFonts w:ascii="Times New Roman" w:hAnsi="Times New Roman" w:cs="Times New Roman"/>
          <w:sz w:val="22"/>
          <w:szCs w:val="22"/>
        </w:rPr>
        <w:t>-_________________________</w:t>
      </w:r>
      <w:r w:rsidR="00B6586E" w:rsidRPr="00AF3351">
        <w:rPr>
          <w:rFonts w:ascii="Times New Roman" w:hAnsi="Times New Roman" w:cs="Times New Roman"/>
          <w:sz w:val="22"/>
          <w:szCs w:val="22"/>
          <w:lang w:val="uk-UA"/>
        </w:rPr>
        <w:t>______</w:t>
      </w:r>
      <w:r w:rsidRPr="00AF3351">
        <w:rPr>
          <w:rFonts w:ascii="Times New Roman" w:hAnsi="Times New Roman" w:cs="Times New Roman"/>
          <w:sz w:val="22"/>
          <w:szCs w:val="22"/>
        </w:rPr>
        <w:t>_</w:t>
      </w:r>
      <w:r w:rsidRPr="00AF3351">
        <w:rPr>
          <w:rFonts w:ascii="Times New Roman" w:hAnsi="Times New Roman" w:cs="Times New Roman"/>
          <w:sz w:val="22"/>
          <w:szCs w:val="22"/>
          <w:lang w:val="uk-UA"/>
        </w:rPr>
        <w:t>).</w:t>
      </w:r>
    </w:p>
    <w:p w:rsidR="00E01093" w:rsidRPr="00AF3351" w:rsidRDefault="00FF0C5B" w:rsidP="00FB1D8C">
      <w:pPr>
        <w:ind w:firstLine="567"/>
        <w:jc w:val="center"/>
        <w:rPr>
          <w:rFonts w:ascii="Times New Roman" w:hAnsi="Times New Roman" w:cs="Times New Roman"/>
          <w:b/>
          <w:sz w:val="22"/>
          <w:szCs w:val="22"/>
          <w:lang w:val="uk-UA"/>
        </w:rPr>
      </w:pPr>
      <w:r w:rsidRPr="00AF3351">
        <w:rPr>
          <w:rFonts w:ascii="Times New Roman" w:hAnsi="Times New Roman" w:cs="Times New Roman"/>
          <w:b/>
          <w:sz w:val="22"/>
          <w:szCs w:val="22"/>
          <w:lang w:val="uk-UA"/>
        </w:rPr>
        <w:t>2. ПРЕДМЕТ ДОГОВОРУ</w:t>
      </w:r>
    </w:p>
    <w:p w:rsidR="00E01093" w:rsidRPr="00AF3351" w:rsidRDefault="00E01093"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 xml:space="preserve">2.1. За цим Договором Постачальник продає </w:t>
      </w:r>
      <w:r w:rsidR="00042AFA" w:rsidRPr="00AF3351">
        <w:rPr>
          <w:rFonts w:ascii="Times New Roman" w:hAnsi="Times New Roman" w:cs="Times New Roman"/>
          <w:sz w:val="22"/>
          <w:szCs w:val="22"/>
          <w:lang w:val="uk-UA"/>
        </w:rPr>
        <w:t xml:space="preserve">Споживачу </w:t>
      </w:r>
      <w:r w:rsidR="00096085" w:rsidRPr="00AF3351">
        <w:rPr>
          <w:rFonts w:ascii="Times New Roman" w:hAnsi="Times New Roman" w:cs="Times New Roman"/>
          <w:sz w:val="22"/>
          <w:szCs w:val="22"/>
          <w:lang w:val="uk-UA"/>
        </w:rPr>
        <w:t xml:space="preserve">із </w:t>
      </w:r>
      <w:r w:rsidR="00A01BAB" w:rsidRPr="00AF3351">
        <w:rPr>
          <w:rFonts w:ascii="Times New Roman" w:hAnsi="Times New Roman" w:cs="Times New Roman"/>
          <w:b/>
          <w:sz w:val="22"/>
          <w:szCs w:val="22"/>
          <w:lang w:val="uk-UA"/>
        </w:rPr>
        <w:t>__.__</w:t>
      </w:r>
      <w:r w:rsidR="00096085" w:rsidRPr="00AF3351">
        <w:rPr>
          <w:rFonts w:ascii="Times New Roman" w:hAnsi="Times New Roman" w:cs="Times New Roman"/>
          <w:b/>
          <w:sz w:val="22"/>
          <w:szCs w:val="22"/>
          <w:lang w:val="uk-UA"/>
        </w:rPr>
        <w:t>.20</w:t>
      </w:r>
      <w:r w:rsidR="00F21312" w:rsidRPr="00AF3351">
        <w:rPr>
          <w:rFonts w:ascii="Times New Roman" w:hAnsi="Times New Roman" w:cs="Times New Roman"/>
          <w:b/>
          <w:sz w:val="22"/>
          <w:szCs w:val="22"/>
          <w:lang w:val="uk-UA"/>
        </w:rPr>
        <w:t>2</w:t>
      </w:r>
      <w:r w:rsidR="00C43F04">
        <w:rPr>
          <w:rFonts w:ascii="Times New Roman" w:hAnsi="Times New Roman" w:cs="Times New Roman"/>
          <w:b/>
          <w:sz w:val="22"/>
          <w:szCs w:val="22"/>
          <w:lang w:val="uk-UA"/>
        </w:rPr>
        <w:t>4</w:t>
      </w:r>
      <w:r w:rsidR="00096085" w:rsidRPr="00AF3351">
        <w:rPr>
          <w:rFonts w:ascii="Times New Roman" w:hAnsi="Times New Roman" w:cs="Times New Roman"/>
          <w:b/>
          <w:sz w:val="22"/>
          <w:szCs w:val="22"/>
          <w:lang w:val="uk-UA"/>
        </w:rPr>
        <w:t xml:space="preserve"> до 31.12.20</w:t>
      </w:r>
      <w:r w:rsidR="00F21312" w:rsidRPr="00AF3351">
        <w:rPr>
          <w:rFonts w:ascii="Times New Roman" w:hAnsi="Times New Roman" w:cs="Times New Roman"/>
          <w:b/>
          <w:sz w:val="22"/>
          <w:szCs w:val="22"/>
          <w:lang w:val="uk-UA"/>
        </w:rPr>
        <w:t>2</w:t>
      </w:r>
      <w:r w:rsidR="00C43F04">
        <w:rPr>
          <w:rFonts w:ascii="Times New Roman" w:hAnsi="Times New Roman" w:cs="Times New Roman"/>
          <w:b/>
          <w:sz w:val="22"/>
          <w:szCs w:val="22"/>
          <w:lang w:val="uk-UA"/>
        </w:rPr>
        <w:t>4</w:t>
      </w:r>
      <w:r w:rsidR="00096085" w:rsidRPr="00AF3351">
        <w:rPr>
          <w:rFonts w:ascii="Times New Roman" w:hAnsi="Times New Roman" w:cs="Times New Roman"/>
          <w:sz w:val="22"/>
          <w:szCs w:val="22"/>
          <w:lang w:val="uk-UA"/>
        </w:rPr>
        <w:t xml:space="preserve"> </w:t>
      </w:r>
      <w:r w:rsidR="00BB64C8" w:rsidRPr="00AF3351">
        <w:rPr>
          <w:rFonts w:ascii="Times New Roman" w:hAnsi="Times New Roman" w:cs="Times New Roman"/>
          <w:sz w:val="22"/>
          <w:szCs w:val="22"/>
          <w:lang w:val="uk-UA"/>
        </w:rPr>
        <w:t xml:space="preserve">товар </w:t>
      </w:r>
      <w:r w:rsidR="005B4F78" w:rsidRPr="00AF3351">
        <w:rPr>
          <w:rFonts w:ascii="Times New Roman" w:hAnsi="Times New Roman" w:cs="Times New Roman"/>
          <w:b/>
          <w:sz w:val="22"/>
          <w:szCs w:val="22"/>
          <w:lang w:val="uk-UA"/>
        </w:rPr>
        <w:t>«</w:t>
      </w:r>
      <w:r w:rsidR="004F518F" w:rsidRPr="004F518F">
        <w:rPr>
          <w:b/>
          <w:sz w:val="22"/>
          <w:szCs w:val="22"/>
        </w:rPr>
        <w:t>Електрична енергія як товар з оплатою за послуги з передачі та розподілу через постачальника</w:t>
      </w:r>
      <w:r w:rsidR="005B4F78" w:rsidRPr="00AF3351">
        <w:rPr>
          <w:rFonts w:ascii="Times New Roman" w:hAnsi="Times New Roman" w:cs="Times New Roman"/>
          <w:b/>
          <w:sz w:val="22"/>
          <w:szCs w:val="22"/>
          <w:lang w:val="uk-UA"/>
        </w:rPr>
        <w:t xml:space="preserve"> </w:t>
      </w:r>
      <w:r w:rsidR="00B6586E" w:rsidRPr="00AF3351">
        <w:rPr>
          <w:rFonts w:ascii="Times New Roman" w:hAnsi="Times New Roman" w:cs="Times New Roman"/>
          <w:b/>
          <w:sz w:val="22"/>
          <w:szCs w:val="22"/>
          <w:lang w:val="uk-UA"/>
        </w:rPr>
        <w:t>код за ДК 021:2015: 09310000-5</w:t>
      </w:r>
      <w:r w:rsidR="005B4F78" w:rsidRPr="00AF3351">
        <w:rPr>
          <w:rFonts w:ascii="Times New Roman" w:hAnsi="Times New Roman" w:cs="Times New Roman"/>
          <w:b/>
          <w:sz w:val="22"/>
          <w:szCs w:val="22"/>
          <w:lang w:val="uk-UA"/>
        </w:rPr>
        <w:t xml:space="preserve"> — Електрична енергія»</w:t>
      </w:r>
      <w:r w:rsidR="00822635" w:rsidRPr="00AF3351">
        <w:rPr>
          <w:rFonts w:ascii="Times New Roman" w:hAnsi="Times New Roman" w:cs="Times New Roman"/>
          <w:b/>
          <w:sz w:val="22"/>
          <w:szCs w:val="22"/>
          <w:lang w:val="uk-UA"/>
        </w:rPr>
        <w:t xml:space="preserve"> </w:t>
      </w:r>
      <w:r w:rsidRPr="00AF3351">
        <w:rPr>
          <w:rFonts w:ascii="Times New Roman" w:hAnsi="Times New Roman" w:cs="Times New Roman"/>
          <w:sz w:val="22"/>
          <w:szCs w:val="22"/>
          <w:lang w:val="uk-UA"/>
        </w:rPr>
        <w:t>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E01093" w:rsidRPr="00AF3351" w:rsidRDefault="00E01093"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236EBA" w:rsidRPr="00AF3351" w:rsidRDefault="00236EBA"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2.3.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E01093" w:rsidRPr="00AF3351" w:rsidRDefault="00E01093" w:rsidP="00FB1D8C">
      <w:pPr>
        <w:ind w:firstLine="567"/>
        <w:jc w:val="center"/>
        <w:rPr>
          <w:rFonts w:ascii="Times New Roman" w:hAnsi="Times New Roman" w:cs="Times New Roman"/>
          <w:b/>
          <w:sz w:val="22"/>
          <w:szCs w:val="22"/>
          <w:lang w:val="uk-UA"/>
        </w:rPr>
      </w:pPr>
      <w:r w:rsidRPr="00AF3351">
        <w:rPr>
          <w:rFonts w:ascii="Times New Roman" w:hAnsi="Times New Roman" w:cs="Times New Roman"/>
          <w:b/>
          <w:sz w:val="22"/>
          <w:szCs w:val="22"/>
          <w:lang w:val="uk-UA"/>
        </w:rPr>
        <w:t xml:space="preserve">3. </w:t>
      </w:r>
      <w:r w:rsidR="00FF0C5B" w:rsidRPr="00AF3351">
        <w:rPr>
          <w:rFonts w:ascii="Times New Roman" w:hAnsi="Times New Roman" w:cs="Times New Roman"/>
          <w:b/>
          <w:sz w:val="22"/>
          <w:szCs w:val="22"/>
          <w:lang w:val="uk-UA"/>
        </w:rPr>
        <w:t>УМОВИ ПОСТАЧАННЯ</w:t>
      </w:r>
    </w:p>
    <w:p w:rsidR="00FF0C5B" w:rsidRPr="00AF3351" w:rsidRDefault="00FF0C5B"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 xml:space="preserve">3.1. </w:t>
      </w:r>
      <w:bookmarkStart w:id="2" w:name="_Hlk526263669"/>
      <w:r w:rsidRPr="00AF3351">
        <w:rPr>
          <w:rFonts w:ascii="Times New Roman" w:hAnsi="Times New Roman" w:cs="Times New Roman"/>
          <w:sz w:val="22"/>
          <w:szCs w:val="22"/>
          <w:lang w:val="uk-UA"/>
        </w:rPr>
        <w:t xml:space="preserve">Постачання електричної енергії Споживачу здійснюється Постачальником на підставі поданої Споживачем заявки </w:t>
      </w:r>
      <w:bookmarkEnd w:id="2"/>
      <w:r w:rsidRPr="00AF3351">
        <w:rPr>
          <w:rFonts w:ascii="Times New Roman" w:hAnsi="Times New Roman" w:cs="Times New Roman"/>
          <w:sz w:val="22"/>
          <w:szCs w:val="22"/>
          <w:lang w:val="uk-UA"/>
        </w:rPr>
        <w:t xml:space="preserve">(далі – Заявка), примірна форма якої є додатком № 2 до цього Договору та яка має містити: інформацію щодо об’єкта (об’єктів) постачання електричної енергії, в тому числі найменування об’єкта (за наявності), адреса тощо, їх EIC коди, відомості щодо строку (періоду) постачання електричної енергії (в тому числі дату початку постачання) за кожним об’єктом Споживача, відомості щодо споживання електричної енергії об’єктами Споживча (за наявності). </w:t>
      </w:r>
    </w:p>
    <w:p w:rsidR="00FF0C5B" w:rsidRPr="00AF3351" w:rsidRDefault="00FF0C5B"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3.2. Об’єкти постачання електричної енергії Споживача розташовані, на території України та визначаються у Заявках Споживача. Всі об’єкти електропостачання (надалі - Об’єкти) приєднані до мереж відповідних операторів системи розподілу. Найменування оператора системи розподілу до яких під’єднані Об’єкти Споживача та в межах яких Споживачем можуть надаватись Постачальнику Заявки, визначені в додатку №1 до цього Договору. Постачальник зобов’язаний здійснити постачання електричної енергії по всім визначеним в Заявці Споживача Об’єктам.</w:t>
      </w:r>
    </w:p>
    <w:p w:rsidR="00FF0C5B" w:rsidRPr="00AF3351" w:rsidRDefault="00FF0C5B"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3.3. Споживач має право здійснювати коригування обсягів поданої Заявки шляхом подання відповідної коригуючої Заявки до 12 числа розрахункового періоду (місяця постачання).</w:t>
      </w:r>
    </w:p>
    <w:p w:rsidR="00FF0C5B" w:rsidRPr="00AF3351" w:rsidRDefault="00FF0C5B" w:rsidP="00FB1D8C">
      <w:pPr>
        <w:ind w:firstLine="567"/>
        <w:jc w:val="both"/>
        <w:rPr>
          <w:rFonts w:ascii="Times New Roman" w:hAnsi="Times New Roman" w:cs="Times New Roman"/>
          <w:sz w:val="22"/>
          <w:szCs w:val="22"/>
          <w:lang w:val="uk-UA" w:eastAsia="uk-UA"/>
        </w:rPr>
      </w:pPr>
      <w:r w:rsidRPr="00AF3351">
        <w:rPr>
          <w:rFonts w:ascii="Times New Roman" w:hAnsi="Times New Roman" w:cs="Times New Roman"/>
          <w:sz w:val="22"/>
          <w:szCs w:val="22"/>
          <w:lang w:val="uk-UA"/>
        </w:rPr>
        <w:t xml:space="preserve">3.4. Заявки/ коригуючі Заявки Споживача </w:t>
      </w:r>
      <w:r w:rsidRPr="00AF3351">
        <w:rPr>
          <w:rFonts w:ascii="Times New Roman" w:hAnsi="Times New Roman" w:cs="Times New Roman"/>
          <w:sz w:val="22"/>
          <w:szCs w:val="22"/>
          <w:lang w:val="uk-UA" w:eastAsia="uk-UA"/>
        </w:rPr>
        <w:t>або будь-який інший документ (кореспонденція) за Договором, які оформлюються виключно за підписом Споживача</w:t>
      </w:r>
      <w:r w:rsidRPr="00AF3351">
        <w:rPr>
          <w:rFonts w:ascii="Times New Roman" w:hAnsi="Times New Roman" w:cs="Times New Roman"/>
          <w:sz w:val="22"/>
          <w:szCs w:val="22"/>
          <w:lang w:val="uk-UA"/>
        </w:rPr>
        <w:t xml:space="preserve"> </w:t>
      </w:r>
      <w:r w:rsidRPr="00AF3351">
        <w:rPr>
          <w:rFonts w:ascii="Times New Roman" w:hAnsi="Times New Roman" w:cs="Times New Roman"/>
          <w:sz w:val="22"/>
          <w:szCs w:val="22"/>
          <w:lang w:val="uk-UA" w:eastAsia="uk-UA"/>
        </w:rPr>
        <w:t>можуть направлятися електронною поштою або у вигляді письмової кореспонденції, та  подається Споживачем на адресу Постачальника, одним із наступних способів на вибір Споживача:</w:t>
      </w:r>
    </w:p>
    <w:p w:rsidR="00FF0C5B" w:rsidRPr="00AF3351" w:rsidRDefault="00FF0C5B" w:rsidP="00FB1D8C">
      <w:pPr>
        <w:ind w:firstLine="567"/>
        <w:jc w:val="both"/>
        <w:rPr>
          <w:rFonts w:ascii="Times New Roman" w:hAnsi="Times New Roman" w:cs="Times New Roman"/>
          <w:sz w:val="22"/>
          <w:szCs w:val="22"/>
          <w:lang w:val="uk-UA" w:eastAsia="uk-UA"/>
        </w:rPr>
      </w:pPr>
      <w:r w:rsidRPr="00AF3351">
        <w:rPr>
          <w:rFonts w:ascii="Times New Roman" w:hAnsi="Times New Roman" w:cs="Times New Roman"/>
          <w:sz w:val="22"/>
          <w:szCs w:val="22"/>
          <w:lang w:val="uk-UA" w:eastAsia="uk-UA"/>
        </w:rPr>
        <w:t>3.4.1. Шляхом відправлення електронного листа на електронну пошту Постачальника з додаванням до такого листа сканкопії відповідного документу, підписаного Споживачем,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Постачальником з дати його направлення Споживачем на електрону адресу Постачальника, підтвердженням чого є відповідна роздруківка з поштового програмного забезпечення Споживача.</w:t>
      </w:r>
    </w:p>
    <w:p w:rsidR="00FF0C5B" w:rsidRPr="00AF3351" w:rsidRDefault="00A87573" w:rsidP="00FB1D8C">
      <w:pPr>
        <w:ind w:firstLine="567"/>
        <w:jc w:val="both"/>
        <w:rPr>
          <w:rFonts w:ascii="Times New Roman" w:hAnsi="Times New Roman" w:cs="Times New Roman"/>
          <w:sz w:val="22"/>
          <w:szCs w:val="22"/>
          <w:lang w:val="uk-UA" w:eastAsia="uk-UA"/>
        </w:rPr>
      </w:pPr>
      <w:r w:rsidRPr="00AF3351">
        <w:rPr>
          <w:rFonts w:ascii="Times New Roman" w:hAnsi="Times New Roman" w:cs="Times New Roman"/>
          <w:sz w:val="22"/>
          <w:szCs w:val="22"/>
          <w:lang w:val="uk-UA" w:eastAsia="uk-UA"/>
        </w:rPr>
        <w:t xml:space="preserve">3.4.2. </w:t>
      </w:r>
      <w:r w:rsidR="00FF0C5B" w:rsidRPr="00AF3351">
        <w:rPr>
          <w:rFonts w:ascii="Times New Roman" w:hAnsi="Times New Roman" w:cs="Times New Roman"/>
          <w:sz w:val="22"/>
          <w:szCs w:val="22"/>
          <w:lang w:val="uk-UA" w:eastAsia="uk-UA"/>
        </w:rPr>
        <w:t xml:space="preserve">Шляхом надіслання оригіналу відповідного документу у паперовому вигляді на адресу </w:t>
      </w:r>
      <w:r w:rsidR="00FF0C5B" w:rsidRPr="00AF3351">
        <w:rPr>
          <w:rFonts w:ascii="Times New Roman" w:hAnsi="Times New Roman" w:cs="Times New Roman"/>
          <w:sz w:val="22"/>
          <w:szCs w:val="22"/>
          <w:lang w:val="uk-UA" w:eastAsia="uk-UA"/>
        </w:rPr>
        <w:lastRenderedPageBreak/>
        <w:t>Постачальника, зазначену в Договорі та/або передачі її уповноваженому представнику Постачальника, що підтверджується власноручним підписом такого представника.</w:t>
      </w:r>
    </w:p>
    <w:p w:rsidR="00FF0C5B" w:rsidRPr="00AF3351" w:rsidRDefault="00FF0C5B" w:rsidP="00FB1D8C">
      <w:pPr>
        <w:ind w:firstLine="567"/>
        <w:jc w:val="both"/>
        <w:rPr>
          <w:rFonts w:ascii="Times New Roman" w:hAnsi="Times New Roman" w:cs="Times New Roman"/>
          <w:sz w:val="22"/>
          <w:szCs w:val="22"/>
          <w:lang w:val="uk-UA" w:eastAsia="uk-UA"/>
        </w:rPr>
      </w:pPr>
      <w:r w:rsidRPr="00AF3351">
        <w:rPr>
          <w:rFonts w:ascii="Times New Roman" w:hAnsi="Times New Roman" w:cs="Times New Roman"/>
          <w:sz w:val="22"/>
          <w:szCs w:val="22"/>
          <w:lang w:val="uk-UA" w:eastAsia="uk-UA"/>
        </w:rPr>
        <w:t>3.5 Електронні адреси та адреси для листування зазначені Сторонами у розділі «Місцезнаходження та банківські реквізити Сторін» цього Договору. </w:t>
      </w:r>
    </w:p>
    <w:p w:rsidR="00FF0C5B" w:rsidRPr="00AF3351" w:rsidRDefault="00FF0C5B" w:rsidP="00FB1D8C">
      <w:pPr>
        <w:ind w:firstLine="567"/>
        <w:jc w:val="both"/>
        <w:rPr>
          <w:rFonts w:ascii="Times New Roman" w:hAnsi="Times New Roman" w:cs="Times New Roman"/>
          <w:sz w:val="22"/>
          <w:szCs w:val="22"/>
          <w:lang w:val="uk-UA" w:eastAsia="uk-UA"/>
        </w:rPr>
      </w:pPr>
      <w:r w:rsidRPr="00AF3351">
        <w:rPr>
          <w:rFonts w:ascii="Times New Roman" w:hAnsi="Times New Roman" w:cs="Times New Roman"/>
          <w:sz w:val="22"/>
          <w:szCs w:val="22"/>
          <w:lang w:val="uk-UA" w:eastAsia="uk-UA"/>
        </w:rPr>
        <w:t>3.6. У випадку направлення відповідного документу декількома з перелічених у Договорі способів, датою отримання Постачальником документу Покупця вважається найбільш рання дата отримання документу.</w:t>
      </w:r>
    </w:p>
    <w:p w:rsidR="00E01093" w:rsidRPr="00AF3351" w:rsidRDefault="00E01093" w:rsidP="00FB1D8C">
      <w:pPr>
        <w:ind w:firstLine="567"/>
        <w:jc w:val="center"/>
        <w:rPr>
          <w:rFonts w:ascii="Times New Roman" w:hAnsi="Times New Roman" w:cs="Times New Roman"/>
          <w:b/>
          <w:sz w:val="22"/>
          <w:szCs w:val="22"/>
          <w:lang w:val="uk-UA"/>
        </w:rPr>
      </w:pPr>
      <w:r w:rsidRPr="00AF3351">
        <w:rPr>
          <w:rFonts w:ascii="Times New Roman" w:hAnsi="Times New Roman" w:cs="Times New Roman"/>
          <w:b/>
          <w:sz w:val="22"/>
          <w:szCs w:val="22"/>
          <w:lang w:val="uk-UA"/>
        </w:rPr>
        <w:t xml:space="preserve">4. </w:t>
      </w:r>
      <w:r w:rsidR="00FF0C5B" w:rsidRPr="00AF3351">
        <w:rPr>
          <w:rFonts w:ascii="Times New Roman" w:hAnsi="Times New Roman" w:cs="Times New Roman"/>
          <w:b/>
          <w:sz w:val="22"/>
          <w:szCs w:val="22"/>
          <w:lang w:val="uk-UA"/>
        </w:rPr>
        <w:t>ЯКІСТЬ ПОСТАЧАННЯ ЕЛЕКТРИЧНОЇ ЕНЕРГІЇ</w:t>
      </w:r>
    </w:p>
    <w:p w:rsidR="00E01093" w:rsidRPr="00AF3351" w:rsidRDefault="00E01093"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327717" w:rsidRPr="00AF3351" w:rsidRDefault="00327717"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4.2. Якість та технічні характеристики електричної енергії, що постачається Споживачу має відповідати вимогам встановленим чинним законодавством України, національними стандартами України, іншими нормативно-технічними документами, в тому числі ДСТУ EN 50160:2014.</w:t>
      </w:r>
    </w:p>
    <w:p w:rsidR="00E01093" w:rsidRPr="00AF3351" w:rsidRDefault="00E01093"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4.</w:t>
      </w:r>
      <w:r w:rsidR="00327717" w:rsidRPr="00AF3351">
        <w:rPr>
          <w:rFonts w:ascii="Times New Roman" w:hAnsi="Times New Roman" w:cs="Times New Roman"/>
          <w:sz w:val="22"/>
          <w:szCs w:val="22"/>
          <w:lang w:val="uk-UA"/>
        </w:rPr>
        <w:t>3</w:t>
      </w:r>
      <w:r w:rsidRPr="00AF3351">
        <w:rPr>
          <w:rFonts w:ascii="Times New Roman" w:hAnsi="Times New Roman" w:cs="Times New Roman"/>
          <w:sz w:val="22"/>
          <w:szCs w:val="22"/>
          <w:lang w:val="uk-UA"/>
        </w:rPr>
        <w:t xml:space="preserve">.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w:t>
      </w:r>
      <w:r w:rsidR="00B951CE" w:rsidRPr="00AF3351">
        <w:rPr>
          <w:rFonts w:ascii="Times New Roman" w:hAnsi="Times New Roman" w:cs="Times New Roman"/>
          <w:sz w:val="22"/>
          <w:szCs w:val="22"/>
          <w:lang w:val="uk-UA"/>
        </w:rPr>
        <w:t>шляхом досудового врегулювання.</w:t>
      </w:r>
    </w:p>
    <w:p w:rsidR="00E01093" w:rsidRPr="00AF3351" w:rsidRDefault="00E01093"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4.</w:t>
      </w:r>
      <w:r w:rsidR="00327717" w:rsidRPr="00AF3351">
        <w:rPr>
          <w:rFonts w:ascii="Times New Roman" w:hAnsi="Times New Roman" w:cs="Times New Roman"/>
          <w:sz w:val="22"/>
          <w:szCs w:val="22"/>
          <w:lang w:val="uk-UA"/>
        </w:rPr>
        <w:t>4</w:t>
      </w:r>
      <w:r w:rsidRPr="00AF3351">
        <w:rPr>
          <w:rFonts w:ascii="Times New Roman" w:hAnsi="Times New Roman" w:cs="Times New Roman"/>
          <w:sz w:val="22"/>
          <w:szCs w:val="22"/>
          <w:lang w:val="uk-UA"/>
        </w:rPr>
        <w:t>.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E01093" w:rsidRPr="009A3A3C" w:rsidRDefault="00E01093" w:rsidP="00FB1D8C">
      <w:pPr>
        <w:ind w:firstLine="567"/>
        <w:jc w:val="center"/>
        <w:rPr>
          <w:rFonts w:ascii="Times New Roman" w:hAnsi="Times New Roman" w:cs="Times New Roman"/>
          <w:b/>
          <w:sz w:val="22"/>
          <w:szCs w:val="22"/>
          <w:lang w:val="uk-UA"/>
        </w:rPr>
      </w:pPr>
      <w:r w:rsidRPr="009A3A3C">
        <w:rPr>
          <w:rFonts w:ascii="Times New Roman" w:hAnsi="Times New Roman" w:cs="Times New Roman"/>
          <w:b/>
          <w:sz w:val="22"/>
          <w:szCs w:val="22"/>
          <w:lang w:val="uk-UA"/>
        </w:rPr>
        <w:t xml:space="preserve">5. </w:t>
      </w:r>
      <w:r w:rsidR="00FF0C5B" w:rsidRPr="009A3A3C">
        <w:rPr>
          <w:rFonts w:ascii="Times New Roman" w:hAnsi="Times New Roman" w:cs="Times New Roman"/>
          <w:b/>
          <w:sz w:val="22"/>
          <w:szCs w:val="22"/>
          <w:lang w:val="uk-UA"/>
        </w:rPr>
        <w:t>ЦІНА, ПОРЯДОК ОБЛІКУ ТА ОПЛАТИ ЕЛЕКТРИЧНОЇ ЕНЕРГІЇ</w:t>
      </w:r>
    </w:p>
    <w:p w:rsidR="00FB265B" w:rsidRDefault="00FB265B" w:rsidP="00FB1D8C">
      <w:pPr>
        <w:ind w:firstLine="567"/>
        <w:jc w:val="both"/>
        <w:rPr>
          <w:rFonts w:ascii="Times New Roman" w:hAnsi="Times New Roman" w:cs="Times New Roman"/>
          <w:sz w:val="22"/>
          <w:szCs w:val="22"/>
          <w:lang w:val="uk-UA"/>
        </w:rPr>
      </w:pPr>
      <w:r w:rsidRPr="009A3A3C">
        <w:rPr>
          <w:rFonts w:ascii="Times New Roman" w:hAnsi="Times New Roman" w:cs="Times New Roman"/>
          <w:sz w:val="22"/>
          <w:szCs w:val="22"/>
          <w:lang w:val="uk-UA"/>
        </w:rPr>
        <w:t>5.1. Ціна цього Договору становить _______ грн</w:t>
      </w:r>
      <w:r w:rsidR="007622C8" w:rsidRPr="009A3A3C">
        <w:rPr>
          <w:rFonts w:ascii="Times New Roman" w:hAnsi="Times New Roman" w:cs="Times New Roman"/>
          <w:sz w:val="22"/>
          <w:szCs w:val="22"/>
          <w:lang w:val="uk-UA"/>
        </w:rPr>
        <w:t>.</w:t>
      </w:r>
      <w:r w:rsidRPr="009A3A3C">
        <w:rPr>
          <w:rFonts w:ascii="Times New Roman" w:hAnsi="Times New Roman" w:cs="Times New Roman"/>
          <w:sz w:val="22"/>
          <w:szCs w:val="22"/>
          <w:lang w:val="uk-UA"/>
        </w:rPr>
        <w:t xml:space="preserve"> (прописом _____), в т.ч. ПДВ ____ </w:t>
      </w:r>
      <w:r w:rsidR="007622C8" w:rsidRPr="009A3A3C">
        <w:rPr>
          <w:rFonts w:ascii="Times New Roman" w:hAnsi="Times New Roman" w:cs="Times New Roman"/>
          <w:sz w:val="22"/>
          <w:szCs w:val="22"/>
          <w:lang w:val="uk-UA"/>
        </w:rPr>
        <w:t>грн.</w:t>
      </w:r>
      <w:r w:rsidRPr="009A3A3C">
        <w:rPr>
          <w:rFonts w:ascii="Times New Roman" w:hAnsi="Times New Roman" w:cs="Times New Roman"/>
          <w:sz w:val="22"/>
          <w:szCs w:val="22"/>
          <w:lang w:val="uk-UA"/>
        </w:rPr>
        <w:t xml:space="preserve"> (прописом).</w:t>
      </w:r>
    </w:p>
    <w:p w:rsidR="004202EE" w:rsidRPr="009A3A3C" w:rsidRDefault="004202EE" w:rsidP="00FB1D8C">
      <w:pPr>
        <w:ind w:firstLine="567"/>
        <w:jc w:val="both"/>
        <w:rPr>
          <w:rFonts w:ascii="Times New Roman" w:hAnsi="Times New Roman" w:cs="Times New Roman"/>
          <w:sz w:val="22"/>
          <w:szCs w:val="22"/>
          <w:lang w:val="uk-UA"/>
        </w:rPr>
      </w:pPr>
    </w:p>
    <w:p w:rsidR="00334931" w:rsidRPr="009A3A3C" w:rsidRDefault="00E9693F" w:rsidP="00FB1D8C">
      <w:pPr>
        <w:ind w:firstLine="567"/>
        <w:jc w:val="both"/>
        <w:rPr>
          <w:rFonts w:ascii="Times New Roman" w:hAnsi="Times New Roman" w:cs="Times New Roman"/>
          <w:sz w:val="22"/>
          <w:szCs w:val="22"/>
          <w:lang w:val="uk-UA"/>
        </w:rPr>
      </w:pPr>
      <w:r w:rsidRPr="00E9693F">
        <w:rPr>
          <w:rFonts w:ascii="Times New Roman" w:hAnsi="Times New Roman" w:cs="Times New Roman"/>
          <w:sz w:val="22"/>
          <w:szCs w:val="22"/>
          <w:lang w:val="uk-UA"/>
        </w:rPr>
        <w:t xml:space="preserve">Зобов’язання </w:t>
      </w:r>
      <w:r w:rsidRPr="00AF3351">
        <w:rPr>
          <w:rFonts w:ascii="Times New Roman" w:hAnsi="Times New Roman" w:cs="Times New Roman"/>
          <w:sz w:val="22"/>
          <w:szCs w:val="22"/>
          <w:lang w:val="uk-UA"/>
        </w:rPr>
        <w:t>Споживач</w:t>
      </w:r>
      <w:r>
        <w:rPr>
          <w:rFonts w:ascii="Times New Roman" w:hAnsi="Times New Roman" w:cs="Times New Roman"/>
          <w:sz w:val="22"/>
          <w:szCs w:val="22"/>
          <w:lang w:val="uk-UA"/>
        </w:rPr>
        <w:t>а</w:t>
      </w:r>
      <w:r w:rsidRPr="00AF3351">
        <w:rPr>
          <w:rFonts w:ascii="Times New Roman" w:hAnsi="Times New Roman" w:cs="Times New Roman"/>
          <w:sz w:val="22"/>
          <w:szCs w:val="22"/>
          <w:lang w:val="uk-UA"/>
        </w:rPr>
        <w:t xml:space="preserve"> </w:t>
      </w:r>
      <w:r w:rsidRPr="00E9693F">
        <w:rPr>
          <w:rFonts w:ascii="Times New Roman" w:hAnsi="Times New Roman" w:cs="Times New Roman"/>
          <w:sz w:val="22"/>
          <w:szCs w:val="22"/>
          <w:lang w:val="uk-UA"/>
        </w:rPr>
        <w:t>за цим Договором виникають лише за наявності та в межах відповідного бюджетного призначення (бюджетних асигнувань), з урахуванням ст. 23 і 48 Бюджетного кодексу України, після фактичного затвердження кошторису ціна Договору буде скоригована.</w:t>
      </w:r>
    </w:p>
    <w:p w:rsidR="00FB265B" w:rsidRPr="009A3A3C" w:rsidRDefault="00FB265B" w:rsidP="00FB1D8C">
      <w:pPr>
        <w:ind w:firstLine="567"/>
        <w:jc w:val="both"/>
        <w:rPr>
          <w:rFonts w:ascii="Times New Roman" w:hAnsi="Times New Roman" w:cs="Times New Roman"/>
          <w:sz w:val="22"/>
          <w:szCs w:val="22"/>
          <w:lang w:val="uk-UA"/>
        </w:rPr>
      </w:pPr>
      <w:r w:rsidRPr="009A3A3C">
        <w:rPr>
          <w:rFonts w:ascii="Times New Roman" w:hAnsi="Times New Roman" w:cs="Times New Roman"/>
          <w:sz w:val="22"/>
          <w:szCs w:val="22"/>
          <w:lang w:val="uk-UA"/>
        </w:rPr>
        <w:t>5.2. Ціна за одиницю Товару визначається у додатку № 1 до Договору «Комерційна</w:t>
      </w:r>
      <w:r w:rsidR="006944B7" w:rsidRPr="009A3A3C">
        <w:rPr>
          <w:rFonts w:ascii="Times New Roman" w:hAnsi="Times New Roman" w:cs="Times New Roman"/>
          <w:sz w:val="22"/>
          <w:szCs w:val="22"/>
          <w:lang w:val="uk-UA"/>
        </w:rPr>
        <w:t xml:space="preserve"> пропозиція Постачальника</w:t>
      </w:r>
      <w:r w:rsidR="00B951CE" w:rsidRPr="009A3A3C">
        <w:rPr>
          <w:rFonts w:ascii="Times New Roman" w:hAnsi="Times New Roman" w:cs="Times New Roman"/>
          <w:sz w:val="22"/>
          <w:szCs w:val="22"/>
          <w:lang w:val="uk-UA"/>
        </w:rPr>
        <w:t>».</w:t>
      </w:r>
    </w:p>
    <w:p w:rsidR="00FB265B" w:rsidRPr="009A3A3C" w:rsidRDefault="00FB265B" w:rsidP="00FB1D8C">
      <w:pPr>
        <w:ind w:firstLine="567"/>
        <w:jc w:val="both"/>
        <w:rPr>
          <w:rFonts w:ascii="Times New Roman" w:hAnsi="Times New Roman" w:cs="Times New Roman"/>
          <w:sz w:val="22"/>
          <w:szCs w:val="22"/>
          <w:lang w:val="uk-UA"/>
        </w:rPr>
      </w:pPr>
      <w:r w:rsidRPr="009A3A3C">
        <w:rPr>
          <w:rFonts w:ascii="Times New Roman" w:hAnsi="Times New Roman" w:cs="Times New Roman"/>
          <w:sz w:val="22"/>
          <w:szCs w:val="22"/>
          <w:lang w:val="uk-UA"/>
        </w:rPr>
        <w:t>5.3. Ціна за одиницю Товару включає в себе вартість послуг оператора систем</w:t>
      </w:r>
      <w:r w:rsidR="00B951CE" w:rsidRPr="009A3A3C">
        <w:rPr>
          <w:rFonts w:ascii="Times New Roman" w:hAnsi="Times New Roman" w:cs="Times New Roman"/>
          <w:sz w:val="22"/>
          <w:szCs w:val="22"/>
          <w:lang w:val="uk-UA"/>
        </w:rPr>
        <w:t xml:space="preserve">и передачі щодо надання послуг </w:t>
      </w:r>
      <w:r w:rsidRPr="009A3A3C">
        <w:rPr>
          <w:rFonts w:ascii="Times New Roman" w:hAnsi="Times New Roman" w:cs="Times New Roman"/>
          <w:sz w:val="22"/>
          <w:szCs w:val="22"/>
          <w:lang w:val="uk-UA"/>
        </w:rPr>
        <w:t>з передачі електричної енергії, які необхідні для виконання цього Договору. Інформацію про розмір тарифу на послуги з передачі електричної енергії визна</w:t>
      </w:r>
      <w:r w:rsidR="00B951CE" w:rsidRPr="009A3A3C">
        <w:rPr>
          <w:rFonts w:ascii="Times New Roman" w:hAnsi="Times New Roman" w:cs="Times New Roman"/>
          <w:sz w:val="22"/>
          <w:szCs w:val="22"/>
          <w:lang w:val="uk-UA"/>
        </w:rPr>
        <w:t>чено в Додатку № 1 до Договору.</w:t>
      </w:r>
    </w:p>
    <w:p w:rsidR="00FB265B" w:rsidRPr="009A3A3C" w:rsidRDefault="00FB265B" w:rsidP="00FB1D8C">
      <w:pPr>
        <w:ind w:firstLine="567"/>
        <w:jc w:val="both"/>
        <w:rPr>
          <w:rFonts w:ascii="Times New Roman" w:hAnsi="Times New Roman" w:cs="Times New Roman"/>
          <w:sz w:val="22"/>
          <w:szCs w:val="22"/>
          <w:lang w:val="uk-UA"/>
        </w:rPr>
      </w:pPr>
      <w:r w:rsidRPr="009A3A3C">
        <w:rPr>
          <w:rFonts w:ascii="Times New Roman" w:hAnsi="Times New Roman" w:cs="Times New Roman"/>
          <w:sz w:val="22"/>
          <w:szCs w:val="22"/>
          <w:lang w:val="uk-UA"/>
        </w:rPr>
        <w:t xml:space="preserve">5.4. </w:t>
      </w:r>
      <w:r w:rsidR="007778D2" w:rsidRPr="009A3A3C">
        <w:rPr>
          <w:rFonts w:ascii="Times New Roman" w:hAnsi="Times New Roman" w:cs="Times New Roman"/>
          <w:sz w:val="22"/>
          <w:szCs w:val="22"/>
          <w:lang w:val="uk-UA"/>
        </w:rPr>
        <w:t>Ціна за одиницю Товару включає в себе вартість послуг оператора системи щодо надання послуг з розподілу електричної енергії, які необхідні для виконання цього Договору. Інформацію про розмір тарифу на послуги з розподілу електричної енергії визначено в Додатку № 1 до Договору.</w:t>
      </w:r>
      <w:r w:rsidRPr="009A3A3C">
        <w:rPr>
          <w:rFonts w:ascii="Times New Roman" w:hAnsi="Times New Roman" w:cs="Times New Roman"/>
          <w:sz w:val="22"/>
          <w:szCs w:val="22"/>
          <w:lang w:val="uk-UA"/>
        </w:rPr>
        <w:t xml:space="preserve"> Вказані</w:t>
      </w:r>
      <w:r w:rsidR="00820AE6" w:rsidRPr="009A3A3C">
        <w:rPr>
          <w:rFonts w:ascii="Times New Roman" w:hAnsi="Times New Roman" w:cs="Times New Roman"/>
          <w:sz w:val="22"/>
          <w:szCs w:val="22"/>
          <w:lang w:val="uk-UA"/>
        </w:rPr>
        <w:t xml:space="preserve"> послуги оплачуються Споживачем через Постачальника</w:t>
      </w:r>
      <w:r w:rsidR="00B951CE" w:rsidRPr="009A3A3C">
        <w:rPr>
          <w:rFonts w:ascii="Times New Roman" w:hAnsi="Times New Roman" w:cs="Times New Roman"/>
          <w:sz w:val="22"/>
          <w:szCs w:val="22"/>
          <w:lang w:val="uk-UA"/>
        </w:rPr>
        <w:t>.</w:t>
      </w:r>
    </w:p>
    <w:p w:rsidR="0043237B" w:rsidRPr="009A3A3C" w:rsidRDefault="0043237B" w:rsidP="00FB1D8C">
      <w:pPr>
        <w:ind w:firstLine="567"/>
        <w:jc w:val="both"/>
        <w:rPr>
          <w:rFonts w:ascii="Times New Roman" w:hAnsi="Times New Roman" w:cs="Times New Roman"/>
          <w:sz w:val="22"/>
          <w:szCs w:val="22"/>
          <w:lang w:val="uk-UA"/>
        </w:rPr>
      </w:pPr>
      <w:r w:rsidRPr="009A3A3C">
        <w:rPr>
          <w:rFonts w:ascii="Times New Roman" w:hAnsi="Times New Roman" w:cs="Times New Roman"/>
          <w:sz w:val="22"/>
          <w:szCs w:val="22"/>
          <w:lang w:val="uk-UA"/>
        </w:rPr>
        <w:t>Споживач здійсню</w:t>
      </w:r>
      <w:r w:rsidR="00B951CE" w:rsidRPr="009A3A3C">
        <w:rPr>
          <w:rFonts w:ascii="Times New Roman" w:hAnsi="Times New Roman" w:cs="Times New Roman"/>
          <w:sz w:val="22"/>
          <w:szCs w:val="22"/>
          <w:lang w:val="uk-UA"/>
        </w:rPr>
        <w:t xml:space="preserve">є плату за послугу з розподілу </w:t>
      </w:r>
      <w:r w:rsidRPr="009A3A3C">
        <w:rPr>
          <w:rFonts w:ascii="Times New Roman" w:hAnsi="Times New Roman" w:cs="Times New Roman"/>
          <w:sz w:val="22"/>
          <w:szCs w:val="22"/>
          <w:lang w:val="uk-UA"/>
        </w:rPr>
        <w:t>електричної енергії через Постачальника. При цьому, Постачальник зобов’язаний при виставленні рахунка за електричну енергію Споживачу окремо вказувати оплату за послугу з розподілу електричної енергії та оплату вартості електричної енергії.</w:t>
      </w:r>
    </w:p>
    <w:p w:rsidR="00FB265B" w:rsidRPr="009A3A3C" w:rsidRDefault="00FB265B" w:rsidP="00FB1D8C">
      <w:pPr>
        <w:pStyle w:val="afb"/>
        <w:ind w:left="0" w:firstLine="567"/>
        <w:jc w:val="both"/>
        <w:rPr>
          <w:sz w:val="22"/>
          <w:szCs w:val="22"/>
        </w:rPr>
      </w:pPr>
      <w:r w:rsidRPr="009A3A3C">
        <w:rPr>
          <w:sz w:val="22"/>
          <w:szCs w:val="22"/>
        </w:rPr>
        <w:t xml:space="preserve">5.5. </w:t>
      </w:r>
      <w:r w:rsidR="006944B7" w:rsidRPr="009A3A3C">
        <w:rPr>
          <w:sz w:val="22"/>
          <w:szCs w:val="22"/>
        </w:rPr>
        <w:t xml:space="preserve">На виконання </w:t>
      </w:r>
      <w:r w:rsidR="005E1974" w:rsidRPr="009A3A3C">
        <w:rPr>
          <w:sz w:val="22"/>
          <w:szCs w:val="22"/>
        </w:rPr>
        <w:t>п</w:t>
      </w:r>
      <w:r w:rsidR="006944B7" w:rsidRPr="009A3A3C">
        <w:rPr>
          <w:sz w:val="22"/>
          <w:szCs w:val="22"/>
        </w:rPr>
        <w:t xml:space="preserve">п.2 </w:t>
      </w:r>
      <w:r w:rsidR="005E1974" w:rsidRPr="009A3A3C">
        <w:rPr>
          <w:sz w:val="22"/>
          <w:szCs w:val="22"/>
        </w:rPr>
        <w:t>п</w:t>
      </w:r>
      <w:r w:rsidR="006944B7" w:rsidRPr="009A3A3C">
        <w:rPr>
          <w:sz w:val="22"/>
          <w:szCs w:val="22"/>
        </w:rPr>
        <w:t>.</w:t>
      </w:r>
      <w:r w:rsidR="005E1974" w:rsidRPr="009A3A3C">
        <w:rPr>
          <w:sz w:val="22"/>
          <w:szCs w:val="22"/>
        </w:rPr>
        <w:t>19</w:t>
      </w:r>
      <w:r w:rsidRPr="009A3A3C">
        <w:rPr>
          <w:sz w:val="22"/>
          <w:szCs w:val="22"/>
        </w:rPr>
        <w:t xml:space="preserve"> </w:t>
      </w:r>
      <w:r w:rsidR="005E1974" w:rsidRPr="009A3A3C">
        <w:rPr>
          <w:sz w:val="22"/>
          <w:szCs w:val="22"/>
        </w:rPr>
        <w:t>Особливостей</w:t>
      </w:r>
      <w:r w:rsidRPr="009A3A3C">
        <w:rPr>
          <w:sz w:val="22"/>
          <w:szCs w:val="22"/>
        </w:rPr>
        <w:t xml:space="preserve"> сторони домовились, що зміна ціни за одиницю Товару </w:t>
      </w:r>
      <w:r w:rsidR="007B2BD4" w:rsidRPr="009A3A3C">
        <w:rPr>
          <w:sz w:val="22"/>
          <w:szCs w:val="22"/>
        </w:rPr>
        <w:t xml:space="preserve">без врахування тарифів </w:t>
      </w:r>
      <w:r w:rsidRPr="009A3A3C">
        <w:rPr>
          <w:sz w:val="22"/>
          <w:szCs w:val="22"/>
        </w:rPr>
        <w:t>та встановлення щомісячної ціни поставки Товару</w:t>
      </w:r>
      <w:r w:rsidR="007B2BD4" w:rsidRPr="009A3A3C">
        <w:rPr>
          <w:sz w:val="22"/>
          <w:szCs w:val="22"/>
        </w:rPr>
        <w:t xml:space="preserve"> без врахування тарифів</w:t>
      </w:r>
      <w:r w:rsidRPr="009A3A3C">
        <w:rPr>
          <w:sz w:val="22"/>
          <w:szCs w:val="22"/>
        </w:rPr>
        <w:t xml:space="preserve"> здійснюється виходячи з коливання ціни на ринку Товару, а саме, зміни середньозваженої ціни на ринку на добу на перед (РДН).</w:t>
      </w:r>
    </w:p>
    <w:p w:rsidR="001F76FB" w:rsidRPr="009A3A3C" w:rsidRDefault="00FB265B" w:rsidP="00FB1D8C">
      <w:pPr>
        <w:ind w:firstLine="567"/>
        <w:jc w:val="both"/>
        <w:rPr>
          <w:rFonts w:ascii="Times New Roman" w:hAnsi="Times New Roman" w:cs="Times New Roman"/>
          <w:i/>
          <w:sz w:val="22"/>
          <w:szCs w:val="22"/>
          <w:lang w:val="uk-UA"/>
        </w:rPr>
      </w:pPr>
      <w:r w:rsidRPr="009A3A3C">
        <w:rPr>
          <w:rFonts w:ascii="Times New Roman" w:eastAsia="Arial" w:hAnsi="Times New Roman" w:cs="Times New Roman"/>
          <w:sz w:val="22"/>
          <w:szCs w:val="22"/>
          <w:lang w:val="uk-UA"/>
        </w:rPr>
        <w:t>5.</w:t>
      </w:r>
      <w:r w:rsidR="001F76FB" w:rsidRPr="009A3A3C">
        <w:rPr>
          <w:rFonts w:ascii="Times New Roman" w:eastAsia="Arial" w:hAnsi="Times New Roman" w:cs="Times New Roman"/>
          <w:sz w:val="22"/>
          <w:szCs w:val="22"/>
          <w:lang w:val="uk-UA"/>
        </w:rPr>
        <w:t>5</w:t>
      </w:r>
      <w:r w:rsidRPr="009A3A3C">
        <w:rPr>
          <w:rFonts w:ascii="Times New Roman" w:eastAsia="Arial" w:hAnsi="Times New Roman" w:cs="Times New Roman"/>
          <w:sz w:val="22"/>
          <w:szCs w:val="22"/>
          <w:lang w:val="uk-UA"/>
        </w:rPr>
        <w:t xml:space="preserve">.1. </w:t>
      </w:r>
      <w:r w:rsidR="005E1974" w:rsidRPr="009A3A3C">
        <w:rPr>
          <w:rFonts w:ascii="Times New Roman" w:hAnsi="Times New Roman" w:cs="Times New Roman"/>
          <w:sz w:val="22"/>
          <w:szCs w:val="22"/>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1F76FB" w:rsidRPr="009A3A3C">
        <w:rPr>
          <w:rFonts w:ascii="Times New Roman" w:hAnsi="Times New Roman" w:cs="Times New Roman"/>
          <w:sz w:val="22"/>
          <w:szCs w:val="22"/>
          <w:lang w:val="uk-UA"/>
        </w:rPr>
        <w:t xml:space="preserve">. </w:t>
      </w:r>
      <w:r w:rsidR="001F76FB" w:rsidRPr="009A3A3C">
        <w:rPr>
          <w:rFonts w:ascii="Times New Roman" w:hAnsi="Times New Roman" w:cs="Times New Roman"/>
          <w:i/>
          <w:sz w:val="22"/>
          <w:szCs w:val="22"/>
          <w:lang w:val="uk-UA"/>
        </w:rPr>
        <w:t xml:space="preserve">Внесення таких змін можливе </w:t>
      </w:r>
      <w:r w:rsidR="00E45C41" w:rsidRPr="009A3A3C">
        <w:rPr>
          <w:rFonts w:ascii="Times New Roman" w:hAnsi="Times New Roman" w:cs="Times New Roman"/>
          <w:i/>
          <w:sz w:val="22"/>
          <w:szCs w:val="22"/>
          <w:lang w:val="uk-UA"/>
        </w:rPr>
        <w:t xml:space="preserve">лише </w:t>
      </w:r>
      <w:r w:rsidR="001F76FB" w:rsidRPr="009A3A3C">
        <w:rPr>
          <w:rFonts w:ascii="Times New Roman" w:hAnsi="Times New Roman" w:cs="Times New Roman"/>
          <w:i/>
          <w:sz w:val="22"/>
          <w:szCs w:val="22"/>
          <w:lang w:val="uk-UA"/>
        </w:rPr>
        <w:t>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Документ, що надається Учасником повинен містити інформацію про ринкову (середньоринкову) ціну на товар станом на дату</w:t>
      </w:r>
      <w:r w:rsidR="007B2BD4" w:rsidRPr="009A3A3C">
        <w:rPr>
          <w:rFonts w:ascii="Times New Roman" w:hAnsi="Times New Roman" w:cs="Times New Roman"/>
          <w:i/>
          <w:sz w:val="22"/>
          <w:szCs w:val="22"/>
          <w:lang w:val="uk-UA"/>
        </w:rPr>
        <w:t xml:space="preserve"> або місяць </w:t>
      </w:r>
      <w:r w:rsidR="001F76FB" w:rsidRPr="009A3A3C">
        <w:rPr>
          <w:rFonts w:ascii="Times New Roman" w:hAnsi="Times New Roman" w:cs="Times New Roman"/>
          <w:i/>
          <w:sz w:val="22"/>
          <w:szCs w:val="22"/>
          <w:lang w:val="uk-UA"/>
        </w:rPr>
        <w:t xml:space="preserve">укладання договору (попередньої додаткової угоди) та ринкову (середньоринкову) ціну на товар станом на момент укладання </w:t>
      </w:r>
      <w:r w:rsidR="007622C8" w:rsidRPr="009A3A3C">
        <w:rPr>
          <w:rFonts w:ascii="Times New Roman" w:hAnsi="Times New Roman" w:cs="Times New Roman"/>
          <w:i/>
          <w:sz w:val="22"/>
          <w:szCs w:val="22"/>
          <w:lang w:val="uk-UA"/>
        </w:rPr>
        <w:t xml:space="preserve">додаткової угоди (документ, що </w:t>
      </w:r>
      <w:r w:rsidR="001F76FB" w:rsidRPr="009A3A3C">
        <w:rPr>
          <w:rFonts w:ascii="Times New Roman" w:hAnsi="Times New Roman" w:cs="Times New Roman"/>
          <w:i/>
          <w:sz w:val="22"/>
          <w:szCs w:val="22"/>
          <w:lang w:val="uk-UA"/>
        </w:rPr>
        <w:t xml:space="preserve">підтверджує коливання ціни товару на ринку повинен бути виданим не більше 5 календарних днів відносно дати укладення додаткової угоди). Коливання ціни на ринку має бути обґрунтовано та підтверджено посиланням на дані ДП «Оператор ринку», зокрема офіційного сайту </w:t>
      </w:r>
      <w:hyperlink r:id="rId7" w:history="1">
        <w:r w:rsidR="001F76FB" w:rsidRPr="009A3A3C">
          <w:rPr>
            <w:rStyle w:val="a6"/>
            <w:rFonts w:ascii="Times New Roman" w:hAnsi="Times New Roman" w:cs="Times New Roman"/>
            <w:i/>
            <w:color w:val="auto"/>
            <w:sz w:val="22"/>
            <w:szCs w:val="22"/>
            <w:lang w:val="uk-UA"/>
          </w:rPr>
          <w:t>https://www.oree.com.ua/</w:t>
        </w:r>
      </w:hyperlink>
      <w:r w:rsidR="001F76FB" w:rsidRPr="009A3A3C">
        <w:rPr>
          <w:rFonts w:ascii="Times New Roman" w:hAnsi="Times New Roman" w:cs="Times New Roman"/>
          <w:i/>
          <w:sz w:val="22"/>
          <w:szCs w:val="22"/>
          <w:lang w:val="uk-UA"/>
        </w:rPr>
        <w:t>.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w:t>
      </w:r>
      <w:r w:rsidR="007622C8" w:rsidRPr="009A3A3C">
        <w:rPr>
          <w:rFonts w:ascii="Times New Roman" w:hAnsi="Times New Roman" w:cs="Times New Roman"/>
          <w:i/>
          <w:sz w:val="22"/>
          <w:szCs w:val="22"/>
          <w:lang w:val="uk-UA"/>
        </w:rPr>
        <w:t>єнт) зростання вартості товару.</w:t>
      </w:r>
    </w:p>
    <w:p w:rsidR="001F76FB" w:rsidRPr="009A3A3C" w:rsidRDefault="001F76FB" w:rsidP="001D4528">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sz w:val="22"/>
          <w:szCs w:val="22"/>
          <w:shd w:val="clear" w:color="auto" w:fill="FFFFFF"/>
          <w:lang w:val="uk-UA"/>
        </w:rPr>
      </w:pPr>
      <w:r w:rsidRPr="009A3A3C">
        <w:rPr>
          <w:i/>
          <w:sz w:val="22"/>
          <w:szCs w:val="22"/>
          <w:shd w:val="clear" w:color="auto" w:fill="FFFFFF"/>
          <w:lang w:val="uk-UA"/>
        </w:rPr>
        <w:t>Зміна ціни за одиницю товару здійснюється за наступною формулою:</w:t>
      </w:r>
    </w:p>
    <w:p w:rsidR="001F76FB" w:rsidRPr="009A3A3C" w:rsidRDefault="001F76FB" w:rsidP="001D4528">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b/>
          <w:i/>
          <w:sz w:val="22"/>
          <w:szCs w:val="22"/>
          <w:shd w:val="clear" w:color="auto" w:fill="FFFFFF"/>
          <w:lang w:val="uk-UA"/>
        </w:rPr>
      </w:pPr>
      <w:r w:rsidRPr="009A3A3C">
        <w:rPr>
          <w:b/>
          <w:i/>
          <w:sz w:val="22"/>
          <w:szCs w:val="22"/>
          <w:shd w:val="clear" w:color="auto" w:fill="FFFFFF"/>
          <w:lang w:val="uk-UA"/>
        </w:rPr>
        <w:lastRenderedPageBreak/>
        <w:t>Ц</w:t>
      </w:r>
      <w:r w:rsidRPr="009A3A3C">
        <w:rPr>
          <w:b/>
          <w:i/>
          <w:sz w:val="22"/>
          <w:szCs w:val="22"/>
          <w:shd w:val="clear" w:color="auto" w:fill="FFFFFF"/>
          <w:vertAlign w:val="subscript"/>
          <w:lang w:val="uk-UA"/>
        </w:rPr>
        <w:t>н</w:t>
      </w:r>
      <w:r w:rsidRPr="009A3A3C">
        <w:rPr>
          <w:b/>
          <w:i/>
          <w:sz w:val="22"/>
          <w:szCs w:val="22"/>
          <w:shd w:val="clear" w:color="auto" w:fill="FFFFFF"/>
          <w:lang w:val="uk-UA"/>
        </w:rPr>
        <w:t>=Ц</w:t>
      </w:r>
      <w:r w:rsidRPr="009A3A3C">
        <w:rPr>
          <w:b/>
          <w:i/>
          <w:sz w:val="22"/>
          <w:szCs w:val="22"/>
          <w:shd w:val="clear" w:color="auto" w:fill="FFFFFF"/>
          <w:vertAlign w:val="subscript"/>
          <w:lang w:val="uk-UA"/>
        </w:rPr>
        <w:t>п</w:t>
      </w:r>
      <w:r w:rsidRPr="009A3A3C">
        <w:rPr>
          <w:b/>
          <w:i/>
          <w:sz w:val="22"/>
          <w:szCs w:val="22"/>
          <w:shd w:val="clear" w:color="auto" w:fill="FFFFFF"/>
          <w:lang w:val="uk-UA"/>
        </w:rPr>
        <w:t>×К,</w:t>
      </w:r>
    </w:p>
    <w:p w:rsidR="001F76FB" w:rsidRPr="009A3A3C" w:rsidRDefault="001F76FB" w:rsidP="001D4528">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sz w:val="22"/>
          <w:szCs w:val="22"/>
          <w:shd w:val="clear" w:color="auto" w:fill="FFFFFF"/>
          <w:lang w:val="uk-UA"/>
        </w:rPr>
      </w:pPr>
      <w:r w:rsidRPr="009A3A3C">
        <w:rPr>
          <w:i/>
          <w:sz w:val="22"/>
          <w:szCs w:val="22"/>
          <w:shd w:val="clear" w:color="auto" w:fill="FFFFFF"/>
          <w:lang w:val="uk-UA"/>
        </w:rPr>
        <w:t xml:space="preserve">де </w:t>
      </w:r>
      <w:r w:rsidRPr="009A3A3C">
        <w:rPr>
          <w:b/>
          <w:i/>
          <w:sz w:val="22"/>
          <w:szCs w:val="22"/>
          <w:shd w:val="clear" w:color="auto" w:fill="FFFFFF"/>
          <w:lang w:val="uk-UA"/>
        </w:rPr>
        <w:t>Ц</w:t>
      </w:r>
      <w:r w:rsidRPr="009A3A3C">
        <w:rPr>
          <w:b/>
          <w:i/>
          <w:sz w:val="22"/>
          <w:szCs w:val="22"/>
          <w:shd w:val="clear" w:color="auto" w:fill="FFFFFF"/>
          <w:vertAlign w:val="subscript"/>
          <w:lang w:val="uk-UA"/>
        </w:rPr>
        <w:t>н</w:t>
      </w:r>
      <w:r w:rsidRPr="009A3A3C">
        <w:rPr>
          <w:b/>
          <w:i/>
          <w:sz w:val="22"/>
          <w:szCs w:val="22"/>
          <w:shd w:val="clear" w:color="auto" w:fill="FFFFFF"/>
          <w:lang w:val="uk-UA"/>
        </w:rPr>
        <w:t xml:space="preserve"> – </w:t>
      </w:r>
      <w:r w:rsidRPr="009A3A3C">
        <w:rPr>
          <w:i/>
          <w:sz w:val="22"/>
          <w:szCs w:val="22"/>
          <w:shd w:val="clear" w:color="auto" w:fill="FFFFFF"/>
          <w:lang w:val="uk-UA"/>
        </w:rPr>
        <w:t>нова ціна за одиницю товару;</w:t>
      </w:r>
    </w:p>
    <w:p w:rsidR="001F76FB" w:rsidRPr="009A3A3C" w:rsidRDefault="001F76FB" w:rsidP="001D4528">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sz w:val="22"/>
          <w:szCs w:val="22"/>
          <w:shd w:val="clear" w:color="auto" w:fill="FFFFFF"/>
          <w:lang w:val="uk-UA"/>
        </w:rPr>
      </w:pPr>
      <w:r w:rsidRPr="009A3A3C">
        <w:rPr>
          <w:b/>
          <w:i/>
          <w:sz w:val="22"/>
          <w:szCs w:val="22"/>
          <w:shd w:val="clear" w:color="auto" w:fill="FFFFFF"/>
          <w:lang w:val="uk-UA"/>
        </w:rPr>
        <w:t>Ц</w:t>
      </w:r>
      <w:r w:rsidRPr="009A3A3C">
        <w:rPr>
          <w:b/>
          <w:i/>
          <w:sz w:val="22"/>
          <w:szCs w:val="22"/>
          <w:shd w:val="clear" w:color="auto" w:fill="FFFFFF"/>
          <w:vertAlign w:val="subscript"/>
          <w:lang w:val="uk-UA"/>
        </w:rPr>
        <w:t>п</w:t>
      </w:r>
      <w:r w:rsidRPr="009A3A3C">
        <w:rPr>
          <w:b/>
          <w:i/>
          <w:sz w:val="22"/>
          <w:szCs w:val="22"/>
          <w:shd w:val="clear" w:color="auto" w:fill="FFFFFF"/>
          <w:lang w:val="uk-UA"/>
        </w:rPr>
        <w:t xml:space="preserve"> – </w:t>
      </w:r>
      <w:r w:rsidRPr="009A3A3C">
        <w:rPr>
          <w:i/>
          <w:sz w:val="22"/>
          <w:szCs w:val="22"/>
          <w:shd w:val="clear" w:color="auto" w:fill="FFFFFF"/>
          <w:lang w:val="uk-UA"/>
        </w:rPr>
        <w:t>попередня ціна за одиницю товару;</w:t>
      </w:r>
    </w:p>
    <w:p w:rsidR="001F76FB" w:rsidRPr="009A3A3C" w:rsidRDefault="001F76FB" w:rsidP="001D4528">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sz w:val="22"/>
          <w:szCs w:val="22"/>
          <w:shd w:val="clear" w:color="auto" w:fill="FFFFFF"/>
          <w:lang w:val="uk-UA"/>
        </w:rPr>
      </w:pPr>
      <w:r w:rsidRPr="009A3A3C">
        <w:rPr>
          <w:b/>
          <w:i/>
          <w:sz w:val="22"/>
          <w:szCs w:val="22"/>
          <w:shd w:val="clear" w:color="auto" w:fill="FFFFFF"/>
          <w:lang w:val="uk-UA"/>
        </w:rPr>
        <w:t xml:space="preserve">К - </w:t>
      </w:r>
      <w:r w:rsidRPr="009A3A3C">
        <w:rPr>
          <w:i/>
          <w:sz w:val="22"/>
          <w:szCs w:val="22"/>
          <w:shd w:val="clear" w:color="auto" w:fill="FFFFFF"/>
          <w:lang w:val="uk-UA"/>
        </w:rPr>
        <w:t>індекс (коефіцієнт) зростання вартості товару, який визначається за формулою:</w:t>
      </w:r>
    </w:p>
    <w:p w:rsidR="001F76FB" w:rsidRPr="009A3A3C" w:rsidRDefault="001F76FB" w:rsidP="001D4528">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sz w:val="22"/>
          <w:szCs w:val="22"/>
          <w:shd w:val="clear" w:color="auto" w:fill="FFFFFF"/>
          <w:lang w:val="uk-UA"/>
        </w:rPr>
      </w:pPr>
      <w:r w:rsidRPr="009A3A3C">
        <w:rPr>
          <w:i/>
          <w:sz w:val="22"/>
          <w:szCs w:val="22"/>
          <w:shd w:val="clear" w:color="auto" w:fill="FFFFFF"/>
          <w:lang w:val="uk-UA"/>
        </w:rPr>
        <w:t>К=СРЦ</w:t>
      </w:r>
      <w:r w:rsidRPr="009A3A3C">
        <w:rPr>
          <w:i/>
          <w:sz w:val="22"/>
          <w:szCs w:val="22"/>
          <w:shd w:val="clear" w:color="auto" w:fill="FFFFFF"/>
          <w:vertAlign w:val="subscript"/>
          <w:lang w:val="uk-UA"/>
        </w:rPr>
        <w:t xml:space="preserve">(н) </w:t>
      </w:r>
      <w:r w:rsidRPr="009A3A3C">
        <w:rPr>
          <w:i/>
          <w:sz w:val="22"/>
          <w:szCs w:val="22"/>
          <w:shd w:val="clear" w:color="auto" w:fill="FFFFFF"/>
          <w:lang w:val="uk-UA"/>
        </w:rPr>
        <w:t>/ СРЦ</w:t>
      </w:r>
      <w:r w:rsidRPr="009A3A3C">
        <w:rPr>
          <w:i/>
          <w:sz w:val="22"/>
          <w:szCs w:val="22"/>
          <w:shd w:val="clear" w:color="auto" w:fill="FFFFFF"/>
          <w:vertAlign w:val="subscript"/>
          <w:lang w:val="uk-UA"/>
        </w:rPr>
        <w:t>(п)</w:t>
      </w:r>
      <w:r w:rsidRPr="009A3A3C">
        <w:rPr>
          <w:i/>
          <w:sz w:val="22"/>
          <w:szCs w:val="22"/>
          <w:shd w:val="clear" w:color="auto" w:fill="FFFFFF"/>
          <w:lang w:val="uk-UA"/>
        </w:rPr>
        <w:t xml:space="preserve">, де </w:t>
      </w:r>
    </w:p>
    <w:p w:rsidR="001F76FB" w:rsidRPr="009A3A3C" w:rsidRDefault="001F76FB" w:rsidP="001D4528">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sz w:val="22"/>
          <w:szCs w:val="22"/>
          <w:shd w:val="clear" w:color="auto" w:fill="FFFFFF"/>
          <w:lang w:val="uk-UA"/>
        </w:rPr>
      </w:pPr>
      <w:r w:rsidRPr="009A3A3C">
        <w:rPr>
          <w:i/>
          <w:sz w:val="22"/>
          <w:szCs w:val="22"/>
          <w:shd w:val="clear" w:color="auto" w:fill="FFFFFF"/>
          <w:lang w:val="uk-UA"/>
        </w:rPr>
        <w:t>СРЦ</w:t>
      </w:r>
      <w:r w:rsidRPr="009A3A3C">
        <w:rPr>
          <w:i/>
          <w:sz w:val="22"/>
          <w:szCs w:val="22"/>
          <w:shd w:val="clear" w:color="auto" w:fill="FFFFFF"/>
          <w:vertAlign w:val="subscript"/>
          <w:lang w:val="uk-UA"/>
        </w:rPr>
        <w:t xml:space="preserve">(н) </w:t>
      </w:r>
      <w:r w:rsidRPr="009A3A3C">
        <w:rPr>
          <w:i/>
          <w:sz w:val="22"/>
          <w:szCs w:val="22"/>
          <w:shd w:val="clear" w:color="auto" w:fill="FFFFFF"/>
          <w:lang w:val="uk-UA"/>
        </w:rPr>
        <w:t>– середньоринкова ціна на товар на момент укладання додаткової угоди (</w:t>
      </w:r>
      <w:r w:rsidRPr="009A3A3C">
        <w:rPr>
          <w:i/>
          <w:sz w:val="22"/>
          <w:szCs w:val="22"/>
          <w:lang w:val="uk-UA"/>
        </w:rPr>
        <w:t>не більше 5 календарних днів відносно дати укладення додаткової угоди</w:t>
      </w:r>
      <w:r w:rsidRPr="009A3A3C">
        <w:rPr>
          <w:i/>
          <w:sz w:val="22"/>
          <w:szCs w:val="22"/>
        </w:rPr>
        <w:t>)</w:t>
      </w:r>
      <w:r w:rsidRPr="009A3A3C">
        <w:rPr>
          <w:i/>
          <w:sz w:val="22"/>
          <w:szCs w:val="22"/>
          <w:lang w:val="uk-UA"/>
        </w:rPr>
        <w:t>.</w:t>
      </w:r>
    </w:p>
    <w:p w:rsidR="001F76FB" w:rsidRPr="009A3A3C" w:rsidRDefault="001F76FB" w:rsidP="001D4528">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sz w:val="22"/>
          <w:szCs w:val="22"/>
          <w:shd w:val="clear" w:color="auto" w:fill="FFFFFF"/>
          <w:lang w:val="uk-UA"/>
        </w:rPr>
      </w:pPr>
      <w:r w:rsidRPr="009A3A3C">
        <w:rPr>
          <w:i/>
          <w:sz w:val="22"/>
          <w:szCs w:val="22"/>
          <w:shd w:val="clear" w:color="auto" w:fill="FFFFFF"/>
          <w:lang w:val="uk-UA"/>
        </w:rPr>
        <w:t>СРЦ</w:t>
      </w:r>
      <w:r w:rsidRPr="009A3A3C">
        <w:rPr>
          <w:i/>
          <w:sz w:val="22"/>
          <w:szCs w:val="22"/>
          <w:shd w:val="clear" w:color="auto" w:fill="FFFFFF"/>
          <w:vertAlign w:val="subscript"/>
          <w:lang w:val="uk-UA"/>
        </w:rPr>
        <w:t>(п)</w:t>
      </w:r>
      <w:r w:rsidRPr="009A3A3C">
        <w:rPr>
          <w:i/>
          <w:sz w:val="22"/>
          <w:szCs w:val="22"/>
          <w:shd w:val="clear" w:color="auto" w:fill="FFFFFF"/>
          <w:lang w:val="uk-UA"/>
        </w:rPr>
        <w:t xml:space="preserve"> - середньоринкова ціна на товар на момент укладання договору (попередньої додаткової угоди).</w:t>
      </w:r>
    </w:p>
    <w:p w:rsidR="001F76FB" w:rsidRPr="009A3A3C" w:rsidRDefault="001F76FB" w:rsidP="001D4528">
      <w:pPr>
        <w:jc w:val="both"/>
        <w:rPr>
          <w:rFonts w:ascii="Times New Roman" w:hAnsi="Times New Roman" w:cs="Times New Roman"/>
          <w:i/>
          <w:sz w:val="22"/>
          <w:szCs w:val="22"/>
          <w:lang w:val="uk-UA"/>
        </w:rPr>
      </w:pPr>
      <w:r w:rsidRPr="009A3A3C">
        <w:rPr>
          <w:rFonts w:ascii="Times New Roman" w:hAnsi="Times New Roman" w:cs="Times New Roman"/>
          <w:i/>
          <w:sz w:val="22"/>
          <w:szCs w:val="22"/>
          <w:lang w:val="uk-UA"/>
        </w:rPr>
        <w:t>У разі документально підтвердженого зростання ціни за одиницю товару, одночасно здійснюється зменшення кількості товару.</w:t>
      </w:r>
    </w:p>
    <w:p w:rsidR="001F76FB" w:rsidRPr="009A3A3C" w:rsidRDefault="001F76FB" w:rsidP="001D4528">
      <w:pPr>
        <w:jc w:val="both"/>
        <w:rPr>
          <w:rFonts w:ascii="Times New Roman" w:hAnsi="Times New Roman" w:cs="Times New Roman"/>
          <w:i/>
          <w:sz w:val="22"/>
          <w:szCs w:val="22"/>
          <w:lang w:val="uk-UA"/>
        </w:rPr>
      </w:pPr>
      <w:r w:rsidRPr="009A3A3C">
        <w:rPr>
          <w:rFonts w:ascii="Times New Roman" w:hAnsi="Times New Roman" w:cs="Times New Roman"/>
          <w:i/>
          <w:sz w:val="22"/>
          <w:szCs w:val="22"/>
          <w:lang w:val="uk-UA"/>
        </w:rPr>
        <w:t>Застосування зміненої ціни за одиницю електричної енергії для виставлення рахунку за спожиту електричну енергію здійснюється з дати підписання Сторонами додаткової угоди.</w:t>
      </w:r>
    </w:p>
    <w:p w:rsidR="00FB265B" w:rsidRPr="009D3799" w:rsidRDefault="00FB265B" w:rsidP="00FB1D8C">
      <w:pPr>
        <w:tabs>
          <w:tab w:val="left" w:pos="426"/>
          <w:tab w:val="left" w:pos="900"/>
          <w:tab w:val="left" w:pos="993"/>
        </w:tabs>
        <w:ind w:firstLine="567"/>
        <w:jc w:val="both"/>
        <w:rPr>
          <w:rFonts w:ascii="Times New Roman" w:hAnsi="Times New Roman" w:cs="Times New Roman"/>
          <w:sz w:val="22"/>
          <w:szCs w:val="22"/>
          <w:lang w:val="uk-UA"/>
        </w:rPr>
      </w:pPr>
      <w:r w:rsidRPr="009D3799">
        <w:rPr>
          <w:rFonts w:ascii="Times New Roman" w:hAnsi="Times New Roman" w:cs="Times New Roman"/>
          <w:sz w:val="22"/>
          <w:szCs w:val="22"/>
          <w:lang w:val="uk-UA"/>
        </w:rPr>
        <w:t>5.</w:t>
      </w:r>
      <w:r w:rsidR="001F76FB" w:rsidRPr="009D3799">
        <w:rPr>
          <w:rFonts w:ascii="Times New Roman" w:hAnsi="Times New Roman" w:cs="Times New Roman"/>
          <w:sz w:val="22"/>
          <w:szCs w:val="22"/>
          <w:lang w:val="uk-UA"/>
        </w:rPr>
        <w:t>6</w:t>
      </w:r>
      <w:r w:rsidRPr="009D3799">
        <w:rPr>
          <w:rFonts w:ascii="Times New Roman" w:hAnsi="Times New Roman" w:cs="Times New Roman"/>
          <w:sz w:val="22"/>
          <w:szCs w:val="22"/>
          <w:lang w:val="uk-UA"/>
        </w:rPr>
        <w:t>. У випадку, якщо коливання ціни на ринку Товару в</w:t>
      </w:r>
      <w:r w:rsidR="009A3A3C" w:rsidRPr="009D3799">
        <w:rPr>
          <w:rFonts w:ascii="Times New Roman" w:hAnsi="Times New Roman" w:cs="Times New Roman"/>
          <w:sz w:val="22"/>
          <w:szCs w:val="22"/>
          <w:lang w:val="uk-UA"/>
        </w:rPr>
        <w:t xml:space="preserve"> сторону зменшення становитиме </w:t>
      </w:r>
      <w:r w:rsidRPr="009D3799">
        <w:rPr>
          <w:rFonts w:ascii="Times New Roman" w:hAnsi="Times New Roman" w:cs="Times New Roman"/>
          <w:sz w:val="22"/>
          <w:szCs w:val="22"/>
          <w:lang w:val="uk-UA"/>
        </w:rPr>
        <w:t>понад 10% відносно Базової ці</w:t>
      </w:r>
      <w:r w:rsidR="00D66A35" w:rsidRPr="009D3799">
        <w:rPr>
          <w:rFonts w:ascii="Times New Roman" w:hAnsi="Times New Roman" w:cs="Times New Roman"/>
          <w:sz w:val="22"/>
          <w:szCs w:val="22"/>
          <w:lang w:val="uk-UA"/>
        </w:rPr>
        <w:t xml:space="preserve">ни Товар, сторони, керуючись </w:t>
      </w:r>
      <w:r w:rsidR="007B2BD4" w:rsidRPr="009D3799">
        <w:rPr>
          <w:rFonts w:ascii="Times New Roman" w:hAnsi="Times New Roman" w:cs="Times New Roman"/>
          <w:sz w:val="22"/>
          <w:szCs w:val="22"/>
          <w:lang w:val="uk-UA"/>
        </w:rPr>
        <w:t>п</w:t>
      </w:r>
      <w:r w:rsidR="00D66A35" w:rsidRPr="009D3799">
        <w:rPr>
          <w:rFonts w:ascii="Times New Roman" w:hAnsi="Times New Roman" w:cs="Times New Roman"/>
          <w:sz w:val="22"/>
          <w:szCs w:val="22"/>
          <w:lang w:val="uk-UA"/>
        </w:rPr>
        <w:t xml:space="preserve">п.5 </w:t>
      </w:r>
      <w:r w:rsidR="007B2BD4" w:rsidRPr="009D3799">
        <w:rPr>
          <w:rFonts w:ascii="Times New Roman" w:hAnsi="Times New Roman" w:cs="Times New Roman"/>
          <w:sz w:val="22"/>
          <w:szCs w:val="22"/>
          <w:lang w:val="uk-UA"/>
        </w:rPr>
        <w:t>п</w:t>
      </w:r>
      <w:r w:rsidR="00D66A35" w:rsidRPr="009D3799">
        <w:rPr>
          <w:rFonts w:ascii="Times New Roman" w:hAnsi="Times New Roman" w:cs="Times New Roman"/>
          <w:sz w:val="22"/>
          <w:szCs w:val="22"/>
          <w:lang w:val="uk-UA"/>
        </w:rPr>
        <w:t>.</w:t>
      </w:r>
      <w:r w:rsidR="007B2BD4" w:rsidRPr="009D3799">
        <w:rPr>
          <w:rFonts w:ascii="Times New Roman" w:hAnsi="Times New Roman" w:cs="Times New Roman"/>
          <w:sz w:val="22"/>
          <w:szCs w:val="22"/>
          <w:lang w:val="uk-UA"/>
        </w:rPr>
        <w:t>19</w:t>
      </w:r>
      <w:r w:rsidRPr="009D3799">
        <w:rPr>
          <w:rFonts w:ascii="Times New Roman" w:hAnsi="Times New Roman" w:cs="Times New Roman"/>
          <w:sz w:val="22"/>
          <w:szCs w:val="22"/>
          <w:lang w:val="uk-UA"/>
        </w:rPr>
        <w:t xml:space="preserve"> ст. </w:t>
      </w:r>
      <w:r w:rsidR="007B2BD4" w:rsidRPr="009D3799">
        <w:rPr>
          <w:rFonts w:ascii="Times New Roman" w:hAnsi="Times New Roman" w:cs="Times New Roman"/>
          <w:sz w:val="22"/>
          <w:szCs w:val="22"/>
          <w:lang w:val="uk-UA"/>
        </w:rPr>
        <w:t>Особливостей</w:t>
      </w:r>
      <w:r w:rsidRPr="009D3799">
        <w:rPr>
          <w:rFonts w:ascii="Times New Roman" w:hAnsi="Times New Roman" w:cs="Times New Roman"/>
          <w:sz w:val="22"/>
          <w:szCs w:val="22"/>
          <w:lang w:val="uk-UA"/>
        </w:rPr>
        <w:t>, дійшли згоди, що вартість Товару за відповідний розрахунковий період може зменшуватись без обмежень максимального відсотку. Обрахунок ціни за одиницю Товару на відповідний розрахунковий період, в такому випадку, визначаєт</w:t>
      </w:r>
      <w:r w:rsidR="006944B7" w:rsidRPr="009D3799">
        <w:rPr>
          <w:rFonts w:ascii="Times New Roman" w:hAnsi="Times New Roman" w:cs="Times New Roman"/>
          <w:sz w:val="22"/>
          <w:szCs w:val="22"/>
          <w:lang w:val="uk-UA"/>
        </w:rPr>
        <w:t>ься за формулою визначеною у п.</w:t>
      </w:r>
      <w:r w:rsidR="00463672" w:rsidRPr="009D3799">
        <w:rPr>
          <w:rFonts w:ascii="Times New Roman" w:hAnsi="Times New Roman" w:cs="Times New Roman"/>
          <w:sz w:val="22"/>
          <w:szCs w:val="22"/>
          <w:lang w:val="uk-UA"/>
        </w:rPr>
        <w:t>п.</w:t>
      </w:r>
      <w:r w:rsidRPr="009D3799">
        <w:rPr>
          <w:rFonts w:ascii="Times New Roman" w:hAnsi="Times New Roman" w:cs="Times New Roman"/>
          <w:sz w:val="22"/>
          <w:szCs w:val="22"/>
          <w:lang w:val="uk-UA"/>
        </w:rPr>
        <w:t>5.</w:t>
      </w:r>
      <w:r w:rsidR="00463672" w:rsidRPr="009D3799">
        <w:rPr>
          <w:rFonts w:ascii="Times New Roman" w:hAnsi="Times New Roman" w:cs="Times New Roman"/>
          <w:sz w:val="22"/>
          <w:szCs w:val="22"/>
          <w:lang w:val="uk-UA"/>
        </w:rPr>
        <w:t>5</w:t>
      </w:r>
      <w:r w:rsidRPr="009D3799">
        <w:rPr>
          <w:rFonts w:ascii="Times New Roman" w:hAnsi="Times New Roman" w:cs="Times New Roman"/>
          <w:sz w:val="22"/>
          <w:szCs w:val="22"/>
          <w:lang w:val="uk-UA"/>
        </w:rPr>
        <w:t>.</w:t>
      </w:r>
      <w:r w:rsidR="00463672" w:rsidRPr="009D3799">
        <w:rPr>
          <w:rFonts w:ascii="Times New Roman" w:hAnsi="Times New Roman" w:cs="Times New Roman"/>
          <w:sz w:val="22"/>
          <w:szCs w:val="22"/>
          <w:lang w:val="uk-UA"/>
        </w:rPr>
        <w:t>1</w:t>
      </w:r>
      <w:r w:rsidRPr="009D3799">
        <w:rPr>
          <w:rFonts w:ascii="Times New Roman" w:hAnsi="Times New Roman" w:cs="Times New Roman"/>
          <w:sz w:val="22"/>
          <w:szCs w:val="22"/>
          <w:lang w:val="uk-UA"/>
        </w:rPr>
        <w:t xml:space="preserve"> цього Договору.</w:t>
      </w:r>
    </w:p>
    <w:p w:rsidR="00FB265B" w:rsidRPr="009D3799" w:rsidRDefault="00D66A35" w:rsidP="00FB1D8C">
      <w:pPr>
        <w:tabs>
          <w:tab w:val="left" w:pos="426"/>
          <w:tab w:val="left" w:pos="900"/>
          <w:tab w:val="left" w:pos="993"/>
        </w:tabs>
        <w:ind w:firstLine="567"/>
        <w:jc w:val="both"/>
        <w:rPr>
          <w:rFonts w:ascii="Times New Roman" w:hAnsi="Times New Roman" w:cs="Times New Roman"/>
          <w:sz w:val="22"/>
          <w:szCs w:val="22"/>
          <w:lang w:val="uk-UA"/>
        </w:rPr>
      </w:pPr>
      <w:r w:rsidRPr="009D3799">
        <w:rPr>
          <w:rFonts w:ascii="Times New Roman" w:hAnsi="Times New Roman" w:cs="Times New Roman"/>
          <w:sz w:val="22"/>
          <w:szCs w:val="22"/>
          <w:lang w:val="uk-UA"/>
        </w:rPr>
        <w:t>5.</w:t>
      </w:r>
      <w:r w:rsidR="001F76FB" w:rsidRPr="009D3799">
        <w:rPr>
          <w:rFonts w:ascii="Times New Roman" w:hAnsi="Times New Roman" w:cs="Times New Roman"/>
          <w:sz w:val="22"/>
          <w:szCs w:val="22"/>
          <w:lang w:val="uk-UA"/>
        </w:rPr>
        <w:t>7</w:t>
      </w:r>
      <w:r w:rsidRPr="009D3799">
        <w:rPr>
          <w:rFonts w:ascii="Times New Roman" w:hAnsi="Times New Roman" w:cs="Times New Roman"/>
          <w:sz w:val="22"/>
          <w:szCs w:val="22"/>
          <w:lang w:val="uk-UA"/>
        </w:rPr>
        <w:t xml:space="preserve">. На виконання </w:t>
      </w:r>
      <w:r w:rsidR="007B2BD4" w:rsidRPr="009D3799">
        <w:rPr>
          <w:rFonts w:ascii="Times New Roman" w:hAnsi="Times New Roman" w:cs="Times New Roman"/>
          <w:sz w:val="22"/>
          <w:szCs w:val="22"/>
          <w:lang w:val="uk-UA"/>
        </w:rPr>
        <w:t>п</w:t>
      </w:r>
      <w:r w:rsidRPr="009D3799">
        <w:rPr>
          <w:rFonts w:ascii="Times New Roman" w:hAnsi="Times New Roman" w:cs="Times New Roman"/>
          <w:sz w:val="22"/>
          <w:szCs w:val="22"/>
          <w:lang w:val="uk-UA"/>
        </w:rPr>
        <w:t xml:space="preserve">п.7 </w:t>
      </w:r>
      <w:r w:rsidR="007B2BD4" w:rsidRPr="009D3799">
        <w:rPr>
          <w:rFonts w:ascii="Times New Roman" w:hAnsi="Times New Roman" w:cs="Times New Roman"/>
          <w:sz w:val="22"/>
          <w:szCs w:val="22"/>
          <w:lang w:val="uk-UA"/>
        </w:rPr>
        <w:t>п</w:t>
      </w:r>
      <w:r w:rsidRPr="009D3799">
        <w:rPr>
          <w:rFonts w:ascii="Times New Roman" w:hAnsi="Times New Roman" w:cs="Times New Roman"/>
          <w:sz w:val="22"/>
          <w:szCs w:val="22"/>
          <w:lang w:val="uk-UA"/>
        </w:rPr>
        <w:t>.</w:t>
      </w:r>
      <w:r w:rsidR="007B2BD4" w:rsidRPr="009D3799">
        <w:rPr>
          <w:rFonts w:ascii="Times New Roman" w:hAnsi="Times New Roman" w:cs="Times New Roman"/>
          <w:sz w:val="22"/>
          <w:szCs w:val="22"/>
          <w:lang w:val="uk-UA"/>
        </w:rPr>
        <w:t>19</w:t>
      </w:r>
      <w:r w:rsidRPr="009D3799">
        <w:rPr>
          <w:rFonts w:ascii="Times New Roman" w:hAnsi="Times New Roman" w:cs="Times New Roman"/>
          <w:sz w:val="22"/>
          <w:szCs w:val="22"/>
          <w:lang w:val="uk-UA"/>
        </w:rPr>
        <w:t xml:space="preserve"> </w:t>
      </w:r>
      <w:r w:rsidR="007B2BD4" w:rsidRPr="009D3799">
        <w:rPr>
          <w:rFonts w:ascii="Times New Roman" w:hAnsi="Times New Roman" w:cs="Times New Roman"/>
          <w:sz w:val="22"/>
          <w:szCs w:val="22"/>
          <w:lang w:val="uk-UA"/>
        </w:rPr>
        <w:t>Особливостей</w:t>
      </w:r>
      <w:r w:rsidR="00FB265B" w:rsidRPr="009D3799">
        <w:rPr>
          <w:rFonts w:ascii="Times New Roman" w:hAnsi="Times New Roman" w:cs="Times New Roman"/>
          <w:sz w:val="22"/>
          <w:szCs w:val="22"/>
          <w:lang w:val="uk-UA"/>
        </w:rPr>
        <w:t xml:space="preserve"> Сторони домовились</w:t>
      </w:r>
      <w:r w:rsidR="009D3799" w:rsidRPr="009D3799">
        <w:rPr>
          <w:rFonts w:ascii="Times New Roman" w:hAnsi="Times New Roman" w:cs="Times New Roman"/>
          <w:sz w:val="22"/>
          <w:szCs w:val="22"/>
          <w:lang w:val="uk-UA"/>
        </w:rPr>
        <w:t xml:space="preserve">, що зміна умов цього Договору </w:t>
      </w:r>
      <w:r w:rsidR="00FB265B" w:rsidRPr="009D3799">
        <w:rPr>
          <w:rFonts w:ascii="Times New Roman" w:hAnsi="Times New Roman" w:cs="Times New Roman"/>
          <w:sz w:val="22"/>
          <w:szCs w:val="22"/>
          <w:lang w:val="uk-UA"/>
        </w:rPr>
        <w:t>допускається у випадку зміни</w:t>
      </w:r>
      <w:r w:rsidR="007B2BD4" w:rsidRPr="009D3799">
        <w:rPr>
          <w:rFonts w:ascii="Times New Roman" w:hAnsi="Times New Roman" w:cs="Times New Roman"/>
          <w:color w:val="000000"/>
          <w:sz w:val="22"/>
          <w:szCs w:val="22"/>
          <w:lang w:val="uk-UA" w:eastAsia="en-US"/>
        </w:rPr>
        <w:t xml:space="preserve"> </w:t>
      </w:r>
      <w:r w:rsidR="007B2BD4" w:rsidRPr="009D3799">
        <w:rPr>
          <w:rFonts w:ascii="Times New Roman" w:hAnsi="Times New Roman" w:cs="Times New Roman"/>
          <w:sz w:val="22"/>
          <w:szCs w:val="22"/>
          <w:lang w:val="uk-UA"/>
        </w:rPr>
        <w:t>середньозважених цін на електроенергію на ринку “на добу наперед”</w:t>
      </w:r>
      <w:r w:rsidR="00021BCE" w:rsidRPr="009D3799">
        <w:rPr>
          <w:rFonts w:ascii="Times New Roman" w:hAnsi="Times New Roman" w:cs="Times New Roman"/>
          <w:sz w:val="22"/>
          <w:szCs w:val="22"/>
          <w:lang w:val="uk-UA"/>
        </w:rPr>
        <w:t>,</w:t>
      </w:r>
      <w:r w:rsidR="00FB265B" w:rsidRPr="009D3799">
        <w:rPr>
          <w:rFonts w:ascii="Times New Roman" w:hAnsi="Times New Roman" w:cs="Times New Roman"/>
          <w:sz w:val="22"/>
          <w:szCs w:val="22"/>
          <w:lang w:val="uk-UA"/>
        </w:rPr>
        <w:t xml:space="preserve"> регульованих цін (тарифів) і нормативів, які є складовими ціни електричної енергії, а саме, у випадку зміни </w:t>
      </w:r>
      <w:r w:rsidR="00021BCE" w:rsidRPr="009D3799">
        <w:rPr>
          <w:rFonts w:ascii="Times New Roman" w:hAnsi="Times New Roman" w:cs="Times New Roman"/>
          <w:sz w:val="22"/>
          <w:szCs w:val="22"/>
          <w:lang w:val="uk-UA"/>
        </w:rPr>
        <w:t xml:space="preserve">середньозважених цін на електроенергію на ринку “на добу наперед”, </w:t>
      </w:r>
      <w:r w:rsidR="00FB265B" w:rsidRPr="009D3799">
        <w:rPr>
          <w:rFonts w:ascii="Times New Roman" w:hAnsi="Times New Roman" w:cs="Times New Roman"/>
          <w:sz w:val="22"/>
          <w:szCs w:val="22"/>
          <w:lang w:val="uk-UA"/>
        </w:rPr>
        <w:t>регульованих цін (тарифів) на послуги з передачі</w:t>
      </w:r>
      <w:r w:rsidR="003B6F23" w:rsidRPr="009D3799">
        <w:rPr>
          <w:rFonts w:ascii="Times New Roman" w:hAnsi="Times New Roman" w:cs="Times New Roman"/>
          <w:sz w:val="22"/>
          <w:szCs w:val="22"/>
          <w:lang w:val="uk-UA"/>
        </w:rPr>
        <w:t xml:space="preserve"> та/або розподілу</w:t>
      </w:r>
      <w:r w:rsidR="00FB265B" w:rsidRPr="009D3799">
        <w:rPr>
          <w:rFonts w:ascii="Times New Roman" w:hAnsi="Times New Roman" w:cs="Times New Roman"/>
          <w:sz w:val="22"/>
          <w:szCs w:val="22"/>
          <w:lang w:val="uk-UA"/>
        </w:rPr>
        <w:t xml:space="preserve"> електричної енергії, затверджених Постановою НКРЕКП, що включені у вартість Товару з цим Договором. </w:t>
      </w:r>
      <w:r w:rsidR="009D3799" w:rsidRPr="009D3799">
        <w:rPr>
          <w:rFonts w:ascii="Times New Roman" w:hAnsi="Times New Roman" w:cs="Times New Roman"/>
          <w:sz w:val="22"/>
          <w:szCs w:val="22"/>
          <w:lang w:val="uk-UA"/>
        </w:rPr>
        <w:t>Зміна</w:t>
      </w:r>
      <w:r w:rsidR="00F50F71" w:rsidRPr="009D3799">
        <w:rPr>
          <w:rFonts w:ascii="Times New Roman" w:hAnsi="Times New Roman" w:cs="Times New Roman"/>
          <w:sz w:val="22"/>
          <w:szCs w:val="22"/>
          <w:lang w:val="uk-UA"/>
        </w:rPr>
        <w:t xml:space="preserve"> середньозважених цін на електроенергію на ринку “на добу наперед” відбувається в порядку передбаченому п.п.5.5.1 цього Договору.</w:t>
      </w:r>
    </w:p>
    <w:p w:rsidR="00FB265B" w:rsidRPr="009D3799" w:rsidRDefault="00FB265B" w:rsidP="00FB1D8C">
      <w:pPr>
        <w:tabs>
          <w:tab w:val="left" w:pos="426"/>
          <w:tab w:val="left" w:pos="900"/>
          <w:tab w:val="left" w:pos="993"/>
        </w:tabs>
        <w:ind w:firstLine="567"/>
        <w:jc w:val="both"/>
        <w:rPr>
          <w:rFonts w:ascii="Times New Roman" w:hAnsi="Times New Roman" w:cs="Times New Roman"/>
          <w:sz w:val="22"/>
          <w:szCs w:val="22"/>
          <w:lang w:val="uk-UA"/>
        </w:rPr>
      </w:pPr>
      <w:r w:rsidRPr="009D3799">
        <w:rPr>
          <w:rFonts w:ascii="Times New Roman" w:hAnsi="Times New Roman" w:cs="Times New Roman"/>
          <w:sz w:val="22"/>
          <w:szCs w:val="22"/>
          <w:lang w:val="uk-UA"/>
        </w:rPr>
        <w:t>5.</w:t>
      </w:r>
      <w:r w:rsidR="001F76FB" w:rsidRPr="009D3799">
        <w:rPr>
          <w:rFonts w:ascii="Times New Roman" w:hAnsi="Times New Roman" w:cs="Times New Roman"/>
          <w:sz w:val="22"/>
          <w:szCs w:val="22"/>
          <w:lang w:val="uk-UA"/>
        </w:rPr>
        <w:t>7</w:t>
      </w:r>
      <w:r w:rsidRPr="009D3799">
        <w:rPr>
          <w:rFonts w:ascii="Times New Roman" w:hAnsi="Times New Roman" w:cs="Times New Roman"/>
          <w:sz w:val="22"/>
          <w:szCs w:val="22"/>
          <w:lang w:val="uk-UA"/>
        </w:rPr>
        <w:t>.1. У випадку зміни тарифу на передачу</w:t>
      </w:r>
      <w:r w:rsidR="006D0685" w:rsidRPr="009D3799">
        <w:rPr>
          <w:rFonts w:ascii="Times New Roman" w:hAnsi="Times New Roman" w:cs="Times New Roman"/>
          <w:sz w:val="22"/>
          <w:szCs w:val="22"/>
          <w:lang w:val="uk-UA"/>
        </w:rPr>
        <w:t xml:space="preserve"> та/або тарифу на розподіл</w:t>
      </w:r>
      <w:r w:rsidRPr="009D3799">
        <w:rPr>
          <w:rFonts w:ascii="Times New Roman" w:hAnsi="Times New Roman" w:cs="Times New Roman"/>
          <w:sz w:val="22"/>
          <w:szCs w:val="22"/>
          <w:lang w:val="uk-UA"/>
        </w:rPr>
        <w:t xml:space="preserve"> електричної енергії постановою НКРЕКП або рішенням іншого уповноваженого органу влади, Сто</w:t>
      </w:r>
      <w:r w:rsidR="009D3799" w:rsidRPr="009D3799">
        <w:rPr>
          <w:rFonts w:ascii="Times New Roman" w:hAnsi="Times New Roman" w:cs="Times New Roman"/>
          <w:sz w:val="22"/>
          <w:szCs w:val="22"/>
          <w:lang w:val="uk-UA"/>
        </w:rPr>
        <w:t xml:space="preserve">рони вносять відповідні зміни в Додаток </w:t>
      </w:r>
      <w:r w:rsidRPr="009D3799">
        <w:rPr>
          <w:rFonts w:ascii="Times New Roman" w:hAnsi="Times New Roman" w:cs="Times New Roman"/>
          <w:sz w:val="22"/>
          <w:szCs w:val="22"/>
          <w:lang w:val="uk-UA"/>
        </w:rPr>
        <w:t>№1 до Договору, шляхом укладання додаткової угоди до Договору та викладенням Додатку № 1 в новій редакції.</w:t>
      </w:r>
    </w:p>
    <w:p w:rsidR="00FB265B" w:rsidRPr="009D3799" w:rsidRDefault="00FB265B" w:rsidP="009E0D7E">
      <w:pPr>
        <w:tabs>
          <w:tab w:val="left" w:pos="426"/>
          <w:tab w:val="left" w:pos="900"/>
          <w:tab w:val="left" w:pos="993"/>
        </w:tabs>
        <w:ind w:firstLine="567"/>
        <w:jc w:val="both"/>
        <w:rPr>
          <w:rFonts w:ascii="Times New Roman" w:hAnsi="Times New Roman" w:cs="Times New Roman"/>
          <w:sz w:val="22"/>
          <w:szCs w:val="22"/>
        </w:rPr>
      </w:pPr>
      <w:r w:rsidRPr="009D3799">
        <w:rPr>
          <w:rFonts w:ascii="Times New Roman" w:hAnsi="Times New Roman" w:cs="Times New Roman"/>
          <w:sz w:val="22"/>
          <w:szCs w:val="22"/>
          <w:lang w:val="uk-UA"/>
        </w:rPr>
        <w:t>5.</w:t>
      </w:r>
      <w:r w:rsidR="001F76FB" w:rsidRPr="009D3799">
        <w:rPr>
          <w:rFonts w:ascii="Times New Roman" w:hAnsi="Times New Roman" w:cs="Times New Roman"/>
          <w:sz w:val="22"/>
          <w:szCs w:val="22"/>
          <w:lang w:val="uk-UA"/>
        </w:rPr>
        <w:t>7</w:t>
      </w:r>
      <w:r w:rsidRPr="009D3799">
        <w:rPr>
          <w:rFonts w:ascii="Times New Roman" w:hAnsi="Times New Roman" w:cs="Times New Roman"/>
          <w:sz w:val="22"/>
          <w:szCs w:val="22"/>
          <w:lang w:val="uk-UA"/>
        </w:rPr>
        <w:t>.2 Додаткова угода про внесення змін до Договору в частині зміни тарифу має містити інформацію про зміну</w:t>
      </w:r>
      <w:r w:rsidR="00820AE6" w:rsidRPr="009D3799">
        <w:rPr>
          <w:rFonts w:ascii="Times New Roman" w:hAnsi="Times New Roman" w:cs="Times New Roman"/>
          <w:sz w:val="22"/>
          <w:szCs w:val="22"/>
          <w:lang w:val="uk-UA"/>
        </w:rPr>
        <w:t xml:space="preserve"> Базової ціни Товару (стовпчик 7</w:t>
      </w:r>
      <w:r w:rsidRPr="009D3799">
        <w:rPr>
          <w:rFonts w:ascii="Times New Roman" w:hAnsi="Times New Roman" w:cs="Times New Roman"/>
          <w:sz w:val="22"/>
          <w:szCs w:val="22"/>
          <w:lang w:val="uk-UA"/>
        </w:rPr>
        <w:t xml:space="preserve"> таблиці Додатку №1), що сталась у зв’язку зі зміною тарифу на передачу електричної енергії</w:t>
      </w:r>
      <w:r w:rsidR="00820AE6" w:rsidRPr="009D3799">
        <w:rPr>
          <w:rFonts w:ascii="Times New Roman" w:hAnsi="Times New Roman" w:cs="Times New Roman"/>
          <w:sz w:val="22"/>
          <w:szCs w:val="22"/>
          <w:lang w:val="uk-UA"/>
        </w:rPr>
        <w:t xml:space="preserve"> та/або розподілу електричної енергії</w:t>
      </w:r>
      <w:r w:rsidRPr="009D3799">
        <w:rPr>
          <w:rFonts w:ascii="Times New Roman" w:hAnsi="Times New Roman" w:cs="Times New Roman"/>
          <w:sz w:val="22"/>
          <w:szCs w:val="22"/>
          <w:lang w:val="uk-UA"/>
        </w:rPr>
        <w:t>. Базова ціна Товару в такій додатковій угоді визначається як сума стовпчиків 4</w:t>
      </w:r>
      <w:r w:rsidR="009D3799" w:rsidRPr="009D3799">
        <w:rPr>
          <w:rFonts w:ascii="Times New Roman" w:hAnsi="Times New Roman" w:cs="Times New Roman"/>
          <w:sz w:val="22"/>
          <w:szCs w:val="22"/>
          <w:lang w:val="uk-UA"/>
        </w:rPr>
        <w:t>, 5</w:t>
      </w:r>
      <w:r w:rsidR="00820AE6" w:rsidRPr="009D3799">
        <w:rPr>
          <w:rFonts w:ascii="Times New Roman" w:hAnsi="Times New Roman" w:cs="Times New Roman"/>
          <w:sz w:val="22"/>
          <w:szCs w:val="22"/>
          <w:lang w:val="uk-UA"/>
        </w:rPr>
        <w:t xml:space="preserve"> та 6</w:t>
      </w:r>
      <w:r w:rsidRPr="009D3799">
        <w:rPr>
          <w:rFonts w:ascii="Times New Roman" w:hAnsi="Times New Roman" w:cs="Times New Roman"/>
          <w:sz w:val="22"/>
          <w:szCs w:val="22"/>
          <w:lang w:val="uk-UA"/>
        </w:rPr>
        <w:t xml:space="preserve"> таблиці Додатку № 1. Ціна Товару без ПДВ та без Тариф</w:t>
      </w:r>
      <w:r w:rsidR="006F4E69" w:rsidRPr="009D3799">
        <w:rPr>
          <w:rFonts w:ascii="Times New Roman" w:hAnsi="Times New Roman" w:cs="Times New Roman"/>
          <w:sz w:val="22"/>
          <w:szCs w:val="22"/>
          <w:lang w:val="uk-UA"/>
        </w:rPr>
        <w:t>ів</w:t>
      </w:r>
      <w:r w:rsidRPr="009D3799">
        <w:rPr>
          <w:rFonts w:ascii="Times New Roman" w:hAnsi="Times New Roman" w:cs="Times New Roman"/>
          <w:sz w:val="22"/>
          <w:szCs w:val="22"/>
          <w:lang w:val="uk-UA"/>
        </w:rPr>
        <w:t xml:space="preserve"> (стовп. 4 таблиці Додатку № 1) в такій додатковій угоді визначається згідно</w:t>
      </w:r>
      <w:r w:rsidR="009E0D7E" w:rsidRPr="009D3799">
        <w:rPr>
          <w:rFonts w:ascii="Times New Roman" w:hAnsi="Times New Roman" w:cs="Times New Roman"/>
          <w:sz w:val="22"/>
          <w:szCs w:val="22"/>
          <w:lang w:val="uk-UA"/>
        </w:rPr>
        <w:t xml:space="preserve"> </w:t>
      </w:r>
      <w:r w:rsidRPr="009D3799">
        <w:rPr>
          <w:rFonts w:ascii="Times New Roman" w:hAnsi="Times New Roman" w:cs="Times New Roman"/>
          <w:sz w:val="22"/>
          <w:szCs w:val="22"/>
        </w:rPr>
        <w:t xml:space="preserve">підписаного сторонами </w:t>
      </w:r>
      <w:r w:rsidR="001F76FB" w:rsidRPr="009D3799">
        <w:rPr>
          <w:rFonts w:ascii="Times New Roman" w:hAnsi="Times New Roman" w:cs="Times New Roman"/>
          <w:sz w:val="22"/>
          <w:szCs w:val="22"/>
        </w:rPr>
        <w:t xml:space="preserve">Договору </w:t>
      </w:r>
      <w:r w:rsidRPr="009D3799">
        <w:rPr>
          <w:rFonts w:ascii="Times New Roman" w:hAnsi="Times New Roman" w:cs="Times New Roman"/>
          <w:sz w:val="22"/>
          <w:szCs w:val="22"/>
        </w:rPr>
        <w:t xml:space="preserve">або згідно даних вказаних в </w:t>
      </w:r>
      <w:r w:rsidR="001F76FB" w:rsidRPr="009D3799">
        <w:rPr>
          <w:rFonts w:ascii="Times New Roman" w:hAnsi="Times New Roman" w:cs="Times New Roman"/>
          <w:sz w:val="22"/>
          <w:szCs w:val="22"/>
        </w:rPr>
        <w:t>подальших додаткових угодах до Договору</w:t>
      </w:r>
      <w:r w:rsidRPr="009D3799">
        <w:rPr>
          <w:rFonts w:ascii="Times New Roman" w:hAnsi="Times New Roman" w:cs="Times New Roman"/>
          <w:sz w:val="22"/>
          <w:szCs w:val="22"/>
        </w:rPr>
        <w:t>.</w:t>
      </w:r>
    </w:p>
    <w:p w:rsidR="00FB265B" w:rsidRPr="00AF3351" w:rsidRDefault="00FB265B" w:rsidP="00FB1D8C">
      <w:pPr>
        <w:tabs>
          <w:tab w:val="left" w:pos="426"/>
          <w:tab w:val="left" w:pos="900"/>
          <w:tab w:val="left" w:pos="993"/>
        </w:tabs>
        <w:ind w:firstLine="567"/>
        <w:jc w:val="both"/>
        <w:rPr>
          <w:rFonts w:ascii="Times New Roman" w:hAnsi="Times New Roman" w:cs="Times New Roman"/>
          <w:sz w:val="22"/>
          <w:szCs w:val="22"/>
          <w:lang w:val="uk-UA"/>
        </w:rPr>
      </w:pPr>
      <w:r w:rsidRPr="009D3799">
        <w:rPr>
          <w:rFonts w:ascii="Times New Roman" w:hAnsi="Times New Roman" w:cs="Times New Roman"/>
          <w:sz w:val="22"/>
          <w:szCs w:val="22"/>
          <w:lang w:val="uk-UA"/>
        </w:rPr>
        <w:t>5.</w:t>
      </w:r>
      <w:r w:rsidR="001F76FB" w:rsidRPr="009D3799">
        <w:rPr>
          <w:rFonts w:ascii="Times New Roman" w:hAnsi="Times New Roman" w:cs="Times New Roman"/>
          <w:sz w:val="22"/>
          <w:szCs w:val="22"/>
          <w:lang w:val="uk-UA"/>
        </w:rPr>
        <w:t>7</w:t>
      </w:r>
      <w:r w:rsidRPr="009D3799">
        <w:rPr>
          <w:rFonts w:ascii="Times New Roman" w:hAnsi="Times New Roman" w:cs="Times New Roman"/>
          <w:sz w:val="22"/>
          <w:szCs w:val="22"/>
          <w:lang w:val="uk-UA"/>
        </w:rPr>
        <w:t xml:space="preserve">.3. Додаткова угода про внесення змін до Договору має містити посилання на дату та номер документу, яким змінено тариф на передачу </w:t>
      </w:r>
      <w:r w:rsidR="006D0685" w:rsidRPr="009D3799">
        <w:rPr>
          <w:rFonts w:ascii="Times New Roman" w:hAnsi="Times New Roman" w:cs="Times New Roman"/>
          <w:sz w:val="22"/>
          <w:szCs w:val="22"/>
          <w:lang w:val="uk-UA"/>
        </w:rPr>
        <w:t xml:space="preserve">та/або тарифу на розподіл </w:t>
      </w:r>
      <w:r w:rsidRPr="009D3799">
        <w:rPr>
          <w:rFonts w:ascii="Times New Roman" w:hAnsi="Times New Roman" w:cs="Times New Roman"/>
          <w:sz w:val="22"/>
          <w:szCs w:val="22"/>
          <w:lang w:val="uk-UA"/>
        </w:rPr>
        <w:t>електричної енергії, дату (період) з якої такий тариф починає діяти, а також розмір встановленого тарифу у стовпчик</w:t>
      </w:r>
      <w:r w:rsidR="00820AE6" w:rsidRPr="009D3799">
        <w:rPr>
          <w:rFonts w:ascii="Times New Roman" w:hAnsi="Times New Roman" w:cs="Times New Roman"/>
          <w:sz w:val="22"/>
          <w:szCs w:val="22"/>
          <w:lang w:val="uk-UA"/>
        </w:rPr>
        <w:t>ах</w:t>
      </w:r>
      <w:r w:rsidRPr="009D3799">
        <w:rPr>
          <w:rFonts w:ascii="Times New Roman" w:hAnsi="Times New Roman" w:cs="Times New Roman"/>
          <w:sz w:val="22"/>
          <w:szCs w:val="22"/>
          <w:lang w:val="uk-UA"/>
        </w:rPr>
        <w:t xml:space="preserve"> 5</w:t>
      </w:r>
      <w:r w:rsidR="00820AE6" w:rsidRPr="009D3799">
        <w:rPr>
          <w:rFonts w:ascii="Times New Roman" w:hAnsi="Times New Roman" w:cs="Times New Roman"/>
          <w:sz w:val="22"/>
          <w:szCs w:val="22"/>
          <w:lang w:val="uk-UA"/>
        </w:rPr>
        <w:t xml:space="preserve"> та/або 6</w:t>
      </w:r>
      <w:r w:rsidRPr="009D3799">
        <w:rPr>
          <w:rFonts w:ascii="Times New Roman" w:hAnsi="Times New Roman" w:cs="Times New Roman"/>
          <w:sz w:val="22"/>
          <w:szCs w:val="22"/>
          <w:lang w:val="uk-UA"/>
        </w:rPr>
        <w:t xml:space="preserve"> таблиці Додатку № 1 до Договору.</w:t>
      </w:r>
    </w:p>
    <w:p w:rsidR="00FB265B" w:rsidRPr="009D3799" w:rsidRDefault="00FB265B" w:rsidP="00FB1D8C">
      <w:pPr>
        <w:ind w:firstLine="567"/>
        <w:jc w:val="both"/>
        <w:rPr>
          <w:rFonts w:ascii="Times New Roman" w:hAnsi="Times New Roman" w:cs="Times New Roman"/>
          <w:sz w:val="22"/>
          <w:szCs w:val="22"/>
          <w:lang w:val="uk-UA"/>
        </w:rPr>
      </w:pPr>
      <w:r w:rsidRPr="009D3799">
        <w:rPr>
          <w:rFonts w:ascii="Times New Roman" w:hAnsi="Times New Roman" w:cs="Times New Roman"/>
          <w:sz w:val="22"/>
          <w:szCs w:val="22"/>
          <w:lang w:val="uk-UA"/>
        </w:rPr>
        <w:t>5.</w:t>
      </w:r>
      <w:r w:rsidR="001F76FB" w:rsidRPr="009D3799">
        <w:rPr>
          <w:rFonts w:ascii="Times New Roman" w:hAnsi="Times New Roman" w:cs="Times New Roman"/>
          <w:sz w:val="22"/>
          <w:szCs w:val="22"/>
          <w:lang w:val="uk-UA"/>
        </w:rPr>
        <w:t>8</w:t>
      </w:r>
      <w:r w:rsidRPr="009D3799">
        <w:rPr>
          <w:rFonts w:ascii="Times New Roman" w:hAnsi="Times New Roman" w:cs="Times New Roman"/>
          <w:sz w:val="22"/>
          <w:szCs w:val="22"/>
          <w:lang w:val="uk-UA"/>
        </w:rPr>
        <w:t>. Зміна ці</w:t>
      </w:r>
      <w:r w:rsidR="006944B7" w:rsidRPr="009D3799">
        <w:rPr>
          <w:rFonts w:ascii="Times New Roman" w:hAnsi="Times New Roman" w:cs="Times New Roman"/>
          <w:sz w:val="22"/>
          <w:szCs w:val="22"/>
          <w:lang w:val="uk-UA"/>
        </w:rPr>
        <w:t>ни за одиницю товару, згідно п.п.</w:t>
      </w:r>
      <w:r w:rsidRPr="009D3799">
        <w:rPr>
          <w:rFonts w:ascii="Times New Roman" w:hAnsi="Times New Roman" w:cs="Times New Roman"/>
          <w:sz w:val="22"/>
          <w:szCs w:val="22"/>
          <w:lang w:val="uk-UA"/>
        </w:rPr>
        <w:t>5.</w:t>
      </w:r>
      <w:r w:rsidR="001F76FB" w:rsidRPr="009D3799">
        <w:rPr>
          <w:rFonts w:ascii="Times New Roman" w:hAnsi="Times New Roman" w:cs="Times New Roman"/>
          <w:sz w:val="22"/>
          <w:szCs w:val="22"/>
          <w:lang w:val="uk-UA"/>
        </w:rPr>
        <w:t>5</w:t>
      </w:r>
      <w:r w:rsidRPr="009D3799">
        <w:rPr>
          <w:rFonts w:ascii="Times New Roman" w:hAnsi="Times New Roman" w:cs="Times New Roman"/>
          <w:sz w:val="22"/>
          <w:szCs w:val="22"/>
          <w:lang w:val="uk-UA"/>
        </w:rPr>
        <w:t xml:space="preserve">-5.7 Договору здійснюється в письмовій формі, шляхом підписання Сторонами </w:t>
      </w:r>
      <w:r w:rsidR="001F76FB" w:rsidRPr="009D3799">
        <w:rPr>
          <w:rFonts w:ascii="Times New Roman" w:hAnsi="Times New Roman" w:cs="Times New Roman"/>
          <w:sz w:val="22"/>
          <w:szCs w:val="22"/>
          <w:lang w:val="uk-UA"/>
        </w:rPr>
        <w:t>додаткової угоди до</w:t>
      </w:r>
      <w:r w:rsidR="00900907" w:rsidRPr="009D3799">
        <w:rPr>
          <w:rFonts w:ascii="Times New Roman" w:hAnsi="Times New Roman" w:cs="Times New Roman"/>
          <w:sz w:val="22"/>
          <w:szCs w:val="22"/>
          <w:lang w:val="uk-UA"/>
        </w:rPr>
        <w:t xml:space="preserve"> </w:t>
      </w:r>
      <w:r w:rsidRPr="009D3799">
        <w:rPr>
          <w:rFonts w:ascii="Times New Roman" w:hAnsi="Times New Roman" w:cs="Times New Roman"/>
          <w:sz w:val="22"/>
          <w:szCs w:val="22"/>
          <w:lang w:val="uk-UA"/>
        </w:rPr>
        <w:t>Договору</w:t>
      </w:r>
      <w:r w:rsidR="009D3799" w:rsidRPr="009D3799">
        <w:rPr>
          <w:rFonts w:ascii="Times New Roman" w:hAnsi="Times New Roman" w:cs="Times New Roman"/>
          <w:sz w:val="22"/>
          <w:szCs w:val="22"/>
          <w:lang w:val="uk-UA"/>
        </w:rPr>
        <w:t xml:space="preserve"> та за наявності пред’явленого учасником обґрунтованого документального підтвердження змін, отриманого від уповноваженого органу</w:t>
      </w:r>
      <w:r w:rsidRPr="009D3799">
        <w:rPr>
          <w:rFonts w:ascii="Times New Roman" w:hAnsi="Times New Roman" w:cs="Times New Roman"/>
          <w:sz w:val="22"/>
          <w:szCs w:val="22"/>
          <w:lang w:val="uk-UA"/>
        </w:rPr>
        <w:t>.</w:t>
      </w:r>
    </w:p>
    <w:p w:rsidR="00FB265B" w:rsidRPr="009D3799" w:rsidRDefault="00FB265B" w:rsidP="00FB1D8C">
      <w:pPr>
        <w:ind w:firstLine="567"/>
        <w:jc w:val="both"/>
        <w:rPr>
          <w:rFonts w:ascii="Times New Roman" w:hAnsi="Times New Roman" w:cs="Times New Roman"/>
          <w:sz w:val="22"/>
          <w:szCs w:val="22"/>
          <w:lang w:val="uk-UA"/>
        </w:rPr>
      </w:pPr>
      <w:r w:rsidRPr="009D3799">
        <w:rPr>
          <w:rFonts w:ascii="Times New Roman" w:hAnsi="Times New Roman" w:cs="Times New Roman"/>
          <w:sz w:val="22"/>
          <w:szCs w:val="22"/>
          <w:lang w:val="uk-UA"/>
        </w:rPr>
        <w:t>5.</w:t>
      </w:r>
      <w:r w:rsidR="001F76FB" w:rsidRPr="009D3799">
        <w:rPr>
          <w:rFonts w:ascii="Times New Roman" w:hAnsi="Times New Roman" w:cs="Times New Roman"/>
          <w:sz w:val="22"/>
          <w:szCs w:val="22"/>
          <w:lang w:val="uk-UA"/>
        </w:rPr>
        <w:t>9</w:t>
      </w:r>
      <w:r w:rsidRPr="009D3799">
        <w:rPr>
          <w:rFonts w:ascii="Times New Roman" w:hAnsi="Times New Roman" w:cs="Times New Roman"/>
          <w:sz w:val="22"/>
          <w:szCs w:val="22"/>
          <w:lang w:val="uk-UA"/>
        </w:rPr>
        <w:t>. Постачальник за цим Договором не має права вимагати від Споживача будь-якої іншої плати,</w:t>
      </w:r>
      <w:r w:rsidR="009D3799" w:rsidRPr="009D3799">
        <w:rPr>
          <w:rFonts w:ascii="Times New Roman" w:hAnsi="Times New Roman" w:cs="Times New Roman"/>
          <w:sz w:val="22"/>
          <w:szCs w:val="22"/>
          <w:lang w:val="uk-UA"/>
        </w:rPr>
        <w:t xml:space="preserve"> що не визначена цим Договором.</w:t>
      </w:r>
    </w:p>
    <w:p w:rsidR="00FB265B" w:rsidRPr="009D3799" w:rsidRDefault="00FB265B" w:rsidP="00FB1D8C">
      <w:pPr>
        <w:ind w:firstLine="567"/>
        <w:jc w:val="both"/>
        <w:rPr>
          <w:rFonts w:ascii="Times New Roman" w:hAnsi="Times New Roman" w:cs="Times New Roman"/>
          <w:sz w:val="22"/>
          <w:szCs w:val="22"/>
          <w:lang w:val="uk-UA"/>
        </w:rPr>
      </w:pPr>
      <w:r w:rsidRPr="009D3799">
        <w:rPr>
          <w:rFonts w:ascii="Times New Roman" w:hAnsi="Times New Roman" w:cs="Times New Roman"/>
          <w:sz w:val="22"/>
          <w:szCs w:val="22"/>
          <w:lang w:val="uk-UA"/>
        </w:rPr>
        <w:t>5.1</w:t>
      </w:r>
      <w:r w:rsidR="001F76FB" w:rsidRPr="009D3799">
        <w:rPr>
          <w:rFonts w:ascii="Times New Roman" w:hAnsi="Times New Roman" w:cs="Times New Roman"/>
          <w:sz w:val="22"/>
          <w:szCs w:val="22"/>
          <w:lang w:val="uk-UA"/>
        </w:rPr>
        <w:t>0</w:t>
      </w:r>
      <w:r w:rsidRPr="009D3799">
        <w:rPr>
          <w:rFonts w:ascii="Times New Roman" w:hAnsi="Times New Roman" w:cs="Times New Roman"/>
          <w:sz w:val="22"/>
          <w:szCs w:val="22"/>
          <w:lang w:val="uk-UA"/>
        </w:rPr>
        <w:t>. Обсяг споживання Товару по кожному об’єкту споживання Споживача визначається на підставі даних комерційного обліку. Організація порядку здійснення комерційного обліку споживання електричної енергії Споживачем здійснюється відповідно до вимог Кодексу комерційного обліку електричної енергії затвердженого постановою Національної комісії, що здійснює державне регулювання у сферах енергетики та комунальних послуг від 14.03.2018 № 311 та інших нормативно-правових актів України.</w:t>
      </w:r>
    </w:p>
    <w:p w:rsidR="00FB265B" w:rsidRPr="008840AC" w:rsidRDefault="00FB265B" w:rsidP="00FB1D8C">
      <w:pPr>
        <w:ind w:firstLine="567"/>
        <w:jc w:val="both"/>
        <w:rPr>
          <w:rFonts w:ascii="Times New Roman" w:hAnsi="Times New Roman" w:cs="Times New Roman"/>
          <w:sz w:val="22"/>
          <w:szCs w:val="22"/>
          <w:lang w:val="uk-UA"/>
        </w:rPr>
      </w:pPr>
      <w:r w:rsidRPr="008840AC">
        <w:rPr>
          <w:rFonts w:ascii="Times New Roman" w:hAnsi="Times New Roman" w:cs="Times New Roman"/>
          <w:sz w:val="22"/>
          <w:szCs w:val="22"/>
          <w:lang w:val="uk-UA"/>
        </w:rPr>
        <w:t>5.1</w:t>
      </w:r>
      <w:r w:rsidR="001F76FB" w:rsidRPr="008840AC">
        <w:rPr>
          <w:rFonts w:ascii="Times New Roman" w:hAnsi="Times New Roman" w:cs="Times New Roman"/>
          <w:sz w:val="22"/>
          <w:szCs w:val="22"/>
          <w:lang w:val="uk-UA"/>
        </w:rPr>
        <w:t>1</w:t>
      </w:r>
      <w:r w:rsidRPr="008840AC">
        <w:rPr>
          <w:rFonts w:ascii="Times New Roman" w:hAnsi="Times New Roman" w:cs="Times New Roman"/>
          <w:sz w:val="22"/>
          <w:szCs w:val="22"/>
          <w:lang w:val="uk-UA"/>
        </w:rPr>
        <w:t>. Розрахунковим періодом за цим Договором є календарний місяць протягом якого Споживачу здійснювалось постачання електричної енергії згідно поданих Заявок. Заявки Споживача, можуть передбачати замовлення на постачання електричної енергії лише в ме</w:t>
      </w:r>
      <w:r w:rsidR="008840AC" w:rsidRPr="008840AC">
        <w:rPr>
          <w:rFonts w:ascii="Times New Roman" w:hAnsi="Times New Roman" w:cs="Times New Roman"/>
          <w:sz w:val="22"/>
          <w:szCs w:val="22"/>
          <w:lang w:val="uk-UA"/>
        </w:rPr>
        <w:t>жах одного календарного місяця.</w:t>
      </w:r>
    </w:p>
    <w:p w:rsidR="00FB265B" w:rsidRPr="008840AC" w:rsidRDefault="00FB265B" w:rsidP="00FB1D8C">
      <w:pPr>
        <w:ind w:firstLine="567"/>
        <w:jc w:val="both"/>
        <w:rPr>
          <w:rFonts w:ascii="Times New Roman" w:hAnsi="Times New Roman" w:cs="Times New Roman"/>
          <w:sz w:val="22"/>
          <w:szCs w:val="22"/>
          <w:lang w:val="uk-UA"/>
        </w:rPr>
      </w:pPr>
      <w:r w:rsidRPr="008840AC">
        <w:rPr>
          <w:rFonts w:ascii="Times New Roman" w:hAnsi="Times New Roman" w:cs="Times New Roman"/>
          <w:sz w:val="22"/>
          <w:szCs w:val="22"/>
          <w:lang w:val="uk-UA"/>
        </w:rPr>
        <w:t>5.1</w:t>
      </w:r>
      <w:r w:rsidR="001F76FB" w:rsidRPr="008840AC">
        <w:rPr>
          <w:rFonts w:ascii="Times New Roman" w:hAnsi="Times New Roman" w:cs="Times New Roman"/>
          <w:sz w:val="22"/>
          <w:szCs w:val="22"/>
          <w:lang w:val="uk-UA"/>
        </w:rPr>
        <w:t>2</w:t>
      </w:r>
      <w:r w:rsidRPr="008840AC">
        <w:rPr>
          <w:rFonts w:ascii="Times New Roman" w:hAnsi="Times New Roman" w:cs="Times New Roman"/>
          <w:sz w:val="22"/>
          <w:szCs w:val="22"/>
          <w:lang w:val="uk-UA"/>
        </w:rPr>
        <w:t>. По закінченні розрахункового періоду Постачальник зобов’язаний надати для підписання Споживачу Акт приймання-передачі електричної енергії. Споживач зобов’язаний розглянути та підписати вказаний акт у строк, що не перевищує 5 (п’яти) робочих днів або дати вмотивовану відмову від підписан</w:t>
      </w:r>
      <w:r w:rsidR="008840AC" w:rsidRPr="008840AC">
        <w:rPr>
          <w:rFonts w:ascii="Times New Roman" w:hAnsi="Times New Roman" w:cs="Times New Roman"/>
          <w:sz w:val="22"/>
          <w:szCs w:val="22"/>
          <w:lang w:val="uk-UA"/>
        </w:rPr>
        <w:t>ня такого акту, у цей же строк.</w:t>
      </w:r>
      <w:r w:rsidRPr="008840AC">
        <w:rPr>
          <w:rFonts w:ascii="Times New Roman" w:hAnsi="Times New Roman" w:cs="Times New Roman"/>
          <w:sz w:val="22"/>
          <w:szCs w:val="22"/>
          <w:lang w:val="uk-UA"/>
        </w:rPr>
        <w:t xml:space="preserve"> Акт приймання-передачі електричної енергії має містити інформацію про розрахунок ціни за одиницю Товару згідно умов цього Договору та іншу інформа</w:t>
      </w:r>
      <w:r w:rsidR="008840AC" w:rsidRPr="008840AC">
        <w:rPr>
          <w:rFonts w:ascii="Times New Roman" w:hAnsi="Times New Roman" w:cs="Times New Roman"/>
          <w:sz w:val="22"/>
          <w:szCs w:val="22"/>
          <w:lang w:val="uk-UA"/>
        </w:rPr>
        <w:t>цію згідно з вимогами Договору.</w:t>
      </w:r>
    </w:p>
    <w:p w:rsidR="00FB265B" w:rsidRPr="008840AC" w:rsidRDefault="00FB265B" w:rsidP="00FB1D8C">
      <w:pPr>
        <w:ind w:firstLine="567"/>
        <w:jc w:val="both"/>
        <w:rPr>
          <w:rFonts w:ascii="Times New Roman" w:hAnsi="Times New Roman" w:cs="Times New Roman"/>
          <w:sz w:val="22"/>
          <w:szCs w:val="22"/>
          <w:lang w:val="uk-UA"/>
        </w:rPr>
      </w:pPr>
      <w:r w:rsidRPr="008840AC">
        <w:rPr>
          <w:rFonts w:ascii="Times New Roman" w:hAnsi="Times New Roman" w:cs="Times New Roman"/>
          <w:sz w:val="22"/>
          <w:szCs w:val="22"/>
          <w:lang w:val="uk-UA"/>
        </w:rPr>
        <w:t>5.1</w:t>
      </w:r>
      <w:r w:rsidR="001F76FB" w:rsidRPr="008840AC">
        <w:rPr>
          <w:rFonts w:ascii="Times New Roman" w:hAnsi="Times New Roman" w:cs="Times New Roman"/>
          <w:sz w:val="22"/>
          <w:szCs w:val="22"/>
          <w:lang w:val="uk-UA"/>
        </w:rPr>
        <w:t>3</w:t>
      </w:r>
      <w:r w:rsidRPr="008840AC">
        <w:rPr>
          <w:rFonts w:ascii="Times New Roman" w:hAnsi="Times New Roman" w:cs="Times New Roman"/>
          <w:sz w:val="22"/>
          <w:szCs w:val="22"/>
          <w:lang w:val="uk-UA"/>
        </w:rPr>
        <w:t>. Оплата за електричну енергію здійснюється, за умови подання Споживачем Заявки/Заявок на відповідний розрахунковий період, в наступному порядку:</w:t>
      </w:r>
    </w:p>
    <w:p w:rsidR="00FB265B" w:rsidRPr="008840AC" w:rsidRDefault="00D66A35" w:rsidP="00FB1D8C">
      <w:pPr>
        <w:ind w:firstLine="567"/>
        <w:jc w:val="both"/>
        <w:rPr>
          <w:rFonts w:ascii="Times New Roman" w:hAnsi="Times New Roman" w:cs="Times New Roman"/>
          <w:sz w:val="22"/>
          <w:szCs w:val="22"/>
          <w:lang w:val="uk-UA"/>
        </w:rPr>
      </w:pPr>
      <w:r w:rsidRPr="008840AC">
        <w:rPr>
          <w:rFonts w:ascii="Times New Roman" w:hAnsi="Times New Roman" w:cs="Times New Roman"/>
          <w:sz w:val="22"/>
          <w:szCs w:val="22"/>
          <w:lang w:val="uk-UA"/>
        </w:rPr>
        <w:t>- повного</w:t>
      </w:r>
      <w:r w:rsidR="00FB265B" w:rsidRPr="008840AC">
        <w:rPr>
          <w:rFonts w:ascii="Times New Roman" w:hAnsi="Times New Roman" w:cs="Times New Roman"/>
          <w:sz w:val="22"/>
          <w:szCs w:val="22"/>
          <w:lang w:val="uk-UA"/>
        </w:rPr>
        <w:t xml:space="preserve"> розрахун</w:t>
      </w:r>
      <w:r w:rsidRPr="008840AC">
        <w:rPr>
          <w:rFonts w:ascii="Times New Roman" w:hAnsi="Times New Roman" w:cs="Times New Roman"/>
          <w:sz w:val="22"/>
          <w:szCs w:val="22"/>
          <w:lang w:val="uk-UA"/>
        </w:rPr>
        <w:t>ку</w:t>
      </w:r>
      <w:r w:rsidR="00FB265B" w:rsidRPr="008840AC">
        <w:rPr>
          <w:rFonts w:ascii="Times New Roman" w:hAnsi="Times New Roman" w:cs="Times New Roman"/>
          <w:sz w:val="22"/>
          <w:szCs w:val="22"/>
          <w:lang w:val="uk-UA"/>
        </w:rPr>
        <w:t xml:space="preserve"> за поставлену електричну енергію у відпов</w:t>
      </w:r>
      <w:r w:rsidRPr="008840AC">
        <w:rPr>
          <w:rFonts w:ascii="Times New Roman" w:hAnsi="Times New Roman" w:cs="Times New Roman"/>
          <w:sz w:val="22"/>
          <w:szCs w:val="22"/>
          <w:lang w:val="uk-UA"/>
        </w:rPr>
        <w:t xml:space="preserve">ідному розрахунковому періоді. </w:t>
      </w:r>
      <w:r w:rsidR="00FB265B" w:rsidRPr="008840AC">
        <w:rPr>
          <w:rFonts w:ascii="Times New Roman" w:hAnsi="Times New Roman" w:cs="Times New Roman"/>
          <w:sz w:val="22"/>
          <w:szCs w:val="22"/>
          <w:lang w:val="uk-UA"/>
        </w:rPr>
        <w:t xml:space="preserve">Споживач здійснює </w:t>
      </w:r>
      <w:r w:rsidRPr="008840AC">
        <w:rPr>
          <w:rFonts w:ascii="Times New Roman" w:hAnsi="Times New Roman" w:cs="Times New Roman"/>
          <w:sz w:val="22"/>
          <w:szCs w:val="22"/>
          <w:lang w:val="uk-UA"/>
        </w:rPr>
        <w:t xml:space="preserve">оплату </w:t>
      </w:r>
      <w:r w:rsidR="00FB265B" w:rsidRPr="008840AC">
        <w:rPr>
          <w:rFonts w:ascii="Times New Roman" w:hAnsi="Times New Roman" w:cs="Times New Roman"/>
          <w:sz w:val="22"/>
          <w:szCs w:val="22"/>
          <w:lang w:val="uk-UA"/>
        </w:rPr>
        <w:t>згідно виставленого Постачальником рахунку на оплату, на підставі підписаного Сторонами Акта приймання-передачі електричної енергії не пізніше ніж протягом 5 (п’яти) робочих днів з моменту його підписання, шляхом оплати</w:t>
      </w:r>
      <w:r w:rsidR="00FB265B" w:rsidRPr="008840AC" w:rsidDel="00AE4CF3">
        <w:rPr>
          <w:rFonts w:ascii="Times New Roman" w:hAnsi="Times New Roman" w:cs="Times New Roman"/>
          <w:sz w:val="22"/>
          <w:szCs w:val="22"/>
          <w:lang w:val="uk-UA"/>
        </w:rPr>
        <w:t xml:space="preserve"> </w:t>
      </w:r>
      <w:r w:rsidR="00900907" w:rsidRPr="008840AC">
        <w:rPr>
          <w:rFonts w:ascii="Times New Roman" w:hAnsi="Times New Roman" w:cs="Times New Roman"/>
          <w:sz w:val="22"/>
          <w:szCs w:val="22"/>
          <w:lang w:val="uk-UA"/>
        </w:rPr>
        <w:t>повної</w:t>
      </w:r>
      <w:r w:rsidR="00FB265B" w:rsidRPr="008840AC">
        <w:rPr>
          <w:rFonts w:ascii="Times New Roman" w:hAnsi="Times New Roman" w:cs="Times New Roman"/>
          <w:sz w:val="22"/>
          <w:szCs w:val="22"/>
          <w:lang w:val="uk-UA"/>
        </w:rPr>
        <w:t xml:space="preserve"> вартості </w:t>
      </w:r>
      <w:r w:rsidRPr="008840AC">
        <w:rPr>
          <w:rFonts w:ascii="Times New Roman" w:hAnsi="Times New Roman" w:cs="Times New Roman"/>
          <w:sz w:val="22"/>
          <w:szCs w:val="22"/>
          <w:lang w:val="uk-UA"/>
        </w:rPr>
        <w:t xml:space="preserve">спожитої електричної енергії. </w:t>
      </w:r>
      <w:r w:rsidR="00FB265B" w:rsidRPr="008840AC">
        <w:rPr>
          <w:rFonts w:ascii="Times New Roman" w:hAnsi="Times New Roman" w:cs="Times New Roman"/>
          <w:sz w:val="22"/>
          <w:szCs w:val="22"/>
          <w:lang w:val="uk-UA"/>
        </w:rPr>
        <w:t xml:space="preserve">Ціна за одиницю </w:t>
      </w:r>
      <w:r w:rsidR="00FB265B" w:rsidRPr="008840AC">
        <w:rPr>
          <w:rFonts w:ascii="Times New Roman" w:hAnsi="Times New Roman" w:cs="Times New Roman"/>
          <w:sz w:val="22"/>
          <w:szCs w:val="22"/>
          <w:lang w:val="uk-UA"/>
        </w:rPr>
        <w:lastRenderedPageBreak/>
        <w:t>Товару в рахунку виставленому за цим пунктом та в Акті приймання-передачі Товару у відпов</w:t>
      </w:r>
      <w:r w:rsidR="008840AC" w:rsidRPr="008840AC">
        <w:rPr>
          <w:rFonts w:ascii="Times New Roman" w:hAnsi="Times New Roman" w:cs="Times New Roman"/>
          <w:sz w:val="22"/>
          <w:szCs w:val="22"/>
          <w:lang w:val="uk-UA"/>
        </w:rPr>
        <w:t xml:space="preserve">ідному розрахунковому періоді, </w:t>
      </w:r>
      <w:r w:rsidR="00FB265B" w:rsidRPr="008840AC">
        <w:rPr>
          <w:rFonts w:ascii="Times New Roman" w:hAnsi="Times New Roman" w:cs="Times New Roman"/>
          <w:sz w:val="22"/>
          <w:szCs w:val="22"/>
          <w:lang w:val="uk-UA"/>
        </w:rPr>
        <w:t>визнач</w:t>
      </w:r>
      <w:r w:rsidR="006944B7" w:rsidRPr="008840AC">
        <w:rPr>
          <w:rFonts w:ascii="Times New Roman" w:hAnsi="Times New Roman" w:cs="Times New Roman"/>
          <w:sz w:val="22"/>
          <w:szCs w:val="22"/>
          <w:lang w:val="uk-UA"/>
        </w:rPr>
        <w:t xml:space="preserve">ається </w:t>
      </w:r>
      <w:r w:rsidR="005C4B64" w:rsidRPr="008840AC">
        <w:rPr>
          <w:rFonts w:ascii="Times New Roman" w:hAnsi="Times New Roman" w:cs="Times New Roman"/>
          <w:sz w:val="22"/>
          <w:szCs w:val="22"/>
          <w:lang w:val="uk-UA"/>
        </w:rPr>
        <w:t>згідно ціни визначеної в договорі або в додатковій угоді</w:t>
      </w:r>
      <w:r w:rsidR="00FB265B" w:rsidRPr="008840AC">
        <w:rPr>
          <w:rFonts w:ascii="Times New Roman" w:hAnsi="Times New Roman" w:cs="Times New Roman"/>
          <w:sz w:val="22"/>
          <w:szCs w:val="22"/>
          <w:lang w:val="uk-UA"/>
        </w:rPr>
        <w:t>.</w:t>
      </w:r>
    </w:p>
    <w:p w:rsidR="00FB265B" w:rsidRPr="008840AC" w:rsidRDefault="00FB265B" w:rsidP="00FB1D8C">
      <w:pPr>
        <w:ind w:firstLine="567"/>
        <w:jc w:val="both"/>
        <w:rPr>
          <w:rFonts w:ascii="Times New Roman" w:hAnsi="Times New Roman" w:cs="Times New Roman"/>
          <w:sz w:val="22"/>
          <w:szCs w:val="22"/>
          <w:lang w:val="uk-UA"/>
        </w:rPr>
      </w:pPr>
      <w:r w:rsidRPr="008840AC">
        <w:rPr>
          <w:rFonts w:ascii="Times New Roman" w:hAnsi="Times New Roman" w:cs="Times New Roman"/>
          <w:sz w:val="22"/>
          <w:szCs w:val="22"/>
          <w:lang w:val="uk-UA"/>
        </w:rPr>
        <w:t>5.1</w:t>
      </w:r>
      <w:r w:rsidR="005C4B64" w:rsidRPr="008840AC">
        <w:rPr>
          <w:rFonts w:ascii="Times New Roman" w:hAnsi="Times New Roman" w:cs="Times New Roman"/>
          <w:sz w:val="22"/>
          <w:szCs w:val="22"/>
          <w:lang w:val="uk-UA"/>
        </w:rPr>
        <w:t>4</w:t>
      </w:r>
      <w:r w:rsidRPr="008840AC">
        <w:rPr>
          <w:rFonts w:ascii="Times New Roman" w:hAnsi="Times New Roman" w:cs="Times New Roman"/>
          <w:sz w:val="22"/>
          <w:szCs w:val="22"/>
          <w:lang w:val="uk-UA"/>
        </w:rPr>
        <w:t>. Датою виконання зобов’язань Споживача щодо оплати за спожиту електричну енергію вважається дата перерахування Споживачем на банківський рахунок Постачальника грошових коштів.</w:t>
      </w:r>
    </w:p>
    <w:p w:rsidR="00FB265B" w:rsidRPr="008840AC" w:rsidRDefault="00FB265B" w:rsidP="00FB1D8C">
      <w:pPr>
        <w:ind w:firstLine="567"/>
        <w:jc w:val="both"/>
        <w:rPr>
          <w:rFonts w:ascii="Times New Roman" w:hAnsi="Times New Roman" w:cs="Times New Roman"/>
          <w:sz w:val="22"/>
          <w:szCs w:val="22"/>
          <w:lang w:val="uk-UA"/>
        </w:rPr>
      </w:pPr>
      <w:r w:rsidRPr="008840AC">
        <w:rPr>
          <w:rFonts w:ascii="Times New Roman" w:hAnsi="Times New Roman" w:cs="Times New Roman"/>
          <w:sz w:val="22"/>
          <w:szCs w:val="22"/>
          <w:lang w:val="uk-UA"/>
        </w:rPr>
        <w:t>5.1</w:t>
      </w:r>
      <w:r w:rsidR="005C4B64" w:rsidRPr="008840AC">
        <w:rPr>
          <w:rFonts w:ascii="Times New Roman" w:hAnsi="Times New Roman" w:cs="Times New Roman"/>
          <w:sz w:val="22"/>
          <w:szCs w:val="22"/>
          <w:lang w:val="uk-UA"/>
        </w:rPr>
        <w:t>5</w:t>
      </w:r>
      <w:r w:rsidR="008840AC" w:rsidRPr="008840AC">
        <w:rPr>
          <w:rFonts w:ascii="Times New Roman" w:hAnsi="Times New Roman" w:cs="Times New Roman"/>
          <w:sz w:val="22"/>
          <w:szCs w:val="22"/>
          <w:lang w:val="uk-UA"/>
        </w:rPr>
        <w:t xml:space="preserve">. </w:t>
      </w:r>
      <w:r w:rsidRPr="008840AC">
        <w:rPr>
          <w:rFonts w:ascii="Times New Roman" w:hAnsi="Times New Roman" w:cs="Times New Roman"/>
          <w:sz w:val="22"/>
          <w:szCs w:val="22"/>
          <w:lang w:val="uk-UA"/>
        </w:rPr>
        <w:t>Виставлений Постачальником рахунок на оплату має містити чітку інформацію про суму платежу, інформацію щодо а</w:t>
      </w:r>
      <w:r w:rsidR="008840AC" w:rsidRPr="008840AC">
        <w:rPr>
          <w:rFonts w:ascii="Times New Roman" w:hAnsi="Times New Roman" w:cs="Times New Roman"/>
          <w:sz w:val="22"/>
          <w:szCs w:val="22"/>
          <w:lang w:val="uk-UA"/>
        </w:rPr>
        <w:t xml:space="preserve">дреси, телефонів, офіційних веб </w:t>
      </w:r>
      <w:r w:rsidRPr="008840AC">
        <w:rPr>
          <w:rFonts w:ascii="Times New Roman" w:hAnsi="Times New Roman" w:cs="Times New Roman"/>
          <w:sz w:val="22"/>
          <w:szCs w:val="22"/>
          <w:lang w:val="uk-UA"/>
        </w:rPr>
        <w:t>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а також іншу інформацію що передбачена чинним законодавством України, в тому числі інформац</w:t>
      </w:r>
      <w:r w:rsidR="008840AC" w:rsidRPr="008840AC">
        <w:rPr>
          <w:rFonts w:ascii="Times New Roman" w:hAnsi="Times New Roman" w:cs="Times New Roman"/>
          <w:sz w:val="22"/>
          <w:szCs w:val="22"/>
          <w:lang w:val="uk-UA"/>
        </w:rPr>
        <w:t>ію про захист прав споживачів.</w:t>
      </w:r>
    </w:p>
    <w:p w:rsidR="00FB265B" w:rsidRPr="00AF3351" w:rsidRDefault="00FB265B" w:rsidP="00FB1D8C">
      <w:pPr>
        <w:ind w:firstLine="567"/>
        <w:jc w:val="both"/>
        <w:rPr>
          <w:rFonts w:ascii="Times New Roman" w:hAnsi="Times New Roman" w:cs="Times New Roman"/>
          <w:sz w:val="22"/>
          <w:szCs w:val="22"/>
          <w:lang w:val="uk-UA"/>
        </w:rPr>
      </w:pPr>
      <w:r w:rsidRPr="008840AC">
        <w:rPr>
          <w:rFonts w:ascii="Times New Roman" w:hAnsi="Times New Roman" w:cs="Times New Roman"/>
          <w:sz w:val="22"/>
          <w:szCs w:val="22"/>
          <w:lang w:val="uk-UA"/>
        </w:rPr>
        <w:t>5.1</w:t>
      </w:r>
      <w:r w:rsidR="005C4B64" w:rsidRPr="008840AC">
        <w:rPr>
          <w:rFonts w:ascii="Times New Roman" w:hAnsi="Times New Roman" w:cs="Times New Roman"/>
          <w:sz w:val="22"/>
          <w:szCs w:val="22"/>
          <w:lang w:val="uk-UA"/>
        </w:rPr>
        <w:t>6</w:t>
      </w:r>
      <w:r w:rsidRPr="008840AC">
        <w:rPr>
          <w:rFonts w:ascii="Times New Roman" w:hAnsi="Times New Roman" w:cs="Times New Roman"/>
          <w:sz w:val="22"/>
          <w:szCs w:val="22"/>
          <w:lang w:val="uk-UA"/>
        </w:rPr>
        <w:t>. У випадку несвоєчасного виставлення Постачальником рахунка на оплату, або наявності в ньому розбіжностей між підписаним Сторонами Актом приймання-передачі електричної енергії, Споживач має право повернути такий рахунок без оплати, при цьому, відповідальність передбачена п</w:t>
      </w:r>
      <w:r w:rsidR="00D66A35" w:rsidRPr="008840AC">
        <w:rPr>
          <w:rFonts w:ascii="Times New Roman" w:hAnsi="Times New Roman" w:cs="Times New Roman"/>
          <w:sz w:val="22"/>
          <w:szCs w:val="22"/>
          <w:lang w:val="uk-UA"/>
        </w:rPr>
        <w:t>.</w:t>
      </w:r>
      <w:r w:rsidRPr="008840AC">
        <w:rPr>
          <w:rFonts w:ascii="Times New Roman" w:hAnsi="Times New Roman" w:cs="Times New Roman"/>
          <w:sz w:val="22"/>
          <w:szCs w:val="22"/>
          <w:lang w:val="uk-UA"/>
        </w:rPr>
        <w:t xml:space="preserve">9.4 Договору </w:t>
      </w:r>
      <w:r w:rsidR="008840AC" w:rsidRPr="008840AC">
        <w:rPr>
          <w:rFonts w:ascii="Times New Roman" w:hAnsi="Times New Roman" w:cs="Times New Roman"/>
          <w:sz w:val="22"/>
          <w:szCs w:val="22"/>
          <w:lang w:val="uk-UA"/>
        </w:rPr>
        <w:t>до Споживача не застосовується.</w:t>
      </w:r>
      <w:r w:rsidRPr="008840AC">
        <w:rPr>
          <w:rFonts w:ascii="Times New Roman" w:hAnsi="Times New Roman" w:cs="Times New Roman"/>
          <w:sz w:val="22"/>
          <w:szCs w:val="22"/>
          <w:lang w:val="uk-UA"/>
        </w:rPr>
        <w:t xml:space="preserve"> В такому випадку Споживач зобов’язаний здійснити оплату за спожиту електричну енергію протягом 3 (трьох) ро</w:t>
      </w:r>
      <w:r w:rsidR="008840AC" w:rsidRPr="008840AC">
        <w:rPr>
          <w:rFonts w:ascii="Times New Roman" w:hAnsi="Times New Roman" w:cs="Times New Roman"/>
          <w:sz w:val="22"/>
          <w:szCs w:val="22"/>
          <w:lang w:val="uk-UA"/>
        </w:rPr>
        <w:t xml:space="preserve">бочих днів з моменту отримання </w:t>
      </w:r>
      <w:r w:rsidRPr="008840AC">
        <w:rPr>
          <w:rFonts w:ascii="Times New Roman" w:hAnsi="Times New Roman" w:cs="Times New Roman"/>
          <w:sz w:val="22"/>
          <w:szCs w:val="22"/>
          <w:lang w:val="uk-UA"/>
        </w:rPr>
        <w:t xml:space="preserve">виправленого рахунку на оплату, але в будь-якому випадку, не раніше строків </w:t>
      </w:r>
      <w:r w:rsidR="00D66A35" w:rsidRPr="008840AC">
        <w:rPr>
          <w:rFonts w:ascii="Times New Roman" w:hAnsi="Times New Roman" w:cs="Times New Roman"/>
          <w:sz w:val="22"/>
          <w:szCs w:val="22"/>
          <w:lang w:val="uk-UA"/>
        </w:rPr>
        <w:t>проведення оплати визначених п.</w:t>
      </w:r>
      <w:r w:rsidRPr="008840AC">
        <w:rPr>
          <w:rFonts w:ascii="Times New Roman" w:hAnsi="Times New Roman" w:cs="Times New Roman"/>
          <w:sz w:val="22"/>
          <w:szCs w:val="22"/>
          <w:lang w:val="uk-UA"/>
        </w:rPr>
        <w:t>5.1</w:t>
      </w:r>
      <w:r w:rsidR="005C4B64" w:rsidRPr="008840AC">
        <w:rPr>
          <w:rFonts w:ascii="Times New Roman" w:hAnsi="Times New Roman" w:cs="Times New Roman"/>
          <w:sz w:val="22"/>
          <w:szCs w:val="22"/>
          <w:lang w:val="uk-UA"/>
        </w:rPr>
        <w:t>3</w:t>
      </w:r>
      <w:r w:rsidRPr="008840AC">
        <w:rPr>
          <w:rFonts w:ascii="Times New Roman" w:hAnsi="Times New Roman" w:cs="Times New Roman"/>
          <w:sz w:val="22"/>
          <w:szCs w:val="22"/>
          <w:lang w:val="uk-UA"/>
        </w:rPr>
        <w:t>. Договору.</w:t>
      </w:r>
    </w:p>
    <w:p w:rsidR="00E01093" w:rsidRPr="00AF3351" w:rsidRDefault="00E01093" w:rsidP="00FB1D8C">
      <w:pPr>
        <w:ind w:firstLine="567"/>
        <w:jc w:val="center"/>
        <w:rPr>
          <w:rFonts w:ascii="Times New Roman" w:hAnsi="Times New Roman" w:cs="Times New Roman"/>
          <w:b/>
          <w:sz w:val="22"/>
          <w:szCs w:val="22"/>
          <w:lang w:val="uk-UA"/>
        </w:rPr>
      </w:pPr>
      <w:r w:rsidRPr="00AF3351">
        <w:rPr>
          <w:rFonts w:ascii="Times New Roman" w:hAnsi="Times New Roman" w:cs="Times New Roman"/>
          <w:b/>
          <w:sz w:val="22"/>
          <w:szCs w:val="22"/>
          <w:lang w:val="uk-UA"/>
        </w:rPr>
        <w:t xml:space="preserve">6. </w:t>
      </w:r>
      <w:r w:rsidR="00FF0C5B" w:rsidRPr="00AF3351">
        <w:rPr>
          <w:rFonts w:ascii="Times New Roman" w:hAnsi="Times New Roman" w:cs="Times New Roman"/>
          <w:b/>
          <w:sz w:val="22"/>
          <w:szCs w:val="22"/>
          <w:lang w:val="uk-UA"/>
        </w:rPr>
        <w:t>ПРАВА ТА ОБОВ'ЯЗКИ СПОЖИВАЧА</w:t>
      </w:r>
    </w:p>
    <w:p w:rsidR="00E01093" w:rsidRPr="00AF3351" w:rsidRDefault="00E01093"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6.1. Споживач має право:</w:t>
      </w:r>
    </w:p>
    <w:p w:rsidR="00E01093" w:rsidRPr="00AF3351" w:rsidRDefault="00E01093"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1) обирати спосіб визначення ціни за постачання електричної енергії на умовах, зазначених у комерційній пропозиції, обраній Споживачем;</w:t>
      </w:r>
    </w:p>
    <w:p w:rsidR="00E01093" w:rsidRPr="00AF3351" w:rsidRDefault="00E01093"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2) отримувати електричну енергію на умовах, зазначених у цьому Договорі;</w:t>
      </w:r>
    </w:p>
    <w:p w:rsidR="00E01093" w:rsidRPr="00AF3351" w:rsidRDefault="00E01093"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E01093" w:rsidRPr="00AF3351" w:rsidRDefault="00E01093"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E01093" w:rsidRPr="00AF3351" w:rsidRDefault="00E01093"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5) безоплатно отримувати інформацію про обсяги та інші параметри власного споживання електричної енергії;</w:t>
      </w:r>
    </w:p>
    <w:p w:rsidR="00E01093" w:rsidRPr="00AF3351" w:rsidRDefault="00E01093"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6) звертатися до Постачальника для вирішення будь-яких питань, пов'язаних з виконанням цього Договору;</w:t>
      </w:r>
    </w:p>
    <w:p w:rsidR="00E01093" w:rsidRPr="00AF3351" w:rsidRDefault="00E01093"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7) вимагати від Постачальника надання письмової форми цього Договору;</w:t>
      </w:r>
    </w:p>
    <w:p w:rsidR="00E01093" w:rsidRPr="00AF3351" w:rsidRDefault="00E01093"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 xml:space="preserve">8) </w:t>
      </w:r>
      <w:r w:rsidR="00CB55AD" w:rsidRPr="00AF3351">
        <w:rPr>
          <w:rFonts w:ascii="Times New Roman" w:hAnsi="Times New Roman" w:cs="Times New Roman"/>
          <w:sz w:val="22"/>
          <w:szCs w:val="22"/>
          <w:lang w:val="uk-UA"/>
        </w:rPr>
        <w:t>вимагати від Постачальника пояснень щодо отриманих рахунків/Актів приймання-передачі електричної енергії і у випадку незгоди з порядком розрахунків або заявленими обсягами споживання електричної енергії вимагати проведення звіряння розрахункових даних та/або оскаржувати їх в установленому цим Договором та чинним законодавством порядку</w:t>
      </w:r>
      <w:r w:rsidRPr="00AF3351">
        <w:rPr>
          <w:rFonts w:ascii="Times New Roman" w:hAnsi="Times New Roman" w:cs="Times New Roman"/>
          <w:sz w:val="22"/>
          <w:szCs w:val="22"/>
          <w:lang w:val="uk-UA"/>
        </w:rPr>
        <w:t>;</w:t>
      </w:r>
    </w:p>
    <w:p w:rsidR="00E01093" w:rsidRPr="00AF3351" w:rsidRDefault="00E01093"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9) проводити звіряння фактичних розрахунків в установленому ПРРЕЕ порядку з підписанням відповідного акта;</w:t>
      </w:r>
    </w:p>
    <w:p w:rsidR="00E01093" w:rsidRPr="00AF3351" w:rsidRDefault="00E01093"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10) вільно обирати іншого електропостачальника та розірвати цей Договір у встановленому цим Договором та чинним законодавством порядку;</w:t>
      </w:r>
    </w:p>
    <w:p w:rsidR="00E01093" w:rsidRPr="00AF3351" w:rsidRDefault="00E01093"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E01093" w:rsidRPr="00AF3351" w:rsidRDefault="00E01093"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E01093" w:rsidRPr="00AF3351" w:rsidRDefault="00E01093"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CB55AD" w:rsidRPr="00AF3351" w:rsidRDefault="00CB55AD"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 xml:space="preserve">14) зменшити обсяги закупівлі Товару та відповідно ціну цього Договору,  письмово повідомивши про це Постачальника. Відповідне письмове повідомлення повинно містити дату з якої умови Договору вважаться зміненими, а обсяг закупівлі відповідно зменшеним; </w:t>
      </w:r>
    </w:p>
    <w:p w:rsidR="00CB55AD" w:rsidRPr="00AF3351" w:rsidRDefault="00CB55AD"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15) достроково розірвати До</w:t>
      </w:r>
      <w:r w:rsidR="008840AC">
        <w:rPr>
          <w:rFonts w:ascii="Times New Roman" w:hAnsi="Times New Roman" w:cs="Times New Roman"/>
          <w:sz w:val="22"/>
          <w:szCs w:val="22"/>
          <w:lang w:val="uk-UA"/>
        </w:rPr>
        <w:t>говір в односторонньому порядку</w:t>
      </w:r>
      <w:r w:rsidRPr="00AF3351">
        <w:rPr>
          <w:rFonts w:ascii="Times New Roman" w:hAnsi="Times New Roman" w:cs="Times New Roman"/>
          <w:sz w:val="22"/>
          <w:szCs w:val="22"/>
          <w:lang w:val="uk-UA"/>
        </w:rPr>
        <w:t xml:space="preserve"> без укладання додаткової угоди у разі невиконання або неналежного виконання зобов’язань Постачальником, повідомивши його про це у строк за 20 (двадцять) календарних днів до дати розірвання, але в будь-якому випадку не пізніше ніж за 10 календарних днів до початку місяця поставки, шляхом направлення письмового повідомлення на поштову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w:t>
      </w:r>
    </w:p>
    <w:p w:rsidR="00E01093" w:rsidRPr="00AF3351" w:rsidRDefault="00E01093"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1</w:t>
      </w:r>
      <w:r w:rsidR="00CB55AD" w:rsidRPr="00AF3351">
        <w:rPr>
          <w:rFonts w:ascii="Times New Roman" w:hAnsi="Times New Roman" w:cs="Times New Roman"/>
          <w:sz w:val="22"/>
          <w:szCs w:val="22"/>
          <w:lang w:val="uk-UA"/>
        </w:rPr>
        <w:t>6</w:t>
      </w:r>
      <w:r w:rsidRPr="00AF3351">
        <w:rPr>
          <w:rFonts w:ascii="Times New Roman" w:hAnsi="Times New Roman" w:cs="Times New Roman"/>
          <w:sz w:val="22"/>
          <w:szCs w:val="22"/>
          <w:lang w:val="uk-UA"/>
        </w:rPr>
        <w:t>) інші права, передбачені чинним законодавством і цим Договором.</w:t>
      </w:r>
    </w:p>
    <w:p w:rsidR="00E01093" w:rsidRPr="00AF3351" w:rsidRDefault="00E01093"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6.2. Споживач зобов'язується:</w:t>
      </w:r>
    </w:p>
    <w:p w:rsidR="00E01093" w:rsidRPr="00AF3351" w:rsidRDefault="00E01093"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 xml:space="preserve">1) забезпечувати своєчасну та повну оплату спожитої електричної енергії згідно з умовами цього </w:t>
      </w:r>
      <w:r w:rsidRPr="00AF3351">
        <w:rPr>
          <w:rFonts w:ascii="Times New Roman" w:hAnsi="Times New Roman" w:cs="Times New Roman"/>
          <w:sz w:val="22"/>
          <w:szCs w:val="22"/>
          <w:lang w:val="uk-UA"/>
        </w:rPr>
        <w:lastRenderedPageBreak/>
        <w:t>Договору;</w:t>
      </w:r>
    </w:p>
    <w:p w:rsidR="00E01093" w:rsidRPr="00AF3351" w:rsidRDefault="00E01093"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2) укласти в установленому порядку договір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E01093" w:rsidRPr="00AF3351" w:rsidRDefault="00E01093"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E01093" w:rsidRPr="00AF3351" w:rsidRDefault="00E01093"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4)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E01093" w:rsidRPr="00AF3351" w:rsidRDefault="00E01093"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E01093" w:rsidRPr="00AF3351" w:rsidRDefault="00E01093"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E01093" w:rsidRPr="00AF3351" w:rsidRDefault="00E01093"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E01093" w:rsidRPr="00AF3351" w:rsidRDefault="00E01093"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8) виконувати інші обов'язки, покладені на Споживача чинним законодавством та/або цим Договором.</w:t>
      </w:r>
    </w:p>
    <w:p w:rsidR="00E01093" w:rsidRPr="00AF3351" w:rsidRDefault="00E01093" w:rsidP="00FB1D8C">
      <w:pPr>
        <w:ind w:firstLine="567"/>
        <w:jc w:val="center"/>
        <w:rPr>
          <w:rFonts w:ascii="Times New Roman" w:hAnsi="Times New Roman" w:cs="Times New Roman"/>
          <w:b/>
          <w:sz w:val="22"/>
          <w:szCs w:val="22"/>
          <w:lang w:val="uk-UA"/>
        </w:rPr>
      </w:pPr>
      <w:r w:rsidRPr="00AF3351">
        <w:rPr>
          <w:rFonts w:ascii="Times New Roman" w:hAnsi="Times New Roman" w:cs="Times New Roman"/>
          <w:b/>
          <w:sz w:val="22"/>
          <w:szCs w:val="22"/>
          <w:lang w:val="uk-UA"/>
        </w:rPr>
        <w:t xml:space="preserve">7. </w:t>
      </w:r>
      <w:r w:rsidR="00FF0C5B" w:rsidRPr="00AF3351">
        <w:rPr>
          <w:rFonts w:ascii="Times New Roman" w:hAnsi="Times New Roman" w:cs="Times New Roman"/>
          <w:b/>
          <w:sz w:val="22"/>
          <w:szCs w:val="22"/>
          <w:lang w:val="uk-UA"/>
        </w:rPr>
        <w:t>ПРАВА І ОБОВ'ЯЗКИ ПОСТАЧАЛЬНИКА</w:t>
      </w:r>
    </w:p>
    <w:p w:rsidR="00CB55AD" w:rsidRPr="00AF3351" w:rsidRDefault="00CB55AD"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7.1. Постачальник має право:</w:t>
      </w:r>
    </w:p>
    <w:p w:rsidR="00CB55AD" w:rsidRPr="00AF3351" w:rsidRDefault="00CB55AD"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1) отримувати від Споживача плату за поставлену електричну енергію;</w:t>
      </w:r>
    </w:p>
    <w:p w:rsidR="00CB55AD" w:rsidRPr="00AF3351" w:rsidRDefault="00CB55AD"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2)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CB55AD" w:rsidRPr="00AF3351" w:rsidRDefault="00CB55AD"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3) проводити разом зі Споживачем звіряння фактично використаних обсягів електричної енергії з підписанням відповідного акту;</w:t>
      </w:r>
    </w:p>
    <w:p w:rsidR="00CB55AD" w:rsidRPr="00AF3351" w:rsidRDefault="00CB55AD"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4) інші права, передбачені чинним законодавством і цим Договором.</w:t>
      </w:r>
    </w:p>
    <w:p w:rsidR="00CB55AD" w:rsidRPr="00AF3351" w:rsidRDefault="00CB55AD"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7.2. Постачальник зобов'язується:</w:t>
      </w:r>
    </w:p>
    <w:p w:rsidR="00CB55AD" w:rsidRPr="00AF3351" w:rsidRDefault="00CB55AD"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 xml:space="preserve">1) </w:t>
      </w:r>
      <w:bookmarkStart w:id="3" w:name="_Hlk529347606"/>
      <w:r w:rsidRPr="00AF3351">
        <w:rPr>
          <w:rFonts w:ascii="Times New Roman" w:hAnsi="Times New Roman" w:cs="Times New Roman"/>
          <w:sz w:val="22"/>
          <w:szCs w:val="22"/>
          <w:lang w:val="uk-UA"/>
        </w:rPr>
        <w:t>забезпечувати належну якість надання послуг з постачання електричної енергії відповідно до вимог чинного законодавства та цього Договору</w:t>
      </w:r>
      <w:bookmarkEnd w:id="3"/>
      <w:r w:rsidRPr="00AF3351">
        <w:rPr>
          <w:rFonts w:ascii="Times New Roman" w:hAnsi="Times New Roman" w:cs="Times New Roman"/>
          <w:sz w:val="22"/>
          <w:szCs w:val="22"/>
          <w:lang w:val="uk-UA"/>
        </w:rPr>
        <w:t>;</w:t>
      </w:r>
    </w:p>
    <w:p w:rsidR="00CB55AD" w:rsidRPr="00AF3351" w:rsidRDefault="00CB55AD"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2) на умовах визначених цим Договором та чинним законодавством  надавати Споживачу Акти приймання-передачі електричної енергії та рахунки на оплату за поставлену електричну енергію;</w:t>
      </w:r>
    </w:p>
    <w:p w:rsidR="00CB55AD" w:rsidRPr="00AF3351" w:rsidRDefault="00CB55AD"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3) надавати Споживачу інформацію про його права та обов’язки,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w:t>
      </w:r>
      <w:r w:rsidR="008840AC">
        <w:rPr>
          <w:rFonts w:ascii="Times New Roman" w:hAnsi="Times New Roman" w:cs="Times New Roman"/>
          <w:sz w:val="22"/>
          <w:szCs w:val="22"/>
          <w:lang w:val="uk-UA"/>
        </w:rPr>
        <w:t xml:space="preserve">прилюднюється на офіційному веб </w:t>
      </w:r>
      <w:r w:rsidRPr="00AF3351">
        <w:rPr>
          <w:rFonts w:ascii="Times New Roman" w:hAnsi="Times New Roman" w:cs="Times New Roman"/>
          <w:sz w:val="22"/>
          <w:szCs w:val="22"/>
          <w:lang w:val="uk-UA"/>
        </w:rPr>
        <w:t>сайті Постачальника і безкоштовно надається Споживачу на його запит;</w:t>
      </w:r>
    </w:p>
    <w:p w:rsidR="00CB55AD" w:rsidRPr="00AF3351" w:rsidRDefault="00CB55AD"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4</w:t>
      </w:r>
      <w:r w:rsidR="008840AC">
        <w:rPr>
          <w:rFonts w:ascii="Times New Roman" w:hAnsi="Times New Roman" w:cs="Times New Roman"/>
          <w:sz w:val="22"/>
          <w:szCs w:val="22"/>
          <w:lang w:val="uk-UA"/>
        </w:rPr>
        <w:t xml:space="preserve">) публікувати на офіційному веб </w:t>
      </w:r>
      <w:r w:rsidRPr="00AF3351">
        <w:rPr>
          <w:rFonts w:ascii="Times New Roman" w:hAnsi="Times New Roman" w:cs="Times New Roman"/>
          <w:sz w:val="22"/>
          <w:szCs w:val="22"/>
          <w:lang w:val="uk-UA"/>
        </w:rPr>
        <w:t>сайті (і в засобах масової інформації в передбачених законодавством випадках) детальну інформацію про зміну ціни електричної енергії з</w:t>
      </w:r>
      <w:r w:rsidR="008840AC">
        <w:rPr>
          <w:rFonts w:ascii="Times New Roman" w:hAnsi="Times New Roman" w:cs="Times New Roman"/>
          <w:sz w:val="22"/>
          <w:szCs w:val="22"/>
          <w:lang w:val="uk-UA"/>
        </w:rPr>
        <w:t>а 20 днів до введення її у дію.</w:t>
      </w:r>
    </w:p>
    <w:p w:rsidR="00CB55AD" w:rsidRPr="00AF3351" w:rsidRDefault="00CB55AD"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5) приймати оплату наданих за цим Договором послуг будь-яким способом, що передбачений цим Договором;</w:t>
      </w:r>
    </w:p>
    <w:p w:rsidR="00CB55AD" w:rsidRPr="00AF3351" w:rsidRDefault="00CB55AD"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 xml:space="preserve">6) проводити оплату послуг з передачі електричної енергії </w:t>
      </w:r>
      <w:r w:rsidR="005C4B64" w:rsidRPr="00AF3351">
        <w:rPr>
          <w:rFonts w:ascii="Times New Roman" w:hAnsi="Times New Roman" w:cs="Times New Roman"/>
          <w:sz w:val="22"/>
          <w:szCs w:val="22"/>
          <w:lang w:val="uk-UA"/>
        </w:rPr>
        <w:t xml:space="preserve">та </w:t>
      </w:r>
      <w:r w:rsidRPr="00AF3351">
        <w:rPr>
          <w:rFonts w:ascii="Times New Roman" w:hAnsi="Times New Roman" w:cs="Times New Roman"/>
          <w:sz w:val="22"/>
          <w:szCs w:val="22"/>
          <w:lang w:val="uk-UA"/>
        </w:rPr>
        <w:t>оператору системи;</w:t>
      </w:r>
    </w:p>
    <w:p w:rsidR="00CB55AD" w:rsidRPr="00AF3351" w:rsidRDefault="00CB55AD"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7) розглядати в установленому законодавством порядку звернення Споживача;</w:t>
      </w:r>
    </w:p>
    <w:p w:rsidR="00CB55AD" w:rsidRPr="00AF3351" w:rsidRDefault="00CB55AD"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CB55AD" w:rsidRPr="00AF3351" w:rsidRDefault="00CB55AD"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CB55AD" w:rsidRPr="00AF3351" w:rsidRDefault="00CB55AD"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10) забезпечувати конфіденційність даних, отриманих від Споживача;</w:t>
      </w:r>
    </w:p>
    <w:p w:rsidR="00CB55AD" w:rsidRPr="00AF3351" w:rsidRDefault="00CB55AD"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11) забезпечувати для оператора системи фінансові гарантії у визначеному законодавством порядку (за необхідності);</w:t>
      </w:r>
    </w:p>
    <w:p w:rsidR="00CB55AD" w:rsidRPr="00AF3351" w:rsidRDefault="00CB55AD"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12) в день підписання цього Договору надати Споживачу письмове підтвердження про відкриття особового рахунку(ів) за об’єктом (об’єктами) споживача або про внесення змін до такого особового рахунку(ів), за необхідності.</w:t>
      </w:r>
    </w:p>
    <w:p w:rsidR="00424C89" w:rsidRPr="00AF3351" w:rsidRDefault="00CB55AD"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 xml:space="preserve">13) </w:t>
      </w:r>
      <w:r w:rsidR="00424C89" w:rsidRPr="00AF3351">
        <w:rPr>
          <w:rFonts w:ascii="Times New Roman" w:hAnsi="Times New Roman" w:cs="Times New Roman"/>
          <w:sz w:val="22"/>
          <w:szCs w:val="22"/>
          <w:lang w:val="uk-UA"/>
        </w:rPr>
        <w:t>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424C89" w:rsidRPr="00AF3351" w:rsidRDefault="00424C89"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14)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E01093" w:rsidRPr="00AF3351" w:rsidRDefault="00424C89"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 xml:space="preserve">15) </w:t>
      </w:r>
      <w:r w:rsidR="00CB55AD" w:rsidRPr="00AF3351">
        <w:rPr>
          <w:rFonts w:ascii="Times New Roman" w:hAnsi="Times New Roman" w:cs="Times New Roman"/>
          <w:sz w:val="22"/>
          <w:szCs w:val="22"/>
          <w:lang w:val="uk-UA"/>
        </w:rPr>
        <w:t>виконувати інші обов'язки, покладені на Постачальника чинним законодавством та/або цим Договором.</w:t>
      </w:r>
    </w:p>
    <w:p w:rsidR="00E01093" w:rsidRPr="00AF3351" w:rsidRDefault="00E01093" w:rsidP="00FB1D8C">
      <w:pPr>
        <w:ind w:firstLine="567"/>
        <w:jc w:val="center"/>
        <w:rPr>
          <w:rFonts w:ascii="Times New Roman" w:hAnsi="Times New Roman" w:cs="Times New Roman"/>
          <w:b/>
          <w:sz w:val="22"/>
          <w:szCs w:val="22"/>
          <w:lang w:val="uk-UA"/>
        </w:rPr>
      </w:pPr>
      <w:r w:rsidRPr="00AF3351">
        <w:rPr>
          <w:rFonts w:ascii="Times New Roman" w:hAnsi="Times New Roman" w:cs="Times New Roman"/>
          <w:b/>
          <w:sz w:val="22"/>
          <w:szCs w:val="22"/>
          <w:lang w:val="uk-UA"/>
        </w:rPr>
        <w:t>8</w:t>
      </w:r>
      <w:r w:rsidR="00FF0C5B" w:rsidRPr="00AF3351">
        <w:rPr>
          <w:rFonts w:ascii="Times New Roman" w:hAnsi="Times New Roman" w:cs="Times New Roman"/>
          <w:b/>
          <w:sz w:val="22"/>
          <w:szCs w:val="22"/>
          <w:lang w:val="uk-UA"/>
        </w:rPr>
        <w:t>. ПОРЯДОК ПРИПИНЕННЯ ТА ВІДНОВЛЕННЯ ПОСТАЧАННЯ ЕЛЕКТРИЧНОЇ ЕНЕРГІЇ</w:t>
      </w:r>
    </w:p>
    <w:p w:rsidR="00CB55AD" w:rsidRPr="00AF3351" w:rsidRDefault="00CB55AD"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 xml:space="preserve">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понад </w:t>
      </w:r>
      <w:r w:rsidRPr="00AF3351">
        <w:rPr>
          <w:rFonts w:ascii="Times New Roman" w:hAnsi="Times New Roman" w:cs="Times New Roman"/>
          <w:sz w:val="22"/>
          <w:szCs w:val="22"/>
          <w:lang w:val="uk-UA"/>
        </w:rPr>
        <w:lastRenderedPageBreak/>
        <w:t>7 (сім) календарних днів, у тому числі порушення строків оплати за графіком погашення заборгованості.</w:t>
      </w:r>
    </w:p>
    <w:p w:rsidR="00CB55AD" w:rsidRPr="00AF3351" w:rsidRDefault="00CB55AD"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8.2. Припинення електропостачання не звільняє Споживача від обов'язку сплатити заборгованість Постачальнику за цим Договором.</w:t>
      </w:r>
    </w:p>
    <w:p w:rsidR="00CB55AD" w:rsidRPr="00AF3351" w:rsidRDefault="00CB55AD"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w:t>
      </w:r>
      <w:r w:rsidR="006944B7" w:rsidRPr="00AF3351">
        <w:rPr>
          <w:rFonts w:ascii="Times New Roman" w:hAnsi="Times New Roman" w:cs="Times New Roman"/>
          <w:sz w:val="22"/>
          <w:szCs w:val="22"/>
          <w:lang w:val="uk-UA"/>
        </w:rPr>
        <w:t>ення заборгованості на умовах п.</w:t>
      </w:r>
      <w:r w:rsidRPr="00AF3351">
        <w:rPr>
          <w:rFonts w:ascii="Times New Roman" w:hAnsi="Times New Roman" w:cs="Times New Roman"/>
          <w:sz w:val="22"/>
          <w:szCs w:val="22"/>
          <w:lang w:val="uk-UA"/>
        </w:rPr>
        <w:t>8.5. – 8.6 цього Договору.</w:t>
      </w:r>
    </w:p>
    <w:p w:rsidR="00CB55AD" w:rsidRPr="00AF3351" w:rsidRDefault="00CB55AD"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звертається до оператора системи самостійно.</w:t>
      </w:r>
    </w:p>
    <w:p w:rsidR="00CB55AD" w:rsidRPr="00AF3351" w:rsidRDefault="00CB55AD"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8.5. У разі виникнення у Споживача заборгованості за електричну енергію за цим Договором Споживач може звернутися до Постачальника із заявою про складення графіка погашення заборгованості на строк не більше 12 місяців. Графік погашення заборгованості оформляється окремим документом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CB55AD" w:rsidRPr="00AF3351" w:rsidRDefault="00CB55AD"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8.6. 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CB55AD" w:rsidRPr="00AF3351" w:rsidRDefault="001D4528" w:rsidP="00FB1D8C">
      <w:pPr>
        <w:ind w:firstLine="567"/>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8.7. </w:t>
      </w:r>
      <w:r w:rsidR="00CB55AD" w:rsidRPr="00AF3351">
        <w:rPr>
          <w:rFonts w:ascii="Times New Roman" w:hAnsi="Times New Roman" w:cs="Times New Roman"/>
          <w:sz w:val="22"/>
          <w:szCs w:val="22"/>
          <w:lang w:val="uk-UA"/>
        </w:rPr>
        <w:t xml:space="preserve">Постачання електричної енергії Споживачу  може бути тимчасово припинено у виняткових випадках, зокрема для проведення планових робіт, пов’язаних з ремонтом устаткування та/або підключенням електроустановок нових споживачів тощо. </w:t>
      </w:r>
    </w:p>
    <w:p w:rsidR="00E01093" w:rsidRPr="00AF3351" w:rsidRDefault="00E01093" w:rsidP="00FB1D8C">
      <w:pPr>
        <w:ind w:firstLine="567"/>
        <w:jc w:val="center"/>
        <w:rPr>
          <w:rFonts w:ascii="Times New Roman" w:hAnsi="Times New Roman" w:cs="Times New Roman"/>
          <w:b/>
          <w:sz w:val="22"/>
          <w:szCs w:val="22"/>
          <w:lang w:val="uk-UA"/>
        </w:rPr>
      </w:pPr>
      <w:r w:rsidRPr="00AF3351">
        <w:rPr>
          <w:rFonts w:ascii="Times New Roman" w:hAnsi="Times New Roman" w:cs="Times New Roman"/>
          <w:b/>
          <w:sz w:val="22"/>
          <w:szCs w:val="22"/>
          <w:lang w:val="uk-UA"/>
        </w:rPr>
        <w:t xml:space="preserve">9. </w:t>
      </w:r>
      <w:r w:rsidR="00FF0C5B" w:rsidRPr="00AF3351">
        <w:rPr>
          <w:rFonts w:ascii="Times New Roman" w:hAnsi="Times New Roman" w:cs="Times New Roman"/>
          <w:b/>
          <w:sz w:val="22"/>
          <w:szCs w:val="22"/>
          <w:lang w:val="uk-UA"/>
        </w:rPr>
        <w:t>ВІДПОВІДАЛЬНІСТЬ СТОРІН</w:t>
      </w:r>
    </w:p>
    <w:p w:rsidR="00CB55AD" w:rsidRPr="00AF3351" w:rsidRDefault="00CB55AD"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CB55AD" w:rsidRPr="00AF3351" w:rsidRDefault="00CB55AD"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9.2. У випадку порушення Постачальником строків поставки електричної енергії згідно наданої Споживачем Заявки з Постачальника стягується пеня у розмірі 0,1 відсотка вартості непоставленої/несвоєчасно поставленої електричної енергії, а за прострочення понад тридцять днів додатково стягується штраф у розмірі семи відсотків вказаної вартості.</w:t>
      </w:r>
    </w:p>
    <w:p w:rsidR="00CB55AD" w:rsidRPr="00E9693F" w:rsidRDefault="00CB55AD"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 xml:space="preserve">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w:t>
      </w:r>
      <w:r w:rsidRPr="00E9693F">
        <w:rPr>
          <w:rFonts w:ascii="Times New Roman" w:hAnsi="Times New Roman" w:cs="Times New Roman"/>
          <w:sz w:val="22"/>
          <w:szCs w:val="22"/>
          <w:lang w:val="uk-UA"/>
        </w:rPr>
        <w:t>Постачальника в порядку та в обсязі визначеному чинним законодавством України.</w:t>
      </w:r>
    </w:p>
    <w:p w:rsidR="008840AC" w:rsidRPr="00E9693F" w:rsidRDefault="00CB55AD" w:rsidP="00FB1D8C">
      <w:pPr>
        <w:ind w:firstLine="567"/>
        <w:jc w:val="both"/>
        <w:rPr>
          <w:rFonts w:ascii="Times New Roman" w:hAnsi="Times New Roman" w:cs="Times New Roman"/>
          <w:sz w:val="22"/>
          <w:szCs w:val="22"/>
          <w:lang w:val="uk-UA"/>
        </w:rPr>
      </w:pPr>
      <w:r w:rsidRPr="00E9693F">
        <w:rPr>
          <w:rFonts w:ascii="Times New Roman" w:hAnsi="Times New Roman" w:cs="Times New Roman"/>
          <w:sz w:val="22"/>
          <w:szCs w:val="22"/>
          <w:lang w:val="uk-UA"/>
        </w:rPr>
        <w:t xml:space="preserve">9.4. Споживач </w:t>
      </w:r>
      <w:r w:rsidR="008840AC" w:rsidRPr="00E9693F">
        <w:rPr>
          <w:rFonts w:ascii="Times New Roman" w:hAnsi="Times New Roman" w:cs="Times New Roman"/>
          <w:sz w:val="22"/>
          <w:szCs w:val="22"/>
          <w:lang w:val="uk-UA"/>
        </w:rPr>
        <w:t>звільняється від відповідальності за несвоєчасну оплату за фактично поставлену електричну енергію у випадку, якщо це сталося в</w:t>
      </w:r>
      <w:r w:rsidR="00E9693F" w:rsidRPr="00E9693F">
        <w:rPr>
          <w:rFonts w:ascii="Times New Roman" w:hAnsi="Times New Roman" w:cs="Times New Roman"/>
          <w:sz w:val="22"/>
          <w:szCs w:val="22"/>
          <w:lang w:val="uk-UA"/>
        </w:rPr>
        <w:t>наслідок затримки бюджетного фінансування.</w:t>
      </w:r>
    </w:p>
    <w:p w:rsidR="00CB55AD" w:rsidRPr="00AF3351" w:rsidRDefault="00CB55AD"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9.5 Сплата штрафних санкцій не звільняє Сторони від виконання зобов’язань за цим Договором.</w:t>
      </w:r>
    </w:p>
    <w:p w:rsidR="00CB55AD" w:rsidRPr="00AF3351" w:rsidRDefault="00065712"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9.6.</w:t>
      </w:r>
      <w:r w:rsidR="00CB55AD" w:rsidRPr="00AF3351">
        <w:rPr>
          <w:rFonts w:ascii="Times New Roman" w:hAnsi="Times New Roman" w:cs="Times New Roman"/>
          <w:sz w:val="22"/>
          <w:szCs w:val="22"/>
          <w:lang w:val="uk-UA"/>
        </w:rPr>
        <w:t xml:space="preserve">Якщо в результаті будь-яких дій чи бездіяльності Постачальника Споживачу будуть донараховані податкові зобов’язання та/або будуть застосовані штрафні санкції та/або Споживач не отримає (не в повному обсязі отримає) податковий кредит та/або податковий кредит не буде визнаний контролюючим органом, та/або Договір буде визнано цілком або в окремих частинах недійсним (нікчемним) з вини Постачальника, Постачальник зобов’язується компенсувати Споживачу всі збитки, не отриманий (недоотриманий, не визнаний) податковий кредит та/або невизнані витрати, а також стягнуті органами Державної </w:t>
      </w:r>
      <w:r w:rsidR="00FC007F" w:rsidRPr="00AF3351">
        <w:rPr>
          <w:rFonts w:ascii="Times New Roman" w:hAnsi="Times New Roman" w:cs="Times New Roman"/>
          <w:sz w:val="22"/>
          <w:szCs w:val="22"/>
          <w:lang w:val="uk-UA"/>
        </w:rPr>
        <w:t xml:space="preserve">податкової </w:t>
      </w:r>
      <w:r w:rsidR="00CB55AD" w:rsidRPr="00AF3351">
        <w:rPr>
          <w:rFonts w:ascii="Times New Roman" w:hAnsi="Times New Roman" w:cs="Times New Roman"/>
          <w:sz w:val="22"/>
          <w:szCs w:val="22"/>
          <w:lang w:val="uk-UA"/>
        </w:rPr>
        <w:t>служби Украї</w:t>
      </w:r>
      <w:r w:rsidR="008840AC">
        <w:rPr>
          <w:rFonts w:ascii="Times New Roman" w:hAnsi="Times New Roman" w:cs="Times New Roman"/>
          <w:sz w:val="22"/>
          <w:szCs w:val="22"/>
          <w:lang w:val="uk-UA"/>
        </w:rPr>
        <w:t>ни штрафні санкції, розмір яких</w:t>
      </w:r>
      <w:r w:rsidR="00CB55AD" w:rsidRPr="00AF3351">
        <w:rPr>
          <w:rFonts w:ascii="Times New Roman" w:hAnsi="Times New Roman" w:cs="Times New Roman"/>
          <w:sz w:val="22"/>
          <w:szCs w:val="22"/>
          <w:lang w:val="uk-UA"/>
        </w:rPr>
        <w:t xml:space="preserve"> підтверджується судовим рішенням суду</w:t>
      </w:r>
      <w:r w:rsidR="00900907" w:rsidRPr="00AF3351">
        <w:rPr>
          <w:rFonts w:ascii="Times New Roman" w:hAnsi="Times New Roman" w:cs="Times New Roman"/>
          <w:sz w:val="22"/>
          <w:szCs w:val="22"/>
          <w:lang w:val="uk-UA"/>
        </w:rPr>
        <w:t>,</w:t>
      </w:r>
      <w:r w:rsidR="00CB55AD" w:rsidRPr="00AF3351">
        <w:rPr>
          <w:rFonts w:ascii="Times New Roman" w:hAnsi="Times New Roman" w:cs="Times New Roman"/>
          <w:sz w:val="22"/>
          <w:szCs w:val="22"/>
          <w:lang w:val="uk-UA"/>
        </w:rPr>
        <w:t xml:space="preserve"> яке набрало законної сили.</w:t>
      </w:r>
    </w:p>
    <w:p w:rsidR="00E01093" w:rsidRPr="00AF3351" w:rsidRDefault="00E01093" w:rsidP="00FB1D8C">
      <w:pPr>
        <w:ind w:firstLine="567"/>
        <w:jc w:val="center"/>
        <w:rPr>
          <w:rFonts w:ascii="Times New Roman" w:hAnsi="Times New Roman" w:cs="Times New Roman"/>
          <w:b/>
          <w:sz w:val="22"/>
          <w:szCs w:val="22"/>
          <w:lang w:val="uk-UA"/>
        </w:rPr>
      </w:pPr>
      <w:r w:rsidRPr="00AF3351">
        <w:rPr>
          <w:rFonts w:ascii="Times New Roman" w:hAnsi="Times New Roman" w:cs="Times New Roman"/>
          <w:b/>
          <w:sz w:val="22"/>
          <w:szCs w:val="22"/>
          <w:lang w:val="uk-UA"/>
        </w:rPr>
        <w:t xml:space="preserve">10. </w:t>
      </w:r>
      <w:r w:rsidR="00FF0C5B" w:rsidRPr="00AF3351">
        <w:rPr>
          <w:rFonts w:ascii="Times New Roman" w:hAnsi="Times New Roman" w:cs="Times New Roman"/>
          <w:b/>
          <w:sz w:val="22"/>
          <w:szCs w:val="22"/>
          <w:lang w:val="uk-UA"/>
        </w:rPr>
        <w:t>ПОРЯДОК ЗМІНИ ЕЛЕКТРОПОСТАЧАЛЬНИКА</w:t>
      </w:r>
    </w:p>
    <w:p w:rsidR="00E01093" w:rsidRPr="00AF3351" w:rsidRDefault="00E01093"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E01093" w:rsidRPr="00AF3351" w:rsidRDefault="00E01093"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 xml:space="preserve">10.2. </w:t>
      </w:r>
      <w:r w:rsidR="00CB55AD" w:rsidRPr="00AF3351">
        <w:rPr>
          <w:rFonts w:ascii="Times New Roman" w:hAnsi="Times New Roman" w:cs="Times New Roman"/>
          <w:sz w:val="22"/>
          <w:szCs w:val="22"/>
          <w:lang w:val="uk-UA"/>
        </w:rPr>
        <w:t xml:space="preserve">Зміна Споживачем електропостачальника здійснюється </w:t>
      </w:r>
      <w:r w:rsidR="00900907" w:rsidRPr="00AF3351">
        <w:rPr>
          <w:rFonts w:ascii="Times New Roman" w:hAnsi="Times New Roman" w:cs="Times New Roman"/>
          <w:sz w:val="22"/>
          <w:szCs w:val="22"/>
          <w:lang w:val="uk-UA"/>
        </w:rPr>
        <w:t>у</w:t>
      </w:r>
      <w:r w:rsidR="008840AC">
        <w:rPr>
          <w:rFonts w:ascii="Times New Roman" w:hAnsi="Times New Roman" w:cs="Times New Roman"/>
          <w:sz w:val="22"/>
          <w:szCs w:val="22"/>
          <w:lang w:val="uk-UA"/>
        </w:rPr>
        <w:t xml:space="preserve"> </w:t>
      </w:r>
      <w:r w:rsidR="00CB55AD" w:rsidRPr="00AF3351">
        <w:rPr>
          <w:rFonts w:ascii="Times New Roman" w:hAnsi="Times New Roman" w:cs="Times New Roman"/>
          <w:sz w:val="22"/>
          <w:szCs w:val="22"/>
          <w:lang w:val="uk-UA"/>
        </w:rPr>
        <w:t>відповідно</w:t>
      </w:r>
      <w:r w:rsidR="00900907" w:rsidRPr="00AF3351">
        <w:rPr>
          <w:rFonts w:ascii="Times New Roman" w:hAnsi="Times New Roman" w:cs="Times New Roman"/>
          <w:sz w:val="22"/>
          <w:szCs w:val="22"/>
          <w:lang w:val="uk-UA"/>
        </w:rPr>
        <w:t>сті</w:t>
      </w:r>
      <w:r w:rsidR="00CB55AD" w:rsidRPr="00AF3351">
        <w:rPr>
          <w:rFonts w:ascii="Times New Roman" w:hAnsi="Times New Roman" w:cs="Times New Roman"/>
          <w:sz w:val="22"/>
          <w:szCs w:val="22"/>
          <w:lang w:val="uk-UA"/>
        </w:rPr>
        <w:t xml:space="preserve"> до вимог чинного законодавства, після укладення договору постачання електричної енергії з іншим електропостачальником </w:t>
      </w:r>
      <w:r w:rsidR="00900907" w:rsidRPr="00AF3351">
        <w:rPr>
          <w:rFonts w:ascii="Times New Roman" w:hAnsi="Times New Roman" w:cs="Times New Roman"/>
          <w:sz w:val="22"/>
          <w:szCs w:val="22"/>
          <w:lang w:val="uk-UA"/>
        </w:rPr>
        <w:t>згідно із вимогами</w:t>
      </w:r>
      <w:r w:rsidR="00CB55AD" w:rsidRPr="00AF3351">
        <w:rPr>
          <w:rFonts w:ascii="Times New Roman" w:hAnsi="Times New Roman" w:cs="Times New Roman"/>
          <w:sz w:val="22"/>
          <w:szCs w:val="22"/>
          <w:lang w:val="uk-UA"/>
        </w:rPr>
        <w:t xml:space="preserve"> Закону України «Про публічні закупівлі».</w:t>
      </w:r>
    </w:p>
    <w:p w:rsidR="00CB55AD" w:rsidRPr="00AF3351" w:rsidRDefault="00CB55AD"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10.3. У випадку зміни електропостачальника, поточний Постачальник зобов’язаний забезпечити постачання електричної енергії Споживачу до кінця відповідного розрахункового п</w:t>
      </w:r>
      <w:r w:rsidR="00AF3351">
        <w:rPr>
          <w:rFonts w:ascii="Times New Roman" w:hAnsi="Times New Roman" w:cs="Times New Roman"/>
          <w:sz w:val="22"/>
          <w:szCs w:val="22"/>
          <w:lang w:val="uk-UA"/>
        </w:rPr>
        <w:t>еріоду (календарного місяця).</w:t>
      </w:r>
    </w:p>
    <w:p w:rsidR="00E01093" w:rsidRPr="00AF3351" w:rsidRDefault="00FF0C5B" w:rsidP="00FB1D8C">
      <w:pPr>
        <w:ind w:firstLine="567"/>
        <w:jc w:val="center"/>
        <w:rPr>
          <w:rFonts w:ascii="Times New Roman" w:hAnsi="Times New Roman" w:cs="Times New Roman"/>
          <w:b/>
          <w:sz w:val="22"/>
          <w:szCs w:val="22"/>
          <w:lang w:val="uk-UA"/>
        </w:rPr>
      </w:pPr>
      <w:r w:rsidRPr="00AF3351">
        <w:rPr>
          <w:rFonts w:ascii="Times New Roman" w:hAnsi="Times New Roman" w:cs="Times New Roman"/>
          <w:b/>
          <w:sz w:val="22"/>
          <w:szCs w:val="22"/>
          <w:lang w:val="uk-UA"/>
        </w:rPr>
        <w:t>11. ПОРЯДОК РОЗВ'ЯЗАННЯ СПОРІВ</w:t>
      </w:r>
    </w:p>
    <w:p w:rsidR="00E01093" w:rsidRPr="00AF3351" w:rsidRDefault="00CB55AD"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11.</w:t>
      </w:r>
      <w:r w:rsidR="00E01093" w:rsidRPr="00AF3351">
        <w:rPr>
          <w:rFonts w:ascii="Times New Roman" w:hAnsi="Times New Roman" w:cs="Times New Roman"/>
          <w:sz w:val="22"/>
          <w:szCs w:val="22"/>
          <w:lang w:val="uk-UA"/>
        </w:rPr>
        <w:t>1. Спори та розбіжності, що можуть виникнути із виконанн</w:t>
      </w:r>
      <w:r w:rsidR="00FC007F" w:rsidRPr="00AF3351">
        <w:rPr>
          <w:rFonts w:ascii="Times New Roman" w:hAnsi="Times New Roman" w:cs="Times New Roman"/>
          <w:sz w:val="22"/>
          <w:szCs w:val="22"/>
          <w:lang w:val="uk-UA"/>
        </w:rPr>
        <w:t>я</w:t>
      </w:r>
      <w:r w:rsidR="00E01093" w:rsidRPr="00AF3351">
        <w:rPr>
          <w:rFonts w:ascii="Times New Roman" w:hAnsi="Times New Roman" w:cs="Times New Roman"/>
          <w:sz w:val="22"/>
          <w:szCs w:val="22"/>
          <w:lang w:val="uk-UA"/>
        </w:rPr>
        <w:t xml:space="preserve"> умов цього Договору, у разі якщо вони не будуть узгоджені шляхом переговорів між Сторонами, або можуть бути вирішені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E01093" w:rsidRPr="00AF3351" w:rsidRDefault="00E01093"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 xml:space="preserve">Під час вирішення спорів Сторони мають керуватися порядком врегулювання спорів, встановленим ПРРЕЕ та Положенням про ІКЦ. </w:t>
      </w:r>
    </w:p>
    <w:p w:rsidR="00E01093" w:rsidRPr="00AF3351" w:rsidRDefault="00CB55AD"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lastRenderedPageBreak/>
        <w:t>11.</w:t>
      </w:r>
      <w:r w:rsidR="00E01093" w:rsidRPr="00AF3351">
        <w:rPr>
          <w:rFonts w:ascii="Times New Roman" w:hAnsi="Times New Roman" w:cs="Times New Roman"/>
          <w:sz w:val="22"/>
          <w:szCs w:val="22"/>
          <w:lang w:val="uk-UA"/>
        </w:rPr>
        <w:t>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E01093" w:rsidRPr="00AF3351" w:rsidRDefault="00E01093"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E01093" w:rsidRPr="00AF3351" w:rsidRDefault="00FF0C5B" w:rsidP="00FB1D8C">
      <w:pPr>
        <w:ind w:firstLine="567"/>
        <w:jc w:val="center"/>
        <w:rPr>
          <w:rFonts w:ascii="Times New Roman" w:hAnsi="Times New Roman" w:cs="Times New Roman"/>
          <w:b/>
          <w:sz w:val="22"/>
          <w:szCs w:val="22"/>
          <w:lang w:val="uk-UA"/>
        </w:rPr>
      </w:pPr>
      <w:r w:rsidRPr="00AF3351">
        <w:rPr>
          <w:rFonts w:ascii="Times New Roman" w:hAnsi="Times New Roman" w:cs="Times New Roman"/>
          <w:b/>
          <w:sz w:val="22"/>
          <w:szCs w:val="22"/>
          <w:lang w:val="uk-UA"/>
        </w:rPr>
        <w:t>12. ФОРС-МАЖОРНІ ОБСТАВИНИ</w:t>
      </w:r>
    </w:p>
    <w:p w:rsidR="00E01093" w:rsidRPr="00AF3351" w:rsidRDefault="00E01093"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E01093" w:rsidRPr="00AF3351" w:rsidRDefault="00E01093"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E01093" w:rsidRPr="00AF3351" w:rsidRDefault="00E01093"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12.3. Строк виконання зобов'язань за цим Договором відкладається на строк дії форс-мажорних обставин.</w:t>
      </w:r>
    </w:p>
    <w:p w:rsidR="00E01093" w:rsidRPr="00AF3351" w:rsidRDefault="00E01093"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E01093" w:rsidRPr="00AF3351" w:rsidRDefault="00E01093"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E01093" w:rsidRPr="00AF3351" w:rsidRDefault="00E01093" w:rsidP="00FB1D8C">
      <w:pPr>
        <w:ind w:firstLine="567"/>
        <w:jc w:val="center"/>
        <w:rPr>
          <w:rFonts w:ascii="Times New Roman" w:hAnsi="Times New Roman" w:cs="Times New Roman"/>
          <w:b/>
          <w:sz w:val="22"/>
          <w:szCs w:val="22"/>
          <w:lang w:val="uk-UA"/>
        </w:rPr>
      </w:pPr>
      <w:r w:rsidRPr="00AF3351">
        <w:rPr>
          <w:rFonts w:ascii="Times New Roman" w:hAnsi="Times New Roman" w:cs="Times New Roman"/>
          <w:b/>
          <w:sz w:val="22"/>
          <w:szCs w:val="22"/>
          <w:lang w:val="uk-UA"/>
        </w:rPr>
        <w:t xml:space="preserve">13. </w:t>
      </w:r>
      <w:r w:rsidR="00FF0C5B" w:rsidRPr="00AF3351">
        <w:rPr>
          <w:rFonts w:ascii="Times New Roman" w:hAnsi="Times New Roman" w:cs="Times New Roman"/>
          <w:b/>
          <w:sz w:val="22"/>
          <w:szCs w:val="22"/>
          <w:lang w:val="uk-UA"/>
        </w:rPr>
        <w:t>СТРОК ДІЇ ДОГОВОРУ ТА ІНШІ УМОВИ</w:t>
      </w:r>
    </w:p>
    <w:p w:rsidR="00CB55AD" w:rsidRPr="00AF3351" w:rsidRDefault="00CB55AD"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 xml:space="preserve">13.1. Договір набирає чинності з моменту підписання Сторонами, скріплення печатками Сторін (за наявності) і діє </w:t>
      </w:r>
      <w:r w:rsidRPr="00AF3351">
        <w:rPr>
          <w:rFonts w:ascii="Times New Roman" w:hAnsi="Times New Roman" w:cs="Times New Roman"/>
          <w:b/>
          <w:sz w:val="22"/>
          <w:szCs w:val="22"/>
          <w:lang w:val="uk-UA"/>
        </w:rPr>
        <w:t>до 31.12.202</w:t>
      </w:r>
      <w:r w:rsidR="00AF3429">
        <w:rPr>
          <w:rFonts w:ascii="Times New Roman" w:hAnsi="Times New Roman" w:cs="Times New Roman"/>
          <w:b/>
          <w:sz w:val="22"/>
          <w:szCs w:val="22"/>
          <w:lang w:val="uk-UA"/>
        </w:rPr>
        <w:t>4</w:t>
      </w:r>
      <w:r w:rsidRPr="00AF3351">
        <w:rPr>
          <w:rFonts w:ascii="Times New Roman" w:hAnsi="Times New Roman" w:cs="Times New Roman"/>
          <w:b/>
          <w:sz w:val="22"/>
          <w:szCs w:val="22"/>
          <w:lang w:val="uk-UA"/>
        </w:rPr>
        <w:t xml:space="preserve"> року</w:t>
      </w:r>
      <w:r w:rsidRPr="00AF3351">
        <w:rPr>
          <w:rFonts w:ascii="Times New Roman" w:hAnsi="Times New Roman" w:cs="Times New Roman"/>
          <w:sz w:val="22"/>
          <w:szCs w:val="22"/>
          <w:lang w:val="uk-UA"/>
        </w:rPr>
        <w:t xml:space="preserve"> включно, але в будь-якому випадку до повного виконання Сторонами своїх зобов’язань в частині розрахунків.</w:t>
      </w:r>
    </w:p>
    <w:p w:rsidR="00CB55AD" w:rsidRPr="00AF3351" w:rsidRDefault="00CB55AD"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13.2.</w:t>
      </w:r>
      <w:r w:rsidRPr="00AF3351">
        <w:rPr>
          <w:rFonts w:ascii="Times New Roman" w:hAnsi="Times New Roman" w:cs="Times New Roman"/>
          <w:sz w:val="22"/>
          <w:szCs w:val="22"/>
          <w:lang w:val="uk-UA"/>
        </w:rPr>
        <w:tab/>
        <w:t>Дія Договору</w:t>
      </w:r>
      <w:r w:rsidR="00900907" w:rsidRPr="00AF3351">
        <w:rPr>
          <w:rFonts w:ascii="Times New Roman" w:hAnsi="Times New Roman" w:cs="Times New Roman"/>
          <w:sz w:val="22"/>
          <w:szCs w:val="22"/>
          <w:lang w:val="uk-UA"/>
        </w:rPr>
        <w:t xml:space="preserve">, на підставі </w:t>
      </w:r>
      <w:r w:rsidR="00F50F71" w:rsidRPr="00AF3351">
        <w:rPr>
          <w:rFonts w:ascii="Times New Roman" w:hAnsi="Times New Roman" w:cs="Times New Roman"/>
          <w:sz w:val="22"/>
          <w:szCs w:val="22"/>
          <w:lang w:val="uk-UA"/>
        </w:rPr>
        <w:t>п</w:t>
      </w:r>
      <w:r w:rsidR="00900907" w:rsidRPr="00AF3351">
        <w:rPr>
          <w:rFonts w:ascii="Times New Roman" w:hAnsi="Times New Roman" w:cs="Times New Roman"/>
          <w:sz w:val="22"/>
          <w:szCs w:val="22"/>
          <w:lang w:val="uk-UA"/>
        </w:rPr>
        <w:t xml:space="preserve">п.8 </w:t>
      </w:r>
      <w:r w:rsidR="00F50F71" w:rsidRPr="00AF3351">
        <w:rPr>
          <w:rFonts w:ascii="Times New Roman" w:hAnsi="Times New Roman" w:cs="Times New Roman"/>
          <w:sz w:val="22"/>
          <w:szCs w:val="22"/>
          <w:lang w:val="uk-UA"/>
        </w:rPr>
        <w:t>п</w:t>
      </w:r>
      <w:r w:rsidR="00900907" w:rsidRPr="00AF3351">
        <w:rPr>
          <w:rFonts w:ascii="Times New Roman" w:hAnsi="Times New Roman" w:cs="Times New Roman"/>
          <w:sz w:val="22"/>
          <w:szCs w:val="22"/>
          <w:lang w:val="uk-UA"/>
        </w:rPr>
        <w:t>.</w:t>
      </w:r>
      <w:r w:rsidR="00F50F71" w:rsidRPr="00AF3351">
        <w:rPr>
          <w:rFonts w:ascii="Times New Roman" w:hAnsi="Times New Roman" w:cs="Times New Roman"/>
          <w:sz w:val="22"/>
          <w:szCs w:val="22"/>
          <w:lang w:val="uk-UA"/>
        </w:rPr>
        <w:t>19 Особливостей та</w:t>
      </w:r>
      <w:r w:rsidR="00900907" w:rsidRPr="00AF3351">
        <w:rPr>
          <w:rFonts w:ascii="Times New Roman" w:hAnsi="Times New Roman" w:cs="Times New Roman"/>
          <w:sz w:val="22"/>
          <w:szCs w:val="22"/>
          <w:lang w:val="uk-UA"/>
        </w:rPr>
        <w:t xml:space="preserve"> ч.6 ст.41 Закону України «Про публічні закупівлі»,</w:t>
      </w:r>
      <w:r w:rsidRPr="00AF3351">
        <w:rPr>
          <w:rFonts w:ascii="Times New Roman" w:hAnsi="Times New Roman" w:cs="Times New Roman"/>
          <w:sz w:val="22"/>
          <w:szCs w:val="22"/>
          <w:lang w:val="uk-UA"/>
        </w:rPr>
        <w:t xml:space="preserve"> може продовжуватися </w:t>
      </w:r>
      <w:r w:rsidR="005C4B64" w:rsidRPr="00AF3351">
        <w:rPr>
          <w:rFonts w:ascii="Times New Roman" w:hAnsi="Times New Roman" w:cs="Times New Roman"/>
          <w:sz w:val="22"/>
          <w:szCs w:val="22"/>
          <w:lang w:val="uk-UA"/>
        </w:rPr>
        <w:t>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AF3351">
        <w:rPr>
          <w:rFonts w:ascii="Times New Roman" w:hAnsi="Times New Roman" w:cs="Times New Roman"/>
          <w:sz w:val="22"/>
          <w:szCs w:val="22"/>
          <w:lang w:val="uk-UA"/>
        </w:rPr>
        <w:t>.</w:t>
      </w:r>
    </w:p>
    <w:p w:rsidR="00CB55AD" w:rsidRPr="00AF3351" w:rsidRDefault="00CB55AD"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13.3. Обмін Сторонами інформацією та всі ніші повідомлення за цим договором направляється  одна одній в порядку визначеному цим Договором.</w:t>
      </w:r>
    </w:p>
    <w:p w:rsidR="00CB55AD" w:rsidRPr="00AF3351" w:rsidRDefault="00CB55AD" w:rsidP="009E0D7E">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13.4. Жодна зі Сторін не вправі передавати свої права та обов’язки за цим Договором будь-якій третій стороні без письмової згоди іншої Сторони.</w:t>
      </w:r>
    </w:p>
    <w:p w:rsidR="005C4B64" w:rsidRPr="00AF3351" w:rsidRDefault="005C4B64" w:rsidP="00CB7DC9">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13.</w:t>
      </w:r>
      <w:r w:rsidR="009E0D7E" w:rsidRPr="00AF3351">
        <w:rPr>
          <w:rFonts w:ascii="Times New Roman" w:hAnsi="Times New Roman" w:cs="Times New Roman"/>
          <w:sz w:val="22"/>
          <w:szCs w:val="22"/>
          <w:lang w:val="uk-UA"/>
        </w:rPr>
        <w:t>5</w:t>
      </w:r>
      <w:r w:rsidRPr="00AF3351">
        <w:rPr>
          <w:rFonts w:ascii="Times New Roman" w:hAnsi="Times New Roman" w:cs="Times New Roman"/>
          <w:sz w:val="22"/>
          <w:szCs w:val="22"/>
          <w:lang w:val="uk-UA"/>
        </w:rPr>
        <w:t>. Істотними умовами Договору є:</w:t>
      </w:r>
    </w:p>
    <w:p w:rsidR="00CB7DC9" w:rsidRPr="00AF3351" w:rsidRDefault="00CB7DC9" w:rsidP="00CB7DC9">
      <w:pPr>
        <w:pStyle w:val="afb"/>
        <w:tabs>
          <w:tab w:val="left" w:pos="142"/>
          <w:tab w:val="left" w:pos="680"/>
        </w:tabs>
        <w:ind w:left="0" w:firstLine="567"/>
        <w:jc w:val="both"/>
        <w:rPr>
          <w:sz w:val="22"/>
          <w:szCs w:val="22"/>
          <w:lang w:eastAsia="zh-CN"/>
        </w:rPr>
      </w:pPr>
      <w:r w:rsidRPr="00AF3351">
        <w:rPr>
          <w:sz w:val="22"/>
          <w:szCs w:val="22"/>
          <w:lang w:eastAsia="zh-CN"/>
        </w:rPr>
        <w:t>1) найменування та місцезнаходження електропостачальника;</w:t>
      </w:r>
    </w:p>
    <w:p w:rsidR="00CB7DC9" w:rsidRPr="00AF3351" w:rsidRDefault="00CB7DC9" w:rsidP="00CB7DC9">
      <w:pPr>
        <w:pStyle w:val="afb"/>
        <w:tabs>
          <w:tab w:val="left" w:pos="142"/>
          <w:tab w:val="left" w:pos="680"/>
        </w:tabs>
        <w:ind w:left="0" w:firstLine="567"/>
        <w:jc w:val="both"/>
        <w:rPr>
          <w:sz w:val="22"/>
          <w:szCs w:val="22"/>
          <w:lang w:eastAsia="zh-CN"/>
        </w:rPr>
      </w:pPr>
      <w:r w:rsidRPr="00AF3351">
        <w:rPr>
          <w:sz w:val="22"/>
          <w:szCs w:val="22"/>
          <w:lang w:eastAsia="zh-CN"/>
        </w:rPr>
        <w:t>2) перелік послуг, що надаються електропостачальником;</w:t>
      </w:r>
    </w:p>
    <w:p w:rsidR="00CB7DC9" w:rsidRPr="00AF3351" w:rsidRDefault="00CB7DC9" w:rsidP="00CB7DC9">
      <w:pPr>
        <w:pStyle w:val="afb"/>
        <w:tabs>
          <w:tab w:val="left" w:pos="142"/>
          <w:tab w:val="left" w:pos="680"/>
        </w:tabs>
        <w:ind w:left="0" w:firstLine="567"/>
        <w:jc w:val="both"/>
        <w:rPr>
          <w:sz w:val="22"/>
          <w:szCs w:val="22"/>
          <w:lang w:eastAsia="zh-CN"/>
        </w:rPr>
      </w:pPr>
      <w:r w:rsidRPr="00AF3351">
        <w:rPr>
          <w:sz w:val="22"/>
          <w:szCs w:val="22"/>
          <w:lang w:eastAsia="zh-CN"/>
        </w:rPr>
        <w:t>3) ціна електричної енергії та послуг, що надаються;</w:t>
      </w:r>
    </w:p>
    <w:p w:rsidR="00CB7DC9" w:rsidRPr="00AF3351" w:rsidRDefault="00CB7DC9" w:rsidP="00CB7DC9">
      <w:pPr>
        <w:pStyle w:val="afb"/>
        <w:tabs>
          <w:tab w:val="left" w:pos="142"/>
          <w:tab w:val="left" w:pos="680"/>
        </w:tabs>
        <w:ind w:left="0" w:firstLine="567"/>
        <w:jc w:val="both"/>
        <w:rPr>
          <w:sz w:val="22"/>
          <w:szCs w:val="22"/>
          <w:lang w:eastAsia="zh-CN"/>
        </w:rPr>
      </w:pPr>
      <w:r w:rsidRPr="00AF3351">
        <w:rPr>
          <w:sz w:val="22"/>
          <w:szCs w:val="22"/>
          <w:lang w:eastAsia="zh-CN"/>
        </w:rPr>
        <w:t>4) показники якості електропостачання, зокрема якості електричної енергії;</w:t>
      </w:r>
    </w:p>
    <w:p w:rsidR="00CB7DC9" w:rsidRPr="00AF3351" w:rsidRDefault="00CB7DC9" w:rsidP="00CB7DC9">
      <w:pPr>
        <w:pStyle w:val="afb"/>
        <w:tabs>
          <w:tab w:val="left" w:pos="142"/>
          <w:tab w:val="left" w:pos="680"/>
        </w:tabs>
        <w:ind w:left="0" w:firstLine="567"/>
        <w:jc w:val="both"/>
        <w:rPr>
          <w:sz w:val="22"/>
          <w:szCs w:val="22"/>
          <w:lang w:eastAsia="zh-CN"/>
        </w:rPr>
      </w:pPr>
      <w:r w:rsidRPr="00AF3351">
        <w:rPr>
          <w:sz w:val="22"/>
          <w:szCs w:val="22"/>
          <w:lang w:eastAsia="zh-CN"/>
        </w:rPr>
        <w:t>5) види послуг з технічного обслуговування, які пропонуються електропостачальником;</w:t>
      </w:r>
    </w:p>
    <w:p w:rsidR="00CB7DC9" w:rsidRPr="00AF3351" w:rsidRDefault="00CB7DC9" w:rsidP="00CB7DC9">
      <w:pPr>
        <w:pStyle w:val="afb"/>
        <w:tabs>
          <w:tab w:val="left" w:pos="142"/>
          <w:tab w:val="left" w:pos="680"/>
        </w:tabs>
        <w:ind w:left="0" w:firstLine="567"/>
        <w:jc w:val="both"/>
        <w:rPr>
          <w:sz w:val="22"/>
          <w:szCs w:val="22"/>
          <w:lang w:eastAsia="zh-CN"/>
        </w:rPr>
      </w:pPr>
      <w:r w:rsidRPr="00AF3351">
        <w:rPr>
          <w:sz w:val="22"/>
          <w:szCs w:val="22"/>
          <w:lang w:eastAsia="zh-CN"/>
        </w:rPr>
        <w:t>6) умови та порядок відшкодування (компенсації), що застосовується у разі недотримання електропостачальником показників якості послуг, визначених договором, зокрема у разі виставлення невірного рахунка та/або несвоєчасного виставлення рахунка;</w:t>
      </w:r>
    </w:p>
    <w:p w:rsidR="00CB7DC9" w:rsidRPr="00AF3351" w:rsidRDefault="00CB7DC9" w:rsidP="00CB7DC9">
      <w:pPr>
        <w:pStyle w:val="afb"/>
        <w:tabs>
          <w:tab w:val="left" w:pos="142"/>
          <w:tab w:val="left" w:pos="680"/>
        </w:tabs>
        <w:ind w:left="0" w:firstLine="567"/>
        <w:jc w:val="both"/>
        <w:rPr>
          <w:sz w:val="22"/>
          <w:szCs w:val="22"/>
          <w:lang w:eastAsia="zh-CN"/>
        </w:rPr>
      </w:pPr>
      <w:r w:rsidRPr="00AF3351">
        <w:rPr>
          <w:sz w:val="22"/>
          <w:szCs w:val="22"/>
          <w:lang w:eastAsia="zh-CN"/>
        </w:rPr>
        <w:t>7) порядок та засоби повідомлення актуальної інформації щодо чинних тарифів, вартості послуг з технічного обслуговування, очікуваних змін цін та умов постачання електричної енергії;</w:t>
      </w:r>
    </w:p>
    <w:p w:rsidR="00CB7DC9" w:rsidRPr="00AF3351" w:rsidRDefault="00CB7DC9" w:rsidP="00CB7DC9">
      <w:pPr>
        <w:pStyle w:val="afb"/>
        <w:tabs>
          <w:tab w:val="left" w:pos="142"/>
          <w:tab w:val="left" w:pos="680"/>
        </w:tabs>
        <w:ind w:left="0" w:firstLine="567"/>
        <w:jc w:val="both"/>
        <w:rPr>
          <w:sz w:val="22"/>
          <w:szCs w:val="22"/>
          <w:lang w:eastAsia="zh-CN"/>
        </w:rPr>
      </w:pPr>
      <w:r w:rsidRPr="00AF3351">
        <w:rPr>
          <w:sz w:val="22"/>
          <w:szCs w:val="22"/>
          <w:lang w:eastAsia="zh-CN"/>
        </w:rPr>
        <w:t>8) порядок організації комерційного обліку електричної енергії та надання даних комерційного обліку електричної енергії;</w:t>
      </w:r>
    </w:p>
    <w:p w:rsidR="00CB7DC9" w:rsidRPr="00AF3351" w:rsidRDefault="00CB7DC9" w:rsidP="00CB7DC9">
      <w:pPr>
        <w:pStyle w:val="afb"/>
        <w:tabs>
          <w:tab w:val="left" w:pos="142"/>
          <w:tab w:val="left" w:pos="680"/>
        </w:tabs>
        <w:ind w:left="0" w:firstLine="567"/>
        <w:jc w:val="both"/>
        <w:rPr>
          <w:sz w:val="22"/>
          <w:szCs w:val="22"/>
          <w:lang w:eastAsia="zh-CN"/>
        </w:rPr>
      </w:pPr>
      <w:r w:rsidRPr="00AF3351">
        <w:rPr>
          <w:sz w:val="22"/>
          <w:szCs w:val="22"/>
          <w:lang w:eastAsia="zh-CN"/>
        </w:rPr>
        <w:t>9) порядок подання звернень, претензій, скарг споживачем та порядок їх розгляду електропостачальником, методи ініціювання процедур вирішення спорів;</w:t>
      </w:r>
    </w:p>
    <w:p w:rsidR="00CB7DC9" w:rsidRPr="00AF3351" w:rsidRDefault="00CB7DC9" w:rsidP="00CB7DC9">
      <w:pPr>
        <w:pStyle w:val="afb"/>
        <w:tabs>
          <w:tab w:val="left" w:pos="142"/>
          <w:tab w:val="left" w:pos="680"/>
        </w:tabs>
        <w:ind w:left="0" w:firstLine="567"/>
        <w:jc w:val="both"/>
        <w:rPr>
          <w:sz w:val="22"/>
          <w:szCs w:val="22"/>
          <w:lang w:eastAsia="zh-CN"/>
        </w:rPr>
      </w:pPr>
      <w:r w:rsidRPr="00AF3351">
        <w:rPr>
          <w:sz w:val="22"/>
          <w:szCs w:val="22"/>
          <w:lang w:eastAsia="zh-CN"/>
        </w:rPr>
        <w:t>10) строк дії договору, умови припинення, пролонгації та розірвання договору, зокрема в односторонньому порядку споживачем у разі зміни електропостачальника, а також умови дострокового розірвання договору із зазначенням наявності чи відсутності санкції (штрафу) за дострокове розірвання договору;</w:t>
      </w:r>
    </w:p>
    <w:p w:rsidR="00CB7DC9" w:rsidRPr="00AF3351" w:rsidRDefault="00CB7DC9" w:rsidP="00CB7DC9">
      <w:pPr>
        <w:pStyle w:val="afb"/>
        <w:tabs>
          <w:tab w:val="left" w:pos="142"/>
          <w:tab w:val="left" w:pos="680"/>
        </w:tabs>
        <w:ind w:left="0" w:firstLine="567"/>
        <w:jc w:val="both"/>
        <w:rPr>
          <w:sz w:val="22"/>
          <w:szCs w:val="22"/>
          <w:lang w:eastAsia="zh-CN"/>
        </w:rPr>
      </w:pPr>
      <w:r w:rsidRPr="00AF3351">
        <w:rPr>
          <w:sz w:val="22"/>
          <w:szCs w:val="22"/>
          <w:lang w:eastAsia="zh-CN"/>
        </w:rPr>
        <w:t>11) зобов’язання електропостачальника щодо надання споживачу інформації про захист прав споживачів, зокрема у розрахункових документах (рахунках);</w:t>
      </w:r>
    </w:p>
    <w:p w:rsidR="00CB7DC9" w:rsidRPr="00AF3351" w:rsidRDefault="00CB7DC9" w:rsidP="00CB7DC9">
      <w:pPr>
        <w:pStyle w:val="afb"/>
        <w:tabs>
          <w:tab w:val="left" w:pos="142"/>
          <w:tab w:val="left" w:pos="680"/>
        </w:tabs>
        <w:ind w:left="0" w:firstLine="567"/>
        <w:jc w:val="both"/>
        <w:rPr>
          <w:sz w:val="22"/>
          <w:szCs w:val="22"/>
          <w:lang w:eastAsia="zh-CN"/>
        </w:rPr>
      </w:pPr>
      <w:r w:rsidRPr="00AF3351">
        <w:rPr>
          <w:sz w:val="22"/>
          <w:szCs w:val="22"/>
          <w:lang w:eastAsia="zh-CN"/>
        </w:rPr>
        <w:t>12) права та обов’язки електропостачальника і споживача у разі неможливості виконання своїх зобов’язань та у разі тимчасового зупинення постачання;</w:t>
      </w:r>
    </w:p>
    <w:p w:rsidR="00CB7DC9" w:rsidRPr="00AF3351" w:rsidRDefault="00CB7DC9" w:rsidP="00CB7DC9">
      <w:pPr>
        <w:pStyle w:val="afb"/>
        <w:widowControl w:val="0"/>
        <w:tabs>
          <w:tab w:val="left" w:pos="142"/>
          <w:tab w:val="left" w:pos="680"/>
        </w:tabs>
        <w:ind w:left="0" w:firstLine="567"/>
        <w:contextualSpacing w:val="0"/>
        <w:jc w:val="both"/>
        <w:rPr>
          <w:sz w:val="22"/>
          <w:szCs w:val="22"/>
          <w:lang w:eastAsia="zh-CN"/>
        </w:rPr>
      </w:pPr>
      <w:r w:rsidRPr="00AF3351">
        <w:rPr>
          <w:sz w:val="22"/>
          <w:szCs w:val="22"/>
          <w:lang w:eastAsia="zh-CN"/>
        </w:rPr>
        <w:t>13) інші положення залежно від специфіки та виду послуг, що надаються електропостачальником.</w:t>
      </w:r>
    </w:p>
    <w:p w:rsidR="006E1016" w:rsidRPr="00AF3351" w:rsidRDefault="00CB55AD" w:rsidP="00CB7DC9">
      <w:pPr>
        <w:pStyle w:val="afb"/>
        <w:widowControl w:val="0"/>
        <w:tabs>
          <w:tab w:val="left" w:pos="142"/>
          <w:tab w:val="left" w:pos="680"/>
        </w:tabs>
        <w:ind w:left="0" w:firstLine="567"/>
        <w:contextualSpacing w:val="0"/>
        <w:jc w:val="both"/>
        <w:rPr>
          <w:sz w:val="22"/>
          <w:szCs w:val="22"/>
        </w:rPr>
      </w:pPr>
      <w:r w:rsidRPr="00AF3351">
        <w:rPr>
          <w:sz w:val="22"/>
          <w:szCs w:val="22"/>
        </w:rPr>
        <w:t>13.</w:t>
      </w:r>
      <w:r w:rsidR="009E0D7E" w:rsidRPr="00AF3351">
        <w:rPr>
          <w:sz w:val="22"/>
          <w:szCs w:val="22"/>
        </w:rPr>
        <w:t>6</w:t>
      </w:r>
      <w:r w:rsidRPr="00AF3351">
        <w:rPr>
          <w:sz w:val="22"/>
          <w:szCs w:val="22"/>
        </w:rPr>
        <w:t>.</w:t>
      </w:r>
      <w:r w:rsidRPr="00AF3351">
        <w:rPr>
          <w:sz w:val="22"/>
          <w:szCs w:val="22"/>
        </w:rPr>
        <w:tab/>
      </w:r>
      <w:r w:rsidR="006E1016" w:rsidRPr="00AF3351">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ч.5 ст. 41 Закону України «Про публічні закупівлі» №922 – VIII від 25.12.2015 року (зі змінами), а саме:</w:t>
      </w:r>
    </w:p>
    <w:p w:rsidR="006E1016" w:rsidRPr="00AF3351" w:rsidRDefault="006E1016" w:rsidP="00FB1D8C">
      <w:pPr>
        <w:tabs>
          <w:tab w:val="left" w:pos="142"/>
        </w:tabs>
        <w:ind w:firstLine="567"/>
        <w:jc w:val="both"/>
        <w:rPr>
          <w:rFonts w:ascii="Times New Roman" w:hAnsi="Times New Roman" w:cs="Times New Roman"/>
          <w:sz w:val="22"/>
          <w:szCs w:val="22"/>
          <w:lang w:val="uk-UA"/>
        </w:rPr>
      </w:pPr>
      <w:r w:rsidRPr="00E9693F">
        <w:rPr>
          <w:rFonts w:ascii="Times New Roman" w:hAnsi="Times New Roman" w:cs="Times New Roman"/>
          <w:sz w:val="22"/>
          <w:szCs w:val="22"/>
          <w:lang w:val="uk-UA"/>
        </w:rPr>
        <w:t xml:space="preserve">1) </w:t>
      </w:r>
      <w:r w:rsidR="00F50F71" w:rsidRPr="00E9693F">
        <w:rPr>
          <w:rFonts w:ascii="Times New Roman" w:hAnsi="Times New Roman" w:cs="Times New Roman"/>
          <w:sz w:val="22"/>
          <w:szCs w:val="22"/>
          <w:lang w:val="uk-UA"/>
        </w:rPr>
        <w:t>Зменшення обсягів закупівлі, зокрема з урахуванням фактичного обсягу видатків замовника</w:t>
      </w:r>
      <w:r w:rsidRPr="00E9693F">
        <w:rPr>
          <w:rFonts w:ascii="Times New Roman" w:hAnsi="Times New Roman" w:cs="Times New Roman"/>
          <w:i/>
          <w:sz w:val="22"/>
          <w:szCs w:val="22"/>
          <w:lang w:val="uk-UA"/>
        </w:rPr>
        <w:t xml:space="preserve">. В </w:t>
      </w:r>
      <w:r w:rsidRPr="00E9693F">
        <w:rPr>
          <w:rFonts w:ascii="Times New Roman" w:hAnsi="Times New Roman" w:cs="Times New Roman"/>
          <w:i/>
          <w:sz w:val="22"/>
          <w:szCs w:val="22"/>
          <w:lang w:val="uk-UA"/>
        </w:rPr>
        <w:lastRenderedPageBreak/>
        <w:t>такому випадку ціна договору зменшується в залежності від зміни таких обсягів.</w:t>
      </w:r>
    </w:p>
    <w:p w:rsidR="006E1016" w:rsidRPr="00AF3351" w:rsidRDefault="006E1016" w:rsidP="00FB1D8C">
      <w:pPr>
        <w:ind w:firstLine="567"/>
        <w:jc w:val="both"/>
        <w:rPr>
          <w:rFonts w:ascii="Times New Roman" w:hAnsi="Times New Roman" w:cs="Times New Roman"/>
          <w:i/>
          <w:sz w:val="22"/>
          <w:szCs w:val="22"/>
          <w:lang w:val="uk-UA"/>
        </w:rPr>
      </w:pPr>
      <w:r w:rsidRPr="00AF3351">
        <w:rPr>
          <w:rFonts w:ascii="Times New Roman" w:hAnsi="Times New Roman" w:cs="Times New Roman"/>
          <w:sz w:val="22"/>
          <w:szCs w:val="22"/>
          <w:lang w:val="uk-UA"/>
        </w:rPr>
        <w:t xml:space="preserve">2) </w:t>
      </w:r>
      <w:r w:rsidR="00F50F71" w:rsidRPr="00AF3351">
        <w:rPr>
          <w:rFonts w:ascii="Times New Roman" w:hAnsi="Times New Roman" w:cs="Times New Roman"/>
          <w:sz w:val="22"/>
          <w:szCs w:val="22"/>
          <w:lang w:val="uk-UA"/>
        </w:rPr>
        <w:t>П</w:t>
      </w:r>
      <w:r w:rsidR="00F50F71" w:rsidRPr="00AF3351">
        <w:rPr>
          <w:rFonts w:ascii="Times New Roman" w:hAnsi="Times New Roman" w:cs="Times New Roman"/>
          <w:sz w:val="22"/>
          <w:szCs w:val="22"/>
        </w:rPr>
        <w:t>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AF3351">
        <w:rPr>
          <w:rFonts w:ascii="Times New Roman" w:hAnsi="Times New Roman" w:cs="Times New Roman"/>
          <w:sz w:val="22"/>
          <w:szCs w:val="22"/>
          <w:lang w:val="uk-UA"/>
        </w:rPr>
        <w:t xml:space="preserve">. </w:t>
      </w:r>
      <w:r w:rsidRPr="00AF3351">
        <w:rPr>
          <w:rFonts w:ascii="Times New Roman" w:hAnsi="Times New Roman" w:cs="Times New Roman"/>
          <w:i/>
          <w:sz w:val="22"/>
          <w:szCs w:val="22"/>
          <w:lang w:val="uk-UA"/>
        </w:rPr>
        <w:t>Внесення таких змін здійснюється згідно п.п.5.5.1 Договору.</w:t>
      </w:r>
    </w:p>
    <w:p w:rsidR="006E1016" w:rsidRPr="00AF3351" w:rsidRDefault="006E1016" w:rsidP="00FB1D8C">
      <w:pPr>
        <w:ind w:firstLine="567"/>
        <w:jc w:val="both"/>
        <w:rPr>
          <w:rFonts w:ascii="Times New Roman" w:hAnsi="Times New Roman" w:cs="Times New Roman"/>
          <w:i/>
          <w:sz w:val="22"/>
          <w:szCs w:val="22"/>
          <w:lang w:val="uk-UA"/>
        </w:rPr>
      </w:pPr>
      <w:r w:rsidRPr="00AF3351">
        <w:rPr>
          <w:rFonts w:ascii="Times New Roman" w:hAnsi="Times New Roman" w:cs="Times New Roman"/>
          <w:sz w:val="22"/>
          <w:szCs w:val="22"/>
          <w:lang w:val="uk-UA"/>
        </w:rPr>
        <w:t xml:space="preserve">3) </w:t>
      </w:r>
      <w:r w:rsidR="00F50F71" w:rsidRPr="00AF3351">
        <w:rPr>
          <w:rFonts w:ascii="Times New Roman" w:hAnsi="Times New Roman" w:cs="Times New Roman"/>
          <w:sz w:val="22"/>
          <w:szCs w:val="22"/>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Pr="00AF3351">
        <w:rPr>
          <w:rFonts w:ascii="Times New Roman" w:hAnsi="Times New Roman" w:cs="Times New Roman"/>
          <w:sz w:val="22"/>
          <w:szCs w:val="22"/>
          <w:lang w:val="uk-UA"/>
        </w:rPr>
        <w:t xml:space="preserve">. </w:t>
      </w:r>
      <w:r w:rsidRPr="00AF3351">
        <w:rPr>
          <w:rFonts w:ascii="Times New Roman" w:hAnsi="Times New Roman" w:cs="Times New Roman"/>
          <w:i/>
          <w:sz w:val="22"/>
          <w:szCs w:val="22"/>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6E1016" w:rsidRPr="00AF3351" w:rsidRDefault="006E1016" w:rsidP="00FB1D8C">
      <w:pPr>
        <w:ind w:firstLine="567"/>
        <w:jc w:val="both"/>
        <w:rPr>
          <w:rFonts w:ascii="Times New Roman" w:hAnsi="Times New Roman" w:cs="Times New Roman"/>
          <w:i/>
          <w:sz w:val="22"/>
          <w:szCs w:val="22"/>
          <w:lang w:val="uk-UA"/>
        </w:rPr>
      </w:pPr>
      <w:r w:rsidRPr="00AF3351">
        <w:rPr>
          <w:rFonts w:ascii="Times New Roman" w:hAnsi="Times New Roman" w:cs="Times New Roman"/>
          <w:sz w:val="22"/>
          <w:szCs w:val="22"/>
          <w:lang w:val="uk-UA"/>
        </w:rPr>
        <w:t xml:space="preserve">4) </w:t>
      </w:r>
      <w:r w:rsidR="00F50F71" w:rsidRPr="00AF3351">
        <w:rPr>
          <w:rFonts w:ascii="Times New Roman" w:hAnsi="Times New Roman" w:cs="Times New Roman"/>
          <w:sz w:val="22"/>
          <w:szCs w:val="22"/>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AF3351">
        <w:rPr>
          <w:rFonts w:ascii="Times New Roman" w:hAnsi="Times New Roman" w:cs="Times New Roman"/>
          <w:sz w:val="22"/>
          <w:szCs w:val="22"/>
          <w:lang w:val="uk-UA"/>
        </w:rPr>
        <w:t xml:space="preserve">. </w:t>
      </w:r>
      <w:r w:rsidRPr="00AF3351">
        <w:rPr>
          <w:rFonts w:ascii="Times New Roman" w:hAnsi="Times New Roman" w:cs="Times New Roman"/>
          <w:i/>
          <w:sz w:val="22"/>
          <w:szCs w:val="22"/>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6E1016" w:rsidRPr="00AF3351" w:rsidRDefault="006E1016" w:rsidP="00FB1D8C">
      <w:pPr>
        <w:ind w:firstLine="567"/>
        <w:jc w:val="both"/>
        <w:rPr>
          <w:rFonts w:ascii="Times New Roman" w:hAnsi="Times New Roman" w:cs="Times New Roman"/>
          <w:i/>
          <w:sz w:val="22"/>
          <w:szCs w:val="22"/>
          <w:lang w:val="uk-UA"/>
        </w:rPr>
      </w:pPr>
      <w:r w:rsidRPr="00AF3351">
        <w:rPr>
          <w:rFonts w:ascii="Times New Roman" w:hAnsi="Times New Roman" w:cs="Times New Roman"/>
          <w:sz w:val="22"/>
          <w:szCs w:val="22"/>
          <w:lang w:val="uk-UA"/>
        </w:rPr>
        <w:t xml:space="preserve">5) </w:t>
      </w:r>
      <w:r w:rsidR="00F50F71" w:rsidRPr="00AF3351">
        <w:rPr>
          <w:rFonts w:ascii="Times New Roman" w:hAnsi="Times New Roman" w:cs="Times New Roman"/>
          <w:sz w:val="22"/>
          <w:szCs w:val="22"/>
          <w:lang w:val="uk-UA"/>
        </w:rPr>
        <w:t>Погодження зміни ціни в договорі про закупівлю в бік зменшення (без зміни кількості (обсягу) та якості товарів, робіт і послуг)</w:t>
      </w:r>
      <w:r w:rsidRPr="00AF3351">
        <w:rPr>
          <w:rFonts w:ascii="Times New Roman" w:hAnsi="Times New Roman" w:cs="Times New Roman"/>
          <w:sz w:val="22"/>
          <w:szCs w:val="22"/>
          <w:lang w:val="uk-UA"/>
        </w:rPr>
        <w:t xml:space="preserve">. </w:t>
      </w:r>
      <w:r w:rsidR="00463672" w:rsidRPr="00AF3351">
        <w:rPr>
          <w:rFonts w:ascii="Times New Roman" w:hAnsi="Times New Roman" w:cs="Times New Roman"/>
          <w:i/>
          <w:sz w:val="22"/>
          <w:szCs w:val="22"/>
          <w:lang w:val="uk-UA"/>
        </w:rPr>
        <w:t>Внесення таких змін здійснюється згідно п.5.6. Договору</w:t>
      </w:r>
    </w:p>
    <w:p w:rsidR="006E1016" w:rsidRPr="00AF3351" w:rsidRDefault="006E1016" w:rsidP="00FB1D8C">
      <w:pPr>
        <w:ind w:firstLine="567"/>
        <w:jc w:val="both"/>
        <w:rPr>
          <w:rFonts w:ascii="Times New Roman" w:hAnsi="Times New Roman" w:cs="Times New Roman"/>
          <w:sz w:val="22"/>
          <w:szCs w:val="22"/>
          <w:lang w:val="uk-UA"/>
        </w:rPr>
      </w:pPr>
      <w:r w:rsidRPr="00AF3351">
        <w:rPr>
          <w:rFonts w:ascii="Times New Roman" w:hAnsi="Times New Roman" w:cs="Times New Roman"/>
          <w:i/>
          <w:sz w:val="22"/>
          <w:szCs w:val="22"/>
          <w:lang w:val="uk-UA"/>
        </w:rPr>
        <w:t>Сума договору про закупівлю зменшується пропорційно узгодженому зменшенню ціни, у тому числі у разі зменшення ціни за одиницю товару.</w:t>
      </w:r>
    </w:p>
    <w:p w:rsidR="006E1016" w:rsidRPr="00AF3351" w:rsidRDefault="006E1016"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 xml:space="preserve">6) </w:t>
      </w:r>
      <w:r w:rsidR="00F50F71" w:rsidRPr="00AF3351">
        <w:rPr>
          <w:rFonts w:ascii="Times New Roman" w:hAnsi="Times New Roman" w:cs="Times New Roman"/>
          <w:sz w:val="22"/>
          <w:szCs w:val="22"/>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AF3351">
        <w:rPr>
          <w:rFonts w:ascii="Times New Roman" w:hAnsi="Times New Roman" w:cs="Times New Roman"/>
          <w:sz w:val="22"/>
          <w:szCs w:val="22"/>
          <w:lang w:val="uk-UA"/>
        </w:rPr>
        <w:t xml:space="preserve">. </w:t>
      </w:r>
      <w:r w:rsidRPr="00AF3351">
        <w:rPr>
          <w:rFonts w:ascii="Times New Roman" w:hAnsi="Times New Roman" w:cs="Times New Roman"/>
          <w:i/>
          <w:sz w:val="22"/>
          <w:szCs w:val="22"/>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є набрання законної сили змін до Податкового кодексу України.</w:t>
      </w:r>
    </w:p>
    <w:p w:rsidR="006E1016" w:rsidRPr="00AF3351" w:rsidRDefault="006E1016"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 xml:space="preserve">7) </w:t>
      </w:r>
      <w:r w:rsidR="00F50F71" w:rsidRPr="00AF3351">
        <w:rPr>
          <w:rFonts w:ascii="Times New Roman" w:hAnsi="Times New Roman" w:cs="Times New Roman"/>
          <w:sz w:val="22"/>
          <w:szCs w:val="22"/>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AF3351">
        <w:rPr>
          <w:rFonts w:ascii="Times New Roman" w:hAnsi="Times New Roman" w:cs="Times New Roman"/>
          <w:sz w:val="22"/>
          <w:szCs w:val="22"/>
          <w:lang w:val="uk-UA"/>
        </w:rPr>
        <w:t xml:space="preserve">. </w:t>
      </w:r>
      <w:r w:rsidR="00463672" w:rsidRPr="00AF3351">
        <w:rPr>
          <w:rFonts w:ascii="Times New Roman" w:hAnsi="Times New Roman" w:cs="Times New Roman"/>
          <w:i/>
          <w:sz w:val="22"/>
          <w:szCs w:val="22"/>
          <w:lang w:val="uk-UA"/>
        </w:rPr>
        <w:t>Внесення таких змін здійснюється згідно п.5.7 Договору.</w:t>
      </w:r>
    </w:p>
    <w:p w:rsidR="006E1016" w:rsidRPr="00AF3351" w:rsidRDefault="006E1016" w:rsidP="00463672">
      <w:pPr>
        <w:ind w:firstLine="567"/>
        <w:jc w:val="both"/>
        <w:rPr>
          <w:rFonts w:ascii="Times New Roman" w:hAnsi="Times New Roman" w:cs="Times New Roman"/>
          <w:sz w:val="22"/>
          <w:szCs w:val="22"/>
          <w:lang w:val="uk-UA"/>
        </w:rPr>
      </w:pPr>
      <w:r w:rsidRPr="004202EE">
        <w:rPr>
          <w:rFonts w:ascii="Times New Roman" w:hAnsi="Times New Roman" w:cs="Times New Roman"/>
          <w:sz w:val="22"/>
          <w:szCs w:val="22"/>
          <w:lang w:val="uk-UA"/>
        </w:rPr>
        <w:t xml:space="preserve">8) </w:t>
      </w:r>
      <w:r w:rsidR="00F50F71" w:rsidRPr="004202EE">
        <w:rPr>
          <w:rFonts w:ascii="Times New Roman" w:hAnsi="Times New Roman" w:cs="Times New Roman"/>
          <w:sz w:val="22"/>
          <w:szCs w:val="22"/>
          <w:lang w:val="uk-UA"/>
        </w:rPr>
        <w:t>Зміни умов у зв’язку із застосуванням положень частини шостої статті 41 Закону</w:t>
      </w:r>
      <w:r w:rsidRPr="004202EE">
        <w:rPr>
          <w:rFonts w:ascii="Times New Roman" w:hAnsi="Times New Roman" w:cs="Times New Roman"/>
          <w:sz w:val="22"/>
          <w:szCs w:val="22"/>
          <w:lang w:val="uk-UA"/>
        </w:rPr>
        <w:t xml:space="preserve">. </w:t>
      </w:r>
      <w:r w:rsidR="00463672" w:rsidRPr="004202EE">
        <w:rPr>
          <w:rFonts w:ascii="Times New Roman" w:hAnsi="Times New Roman" w:cs="Times New Roman"/>
          <w:i/>
          <w:sz w:val="22"/>
          <w:szCs w:val="22"/>
          <w:lang w:val="uk-UA"/>
        </w:rPr>
        <w:t>Внесення таких змін здійснюється згідно п.13.2 Договору.</w:t>
      </w:r>
    </w:p>
    <w:p w:rsidR="00CB55AD" w:rsidRPr="00AF3351" w:rsidRDefault="00CB55AD"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13.</w:t>
      </w:r>
      <w:r w:rsidR="009E0D7E" w:rsidRPr="00AF3351">
        <w:rPr>
          <w:rFonts w:ascii="Times New Roman" w:hAnsi="Times New Roman" w:cs="Times New Roman"/>
          <w:sz w:val="22"/>
          <w:szCs w:val="22"/>
          <w:lang w:val="uk-UA"/>
        </w:rPr>
        <w:t>7</w:t>
      </w:r>
      <w:r w:rsidRPr="00AF3351">
        <w:rPr>
          <w:rFonts w:ascii="Times New Roman" w:hAnsi="Times New Roman" w:cs="Times New Roman"/>
          <w:sz w:val="22"/>
          <w:szCs w:val="22"/>
          <w:lang w:val="uk-UA"/>
        </w:rPr>
        <w:t>.</w:t>
      </w:r>
      <w:r w:rsidRPr="00AF3351">
        <w:rPr>
          <w:rFonts w:ascii="Times New Roman" w:hAnsi="Times New Roman" w:cs="Times New Roman"/>
          <w:sz w:val="22"/>
          <w:szCs w:val="22"/>
          <w:lang w:val="uk-UA"/>
        </w:rPr>
        <w:tab/>
        <w:t>Визнання недійсним окремого положення Договору не тягне за собою визнання  недійсним цього Договору в цілому.</w:t>
      </w:r>
    </w:p>
    <w:p w:rsidR="00E01093" w:rsidRPr="00AF3351" w:rsidRDefault="00E01093"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13.</w:t>
      </w:r>
      <w:r w:rsidR="009E0D7E" w:rsidRPr="00AF3351">
        <w:rPr>
          <w:rFonts w:ascii="Times New Roman" w:hAnsi="Times New Roman" w:cs="Times New Roman"/>
          <w:sz w:val="22"/>
          <w:szCs w:val="22"/>
          <w:lang w:val="uk-UA"/>
        </w:rPr>
        <w:t>8</w:t>
      </w:r>
      <w:r w:rsidRPr="00AF3351">
        <w:rPr>
          <w:rFonts w:ascii="Times New Roman" w:hAnsi="Times New Roman" w:cs="Times New Roman"/>
          <w:sz w:val="22"/>
          <w:szCs w:val="22"/>
          <w:lang w:val="uk-UA"/>
        </w:rPr>
        <w:t>.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E01093" w:rsidRPr="00AF3351" w:rsidRDefault="00E01093"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E01093" w:rsidRPr="00AF3351" w:rsidRDefault="00E01093"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E01093" w:rsidRPr="00AF3351" w:rsidRDefault="00E01093"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13.</w:t>
      </w:r>
      <w:r w:rsidR="009E0D7E" w:rsidRPr="00AF3351">
        <w:rPr>
          <w:rFonts w:ascii="Times New Roman" w:hAnsi="Times New Roman" w:cs="Times New Roman"/>
          <w:sz w:val="22"/>
          <w:szCs w:val="22"/>
          <w:lang w:val="uk-UA"/>
        </w:rPr>
        <w:t>9</w:t>
      </w:r>
      <w:r w:rsidRPr="00AF3351">
        <w:rPr>
          <w:rFonts w:ascii="Times New Roman" w:hAnsi="Times New Roman" w:cs="Times New Roman"/>
          <w:sz w:val="22"/>
          <w:szCs w:val="22"/>
          <w:lang w:val="uk-UA"/>
        </w:rPr>
        <w:t>. Дія цього Договору також припиняється у наступних випадках:</w:t>
      </w:r>
    </w:p>
    <w:p w:rsidR="00E01093" w:rsidRPr="00AF3351" w:rsidRDefault="00900907"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 xml:space="preserve">- </w:t>
      </w:r>
      <w:r w:rsidR="00E01093" w:rsidRPr="00AF3351">
        <w:rPr>
          <w:rFonts w:ascii="Times New Roman" w:hAnsi="Times New Roman" w:cs="Times New Roman"/>
          <w:sz w:val="22"/>
          <w:szCs w:val="22"/>
          <w:lang w:val="uk-UA"/>
        </w:rPr>
        <w:t>ан</w:t>
      </w:r>
      <w:r w:rsidR="00042AFA" w:rsidRPr="00AF3351">
        <w:rPr>
          <w:rFonts w:ascii="Times New Roman" w:hAnsi="Times New Roman" w:cs="Times New Roman"/>
          <w:sz w:val="22"/>
          <w:szCs w:val="22"/>
          <w:lang w:val="uk-UA"/>
        </w:rPr>
        <w:t>у</w:t>
      </w:r>
      <w:r w:rsidR="00E01093" w:rsidRPr="00AF3351">
        <w:rPr>
          <w:rFonts w:ascii="Times New Roman" w:hAnsi="Times New Roman" w:cs="Times New Roman"/>
          <w:sz w:val="22"/>
          <w:szCs w:val="22"/>
          <w:lang w:val="uk-UA"/>
        </w:rPr>
        <w:t>лювання Постачальнику ліцензії на постачання;</w:t>
      </w:r>
    </w:p>
    <w:p w:rsidR="00E01093" w:rsidRPr="00AF3351" w:rsidRDefault="00900907"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 xml:space="preserve">- </w:t>
      </w:r>
      <w:r w:rsidR="00E01093" w:rsidRPr="00AF3351">
        <w:rPr>
          <w:rFonts w:ascii="Times New Roman" w:hAnsi="Times New Roman" w:cs="Times New Roman"/>
          <w:sz w:val="22"/>
          <w:szCs w:val="22"/>
          <w:lang w:val="uk-UA"/>
        </w:rPr>
        <w:t>банкрутства або припинення господарської діяльності Постачальником;</w:t>
      </w:r>
    </w:p>
    <w:p w:rsidR="00E01093" w:rsidRPr="00AF3351" w:rsidRDefault="00900907"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 xml:space="preserve">- </w:t>
      </w:r>
      <w:r w:rsidR="00E01093" w:rsidRPr="00AF3351">
        <w:rPr>
          <w:rFonts w:ascii="Times New Roman" w:hAnsi="Times New Roman" w:cs="Times New Roman"/>
          <w:sz w:val="22"/>
          <w:szCs w:val="22"/>
          <w:lang w:val="uk-UA"/>
        </w:rPr>
        <w:t>у разі зміни власника об’єкта Споживача;</w:t>
      </w:r>
    </w:p>
    <w:p w:rsidR="00E01093" w:rsidRPr="00AF3351" w:rsidRDefault="00900907"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 xml:space="preserve">- </w:t>
      </w:r>
      <w:r w:rsidR="00E01093" w:rsidRPr="00AF3351">
        <w:rPr>
          <w:rFonts w:ascii="Times New Roman" w:hAnsi="Times New Roman" w:cs="Times New Roman"/>
          <w:sz w:val="22"/>
          <w:szCs w:val="22"/>
          <w:lang w:val="uk-UA"/>
        </w:rPr>
        <w:t>у разі зміни електропостачальника.</w:t>
      </w:r>
    </w:p>
    <w:p w:rsidR="00E01093" w:rsidRPr="00AF3351" w:rsidRDefault="00E01093"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13.</w:t>
      </w:r>
      <w:r w:rsidR="00CB55AD" w:rsidRPr="00AF3351">
        <w:rPr>
          <w:rFonts w:ascii="Times New Roman" w:hAnsi="Times New Roman" w:cs="Times New Roman"/>
          <w:sz w:val="22"/>
          <w:szCs w:val="22"/>
          <w:lang w:val="uk-UA"/>
        </w:rPr>
        <w:t>1</w:t>
      </w:r>
      <w:r w:rsidR="009E0D7E" w:rsidRPr="00AF3351">
        <w:rPr>
          <w:rFonts w:ascii="Times New Roman" w:hAnsi="Times New Roman" w:cs="Times New Roman"/>
          <w:sz w:val="22"/>
          <w:szCs w:val="22"/>
          <w:lang w:val="uk-UA"/>
        </w:rPr>
        <w:t>0</w:t>
      </w:r>
      <w:r w:rsidRPr="00AF3351">
        <w:rPr>
          <w:rFonts w:ascii="Times New Roman" w:hAnsi="Times New Roman" w:cs="Times New Roman"/>
          <w:sz w:val="22"/>
          <w:szCs w:val="22"/>
          <w:lang w:val="uk-UA"/>
        </w:rPr>
        <w:t>.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E01093" w:rsidRPr="00AF3351" w:rsidRDefault="00E01093" w:rsidP="00FB1D8C">
      <w:pPr>
        <w:ind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13.</w:t>
      </w:r>
      <w:r w:rsidR="00CB55AD" w:rsidRPr="00AF3351">
        <w:rPr>
          <w:rFonts w:ascii="Times New Roman" w:hAnsi="Times New Roman" w:cs="Times New Roman"/>
          <w:sz w:val="22"/>
          <w:szCs w:val="22"/>
          <w:lang w:val="uk-UA"/>
        </w:rPr>
        <w:t>1</w:t>
      </w:r>
      <w:r w:rsidR="009E0D7E" w:rsidRPr="00AF3351">
        <w:rPr>
          <w:rFonts w:ascii="Times New Roman" w:hAnsi="Times New Roman" w:cs="Times New Roman"/>
          <w:sz w:val="22"/>
          <w:szCs w:val="22"/>
          <w:lang w:val="uk-UA"/>
        </w:rPr>
        <w:t>1</w:t>
      </w:r>
      <w:r w:rsidRPr="00AF3351">
        <w:rPr>
          <w:rFonts w:ascii="Times New Roman" w:hAnsi="Times New Roman" w:cs="Times New Roman"/>
          <w:sz w:val="22"/>
          <w:szCs w:val="22"/>
          <w:lang w:val="uk-UA"/>
        </w:rPr>
        <w:t xml:space="preserve">. Усі повідомлення за цим Договором вважаються зробленими належним чином, якщо вони </w:t>
      </w:r>
      <w:r w:rsidRPr="00AF3351">
        <w:rPr>
          <w:rFonts w:ascii="Times New Roman" w:hAnsi="Times New Roman" w:cs="Times New Roman"/>
          <w:sz w:val="22"/>
          <w:szCs w:val="22"/>
          <w:lang w:val="uk-UA"/>
        </w:rPr>
        <w:lastRenderedPageBreak/>
        <w:t>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0028BF" w:rsidRPr="00AF3351" w:rsidRDefault="000028BF" w:rsidP="00AF3351">
      <w:pPr>
        <w:pStyle w:val="afb"/>
        <w:numPr>
          <w:ilvl w:val="0"/>
          <w:numId w:val="36"/>
        </w:numPr>
        <w:shd w:val="clear" w:color="auto" w:fill="FFFFFF"/>
        <w:suppressAutoHyphens/>
        <w:ind w:firstLine="567"/>
        <w:jc w:val="center"/>
        <w:rPr>
          <w:b/>
          <w:sz w:val="22"/>
          <w:szCs w:val="22"/>
        </w:rPr>
      </w:pPr>
      <w:r w:rsidRPr="00AF3351">
        <w:rPr>
          <w:b/>
          <w:sz w:val="22"/>
          <w:szCs w:val="22"/>
        </w:rPr>
        <w:t>АНТИКОРУПЦІЙНІ ЗАСТЕРЕЖЕННЯ</w:t>
      </w:r>
    </w:p>
    <w:p w:rsidR="000028BF" w:rsidRPr="00AF3351" w:rsidRDefault="000028BF" w:rsidP="00FB1D8C">
      <w:pPr>
        <w:widowControl/>
        <w:numPr>
          <w:ilvl w:val="1"/>
          <w:numId w:val="36"/>
        </w:numPr>
        <w:shd w:val="clear" w:color="auto" w:fill="FFFFFF"/>
        <w:autoSpaceDE/>
        <w:ind w:left="0"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0028BF" w:rsidRPr="00AF3351" w:rsidRDefault="000028BF" w:rsidP="00FB1D8C">
      <w:pPr>
        <w:widowControl/>
        <w:numPr>
          <w:ilvl w:val="1"/>
          <w:numId w:val="36"/>
        </w:numPr>
        <w:shd w:val="clear" w:color="auto" w:fill="FFFFFF"/>
        <w:autoSpaceDE/>
        <w:ind w:left="0"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0028BF" w:rsidRPr="00AF3351" w:rsidRDefault="000028BF" w:rsidP="00FB1D8C">
      <w:pPr>
        <w:widowControl/>
        <w:numPr>
          <w:ilvl w:val="1"/>
          <w:numId w:val="36"/>
        </w:numPr>
        <w:shd w:val="clear" w:color="auto" w:fill="FFFFFF"/>
        <w:autoSpaceDE/>
        <w:ind w:left="0"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0028BF" w:rsidRPr="00AF3351" w:rsidRDefault="000028BF" w:rsidP="00FB1D8C">
      <w:pPr>
        <w:widowControl/>
        <w:numPr>
          <w:ilvl w:val="1"/>
          <w:numId w:val="36"/>
        </w:numPr>
        <w:shd w:val="clear" w:color="auto" w:fill="FFFFFF"/>
        <w:autoSpaceDE/>
        <w:ind w:left="0"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0028BF" w:rsidRPr="00AF3351" w:rsidRDefault="000028BF" w:rsidP="00AF3351">
      <w:pPr>
        <w:pStyle w:val="afb"/>
        <w:numPr>
          <w:ilvl w:val="0"/>
          <w:numId w:val="36"/>
        </w:numPr>
        <w:shd w:val="clear" w:color="auto" w:fill="FFFFFF"/>
        <w:tabs>
          <w:tab w:val="left" w:pos="284"/>
        </w:tabs>
        <w:suppressAutoHyphens/>
        <w:autoSpaceDE w:val="0"/>
        <w:ind w:left="0" w:firstLine="0"/>
        <w:jc w:val="center"/>
        <w:rPr>
          <w:b/>
          <w:sz w:val="22"/>
          <w:szCs w:val="22"/>
        </w:rPr>
      </w:pPr>
      <w:r w:rsidRPr="00AF3351">
        <w:rPr>
          <w:b/>
          <w:sz w:val="22"/>
          <w:szCs w:val="22"/>
        </w:rPr>
        <w:t>ДОДАТКИ</w:t>
      </w:r>
    </w:p>
    <w:p w:rsidR="000028BF" w:rsidRPr="00AF3351" w:rsidRDefault="000028BF" w:rsidP="00FB1D8C">
      <w:pPr>
        <w:widowControl/>
        <w:numPr>
          <w:ilvl w:val="1"/>
          <w:numId w:val="36"/>
        </w:numPr>
        <w:shd w:val="clear" w:color="auto" w:fill="FFFFFF"/>
        <w:tabs>
          <w:tab w:val="left" w:pos="142"/>
          <w:tab w:val="left" w:pos="284"/>
          <w:tab w:val="left" w:pos="993"/>
        </w:tabs>
        <w:ind w:left="0"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Невід’ємною частиною цього Договору є:</w:t>
      </w:r>
    </w:p>
    <w:p w:rsidR="000028BF" w:rsidRPr="00AF3351" w:rsidRDefault="000028BF" w:rsidP="00FB1D8C">
      <w:pPr>
        <w:widowControl/>
        <w:numPr>
          <w:ilvl w:val="0"/>
          <w:numId w:val="35"/>
        </w:numPr>
        <w:shd w:val="clear" w:color="auto" w:fill="FFFFFF"/>
        <w:tabs>
          <w:tab w:val="left" w:pos="142"/>
          <w:tab w:val="left" w:pos="284"/>
          <w:tab w:val="left" w:pos="993"/>
        </w:tabs>
        <w:ind w:left="0" w:firstLine="567"/>
        <w:jc w:val="both"/>
        <w:rPr>
          <w:rFonts w:ascii="Times New Roman" w:hAnsi="Times New Roman" w:cs="Times New Roman"/>
          <w:sz w:val="22"/>
          <w:szCs w:val="22"/>
          <w:lang w:val="uk-UA"/>
        </w:rPr>
      </w:pPr>
      <w:r w:rsidRPr="00AF3351">
        <w:rPr>
          <w:rFonts w:ascii="Times New Roman" w:hAnsi="Times New Roman" w:cs="Times New Roman"/>
          <w:sz w:val="22"/>
          <w:szCs w:val="22"/>
          <w:lang w:val="uk-UA"/>
        </w:rPr>
        <w:t>Додаток № 1: Комерційна пропозиція Постачальника;</w:t>
      </w:r>
    </w:p>
    <w:p w:rsidR="000028BF" w:rsidRPr="00AF3351" w:rsidRDefault="000028BF" w:rsidP="00FB1D8C">
      <w:pPr>
        <w:widowControl/>
        <w:numPr>
          <w:ilvl w:val="0"/>
          <w:numId w:val="35"/>
        </w:numPr>
        <w:shd w:val="clear" w:color="auto" w:fill="FFFFFF"/>
        <w:tabs>
          <w:tab w:val="left" w:pos="142"/>
          <w:tab w:val="left" w:pos="284"/>
          <w:tab w:val="left" w:pos="993"/>
        </w:tabs>
        <w:ind w:left="0" w:firstLine="567"/>
        <w:rPr>
          <w:rFonts w:ascii="Times New Roman" w:hAnsi="Times New Roman" w:cs="Times New Roman"/>
          <w:b/>
          <w:bCs/>
          <w:sz w:val="22"/>
          <w:szCs w:val="22"/>
          <w:lang w:val="uk-UA"/>
        </w:rPr>
      </w:pPr>
      <w:r w:rsidRPr="00AF3351">
        <w:rPr>
          <w:rFonts w:ascii="Times New Roman" w:hAnsi="Times New Roman" w:cs="Times New Roman"/>
          <w:sz w:val="22"/>
          <w:szCs w:val="22"/>
          <w:lang w:val="uk-UA"/>
        </w:rPr>
        <w:t>Додаток № 2 Примірна форма Заявки на постачання електричної енергії Споживачу;</w:t>
      </w:r>
    </w:p>
    <w:p w:rsidR="000028BF" w:rsidRPr="00AF3351" w:rsidRDefault="000028BF" w:rsidP="00FB1D8C">
      <w:pPr>
        <w:widowControl/>
        <w:numPr>
          <w:ilvl w:val="0"/>
          <w:numId w:val="35"/>
        </w:numPr>
        <w:shd w:val="clear" w:color="auto" w:fill="FFFFFF"/>
        <w:tabs>
          <w:tab w:val="left" w:pos="142"/>
          <w:tab w:val="left" w:pos="284"/>
          <w:tab w:val="left" w:pos="993"/>
        </w:tabs>
        <w:ind w:left="0" w:firstLine="567"/>
        <w:rPr>
          <w:rFonts w:ascii="Times New Roman" w:hAnsi="Times New Roman" w:cs="Times New Roman"/>
          <w:b/>
          <w:bCs/>
          <w:sz w:val="22"/>
          <w:szCs w:val="22"/>
          <w:lang w:val="uk-UA"/>
        </w:rPr>
      </w:pPr>
      <w:r w:rsidRPr="00AF3351">
        <w:rPr>
          <w:rFonts w:ascii="Times New Roman" w:hAnsi="Times New Roman" w:cs="Times New Roman"/>
          <w:sz w:val="22"/>
          <w:szCs w:val="22"/>
          <w:lang w:val="uk-UA"/>
        </w:rPr>
        <w:t xml:space="preserve">Додаток № 3 Примірна форма Акту приймання-передачі електричної енергії </w:t>
      </w:r>
      <w:r w:rsidR="00FF0C5B" w:rsidRPr="00AF3351">
        <w:rPr>
          <w:rFonts w:ascii="Times New Roman" w:hAnsi="Times New Roman" w:cs="Times New Roman"/>
          <w:sz w:val="22"/>
          <w:szCs w:val="22"/>
          <w:lang w:val="uk-UA"/>
        </w:rPr>
        <w:t>.</w:t>
      </w:r>
    </w:p>
    <w:p w:rsidR="00FF0C5B" w:rsidRPr="00AF3351" w:rsidRDefault="00FF0C5B" w:rsidP="00FF0C5B">
      <w:pPr>
        <w:tabs>
          <w:tab w:val="left" w:pos="1134"/>
        </w:tabs>
        <w:ind w:firstLine="709"/>
        <w:jc w:val="center"/>
        <w:rPr>
          <w:rFonts w:ascii="Times New Roman" w:hAnsi="Times New Roman" w:cs="Times New Roman"/>
          <w:b/>
          <w:sz w:val="22"/>
          <w:szCs w:val="22"/>
          <w:lang w:val="uk-UA" w:eastAsia="ru-RU"/>
        </w:rPr>
      </w:pPr>
      <w:r w:rsidRPr="00AF3351">
        <w:rPr>
          <w:rFonts w:ascii="Times New Roman" w:hAnsi="Times New Roman" w:cs="Times New Roman"/>
          <w:b/>
          <w:sz w:val="22"/>
          <w:szCs w:val="22"/>
          <w:lang w:val="uk-UA" w:eastAsia="ru-RU"/>
        </w:rPr>
        <w:t>16. МІСЦЕЗНАХОДЖЕННЯ ТА БАНКІВСЬКІ РЕКВІЗИТИ СТОРІН</w:t>
      </w:r>
    </w:p>
    <w:tbl>
      <w:tblPr>
        <w:tblW w:w="0" w:type="auto"/>
        <w:tblLook w:val="0000"/>
      </w:tblPr>
      <w:tblGrid>
        <w:gridCol w:w="5278"/>
        <w:gridCol w:w="5278"/>
      </w:tblGrid>
      <w:tr w:rsidR="00822634" w:rsidRPr="00B87EC5" w:rsidTr="00822634">
        <w:trPr>
          <w:trHeight w:val="283"/>
        </w:trPr>
        <w:tc>
          <w:tcPr>
            <w:tcW w:w="5278" w:type="dxa"/>
          </w:tcPr>
          <w:p w:rsidR="00822634" w:rsidRPr="00822634" w:rsidRDefault="00822634" w:rsidP="00822634">
            <w:pPr>
              <w:snapToGrid w:val="0"/>
              <w:spacing w:line="264" w:lineRule="auto"/>
              <w:jc w:val="center"/>
              <w:rPr>
                <w:rFonts w:ascii="Times New Roman" w:hAnsi="Times New Roman" w:cs="Times New Roman"/>
                <w:b/>
                <w:spacing w:val="-1"/>
                <w:sz w:val="20"/>
                <w:szCs w:val="20"/>
                <w:u w:val="single"/>
                <w:lang w:val="uk-UA"/>
              </w:rPr>
            </w:pPr>
            <w:r w:rsidRPr="00B87EC5">
              <w:rPr>
                <w:rFonts w:ascii="Times New Roman" w:hAnsi="Times New Roman" w:cs="Times New Roman"/>
                <w:b/>
                <w:spacing w:val="-1"/>
                <w:sz w:val="20"/>
                <w:szCs w:val="20"/>
                <w:u w:val="single"/>
              </w:rPr>
              <w:t>СПОЖИВАЧ:</w:t>
            </w:r>
          </w:p>
        </w:tc>
        <w:tc>
          <w:tcPr>
            <w:tcW w:w="5278" w:type="dxa"/>
          </w:tcPr>
          <w:p w:rsidR="00822634" w:rsidRPr="00822634" w:rsidRDefault="00822634" w:rsidP="00822634">
            <w:pPr>
              <w:pStyle w:val="1f6"/>
              <w:spacing w:line="264" w:lineRule="auto"/>
              <w:jc w:val="center"/>
              <w:rPr>
                <w:rFonts w:ascii="Times New Roman" w:hAnsi="Times New Roman" w:cs="Times New Roman"/>
                <w:b/>
                <w:sz w:val="20"/>
                <w:szCs w:val="20"/>
                <w:lang w:val="uk-UA"/>
              </w:rPr>
            </w:pPr>
            <w:r w:rsidRPr="00B87EC5">
              <w:rPr>
                <w:rFonts w:ascii="Times New Roman" w:hAnsi="Times New Roman" w:cs="Times New Roman"/>
                <w:b/>
                <w:sz w:val="20"/>
                <w:szCs w:val="20"/>
                <w:u w:val="single"/>
                <w:lang w:val="uk-UA"/>
              </w:rPr>
              <w:t>ПОСТАЧАЛЬ</w:t>
            </w:r>
            <w:r w:rsidRPr="00B87EC5">
              <w:rPr>
                <w:rFonts w:ascii="Times New Roman" w:hAnsi="Times New Roman" w:cs="Times New Roman"/>
                <w:b/>
                <w:sz w:val="20"/>
                <w:szCs w:val="20"/>
                <w:u w:val="single"/>
              </w:rPr>
              <w:t>НИК</w:t>
            </w:r>
            <w:r w:rsidRPr="00B87EC5">
              <w:rPr>
                <w:rFonts w:ascii="Times New Roman" w:hAnsi="Times New Roman" w:cs="Times New Roman"/>
                <w:b/>
                <w:sz w:val="20"/>
                <w:szCs w:val="20"/>
              </w:rPr>
              <w:t>:</w:t>
            </w:r>
          </w:p>
        </w:tc>
      </w:tr>
      <w:tr w:rsidR="00187BC2" w:rsidRPr="00B87EC5" w:rsidTr="00822634">
        <w:trPr>
          <w:trHeight w:val="4082"/>
        </w:trPr>
        <w:tc>
          <w:tcPr>
            <w:tcW w:w="5278" w:type="dxa"/>
          </w:tcPr>
          <w:p w:rsidR="005C3B5D" w:rsidRDefault="005C3B5D" w:rsidP="005C3B5D">
            <w:pPr>
              <w:tabs>
                <w:tab w:val="left" w:pos="567"/>
              </w:tabs>
              <w:adjustRightInd w:val="0"/>
              <w:jc w:val="both"/>
              <w:rPr>
                <w:rFonts w:ascii="Times New Roman" w:hAnsi="Times New Roman"/>
                <w:b/>
              </w:rPr>
            </w:pPr>
            <w:r w:rsidRPr="006B6397">
              <w:rPr>
                <w:rFonts w:ascii="Times New Roman" w:hAnsi="Times New Roman"/>
                <w:b/>
              </w:rPr>
              <w:t>Державна організація</w:t>
            </w:r>
          </w:p>
          <w:p w:rsidR="005C3B5D" w:rsidRDefault="005C3B5D" w:rsidP="005C3B5D">
            <w:pPr>
              <w:tabs>
                <w:tab w:val="left" w:pos="567"/>
              </w:tabs>
              <w:adjustRightInd w:val="0"/>
              <w:jc w:val="both"/>
              <w:rPr>
                <w:rFonts w:ascii="Times New Roman" w:hAnsi="Times New Roman"/>
                <w:b/>
              </w:rPr>
            </w:pPr>
            <w:r w:rsidRPr="006B6397">
              <w:rPr>
                <w:rFonts w:ascii="Times New Roman" w:hAnsi="Times New Roman"/>
                <w:b/>
              </w:rPr>
              <w:t>"Комбінат "Естафета"</w:t>
            </w:r>
          </w:p>
          <w:p w:rsidR="005C3B5D" w:rsidRPr="006B6397" w:rsidRDefault="005C3B5D" w:rsidP="005C3B5D">
            <w:pPr>
              <w:tabs>
                <w:tab w:val="left" w:pos="567"/>
              </w:tabs>
              <w:adjustRightInd w:val="0"/>
              <w:jc w:val="both"/>
              <w:rPr>
                <w:rFonts w:ascii="Times New Roman" w:hAnsi="Times New Roman"/>
              </w:rPr>
            </w:pPr>
            <w:r>
              <w:rPr>
                <w:rFonts w:ascii="Times New Roman" w:eastAsia="Yu Gothic UI Semilight" w:hAnsi="Times New Roman"/>
                <w:bCs/>
                <w:iCs/>
                <w:u w:val="single"/>
                <w:lang w:bidi="uk-UA"/>
              </w:rPr>
              <w:t>Юридична а</w:t>
            </w:r>
            <w:r w:rsidRPr="006B6397">
              <w:rPr>
                <w:rFonts w:ascii="Times New Roman" w:eastAsia="Yu Gothic UI Semilight" w:hAnsi="Times New Roman"/>
                <w:bCs/>
                <w:iCs/>
                <w:u w:val="single"/>
                <w:lang w:bidi="uk-UA"/>
              </w:rPr>
              <w:t>дреса:</w:t>
            </w:r>
            <w:r w:rsidRPr="006B6397">
              <w:rPr>
                <w:rFonts w:ascii="Times New Roman" w:eastAsia="Yu Gothic UI Semilight" w:hAnsi="Times New Roman"/>
                <w:bCs/>
                <w:iCs/>
                <w:lang w:bidi="uk-UA"/>
              </w:rPr>
              <w:t xml:space="preserve"> </w:t>
            </w:r>
            <w:r w:rsidRPr="006B6397">
              <w:rPr>
                <w:rFonts w:ascii="Times New Roman" w:hAnsi="Times New Roman"/>
              </w:rPr>
              <w:t>30069, Хмельницька обл., Шепетівський р-н,</w:t>
            </w:r>
          </w:p>
          <w:p w:rsidR="005C3B5D" w:rsidRDefault="005C3B5D" w:rsidP="005C3B5D">
            <w:pPr>
              <w:tabs>
                <w:tab w:val="left" w:pos="567"/>
              </w:tabs>
              <w:adjustRightInd w:val="0"/>
              <w:jc w:val="both"/>
              <w:rPr>
                <w:rFonts w:ascii="Times New Roman" w:hAnsi="Times New Roman"/>
              </w:rPr>
            </w:pPr>
            <w:r w:rsidRPr="006B6397">
              <w:rPr>
                <w:rFonts w:ascii="Times New Roman" w:hAnsi="Times New Roman"/>
              </w:rPr>
              <w:t>с. Стригани, вул. Г.Охман, 3а</w:t>
            </w:r>
          </w:p>
          <w:p w:rsidR="005C3B5D" w:rsidRPr="006B6397" w:rsidRDefault="005C3B5D" w:rsidP="005C3B5D">
            <w:pPr>
              <w:rPr>
                <w:rFonts w:ascii="Times New Roman" w:eastAsia="Yu Gothic UI Semilight" w:hAnsi="Times New Roman"/>
                <w:u w:val="single"/>
                <w:lang w:eastAsia="ru-RU"/>
              </w:rPr>
            </w:pPr>
            <w:r w:rsidRPr="006B6397">
              <w:rPr>
                <w:rFonts w:ascii="Times New Roman" w:eastAsia="Yu Gothic UI Semilight" w:hAnsi="Times New Roman"/>
                <w:u w:val="single"/>
                <w:lang w:eastAsia="ru-RU"/>
              </w:rPr>
              <w:t xml:space="preserve">Енергетичний ідентифікаційний код </w:t>
            </w:r>
          </w:p>
          <w:p w:rsidR="005C3B5D" w:rsidRPr="006B6397" w:rsidRDefault="005C3B5D" w:rsidP="005C3B5D">
            <w:pPr>
              <w:tabs>
                <w:tab w:val="left" w:pos="567"/>
              </w:tabs>
              <w:adjustRightInd w:val="0"/>
              <w:jc w:val="both"/>
              <w:rPr>
                <w:rFonts w:ascii="Times New Roman" w:hAnsi="Times New Roman"/>
              </w:rPr>
            </w:pPr>
            <w:r w:rsidRPr="006B6397">
              <w:rPr>
                <w:rFonts w:ascii="Times New Roman" w:eastAsia="Yu Gothic UI Semilight" w:hAnsi="Times New Roman"/>
                <w:u w:val="single"/>
                <w:lang w:eastAsia="ru-RU"/>
              </w:rPr>
              <w:t>(ЕІС код)</w:t>
            </w:r>
            <w:r>
              <w:rPr>
                <w:rFonts w:ascii="Times New Roman" w:eastAsia="Yu Gothic UI Semilight" w:hAnsi="Times New Roman"/>
                <w:u w:val="single"/>
                <w:lang w:eastAsia="ru-RU"/>
              </w:rPr>
              <w:t xml:space="preserve"> № </w:t>
            </w:r>
            <w:r w:rsidRPr="006B6397">
              <w:rPr>
                <w:rFonts w:ascii="Times New Roman" w:eastAsia="Yu Gothic UI Semilight" w:hAnsi="Times New Roman"/>
                <w:u w:val="single"/>
                <w:lang w:eastAsia="ru-RU"/>
              </w:rPr>
              <w:t>62Z502086581274Е</w:t>
            </w:r>
          </w:p>
          <w:p w:rsidR="005C3B5D" w:rsidRPr="006B6397" w:rsidRDefault="005C3B5D" w:rsidP="005C3B5D">
            <w:pPr>
              <w:tabs>
                <w:tab w:val="left" w:pos="567"/>
              </w:tabs>
              <w:adjustRightInd w:val="0"/>
              <w:jc w:val="both"/>
              <w:rPr>
                <w:rFonts w:ascii="Times New Roman" w:hAnsi="Times New Roman"/>
              </w:rPr>
            </w:pPr>
            <w:r w:rsidRPr="006B6397">
              <w:rPr>
                <w:rFonts w:ascii="Times New Roman" w:hAnsi="Times New Roman"/>
                <w:lang w:val="en-US"/>
              </w:rPr>
              <w:t>IBAN</w:t>
            </w:r>
            <w:r w:rsidRPr="006B6397">
              <w:rPr>
                <w:rFonts w:ascii="Times New Roman" w:hAnsi="Times New Roman"/>
              </w:rPr>
              <w:t xml:space="preserve"> UA 158 201 720 343 160 001 000 002 066</w:t>
            </w:r>
          </w:p>
          <w:p w:rsidR="005C3B5D" w:rsidRPr="006B6397" w:rsidRDefault="005C3B5D" w:rsidP="005C3B5D">
            <w:pPr>
              <w:tabs>
                <w:tab w:val="left" w:pos="567"/>
              </w:tabs>
              <w:adjustRightInd w:val="0"/>
              <w:jc w:val="both"/>
              <w:rPr>
                <w:rFonts w:ascii="Times New Roman" w:hAnsi="Times New Roman"/>
              </w:rPr>
            </w:pPr>
            <w:r w:rsidRPr="006B6397">
              <w:rPr>
                <w:rFonts w:ascii="Times New Roman" w:hAnsi="Times New Roman"/>
                <w:lang w:val="en-US"/>
              </w:rPr>
              <w:t>IBAN</w:t>
            </w:r>
            <w:r w:rsidRPr="006B6397">
              <w:rPr>
                <w:rFonts w:ascii="Times New Roman" w:hAnsi="Times New Roman"/>
              </w:rPr>
              <w:t xml:space="preserve"> UA 318 201 720 343 151 001 200 002 066</w:t>
            </w:r>
          </w:p>
          <w:p w:rsidR="005C3B5D" w:rsidRPr="006B6397" w:rsidRDefault="005C3B5D" w:rsidP="005C3B5D">
            <w:pPr>
              <w:tabs>
                <w:tab w:val="left" w:pos="567"/>
              </w:tabs>
              <w:adjustRightInd w:val="0"/>
              <w:jc w:val="both"/>
              <w:rPr>
                <w:rFonts w:ascii="Times New Roman" w:hAnsi="Times New Roman"/>
              </w:rPr>
            </w:pPr>
            <w:r w:rsidRPr="006B6397">
              <w:rPr>
                <w:rFonts w:ascii="Times New Roman" w:hAnsi="Times New Roman"/>
              </w:rPr>
              <w:t>в ДКСУ, м. Київ</w:t>
            </w:r>
          </w:p>
          <w:p w:rsidR="005C3B5D" w:rsidRPr="006B6397" w:rsidRDefault="005C3B5D" w:rsidP="005C3B5D">
            <w:pPr>
              <w:tabs>
                <w:tab w:val="left" w:pos="567"/>
              </w:tabs>
              <w:adjustRightInd w:val="0"/>
              <w:jc w:val="both"/>
              <w:rPr>
                <w:rFonts w:ascii="Times New Roman" w:hAnsi="Times New Roman"/>
              </w:rPr>
            </w:pPr>
            <w:r w:rsidRPr="006B6397">
              <w:rPr>
                <w:rFonts w:ascii="Times New Roman" w:hAnsi="Times New Roman"/>
              </w:rPr>
              <w:t>МФО 820172</w:t>
            </w:r>
          </w:p>
          <w:p w:rsidR="005C3B5D" w:rsidRDefault="005C3B5D" w:rsidP="005C3B5D">
            <w:pPr>
              <w:tabs>
                <w:tab w:val="left" w:pos="567"/>
              </w:tabs>
              <w:adjustRightInd w:val="0"/>
              <w:jc w:val="both"/>
              <w:rPr>
                <w:rFonts w:ascii="Times New Roman" w:hAnsi="Times New Roman"/>
              </w:rPr>
            </w:pPr>
            <w:r w:rsidRPr="006B6397">
              <w:rPr>
                <w:rFonts w:ascii="Times New Roman" w:hAnsi="Times New Roman"/>
              </w:rPr>
              <w:t>ЄДРПОУ 14373331</w:t>
            </w:r>
          </w:p>
          <w:p w:rsidR="005C3B5D" w:rsidRPr="005C3B5D" w:rsidRDefault="005C3B5D" w:rsidP="005C3B5D">
            <w:pPr>
              <w:tabs>
                <w:tab w:val="left" w:pos="567"/>
              </w:tabs>
              <w:adjustRightInd w:val="0"/>
              <w:jc w:val="both"/>
              <w:rPr>
                <w:rFonts w:ascii="Times New Roman" w:hAnsi="Times New Roman"/>
                <w:lang w:val="uk-UA"/>
              </w:rPr>
            </w:pPr>
            <w:r>
              <w:rPr>
                <w:rFonts w:ascii="Times New Roman" w:hAnsi="Times New Roman"/>
                <w:lang w:val="uk-UA"/>
              </w:rPr>
              <w:t xml:space="preserve">ІПН </w:t>
            </w:r>
            <w:r w:rsidR="00822634" w:rsidRPr="00822634">
              <w:rPr>
                <w:rFonts w:ascii="Times New Roman" w:hAnsi="Times New Roman"/>
                <w:lang w:val="uk-UA"/>
              </w:rPr>
              <w:t>143733322144</w:t>
            </w:r>
          </w:p>
          <w:p w:rsidR="005C3B5D" w:rsidRPr="00483036" w:rsidRDefault="005C3B5D" w:rsidP="005C3B5D">
            <w:pPr>
              <w:tabs>
                <w:tab w:val="left" w:pos="567"/>
              </w:tabs>
              <w:adjustRightInd w:val="0"/>
              <w:jc w:val="both"/>
              <w:rPr>
                <w:rFonts w:ascii="Times New Roman" w:hAnsi="Times New Roman"/>
              </w:rPr>
            </w:pPr>
            <w:r w:rsidRPr="006B6397">
              <w:rPr>
                <w:rFonts w:ascii="Times New Roman" w:hAnsi="Times New Roman"/>
              </w:rPr>
              <w:t>Тел</w:t>
            </w:r>
            <w:r w:rsidRPr="00483036">
              <w:rPr>
                <w:rFonts w:ascii="Times New Roman" w:hAnsi="Times New Roman"/>
              </w:rPr>
              <w:t>. (03842)7-19-02, 7-28-83</w:t>
            </w:r>
          </w:p>
          <w:p w:rsidR="00187BC2" w:rsidRPr="00483036" w:rsidRDefault="005C3B5D" w:rsidP="00822634">
            <w:pPr>
              <w:rPr>
                <w:rFonts w:ascii="Times New Roman" w:eastAsia="Lucida Sans Unicode" w:hAnsi="Times New Roman"/>
                <w:kern w:val="2"/>
              </w:rPr>
            </w:pPr>
            <w:r w:rsidRPr="00822634">
              <w:rPr>
                <w:rFonts w:ascii="Times New Roman" w:hAnsi="Times New Roman"/>
                <w:lang w:val="en-US"/>
              </w:rPr>
              <w:t>Email</w:t>
            </w:r>
            <w:r w:rsidRPr="00483036">
              <w:rPr>
                <w:rFonts w:ascii="Times New Roman" w:hAnsi="Times New Roman"/>
              </w:rPr>
              <w:t xml:space="preserve">: </w:t>
            </w:r>
            <w:r w:rsidRPr="00822634">
              <w:rPr>
                <w:rFonts w:ascii="Times New Roman" w:hAnsi="Times New Roman"/>
                <w:lang w:val="en-US"/>
              </w:rPr>
              <w:t>estafeta</w:t>
            </w:r>
            <w:r w:rsidRPr="00483036">
              <w:rPr>
                <w:rFonts w:ascii="Times New Roman" w:hAnsi="Times New Roman"/>
              </w:rPr>
              <w:t>@</w:t>
            </w:r>
            <w:r w:rsidRPr="00822634">
              <w:rPr>
                <w:rFonts w:ascii="Times New Roman" w:hAnsi="Times New Roman"/>
                <w:lang w:val="en-US"/>
              </w:rPr>
              <w:t>ukr</w:t>
            </w:r>
            <w:r w:rsidRPr="00483036">
              <w:rPr>
                <w:rFonts w:ascii="Times New Roman" w:hAnsi="Times New Roman"/>
              </w:rPr>
              <w:t>.</w:t>
            </w:r>
            <w:r w:rsidRPr="00822634">
              <w:rPr>
                <w:rFonts w:ascii="Times New Roman" w:hAnsi="Times New Roman"/>
                <w:lang w:val="en-US"/>
              </w:rPr>
              <w:t>net</w:t>
            </w:r>
          </w:p>
        </w:tc>
        <w:tc>
          <w:tcPr>
            <w:tcW w:w="5278" w:type="dxa"/>
          </w:tcPr>
          <w:p w:rsidR="00187BC2" w:rsidRPr="00822634" w:rsidRDefault="00187BC2" w:rsidP="00822634">
            <w:pPr>
              <w:spacing w:line="264" w:lineRule="auto"/>
              <w:rPr>
                <w:rFonts w:ascii="Times New Roman" w:hAnsi="Times New Roman" w:cs="Times New Roman"/>
                <w:b/>
                <w:sz w:val="20"/>
                <w:szCs w:val="20"/>
              </w:rPr>
            </w:pPr>
          </w:p>
        </w:tc>
      </w:tr>
      <w:tr w:rsidR="00822634" w:rsidRPr="00B87EC5" w:rsidTr="00822634">
        <w:trPr>
          <w:trHeight w:val="567"/>
        </w:trPr>
        <w:tc>
          <w:tcPr>
            <w:tcW w:w="5278" w:type="dxa"/>
          </w:tcPr>
          <w:p w:rsidR="00822634" w:rsidRDefault="00822634" w:rsidP="00822634">
            <w:pPr>
              <w:rPr>
                <w:rFonts w:ascii="Times New Roman" w:eastAsia="Lucida Sans Unicode" w:hAnsi="Times New Roman"/>
                <w:b/>
                <w:kern w:val="2"/>
                <w:lang w:val="uk-UA"/>
              </w:rPr>
            </w:pPr>
          </w:p>
          <w:p w:rsidR="00AF3429" w:rsidRPr="00AF3429" w:rsidRDefault="00AF3429" w:rsidP="00822634">
            <w:pPr>
              <w:rPr>
                <w:rFonts w:ascii="Times New Roman" w:eastAsia="Lucida Sans Unicode" w:hAnsi="Times New Roman"/>
                <w:b/>
                <w:kern w:val="2"/>
                <w:lang w:val="uk-UA"/>
              </w:rPr>
            </w:pPr>
          </w:p>
          <w:p w:rsidR="00170283" w:rsidRDefault="00170283" w:rsidP="00822634">
            <w:pPr>
              <w:rPr>
                <w:rFonts w:ascii="Times New Roman" w:eastAsia="Lucida Sans Unicode" w:hAnsi="Times New Roman"/>
                <w:b/>
                <w:kern w:val="2"/>
              </w:rPr>
            </w:pPr>
          </w:p>
          <w:p w:rsidR="00822634" w:rsidRPr="006B6397" w:rsidRDefault="00822634" w:rsidP="00822634">
            <w:pPr>
              <w:rPr>
                <w:rFonts w:ascii="Times New Roman" w:eastAsia="Lucida Sans Unicode" w:hAnsi="Times New Roman"/>
                <w:b/>
                <w:kern w:val="2"/>
              </w:rPr>
            </w:pPr>
          </w:p>
          <w:p w:rsidR="00822634" w:rsidRPr="006B6397" w:rsidRDefault="00822634" w:rsidP="00822634">
            <w:pPr>
              <w:rPr>
                <w:rFonts w:ascii="Times New Roman" w:eastAsia="Lucida Sans Unicode" w:hAnsi="Times New Roman"/>
                <w:b/>
                <w:kern w:val="2"/>
                <w:u w:val="single"/>
              </w:rPr>
            </w:pPr>
            <w:r>
              <w:rPr>
                <w:rFonts w:ascii="Times New Roman" w:eastAsia="Lucida Sans Unicode" w:hAnsi="Times New Roman"/>
                <w:b/>
                <w:kern w:val="2"/>
              </w:rPr>
              <w:t xml:space="preserve">_________________ </w:t>
            </w:r>
          </w:p>
          <w:p w:rsidR="00822634" w:rsidRPr="00B87EC5" w:rsidRDefault="00822634" w:rsidP="00822634">
            <w:pPr>
              <w:snapToGrid w:val="0"/>
              <w:spacing w:line="264" w:lineRule="auto"/>
              <w:rPr>
                <w:rFonts w:ascii="Times New Roman" w:hAnsi="Times New Roman" w:cs="Times New Roman"/>
                <w:b/>
                <w:spacing w:val="-1"/>
                <w:sz w:val="20"/>
                <w:szCs w:val="20"/>
                <w:u w:val="single"/>
              </w:rPr>
            </w:pPr>
            <w:r w:rsidRPr="006B6397">
              <w:rPr>
                <w:rFonts w:ascii="Times New Roman" w:eastAsia="Lucida Sans Unicode" w:hAnsi="Times New Roman"/>
                <w:kern w:val="2"/>
              </w:rPr>
              <w:t>М.П.</w:t>
            </w:r>
          </w:p>
        </w:tc>
        <w:tc>
          <w:tcPr>
            <w:tcW w:w="5278" w:type="dxa"/>
          </w:tcPr>
          <w:p w:rsidR="00822634" w:rsidRDefault="00822634" w:rsidP="00822634">
            <w:pPr>
              <w:rPr>
                <w:rFonts w:ascii="Times New Roman" w:eastAsia="Lucida Sans Unicode" w:hAnsi="Times New Roman"/>
                <w:b/>
                <w:kern w:val="2"/>
                <w:lang w:val="uk-UA"/>
              </w:rPr>
            </w:pPr>
          </w:p>
          <w:p w:rsidR="00822634" w:rsidRDefault="00822634" w:rsidP="00822634">
            <w:pPr>
              <w:rPr>
                <w:rFonts w:ascii="Times New Roman" w:eastAsia="Lucida Sans Unicode" w:hAnsi="Times New Roman"/>
                <w:b/>
                <w:kern w:val="2"/>
                <w:lang w:val="uk-UA"/>
              </w:rPr>
            </w:pPr>
          </w:p>
          <w:p w:rsidR="00AF3429" w:rsidRPr="00822634" w:rsidRDefault="00AF3429" w:rsidP="00822634">
            <w:pPr>
              <w:rPr>
                <w:rFonts w:ascii="Times New Roman" w:eastAsia="Lucida Sans Unicode" w:hAnsi="Times New Roman"/>
                <w:b/>
                <w:kern w:val="2"/>
                <w:lang w:val="uk-UA"/>
              </w:rPr>
            </w:pPr>
          </w:p>
          <w:p w:rsidR="00822634" w:rsidRPr="006B6397" w:rsidRDefault="00822634" w:rsidP="00822634">
            <w:pPr>
              <w:rPr>
                <w:rFonts w:ascii="Times New Roman" w:eastAsia="Lucida Sans Unicode" w:hAnsi="Times New Roman"/>
                <w:b/>
                <w:kern w:val="2"/>
              </w:rPr>
            </w:pPr>
          </w:p>
          <w:p w:rsidR="00822634" w:rsidRPr="00822634" w:rsidRDefault="00822634" w:rsidP="00822634">
            <w:pPr>
              <w:rPr>
                <w:rFonts w:ascii="Times New Roman" w:eastAsia="Lucida Sans Unicode" w:hAnsi="Times New Roman"/>
                <w:b/>
                <w:kern w:val="2"/>
                <w:u w:val="single"/>
                <w:lang w:val="uk-UA"/>
              </w:rPr>
            </w:pPr>
            <w:r w:rsidRPr="006B6397">
              <w:rPr>
                <w:rFonts w:ascii="Times New Roman" w:eastAsia="Lucida Sans Unicode" w:hAnsi="Times New Roman"/>
                <w:b/>
                <w:kern w:val="2"/>
              </w:rPr>
              <w:t xml:space="preserve">_________________ </w:t>
            </w:r>
          </w:p>
          <w:p w:rsidR="00822634" w:rsidRPr="00B87EC5" w:rsidRDefault="00822634" w:rsidP="00822634">
            <w:pPr>
              <w:pStyle w:val="1f6"/>
              <w:spacing w:line="264" w:lineRule="auto"/>
              <w:rPr>
                <w:rFonts w:ascii="Times New Roman" w:hAnsi="Times New Roman" w:cs="Times New Roman"/>
                <w:b/>
                <w:sz w:val="20"/>
                <w:szCs w:val="20"/>
                <w:u w:val="single"/>
              </w:rPr>
            </w:pPr>
            <w:r w:rsidRPr="006B6397">
              <w:rPr>
                <w:rFonts w:ascii="Times New Roman" w:eastAsia="Lucida Sans Unicode" w:hAnsi="Times New Roman"/>
                <w:kern w:val="2"/>
              </w:rPr>
              <w:t>М.П.</w:t>
            </w:r>
          </w:p>
        </w:tc>
      </w:tr>
    </w:tbl>
    <w:p w:rsidR="00E01093" w:rsidRPr="00B87EC5" w:rsidRDefault="00E01093" w:rsidP="00E01093">
      <w:pPr>
        <w:jc w:val="both"/>
        <w:rPr>
          <w:rFonts w:ascii="Times New Roman" w:hAnsi="Times New Roman" w:cs="Times New Roman"/>
          <w:sz w:val="20"/>
          <w:szCs w:val="20"/>
          <w:lang w:val="uk-UA"/>
        </w:rPr>
      </w:pPr>
    </w:p>
    <w:p w:rsidR="00E01093" w:rsidRPr="00B87EC5" w:rsidRDefault="00E01093" w:rsidP="00E01093">
      <w:pPr>
        <w:ind w:left="6372"/>
        <w:rPr>
          <w:rFonts w:ascii="Times New Roman" w:hAnsi="Times New Roman" w:cs="Times New Roman"/>
          <w:sz w:val="20"/>
          <w:szCs w:val="20"/>
          <w:lang w:val="uk-UA"/>
        </w:rPr>
        <w:sectPr w:rsidR="00E01093" w:rsidRPr="00B87EC5" w:rsidSect="00334931">
          <w:footerReference w:type="default" r:id="rId8"/>
          <w:pgSz w:w="11900" w:h="16840"/>
          <w:pgMar w:top="567" w:right="567" w:bottom="567" w:left="851" w:header="0" w:footer="6" w:gutter="0"/>
          <w:cols w:space="999"/>
          <w:noEndnote/>
          <w:docGrid w:linePitch="360"/>
        </w:sectPr>
      </w:pPr>
    </w:p>
    <w:p w:rsidR="000028BF" w:rsidRPr="00B87EC5" w:rsidRDefault="000028BF" w:rsidP="00FB1D8C">
      <w:pPr>
        <w:ind w:left="5664"/>
        <w:jc w:val="right"/>
        <w:rPr>
          <w:rFonts w:ascii="Times New Roman" w:hAnsi="Times New Roman" w:cs="Times New Roman"/>
          <w:b/>
          <w:sz w:val="20"/>
          <w:szCs w:val="20"/>
          <w:lang w:val="uk-UA"/>
        </w:rPr>
      </w:pPr>
      <w:r w:rsidRPr="00B87EC5">
        <w:rPr>
          <w:rFonts w:ascii="Times New Roman" w:hAnsi="Times New Roman" w:cs="Times New Roman"/>
          <w:b/>
          <w:sz w:val="20"/>
          <w:szCs w:val="20"/>
          <w:lang w:val="uk-UA"/>
        </w:rPr>
        <w:lastRenderedPageBreak/>
        <w:t xml:space="preserve">Додаток № 1 до договору </w:t>
      </w:r>
    </w:p>
    <w:p w:rsidR="000028BF" w:rsidRPr="00B87EC5" w:rsidRDefault="000028BF" w:rsidP="00FB1D8C">
      <w:pPr>
        <w:ind w:left="5664"/>
        <w:jc w:val="right"/>
        <w:rPr>
          <w:rFonts w:ascii="Times New Roman" w:hAnsi="Times New Roman" w:cs="Times New Roman"/>
          <w:b/>
          <w:sz w:val="20"/>
          <w:szCs w:val="20"/>
          <w:lang w:val="uk-UA"/>
        </w:rPr>
      </w:pPr>
      <w:r w:rsidRPr="00B87EC5">
        <w:rPr>
          <w:rFonts w:ascii="Times New Roman" w:hAnsi="Times New Roman" w:cs="Times New Roman"/>
          <w:b/>
          <w:sz w:val="20"/>
          <w:szCs w:val="20"/>
          <w:lang w:val="uk-UA"/>
        </w:rPr>
        <w:t xml:space="preserve">про постачання електричної енергії споживачу </w:t>
      </w:r>
    </w:p>
    <w:p w:rsidR="00C83292" w:rsidRPr="00B87EC5" w:rsidRDefault="00C83292" w:rsidP="00C83292">
      <w:pPr>
        <w:ind w:left="5664"/>
        <w:jc w:val="right"/>
        <w:rPr>
          <w:rFonts w:ascii="Times New Roman" w:hAnsi="Times New Roman" w:cs="Times New Roman"/>
          <w:b/>
          <w:sz w:val="20"/>
          <w:szCs w:val="20"/>
          <w:lang w:val="uk-UA"/>
        </w:rPr>
      </w:pPr>
      <w:r w:rsidRPr="00B87EC5">
        <w:rPr>
          <w:rFonts w:ascii="Times New Roman" w:hAnsi="Times New Roman" w:cs="Times New Roman"/>
          <w:b/>
          <w:sz w:val="20"/>
          <w:szCs w:val="20"/>
          <w:lang w:val="uk-UA"/>
        </w:rPr>
        <w:t>№ _________ від ______</w:t>
      </w:r>
      <w:r>
        <w:rPr>
          <w:rFonts w:ascii="Times New Roman" w:hAnsi="Times New Roman" w:cs="Times New Roman"/>
          <w:b/>
          <w:sz w:val="20"/>
          <w:szCs w:val="20"/>
          <w:lang w:val="uk-UA"/>
        </w:rPr>
        <w:t>_______</w:t>
      </w:r>
      <w:r w:rsidRPr="00B87EC5">
        <w:rPr>
          <w:rFonts w:ascii="Times New Roman" w:hAnsi="Times New Roman" w:cs="Times New Roman"/>
          <w:b/>
          <w:sz w:val="20"/>
          <w:szCs w:val="20"/>
          <w:lang w:val="uk-UA"/>
        </w:rPr>
        <w:t xml:space="preserve">_____ </w:t>
      </w:r>
    </w:p>
    <w:p w:rsidR="00424C89" w:rsidRPr="00C0690F" w:rsidRDefault="00424C89" w:rsidP="00FB1D8C">
      <w:pPr>
        <w:jc w:val="center"/>
        <w:rPr>
          <w:rFonts w:ascii="Times New Roman" w:hAnsi="Times New Roman" w:cs="Times New Roman"/>
          <w:b/>
          <w:sz w:val="20"/>
          <w:szCs w:val="20"/>
          <w:lang w:val="uk-UA"/>
        </w:rPr>
      </w:pPr>
      <w:r w:rsidRPr="00C0690F">
        <w:rPr>
          <w:rFonts w:ascii="Times New Roman" w:hAnsi="Times New Roman" w:cs="Times New Roman"/>
          <w:b/>
          <w:sz w:val="20"/>
          <w:szCs w:val="20"/>
          <w:lang w:val="uk-UA"/>
        </w:rPr>
        <w:t>Комерційна пропозиція Постачальника</w:t>
      </w: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8"/>
        <w:gridCol w:w="1716"/>
        <w:gridCol w:w="1546"/>
        <w:gridCol w:w="2080"/>
        <w:gridCol w:w="1825"/>
        <w:gridCol w:w="2098"/>
        <w:gridCol w:w="2829"/>
        <w:gridCol w:w="1701"/>
      </w:tblGrid>
      <w:tr w:rsidR="00424C89" w:rsidRPr="00B87EC5" w:rsidTr="0079410B">
        <w:tc>
          <w:tcPr>
            <w:tcW w:w="1798" w:type="dxa"/>
            <w:shd w:val="clear" w:color="auto" w:fill="auto"/>
          </w:tcPr>
          <w:p w:rsidR="00424C89" w:rsidRPr="00B87EC5" w:rsidRDefault="00424C89" w:rsidP="00FB1D8C">
            <w:pPr>
              <w:jc w:val="center"/>
              <w:rPr>
                <w:rFonts w:ascii="Times New Roman" w:hAnsi="Times New Roman" w:cs="Times New Roman"/>
                <w:b/>
                <w:sz w:val="20"/>
                <w:szCs w:val="20"/>
                <w:lang w:val="uk-UA"/>
              </w:rPr>
            </w:pPr>
            <w:r w:rsidRPr="00B87EC5">
              <w:rPr>
                <w:rFonts w:ascii="Times New Roman" w:hAnsi="Times New Roman" w:cs="Times New Roman"/>
                <w:b/>
                <w:sz w:val="20"/>
                <w:szCs w:val="20"/>
                <w:lang w:val="uk-UA"/>
              </w:rPr>
              <w:t>Найменування Товару</w:t>
            </w:r>
          </w:p>
        </w:tc>
        <w:tc>
          <w:tcPr>
            <w:tcW w:w="1716" w:type="dxa"/>
            <w:shd w:val="clear" w:color="auto" w:fill="auto"/>
          </w:tcPr>
          <w:p w:rsidR="00424C89" w:rsidRPr="00B87EC5" w:rsidRDefault="00424C89" w:rsidP="00FB1D8C">
            <w:pPr>
              <w:jc w:val="center"/>
              <w:rPr>
                <w:rFonts w:ascii="Times New Roman" w:hAnsi="Times New Roman" w:cs="Times New Roman"/>
                <w:b/>
                <w:sz w:val="20"/>
                <w:szCs w:val="20"/>
                <w:lang w:val="uk-UA"/>
              </w:rPr>
            </w:pPr>
            <w:r w:rsidRPr="00B87EC5">
              <w:rPr>
                <w:rFonts w:ascii="Times New Roman" w:hAnsi="Times New Roman" w:cs="Times New Roman"/>
                <w:b/>
                <w:sz w:val="20"/>
                <w:szCs w:val="20"/>
                <w:lang w:val="uk-UA"/>
              </w:rPr>
              <w:t>Кількість</w:t>
            </w:r>
          </w:p>
        </w:tc>
        <w:tc>
          <w:tcPr>
            <w:tcW w:w="1546" w:type="dxa"/>
            <w:shd w:val="clear" w:color="auto" w:fill="auto"/>
          </w:tcPr>
          <w:p w:rsidR="00424C89" w:rsidRPr="00B87EC5" w:rsidRDefault="00424C89" w:rsidP="00FB1D8C">
            <w:pPr>
              <w:jc w:val="center"/>
              <w:rPr>
                <w:rFonts w:ascii="Times New Roman" w:hAnsi="Times New Roman" w:cs="Times New Roman"/>
                <w:b/>
                <w:sz w:val="20"/>
                <w:szCs w:val="20"/>
                <w:lang w:val="uk-UA"/>
              </w:rPr>
            </w:pPr>
            <w:r w:rsidRPr="00B87EC5">
              <w:rPr>
                <w:rFonts w:ascii="Times New Roman" w:hAnsi="Times New Roman" w:cs="Times New Roman"/>
                <w:b/>
                <w:sz w:val="20"/>
                <w:szCs w:val="20"/>
                <w:lang w:val="uk-UA"/>
              </w:rPr>
              <w:t>Одиниця виміру</w:t>
            </w:r>
          </w:p>
        </w:tc>
        <w:tc>
          <w:tcPr>
            <w:tcW w:w="2080" w:type="dxa"/>
          </w:tcPr>
          <w:p w:rsidR="00424C89" w:rsidRPr="00B87EC5" w:rsidRDefault="00424C89" w:rsidP="00FB1D8C">
            <w:pPr>
              <w:jc w:val="center"/>
              <w:rPr>
                <w:rFonts w:ascii="Times New Roman" w:hAnsi="Times New Roman" w:cs="Times New Roman"/>
                <w:b/>
                <w:sz w:val="20"/>
                <w:szCs w:val="20"/>
                <w:lang w:val="uk-UA"/>
              </w:rPr>
            </w:pPr>
            <w:r w:rsidRPr="00B87EC5">
              <w:rPr>
                <w:rFonts w:ascii="Times New Roman" w:hAnsi="Times New Roman" w:cs="Times New Roman"/>
                <w:b/>
                <w:sz w:val="20"/>
                <w:szCs w:val="20"/>
                <w:lang w:val="uk-UA"/>
              </w:rPr>
              <w:t>Ціна Товару без ПДВ та без Тарифу на передачу</w:t>
            </w:r>
            <w:r w:rsidR="002D6271" w:rsidRPr="00B87EC5">
              <w:rPr>
                <w:rFonts w:ascii="Times New Roman" w:hAnsi="Times New Roman" w:cs="Times New Roman"/>
                <w:b/>
                <w:sz w:val="20"/>
                <w:szCs w:val="20"/>
                <w:lang w:val="uk-UA"/>
              </w:rPr>
              <w:t xml:space="preserve"> та </w:t>
            </w:r>
            <w:r w:rsidR="006D0685" w:rsidRPr="00B87EC5">
              <w:rPr>
                <w:rFonts w:ascii="Times New Roman" w:hAnsi="Times New Roman" w:cs="Times New Roman"/>
                <w:b/>
                <w:sz w:val="20"/>
                <w:szCs w:val="20"/>
                <w:lang w:val="uk-UA"/>
              </w:rPr>
              <w:t xml:space="preserve">без </w:t>
            </w:r>
            <w:r w:rsidR="002D6271" w:rsidRPr="00B87EC5">
              <w:rPr>
                <w:rFonts w:ascii="Times New Roman" w:hAnsi="Times New Roman" w:cs="Times New Roman"/>
                <w:b/>
                <w:sz w:val="20"/>
                <w:szCs w:val="20"/>
                <w:lang w:val="uk-UA"/>
              </w:rPr>
              <w:t>Тарифу на розподіл</w:t>
            </w:r>
          </w:p>
        </w:tc>
        <w:tc>
          <w:tcPr>
            <w:tcW w:w="1825" w:type="dxa"/>
          </w:tcPr>
          <w:p w:rsidR="00424C89" w:rsidRPr="00B87EC5" w:rsidRDefault="00424C89" w:rsidP="00FB1D8C">
            <w:pPr>
              <w:jc w:val="center"/>
              <w:rPr>
                <w:rFonts w:ascii="Times New Roman" w:hAnsi="Times New Roman" w:cs="Times New Roman"/>
                <w:b/>
                <w:sz w:val="20"/>
                <w:szCs w:val="20"/>
                <w:lang w:val="uk-UA"/>
              </w:rPr>
            </w:pPr>
            <w:r w:rsidRPr="00B87EC5">
              <w:rPr>
                <w:rFonts w:ascii="Times New Roman" w:hAnsi="Times New Roman" w:cs="Times New Roman"/>
                <w:b/>
                <w:sz w:val="20"/>
                <w:szCs w:val="20"/>
                <w:lang w:val="uk-UA"/>
              </w:rPr>
              <w:t>Тариф на передачу (без ПДВ)</w:t>
            </w:r>
          </w:p>
        </w:tc>
        <w:tc>
          <w:tcPr>
            <w:tcW w:w="2098" w:type="dxa"/>
          </w:tcPr>
          <w:p w:rsidR="00424C89" w:rsidRPr="00B87EC5" w:rsidRDefault="00424C89" w:rsidP="00FB1D8C">
            <w:pPr>
              <w:jc w:val="center"/>
              <w:rPr>
                <w:rFonts w:ascii="Times New Roman" w:hAnsi="Times New Roman" w:cs="Times New Roman"/>
                <w:b/>
                <w:sz w:val="20"/>
                <w:szCs w:val="20"/>
                <w:lang w:val="uk-UA"/>
              </w:rPr>
            </w:pPr>
            <w:r w:rsidRPr="00B87EC5">
              <w:rPr>
                <w:rFonts w:ascii="Times New Roman" w:hAnsi="Times New Roman" w:cs="Times New Roman"/>
                <w:b/>
                <w:sz w:val="20"/>
                <w:szCs w:val="20"/>
                <w:lang w:val="uk-UA"/>
              </w:rPr>
              <w:t>Тариф на розподіл (без ПДВ)</w:t>
            </w:r>
          </w:p>
        </w:tc>
        <w:tc>
          <w:tcPr>
            <w:tcW w:w="2829" w:type="dxa"/>
          </w:tcPr>
          <w:p w:rsidR="00424C89" w:rsidRPr="00B87EC5" w:rsidRDefault="00424C89" w:rsidP="00FB1D8C">
            <w:pPr>
              <w:jc w:val="center"/>
              <w:rPr>
                <w:rFonts w:ascii="Times New Roman" w:hAnsi="Times New Roman" w:cs="Times New Roman"/>
                <w:b/>
                <w:sz w:val="20"/>
                <w:szCs w:val="20"/>
                <w:lang w:val="uk-UA"/>
              </w:rPr>
            </w:pPr>
            <w:r w:rsidRPr="00B87EC5">
              <w:rPr>
                <w:rFonts w:ascii="Times New Roman" w:hAnsi="Times New Roman" w:cs="Times New Roman"/>
                <w:b/>
                <w:sz w:val="20"/>
                <w:szCs w:val="20"/>
                <w:lang w:val="uk-UA"/>
              </w:rPr>
              <w:t>Базова ціна товару (без ПДВ) з</w:t>
            </w:r>
            <w:r w:rsidR="002D6271" w:rsidRPr="00B87EC5">
              <w:rPr>
                <w:rFonts w:ascii="Times New Roman" w:hAnsi="Times New Roman" w:cs="Times New Roman"/>
                <w:b/>
                <w:sz w:val="20"/>
                <w:szCs w:val="20"/>
                <w:lang w:val="uk-UA"/>
              </w:rPr>
              <w:t xml:space="preserve"> Тариф</w:t>
            </w:r>
            <w:r w:rsidR="007778D2" w:rsidRPr="00B87EC5">
              <w:rPr>
                <w:rFonts w:ascii="Times New Roman" w:hAnsi="Times New Roman" w:cs="Times New Roman"/>
                <w:b/>
                <w:sz w:val="20"/>
                <w:szCs w:val="20"/>
                <w:lang w:val="uk-UA"/>
              </w:rPr>
              <w:t>ом</w:t>
            </w:r>
            <w:r w:rsidRPr="00B87EC5">
              <w:rPr>
                <w:rFonts w:ascii="Times New Roman" w:hAnsi="Times New Roman" w:cs="Times New Roman"/>
                <w:b/>
                <w:sz w:val="20"/>
                <w:szCs w:val="20"/>
                <w:lang w:val="uk-UA"/>
              </w:rPr>
              <w:t xml:space="preserve"> на передачу</w:t>
            </w:r>
            <w:r w:rsidR="002D6271" w:rsidRPr="00B87EC5">
              <w:rPr>
                <w:rFonts w:ascii="Times New Roman" w:hAnsi="Times New Roman" w:cs="Times New Roman"/>
                <w:b/>
                <w:sz w:val="20"/>
                <w:szCs w:val="20"/>
                <w:lang w:val="uk-UA"/>
              </w:rPr>
              <w:t xml:space="preserve"> та</w:t>
            </w:r>
            <w:r w:rsidR="007778D2" w:rsidRPr="00B87EC5">
              <w:rPr>
                <w:rFonts w:ascii="Times New Roman" w:hAnsi="Times New Roman" w:cs="Times New Roman"/>
                <w:b/>
                <w:sz w:val="20"/>
                <w:szCs w:val="20"/>
                <w:lang w:val="uk-UA"/>
              </w:rPr>
              <w:t xml:space="preserve"> Тарифом на</w:t>
            </w:r>
            <w:r w:rsidR="002D6271" w:rsidRPr="00B87EC5">
              <w:rPr>
                <w:rFonts w:ascii="Times New Roman" w:hAnsi="Times New Roman" w:cs="Times New Roman"/>
                <w:b/>
                <w:sz w:val="20"/>
                <w:szCs w:val="20"/>
                <w:lang w:val="uk-UA"/>
              </w:rPr>
              <w:t xml:space="preserve"> розподіл електричної енергії</w:t>
            </w:r>
          </w:p>
        </w:tc>
        <w:tc>
          <w:tcPr>
            <w:tcW w:w="1701" w:type="dxa"/>
          </w:tcPr>
          <w:p w:rsidR="00424C89" w:rsidRPr="00B87EC5" w:rsidRDefault="00FD786F" w:rsidP="00FB1D8C">
            <w:pPr>
              <w:jc w:val="center"/>
              <w:rPr>
                <w:rFonts w:ascii="Times New Roman" w:hAnsi="Times New Roman" w:cs="Times New Roman"/>
                <w:b/>
                <w:sz w:val="20"/>
                <w:szCs w:val="20"/>
                <w:lang w:val="uk-UA"/>
              </w:rPr>
            </w:pPr>
            <w:r w:rsidRPr="00B87EC5">
              <w:rPr>
                <w:rFonts w:ascii="Times New Roman" w:hAnsi="Times New Roman" w:cs="Times New Roman"/>
                <w:b/>
                <w:sz w:val="20"/>
                <w:szCs w:val="20"/>
                <w:lang w:val="uk-UA"/>
              </w:rPr>
              <w:t>Всього, з ПДВ</w:t>
            </w:r>
          </w:p>
        </w:tc>
      </w:tr>
      <w:tr w:rsidR="00424C89" w:rsidRPr="00B87EC5" w:rsidTr="0079410B">
        <w:tc>
          <w:tcPr>
            <w:tcW w:w="1798" w:type="dxa"/>
            <w:shd w:val="clear" w:color="auto" w:fill="auto"/>
          </w:tcPr>
          <w:p w:rsidR="00424C89" w:rsidRPr="00B87EC5" w:rsidRDefault="00424C89" w:rsidP="00FB1D8C">
            <w:pPr>
              <w:jc w:val="center"/>
              <w:rPr>
                <w:rFonts w:ascii="Times New Roman" w:hAnsi="Times New Roman" w:cs="Times New Roman"/>
                <w:b/>
                <w:sz w:val="20"/>
                <w:szCs w:val="20"/>
                <w:lang w:val="uk-UA"/>
              </w:rPr>
            </w:pPr>
            <w:r w:rsidRPr="00B87EC5">
              <w:rPr>
                <w:rFonts w:ascii="Times New Roman" w:hAnsi="Times New Roman" w:cs="Times New Roman"/>
                <w:b/>
                <w:sz w:val="20"/>
                <w:szCs w:val="20"/>
                <w:lang w:val="uk-UA"/>
              </w:rPr>
              <w:t>1</w:t>
            </w:r>
          </w:p>
        </w:tc>
        <w:tc>
          <w:tcPr>
            <w:tcW w:w="1716" w:type="dxa"/>
            <w:shd w:val="clear" w:color="auto" w:fill="auto"/>
          </w:tcPr>
          <w:p w:rsidR="00424C89" w:rsidRPr="00B87EC5" w:rsidRDefault="00424C89" w:rsidP="00FB1D8C">
            <w:pPr>
              <w:jc w:val="center"/>
              <w:rPr>
                <w:rFonts w:ascii="Times New Roman" w:hAnsi="Times New Roman" w:cs="Times New Roman"/>
                <w:b/>
                <w:sz w:val="20"/>
                <w:szCs w:val="20"/>
                <w:lang w:val="uk-UA"/>
              </w:rPr>
            </w:pPr>
            <w:r w:rsidRPr="00B87EC5">
              <w:rPr>
                <w:rFonts w:ascii="Times New Roman" w:hAnsi="Times New Roman" w:cs="Times New Roman"/>
                <w:b/>
                <w:sz w:val="20"/>
                <w:szCs w:val="20"/>
                <w:lang w:val="uk-UA"/>
              </w:rPr>
              <w:t>2</w:t>
            </w:r>
          </w:p>
        </w:tc>
        <w:tc>
          <w:tcPr>
            <w:tcW w:w="1546" w:type="dxa"/>
            <w:shd w:val="clear" w:color="auto" w:fill="auto"/>
          </w:tcPr>
          <w:p w:rsidR="00424C89" w:rsidRPr="00B87EC5" w:rsidRDefault="00424C89" w:rsidP="00FB1D8C">
            <w:pPr>
              <w:jc w:val="center"/>
              <w:rPr>
                <w:rFonts w:ascii="Times New Roman" w:hAnsi="Times New Roman" w:cs="Times New Roman"/>
                <w:b/>
                <w:sz w:val="20"/>
                <w:szCs w:val="20"/>
                <w:lang w:val="uk-UA"/>
              </w:rPr>
            </w:pPr>
            <w:r w:rsidRPr="00B87EC5">
              <w:rPr>
                <w:rFonts w:ascii="Times New Roman" w:hAnsi="Times New Roman" w:cs="Times New Roman"/>
                <w:b/>
                <w:sz w:val="20"/>
                <w:szCs w:val="20"/>
                <w:lang w:val="uk-UA"/>
              </w:rPr>
              <w:t>3</w:t>
            </w:r>
          </w:p>
        </w:tc>
        <w:tc>
          <w:tcPr>
            <w:tcW w:w="2080" w:type="dxa"/>
          </w:tcPr>
          <w:p w:rsidR="00424C89" w:rsidRPr="00B87EC5" w:rsidRDefault="00424C89" w:rsidP="00FB1D8C">
            <w:pPr>
              <w:jc w:val="center"/>
              <w:rPr>
                <w:rFonts w:ascii="Times New Roman" w:hAnsi="Times New Roman" w:cs="Times New Roman"/>
                <w:b/>
                <w:sz w:val="20"/>
                <w:szCs w:val="20"/>
                <w:lang w:val="uk-UA"/>
              </w:rPr>
            </w:pPr>
            <w:r w:rsidRPr="00B87EC5">
              <w:rPr>
                <w:rFonts w:ascii="Times New Roman" w:hAnsi="Times New Roman" w:cs="Times New Roman"/>
                <w:b/>
                <w:sz w:val="20"/>
                <w:szCs w:val="20"/>
                <w:lang w:val="uk-UA"/>
              </w:rPr>
              <w:t>4</w:t>
            </w:r>
          </w:p>
        </w:tc>
        <w:tc>
          <w:tcPr>
            <w:tcW w:w="1825" w:type="dxa"/>
          </w:tcPr>
          <w:p w:rsidR="00424C89" w:rsidRPr="00B87EC5" w:rsidRDefault="00424C89" w:rsidP="00FB1D8C">
            <w:pPr>
              <w:jc w:val="center"/>
              <w:rPr>
                <w:rFonts w:ascii="Times New Roman" w:hAnsi="Times New Roman" w:cs="Times New Roman"/>
                <w:b/>
                <w:sz w:val="20"/>
                <w:szCs w:val="20"/>
                <w:lang w:val="uk-UA"/>
              </w:rPr>
            </w:pPr>
            <w:r w:rsidRPr="00B87EC5">
              <w:rPr>
                <w:rFonts w:ascii="Times New Roman" w:hAnsi="Times New Roman" w:cs="Times New Roman"/>
                <w:b/>
                <w:sz w:val="20"/>
                <w:szCs w:val="20"/>
                <w:lang w:val="uk-UA"/>
              </w:rPr>
              <w:t>5</w:t>
            </w:r>
          </w:p>
        </w:tc>
        <w:tc>
          <w:tcPr>
            <w:tcW w:w="2098" w:type="dxa"/>
          </w:tcPr>
          <w:p w:rsidR="00424C89" w:rsidRPr="00B87EC5" w:rsidRDefault="00424C89" w:rsidP="00FB1D8C">
            <w:pPr>
              <w:jc w:val="center"/>
              <w:rPr>
                <w:rFonts w:ascii="Times New Roman" w:hAnsi="Times New Roman" w:cs="Times New Roman"/>
                <w:b/>
                <w:sz w:val="20"/>
                <w:szCs w:val="20"/>
                <w:lang w:val="uk-UA"/>
              </w:rPr>
            </w:pPr>
            <w:r w:rsidRPr="00B87EC5">
              <w:rPr>
                <w:rFonts w:ascii="Times New Roman" w:hAnsi="Times New Roman" w:cs="Times New Roman"/>
                <w:b/>
                <w:sz w:val="20"/>
                <w:szCs w:val="20"/>
                <w:lang w:val="uk-UA"/>
              </w:rPr>
              <w:t>6</w:t>
            </w:r>
          </w:p>
        </w:tc>
        <w:tc>
          <w:tcPr>
            <w:tcW w:w="2829" w:type="dxa"/>
          </w:tcPr>
          <w:p w:rsidR="00424C89" w:rsidRPr="00B87EC5" w:rsidRDefault="00424C89" w:rsidP="00FB1D8C">
            <w:pPr>
              <w:jc w:val="center"/>
              <w:rPr>
                <w:rFonts w:ascii="Times New Roman" w:hAnsi="Times New Roman" w:cs="Times New Roman"/>
                <w:b/>
                <w:sz w:val="20"/>
                <w:szCs w:val="20"/>
                <w:lang w:val="uk-UA"/>
              </w:rPr>
            </w:pPr>
            <w:r w:rsidRPr="00B87EC5">
              <w:rPr>
                <w:rFonts w:ascii="Times New Roman" w:hAnsi="Times New Roman" w:cs="Times New Roman"/>
                <w:b/>
                <w:sz w:val="20"/>
                <w:szCs w:val="20"/>
                <w:lang w:val="uk-UA"/>
              </w:rPr>
              <w:t>7</w:t>
            </w:r>
          </w:p>
        </w:tc>
        <w:tc>
          <w:tcPr>
            <w:tcW w:w="1701" w:type="dxa"/>
          </w:tcPr>
          <w:p w:rsidR="00424C89" w:rsidRPr="00B87EC5" w:rsidRDefault="00424C89" w:rsidP="00FB1D8C">
            <w:pPr>
              <w:jc w:val="center"/>
              <w:rPr>
                <w:rFonts w:ascii="Times New Roman" w:hAnsi="Times New Roman" w:cs="Times New Roman"/>
                <w:b/>
                <w:sz w:val="20"/>
                <w:szCs w:val="20"/>
                <w:lang w:val="uk-UA"/>
              </w:rPr>
            </w:pPr>
            <w:r w:rsidRPr="00B87EC5">
              <w:rPr>
                <w:rFonts w:ascii="Times New Roman" w:hAnsi="Times New Roman" w:cs="Times New Roman"/>
                <w:b/>
                <w:sz w:val="20"/>
                <w:szCs w:val="20"/>
                <w:lang w:val="uk-UA"/>
              </w:rPr>
              <w:t>8</w:t>
            </w:r>
          </w:p>
        </w:tc>
      </w:tr>
      <w:tr w:rsidR="00424C89" w:rsidRPr="00B87EC5" w:rsidTr="0079410B">
        <w:tc>
          <w:tcPr>
            <w:tcW w:w="1798" w:type="dxa"/>
            <w:shd w:val="clear" w:color="auto" w:fill="auto"/>
          </w:tcPr>
          <w:p w:rsidR="00424C89" w:rsidRPr="00B87EC5" w:rsidRDefault="00424C89" w:rsidP="00FB1D8C">
            <w:pPr>
              <w:rPr>
                <w:rFonts w:ascii="Times New Roman" w:hAnsi="Times New Roman" w:cs="Times New Roman"/>
                <w:sz w:val="20"/>
                <w:szCs w:val="20"/>
                <w:lang w:val="uk-UA"/>
              </w:rPr>
            </w:pPr>
            <w:r w:rsidRPr="00B87EC5">
              <w:rPr>
                <w:rFonts w:ascii="Times New Roman" w:hAnsi="Times New Roman" w:cs="Times New Roman"/>
                <w:sz w:val="20"/>
                <w:szCs w:val="20"/>
                <w:lang w:val="uk-UA"/>
              </w:rPr>
              <w:t xml:space="preserve">Електрична енергія </w:t>
            </w:r>
          </w:p>
        </w:tc>
        <w:tc>
          <w:tcPr>
            <w:tcW w:w="1716" w:type="dxa"/>
            <w:shd w:val="clear" w:color="auto" w:fill="auto"/>
          </w:tcPr>
          <w:p w:rsidR="00FC2789" w:rsidRPr="00B87EC5" w:rsidRDefault="001F3D93" w:rsidP="009178A1">
            <w:pPr>
              <w:jc w:val="center"/>
              <w:rPr>
                <w:rFonts w:ascii="Times New Roman" w:hAnsi="Times New Roman" w:cs="Times New Roman"/>
                <w:sz w:val="20"/>
                <w:szCs w:val="20"/>
                <w:lang w:val="uk-UA"/>
              </w:rPr>
            </w:pPr>
            <w:r>
              <w:rPr>
                <w:rFonts w:ascii="Times New Roman" w:hAnsi="Times New Roman" w:cs="Times New Roman"/>
                <w:sz w:val="20"/>
                <w:szCs w:val="20"/>
                <w:lang w:val="uk-UA"/>
              </w:rPr>
              <w:t>208 642</w:t>
            </w:r>
          </w:p>
        </w:tc>
        <w:tc>
          <w:tcPr>
            <w:tcW w:w="1546" w:type="dxa"/>
            <w:shd w:val="clear" w:color="auto" w:fill="auto"/>
          </w:tcPr>
          <w:p w:rsidR="00424C89" w:rsidRPr="00B87EC5" w:rsidRDefault="00424C89" w:rsidP="009178A1">
            <w:pPr>
              <w:jc w:val="center"/>
              <w:rPr>
                <w:rFonts w:ascii="Times New Roman" w:hAnsi="Times New Roman" w:cs="Times New Roman"/>
                <w:sz w:val="20"/>
                <w:szCs w:val="20"/>
                <w:lang w:val="uk-UA"/>
              </w:rPr>
            </w:pPr>
            <w:r w:rsidRPr="00B87EC5">
              <w:rPr>
                <w:rFonts w:ascii="Times New Roman" w:hAnsi="Times New Roman" w:cs="Times New Roman"/>
                <w:sz w:val="20"/>
                <w:szCs w:val="20"/>
                <w:lang w:val="uk-UA"/>
              </w:rPr>
              <w:t>кВт/год</w:t>
            </w:r>
          </w:p>
        </w:tc>
        <w:tc>
          <w:tcPr>
            <w:tcW w:w="2080" w:type="dxa"/>
          </w:tcPr>
          <w:p w:rsidR="00424C89" w:rsidRPr="00B87EC5" w:rsidRDefault="00424C89" w:rsidP="00FB1D8C">
            <w:pPr>
              <w:rPr>
                <w:rFonts w:ascii="Times New Roman" w:hAnsi="Times New Roman" w:cs="Times New Roman"/>
                <w:sz w:val="20"/>
                <w:szCs w:val="20"/>
                <w:lang w:val="uk-UA"/>
              </w:rPr>
            </w:pPr>
          </w:p>
        </w:tc>
        <w:tc>
          <w:tcPr>
            <w:tcW w:w="1825" w:type="dxa"/>
          </w:tcPr>
          <w:p w:rsidR="00424C89" w:rsidRPr="00B87EC5" w:rsidRDefault="00424C89" w:rsidP="00FB1D8C">
            <w:pPr>
              <w:rPr>
                <w:rFonts w:ascii="Times New Roman" w:hAnsi="Times New Roman" w:cs="Times New Roman"/>
                <w:sz w:val="20"/>
                <w:szCs w:val="20"/>
                <w:lang w:val="uk-UA"/>
              </w:rPr>
            </w:pPr>
          </w:p>
        </w:tc>
        <w:tc>
          <w:tcPr>
            <w:tcW w:w="2098" w:type="dxa"/>
          </w:tcPr>
          <w:p w:rsidR="00424C89" w:rsidRPr="00B87EC5" w:rsidRDefault="00424C89" w:rsidP="00FB1D8C">
            <w:pPr>
              <w:rPr>
                <w:rFonts w:ascii="Times New Roman" w:hAnsi="Times New Roman" w:cs="Times New Roman"/>
                <w:sz w:val="20"/>
                <w:szCs w:val="20"/>
                <w:lang w:val="uk-UA"/>
              </w:rPr>
            </w:pPr>
          </w:p>
        </w:tc>
        <w:tc>
          <w:tcPr>
            <w:tcW w:w="2829" w:type="dxa"/>
          </w:tcPr>
          <w:p w:rsidR="00424C89" w:rsidRPr="00B87EC5" w:rsidRDefault="00424C89" w:rsidP="00FB1D8C">
            <w:pPr>
              <w:rPr>
                <w:rFonts w:ascii="Times New Roman" w:hAnsi="Times New Roman" w:cs="Times New Roman"/>
                <w:sz w:val="20"/>
                <w:szCs w:val="20"/>
                <w:lang w:val="uk-UA"/>
              </w:rPr>
            </w:pPr>
          </w:p>
        </w:tc>
        <w:tc>
          <w:tcPr>
            <w:tcW w:w="1701" w:type="dxa"/>
          </w:tcPr>
          <w:p w:rsidR="00424C89" w:rsidRPr="00B87EC5" w:rsidRDefault="00424C89" w:rsidP="00FB1D8C">
            <w:pPr>
              <w:rPr>
                <w:rFonts w:ascii="Times New Roman" w:hAnsi="Times New Roman" w:cs="Times New Roman"/>
                <w:sz w:val="20"/>
                <w:szCs w:val="20"/>
                <w:lang w:val="uk-UA"/>
              </w:rPr>
            </w:pPr>
          </w:p>
        </w:tc>
      </w:tr>
    </w:tbl>
    <w:p w:rsidR="000028BF" w:rsidRPr="00B87EC5" w:rsidRDefault="006944B7" w:rsidP="00FB1D8C">
      <w:pPr>
        <w:pStyle w:val="afb"/>
        <w:numPr>
          <w:ilvl w:val="1"/>
          <w:numId w:val="37"/>
        </w:numPr>
        <w:tabs>
          <w:tab w:val="left" w:pos="426"/>
        </w:tabs>
        <w:ind w:left="0" w:firstLine="0"/>
        <w:rPr>
          <w:sz w:val="20"/>
          <w:szCs w:val="20"/>
        </w:rPr>
      </w:pPr>
      <w:r w:rsidRPr="00B87EC5">
        <w:rPr>
          <w:sz w:val="20"/>
          <w:szCs w:val="20"/>
        </w:rPr>
        <w:t>У відповідності до п.</w:t>
      </w:r>
      <w:r w:rsidR="000028BF" w:rsidRPr="00B87EC5">
        <w:rPr>
          <w:sz w:val="20"/>
          <w:szCs w:val="20"/>
        </w:rPr>
        <w:t>5.3 Договору тариф на передачу електричної енергії, що включений в ціну за одиницю Товару, станом на дату проведення аукціону</w:t>
      </w:r>
      <w:r w:rsidR="006E1016" w:rsidRPr="00B87EC5">
        <w:rPr>
          <w:sz w:val="20"/>
          <w:szCs w:val="20"/>
        </w:rPr>
        <w:t>,</w:t>
      </w:r>
      <w:r w:rsidR="000028BF" w:rsidRPr="00B87EC5">
        <w:rPr>
          <w:sz w:val="20"/>
          <w:szCs w:val="20"/>
        </w:rPr>
        <w:t xml:space="preserve"> по процедурі згідно якої укладено цей договір</w:t>
      </w:r>
      <w:r w:rsidR="006E1016" w:rsidRPr="00B87EC5">
        <w:rPr>
          <w:sz w:val="20"/>
          <w:szCs w:val="20"/>
        </w:rPr>
        <w:t>,</w:t>
      </w:r>
      <w:r w:rsidR="000028BF" w:rsidRPr="00B87EC5">
        <w:rPr>
          <w:sz w:val="20"/>
          <w:szCs w:val="20"/>
        </w:rPr>
        <w:t xml:space="preserve"> затверджено постановою НКРЕКП № ______ від _____, та становить ________ коп. без ПДВ. </w:t>
      </w:r>
    </w:p>
    <w:p w:rsidR="00424C89" w:rsidRPr="00B87EC5" w:rsidRDefault="00424C89" w:rsidP="00FB1D8C">
      <w:pPr>
        <w:pStyle w:val="afb"/>
        <w:numPr>
          <w:ilvl w:val="1"/>
          <w:numId w:val="37"/>
        </w:numPr>
        <w:tabs>
          <w:tab w:val="left" w:pos="426"/>
        </w:tabs>
        <w:ind w:left="0" w:firstLine="0"/>
        <w:rPr>
          <w:sz w:val="20"/>
          <w:szCs w:val="20"/>
        </w:rPr>
      </w:pPr>
      <w:r w:rsidRPr="00B87EC5">
        <w:rPr>
          <w:sz w:val="20"/>
          <w:szCs w:val="20"/>
        </w:rPr>
        <w:t>У відповідності до п.5.4 Договору тариф на розподіл електричної енергії, що включений в ціну за одиницю Товару, станом на дату проведення аукціону</w:t>
      </w:r>
      <w:r w:rsidR="006E1016" w:rsidRPr="00B87EC5">
        <w:rPr>
          <w:sz w:val="20"/>
          <w:szCs w:val="20"/>
        </w:rPr>
        <w:t>,</w:t>
      </w:r>
      <w:r w:rsidRPr="00B87EC5">
        <w:rPr>
          <w:sz w:val="20"/>
          <w:szCs w:val="20"/>
        </w:rPr>
        <w:t xml:space="preserve"> по процедурі згідно якої укладено цей договір</w:t>
      </w:r>
      <w:r w:rsidR="006E1016" w:rsidRPr="00B87EC5">
        <w:rPr>
          <w:sz w:val="20"/>
          <w:szCs w:val="20"/>
        </w:rPr>
        <w:t>,</w:t>
      </w:r>
      <w:r w:rsidRPr="00B87EC5">
        <w:rPr>
          <w:sz w:val="20"/>
          <w:szCs w:val="20"/>
        </w:rPr>
        <w:t xml:space="preserve"> затверджено постановою НКРЕКП № ______ від _____, та становить ________ коп. без ПДВ. </w:t>
      </w:r>
    </w:p>
    <w:p w:rsidR="000028BF" w:rsidRPr="00B87EC5" w:rsidRDefault="000028BF" w:rsidP="00FB1D8C">
      <w:pPr>
        <w:jc w:val="center"/>
        <w:rPr>
          <w:rFonts w:ascii="Times New Roman" w:hAnsi="Times New Roman" w:cs="Times New Roman"/>
          <w:b/>
          <w:sz w:val="20"/>
          <w:szCs w:val="20"/>
          <w:lang w:val="uk-UA"/>
        </w:rPr>
      </w:pPr>
      <w:r w:rsidRPr="00B87EC5">
        <w:rPr>
          <w:rFonts w:ascii="Times New Roman" w:hAnsi="Times New Roman" w:cs="Times New Roman"/>
          <w:b/>
          <w:sz w:val="20"/>
          <w:szCs w:val="20"/>
          <w:lang w:val="uk-UA"/>
        </w:rPr>
        <w:t>Перелік операторів системи розподілу до яких під’єднані Об’єкти Споживача та в межах яких Споживачем можуть надаватись Постачальнику Заявки*</w:t>
      </w: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05"/>
        <w:gridCol w:w="6521"/>
      </w:tblGrid>
      <w:tr w:rsidR="000028BF" w:rsidRPr="00B87EC5" w:rsidTr="0079410B">
        <w:trPr>
          <w:trHeight w:val="510"/>
        </w:trPr>
        <w:tc>
          <w:tcPr>
            <w:tcW w:w="8505" w:type="dxa"/>
            <w:tcBorders>
              <w:top w:val="single" w:sz="4" w:space="0" w:color="000000"/>
              <w:left w:val="single" w:sz="4" w:space="0" w:color="000000"/>
              <w:right w:val="single" w:sz="4" w:space="0" w:color="auto"/>
            </w:tcBorders>
            <w:shd w:val="clear" w:color="000000" w:fill="FFFFFF"/>
            <w:noWrap/>
            <w:vAlign w:val="center"/>
          </w:tcPr>
          <w:p w:rsidR="000028BF" w:rsidRPr="000B0516" w:rsidRDefault="000028BF" w:rsidP="000B0516">
            <w:pPr>
              <w:jc w:val="center"/>
              <w:rPr>
                <w:rFonts w:ascii="Times New Roman" w:hAnsi="Times New Roman" w:cs="Times New Roman"/>
                <w:b/>
                <w:sz w:val="20"/>
                <w:szCs w:val="20"/>
                <w:lang w:val="uk-UA"/>
              </w:rPr>
            </w:pPr>
            <w:r w:rsidRPr="00B87EC5">
              <w:rPr>
                <w:rFonts w:ascii="Times New Roman" w:hAnsi="Times New Roman" w:cs="Times New Roman"/>
                <w:b/>
                <w:sz w:val="20"/>
                <w:szCs w:val="20"/>
                <w:lang w:val="uk-UA"/>
              </w:rPr>
              <w:t>Найменування Оператора системи розподілу до яких під’єднані Об’єкти Споживача та в межах яких Споживачем можуть надаватись Постачальнику Заявки*</w:t>
            </w:r>
          </w:p>
        </w:tc>
        <w:tc>
          <w:tcPr>
            <w:tcW w:w="6521" w:type="dxa"/>
            <w:tcBorders>
              <w:top w:val="single" w:sz="4" w:space="0" w:color="000000"/>
              <w:left w:val="single" w:sz="4" w:space="0" w:color="auto"/>
              <w:right w:val="single" w:sz="4" w:space="0" w:color="000000"/>
            </w:tcBorders>
            <w:shd w:val="clear" w:color="000000" w:fill="FFFFFF"/>
            <w:vAlign w:val="center"/>
          </w:tcPr>
          <w:p w:rsidR="000028BF" w:rsidRPr="00C0690F" w:rsidRDefault="000028BF" w:rsidP="00FB1D8C">
            <w:pPr>
              <w:rPr>
                <w:rFonts w:ascii="Times New Roman" w:hAnsi="Times New Roman" w:cs="Times New Roman"/>
                <w:sz w:val="20"/>
                <w:szCs w:val="20"/>
                <w:lang w:val="uk-UA"/>
              </w:rPr>
            </w:pPr>
            <w:r w:rsidRPr="00C0690F">
              <w:rPr>
                <w:rFonts w:ascii="Times New Roman" w:hAnsi="Times New Roman" w:cs="Times New Roman"/>
                <w:b/>
                <w:bCs/>
                <w:sz w:val="20"/>
                <w:szCs w:val="20"/>
                <w:lang w:val="uk-UA"/>
              </w:rPr>
              <w:t xml:space="preserve">Оператор системи розподілу - </w:t>
            </w:r>
            <w:r w:rsidR="00C0690F" w:rsidRPr="00C0690F">
              <w:rPr>
                <w:rFonts w:ascii="Times New Roman" w:hAnsi="Times New Roman"/>
                <w:b/>
                <w:bCs/>
                <w:sz w:val="20"/>
                <w:szCs w:val="20"/>
                <w:u w:val="single"/>
              </w:rPr>
              <w:t>АТ  «Хмельницькобленерго»</w:t>
            </w:r>
          </w:p>
        </w:tc>
      </w:tr>
    </w:tbl>
    <w:p w:rsidR="000028BF" w:rsidRPr="00B87EC5" w:rsidRDefault="000028BF" w:rsidP="00FB1D8C">
      <w:pPr>
        <w:pStyle w:val="afb"/>
        <w:ind w:left="0" w:firstLine="567"/>
        <w:jc w:val="both"/>
        <w:rPr>
          <w:i/>
          <w:sz w:val="20"/>
          <w:szCs w:val="20"/>
        </w:rPr>
      </w:pPr>
      <w:r w:rsidRPr="00B87EC5">
        <w:rPr>
          <w:i/>
          <w:sz w:val="20"/>
          <w:szCs w:val="20"/>
        </w:rPr>
        <w:t>* у випадку, якщо  оператор системи розподілу позбавляється ліцензії, припиняється тощо, для забезпечення виконання цього Договору сторони зобов’язуються укласти договір з його правонаступником, або іншим суб’єктом, який матиме ліценцію на надання послуг з розподілу електричної енергії на відповідній території.</w:t>
      </w:r>
    </w:p>
    <w:tbl>
      <w:tblPr>
        <w:tblW w:w="15593"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A0"/>
      </w:tblPr>
      <w:tblGrid>
        <w:gridCol w:w="7513"/>
        <w:gridCol w:w="283"/>
        <w:gridCol w:w="7797"/>
      </w:tblGrid>
      <w:tr w:rsidR="00BA170A" w:rsidRPr="00B87EC5" w:rsidTr="0079410B">
        <w:trPr>
          <w:trHeight w:val="322"/>
        </w:trPr>
        <w:tc>
          <w:tcPr>
            <w:tcW w:w="15593" w:type="dxa"/>
            <w:gridSpan w:val="3"/>
            <w:tcBorders>
              <w:left w:val="single" w:sz="4" w:space="0" w:color="00000A"/>
              <w:bottom w:val="single" w:sz="4" w:space="0" w:color="00000A"/>
            </w:tcBorders>
            <w:tcMar>
              <w:left w:w="103" w:type="dxa"/>
            </w:tcMar>
          </w:tcPr>
          <w:p w:rsidR="000028BF" w:rsidRPr="00B87EC5" w:rsidRDefault="000028BF" w:rsidP="00F30211">
            <w:pPr>
              <w:jc w:val="both"/>
              <w:rPr>
                <w:rFonts w:ascii="Times New Roman" w:hAnsi="Times New Roman" w:cs="Times New Roman"/>
                <w:sz w:val="20"/>
                <w:szCs w:val="20"/>
                <w:lang w:val="uk-UA"/>
              </w:rPr>
            </w:pPr>
            <w:r w:rsidRPr="00B87EC5">
              <w:rPr>
                <w:rFonts w:ascii="Times New Roman" w:hAnsi="Times New Roman" w:cs="Times New Roman"/>
                <w:sz w:val="20"/>
                <w:szCs w:val="20"/>
                <w:lang w:val="uk-UA"/>
              </w:rPr>
              <w:t xml:space="preserve">Очікуваний обсяг </w:t>
            </w:r>
            <w:r w:rsidRPr="00B87EC5">
              <w:rPr>
                <w:rFonts w:ascii="Times New Roman" w:hAnsi="Times New Roman" w:cs="Times New Roman"/>
                <w:bCs/>
                <w:sz w:val="20"/>
                <w:szCs w:val="20"/>
                <w:lang w:val="uk-UA"/>
              </w:rPr>
              <w:t>постачання електричної енергії на 202</w:t>
            </w:r>
            <w:r w:rsidR="00F30211" w:rsidRPr="00B87EC5">
              <w:rPr>
                <w:rFonts w:ascii="Times New Roman" w:hAnsi="Times New Roman" w:cs="Times New Roman"/>
                <w:bCs/>
                <w:sz w:val="20"/>
                <w:szCs w:val="20"/>
                <w:lang w:val="uk-UA"/>
              </w:rPr>
              <w:t>3</w:t>
            </w:r>
            <w:r w:rsidRPr="00B87EC5">
              <w:rPr>
                <w:rFonts w:ascii="Times New Roman" w:hAnsi="Times New Roman" w:cs="Times New Roman"/>
                <w:bCs/>
                <w:sz w:val="20"/>
                <w:szCs w:val="20"/>
                <w:lang w:val="uk-UA"/>
              </w:rPr>
              <w:t xml:space="preserve"> рік становить:</w:t>
            </w:r>
          </w:p>
        </w:tc>
      </w:tr>
      <w:tr w:rsidR="00BA170A" w:rsidRPr="00B87EC5" w:rsidTr="0079410B">
        <w:trPr>
          <w:trHeight w:val="322"/>
        </w:trPr>
        <w:tc>
          <w:tcPr>
            <w:tcW w:w="7513" w:type="dxa"/>
            <w:tcBorders>
              <w:left w:val="single" w:sz="4" w:space="0" w:color="00000A"/>
              <w:bottom w:val="single" w:sz="4" w:space="0" w:color="00000A"/>
              <w:right w:val="single" w:sz="4" w:space="0" w:color="00000A"/>
            </w:tcBorders>
            <w:tcMar>
              <w:left w:w="103" w:type="dxa"/>
            </w:tcMar>
          </w:tcPr>
          <w:p w:rsidR="000028BF" w:rsidRPr="00B87EC5" w:rsidRDefault="000028BF" w:rsidP="00FB1D8C">
            <w:pPr>
              <w:jc w:val="center"/>
              <w:rPr>
                <w:rFonts w:ascii="Times New Roman" w:hAnsi="Times New Roman" w:cs="Times New Roman"/>
                <w:sz w:val="20"/>
                <w:szCs w:val="20"/>
                <w:lang w:val="uk-UA"/>
              </w:rPr>
            </w:pPr>
            <w:r w:rsidRPr="00B87EC5">
              <w:rPr>
                <w:rFonts w:ascii="Times New Roman" w:hAnsi="Times New Roman" w:cs="Times New Roman"/>
                <w:b/>
                <w:bCs/>
                <w:sz w:val="20"/>
                <w:szCs w:val="20"/>
                <w:lang w:val="uk-UA"/>
              </w:rPr>
              <w:t xml:space="preserve">Загальний обсяг, кВт*год </w:t>
            </w:r>
          </w:p>
        </w:tc>
        <w:tc>
          <w:tcPr>
            <w:tcW w:w="8080" w:type="dxa"/>
            <w:gridSpan w:val="2"/>
            <w:tcBorders>
              <w:left w:val="single" w:sz="4" w:space="0" w:color="00000A"/>
              <w:bottom w:val="single" w:sz="4" w:space="0" w:color="00000A"/>
            </w:tcBorders>
            <w:tcMar>
              <w:left w:w="103" w:type="dxa"/>
            </w:tcMar>
          </w:tcPr>
          <w:p w:rsidR="000028BF" w:rsidRPr="00B87EC5" w:rsidRDefault="000028BF" w:rsidP="00FB1D8C">
            <w:pPr>
              <w:jc w:val="center"/>
              <w:rPr>
                <w:rFonts w:ascii="Times New Roman" w:hAnsi="Times New Roman" w:cs="Times New Roman"/>
                <w:sz w:val="20"/>
                <w:szCs w:val="20"/>
                <w:lang w:val="uk-UA"/>
              </w:rPr>
            </w:pPr>
            <w:r w:rsidRPr="00B87EC5">
              <w:rPr>
                <w:rFonts w:ascii="Times New Roman" w:hAnsi="Times New Roman" w:cs="Times New Roman"/>
                <w:b/>
                <w:bCs/>
                <w:sz w:val="20"/>
                <w:szCs w:val="20"/>
                <w:lang w:val="uk-UA"/>
              </w:rPr>
              <w:t>Загальна вартість договору, грн. в т.ч. ПДВ 20%</w:t>
            </w:r>
          </w:p>
        </w:tc>
      </w:tr>
      <w:tr w:rsidR="00BA170A" w:rsidRPr="00B87EC5" w:rsidTr="0079410B">
        <w:trPr>
          <w:trHeight w:val="371"/>
        </w:trPr>
        <w:tc>
          <w:tcPr>
            <w:tcW w:w="7513" w:type="dxa"/>
            <w:tcBorders>
              <w:top w:val="single" w:sz="4" w:space="0" w:color="00000A"/>
              <w:left w:val="single" w:sz="4" w:space="0" w:color="00000A"/>
              <w:bottom w:val="single" w:sz="4" w:space="0" w:color="00000A"/>
              <w:right w:val="single" w:sz="4" w:space="0" w:color="00000A"/>
            </w:tcBorders>
            <w:tcMar>
              <w:left w:w="103" w:type="dxa"/>
            </w:tcMar>
          </w:tcPr>
          <w:p w:rsidR="000028BF" w:rsidRPr="001F5F8D" w:rsidRDefault="001F3D93" w:rsidP="00FB1D8C">
            <w:pPr>
              <w:jc w:val="center"/>
              <w:rPr>
                <w:rFonts w:ascii="Times New Roman" w:hAnsi="Times New Roman" w:cs="Times New Roman"/>
                <w:b/>
                <w:sz w:val="20"/>
                <w:szCs w:val="20"/>
                <w:lang w:val="uk-UA"/>
              </w:rPr>
            </w:pPr>
            <w:r w:rsidRPr="001F5F8D">
              <w:rPr>
                <w:rFonts w:ascii="Times New Roman" w:hAnsi="Times New Roman" w:cs="Times New Roman"/>
                <w:b/>
                <w:sz w:val="20"/>
                <w:szCs w:val="20"/>
                <w:lang w:val="uk-UA"/>
              </w:rPr>
              <w:t>208 642</w:t>
            </w:r>
          </w:p>
        </w:tc>
        <w:tc>
          <w:tcPr>
            <w:tcW w:w="8080" w:type="dxa"/>
            <w:gridSpan w:val="2"/>
            <w:tcBorders>
              <w:top w:val="single" w:sz="4" w:space="0" w:color="00000A"/>
              <w:left w:val="single" w:sz="4" w:space="0" w:color="00000A"/>
              <w:bottom w:val="single" w:sz="4" w:space="0" w:color="00000A"/>
            </w:tcBorders>
            <w:tcMar>
              <w:left w:w="103" w:type="dxa"/>
            </w:tcMar>
          </w:tcPr>
          <w:p w:rsidR="000028BF" w:rsidRPr="00B87EC5" w:rsidRDefault="000028BF" w:rsidP="00FB1D8C">
            <w:pPr>
              <w:jc w:val="center"/>
              <w:rPr>
                <w:rFonts w:ascii="Times New Roman" w:hAnsi="Times New Roman" w:cs="Times New Roman"/>
                <w:b/>
                <w:sz w:val="20"/>
                <w:szCs w:val="20"/>
                <w:lang w:val="uk-UA"/>
              </w:rPr>
            </w:pPr>
          </w:p>
        </w:tc>
      </w:tr>
      <w:tr w:rsidR="00BA170A" w:rsidRPr="00B87EC5" w:rsidTr="0079410B">
        <w:trPr>
          <w:trHeight w:val="371"/>
        </w:trPr>
        <w:tc>
          <w:tcPr>
            <w:tcW w:w="15593" w:type="dxa"/>
            <w:gridSpan w:val="3"/>
            <w:tcBorders>
              <w:top w:val="single" w:sz="4" w:space="0" w:color="00000A"/>
              <w:left w:val="single" w:sz="4" w:space="0" w:color="00000A"/>
              <w:bottom w:val="single" w:sz="4" w:space="0" w:color="00000A"/>
            </w:tcBorders>
            <w:tcMar>
              <w:left w:w="103" w:type="dxa"/>
            </w:tcMar>
          </w:tcPr>
          <w:p w:rsidR="000028BF" w:rsidRPr="001F5F8D" w:rsidRDefault="000028BF" w:rsidP="0059532C">
            <w:pPr>
              <w:pStyle w:val="HTML0"/>
              <w:widowControl w:val="0"/>
              <w:autoSpaceDE w:val="0"/>
              <w:autoSpaceDN w:val="0"/>
              <w:adjustRightInd w:val="0"/>
              <w:jc w:val="both"/>
              <w:rPr>
                <w:rFonts w:ascii="Times New Roman" w:hAnsi="Times New Roman"/>
                <w:b/>
                <w:sz w:val="20"/>
                <w:szCs w:val="20"/>
                <w:lang w:val="uk-UA"/>
              </w:rPr>
            </w:pPr>
            <w:r w:rsidRPr="001F5F8D">
              <w:rPr>
                <w:rFonts w:ascii="Times New Roman" w:hAnsi="Times New Roman"/>
                <w:sz w:val="20"/>
                <w:szCs w:val="20"/>
                <w:lang w:val="uk-UA"/>
              </w:rPr>
              <w:t>Сума бюджетних асигнувань Споживача на 202</w:t>
            </w:r>
            <w:r w:rsidR="00F30211" w:rsidRPr="001F5F8D">
              <w:rPr>
                <w:rFonts w:ascii="Times New Roman" w:hAnsi="Times New Roman"/>
                <w:sz w:val="20"/>
                <w:szCs w:val="20"/>
                <w:lang w:val="uk-UA"/>
              </w:rPr>
              <w:t>3</w:t>
            </w:r>
            <w:r w:rsidRPr="001F5F8D">
              <w:rPr>
                <w:rFonts w:ascii="Times New Roman" w:hAnsi="Times New Roman"/>
                <w:sz w:val="20"/>
                <w:szCs w:val="20"/>
                <w:lang w:val="uk-UA"/>
              </w:rPr>
              <w:t xml:space="preserve"> рік згідно постійного кошторису становить:</w:t>
            </w:r>
          </w:p>
        </w:tc>
      </w:tr>
      <w:tr w:rsidR="00BA170A" w:rsidRPr="00B87EC5" w:rsidTr="0079410B">
        <w:trPr>
          <w:trHeight w:val="371"/>
        </w:trPr>
        <w:tc>
          <w:tcPr>
            <w:tcW w:w="7513" w:type="dxa"/>
            <w:tcBorders>
              <w:top w:val="single" w:sz="4" w:space="0" w:color="00000A"/>
              <w:left w:val="single" w:sz="4" w:space="0" w:color="00000A"/>
              <w:bottom w:val="single" w:sz="4" w:space="0" w:color="00000A"/>
              <w:right w:val="single" w:sz="4" w:space="0" w:color="00000A"/>
            </w:tcBorders>
            <w:tcMar>
              <w:left w:w="103" w:type="dxa"/>
            </w:tcMar>
          </w:tcPr>
          <w:p w:rsidR="000028BF" w:rsidRPr="001F5F8D" w:rsidRDefault="000028BF" w:rsidP="00FB1D8C">
            <w:pPr>
              <w:tabs>
                <w:tab w:val="left" w:pos="1668"/>
                <w:tab w:val="center" w:pos="2484"/>
              </w:tabs>
              <w:jc w:val="center"/>
              <w:rPr>
                <w:rFonts w:ascii="Times New Roman" w:hAnsi="Times New Roman" w:cs="Times New Roman"/>
                <w:sz w:val="20"/>
                <w:szCs w:val="20"/>
                <w:lang w:val="uk-UA"/>
              </w:rPr>
            </w:pPr>
            <w:r w:rsidRPr="001F5F8D">
              <w:rPr>
                <w:rFonts w:ascii="Times New Roman" w:hAnsi="Times New Roman" w:cs="Times New Roman"/>
                <w:b/>
                <w:bCs/>
                <w:sz w:val="20"/>
                <w:szCs w:val="20"/>
                <w:lang w:val="uk-UA"/>
              </w:rPr>
              <w:t>Обсяг, кВт*год</w:t>
            </w:r>
          </w:p>
        </w:tc>
        <w:tc>
          <w:tcPr>
            <w:tcW w:w="8080" w:type="dxa"/>
            <w:gridSpan w:val="2"/>
            <w:tcBorders>
              <w:top w:val="single" w:sz="4" w:space="0" w:color="00000A"/>
              <w:left w:val="single" w:sz="4" w:space="0" w:color="00000A"/>
              <w:bottom w:val="single" w:sz="4" w:space="0" w:color="00000A"/>
            </w:tcBorders>
            <w:tcMar>
              <w:left w:w="103" w:type="dxa"/>
            </w:tcMar>
          </w:tcPr>
          <w:p w:rsidR="000028BF" w:rsidRPr="00B87EC5" w:rsidRDefault="000028BF" w:rsidP="00FB1D8C">
            <w:pPr>
              <w:jc w:val="center"/>
              <w:rPr>
                <w:rFonts w:ascii="Times New Roman" w:hAnsi="Times New Roman" w:cs="Times New Roman"/>
                <w:sz w:val="20"/>
                <w:szCs w:val="20"/>
                <w:lang w:val="uk-UA"/>
              </w:rPr>
            </w:pPr>
            <w:r w:rsidRPr="00B87EC5">
              <w:rPr>
                <w:rFonts w:ascii="Times New Roman" w:hAnsi="Times New Roman" w:cs="Times New Roman"/>
                <w:b/>
                <w:bCs/>
                <w:sz w:val="20"/>
                <w:szCs w:val="20"/>
                <w:lang w:val="uk-UA"/>
              </w:rPr>
              <w:t>Вартість, грн. в т.ч. ПДВ 20%</w:t>
            </w:r>
          </w:p>
        </w:tc>
      </w:tr>
      <w:tr w:rsidR="00BA170A" w:rsidRPr="00B87EC5" w:rsidTr="0079410B">
        <w:trPr>
          <w:trHeight w:val="371"/>
        </w:trPr>
        <w:tc>
          <w:tcPr>
            <w:tcW w:w="7513" w:type="dxa"/>
            <w:tcBorders>
              <w:top w:val="single" w:sz="4" w:space="0" w:color="00000A"/>
              <w:left w:val="single" w:sz="4" w:space="0" w:color="00000A"/>
              <w:bottom w:val="single" w:sz="4" w:space="0" w:color="00000A"/>
              <w:right w:val="single" w:sz="4" w:space="0" w:color="00000A"/>
            </w:tcBorders>
            <w:tcMar>
              <w:left w:w="103" w:type="dxa"/>
            </w:tcMar>
          </w:tcPr>
          <w:p w:rsidR="000028BF" w:rsidRPr="001F5F8D" w:rsidRDefault="001F5F8D" w:rsidP="00FB1D8C">
            <w:pPr>
              <w:jc w:val="center"/>
              <w:rPr>
                <w:rFonts w:ascii="Times New Roman" w:hAnsi="Times New Roman" w:cs="Times New Roman"/>
                <w:b/>
                <w:sz w:val="20"/>
                <w:szCs w:val="20"/>
                <w:lang w:val="uk-UA"/>
              </w:rPr>
            </w:pPr>
            <w:r w:rsidRPr="001F5F8D">
              <w:rPr>
                <w:rFonts w:ascii="Times New Roman" w:hAnsi="Times New Roman" w:cs="Times New Roman"/>
                <w:b/>
                <w:sz w:val="20"/>
                <w:szCs w:val="20"/>
                <w:lang w:val="uk-UA"/>
              </w:rPr>
              <w:t>208 642</w:t>
            </w:r>
          </w:p>
        </w:tc>
        <w:tc>
          <w:tcPr>
            <w:tcW w:w="8080" w:type="dxa"/>
            <w:gridSpan w:val="2"/>
            <w:tcBorders>
              <w:top w:val="single" w:sz="4" w:space="0" w:color="00000A"/>
              <w:left w:val="single" w:sz="4" w:space="0" w:color="00000A"/>
              <w:bottom w:val="single" w:sz="4" w:space="0" w:color="00000A"/>
            </w:tcBorders>
            <w:tcMar>
              <w:left w:w="103" w:type="dxa"/>
            </w:tcMar>
          </w:tcPr>
          <w:p w:rsidR="000028BF" w:rsidRPr="00B87EC5" w:rsidRDefault="000028BF" w:rsidP="00FB1D8C">
            <w:pPr>
              <w:jc w:val="center"/>
              <w:rPr>
                <w:rFonts w:ascii="Times New Roman" w:hAnsi="Times New Roman" w:cs="Times New Roman"/>
                <w:b/>
                <w:sz w:val="20"/>
                <w:szCs w:val="20"/>
                <w:lang w:val="uk-UA"/>
              </w:rPr>
            </w:pPr>
          </w:p>
        </w:tc>
      </w:tr>
      <w:tr w:rsidR="006E1016" w:rsidRPr="00B87EC5" w:rsidTr="0079410B">
        <w:trPr>
          <w:trHeight w:val="624"/>
        </w:trPr>
        <w:tc>
          <w:tcPr>
            <w:tcW w:w="15593" w:type="dxa"/>
            <w:gridSpan w:val="3"/>
            <w:tcBorders>
              <w:top w:val="single" w:sz="4" w:space="0" w:color="00000A"/>
            </w:tcBorders>
            <w:tcMar>
              <w:left w:w="103" w:type="dxa"/>
            </w:tcMar>
          </w:tcPr>
          <w:p w:rsidR="000028BF" w:rsidRPr="00B87EC5" w:rsidRDefault="000028BF" w:rsidP="00FB1D8C">
            <w:pPr>
              <w:pStyle w:val="HTML0"/>
              <w:widowControl w:val="0"/>
              <w:autoSpaceDE w:val="0"/>
              <w:autoSpaceDN w:val="0"/>
              <w:adjustRightInd w:val="0"/>
              <w:jc w:val="both"/>
              <w:rPr>
                <w:rFonts w:ascii="Times New Roman" w:hAnsi="Times New Roman"/>
                <w:sz w:val="20"/>
                <w:szCs w:val="20"/>
                <w:lang w:val="uk-UA"/>
              </w:rPr>
            </w:pPr>
            <w:r w:rsidRPr="00B87EC5">
              <w:rPr>
                <w:rFonts w:ascii="Times New Roman" w:hAnsi="Times New Roman"/>
                <w:sz w:val="20"/>
                <w:szCs w:val="20"/>
                <w:lang w:val="uk-UA"/>
              </w:rPr>
              <w:t>З них:</w:t>
            </w:r>
          </w:p>
          <w:p w:rsidR="000028BF" w:rsidRPr="00B87EC5" w:rsidRDefault="000028BF" w:rsidP="00FB1D8C">
            <w:pPr>
              <w:pStyle w:val="HTML0"/>
              <w:widowControl w:val="0"/>
              <w:numPr>
                <w:ilvl w:val="0"/>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autoSpaceDE w:val="0"/>
              <w:autoSpaceDN w:val="0"/>
              <w:adjustRightInd w:val="0"/>
              <w:jc w:val="both"/>
              <w:rPr>
                <w:rFonts w:ascii="Times New Roman" w:hAnsi="Times New Roman"/>
                <w:sz w:val="20"/>
                <w:szCs w:val="20"/>
                <w:lang w:val="uk-UA"/>
              </w:rPr>
            </w:pPr>
            <w:r w:rsidRPr="00B87EC5">
              <w:rPr>
                <w:rFonts w:ascii="Times New Roman" w:hAnsi="Times New Roman"/>
                <w:sz w:val="20"/>
                <w:szCs w:val="20"/>
                <w:lang w:val="uk-UA"/>
              </w:rPr>
              <w:t>кошти загального фонду  - ____________,___ грн., в т.ч.ПДВ 20%;</w:t>
            </w:r>
          </w:p>
          <w:p w:rsidR="000028BF" w:rsidRPr="000B0516" w:rsidRDefault="000028BF" w:rsidP="000B0516">
            <w:pPr>
              <w:pStyle w:val="HTML0"/>
              <w:widowControl w:val="0"/>
              <w:numPr>
                <w:ilvl w:val="0"/>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autoSpaceDE w:val="0"/>
              <w:autoSpaceDN w:val="0"/>
              <w:adjustRightInd w:val="0"/>
              <w:jc w:val="both"/>
              <w:rPr>
                <w:rFonts w:ascii="Times New Roman" w:hAnsi="Times New Roman"/>
                <w:sz w:val="20"/>
                <w:szCs w:val="20"/>
                <w:lang w:val="uk-UA"/>
              </w:rPr>
            </w:pPr>
            <w:r w:rsidRPr="00B87EC5">
              <w:rPr>
                <w:rFonts w:ascii="Times New Roman" w:hAnsi="Times New Roman"/>
                <w:sz w:val="20"/>
                <w:szCs w:val="20"/>
                <w:lang w:val="uk-UA"/>
              </w:rPr>
              <w:t>кошти спеціального фонду - ____________,___ грн., в т.ч.ПДВ 20%</w:t>
            </w:r>
          </w:p>
        </w:tc>
      </w:tr>
      <w:tr w:rsidR="00BA170A" w:rsidRPr="00C0690F" w:rsidTr="0079410B">
        <w:tblPrEx>
          <w:tblBorders>
            <w:top w:val="nil"/>
            <w:left w:val="nil"/>
            <w:bottom w:val="nil"/>
            <w:right w:val="nil"/>
            <w:insideH w:val="nil"/>
            <w:insideV w:val="nil"/>
          </w:tblBorders>
          <w:tblCellMar>
            <w:left w:w="108" w:type="dxa"/>
          </w:tblCellMar>
          <w:tblLook w:val="0000"/>
        </w:tblPrEx>
        <w:trPr>
          <w:trHeight w:val="80"/>
        </w:trPr>
        <w:tc>
          <w:tcPr>
            <w:tcW w:w="7796" w:type="dxa"/>
            <w:gridSpan w:val="2"/>
            <w:tcBorders>
              <w:top w:val="nil"/>
              <w:left w:val="nil"/>
              <w:bottom w:val="nil"/>
              <w:right w:val="nil"/>
            </w:tcBorders>
          </w:tcPr>
          <w:p w:rsidR="00BA170A" w:rsidRPr="00C0690F" w:rsidRDefault="00BA170A" w:rsidP="00C0690F">
            <w:pPr>
              <w:shd w:val="clear" w:color="auto" w:fill="FFFFFF"/>
              <w:tabs>
                <w:tab w:val="left" w:pos="142"/>
                <w:tab w:val="left" w:pos="284"/>
              </w:tabs>
              <w:rPr>
                <w:rFonts w:ascii="Times New Roman" w:hAnsi="Times New Roman" w:cs="Times New Roman"/>
                <w:b/>
                <w:sz w:val="20"/>
                <w:szCs w:val="20"/>
                <w:lang w:val="uk-UA"/>
              </w:rPr>
            </w:pPr>
            <w:r w:rsidRPr="00C0690F">
              <w:rPr>
                <w:rFonts w:ascii="Times New Roman" w:hAnsi="Times New Roman" w:cs="Times New Roman"/>
                <w:b/>
                <w:sz w:val="20"/>
                <w:szCs w:val="20"/>
                <w:lang w:val="uk-UA"/>
              </w:rPr>
              <w:t>Споживач:</w:t>
            </w:r>
          </w:p>
          <w:p w:rsidR="00C0690F" w:rsidRDefault="00C0690F" w:rsidP="00C0690F">
            <w:pPr>
              <w:rPr>
                <w:rFonts w:ascii="Times New Roman" w:eastAsia="Lucida Sans Unicode" w:hAnsi="Times New Roman"/>
                <w:b/>
                <w:kern w:val="2"/>
                <w:sz w:val="20"/>
                <w:szCs w:val="20"/>
              </w:rPr>
            </w:pPr>
          </w:p>
          <w:p w:rsidR="00C07ABE" w:rsidRPr="00C0690F" w:rsidRDefault="00C07ABE" w:rsidP="00C0690F">
            <w:pPr>
              <w:rPr>
                <w:rFonts w:ascii="Times New Roman" w:eastAsia="Lucida Sans Unicode" w:hAnsi="Times New Roman"/>
                <w:b/>
                <w:kern w:val="2"/>
                <w:sz w:val="20"/>
                <w:szCs w:val="20"/>
              </w:rPr>
            </w:pPr>
          </w:p>
          <w:p w:rsidR="00C0690F" w:rsidRPr="00C0690F" w:rsidRDefault="00C0690F" w:rsidP="00C0690F">
            <w:pPr>
              <w:rPr>
                <w:rFonts w:ascii="Times New Roman" w:eastAsia="Lucida Sans Unicode" w:hAnsi="Times New Roman"/>
                <w:b/>
                <w:kern w:val="2"/>
                <w:sz w:val="20"/>
                <w:szCs w:val="20"/>
              </w:rPr>
            </w:pPr>
          </w:p>
          <w:p w:rsidR="00C0690F" w:rsidRPr="00C0690F" w:rsidRDefault="00C0690F" w:rsidP="00C0690F">
            <w:pPr>
              <w:rPr>
                <w:rFonts w:ascii="Times New Roman" w:eastAsia="Lucida Sans Unicode" w:hAnsi="Times New Roman"/>
                <w:b/>
                <w:kern w:val="2"/>
                <w:sz w:val="20"/>
                <w:szCs w:val="20"/>
                <w:u w:val="single"/>
              </w:rPr>
            </w:pPr>
            <w:r w:rsidRPr="00C0690F">
              <w:rPr>
                <w:rFonts w:ascii="Times New Roman" w:eastAsia="Lucida Sans Unicode" w:hAnsi="Times New Roman"/>
                <w:b/>
                <w:kern w:val="2"/>
                <w:sz w:val="20"/>
                <w:szCs w:val="20"/>
              </w:rPr>
              <w:t xml:space="preserve">_________________ </w:t>
            </w:r>
          </w:p>
          <w:p w:rsidR="00BA170A" w:rsidRPr="00C0690F" w:rsidRDefault="00C0690F" w:rsidP="00C0690F">
            <w:pPr>
              <w:shd w:val="clear" w:color="auto" w:fill="FFFFFF"/>
              <w:tabs>
                <w:tab w:val="left" w:pos="142"/>
                <w:tab w:val="left" w:pos="284"/>
                <w:tab w:val="left" w:pos="2250"/>
              </w:tabs>
              <w:rPr>
                <w:rFonts w:ascii="Times New Roman" w:hAnsi="Times New Roman" w:cs="Times New Roman"/>
                <w:sz w:val="20"/>
                <w:szCs w:val="20"/>
                <w:lang w:val="uk-UA"/>
              </w:rPr>
            </w:pPr>
            <w:r w:rsidRPr="00C0690F">
              <w:rPr>
                <w:rFonts w:ascii="Times New Roman" w:eastAsia="Lucida Sans Unicode" w:hAnsi="Times New Roman"/>
                <w:kern w:val="2"/>
                <w:sz w:val="20"/>
                <w:szCs w:val="20"/>
              </w:rPr>
              <w:t>М.П.</w:t>
            </w:r>
          </w:p>
        </w:tc>
        <w:tc>
          <w:tcPr>
            <w:tcW w:w="7797" w:type="dxa"/>
            <w:tcBorders>
              <w:top w:val="nil"/>
              <w:left w:val="nil"/>
              <w:bottom w:val="nil"/>
              <w:right w:val="nil"/>
            </w:tcBorders>
            <w:shd w:val="clear" w:color="auto" w:fill="auto"/>
          </w:tcPr>
          <w:p w:rsidR="00BA170A" w:rsidRPr="00C0690F" w:rsidRDefault="00BA170A" w:rsidP="00C0690F">
            <w:pPr>
              <w:shd w:val="clear" w:color="auto" w:fill="FFFFFF"/>
              <w:tabs>
                <w:tab w:val="left" w:pos="142"/>
                <w:tab w:val="left" w:pos="284"/>
              </w:tabs>
              <w:rPr>
                <w:rFonts w:ascii="Times New Roman" w:hAnsi="Times New Roman" w:cs="Times New Roman"/>
                <w:b/>
                <w:sz w:val="20"/>
                <w:szCs w:val="20"/>
                <w:lang w:val="uk-UA"/>
              </w:rPr>
            </w:pPr>
            <w:r w:rsidRPr="00C0690F">
              <w:rPr>
                <w:rFonts w:ascii="Times New Roman" w:hAnsi="Times New Roman" w:cs="Times New Roman"/>
                <w:b/>
                <w:sz w:val="20"/>
                <w:szCs w:val="20"/>
                <w:lang w:val="uk-UA"/>
              </w:rPr>
              <w:t>Постачальник:</w:t>
            </w:r>
          </w:p>
          <w:p w:rsidR="00C0690F" w:rsidRDefault="00C0690F" w:rsidP="00C0690F">
            <w:pPr>
              <w:rPr>
                <w:rFonts w:ascii="Times New Roman" w:eastAsia="Lucida Sans Unicode" w:hAnsi="Times New Roman"/>
                <w:b/>
                <w:kern w:val="2"/>
                <w:sz w:val="20"/>
                <w:szCs w:val="20"/>
                <w:lang w:val="uk-UA"/>
              </w:rPr>
            </w:pPr>
          </w:p>
          <w:p w:rsidR="00C0690F" w:rsidRPr="00C0690F" w:rsidRDefault="00C0690F" w:rsidP="00C0690F">
            <w:pPr>
              <w:rPr>
                <w:rFonts w:ascii="Times New Roman" w:eastAsia="Lucida Sans Unicode" w:hAnsi="Times New Roman"/>
                <w:b/>
                <w:kern w:val="2"/>
                <w:sz w:val="20"/>
                <w:szCs w:val="20"/>
                <w:lang w:val="uk-UA"/>
              </w:rPr>
            </w:pPr>
          </w:p>
          <w:p w:rsidR="00C0690F" w:rsidRPr="00C0690F" w:rsidRDefault="00C0690F" w:rsidP="00C0690F">
            <w:pPr>
              <w:rPr>
                <w:rFonts w:ascii="Times New Roman" w:eastAsia="Lucida Sans Unicode" w:hAnsi="Times New Roman"/>
                <w:b/>
                <w:kern w:val="2"/>
                <w:sz w:val="20"/>
                <w:szCs w:val="20"/>
              </w:rPr>
            </w:pPr>
          </w:p>
          <w:p w:rsidR="00C0690F" w:rsidRPr="00C0690F" w:rsidRDefault="00C0690F" w:rsidP="00C0690F">
            <w:pPr>
              <w:rPr>
                <w:rFonts w:ascii="Times New Roman" w:eastAsia="Lucida Sans Unicode" w:hAnsi="Times New Roman"/>
                <w:b/>
                <w:kern w:val="2"/>
                <w:sz w:val="20"/>
                <w:szCs w:val="20"/>
                <w:u w:val="single"/>
              </w:rPr>
            </w:pPr>
            <w:r w:rsidRPr="00C0690F">
              <w:rPr>
                <w:rFonts w:ascii="Times New Roman" w:eastAsia="Lucida Sans Unicode" w:hAnsi="Times New Roman"/>
                <w:b/>
                <w:kern w:val="2"/>
                <w:sz w:val="20"/>
                <w:szCs w:val="20"/>
              </w:rPr>
              <w:t xml:space="preserve">_________________ </w:t>
            </w:r>
          </w:p>
          <w:p w:rsidR="00BA170A" w:rsidRPr="00C0690F" w:rsidRDefault="00C0690F" w:rsidP="00C0690F">
            <w:pPr>
              <w:shd w:val="clear" w:color="auto" w:fill="FFFFFF"/>
              <w:tabs>
                <w:tab w:val="left" w:pos="142"/>
                <w:tab w:val="left" w:pos="284"/>
                <w:tab w:val="left" w:pos="900"/>
                <w:tab w:val="left" w:pos="3285"/>
              </w:tabs>
              <w:ind w:right="-1"/>
              <w:rPr>
                <w:rFonts w:ascii="Times New Roman" w:hAnsi="Times New Roman" w:cs="Times New Roman"/>
                <w:bCs/>
                <w:sz w:val="20"/>
                <w:szCs w:val="20"/>
                <w:lang w:val="uk-UA"/>
              </w:rPr>
            </w:pPr>
            <w:r w:rsidRPr="00C0690F">
              <w:rPr>
                <w:rFonts w:ascii="Times New Roman" w:eastAsia="Lucida Sans Unicode" w:hAnsi="Times New Roman"/>
                <w:kern w:val="2"/>
                <w:sz w:val="20"/>
                <w:szCs w:val="20"/>
              </w:rPr>
              <w:t>М.П.</w:t>
            </w:r>
          </w:p>
        </w:tc>
      </w:tr>
    </w:tbl>
    <w:p w:rsidR="00BA170A" w:rsidRPr="00B87EC5" w:rsidRDefault="00BA170A" w:rsidP="000028BF">
      <w:pPr>
        <w:pStyle w:val="afb"/>
        <w:ind w:left="0" w:firstLine="567"/>
        <w:jc w:val="both"/>
        <w:rPr>
          <w:i/>
          <w:sz w:val="20"/>
          <w:szCs w:val="20"/>
        </w:rPr>
      </w:pPr>
    </w:p>
    <w:p w:rsidR="00BA170A" w:rsidRPr="00B87EC5" w:rsidRDefault="00BA170A" w:rsidP="002A399B">
      <w:pPr>
        <w:ind w:left="5812"/>
        <w:rPr>
          <w:rFonts w:ascii="Times New Roman" w:hAnsi="Times New Roman" w:cs="Times New Roman"/>
          <w:sz w:val="20"/>
          <w:szCs w:val="20"/>
        </w:rPr>
        <w:sectPr w:rsidR="00BA170A" w:rsidRPr="00B87EC5" w:rsidSect="000028BF">
          <w:pgSz w:w="16838" w:h="11906" w:orient="landscape"/>
          <w:pgMar w:top="720" w:right="568" w:bottom="720" w:left="720" w:header="720" w:footer="720" w:gutter="0"/>
          <w:cols w:space="720"/>
          <w:docGrid w:linePitch="326"/>
        </w:sectPr>
      </w:pPr>
    </w:p>
    <w:p w:rsidR="00BA170A" w:rsidRPr="00B87EC5" w:rsidRDefault="00BA170A" w:rsidP="00BA170A">
      <w:pPr>
        <w:ind w:left="5664"/>
        <w:jc w:val="right"/>
        <w:rPr>
          <w:rFonts w:ascii="Times New Roman" w:hAnsi="Times New Roman" w:cs="Times New Roman"/>
          <w:b/>
          <w:sz w:val="20"/>
          <w:szCs w:val="20"/>
          <w:lang w:val="uk-UA"/>
        </w:rPr>
      </w:pPr>
      <w:bookmarkStart w:id="4" w:name="bookmark0"/>
      <w:r w:rsidRPr="00B87EC5">
        <w:rPr>
          <w:rFonts w:ascii="Times New Roman" w:hAnsi="Times New Roman" w:cs="Times New Roman"/>
          <w:b/>
          <w:sz w:val="20"/>
          <w:szCs w:val="20"/>
          <w:lang w:val="uk-UA"/>
        </w:rPr>
        <w:lastRenderedPageBreak/>
        <w:t xml:space="preserve">Додаток № 2 до договору </w:t>
      </w:r>
    </w:p>
    <w:p w:rsidR="00BA170A" w:rsidRPr="00B87EC5" w:rsidRDefault="00BA170A" w:rsidP="00BA170A">
      <w:pPr>
        <w:ind w:left="5664"/>
        <w:jc w:val="right"/>
        <w:rPr>
          <w:rFonts w:ascii="Times New Roman" w:hAnsi="Times New Roman" w:cs="Times New Roman"/>
          <w:b/>
          <w:sz w:val="20"/>
          <w:szCs w:val="20"/>
          <w:lang w:val="uk-UA"/>
        </w:rPr>
      </w:pPr>
      <w:r w:rsidRPr="00B87EC5">
        <w:rPr>
          <w:rFonts w:ascii="Times New Roman" w:hAnsi="Times New Roman" w:cs="Times New Roman"/>
          <w:b/>
          <w:sz w:val="20"/>
          <w:szCs w:val="20"/>
          <w:lang w:val="uk-UA"/>
        </w:rPr>
        <w:t xml:space="preserve">про постачання електричної енергії споживачу </w:t>
      </w:r>
    </w:p>
    <w:p w:rsidR="00BA170A" w:rsidRPr="00B87EC5" w:rsidRDefault="00BA170A" w:rsidP="00BA170A">
      <w:pPr>
        <w:ind w:left="5664"/>
        <w:jc w:val="right"/>
        <w:rPr>
          <w:rFonts w:ascii="Times New Roman" w:hAnsi="Times New Roman" w:cs="Times New Roman"/>
          <w:b/>
          <w:sz w:val="20"/>
          <w:szCs w:val="20"/>
          <w:lang w:val="uk-UA"/>
        </w:rPr>
      </w:pPr>
      <w:r w:rsidRPr="00B87EC5">
        <w:rPr>
          <w:rFonts w:ascii="Times New Roman" w:hAnsi="Times New Roman" w:cs="Times New Roman"/>
          <w:b/>
          <w:sz w:val="20"/>
          <w:szCs w:val="20"/>
          <w:lang w:val="uk-UA"/>
        </w:rPr>
        <w:t>№ _________ від ______</w:t>
      </w:r>
      <w:r w:rsidR="00C83292">
        <w:rPr>
          <w:rFonts w:ascii="Times New Roman" w:hAnsi="Times New Roman" w:cs="Times New Roman"/>
          <w:b/>
          <w:sz w:val="20"/>
          <w:szCs w:val="20"/>
          <w:lang w:val="uk-UA"/>
        </w:rPr>
        <w:t>_______</w:t>
      </w:r>
      <w:r w:rsidRPr="00B87EC5">
        <w:rPr>
          <w:rFonts w:ascii="Times New Roman" w:hAnsi="Times New Roman" w:cs="Times New Roman"/>
          <w:b/>
          <w:sz w:val="20"/>
          <w:szCs w:val="20"/>
          <w:lang w:val="uk-UA"/>
        </w:rPr>
        <w:t xml:space="preserve">_____ </w:t>
      </w:r>
    </w:p>
    <w:p w:rsidR="00BA170A" w:rsidRPr="00B87EC5" w:rsidRDefault="00BA170A" w:rsidP="00BA170A">
      <w:pPr>
        <w:jc w:val="right"/>
        <w:rPr>
          <w:rFonts w:ascii="Times New Roman" w:hAnsi="Times New Roman" w:cs="Times New Roman"/>
          <w:b/>
          <w:sz w:val="20"/>
          <w:szCs w:val="20"/>
          <w:lang w:val="uk-UA"/>
        </w:rPr>
      </w:pPr>
    </w:p>
    <w:p w:rsidR="00BA170A" w:rsidRPr="00B87EC5" w:rsidRDefault="00BA170A" w:rsidP="00BA170A">
      <w:pPr>
        <w:pStyle w:val="Heading10"/>
        <w:keepNext/>
        <w:keepLines/>
        <w:shd w:val="clear" w:color="auto" w:fill="auto"/>
        <w:spacing w:before="0" w:after="0" w:line="280" w:lineRule="exact"/>
        <w:ind w:left="40"/>
        <w:rPr>
          <w:sz w:val="20"/>
          <w:szCs w:val="20"/>
          <w:lang w:val="uk-UA" w:eastAsia="uk-UA" w:bidi="uk-UA"/>
        </w:rPr>
      </w:pPr>
    </w:p>
    <w:p w:rsidR="00BA170A" w:rsidRPr="00B87EC5" w:rsidRDefault="00BA170A" w:rsidP="00BA170A">
      <w:pPr>
        <w:pStyle w:val="Heading10"/>
        <w:keepNext/>
        <w:keepLines/>
        <w:shd w:val="clear" w:color="auto" w:fill="auto"/>
        <w:spacing w:before="0" w:after="0" w:line="280" w:lineRule="exact"/>
        <w:ind w:left="40"/>
        <w:rPr>
          <w:sz w:val="20"/>
          <w:szCs w:val="20"/>
          <w:lang w:val="uk-UA" w:eastAsia="uk-UA" w:bidi="uk-UA"/>
        </w:rPr>
      </w:pPr>
    </w:p>
    <w:p w:rsidR="00BA170A" w:rsidRPr="00B87EC5" w:rsidRDefault="00BA170A" w:rsidP="00BA170A">
      <w:pPr>
        <w:pStyle w:val="Heading10"/>
        <w:keepNext/>
        <w:keepLines/>
        <w:shd w:val="clear" w:color="auto" w:fill="auto"/>
        <w:spacing w:before="0" w:after="0" w:line="280" w:lineRule="exact"/>
        <w:ind w:left="40"/>
        <w:rPr>
          <w:sz w:val="20"/>
          <w:szCs w:val="20"/>
          <w:lang w:val="uk-UA"/>
        </w:rPr>
      </w:pPr>
      <w:r w:rsidRPr="00B87EC5">
        <w:rPr>
          <w:sz w:val="20"/>
          <w:szCs w:val="20"/>
          <w:lang w:val="uk-UA" w:eastAsia="uk-UA" w:bidi="uk-UA"/>
        </w:rPr>
        <w:t>Заявка на постачання електричної енергії Споживачу</w:t>
      </w:r>
      <w:bookmarkEnd w:id="4"/>
    </w:p>
    <w:p w:rsidR="00BA170A" w:rsidRPr="00B87EC5" w:rsidRDefault="00BA170A" w:rsidP="00BA170A">
      <w:pPr>
        <w:pStyle w:val="Bodytext20"/>
        <w:shd w:val="clear" w:color="auto" w:fill="auto"/>
        <w:spacing w:before="0"/>
        <w:rPr>
          <w:lang w:val="uk-UA" w:eastAsia="uk-UA" w:bidi="uk-UA"/>
        </w:rPr>
      </w:pPr>
      <w:r w:rsidRPr="00B87EC5">
        <w:rPr>
          <w:lang w:val="uk-UA" w:eastAsia="uk-UA" w:bidi="uk-UA"/>
        </w:rPr>
        <w:t>На виконання умов Договору про постачання електричної енергії споживачу  № ___</w:t>
      </w:r>
      <w:r w:rsidR="00C83292">
        <w:rPr>
          <w:lang w:val="uk-UA" w:eastAsia="uk-UA" w:bidi="uk-UA"/>
        </w:rPr>
        <w:t>______</w:t>
      </w:r>
      <w:r w:rsidRPr="00B87EC5">
        <w:rPr>
          <w:lang w:val="uk-UA" w:eastAsia="uk-UA" w:bidi="uk-UA"/>
        </w:rPr>
        <w:t>_____ від____</w:t>
      </w:r>
      <w:r w:rsidR="00C83292">
        <w:rPr>
          <w:lang w:val="uk-UA" w:eastAsia="uk-UA" w:bidi="uk-UA"/>
        </w:rPr>
        <w:t>_____</w:t>
      </w:r>
      <w:r w:rsidRPr="00B87EC5">
        <w:rPr>
          <w:lang w:val="uk-UA" w:eastAsia="uk-UA" w:bidi="uk-UA"/>
        </w:rPr>
        <w:t>__ просимо забезпечити постачання електричної енергії за наступними Об’єктами електроспоживання</w:t>
      </w:r>
    </w:p>
    <w:p w:rsidR="00BA170A" w:rsidRPr="00B87EC5" w:rsidRDefault="00BA170A" w:rsidP="00BA170A">
      <w:pPr>
        <w:pStyle w:val="Bodytext20"/>
        <w:shd w:val="clear" w:color="auto" w:fill="auto"/>
        <w:spacing w:before="0"/>
        <w:rPr>
          <w:lang w:val="uk-UA" w:eastAsia="uk-UA" w:bidi="uk-UA"/>
        </w:rPr>
      </w:pPr>
    </w:p>
    <w:tbl>
      <w:tblPr>
        <w:tblW w:w="15390" w:type="dxa"/>
        <w:tblLayout w:type="fixed"/>
        <w:tblCellMar>
          <w:left w:w="10" w:type="dxa"/>
          <w:right w:w="10" w:type="dxa"/>
        </w:tblCellMar>
        <w:tblLook w:val="0000"/>
      </w:tblPr>
      <w:tblGrid>
        <w:gridCol w:w="1995"/>
        <w:gridCol w:w="1984"/>
        <w:gridCol w:w="1985"/>
        <w:gridCol w:w="725"/>
        <w:gridCol w:w="725"/>
        <w:gridCol w:w="725"/>
        <w:gridCol w:w="725"/>
        <w:gridCol w:w="725"/>
        <w:gridCol w:w="725"/>
        <w:gridCol w:w="725"/>
        <w:gridCol w:w="725"/>
        <w:gridCol w:w="725"/>
        <w:gridCol w:w="725"/>
        <w:gridCol w:w="725"/>
        <w:gridCol w:w="725"/>
        <w:gridCol w:w="726"/>
      </w:tblGrid>
      <w:tr w:rsidR="00483036" w:rsidRPr="00B87EC5" w:rsidTr="009F0FF6">
        <w:trPr>
          <w:trHeight w:val="283"/>
        </w:trPr>
        <w:tc>
          <w:tcPr>
            <w:tcW w:w="1995" w:type="dxa"/>
            <w:vMerge w:val="restart"/>
            <w:tcBorders>
              <w:top w:val="single" w:sz="4" w:space="0" w:color="auto"/>
              <w:left w:val="single" w:sz="4" w:space="0" w:color="auto"/>
            </w:tcBorders>
            <w:shd w:val="clear" w:color="auto" w:fill="FFFFFF"/>
            <w:vAlign w:val="center"/>
          </w:tcPr>
          <w:p w:rsidR="004130A8" w:rsidRDefault="004130A8" w:rsidP="005E4764">
            <w:pPr>
              <w:pStyle w:val="Bodytext20"/>
              <w:shd w:val="clear" w:color="auto" w:fill="auto"/>
              <w:spacing w:before="0" w:line="206" w:lineRule="exact"/>
              <w:ind w:firstLine="0"/>
              <w:jc w:val="center"/>
              <w:rPr>
                <w:rStyle w:val="Bodytext285pt"/>
                <w:color w:val="auto"/>
                <w:sz w:val="20"/>
                <w:szCs w:val="20"/>
              </w:rPr>
            </w:pPr>
            <w:r>
              <w:rPr>
                <w:rStyle w:val="Bodytext285pt"/>
                <w:color w:val="auto"/>
                <w:sz w:val="20"/>
                <w:szCs w:val="20"/>
              </w:rPr>
              <w:t>Найменування</w:t>
            </w:r>
          </w:p>
          <w:p w:rsidR="00483036" w:rsidRPr="00B87EC5" w:rsidRDefault="00483036" w:rsidP="005E4764">
            <w:pPr>
              <w:pStyle w:val="Bodytext20"/>
              <w:shd w:val="clear" w:color="auto" w:fill="auto"/>
              <w:spacing w:before="0" w:line="206" w:lineRule="exact"/>
              <w:ind w:firstLine="0"/>
              <w:jc w:val="center"/>
              <w:rPr>
                <w:lang w:val="uk-UA" w:eastAsia="ru-RU"/>
              </w:rPr>
            </w:pPr>
            <w:r w:rsidRPr="00B87EC5">
              <w:rPr>
                <w:rStyle w:val="Bodytext285pt"/>
                <w:color w:val="auto"/>
                <w:sz w:val="20"/>
                <w:szCs w:val="20"/>
              </w:rPr>
              <w:t>об’єкта ТКО</w:t>
            </w:r>
          </w:p>
        </w:tc>
        <w:tc>
          <w:tcPr>
            <w:tcW w:w="1984" w:type="dxa"/>
            <w:vMerge w:val="restart"/>
            <w:tcBorders>
              <w:top w:val="single" w:sz="4" w:space="0" w:color="auto"/>
              <w:left w:val="single" w:sz="4" w:space="0" w:color="auto"/>
            </w:tcBorders>
            <w:shd w:val="clear" w:color="auto" w:fill="FFFFFF"/>
            <w:vAlign w:val="center"/>
          </w:tcPr>
          <w:p w:rsidR="00483036" w:rsidRPr="00B87EC5" w:rsidRDefault="00483036" w:rsidP="005137E4">
            <w:pPr>
              <w:pStyle w:val="Bodytext20"/>
              <w:shd w:val="clear" w:color="auto" w:fill="auto"/>
              <w:spacing w:before="0" w:line="206" w:lineRule="exact"/>
              <w:ind w:firstLine="0"/>
              <w:jc w:val="center"/>
              <w:rPr>
                <w:lang w:val="uk-UA" w:eastAsia="ru-RU"/>
              </w:rPr>
            </w:pPr>
            <w:r w:rsidRPr="00B87EC5">
              <w:rPr>
                <w:rStyle w:val="Bodytext285pt"/>
                <w:color w:val="auto"/>
                <w:sz w:val="20"/>
                <w:szCs w:val="20"/>
              </w:rPr>
              <w:t>Адреса</w:t>
            </w:r>
          </w:p>
          <w:p w:rsidR="00483036" w:rsidRPr="00B87EC5" w:rsidRDefault="00483036" w:rsidP="004130A8">
            <w:pPr>
              <w:pStyle w:val="Bodytext20"/>
              <w:shd w:val="clear" w:color="auto" w:fill="auto"/>
              <w:spacing w:before="0" w:line="206" w:lineRule="exact"/>
              <w:ind w:firstLine="0"/>
              <w:jc w:val="center"/>
              <w:rPr>
                <w:lang w:val="uk-UA" w:eastAsia="ru-RU"/>
              </w:rPr>
            </w:pPr>
            <w:r w:rsidRPr="00B87EC5">
              <w:rPr>
                <w:rStyle w:val="Bodytext285pt"/>
                <w:color w:val="auto"/>
                <w:sz w:val="20"/>
                <w:szCs w:val="20"/>
              </w:rPr>
              <w:t>об’єкта</w:t>
            </w:r>
            <w:r w:rsidR="004130A8">
              <w:rPr>
                <w:rStyle w:val="Bodytext285pt"/>
                <w:color w:val="auto"/>
                <w:sz w:val="20"/>
                <w:szCs w:val="20"/>
              </w:rPr>
              <w:t xml:space="preserve"> </w:t>
            </w:r>
            <w:r w:rsidRPr="00B87EC5">
              <w:rPr>
                <w:rStyle w:val="Bodytext285pt"/>
                <w:color w:val="auto"/>
                <w:sz w:val="20"/>
                <w:szCs w:val="20"/>
              </w:rPr>
              <w:t>ТКО</w:t>
            </w:r>
          </w:p>
        </w:tc>
        <w:tc>
          <w:tcPr>
            <w:tcW w:w="1985" w:type="dxa"/>
            <w:vMerge w:val="restart"/>
            <w:tcBorders>
              <w:top w:val="single" w:sz="4" w:space="0" w:color="auto"/>
              <w:left w:val="single" w:sz="4" w:space="0" w:color="auto"/>
            </w:tcBorders>
            <w:shd w:val="clear" w:color="auto" w:fill="FFFFFF"/>
            <w:vAlign w:val="center"/>
          </w:tcPr>
          <w:p w:rsidR="004130A8" w:rsidRDefault="00483036" w:rsidP="005E4764">
            <w:pPr>
              <w:pStyle w:val="Bodytext20"/>
              <w:shd w:val="clear" w:color="auto" w:fill="auto"/>
              <w:spacing w:before="0" w:line="211" w:lineRule="exact"/>
              <w:ind w:firstLine="0"/>
              <w:jc w:val="center"/>
              <w:rPr>
                <w:rStyle w:val="Bodytext285pt"/>
                <w:color w:val="auto"/>
                <w:sz w:val="20"/>
                <w:szCs w:val="20"/>
              </w:rPr>
            </w:pPr>
            <w:r w:rsidRPr="00B87EC5">
              <w:rPr>
                <w:rStyle w:val="Bodytext285pt"/>
                <w:color w:val="auto"/>
                <w:sz w:val="20"/>
                <w:szCs w:val="20"/>
                <w:lang w:eastAsia="en-US" w:bidi="en-US"/>
              </w:rPr>
              <w:t xml:space="preserve">EIC </w:t>
            </w:r>
            <w:r w:rsidR="004130A8">
              <w:rPr>
                <w:rStyle w:val="Bodytext285pt"/>
                <w:color w:val="auto"/>
                <w:sz w:val="20"/>
                <w:szCs w:val="20"/>
              </w:rPr>
              <w:t>код</w:t>
            </w:r>
          </w:p>
          <w:p w:rsidR="00483036" w:rsidRPr="00B87EC5" w:rsidRDefault="00483036" w:rsidP="005E4764">
            <w:pPr>
              <w:pStyle w:val="Bodytext20"/>
              <w:shd w:val="clear" w:color="auto" w:fill="auto"/>
              <w:spacing w:before="0" w:line="211" w:lineRule="exact"/>
              <w:ind w:firstLine="0"/>
              <w:jc w:val="center"/>
              <w:rPr>
                <w:lang w:val="uk-UA" w:eastAsia="ru-RU"/>
              </w:rPr>
            </w:pPr>
            <w:r w:rsidRPr="00B87EC5">
              <w:rPr>
                <w:rStyle w:val="Bodytext285pt"/>
                <w:color w:val="auto"/>
                <w:sz w:val="20"/>
                <w:szCs w:val="20"/>
              </w:rPr>
              <w:t>об’єкта ТКО</w:t>
            </w:r>
          </w:p>
        </w:tc>
        <w:tc>
          <w:tcPr>
            <w:tcW w:w="9426" w:type="dxa"/>
            <w:gridSpan w:val="13"/>
            <w:tcBorders>
              <w:top w:val="single" w:sz="4" w:space="0" w:color="auto"/>
              <w:left w:val="single" w:sz="4" w:space="0" w:color="auto"/>
              <w:right w:val="single" w:sz="4" w:space="0" w:color="auto"/>
            </w:tcBorders>
            <w:shd w:val="clear" w:color="auto" w:fill="FFFFFF"/>
            <w:vAlign w:val="center"/>
          </w:tcPr>
          <w:p w:rsidR="00483036" w:rsidRPr="00B87EC5" w:rsidRDefault="001F3D93" w:rsidP="00483036">
            <w:pPr>
              <w:pStyle w:val="Bodytext20"/>
              <w:shd w:val="clear" w:color="auto" w:fill="auto"/>
              <w:spacing w:before="0" w:line="170" w:lineRule="exact"/>
              <w:ind w:firstLine="0"/>
              <w:jc w:val="center"/>
              <w:rPr>
                <w:lang w:val="uk-UA" w:eastAsia="ru-RU"/>
              </w:rPr>
            </w:pPr>
            <w:r>
              <w:rPr>
                <w:rStyle w:val="Bodytext285pt"/>
                <w:color w:val="auto"/>
                <w:sz w:val="20"/>
                <w:szCs w:val="20"/>
              </w:rPr>
              <w:t xml:space="preserve">Період </w:t>
            </w:r>
            <w:r w:rsidRPr="00A0576B">
              <w:rPr>
                <w:rStyle w:val="Bodytext285pt"/>
                <w:color w:val="auto"/>
                <w:sz w:val="20"/>
                <w:szCs w:val="20"/>
              </w:rPr>
              <w:t>постачання 2024</w:t>
            </w:r>
            <w:r w:rsidR="00483036" w:rsidRPr="00B87EC5">
              <w:rPr>
                <w:rStyle w:val="Bodytext285pt"/>
                <w:color w:val="auto"/>
                <w:sz w:val="20"/>
                <w:szCs w:val="20"/>
              </w:rPr>
              <w:t xml:space="preserve"> рік</w:t>
            </w:r>
          </w:p>
        </w:tc>
      </w:tr>
      <w:tr w:rsidR="009F0FF6" w:rsidRPr="00B87EC5" w:rsidTr="00B53375">
        <w:trPr>
          <w:trHeight w:val="1134"/>
        </w:trPr>
        <w:tc>
          <w:tcPr>
            <w:tcW w:w="1995" w:type="dxa"/>
            <w:vMerge/>
            <w:tcBorders>
              <w:left w:val="single" w:sz="4" w:space="0" w:color="auto"/>
            </w:tcBorders>
            <w:shd w:val="clear" w:color="auto" w:fill="FFFFFF"/>
            <w:vAlign w:val="center"/>
          </w:tcPr>
          <w:p w:rsidR="00483036" w:rsidRPr="00B87EC5" w:rsidRDefault="00483036" w:rsidP="005E4764">
            <w:pPr>
              <w:rPr>
                <w:rFonts w:ascii="Times New Roman" w:hAnsi="Times New Roman" w:cs="Times New Roman"/>
                <w:sz w:val="20"/>
                <w:szCs w:val="20"/>
                <w:lang w:val="uk-UA"/>
              </w:rPr>
            </w:pPr>
          </w:p>
        </w:tc>
        <w:tc>
          <w:tcPr>
            <w:tcW w:w="1984" w:type="dxa"/>
            <w:vMerge/>
            <w:tcBorders>
              <w:left w:val="single" w:sz="4" w:space="0" w:color="auto"/>
            </w:tcBorders>
            <w:shd w:val="clear" w:color="auto" w:fill="FFFFFF"/>
            <w:vAlign w:val="center"/>
          </w:tcPr>
          <w:p w:rsidR="00483036" w:rsidRPr="00B87EC5" w:rsidRDefault="00483036" w:rsidP="005137E4">
            <w:pPr>
              <w:rPr>
                <w:rFonts w:ascii="Times New Roman" w:hAnsi="Times New Roman" w:cs="Times New Roman"/>
                <w:sz w:val="20"/>
                <w:szCs w:val="20"/>
                <w:lang w:val="uk-UA"/>
              </w:rPr>
            </w:pPr>
          </w:p>
        </w:tc>
        <w:tc>
          <w:tcPr>
            <w:tcW w:w="1985" w:type="dxa"/>
            <w:vMerge/>
            <w:tcBorders>
              <w:left w:val="single" w:sz="4" w:space="0" w:color="auto"/>
            </w:tcBorders>
            <w:shd w:val="clear" w:color="auto" w:fill="FFFFFF"/>
            <w:vAlign w:val="center"/>
          </w:tcPr>
          <w:p w:rsidR="00483036" w:rsidRPr="00B87EC5" w:rsidRDefault="00483036" w:rsidP="005E4764">
            <w:pPr>
              <w:rPr>
                <w:rFonts w:ascii="Times New Roman" w:hAnsi="Times New Roman" w:cs="Times New Roman"/>
                <w:sz w:val="20"/>
                <w:szCs w:val="20"/>
                <w:lang w:val="uk-UA"/>
              </w:rPr>
            </w:pPr>
          </w:p>
        </w:tc>
        <w:tc>
          <w:tcPr>
            <w:tcW w:w="725" w:type="dxa"/>
            <w:tcBorders>
              <w:top w:val="single" w:sz="4" w:space="0" w:color="auto"/>
              <w:left w:val="single" w:sz="4" w:space="0" w:color="auto"/>
            </w:tcBorders>
            <w:shd w:val="clear" w:color="auto" w:fill="FFFFFF"/>
            <w:textDirection w:val="tbRl"/>
            <w:vAlign w:val="center"/>
          </w:tcPr>
          <w:p w:rsidR="00483036" w:rsidRPr="00B87EC5" w:rsidRDefault="00483036" w:rsidP="00E33FD7">
            <w:pPr>
              <w:pStyle w:val="Bodytext20"/>
              <w:shd w:val="clear" w:color="auto" w:fill="auto"/>
              <w:spacing w:before="0" w:line="170" w:lineRule="exact"/>
              <w:ind w:left="300" w:firstLine="0"/>
              <w:rPr>
                <w:lang w:val="uk-UA" w:eastAsia="ru-RU"/>
              </w:rPr>
            </w:pPr>
            <w:r w:rsidRPr="00B87EC5">
              <w:rPr>
                <w:rStyle w:val="Bodytext285pt"/>
                <w:color w:val="auto"/>
                <w:sz w:val="20"/>
                <w:szCs w:val="20"/>
              </w:rPr>
              <w:t>Січень</w:t>
            </w:r>
          </w:p>
        </w:tc>
        <w:tc>
          <w:tcPr>
            <w:tcW w:w="725" w:type="dxa"/>
            <w:tcBorders>
              <w:top w:val="single" w:sz="4" w:space="0" w:color="auto"/>
              <w:left w:val="single" w:sz="4" w:space="0" w:color="auto"/>
            </w:tcBorders>
            <w:shd w:val="clear" w:color="auto" w:fill="FFFFFF"/>
            <w:textDirection w:val="tbRl"/>
            <w:vAlign w:val="center"/>
          </w:tcPr>
          <w:p w:rsidR="00483036" w:rsidRPr="00B87EC5" w:rsidRDefault="00483036" w:rsidP="00E33FD7">
            <w:pPr>
              <w:pStyle w:val="Bodytext20"/>
              <w:shd w:val="clear" w:color="auto" w:fill="auto"/>
              <w:spacing w:before="0" w:line="170" w:lineRule="exact"/>
              <w:ind w:left="300" w:firstLine="0"/>
              <w:rPr>
                <w:lang w:val="uk-UA" w:eastAsia="ru-RU"/>
              </w:rPr>
            </w:pPr>
            <w:r w:rsidRPr="00B87EC5">
              <w:rPr>
                <w:rStyle w:val="Bodytext285pt"/>
                <w:color w:val="auto"/>
                <w:sz w:val="20"/>
                <w:szCs w:val="20"/>
              </w:rPr>
              <w:t>Лютий</w:t>
            </w:r>
          </w:p>
        </w:tc>
        <w:tc>
          <w:tcPr>
            <w:tcW w:w="725" w:type="dxa"/>
            <w:tcBorders>
              <w:top w:val="single" w:sz="4" w:space="0" w:color="auto"/>
              <w:left w:val="single" w:sz="4" w:space="0" w:color="auto"/>
            </w:tcBorders>
            <w:shd w:val="clear" w:color="auto" w:fill="FFFFFF"/>
            <w:textDirection w:val="tbRl"/>
            <w:vAlign w:val="center"/>
          </w:tcPr>
          <w:p w:rsidR="00483036" w:rsidRPr="00B87EC5" w:rsidRDefault="00483036" w:rsidP="00E33FD7">
            <w:pPr>
              <w:pStyle w:val="Bodytext20"/>
              <w:shd w:val="clear" w:color="auto" w:fill="auto"/>
              <w:spacing w:before="0" w:line="170" w:lineRule="exact"/>
              <w:ind w:left="300" w:firstLine="0"/>
              <w:rPr>
                <w:lang w:val="uk-UA" w:eastAsia="ru-RU"/>
              </w:rPr>
            </w:pPr>
            <w:r w:rsidRPr="00B87EC5">
              <w:rPr>
                <w:rStyle w:val="Bodytext285pt"/>
                <w:color w:val="auto"/>
                <w:sz w:val="20"/>
                <w:szCs w:val="20"/>
              </w:rPr>
              <w:t>Березень</w:t>
            </w:r>
          </w:p>
        </w:tc>
        <w:tc>
          <w:tcPr>
            <w:tcW w:w="725" w:type="dxa"/>
            <w:tcBorders>
              <w:top w:val="single" w:sz="4" w:space="0" w:color="auto"/>
              <w:left w:val="single" w:sz="4" w:space="0" w:color="auto"/>
            </w:tcBorders>
            <w:shd w:val="clear" w:color="auto" w:fill="FFFFFF"/>
            <w:textDirection w:val="tbRl"/>
            <w:vAlign w:val="center"/>
          </w:tcPr>
          <w:p w:rsidR="00483036" w:rsidRPr="00B87EC5" w:rsidRDefault="00483036" w:rsidP="00E33FD7">
            <w:pPr>
              <w:pStyle w:val="Bodytext20"/>
              <w:shd w:val="clear" w:color="auto" w:fill="auto"/>
              <w:spacing w:before="0" w:line="170" w:lineRule="exact"/>
              <w:ind w:left="300" w:firstLine="0"/>
              <w:rPr>
                <w:lang w:val="uk-UA" w:eastAsia="ru-RU"/>
              </w:rPr>
            </w:pPr>
            <w:r w:rsidRPr="00B87EC5">
              <w:rPr>
                <w:rStyle w:val="Bodytext285pt"/>
                <w:color w:val="auto"/>
                <w:sz w:val="20"/>
                <w:szCs w:val="20"/>
              </w:rPr>
              <w:t>Квітень</w:t>
            </w:r>
          </w:p>
        </w:tc>
        <w:tc>
          <w:tcPr>
            <w:tcW w:w="725" w:type="dxa"/>
            <w:tcBorders>
              <w:top w:val="single" w:sz="4" w:space="0" w:color="auto"/>
              <w:left w:val="single" w:sz="4" w:space="0" w:color="auto"/>
            </w:tcBorders>
            <w:shd w:val="clear" w:color="auto" w:fill="FFFFFF"/>
            <w:textDirection w:val="tbRl"/>
            <w:vAlign w:val="center"/>
          </w:tcPr>
          <w:p w:rsidR="00483036" w:rsidRPr="00B87EC5" w:rsidRDefault="00483036" w:rsidP="00E33FD7">
            <w:pPr>
              <w:pStyle w:val="Bodytext20"/>
              <w:shd w:val="clear" w:color="auto" w:fill="auto"/>
              <w:spacing w:before="0" w:line="170" w:lineRule="exact"/>
              <w:ind w:left="300" w:firstLine="0"/>
              <w:rPr>
                <w:lang w:val="uk-UA" w:eastAsia="ru-RU"/>
              </w:rPr>
            </w:pPr>
            <w:r w:rsidRPr="00B87EC5">
              <w:rPr>
                <w:rStyle w:val="Bodytext285pt"/>
                <w:color w:val="auto"/>
                <w:sz w:val="20"/>
                <w:szCs w:val="20"/>
              </w:rPr>
              <w:t>Травень</w:t>
            </w:r>
          </w:p>
        </w:tc>
        <w:tc>
          <w:tcPr>
            <w:tcW w:w="725" w:type="dxa"/>
            <w:tcBorders>
              <w:top w:val="single" w:sz="4" w:space="0" w:color="auto"/>
              <w:left w:val="single" w:sz="4" w:space="0" w:color="auto"/>
            </w:tcBorders>
            <w:shd w:val="clear" w:color="auto" w:fill="FFFFFF"/>
            <w:textDirection w:val="tbRl"/>
            <w:vAlign w:val="center"/>
          </w:tcPr>
          <w:p w:rsidR="00483036" w:rsidRPr="00B87EC5" w:rsidRDefault="00483036" w:rsidP="00E33FD7">
            <w:pPr>
              <w:pStyle w:val="Bodytext20"/>
              <w:shd w:val="clear" w:color="auto" w:fill="auto"/>
              <w:spacing w:before="0" w:line="170" w:lineRule="exact"/>
              <w:ind w:left="300" w:firstLine="0"/>
              <w:rPr>
                <w:lang w:val="uk-UA" w:eastAsia="ru-RU"/>
              </w:rPr>
            </w:pPr>
            <w:r w:rsidRPr="00B87EC5">
              <w:rPr>
                <w:rStyle w:val="Bodytext285pt"/>
                <w:color w:val="auto"/>
                <w:sz w:val="20"/>
                <w:szCs w:val="20"/>
              </w:rPr>
              <w:t>Червень</w:t>
            </w:r>
          </w:p>
        </w:tc>
        <w:tc>
          <w:tcPr>
            <w:tcW w:w="725" w:type="dxa"/>
            <w:tcBorders>
              <w:top w:val="single" w:sz="4" w:space="0" w:color="auto"/>
              <w:left w:val="single" w:sz="4" w:space="0" w:color="auto"/>
            </w:tcBorders>
            <w:shd w:val="clear" w:color="auto" w:fill="FFFFFF"/>
            <w:textDirection w:val="tbRl"/>
            <w:vAlign w:val="center"/>
          </w:tcPr>
          <w:p w:rsidR="00483036" w:rsidRPr="00B87EC5" w:rsidRDefault="00483036" w:rsidP="00E33FD7">
            <w:pPr>
              <w:pStyle w:val="Bodytext20"/>
              <w:shd w:val="clear" w:color="auto" w:fill="auto"/>
              <w:spacing w:before="0" w:line="170" w:lineRule="exact"/>
              <w:ind w:left="300" w:firstLine="0"/>
              <w:rPr>
                <w:lang w:val="uk-UA" w:eastAsia="ru-RU"/>
              </w:rPr>
            </w:pPr>
            <w:r w:rsidRPr="00B87EC5">
              <w:rPr>
                <w:rStyle w:val="Bodytext285pt"/>
                <w:color w:val="auto"/>
                <w:sz w:val="20"/>
                <w:szCs w:val="20"/>
              </w:rPr>
              <w:t>Липень</w:t>
            </w:r>
          </w:p>
        </w:tc>
        <w:tc>
          <w:tcPr>
            <w:tcW w:w="725" w:type="dxa"/>
            <w:tcBorders>
              <w:top w:val="single" w:sz="4" w:space="0" w:color="auto"/>
              <w:left w:val="single" w:sz="4" w:space="0" w:color="auto"/>
            </w:tcBorders>
            <w:shd w:val="clear" w:color="auto" w:fill="FFFFFF"/>
            <w:textDirection w:val="tbRl"/>
            <w:vAlign w:val="center"/>
          </w:tcPr>
          <w:p w:rsidR="00483036" w:rsidRPr="00B87EC5" w:rsidRDefault="00483036" w:rsidP="00E33FD7">
            <w:pPr>
              <w:pStyle w:val="Bodytext20"/>
              <w:shd w:val="clear" w:color="auto" w:fill="auto"/>
              <w:spacing w:before="0" w:line="170" w:lineRule="exact"/>
              <w:ind w:left="300" w:firstLine="0"/>
              <w:rPr>
                <w:lang w:val="uk-UA" w:eastAsia="ru-RU"/>
              </w:rPr>
            </w:pPr>
            <w:r w:rsidRPr="00B87EC5">
              <w:rPr>
                <w:rStyle w:val="Bodytext285pt"/>
                <w:color w:val="auto"/>
                <w:sz w:val="20"/>
                <w:szCs w:val="20"/>
              </w:rPr>
              <w:t>Серпень</w:t>
            </w:r>
          </w:p>
        </w:tc>
        <w:tc>
          <w:tcPr>
            <w:tcW w:w="725" w:type="dxa"/>
            <w:tcBorders>
              <w:top w:val="single" w:sz="4" w:space="0" w:color="auto"/>
              <w:left w:val="single" w:sz="4" w:space="0" w:color="auto"/>
            </w:tcBorders>
            <w:shd w:val="clear" w:color="auto" w:fill="FFFFFF"/>
            <w:textDirection w:val="tbRl"/>
            <w:vAlign w:val="center"/>
          </w:tcPr>
          <w:p w:rsidR="00483036" w:rsidRPr="00B87EC5" w:rsidRDefault="00483036" w:rsidP="00E33FD7">
            <w:pPr>
              <w:pStyle w:val="Bodytext20"/>
              <w:shd w:val="clear" w:color="auto" w:fill="auto"/>
              <w:spacing w:before="0" w:line="170" w:lineRule="exact"/>
              <w:ind w:left="220" w:firstLine="0"/>
              <w:rPr>
                <w:lang w:val="uk-UA" w:eastAsia="ru-RU"/>
              </w:rPr>
            </w:pPr>
            <w:r w:rsidRPr="00B87EC5">
              <w:rPr>
                <w:rStyle w:val="Bodytext285pt"/>
                <w:color w:val="auto"/>
                <w:sz w:val="20"/>
                <w:szCs w:val="20"/>
              </w:rPr>
              <w:t>Вересень</w:t>
            </w:r>
          </w:p>
        </w:tc>
        <w:tc>
          <w:tcPr>
            <w:tcW w:w="725" w:type="dxa"/>
            <w:tcBorders>
              <w:top w:val="single" w:sz="4" w:space="0" w:color="auto"/>
              <w:left w:val="single" w:sz="4" w:space="0" w:color="auto"/>
            </w:tcBorders>
            <w:shd w:val="clear" w:color="auto" w:fill="FFFFFF"/>
            <w:textDirection w:val="tbRl"/>
            <w:vAlign w:val="center"/>
          </w:tcPr>
          <w:p w:rsidR="00483036" w:rsidRPr="00B87EC5" w:rsidRDefault="00483036" w:rsidP="00B53375">
            <w:pPr>
              <w:pStyle w:val="Bodytext20"/>
              <w:shd w:val="clear" w:color="auto" w:fill="auto"/>
              <w:spacing w:before="0" w:line="170" w:lineRule="exact"/>
              <w:ind w:left="300" w:firstLine="0"/>
              <w:jc w:val="center"/>
              <w:rPr>
                <w:lang w:val="uk-UA" w:eastAsia="ru-RU"/>
              </w:rPr>
            </w:pPr>
            <w:r w:rsidRPr="00B87EC5">
              <w:rPr>
                <w:rStyle w:val="Bodytext285pt"/>
                <w:color w:val="auto"/>
                <w:sz w:val="20"/>
                <w:szCs w:val="20"/>
              </w:rPr>
              <w:t>Жовтень</w:t>
            </w:r>
          </w:p>
        </w:tc>
        <w:tc>
          <w:tcPr>
            <w:tcW w:w="725" w:type="dxa"/>
            <w:tcBorders>
              <w:top w:val="single" w:sz="4" w:space="0" w:color="auto"/>
              <w:left w:val="single" w:sz="4" w:space="0" w:color="auto"/>
            </w:tcBorders>
            <w:shd w:val="clear" w:color="auto" w:fill="FFFFFF"/>
            <w:textDirection w:val="tbRl"/>
            <w:vAlign w:val="center"/>
          </w:tcPr>
          <w:p w:rsidR="00483036" w:rsidRPr="00B87EC5" w:rsidRDefault="00483036" w:rsidP="00B53375">
            <w:pPr>
              <w:pStyle w:val="Bodytext20"/>
              <w:shd w:val="clear" w:color="auto" w:fill="auto"/>
              <w:spacing w:before="0" w:line="170" w:lineRule="exact"/>
              <w:ind w:left="220" w:firstLine="0"/>
              <w:jc w:val="center"/>
              <w:rPr>
                <w:lang w:val="uk-UA" w:eastAsia="ru-RU"/>
              </w:rPr>
            </w:pPr>
            <w:r w:rsidRPr="00B87EC5">
              <w:rPr>
                <w:rStyle w:val="Bodytext285pt"/>
                <w:color w:val="auto"/>
                <w:sz w:val="20"/>
                <w:szCs w:val="20"/>
              </w:rPr>
              <w:t>Листопад</w:t>
            </w:r>
          </w:p>
        </w:tc>
        <w:tc>
          <w:tcPr>
            <w:tcW w:w="725" w:type="dxa"/>
            <w:tcBorders>
              <w:top w:val="single" w:sz="4" w:space="0" w:color="auto"/>
              <w:left w:val="single" w:sz="4" w:space="0" w:color="auto"/>
            </w:tcBorders>
            <w:shd w:val="clear" w:color="auto" w:fill="FFFFFF"/>
            <w:textDirection w:val="tbRl"/>
            <w:vAlign w:val="center"/>
          </w:tcPr>
          <w:p w:rsidR="00483036" w:rsidRPr="00B87EC5" w:rsidRDefault="00483036" w:rsidP="00B53375">
            <w:pPr>
              <w:pStyle w:val="Bodytext20"/>
              <w:shd w:val="clear" w:color="auto" w:fill="auto"/>
              <w:spacing w:before="0" w:line="170" w:lineRule="exact"/>
              <w:ind w:left="300" w:firstLine="0"/>
              <w:jc w:val="center"/>
              <w:rPr>
                <w:lang w:val="uk-UA" w:eastAsia="ru-RU"/>
              </w:rPr>
            </w:pPr>
            <w:r w:rsidRPr="00B87EC5">
              <w:rPr>
                <w:rStyle w:val="Bodytext285pt"/>
                <w:color w:val="auto"/>
                <w:sz w:val="20"/>
                <w:szCs w:val="20"/>
              </w:rPr>
              <w:t>Грудень</w:t>
            </w:r>
          </w:p>
        </w:tc>
        <w:tc>
          <w:tcPr>
            <w:tcW w:w="726" w:type="dxa"/>
            <w:tcBorders>
              <w:top w:val="single" w:sz="4" w:space="0" w:color="auto"/>
              <w:left w:val="single" w:sz="4" w:space="0" w:color="auto"/>
              <w:right w:val="single" w:sz="4" w:space="0" w:color="auto"/>
            </w:tcBorders>
            <w:shd w:val="clear" w:color="auto" w:fill="FFFFFF"/>
            <w:textDirection w:val="tbRl"/>
            <w:vAlign w:val="center"/>
          </w:tcPr>
          <w:p w:rsidR="00483036" w:rsidRPr="00B87EC5" w:rsidRDefault="00483036" w:rsidP="00B53375">
            <w:pPr>
              <w:pStyle w:val="Bodytext20"/>
              <w:shd w:val="clear" w:color="auto" w:fill="auto"/>
              <w:spacing w:before="0" w:line="216" w:lineRule="exact"/>
              <w:ind w:left="300" w:firstLine="0"/>
              <w:jc w:val="center"/>
              <w:rPr>
                <w:lang w:val="uk-UA" w:eastAsia="ru-RU"/>
              </w:rPr>
            </w:pPr>
            <w:r w:rsidRPr="00B87EC5">
              <w:rPr>
                <w:rStyle w:val="Bodytext285ptBold"/>
                <w:color w:val="auto"/>
                <w:sz w:val="20"/>
                <w:szCs w:val="20"/>
              </w:rPr>
              <w:t>Всього за рік</w:t>
            </w:r>
          </w:p>
        </w:tc>
      </w:tr>
      <w:tr w:rsidR="00483036" w:rsidRPr="00B87EC5" w:rsidTr="009F0FF6">
        <w:trPr>
          <w:trHeight w:val="283"/>
        </w:trPr>
        <w:tc>
          <w:tcPr>
            <w:tcW w:w="1995" w:type="dxa"/>
            <w:vMerge/>
            <w:tcBorders>
              <w:left w:val="single" w:sz="4" w:space="0" w:color="auto"/>
            </w:tcBorders>
            <w:shd w:val="clear" w:color="auto" w:fill="FFFFFF"/>
            <w:vAlign w:val="center"/>
          </w:tcPr>
          <w:p w:rsidR="00483036" w:rsidRPr="00B87EC5" w:rsidRDefault="00483036" w:rsidP="005E4764">
            <w:pPr>
              <w:rPr>
                <w:rFonts w:ascii="Times New Roman" w:hAnsi="Times New Roman" w:cs="Times New Roman"/>
                <w:sz w:val="20"/>
                <w:szCs w:val="20"/>
                <w:lang w:val="uk-UA"/>
              </w:rPr>
            </w:pPr>
          </w:p>
        </w:tc>
        <w:tc>
          <w:tcPr>
            <w:tcW w:w="1984" w:type="dxa"/>
            <w:vMerge/>
            <w:tcBorders>
              <w:left w:val="single" w:sz="4" w:space="0" w:color="auto"/>
            </w:tcBorders>
            <w:shd w:val="clear" w:color="auto" w:fill="FFFFFF"/>
            <w:vAlign w:val="center"/>
          </w:tcPr>
          <w:p w:rsidR="00483036" w:rsidRPr="00B87EC5" w:rsidRDefault="00483036" w:rsidP="005137E4">
            <w:pPr>
              <w:rPr>
                <w:rFonts w:ascii="Times New Roman" w:hAnsi="Times New Roman" w:cs="Times New Roman"/>
                <w:sz w:val="20"/>
                <w:szCs w:val="20"/>
                <w:lang w:val="uk-UA"/>
              </w:rPr>
            </w:pPr>
          </w:p>
        </w:tc>
        <w:tc>
          <w:tcPr>
            <w:tcW w:w="1985" w:type="dxa"/>
            <w:vMerge/>
            <w:tcBorders>
              <w:left w:val="single" w:sz="4" w:space="0" w:color="auto"/>
            </w:tcBorders>
            <w:shd w:val="clear" w:color="auto" w:fill="FFFFFF"/>
            <w:vAlign w:val="center"/>
          </w:tcPr>
          <w:p w:rsidR="00483036" w:rsidRPr="00B87EC5" w:rsidRDefault="00483036" w:rsidP="005E4764">
            <w:pPr>
              <w:rPr>
                <w:rFonts w:ascii="Times New Roman" w:hAnsi="Times New Roman" w:cs="Times New Roman"/>
                <w:sz w:val="20"/>
                <w:szCs w:val="20"/>
                <w:lang w:val="uk-UA"/>
              </w:rPr>
            </w:pPr>
          </w:p>
        </w:tc>
        <w:tc>
          <w:tcPr>
            <w:tcW w:w="9426" w:type="dxa"/>
            <w:gridSpan w:val="13"/>
            <w:tcBorders>
              <w:top w:val="single" w:sz="4" w:space="0" w:color="auto"/>
              <w:left w:val="single" w:sz="4" w:space="0" w:color="auto"/>
              <w:right w:val="single" w:sz="4" w:space="0" w:color="auto"/>
            </w:tcBorders>
            <w:shd w:val="clear" w:color="auto" w:fill="FFFFFF"/>
            <w:vAlign w:val="center"/>
          </w:tcPr>
          <w:p w:rsidR="00483036" w:rsidRPr="00B87EC5" w:rsidRDefault="00483036" w:rsidP="00483036">
            <w:pPr>
              <w:pStyle w:val="Bodytext20"/>
              <w:shd w:val="clear" w:color="auto" w:fill="auto"/>
              <w:spacing w:before="0" w:line="170" w:lineRule="exact"/>
              <w:ind w:firstLine="0"/>
              <w:jc w:val="center"/>
              <w:rPr>
                <w:lang w:val="uk-UA" w:eastAsia="ru-RU"/>
              </w:rPr>
            </w:pPr>
            <w:r w:rsidRPr="00B87EC5">
              <w:rPr>
                <w:rStyle w:val="Bodytext285ptBold"/>
                <w:color w:val="auto"/>
                <w:sz w:val="20"/>
                <w:szCs w:val="20"/>
              </w:rPr>
              <w:t>Тис. кВт*год</w:t>
            </w:r>
          </w:p>
        </w:tc>
      </w:tr>
      <w:tr w:rsidR="009F0FF6" w:rsidRPr="00A0576B" w:rsidTr="00B53375">
        <w:trPr>
          <w:trHeight w:val="1380"/>
        </w:trPr>
        <w:tc>
          <w:tcPr>
            <w:tcW w:w="1995" w:type="dxa"/>
            <w:tcBorders>
              <w:top w:val="single" w:sz="4" w:space="0" w:color="auto"/>
              <w:left w:val="single" w:sz="4" w:space="0" w:color="auto"/>
              <w:bottom w:val="single" w:sz="4" w:space="0" w:color="auto"/>
            </w:tcBorders>
            <w:shd w:val="clear" w:color="auto" w:fill="FFFFFF"/>
            <w:vAlign w:val="center"/>
          </w:tcPr>
          <w:p w:rsidR="005137E4" w:rsidRPr="00F2251E" w:rsidRDefault="00F2251E" w:rsidP="00F2251E">
            <w:pPr>
              <w:jc w:val="center"/>
              <w:rPr>
                <w:rFonts w:ascii="Times New Roman" w:hAnsi="Times New Roman"/>
                <w:color w:val="000000"/>
                <w:sz w:val="20"/>
                <w:szCs w:val="20"/>
                <w:lang w:val="uk-UA"/>
              </w:rPr>
            </w:pPr>
            <w:r>
              <w:rPr>
                <w:rFonts w:ascii="Times New Roman" w:hAnsi="Times New Roman"/>
                <w:color w:val="000000"/>
                <w:sz w:val="20"/>
                <w:szCs w:val="20"/>
              </w:rPr>
              <w:t xml:space="preserve">Державна організація </w:t>
            </w:r>
            <w:r>
              <w:rPr>
                <w:rFonts w:ascii="Times New Roman" w:hAnsi="Times New Roman"/>
                <w:color w:val="000000"/>
                <w:sz w:val="20"/>
                <w:szCs w:val="20"/>
                <w:lang w:val="uk-UA"/>
              </w:rPr>
              <w:t>"</w:t>
            </w:r>
            <w:r>
              <w:rPr>
                <w:rFonts w:ascii="Times New Roman" w:hAnsi="Times New Roman"/>
                <w:color w:val="000000"/>
                <w:sz w:val="20"/>
                <w:szCs w:val="20"/>
              </w:rPr>
              <w:t xml:space="preserve">Комбінат </w:t>
            </w:r>
            <w:r>
              <w:rPr>
                <w:rFonts w:ascii="Times New Roman" w:hAnsi="Times New Roman"/>
                <w:color w:val="000000"/>
                <w:sz w:val="20"/>
                <w:szCs w:val="20"/>
                <w:lang w:val="uk-UA"/>
              </w:rPr>
              <w:t>"</w:t>
            </w:r>
            <w:r w:rsidR="005137E4" w:rsidRPr="005C311E">
              <w:rPr>
                <w:rFonts w:ascii="Times New Roman" w:hAnsi="Times New Roman"/>
                <w:color w:val="000000"/>
                <w:sz w:val="20"/>
                <w:szCs w:val="20"/>
              </w:rPr>
              <w:t>Естафета</w:t>
            </w:r>
            <w:r>
              <w:rPr>
                <w:rFonts w:ascii="Times New Roman" w:hAnsi="Times New Roman"/>
                <w:color w:val="000000"/>
                <w:sz w:val="20"/>
                <w:szCs w:val="20"/>
                <w:lang w:val="uk-UA"/>
              </w:rPr>
              <w:t>"</w:t>
            </w:r>
          </w:p>
        </w:tc>
        <w:tc>
          <w:tcPr>
            <w:tcW w:w="1984" w:type="dxa"/>
            <w:tcBorders>
              <w:top w:val="single" w:sz="4" w:space="0" w:color="auto"/>
              <w:left w:val="single" w:sz="4" w:space="0" w:color="auto"/>
              <w:bottom w:val="single" w:sz="4" w:space="0" w:color="auto"/>
            </w:tcBorders>
            <w:shd w:val="clear" w:color="auto" w:fill="FFFFFF"/>
            <w:vAlign w:val="center"/>
          </w:tcPr>
          <w:p w:rsidR="005137E4" w:rsidRDefault="005137E4" w:rsidP="005137E4">
            <w:pPr>
              <w:jc w:val="center"/>
              <w:rPr>
                <w:rFonts w:ascii="Times New Roman" w:hAnsi="Times New Roman"/>
                <w:color w:val="000000"/>
                <w:sz w:val="20"/>
                <w:szCs w:val="20"/>
              </w:rPr>
            </w:pPr>
            <w:r w:rsidRPr="005C311E">
              <w:rPr>
                <w:rFonts w:ascii="Times New Roman" w:hAnsi="Times New Roman"/>
                <w:color w:val="000000"/>
                <w:sz w:val="20"/>
                <w:szCs w:val="20"/>
              </w:rPr>
              <w:t>Хмельницька</w:t>
            </w:r>
            <w:r>
              <w:rPr>
                <w:rFonts w:ascii="Times New Roman" w:hAnsi="Times New Roman"/>
                <w:color w:val="000000"/>
                <w:sz w:val="20"/>
                <w:szCs w:val="20"/>
              </w:rPr>
              <w:t xml:space="preserve"> область</w:t>
            </w:r>
            <w:r w:rsidRPr="005C311E">
              <w:rPr>
                <w:rFonts w:ascii="Times New Roman" w:hAnsi="Times New Roman"/>
                <w:color w:val="000000"/>
                <w:sz w:val="20"/>
                <w:szCs w:val="20"/>
              </w:rPr>
              <w:t>,</w:t>
            </w:r>
          </w:p>
          <w:p w:rsidR="005137E4" w:rsidRPr="005C311E" w:rsidRDefault="005137E4" w:rsidP="005137E4">
            <w:pPr>
              <w:jc w:val="center"/>
              <w:rPr>
                <w:rFonts w:ascii="Times New Roman" w:hAnsi="Times New Roman"/>
                <w:color w:val="000000"/>
                <w:sz w:val="20"/>
                <w:szCs w:val="20"/>
              </w:rPr>
            </w:pPr>
            <w:r>
              <w:rPr>
                <w:rFonts w:ascii="Times New Roman" w:hAnsi="Times New Roman"/>
                <w:color w:val="000000"/>
                <w:sz w:val="20"/>
                <w:szCs w:val="20"/>
              </w:rPr>
              <w:t>Шепет</w:t>
            </w:r>
            <w:r>
              <w:rPr>
                <w:rFonts w:ascii="Times New Roman" w:hAnsi="Times New Roman"/>
                <w:color w:val="000000"/>
                <w:sz w:val="20"/>
                <w:szCs w:val="20"/>
                <w:lang w:val="uk-UA"/>
              </w:rPr>
              <w:t>і</w:t>
            </w:r>
            <w:r>
              <w:rPr>
                <w:rFonts w:ascii="Times New Roman" w:hAnsi="Times New Roman"/>
                <w:color w:val="000000"/>
                <w:sz w:val="20"/>
                <w:szCs w:val="20"/>
              </w:rPr>
              <w:t>вський район</w:t>
            </w:r>
          </w:p>
          <w:p w:rsidR="005137E4" w:rsidRPr="005C311E" w:rsidRDefault="005137E4" w:rsidP="005137E4">
            <w:pPr>
              <w:jc w:val="center"/>
              <w:rPr>
                <w:rFonts w:ascii="Times New Roman" w:hAnsi="Times New Roman"/>
                <w:color w:val="000000"/>
                <w:sz w:val="20"/>
                <w:szCs w:val="20"/>
              </w:rPr>
            </w:pPr>
            <w:r w:rsidRPr="005C311E">
              <w:rPr>
                <w:rFonts w:ascii="Times New Roman" w:hAnsi="Times New Roman"/>
                <w:color w:val="000000"/>
                <w:sz w:val="20"/>
                <w:szCs w:val="20"/>
              </w:rPr>
              <w:t>село Стригани,</w:t>
            </w:r>
          </w:p>
          <w:p w:rsidR="005137E4" w:rsidRPr="005C311E" w:rsidRDefault="005137E4" w:rsidP="005137E4">
            <w:pPr>
              <w:jc w:val="center"/>
              <w:rPr>
                <w:rFonts w:ascii="Times New Roman" w:hAnsi="Times New Roman"/>
                <w:color w:val="000000"/>
                <w:sz w:val="20"/>
                <w:szCs w:val="20"/>
              </w:rPr>
            </w:pPr>
            <w:r>
              <w:rPr>
                <w:rFonts w:ascii="Times New Roman" w:hAnsi="Times New Roman"/>
                <w:color w:val="000000"/>
                <w:sz w:val="20"/>
                <w:szCs w:val="20"/>
              </w:rPr>
              <w:t>вул</w:t>
            </w:r>
            <w:r w:rsidRPr="005C311E">
              <w:rPr>
                <w:rFonts w:ascii="Times New Roman" w:hAnsi="Times New Roman"/>
                <w:color w:val="000000"/>
                <w:sz w:val="20"/>
                <w:szCs w:val="20"/>
              </w:rPr>
              <w:t>. Г.Охман, 3а</w:t>
            </w:r>
          </w:p>
        </w:tc>
        <w:tc>
          <w:tcPr>
            <w:tcW w:w="1985" w:type="dxa"/>
            <w:tcBorders>
              <w:top w:val="single" w:sz="4" w:space="0" w:color="auto"/>
              <w:left w:val="single" w:sz="4" w:space="0" w:color="auto"/>
              <w:bottom w:val="single" w:sz="4" w:space="0" w:color="auto"/>
            </w:tcBorders>
            <w:shd w:val="clear" w:color="auto" w:fill="FFFFFF"/>
            <w:vAlign w:val="center"/>
          </w:tcPr>
          <w:p w:rsidR="005137E4" w:rsidRPr="005C311E" w:rsidRDefault="005137E4" w:rsidP="005137E4">
            <w:pPr>
              <w:jc w:val="center"/>
              <w:rPr>
                <w:rFonts w:ascii="Times New Roman" w:hAnsi="Times New Roman"/>
                <w:color w:val="000000"/>
                <w:sz w:val="20"/>
                <w:szCs w:val="20"/>
              </w:rPr>
            </w:pPr>
            <w:r w:rsidRPr="005C311E">
              <w:rPr>
                <w:rFonts w:ascii="Times New Roman" w:hAnsi="Times New Roman"/>
                <w:color w:val="000000"/>
                <w:sz w:val="20"/>
                <w:szCs w:val="20"/>
              </w:rPr>
              <w:t>62</w:t>
            </w:r>
            <w:r w:rsidRPr="005C311E">
              <w:rPr>
                <w:rFonts w:ascii="Times New Roman" w:hAnsi="Times New Roman"/>
                <w:color w:val="000000"/>
                <w:sz w:val="20"/>
                <w:szCs w:val="20"/>
                <w:lang w:val="en-US"/>
              </w:rPr>
              <w:t>Z</w:t>
            </w:r>
            <w:r w:rsidRPr="005C311E">
              <w:rPr>
                <w:rFonts w:ascii="Times New Roman" w:hAnsi="Times New Roman"/>
                <w:color w:val="000000"/>
                <w:sz w:val="20"/>
                <w:szCs w:val="20"/>
              </w:rPr>
              <w:t>502086581274Е</w:t>
            </w:r>
          </w:p>
        </w:tc>
        <w:tc>
          <w:tcPr>
            <w:tcW w:w="725" w:type="dxa"/>
            <w:tcBorders>
              <w:top w:val="single" w:sz="4" w:space="0" w:color="auto"/>
              <w:left w:val="single" w:sz="4" w:space="0" w:color="auto"/>
              <w:bottom w:val="single" w:sz="4" w:space="0" w:color="auto"/>
            </w:tcBorders>
            <w:shd w:val="clear" w:color="auto" w:fill="FFFFFF"/>
            <w:vAlign w:val="center"/>
          </w:tcPr>
          <w:p w:rsidR="005137E4" w:rsidRPr="00B87EC5" w:rsidRDefault="005137E4" w:rsidP="00483036">
            <w:pPr>
              <w:jc w:val="center"/>
              <w:rPr>
                <w:rFonts w:ascii="Times New Roman" w:hAnsi="Times New Roman" w:cs="Times New Roman"/>
                <w:sz w:val="20"/>
                <w:szCs w:val="20"/>
                <w:lang w:val="uk-UA"/>
              </w:rPr>
            </w:pPr>
          </w:p>
        </w:tc>
        <w:tc>
          <w:tcPr>
            <w:tcW w:w="725" w:type="dxa"/>
            <w:tcBorders>
              <w:top w:val="single" w:sz="4" w:space="0" w:color="auto"/>
              <w:left w:val="single" w:sz="4" w:space="0" w:color="auto"/>
              <w:bottom w:val="single" w:sz="4" w:space="0" w:color="auto"/>
            </w:tcBorders>
            <w:shd w:val="clear" w:color="auto" w:fill="FFFFFF"/>
            <w:vAlign w:val="center"/>
          </w:tcPr>
          <w:p w:rsidR="005137E4" w:rsidRPr="00B87EC5" w:rsidRDefault="005137E4" w:rsidP="00483036">
            <w:pPr>
              <w:jc w:val="center"/>
              <w:rPr>
                <w:rFonts w:ascii="Times New Roman" w:hAnsi="Times New Roman" w:cs="Times New Roman"/>
                <w:sz w:val="20"/>
                <w:szCs w:val="20"/>
                <w:lang w:val="uk-UA"/>
              </w:rPr>
            </w:pPr>
          </w:p>
        </w:tc>
        <w:tc>
          <w:tcPr>
            <w:tcW w:w="725" w:type="dxa"/>
            <w:tcBorders>
              <w:top w:val="single" w:sz="4" w:space="0" w:color="auto"/>
              <w:left w:val="single" w:sz="4" w:space="0" w:color="auto"/>
              <w:bottom w:val="single" w:sz="4" w:space="0" w:color="auto"/>
            </w:tcBorders>
            <w:shd w:val="clear" w:color="auto" w:fill="FFFFFF"/>
            <w:vAlign w:val="center"/>
          </w:tcPr>
          <w:p w:rsidR="005137E4" w:rsidRPr="00B87EC5" w:rsidRDefault="005137E4" w:rsidP="00483036">
            <w:pPr>
              <w:jc w:val="center"/>
              <w:rPr>
                <w:rFonts w:ascii="Times New Roman" w:hAnsi="Times New Roman" w:cs="Times New Roman"/>
                <w:sz w:val="20"/>
                <w:szCs w:val="20"/>
                <w:lang w:val="uk-UA"/>
              </w:rPr>
            </w:pPr>
          </w:p>
        </w:tc>
        <w:tc>
          <w:tcPr>
            <w:tcW w:w="725" w:type="dxa"/>
            <w:tcBorders>
              <w:top w:val="single" w:sz="4" w:space="0" w:color="auto"/>
              <w:left w:val="single" w:sz="4" w:space="0" w:color="auto"/>
              <w:bottom w:val="single" w:sz="4" w:space="0" w:color="auto"/>
            </w:tcBorders>
            <w:shd w:val="clear" w:color="auto" w:fill="FFFFFF"/>
            <w:vAlign w:val="center"/>
          </w:tcPr>
          <w:p w:rsidR="005137E4" w:rsidRPr="00B87EC5" w:rsidRDefault="005137E4" w:rsidP="00483036">
            <w:pPr>
              <w:jc w:val="center"/>
              <w:rPr>
                <w:rFonts w:ascii="Times New Roman" w:hAnsi="Times New Roman" w:cs="Times New Roman"/>
                <w:sz w:val="20"/>
                <w:szCs w:val="20"/>
                <w:lang w:val="uk-UA"/>
              </w:rPr>
            </w:pPr>
          </w:p>
        </w:tc>
        <w:tc>
          <w:tcPr>
            <w:tcW w:w="725" w:type="dxa"/>
            <w:tcBorders>
              <w:top w:val="single" w:sz="4" w:space="0" w:color="auto"/>
              <w:left w:val="single" w:sz="4" w:space="0" w:color="auto"/>
              <w:bottom w:val="single" w:sz="4" w:space="0" w:color="auto"/>
            </w:tcBorders>
            <w:shd w:val="clear" w:color="auto" w:fill="FFFFFF"/>
            <w:vAlign w:val="center"/>
          </w:tcPr>
          <w:p w:rsidR="005137E4" w:rsidRPr="00B87EC5" w:rsidRDefault="005137E4" w:rsidP="00483036">
            <w:pPr>
              <w:jc w:val="center"/>
              <w:rPr>
                <w:rFonts w:ascii="Times New Roman" w:hAnsi="Times New Roman" w:cs="Times New Roman"/>
                <w:sz w:val="20"/>
                <w:szCs w:val="20"/>
                <w:lang w:val="uk-UA"/>
              </w:rPr>
            </w:pPr>
          </w:p>
        </w:tc>
        <w:tc>
          <w:tcPr>
            <w:tcW w:w="725" w:type="dxa"/>
            <w:tcBorders>
              <w:top w:val="single" w:sz="4" w:space="0" w:color="auto"/>
              <w:left w:val="single" w:sz="4" w:space="0" w:color="auto"/>
              <w:bottom w:val="single" w:sz="4" w:space="0" w:color="auto"/>
            </w:tcBorders>
            <w:shd w:val="clear" w:color="auto" w:fill="FFFFFF"/>
            <w:vAlign w:val="center"/>
          </w:tcPr>
          <w:p w:rsidR="005137E4" w:rsidRPr="00B87EC5" w:rsidRDefault="005137E4" w:rsidP="00483036">
            <w:pPr>
              <w:jc w:val="center"/>
              <w:rPr>
                <w:rFonts w:ascii="Times New Roman" w:hAnsi="Times New Roman" w:cs="Times New Roman"/>
                <w:sz w:val="20"/>
                <w:szCs w:val="20"/>
                <w:lang w:val="uk-UA"/>
              </w:rPr>
            </w:pPr>
          </w:p>
        </w:tc>
        <w:tc>
          <w:tcPr>
            <w:tcW w:w="725" w:type="dxa"/>
            <w:tcBorders>
              <w:top w:val="single" w:sz="4" w:space="0" w:color="auto"/>
              <w:left w:val="single" w:sz="4" w:space="0" w:color="auto"/>
              <w:bottom w:val="single" w:sz="4" w:space="0" w:color="auto"/>
            </w:tcBorders>
            <w:shd w:val="clear" w:color="auto" w:fill="FFFFFF"/>
            <w:vAlign w:val="center"/>
          </w:tcPr>
          <w:p w:rsidR="005137E4" w:rsidRPr="00B87EC5" w:rsidRDefault="005137E4" w:rsidP="00483036">
            <w:pPr>
              <w:jc w:val="center"/>
              <w:rPr>
                <w:rFonts w:ascii="Times New Roman" w:hAnsi="Times New Roman" w:cs="Times New Roman"/>
                <w:sz w:val="20"/>
                <w:szCs w:val="20"/>
                <w:lang w:val="uk-UA"/>
              </w:rPr>
            </w:pPr>
          </w:p>
        </w:tc>
        <w:tc>
          <w:tcPr>
            <w:tcW w:w="725" w:type="dxa"/>
            <w:tcBorders>
              <w:top w:val="single" w:sz="4" w:space="0" w:color="auto"/>
              <w:left w:val="single" w:sz="4" w:space="0" w:color="auto"/>
              <w:bottom w:val="single" w:sz="4" w:space="0" w:color="auto"/>
            </w:tcBorders>
            <w:shd w:val="clear" w:color="auto" w:fill="FFFFFF"/>
            <w:vAlign w:val="center"/>
          </w:tcPr>
          <w:p w:rsidR="005137E4" w:rsidRPr="00B87EC5" w:rsidRDefault="005137E4" w:rsidP="00483036">
            <w:pPr>
              <w:jc w:val="center"/>
              <w:rPr>
                <w:rFonts w:ascii="Times New Roman" w:hAnsi="Times New Roman" w:cs="Times New Roman"/>
                <w:sz w:val="20"/>
                <w:szCs w:val="20"/>
                <w:lang w:val="uk-UA"/>
              </w:rPr>
            </w:pPr>
          </w:p>
        </w:tc>
        <w:tc>
          <w:tcPr>
            <w:tcW w:w="725" w:type="dxa"/>
            <w:tcBorders>
              <w:top w:val="single" w:sz="4" w:space="0" w:color="auto"/>
              <w:left w:val="single" w:sz="4" w:space="0" w:color="auto"/>
              <w:bottom w:val="single" w:sz="4" w:space="0" w:color="auto"/>
            </w:tcBorders>
            <w:shd w:val="clear" w:color="auto" w:fill="FFFFFF"/>
            <w:vAlign w:val="center"/>
          </w:tcPr>
          <w:p w:rsidR="005137E4" w:rsidRPr="00B87EC5" w:rsidRDefault="005137E4" w:rsidP="00483036">
            <w:pPr>
              <w:jc w:val="center"/>
              <w:rPr>
                <w:rFonts w:ascii="Times New Roman" w:hAnsi="Times New Roman" w:cs="Times New Roman"/>
                <w:sz w:val="20"/>
                <w:szCs w:val="20"/>
                <w:lang w:val="uk-UA"/>
              </w:rPr>
            </w:pPr>
          </w:p>
        </w:tc>
        <w:tc>
          <w:tcPr>
            <w:tcW w:w="725" w:type="dxa"/>
            <w:tcBorders>
              <w:top w:val="single" w:sz="4" w:space="0" w:color="auto"/>
              <w:left w:val="single" w:sz="4" w:space="0" w:color="auto"/>
              <w:bottom w:val="single" w:sz="4" w:space="0" w:color="auto"/>
            </w:tcBorders>
            <w:shd w:val="clear" w:color="auto" w:fill="FFFFFF"/>
            <w:vAlign w:val="center"/>
          </w:tcPr>
          <w:p w:rsidR="005137E4" w:rsidRPr="00B87EC5" w:rsidRDefault="005137E4" w:rsidP="00483036">
            <w:pPr>
              <w:jc w:val="center"/>
              <w:rPr>
                <w:rFonts w:ascii="Times New Roman" w:hAnsi="Times New Roman" w:cs="Times New Roman"/>
                <w:sz w:val="20"/>
                <w:szCs w:val="20"/>
                <w:lang w:val="uk-UA"/>
              </w:rPr>
            </w:pPr>
          </w:p>
        </w:tc>
        <w:tc>
          <w:tcPr>
            <w:tcW w:w="725" w:type="dxa"/>
            <w:tcBorders>
              <w:top w:val="single" w:sz="4" w:space="0" w:color="auto"/>
              <w:left w:val="single" w:sz="4" w:space="0" w:color="auto"/>
              <w:bottom w:val="single" w:sz="4" w:space="0" w:color="auto"/>
            </w:tcBorders>
            <w:shd w:val="clear" w:color="auto" w:fill="FFFFFF"/>
            <w:vAlign w:val="center"/>
          </w:tcPr>
          <w:p w:rsidR="005137E4" w:rsidRPr="001F3D93" w:rsidRDefault="005137E4" w:rsidP="00483036">
            <w:pPr>
              <w:jc w:val="center"/>
              <w:rPr>
                <w:rFonts w:ascii="Times New Roman" w:hAnsi="Times New Roman" w:cs="Times New Roman"/>
                <w:sz w:val="20"/>
                <w:szCs w:val="20"/>
                <w:highlight w:val="yellow"/>
                <w:lang w:val="uk-UA"/>
              </w:rPr>
            </w:pPr>
          </w:p>
        </w:tc>
        <w:tc>
          <w:tcPr>
            <w:tcW w:w="725" w:type="dxa"/>
            <w:tcBorders>
              <w:top w:val="single" w:sz="4" w:space="0" w:color="auto"/>
              <w:left w:val="single" w:sz="4" w:space="0" w:color="auto"/>
              <w:bottom w:val="single" w:sz="4" w:space="0" w:color="auto"/>
            </w:tcBorders>
            <w:shd w:val="clear" w:color="auto" w:fill="FFFFFF"/>
            <w:vAlign w:val="center"/>
          </w:tcPr>
          <w:p w:rsidR="005137E4" w:rsidRPr="001F3D93" w:rsidRDefault="005137E4" w:rsidP="00483036">
            <w:pPr>
              <w:jc w:val="center"/>
              <w:rPr>
                <w:rFonts w:ascii="Times New Roman" w:hAnsi="Times New Roman" w:cs="Times New Roman"/>
                <w:sz w:val="20"/>
                <w:szCs w:val="20"/>
                <w:highlight w:val="yellow"/>
                <w:lang w:val="uk-UA"/>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5137E4" w:rsidRPr="00A0576B" w:rsidRDefault="00A0576B" w:rsidP="00483036">
            <w:pPr>
              <w:jc w:val="center"/>
              <w:rPr>
                <w:rFonts w:ascii="Times New Roman" w:hAnsi="Times New Roman" w:cs="Times New Roman"/>
                <w:sz w:val="20"/>
                <w:szCs w:val="20"/>
                <w:lang w:val="en-US"/>
              </w:rPr>
            </w:pPr>
            <w:r w:rsidRPr="00A0576B">
              <w:rPr>
                <w:rFonts w:ascii="Times New Roman" w:hAnsi="Times New Roman" w:cs="Times New Roman"/>
                <w:sz w:val="20"/>
                <w:szCs w:val="20"/>
                <w:lang w:val="en-US"/>
              </w:rPr>
              <w:t>208.642</w:t>
            </w:r>
          </w:p>
        </w:tc>
      </w:tr>
    </w:tbl>
    <w:p w:rsidR="00BA170A" w:rsidRPr="00B87EC5" w:rsidRDefault="00BA170A" w:rsidP="00BA170A">
      <w:pPr>
        <w:pStyle w:val="Bodytext20"/>
        <w:shd w:val="clear" w:color="auto" w:fill="auto"/>
        <w:spacing w:before="0"/>
        <w:ind w:firstLine="0"/>
        <w:rPr>
          <w:lang w:val="uk-UA" w:eastAsia="uk-UA" w:bidi="uk-UA"/>
        </w:rPr>
      </w:pPr>
    </w:p>
    <w:tbl>
      <w:tblPr>
        <w:tblW w:w="15309" w:type="dxa"/>
        <w:tblInd w:w="108" w:type="dxa"/>
        <w:tblBorders>
          <w:top w:val="nil"/>
          <w:left w:val="nil"/>
          <w:bottom w:val="nil"/>
          <w:right w:val="nil"/>
          <w:insideH w:val="nil"/>
          <w:insideV w:val="nil"/>
        </w:tblBorders>
        <w:tblLook w:val="0000"/>
      </w:tblPr>
      <w:tblGrid>
        <w:gridCol w:w="7654"/>
        <w:gridCol w:w="7655"/>
      </w:tblGrid>
      <w:tr w:rsidR="00483036" w:rsidRPr="00C0690F" w:rsidTr="000B0516">
        <w:trPr>
          <w:trHeight w:val="80"/>
        </w:trPr>
        <w:tc>
          <w:tcPr>
            <w:tcW w:w="7654" w:type="dxa"/>
            <w:tcBorders>
              <w:top w:val="nil"/>
              <w:left w:val="nil"/>
              <w:bottom w:val="nil"/>
              <w:right w:val="nil"/>
            </w:tcBorders>
            <w:vAlign w:val="center"/>
          </w:tcPr>
          <w:p w:rsidR="00483036" w:rsidRPr="00C0690F" w:rsidRDefault="00483036" w:rsidP="00B53375">
            <w:pPr>
              <w:shd w:val="clear" w:color="auto" w:fill="FFFFFF"/>
              <w:tabs>
                <w:tab w:val="left" w:pos="142"/>
                <w:tab w:val="left" w:pos="284"/>
              </w:tabs>
              <w:rPr>
                <w:rFonts w:ascii="Times New Roman" w:hAnsi="Times New Roman" w:cs="Times New Roman"/>
                <w:b/>
                <w:sz w:val="20"/>
                <w:szCs w:val="20"/>
                <w:lang w:val="uk-UA"/>
              </w:rPr>
            </w:pPr>
            <w:r w:rsidRPr="00C0690F">
              <w:rPr>
                <w:rFonts w:ascii="Times New Roman" w:hAnsi="Times New Roman" w:cs="Times New Roman"/>
                <w:b/>
                <w:sz w:val="20"/>
                <w:szCs w:val="20"/>
                <w:lang w:val="uk-UA"/>
              </w:rPr>
              <w:t>Споживач:</w:t>
            </w:r>
          </w:p>
          <w:p w:rsidR="00483036" w:rsidRDefault="00483036" w:rsidP="00B53375">
            <w:pPr>
              <w:rPr>
                <w:rFonts w:ascii="Times New Roman" w:eastAsia="Lucida Sans Unicode" w:hAnsi="Times New Roman"/>
                <w:b/>
                <w:kern w:val="2"/>
                <w:sz w:val="20"/>
                <w:szCs w:val="20"/>
              </w:rPr>
            </w:pPr>
          </w:p>
          <w:p w:rsidR="00483036" w:rsidRPr="00C0690F" w:rsidRDefault="00483036" w:rsidP="00B53375">
            <w:pPr>
              <w:rPr>
                <w:rFonts w:ascii="Times New Roman" w:eastAsia="Lucida Sans Unicode" w:hAnsi="Times New Roman"/>
                <w:b/>
                <w:kern w:val="2"/>
                <w:sz w:val="20"/>
                <w:szCs w:val="20"/>
              </w:rPr>
            </w:pPr>
          </w:p>
          <w:p w:rsidR="00483036" w:rsidRPr="00C0690F" w:rsidRDefault="00483036" w:rsidP="00B53375">
            <w:pPr>
              <w:rPr>
                <w:rFonts w:ascii="Times New Roman" w:eastAsia="Lucida Sans Unicode" w:hAnsi="Times New Roman"/>
                <w:b/>
                <w:kern w:val="2"/>
                <w:sz w:val="20"/>
                <w:szCs w:val="20"/>
              </w:rPr>
            </w:pPr>
          </w:p>
          <w:p w:rsidR="00483036" w:rsidRPr="00D64112" w:rsidRDefault="00483036" w:rsidP="00B53375">
            <w:pPr>
              <w:rPr>
                <w:rFonts w:ascii="Times New Roman" w:eastAsia="Lucida Sans Unicode" w:hAnsi="Times New Roman"/>
                <w:b/>
                <w:kern w:val="2"/>
                <w:sz w:val="20"/>
                <w:szCs w:val="20"/>
                <w:u w:val="single"/>
                <w:lang w:val="en-US"/>
              </w:rPr>
            </w:pPr>
            <w:r w:rsidRPr="00C0690F">
              <w:rPr>
                <w:rFonts w:ascii="Times New Roman" w:eastAsia="Lucida Sans Unicode" w:hAnsi="Times New Roman"/>
                <w:b/>
                <w:kern w:val="2"/>
                <w:sz w:val="20"/>
                <w:szCs w:val="20"/>
              </w:rPr>
              <w:t xml:space="preserve">_________________ </w:t>
            </w:r>
          </w:p>
          <w:p w:rsidR="00483036" w:rsidRPr="00C0690F" w:rsidRDefault="00483036" w:rsidP="00B53375">
            <w:pPr>
              <w:shd w:val="clear" w:color="auto" w:fill="FFFFFF"/>
              <w:tabs>
                <w:tab w:val="left" w:pos="142"/>
                <w:tab w:val="left" w:pos="284"/>
                <w:tab w:val="left" w:pos="2250"/>
              </w:tabs>
              <w:rPr>
                <w:rFonts w:ascii="Times New Roman" w:hAnsi="Times New Roman" w:cs="Times New Roman"/>
                <w:sz w:val="20"/>
                <w:szCs w:val="20"/>
                <w:lang w:val="uk-UA"/>
              </w:rPr>
            </w:pPr>
            <w:r w:rsidRPr="00C0690F">
              <w:rPr>
                <w:rFonts w:ascii="Times New Roman" w:eastAsia="Lucida Sans Unicode" w:hAnsi="Times New Roman"/>
                <w:kern w:val="2"/>
                <w:sz w:val="20"/>
                <w:szCs w:val="20"/>
              </w:rPr>
              <w:t>М.П.</w:t>
            </w:r>
          </w:p>
        </w:tc>
        <w:tc>
          <w:tcPr>
            <w:tcW w:w="7655" w:type="dxa"/>
            <w:tcBorders>
              <w:top w:val="nil"/>
              <w:left w:val="nil"/>
              <w:bottom w:val="nil"/>
              <w:right w:val="nil"/>
            </w:tcBorders>
            <w:shd w:val="clear" w:color="auto" w:fill="auto"/>
            <w:vAlign w:val="center"/>
          </w:tcPr>
          <w:p w:rsidR="00483036" w:rsidRPr="00C0690F" w:rsidRDefault="00483036" w:rsidP="00B53375">
            <w:pPr>
              <w:shd w:val="clear" w:color="auto" w:fill="FFFFFF"/>
              <w:tabs>
                <w:tab w:val="left" w:pos="142"/>
                <w:tab w:val="left" w:pos="284"/>
              </w:tabs>
              <w:rPr>
                <w:rFonts w:ascii="Times New Roman" w:hAnsi="Times New Roman" w:cs="Times New Roman"/>
                <w:b/>
                <w:sz w:val="20"/>
                <w:szCs w:val="20"/>
                <w:lang w:val="uk-UA"/>
              </w:rPr>
            </w:pPr>
            <w:r w:rsidRPr="00C0690F">
              <w:rPr>
                <w:rFonts w:ascii="Times New Roman" w:hAnsi="Times New Roman" w:cs="Times New Roman"/>
                <w:b/>
                <w:sz w:val="20"/>
                <w:szCs w:val="20"/>
                <w:lang w:val="uk-UA"/>
              </w:rPr>
              <w:t>Постачальник:</w:t>
            </w:r>
          </w:p>
          <w:p w:rsidR="00483036" w:rsidRDefault="00483036" w:rsidP="00B53375">
            <w:pPr>
              <w:rPr>
                <w:rFonts w:ascii="Times New Roman" w:eastAsia="Lucida Sans Unicode" w:hAnsi="Times New Roman"/>
                <w:b/>
                <w:kern w:val="2"/>
                <w:sz w:val="20"/>
                <w:szCs w:val="20"/>
                <w:lang w:val="uk-UA"/>
              </w:rPr>
            </w:pPr>
          </w:p>
          <w:p w:rsidR="00483036" w:rsidRPr="00C0690F" w:rsidRDefault="00483036" w:rsidP="00B53375">
            <w:pPr>
              <w:rPr>
                <w:rFonts w:ascii="Times New Roman" w:eastAsia="Lucida Sans Unicode" w:hAnsi="Times New Roman"/>
                <w:b/>
                <w:kern w:val="2"/>
                <w:sz w:val="20"/>
                <w:szCs w:val="20"/>
                <w:lang w:val="uk-UA"/>
              </w:rPr>
            </w:pPr>
          </w:p>
          <w:p w:rsidR="00483036" w:rsidRPr="00C0690F" w:rsidRDefault="00483036" w:rsidP="00B53375">
            <w:pPr>
              <w:rPr>
                <w:rFonts w:ascii="Times New Roman" w:eastAsia="Lucida Sans Unicode" w:hAnsi="Times New Roman"/>
                <w:b/>
                <w:kern w:val="2"/>
                <w:sz w:val="20"/>
                <w:szCs w:val="20"/>
              </w:rPr>
            </w:pPr>
          </w:p>
          <w:p w:rsidR="00483036" w:rsidRPr="00C0690F" w:rsidRDefault="00483036" w:rsidP="00B53375">
            <w:pPr>
              <w:rPr>
                <w:rFonts w:ascii="Times New Roman" w:eastAsia="Lucida Sans Unicode" w:hAnsi="Times New Roman"/>
                <w:b/>
                <w:kern w:val="2"/>
                <w:sz w:val="20"/>
                <w:szCs w:val="20"/>
                <w:u w:val="single"/>
              </w:rPr>
            </w:pPr>
            <w:r w:rsidRPr="00C0690F">
              <w:rPr>
                <w:rFonts w:ascii="Times New Roman" w:eastAsia="Lucida Sans Unicode" w:hAnsi="Times New Roman"/>
                <w:b/>
                <w:kern w:val="2"/>
                <w:sz w:val="20"/>
                <w:szCs w:val="20"/>
              </w:rPr>
              <w:t>_________________</w:t>
            </w:r>
          </w:p>
          <w:p w:rsidR="00483036" w:rsidRPr="00C0690F" w:rsidRDefault="00483036" w:rsidP="00B53375">
            <w:pPr>
              <w:shd w:val="clear" w:color="auto" w:fill="FFFFFF"/>
              <w:tabs>
                <w:tab w:val="left" w:pos="142"/>
                <w:tab w:val="left" w:pos="284"/>
                <w:tab w:val="left" w:pos="900"/>
                <w:tab w:val="left" w:pos="3285"/>
              </w:tabs>
              <w:ind w:right="-1"/>
              <w:rPr>
                <w:rFonts w:ascii="Times New Roman" w:hAnsi="Times New Roman" w:cs="Times New Roman"/>
                <w:bCs/>
                <w:sz w:val="20"/>
                <w:szCs w:val="20"/>
                <w:lang w:val="uk-UA"/>
              </w:rPr>
            </w:pPr>
            <w:r w:rsidRPr="00C0690F">
              <w:rPr>
                <w:rFonts w:ascii="Times New Roman" w:eastAsia="Lucida Sans Unicode" w:hAnsi="Times New Roman"/>
                <w:kern w:val="2"/>
                <w:sz w:val="20"/>
                <w:szCs w:val="20"/>
              </w:rPr>
              <w:t>М.П.</w:t>
            </w:r>
          </w:p>
        </w:tc>
      </w:tr>
    </w:tbl>
    <w:p w:rsidR="00BA170A" w:rsidRPr="00B87EC5" w:rsidRDefault="00BA170A" w:rsidP="002A399B">
      <w:pPr>
        <w:ind w:left="5812"/>
        <w:rPr>
          <w:rFonts w:ascii="Times New Roman" w:hAnsi="Times New Roman" w:cs="Times New Roman"/>
          <w:sz w:val="20"/>
          <w:szCs w:val="20"/>
        </w:rPr>
        <w:sectPr w:rsidR="00BA170A" w:rsidRPr="00B87EC5" w:rsidSect="000028BF">
          <w:pgSz w:w="16840" w:h="11900" w:orient="landscape"/>
          <w:pgMar w:top="573" w:right="397" w:bottom="573" w:left="709" w:header="0" w:footer="3" w:gutter="0"/>
          <w:cols w:space="720"/>
          <w:noEndnote/>
          <w:docGrid w:linePitch="360"/>
        </w:sectPr>
      </w:pPr>
    </w:p>
    <w:p w:rsidR="00BA170A" w:rsidRPr="00B87EC5" w:rsidRDefault="00BA170A" w:rsidP="00BA170A">
      <w:pPr>
        <w:ind w:left="5664"/>
        <w:jc w:val="right"/>
        <w:rPr>
          <w:rFonts w:ascii="Times New Roman" w:hAnsi="Times New Roman" w:cs="Times New Roman"/>
          <w:b/>
          <w:sz w:val="20"/>
          <w:szCs w:val="20"/>
          <w:lang w:val="uk-UA"/>
        </w:rPr>
      </w:pPr>
      <w:r w:rsidRPr="00B87EC5">
        <w:rPr>
          <w:rFonts w:ascii="Times New Roman" w:hAnsi="Times New Roman" w:cs="Times New Roman"/>
          <w:b/>
          <w:sz w:val="20"/>
          <w:szCs w:val="20"/>
          <w:lang w:val="uk-UA"/>
        </w:rPr>
        <w:lastRenderedPageBreak/>
        <w:t xml:space="preserve">Додаток № 3 до договору </w:t>
      </w:r>
    </w:p>
    <w:p w:rsidR="00BA170A" w:rsidRPr="00B87EC5" w:rsidRDefault="00BA170A" w:rsidP="00BA170A">
      <w:pPr>
        <w:ind w:left="5664"/>
        <w:jc w:val="right"/>
        <w:rPr>
          <w:rFonts w:ascii="Times New Roman" w:hAnsi="Times New Roman" w:cs="Times New Roman"/>
          <w:b/>
          <w:sz w:val="20"/>
          <w:szCs w:val="20"/>
          <w:lang w:val="uk-UA"/>
        </w:rPr>
      </w:pPr>
      <w:r w:rsidRPr="00B87EC5">
        <w:rPr>
          <w:rFonts w:ascii="Times New Roman" w:hAnsi="Times New Roman" w:cs="Times New Roman"/>
          <w:b/>
          <w:sz w:val="20"/>
          <w:szCs w:val="20"/>
          <w:lang w:val="uk-UA"/>
        </w:rPr>
        <w:t xml:space="preserve">про постачання електричної енергії споживачу </w:t>
      </w:r>
    </w:p>
    <w:p w:rsidR="00C83292" w:rsidRPr="00B87EC5" w:rsidRDefault="00C83292" w:rsidP="00C83292">
      <w:pPr>
        <w:ind w:left="5664"/>
        <w:jc w:val="right"/>
        <w:rPr>
          <w:rFonts w:ascii="Times New Roman" w:hAnsi="Times New Roman" w:cs="Times New Roman"/>
          <w:b/>
          <w:sz w:val="20"/>
          <w:szCs w:val="20"/>
          <w:lang w:val="uk-UA"/>
        </w:rPr>
      </w:pPr>
      <w:r w:rsidRPr="00B87EC5">
        <w:rPr>
          <w:rFonts w:ascii="Times New Roman" w:hAnsi="Times New Roman" w:cs="Times New Roman"/>
          <w:b/>
          <w:sz w:val="20"/>
          <w:szCs w:val="20"/>
          <w:lang w:val="uk-UA"/>
        </w:rPr>
        <w:t>№ _________ від ______</w:t>
      </w:r>
      <w:r>
        <w:rPr>
          <w:rFonts w:ascii="Times New Roman" w:hAnsi="Times New Roman" w:cs="Times New Roman"/>
          <w:b/>
          <w:sz w:val="20"/>
          <w:szCs w:val="20"/>
          <w:lang w:val="uk-UA"/>
        </w:rPr>
        <w:t>_______</w:t>
      </w:r>
      <w:r w:rsidRPr="00B87EC5">
        <w:rPr>
          <w:rFonts w:ascii="Times New Roman" w:hAnsi="Times New Roman" w:cs="Times New Roman"/>
          <w:b/>
          <w:sz w:val="20"/>
          <w:szCs w:val="20"/>
          <w:lang w:val="uk-UA"/>
        </w:rPr>
        <w:t xml:space="preserve">_____ </w:t>
      </w:r>
    </w:p>
    <w:p w:rsidR="000028BF" w:rsidRPr="00B87EC5" w:rsidRDefault="000028BF" w:rsidP="002A399B">
      <w:pPr>
        <w:ind w:left="5812"/>
        <w:rPr>
          <w:rFonts w:ascii="Times New Roman" w:hAnsi="Times New Roman" w:cs="Times New Roman"/>
          <w:sz w:val="20"/>
          <w:szCs w:val="20"/>
        </w:rPr>
      </w:pPr>
    </w:p>
    <w:p w:rsidR="00BA170A" w:rsidRPr="00B87EC5" w:rsidRDefault="00BA170A" w:rsidP="00BA170A">
      <w:pPr>
        <w:widowControl/>
        <w:shd w:val="clear" w:color="auto" w:fill="FFFFFF"/>
        <w:tabs>
          <w:tab w:val="left" w:pos="142"/>
          <w:tab w:val="left" w:pos="284"/>
        </w:tabs>
        <w:ind w:left="142"/>
        <w:jc w:val="center"/>
        <w:rPr>
          <w:rFonts w:ascii="Times New Roman" w:eastAsia="Arial" w:hAnsi="Times New Roman" w:cs="Times New Roman"/>
          <w:b/>
          <w:i/>
          <w:sz w:val="20"/>
          <w:szCs w:val="20"/>
          <w:lang w:val="uk-UA" w:eastAsia="ru-RU"/>
        </w:rPr>
      </w:pPr>
      <w:r w:rsidRPr="00B87EC5">
        <w:rPr>
          <w:rFonts w:ascii="Times New Roman" w:eastAsia="Arial" w:hAnsi="Times New Roman" w:cs="Times New Roman"/>
          <w:b/>
          <w:i/>
          <w:sz w:val="20"/>
          <w:szCs w:val="20"/>
          <w:lang w:val="uk-UA" w:eastAsia="ru-RU"/>
        </w:rPr>
        <w:t xml:space="preserve">Примірна форма </w:t>
      </w:r>
    </w:p>
    <w:p w:rsidR="00BA170A" w:rsidRPr="00B87EC5" w:rsidRDefault="00BA170A" w:rsidP="00BA170A">
      <w:pPr>
        <w:widowControl/>
        <w:shd w:val="clear" w:color="auto" w:fill="FFFFFF"/>
        <w:tabs>
          <w:tab w:val="left" w:pos="142"/>
          <w:tab w:val="left" w:pos="284"/>
        </w:tabs>
        <w:ind w:left="142"/>
        <w:jc w:val="center"/>
        <w:rPr>
          <w:rFonts w:ascii="Times New Roman" w:eastAsia="Arial" w:hAnsi="Times New Roman" w:cs="Times New Roman"/>
          <w:b/>
          <w:i/>
          <w:sz w:val="20"/>
          <w:szCs w:val="20"/>
          <w:lang w:val="uk-UA" w:eastAsia="ru-RU"/>
        </w:rPr>
      </w:pPr>
      <w:r w:rsidRPr="00B87EC5">
        <w:rPr>
          <w:rFonts w:ascii="Times New Roman" w:eastAsia="Arial" w:hAnsi="Times New Roman" w:cs="Times New Roman"/>
          <w:b/>
          <w:i/>
          <w:sz w:val="20"/>
          <w:szCs w:val="20"/>
          <w:lang w:val="uk-UA" w:eastAsia="ru-RU"/>
        </w:rPr>
        <w:t>Акту приймання-передачі</w:t>
      </w:r>
      <w:r w:rsidR="006D0685" w:rsidRPr="00B87EC5">
        <w:rPr>
          <w:rFonts w:ascii="Times New Roman" w:eastAsia="Arial" w:hAnsi="Times New Roman" w:cs="Times New Roman"/>
          <w:b/>
          <w:i/>
          <w:sz w:val="20"/>
          <w:szCs w:val="20"/>
          <w:lang w:val="uk-UA" w:eastAsia="ru-RU"/>
        </w:rPr>
        <w:t xml:space="preserve"> </w:t>
      </w:r>
      <w:r w:rsidRPr="00B87EC5">
        <w:rPr>
          <w:rFonts w:ascii="Times New Roman" w:eastAsia="Arial" w:hAnsi="Times New Roman" w:cs="Times New Roman"/>
          <w:b/>
          <w:i/>
          <w:sz w:val="20"/>
          <w:szCs w:val="20"/>
          <w:lang w:val="uk-UA" w:eastAsia="ru-RU"/>
        </w:rPr>
        <w:t xml:space="preserve">електричної енергії </w:t>
      </w:r>
    </w:p>
    <w:p w:rsidR="00BA170A" w:rsidRPr="00B87EC5" w:rsidRDefault="00BA170A" w:rsidP="00BA170A">
      <w:pPr>
        <w:widowControl/>
        <w:suppressAutoHyphens w:val="0"/>
        <w:autoSpaceDE/>
        <w:jc w:val="center"/>
        <w:rPr>
          <w:rFonts w:ascii="Times New Roman" w:eastAsia="Arial" w:hAnsi="Times New Roman" w:cs="Times New Roman"/>
          <w:b/>
          <w:sz w:val="20"/>
          <w:szCs w:val="20"/>
          <w:lang w:val="uk-UA" w:eastAsia="ru-RU"/>
        </w:rPr>
      </w:pPr>
      <w:r w:rsidRPr="00B87EC5">
        <w:rPr>
          <w:rFonts w:ascii="Times New Roman" w:eastAsia="Arial" w:hAnsi="Times New Roman" w:cs="Times New Roman"/>
          <w:b/>
          <w:sz w:val="20"/>
          <w:szCs w:val="20"/>
          <w:lang w:val="uk-UA" w:eastAsia="ru-RU"/>
        </w:rPr>
        <w:t>Акт приймання-передачі</w:t>
      </w:r>
    </w:p>
    <w:p w:rsidR="00BA170A" w:rsidRPr="00B87EC5" w:rsidRDefault="00BA170A" w:rsidP="00BA170A">
      <w:pPr>
        <w:widowControl/>
        <w:suppressAutoHyphens w:val="0"/>
        <w:autoSpaceDE/>
        <w:jc w:val="center"/>
        <w:rPr>
          <w:rFonts w:ascii="Times New Roman" w:eastAsia="Arial" w:hAnsi="Times New Roman" w:cs="Times New Roman"/>
          <w:b/>
          <w:sz w:val="20"/>
          <w:szCs w:val="20"/>
          <w:lang w:val="uk-UA" w:eastAsia="ru-RU"/>
        </w:rPr>
      </w:pPr>
      <w:r w:rsidRPr="00B87EC5">
        <w:rPr>
          <w:rFonts w:ascii="Times New Roman" w:eastAsia="Arial" w:hAnsi="Times New Roman" w:cs="Times New Roman"/>
          <w:b/>
          <w:sz w:val="20"/>
          <w:szCs w:val="20"/>
          <w:lang w:val="uk-UA" w:eastAsia="ru-RU"/>
        </w:rPr>
        <w:t>№ ________ від __________________</w:t>
      </w:r>
    </w:p>
    <w:p w:rsidR="00BA170A" w:rsidRPr="00B87EC5" w:rsidRDefault="00BA170A" w:rsidP="00BA170A">
      <w:pPr>
        <w:widowControl/>
        <w:suppressAutoHyphens w:val="0"/>
        <w:autoSpaceDE/>
        <w:rPr>
          <w:rFonts w:ascii="Times New Roman" w:eastAsia="Arial" w:hAnsi="Times New Roman" w:cs="Times New Roman"/>
          <w:b/>
          <w:sz w:val="20"/>
          <w:szCs w:val="20"/>
          <w:lang w:val="uk-UA" w:eastAsia="ru-RU"/>
        </w:rPr>
      </w:pPr>
      <w:r w:rsidRPr="00B87EC5">
        <w:rPr>
          <w:rFonts w:ascii="Times New Roman" w:eastAsia="Arial" w:hAnsi="Times New Roman" w:cs="Times New Roman"/>
          <w:b/>
          <w:sz w:val="20"/>
          <w:szCs w:val="20"/>
          <w:lang w:val="uk-UA" w:eastAsia="ru-RU"/>
        </w:rPr>
        <w:t>Постачальник: ___________________</w:t>
      </w:r>
    </w:p>
    <w:p w:rsidR="00BA170A" w:rsidRPr="00B87EC5" w:rsidRDefault="00BA170A" w:rsidP="00BA170A">
      <w:pPr>
        <w:widowControl/>
        <w:suppressAutoHyphens w:val="0"/>
        <w:autoSpaceDE/>
        <w:rPr>
          <w:rFonts w:ascii="Times New Roman" w:eastAsia="Arial" w:hAnsi="Times New Roman" w:cs="Times New Roman"/>
          <w:b/>
          <w:sz w:val="20"/>
          <w:szCs w:val="20"/>
          <w:lang w:val="uk-UA" w:eastAsia="ru-RU"/>
        </w:rPr>
      </w:pPr>
      <w:r w:rsidRPr="00B87EC5">
        <w:rPr>
          <w:rFonts w:ascii="Times New Roman" w:eastAsia="Arial" w:hAnsi="Times New Roman" w:cs="Times New Roman"/>
          <w:b/>
          <w:sz w:val="20"/>
          <w:szCs w:val="20"/>
          <w:lang w:val="uk-UA" w:eastAsia="ru-RU"/>
        </w:rPr>
        <w:t>Споживач: _______________________</w:t>
      </w:r>
    </w:p>
    <w:p w:rsidR="00BA170A" w:rsidRPr="00B87EC5" w:rsidRDefault="00BA170A" w:rsidP="006D0685">
      <w:pPr>
        <w:widowControl/>
        <w:suppressAutoHyphens w:val="0"/>
        <w:autoSpaceDE/>
        <w:rPr>
          <w:rFonts w:ascii="Times New Roman" w:eastAsia="Arial" w:hAnsi="Times New Roman" w:cs="Times New Roman"/>
          <w:b/>
          <w:sz w:val="20"/>
          <w:szCs w:val="20"/>
          <w:lang w:val="uk-UA" w:eastAsia="ru-RU"/>
        </w:rPr>
      </w:pPr>
      <w:r w:rsidRPr="00B87EC5">
        <w:rPr>
          <w:rFonts w:ascii="Times New Roman" w:eastAsia="Arial" w:hAnsi="Times New Roman" w:cs="Times New Roman"/>
          <w:b/>
          <w:sz w:val="20"/>
          <w:szCs w:val="20"/>
          <w:lang w:val="uk-UA" w:eastAsia="ru-RU"/>
        </w:rPr>
        <w:t>Договір № _______ від ____________</w:t>
      </w:r>
    </w:p>
    <w:p w:rsidR="006D0685" w:rsidRPr="00B87EC5" w:rsidRDefault="006D0685" w:rsidP="006D0685">
      <w:pPr>
        <w:widowControl/>
        <w:suppressAutoHyphens w:val="0"/>
        <w:autoSpaceDE/>
        <w:rPr>
          <w:rFonts w:ascii="Times New Roman" w:eastAsia="Arial" w:hAnsi="Times New Roman" w:cs="Times New Roman"/>
          <w:b/>
          <w:sz w:val="20"/>
          <w:szCs w:val="20"/>
          <w:lang w:val="uk-UA" w:eastAsia="ru-RU"/>
        </w:rPr>
      </w:pPr>
    </w:p>
    <w:tbl>
      <w:tblPr>
        <w:tblW w:w="15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3"/>
        <w:gridCol w:w="1125"/>
        <w:gridCol w:w="1423"/>
        <w:gridCol w:w="2258"/>
        <w:gridCol w:w="1509"/>
        <w:gridCol w:w="1559"/>
        <w:gridCol w:w="3285"/>
        <w:gridCol w:w="1339"/>
        <w:gridCol w:w="1579"/>
      </w:tblGrid>
      <w:tr w:rsidR="006D0685" w:rsidRPr="00B87EC5" w:rsidTr="006D0685">
        <w:tc>
          <w:tcPr>
            <w:tcW w:w="1873" w:type="dxa"/>
            <w:shd w:val="clear" w:color="auto" w:fill="auto"/>
          </w:tcPr>
          <w:p w:rsidR="006D0685" w:rsidRPr="00B87EC5" w:rsidRDefault="006D0685" w:rsidP="00BA170A">
            <w:pPr>
              <w:widowControl/>
              <w:suppressAutoHyphens w:val="0"/>
              <w:autoSpaceDE/>
              <w:rPr>
                <w:rFonts w:ascii="Times New Roman" w:eastAsia="Arial" w:hAnsi="Times New Roman" w:cs="Times New Roman"/>
                <w:b/>
                <w:sz w:val="20"/>
                <w:szCs w:val="20"/>
                <w:lang w:val="uk-UA" w:eastAsia="ru-RU"/>
              </w:rPr>
            </w:pPr>
            <w:r w:rsidRPr="00B87EC5">
              <w:rPr>
                <w:rFonts w:ascii="Times New Roman" w:eastAsia="Arial" w:hAnsi="Times New Roman" w:cs="Times New Roman"/>
                <w:b/>
                <w:sz w:val="20"/>
                <w:szCs w:val="20"/>
                <w:lang w:val="uk-UA" w:eastAsia="ru-RU"/>
              </w:rPr>
              <w:t>Найменування Товару</w:t>
            </w:r>
          </w:p>
        </w:tc>
        <w:tc>
          <w:tcPr>
            <w:tcW w:w="1125" w:type="dxa"/>
            <w:shd w:val="clear" w:color="auto" w:fill="auto"/>
          </w:tcPr>
          <w:p w:rsidR="006D0685" w:rsidRPr="00B87EC5" w:rsidRDefault="006D0685" w:rsidP="00BA170A">
            <w:pPr>
              <w:widowControl/>
              <w:suppressAutoHyphens w:val="0"/>
              <w:autoSpaceDE/>
              <w:rPr>
                <w:rFonts w:ascii="Times New Roman" w:eastAsia="Arial" w:hAnsi="Times New Roman" w:cs="Times New Roman"/>
                <w:b/>
                <w:sz w:val="20"/>
                <w:szCs w:val="20"/>
                <w:lang w:val="uk-UA" w:eastAsia="ru-RU"/>
              </w:rPr>
            </w:pPr>
            <w:r w:rsidRPr="00B87EC5">
              <w:rPr>
                <w:rFonts w:ascii="Times New Roman" w:eastAsia="Arial" w:hAnsi="Times New Roman" w:cs="Times New Roman"/>
                <w:b/>
                <w:sz w:val="20"/>
                <w:szCs w:val="20"/>
                <w:lang w:val="uk-UA" w:eastAsia="ru-RU"/>
              </w:rPr>
              <w:t>Кількість</w:t>
            </w:r>
          </w:p>
        </w:tc>
        <w:tc>
          <w:tcPr>
            <w:tcW w:w="1423" w:type="dxa"/>
            <w:shd w:val="clear" w:color="auto" w:fill="auto"/>
          </w:tcPr>
          <w:p w:rsidR="006D0685" w:rsidRPr="00B87EC5" w:rsidRDefault="006D0685" w:rsidP="00BA170A">
            <w:pPr>
              <w:widowControl/>
              <w:suppressAutoHyphens w:val="0"/>
              <w:autoSpaceDE/>
              <w:rPr>
                <w:rFonts w:ascii="Times New Roman" w:eastAsia="Arial" w:hAnsi="Times New Roman" w:cs="Times New Roman"/>
                <w:b/>
                <w:sz w:val="20"/>
                <w:szCs w:val="20"/>
                <w:lang w:val="uk-UA" w:eastAsia="ru-RU"/>
              </w:rPr>
            </w:pPr>
            <w:r w:rsidRPr="00B87EC5">
              <w:rPr>
                <w:rFonts w:ascii="Times New Roman" w:eastAsia="Arial" w:hAnsi="Times New Roman" w:cs="Times New Roman"/>
                <w:b/>
                <w:sz w:val="20"/>
                <w:szCs w:val="20"/>
                <w:lang w:val="uk-UA" w:eastAsia="ru-RU"/>
              </w:rPr>
              <w:t>Одиниця виміру</w:t>
            </w:r>
          </w:p>
        </w:tc>
        <w:tc>
          <w:tcPr>
            <w:tcW w:w="2258" w:type="dxa"/>
          </w:tcPr>
          <w:p w:rsidR="006D0685" w:rsidRPr="00B87EC5" w:rsidRDefault="006D0685" w:rsidP="00BA170A">
            <w:pPr>
              <w:widowControl/>
              <w:suppressAutoHyphens w:val="0"/>
              <w:autoSpaceDE/>
              <w:rPr>
                <w:rFonts w:ascii="Times New Roman" w:eastAsia="Arial" w:hAnsi="Times New Roman" w:cs="Times New Roman"/>
                <w:b/>
                <w:sz w:val="20"/>
                <w:szCs w:val="20"/>
                <w:lang w:val="uk-UA" w:eastAsia="ru-RU"/>
              </w:rPr>
            </w:pPr>
            <w:r w:rsidRPr="00B87EC5">
              <w:rPr>
                <w:rFonts w:ascii="Times New Roman" w:hAnsi="Times New Roman" w:cs="Times New Roman"/>
                <w:b/>
                <w:sz w:val="20"/>
                <w:szCs w:val="20"/>
                <w:lang w:val="uk-UA"/>
              </w:rPr>
              <w:t>Ціна Товару без ПДВ та без Тарифу на передачу та без Тарифу на розподіл</w:t>
            </w:r>
          </w:p>
        </w:tc>
        <w:tc>
          <w:tcPr>
            <w:tcW w:w="1509" w:type="dxa"/>
          </w:tcPr>
          <w:p w:rsidR="006D0685" w:rsidRPr="00B87EC5" w:rsidRDefault="006D0685" w:rsidP="00BA170A">
            <w:pPr>
              <w:widowControl/>
              <w:suppressAutoHyphens w:val="0"/>
              <w:autoSpaceDE/>
              <w:rPr>
                <w:rFonts w:ascii="Times New Roman" w:eastAsia="Arial" w:hAnsi="Times New Roman" w:cs="Times New Roman"/>
                <w:b/>
                <w:sz w:val="20"/>
                <w:szCs w:val="20"/>
                <w:lang w:val="uk-UA" w:eastAsia="ru-RU"/>
              </w:rPr>
            </w:pPr>
            <w:r w:rsidRPr="00B87EC5">
              <w:rPr>
                <w:rFonts w:ascii="Times New Roman" w:hAnsi="Times New Roman" w:cs="Times New Roman"/>
                <w:b/>
                <w:sz w:val="20"/>
                <w:szCs w:val="20"/>
                <w:lang w:val="uk-UA"/>
              </w:rPr>
              <w:t>Тариф на передачу (без ПДВ)</w:t>
            </w:r>
          </w:p>
        </w:tc>
        <w:tc>
          <w:tcPr>
            <w:tcW w:w="1559" w:type="dxa"/>
          </w:tcPr>
          <w:p w:rsidR="006D0685" w:rsidRPr="00B87EC5" w:rsidRDefault="006D0685" w:rsidP="00BA170A">
            <w:pPr>
              <w:widowControl/>
              <w:suppressAutoHyphens w:val="0"/>
              <w:autoSpaceDE/>
              <w:rPr>
                <w:rFonts w:ascii="Times New Roman" w:eastAsia="Arial" w:hAnsi="Times New Roman" w:cs="Times New Roman"/>
                <w:b/>
                <w:sz w:val="20"/>
                <w:szCs w:val="20"/>
                <w:lang w:val="uk-UA" w:eastAsia="ru-RU"/>
              </w:rPr>
            </w:pPr>
            <w:r w:rsidRPr="00B87EC5">
              <w:rPr>
                <w:rFonts w:ascii="Times New Roman" w:hAnsi="Times New Roman" w:cs="Times New Roman"/>
                <w:b/>
                <w:sz w:val="20"/>
                <w:szCs w:val="20"/>
                <w:lang w:val="uk-UA"/>
              </w:rPr>
              <w:t>Тариф на розподіл (без ПДВ)</w:t>
            </w:r>
          </w:p>
        </w:tc>
        <w:tc>
          <w:tcPr>
            <w:tcW w:w="3285" w:type="dxa"/>
          </w:tcPr>
          <w:p w:rsidR="006D0685" w:rsidRPr="00B87EC5" w:rsidRDefault="006D0685" w:rsidP="00BA170A">
            <w:pPr>
              <w:widowControl/>
              <w:suppressAutoHyphens w:val="0"/>
              <w:autoSpaceDE/>
              <w:rPr>
                <w:rFonts w:ascii="Times New Roman" w:eastAsia="Arial" w:hAnsi="Times New Roman" w:cs="Times New Roman"/>
                <w:b/>
                <w:sz w:val="20"/>
                <w:szCs w:val="20"/>
                <w:lang w:val="uk-UA" w:eastAsia="ru-RU"/>
              </w:rPr>
            </w:pPr>
            <w:r w:rsidRPr="00B87EC5">
              <w:rPr>
                <w:rFonts w:ascii="Times New Roman" w:hAnsi="Times New Roman" w:cs="Times New Roman"/>
                <w:b/>
                <w:sz w:val="20"/>
                <w:szCs w:val="20"/>
                <w:lang w:val="uk-UA"/>
              </w:rPr>
              <w:t>Базова ціна товару (без ПДВ) з Тарифом на передачу та Тарифом на розподіл електричної енергії</w:t>
            </w:r>
          </w:p>
        </w:tc>
        <w:tc>
          <w:tcPr>
            <w:tcW w:w="1339" w:type="dxa"/>
          </w:tcPr>
          <w:p w:rsidR="006D0685" w:rsidRPr="00B87EC5" w:rsidRDefault="006D0685" w:rsidP="00BA170A">
            <w:pPr>
              <w:widowControl/>
              <w:suppressAutoHyphens w:val="0"/>
              <w:autoSpaceDE/>
              <w:rPr>
                <w:rFonts w:ascii="Times New Roman" w:eastAsia="Arial" w:hAnsi="Times New Roman" w:cs="Times New Roman"/>
                <w:b/>
                <w:sz w:val="20"/>
                <w:szCs w:val="20"/>
                <w:lang w:val="uk-UA" w:eastAsia="ru-RU"/>
              </w:rPr>
            </w:pPr>
            <w:r w:rsidRPr="00B87EC5">
              <w:rPr>
                <w:rFonts w:ascii="Times New Roman" w:eastAsia="Arial" w:hAnsi="Times New Roman" w:cs="Times New Roman"/>
                <w:b/>
                <w:sz w:val="20"/>
                <w:szCs w:val="20"/>
                <w:lang w:val="uk-UA" w:eastAsia="ru-RU"/>
              </w:rPr>
              <w:t>Примітки</w:t>
            </w:r>
          </w:p>
        </w:tc>
        <w:tc>
          <w:tcPr>
            <w:tcW w:w="1579" w:type="dxa"/>
            <w:shd w:val="clear" w:color="auto" w:fill="auto"/>
          </w:tcPr>
          <w:p w:rsidR="006D0685" w:rsidRPr="00B87EC5" w:rsidRDefault="006D0685" w:rsidP="00BA170A">
            <w:pPr>
              <w:widowControl/>
              <w:suppressAutoHyphens w:val="0"/>
              <w:autoSpaceDE/>
              <w:rPr>
                <w:rFonts w:ascii="Times New Roman" w:eastAsia="Arial" w:hAnsi="Times New Roman" w:cs="Times New Roman"/>
                <w:b/>
                <w:sz w:val="20"/>
                <w:szCs w:val="20"/>
                <w:lang w:val="uk-UA" w:eastAsia="ru-RU"/>
              </w:rPr>
            </w:pPr>
            <w:r w:rsidRPr="00B87EC5">
              <w:rPr>
                <w:rFonts w:ascii="Times New Roman" w:eastAsia="Arial" w:hAnsi="Times New Roman" w:cs="Times New Roman"/>
                <w:b/>
                <w:sz w:val="20"/>
                <w:szCs w:val="20"/>
                <w:lang w:val="uk-UA" w:eastAsia="ru-RU"/>
              </w:rPr>
              <w:t>Всього без ПДВ (грн)</w:t>
            </w:r>
          </w:p>
        </w:tc>
      </w:tr>
      <w:tr w:rsidR="006D0685" w:rsidRPr="00B87EC5" w:rsidTr="006D0685">
        <w:tc>
          <w:tcPr>
            <w:tcW w:w="1873" w:type="dxa"/>
            <w:shd w:val="clear" w:color="auto" w:fill="auto"/>
          </w:tcPr>
          <w:p w:rsidR="006D0685" w:rsidRPr="00B87EC5" w:rsidRDefault="006D0685" w:rsidP="00BA170A">
            <w:pPr>
              <w:widowControl/>
              <w:suppressAutoHyphens w:val="0"/>
              <w:autoSpaceDE/>
              <w:jc w:val="center"/>
              <w:rPr>
                <w:rFonts w:ascii="Times New Roman" w:eastAsia="Arial" w:hAnsi="Times New Roman" w:cs="Times New Roman"/>
                <w:b/>
                <w:sz w:val="20"/>
                <w:szCs w:val="20"/>
                <w:lang w:val="uk-UA" w:eastAsia="ru-RU"/>
              </w:rPr>
            </w:pPr>
            <w:r w:rsidRPr="00B87EC5">
              <w:rPr>
                <w:rFonts w:ascii="Times New Roman" w:eastAsia="Arial" w:hAnsi="Times New Roman" w:cs="Times New Roman"/>
                <w:b/>
                <w:sz w:val="20"/>
                <w:szCs w:val="20"/>
                <w:lang w:val="uk-UA" w:eastAsia="ru-RU"/>
              </w:rPr>
              <w:t>1</w:t>
            </w:r>
          </w:p>
        </w:tc>
        <w:tc>
          <w:tcPr>
            <w:tcW w:w="1125" w:type="dxa"/>
            <w:shd w:val="clear" w:color="auto" w:fill="auto"/>
          </w:tcPr>
          <w:p w:rsidR="006D0685" w:rsidRPr="00B87EC5" w:rsidRDefault="006D0685" w:rsidP="00BA170A">
            <w:pPr>
              <w:widowControl/>
              <w:suppressAutoHyphens w:val="0"/>
              <w:autoSpaceDE/>
              <w:jc w:val="center"/>
              <w:rPr>
                <w:rFonts w:ascii="Times New Roman" w:eastAsia="Arial" w:hAnsi="Times New Roman" w:cs="Times New Roman"/>
                <w:b/>
                <w:sz w:val="20"/>
                <w:szCs w:val="20"/>
                <w:lang w:val="uk-UA" w:eastAsia="ru-RU"/>
              </w:rPr>
            </w:pPr>
            <w:r w:rsidRPr="00B87EC5">
              <w:rPr>
                <w:rFonts w:ascii="Times New Roman" w:eastAsia="Arial" w:hAnsi="Times New Roman" w:cs="Times New Roman"/>
                <w:b/>
                <w:sz w:val="20"/>
                <w:szCs w:val="20"/>
                <w:lang w:val="uk-UA" w:eastAsia="ru-RU"/>
              </w:rPr>
              <w:t>2</w:t>
            </w:r>
          </w:p>
        </w:tc>
        <w:tc>
          <w:tcPr>
            <w:tcW w:w="1423" w:type="dxa"/>
            <w:shd w:val="clear" w:color="auto" w:fill="auto"/>
          </w:tcPr>
          <w:p w:rsidR="006D0685" w:rsidRPr="00B87EC5" w:rsidRDefault="006D0685" w:rsidP="00BA170A">
            <w:pPr>
              <w:widowControl/>
              <w:suppressAutoHyphens w:val="0"/>
              <w:autoSpaceDE/>
              <w:jc w:val="center"/>
              <w:rPr>
                <w:rFonts w:ascii="Times New Roman" w:eastAsia="Arial" w:hAnsi="Times New Roman" w:cs="Times New Roman"/>
                <w:b/>
                <w:sz w:val="20"/>
                <w:szCs w:val="20"/>
                <w:lang w:val="uk-UA" w:eastAsia="ru-RU"/>
              </w:rPr>
            </w:pPr>
            <w:r w:rsidRPr="00B87EC5">
              <w:rPr>
                <w:rFonts w:ascii="Times New Roman" w:eastAsia="Arial" w:hAnsi="Times New Roman" w:cs="Times New Roman"/>
                <w:b/>
                <w:sz w:val="20"/>
                <w:szCs w:val="20"/>
                <w:lang w:val="uk-UA" w:eastAsia="ru-RU"/>
              </w:rPr>
              <w:t>3</w:t>
            </w:r>
          </w:p>
        </w:tc>
        <w:tc>
          <w:tcPr>
            <w:tcW w:w="2258" w:type="dxa"/>
          </w:tcPr>
          <w:p w:rsidR="006D0685" w:rsidRPr="00B87EC5" w:rsidRDefault="006D0685" w:rsidP="00BA170A">
            <w:pPr>
              <w:widowControl/>
              <w:suppressAutoHyphens w:val="0"/>
              <w:autoSpaceDE/>
              <w:jc w:val="center"/>
              <w:rPr>
                <w:rFonts w:ascii="Times New Roman" w:eastAsia="Arial" w:hAnsi="Times New Roman" w:cs="Times New Roman"/>
                <w:b/>
                <w:sz w:val="20"/>
                <w:szCs w:val="20"/>
                <w:lang w:val="uk-UA" w:eastAsia="ru-RU"/>
              </w:rPr>
            </w:pPr>
            <w:r w:rsidRPr="00B87EC5">
              <w:rPr>
                <w:rFonts w:ascii="Times New Roman" w:eastAsia="Arial" w:hAnsi="Times New Roman" w:cs="Times New Roman"/>
                <w:b/>
                <w:sz w:val="20"/>
                <w:szCs w:val="20"/>
                <w:lang w:val="uk-UA" w:eastAsia="ru-RU"/>
              </w:rPr>
              <w:t>4</w:t>
            </w:r>
          </w:p>
        </w:tc>
        <w:tc>
          <w:tcPr>
            <w:tcW w:w="1509" w:type="dxa"/>
          </w:tcPr>
          <w:p w:rsidR="006D0685" w:rsidRPr="00B87EC5" w:rsidRDefault="006D0685" w:rsidP="00BA170A">
            <w:pPr>
              <w:widowControl/>
              <w:suppressAutoHyphens w:val="0"/>
              <w:autoSpaceDE/>
              <w:jc w:val="center"/>
              <w:rPr>
                <w:rFonts w:ascii="Times New Roman" w:eastAsia="Arial" w:hAnsi="Times New Roman" w:cs="Times New Roman"/>
                <w:b/>
                <w:sz w:val="20"/>
                <w:szCs w:val="20"/>
                <w:lang w:val="uk-UA" w:eastAsia="ru-RU"/>
              </w:rPr>
            </w:pPr>
            <w:r w:rsidRPr="00B87EC5">
              <w:rPr>
                <w:rFonts w:ascii="Times New Roman" w:eastAsia="Arial" w:hAnsi="Times New Roman" w:cs="Times New Roman"/>
                <w:b/>
                <w:sz w:val="20"/>
                <w:szCs w:val="20"/>
                <w:lang w:val="uk-UA" w:eastAsia="ru-RU"/>
              </w:rPr>
              <w:t>5</w:t>
            </w:r>
          </w:p>
        </w:tc>
        <w:tc>
          <w:tcPr>
            <w:tcW w:w="1559" w:type="dxa"/>
          </w:tcPr>
          <w:p w:rsidR="006D0685" w:rsidRPr="00B87EC5" w:rsidRDefault="006D0685" w:rsidP="00BA170A">
            <w:pPr>
              <w:widowControl/>
              <w:suppressAutoHyphens w:val="0"/>
              <w:autoSpaceDE/>
              <w:jc w:val="center"/>
              <w:rPr>
                <w:rFonts w:ascii="Times New Roman" w:eastAsia="Arial" w:hAnsi="Times New Roman" w:cs="Times New Roman"/>
                <w:b/>
                <w:sz w:val="20"/>
                <w:szCs w:val="20"/>
                <w:lang w:val="uk-UA" w:eastAsia="ru-RU"/>
              </w:rPr>
            </w:pPr>
            <w:r w:rsidRPr="00B87EC5">
              <w:rPr>
                <w:rFonts w:ascii="Times New Roman" w:eastAsia="Arial" w:hAnsi="Times New Roman" w:cs="Times New Roman"/>
                <w:b/>
                <w:sz w:val="20"/>
                <w:szCs w:val="20"/>
                <w:lang w:val="uk-UA" w:eastAsia="ru-RU"/>
              </w:rPr>
              <w:t>6</w:t>
            </w:r>
          </w:p>
        </w:tc>
        <w:tc>
          <w:tcPr>
            <w:tcW w:w="3285" w:type="dxa"/>
          </w:tcPr>
          <w:p w:rsidR="006D0685" w:rsidRPr="00B87EC5" w:rsidRDefault="006D0685" w:rsidP="00BA170A">
            <w:pPr>
              <w:widowControl/>
              <w:suppressAutoHyphens w:val="0"/>
              <w:autoSpaceDE/>
              <w:jc w:val="center"/>
              <w:rPr>
                <w:rFonts w:ascii="Times New Roman" w:eastAsia="Arial" w:hAnsi="Times New Roman" w:cs="Times New Roman"/>
                <w:b/>
                <w:sz w:val="20"/>
                <w:szCs w:val="20"/>
                <w:lang w:val="uk-UA" w:eastAsia="ru-RU"/>
              </w:rPr>
            </w:pPr>
            <w:r w:rsidRPr="00B87EC5">
              <w:rPr>
                <w:rFonts w:ascii="Times New Roman" w:eastAsia="Arial" w:hAnsi="Times New Roman" w:cs="Times New Roman"/>
                <w:b/>
                <w:sz w:val="20"/>
                <w:szCs w:val="20"/>
                <w:lang w:val="uk-UA" w:eastAsia="ru-RU"/>
              </w:rPr>
              <w:t>7</w:t>
            </w:r>
          </w:p>
        </w:tc>
        <w:tc>
          <w:tcPr>
            <w:tcW w:w="1339" w:type="dxa"/>
          </w:tcPr>
          <w:p w:rsidR="006D0685" w:rsidRPr="00B87EC5" w:rsidRDefault="006D0685" w:rsidP="00BA170A">
            <w:pPr>
              <w:widowControl/>
              <w:suppressAutoHyphens w:val="0"/>
              <w:autoSpaceDE/>
              <w:jc w:val="center"/>
              <w:rPr>
                <w:rFonts w:ascii="Times New Roman" w:eastAsia="Arial" w:hAnsi="Times New Roman" w:cs="Times New Roman"/>
                <w:b/>
                <w:sz w:val="20"/>
                <w:szCs w:val="20"/>
                <w:lang w:val="uk-UA" w:eastAsia="ru-RU"/>
              </w:rPr>
            </w:pPr>
            <w:r w:rsidRPr="00B87EC5">
              <w:rPr>
                <w:rFonts w:ascii="Times New Roman" w:eastAsia="Arial" w:hAnsi="Times New Roman" w:cs="Times New Roman"/>
                <w:b/>
                <w:sz w:val="20"/>
                <w:szCs w:val="20"/>
                <w:lang w:val="uk-UA" w:eastAsia="ru-RU"/>
              </w:rPr>
              <w:t>8</w:t>
            </w:r>
          </w:p>
        </w:tc>
        <w:tc>
          <w:tcPr>
            <w:tcW w:w="1579" w:type="dxa"/>
            <w:shd w:val="clear" w:color="auto" w:fill="auto"/>
          </w:tcPr>
          <w:p w:rsidR="006D0685" w:rsidRPr="00B87EC5" w:rsidRDefault="006D0685" w:rsidP="00BA170A">
            <w:pPr>
              <w:widowControl/>
              <w:suppressAutoHyphens w:val="0"/>
              <w:autoSpaceDE/>
              <w:jc w:val="center"/>
              <w:rPr>
                <w:rFonts w:ascii="Times New Roman" w:eastAsia="Arial" w:hAnsi="Times New Roman" w:cs="Times New Roman"/>
                <w:b/>
                <w:sz w:val="20"/>
                <w:szCs w:val="20"/>
                <w:lang w:val="uk-UA" w:eastAsia="ru-RU"/>
              </w:rPr>
            </w:pPr>
            <w:r w:rsidRPr="00B87EC5">
              <w:rPr>
                <w:rFonts w:ascii="Times New Roman" w:eastAsia="Arial" w:hAnsi="Times New Roman" w:cs="Times New Roman"/>
                <w:b/>
                <w:sz w:val="20"/>
                <w:szCs w:val="20"/>
                <w:lang w:val="uk-UA" w:eastAsia="ru-RU"/>
              </w:rPr>
              <w:t>9</w:t>
            </w:r>
          </w:p>
        </w:tc>
      </w:tr>
      <w:tr w:rsidR="006D0685" w:rsidRPr="00B87EC5" w:rsidTr="006D0685">
        <w:trPr>
          <w:trHeight w:val="443"/>
        </w:trPr>
        <w:tc>
          <w:tcPr>
            <w:tcW w:w="1873" w:type="dxa"/>
            <w:shd w:val="clear" w:color="auto" w:fill="auto"/>
          </w:tcPr>
          <w:p w:rsidR="006D0685" w:rsidRPr="00B87EC5" w:rsidRDefault="006D0685" w:rsidP="00BA170A">
            <w:pPr>
              <w:widowControl/>
              <w:suppressAutoHyphens w:val="0"/>
              <w:autoSpaceDE/>
              <w:rPr>
                <w:rFonts w:ascii="Times New Roman" w:eastAsia="Arial" w:hAnsi="Times New Roman" w:cs="Times New Roman"/>
                <w:sz w:val="20"/>
                <w:szCs w:val="20"/>
                <w:lang w:val="uk-UA" w:eastAsia="ru-RU"/>
              </w:rPr>
            </w:pPr>
            <w:r w:rsidRPr="00B87EC5">
              <w:rPr>
                <w:rFonts w:ascii="Times New Roman" w:eastAsia="Arial" w:hAnsi="Times New Roman" w:cs="Times New Roman"/>
                <w:sz w:val="20"/>
                <w:szCs w:val="20"/>
                <w:lang w:val="uk-UA" w:eastAsia="ru-RU"/>
              </w:rPr>
              <w:t xml:space="preserve">Електрична енергія </w:t>
            </w:r>
          </w:p>
        </w:tc>
        <w:tc>
          <w:tcPr>
            <w:tcW w:w="1125" w:type="dxa"/>
            <w:shd w:val="clear" w:color="auto" w:fill="auto"/>
          </w:tcPr>
          <w:p w:rsidR="006D0685" w:rsidRPr="00B87EC5" w:rsidRDefault="006D0685" w:rsidP="00BA170A">
            <w:pPr>
              <w:widowControl/>
              <w:suppressAutoHyphens w:val="0"/>
              <w:autoSpaceDE/>
              <w:rPr>
                <w:rFonts w:ascii="Times New Roman" w:eastAsia="Arial" w:hAnsi="Times New Roman" w:cs="Times New Roman"/>
                <w:sz w:val="20"/>
                <w:szCs w:val="20"/>
                <w:lang w:val="uk-UA" w:eastAsia="ru-RU"/>
              </w:rPr>
            </w:pPr>
            <w:r w:rsidRPr="00B87EC5">
              <w:rPr>
                <w:rFonts w:ascii="Times New Roman" w:eastAsia="Arial" w:hAnsi="Times New Roman" w:cs="Times New Roman"/>
                <w:sz w:val="20"/>
                <w:szCs w:val="20"/>
                <w:lang w:val="uk-UA" w:eastAsia="ru-RU"/>
              </w:rPr>
              <w:t>________</w:t>
            </w:r>
          </w:p>
        </w:tc>
        <w:tc>
          <w:tcPr>
            <w:tcW w:w="1423" w:type="dxa"/>
            <w:shd w:val="clear" w:color="auto" w:fill="auto"/>
          </w:tcPr>
          <w:p w:rsidR="006D0685" w:rsidRPr="00B87EC5" w:rsidRDefault="006D0685" w:rsidP="00BA170A">
            <w:pPr>
              <w:widowControl/>
              <w:suppressAutoHyphens w:val="0"/>
              <w:autoSpaceDE/>
              <w:rPr>
                <w:rFonts w:ascii="Times New Roman" w:eastAsia="Arial" w:hAnsi="Times New Roman" w:cs="Times New Roman"/>
                <w:sz w:val="20"/>
                <w:szCs w:val="20"/>
                <w:lang w:val="uk-UA" w:eastAsia="ru-RU"/>
              </w:rPr>
            </w:pPr>
            <w:r w:rsidRPr="00B87EC5">
              <w:rPr>
                <w:rFonts w:ascii="Times New Roman" w:eastAsia="Arial" w:hAnsi="Times New Roman" w:cs="Times New Roman"/>
                <w:sz w:val="20"/>
                <w:szCs w:val="20"/>
                <w:lang w:val="uk-UA" w:eastAsia="ru-RU"/>
              </w:rPr>
              <w:t>кВт/год</w:t>
            </w:r>
          </w:p>
        </w:tc>
        <w:tc>
          <w:tcPr>
            <w:tcW w:w="2258" w:type="dxa"/>
          </w:tcPr>
          <w:p w:rsidR="006D0685" w:rsidRPr="00B87EC5" w:rsidRDefault="00C83292" w:rsidP="00BA170A">
            <w:pPr>
              <w:widowControl/>
              <w:suppressAutoHyphens w:val="0"/>
              <w:autoSpaceDE/>
              <w:rPr>
                <w:rFonts w:ascii="Times New Roman" w:eastAsia="Arial" w:hAnsi="Times New Roman" w:cs="Times New Roman"/>
                <w:sz w:val="20"/>
                <w:szCs w:val="20"/>
                <w:lang w:val="uk-UA" w:eastAsia="ru-RU"/>
              </w:rPr>
            </w:pPr>
            <w:r>
              <w:rPr>
                <w:rFonts w:ascii="Times New Roman" w:eastAsia="Arial" w:hAnsi="Times New Roman" w:cs="Times New Roman"/>
                <w:sz w:val="20"/>
                <w:szCs w:val="20"/>
                <w:lang w:val="uk-UA" w:eastAsia="ru-RU"/>
              </w:rPr>
              <w:t>-</w:t>
            </w:r>
          </w:p>
        </w:tc>
        <w:tc>
          <w:tcPr>
            <w:tcW w:w="1509" w:type="dxa"/>
          </w:tcPr>
          <w:p w:rsidR="006D0685" w:rsidRPr="00B87EC5" w:rsidRDefault="00C83292" w:rsidP="00BA170A">
            <w:pPr>
              <w:widowControl/>
              <w:suppressAutoHyphens w:val="0"/>
              <w:autoSpaceDE/>
              <w:rPr>
                <w:rFonts w:ascii="Times New Roman" w:eastAsia="Arial" w:hAnsi="Times New Roman" w:cs="Times New Roman"/>
                <w:sz w:val="20"/>
                <w:szCs w:val="20"/>
                <w:lang w:val="uk-UA" w:eastAsia="ru-RU"/>
              </w:rPr>
            </w:pPr>
            <w:r>
              <w:rPr>
                <w:rFonts w:ascii="Times New Roman" w:eastAsia="Arial" w:hAnsi="Times New Roman" w:cs="Times New Roman"/>
                <w:sz w:val="20"/>
                <w:szCs w:val="20"/>
                <w:lang w:val="uk-UA" w:eastAsia="ru-RU"/>
              </w:rPr>
              <w:t>-</w:t>
            </w:r>
          </w:p>
        </w:tc>
        <w:tc>
          <w:tcPr>
            <w:tcW w:w="1559" w:type="dxa"/>
          </w:tcPr>
          <w:p w:rsidR="006D0685" w:rsidRPr="00B87EC5" w:rsidRDefault="00C83292" w:rsidP="00BA170A">
            <w:pPr>
              <w:widowControl/>
              <w:suppressAutoHyphens w:val="0"/>
              <w:autoSpaceDE/>
              <w:rPr>
                <w:rFonts w:ascii="Times New Roman" w:eastAsia="Arial" w:hAnsi="Times New Roman" w:cs="Times New Roman"/>
                <w:sz w:val="20"/>
                <w:szCs w:val="20"/>
                <w:lang w:val="uk-UA" w:eastAsia="ru-RU"/>
              </w:rPr>
            </w:pPr>
            <w:r>
              <w:rPr>
                <w:rFonts w:ascii="Times New Roman" w:eastAsia="Arial" w:hAnsi="Times New Roman" w:cs="Times New Roman"/>
                <w:sz w:val="20"/>
                <w:szCs w:val="20"/>
                <w:lang w:val="uk-UA" w:eastAsia="ru-RU"/>
              </w:rPr>
              <w:t>-</w:t>
            </w:r>
          </w:p>
        </w:tc>
        <w:tc>
          <w:tcPr>
            <w:tcW w:w="3285" w:type="dxa"/>
          </w:tcPr>
          <w:p w:rsidR="006D0685" w:rsidRPr="00B87EC5" w:rsidRDefault="00C83292" w:rsidP="00BA170A">
            <w:pPr>
              <w:widowControl/>
              <w:suppressAutoHyphens w:val="0"/>
              <w:autoSpaceDE/>
              <w:rPr>
                <w:rFonts w:ascii="Times New Roman" w:eastAsia="Arial" w:hAnsi="Times New Roman" w:cs="Times New Roman"/>
                <w:sz w:val="20"/>
                <w:szCs w:val="20"/>
                <w:lang w:val="uk-UA" w:eastAsia="ru-RU"/>
              </w:rPr>
            </w:pPr>
            <w:r>
              <w:rPr>
                <w:rFonts w:ascii="Times New Roman" w:eastAsia="Arial" w:hAnsi="Times New Roman" w:cs="Times New Roman"/>
                <w:sz w:val="20"/>
                <w:szCs w:val="20"/>
                <w:lang w:val="uk-UA" w:eastAsia="ru-RU"/>
              </w:rPr>
              <w:t>-</w:t>
            </w:r>
          </w:p>
        </w:tc>
        <w:tc>
          <w:tcPr>
            <w:tcW w:w="1339" w:type="dxa"/>
          </w:tcPr>
          <w:p w:rsidR="006D0685" w:rsidRPr="00B87EC5" w:rsidRDefault="00C83292" w:rsidP="00BA170A">
            <w:pPr>
              <w:widowControl/>
              <w:suppressAutoHyphens w:val="0"/>
              <w:autoSpaceDE/>
              <w:rPr>
                <w:rFonts w:ascii="Times New Roman" w:eastAsia="Arial" w:hAnsi="Times New Roman" w:cs="Times New Roman"/>
                <w:sz w:val="20"/>
                <w:szCs w:val="20"/>
                <w:lang w:val="uk-UA" w:eastAsia="ru-RU"/>
              </w:rPr>
            </w:pPr>
            <w:r>
              <w:rPr>
                <w:rFonts w:ascii="Times New Roman" w:eastAsia="Arial" w:hAnsi="Times New Roman" w:cs="Times New Roman"/>
                <w:sz w:val="20"/>
                <w:szCs w:val="20"/>
                <w:lang w:val="uk-UA" w:eastAsia="ru-RU"/>
              </w:rPr>
              <w:t>-</w:t>
            </w:r>
          </w:p>
        </w:tc>
        <w:tc>
          <w:tcPr>
            <w:tcW w:w="1579" w:type="dxa"/>
            <w:shd w:val="clear" w:color="auto" w:fill="auto"/>
          </w:tcPr>
          <w:p w:rsidR="006D0685" w:rsidRPr="00B87EC5" w:rsidRDefault="00C83292" w:rsidP="00BA170A">
            <w:pPr>
              <w:widowControl/>
              <w:suppressAutoHyphens w:val="0"/>
              <w:autoSpaceDE/>
              <w:rPr>
                <w:rFonts w:ascii="Times New Roman" w:eastAsia="Arial" w:hAnsi="Times New Roman" w:cs="Times New Roman"/>
                <w:sz w:val="20"/>
                <w:szCs w:val="20"/>
                <w:lang w:val="uk-UA" w:eastAsia="ru-RU"/>
              </w:rPr>
            </w:pPr>
            <w:r>
              <w:rPr>
                <w:rFonts w:ascii="Times New Roman" w:eastAsia="Arial" w:hAnsi="Times New Roman" w:cs="Times New Roman"/>
                <w:sz w:val="20"/>
                <w:szCs w:val="20"/>
                <w:lang w:val="uk-UA" w:eastAsia="ru-RU"/>
              </w:rPr>
              <w:t>-</w:t>
            </w:r>
          </w:p>
        </w:tc>
      </w:tr>
      <w:tr w:rsidR="006D0685" w:rsidRPr="00B87EC5" w:rsidTr="00510F6E">
        <w:tc>
          <w:tcPr>
            <w:tcW w:w="14371" w:type="dxa"/>
            <w:gridSpan w:val="8"/>
          </w:tcPr>
          <w:p w:rsidR="006D0685" w:rsidRPr="00B87EC5" w:rsidRDefault="006D0685" w:rsidP="00BA170A">
            <w:pPr>
              <w:widowControl/>
              <w:suppressAutoHyphens w:val="0"/>
              <w:autoSpaceDE/>
              <w:jc w:val="right"/>
              <w:rPr>
                <w:rFonts w:ascii="Times New Roman" w:eastAsia="Arial" w:hAnsi="Times New Roman" w:cs="Times New Roman"/>
                <w:b/>
                <w:sz w:val="20"/>
                <w:szCs w:val="20"/>
                <w:lang w:val="uk-UA" w:eastAsia="ru-RU"/>
              </w:rPr>
            </w:pPr>
            <w:r w:rsidRPr="00B87EC5">
              <w:rPr>
                <w:rFonts w:ascii="Times New Roman" w:eastAsia="Arial" w:hAnsi="Times New Roman" w:cs="Times New Roman"/>
                <w:b/>
                <w:sz w:val="20"/>
                <w:szCs w:val="20"/>
                <w:lang w:val="uk-UA" w:eastAsia="ru-RU"/>
              </w:rPr>
              <w:t>Всього без ПДВ</w:t>
            </w:r>
          </w:p>
        </w:tc>
        <w:tc>
          <w:tcPr>
            <w:tcW w:w="1579" w:type="dxa"/>
            <w:shd w:val="clear" w:color="auto" w:fill="auto"/>
          </w:tcPr>
          <w:p w:rsidR="006D0685" w:rsidRPr="00B87EC5" w:rsidRDefault="00C83292" w:rsidP="00BA170A">
            <w:pPr>
              <w:widowControl/>
              <w:suppressAutoHyphens w:val="0"/>
              <w:autoSpaceDE/>
              <w:rPr>
                <w:rFonts w:ascii="Times New Roman" w:eastAsia="Arial" w:hAnsi="Times New Roman" w:cs="Times New Roman"/>
                <w:sz w:val="20"/>
                <w:szCs w:val="20"/>
                <w:lang w:val="uk-UA" w:eastAsia="ru-RU"/>
              </w:rPr>
            </w:pPr>
            <w:r>
              <w:rPr>
                <w:rFonts w:ascii="Times New Roman" w:eastAsia="Arial" w:hAnsi="Times New Roman" w:cs="Times New Roman"/>
                <w:sz w:val="20"/>
                <w:szCs w:val="20"/>
                <w:lang w:val="uk-UA" w:eastAsia="ru-RU"/>
              </w:rPr>
              <w:t>-</w:t>
            </w:r>
          </w:p>
        </w:tc>
      </w:tr>
      <w:tr w:rsidR="006D0685" w:rsidRPr="00B87EC5" w:rsidTr="00510F6E">
        <w:tc>
          <w:tcPr>
            <w:tcW w:w="14371" w:type="dxa"/>
            <w:gridSpan w:val="8"/>
          </w:tcPr>
          <w:p w:rsidR="006D0685" w:rsidRPr="00B87EC5" w:rsidRDefault="006D0685" w:rsidP="00BA170A">
            <w:pPr>
              <w:widowControl/>
              <w:suppressAutoHyphens w:val="0"/>
              <w:autoSpaceDE/>
              <w:jc w:val="right"/>
              <w:rPr>
                <w:rFonts w:ascii="Times New Roman" w:eastAsia="Arial" w:hAnsi="Times New Roman" w:cs="Times New Roman"/>
                <w:b/>
                <w:sz w:val="20"/>
                <w:szCs w:val="20"/>
                <w:lang w:val="uk-UA" w:eastAsia="ru-RU"/>
              </w:rPr>
            </w:pPr>
            <w:r w:rsidRPr="00B87EC5">
              <w:rPr>
                <w:rFonts w:ascii="Times New Roman" w:eastAsia="Arial" w:hAnsi="Times New Roman" w:cs="Times New Roman"/>
                <w:b/>
                <w:sz w:val="20"/>
                <w:szCs w:val="20"/>
                <w:lang w:val="uk-UA" w:eastAsia="ru-RU"/>
              </w:rPr>
              <w:t>ПДВ</w:t>
            </w:r>
          </w:p>
        </w:tc>
        <w:tc>
          <w:tcPr>
            <w:tcW w:w="1579" w:type="dxa"/>
            <w:shd w:val="clear" w:color="auto" w:fill="auto"/>
          </w:tcPr>
          <w:p w:rsidR="006D0685" w:rsidRPr="00B87EC5" w:rsidRDefault="00C83292" w:rsidP="00BA170A">
            <w:pPr>
              <w:widowControl/>
              <w:suppressAutoHyphens w:val="0"/>
              <w:autoSpaceDE/>
              <w:rPr>
                <w:rFonts w:ascii="Times New Roman" w:eastAsia="Arial" w:hAnsi="Times New Roman" w:cs="Times New Roman"/>
                <w:sz w:val="20"/>
                <w:szCs w:val="20"/>
                <w:lang w:val="uk-UA" w:eastAsia="ru-RU"/>
              </w:rPr>
            </w:pPr>
            <w:r>
              <w:rPr>
                <w:rFonts w:ascii="Times New Roman" w:eastAsia="Arial" w:hAnsi="Times New Roman" w:cs="Times New Roman"/>
                <w:sz w:val="20"/>
                <w:szCs w:val="20"/>
                <w:lang w:val="uk-UA" w:eastAsia="ru-RU"/>
              </w:rPr>
              <w:t>-</w:t>
            </w:r>
          </w:p>
        </w:tc>
      </w:tr>
      <w:tr w:rsidR="006D0685" w:rsidRPr="00B87EC5" w:rsidTr="00510F6E">
        <w:tc>
          <w:tcPr>
            <w:tcW w:w="14371" w:type="dxa"/>
            <w:gridSpan w:val="8"/>
          </w:tcPr>
          <w:p w:rsidR="006D0685" w:rsidRPr="00B87EC5" w:rsidRDefault="006D0685" w:rsidP="00BA170A">
            <w:pPr>
              <w:widowControl/>
              <w:suppressAutoHyphens w:val="0"/>
              <w:autoSpaceDE/>
              <w:jc w:val="right"/>
              <w:rPr>
                <w:rFonts w:ascii="Times New Roman" w:eastAsia="Arial" w:hAnsi="Times New Roman" w:cs="Times New Roman"/>
                <w:b/>
                <w:sz w:val="20"/>
                <w:szCs w:val="20"/>
                <w:lang w:val="uk-UA" w:eastAsia="ru-RU"/>
              </w:rPr>
            </w:pPr>
            <w:r w:rsidRPr="00B87EC5">
              <w:rPr>
                <w:rFonts w:ascii="Times New Roman" w:eastAsia="Arial" w:hAnsi="Times New Roman" w:cs="Times New Roman"/>
                <w:b/>
                <w:sz w:val="20"/>
                <w:szCs w:val="20"/>
                <w:lang w:val="uk-UA" w:eastAsia="ru-RU"/>
              </w:rPr>
              <w:t>Всього з ПДВ</w:t>
            </w:r>
          </w:p>
        </w:tc>
        <w:tc>
          <w:tcPr>
            <w:tcW w:w="1579" w:type="dxa"/>
            <w:shd w:val="clear" w:color="auto" w:fill="auto"/>
          </w:tcPr>
          <w:p w:rsidR="006D0685" w:rsidRPr="00B87EC5" w:rsidRDefault="00C83292" w:rsidP="00BA170A">
            <w:pPr>
              <w:widowControl/>
              <w:suppressAutoHyphens w:val="0"/>
              <w:autoSpaceDE/>
              <w:rPr>
                <w:rFonts w:ascii="Times New Roman" w:eastAsia="Arial" w:hAnsi="Times New Roman" w:cs="Times New Roman"/>
                <w:sz w:val="20"/>
                <w:szCs w:val="20"/>
                <w:lang w:val="uk-UA" w:eastAsia="ru-RU"/>
              </w:rPr>
            </w:pPr>
            <w:r>
              <w:rPr>
                <w:rFonts w:ascii="Times New Roman" w:eastAsia="Arial" w:hAnsi="Times New Roman" w:cs="Times New Roman"/>
                <w:sz w:val="20"/>
                <w:szCs w:val="20"/>
                <w:lang w:val="uk-UA" w:eastAsia="ru-RU"/>
              </w:rPr>
              <w:t>-</w:t>
            </w:r>
          </w:p>
        </w:tc>
      </w:tr>
    </w:tbl>
    <w:p w:rsidR="00BA170A" w:rsidRPr="00B87EC5" w:rsidRDefault="00BA170A" w:rsidP="00BA170A">
      <w:pPr>
        <w:widowControl/>
        <w:suppressAutoHyphens w:val="0"/>
        <w:autoSpaceDE/>
        <w:jc w:val="both"/>
        <w:rPr>
          <w:rFonts w:ascii="Times New Roman" w:eastAsia="Arial" w:hAnsi="Times New Roman" w:cs="Times New Roman"/>
          <w:b/>
          <w:sz w:val="20"/>
          <w:szCs w:val="20"/>
          <w:lang w:val="uk-UA" w:eastAsia="ru-RU"/>
        </w:rPr>
      </w:pPr>
      <w:r w:rsidRPr="00B87EC5">
        <w:rPr>
          <w:rFonts w:ascii="Times New Roman" w:eastAsia="Arial" w:hAnsi="Times New Roman" w:cs="Times New Roman"/>
          <w:b/>
          <w:sz w:val="20"/>
          <w:szCs w:val="20"/>
          <w:lang w:val="uk-UA" w:eastAsia="ru-RU"/>
        </w:rPr>
        <w:t>Тариф на передачу електричної енергії, що діяв за період з _____ по ______</w:t>
      </w:r>
      <w:r w:rsidR="00B17B04" w:rsidRPr="00B87EC5">
        <w:rPr>
          <w:rFonts w:ascii="Times New Roman" w:eastAsia="Arial" w:hAnsi="Times New Roman" w:cs="Times New Roman"/>
          <w:b/>
          <w:sz w:val="20"/>
          <w:szCs w:val="20"/>
          <w:lang w:val="uk-UA" w:eastAsia="ru-RU"/>
        </w:rPr>
        <w:t>,</w:t>
      </w:r>
      <w:r w:rsidRPr="00B87EC5">
        <w:rPr>
          <w:rFonts w:ascii="Times New Roman" w:eastAsia="Arial" w:hAnsi="Times New Roman" w:cs="Times New Roman"/>
          <w:b/>
          <w:sz w:val="20"/>
          <w:szCs w:val="20"/>
          <w:lang w:val="uk-UA" w:eastAsia="ru-RU"/>
        </w:rPr>
        <w:t xml:space="preserve"> затверджений постановою НКРЕКП № _______ </w:t>
      </w:r>
      <w:r w:rsidR="00900907" w:rsidRPr="00B87EC5">
        <w:rPr>
          <w:rFonts w:ascii="Times New Roman" w:eastAsia="Arial" w:hAnsi="Times New Roman" w:cs="Times New Roman"/>
          <w:b/>
          <w:sz w:val="20"/>
          <w:szCs w:val="20"/>
          <w:lang w:val="uk-UA" w:eastAsia="ru-RU"/>
        </w:rPr>
        <w:t xml:space="preserve">від _____ </w:t>
      </w:r>
      <w:r w:rsidRPr="00B87EC5">
        <w:rPr>
          <w:rFonts w:ascii="Times New Roman" w:eastAsia="Arial" w:hAnsi="Times New Roman" w:cs="Times New Roman"/>
          <w:b/>
          <w:sz w:val="20"/>
          <w:szCs w:val="20"/>
          <w:lang w:val="uk-UA" w:eastAsia="ru-RU"/>
        </w:rPr>
        <w:t>та становить ______ грн без ПДВ.</w:t>
      </w:r>
    </w:p>
    <w:p w:rsidR="006D0685" w:rsidRPr="00B87EC5" w:rsidRDefault="006D0685" w:rsidP="006D0685">
      <w:pPr>
        <w:widowControl/>
        <w:suppressAutoHyphens w:val="0"/>
        <w:autoSpaceDE/>
        <w:jc w:val="both"/>
        <w:rPr>
          <w:rFonts w:ascii="Times New Roman" w:eastAsia="Arial" w:hAnsi="Times New Roman" w:cs="Times New Roman"/>
          <w:b/>
          <w:sz w:val="20"/>
          <w:szCs w:val="20"/>
          <w:lang w:val="uk-UA" w:eastAsia="ru-RU"/>
        </w:rPr>
      </w:pPr>
      <w:r w:rsidRPr="00B87EC5">
        <w:rPr>
          <w:rFonts w:ascii="Times New Roman" w:eastAsia="Arial" w:hAnsi="Times New Roman" w:cs="Times New Roman"/>
          <w:b/>
          <w:sz w:val="20"/>
          <w:szCs w:val="20"/>
          <w:lang w:val="uk-UA" w:eastAsia="ru-RU"/>
        </w:rPr>
        <w:t>Тариф на розподіл електричної енергії, що діяв за період з _____ по ______, затверджений постановою НКРЕКП № _______ від _____ та становить ______ грн без ПДВ.</w:t>
      </w:r>
    </w:p>
    <w:p w:rsidR="006D0685" w:rsidRPr="00B87EC5" w:rsidRDefault="006D0685" w:rsidP="00BA170A">
      <w:pPr>
        <w:widowControl/>
        <w:suppressAutoHyphens w:val="0"/>
        <w:autoSpaceDE/>
        <w:jc w:val="both"/>
        <w:rPr>
          <w:rFonts w:ascii="Times New Roman" w:eastAsia="Arial" w:hAnsi="Times New Roman" w:cs="Times New Roman"/>
          <w:b/>
          <w:sz w:val="20"/>
          <w:szCs w:val="20"/>
          <w:lang w:val="uk-UA" w:eastAsia="ru-RU"/>
        </w:rPr>
      </w:pPr>
    </w:p>
    <w:tbl>
      <w:tblPr>
        <w:tblW w:w="13481" w:type="dxa"/>
        <w:tblInd w:w="108" w:type="dxa"/>
        <w:tblLook w:val="0000"/>
      </w:tblPr>
      <w:tblGrid>
        <w:gridCol w:w="8080"/>
        <w:gridCol w:w="5401"/>
      </w:tblGrid>
      <w:tr w:rsidR="00BA170A" w:rsidRPr="00B87EC5" w:rsidTr="005E4764">
        <w:trPr>
          <w:trHeight w:val="80"/>
        </w:trPr>
        <w:tc>
          <w:tcPr>
            <w:tcW w:w="8080" w:type="dxa"/>
            <w:shd w:val="clear" w:color="auto" w:fill="auto"/>
          </w:tcPr>
          <w:p w:rsidR="00BA170A" w:rsidRPr="00B87EC5" w:rsidRDefault="00BA170A" w:rsidP="00BA170A">
            <w:pPr>
              <w:widowControl/>
              <w:shd w:val="clear" w:color="auto" w:fill="FFFFFF"/>
              <w:tabs>
                <w:tab w:val="left" w:pos="142"/>
                <w:tab w:val="left" w:pos="284"/>
              </w:tabs>
              <w:suppressAutoHyphens w:val="0"/>
              <w:autoSpaceDE/>
              <w:ind w:left="720" w:hanging="11"/>
              <w:rPr>
                <w:rFonts w:ascii="Times New Roman" w:eastAsia="Arial" w:hAnsi="Times New Roman" w:cs="Times New Roman"/>
                <w:b/>
                <w:sz w:val="20"/>
                <w:szCs w:val="20"/>
                <w:lang w:val="uk-UA" w:eastAsia="ru-RU"/>
              </w:rPr>
            </w:pPr>
            <w:r w:rsidRPr="00B87EC5">
              <w:rPr>
                <w:rFonts w:ascii="Times New Roman" w:eastAsia="Arial" w:hAnsi="Times New Roman" w:cs="Times New Roman"/>
                <w:b/>
                <w:sz w:val="20"/>
                <w:szCs w:val="20"/>
                <w:lang w:val="uk-UA" w:eastAsia="ru-RU"/>
              </w:rPr>
              <w:t>Споживач:</w:t>
            </w:r>
          </w:p>
          <w:p w:rsidR="00BA170A" w:rsidRPr="00B87EC5" w:rsidRDefault="00BA170A" w:rsidP="00BA170A">
            <w:pPr>
              <w:widowControl/>
              <w:shd w:val="clear" w:color="auto" w:fill="FFFFFF"/>
              <w:tabs>
                <w:tab w:val="left" w:pos="142"/>
                <w:tab w:val="left" w:pos="284"/>
              </w:tabs>
              <w:suppressAutoHyphens w:val="0"/>
              <w:autoSpaceDE/>
              <w:ind w:left="720" w:hanging="11"/>
              <w:rPr>
                <w:rFonts w:ascii="Times New Roman" w:eastAsia="Arial" w:hAnsi="Times New Roman" w:cs="Times New Roman"/>
                <w:sz w:val="20"/>
                <w:szCs w:val="20"/>
                <w:lang w:val="uk-UA" w:eastAsia="ru-RU"/>
              </w:rPr>
            </w:pPr>
            <w:r w:rsidRPr="00B87EC5">
              <w:rPr>
                <w:rFonts w:ascii="Times New Roman" w:eastAsia="Arial" w:hAnsi="Times New Roman" w:cs="Times New Roman"/>
                <w:sz w:val="20"/>
                <w:szCs w:val="20"/>
                <w:lang w:val="uk-UA" w:eastAsia="ru-RU"/>
              </w:rPr>
              <w:t>_________________________</w:t>
            </w:r>
          </w:p>
          <w:p w:rsidR="00BA170A" w:rsidRPr="00B87EC5" w:rsidRDefault="00BA170A" w:rsidP="00BA170A">
            <w:pPr>
              <w:widowControl/>
              <w:shd w:val="clear" w:color="auto" w:fill="FFFFFF"/>
              <w:tabs>
                <w:tab w:val="left" w:pos="142"/>
                <w:tab w:val="left" w:pos="284"/>
              </w:tabs>
              <w:suppressAutoHyphens w:val="0"/>
              <w:autoSpaceDE/>
              <w:ind w:left="720" w:hanging="11"/>
              <w:rPr>
                <w:rFonts w:ascii="Times New Roman" w:eastAsia="Arial" w:hAnsi="Times New Roman" w:cs="Times New Roman"/>
                <w:sz w:val="20"/>
                <w:szCs w:val="20"/>
                <w:lang w:val="uk-UA" w:eastAsia="ru-RU"/>
              </w:rPr>
            </w:pPr>
            <w:r w:rsidRPr="00B87EC5">
              <w:rPr>
                <w:rFonts w:ascii="Times New Roman" w:eastAsia="Arial" w:hAnsi="Times New Roman" w:cs="Times New Roman"/>
                <w:sz w:val="20"/>
                <w:szCs w:val="20"/>
                <w:lang w:val="uk-UA" w:eastAsia="ru-RU"/>
              </w:rPr>
              <w:t>Посада</w:t>
            </w:r>
          </w:p>
          <w:p w:rsidR="00BA170A" w:rsidRPr="00B87EC5" w:rsidRDefault="00BA170A" w:rsidP="00BA170A">
            <w:pPr>
              <w:widowControl/>
              <w:shd w:val="clear" w:color="auto" w:fill="FFFFFF"/>
              <w:tabs>
                <w:tab w:val="left" w:pos="142"/>
                <w:tab w:val="left" w:pos="284"/>
              </w:tabs>
              <w:suppressAutoHyphens w:val="0"/>
              <w:ind w:left="720" w:right="-1" w:hanging="11"/>
              <w:rPr>
                <w:rFonts w:ascii="Times New Roman" w:eastAsia="Arial" w:hAnsi="Times New Roman" w:cs="Times New Roman"/>
                <w:sz w:val="20"/>
                <w:szCs w:val="20"/>
                <w:lang w:val="uk-UA" w:eastAsia="ru-RU"/>
              </w:rPr>
            </w:pPr>
            <w:r w:rsidRPr="00B87EC5">
              <w:rPr>
                <w:rFonts w:ascii="Times New Roman" w:eastAsia="Arial" w:hAnsi="Times New Roman" w:cs="Times New Roman"/>
                <w:sz w:val="20"/>
                <w:szCs w:val="20"/>
                <w:lang w:val="uk-UA" w:eastAsia="ru-RU"/>
              </w:rPr>
              <w:t xml:space="preserve"> ________________/______________/</w:t>
            </w:r>
          </w:p>
          <w:p w:rsidR="00BA170A" w:rsidRPr="00B87EC5" w:rsidRDefault="00BA170A" w:rsidP="00BA170A">
            <w:pPr>
              <w:widowControl/>
              <w:shd w:val="clear" w:color="auto" w:fill="FFFFFF"/>
              <w:tabs>
                <w:tab w:val="left" w:pos="142"/>
                <w:tab w:val="left" w:pos="284"/>
                <w:tab w:val="left" w:pos="900"/>
                <w:tab w:val="left" w:pos="3285"/>
              </w:tabs>
              <w:suppressAutoHyphens w:val="0"/>
              <w:ind w:left="720" w:right="-1" w:hanging="11"/>
              <w:rPr>
                <w:rFonts w:ascii="Times New Roman" w:eastAsia="Arial" w:hAnsi="Times New Roman" w:cs="Times New Roman"/>
                <w:bCs/>
                <w:sz w:val="20"/>
                <w:szCs w:val="20"/>
                <w:lang w:val="uk-UA" w:eastAsia="ru-RU"/>
              </w:rPr>
            </w:pPr>
            <w:r w:rsidRPr="00B87EC5">
              <w:rPr>
                <w:rFonts w:ascii="Times New Roman" w:eastAsia="Arial" w:hAnsi="Times New Roman" w:cs="Times New Roman"/>
                <w:bCs/>
                <w:sz w:val="20"/>
                <w:szCs w:val="20"/>
                <w:lang w:val="uk-UA" w:eastAsia="ru-RU"/>
              </w:rPr>
              <w:t xml:space="preserve">         Підпис                          ПІБ </w:t>
            </w:r>
          </w:p>
        </w:tc>
        <w:tc>
          <w:tcPr>
            <w:tcW w:w="5401" w:type="dxa"/>
            <w:shd w:val="clear" w:color="auto" w:fill="auto"/>
          </w:tcPr>
          <w:p w:rsidR="00BA170A" w:rsidRPr="00B87EC5" w:rsidRDefault="00BA170A" w:rsidP="00BA170A">
            <w:pPr>
              <w:widowControl/>
              <w:shd w:val="clear" w:color="auto" w:fill="FFFFFF"/>
              <w:tabs>
                <w:tab w:val="left" w:pos="142"/>
                <w:tab w:val="left" w:pos="284"/>
              </w:tabs>
              <w:suppressAutoHyphens w:val="0"/>
              <w:autoSpaceDE/>
              <w:rPr>
                <w:rFonts w:ascii="Times New Roman" w:eastAsia="Arial" w:hAnsi="Times New Roman" w:cs="Times New Roman"/>
                <w:b/>
                <w:sz w:val="20"/>
                <w:szCs w:val="20"/>
                <w:lang w:val="uk-UA" w:eastAsia="ru-RU"/>
              </w:rPr>
            </w:pPr>
            <w:r w:rsidRPr="00B87EC5">
              <w:rPr>
                <w:rFonts w:ascii="Times New Roman" w:eastAsia="Arial" w:hAnsi="Times New Roman" w:cs="Times New Roman"/>
                <w:b/>
                <w:sz w:val="20"/>
                <w:szCs w:val="20"/>
                <w:lang w:val="uk-UA" w:eastAsia="ru-RU"/>
              </w:rPr>
              <w:t>Постачальник:</w:t>
            </w:r>
          </w:p>
          <w:p w:rsidR="00BA170A" w:rsidRPr="00B87EC5" w:rsidRDefault="00BA170A" w:rsidP="00BA170A">
            <w:pPr>
              <w:shd w:val="clear" w:color="auto" w:fill="FFFFFF"/>
              <w:tabs>
                <w:tab w:val="left" w:pos="142"/>
                <w:tab w:val="left" w:pos="284"/>
              </w:tabs>
              <w:ind w:left="100"/>
              <w:rPr>
                <w:rFonts w:ascii="Times New Roman" w:hAnsi="Times New Roman" w:cs="Times New Roman"/>
                <w:b/>
                <w:sz w:val="20"/>
                <w:szCs w:val="20"/>
                <w:lang w:val="uk-UA"/>
              </w:rPr>
            </w:pPr>
            <w:r w:rsidRPr="00B87EC5">
              <w:rPr>
                <w:rFonts w:ascii="Times New Roman" w:hAnsi="Times New Roman" w:cs="Times New Roman"/>
                <w:b/>
                <w:sz w:val="20"/>
                <w:szCs w:val="20"/>
                <w:lang w:val="uk-UA"/>
              </w:rPr>
              <w:t>_________________________</w:t>
            </w:r>
          </w:p>
          <w:p w:rsidR="00BA170A" w:rsidRPr="00B87EC5" w:rsidRDefault="00BA170A" w:rsidP="00BA170A">
            <w:pPr>
              <w:widowControl/>
              <w:shd w:val="clear" w:color="auto" w:fill="FFFFFF"/>
              <w:tabs>
                <w:tab w:val="left" w:pos="142"/>
                <w:tab w:val="left" w:pos="284"/>
              </w:tabs>
              <w:suppressAutoHyphens w:val="0"/>
              <w:autoSpaceDE/>
              <w:ind w:left="137"/>
              <w:rPr>
                <w:rFonts w:ascii="Times New Roman" w:eastAsia="Arial" w:hAnsi="Times New Roman" w:cs="Times New Roman"/>
                <w:sz w:val="20"/>
                <w:szCs w:val="20"/>
                <w:lang w:val="uk-UA" w:eastAsia="ru-RU"/>
              </w:rPr>
            </w:pPr>
            <w:r w:rsidRPr="00B87EC5">
              <w:rPr>
                <w:rFonts w:ascii="Times New Roman" w:eastAsia="Arial" w:hAnsi="Times New Roman" w:cs="Times New Roman"/>
                <w:sz w:val="20"/>
                <w:szCs w:val="20"/>
                <w:lang w:val="uk-UA" w:eastAsia="ru-RU"/>
              </w:rPr>
              <w:t>Посада</w:t>
            </w:r>
          </w:p>
          <w:p w:rsidR="00BA170A" w:rsidRPr="00B87EC5" w:rsidRDefault="00BA170A" w:rsidP="00BA170A">
            <w:pPr>
              <w:widowControl/>
              <w:shd w:val="clear" w:color="auto" w:fill="FFFFFF"/>
              <w:tabs>
                <w:tab w:val="left" w:pos="142"/>
                <w:tab w:val="left" w:pos="284"/>
              </w:tabs>
              <w:suppressAutoHyphens w:val="0"/>
              <w:ind w:left="137" w:right="-1"/>
              <w:rPr>
                <w:rFonts w:ascii="Times New Roman" w:eastAsia="Arial" w:hAnsi="Times New Roman" w:cs="Times New Roman"/>
                <w:sz w:val="20"/>
                <w:szCs w:val="20"/>
                <w:lang w:val="uk-UA" w:eastAsia="ru-RU"/>
              </w:rPr>
            </w:pPr>
            <w:r w:rsidRPr="00B87EC5">
              <w:rPr>
                <w:rFonts w:ascii="Times New Roman" w:eastAsia="Arial" w:hAnsi="Times New Roman" w:cs="Times New Roman"/>
                <w:sz w:val="20"/>
                <w:szCs w:val="20"/>
                <w:lang w:val="uk-UA" w:eastAsia="ru-RU"/>
              </w:rPr>
              <w:t xml:space="preserve"> ________________/______________/</w:t>
            </w:r>
          </w:p>
          <w:p w:rsidR="00BA170A" w:rsidRPr="00B87EC5" w:rsidRDefault="00BA170A" w:rsidP="00BA170A">
            <w:pPr>
              <w:widowControl/>
              <w:shd w:val="clear" w:color="auto" w:fill="FFFFFF"/>
              <w:tabs>
                <w:tab w:val="left" w:pos="142"/>
                <w:tab w:val="left" w:pos="284"/>
              </w:tabs>
              <w:suppressAutoHyphens w:val="0"/>
              <w:autoSpaceDE/>
              <w:ind w:left="137"/>
              <w:rPr>
                <w:rFonts w:ascii="Times New Roman" w:eastAsia="Arial" w:hAnsi="Times New Roman" w:cs="Times New Roman"/>
                <w:bCs/>
                <w:sz w:val="20"/>
                <w:szCs w:val="20"/>
                <w:lang w:val="uk-UA" w:eastAsia="ru-RU"/>
              </w:rPr>
            </w:pPr>
            <w:r w:rsidRPr="00B87EC5">
              <w:rPr>
                <w:rFonts w:ascii="Times New Roman" w:eastAsia="Arial" w:hAnsi="Times New Roman" w:cs="Times New Roman"/>
                <w:bCs/>
                <w:sz w:val="20"/>
                <w:szCs w:val="20"/>
                <w:lang w:val="uk-UA" w:eastAsia="ru-RU"/>
              </w:rPr>
              <w:t xml:space="preserve">         Підпис                          ПІБ</w:t>
            </w:r>
          </w:p>
          <w:p w:rsidR="00BA170A" w:rsidRPr="00B87EC5" w:rsidRDefault="00BA170A" w:rsidP="00BA170A">
            <w:pPr>
              <w:widowControl/>
              <w:shd w:val="clear" w:color="auto" w:fill="FFFFFF"/>
              <w:tabs>
                <w:tab w:val="left" w:pos="142"/>
                <w:tab w:val="left" w:pos="284"/>
                <w:tab w:val="left" w:pos="2250"/>
              </w:tabs>
              <w:suppressAutoHyphens w:val="0"/>
              <w:autoSpaceDE/>
              <w:ind w:left="720" w:hanging="11"/>
              <w:rPr>
                <w:rFonts w:ascii="Times New Roman" w:eastAsia="Arial" w:hAnsi="Times New Roman" w:cs="Times New Roman"/>
                <w:sz w:val="20"/>
                <w:szCs w:val="20"/>
                <w:lang w:val="uk-UA" w:eastAsia="ru-RU"/>
              </w:rPr>
            </w:pPr>
          </w:p>
        </w:tc>
      </w:tr>
    </w:tbl>
    <w:p w:rsidR="00BA170A" w:rsidRPr="00B87EC5" w:rsidRDefault="00BA170A" w:rsidP="00BA170A">
      <w:pPr>
        <w:rPr>
          <w:rFonts w:ascii="Times New Roman" w:hAnsi="Times New Roman" w:cs="Times New Roman"/>
          <w:vanish/>
          <w:sz w:val="20"/>
          <w:szCs w:val="20"/>
        </w:rPr>
      </w:pPr>
    </w:p>
    <w:tbl>
      <w:tblPr>
        <w:tblpPr w:leftFromText="180" w:rightFromText="180" w:vertAnchor="text" w:horzAnchor="margin" w:tblpXSpec="center" w:tblpY="345"/>
        <w:tblW w:w="13481" w:type="dxa"/>
        <w:tblLook w:val="0000"/>
      </w:tblPr>
      <w:tblGrid>
        <w:gridCol w:w="8080"/>
        <w:gridCol w:w="5401"/>
      </w:tblGrid>
      <w:tr w:rsidR="00BA170A" w:rsidRPr="00B87EC5" w:rsidTr="005E4764">
        <w:trPr>
          <w:trHeight w:val="261"/>
        </w:trPr>
        <w:tc>
          <w:tcPr>
            <w:tcW w:w="8080" w:type="dxa"/>
            <w:shd w:val="clear" w:color="auto" w:fill="auto"/>
          </w:tcPr>
          <w:p w:rsidR="00BA170A" w:rsidRPr="00B87EC5" w:rsidRDefault="00BA170A" w:rsidP="00BA170A">
            <w:pPr>
              <w:widowControl/>
              <w:suppressAutoHyphens w:val="0"/>
              <w:autoSpaceDE/>
              <w:jc w:val="both"/>
              <w:rPr>
                <w:rFonts w:ascii="Times New Roman" w:eastAsia="Arial" w:hAnsi="Times New Roman" w:cs="Times New Roman"/>
                <w:b/>
                <w:sz w:val="20"/>
                <w:szCs w:val="20"/>
                <w:lang w:val="uk-UA" w:eastAsia="ru-RU"/>
              </w:rPr>
            </w:pPr>
            <w:r w:rsidRPr="00B87EC5">
              <w:rPr>
                <w:rFonts w:ascii="Times New Roman" w:eastAsia="Arial" w:hAnsi="Times New Roman" w:cs="Times New Roman"/>
                <w:b/>
                <w:sz w:val="20"/>
                <w:szCs w:val="20"/>
                <w:lang w:val="uk-UA" w:eastAsia="ru-RU"/>
              </w:rPr>
              <w:t>Дата підписання Акта - ___.___.202_</w:t>
            </w:r>
          </w:p>
          <w:p w:rsidR="00BA170A" w:rsidRPr="00B87EC5" w:rsidRDefault="00BA170A" w:rsidP="00BA170A">
            <w:pPr>
              <w:widowControl/>
              <w:shd w:val="clear" w:color="auto" w:fill="FFFFFF"/>
              <w:tabs>
                <w:tab w:val="left" w:pos="142"/>
                <w:tab w:val="left" w:pos="284"/>
              </w:tabs>
              <w:suppressAutoHyphens w:val="0"/>
              <w:autoSpaceDE/>
              <w:ind w:left="720" w:hanging="11"/>
              <w:rPr>
                <w:rFonts w:ascii="Times New Roman" w:eastAsia="Arial" w:hAnsi="Times New Roman" w:cs="Times New Roman"/>
                <w:b/>
                <w:sz w:val="20"/>
                <w:szCs w:val="20"/>
                <w:lang w:val="uk-UA" w:eastAsia="ru-RU"/>
              </w:rPr>
            </w:pPr>
          </w:p>
        </w:tc>
        <w:tc>
          <w:tcPr>
            <w:tcW w:w="5401" w:type="dxa"/>
            <w:shd w:val="clear" w:color="auto" w:fill="auto"/>
          </w:tcPr>
          <w:p w:rsidR="00BA170A" w:rsidRPr="00B87EC5" w:rsidRDefault="00BA170A" w:rsidP="00BA170A">
            <w:pPr>
              <w:widowControl/>
              <w:suppressAutoHyphens w:val="0"/>
              <w:autoSpaceDE/>
              <w:jc w:val="both"/>
              <w:rPr>
                <w:rFonts w:ascii="Times New Roman" w:eastAsia="Arial" w:hAnsi="Times New Roman" w:cs="Times New Roman"/>
                <w:b/>
                <w:sz w:val="20"/>
                <w:szCs w:val="20"/>
                <w:lang w:val="uk-UA" w:eastAsia="ru-RU"/>
              </w:rPr>
            </w:pPr>
            <w:r w:rsidRPr="00B87EC5">
              <w:rPr>
                <w:rFonts w:ascii="Times New Roman" w:eastAsia="Arial" w:hAnsi="Times New Roman" w:cs="Times New Roman"/>
                <w:b/>
                <w:sz w:val="20"/>
                <w:szCs w:val="20"/>
                <w:lang w:val="uk-UA" w:eastAsia="ru-RU"/>
              </w:rPr>
              <w:t>Дата підписання Акта  - ___.___.202_</w:t>
            </w:r>
          </w:p>
          <w:p w:rsidR="00BA170A" w:rsidRPr="00B87EC5" w:rsidRDefault="00BA170A" w:rsidP="00BA170A">
            <w:pPr>
              <w:widowControl/>
              <w:shd w:val="clear" w:color="auto" w:fill="FFFFFF"/>
              <w:tabs>
                <w:tab w:val="left" w:pos="142"/>
                <w:tab w:val="left" w:pos="284"/>
              </w:tabs>
              <w:suppressAutoHyphens w:val="0"/>
              <w:autoSpaceDE/>
              <w:ind w:left="100"/>
              <w:rPr>
                <w:rFonts w:ascii="Times New Roman" w:eastAsia="Arial" w:hAnsi="Times New Roman" w:cs="Times New Roman"/>
                <w:b/>
                <w:sz w:val="20"/>
                <w:szCs w:val="20"/>
                <w:lang w:val="uk-UA" w:eastAsia="ru-RU"/>
              </w:rPr>
            </w:pPr>
          </w:p>
        </w:tc>
      </w:tr>
    </w:tbl>
    <w:p w:rsidR="00607885" w:rsidRPr="00B87EC5" w:rsidRDefault="00607885" w:rsidP="00607885">
      <w:pPr>
        <w:pStyle w:val="Bodytext30"/>
        <w:shd w:val="clear" w:color="auto" w:fill="auto"/>
        <w:spacing w:after="0"/>
        <w:ind w:left="12049"/>
        <w:jc w:val="both"/>
        <w:rPr>
          <w:sz w:val="20"/>
          <w:szCs w:val="20"/>
          <w:lang w:val="uk-UA"/>
        </w:rPr>
      </w:pPr>
    </w:p>
    <w:p w:rsidR="00607885" w:rsidRPr="00B87EC5" w:rsidRDefault="00607885" w:rsidP="00607885">
      <w:pPr>
        <w:pStyle w:val="Bodytext30"/>
        <w:shd w:val="clear" w:color="auto" w:fill="auto"/>
        <w:spacing w:after="0"/>
        <w:ind w:left="12049"/>
        <w:jc w:val="both"/>
        <w:rPr>
          <w:sz w:val="20"/>
          <w:szCs w:val="20"/>
          <w:lang w:val="uk-UA"/>
        </w:rPr>
      </w:pPr>
    </w:p>
    <w:sectPr w:rsidR="00607885" w:rsidRPr="00B87EC5" w:rsidSect="000028BF">
      <w:pgSz w:w="16840" w:h="11900" w:orient="landscape"/>
      <w:pgMar w:top="573" w:right="397" w:bottom="573" w:left="70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A46" w:rsidRDefault="00FB3A46">
      <w:r>
        <w:separator/>
      </w:r>
    </w:p>
  </w:endnote>
  <w:endnote w:type="continuationSeparator" w:id="1">
    <w:p w:rsidR="00FB3A46" w:rsidRDefault="00FB3A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rbel">
    <w:panose1 w:val="020B0503020204020204"/>
    <w:charset w:val="CC"/>
    <w:family w:val="swiss"/>
    <w:pitch w:val="variable"/>
    <w:sig w:usb0="A00002EF" w:usb1="4000A44B"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ndale Sans UI">
    <w:altName w:val="Arial Unicode MS"/>
    <w:charset w:val="CC"/>
    <w:family w:val="auto"/>
    <w:pitch w:val="variable"/>
    <w:sig w:usb0="00000000" w:usb1="00000000" w:usb2="00000000" w:usb3="00000000" w:csb0="00000000"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ArialMT">
    <w:altName w:val="Times New Roman"/>
    <w:panose1 w:val="00000000000000000000"/>
    <w:charset w:val="00"/>
    <w:family w:val="roman"/>
    <w:notTrueType/>
    <w:pitch w:val="default"/>
    <w:sig w:usb0="00000003" w:usb1="00000000" w:usb2="00000000" w:usb3="00000000" w:csb0="00000001" w:csb1="00000000"/>
  </w:font>
  <w:font w:name="Yu Gothic UI Semilight">
    <w:panose1 w:val="020B0400000000000000"/>
    <w:charset w:val="80"/>
    <w:family w:val="swiss"/>
    <w:pitch w:val="variable"/>
    <w:sig w:usb0="E00002FF" w:usb1="2AC7FDFF" w:usb2="00000016"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25B" w:rsidRDefault="00B36835">
    <w:pPr>
      <w:pStyle w:val="af0"/>
      <w:jc w:val="right"/>
    </w:pPr>
    <w:fldSimple w:instr="PAGE   \* MERGEFORMAT">
      <w:r w:rsidR="00A0576B" w:rsidRPr="00A0576B">
        <w:rPr>
          <w:noProof/>
          <w:lang w:val="uk-UA"/>
        </w:rPr>
        <w:t>2</w:t>
      </w:r>
    </w:fldSimple>
  </w:p>
  <w:p w:rsidR="0046025B" w:rsidRDefault="0046025B">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A46" w:rsidRDefault="00FB3A46">
      <w:r>
        <w:separator/>
      </w:r>
    </w:p>
  </w:footnote>
  <w:footnote w:type="continuationSeparator" w:id="1">
    <w:p w:rsidR="00FB3A46" w:rsidRDefault="00FB3A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2"/>
    <w:lvl w:ilvl="0">
      <w:start w:val="2"/>
      <w:numFmt w:val="decimal"/>
      <w:lvlText w:val="%1."/>
      <w:lvlJc w:val="left"/>
      <w:pPr>
        <w:tabs>
          <w:tab w:val="num" w:pos="644"/>
        </w:tabs>
        <w:ind w:left="644" w:hanging="360"/>
      </w:pPr>
    </w:lvl>
  </w:abstractNum>
  <w:abstractNum w:abstractNumId="3">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5">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6">
    <w:nsid w:val="00000007"/>
    <w:multiLevelType w:val="singleLevel"/>
    <w:tmpl w:val="00000007"/>
    <w:name w:val="WW8Num6"/>
    <w:lvl w:ilvl="0">
      <w:start w:val="6"/>
      <w:numFmt w:val="bullet"/>
      <w:lvlText w:val="-"/>
      <w:lvlJc w:val="left"/>
      <w:pPr>
        <w:tabs>
          <w:tab w:val="num" w:pos="1608"/>
        </w:tabs>
        <w:ind w:left="1608" w:hanging="900"/>
      </w:pPr>
      <w:rPr>
        <w:rFonts w:ascii="Arial" w:hAnsi="Arial" w:cs="Arial" w:hint="default"/>
        <w:lang w:val="uk-UA"/>
      </w:rPr>
    </w:lvl>
  </w:abstractNum>
  <w:abstractNum w:abstractNumId="7">
    <w:nsid w:val="00000008"/>
    <w:multiLevelType w:val="singleLevel"/>
    <w:tmpl w:val="00000008"/>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8">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9">
    <w:nsid w:val="01F53530"/>
    <w:multiLevelType w:val="hybridMultilevel"/>
    <w:tmpl w:val="52FAD9EA"/>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423EB6"/>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08BD7DAC"/>
    <w:multiLevelType w:val="hybridMultilevel"/>
    <w:tmpl w:val="3640B1AC"/>
    <w:lvl w:ilvl="0" w:tplc="740C5966">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2">
    <w:nsid w:val="0AC31E07"/>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0EFD3441"/>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12FA4693"/>
    <w:multiLevelType w:val="multilevel"/>
    <w:tmpl w:val="F29044C2"/>
    <w:lvl w:ilvl="0">
      <w:start w:val="11"/>
      <w:numFmt w:val="decimal"/>
      <w:lvlText w:val="%1"/>
      <w:lvlJc w:val="left"/>
      <w:pPr>
        <w:ind w:left="112" w:hanging="567"/>
      </w:pPr>
      <w:rPr>
        <w:rFonts w:hint="default"/>
      </w:rPr>
    </w:lvl>
    <w:lvl w:ilvl="1">
      <w:start w:val="1"/>
      <w:numFmt w:val="decimal"/>
      <w:lvlText w:val="%1.%2."/>
      <w:lvlJc w:val="left"/>
      <w:pPr>
        <w:ind w:left="2411" w:hanging="567"/>
        <w:jc w:val="right"/>
      </w:pPr>
      <w:rPr>
        <w:rFonts w:ascii="Times New Roman" w:eastAsia="Times New Roman" w:hAnsi="Times New Roman" w:cs="Times New Roman" w:hint="default"/>
        <w:w w:val="100"/>
        <w:sz w:val="22"/>
        <w:szCs w:val="22"/>
      </w:rPr>
    </w:lvl>
    <w:lvl w:ilvl="2">
      <w:start w:val="1"/>
      <w:numFmt w:val="decimal"/>
      <w:lvlText w:val="%1.%2.%3."/>
      <w:lvlJc w:val="left"/>
      <w:pPr>
        <w:ind w:left="1439" w:hanging="707"/>
      </w:pPr>
      <w:rPr>
        <w:rFonts w:ascii="Times New Roman" w:eastAsia="Times New Roman" w:hAnsi="Times New Roman" w:cs="Times New Roman" w:hint="default"/>
        <w:w w:val="100"/>
        <w:sz w:val="22"/>
        <w:szCs w:val="22"/>
      </w:rPr>
    </w:lvl>
    <w:lvl w:ilvl="3">
      <w:start w:val="1"/>
      <w:numFmt w:val="bullet"/>
      <w:lvlText w:val="•"/>
      <w:lvlJc w:val="left"/>
      <w:pPr>
        <w:ind w:left="3316" w:hanging="707"/>
      </w:pPr>
      <w:rPr>
        <w:rFonts w:hint="default"/>
      </w:rPr>
    </w:lvl>
    <w:lvl w:ilvl="4">
      <w:start w:val="1"/>
      <w:numFmt w:val="bullet"/>
      <w:lvlText w:val="•"/>
      <w:lvlJc w:val="left"/>
      <w:pPr>
        <w:ind w:left="4255" w:hanging="707"/>
      </w:pPr>
      <w:rPr>
        <w:rFonts w:hint="default"/>
      </w:rPr>
    </w:lvl>
    <w:lvl w:ilvl="5">
      <w:start w:val="1"/>
      <w:numFmt w:val="bullet"/>
      <w:lvlText w:val="•"/>
      <w:lvlJc w:val="left"/>
      <w:pPr>
        <w:ind w:left="5193" w:hanging="707"/>
      </w:pPr>
      <w:rPr>
        <w:rFonts w:hint="default"/>
      </w:rPr>
    </w:lvl>
    <w:lvl w:ilvl="6">
      <w:start w:val="1"/>
      <w:numFmt w:val="bullet"/>
      <w:lvlText w:val="•"/>
      <w:lvlJc w:val="left"/>
      <w:pPr>
        <w:ind w:left="6132" w:hanging="707"/>
      </w:pPr>
      <w:rPr>
        <w:rFonts w:hint="default"/>
      </w:rPr>
    </w:lvl>
    <w:lvl w:ilvl="7">
      <w:start w:val="1"/>
      <w:numFmt w:val="bullet"/>
      <w:lvlText w:val="•"/>
      <w:lvlJc w:val="left"/>
      <w:pPr>
        <w:ind w:left="7070" w:hanging="707"/>
      </w:pPr>
      <w:rPr>
        <w:rFonts w:hint="default"/>
      </w:rPr>
    </w:lvl>
    <w:lvl w:ilvl="8">
      <w:start w:val="1"/>
      <w:numFmt w:val="bullet"/>
      <w:lvlText w:val="•"/>
      <w:lvlJc w:val="left"/>
      <w:pPr>
        <w:ind w:left="8009" w:hanging="707"/>
      </w:pPr>
      <w:rPr>
        <w:rFonts w:hint="default"/>
      </w:rPr>
    </w:lvl>
  </w:abstractNum>
  <w:abstractNum w:abstractNumId="15">
    <w:nsid w:val="139B5E6E"/>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1A375C89"/>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1AEC7F66"/>
    <w:multiLevelType w:val="multilevel"/>
    <w:tmpl w:val="8CD4323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1E86A9F"/>
    <w:multiLevelType w:val="multilevel"/>
    <w:tmpl w:val="6D167DA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48538C7"/>
    <w:multiLevelType w:val="multilevel"/>
    <w:tmpl w:val="97226644"/>
    <w:lvl w:ilvl="0">
      <w:start w:val="14"/>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258A4D6A"/>
    <w:multiLevelType w:val="hybridMultilevel"/>
    <w:tmpl w:val="257C5A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B4C4018"/>
    <w:multiLevelType w:val="hybridMultilevel"/>
    <w:tmpl w:val="41FA6EAE"/>
    <w:lvl w:ilvl="0" w:tplc="478E6482">
      <w:start w:val="5"/>
      <w:numFmt w:val="bullet"/>
      <w:lvlText w:val="-"/>
      <w:lvlJc w:val="left"/>
      <w:pPr>
        <w:ind w:left="405" w:hanging="360"/>
      </w:pPr>
      <w:rPr>
        <w:rFonts w:ascii="Calibri" w:eastAsia="Times New Roman" w:hAnsi="Calibri" w:cs="Calibri"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22">
    <w:nsid w:val="2CEB7D5D"/>
    <w:multiLevelType w:val="hybridMultilevel"/>
    <w:tmpl w:val="B318363E"/>
    <w:lvl w:ilvl="0" w:tplc="2C2CE8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E645F36"/>
    <w:multiLevelType w:val="hybridMultilevel"/>
    <w:tmpl w:val="240E7940"/>
    <w:lvl w:ilvl="0" w:tplc="2D5EB6B8">
      <w:start w:val="3"/>
      <w:numFmt w:val="bullet"/>
      <w:lvlText w:val="-"/>
      <w:lvlJc w:val="left"/>
      <w:pPr>
        <w:ind w:left="405" w:hanging="360"/>
      </w:pPr>
      <w:rPr>
        <w:rFonts w:ascii="Calibri" w:eastAsia="Times New Roman" w:hAnsi="Calibri" w:cs="Calibri"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24">
    <w:nsid w:val="2ECC0B46"/>
    <w:multiLevelType w:val="hybridMultilevel"/>
    <w:tmpl w:val="4720E840"/>
    <w:lvl w:ilvl="0" w:tplc="9E886892">
      <w:start w:val="17"/>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310F58B2"/>
    <w:multiLevelType w:val="multilevel"/>
    <w:tmpl w:val="D72E9228"/>
    <w:lvl w:ilvl="0">
      <w:start w:val="5"/>
      <w:numFmt w:val="decimal"/>
      <w:lvlText w:val="%1."/>
      <w:lvlJc w:val="left"/>
      <w:pPr>
        <w:ind w:left="720" w:hanging="720"/>
      </w:pPr>
      <w:rPr>
        <w:rFonts w:hint="default"/>
      </w:rPr>
    </w:lvl>
    <w:lvl w:ilvl="1">
      <w:start w:val="8"/>
      <w:numFmt w:val="decimal"/>
      <w:lvlText w:val="%1.%2."/>
      <w:lvlJc w:val="left"/>
      <w:pPr>
        <w:ind w:left="1029" w:hanging="720"/>
      </w:pPr>
      <w:rPr>
        <w:rFonts w:hint="default"/>
      </w:rPr>
    </w:lvl>
    <w:lvl w:ilvl="2">
      <w:start w:val="2"/>
      <w:numFmt w:val="decimal"/>
      <w:lvlText w:val="%1.%2.%3."/>
      <w:lvlJc w:val="left"/>
      <w:pPr>
        <w:ind w:left="1338" w:hanging="720"/>
      </w:pPr>
      <w:rPr>
        <w:rFonts w:hint="default"/>
      </w:rPr>
    </w:lvl>
    <w:lvl w:ilvl="3">
      <w:start w:val="2"/>
      <w:numFmt w:val="decimal"/>
      <w:lvlText w:val="%1.%2.%3.%4."/>
      <w:lvlJc w:val="left"/>
      <w:pPr>
        <w:ind w:left="1430" w:hanging="720"/>
      </w:pPr>
      <w:rPr>
        <w:rFonts w:hint="default"/>
      </w:rPr>
    </w:lvl>
    <w:lvl w:ilvl="4">
      <w:start w:val="1"/>
      <w:numFmt w:val="decimal"/>
      <w:lvlText w:val="%1.%2.%3.%4.%5."/>
      <w:lvlJc w:val="left"/>
      <w:pPr>
        <w:ind w:left="2316" w:hanging="1080"/>
      </w:pPr>
      <w:rPr>
        <w:rFonts w:hint="default"/>
      </w:rPr>
    </w:lvl>
    <w:lvl w:ilvl="5">
      <w:start w:val="1"/>
      <w:numFmt w:val="decimal"/>
      <w:lvlText w:val="%1.%2.%3.%4.%5.%6."/>
      <w:lvlJc w:val="left"/>
      <w:pPr>
        <w:ind w:left="2625" w:hanging="1080"/>
      </w:pPr>
      <w:rPr>
        <w:rFonts w:hint="default"/>
      </w:rPr>
    </w:lvl>
    <w:lvl w:ilvl="6">
      <w:start w:val="1"/>
      <w:numFmt w:val="decimal"/>
      <w:lvlText w:val="%1.%2.%3.%4.%5.%6.%7."/>
      <w:lvlJc w:val="left"/>
      <w:pPr>
        <w:ind w:left="3294" w:hanging="1440"/>
      </w:pPr>
      <w:rPr>
        <w:rFonts w:hint="default"/>
      </w:rPr>
    </w:lvl>
    <w:lvl w:ilvl="7">
      <w:start w:val="1"/>
      <w:numFmt w:val="decimal"/>
      <w:lvlText w:val="%1.%2.%3.%4.%5.%6.%7.%8."/>
      <w:lvlJc w:val="left"/>
      <w:pPr>
        <w:ind w:left="3603" w:hanging="1440"/>
      </w:pPr>
      <w:rPr>
        <w:rFonts w:hint="default"/>
      </w:rPr>
    </w:lvl>
    <w:lvl w:ilvl="8">
      <w:start w:val="1"/>
      <w:numFmt w:val="decimal"/>
      <w:lvlText w:val="%1.%2.%3.%4.%5.%6.%7.%8.%9."/>
      <w:lvlJc w:val="left"/>
      <w:pPr>
        <w:ind w:left="4272" w:hanging="1800"/>
      </w:pPr>
      <w:rPr>
        <w:rFonts w:hint="default"/>
      </w:rPr>
    </w:lvl>
  </w:abstractNum>
  <w:abstractNum w:abstractNumId="26">
    <w:nsid w:val="358574E5"/>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40181AC9"/>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42AD3658"/>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0">
    <w:nsid w:val="5022004F"/>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76D3557"/>
    <w:multiLevelType w:val="hybridMultilevel"/>
    <w:tmpl w:val="2EBA0EAA"/>
    <w:lvl w:ilvl="0" w:tplc="DE086742">
      <w:start w:val="6"/>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33">
    <w:nsid w:val="5C85146B"/>
    <w:multiLevelType w:val="multilevel"/>
    <w:tmpl w:val="F66633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F6033E9"/>
    <w:multiLevelType w:val="hybridMultilevel"/>
    <w:tmpl w:val="5AB89CA6"/>
    <w:lvl w:ilvl="0" w:tplc="16948EF2">
      <w:numFmt w:val="bullet"/>
      <w:lvlText w:val="-"/>
      <w:lvlJc w:val="left"/>
      <w:pPr>
        <w:ind w:left="535" w:hanging="360"/>
      </w:pPr>
      <w:rPr>
        <w:rFonts w:ascii="Times New Roman" w:eastAsia="Calibri" w:hAnsi="Times New Roman" w:cs="Times New Roman" w:hint="default"/>
      </w:rPr>
    </w:lvl>
    <w:lvl w:ilvl="1" w:tplc="04190003" w:tentative="1">
      <w:start w:val="1"/>
      <w:numFmt w:val="bullet"/>
      <w:lvlText w:val="o"/>
      <w:lvlJc w:val="left"/>
      <w:pPr>
        <w:ind w:left="1255" w:hanging="360"/>
      </w:pPr>
      <w:rPr>
        <w:rFonts w:ascii="Courier New" w:hAnsi="Courier New" w:cs="Courier New" w:hint="default"/>
      </w:rPr>
    </w:lvl>
    <w:lvl w:ilvl="2" w:tplc="04190005" w:tentative="1">
      <w:start w:val="1"/>
      <w:numFmt w:val="bullet"/>
      <w:lvlText w:val=""/>
      <w:lvlJc w:val="left"/>
      <w:pPr>
        <w:ind w:left="1975" w:hanging="360"/>
      </w:pPr>
      <w:rPr>
        <w:rFonts w:ascii="Wingdings" w:hAnsi="Wingdings" w:hint="default"/>
      </w:rPr>
    </w:lvl>
    <w:lvl w:ilvl="3" w:tplc="04190001" w:tentative="1">
      <w:start w:val="1"/>
      <w:numFmt w:val="bullet"/>
      <w:lvlText w:val=""/>
      <w:lvlJc w:val="left"/>
      <w:pPr>
        <w:ind w:left="2695" w:hanging="360"/>
      </w:pPr>
      <w:rPr>
        <w:rFonts w:ascii="Symbol" w:hAnsi="Symbol" w:hint="default"/>
      </w:rPr>
    </w:lvl>
    <w:lvl w:ilvl="4" w:tplc="04190003" w:tentative="1">
      <w:start w:val="1"/>
      <w:numFmt w:val="bullet"/>
      <w:lvlText w:val="o"/>
      <w:lvlJc w:val="left"/>
      <w:pPr>
        <w:ind w:left="3415" w:hanging="360"/>
      </w:pPr>
      <w:rPr>
        <w:rFonts w:ascii="Courier New" w:hAnsi="Courier New" w:cs="Courier New" w:hint="default"/>
      </w:rPr>
    </w:lvl>
    <w:lvl w:ilvl="5" w:tplc="04190005" w:tentative="1">
      <w:start w:val="1"/>
      <w:numFmt w:val="bullet"/>
      <w:lvlText w:val=""/>
      <w:lvlJc w:val="left"/>
      <w:pPr>
        <w:ind w:left="4135" w:hanging="360"/>
      </w:pPr>
      <w:rPr>
        <w:rFonts w:ascii="Wingdings" w:hAnsi="Wingdings" w:hint="default"/>
      </w:rPr>
    </w:lvl>
    <w:lvl w:ilvl="6" w:tplc="04190001" w:tentative="1">
      <w:start w:val="1"/>
      <w:numFmt w:val="bullet"/>
      <w:lvlText w:val=""/>
      <w:lvlJc w:val="left"/>
      <w:pPr>
        <w:ind w:left="4855" w:hanging="360"/>
      </w:pPr>
      <w:rPr>
        <w:rFonts w:ascii="Symbol" w:hAnsi="Symbol" w:hint="default"/>
      </w:rPr>
    </w:lvl>
    <w:lvl w:ilvl="7" w:tplc="04190003" w:tentative="1">
      <w:start w:val="1"/>
      <w:numFmt w:val="bullet"/>
      <w:lvlText w:val="o"/>
      <w:lvlJc w:val="left"/>
      <w:pPr>
        <w:ind w:left="5575" w:hanging="360"/>
      </w:pPr>
      <w:rPr>
        <w:rFonts w:ascii="Courier New" w:hAnsi="Courier New" w:cs="Courier New" w:hint="default"/>
      </w:rPr>
    </w:lvl>
    <w:lvl w:ilvl="8" w:tplc="04190005" w:tentative="1">
      <w:start w:val="1"/>
      <w:numFmt w:val="bullet"/>
      <w:lvlText w:val=""/>
      <w:lvlJc w:val="left"/>
      <w:pPr>
        <w:ind w:left="6295" w:hanging="360"/>
      </w:pPr>
      <w:rPr>
        <w:rFonts w:ascii="Wingdings" w:hAnsi="Wingdings" w:hint="default"/>
      </w:rPr>
    </w:lvl>
  </w:abstractNum>
  <w:abstractNum w:abstractNumId="35">
    <w:nsid w:val="666570A0"/>
    <w:multiLevelType w:val="hybridMultilevel"/>
    <w:tmpl w:val="DEFC21AC"/>
    <w:lvl w:ilvl="0" w:tplc="18C0FABE">
      <w:start w:val="30"/>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9B75EF7"/>
    <w:multiLevelType w:val="hybridMultilevel"/>
    <w:tmpl w:val="EFA88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0E4BF6"/>
    <w:multiLevelType w:val="hybridMultilevel"/>
    <w:tmpl w:val="C84EE85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8">
    <w:nsid w:val="6CF25BAF"/>
    <w:multiLevelType w:val="hybridMultilevel"/>
    <w:tmpl w:val="B8182A78"/>
    <w:lvl w:ilvl="0" w:tplc="EB12C1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E9E7D18"/>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71326104"/>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719B08A5"/>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74663991"/>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7A4457B1"/>
    <w:multiLevelType w:val="hybridMultilevel"/>
    <w:tmpl w:val="16984AA6"/>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9"/>
  </w:num>
  <w:num w:numId="4">
    <w:abstractNumId w:val="18"/>
  </w:num>
  <w:num w:numId="5">
    <w:abstractNumId w:val="3"/>
  </w:num>
  <w:num w:numId="6">
    <w:abstractNumId w:val="15"/>
  </w:num>
  <w:num w:numId="7">
    <w:abstractNumId w:val="20"/>
  </w:num>
  <w:num w:numId="8">
    <w:abstractNumId w:val="12"/>
  </w:num>
  <w:num w:numId="9">
    <w:abstractNumId w:val="30"/>
  </w:num>
  <w:num w:numId="10">
    <w:abstractNumId w:val="42"/>
  </w:num>
  <w:num w:numId="11">
    <w:abstractNumId w:val="28"/>
  </w:num>
  <w:num w:numId="12">
    <w:abstractNumId w:val="26"/>
  </w:num>
  <w:num w:numId="13">
    <w:abstractNumId w:val="16"/>
  </w:num>
  <w:num w:numId="14">
    <w:abstractNumId w:val="27"/>
  </w:num>
  <w:num w:numId="15">
    <w:abstractNumId w:val="39"/>
  </w:num>
  <w:num w:numId="16">
    <w:abstractNumId w:val="41"/>
  </w:num>
  <w:num w:numId="17">
    <w:abstractNumId w:val="40"/>
  </w:num>
  <w:num w:numId="18">
    <w:abstractNumId w:val="10"/>
  </w:num>
  <w:num w:numId="19">
    <w:abstractNumId w:val="13"/>
  </w:num>
  <w:num w:numId="20">
    <w:abstractNumId w:val="38"/>
  </w:num>
  <w:num w:numId="21">
    <w:abstractNumId w:val="35"/>
  </w:num>
  <w:num w:numId="22">
    <w:abstractNumId w:val="32"/>
  </w:num>
  <w:num w:numId="23">
    <w:abstractNumId w:val="21"/>
  </w:num>
  <w:num w:numId="24">
    <w:abstractNumId w:val="24"/>
  </w:num>
  <w:num w:numId="25">
    <w:abstractNumId w:val="0"/>
  </w:num>
  <w:num w:numId="26">
    <w:abstractNumId w:val="23"/>
  </w:num>
  <w:num w:numId="27">
    <w:abstractNumId w:val="22"/>
  </w:num>
  <w:num w:numId="28">
    <w:abstractNumId w:val="37"/>
  </w:num>
  <w:num w:numId="29">
    <w:abstractNumId w:val="43"/>
  </w:num>
  <w:num w:numId="30">
    <w:abstractNumId w:val="9"/>
  </w:num>
  <w:num w:numId="31">
    <w:abstractNumId w:val="36"/>
  </w:num>
  <w:num w:numId="32">
    <w:abstractNumId w:val="11"/>
  </w:num>
  <w:num w:numId="33">
    <w:abstractNumId w:val="34"/>
  </w:num>
  <w:num w:numId="34">
    <w:abstractNumId w:val="25"/>
  </w:num>
  <w:num w:numId="35">
    <w:abstractNumId w:val="31"/>
  </w:num>
  <w:num w:numId="36">
    <w:abstractNumId w:val="19"/>
  </w:num>
  <w:num w:numId="37">
    <w:abstractNumId w:val="17"/>
  </w:num>
  <w:num w:numId="38">
    <w:abstractNumId w:val="33"/>
  </w:num>
  <w:num w:numId="39">
    <w:abstractNumId w:val="1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E132FA"/>
    <w:rsid w:val="00001436"/>
    <w:rsid w:val="00001FB0"/>
    <w:rsid w:val="00002358"/>
    <w:rsid w:val="000028BF"/>
    <w:rsid w:val="000046AD"/>
    <w:rsid w:val="00004CF7"/>
    <w:rsid w:val="00007D55"/>
    <w:rsid w:val="00007DE9"/>
    <w:rsid w:val="00011454"/>
    <w:rsid w:val="00017225"/>
    <w:rsid w:val="0002108F"/>
    <w:rsid w:val="00021BCE"/>
    <w:rsid w:val="000265EC"/>
    <w:rsid w:val="00034FC2"/>
    <w:rsid w:val="000377FF"/>
    <w:rsid w:val="00042AFA"/>
    <w:rsid w:val="000526BF"/>
    <w:rsid w:val="00053C4B"/>
    <w:rsid w:val="00063BBB"/>
    <w:rsid w:val="00065712"/>
    <w:rsid w:val="00070E97"/>
    <w:rsid w:val="00074D7D"/>
    <w:rsid w:val="00081F7A"/>
    <w:rsid w:val="00082752"/>
    <w:rsid w:val="00083F6A"/>
    <w:rsid w:val="00096085"/>
    <w:rsid w:val="000A6EF7"/>
    <w:rsid w:val="000B0516"/>
    <w:rsid w:val="000B1AC7"/>
    <w:rsid w:val="000B5CCC"/>
    <w:rsid w:val="000B5FA3"/>
    <w:rsid w:val="000B6EB4"/>
    <w:rsid w:val="000C16AD"/>
    <w:rsid w:val="000C3A60"/>
    <w:rsid w:val="000C5EAD"/>
    <w:rsid w:val="000D58F3"/>
    <w:rsid w:val="000D6675"/>
    <w:rsid w:val="000D6D25"/>
    <w:rsid w:val="000D7C9D"/>
    <w:rsid w:val="000E1F38"/>
    <w:rsid w:val="000E3FBC"/>
    <w:rsid w:val="000F4523"/>
    <w:rsid w:val="000F5910"/>
    <w:rsid w:val="000F6516"/>
    <w:rsid w:val="00100A40"/>
    <w:rsid w:val="00103A37"/>
    <w:rsid w:val="0010505A"/>
    <w:rsid w:val="00105D26"/>
    <w:rsid w:val="001213D3"/>
    <w:rsid w:val="0012669C"/>
    <w:rsid w:val="0012739C"/>
    <w:rsid w:val="001273A1"/>
    <w:rsid w:val="00131AD8"/>
    <w:rsid w:val="00135AA0"/>
    <w:rsid w:val="00140F39"/>
    <w:rsid w:val="00143197"/>
    <w:rsid w:val="0014466F"/>
    <w:rsid w:val="001508C2"/>
    <w:rsid w:val="001529F6"/>
    <w:rsid w:val="00154B79"/>
    <w:rsid w:val="001619C6"/>
    <w:rsid w:val="00162667"/>
    <w:rsid w:val="001662E1"/>
    <w:rsid w:val="00170283"/>
    <w:rsid w:val="001723E4"/>
    <w:rsid w:val="001731D4"/>
    <w:rsid w:val="00174E55"/>
    <w:rsid w:val="00186D10"/>
    <w:rsid w:val="00187BA9"/>
    <w:rsid w:val="00187BC2"/>
    <w:rsid w:val="00195280"/>
    <w:rsid w:val="001A0240"/>
    <w:rsid w:val="001A7033"/>
    <w:rsid w:val="001A766A"/>
    <w:rsid w:val="001B7132"/>
    <w:rsid w:val="001D03C8"/>
    <w:rsid w:val="001D4528"/>
    <w:rsid w:val="001D5D68"/>
    <w:rsid w:val="001E2296"/>
    <w:rsid w:val="001F3D93"/>
    <w:rsid w:val="001F5F8D"/>
    <w:rsid w:val="001F6939"/>
    <w:rsid w:val="001F76FB"/>
    <w:rsid w:val="00204F7A"/>
    <w:rsid w:val="00217A2B"/>
    <w:rsid w:val="00220D7B"/>
    <w:rsid w:val="002239BB"/>
    <w:rsid w:val="0022626C"/>
    <w:rsid w:val="00234613"/>
    <w:rsid w:val="002368BC"/>
    <w:rsid w:val="00236EBA"/>
    <w:rsid w:val="00243E03"/>
    <w:rsid w:val="002535BE"/>
    <w:rsid w:val="002635A6"/>
    <w:rsid w:val="00266F9D"/>
    <w:rsid w:val="00272396"/>
    <w:rsid w:val="00276826"/>
    <w:rsid w:val="00276D56"/>
    <w:rsid w:val="0027737C"/>
    <w:rsid w:val="002807A6"/>
    <w:rsid w:val="00283E71"/>
    <w:rsid w:val="00284AD3"/>
    <w:rsid w:val="002934CC"/>
    <w:rsid w:val="0029543F"/>
    <w:rsid w:val="002A0425"/>
    <w:rsid w:val="002A399B"/>
    <w:rsid w:val="002A650D"/>
    <w:rsid w:val="002B5CA4"/>
    <w:rsid w:val="002C4623"/>
    <w:rsid w:val="002D6271"/>
    <w:rsid w:val="002D65AF"/>
    <w:rsid w:val="002D686D"/>
    <w:rsid w:val="002D7214"/>
    <w:rsid w:val="002E1333"/>
    <w:rsid w:val="002E45A6"/>
    <w:rsid w:val="002E6D3E"/>
    <w:rsid w:val="002F22F3"/>
    <w:rsid w:val="002F4AAA"/>
    <w:rsid w:val="00302C44"/>
    <w:rsid w:val="00302F10"/>
    <w:rsid w:val="003046E8"/>
    <w:rsid w:val="003114F0"/>
    <w:rsid w:val="00312E0A"/>
    <w:rsid w:val="00323F4E"/>
    <w:rsid w:val="003251A4"/>
    <w:rsid w:val="00327717"/>
    <w:rsid w:val="00332D3C"/>
    <w:rsid w:val="00334931"/>
    <w:rsid w:val="00335E81"/>
    <w:rsid w:val="00336B92"/>
    <w:rsid w:val="00337C61"/>
    <w:rsid w:val="00341E1B"/>
    <w:rsid w:val="003443B2"/>
    <w:rsid w:val="003479AD"/>
    <w:rsid w:val="0035518B"/>
    <w:rsid w:val="003645BB"/>
    <w:rsid w:val="00373F15"/>
    <w:rsid w:val="00377226"/>
    <w:rsid w:val="00382C86"/>
    <w:rsid w:val="0038450A"/>
    <w:rsid w:val="00390DA4"/>
    <w:rsid w:val="003919E8"/>
    <w:rsid w:val="003A4A47"/>
    <w:rsid w:val="003B251C"/>
    <w:rsid w:val="003B25DE"/>
    <w:rsid w:val="003B6F23"/>
    <w:rsid w:val="003C3249"/>
    <w:rsid w:val="003D1172"/>
    <w:rsid w:val="003D262D"/>
    <w:rsid w:val="003D4246"/>
    <w:rsid w:val="003E56C3"/>
    <w:rsid w:val="003E5DBB"/>
    <w:rsid w:val="003F02A7"/>
    <w:rsid w:val="003F4B24"/>
    <w:rsid w:val="003F5388"/>
    <w:rsid w:val="003F5F72"/>
    <w:rsid w:val="0041276E"/>
    <w:rsid w:val="004130A8"/>
    <w:rsid w:val="0041383B"/>
    <w:rsid w:val="004176F8"/>
    <w:rsid w:val="00417CC0"/>
    <w:rsid w:val="004202EE"/>
    <w:rsid w:val="00424C89"/>
    <w:rsid w:val="0043184B"/>
    <w:rsid w:val="0043237B"/>
    <w:rsid w:val="00434611"/>
    <w:rsid w:val="00445638"/>
    <w:rsid w:val="00446C04"/>
    <w:rsid w:val="004503A8"/>
    <w:rsid w:val="00451BC4"/>
    <w:rsid w:val="00457550"/>
    <w:rsid w:val="0046025B"/>
    <w:rsid w:val="00463285"/>
    <w:rsid w:val="00463672"/>
    <w:rsid w:val="00464981"/>
    <w:rsid w:val="00465A9F"/>
    <w:rsid w:val="0046606F"/>
    <w:rsid w:val="004721C3"/>
    <w:rsid w:val="00472EAC"/>
    <w:rsid w:val="00483036"/>
    <w:rsid w:val="004838C5"/>
    <w:rsid w:val="00487575"/>
    <w:rsid w:val="00491D76"/>
    <w:rsid w:val="004A2BEB"/>
    <w:rsid w:val="004A7995"/>
    <w:rsid w:val="004B3929"/>
    <w:rsid w:val="004C34B6"/>
    <w:rsid w:val="004D1652"/>
    <w:rsid w:val="004D498E"/>
    <w:rsid w:val="004D4A1B"/>
    <w:rsid w:val="004D6F6B"/>
    <w:rsid w:val="004E4414"/>
    <w:rsid w:val="004E7D69"/>
    <w:rsid w:val="004F39B6"/>
    <w:rsid w:val="004F518F"/>
    <w:rsid w:val="004F6723"/>
    <w:rsid w:val="004F7922"/>
    <w:rsid w:val="005020CE"/>
    <w:rsid w:val="005063D5"/>
    <w:rsid w:val="00507241"/>
    <w:rsid w:val="00510F6E"/>
    <w:rsid w:val="0051150B"/>
    <w:rsid w:val="005137E4"/>
    <w:rsid w:val="005157C5"/>
    <w:rsid w:val="0051665B"/>
    <w:rsid w:val="00521163"/>
    <w:rsid w:val="005228E9"/>
    <w:rsid w:val="00525B0E"/>
    <w:rsid w:val="005405D2"/>
    <w:rsid w:val="00544E74"/>
    <w:rsid w:val="0054686F"/>
    <w:rsid w:val="00547C8A"/>
    <w:rsid w:val="005537CC"/>
    <w:rsid w:val="005619C1"/>
    <w:rsid w:val="00562FB8"/>
    <w:rsid w:val="005639EC"/>
    <w:rsid w:val="00571A42"/>
    <w:rsid w:val="00577A25"/>
    <w:rsid w:val="00582507"/>
    <w:rsid w:val="00586816"/>
    <w:rsid w:val="00591C6F"/>
    <w:rsid w:val="0059532C"/>
    <w:rsid w:val="00595C40"/>
    <w:rsid w:val="005A0BE5"/>
    <w:rsid w:val="005A12D5"/>
    <w:rsid w:val="005A480A"/>
    <w:rsid w:val="005A641F"/>
    <w:rsid w:val="005A6E54"/>
    <w:rsid w:val="005B2C2D"/>
    <w:rsid w:val="005B4F78"/>
    <w:rsid w:val="005B6C27"/>
    <w:rsid w:val="005B729A"/>
    <w:rsid w:val="005C011A"/>
    <w:rsid w:val="005C0CA6"/>
    <w:rsid w:val="005C3B5D"/>
    <w:rsid w:val="005C4B64"/>
    <w:rsid w:val="005D14C9"/>
    <w:rsid w:val="005D323D"/>
    <w:rsid w:val="005E1457"/>
    <w:rsid w:val="005E15E8"/>
    <w:rsid w:val="005E1974"/>
    <w:rsid w:val="005E3253"/>
    <w:rsid w:val="005E4764"/>
    <w:rsid w:val="006006B2"/>
    <w:rsid w:val="006027A0"/>
    <w:rsid w:val="00603CF8"/>
    <w:rsid w:val="00607885"/>
    <w:rsid w:val="00611320"/>
    <w:rsid w:val="0061265B"/>
    <w:rsid w:val="006259D6"/>
    <w:rsid w:val="0062689E"/>
    <w:rsid w:val="00636EED"/>
    <w:rsid w:val="00637854"/>
    <w:rsid w:val="00652354"/>
    <w:rsid w:val="00657220"/>
    <w:rsid w:val="00660C88"/>
    <w:rsid w:val="00662C37"/>
    <w:rsid w:val="00665D90"/>
    <w:rsid w:val="00670A8A"/>
    <w:rsid w:val="00675841"/>
    <w:rsid w:val="00677261"/>
    <w:rsid w:val="0068415B"/>
    <w:rsid w:val="00692EBC"/>
    <w:rsid w:val="006944B7"/>
    <w:rsid w:val="006A4892"/>
    <w:rsid w:val="006A77C7"/>
    <w:rsid w:val="006B082F"/>
    <w:rsid w:val="006B31E5"/>
    <w:rsid w:val="006B3712"/>
    <w:rsid w:val="006B3ED2"/>
    <w:rsid w:val="006B69FF"/>
    <w:rsid w:val="006B7D08"/>
    <w:rsid w:val="006C7ABF"/>
    <w:rsid w:val="006D0685"/>
    <w:rsid w:val="006D3231"/>
    <w:rsid w:val="006D4E9C"/>
    <w:rsid w:val="006D50A4"/>
    <w:rsid w:val="006D659C"/>
    <w:rsid w:val="006D7327"/>
    <w:rsid w:val="006E1016"/>
    <w:rsid w:val="006E7FA8"/>
    <w:rsid w:val="006F13E5"/>
    <w:rsid w:val="006F4CA8"/>
    <w:rsid w:val="006F4E69"/>
    <w:rsid w:val="00701922"/>
    <w:rsid w:val="00712BB5"/>
    <w:rsid w:val="0071308A"/>
    <w:rsid w:val="00713258"/>
    <w:rsid w:val="0071370F"/>
    <w:rsid w:val="0072096D"/>
    <w:rsid w:val="0072342C"/>
    <w:rsid w:val="00724165"/>
    <w:rsid w:val="007315C8"/>
    <w:rsid w:val="0073307B"/>
    <w:rsid w:val="0073500B"/>
    <w:rsid w:val="00737075"/>
    <w:rsid w:val="0074002F"/>
    <w:rsid w:val="007403D1"/>
    <w:rsid w:val="00745D9E"/>
    <w:rsid w:val="00746C01"/>
    <w:rsid w:val="00752CC3"/>
    <w:rsid w:val="007622C8"/>
    <w:rsid w:val="00762DC8"/>
    <w:rsid w:val="0076458C"/>
    <w:rsid w:val="00765E55"/>
    <w:rsid w:val="00771494"/>
    <w:rsid w:val="007729CA"/>
    <w:rsid w:val="00772A74"/>
    <w:rsid w:val="00773415"/>
    <w:rsid w:val="00775BA8"/>
    <w:rsid w:val="00775F93"/>
    <w:rsid w:val="00776CD7"/>
    <w:rsid w:val="0077732A"/>
    <w:rsid w:val="007778D2"/>
    <w:rsid w:val="0078284D"/>
    <w:rsid w:val="00792EED"/>
    <w:rsid w:val="00793748"/>
    <w:rsid w:val="0079410B"/>
    <w:rsid w:val="00794BB1"/>
    <w:rsid w:val="0079560D"/>
    <w:rsid w:val="0079705D"/>
    <w:rsid w:val="007A6910"/>
    <w:rsid w:val="007B2BD4"/>
    <w:rsid w:val="007B2D5C"/>
    <w:rsid w:val="007B4779"/>
    <w:rsid w:val="007C227C"/>
    <w:rsid w:val="007D1547"/>
    <w:rsid w:val="007D4439"/>
    <w:rsid w:val="007D7D3B"/>
    <w:rsid w:val="007E48AD"/>
    <w:rsid w:val="007E5280"/>
    <w:rsid w:val="007E7D04"/>
    <w:rsid w:val="007F0AD1"/>
    <w:rsid w:val="007F1295"/>
    <w:rsid w:val="007F223B"/>
    <w:rsid w:val="007F6BA1"/>
    <w:rsid w:val="00801CF0"/>
    <w:rsid w:val="00803EC4"/>
    <w:rsid w:val="00806469"/>
    <w:rsid w:val="00807D91"/>
    <w:rsid w:val="008205BB"/>
    <w:rsid w:val="00820AE6"/>
    <w:rsid w:val="00822634"/>
    <w:rsid w:val="00822635"/>
    <w:rsid w:val="00822DD2"/>
    <w:rsid w:val="008345AD"/>
    <w:rsid w:val="00836A3F"/>
    <w:rsid w:val="00840116"/>
    <w:rsid w:val="00857697"/>
    <w:rsid w:val="00865F5E"/>
    <w:rsid w:val="00866156"/>
    <w:rsid w:val="008672CC"/>
    <w:rsid w:val="00870E3A"/>
    <w:rsid w:val="008718EC"/>
    <w:rsid w:val="008840AC"/>
    <w:rsid w:val="0089255E"/>
    <w:rsid w:val="0089268F"/>
    <w:rsid w:val="008A202E"/>
    <w:rsid w:val="008A2E29"/>
    <w:rsid w:val="008A621A"/>
    <w:rsid w:val="008B0480"/>
    <w:rsid w:val="008B0B8A"/>
    <w:rsid w:val="008B40D9"/>
    <w:rsid w:val="008B635C"/>
    <w:rsid w:val="008B7B3D"/>
    <w:rsid w:val="008C0CF2"/>
    <w:rsid w:val="008C155A"/>
    <w:rsid w:val="008C3F58"/>
    <w:rsid w:val="008D1179"/>
    <w:rsid w:val="008D6C51"/>
    <w:rsid w:val="008E364E"/>
    <w:rsid w:val="008E4CB1"/>
    <w:rsid w:val="008E5304"/>
    <w:rsid w:val="008E5A42"/>
    <w:rsid w:val="008E6AAC"/>
    <w:rsid w:val="008F02DD"/>
    <w:rsid w:val="008F08E4"/>
    <w:rsid w:val="008F23B0"/>
    <w:rsid w:val="008F3745"/>
    <w:rsid w:val="008F523D"/>
    <w:rsid w:val="008F7DFC"/>
    <w:rsid w:val="00900907"/>
    <w:rsid w:val="00900BE4"/>
    <w:rsid w:val="00902229"/>
    <w:rsid w:val="009178A1"/>
    <w:rsid w:val="009231E3"/>
    <w:rsid w:val="009232F4"/>
    <w:rsid w:val="009235F1"/>
    <w:rsid w:val="00924C5E"/>
    <w:rsid w:val="00927263"/>
    <w:rsid w:val="00930E59"/>
    <w:rsid w:val="00945779"/>
    <w:rsid w:val="009470D1"/>
    <w:rsid w:val="00947EBC"/>
    <w:rsid w:val="00963C11"/>
    <w:rsid w:val="00967C00"/>
    <w:rsid w:val="00970861"/>
    <w:rsid w:val="009819AC"/>
    <w:rsid w:val="00984086"/>
    <w:rsid w:val="009863DE"/>
    <w:rsid w:val="009921EC"/>
    <w:rsid w:val="00995DD7"/>
    <w:rsid w:val="009A3A3C"/>
    <w:rsid w:val="009B0794"/>
    <w:rsid w:val="009B3E04"/>
    <w:rsid w:val="009B4957"/>
    <w:rsid w:val="009C2F1E"/>
    <w:rsid w:val="009C3202"/>
    <w:rsid w:val="009C64B1"/>
    <w:rsid w:val="009C6B49"/>
    <w:rsid w:val="009D3799"/>
    <w:rsid w:val="009D646D"/>
    <w:rsid w:val="009E0D7E"/>
    <w:rsid w:val="009E2E40"/>
    <w:rsid w:val="009F0FF6"/>
    <w:rsid w:val="009F5289"/>
    <w:rsid w:val="00A01BAB"/>
    <w:rsid w:val="00A02FD3"/>
    <w:rsid w:val="00A03035"/>
    <w:rsid w:val="00A0576B"/>
    <w:rsid w:val="00A100A9"/>
    <w:rsid w:val="00A104D9"/>
    <w:rsid w:val="00A15375"/>
    <w:rsid w:val="00A15EEE"/>
    <w:rsid w:val="00A168B5"/>
    <w:rsid w:val="00A24A5E"/>
    <w:rsid w:val="00A2560C"/>
    <w:rsid w:val="00A3562A"/>
    <w:rsid w:val="00A44C57"/>
    <w:rsid w:val="00A469A6"/>
    <w:rsid w:val="00A52D49"/>
    <w:rsid w:val="00A53253"/>
    <w:rsid w:val="00A5693A"/>
    <w:rsid w:val="00A62025"/>
    <w:rsid w:val="00A62E3D"/>
    <w:rsid w:val="00A62F40"/>
    <w:rsid w:val="00A748A5"/>
    <w:rsid w:val="00A74A07"/>
    <w:rsid w:val="00A75786"/>
    <w:rsid w:val="00A76771"/>
    <w:rsid w:val="00A76E40"/>
    <w:rsid w:val="00A80E2F"/>
    <w:rsid w:val="00A811B0"/>
    <w:rsid w:val="00A848B9"/>
    <w:rsid w:val="00A87573"/>
    <w:rsid w:val="00A9099D"/>
    <w:rsid w:val="00A93244"/>
    <w:rsid w:val="00AA1DCF"/>
    <w:rsid w:val="00AA4B7E"/>
    <w:rsid w:val="00AB2764"/>
    <w:rsid w:val="00AB2EA9"/>
    <w:rsid w:val="00AB3738"/>
    <w:rsid w:val="00AB49C2"/>
    <w:rsid w:val="00AC333B"/>
    <w:rsid w:val="00AC68B8"/>
    <w:rsid w:val="00AD7735"/>
    <w:rsid w:val="00AE0B2B"/>
    <w:rsid w:val="00AE1E69"/>
    <w:rsid w:val="00AE4D28"/>
    <w:rsid w:val="00AE50E1"/>
    <w:rsid w:val="00AF17F0"/>
    <w:rsid w:val="00AF22D5"/>
    <w:rsid w:val="00AF2481"/>
    <w:rsid w:val="00AF3351"/>
    <w:rsid w:val="00AF3429"/>
    <w:rsid w:val="00B04075"/>
    <w:rsid w:val="00B04843"/>
    <w:rsid w:val="00B05FAC"/>
    <w:rsid w:val="00B173CA"/>
    <w:rsid w:val="00B17B04"/>
    <w:rsid w:val="00B20241"/>
    <w:rsid w:val="00B21CDA"/>
    <w:rsid w:val="00B265D1"/>
    <w:rsid w:val="00B36835"/>
    <w:rsid w:val="00B369BE"/>
    <w:rsid w:val="00B3765F"/>
    <w:rsid w:val="00B37BC8"/>
    <w:rsid w:val="00B4082E"/>
    <w:rsid w:val="00B41755"/>
    <w:rsid w:val="00B514A2"/>
    <w:rsid w:val="00B52B1D"/>
    <w:rsid w:val="00B53375"/>
    <w:rsid w:val="00B60794"/>
    <w:rsid w:val="00B6586E"/>
    <w:rsid w:val="00B66797"/>
    <w:rsid w:val="00B745A9"/>
    <w:rsid w:val="00B87EC5"/>
    <w:rsid w:val="00B90F3A"/>
    <w:rsid w:val="00B9471B"/>
    <w:rsid w:val="00B9515A"/>
    <w:rsid w:val="00B951CE"/>
    <w:rsid w:val="00B96BAB"/>
    <w:rsid w:val="00B976B9"/>
    <w:rsid w:val="00B97CAA"/>
    <w:rsid w:val="00BA0F98"/>
    <w:rsid w:val="00BA170A"/>
    <w:rsid w:val="00BA4CD2"/>
    <w:rsid w:val="00BB28EB"/>
    <w:rsid w:val="00BB5CDF"/>
    <w:rsid w:val="00BB64C8"/>
    <w:rsid w:val="00BC00C2"/>
    <w:rsid w:val="00BC3924"/>
    <w:rsid w:val="00BC7451"/>
    <w:rsid w:val="00BE0470"/>
    <w:rsid w:val="00BE0488"/>
    <w:rsid w:val="00BE70B6"/>
    <w:rsid w:val="00BF2823"/>
    <w:rsid w:val="00C0132B"/>
    <w:rsid w:val="00C067E2"/>
    <w:rsid w:val="00C0690F"/>
    <w:rsid w:val="00C07ABE"/>
    <w:rsid w:val="00C12991"/>
    <w:rsid w:val="00C17866"/>
    <w:rsid w:val="00C23533"/>
    <w:rsid w:val="00C336E7"/>
    <w:rsid w:val="00C33D6C"/>
    <w:rsid w:val="00C3469C"/>
    <w:rsid w:val="00C405E9"/>
    <w:rsid w:val="00C43498"/>
    <w:rsid w:val="00C43D09"/>
    <w:rsid w:val="00C43F04"/>
    <w:rsid w:val="00C476D1"/>
    <w:rsid w:val="00C52334"/>
    <w:rsid w:val="00C53BF0"/>
    <w:rsid w:val="00C62AAC"/>
    <w:rsid w:val="00C641DF"/>
    <w:rsid w:val="00C67B70"/>
    <w:rsid w:val="00C717DE"/>
    <w:rsid w:val="00C71ED1"/>
    <w:rsid w:val="00C7616C"/>
    <w:rsid w:val="00C83292"/>
    <w:rsid w:val="00C84E22"/>
    <w:rsid w:val="00C916F7"/>
    <w:rsid w:val="00C91AC8"/>
    <w:rsid w:val="00C9321A"/>
    <w:rsid w:val="00C94B28"/>
    <w:rsid w:val="00CA314E"/>
    <w:rsid w:val="00CA4AB9"/>
    <w:rsid w:val="00CA5B66"/>
    <w:rsid w:val="00CB1EB1"/>
    <w:rsid w:val="00CB2663"/>
    <w:rsid w:val="00CB4DFF"/>
    <w:rsid w:val="00CB4EAC"/>
    <w:rsid w:val="00CB55AD"/>
    <w:rsid w:val="00CB7DC9"/>
    <w:rsid w:val="00CC2C74"/>
    <w:rsid w:val="00CC4D43"/>
    <w:rsid w:val="00CD1EAB"/>
    <w:rsid w:val="00CD2DDD"/>
    <w:rsid w:val="00CD76BB"/>
    <w:rsid w:val="00CE0E62"/>
    <w:rsid w:val="00CE1F26"/>
    <w:rsid w:val="00CF0C35"/>
    <w:rsid w:val="00D008F3"/>
    <w:rsid w:val="00D064FD"/>
    <w:rsid w:val="00D113D0"/>
    <w:rsid w:val="00D20D75"/>
    <w:rsid w:val="00D2107B"/>
    <w:rsid w:val="00D21DB3"/>
    <w:rsid w:val="00D24437"/>
    <w:rsid w:val="00D27248"/>
    <w:rsid w:val="00D3329A"/>
    <w:rsid w:val="00D36477"/>
    <w:rsid w:val="00D37C5E"/>
    <w:rsid w:val="00D421A9"/>
    <w:rsid w:val="00D45B1A"/>
    <w:rsid w:val="00D475C8"/>
    <w:rsid w:val="00D63FCE"/>
    <w:rsid w:val="00D64112"/>
    <w:rsid w:val="00D64FED"/>
    <w:rsid w:val="00D66A35"/>
    <w:rsid w:val="00D7723E"/>
    <w:rsid w:val="00D82EF5"/>
    <w:rsid w:val="00D86B28"/>
    <w:rsid w:val="00DC0BDA"/>
    <w:rsid w:val="00DC42BE"/>
    <w:rsid w:val="00DC4A56"/>
    <w:rsid w:val="00DF46A3"/>
    <w:rsid w:val="00DF5FC3"/>
    <w:rsid w:val="00E001F4"/>
    <w:rsid w:val="00E01093"/>
    <w:rsid w:val="00E0565F"/>
    <w:rsid w:val="00E132FA"/>
    <w:rsid w:val="00E13BE5"/>
    <w:rsid w:val="00E14B3A"/>
    <w:rsid w:val="00E16F47"/>
    <w:rsid w:val="00E172BB"/>
    <w:rsid w:val="00E22D17"/>
    <w:rsid w:val="00E278E1"/>
    <w:rsid w:val="00E31AE0"/>
    <w:rsid w:val="00E332D2"/>
    <w:rsid w:val="00E33FD7"/>
    <w:rsid w:val="00E352B1"/>
    <w:rsid w:val="00E435B9"/>
    <w:rsid w:val="00E45A0E"/>
    <w:rsid w:val="00E45C41"/>
    <w:rsid w:val="00E509E6"/>
    <w:rsid w:val="00E544B9"/>
    <w:rsid w:val="00E546F1"/>
    <w:rsid w:val="00E54A46"/>
    <w:rsid w:val="00E57334"/>
    <w:rsid w:val="00E61B59"/>
    <w:rsid w:val="00E640FA"/>
    <w:rsid w:val="00E6462E"/>
    <w:rsid w:val="00E70096"/>
    <w:rsid w:val="00E711E7"/>
    <w:rsid w:val="00E74B93"/>
    <w:rsid w:val="00E82865"/>
    <w:rsid w:val="00E85D77"/>
    <w:rsid w:val="00E933EA"/>
    <w:rsid w:val="00E9693F"/>
    <w:rsid w:val="00E972DF"/>
    <w:rsid w:val="00EA103A"/>
    <w:rsid w:val="00EA1777"/>
    <w:rsid w:val="00EA1FE7"/>
    <w:rsid w:val="00EA2AA6"/>
    <w:rsid w:val="00EA6BB0"/>
    <w:rsid w:val="00EB0BA9"/>
    <w:rsid w:val="00EB0D02"/>
    <w:rsid w:val="00EC09DA"/>
    <w:rsid w:val="00EC1658"/>
    <w:rsid w:val="00EC218C"/>
    <w:rsid w:val="00EC2697"/>
    <w:rsid w:val="00ED36D2"/>
    <w:rsid w:val="00ED47F2"/>
    <w:rsid w:val="00EE0604"/>
    <w:rsid w:val="00EE39F5"/>
    <w:rsid w:val="00F002E5"/>
    <w:rsid w:val="00F04CDF"/>
    <w:rsid w:val="00F06F78"/>
    <w:rsid w:val="00F15A59"/>
    <w:rsid w:val="00F15DA9"/>
    <w:rsid w:val="00F21312"/>
    <w:rsid w:val="00F2251E"/>
    <w:rsid w:val="00F24ED9"/>
    <w:rsid w:val="00F30211"/>
    <w:rsid w:val="00F3483D"/>
    <w:rsid w:val="00F373A4"/>
    <w:rsid w:val="00F42596"/>
    <w:rsid w:val="00F4283F"/>
    <w:rsid w:val="00F43091"/>
    <w:rsid w:val="00F50F71"/>
    <w:rsid w:val="00F512F6"/>
    <w:rsid w:val="00F516FC"/>
    <w:rsid w:val="00F5491F"/>
    <w:rsid w:val="00F55292"/>
    <w:rsid w:val="00F55A2E"/>
    <w:rsid w:val="00F617AC"/>
    <w:rsid w:val="00F61FE9"/>
    <w:rsid w:val="00F6350F"/>
    <w:rsid w:val="00F659DB"/>
    <w:rsid w:val="00F717BE"/>
    <w:rsid w:val="00F8019D"/>
    <w:rsid w:val="00F81953"/>
    <w:rsid w:val="00F834DC"/>
    <w:rsid w:val="00F87A6A"/>
    <w:rsid w:val="00F93759"/>
    <w:rsid w:val="00FA5073"/>
    <w:rsid w:val="00FB1D8C"/>
    <w:rsid w:val="00FB265B"/>
    <w:rsid w:val="00FB3A46"/>
    <w:rsid w:val="00FB53EB"/>
    <w:rsid w:val="00FB540D"/>
    <w:rsid w:val="00FB5842"/>
    <w:rsid w:val="00FC007F"/>
    <w:rsid w:val="00FC0EF8"/>
    <w:rsid w:val="00FC17B2"/>
    <w:rsid w:val="00FC192E"/>
    <w:rsid w:val="00FC2789"/>
    <w:rsid w:val="00FC6B14"/>
    <w:rsid w:val="00FD069D"/>
    <w:rsid w:val="00FD3B4F"/>
    <w:rsid w:val="00FD41D5"/>
    <w:rsid w:val="00FD786F"/>
    <w:rsid w:val="00FF0C5B"/>
    <w:rsid w:val="00FF2C84"/>
    <w:rsid w:val="00FF2D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A59"/>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qFormat/>
    <w:rsid w:val="00EA6BB0"/>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qFormat/>
    <w:rsid w:val="00EA6BB0"/>
    <w:pPr>
      <w:keepNext/>
      <w:tabs>
        <w:tab w:val="num" w:pos="0"/>
      </w:tabs>
      <w:spacing w:before="240" w:after="60"/>
      <w:ind w:left="576" w:hanging="576"/>
      <w:outlineLvl w:val="1"/>
    </w:pPr>
    <w:rPr>
      <w:rFonts w:ascii="Cambria" w:hAnsi="Cambria" w:cs="Times New Roman"/>
      <w:b/>
      <w:bCs/>
      <w:i/>
      <w:iCs/>
      <w:sz w:val="28"/>
      <w:szCs w:val="28"/>
    </w:rPr>
  </w:style>
  <w:style w:type="paragraph" w:styleId="3">
    <w:name w:val="heading 3"/>
    <w:basedOn w:val="a"/>
    <w:next w:val="a"/>
    <w:qFormat/>
    <w:rsid w:val="00EA6BB0"/>
    <w:pPr>
      <w:tabs>
        <w:tab w:val="num" w:pos="0"/>
      </w:tabs>
      <w:ind w:left="720" w:hanging="720"/>
      <w:outlineLvl w:val="2"/>
    </w:pPr>
  </w:style>
  <w:style w:type="paragraph" w:styleId="4">
    <w:name w:val="heading 4"/>
    <w:basedOn w:val="a"/>
    <w:next w:val="a"/>
    <w:link w:val="40"/>
    <w:uiPriority w:val="9"/>
    <w:unhideWhenUsed/>
    <w:qFormat/>
    <w:rsid w:val="00A03035"/>
    <w:pPr>
      <w:keepNext/>
      <w:spacing w:before="240" w:after="60"/>
      <w:outlineLvl w:val="3"/>
    </w:pPr>
    <w:rPr>
      <w:rFonts w:ascii="Calibri" w:hAnsi="Calibri" w:cs="Times New Roman"/>
      <w:b/>
      <w:bCs/>
      <w:sz w:val="28"/>
      <w:szCs w:val="28"/>
    </w:rPr>
  </w:style>
  <w:style w:type="paragraph" w:styleId="5">
    <w:name w:val="heading 5"/>
    <w:basedOn w:val="a"/>
    <w:next w:val="a"/>
    <w:qFormat/>
    <w:rsid w:val="00EA6BB0"/>
    <w:pPr>
      <w:tabs>
        <w:tab w:val="num" w:pos="0"/>
      </w:tabs>
      <w:spacing w:before="240" w:after="60"/>
      <w:ind w:left="1008" w:hanging="1008"/>
      <w:outlineLvl w:val="4"/>
    </w:pPr>
    <w:rPr>
      <w:b/>
      <w:bCs/>
      <w:i/>
      <w:iCs/>
      <w:sz w:val="26"/>
      <w:szCs w:val="26"/>
    </w:rPr>
  </w:style>
  <w:style w:type="paragraph" w:styleId="6">
    <w:name w:val="heading 6"/>
    <w:basedOn w:val="a"/>
    <w:next w:val="a"/>
    <w:link w:val="60"/>
    <w:qFormat/>
    <w:rsid w:val="00CE1F26"/>
    <w:pPr>
      <w:keepNext/>
      <w:widowControl/>
      <w:suppressAutoHyphens w:val="0"/>
      <w:autoSpaceDE/>
      <w:jc w:val="center"/>
      <w:outlineLvl w:val="5"/>
    </w:pPr>
    <w:rPr>
      <w:rFonts w:ascii="Times New Roman" w:hAnsi="Times New Roman" w:cs="Times New Roman"/>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A6BB0"/>
  </w:style>
  <w:style w:type="character" w:customStyle="1" w:styleId="WW8Num1z1">
    <w:name w:val="WW8Num1z1"/>
    <w:rsid w:val="00EA6BB0"/>
  </w:style>
  <w:style w:type="character" w:customStyle="1" w:styleId="WW8Num1z2">
    <w:name w:val="WW8Num1z2"/>
    <w:rsid w:val="00EA6BB0"/>
  </w:style>
  <w:style w:type="character" w:customStyle="1" w:styleId="WW8Num1z3">
    <w:name w:val="WW8Num1z3"/>
    <w:rsid w:val="00EA6BB0"/>
  </w:style>
  <w:style w:type="character" w:customStyle="1" w:styleId="WW8Num1z4">
    <w:name w:val="WW8Num1z4"/>
    <w:rsid w:val="00EA6BB0"/>
  </w:style>
  <w:style w:type="character" w:customStyle="1" w:styleId="WW8Num1z5">
    <w:name w:val="WW8Num1z5"/>
    <w:rsid w:val="00EA6BB0"/>
  </w:style>
  <w:style w:type="character" w:customStyle="1" w:styleId="WW8Num1z6">
    <w:name w:val="WW8Num1z6"/>
    <w:rsid w:val="00EA6BB0"/>
  </w:style>
  <w:style w:type="character" w:customStyle="1" w:styleId="WW8Num1z7">
    <w:name w:val="WW8Num1z7"/>
    <w:rsid w:val="00EA6BB0"/>
  </w:style>
  <w:style w:type="character" w:customStyle="1" w:styleId="WW8Num1z8">
    <w:name w:val="WW8Num1z8"/>
    <w:rsid w:val="00EA6BB0"/>
  </w:style>
  <w:style w:type="character" w:customStyle="1" w:styleId="WW8Num2z0">
    <w:name w:val="WW8Num2z0"/>
    <w:rsid w:val="00EA6BB0"/>
  </w:style>
  <w:style w:type="character" w:customStyle="1" w:styleId="WW8Num3z0">
    <w:name w:val="WW8Num3z0"/>
    <w:rsid w:val="00EA6BB0"/>
    <w:rPr>
      <w:rFonts w:ascii="Times New Roman CYR" w:hAnsi="Times New Roman CYR" w:cs="Times New Roman CYR"/>
    </w:rPr>
  </w:style>
  <w:style w:type="character" w:customStyle="1" w:styleId="WW8Num3z1">
    <w:name w:val="WW8Num3z1"/>
    <w:rsid w:val="00EA6BB0"/>
  </w:style>
  <w:style w:type="character" w:customStyle="1" w:styleId="WW8Num3z2">
    <w:name w:val="WW8Num3z2"/>
    <w:rsid w:val="00EA6BB0"/>
  </w:style>
  <w:style w:type="character" w:customStyle="1" w:styleId="WW8Num3z3">
    <w:name w:val="WW8Num3z3"/>
    <w:rsid w:val="00EA6BB0"/>
  </w:style>
  <w:style w:type="character" w:customStyle="1" w:styleId="WW8Num3z4">
    <w:name w:val="WW8Num3z4"/>
    <w:rsid w:val="00EA6BB0"/>
  </w:style>
  <w:style w:type="character" w:customStyle="1" w:styleId="WW8Num3z5">
    <w:name w:val="WW8Num3z5"/>
    <w:rsid w:val="00EA6BB0"/>
  </w:style>
  <w:style w:type="character" w:customStyle="1" w:styleId="WW8Num3z6">
    <w:name w:val="WW8Num3z6"/>
    <w:rsid w:val="00EA6BB0"/>
  </w:style>
  <w:style w:type="character" w:customStyle="1" w:styleId="WW8Num3z7">
    <w:name w:val="WW8Num3z7"/>
    <w:rsid w:val="00EA6BB0"/>
  </w:style>
  <w:style w:type="character" w:customStyle="1" w:styleId="WW8Num3z8">
    <w:name w:val="WW8Num3z8"/>
    <w:rsid w:val="00EA6BB0"/>
  </w:style>
  <w:style w:type="character" w:customStyle="1" w:styleId="WW8Num4z0">
    <w:name w:val="WW8Num4z0"/>
    <w:rsid w:val="00EA6BB0"/>
    <w:rPr>
      <w:rFonts w:ascii="Symbol" w:hAnsi="Symbol" w:cs="Symbol" w:hint="default"/>
    </w:rPr>
  </w:style>
  <w:style w:type="character" w:customStyle="1" w:styleId="WW8Num5z0">
    <w:name w:val="WW8Num5z0"/>
    <w:rsid w:val="00EA6BB0"/>
    <w:rPr>
      <w:rFonts w:ascii="Times New Roman" w:hAnsi="Times New Roman" w:cs="Times New Roman" w:hint="default"/>
      <w:lang w:val="uk-UA"/>
    </w:rPr>
  </w:style>
  <w:style w:type="character" w:customStyle="1" w:styleId="WW8Num6z0">
    <w:name w:val="WW8Num6z0"/>
    <w:rsid w:val="00EA6BB0"/>
    <w:rPr>
      <w:rFonts w:ascii="Arial" w:hAnsi="Arial" w:cs="Arial" w:hint="default"/>
      <w:lang w:val="uk-UA"/>
    </w:rPr>
  </w:style>
  <w:style w:type="character" w:customStyle="1" w:styleId="WW8Num7z0">
    <w:name w:val="WW8Num7z0"/>
    <w:rsid w:val="00EA6BB0"/>
    <w:rPr>
      <w:rFonts w:ascii="Arial Narrow" w:hAnsi="Arial Narrow" w:cs="Times New Roman CYR" w:hint="default"/>
      <w:lang w:val="uk-UA"/>
    </w:rPr>
  </w:style>
  <w:style w:type="character" w:customStyle="1" w:styleId="WW8Num8z0">
    <w:name w:val="WW8Num8z0"/>
    <w:rsid w:val="00EA6BB0"/>
    <w:rPr>
      <w:rFonts w:ascii="Times New Roman" w:hAnsi="Times New Roman" w:cs="Times New Roman" w:hint="default"/>
      <w:u w:val="none"/>
      <w:lang w:val="uk-UA"/>
    </w:rPr>
  </w:style>
  <w:style w:type="character" w:customStyle="1" w:styleId="WW8Num4z1">
    <w:name w:val="WW8Num4z1"/>
    <w:rsid w:val="00EA6BB0"/>
  </w:style>
  <w:style w:type="character" w:customStyle="1" w:styleId="WW8Num4z2">
    <w:name w:val="WW8Num4z2"/>
    <w:rsid w:val="00EA6BB0"/>
  </w:style>
  <w:style w:type="character" w:customStyle="1" w:styleId="WW8Num4z3">
    <w:name w:val="WW8Num4z3"/>
    <w:rsid w:val="00EA6BB0"/>
  </w:style>
  <w:style w:type="character" w:customStyle="1" w:styleId="WW8Num4z4">
    <w:name w:val="WW8Num4z4"/>
    <w:rsid w:val="00EA6BB0"/>
  </w:style>
  <w:style w:type="character" w:customStyle="1" w:styleId="WW8Num4z5">
    <w:name w:val="WW8Num4z5"/>
    <w:rsid w:val="00EA6BB0"/>
  </w:style>
  <w:style w:type="character" w:customStyle="1" w:styleId="WW8Num4z6">
    <w:name w:val="WW8Num4z6"/>
    <w:rsid w:val="00EA6BB0"/>
  </w:style>
  <w:style w:type="character" w:customStyle="1" w:styleId="WW8Num4z7">
    <w:name w:val="WW8Num4z7"/>
    <w:rsid w:val="00EA6BB0"/>
  </w:style>
  <w:style w:type="character" w:customStyle="1" w:styleId="WW8Num4z8">
    <w:name w:val="WW8Num4z8"/>
    <w:rsid w:val="00EA6BB0"/>
  </w:style>
  <w:style w:type="character" w:customStyle="1" w:styleId="WW8Num5z1">
    <w:name w:val="WW8Num5z1"/>
    <w:rsid w:val="00EA6BB0"/>
  </w:style>
  <w:style w:type="character" w:customStyle="1" w:styleId="WW8Num5z2">
    <w:name w:val="WW8Num5z2"/>
    <w:rsid w:val="00EA6BB0"/>
  </w:style>
  <w:style w:type="character" w:customStyle="1" w:styleId="WW8Num5z3">
    <w:name w:val="WW8Num5z3"/>
    <w:rsid w:val="00EA6BB0"/>
  </w:style>
  <w:style w:type="character" w:customStyle="1" w:styleId="WW8Num5z4">
    <w:name w:val="WW8Num5z4"/>
    <w:rsid w:val="00EA6BB0"/>
  </w:style>
  <w:style w:type="character" w:customStyle="1" w:styleId="WW8Num5z5">
    <w:name w:val="WW8Num5z5"/>
    <w:rsid w:val="00EA6BB0"/>
  </w:style>
  <w:style w:type="character" w:customStyle="1" w:styleId="WW8Num5z6">
    <w:name w:val="WW8Num5z6"/>
    <w:rsid w:val="00EA6BB0"/>
  </w:style>
  <w:style w:type="character" w:customStyle="1" w:styleId="WW8Num5z7">
    <w:name w:val="WW8Num5z7"/>
    <w:rsid w:val="00EA6BB0"/>
  </w:style>
  <w:style w:type="character" w:customStyle="1" w:styleId="WW8Num5z8">
    <w:name w:val="WW8Num5z8"/>
    <w:rsid w:val="00EA6BB0"/>
  </w:style>
  <w:style w:type="character" w:customStyle="1" w:styleId="WW8Num6z1">
    <w:name w:val="WW8Num6z1"/>
    <w:rsid w:val="00EA6BB0"/>
    <w:rPr>
      <w:rFonts w:ascii="Courier New" w:hAnsi="Courier New" w:cs="Courier New" w:hint="default"/>
    </w:rPr>
  </w:style>
  <w:style w:type="character" w:customStyle="1" w:styleId="WW8Num6z2">
    <w:name w:val="WW8Num6z2"/>
    <w:rsid w:val="00EA6BB0"/>
    <w:rPr>
      <w:rFonts w:ascii="Wingdings" w:hAnsi="Wingdings" w:cs="Wingdings" w:hint="default"/>
    </w:rPr>
  </w:style>
  <w:style w:type="character" w:customStyle="1" w:styleId="WW8Num7z1">
    <w:name w:val="WW8Num7z1"/>
    <w:rsid w:val="00EA6BB0"/>
  </w:style>
  <w:style w:type="character" w:customStyle="1" w:styleId="WW8Num7z2">
    <w:name w:val="WW8Num7z2"/>
    <w:rsid w:val="00EA6BB0"/>
  </w:style>
  <w:style w:type="character" w:customStyle="1" w:styleId="WW8Num7z3">
    <w:name w:val="WW8Num7z3"/>
    <w:rsid w:val="00EA6BB0"/>
  </w:style>
  <w:style w:type="character" w:customStyle="1" w:styleId="WW8Num7z4">
    <w:name w:val="WW8Num7z4"/>
    <w:rsid w:val="00EA6BB0"/>
  </w:style>
  <w:style w:type="character" w:customStyle="1" w:styleId="WW8Num7z5">
    <w:name w:val="WW8Num7z5"/>
    <w:rsid w:val="00EA6BB0"/>
  </w:style>
  <w:style w:type="character" w:customStyle="1" w:styleId="WW8Num7z6">
    <w:name w:val="WW8Num7z6"/>
    <w:rsid w:val="00EA6BB0"/>
  </w:style>
  <w:style w:type="character" w:customStyle="1" w:styleId="WW8Num7z7">
    <w:name w:val="WW8Num7z7"/>
    <w:rsid w:val="00EA6BB0"/>
  </w:style>
  <w:style w:type="character" w:customStyle="1" w:styleId="WW8Num7z8">
    <w:name w:val="WW8Num7z8"/>
    <w:rsid w:val="00EA6BB0"/>
  </w:style>
  <w:style w:type="character" w:customStyle="1" w:styleId="WW8Num8z1">
    <w:name w:val="WW8Num8z1"/>
    <w:rsid w:val="00EA6BB0"/>
    <w:rPr>
      <w:rFonts w:ascii="Courier New" w:hAnsi="Courier New" w:cs="Times New Roman" w:hint="default"/>
    </w:rPr>
  </w:style>
  <w:style w:type="character" w:customStyle="1" w:styleId="WW8Num9z0">
    <w:name w:val="WW8Num9z0"/>
    <w:rsid w:val="00EA6BB0"/>
    <w:rPr>
      <w:rFonts w:ascii="Symbol" w:hAnsi="Symbol" w:cs="Symbol" w:hint="default"/>
    </w:rPr>
  </w:style>
  <w:style w:type="character" w:customStyle="1" w:styleId="WW8Num9z1">
    <w:name w:val="WW8Num9z1"/>
    <w:rsid w:val="00EA6BB0"/>
    <w:rPr>
      <w:rFonts w:ascii="Courier New" w:hAnsi="Courier New" w:cs="Courier New" w:hint="default"/>
    </w:rPr>
  </w:style>
  <w:style w:type="character" w:customStyle="1" w:styleId="WW8Num9z2">
    <w:name w:val="WW8Num9z2"/>
    <w:rsid w:val="00EA6BB0"/>
    <w:rPr>
      <w:rFonts w:ascii="Wingdings" w:hAnsi="Wingdings" w:cs="Wingdings" w:hint="default"/>
    </w:rPr>
  </w:style>
  <w:style w:type="character" w:customStyle="1" w:styleId="WW8Num10z0">
    <w:name w:val="WW8Num10z0"/>
    <w:rsid w:val="00EA6BB0"/>
    <w:rPr>
      <w:rFonts w:ascii="Arial Narrow" w:eastAsia="Times New Roman" w:hAnsi="Arial Narrow" w:cs="Times New Roman CYR" w:hint="default"/>
    </w:rPr>
  </w:style>
  <w:style w:type="character" w:customStyle="1" w:styleId="WW8Num10z1">
    <w:name w:val="WW8Num10z1"/>
    <w:rsid w:val="00EA6BB0"/>
    <w:rPr>
      <w:rFonts w:ascii="Courier New" w:hAnsi="Courier New" w:cs="Courier New" w:hint="default"/>
    </w:rPr>
  </w:style>
  <w:style w:type="character" w:customStyle="1" w:styleId="WW8Num10z2">
    <w:name w:val="WW8Num10z2"/>
    <w:rsid w:val="00EA6BB0"/>
    <w:rPr>
      <w:rFonts w:ascii="Wingdings" w:hAnsi="Wingdings" w:cs="Wingdings" w:hint="default"/>
    </w:rPr>
  </w:style>
  <w:style w:type="character" w:customStyle="1" w:styleId="WW8Num10z3">
    <w:name w:val="WW8Num10z3"/>
    <w:rsid w:val="00EA6BB0"/>
    <w:rPr>
      <w:rFonts w:ascii="Symbol" w:hAnsi="Symbol" w:cs="Symbol" w:hint="default"/>
    </w:rPr>
  </w:style>
  <w:style w:type="character" w:customStyle="1" w:styleId="WW8Num11z0">
    <w:name w:val="WW8Num11z0"/>
    <w:rsid w:val="00EA6BB0"/>
    <w:rPr>
      <w:color w:val="auto"/>
    </w:rPr>
  </w:style>
  <w:style w:type="character" w:customStyle="1" w:styleId="WW8Num11z1">
    <w:name w:val="WW8Num11z1"/>
    <w:rsid w:val="00EA6BB0"/>
  </w:style>
  <w:style w:type="character" w:customStyle="1" w:styleId="WW8Num11z2">
    <w:name w:val="WW8Num11z2"/>
    <w:rsid w:val="00EA6BB0"/>
  </w:style>
  <w:style w:type="character" w:customStyle="1" w:styleId="WW8Num11z3">
    <w:name w:val="WW8Num11z3"/>
    <w:rsid w:val="00EA6BB0"/>
  </w:style>
  <w:style w:type="character" w:customStyle="1" w:styleId="WW8Num11z4">
    <w:name w:val="WW8Num11z4"/>
    <w:rsid w:val="00EA6BB0"/>
  </w:style>
  <w:style w:type="character" w:customStyle="1" w:styleId="WW8Num11z5">
    <w:name w:val="WW8Num11z5"/>
    <w:rsid w:val="00EA6BB0"/>
  </w:style>
  <w:style w:type="character" w:customStyle="1" w:styleId="WW8Num11z6">
    <w:name w:val="WW8Num11z6"/>
    <w:rsid w:val="00EA6BB0"/>
  </w:style>
  <w:style w:type="character" w:customStyle="1" w:styleId="WW8Num11z7">
    <w:name w:val="WW8Num11z7"/>
    <w:rsid w:val="00EA6BB0"/>
  </w:style>
  <w:style w:type="character" w:customStyle="1" w:styleId="WW8Num11z8">
    <w:name w:val="WW8Num11z8"/>
    <w:rsid w:val="00EA6BB0"/>
  </w:style>
  <w:style w:type="character" w:customStyle="1" w:styleId="WW8Num12z0">
    <w:name w:val="WW8Num12z0"/>
    <w:rsid w:val="00EA6BB0"/>
    <w:rPr>
      <w:rFonts w:ascii="Times New Roman" w:eastAsia="Times New Roman" w:hAnsi="Times New Roman" w:cs="Times New Roman" w:hint="default"/>
      <w:lang w:val="uk-UA"/>
    </w:rPr>
  </w:style>
  <w:style w:type="character" w:customStyle="1" w:styleId="WW8Num12z1">
    <w:name w:val="WW8Num12z1"/>
    <w:rsid w:val="00EA6BB0"/>
    <w:rPr>
      <w:rFonts w:ascii="Courier New" w:hAnsi="Courier New" w:cs="Wingdings" w:hint="default"/>
    </w:rPr>
  </w:style>
  <w:style w:type="character" w:customStyle="1" w:styleId="WW8Num12z2">
    <w:name w:val="WW8Num12z2"/>
    <w:rsid w:val="00EA6BB0"/>
    <w:rPr>
      <w:rFonts w:ascii="Wingdings" w:hAnsi="Wingdings" w:cs="Wingdings" w:hint="default"/>
    </w:rPr>
  </w:style>
  <w:style w:type="character" w:customStyle="1" w:styleId="WW8Num12z3">
    <w:name w:val="WW8Num12z3"/>
    <w:rsid w:val="00EA6BB0"/>
    <w:rPr>
      <w:rFonts w:ascii="Symbol" w:hAnsi="Symbol" w:cs="Symbol" w:hint="default"/>
    </w:rPr>
  </w:style>
  <w:style w:type="character" w:customStyle="1" w:styleId="WW8Num13z0">
    <w:name w:val="WW8Num13z0"/>
    <w:rsid w:val="00EA6BB0"/>
    <w:rPr>
      <w:rFonts w:hint="default"/>
    </w:rPr>
  </w:style>
  <w:style w:type="character" w:customStyle="1" w:styleId="WW8Num13z1">
    <w:name w:val="WW8Num13z1"/>
    <w:rsid w:val="00EA6BB0"/>
  </w:style>
  <w:style w:type="character" w:customStyle="1" w:styleId="WW8Num13z2">
    <w:name w:val="WW8Num13z2"/>
    <w:rsid w:val="00EA6BB0"/>
  </w:style>
  <w:style w:type="character" w:customStyle="1" w:styleId="WW8Num13z3">
    <w:name w:val="WW8Num13z3"/>
    <w:rsid w:val="00EA6BB0"/>
  </w:style>
  <w:style w:type="character" w:customStyle="1" w:styleId="WW8Num13z4">
    <w:name w:val="WW8Num13z4"/>
    <w:rsid w:val="00EA6BB0"/>
  </w:style>
  <w:style w:type="character" w:customStyle="1" w:styleId="WW8Num13z5">
    <w:name w:val="WW8Num13z5"/>
    <w:rsid w:val="00EA6BB0"/>
  </w:style>
  <w:style w:type="character" w:customStyle="1" w:styleId="WW8Num13z6">
    <w:name w:val="WW8Num13z6"/>
    <w:rsid w:val="00EA6BB0"/>
  </w:style>
  <w:style w:type="character" w:customStyle="1" w:styleId="WW8Num13z7">
    <w:name w:val="WW8Num13z7"/>
    <w:rsid w:val="00EA6BB0"/>
  </w:style>
  <w:style w:type="character" w:customStyle="1" w:styleId="WW8Num13z8">
    <w:name w:val="WW8Num13z8"/>
    <w:rsid w:val="00EA6BB0"/>
  </w:style>
  <w:style w:type="character" w:customStyle="1" w:styleId="WW8Num14z0">
    <w:name w:val="WW8Num14z0"/>
    <w:rsid w:val="00EA6BB0"/>
    <w:rPr>
      <w:rFonts w:ascii="Symbol" w:hAnsi="Symbol" w:cs="Symbol" w:hint="default"/>
      <w:color w:val="auto"/>
    </w:rPr>
  </w:style>
  <w:style w:type="character" w:customStyle="1" w:styleId="WW8Num14z1">
    <w:name w:val="WW8Num14z1"/>
    <w:rsid w:val="00EA6BB0"/>
    <w:rPr>
      <w:rFonts w:ascii="Courier New" w:hAnsi="Courier New" w:cs="Courier New" w:hint="default"/>
    </w:rPr>
  </w:style>
  <w:style w:type="character" w:customStyle="1" w:styleId="WW8Num14z2">
    <w:name w:val="WW8Num14z2"/>
    <w:rsid w:val="00EA6BB0"/>
    <w:rPr>
      <w:rFonts w:ascii="Wingdings" w:hAnsi="Wingdings" w:cs="Wingdings" w:hint="default"/>
    </w:rPr>
  </w:style>
  <w:style w:type="character" w:customStyle="1" w:styleId="WW8Num14z3">
    <w:name w:val="WW8Num14z3"/>
    <w:rsid w:val="00EA6BB0"/>
    <w:rPr>
      <w:rFonts w:ascii="Symbol" w:hAnsi="Symbol" w:cs="Symbol" w:hint="default"/>
    </w:rPr>
  </w:style>
  <w:style w:type="character" w:customStyle="1" w:styleId="WW8Num15z0">
    <w:name w:val="WW8Num15z0"/>
    <w:rsid w:val="00EA6BB0"/>
    <w:rPr>
      <w:rFonts w:cs="Times New Roman"/>
    </w:rPr>
  </w:style>
  <w:style w:type="character" w:customStyle="1" w:styleId="WW8Num15z1">
    <w:name w:val="WW8Num15z1"/>
    <w:rsid w:val="00EA6BB0"/>
    <w:rPr>
      <w:rFonts w:ascii="Symbol" w:hAnsi="Symbol" w:cs="Symbol" w:hint="default"/>
    </w:rPr>
  </w:style>
  <w:style w:type="character" w:customStyle="1" w:styleId="WW8Num16z0">
    <w:name w:val="WW8Num16z0"/>
    <w:rsid w:val="00EA6BB0"/>
    <w:rPr>
      <w:rFonts w:ascii="Symbol" w:hAnsi="Symbol" w:cs="Symbol" w:hint="default"/>
    </w:rPr>
  </w:style>
  <w:style w:type="character" w:customStyle="1" w:styleId="WW8Num16z1">
    <w:name w:val="WW8Num16z1"/>
    <w:rsid w:val="00EA6BB0"/>
    <w:rPr>
      <w:rFonts w:ascii="Courier New" w:hAnsi="Courier New" w:cs="Courier New" w:hint="default"/>
    </w:rPr>
  </w:style>
  <w:style w:type="character" w:customStyle="1" w:styleId="WW8Num16z2">
    <w:name w:val="WW8Num16z2"/>
    <w:rsid w:val="00EA6BB0"/>
    <w:rPr>
      <w:rFonts w:ascii="Wingdings" w:hAnsi="Wingdings" w:cs="Wingdings" w:hint="default"/>
    </w:rPr>
  </w:style>
  <w:style w:type="character" w:customStyle="1" w:styleId="WW8Num17z0">
    <w:name w:val="WW8Num17z0"/>
    <w:rsid w:val="00EA6BB0"/>
    <w:rPr>
      <w:rFonts w:hint="default"/>
    </w:rPr>
  </w:style>
  <w:style w:type="character" w:customStyle="1" w:styleId="WW8Num17z1">
    <w:name w:val="WW8Num17z1"/>
    <w:rsid w:val="00EA6BB0"/>
  </w:style>
  <w:style w:type="character" w:customStyle="1" w:styleId="WW8Num17z2">
    <w:name w:val="WW8Num17z2"/>
    <w:rsid w:val="00EA6BB0"/>
  </w:style>
  <w:style w:type="character" w:customStyle="1" w:styleId="WW8Num17z3">
    <w:name w:val="WW8Num17z3"/>
    <w:rsid w:val="00EA6BB0"/>
  </w:style>
  <w:style w:type="character" w:customStyle="1" w:styleId="WW8Num17z4">
    <w:name w:val="WW8Num17z4"/>
    <w:rsid w:val="00EA6BB0"/>
  </w:style>
  <w:style w:type="character" w:customStyle="1" w:styleId="WW8Num17z5">
    <w:name w:val="WW8Num17z5"/>
    <w:rsid w:val="00EA6BB0"/>
  </w:style>
  <w:style w:type="character" w:customStyle="1" w:styleId="WW8Num17z6">
    <w:name w:val="WW8Num17z6"/>
    <w:rsid w:val="00EA6BB0"/>
  </w:style>
  <w:style w:type="character" w:customStyle="1" w:styleId="WW8Num17z7">
    <w:name w:val="WW8Num17z7"/>
    <w:rsid w:val="00EA6BB0"/>
  </w:style>
  <w:style w:type="character" w:customStyle="1" w:styleId="WW8Num17z8">
    <w:name w:val="WW8Num17z8"/>
    <w:rsid w:val="00EA6BB0"/>
  </w:style>
  <w:style w:type="character" w:customStyle="1" w:styleId="WW8Num18z0">
    <w:name w:val="WW8Num18z0"/>
    <w:rsid w:val="00EA6BB0"/>
    <w:rPr>
      <w:rFonts w:ascii="Symbol" w:hAnsi="Symbol" w:cs="Symbol" w:hint="default"/>
      <w:b w:val="0"/>
    </w:rPr>
  </w:style>
  <w:style w:type="character" w:customStyle="1" w:styleId="WW8Num18z1">
    <w:name w:val="WW8Num18z1"/>
    <w:rsid w:val="00EA6BB0"/>
  </w:style>
  <w:style w:type="character" w:customStyle="1" w:styleId="WW8Num18z2">
    <w:name w:val="WW8Num18z2"/>
    <w:rsid w:val="00EA6BB0"/>
  </w:style>
  <w:style w:type="character" w:customStyle="1" w:styleId="WW8Num18z3">
    <w:name w:val="WW8Num18z3"/>
    <w:rsid w:val="00EA6BB0"/>
  </w:style>
  <w:style w:type="character" w:customStyle="1" w:styleId="WW8Num18z4">
    <w:name w:val="WW8Num18z4"/>
    <w:rsid w:val="00EA6BB0"/>
  </w:style>
  <w:style w:type="character" w:customStyle="1" w:styleId="WW8Num18z5">
    <w:name w:val="WW8Num18z5"/>
    <w:rsid w:val="00EA6BB0"/>
  </w:style>
  <w:style w:type="character" w:customStyle="1" w:styleId="WW8Num18z6">
    <w:name w:val="WW8Num18z6"/>
    <w:rsid w:val="00EA6BB0"/>
  </w:style>
  <w:style w:type="character" w:customStyle="1" w:styleId="WW8Num18z7">
    <w:name w:val="WW8Num18z7"/>
    <w:rsid w:val="00EA6BB0"/>
  </w:style>
  <w:style w:type="character" w:customStyle="1" w:styleId="WW8Num18z8">
    <w:name w:val="WW8Num18z8"/>
    <w:rsid w:val="00EA6BB0"/>
  </w:style>
  <w:style w:type="character" w:customStyle="1" w:styleId="WW8Num19z0">
    <w:name w:val="WW8Num19z0"/>
    <w:rsid w:val="00EA6BB0"/>
    <w:rPr>
      <w:rFonts w:ascii="Symbol" w:hAnsi="Symbol" w:cs="Symbol" w:hint="default"/>
    </w:rPr>
  </w:style>
  <w:style w:type="character" w:customStyle="1" w:styleId="WW8Num19z1">
    <w:name w:val="WW8Num19z1"/>
    <w:rsid w:val="00EA6BB0"/>
    <w:rPr>
      <w:rFonts w:ascii="Courier New" w:hAnsi="Courier New" w:cs="Courier New" w:hint="default"/>
    </w:rPr>
  </w:style>
  <w:style w:type="character" w:customStyle="1" w:styleId="WW8Num19z2">
    <w:name w:val="WW8Num19z2"/>
    <w:rsid w:val="00EA6BB0"/>
    <w:rPr>
      <w:rFonts w:ascii="Wingdings" w:hAnsi="Wingdings" w:cs="Wingdings" w:hint="default"/>
    </w:rPr>
  </w:style>
  <w:style w:type="character" w:customStyle="1" w:styleId="WW8Num20z0">
    <w:name w:val="WW8Num20z0"/>
    <w:rsid w:val="00EA6BB0"/>
    <w:rPr>
      <w:rFonts w:hint="default"/>
    </w:rPr>
  </w:style>
  <w:style w:type="character" w:customStyle="1" w:styleId="WW8Num20z1">
    <w:name w:val="WW8Num20z1"/>
    <w:rsid w:val="00EA6BB0"/>
  </w:style>
  <w:style w:type="character" w:customStyle="1" w:styleId="WW8Num20z2">
    <w:name w:val="WW8Num20z2"/>
    <w:rsid w:val="00EA6BB0"/>
  </w:style>
  <w:style w:type="character" w:customStyle="1" w:styleId="WW8Num20z3">
    <w:name w:val="WW8Num20z3"/>
    <w:rsid w:val="00EA6BB0"/>
  </w:style>
  <w:style w:type="character" w:customStyle="1" w:styleId="WW8Num20z4">
    <w:name w:val="WW8Num20z4"/>
    <w:rsid w:val="00EA6BB0"/>
  </w:style>
  <w:style w:type="character" w:customStyle="1" w:styleId="WW8Num20z5">
    <w:name w:val="WW8Num20z5"/>
    <w:rsid w:val="00EA6BB0"/>
  </w:style>
  <w:style w:type="character" w:customStyle="1" w:styleId="WW8Num20z6">
    <w:name w:val="WW8Num20z6"/>
    <w:rsid w:val="00EA6BB0"/>
  </w:style>
  <w:style w:type="character" w:customStyle="1" w:styleId="WW8Num20z7">
    <w:name w:val="WW8Num20z7"/>
    <w:rsid w:val="00EA6BB0"/>
  </w:style>
  <w:style w:type="character" w:customStyle="1" w:styleId="WW8Num20z8">
    <w:name w:val="WW8Num20z8"/>
    <w:rsid w:val="00EA6BB0"/>
  </w:style>
  <w:style w:type="character" w:customStyle="1" w:styleId="WW8Num21z0">
    <w:name w:val="WW8Num21z0"/>
    <w:rsid w:val="00EA6BB0"/>
    <w:rPr>
      <w:rFonts w:cs="Times New Roman" w:hint="default"/>
    </w:rPr>
  </w:style>
  <w:style w:type="character" w:customStyle="1" w:styleId="WW8Num21z1">
    <w:name w:val="WW8Num21z1"/>
    <w:rsid w:val="00EA6BB0"/>
    <w:rPr>
      <w:rFonts w:cs="Times New Roman"/>
    </w:rPr>
  </w:style>
  <w:style w:type="character" w:customStyle="1" w:styleId="WW8Num22z0">
    <w:name w:val="WW8Num22z0"/>
    <w:rsid w:val="00EA6BB0"/>
    <w:rPr>
      <w:rFonts w:hint="default"/>
      <w:b w:val="0"/>
    </w:rPr>
  </w:style>
  <w:style w:type="character" w:customStyle="1" w:styleId="WW8Num22z1">
    <w:name w:val="WW8Num22z1"/>
    <w:rsid w:val="00EA6BB0"/>
  </w:style>
  <w:style w:type="character" w:customStyle="1" w:styleId="WW8Num22z2">
    <w:name w:val="WW8Num22z2"/>
    <w:rsid w:val="00EA6BB0"/>
  </w:style>
  <w:style w:type="character" w:customStyle="1" w:styleId="WW8Num22z3">
    <w:name w:val="WW8Num22z3"/>
    <w:rsid w:val="00EA6BB0"/>
  </w:style>
  <w:style w:type="character" w:customStyle="1" w:styleId="WW8Num22z4">
    <w:name w:val="WW8Num22z4"/>
    <w:rsid w:val="00EA6BB0"/>
  </w:style>
  <w:style w:type="character" w:customStyle="1" w:styleId="WW8Num22z5">
    <w:name w:val="WW8Num22z5"/>
    <w:rsid w:val="00EA6BB0"/>
  </w:style>
  <w:style w:type="character" w:customStyle="1" w:styleId="WW8Num22z6">
    <w:name w:val="WW8Num22z6"/>
    <w:rsid w:val="00EA6BB0"/>
  </w:style>
  <w:style w:type="character" w:customStyle="1" w:styleId="WW8Num22z7">
    <w:name w:val="WW8Num22z7"/>
    <w:rsid w:val="00EA6BB0"/>
  </w:style>
  <w:style w:type="character" w:customStyle="1" w:styleId="WW8Num22z8">
    <w:name w:val="WW8Num22z8"/>
    <w:rsid w:val="00EA6BB0"/>
  </w:style>
  <w:style w:type="character" w:customStyle="1" w:styleId="WW8Num23z0">
    <w:name w:val="WW8Num23z0"/>
    <w:rsid w:val="00EA6BB0"/>
    <w:rPr>
      <w:rFonts w:hint="default"/>
      <w:b w:val="0"/>
    </w:rPr>
  </w:style>
  <w:style w:type="character" w:customStyle="1" w:styleId="WW8Num23z1">
    <w:name w:val="WW8Num23z1"/>
    <w:rsid w:val="00EA6BB0"/>
  </w:style>
  <w:style w:type="character" w:customStyle="1" w:styleId="WW8Num23z2">
    <w:name w:val="WW8Num23z2"/>
    <w:rsid w:val="00EA6BB0"/>
  </w:style>
  <w:style w:type="character" w:customStyle="1" w:styleId="WW8Num23z3">
    <w:name w:val="WW8Num23z3"/>
    <w:rsid w:val="00EA6BB0"/>
  </w:style>
  <w:style w:type="character" w:customStyle="1" w:styleId="WW8Num23z4">
    <w:name w:val="WW8Num23z4"/>
    <w:rsid w:val="00EA6BB0"/>
  </w:style>
  <w:style w:type="character" w:customStyle="1" w:styleId="WW8Num23z5">
    <w:name w:val="WW8Num23z5"/>
    <w:rsid w:val="00EA6BB0"/>
  </w:style>
  <w:style w:type="character" w:customStyle="1" w:styleId="WW8Num23z6">
    <w:name w:val="WW8Num23z6"/>
    <w:rsid w:val="00EA6BB0"/>
  </w:style>
  <w:style w:type="character" w:customStyle="1" w:styleId="WW8Num23z7">
    <w:name w:val="WW8Num23z7"/>
    <w:rsid w:val="00EA6BB0"/>
  </w:style>
  <w:style w:type="character" w:customStyle="1" w:styleId="WW8Num23z8">
    <w:name w:val="WW8Num23z8"/>
    <w:rsid w:val="00EA6BB0"/>
  </w:style>
  <w:style w:type="character" w:customStyle="1" w:styleId="WW8Num24z0">
    <w:name w:val="WW8Num24z0"/>
    <w:rsid w:val="00EA6BB0"/>
    <w:rPr>
      <w:rFonts w:ascii="Symbol" w:hAnsi="Symbol" w:cs="Symbol" w:hint="default"/>
    </w:rPr>
  </w:style>
  <w:style w:type="character" w:customStyle="1" w:styleId="WW8Num24z1">
    <w:name w:val="WW8Num24z1"/>
    <w:rsid w:val="00EA6BB0"/>
    <w:rPr>
      <w:rFonts w:ascii="Times New Roman" w:eastAsia="Times New Roman" w:hAnsi="Times New Roman" w:cs="Times New Roman" w:hint="default"/>
    </w:rPr>
  </w:style>
  <w:style w:type="character" w:customStyle="1" w:styleId="WW8Num24z2">
    <w:name w:val="WW8Num24z2"/>
    <w:rsid w:val="00EA6BB0"/>
    <w:rPr>
      <w:rFonts w:cs="Times New Roman"/>
    </w:rPr>
  </w:style>
  <w:style w:type="character" w:customStyle="1" w:styleId="WW8Num25z0">
    <w:name w:val="WW8Num25z0"/>
    <w:rsid w:val="00EA6BB0"/>
    <w:rPr>
      <w:rFonts w:ascii="Arial" w:eastAsia="Times New Roman" w:hAnsi="Arial" w:cs="Arial" w:hint="default"/>
      <w:lang w:val="uk-UA"/>
    </w:rPr>
  </w:style>
  <w:style w:type="character" w:customStyle="1" w:styleId="WW8Num25z1">
    <w:name w:val="WW8Num25z1"/>
    <w:rsid w:val="00EA6BB0"/>
    <w:rPr>
      <w:rFonts w:ascii="Courier New" w:hAnsi="Courier New" w:cs="Courier New" w:hint="default"/>
    </w:rPr>
  </w:style>
  <w:style w:type="character" w:customStyle="1" w:styleId="WW8Num25z2">
    <w:name w:val="WW8Num25z2"/>
    <w:rsid w:val="00EA6BB0"/>
    <w:rPr>
      <w:rFonts w:ascii="Wingdings" w:hAnsi="Wingdings" w:cs="Wingdings" w:hint="default"/>
    </w:rPr>
  </w:style>
  <w:style w:type="character" w:customStyle="1" w:styleId="WW8Num25z3">
    <w:name w:val="WW8Num25z3"/>
    <w:rsid w:val="00EA6BB0"/>
    <w:rPr>
      <w:rFonts w:ascii="Symbol" w:hAnsi="Symbol" w:cs="Symbol" w:hint="default"/>
    </w:rPr>
  </w:style>
  <w:style w:type="character" w:customStyle="1" w:styleId="WW8Num26z0">
    <w:name w:val="WW8Num26z0"/>
    <w:rsid w:val="00EA6BB0"/>
    <w:rPr>
      <w:rFonts w:ascii="Symbol" w:hAnsi="Symbol" w:cs="Symbol" w:hint="default"/>
    </w:rPr>
  </w:style>
  <w:style w:type="character" w:customStyle="1" w:styleId="WW8Num26z1">
    <w:name w:val="WW8Num26z1"/>
    <w:rsid w:val="00EA6BB0"/>
    <w:rPr>
      <w:rFonts w:ascii="Courier New" w:hAnsi="Courier New" w:cs="Courier New" w:hint="default"/>
    </w:rPr>
  </w:style>
  <w:style w:type="character" w:customStyle="1" w:styleId="WW8Num26z2">
    <w:name w:val="WW8Num26z2"/>
    <w:rsid w:val="00EA6BB0"/>
    <w:rPr>
      <w:rFonts w:ascii="Wingdings" w:hAnsi="Wingdings" w:cs="Wingdings" w:hint="default"/>
    </w:rPr>
  </w:style>
  <w:style w:type="character" w:customStyle="1" w:styleId="WW8Num27z0">
    <w:name w:val="WW8Num27z0"/>
    <w:rsid w:val="00EA6BB0"/>
    <w:rPr>
      <w:rFonts w:ascii="Arial Narrow" w:eastAsia="Times New Roman" w:hAnsi="Arial Narrow" w:cs="Times New Roman CYR" w:hint="default"/>
      <w:lang w:val="uk-UA"/>
    </w:rPr>
  </w:style>
  <w:style w:type="character" w:customStyle="1" w:styleId="WW8Num27z1">
    <w:name w:val="WW8Num27z1"/>
    <w:rsid w:val="00EA6BB0"/>
    <w:rPr>
      <w:rFonts w:ascii="Courier New" w:hAnsi="Courier New" w:cs="Courier New" w:hint="default"/>
    </w:rPr>
  </w:style>
  <w:style w:type="character" w:customStyle="1" w:styleId="WW8Num27z2">
    <w:name w:val="WW8Num27z2"/>
    <w:rsid w:val="00EA6BB0"/>
    <w:rPr>
      <w:rFonts w:ascii="Wingdings" w:hAnsi="Wingdings" w:cs="Wingdings" w:hint="default"/>
    </w:rPr>
  </w:style>
  <w:style w:type="character" w:customStyle="1" w:styleId="WW8Num27z3">
    <w:name w:val="WW8Num27z3"/>
    <w:rsid w:val="00EA6BB0"/>
    <w:rPr>
      <w:rFonts w:ascii="Symbol" w:hAnsi="Symbol" w:cs="Symbol" w:hint="default"/>
    </w:rPr>
  </w:style>
  <w:style w:type="character" w:customStyle="1" w:styleId="WW8Num28z0">
    <w:name w:val="WW8Num28z0"/>
    <w:rsid w:val="00EA6BB0"/>
    <w:rPr>
      <w:rFonts w:hint="default"/>
      <w:b/>
    </w:rPr>
  </w:style>
  <w:style w:type="character" w:customStyle="1" w:styleId="WW8Num28z1">
    <w:name w:val="WW8Num28z1"/>
    <w:rsid w:val="00EA6BB0"/>
    <w:rPr>
      <w:rFonts w:hint="default"/>
    </w:rPr>
  </w:style>
  <w:style w:type="character" w:customStyle="1" w:styleId="WW8Num29z0">
    <w:name w:val="WW8Num29z0"/>
    <w:rsid w:val="00EA6BB0"/>
    <w:rPr>
      <w:rFonts w:ascii="Times New Roman" w:hAnsi="Times New Roman" w:cs="Times New Roman" w:hint="default"/>
      <w:u w:val="none"/>
      <w:lang w:val="uk-UA"/>
    </w:rPr>
  </w:style>
  <w:style w:type="character" w:customStyle="1" w:styleId="WW8Num29z1">
    <w:name w:val="WW8Num29z1"/>
    <w:rsid w:val="00EA6BB0"/>
  </w:style>
  <w:style w:type="character" w:customStyle="1" w:styleId="WW8Num29z2">
    <w:name w:val="WW8Num29z2"/>
    <w:rsid w:val="00EA6BB0"/>
  </w:style>
  <w:style w:type="character" w:customStyle="1" w:styleId="WW8Num29z3">
    <w:name w:val="WW8Num29z3"/>
    <w:rsid w:val="00EA6BB0"/>
  </w:style>
  <w:style w:type="character" w:customStyle="1" w:styleId="WW8Num29z4">
    <w:name w:val="WW8Num29z4"/>
    <w:rsid w:val="00EA6BB0"/>
  </w:style>
  <w:style w:type="character" w:customStyle="1" w:styleId="WW8Num29z5">
    <w:name w:val="WW8Num29z5"/>
    <w:rsid w:val="00EA6BB0"/>
  </w:style>
  <w:style w:type="character" w:customStyle="1" w:styleId="WW8Num29z6">
    <w:name w:val="WW8Num29z6"/>
    <w:rsid w:val="00EA6BB0"/>
  </w:style>
  <w:style w:type="character" w:customStyle="1" w:styleId="WW8Num29z7">
    <w:name w:val="WW8Num29z7"/>
    <w:rsid w:val="00EA6BB0"/>
  </w:style>
  <w:style w:type="character" w:customStyle="1" w:styleId="WW8Num29z8">
    <w:name w:val="WW8Num29z8"/>
    <w:rsid w:val="00EA6BB0"/>
  </w:style>
  <w:style w:type="character" w:customStyle="1" w:styleId="WW8Num30z0">
    <w:name w:val="WW8Num30z0"/>
    <w:rsid w:val="00EA6BB0"/>
    <w:rPr>
      <w:rFonts w:hint="default"/>
      <w:b/>
    </w:rPr>
  </w:style>
  <w:style w:type="character" w:customStyle="1" w:styleId="WW8Num30z1">
    <w:name w:val="WW8Num30z1"/>
    <w:rsid w:val="00EA6BB0"/>
  </w:style>
  <w:style w:type="character" w:customStyle="1" w:styleId="WW8Num30z2">
    <w:name w:val="WW8Num30z2"/>
    <w:rsid w:val="00EA6BB0"/>
  </w:style>
  <w:style w:type="character" w:customStyle="1" w:styleId="WW8Num30z3">
    <w:name w:val="WW8Num30z3"/>
    <w:rsid w:val="00EA6BB0"/>
  </w:style>
  <w:style w:type="character" w:customStyle="1" w:styleId="WW8Num30z4">
    <w:name w:val="WW8Num30z4"/>
    <w:rsid w:val="00EA6BB0"/>
  </w:style>
  <w:style w:type="character" w:customStyle="1" w:styleId="WW8Num30z5">
    <w:name w:val="WW8Num30z5"/>
    <w:rsid w:val="00EA6BB0"/>
  </w:style>
  <w:style w:type="character" w:customStyle="1" w:styleId="WW8Num30z6">
    <w:name w:val="WW8Num30z6"/>
    <w:rsid w:val="00EA6BB0"/>
  </w:style>
  <w:style w:type="character" w:customStyle="1" w:styleId="WW8Num30z7">
    <w:name w:val="WW8Num30z7"/>
    <w:rsid w:val="00EA6BB0"/>
  </w:style>
  <w:style w:type="character" w:customStyle="1" w:styleId="WW8Num30z8">
    <w:name w:val="WW8Num30z8"/>
    <w:rsid w:val="00EA6BB0"/>
  </w:style>
  <w:style w:type="character" w:customStyle="1" w:styleId="WW8Num31z0">
    <w:name w:val="WW8Num31z0"/>
    <w:rsid w:val="00EA6BB0"/>
    <w:rPr>
      <w:rFonts w:ascii="Symbol" w:hAnsi="Symbol" w:cs="Symbol" w:hint="default"/>
    </w:rPr>
  </w:style>
  <w:style w:type="character" w:customStyle="1" w:styleId="WW8Num31z1">
    <w:name w:val="WW8Num31z1"/>
    <w:rsid w:val="00EA6BB0"/>
    <w:rPr>
      <w:rFonts w:ascii="Courier New" w:hAnsi="Courier New" w:cs="Courier New" w:hint="default"/>
    </w:rPr>
  </w:style>
  <w:style w:type="character" w:customStyle="1" w:styleId="WW8Num31z2">
    <w:name w:val="WW8Num31z2"/>
    <w:rsid w:val="00EA6BB0"/>
    <w:rPr>
      <w:rFonts w:ascii="Wingdings" w:hAnsi="Wingdings" w:cs="Wingdings" w:hint="default"/>
    </w:rPr>
  </w:style>
  <w:style w:type="character" w:customStyle="1" w:styleId="WW8Num32z0">
    <w:name w:val="WW8Num32z0"/>
    <w:rsid w:val="00EA6BB0"/>
    <w:rPr>
      <w:rFonts w:ascii="Times New Roman" w:eastAsia="Times New Roman" w:hAnsi="Times New Roman" w:cs="Times New Roman" w:hint="default"/>
    </w:rPr>
  </w:style>
  <w:style w:type="character" w:customStyle="1" w:styleId="WW8Num32z1">
    <w:name w:val="WW8Num32z1"/>
    <w:rsid w:val="00EA6BB0"/>
    <w:rPr>
      <w:rFonts w:ascii="Courier New" w:hAnsi="Courier New" w:cs="Courier New" w:hint="default"/>
    </w:rPr>
  </w:style>
  <w:style w:type="character" w:customStyle="1" w:styleId="WW8Num32z2">
    <w:name w:val="WW8Num32z2"/>
    <w:rsid w:val="00EA6BB0"/>
    <w:rPr>
      <w:rFonts w:ascii="Wingdings" w:hAnsi="Wingdings" w:cs="Wingdings" w:hint="default"/>
    </w:rPr>
  </w:style>
  <w:style w:type="character" w:customStyle="1" w:styleId="WW8Num32z3">
    <w:name w:val="WW8Num32z3"/>
    <w:rsid w:val="00EA6BB0"/>
    <w:rPr>
      <w:rFonts w:ascii="Symbol" w:hAnsi="Symbol" w:cs="Symbol" w:hint="default"/>
    </w:rPr>
  </w:style>
  <w:style w:type="character" w:customStyle="1" w:styleId="WW8Num33z0">
    <w:name w:val="WW8Num33z0"/>
    <w:rsid w:val="00EA6BB0"/>
    <w:rPr>
      <w:rFonts w:ascii="Symbol" w:hAnsi="Symbol" w:cs="Symbol" w:hint="default"/>
    </w:rPr>
  </w:style>
  <w:style w:type="character" w:customStyle="1" w:styleId="WW8Num33z1">
    <w:name w:val="WW8Num33z1"/>
    <w:rsid w:val="00EA6BB0"/>
    <w:rPr>
      <w:rFonts w:ascii="Courier New" w:hAnsi="Courier New" w:cs="Courier New" w:hint="default"/>
    </w:rPr>
  </w:style>
  <w:style w:type="character" w:customStyle="1" w:styleId="WW8Num33z2">
    <w:name w:val="WW8Num33z2"/>
    <w:rsid w:val="00EA6BB0"/>
    <w:rPr>
      <w:rFonts w:ascii="Wingdings" w:hAnsi="Wingdings" w:cs="Wingdings" w:hint="default"/>
    </w:rPr>
  </w:style>
  <w:style w:type="character" w:customStyle="1" w:styleId="WW8Num34z0">
    <w:name w:val="WW8Num34z0"/>
    <w:rsid w:val="00EA6BB0"/>
    <w:rPr>
      <w:rFonts w:hint="default"/>
    </w:rPr>
  </w:style>
  <w:style w:type="character" w:customStyle="1" w:styleId="WW8Num34z1">
    <w:name w:val="WW8Num34z1"/>
    <w:rsid w:val="00EA6BB0"/>
  </w:style>
  <w:style w:type="character" w:customStyle="1" w:styleId="WW8Num34z2">
    <w:name w:val="WW8Num34z2"/>
    <w:rsid w:val="00EA6BB0"/>
  </w:style>
  <w:style w:type="character" w:customStyle="1" w:styleId="WW8Num34z3">
    <w:name w:val="WW8Num34z3"/>
    <w:rsid w:val="00EA6BB0"/>
  </w:style>
  <w:style w:type="character" w:customStyle="1" w:styleId="WW8Num34z4">
    <w:name w:val="WW8Num34z4"/>
    <w:rsid w:val="00EA6BB0"/>
  </w:style>
  <w:style w:type="character" w:customStyle="1" w:styleId="WW8Num34z5">
    <w:name w:val="WW8Num34z5"/>
    <w:rsid w:val="00EA6BB0"/>
  </w:style>
  <w:style w:type="character" w:customStyle="1" w:styleId="WW8Num34z6">
    <w:name w:val="WW8Num34z6"/>
    <w:rsid w:val="00EA6BB0"/>
  </w:style>
  <w:style w:type="character" w:customStyle="1" w:styleId="WW8Num34z7">
    <w:name w:val="WW8Num34z7"/>
    <w:rsid w:val="00EA6BB0"/>
  </w:style>
  <w:style w:type="character" w:customStyle="1" w:styleId="WW8Num34z8">
    <w:name w:val="WW8Num34z8"/>
    <w:rsid w:val="00EA6BB0"/>
  </w:style>
  <w:style w:type="character" w:customStyle="1" w:styleId="WW8Num35z0">
    <w:name w:val="WW8Num35z0"/>
    <w:rsid w:val="00EA6BB0"/>
    <w:rPr>
      <w:rFonts w:hint="default"/>
    </w:rPr>
  </w:style>
  <w:style w:type="character" w:customStyle="1" w:styleId="WW8Num35z1">
    <w:name w:val="WW8Num35z1"/>
    <w:rsid w:val="00EA6BB0"/>
  </w:style>
  <w:style w:type="character" w:customStyle="1" w:styleId="WW8Num35z2">
    <w:name w:val="WW8Num35z2"/>
    <w:rsid w:val="00EA6BB0"/>
  </w:style>
  <w:style w:type="character" w:customStyle="1" w:styleId="WW8Num35z3">
    <w:name w:val="WW8Num35z3"/>
    <w:rsid w:val="00EA6BB0"/>
  </w:style>
  <w:style w:type="character" w:customStyle="1" w:styleId="WW8Num35z4">
    <w:name w:val="WW8Num35z4"/>
    <w:rsid w:val="00EA6BB0"/>
  </w:style>
  <w:style w:type="character" w:customStyle="1" w:styleId="WW8Num35z5">
    <w:name w:val="WW8Num35z5"/>
    <w:rsid w:val="00EA6BB0"/>
  </w:style>
  <w:style w:type="character" w:customStyle="1" w:styleId="WW8Num35z6">
    <w:name w:val="WW8Num35z6"/>
    <w:rsid w:val="00EA6BB0"/>
  </w:style>
  <w:style w:type="character" w:customStyle="1" w:styleId="WW8Num35z7">
    <w:name w:val="WW8Num35z7"/>
    <w:rsid w:val="00EA6BB0"/>
  </w:style>
  <w:style w:type="character" w:customStyle="1" w:styleId="WW8Num35z8">
    <w:name w:val="WW8Num35z8"/>
    <w:rsid w:val="00EA6BB0"/>
  </w:style>
  <w:style w:type="character" w:customStyle="1" w:styleId="WW8Num36z0">
    <w:name w:val="WW8Num36z0"/>
    <w:rsid w:val="00EA6BB0"/>
  </w:style>
  <w:style w:type="character" w:customStyle="1" w:styleId="WW8Num36z1">
    <w:name w:val="WW8Num36z1"/>
    <w:rsid w:val="00EA6BB0"/>
    <w:rPr>
      <w:rFonts w:ascii="Times New Roman" w:eastAsia="Times New Roman" w:hAnsi="Times New Roman" w:cs="Times New Roman" w:hint="default"/>
    </w:rPr>
  </w:style>
  <w:style w:type="character" w:customStyle="1" w:styleId="WW8Num36z2">
    <w:name w:val="WW8Num36z2"/>
    <w:rsid w:val="00EA6BB0"/>
  </w:style>
  <w:style w:type="character" w:customStyle="1" w:styleId="WW8Num36z3">
    <w:name w:val="WW8Num36z3"/>
    <w:rsid w:val="00EA6BB0"/>
  </w:style>
  <w:style w:type="character" w:customStyle="1" w:styleId="WW8Num36z4">
    <w:name w:val="WW8Num36z4"/>
    <w:rsid w:val="00EA6BB0"/>
  </w:style>
  <w:style w:type="character" w:customStyle="1" w:styleId="WW8Num36z5">
    <w:name w:val="WW8Num36z5"/>
    <w:rsid w:val="00EA6BB0"/>
  </w:style>
  <w:style w:type="character" w:customStyle="1" w:styleId="WW8Num36z6">
    <w:name w:val="WW8Num36z6"/>
    <w:rsid w:val="00EA6BB0"/>
  </w:style>
  <w:style w:type="character" w:customStyle="1" w:styleId="WW8Num36z7">
    <w:name w:val="WW8Num36z7"/>
    <w:rsid w:val="00EA6BB0"/>
  </w:style>
  <w:style w:type="character" w:customStyle="1" w:styleId="WW8Num36z8">
    <w:name w:val="WW8Num36z8"/>
    <w:rsid w:val="00EA6BB0"/>
  </w:style>
  <w:style w:type="character" w:customStyle="1" w:styleId="WW8Num37z0">
    <w:name w:val="WW8Num37z0"/>
    <w:rsid w:val="00EA6BB0"/>
    <w:rPr>
      <w:rFonts w:ascii="Times New Roman" w:eastAsia="Times New Roman" w:hAnsi="Times New Roman" w:cs="Times New Roman" w:hint="default"/>
    </w:rPr>
  </w:style>
  <w:style w:type="character" w:customStyle="1" w:styleId="WW8Num37z1">
    <w:name w:val="WW8Num37z1"/>
    <w:rsid w:val="00EA6BB0"/>
    <w:rPr>
      <w:rFonts w:ascii="Courier New" w:hAnsi="Courier New" w:cs="Courier New" w:hint="default"/>
    </w:rPr>
  </w:style>
  <w:style w:type="character" w:customStyle="1" w:styleId="WW8Num37z2">
    <w:name w:val="WW8Num37z2"/>
    <w:rsid w:val="00EA6BB0"/>
    <w:rPr>
      <w:rFonts w:ascii="Wingdings" w:hAnsi="Wingdings" w:cs="Wingdings" w:hint="default"/>
    </w:rPr>
  </w:style>
  <w:style w:type="character" w:customStyle="1" w:styleId="WW8Num37z3">
    <w:name w:val="WW8Num37z3"/>
    <w:rsid w:val="00EA6BB0"/>
    <w:rPr>
      <w:rFonts w:ascii="Symbol" w:hAnsi="Symbol" w:cs="Symbol" w:hint="default"/>
    </w:rPr>
  </w:style>
  <w:style w:type="character" w:customStyle="1" w:styleId="WW8Num38z0">
    <w:name w:val="WW8Num38z0"/>
    <w:rsid w:val="00EA6BB0"/>
    <w:rPr>
      <w:rFonts w:hint="default"/>
    </w:rPr>
  </w:style>
  <w:style w:type="character" w:customStyle="1" w:styleId="WW8Num38z1">
    <w:name w:val="WW8Num38z1"/>
    <w:rsid w:val="00EA6BB0"/>
  </w:style>
  <w:style w:type="character" w:customStyle="1" w:styleId="WW8Num38z2">
    <w:name w:val="WW8Num38z2"/>
    <w:rsid w:val="00EA6BB0"/>
  </w:style>
  <w:style w:type="character" w:customStyle="1" w:styleId="WW8Num38z3">
    <w:name w:val="WW8Num38z3"/>
    <w:rsid w:val="00EA6BB0"/>
  </w:style>
  <w:style w:type="character" w:customStyle="1" w:styleId="WW8Num38z4">
    <w:name w:val="WW8Num38z4"/>
    <w:rsid w:val="00EA6BB0"/>
  </w:style>
  <w:style w:type="character" w:customStyle="1" w:styleId="WW8Num38z5">
    <w:name w:val="WW8Num38z5"/>
    <w:rsid w:val="00EA6BB0"/>
  </w:style>
  <w:style w:type="character" w:customStyle="1" w:styleId="WW8Num38z6">
    <w:name w:val="WW8Num38z6"/>
    <w:rsid w:val="00EA6BB0"/>
  </w:style>
  <w:style w:type="character" w:customStyle="1" w:styleId="WW8Num38z7">
    <w:name w:val="WW8Num38z7"/>
    <w:rsid w:val="00EA6BB0"/>
  </w:style>
  <w:style w:type="character" w:customStyle="1" w:styleId="WW8Num38z8">
    <w:name w:val="WW8Num38z8"/>
    <w:rsid w:val="00EA6BB0"/>
  </w:style>
  <w:style w:type="character" w:customStyle="1" w:styleId="WW8Num39z0">
    <w:name w:val="WW8Num39z0"/>
    <w:rsid w:val="00EA6BB0"/>
    <w:rPr>
      <w:rFonts w:ascii="Times New Roman" w:eastAsia="Times New Roman" w:hAnsi="Times New Roman" w:cs="Times New Roman" w:hint="default"/>
    </w:rPr>
  </w:style>
  <w:style w:type="character" w:customStyle="1" w:styleId="WW8Num39z1">
    <w:name w:val="WW8Num39z1"/>
    <w:rsid w:val="00EA6BB0"/>
    <w:rPr>
      <w:rFonts w:ascii="Courier New" w:hAnsi="Courier New" w:cs="Courier New" w:hint="default"/>
    </w:rPr>
  </w:style>
  <w:style w:type="character" w:customStyle="1" w:styleId="WW8Num39z2">
    <w:name w:val="WW8Num39z2"/>
    <w:rsid w:val="00EA6BB0"/>
    <w:rPr>
      <w:rFonts w:ascii="Wingdings" w:hAnsi="Wingdings" w:cs="Wingdings" w:hint="default"/>
    </w:rPr>
  </w:style>
  <w:style w:type="character" w:customStyle="1" w:styleId="WW8Num39z3">
    <w:name w:val="WW8Num39z3"/>
    <w:rsid w:val="00EA6BB0"/>
    <w:rPr>
      <w:rFonts w:ascii="Symbol" w:hAnsi="Symbol" w:cs="Symbol" w:hint="default"/>
    </w:rPr>
  </w:style>
  <w:style w:type="character" w:customStyle="1" w:styleId="WW8Num40z0">
    <w:name w:val="WW8Num40z0"/>
    <w:rsid w:val="00EA6BB0"/>
  </w:style>
  <w:style w:type="character" w:customStyle="1" w:styleId="WW8Num40z1">
    <w:name w:val="WW8Num40z1"/>
    <w:rsid w:val="00EA6BB0"/>
  </w:style>
  <w:style w:type="character" w:customStyle="1" w:styleId="WW8Num40z2">
    <w:name w:val="WW8Num40z2"/>
    <w:rsid w:val="00EA6BB0"/>
  </w:style>
  <w:style w:type="character" w:customStyle="1" w:styleId="WW8Num40z3">
    <w:name w:val="WW8Num40z3"/>
    <w:rsid w:val="00EA6BB0"/>
  </w:style>
  <w:style w:type="character" w:customStyle="1" w:styleId="WW8Num40z4">
    <w:name w:val="WW8Num40z4"/>
    <w:rsid w:val="00EA6BB0"/>
  </w:style>
  <w:style w:type="character" w:customStyle="1" w:styleId="WW8Num40z5">
    <w:name w:val="WW8Num40z5"/>
    <w:rsid w:val="00EA6BB0"/>
  </w:style>
  <w:style w:type="character" w:customStyle="1" w:styleId="WW8Num40z6">
    <w:name w:val="WW8Num40z6"/>
    <w:rsid w:val="00EA6BB0"/>
  </w:style>
  <w:style w:type="character" w:customStyle="1" w:styleId="WW8Num40z7">
    <w:name w:val="WW8Num40z7"/>
    <w:rsid w:val="00EA6BB0"/>
  </w:style>
  <w:style w:type="character" w:customStyle="1" w:styleId="WW8Num40z8">
    <w:name w:val="WW8Num40z8"/>
    <w:rsid w:val="00EA6BB0"/>
  </w:style>
  <w:style w:type="character" w:customStyle="1" w:styleId="WW8Num41z0">
    <w:name w:val="WW8Num41z0"/>
    <w:rsid w:val="00EA6BB0"/>
    <w:rPr>
      <w:rFonts w:ascii="Symbol" w:hAnsi="Symbol" w:cs="Symbol" w:hint="default"/>
    </w:rPr>
  </w:style>
  <w:style w:type="character" w:customStyle="1" w:styleId="WW8Num41z1">
    <w:name w:val="WW8Num41z1"/>
    <w:rsid w:val="00EA6BB0"/>
    <w:rPr>
      <w:rFonts w:ascii="Courier New" w:hAnsi="Courier New" w:cs="Courier New" w:hint="default"/>
    </w:rPr>
  </w:style>
  <w:style w:type="character" w:customStyle="1" w:styleId="WW8Num41z2">
    <w:name w:val="WW8Num41z2"/>
    <w:rsid w:val="00EA6BB0"/>
    <w:rPr>
      <w:rFonts w:ascii="Wingdings" w:hAnsi="Wingdings" w:cs="Wingdings" w:hint="default"/>
    </w:rPr>
  </w:style>
  <w:style w:type="character" w:customStyle="1" w:styleId="WW8Num42z0">
    <w:name w:val="WW8Num42z0"/>
    <w:rsid w:val="00EA6BB0"/>
    <w:rPr>
      <w:rFonts w:ascii="Symbol" w:hAnsi="Symbol" w:cs="Symbol" w:hint="default"/>
    </w:rPr>
  </w:style>
  <w:style w:type="character" w:customStyle="1" w:styleId="WW8Num42z1">
    <w:name w:val="WW8Num42z1"/>
    <w:rsid w:val="00EA6BB0"/>
    <w:rPr>
      <w:rFonts w:ascii="Courier New" w:hAnsi="Courier New" w:cs="Courier New" w:hint="default"/>
    </w:rPr>
  </w:style>
  <w:style w:type="character" w:customStyle="1" w:styleId="WW8Num42z2">
    <w:name w:val="WW8Num42z2"/>
    <w:rsid w:val="00EA6BB0"/>
    <w:rPr>
      <w:rFonts w:ascii="Wingdings" w:hAnsi="Wingdings" w:cs="Wingdings" w:hint="default"/>
    </w:rPr>
  </w:style>
  <w:style w:type="character" w:customStyle="1" w:styleId="WW8Num43z0">
    <w:name w:val="WW8Num43z0"/>
    <w:rsid w:val="00EA6BB0"/>
    <w:rPr>
      <w:rFonts w:ascii="Symbol" w:hAnsi="Symbol" w:cs="Symbol" w:hint="default"/>
    </w:rPr>
  </w:style>
  <w:style w:type="character" w:customStyle="1" w:styleId="WW8Num43z1">
    <w:name w:val="WW8Num43z1"/>
    <w:rsid w:val="00EA6BB0"/>
    <w:rPr>
      <w:rFonts w:ascii="Courier New" w:hAnsi="Courier New" w:cs="Courier New" w:hint="default"/>
    </w:rPr>
  </w:style>
  <w:style w:type="character" w:customStyle="1" w:styleId="WW8Num43z2">
    <w:name w:val="WW8Num43z2"/>
    <w:rsid w:val="00EA6BB0"/>
    <w:rPr>
      <w:rFonts w:ascii="Wingdings" w:hAnsi="Wingdings" w:cs="Wingdings" w:hint="default"/>
    </w:rPr>
  </w:style>
  <w:style w:type="character" w:customStyle="1" w:styleId="WW8Num44z0">
    <w:name w:val="WW8Num44z0"/>
    <w:rsid w:val="00EA6BB0"/>
    <w:rPr>
      <w:rFonts w:hint="default"/>
    </w:rPr>
  </w:style>
  <w:style w:type="character" w:customStyle="1" w:styleId="WW8Num44z1">
    <w:name w:val="WW8Num44z1"/>
    <w:rsid w:val="00EA6BB0"/>
    <w:rPr>
      <w:rFonts w:ascii="Arial" w:eastAsia="Times New Roman" w:hAnsi="Arial" w:cs="Arial" w:hint="default"/>
    </w:rPr>
  </w:style>
  <w:style w:type="character" w:customStyle="1" w:styleId="WW8Num44z2">
    <w:name w:val="WW8Num44z2"/>
    <w:rsid w:val="00EA6BB0"/>
  </w:style>
  <w:style w:type="character" w:customStyle="1" w:styleId="WW8Num44z3">
    <w:name w:val="WW8Num44z3"/>
    <w:rsid w:val="00EA6BB0"/>
  </w:style>
  <w:style w:type="character" w:customStyle="1" w:styleId="WW8Num44z4">
    <w:name w:val="WW8Num44z4"/>
    <w:rsid w:val="00EA6BB0"/>
  </w:style>
  <w:style w:type="character" w:customStyle="1" w:styleId="WW8Num44z5">
    <w:name w:val="WW8Num44z5"/>
    <w:rsid w:val="00EA6BB0"/>
  </w:style>
  <w:style w:type="character" w:customStyle="1" w:styleId="WW8Num44z6">
    <w:name w:val="WW8Num44z6"/>
    <w:rsid w:val="00EA6BB0"/>
  </w:style>
  <w:style w:type="character" w:customStyle="1" w:styleId="WW8Num44z7">
    <w:name w:val="WW8Num44z7"/>
    <w:rsid w:val="00EA6BB0"/>
  </w:style>
  <w:style w:type="character" w:customStyle="1" w:styleId="WW8Num44z8">
    <w:name w:val="WW8Num44z8"/>
    <w:rsid w:val="00EA6BB0"/>
  </w:style>
  <w:style w:type="character" w:customStyle="1" w:styleId="WW8Num45z0">
    <w:name w:val="WW8Num45z0"/>
    <w:rsid w:val="00EA6BB0"/>
    <w:rPr>
      <w:rFonts w:cs="Times New Roman"/>
    </w:rPr>
  </w:style>
  <w:style w:type="character" w:customStyle="1" w:styleId="10">
    <w:name w:val="Основной шрифт абзаца1"/>
    <w:rsid w:val="00EA6BB0"/>
  </w:style>
  <w:style w:type="character" w:styleId="a3">
    <w:name w:val="page number"/>
    <w:basedOn w:val="10"/>
    <w:rsid w:val="00EA6BB0"/>
  </w:style>
  <w:style w:type="character" w:customStyle="1" w:styleId="apple-converted-space">
    <w:name w:val="apple-converted-space"/>
    <w:basedOn w:val="10"/>
    <w:rsid w:val="00EA6BB0"/>
  </w:style>
  <w:style w:type="character" w:customStyle="1" w:styleId="a4">
    <w:name w:val="Основной текст Знак"/>
    <w:uiPriority w:val="99"/>
    <w:rsid w:val="00EA6BB0"/>
    <w:rPr>
      <w:rFonts w:ascii="Times New Roman CYR" w:hAnsi="Times New Roman CYR" w:cs="Times New Roman CYR"/>
      <w:sz w:val="24"/>
      <w:szCs w:val="24"/>
      <w:lang w:val="ru-RU" w:bidi="ar-SA"/>
    </w:rPr>
  </w:style>
  <w:style w:type="character" w:customStyle="1" w:styleId="20">
    <w:name w:val="Основной текст с отступом 2 Знак"/>
    <w:link w:val="21"/>
    <w:rsid w:val="00EA6BB0"/>
    <w:rPr>
      <w:rFonts w:ascii="Calibri" w:hAnsi="Calibri" w:cs="Calibri"/>
      <w:sz w:val="22"/>
      <w:szCs w:val="22"/>
      <w:lang w:val="ru-RU" w:bidi="ar-SA"/>
    </w:rPr>
  </w:style>
  <w:style w:type="character" w:customStyle="1" w:styleId="a5">
    <w:name w:val="Текст концевой сноски Знак"/>
    <w:rsid w:val="00EA6BB0"/>
    <w:rPr>
      <w:szCs w:val="24"/>
      <w:lang w:val="uk-UA" w:bidi="ar-SA"/>
    </w:rPr>
  </w:style>
  <w:style w:type="character" w:styleId="a6">
    <w:name w:val="Hyperlink"/>
    <w:rsid w:val="00EA6BB0"/>
    <w:rPr>
      <w:color w:val="0000FF"/>
      <w:u w:val="single"/>
    </w:rPr>
  </w:style>
  <w:style w:type="character" w:customStyle="1" w:styleId="FontStyle12">
    <w:name w:val="Font Style12"/>
    <w:rsid w:val="00EA6BB0"/>
    <w:rPr>
      <w:rFonts w:ascii="Times New Roman" w:hAnsi="Times New Roman" w:cs="Times New Roman"/>
      <w:b/>
      <w:bCs/>
      <w:sz w:val="24"/>
      <w:szCs w:val="24"/>
    </w:rPr>
  </w:style>
  <w:style w:type="character" w:customStyle="1" w:styleId="22">
    <w:name w:val="Основной текст 2 Знак"/>
    <w:rsid w:val="00EA6BB0"/>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rsid w:val="00EA6BB0"/>
  </w:style>
  <w:style w:type="character" w:customStyle="1" w:styleId="HTML">
    <w:name w:val="Стандартный HTML Знак"/>
    <w:aliases w:val=" Знак1 Знак, Знак Знак"/>
    <w:rsid w:val="00EA6BB0"/>
    <w:rPr>
      <w:rFonts w:ascii="Courier New" w:eastAsia="Courier New" w:hAnsi="Courier New" w:cs="Wingdings"/>
      <w:sz w:val="24"/>
      <w:szCs w:val="24"/>
      <w:lang w:val="ru-RU" w:bidi="ar-SA"/>
    </w:rPr>
  </w:style>
  <w:style w:type="character" w:customStyle="1" w:styleId="50">
    <w:name w:val="Заголовок 5 Знак"/>
    <w:rsid w:val="00EA6BB0"/>
    <w:rPr>
      <w:rFonts w:ascii="Times New Roman CYR" w:hAnsi="Times New Roman CYR" w:cs="Times New Roman CYR"/>
      <w:b/>
      <w:bCs/>
      <w:i/>
      <w:iCs/>
      <w:sz w:val="26"/>
      <w:szCs w:val="26"/>
      <w:lang w:val="ru-RU" w:bidi="ar-SA"/>
    </w:rPr>
  </w:style>
  <w:style w:type="character" w:customStyle="1" w:styleId="RTFNum31">
    <w:name w:val="RTF_Num 3 1"/>
    <w:rsid w:val="00EA6BB0"/>
    <w:rPr>
      <w:rFonts w:ascii="Times New Roman CYR" w:hAnsi="Times New Roman CYR" w:cs="Times New Roman CYR"/>
    </w:rPr>
  </w:style>
  <w:style w:type="character" w:customStyle="1" w:styleId="a7">
    <w:name w:val="Основной текст + Полужирный"/>
    <w:rsid w:val="00EA6BB0"/>
    <w:rPr>
      <w:rFonts w:ascii="Times New Roman CYR" w:hAnsi="Times New Roman CYR" w:cs="Times New Roman CYR"/>
      <w:b/>
      <w:bCs/>
      <w:i/>
      <w:iCs/>
      <w:sz w:val="24"/>
      <w:szCs w:val="24"/>
      <w:lang w:val="ru-RU" w:bidi="ar-SA"/>
    </w:rPr>
  </w:style>
  <w:style w:type="character" w:customStyle="1" w:styleId="61">
    <w:name w:val="Основной текст + 6"/>
    <w:rsid w:val="00EA6BB0"/>
    <w:rPr>
      <w:rFonts w:ascii="Times New Roman CYR" w:hAnsi="Times New Roman CYR" w:cs="Times New Roman CYR"/>
      <w:b/>
      <w:bCs/>
      <w:sz w:val="13"/>
      <w:szCs w:val="13"/>
      <w:lang w:val="ru-RU" w:bidi="ar-SA"/>
    </w:rPr>
  </w:style>
  <w:style w:type="character" w:customStyle="1" w:styleId="Corbel">
    <w:name w:val="Основной текст + Corbel"/>
    <w:rsid w:val="00EA6BB0"/>
    <w:rPr>
      <w:rFonts w:ascii="Corbel" w:hAnsi="Corbel" w:cs="Corbel"/>
      <w:sz w:val="21"/>
      <w:szCs w:val="21"/>
      <w:lang w:val="ru-RU" w:bidi="ar-SA"/>
    </w:rPr>
  </w:style>
  <w:style w:type="character" w:customStyle="1" w:styleId="11">
    <w:name w:val="Заголовок 1 Знак"/>
    <w:rsid w:val="00EA6BB0"/>
    <w:rPr>
      <w:rFonts w:ascii="Arial" w:hAnsi="Arial" w:cs="Arial"/>
      <w:b/>
      <w:bCs/>
      <w:kern w:val="1"/>
      <w:sz w:val="32"/>
      <w:szCs w:val="32"/>
      <w:lang w:val="ru-RU" w:bidi="ar-SA"/>
    </w:rPr>
  </w:style>
  <w:style w:type="character" w:customStyle="1" w:styleId="7">
    <w:name w:val="Знак Знак7"/>
    <w:rsid w:val="00EA6BB0"/>
    <w:rPr>
      <w:rFonts w:ascii="Times New Roman CYR" w:hAnsi="Times New Roman CYR" w:cs="Times New Roman CYR"/>
      <w:b/>
      <w:bCs/>
      <w:i/>
      <w:iCs/>
      <w:sz w:val="26"/>
      <w:szCs w:val="26"/>
      <w:lang w:val="ru-RU" w:bidi="ar-SA"/>
    </w:rPr>
  </w:style>
  <w:style w:type="character" w:customStyle="1" w:styleId="a8">
    <w:name w:val="Верхний колонтитул Знак"/>
    <w:uiPriority w:val="99"/>
    <w:rsid w:val="00EA6BB0"/>
    <w:rPr>
      <w:sz w:val="24"/>
      <w:szCs w:val="24"/>
    </w:rPr>
  </w:style>
  <w:style w:type="character" w:customStyle="1" w:styleId="23">
    <w:name w:val="Заголовок 2 Знак"/>
    <w:rsid w:val="00EA6BB0"/>
    <w:rPr>
      <w:rFonts w:ascii="Cambria" w:eastAsia="Times New Roman" w:hAnsi="Cambria" w:cs="Times New Roman"/>
      <w:b/>
      <w:bCs/>
      <w:i/>
      <w:iCs/>
      <w:sz w:val="28"/>
      <w:szCs w:val="28"/>
    </w:rPr>
  </w:style>
  <w:style w:type="character" w:customStyle="1" w:styleId="30">
    <w:name w:val="Заголовок 3 Знак"/>
    <w:rsid w:val="00EA6BB0"/>
    <w:rPr>
      <w:rFonts w:ascii="Times New Roman CYR" w:hAnsi="Times New Roman CYR" w:cs="Times New Roman CYR"/>
      <w:sz w:val="24"/>
      <w:szCs w:val="24"/>
    </w:rPr>
  </w:style>
  <w:style w:type="character" w:customStyle="1" w:styleId="a9">
    <w:name w:val="Название Знак"/>
    <w:rsid w:val="00EA6BB0"/>
    <w:rPr>
      <w:sz w:val="28"/>
      <w:lang w:val="uk-UA"/>
    </w:rPr>
  </w:style>
  <w:style w:type="character" w:customStyle="1" w:styleId="31">
    <w:name w:val="Основной текст с отступом 3 Знак"/>
    <w:rsid w:val="00EA6BB0"/>
    <w:rPr>
      <w:rFonts w:ascii="Courier New" w:hAnsi="Courier New" w:cs="Courier New"/>
      <w:sz w:val="16"/>
      <w:szCs w:val="16"/>
      <w:lang w:val="uk-UA"/>
    </w:rPr>
  </w:style>
  <w:style w:type="character" w:customStyle="1" w:styleId="rvts37">
    <w:name w:val="rvts37"/>
    <w:basedOn w:val="10"/>
    <w:rsid w:val="00EA6BB0"/>
  </w:style>
  <w:style w:type="paragraph" w:customStyle="1" w:styleId="24">
    <w:name w:val="Название2"/>
    <w:basedOn w:val="a"/>
    <w:next w:val="aa"/>
    <w:rsid w:val="00EA6BB0"/>
    <w:pPr>
      <w:widowControl/>
      <w:autoSpaceDE/>
      <w:jc w:val="center"/>
    </w:pPr>
    <w:rPr>
      <w:rFonts w:ascii="Times New Roman" w:hAnsi="Times New Roman" w:cs="Times New Roman"/>
      <w:sz w:val="28"/>
      <w:szCs w:val="20"/>
      <w:lang w:val="uk-UA"/>
    </w:rPr>
  </w:style>
  <w:style w:type="paragraph" w:styleId="aa">
    <w:name w:val="Body Text"/>
    <w:basedOn w:val="a"/>
    <w:link w:val="12"/>
    <w:rsid w:val="00EA6BB0"/>
    <w:pPr>
      <w:spacing w:after="120"/>
    </w:pPr>
    <w:rPr>
      <w:rFonts w:cs="Times New Roman"/>
    </w:rPr>
  </w:style>
  <w:style w:type="paragraph" w:styleId="ab">
    <w:name w:val="List"/>
    <w:basedOn w:val="aa"/>
    <w:rsid w:val="00EA6BB0"/>
    <w:rPr>
      <w:rFonts w:cs="Mangal"/>
    </w:rPr>
  </w:style>
  <w:style w:type="paragraph" w:styleId="ac">
    <w:name w:val="caption"/>
    <w:basedOn w:val="a"/>
    <w:qFormat/>
    <w:rsid w:val="00EA6BB0"/>
    <w:pPr>
      <w:suppressLineNumbers/>
      <w:spacing w:before="120" w:after="120"/>
    </w:pPr>
    <w:rPr>
      <w:rFonts w:cs="Mangal"/>
      <w:i/>
      <w:iCs/>
    </w:rPr>
  </w:style>
  <w:style w:type="paragraph" w:customStyle="1" w:styleId="ad">
    <w:name w:val="Покажчик"/>
    <w:basedOn w:val="a"/>
    <w:rsid w:val="00EA6BB0"/>
    <w:pPr>
      <w:suppressLineNumbers/>
    </w:pPr>
    <w:rPr>
      <w:rFonts w:cs="Mangal"/>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f"/>
    <w:qFormat/>
    <w:rsid w:val="00EA6BB0"/>
    <w:pPr>
      <w:widowControl/>
      <w:autoSpaceDE/>
      <w:spacing w:before="280" w:after="280"/>
    </w:pPr>
    <w:rPr>
      <w:rFonts w:ascii="Times New Roman" w:hAnsi="Times New Roman" w:cs="Times New Roman"/>
    </w:rPr>
  </w:style>
  <w:style w:type="paragraph" w:styleId="af0">
    <w:name w:val="footer"/>
    <w:basedOn w:val="a"/>
    <w:link w:val="af1"/>
    <w:uiPriority w:val="99"/>
    <w:rsid w:val="00EA6BB0"/>
    <w:pPr>
      <w:tabs>
        <w:tab w:val="center" w:pos="4677"/>
        <w:tab w:val="right" w:pos="9355"/>
      </w:tabs>
    </w:pPr>
    <w:rPr>
      <w:rFonts w:cs="Times New Roman"/>
    </w:rPr>
  </w:style>
  <w:style w:type="paragraph" w:styleId="25">
    <w:name w:val="List Bullet 2"/>
    <w:basedOn w:val="a"/>
    <w:rsid w:val="00EA6BB0"/>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rsid w:val="00EA6BB0"/>
    <w:pPr>
      <w:widowControl/>
      <w:autoSpaceDE/>
      <w:spacing w:after="120" w:line="480" w:lineRule="auto"/>
      <w:ind w:left="283"/>
    </w:pPr>
    <w:rPr>
      <w:rFonts w:ascii="Calibri" w:hAnsi="Calibri" w:cs="Times New Roman"/>
      <w:sz w:val="22"/>
      <w:szCs w:val="22"/>
    </w:rPr>
  </w:style>
  <w:style w:type="paragraph" w:styleId="af2">
    <w:name w:val="endnote text"/>
    <w:basedOn w:val="a"/>
    <w:rsid w:val="00EA6BB0"/>
    <w:pPr>
      <w:autoSpaceDE/>
      <w:spacing w:before="140"/>
      <w:ind w:firstLine="680"/>
      <w:jc w:val="both"/>
    </w:pPr>
    <w:rPr>
      <w:rFonts w:ascii="Times New Roman" w:hAnsi="Times New Roman" w:cs="Times New Roman"/>
      <w:sz w:val="20"/>
      <w:lang w:val="uk-UA"/>
    </w:rPr>
  </w:style>
  <w:style w:type="paragraph" w:customStyle="1" w:styleId="13">
    <w:name w:val="Цитата1"/>
    <w:basedOn w:val="a"/>
    <w:rsid w:val="00EA6BB0"/>
    <w:pPr>
      <w:widowControl/>
      <w:autoSpaceDE/>
      <w:ind w:left="284" w:right="-58" w:firstLine="436"/>
      <w:jc w:val="both"/>
    </w:pPr>
    <w:rPr>
      <w:rFonts w:ascii="Times New Roman" w:hAnsi="Times New Roman" w:cs="Times New Roman"/>
      <w:szCs w:val="20"/>
    </w:rPr>
  </w:style>
  <w:style w:type="paragraph" w:customStyle="1" w:styleId="af3">
    <w:name w:val="Знак Знак Знак"/>
    <w:basedOn w:val="a"/>
    <w:rsid w:val="00EA6BB0"/>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EA6BB0"/>
    <w:pPr>
      <w:widowControl/>
      <w:autoSpaceDE/>
    </w:pPr>
    <w:rPr>
      <w:rFonts w:ascii="Verdana" w:hAnsi="Verdana" w:cs="Verdana"/>
      <w:sz w:val="20"/>
      <w:szCs w:val="20"/>
      <w:lang w:val="en-US"/>
    </w:rPr>
  </w:style>
  <w:style w:type="paragraph" w:styleId="af4">
    <w:name w:val="Body Text Indent"/>
    <w:basedOn w:val="a"/>
    <w:rsid w:val="00EA6BB0"/>
    <w:pPr>
      <w:widowControl/>
      <w:autoSpaceDE/>
      <w:ind w:firstLine="540"/>
      <w:jc w:val="both"/>
    </w:pPr>
    <w:rPr>
      <w:rFonts w:ascii="Times New Roman" w:hAnsi="Times New Roman" w:cs="Times New Roman"/>
      <w:color w:val="000000"/>
      <w:lang w:val="uk-UA"/>
    </w:rPr>
  </w:style>
  <w:style w:type="paragraph" w:styleId="HTML0">
    <w:name w:val="HTML Preformatted"/>
    <w:aliases w:val=" Знак1"/>
    <w:basedOn w:val="a"/>
    <w:link w:val="HTML1"/>
    <w:qFormat/>
    <w:rsid w:val="00EA6B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rPr>
  </w:style>
  <w:style w:type="paragraph" w:customStyle="1" w:styleId="211">
    <w:name w:val="Основной текст 21"/>
    <w:basedOn w:val="a"/>
    <w:rsid w:val="00EA6BB0"/>
    <w:pPr>
      <w:spacing w:after="120" w:line="480" w:lineRule="auto"/>
    </w:pPr>
    <w:rPr>
      <w:rFonts w:cs="Times New Roman"/>
    </w:rPr>
  </w:style>
  <w:style w:type="paragraph" w:customStyle="1" w:styleId="af5">
    <w:name w:val="Знак Знак Знак Знак"/>
    <w:basedOn w:val="a"/>
    <w:rsid w:val="00EA6BB0"/>
    <w:pPr>
      <w:widowControl/>
      <w:autoSpaceDE/>
    </w:pPr>
    <w:rPr>
      <w:rFonts w:ascii="Verdana" w:hAnsi="Verdana" w:cs="Verdana"/>
      <w:sz w:val="20"/>
      <w:szCs w:val="20"/>
      <w:lang w:val="en-US"/>
    </w:rPr>
  </w:style>
  <w:style w:type="paragraph" w:customStyle="1" w:styleId="LO-Normal">
    <w:name w:val="LO-Normal"/>
    <w:rsid w:val="00EA6BB0"/>
    <w:pPr>
      <w:widowControl w:val="0"/>
      <w:suppressAutoHyphens/>
      <w:snapToGrid w:val="0"/>
      <w:spacing w:line="300" w:lineRule="auto"/>
      <w:ind w:firstLine="1300"/>
    </w:pPr>
    <w:rPr>
      <w:sz w:val="22"/>
      <w:lang w:val="uk-UA" w:eastAsia="zh-CN"/>
    </w:rPr>
  </w:style>
  <w:style w:type="paragraph" w:customStyle="1" w:styleId="rvps2">
    <w:name w:val="rvps2"/>
    <w:basedOn w:val="a"/>
    <w:rsid w:val="00EA6BB0"/>
    <w:pPr>
      <w:widowControl/>
      <w:autoSpaceDE/>
      <w:spacing w:before="280" w:after="280"/>
    </w:pPr>
    <w:rPr>
      <w:rFonts w:ascii="Times New Roman" w:hAnsi="Times New Roman" w:cs="Times New Roman"/>
    </w:rPr>
  </w:style>
  <w:style w:type="paragraph" w:styleId="af6">
    <w:name w:val="header"/>
    <w:basedOn w:val="a"/>
    <w:uiPriority w:val="99"/>
    <w:rsid w:val="00EA6BB0"/>
    <w:pPr>
      <w:widowControl/>
      <w:tabs>
        <w:tab w:val="center" w:pos="4819"/>
        <w:tab w:val="right" w:pos="9639"/>
      </w:tabs>
      <w:autoSpaceDE/>
    </w:pPr>
    <w:rPr>
      <w:rFonts w:ascii="Times New Roman" w:hAnsi="Times New Roman" w:cs="Times New Roman"/>
    </w:rPr>
  </w:style>
  <w:style w:type="paragraph" w:customStyle="1" w:styleId="Default">
    <w:name w:val="Default"/>
    <w:rsid w:val="00EA6BB0"/>
    <w:pPr>
      <w:suppressAutoHyphens/>
      <w:autoSpaceDE w:val="0"/>
    </w:pPr>
    <w:rPr>
      <w:color w:val="000000"/>
      <w:sz w:val="24"/>
      <w:szCs w:val="24"/>
      <w:lang w:eastAsia="zh-CN"/>
    </w:rPr>
  </w:style>
  <w:style w:type="paragraph" w:customStyle="1" w:styleId="14">
    <w:name w:val="Основной текст с отступом1"/>
    <w:basedOn w:val="a"/>
    <w:rsid w:val="00EA6BB0"/>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EA6BB0"/>
    <w:pPr>
      <w:autoSpaceDE/>
      <w:spacing w:after="120" w:line="300" w:lineRule="auto"/>
      <w:ind w:left="283" w:firstLine="720"/>
      <w:jc w:val="both"/>
    </w:pPr>
    <w:rPr>
      <w:rFonts w:ascii="Courier New" w:hAnsi="Courier New" w:cs="Courier New"/>
      <w:sz w:val="16"/>
      <w:szCs w:val="16"/>
      <w:lang w:val="uk-UA"/>
    </w:rPr>
  </w:style>
  <w:style w:type="paragraph" w:customStyle="1" w:styleId="af7">
    <w:name w:val="Знак Знак"/>
    <w:basedOn w:val="a"/>
    <w:rsid w:val="00EA6BB0"/>
    <w:pPr>
      <w:widowControl/>
      <w:autoSpaceDE/>
    </w:pPr>
    <w:rPr>
      <w:rFonts w:ascii="Verdana" w:hAnsi="Verdana" w:cs="Verdana"/>
      <w:sz w:val="20"/>
      <w:szCs w:val="20"/>
      <w:lang w:val="en-US"/>
    </w:rPr>
  </w:style>
  <w:style w:type="paragraph" w:styleId="af8">
    <w:name w:val="No Spacing"/>
    <w:qFormat/>
    <w:rsid w:val="00EA6BB0"/>
    <w:pPr>
      <w:suppressAutoHyphens/>
    </w:pPr>
    <w:rPr>
      <w:rFonts w:ascii="Calibri" w:hAnsi="Calibri" w:cs="Calibri"/>
      <w:sz w:val="22"/>
      <w:szCs w:val="22"/>
      <w:lang w:eastAsia="zh-CN"/>
    </w:rPr>
  </w:style>
  <w:style w:type="paragraph" w:customStyle="1" w:styleId="af9">
    <w:name w:val="Вміст таблиці"/>
    <w:basedOn w:val="a"/>
    <w:rsid w:val="00EA6BB0"/>
    <w:pPr>
      <w:suppressLineNumbers/>
    </w:pPr>
  </w:style>
  <w:style w:type="paragraph" w:customStyle="1" w:styleId="afa">
    <w:name w:val="Заголовок таблиці"/>
    <w:basedOn w:val="af9"/>
    <w:rsid w:val="00EA6BB0"/>
    <w:pPr>
      <w:jc w:val="center"/>
    </w:pPr>
    <w:rPr>
      <w:b/>
      <w:bCs/>
    </w:rPr>
  </w:style>
  <w:style w:type="paragraph" w:styleId="21">
    <w:name w:val="Body Text Indent 2"/>
    <w:basedOn w:val="a"/>
    <w:link w:val="20"/>
    <w:unhideWhenUsed/>
    <w:rsid w:val="00001436"/>
    <w:pPr>
      <w:widowControl/>
      <w:suppressAutoHyphens w:val="0"/>
      <w:autoSpaceDE/>
      <w:spacing w:after="120" w:line="480" w:lineRule="auto"/>
      <w:ind w:left="283"/>
    </w:pPr>
    <w:rPr>
      <w:rFonts w:ascii="Calibri" w:hAnsi="Calibri" w:cs="Calibri"/>
      <w:sz w:val="22"/>
      <w:szCs w:val="22"/>
    </w:rPr>
  </w:style>
  <w:style w:type="character" w:customStyle="1" w:styleId="212">
    <w:name w:val="Основной текст с отступом 2 Знак1"/>
    <w:uiPriority w:val="99"/>
    <w:semiHidden/>
    <w:rsid w:val="00001436"/>
    <w:rPr>
      <w:rFonts w:ascii="Times New Roman CYR" w:hAnsi="Times New Roman CYR" w:cs="Times New Roman CYR"/>
      <w:sz w:val="24"/>
      <w:szCs w:val="24"/>
      <w:lang w:eastAsia="zh-CN"/>
    </w:rPr>
  </w:style>
  <w:style w:type="paragraph" w:styleId="afb">
    <w:name w:val="List Paragraph"/>
    <w:basedOn w:val="a"/>
    <w:link w:val="afc"/>
    <w:uiPriority w:val="34"/>
    <w:qFormat/>
    <w:rsid w:val="00083F6A"/>
    <w:pPr>
      <w:widowControl/>
      <w:suppressAutoHyphens w:val="0"/>
      <w:autoSpaceDE/>
      <w:ind w:left="720"/>
      <w:contextualSpacing/>
    </w:pPr>
    <w:rPr>
      <w:rFonts w:ascii="Times New Roman" w:hAnsi="Times New Roman" w:cs="Times New Roman"/>
      <w:lang w:val="uk-UA" w:eastAsia="uk-UA"/>
    </w:rPr>
  </w:style>
  <w:style w:type="table" w:styleId="afd">
    <w:name w:val="Table Grid"/>
    <w:basedOn w:val="a1"/>
    <w:uiPriority w:val="59"/>
    <w:rsid w:val="00F55A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ract">
    <w:name w:val="contract"/>
    <w:basedOn w:val="a"/>
    <w:rsid w:val="00D20D75"/>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e">
    <w:name w:val="Знак"/>
    <w:basedOn w:val="a"/>
    <w:rsid w:val="00E54A46"/>
    <w:pPr>
      <w:widowControl/>
      <w:suppressAutoHyphens w:val="0"/>
      <w:autoSpaceDE/>
    </w:pPr>
    <w:rPr>
      <w:rFonts w:ascii="Verdana" w:hAnsi="Verdana" w:cs="Verdana"/>
      <w:sz w:val="20"/>
      <w:szCs w:val="20"/>
      <w:lang w:val="en-US" w:eastAsia="en-US"/>
    </w:rPr>
  </w:style>
  <w:style w:type="paragraph" w:customStyle="1" w:styleId="normal">
    <w:name w:val="normal"/>
    <w:rsid w:val="00B3765F"/>
    <w:pPr>
      <w:spacing w:line="276" w:lineRule="auto"/>
    </w:pPr>
    <w:rPr>
      <w:rFonts w:ascii="Arial" w:eastAsia="Arial" w:hAnsi="Arial" w:cs="Arial"/>
      <w:color w:val="000000"/>
      <w:sz w:val="22"/>
      <w:szCs w:val="22"/>
    </w:rPr>
  </w:style>
  <w:style w:type="paragraph" w:customStyle="1" w:styleId="15">
    <w:name w:val="Обычный1"/>
    <w:link w:val="Normal0"/>
    <w:rsid w:val="00A53253"/>
    <w:pPr>
      <w:widowControl w:val="0"/>
      <w:suppressAutoHyphens/>
      <w:snapToGrid w:val="0"/>
      <w:spacing w:line="300" w:lineRule="auto"/>
      <w:ind w:firstLine="1300"/>
    </w:pPr>
    <w:rPr>
      <w:sz w:val="22"/>
      <w:lang w:val="uk-UA" w:eastAsia="zh-CN"/>
    </w:rPr>
  </w:style>
  <w:style w:type="character" w:customStyle="1" w:styleId="28pt">
    <w:name w:val="Основной текст (2) + 8 pt"/>
    <w:rsid w:val="00E435B9"/>
    <w:rPr>
      <w:rFonts w:ascii="Microsoft Sans Serif" w:hAnsi="Microsoft Sans Serif" w:cs="Microsoft Sans Serif"/>
      <w:sz w:val="16"/>
      <w:szCs w:val="16"/>
      <w:u w:val="none"/>
      <w:shd w:val="clear" w:color="auto" w:fill="FFFFFF"/>
    </w:rPr>
  </w:style>
  <w:style w:type="character" w:customStyle="1" w:styleId="60">
    <w:name w:val="Заголовок 6 Знак"/>
    <w:link w:val="6"/>
    <w:rsid w:val="00CE1F26"/>
    <w:rPr>
      <w:b/>
      <w:sz w:val="24"/>
      <w:lang w:val="uk-UA"/>
    </w:rPr>
  </w:style>
  <w:style w:type="character" w:customStyle="1" w:styleId="2Sylfaen">
    <w:name w:val="Основной текст (2) + Sylfaen"/>
    <w:aliases w:val="8,5 pt3"/>
    <w:rsid w:val="00CE1F26"/>
    <w:rPr>
      <w:rFonts w:ascii="Sylfaen" w:eastAsia="Times New Roman" w:hAnsi="Sylfaen" w:cs="Sylfaen"/>
      <w:color w:val="000000"/>
      <w:spacing w:val="0"/>
      <w:w w:val="100"/>
      <w:position w:val="0"/>
      <w:sz w:val="17"/>
      <w:szCs w:val="17"/>
      <w:u w:val="none"/>
      <w:shd w:val="clear" w:color="auto" w:fill="FFFFFF"/>
      <w:lang w:val="uk-UA" w:eastAsia="uk-UA"/>
    </w:rPr>
  </w:style>
  <w:style w:type="character" w:customStyle="1" w:styleId="150">
    <w:name w:val="Основной текст (15)"/>
    <w:rsid w:val="00CE1F26"/>
    <w:rPr>
      <w:rFonts w:ascii="Segoe UI" w:eastAsia="Times New Roman" w:hAnsi="Segoe UI" w:cs="Segoe UI"/>
      <w:b/>
      <w:bCs/>
      <w:color w:val="000000"/>
      <w:spacing w:val="0"/>
      <w:w w:val="100"/>
      <w:position w:val="0"/>
      <w:sz w:val="20"/>
      <w:szCs w:val="20"/>
      <w:u w:val="none"/>
      <w:lang w:val="uk-UA" w:eastAsia="uk-UA"/>
    </w:rPr>
  </w:style>
  <w:style w:type="character" w:customStyle="1" w:styleId="16">
    <w:name w:val="Основной текст (16)"/>
    <w:rsid w:val="00CE1F26"/>
    <w:rPr>
      <w:rFonts w:ascii="Calibri" w:eastAsia="Times New Roman" w:hAnsi="Calibri" w:cs="Calibri"/>
      <w:color w:val="000000"/>
      <w:spacing w:val="0"/>
      <w:w w:val="100"/>
      <w:position w:val="0"/>
      <w:sz w:val="28"/>
      <w:szCs w:val="28"/>
      <w:u w:val="none"/>
      <w:lang w:val="uk-UA" w:eastAsia="uk-UA"/>
    </w:rPr>
  </w:style>
  <w:style w:type="character" w:customStyle="1" w:styleId="140">
    <w:name w:val="Заголовок №1 (4)"/>
    <w:rsid w:val="00CE1F26"/>
    <w:rPr>
      <w:rFonts w:ascii="Calibri" w:eastAsia="Times New Roman" w:hAnsi="Calibri" w:cs="Calibri"/>
      <w:b/>
      <w:bCs/>
      <w:color w:val="000000"/>
      <w:spacing w:val="0"/>
      <w:w w:val="100"/>
      <w:position w:val="0"/>
      <w:sz w:val="42"/>
      <w:szCs w:val="42"/>
      <w:u w:val="none"/>
      <w:lang w:val="uk-UA" w:eastAsia="uk-UA"/>
    </w:rPr>
  </w:style>
  <w:style w:type="character" w:customStyle="1" w:styleId="17">
    <w:name w:val="Основной текст (17)"/>
    <w:rsid w:val="00CE1F26"/>
    <w:rPr>
      <w:rFonts w:ascii="Calibri" w:eastAsia="Times New Roman" w:hAnsi="Calibri" w:cs="Calibri"/>
      <w:i/>
      <w:iCs/>
      <w:color w:val="000000"/>
      <w:spacing w:val="0"/>
      <w:w w:val="100"/>
      <w:position w:val="0"/>
      <w:sz w:val="22"/>
      <w:szCs w:val="22"/>
      <w:u w:val="none"/>
      <w:lang w:val="uk-UA" w:eastAsia="uk-UA"/>
    </w:rPr>
  </w:style>
  <w:style w:type="character" w:customStyle="1" w:styleId="18">
    <w:name w:val="Основной текст (18)"/>
    <w:rsid w:val="00CE1F26"/>
    <w:rPr>
      <w:rFonts w:ascii="Sylfaen" w:eastAsia="Times New Roman" w:hAnsi="Sylfaen" w:cs="Sylfaen"/>
      <w:color w:val="000000"/>
      <w:spacing w:val="0"/>
      <w:w w:val="100"/>
      <w:position w:val="0"/>
      <w:sz w:val="17"/>
      <w:szCs w:val="17"/>
      <w:u w:val="none"/>
      <w:lang w:val="uk-UA" w:eastAsia="uk-UA"/>
    </w:rPr>
  </w:style>
  <w:style w:type="character" w:customStyle="1" w:styleId="18Calibri">
    <w:name w:val="Основной текст (18) + Calibri"/>
    <w:aliases w:val="10,5 pt6,Полужирный3"/>
    <w:rsid w:val="00CE1F26"/>
    <w:rPr>
      <w:rFonts w:ascii="Calibri" w:eastAsia="Times New Roman" w:hAnsi="Calibri" w:cs="Calibri"/>
      <w:b/>
      <w:bCs/>
      <w:color w:val="000000"/>
      <w:spacing w:val="0"/>
      <w:w w:val="100"/>
      <w:position w:val="0"/>
      <w:sz w:val="21"/>
      <w:szCs w:val="21"/>
      <w:u w:val="none"/>
      <w:lang w:val="uk-UA" w:eastAsia="uk-UA"/>
    </w:rPr>
  </w:style>
  <w:style w:type="character" w:customStyle="1" w:styleId="19">
    <w:name w:val="Основной текст (19)"/>
    <w:rsid w:val="00CE1F26"/>
    <w:rPr>
      <w:rFonts w:ascii="Calibri" w:eastAsia="Times New Roman" w:hAnsi="Calibri" w:cs="Calibri"/>
      <w:i/>
      <w:iCs/>
      <w:color w:val="000000"/>
      <w:spacing w:val="0"/>
      <w:w w:val="100"/>
      <w:position w:val="0"/>
      <w:sz w:val="20"/>
      <w:szCs w:val="20"/>
      <w:u w:val="none"/>
      <w:lang w:val="uk-UA" w:eastAsia="uk-UA"/>
    </w:rPr>
  </w:style>
  <w:style w:type="character" w:customStyle="1" w:styleId="1910">
    <w:name w:val="Основной текст (19) + 10"/>
    <w:aliases w:val="5 pt5,Полужирный2"/>
    <w:rsid w:val="00CE1F26"/>
    <w:rPr>
      <w:rFonts w:ascii="Calibri" w:eastAsia="Times New Roman" w:hAnsi="Calibri" w:cs="Calibri"/>
      <w:b/>
      <w:bCs/>
      <w:i/>
      <w:iCs/>
      <w:color w:val="000000"/>
      <w:spacing w:val="0"/>
      <w:w w:val="100"/>
      <w:position w:val="0"/>
      <w:sz w:val="21"/>
      <w:szCs w:val="21"/>
      <w:u w:val="none"/>
      <w:lang w:val="uk-UA" w:eastAsia="uk-UA"/>
    </w:rPr>
  </w:style>
  <w:style w:type="character" w:customStyle="1" w:styleId="26">
    <w:name w:val="Подпись к таблице (2)"/>
    <w:rsid w:val="00CE1F26"/>
    <w:rPr>
      <w:rFonts w:ascii="Calibri" w:eastAsia="Times New Roman" w:hAnsi="Calibri" w:cs="Calibri"/>
      <w:b/>
      <w:bCs/>
      <w:color w:val="000000"/>
      <w:spacing w:val="0"/>
      <w:w w:val="100"/>
      <w:position w:val="0"/>
      <w:sz w:val="21"/>
      <w:szCs w:val="21"/>
      <w:u w:val="none"/>
      <w:lang w:val="uk-UA" w:eastAsia="uk-UA"/>
    </w:rPr>
  </w:style>
  <w:style w:type="paragraph" w:customStyle="1" w:styleId="1a">
    <w:name w:val="аСтиль1"/>
    <w:basedOn w:val="a"/>
    <w:rsid w:val="00CE1F26"/>
    <w:pPr>
      <w:widowControl/>
      <w:suppressAutoHyphens w:val="0"/>
      <w:autoSpaceDN w:val="0"/>
      <w:adjustRightInd w:val="0"/>
      <w:jc w:val="both"/>
    </w:pPr>
    <w:rPr>
      <w:rFonts w:ascii="Times New Roman" w:hAnsi="Times New Roman" w:cs="Times New Roman"/>
      <w:sz w:val="28"/>
      <w:szCs w:val="20"/>
      <w:lang w:val="uk-UA" w:eastAsia="ru-RU"/>
    </w:rPr>
  </w:style>
  <w:style w:type="paragraph" w:customStyle="1" w:styleId="aff">
    <w:name w:val="Содержимое таблицы"/>
    <w:basedOn w:val="a"/>
    <w:rsid w:val="00CE1F26"/>
    <w:pPr>
      <w:suppressLineNumbers/>
      <w:autoSpaceDE/>
    </w:pPr>
    <w:rPr>
      <w:rFonts w:ascii="Times New Roman" w:eastAsia="Andale Sans UI" w:hAnsi="Times New Roman" w:cs="Times New Roman"/>
      <w:kern w:val="1"/>
    </w:rPr>
  </w:style>
  <w:style w:type="paragraph" w:styleId="32">
    <w:name w:val="Body Text 3"/>
    <w:basedOn w:val="a"/>
    <w:link w:val="33"/>
    <w:uiPriority w:val="99"/>
    <w:rsid w:val="00CE1F26"/>
    <w:pPr>
      <w:widowControl/>
      <w:suppressAutoHyphens w:val="0"/>
      <w:autoSpaceDE/>
      <w:spacing w:after="120"/>
    </w:pPr>
    <w:rPr>
      <w:rFonts w:ascii="Times New Roman" w:hAnsi="Times New Roman" w:cs="Times New Roman"/>
      <w:sz w:val="16"/>
      <w:szCs w:val="16"/>
    </w:rPr>
  </w:style>
  <w:style w:type="character" w:customStyle="1" w:styleId="33">
    <w:name w:val="Основной текст 3 Знак"/>
    <w:link w:val="32"/>
    <w:uiPriority w:val="99"/>
    <w:rsid w:val="00CE1F26"/>
    <w:rPr>
      <w:sz w:val="16"/>
      <w:szCs w:val="16"/>
    </w:rPr>
  </w:style>
  <w:style w:type="paragraph" w:customStyle="1" w:styleId="1b">
    <w:name w:val="Знак Знак1 Знак"/>
    <w:basedOn w:val="a"/>
    <w:rsid w:val="00CE1F26"/>
    <w:pPr>
      <w:widowControl/>
      <w:suppressAutoHyphens w:val="0"/>
      <w:autoSpaceDE/>
    </w:pPr>
    <w:rPr>
      <w:rFonts w:ascii="Verdana" w:hAnsi="Verdana" w:cs="Verdana"/>
      <w:sz w:val="20"/>
      <w:szCs w:val="20"/>
      <w:lang w:val="en-US" w:eastAsia="en-US"/>
    </w:rPr>
  </w:style>
  <w:style w:type="character" w:customStyle="1" w:styleId="Absatz-Standardschriftart">
    <w:name w:val="Absatz-Standardschriftart"/>
    <w:rsid w:val="00CE1F26"/>
  </w:style>
  <w:style w:type="character" w:customStyle="1" w:styleId="WW-Absatz-Standardschriftart">
    <w:name w:val="WW-Absatz-Standardschriftart"/>
    <w:rsid w:val="00CE1F26"/>
  </w:style>
  <w:style w:type="character" w:customStyle="1" w:styleId="WW-Absatz-Standardschriftart1">
    <w:name w:val="WW-Absatz-Standardschriftart1"/>
    <w:rsid w:val="00CE1F26"/>
  </w:style>
  <w:style w:type="character" w:customStyle="1" w:styleId="aff0">
    <w:name w:val="Маркеры списка"/>
    <w:rsid w:val="00CE1F26"/>
    <w:rPr>
      <w:rFonts w:ascii="OpenSymbol" w:eastAsia="OpenSymbol" w:hAnsi="OpenSymbol" w:cs="OpenSymbol"/>
    </w:rPr>
  </w:style>
  <w:style w:type="character" w:customStyle="1" w:styleId="aff1">
    <w:name w:val="Символ нумерации"/>
    <w:rsid w:val="00CE1F26"/>
  </w:style>
  <w:style w:type="character" w:customStyle="1" w:styleId="RTFNum21">
    <w:name w:val="RTF_Num 2 1"/>
    <w:rsid w:val="00CE1F26"/>
    <w:rPr>
      <w:rFonts w:ascii="Times New Roman" w:hAnsi="Times New Roman"/>
    </w:rPr>
  </w:style>
  <w:style w:type="paragraph" w:customStyle="1" w:styleId="1c">
    <w:name w:val="Название1"/>
    <w:basedOn w:val="a"/>
    <w:rsid w:val="00CE1F26"/>
    <w:pPr>
      <w:suppressLineNumbers/>
      <w:autoSpaceDE/>
      <w:spacing w:before="120" w:after="120"/>
    </w:pPr>
    <w:rPr>
      <w:rFonts w:ascii="Times New Roman" w:eastAsia="Andale Sans UI" w:hAnsi="Times New Roman" w:cs="Tahoma"/>
      <w:i/>
      <w:iCs/>
      <w:kern w:val="1"/>
    </w:rPr>
  </w:style>
  <w:style w:type="paragraph" w:customStyle="1" w:styleId="1d">
    <w:name w:val="Указатель1"/>
    <w:basedOn w:val="a"/>
    <w:rsid w:val="00CE1F26"/>
    <w:pPr>
      <w:suppressLineNumbers/>
      <w:autoSpaceDE/>
    </w:pPr>
    <w:rPr>
      <w:rFonts w:ascii="Times New Roman" w:eastAsia="Andale Sans UI" w:hAnsi="Times New Roman" w:cs="Tahoma"/>
      <w:kern w:val="1"/>
    </w:rPr>
  </w:style>
  <w:style w:type="paragraph" w:styleId="aff2">
    <w:name w:val="Title"/>
    <w:basedOn w:val="24"/>
    <w:next w:val="aff3"/>
    <w:link w:val="1e"/>
    <w:qFormat/>
    <w:rsid w:val="00CE1F26"/>
    <w:pPr>
      <w:keepNext/>
      <w:widowControl w:val="0"/>
      <w:spacing w:before="240" w:after="120"/>
      <w:jc w:val="left"/>
    </w:pPr>
    <w:rPr>
      <w:rFonts w:ascii="Arial" w:eastAsia="Andale Sans UI" w:hAnsi="Arial"/>
      <w:kern w:val="1"/>
      <w:szCs w:val="28"/>
    </w:rPr>
  </w:style>
  <w:style w:type="character" w:customStyle="1" w:styleId="1e">
    <w:name w:val="Название Знак1"/>
    <w:link w:val="aff2"/>
    <w:rsid w:val="00CE1F26"/>
    <w:rPr>
      <w:rFonts w:ascii="Arial" w:eastAsia="Andale Sans UI" w:hAnsi="Arial" w:cs="Tahoma"/>
      <w:kern w:val="1"/>
      <w:sz w:val="28"/>
      <w:szCs w:val="28"/>
    </w:rPr>
  </w:style>
  <w:style w:type="paragraph" w:styleId="aff3">
    <w:name w:val="Subtitle"/>
    <w:basedOn w:val="24"/>
    <w:next w:val="aa"/>
    <w:link w:val="aff4"/>
    <w:qFormat/>
    <w:rsid w:val="00CE1F26"/>
    <w:pPr>
      <w:keepNext/>
      <w:widowControl w:val="0"/>
      <w:spacing w:before="240" w:after="120"/>
    </w:pPr>
    <w:rPr>
      <w:rFonts w:ascii="Arial" w:eastAsia="Andale Sans UI" w:hAnsi="Arial"/>
      <w:i/>
      <w:iCs/>
      <w:kern w:val="1"/>
      <w:szCs w:val="28"/>
    </w:rPr>
  </w:style>
  <w:style w:type="character" w:customStyle="1" w:styleId="aff4">
    <w:name w:val="Подзаголовок Знак"/>
    <w:link w:val="aff3"/>
    <w:rsid w:val="00CE1F26"/>
    <w:rPr>
      <w:rFonts w:ascii="Arial" w:eastAsia="Andale Sans UI" w:hAnsi="Arial" w:cs="Tahoma"/>
      <w:i/>
      <w:iCs/>
      <w:kern w:val="1"/>
      <w:sz w:val="28"/>
      <w:szCs w:val="28"/>
    </w:rPr>
  </w:style>
  <w:style w:type="paragraph" w:customStyle="1" w:styleId="aff5">
    <w:name w:val="Заголовок таблицы"/>
    <w:basedOn w:val="aff"/>
    <w:rsid w:val="00CE1F26"/>
    <w:pPr>
      <w:jc w:val="center"/>
    </w:pPr>
    <w:rPr>
      <w:b/>
      <w:bCs/>
    </w:rPr>
  </w:style>
  <w:style w:type="paragraph" w:customStyle="1" w:styleId="aff6">
    <w:name w:val="Горизонтальная линия"/>
    <w:basedOn w:val="a"/>
    <w:next w:val="aa"/>
    <w:rsid w:val="00CE1F26"/>
    <w:pPr>
      <w:suppressLineNumbers/>
      <w:pBdr>
        <w:bottom w:val="double" w:sz="1" w:space="0" w:color="808080"/>
      </w:pBdr>
      <w:autoSpaceDE/>
      <w:spacing w:after="283"/>
    </w:pPr>
    <w:rPr>
      <w:rFonts w:ascii="Times New Roman" w:eastAsia="Andale Sans UI" w:hAnsi="Times New Roman" w:cs="Times New Roman"/>
      <w:kern w:val="1"/>
      <w:sz w:val="12"/>
      <w:szCs w:val="12"/>
    </w:rPr>
  </w:style>
  <w:style w:type="paragraph" w:customStyle="1" w:styleId="51">
    <w:name w:val="Список 51"/>
    <w:basedOn w:val="a"/>
    <w:rsid w:val="00CE1F26"/>
    <w:pPr>
      <w:autoSpaceDE/>
      <w:ind w:left="1415" w:hanging="283"/>
    </w:pPr>
    <w:rPr>
      <w:rFonts w:ascii="Times New Roman" w:eastAsia="Andale Sans UI" w:hAnsi="Times New Roman" w:cs="Times New Roman"/>
      <w:kern w:val="1"/>
    </w:rPr>
  </w:style>
  <w:style w:type="paragraph" w:customStyle="1" w:styleId="213">
    <w:name w:val="Список 21"/>
    <w:basedOn w:val="a"/>
    <w:rsid w:val="00CE1F26"/>
    <w:pPr>
      <w:autoSpaceDE/>
      <w:ind w:left="566" w:hanging="283"/>
    </w:pPr>
    <w:rPr>
      <w:rFonts w:ascii="Times New Roman" w:eastAsia="Andale Sans UI" w:hAnsi="Times New Roman" w:cs="Times New Roman"/>
      <w:kern w:val="1"/>
    </w:rPr>
  </w:style>
  <w:style w:type="paragraph" w:customStyle="1" w:styleId="311">
    <w:name w:val="Список 31"/>
    <w:basedOn w:val="a"/>
    <w:rsid w:val="00CE1F26"/>
    <w:pPr>
      <w:autoSpaceDE/>
      <w:ind w:left="849" w:hanging="283"/>
    </w:pPr>
    <w:rPr>
      <w:rFonts w:ascii="Times New Roman" w:eastAsia="Andale Sans UI" w:hAnsi="Times New Roman" w:cs="Times New Roman"/>
      <w:kern w:val="1"/>
    </w:rPr>
  </w:style>
  <w:style w:type="paragraph" w:customStyle="1" w:styleId="41">
    <w:name w:val="Список 41"/>
    <w:basedOn w:val="a"/>
    <w:rsid w:val="00CE1F26"/>
    <w:pPr>
      <w:autoSpaceDE/>
      <w:ind w:left="1132" w:hanging="283"/>
    </w:pPr>
    <w:rPr>
      <w:rFonts w:ascii="Times New Roman" w:eastAsia="Andale Sans UI" w:hAnsi="Times New Roman" w:cs="Times New Roman"/>
      <w:kern w:val="1"/>
    </w:rPr>
  </w:style>
  <w:style w:type="paragraph" w:customStyle="1" w:styleId="214">
    <w:name w:val="Красная строка 21"/>
    <w:basedOn w:val="af4"/>
    <w:rsid w:val="00CE1F26"/>
    <w:pPr>
      <w:widowControl w:val="0"/>
      <w:spacing w:after="120"/>
      <w:ind w:left="283" w:firstLine="210"/>
      <w:jc w:val="left"/>
    </w:pPr>
    <w:rPr>
      <w:rFonts w:eastAsia="Andale Sans UI"/>
      <w:color w:val="auto"/>
      <w:kern w:val="1"/>
    </w:rPr>
  </w:style>
  <w:style w:type="paragraph" w:customStyle="1" w:styleId="410">
    <w:name w:val="Маркированный список 41"/>
    <w:basedOn w:val="a"/>
    <w:rsid w:val="00CE1F26"/>
    <w:pPr>
      <w:tabs>
        <w:tab w:val="num" w:pos="0"/>
      </w:tabs>
      <w:autoSpaceDE/>
      <w:ind w:left="432" w:hanging="432"/>
    </w:pPr>
    <w:rPr>
      <w:rFonts w:ascii="Times New Roman" w:eastAsia="Andale Sans UI" w:hAnsi="Times New Roman" w:cs="Times New Roman"/>
      <w:kern w:val="1"/>
    </w:rPr>
  </w:style>
  <w:style w:type="paragraph" w:customStyle="1" w:styleId="1f">
    <w:name w:val="Красная строка1"/>
    <w:basedOn w:val="aa"/>
    <w:rsid w:val="00CE1F26"/>
    <w:pPr>
      <w:autoSpaceDE/>
      <w:ind w:firstLine="210"/>
    </w:pPr>
    <w:rPr>
      <w:rFonts w:ascii="Times New Roman" w:eastAsia="Andale Sans UI" w:hAnsi="Times New Roman"/>
      <w:kern w:val="1"/>
    </w:rPr>
  </w:style>
  <w:style w:type="paragraph" w:styleId="aff7">
    <w:name w:val="Signature"/>
    <w:basedOn w:val="a"/>
    <w:link w:val="aff8"/>
    <w:rsid w:val="00CE1F26"/>
    <w:pPr>
      <w:autoSpaceDE/>
      <w:ind w:left="4252"/>
    </w:pPr>
    <w:rPr>
      <w:rFonts w:ascii="Times New Roman" w:eastAsia="Andale Sans UI" w:hAnsi="Times New Roman" w:cs="Times New Roman"/>
      <w:kern w:val="1"/>
    </w:rPr>
  </w:style>
  <w:style w:type="character" w:customStyle="1" w:styleId="aff8">
    <w:name w:val="Подпись Знак"/>
    <w:link w:val="aff7"/>
    <w:rsid w:val="00CE1F26"/>
    <w:rPr>
      <w:rFonts w:eastAsia="Andale Sans UI"/>
      <w:kern w:val="1"/>
      <w:sz w:val="24"/>
      <w:szCs w:val="24"/>
    </w:rPr>
  </w:style>
  <w:style w:type="paragraph" w:customStyle="1" w:styleId="PP">
    <w:name w:val="Строка PP"/>
    <w:basedOn w:val="aff7"/>
    <w:rsid w:val="00CE1F26"/>
  </w:style>
  <w:style w:type="paragraph" w:customStyle="1" w:styleId="aff9">
    <w:name w:val="Краткий обратный адрес"/>
    <w:basedOn w:val="a"/>
    <w:rsid w:val="00CE1F26"/>
    <w:pPr>
      <w:autoSpaceDE/>
    </w:pPr>
    <w:rPr>
      <w:rFonts w:ascii="Times New Roman" w:eastAsia="Andale Sans UI" w:hAnsi="Times New Roman" w:cs="Times New Roman"/>
      <w:kern w:val="1"/>
    </w:rPr>
  </w:style>
  <w:style w:type="paragraph" w:customStyle="1" w:styleId="affa">
    <w:name w:val="Содержимое врезки"/>
    <w:basedOn w:val="aa"/>
    <w:rsid w:val="00CE1F26"/>
    <w:pPr>
      <w:autoSpaceDE/>
    </w:pPr>
    <w:rPr>
      <w:rFonts w:ascii="Times New Roman" w:eastAsia="Andale Sans UI" w:hAnsi="Times New Roman"/>
      <w:kern w:val="1"/>
    </w:rPr>
  </w:style>
  <w:style w:type="paragraph" w:customStyle="1" w:styleId="affb">
    <w:name w:val="Знак Знак Знак Знак"/>
    <w:basedOn w:val="a"/>
    <w:rsid w:val="00CE1F26"/>
    <w:pPr>
      <w:widowControl/>
      <w:suppressAutoHyphens w:val="0"/>
      <w:autoSpaceDE/>
    </w:pPr>
    <w:rPr>
      <w:rFonts w:ascii="Verdana" w:hAnsi="Verdana" w:cs="Verdana"/>
      <w:sz w:val="20"/>
      <w:szCs w:val="20"/>
      <w:lang w:val="en-US" w:eastAsia="en-US"/>
    </w:rPr>
  </w:style>
  <w:style w:type="character" w:customStyle="1" w:styleId="af1">
    <w:name w:val="Нижний колонтитул Знак"/>
    <w:link w:val="af0"/>
    <w:uiPriority w:val="99"/>
    <w:rsid w:val="00CE1F26"/>
    <w:rPr>
      <w:rFonts w:ascii="Times New Roman CYR" w:hAnsi="Times New Roman CYR" w:cs="Times New Roman CYR"/>
      <w:sz w:val="24"/>
      <w:szCs w:val="24"/>
      <w:lang w:eastAsia="zh-CN"/>
    </w:rPr>
  </w:style>
  <w:style w:type="character" w:customStyle="1" w:styleId="apple-style-span">
    <w:name w:val="apple-style-span"/>
    <w:basedOn w:val="a0"/>
    <w:rsid w:val="00CE1F26"/>
  </w:style>
  <w:style w:type="paragraph" w:customStyle="1" w:styleId="312">
    <w:name w:val="Заголовок 31"/>
    <w:next w:val="a"/>
    <w:rsid w:val="00CE1F26"/>
    <w:pPr>
      <w:widowControl w:val="0"/>
      <w:suppressAutoHyphens/>
      <w:autoSpaceDE w:val="0"/>
    </w:pPr>
    <w:rPr>
      <w:rFonts w:eastAsia="Lucida Sans Unicode"/>
      <w:sz w:val="24"/>
      <w:szCs w:val="24"/>
    </w:rPr>
  </w:style>
  <w:style w:type="paragraph" w:customStyle="1" w:styleId="110">
    <w:name w:val="Знак Знак1 Знак1"/>
    <w:basedOn w:val="a"/>
    <w:rsid w:val="00CE1F26"/>
    <w:pPr>
      <w:widowControl/>
      <w:suppressAutoHyphens w:val="0"/>
      <w:autoSpaceDE/>
    </w:pPr>
    <w:rPr>
      <w:rFonts w:ascii="Verdana" w:hAnsi="Verdana" w:cs="Verdana"/>
      <w:sz w:val="20"/>
      <w:szCs w:val="20"/>
      <w:lang w:val="en-US" w:eastAsia="en-US"/>
    </w:rPr>
  </w:style>
  <w:style w:type="paragraph" w:customStyle="1" w:styleId="42">
    <w:name w:val="Знак Знак4 Знак Знак Знак Знак"/>
    <w:basedOn w:val="a"/>
    <w:rsid w:val="00CE1F26"/>
    <w:pPr>
      <w:widowControl/>
      <w:suppressAutoHyphens w:val="0"/>
      <w:autoSpaceDE/>
    </w:pPr>
    <w:rPr>
      <w:rFonts w:ascii="Verdana" w:hAnsi="Verdana" w:cs="Verdana"/>
      <w:sz w:val="20"/>
      <w:szCs w:val="20"/>
      <w:lang w:val="en-US" w:eastAsia="en-US"/>
    </w:rPr>
  </w:style>
  <w:style w:type="paragraph" w:styleId="27">
    <w:name w:val="Body Text 2"/>
    <w:basedOn w:val="a"/>
    <w:link w:val="215"/>
    <w:rsid w:val="00CE1F26"/>
    <w:pPr>
      <w:widowControl/>
      <w:suppressAutoHyphens w:val="0"/>
      <w:autoSpaceDE/>
      <w:spacing w:after="120" w:line="480" w:lineRule="auto"/>
    </w:pPr>
    <w:rPr>
      <w:rFonts w:ascii="Times New Roman" w:hAnsi="Times New Roman" w:cs="Times New Roman"/>
    </w:rPr>
  </w:style>
  <w:style w:type="character" w:customStyle="1" w:styleId="215">
    <w:name w:val="Основной текст 2 Знак1"/>
    <w:link w:val="27"/>
    <w:rsid w:val="00CE1F26"/>
    <w:rPr>
      <w:sz w:val="24"/>
      <w:szCs w:val="24"/>
    </w:rPr>
  </w:style>
  <w:style w:type="paragraph" w:styleId="34">
    <w:name w:val="Body Text Indent 3"/>
    <w:basedOn w:val="a"/>
    <w:link w:val="313"/>
    <w:rsid w:val="00CE1F26"/>
    <w:pPr>
      <w:widowControl/>
      <w:suppressAutoHyphens w:val="0"/>
      <w:autoSpaceDE/>
      <w:spacing w:after="120"/>
      <w:ind w:left="283"/>
    </w:pPr>
    <w:rPr>
      <w:rFonts w:ascii="Times New Roman" w:hAnsi="Times New Roman" w:cs="Times New Roman"/>
      <w:sz w:val="16"/>
      <w:szCs w:val="16"/>
      <w:lang w:val="uk-UA"/>
    </w:rPr>
  </w:style>
  <w:style w:type="character" w:customStyle="1" w:styleId="313">
    <w:name w:val="Основной текст с отступом 3 Знак1"/>
    <w:link w:val="34"/>
    <w:rsid w:val="00CE1F26"/>
    <w:rPr>
      <w:sz w:val="16"/>
      <w:szCs w:val="16"/>
      <w:lang w:val="uk-UA"/>
    </w:rPr>
  </w:style>
  <w:style w:type="paragraph" w:customStyle="1" w:styleId="affc">
    <w:name w:val="Знак Знак Знак Знак Знак"/>
    <w:basedOn w:val="a"/>
    <w:rsid w:val="00CE1F26"/>
    <w:pPr>
      <w:widowControl/>
      <w:suppressAutoHyphens w:val="0"/>
      <w:autoSpaceDE/>
    </w:pPr>
    <w:rPr>
      <w:rFonts w:ascii="Verdana" w:hAnsi="Verdana" w:cs="Verdana"/>
      <w:sz w:val="20"/>
      <w:szCs w:val="20"/>
      <w:lang w:val="en-US" w:eastAsia="en-US"/>
    </w:rPr>
  </w:style>
  <w:style w:type="paragraph" w:customStyle="1" w:styleId="HTML10">
    <w:name w:val="Стандартный HTML1"/>
    <w:basedOn w:val="a"/>
    <w:rsid w:val="00CE1F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line="100" w:lineRule="atLeast"/>
    </w:pPr>
    <w:rPr>
      <w:rFonts w:ascii="Courier New" w:hAnsi="Courier New" w:cs="Courier New"/>
      <w:sz w:val="20"/>
      <w:szCs w:val="20"/>
      <w:lang w:eastAsia="ar-SA"/>
    </w:rPr>
  </w:style>
  <w:style w:type="paragraph" w:customStyle="1" w:styleId="affd">
    <w:name w:val="Знак"/>
    <w:basedOn w:val="a"/>
    <w:rsid w:val="00CE1F26"/>
    <w:pPr>
      <w:widowControl/>
      <w:suppressAutoHyphens w:val="0"/>
      <w:autoSpaceDE/>
    </w:pPr>
    <w:rPr>
      <w:rFonts w:ascii="Verdana" w:hAnsi="Verdana" w:cs="Verdana"/>
      <w:sz w:val="20"/>
      <w:szCs w:val="20"/>
      <w:lang w:val="en-US" w:eastAsia="en-US"/>
    </w:rPr>
  </w:style>
  <w:style w:type="paragraph" w:customStyle="1" w:styleId="affe">
    <w:name w:val="Знак Знак Знак Знак Знак Знак"/>
    <w:basedOn w:val="a"/>
    <w:rsid w:val="00CE1F26"/>
    <w:pPr>
      <w:widowControl/>
      <w:suppressAutoHyphens w:val="0"/>
      <w:autoSpaceDE/>
    </w:pPr>
    <w:rPr>
      <w:rFonts w:ascii="Verdana" w:hAnsi="Verdana" w:cs="Verdana"/>
      <w:sz w:val="20"/>
      <w:szCs w:val="20"/>
      <w:lang w:val="en-US" w:eastAsia="en-US"/>
    </w:rPr>
  </w:style>
  <w:style w:type="character" w:customStyle="1" w:styleId="A12">
    <w:name w:val="A12"/>
    <w:rsid w:val="00CE1F26"/>
    <w:rPr>
      <w:rFonts w:cs="Calibri"/>
      <w:color w:val="000000"/>
      <w:sz w:val="20"/>
      <w:szCs w:val="20"/>
    </w:rPr>
  </w:style>
  <w:style w:type="character" w:customStyle="1" w:styleId="FontStyle17">
    <w:name w:val="Font Style17"/>
    <w:rsid w:val="00CE1F26"/>
    <w:rPr>
      <w:rFonts w:ascii="Times New Roman" w:hAnsi="Times New Roman" w:cs="Times New Roman"/>
      <w:sz w:val="18"/>
      <w:szCs w:val="18"/>
    </w:rPr>
  </w:style>
  <w:style w:type="character" w:customStyle="1" w:styleId="1f0">
    <w:name w:val="Знак Знак1"/>
    <w:rsid w:val="00CE1F26"/>
    <w:rPr>
      <w:rFonts w:ascii="Arial" w:hAnsi="Arial" w:cs="Arial"/>
      <w:kern w:val="1"/>
      <w:sz w:val="22"/>
      <w:szCs w:val="24"/>
      <w:lang w:val="uk-UA" w:eastAsia="ar-SA"/>
    </w:rPr>
  </w:style>
  <w:style w:type="paragraph" w:customStyle="1" w:styleId="1f1">
    <w:name w:val="Абзац списка1"/>
    <w:basedOn w:val="a"/>
    <w:rsid w:val="00CE1F26"/>
    <w:pPr>
      <w:autoSpaceDE/>
      <w:spacing w:line="100" w:lineRule="atLeast"/>
      <w:ind w:left="720"/>
    </w:pPr>
    <w:rPr>
      <w:kern w:val="1"/>
      <w:lang w:eastAsia="ar-SA"/>
    </w:rPr>
  </w:style>
  <w:style w:type="character" w:customStyle="1" w:styleId="hps">
    <w:name w:val="hps"/>
    <w:rsid w:val="00CE1F26"/>
  </w:style>
  <w:style w:type="paragraph" w:customStyle="1" w:styleId="FR2">
    <w:name w:val="FR2"/>
    <w:rsid w:val="00CE1F26"/>
    <w:pPr>
      <w:widowControl w:val="0"/>
      <w:snapToGrid w:val="0"/>
      <w:jc w:val="both"/>
    </w:pPr>
    <w:rPr>
      <w:rFonts w:ascii="Arial" w:hAnsi="Arial"/>
      <w:sz w:val="22"/>
    </w:rPr>
  </w:style>
  <w:style w:type="paragraph" w:customStyle="1" w:styleId="1f2">
    <w:name w:val="Без интервала1"/>
    <w:rsid w:val="00CE1F26"/>
    <w:pPr>
      <w:widowControl w:val="0"/>
      <w:autoSpaceDE w:val="0"/>
      <w:autoSpaceDN w:val="0"/>
      <w:adjustRightInd w:val="0"/>
    </w:pPr>
    <w:rPr>
      <w:rFonts w:ascii="Times New Roman CYR" w:hAnsi="Times New Roman CYR" w:cs="Times New Roman CYR"/>
      <w:sz w:val="24"/>
      <w:szCs w:val="24"/>
    </w:rPr>
  </w:style>
  <w:style w:type="character" w:customStyle="1" w:styleId="BodyTextChar">
    <w:name w:val="Body Text Char"/>
    <w:locked/>
    <w:rsid w:val="00CE1F26"/>
    <w:rPr>
      <w:rFonts w:ascii="Arial" w:hAnsi="Arial" w:cs="Times New Roman"/>
      <w:sz w:val="20"/>
      <w:szCs w:val="20"/>
      <w:lang w:val="en-GB"/>
    </w:rPr>
  </w:style>
  <w:style w:type="character" w:customStyle="1" w:styleId="afff">
    <w:name w:val="Текст сноски Знак"/>
    <w:link w:val="afff0"/>
    <w:semiHidden/>
    <w:locked/>
    <w:rsid w:val="00CE1F26"/>
    <w:rPr>
      <w:rFonts w:ascii="Calibri" w:hAnsi="Calibri"/>
      <w:sz w:val="22"/>
      <w:szCs w:val="22"/>
      <w:lang w:eastAsia="en-US"/>
    </w:rPr>
  </w:style>
  <w:style w:type="paragraph" w:styleId="afff0">
    <w:name w:val="footnote text"/>
    <w:basedOn w:val="a"/>
    <w:link w:val="afff"/>
    <w:semiHidden/>
    <w:rsid w:val="00CE1F26"/>
    <w:pPr>
      <w:widowControl/>
      <w:suppressAutoHyphens w:val="0"/>
      <w:autoSpaceDE/>
    </w:pPr>
    <w:rPr>
      <w:rFonts w:ascii="Calibri" w:hAnsi="Calibri" w:cs="Times New Roman"/>
      <w:sz w:val="22"/>
      <w:szCs w:val="22"/>
      <w:lang w:eastAsia="en-US"/>
    </w:rPr>
  </w:style>
  <w:style w:type="character" w:customStyle="1" w:styleId="1f3">
    <w:name w:val="Текст сноски Знак1"/>
    <w:uiPriority w:val="99"/>
    <w:semiHidden/>
    <w:rsid w:val="00CE1F26"/>
    <w:rPr>
      <w:rFonts w:ascii="Times New Roman CYR" w:hAnsi="Times New Roman CYR" w:cs="Times New Roman CYR"/>
      <w:lang w:eastAsia="zh-CN"/>
    </w:rPr>
  </w:style>
  <w:style w:type="character" w:styleId="afff1">
    <w:name w:val="footnote reference"/>
    <w:semiHidden/>
    <w:rsid w:val="00CE1F26"/>
    <w:rPr>
      <w:rFonts w:cs="Times New Roman"/>
      <w:vertAlign w:val="superscript"/>
    </w:rPr>
  </w:style>
  <w:style w:type="character" w:styleId="afff2">
    <w:name w:val="Strong"/>
    <w:qFormat/>
    <w:rsid w:val="00CE1F26"/>
    <w:rPr>
      <w:b/>
      <w:bCs/>
    </w:rPr>
  </w:style>
  <w:style w:type="character" w:styleId="afff3">
    <w:name w:val="Emphasis"/>
    <w:qFormat/>
    <w:rsid w:val="00CE1F26"/>
    <w:rPr>
      <w:i/>
      <w:iCs/>
    </w:rPr>
  </w:style>
  <w:style w:type="paragraph" w:customStyle="1" w:styleId="1f4">
    <w:name w:val="Абзац списка1"/>
    <w:basedOn w:val="a"/>
    <w:rsid w:val="00CE1F26"/>
    <w:pPr>
      <w:widowControl/>
      <w:suppressAutoHyphens w:val="0"/>
      <w:autoSpaceDE/>
      <w:ind w:left="720"/>
      <w:contextualSpacing/>
    </w:pPr>
    <w:rPr>
      <w:rFonts w:ascii="Times New Roman" w:eastAsia="Calibri" w:hAnsi="Times New Roman" w:cs="Times New Roman"/>
      <w:lang w:eastAsia="ru-RU"/>
    </w:rPr>
  </w:style>
  <w:style w:type="paragraph" w:customStyle="1" w:styleId="ListParagraph1">
    <w:name w:val="List Paragraph1"/>
    <w:basedOn w:val="a"/>
    <w:rsid w:val="00CE1F26"/>
    <w:pPr>
      <w:widowControl/>
      <w:autoSpaceDE/>
      <w:ind w:left="720"/>
    </w:pPr>
    <w:rPr>
      <w:rFonts w:ascii="Times New Roman" w:eastAsia="Calibri" w:hAnsi="Times New Roman" w:cs="Times New Roman"/>
      <w:lang w:eastAsia="ar-SA"/>
    </w:rPr>
  </w:style>
  <w:style w:type="paragraph" w:customStyle="1" w:styleId="28">
    <w:name w:val="Без интервала2"/>
    <w:rsid w:val="00CE1F26"/>
    <w:pPr>
      <w:widowControl w:val="0"/>
      <w:suppressAutoHyphens/>
    </w:pPr>
    <w:rPr>
      <w:kern w:val="2"/>
      <w:sz w:val="24"/>
      <w:szCs w:val="24"/>
    </w:rPr>
  </w:style>
  <w:style w:type="character" w:customStyle="1" w:styleId="Normal0">
    <w:name w:val="Normal Знак"/>
    <w:link w:val="15"/>
    <w:locked/>
    <w:rsid w:val="00803EC4"/>
    <w:rPr>
      <w:sz w:val="22"/>
      <w:lang w:val="uk-UA" w:eastAsia="zh-CN" w:bidi="ar-SA"/>
    </w:rPr>
  </w:style>
  <w:style w:type="paragraph" w:customStyle="1" w:styleId="FR1">
    <w:name w:val="FR1"/>
    <w:rsid w:val="003C3249"/>
    <w:pPr>
      <w:widowControl w:val="0"/>
      <w:spacing w:before="120"/>
      <w:ind w:left="160"/>
      <w:jc w:val="center"/>
    </w:pPr>
    <w:rPr>
      <w:rFonts w:ascii="Arial" w:eastAsia="Calibri" w:hAnsi="Arial"/>
      <w:b/>
      <w:sz w:val="16"/>
    </w:rPr>
  </w:style>
  <w:style w:type="character" w:customStyle="1" w:styleId="0">
    <w:name w:val="Стиль По центру После:  0 пт Междустр.интервал:  одинарный Знак"/>
    <w:link w:val="00"/>
    <w:locked/>
    <w:rsid w:val="006B7D08"/>
    <w:rPr>
      <w:rFonts w:ascii="Calibri" w:hAnsi="Calibri"/>
      <w:sz w:val="22"/>
      <w:lang w:val="uk-UA" w:eastAsia="en-US"/>
    </w:rPr>
  </w:style>
  <w:style w:type="paragraph" w:customStyle="1" w:styleId="00">
    <w:name w:val="Стиль По центру После:  0 пт Междустр.интервал:  одинарный"/>
    <w:basedOn w:val="a"/>
    <w:link w:val="0"/>
    <w:rsid w:val="006B7D08"/>
    <w:pPr>
      <w:widowControl/>
      <w:suppressAutoHyphens w:val="0"/>
      <w:autoSpaceDE/>
      <w:jc w:val="center"/>
    </w:pPr>
    <w:rPr>
      <w:rFonts w:ascii="Calibri" w:hAnsi="Calibri" w:cs="Times New Roman"/>
      <w:sz w:val="22"/>
      <w:szCs w:val="20"/>
      <w:lang w:val="uk-UA" w:eastAsia="en-US"/>
    </w:rPr>
  </w:style>
  <w:style w:type="character" w:customStyle="1" w:styleId="01">
    <w:name w:val="Стиль Стиль Стиль По центру После:  0 пт Междустр.интервал:  одинар... Знак"/>
    <w:link w:val="02"/>
    <w:locked/>
    <w:rsid w:val="006B7D08"/>
    <w:rPr>
      <w:rFonts w:ascii="Calibri" w:hAnsi="Calibri"/>
      <w:b/>
      <w:bCs/>
      <w:sz w:val="28"/>
      <w:lang w:val="uk-UA" w:eastAsia="en-US"/>
    </w:rPr>
  </w:style>
  <w:style w:type="paragraph" w:customStyle="1" w:styleId="02">
    <w:name w:val="Стиль Стиль Стиль По центру После:  0 пт Междустр.интервал:  одинар..."/>
    <w:basedOn w:val="a"/>
    <w:link w:val="01"/>
    <w:rsid w:val="006B7D08"/>
    <w:pPr>
      <w:widowControl/>
      <w:suppressAutoHyphens w:val="0"/>
      <w:autoSpaceDE/>
      <w:jc w:val="center"/>
    </w:pPr>
    <w:rPr>
      <w:rFonts w:ascii="Calibri" w:hAnsi="Calibri" w:cs="Times New Roman"/>
      <w:b/>
      <w:bCs/>
      <w:sz w:val="28"/>
      <w:szCs w:val="20"/>
      <w:lang w:val="uk-UA" w:eastAsia="en-US"/>
    </w:rPr>
  </w:style>
  <w:style w:type="character" w:customStyle="1" w:styleId="111">
    <w:name w:val="Основной текст (11)_"/>
    <w:link w:val="1110"/>
    <w:locked/>
    <w:rsid w:val="006B7D08"/>
    <w:rPr>
      <w:rFonts w:ascii="Palatino Linotype" w:hAnsi="Palatino Linotype"/>
      <w:noProof/>
      <w:shd w:val="clear" w:color="auto" w:fill="FFFFFF"/>
    </w:rPr>
  </w:style>
  <w:style w:type="paragraph" w:customStyle="1" w:styleId="1110">
    <w:name w:val="Основной текст (11)1"/>
    <w:basedOn w:val="a"/>
    <w:link w:val="111"/>
    <w:rsid w:val="006B7D08"/>
    <w:pPr>
      <w:widowControl/>
      <w:shd w:val="clear" w:color="auto" w:fill="FFFFFF"/>
      <w:suppressAutoHyphens w:val="0"/>
      <w:autoSpaceDE/>
      <w:spacing w:line="240" w:lineRule="atLeast"/>
    </w:pPr>
    <w:rPr>
      <w:rFonts w:ascii="Palatino Linotype" w:hAnsi="Palatino Linotype" w:cs="Times New Roman"/>
      <w:noProof/>
      <w:sz w:val="20"/>
      <w:szCs w:val="20"/>
      <w:shd w:val="clear" w:color="auto" w:fill="FFFFFF"/>
    </w:rPr>
  </w:style>
  <w:style w:type="character" w:customStyle="1" w:styleId="35">
    <w:name w:val="Основной текст (3)_"/>
    <w:link w:val="36"/>
    <w:locked/>
    <w:rsid w:val="001B7132"/>
    <w:rPr>
      <w:shd w:val="clear" w:color="auto" w:fill="FFFFFF"/>
    </w:rPr>
  </w:style>
  <w:style w:type="paragraph" w:customStyle="1" w:styleId="36">
    <w:name w:val="Основной текст (3)"/>
    <w:basedOn w:val="a"/>
    <w:link w:val="35"/>
    <w:rsid w:val="001B7132"/>
    <w:pPr>
      <w:shd w:val="clear" w:color="auto" w:fill="FFFFFF"/>
      <w:suppressAutoHyphens w:val="0"/>
      <w:autoSpaceDE/>
      <w:spacing w:before="60" w:line="307" w:lineRule="exact"/>
    </w:pPr>
    <w:rPr>
      <w:rFonts w:ascii="Times New Roman" w:hAnsi="Times New Roman" w:cs="Times New Roman"/>
      <w:sz w:val="20"/>
      <w:szCs w:val="20"/>
    </w:rPr>
  </w:style>
  <w:style w:type="character" w:customStyle="1" w:styleId="afc">
    <w:name w:val="Абзац списка Знак"/>
    <w:link w:val="afb"/>
    <w:uiPriority w:val="34"/>
    <w:locked/>
    <w:rsid w:val="001B7132"/>
    <w:rPr>
      <w:sz w:val="24"/>
      <w:szCs w:val="24"/>
      <w:lang w:val="uk-UA" w:eastAsia="uk-UA"/>
    </w:rPr>
  </w:style>
  <w:style w:type="character" w:customStyle="1" w:styleId="fontstyle01">
    <w:name w:val="fontstyle01"/>
    <w:uiPriority w:val="99"/>
    <w:rsid w:val="001B7132"/>
    <w:rPr>
      <w:rFonts w:ascii="ArialMT" w:hAnsi="ArialMT" w:cs="Times New Roman"/>
      <w:color w:val="000000"/>
      <w:sz w:val="18"/>
      <w:szCs w:val="18"/>
    </w:rPr>
  </w:style>
  <w:style w:type="character" w:customStyle="1" w:styleId="HTML1">
    <w:name w:val="Стандартный HTML Знак1"/>
    <w:aliases w:val=" Знак1 Знак1"/>
    <w:link w:val="HTML0"/>
    <w:rsid w:val="00E640FA"/>
    <w:rPr>
      <w:rFonts w:ascii="Courier New" w:eastAsia="Courier New" w:hAnsi="Courier New" w:cs="Wingdings"/>
      <w:sz w:val="24"/>
      <w:szCs w:val="24"/>
      <w:lang w:eastAsia="zh-CN"/>
    </w:rPr>
  </w:style>
  <w:style w:type="paragraph" w:customStyle="1" w:styleId="37">
    <w:name w:val="Обычный3"/>
    <w:rsid w:val="00E640FA"/>
    <w:pPr>
      <w:widowControl w:val="0"/>
      <w:suppressAutoHyphens/>
      <w:snapToGrid w:val="0"/>
      <w:spacing w:line="300" w:lineRule="auto"/>
      <w:ind w:firstLine="1300"/>
    </w:pPr>
    <w:rPr>
      <w:sz w:val="22"/>
      <w:lang w:val="uk-UA" w:eastAsia="zh-CN"/>
    </w:rPr>
  </w:style>
  <w:style w:type="character" w:customStyle="1" w:styleId="a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e"/>
    <w:locked/>
    <w:rsid w:val="00F15A59"/>
    <w:rPr>
      <w:sz w:val="24"/>
      <w:szCs w:val="24"/>
      <w:lang w:eastAsia="zh-CN"/>
    </w:rPr>
  </w:style>
  <w:style w:type="paragraph" w:customStyle="1" w:styleId="Standard">
    <w:name w:val="Standard"/>
    <w:rsid w:val="00487575"/>
    <w:pPr>
      <w:suppressAutoHyphens/>
      <w:autoSpaceDN w:val="0"/>
    </w:pPr>
    <w:rPr>
      <w:rFonts w:ascii="Arial" w:hAnsi="Arial" w:cs="Arial"/>
      <w:kern w:val="3"/>
      <w:sz w:val="24"/>
      <w:szCs w:val="24"/>
      <w:lang w:eastAsia="ar-SA"/>
    </w:rPr>
  </w:style>
  <w:style w:type="character" w:customStyle="1" w:styleId="40">
    <w:name w:val="Заголовок 4 Знак"/>
    <w:link w:val="4"/>
    <w:uiPriority w:val="9"/>
    <w:rsid w:val="00A03035"/>
    <w:rPr>
      <w:rFonts w:ascii="Calibri" w:eastAsia="Times New Roman" w:hAnsi="Calibri" w:cs="Times New Roman"/>
      <w:b/>
      <w:bCs/>
      <w:sz w:val="28"/>
      <w:szCs w:val="28"/>
      <w:lang w:eastAsia="zh-CN"/>
    </w:rPr>
  </w:style>
  <w:style w:type="character" w:customStyle="1" w:styleId="Bodytext">
    <w:name w:val="Body text_"/>
    <w:link w:val="Bodytext0"/>
    <w:rsid w:val="00A03035"/>
    <w:rPr>
      <w:sz w:val="22"/>
      <w:szCs w:val="22"/>
      <w:shd w:val="clear" w:color="auto" w:fill="FFFFFF"/>
    </w:rPr>
  </w:style>
  <w:style w:type="paragraph" w:customStyle="1" w:styleId="Bodytext0">
    <w:name w:val="Body text"/>
    <w:basedOn w:val="a"/>
    <w:link w:val="Bodytext"/>
    <w:rsid w:val="00A03035"/>
    <w:pPr>
      <w:widowControl/>
      <w:shd w:val="clear" w:color="auto" w:fill="FFFFFF"/>
      <w:suppressAutoHyphens w:val="0"/>
      <w:autoSpaceDE/>
      <w:spacing w:line="240" w:lineRule="atLeast"/>
      <w:jc w:val="both"/>
    </w:pPr>
    <w:rPr>
      <w:rFonts w:ascii="Times New Roman" w:hAnsi="Times New Roman" w:cs="Times New Roman"/>
      <w:sz w:val="22"/>
      <w:szCs w:val="22"/>
      <w:shd w:val="clear" w:color="auto" w:fill="FFFFFF"/>
    </w:rPr>
  </w:style>
  <w:style w:type="character" w:customStyle="1" w:styleId="Anrede1IhrZeichen">
    <w:name w:val="Anrede1IhrZeichen"/>
    <w:rsid w:val="00A03035"/>
    <w:rPr>
      <w:rFonts w:ascii="Arial" w:hAnsi="Arial" w:cs="Arial" w:hint="default"/>
      <w:sz w:val="22"/>
      <w:szCs w:val="22"/>
    </w:rPr>
  </w:style>
  <w:style w:type="paragraph" w:customStyle="1" w:styleId="BodyText1">
    <w:name w:val="Body Text1"/>
    <w:basedOn w:val="a"/>
    <w:rsid w:val="002E6D3E"/>
    <w:pPr>
      <w:widowControl/>
      <w:shd w:val="clear" w:color="auto" w:fill="FFFFFF"/>
      <w:suppressAutoHyphens w:val="0"/>
      <w:autoSpaceDE/>
      <w:spacing w:line="240" w:lineRule="atLeast"/>
      <w:jc w:val="both"/>
    </w:pPr>
    <w:rPr>
      <w:rFonts w:ascii="Times New Roman" w:hAnsi="Times New Roman" w:cs="Times New Roman"/>
      <w:sz w:val="22"/>
      <w:szCs w:val="22"/>
      <w:shd w:val="clear" w:color="auto" w:fill="FFFFFF"/>
    </w:rPr>
  </w:style>
  <w:style w:type="paragraph" w:styleId="afff4">
    <w:name w:val="Balloon Text"/>
    <w:basedOn w:val="a"/>
    <w:link w:val="afff5"/>
    <w:uiPriority w:val="99"/>
    <w:semiHidden/>
    <w:unhideWhenUsed/>
    <w:rsid w:val="003F02A7"/>
    <w:pPr>
      <w:widowControl/>
      <w:suppressAutoHyphens w:val="0"/>
      <w:autoSpaceDE/>
    </w:pPr>
    <w:rPr>
      <w:rFonts w:ascii="Segoe UI" w:hAnsi="Segoe UI" w:cs="Times New Roman"/>
      <w:sz w:val="18"/>
      <w:szCs w:val="18"/>
    </w:rPr>
  </w:style>
  <w:style w:type="character" w:customStyle="1" w:styleId="afff5">
    <w:name w:val="Текст выноски Знак"/>
    <w:link w:val="afff4"/>
    <w:uiPriority w:val="99"/>
    <w:semiHidden/>
    <w:rsid w:val="003F02A7"/>
    <w:rPr>
      <w:rFonts w:ascii="Segoe UI" w:eastAsia="Times New Roman" w:hAnsi="Segoe UI" w:cs="Segoe UI"/>
      <w:sz w:val="18"/>
      <w:szCs w:val="18"/>
    </w:rPr>
  </w:style>
  <w:style w:type="character" w:customStyle="1" w:styleId="12">
    <w:name w:val="Основной текст Знак1"/>
    <w:link w:val="aa"/>
    <w:locked/>
    <w:rsid w:val="00B04075"/>
    <w:rPr>
      <w:rFonts w:ascii="Times New Roman CYR" w:hAnsi="Times New Roman CYR" w:cs="Times New Roman CYR"/>
      <w:sz w:val="24"/>
      <w:szCs w:val="24"/>
      <w:lang w:eastAsia="zh-CN"/>
    </w:rPr>
  </w:style>
  <w:style w:type="paragraph" w:customStyle="1" w:styleId="rvps6">
    <w:name w:val="rvps6"/>
    <w:basedOn w:val="a"/>
    <w:rsid w:val="00995DD7"/>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rvts23">
    <w:name w:val="rvts23"/>
    <w:basedOn w:val="a0"/>
    <w:rsid w:val="00995DD7"/>
  </w:style>
  <w:style w:type="character" w:customStyle="1" w:styleId="Bodytext3">
    <w:name w:val="Body text (3)_"/>
    <w:link w:val="Bodytext30"/>
    <w:rsid w:val="00607885"/>
    <w:rPr>
      <w:b/>
      <w:bCs/>
      <w:sz w:val="21"/>
      <w:szCs w:val="21"/>
      <w:shd w:val="clear" w:color="auto" w:fill="FFFFFF"/>
    </w:rPr>
  </w:style>
  <w:style w:type="character" w:customStyle="1" w:styleId="Heading1">
    <w:name w:val="Heading #1_"/>
    <w:link w:val="Heading10"/>
    <w:rsid w:val="00607885"/>
    <w:rPr>
      <w:b/>
      <w:bCs/>
      <w:sz w:val="28"/>
      <w:szCs w:val="28"/>
      <w:shd w:val="clear" w:color="auto" w:fill="FFFFFF"/>
    </w:rPr>
  </w:style>
  <w:style w:type="character" w:customStyle="1" w:styleId="Bodytext2">
    <w:name w:val="Body text (2)_"/>
    <w:link w:val="Bodytext20"/>
    <w:rsid w:val="00607885"/>
    <w:rPr>
      <w:shd w:val="clear" w:color="auto" w:fill="FFFFFF"/>
    </w:rPr>
  </w:style>
  <w:style w:type="character" w:customStyle="1" w:styleId="Bodytext285pt">
    <w:name w:val="Body text (2) + 8.5 pt"/>
    <w:rsid w:val="0060788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Bodytext285ptBold">
    <w:name w:val="Body text (2) + 8.5 pt;Bold"/>
    <w:rsid w:val="00607885"/>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character" w:customStyle="1" w:styleId="Tablecaption">
    <w:name w:val="Table caption_"/>
    <w:rsid w:val="00607885"/>
    <w:rPr>
      <w:rFonts w:ascii="Times New Roman" w:eastAsia="Times New Roman" w:hAnsi="Times New Roman" w:cs="Times New Roman"/>
      <w:b/>
      <w:bCs/>
      <w:i w:val="0"/>
      <w:iCs w:val="0"/>
      <w:smallCaps w:val="0"/>
      <w:strike w:val="0"/>
      <w:sz w:val="18"/>
      <w:szCs w:val="18"/>
      <w:u w:val="none"/>
    </w:rPr>
  </w:style>
  <w:style w:type="character" w:customStyle="1" w:styleId="Tablecaption0">
    <w:name w:val="Table caption"/>
    <w:rsid w:val="00607885"/>
    <w:rPr>
      <w:rFonts w:ascii="Times New Roman" w:eastAsia="Times New Roman" w:hAnsi="Times New Roman" w:cs="Times New Roman"/>
      <w:b/>
      <w:bCs/>
      <w:i w:val="0"/>
      <w:iCs w:val="0"/>
      <w:smallCaps w:val="0"/>
      <w:strike w:val="0"/>
      <w:color w:val="000000"/>
      <w:spacing w:val="0"/>
      <w:w w:val="100"/>
      <w:position w:val="0"/>
      <w:sz w:val="18"/>
      <w:szCs w:val="18"/>
      <w:u w:val="single"/>
      <w:lang w:val="uk-UA" w:eastAsia="uk-UA" w:bidi="uk-UA"/>
    </w:rPr>
  </w:style>
  <w:style w:type="character" w:customStyle="1" w:styleId="Bodytext2Bold">
    <w:name w:val="Body text (2) + Bold"/>
    <w:rsid w:val="00607885"/>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Bodytext27ptBold">
    <w:name w:val="Body text (2) + 7 pt;Bold"/>
    <w:rsid w:val="00607885"/>
    <w:rPr>
      <w:rFonts w:ascii="Times New Roman" w:eastAsia="Times New Roman" w:hAnsi="Times New Roman" w:cs="Times New Roman"/>
      <w:b/>
      <w:bCs/>
      <w:i w:val="0"/>
      <w:iCs w:val="0"/>
      <w:smallCaps w:val="0"/>
      <w:strike w:val="0"/>
      <w:color w:val="000000"/>
      <w:spacing w:val="0"/>
      <w:w w:val="100"/>
      <w:position w:val="0"/>
      <w:sz w:val="14"/>
      <w:szCs w:val="14"/>
      <w:u w:val="none"/>
      <w:lang w:val="uk-UA" w:eastAsia="uk-UA" w:bidi="uk-UA"/>
    </w:rPr>
  </w:style>
  <w:style w:type="paragraph" w:customStyle="1" w:styleId="Bodytext30">
    <w:name w:val="Body text (3)"/>
    <w:basedOn w:val="a"/>
    <w:link w:val="Bodytext3"/>
    <w:rsid w:val="00607885"/>
    <w:pPr>
      <w:shd w:val="clear" w:color="auto" w:fill="FFFFFF"/>
      <w:suppressAutoHyphens w:val="0"/>
      <w:autoSpaceDE/>
      <w:spacing w:after="660" w:line="250" w:lineRule="exact"/>
      <w:jc w:val="right"/>
    </w:pPr>
    <w:rPr>
      <w:rFonts w:ascii="Times New Roman" w:hAnsi="Times New Roman" w:cs="Times New Roman"/>
      <w:b/>
      <w:bCs/>
      <w:sz w:val="21"/>
      <w:szCs w:val="21"/>
    </w:rPr>
  </w:style>
  <w:style w:type="paragraph" w:customStyle="1" w:styleId="Heading10">
    <w:name w:val="Heading #1"/>
    <w:basedOn w:val="a"/>
    <w:link w:val="Heading1"/>
    <w:rsid w:val="00607885"/>
    <w:pPr>
      <w:shd w:val="clear" w:color="auto" w:fill="FFFFFF"/>
      <w:suppressAutoHyphens w:val="0"/>
      <w:autoSpaceDE/>
      <w:spacing w:before="660" w:after="360" w:line="0" w:lineRule="atLeast"/>
      <w:jc w:val="center"/>
      <w:outlineLvl w:val="0"/>
    </w:pPr>
    <w:rPr>
      <w:rFonts w:ascii="Times New Roman" w:hAnsi="Times New Roman" w:cs="Times New Roman"/>
      <w:b/>
      <w:bCs/>
      <w:sz w:val="28"/>
      <w:szCs w:val="28"/>
    </w:rPr>
  </w:style>
  <w:style w:type="paragraph" w:customStyle="1" w:styleId="Bodytext20">
    <w:name w:val="Body text (2)"/>
    <w:basedOn w:val="a"/>
    <w:link w:val="Bodytext2"/>
    <w:rsid w:val="00607885"/>
    <w:pPr>
      <w:shd w:val="clear" w:color="auto" w:fill="FFFFFF"/>
      <w:suppressAutoHyphens w:val="0"/>
      <w:autoSpaceDE/>
      <w:spacing w:before="360" w:line="278" w:lineRule="exact"/>
      <w:ind w:firstLine="720"/>
    </w:pPr>
    <w:rPr>
      <w:rFonts w:ascii="Times New Roman" w:hAnsi="Times New Roman" w:cs="Times New Roman"/>
      <w:sz w:val="20"/>
      <w:szCs w:val="20"/>
    </w:rPr>
  </w:style>
  <w:style w:type="character" w:customStyle="1" w:styleId="afff6">
    <w:name w:val="Неразрешенное упоминание"/>
    <w:uiPriority w:val="99"/>
    <w:semiHidden/>
    <w:unhideWhenUsed/>
    <w:rsid w:val="00001FB0"/>
    <w:rPr>
      <w:color w:val="605E5C"/>
      <w:shd w:val="clear" w:color="auto" w:fill="E1DFDD"/>
    </w:rPr>
  </w:style>
  <w:style w:type="paragraph" w:customStyle="1" w:styleId="1f5">
    <w:name w:val="Абзац списку1"/>
    <w:basedOn w:val="a"/>
    <w:rsid w:val="00FB265B"/>
    <w:pPr>
      <w:widowControl/>
      <w:suppressAutoHyphens w:val="0"/>
      <w:autoSpaceDE/>
      <w:ind w:left="720"/>
    </w:pPr>
    <w:rPr>
      <w:rFonts w:ascii="Times New Roman" w:eastAsia="Calibri" w:hAnsi="Times New Roman" w:cs="Times New Roman"/>
      <w:lang w:eastAsia="ru-RU"/>
    </w:rPr>
  </w:style>
  <w:style w:type="character" w:customStyle="1" w:styleId="afff7">
    <w:name w:val="Незакрита згадка"/>
    <w:uiPriority w:val="99"/>
    <w:semiHidden/>
    <w:unhideWhenUsed/>
    <w:rsid w:val="001F76FB"/>
    <w:rPr>
      <w:color w:val="605E5C"/>
      <w:shd w:val="clear" w:color="auto" w:fill="E1DFDD"/>
    </w:rPr>
  </w:style>
  <w:style w:type="paragraph" w:customStyle="1" w:styleId="1f6">
    <w:name w:val="Обычный1"/>
    <w:rsid w:val="00187BC2"/>
    <w:pP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117988901">
      <w:bodyDiv w:val="1"/>
      <w:marLeft w:val="0"/>
      <w:marRight w:val="0"/>
      <w:marTop w:val="0"/>
      <w:marBottom w:val="0"/>
      <w:divBdr>
        <w:top w:val="none" w:sz="0" w:space="0" w:color="auto"/>
        <w:left w:val="none" w:sz="0" w:space="0" w:color="auto"/>
        <w:bottom w:val="none" w:sz="0" w:space="0" w:color="auto"/>
        <w:right w:val="none" w:sz="0" w:space="0" w:color="auto"/>
      </w:divBdr>
    </w:div>
    <w:div w:id="246774619">
      <w:bodyDiv w:val="1"/>
      <w:marLeft w:val="0"/>
      <w:marRight w:val="0"/>
      <w:marTop w:val="0"/>
      <w:marBottom w:val="0"/>
      <w:divBdr>
        <w:top w:val="none" w:sz="0" w:space="0" w:color="auto"/>
        <w:left w:val="none" w:sz="0" w:space="0" w:color="auto"/>
        <w:bottom w:val="none" w:sz="0" w:space="0" w:color="auto"/>
        <w:right w:val="none" w:sz="0" w:space="0" w:color="auto"/>
      </w:divBdr>
    </w:div>
    <w:div w:id="389964077">
      <w:bodyDiv w:val="1"/>
      <w:marLeft w:val="0"/>
      <w:marRight w:val="0"/>
      <w:marTop w:val="0"/>
      <w:marBottom w:val="0"/>
      <w:divBdr>
        <w:top w:val="none" w:sz="0" w:space="0" w:color="auto"/>
        <w:left w:val="none" w:sz="0" w:space="0" w:color="auto"/>
        <w:bottom w:val="none" w:sz="0" w:space="0" w:color="auto"/>
        <w:right w:val="none" w:sz="0" w:space="0" w:color="auto"/>
      </w:divBdr>
    </w:div>
    <w:div w:id="412165687">
      <w:bodyDiv w:val="1"/>
      <w:marLeft w:val="0"/>
      <w:marRight w:val="0"/>
      <w:marTop w:val="0"/>
      <w:marBottom w:val="0"/>
      <w:divBdr>
        <w:top w:val="none" w:sz="0" w:space="0" w:color="auto"/>
        <w:left w:val="none" w:sz="0" w:space="0" w:color="auto"/>
        <w:bottom w:val="none" w:sz="0" w:space="0" w:color="auto"/>
        <w:right w:val="none" w:sz="0" w:space="0" w:color="auto"/>
      </w:divBdr>
    </w:div>
    <w:div w:id="556865072">
      <w:bodyDiv w:val="1"/>
      <w:marLeft w:val="0"/>
      <w:marRight w:val="0"/>
      <w:marTop w:val="0"/>
      <w:marBottom w:val="0"/>
      <w:divBdr>
        <w:top w:val="none" w:sz="0" w:space="0" w:color="auto"/>
        <w:left w:val="none" w:sz="0" w:space="0" w:color="auto"/>
        <w:bottom w:val="none" w:sz="0" w:space="0" w:color="auto"/>
        <w:right w:val="none" w:sz="0" w:space="0" w:color="auto"/>
      </w:divBdr>
    </w:div>
    <w:div w:id="737092572">
      <w:bodyDiv w:val="1"/>
      <w:marLeft w:val="0"/>
      <w:marRight w:val="0"/>
      <w:marTop w:val="0"/>
      <w:marBottom w:val="0"/>
      <w:divBdr>
        <w:top w:val="none" w:sz="0" w:space="0" w:color="auto"/>
        <w:left w:val="none" w:sz="0" w:space="0" w:color="auto"/>
        <w:bottom w:val="none" w:sz="0" w:space="0" w:color="auto"/>
        <w:right w:val="none" w:sz="0" w:space="0" w:color="auto"/>
      </w:divBdr>
    </w:div>
    <w:div w:id="764111212">
      <w:bodyDiv w:val="1"/>
      <w:marLeft w:val="0"/>
      <w:marRight w:val="0"/>
      <w:marTop w:val="0"/>
      <w:marBottom w:val="0"/>
      <w:divBdr>
        <w:top w:val="none" w:sz="0" w:space="0" w:color="auto"/>
        <w:left w:val="none" w:sz="0" w:space="0" w:color="auto"/>
        <w:bottom w:val="none" w:sz="0" w:space="0" w:color="auto"/>
        <w:right w:val="none" w:sz="0" w:space="0" w:color="auto"/>
      </w:divBdr>
    </w:div>
    <w:div w:id="766196017">
      <w:bodyDiv w:val="1"/>
      <w:marLeft w:val="0"/>
      <w:marRight w:val="0"/>
      <w:marTop w:val="0"/>
      <w:marBottom w:val="0"/>
      <w:divBdr>
        <w:top w:val="none" w:sz="0" w:space="0" w:color="auto"/>
        <w:left w:val="none" w:sz="0" w:space="0" w:color="auto"/>
        <w:bottom w:val="none" w:sz="0" w:space="0" w:color="auto"/>
        <w:right w:val="none" w:sz="0" w:space="0" w:color="auto"/>
      </w:divBdr>
    </w:div>
    <w:div w:id="823592962">
      <w:bodyDiv w:val="1"/>
      <w:marLeft w:val="0"/>
      <w:marRight w:val="0"/>
      <w:marTop w:val="0"/>
      <w:marBottom w:val="0"/>
      <w:divBdr>
        <w:top w:val="none" w:sz="0" w:space="0" w:color="auto"/>
        <w:left w:val="none" w:sz="0" w:space="0" w:color="auto"/>
        <w:bottom w:val="none" w:sz="0" w:space="0" w:color="auto"/>
        <w:right w:val="none" w:sz="0" w:space="0" w:color="auto"/>
      </w:divBdr>
    </w:div>
    <w:div w:id="833255264">
      <w:bodyDiv w:val="1"/>
      <w:marLeft w:val="0"/>
      <w:marRight w:val="0"/>
      <w:marTop w:val="0"/>
      <w:marBottom w:val="0"/>
      <w:divBdr>
        <w:top w:val="none" w:sz="0" w:space="0" w:color="auto"/>
        <w:left w:val="none" w:sz="0" w:space="0" w:color="auto"/>
        <w:bottom w:val="none" w:sz="0" w:space="0" w:color="auto"/>
        <w:right w:val="none" w:sz="0" w:space="0" w:color="auto"/>
      </w:divBdr>
    </w:div>
    <w:div w:id="972246682">
      <w:bodyDiv w:val="1"/>
      <w:marLeft w:val="0"/>
      <w:marRight w:val="0"/>
      <w:marTop w:val="0"/>
      <w:marBottom w:val="0"/>
      <w:divBdr>
        <w:top w:val="none" w:sz="0" w:space="0" w:color="auto"/>
        <w:left w:val="none" w:sz="0" w:space="0" w:color="auto"/>
        <w:bottom w:val="none" w:sz="0" w:space="0" w:color="auto"/>
        <w:right w:val="none" w:sz="0" w:space="0" w:color="auto"/>
      </w:divBdr>
    </w:div>
    <w:div w:id="1056707771">
      <w:bodyDiv w:val="1"/>
      <w:marLeft w:val="0"/>
      <w:marRight w:val="0"/>
      <w:marTop w:val="0"/>
      <w:marBottom w:val="0"/>
      <w:divBdr>
        <w:top w:val="none" w:sz="0" w:space="0" w:color="auto"/>
        <w:left w:val="none" w:sz="0" w:space="0" w:color="auto"/>
        <w:bottom w:val="none" w:sz="0" w:space="0" w:color="auto"/>
        <w:right w:val="none" w:sz="0" w:space="0" w:color="auto"/>
      </w:divBdr>
    </w:div>
    <w:div w:id="1076325405">
      <w:bodyDiv w:val="1"/>
      <w:marLeft w:val="0"/>
      <w:marRight w:val="0"/>
      <w:marTop w:val="0"/>
      <w:marBottom w:val="0"/>
      <w:divBdr>
        <w:top w:val="none" w:sz="0" w:space="0" w:color="auto"/>
        <w:left w:val="none" w:sz="0" w:space="0" w:color="auto"/>
        <w:bottom w:val="none" w:sz="0" w:space="0" w:color="auto"/>
        <w:right w:val="none" w:sz="0" w:space="0" w:color="auto"/>
      </w:divBdr>
    </w:div>
    <w:div w:id="1219634841">
      <w:bodyDiv w:val="1"/>
      <w:marLeft w:val="0"/>
      <w:marRight w:val="0"/>
      <w:marTop w:val="0"/>
      <w:marBottom w:val="0"/>
      <w:divBdr>
        <w:top w:val="none" w:sz="0" w:space="0" w:color="auto"/>
        <w:left w:val="none" w:sz="0" w:space="0" w:color="auto"/>
        <w:bottom w:val="none" w:sz="0" w:space="0" w:color="auto"/>
        <w:right w:val="none" w:sz="0" w:space="0" w:color="auto"/>
      </w:divBdr>
      <w:divsChild>
        <w:div w:id="1264000748">
          <w:marLeft w:val="0"/>
          <w:marRight w:val="0"/>
          <w:marTop w:val="0"/>
          <w:marBottom w:val="0"/>
          <w:divBdr>
            <w:top w:val="none" w:sz="0" w:space="0" w:color="auto"/>
            <w:left w:val="none" w:sz="0" w:space="0" w:color="auto"/>
            <w:bottom w:val="none" w:sz="0" w:space="0" w:color="auto"/>
            <w:right w:val="none" w:sz="0" w:space="0" w:color="auto"/>
          </w:divBdr>
        </w:div>
      </w:divsChild>
    </w:div>
    <w:div w:id="1308434685">
      <w:bodyDiv w:val="1"/>
      <w:marLeft w:val="0"/>
      <w:marRight w:val="0"/>
      <w:marTop w:val="0"/>
      <w:marBottom w:val="0"/>
      <w:divBdr>
        <w:top w:val="none" w:sz="0" w:space="0" w:color="auto"/>
        <w:left w:val="none" w:sz="0" w:space="0" w:color="auto"/>
        <w:bottom w:val="none" w:sz="0" w:space="0" w:color="auto"/>
        <w:right w:val="none" w:sz="0" w:space="0" w:color="auto"/>
      </w:divBdr>
    </w:div>
    <w:div w:id="1374117048">
      <w:bodyDiv w:val="1"/>
      <w:marLeft w:val="0"/>
      <w:marRight w:val="0"/>
      <w:marTop w:val="0"/>
      <w:marBottom w:val="0"/>
      <w:divBdr>
        <w:top w:val="none" w:sz="0" w:space="0" w:color="auto"/>
        <w:left w:val="none" w:sz="0" w:space="0" w:color="auto"/>
        <w:bottom w:val="none" w:sz="0" w:space="0" w:color="auto"/>
        <w:right w:val="none" w:sz="0" w:space="0" w:color="auto"/>
      </w:divBdr>
    </w:div>
    <w:div w:id="1427770357">
      <w:bodyDiv w:val="1"/>
      <w:marLeft w:val="0"/>
      <w:marRight w:val="0"/>
      <w:marTop w:val="0"/>
      <w:marBottom w:val="0"/>
      <w:divBdr>
        <w:top w:val="none" w:sz="0" w:space="0" w:color="auto"/>
        <w:left w:val="none" w:sz="0" w:space="0" w:color="auto"/>
        <w:bottom w:val="none" w:sz="0" w:space="0" w:color="auto"/>
        <w:right w:val="none" w:sz="0" w:space="0" w:color="auto"/>
      </w:divBdr>
    </w:div>
    <w:div w:id="1552109717">
      <w:bodyDiv w:val="1"/>
      <w:marLeft w:val="0"/>
      <w:marRight w:val="0"/>
      <w:marTop w:val="0"/>
      <w:marBottom w:val="0"/>
      <w:divBdr>
        <w:top w:val="none" w:sz="0" w:space="0" w:color="auto"/>
        <w:left w:val="none" w:sz="0" w:space="0" w:color="auto"/>
        <w:bottom w:val="none" w:sz="0" w:space="0" w:color="auto"/>
        <w:right w:val="none" w:sz="0" w:space="0" w:color="auto"/>
      </w:divBdr>
    </w:div>
    <w:div w:id="1587692362">
      <w:bodyDiv w:val="1"/>
      <w:marLeft w:val="0"/>
      <w:marRight w:val="0"/>
      <w:marTop w:val="0"/>
      <w:marBottom w:val="0"/>
      <w:divBdr>
        <w:top w:val="none" w:sz="0" w:space="0" w:color="auto"/>
        <w:left w:val="none" w:sz="0" w:space="0" w:color="auto"/>
        <w:bottom w:val="none" w:sz="0" w:space="0" w:color="auto"/>
        <w:right w:val="none" w:sz="0" w:space="0" w:color="auto"/>
      </w:divBdr>
    </w:div>
    <w:div w:id="1630815190">
      <w:bodyDiv w:val="1"/>
      <w:marLeft w:val="0"/>
      <w:marRight w:val="0"/>
      <w:marTop w:val="0"/>
      <w:marBottom w:val="0"/>
      <w:divBdr>
        <w:top w:val="none" w:sz="0" w:space="0" w:color="auto"/>
        <w:left w:val="none" w:sz="0" w:space="0" w:color="auto"/>
        <w:bottom w:val="none" w:sz="0" w:space="0" w:color="auto"/>
        <w:right w:val="none" w:sz="0" w:space="0" w:color="auto"/>
      </w:divBdr>
    </w:div>
    <w:div w:id="1646659976">
      <w:bodyDiv w:val="1"/>
      <w:marLeft w:val="0"/>
      <w:marRight w:val="0"/>
      <w:marTop w:val="0"/>
      <w:marBottom w:val="0"/>
      <w:divBdr>
        <w:top w:val="none" w:sz="0" w:space="0" w:color="auto"/>
        <w:left w:val="none" w:sz="0" w:space="0" w:color="auto"/>
        <w:bottom w:val="none" w:sz="0" w:space="0" w:color="auto"/>
        <w:right w:val="none" w:sz="0" w:space="0" w:color="auto"/>
      </w:divBdr>
    </w:div>
    <w:div w:id="1920676894">
      <w:bodyDiv w:val="1"/>
      <w:marLeft w:val="0"/>
      <w:marRight w:val="0"/>
      <w:marTop w:val="0"/>
      <w:marBottom w:val="0"/>
      <w:divBdr>
        <w:top w:val="none" w:sz="0" w:space="0" w:color="auto"/>
        <w:left w:val="none" w:sz="0" w:space="0" w:color="auto"/>
        <w:bottom w:val="none" w:sz="0" w:space="0" w:color="auto"/>
        <w:right w:val="none" w:sz="0" w:space="0" w:color="auto"/>
      </w:divBdr>
    </w:div>
    <w:div w:id="2033070521">
      <w:bodyDiv w:val="1"/>
      <w:marLeft w:val="0"/>
      <w:marRight w:val="0"/>
      <w:marTop w:val="0"/>
      <w:marBottom w:val="0"/>
      <w:divBdr>
        <w:top w:val="none" w:sz="0" w:space="0" w:color="auto"/>
        <w:left w:val="none" w:sz="0" w:space="0" w:color="auto"/>
        <w:bottom w:val="none" w:sz="0" w:space="0" w:color="auto"/>
        <w:right w:val="none" w:sz="0" w:space="0" w:color="auto"/>
      </w:divBdr>
    </w:div>
    <w:div w:id="2096053784">
      <w:bodyDiv w:val="1"/>
      <w:marLeft w:val="0"/>
      <w:marRight w:val="0"/>
      <w:marTop w:val="0"/>
      <w:marBottom w:val="0"/>
      <w:divBdr>
        <w:top w:val="none" w:sz="0" w:space="0" w:color="auto"/>
        <w:left w:val="none" w:sz="0" w:space="0" w:color="auto"/>
        <w:bottom w:val="none" w:sz="0" w:space="0" w:color="auto"/>
        <w:right w:val="none" w:sz="0" w:space="0" w:color="auto"/>
      </w:divBdr>
    </w:div>
    <w:div w:id="212330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oree.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12</Pages>
  <Words>7164</Words>
  <Characters>40835</Characters>
  <Application>Microsoft Office Word</Application>
  <DocSecurity>0</DocSecurity>
  <Lines>340</Lines>
  <Paragraphs>95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Територіальне управління Державної судової адміністрації України в Хмельницькій області</vt:lpstr>
      <vt:lpstr>Територіальне управління Державної судової адміністрації України в Хмельницькій області</vt:lpstr>
    </vt:vector>
  </TitlesOfParts>
  <Company>SPecialiST RePack</Company>
  <LinksUpToDate>false</LinksUpToDate>
  <CharactersWithSpaces>47904</CharactersWithSpaces>
  <SharedDoc>false</SharedDoc>
  <HLinks>
    <vt:vector size="6" baseType="variant">
      <vt:variant>
        <vt:i4>720964</vt:i4>
      </vt:variant>
      <vt:variant>
        <vt:i4>0</vt:i4>
      </vt:variant>
      <vt:variant>
        <vt:i4>0</vt:i4>
      </vt:variant>
      <vt:variant>
        <vt:i4>5</vt:i4>
      </vt:variant>
      <vt:variant>
        <vt:lpwstr>https://www.oree.com.ua/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creator>Admin</dc:creator>
  <cp:lastModifiedBy>SEKRETAR ESTAFETA</cp:lastModifiedBy>
  <cp:revision>34</cp:revision>
  <cp:lastPrinted>2023-12-11T09:52:00Z</cp:lastPrinted>
  <dcterms:created xsi:type="dcterms:W3CDTF">2022-11-25T08:49:00Z</dcterms:created>
  <dcterms:modified xsi:type="dcterms:W3CDTF">2023-12-11T09:54:00Z</dcterms:modified>
</cp:coreProperties>
</file>