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EF0C61" w:rsidRDefault="00E12961" w:rsidP="00E12961">
                  <w:pPr>
                    <w:spacing w:after="0" w:line="240" w:lineRule="auto"/>
                    <w:rPr>
                      <w:rFonts w:ascii="Times New Roman" w:eastAsia="Times New Roman" w:hAnsi="Times New Roman"/>
                      <w:b/>
                      <w:bCs/>
                      <w:color w:val="FF0000"/>
                      <w:sz w:val="24"/>
                      <w:szCs w:val="24"/>
                      <w:lang w:eastAsia="ru-RU"/>
                    </w:rPr>
                  </w:pPr>
                  <w:r w:rsidRPr="009C2459">
                    <w:rPr>
                      <w:rFonts w:ascii="Times New Roman" w:eastAsia="Times New Roman" w:hAnsi="Times New Roman"/>
                      <w:b/>
                      <w:bCs/>
                      <w:color w:val="FF0000"/>
                      <w:sz w:val="24"/>
                      <w:szCs w:val="24"/>
                      <w:lang w:val="uk-UA" w:eastAsia="ru-RU"/>
                    </w:rPr>
                    <w:t xml:space="preserve">особи  № </w:t>
                  </w:r>
                  <w:r w:rsidR="00477AA1">
                    <w:rPr>
                      <w:rFonts w:ascii="Times New Roman" w:eastAsia="Times New Roman" w:hAnsi="Times New Roman"/>
                      <w:b/>
                      <w:bCs/>
                      <w:color w:val="FF0000"/>
                      <w:sz w:val="24"/>
                      <w:szCs w:val="24"/>
                      <w:lang w:val="uk-UA" w:eastAsia="ru-RU"/>
                    </w:rPr>
                    <w:t>173</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477AA1">
                    <w:rPr>
                      <w:rFonts w:ascii="Times New Roman" w:eastAsia="Times New Roman" w:hAnsi="Times New Roman"/>
                      <w:b/>
                      <w:bCs/>
                      <w:color w:val="FF0000"/>
                      <w:sz w:val="24"/>
                      <w:szCs w:val="24"/>
                      <w:lang w:val="uk-UA" w:eastAsia="ru-RU"/>
                    </w:rPr>
                    <w:t>03</w:t>
                  </w:r>
                  <w:r w:rsidR="00542D6C">
                    <w:rPr>
                      <w:rFonts w:ascii="Times New Roman" w:eastAsia="Times New Roman" w:hAnsi="Times New Roman"/>
                      <w:b/>
                      <w:bCs/>
                      <w:color w:val="FF0000"/>
                      <w:sz w:val="24"/>
                      <w:szCs w:val="24"/>
                      <w:lang w:val="uk-UA" w:eastAsia="ru-RU"/>
                    </w:rPr>
                    <w:t xml:space="preserve"> </w:t>
                  </w:r>
                  <w:r w:rsidR="00477AA1">
                    <w:rPr>
                      <w:rFonts w:ascii="Times New Roman" w:eastAsia="Times New Roman" w:hAnsi="Times New Roman"/>
                      <w:b/>
                      <w:bCs/>
                      <w:color w:val="FF0000"/>
                      <w:sz w:val="24"/>
                      <w:szCs w:val="24"/>
                      <w:lang w:val="uk-UA" w:eastAsia="ru-RU"/>
                    </w:rPr>
                    <w:t>квітня</w:t>
                  </w:r>
                  <w:r w:rsidR="00EF0C61">
                    <w:rPr>
                      <w:rFonts w:ascii="Times New Roman" w:eastAsia="Times New Roman" w:hAnsi="Times New Roman"/>
                      <w:b/>
                      <w:bCs/>
                      <w:color w:val="FF0000"/>
                      <w:sz w:val="24"/>
                      <w:szCs w:val="24"/>
                      <w:lang w:val="uk-UA" w:eastAsia="ru-RU"/>
                    </w:rPr>
                    <w:t xml:space="preserve"> 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3F404D" w:rsidRDefault="00542D6C" w:rsidP="00166132">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sidRPr="00542D6C">
        <w:rPr>
          <w:rFonts w:ascii="Times New Roman" w:hAnsi="Times New Roman"/>
          <w:b/>
          <w:bCs/>
          <w:sz w:val="24"/>
          <w:szCs w:val="24"/>
          <w:bdr w:val="none" w:sz="0" w:space="0" w:color="auto" w:frame="1"/>
          <w:lang w:val="uk-UA"/>
        </w:rPr>
        <w:t>Штемпельна продукція</w:t>
      </w:r>
    </w:p>
    <w:p w:rsidR="00542D6C" w:rsidRPr="003F404D" w:rsidRDefault="00542D6C" w:rsidP="00166132">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en-US"/>
        </w:rPr>
      </w:pPr>
    </w:p>
    <w:p w:rsidR="00C64E62" w:rsidRPr="009C2459" w:rsidRDefault="00550F0A" w:rsidP="003F404D">
      <w:pPr>
        <w:spacing w:after="0" w:line="240" w:lineRule="auto"/>
        <w:jc w:val="center"/>
        <w:rPr>
          <w:rFonts w:ascii="Times New Roman" w:hAnsi="Times New Roman"/>
          <w:lang w:val="uk-UA"/>
        </w:rPr>
      </w:pPr>
      <w:r w:rsidRPr="009C2459">
        <w:rPr>
          <w:rFonts w:ascii="Times New Roman" w:eastAsia="Times New Roman" w:hAnsi="Times New Roman"/>
          <w:b/>
          <w:sz w:val="24"/>
          <w:szCs w:val="24"/>
          <w:lang w:val="uk-UA"/>
        </w:rPr>
        <w:t xml:space="preserve">Код ДК 021:2015, код </w:t>
      </w:r>
      <w:r w:rsidR="00453199" w:rsidRPr="009C2459">
        <w:rPr>
          <w:rFonts w:ascii="Times New Roman" w:hAnsi="Times New Roman"/>
          <w:b/>
          <w:sz w:val="24"/>
          <w:szCs w:val="24"/>
          <w:lang w:val="uk-UA"/>
        </w:rPr>
        <w:t>-</w:t>
      </w:r>
      <w:r w:rsidR="00453199" w:rsidRPr="009C2459">
        <w:rPr>
          <w:rFonts w:ascii="Times New Roman" w:hAnsi="Times New Roman"/>
        </w:rPr>
        <w:t xml:space="preserve"> </w:t>
      </w:r>
      <w:r w:rsidR="00213C8F" w:rsidRPr="00213C8F">
        <w:rPr>
          <w:rFonts w:ascii="Times New Roman" w:hAnsi="Times New Roman"/>
          <w:b/>
          <w:sz w:val="24"/>
          <w:szCs w:val="24"/>
          <w:lang w:val="uk-UA"/>
        </w:rPr>
        <w:t xml:space="preserve"> </w:t>
      </w:r>
      <w:r w:rsidR="00542D6C" w:rsidRPr="00542D6C">
        <w:rPr>
          <w:rFonts w:ascii="Times New Roman" w:hAnsi="Times New Roman"/>
          <w:b/>
          <w:sz w:val="24"/>
          <w:szCs w:val="24"/>
          <w:lang w:val="uk-UA"/>
        </w:rPr>
        <w:t>30190000-7 - Офісне устаткування та приладдя різне</w:t>
      </w:r>
    </w:p>
    <w:p w:rsidR="00235EBB" w:rsidRDefault="00235EBB" w:rsidP="00375F24">
      <w:pPr>
        <w:jc w:val="center"/>
        <w:rPr>
          <w:rFonts w:ascii="Times New Roman" w:hAnsi="Times New Roman"/>
          <w:lang w:val="uk-UA"/>
        </w:rPr>
      </w:pPr>
    </w:p>
    <w:p w:rsidR="008B4FFD" w:rsidRDefault="008B4FFD" w:rsidP="00375F24">
      <w:pPr>
        <w:jc w:val="center"/>
        <w:rPr>
          <w:rFonts w:ascii="Times New Roman" w:hAnsi="Times New Roman"/>
          <w:lang w:val="uk-UA"/>
        </w:rPr>
      </w:pPr>
    </w:p>
    <w:p w:rsidR="008B4FFD" w:rsidRPr="009C2459" w:rsidRDefault="008B4FFD" w:rsidP="00375F24">
      <w:pPr>
        <w:jc w:val="center"/>
        <w:rPr>
          <w:rFonts w:ascii="Times New Roman" w:hAnsi="Times New Roman"/>
          <w:lang w:val="uk-UA"/>
        </w:rPr>
      </w:pPr>
    </w:p>
    <w:p w:rsidR="00240535" w:rsidRDefault="00240535" w:rsidP="00375F24">
      <w:pPr>
        <w:jc w:val="center"/>
        <w:rPr>
          <w:rFonts w:ascii="Times New Roman" w:hAnsi="Times New Roman"/>
          <w:lang w:val="uk-UA"/>
        </w:rPr>
      </w:pPr>
    </w:p>
    <w:p w:rsidR="00F8317D" w:rsidRDefault="00F8317D" w:rsidP="00375F24">
      <w:pPr>
        <w:jc w:val="center"/>
        <w:rPr>
          <w:rFonts w:ascii="Times New Roman" w:hAnsi="Times New Roman"/>
          <w:lang w:val="uk-UA"/>
        </w:rPr>
      </w:pPr>
    </w:p>
    <w:p w:rsidR="00542D6C" w:rsidRDefault="00542D6C"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3F404D" w:rsidRDefault="003F404D"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213C8F" w:rsidRDefault="00213C8F" w:rsidP="00375F24">
      <w:pPr>
        <w:jc w:val="center"/>
        <w:rPr>
          <w:rFonts w:ascii="Times New Roman" w:hAnsi="Times New Roman"/>
          <w:lang w:val="uk-UA"/>
        </w:rPr>
      </w:pPr>
    </w:p>
    <w:p w:rsidR="00FB6A45" w:rsidRPr="009C2459" w:rsidRDefault="00FB6A45"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477AA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9C2459" w:rsidRDefault="006877E5" w:rsidP="00613746">
            <w:pPr>
              <w:spacing w:after="0" w:line="240" w:lineRule="auto"/>
              <w:contextualSpacing/>
              <w:rPr>
                <w:rFonts w:ascii="Times New Roman" w:eastAsia="Times New Roman" w:hAnsi="Times New Roman"/>
                <w:lang w:val="uk-UA" w:eastAsia="ru-RU"/>
              </w:rPr>
            </w:pPr>
            <w:proofErr w:type="spellStart"/>
            <w:r w:rsidRPr="009C2459">
              <w:rPr>
                <w:rFonts w:ascii="Times New Roman" w:hAnsi="Times New Roman"/>
                <w:lang w:val="uk-UA"/>
              </w:rPr>
              <w:t>Лебединець</w:t>
            </w:r>
            <w:proofErr w:type="spellEnd"/>
            <w:r w:rsidRPr="009C2459">
              <w:rPr>
                <w:rFonts w:ascii="Times New Roman" w:hAnsi="Times New Roman"/>
                <w:lang w:val="uk-UA"/>
              </w:rPr>
              <w:t xml:space="preserve"> Ольга Вікторівна</w:t>
            </w:r>
            <w:r w:rsidR="0057113F" w:rsidRPr="009C2459">
              <w:rPr>
                <w:rFonts w:ascii="Times New Roman" w:hAnsi="Times New Roman"/>
                <w:lang w:val="uk-UA"/>
              </w:rPr>
              <w:t xml:space="preserve"> – фахівець з </w:t>
            </w:r>
            <w:r w:rsidR="00773BB5" w:rsidRPr="009C2459">
              <w:rPr>
                <w:rFonts w:ascii="Times New Roman" w:hAnsi="Times New Roman"/>
                <w:lang w:val="uk-UA"/>
              </w:rPr>
              <w:t>публічних</w:t>
            </w:r>
            <w:r w:rsidR="0057113F" w:rsidRPr="009C2459">
              <w:rPr>
                <w:rFonts w:ascii="Times New Roman" w:hAnsi="Times New Roman"/>
                <w:lang w:val="uk-UA"/>
              </w:rPr>
              <w:t xml:space="preserve"> </w:t>
            </w:r>
            <w:proofErr w:type="spellStart"/>
            <w:r w:rsidR="0057113F" w:rsidRPr="009C2459">
              <w:rPr>
                <w:rFonts w:ascii="Times New Roman" w:hAnsi="Times New Roman"/>
                <w:lang w:val="uk-UA"/>
              </w:rPr>
              <w:t>закупівель</w:t>
            </w:r>
            <w:proofErr w:type="spellEnd"/>
            <w:r w:rsidR="0057113F" w:rsidRPr="009C2459">
              <w:rPr>
                <w:rFonts w:ascii="Times New Roman" w:hAnsi="Times New Roman"/>
                <w:lang w:val="uk-UA"/>
              </w:rPr>
              <w:t xml:space="preserve">, </w:t>
            </w:r>
            <w:proofErr w:type="spellStart"/>
            <w:r w:rsidR="0057113F" w:rsidRPr="009C2459">
              <w:rPr>
                <w:rFonts w:ascii="Times New Roman" w:hAnsi="Times New Roman"/>
                <w:lang w:val="uk-UA"/>
              </w:rPr>
              <w:t>тел</w:t>
            </w:r>
            <w:proofErr w:type="spellEnd"/>
            <w:r w:rsidR="0057113F" w:rsidRPr="009C2459">
              <w:rPr>
                <w:rFonts w:ascii="Times New Roman" w:hAnsi="Times New Roman"/>
                <w:lang w:val="uk-UA"/>
              </w:rPr>
              <w:t xml:space="preserve">. </w:t>
            </w:r>
            <w:r w:rsidR="00541DEC" w:rsidRPr="009C2459">
              <w:rPr>
                <w:rFonts w:ascii="Times New Roman" w:hAnsi="Times New Roman"/>
                <w:lang w:val="uk-UA"/>
              </w:rPr>
              <w:t>0661579710</w:t>
            </w:r>
            <w:r w:rsidR="0057113F" w:rsidRPr="009C2459">
              <w:rPr>
                <w:rFonts w:ascii="Times New Roman" w:hAnsi="Times New Roman"/>
                <w:lang w:val="uk-UA"/>
              </w:rPr>
              <w:t>, e-</w:t>
            </w:r>
            <w:proofErr w:type="spellStart"/>
            <w:r w:rsidR="0057113F" w:rsidRPr="009C2459">
              <w:rPr>
                <w:rFonts w:ascii="Times New Roman" w:hAnsi="Times New Roman"/>
                <w:lang w:val="uk-UA"/>
              </w:rPr>
              <w:t>mail</w:t>
            </w:r>
            <w:proofErr w:type="spellEnd"/>
            <w:r w:rsidR="0057113F" w:rsidRPr="009C2459">
              <w:rPr>
                <w:rFonts w:ascii="Times New Roman" w:hAnsi="Times New Roman"/>
                <w:lang w:val="uk-UA"/>
              </w:rPr>
              <w:t xml:space="preserve">: </w:t>
            </w:r>
            <w:r w:rsidR="00B34D41" w:rsidRPr="009C2459">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542D6C" w:rsidRDefault="00314CDF" w:rsidP="00613746">
            <w:pPr>
              <w:spacing w:after="0" w:line="240" w:lineRule="auto"/>
              <w:contextualSpacing/>
              <w:rPr>
                <w:rFonts w:ascii="Times New Roman" w:eastAsia="Times New Roman" w:hAnsi="Times New Roman"/>
                <w:lang w:val="uk-UA" w:eastAsia="ru-RU"/>
              </w:rPr>
            </w:pPr>
            <w:r w:rsidRPr="00542D6C">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542D6C" w:rsidRDefault="00C92DB6" w:rsidP="00887488">
            <w:pPr>
              <w:spacing w:after="0" w:line="240" w:lineRule="auto"/>
              <w:contextualSpacing/>
              <w:rPr>
                <w:rFonts w:ascii="Times New Roman" w:eastAsia="Times New Roman" w:hAnsi="Times New Roman"/>
                <w:lang w:val="uk-UA" w:eastAsia="ru-RU"/>
              </w:rPr>
            </w:pPr>
            <w:r w:rsidRPr="00542D6C">
              <w:rPr>
                <w:rFonts w:ascii="Times New Roman" w:eastAsia="Times New Roman" w:hAnsi="Times New Roman"/>
                <w:lang w:val="uk-UA" w:eastAsia="ru-RU"/>
              </w:rPr>
              <w:t xml:space="preserve">Відкриті торги </w:t>
            </w:r>
            <w:r w:rsidR="00FC3AC1" w:rsidRPr="00542D6C">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542D6C" w:rsidRDefault="00314CDF" w:rsidP="00613746">
            <w:pPr>
              <w:spacing w:after="0" w:line="240" w:lineRule="auto"/>
              <w:contextualSpacing/>
              <w:rPr>
                <w:rFonts w:ascii="Times New Roman" w:eastAsia="Times New Roman" w:hAnsi="Times New Roman"/>
                <w:b/>
                <w:lang w:val="uk-UA" w:eastAsia="ru-RU"/>
              </w:rPr>
            </w:pPr>
            <w:r w:rsidRPr="00542D6C">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542D6C" w:rsidRDefault="00314CDF" w:rsidP="00613746">
            <w:pPr>
              <w:spacing w:after="0" w:line="240" w:lineRule="auto"/>
              <w:contextualSpacing/>
              <w:rPr>
                <w:rFonts w:ascii="Times New Roman" w:eastAsia="Times New Roman" w:hAnsi="Times New Roman"/>
                <w:lang w:val="uk-UA" w:eastAsia="ru-RU"/>
              </w:rPr>
            </w:pPr>
            <w:r w:rsidRPr="00542D6C">
              <w:rPr>
                <w:rFonts w:ascii="Times New Roman" w:eastAsia="Times New Roman" w:hAnsi="Times New Roman"/>
                <w:lang w:val="uk-UA" w:eastAsia="ru-RU"/>
              </w:rPr>
              <w:t> </w:t>
            </w:r>
          </w:p>
        </w:tc>
      </w:tr>
      <w:bookmarkEnd w:id="1"/>
      <w:tr w:rsidR="00314CDF" w:rsidRPr="00542D6C"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542D6C" w:rsidRDefault="00314CDF" w:rsidP="00613746">
            <w:pPr>
              <w:spacing w:after="0" w:line="240" w:lineRule="auto"/>
              <w:contextualSpacing/>
              <w:rPr>
                <w:rFonts w:ascii="Times New Roman" w:eastAsia="Times New Roman" w:hAnsi="Times New Roman"/>
                <w:lang w:val="uk-UA" w:eastAsia="ru-RU"/>
              </w:rPr>
            </w:pPr>
            <w:bookmarkStart w:id="2" w:name="_Hlk531345878"/>
            <w:r w:rsidRPr="00542D6C">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542D6C" w:rsidRPr="00542D6C" w:rsidRDefault="00542D6C" w:rsidP="00216167">
            <w:pPr>
              <w:spacing w:after="0" w:line="240" w:lineRule="auto"/>
              <w:rPr>
                <w:rFonts w:ascii="Times New Roman" w:hAnsi="Times New Roman"/>
                <w:b/>
                <w:lang w:val="uk-UA"/>
              </w:rPr>
            </w:pPr>
            <w:r w:rsidRPr="00542D6C">
              <w:rPr>
                <w:rFonts w:ascii="Times New Roman" w:hAnsi="Times New Roman"/>
                <w:b/>
                <w:bCs/>
                <w:bdr w:val="none" w:sz="0" w:space="0" w:color="auto" w:frame="1"/>
                <w:lang w:val="uk-UA"/>
              </w:rPr>
              <w:t>Штемпельна продукція</w:t>
            </w:r>
            <w:r w:rsidRPr="00542D6C">
              <w:rPr>
                <w:rFonts w:ascii="Times New Roman" w:hAnsi="Times New Roman"/>
                <w:b/>
                <w:lang w:val="uk-UA"/>
              </w:rPr>
              <w:t xml:space="preserve"> </w:t>
            </w:r>
          </w:p>
          <w:p w:rsidR="000137D0" w:rsidRPr="00542D6C" w:rsidRDefault="00247222" w:rsidP="00216167">
            <w:pPr>
              <w:spacing w:after="0" w:line="240" w:lineRule="auto"/>
              <w:rPr>
                <w:rFonts w:ascii="Times New Roman" w:hAnsi="Times New Roman"/>
                <w:b/>
                <w:lang w:val="uk-UA"/>
              </w:rPr>
            </w:pPr>
            <w:r w:rsidRPr="00542D6C">
              <w:rPr>
                <w:rFonts w:ascii="Times New Roman" w:hAnsi="Times New Roman"/>
                <w:b/>
                <w:lang w:val="uk-UA"/>
              </w:rPr>
              <w:t xml:space="preserve">код за ДК 021:2015: </w:t>
            </w:r>
            <w:r w:rsidR="00542D6C" w:rsidRPr="00542D6C">
              <w:rPr>
                <w:rFonts w:ascii="Times New Roman" w:hAnsi="Times New Roman"/>
                <w:b/>
                <w:lang w:val="uk-UA"/>
              </w:rPr>
              <w:t>30190000-7 - Офісне устаткування та приладдя різне</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542D6C" w:rsidRDefault="00C92DB6" w:rsidP="00613746">
            <w:pPr>
              <w:spacing w:after="0" w:line="240" w:lineRule="auto"/>
              <w:contextualSpacing/>
              <w:rPr>
                <w:rFonts w:ascii="Times New Roman" w:eastAsia="Times New Roman" w:hAnsi="Times New Roman"/>
                <w:lang w:val="uk-UA" w:eastAsia="ru-RU"/>
              </w:rPr>
            </w:pPr>
            <w:r w:rsidRPr="00542D6C">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542D6C" w:rsidRDefault="00FC3AC1" w:rsidP="00613746">
            <w:pPr>
              <w:spacing w:after="0" w:line="240" w:lineRule="auto"/>
              <w:contextualSpacing/>
              <w:jc w:val="both"/>
              <w:rPr>
                <w:rFonts w:ascii="Times New Roman" w:hAnsi="Times New Roman"/>
                <w:spacing w:val="-4"/>
                <w:lang w:val="uk-UA"/>
              </w:rPr>
            </w:pPr>
            <w:r w:rsidRPr="00542D6C">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542D6C" w:rsidRDefault="00FC3AC1" w:rsidP="00613746">
            <w:pPr>
              <w:spacing w:after="0" w:line="240" w:lineRule="auto"/>
              <w:contextualSpacing/>
              <w:jc w:val="both"/>
              <w:rPr>
                <w:rFonts w:ascii="Times New Roman" w:eastAsia="Times New Roman" w:hAnsi="Times New Roman"/>
                <w:b/>
                <w:lang w:val="uk-UA" w:eastAsia="ru-RU"/>
              </w:rPr>
            </w:pPr>
            <w:r w:rsidRPr="00542D6C">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542D6C"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247222" w:rsidRPr="009C2459" w:rsidRDefault="00247222" w:rsidP="00247222">
            <w:pPr>
              <w:spacing w:after="0" w:line="240" w:lineRule="auto"/>
              <w:contextualSpacing/>
              <w:rPr>
                <w:rFonts w:ascii="Times New Roman" w:hAnsi="Times New Roman"/>
                <w:lang w:val="uk-UA"/>
              </w:rPr>
            </w:pPr>
            <w:r w:rsidRPr="009C2459">
              <w:rPr>
                <w:rFonts w:ascii="Times New Roman" w:eastAsia="Times New Roman" w:hAnsi="Times New Roman"/>
                <w:lang w:val="uk-UA" w:eastAsia="zh-CN"/>
              </w:rPr>
              <w:t>Місце поставки товарів</w:t>
            </w:r>
            <w:r w:rsidRPr="009C2459">
              <w:rPr>
                <w:rFonts w:ascii="Times New Roman" w:eastAsia="Times New Roman" w:hAnsi="Times New Roman"/>
                <w:lang w:val="uk-UA" w:eastAsia="ru-RU"/>
              </w:rPr>
              <w:t xml:space="preserve">: 37500, Полтавська обл., </w:t>
            </w:r>
            <w:proofErr w:type="spellStart"/>
            <w:r w:rsidRPr="009C2459">
              <w:rPr>
                <w:rFonts w:ascii="Times New Roman" w:hAnsi="Times New Roman"/>
                <w:lang w:val="uk-UA"/>
              </w:rPr>
              <w:t>м.Лубни</w:t>
            </w:r>
            <w:proofErr w:type="spellEnd"/>
            <w:r w:rsidRPr="009C2459">
              <w:rPr>
                <w:rFonts w:ascii="Times New Roman" w:hAnsi="Times New Roman"/>
                <w:lang w:val="uk-UA"/>
              </w:rPr>
              <w:t xml:space="preserve">, </w:t>
            </w:r>
            <w:proofErr w:type="spellStart"/>
            <w:r w:rsidRPr="009C2459">
              <w:rPr>
                <w:rFonts w:ascii="Times New Roman" w:hAnsi="Times New Roman"/>
                <w:lang w:val="uk-UA"/>
              </w:rPr>
              <w:t>вул</w:t>
            </w:r>
            <w:proofErr w:type="spellEnd"/>
            <w:r w:rsidRPr="009C2459">
              <w:rPr>
                <w:rFonts w:ascii="Times New Roman" w:hAnsi="Times New Roman"/>
                <w:lang w:val="uk-UA"/>
              </w:rPr>
              <w:t xml:space="preserve"> </w:t>
            </w:r>
            <w:r w:rsidR="00542D6C">
              <w:rPr>
                <w:rFonts w:ascii="Times New Roman" w:hAnsi="Times New Roman"/>
                <w:lang w:val="uk-UA"/>
              </w:rPr>
              <w:t>Захисників України, 17</w:t>
            </w:r>
            <w:r w:rsidRPr="009C2459">
              <w:rPr>
                <w:rFonts w:ascii="Times New Roman" w:hAnsi="Times New Roman"/>
                <w:lang w:val="uk-UA"/>
              </w:rPr>
              <w:t>.</w:t>
            </w:r>
          </w:p>
          <w:p w:rsidR="00E71A06" w:rsidRPr="009C2459" w:rsidRDefault="00542D6C" w:rsidP="00914626">
            <w:pPr>
              <w:spacing w:after="0" w:line="240" w:lineRule="auto"/>
              <w:rPr>
                <w:rFonts w:ascii="Times New Roman" w:hAnsi="Times New Roman"/>
                <w:b/>
                <w:bCs/>
                <w:bdr w:val="none" w:sz="0" w:space="0" w:color="auto" w:frame="1"/>
                <w:lang w:val="uk-UA"/>
              </w:rPr>
            </w:pPr>
            <w:r>
              <w:rPr>
                <w:rFonts w:ascii="Times New Roman" w:hAnsi="Times New Roman"/>
                <w:b/>
                <w:bCs/>
                <w:bdr w:val="none" w:sz="0" w:space="0" w:color="auto" w:frame="1"/>
                <w:lang w:val="uk-UA"/>
              </w:rPr>
              <w:t xml:space="preserve">Штемпельна продукція </w:t>
            </w:r>
            <w:r w:rsidR="00213C8F">
              <w:rPr>
                <w:rFonts w:ascii="Times New Roman" w:hAnsi="Times New Roman"/>
                <w:b/>
                <w:bCs/>
                <w:bdr w:val="none" w:sz="0" w:space="0" w:color="auto" w:frame="1"/>
                <w:lang w:val="uk-UA"/>
              </w:rPr>
              <w:t>-</w:t>
            </w:r>
            <w:r w:rsidR="00914626">
              <w:rPr>
                <w:rFonts w:ascii="Times New Roman" w:hAnsi="Times New Roman"/>
                <w:b/>
                <w:bCs/>
                <w:bdr w:val="none" w:sz="0" w:space="0" w:color="auto" w:frame="1"/>
                <w:lang w:val="uk-UA"/>
              </w:rPr>
              <w:t>2</w:t>
            </w:r>
            <w:r w:rsidR="009C45C8">
              <w:rPr>
                <w:rFonts w:ascii="Times New Roman" w:hAnsi="Times New Roman"/>
                <w:b/>
                <w:bCs/>
                <w:bdr w:val="none" w:sz="0" w:space="0" w:color="auto" w:frame="1"/>
                <w:lang w:val="uk-UA"/>
              </w:rPr>
              <w:t>шт</w:t>
            </w: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477AA1">
              <w:rPr>
                <w:rFonts w:ascii="Times New Roman" w:eastAsia="Times New Roman" w:hAnsi="Times New Roman"/>
                <w:b/>
                <w:color w:val="FF0000"/>
                <w:lang w:val="uk-UA" w:eastAsia="ru-RU"/>
              </w:rPr>
              <w:t>03.05</w:t>
            </w:r>
            <w:r w:rsidR="002E1638" w:rsidRPr="009C2459">
              <w:rPr>
                <w:rFonts w:ascii="Times New Roman" w:eastAsia="Times New Roman" w:hAnsi="Times New Roman"/>
                <w:b/>
                <w:color w:val="FF0000"/>
                <w:lang w:val="uk-UA" w:eastAsia="ru-RU"/>
              </w:rPr>
              <w:t>.</w:t>
            </w:r>
            <w:r w:rsidR="00216167">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542D6C">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Оплата здійснюється в безготівковій формі, шляхом перерахування Замовником грошових коштів на поточний рахунок Постачальника протягом 20 календарних днів з дня підписання </w:t>
            </w:r>
            <w:r w:rsidR="00542D6C">
              <w:rPr>
                <w:rFonts w:ascii="Times New Roman" w:eastAsia="Times New Roman" w:hAnsi="Times New Roman"/>
                <w:lang w:val="uk-UA" w:eastAsia="ru-RU"/>
              </w:rPr>
              <w:t>Договору</w:t>
            </w:r>
            <w:r w:rsidRPr="009C2459">
              <w:rPr>
                <w:rFonts w:ascii="Times New Roman" w:eastAsia="Times New Roman" w:hAnsi="Times New Roman"/>
                <w:lang w:val="uk-UA" w:eastAsia="ru-RU"/>
              </w:rPr>
              <w:t>.</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477AA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477AA1" w:rsidP="007C6F70">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12</w:t>
            </w:r>
            <w:r w:rsidR="00EF0C61">
              <w:rPr>
                <w:rFonts w:ascii="Times New Roman" w:eastAsia="Times New Roman" w:hAnsi="Times New Roman"/>
                <w:b/>
                <w:color w:val="FF0000"/>
                <w:lang w:val="uk-UA" w:eastAsia="ru-RU"/>
              </w:rPr>
              <w:t>00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sidR="007C6F70">
              <w:rPr>
                <w:rFonts w:ascii="Times New Roman" w:eastAsia="Times New Roman" w:hAnsi="Times New Roman"/>
                <w:b/>
                <w:color w:val="FF0000"/>
                <w:lang w:val="uk-UA" w:eastAsia="ru-RU"/>
              </w:rPr>
              <w:t xml:space="preserve">Одна тисяча </w:t>
            </w:r>
            <w:r w:rsidR="00D51B6A" w:rsidRPr="008B4FFD">
              <w:rPr>
                <w:rFonts w:ascii="Times New Roman" w:eastAsia="Times New Roman" w:hAnsi="Times New Roman"/>
                <w:b/>
                <w:color w:val="FF0000"/>
                <w:lang w:val="uk-UA" w:eastAsia="ru-RU"/>
              </w:rPr>
              <w:t xml:space="preserve"> </w:t>
            </w:r>
            <w:r>
              <w:rPr>
                <w:rFonts w:ascii="Times New Roman" w:eastAsia="Times New Roman" w:hAnsi="Times New Roman"/>
                <w:b/>
                <w:color w:val="FF0000"/>
                <w:lang w:val="uk-UA" w:eastAsia="ru-RU"/>
              </w:rPr>
              <w:t xml:space="preserve">двісті </w:t>
            </w:r>
            <w:r w:rsidR="00D51B6A" w:rsidRPr="008B4FFD">
              <w:rPr>
                <w:rFonts w:ascii="Times New Roman" w:eastAsia="Times New Roman" w:hAnsi="Times New Roman"/>
                <w:b/>
                <w:color w:val="FF0000"/>
                <w:lang w:val="uk-UA" w:eastAsia="ru-RU"/>
              </w:rPr>
              <w:t>грн. 00 коп. з ПДВ)</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453199">
            <w:pPr>
              <w:pStyle w:val="af3"/>
              <w:spacing w:after="0"/>
              <w:contextualSpacing/>
              <w:jc w:val="both"/>
              <w:rPr>
                <w:sz w:val="22"/>
                <w:szCs w:val="22"/>
                <w:lang w:val="uk-UA"/>
              </w:rPr>
            </w:pPr>
            <w:r w:rsidRPr="009C2459">
              <w:rPr>
                <w:sz w:val="22"/>
                <w:szCs w:val="22"/>
                <w:lang w:val="uk-UA"/>
              </w:rPr>
              <w:t xml:space="preserve">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w:t>
            </w:r>
            <w:r w:rsidRPr="009C2459">
              <w:rPr>
                <w:sz w:val="22"/>
                <w:szCs w:val="22"/>
                <w:lang w:val="uk-UA"/>
              </w:rPr>
              <w:lastRenderedPageBreak/>
              <w:t>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9C2459" w:rsidRDefault="0036553A" w:rsidP="00364ED5">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lastRenderedPageBreak/>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Усі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за </w:t>
            </w:r>
            <w:proofErr w:type="spellStart"/>
            <w:r w:rsidRPr="009C2459">
              <w:rPr>
                <w:rFonts w:ascii="Times New Roman" w:hAnsi="Times New Roman"/>
                <w:color w:val="000000"/>
                <w:shd w:val="solid" w:color="FFFFFF" w:fill="FFFFFF"/>
              </w:rPr>
              <w:t>роз'ясненнями</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порушення</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оприлюднюються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без </w:t>
            </w:r>
            <w:proofErr w:type="spellStart"/>
            <w:r w:rsidRPr="009C2459">
              <w:rPr>
                <w:rFonts w:ascii="Times New Roman" w:hAnsi="Times New Roman"/>
                <w:color w:val="000000"/>
                <w:shd w:val="solid" w:color="FFFFFF" w:fill="FFFFFF"/>
              </w:rPr>
              <w:t>ідентифікації</w:t>
            </w:r>
            <w:proofErr w:type="spellEnd"/>
            <w:r w:rsidRPr="009C2459">
              <w:rPr>
                <w:rFonts w:ascii="Times New Roman" w:hAnsi="Times New Roman"/>
                <w:color w:val="000000"/>
                <w:shd w:val="solid" w:color="FFFFFF" w:fill="FFFFFF"/>
              </w:rPr>
              <w:t xml:space="preserve"> особи, яка </w:t>
            </w:r>
            <w:proofErr w:type="spellStart"/>
            <w:r w:rsidRPr="009C2459">
              <w:rPr>
                <w:rFonts w:ascii="Times New Roman" w:hAnsi="Times New Roman"/>
                <w:color w:val="000000"/>
                <w:shd w:val="solid" w:color="FFFFFF" w:fill="FFFFFF"/>
              </w:rPr>
              <w:t>звернулася</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замовника</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шляхом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його</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має</w:t>
            </w:r>
            <w:proofErr w:type="spellEnd"/>
            <w:r w:rsidRPr="009C2459">
              <w:rPr>
                <w:rFonts w:ascii="Times New Roman" w:hAnsi="Times New Roman"/>
                <w:color w:val="000000"/>
                <w:shd w:val="solid" w:color="FFFFFF" w:fill="FFFFFF"/>
              </w:rPr>
              <w:t xml:space="preserve"> право з </w:t>
            </w:r>
            <w:proofErr w:type="spellStart"/>
            <w:r w:rsidRPr="009C2459">
              <w:rPr>
                <w:rFonts w:ascii="Times New Roman" w:hAnsi="Times New Roman"/>
                <w:color w:val="000000"/>
                <w:shd w:val="solid" w:color="FFFFFF" w:fill="FFFFFF"/>
              </w:rPr>
              <w:t>власної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ініціативи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вимог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законодавства</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сфері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публічних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викладених</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висновку</w:t>
            </w:r>
            <w:proofErr w:type="spellEnd"/>
            <w:r w:rsidRPr="009C2459">
              <w:rPr>
                <w:rFonts w:ascii="Times New Roman" w:hAnsi="Times New Roman"/>
                <w:color w:val="000000"/>
                <w:shd w:val="solid" w:color="FFFFFF" w:fill="FFFFFF"/>
              </w:rPr>
              <w:t xml:space="preserve"> органу державного </w:t>
            </w:r>
            <w:proofErr w:type="spellStart"/>
            <w:r w:rsidRPr="009C2459">
              <w:rPr>
                <w:rFonts w:ascii="Times New Roman" w:hAnsi="Times New Roman"/>
                <w:color w:val="000000"/>
                <w:shd w:val="solid" w:color="FFFFFF" w:fill="FFFFFF"/>
              </w:rPr>
              <w:t>фінансового</w:t>
            </w:r>
            <w:proofErr w:type="spellEnd"/>
            <w:r w:rsidRPr="009C2459">
              <w:rPr>
                <w:rFonts w:ascii="Times New Roman" w:hAnsi="Times New Roman"/>
                <w:color w:val="000000"/>
                <w:shd w:val="solid" w:color="FFFFFF" w:fill="FFFFFF"/>
              </w:rPr>
              <w:t xml:space="preserve"> контролю </w:t>
            </w:r>
            <w:proofErr w:type="spellStart"/>
            <w:r w:rsidRPr="009C2459">
              <w:rPr>
                <w:rFonts w:ascii="Times New Roman" w:hAnsi="Times New Roman"/>
                <w:color w:val="000000"/>
                <w:shd w:val="solid" w:color="FFFFFF" w:fill="FFFFFF"/>
              </w:rPr>
              <w:t>відповідно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статті</w:t>
            </w:r>
            <w:proofErr w:type="spellEnd"/>
            <w:r w:rsidRPr="009C2459">
              <w:rPr>
                <w:rFonts w:ascii="Times New Roman" w:hAnsi="Times New Roman"/>
                <w:color w:val="000000"/>
                <w:shd w:val="solid" w:color="FFFFFF" w:fill="FFFFFF"/>
              </w:rPr>
              <w:t xml:space="preserve"> 8 Закону,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за результатами </w:t>
            </w:r>
            <w:proofErr w:type="spellStart"/>
            <w:r w:rsidRPr="009C2459">
              <w:rPr>
                <w:rFonts w:ascii="Times New Roman" w:hAnsi="Times New Roman"/>
                <w:color w:val="000000"/>
                <w:shd w:val="solid" w:color="FFFFFF" w:fill="FFFFFF"/>
              </w:rPr>
              <w:t>звернень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підставі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органу </w:t>
            </w:r>
            <w:proofErr w:type="spellStart"/>
            <w:r w:rsidRPr="009C2459">
              <w:rPr>
                <w:rFonts w:ascii="Times New Roman" w:hAnsi="Times New Roman"/>
                <w:color w:val="000000"/>
                <w:shd w:val="solid" w:color="FFFFFF" w:fill="FFFFFF"/>
              </w:rPr>
              <w:t>оскарження</w:t>
            </w:r>
            <w:proofErr w:type="spellEnd"/>
            <w:r w:rsidRPr="009C2459">
              <w:rPr>
                <w:rFonts w:ascii="Times New Roman" w:hAnsi="Times New Roman"/>
                <w:color w:val="000000"/>
                <w:shd w:val="solid" w:color="FFFFFF" w:fill="FFFFFF"/>
              </w:rPr>
              <w:t xml:space="preserve"> внести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строк для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продовжується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 </w:t>
            </w:r>
            <w:proofErr w:type="spellStart"/>
            <w:r w:rsidRPr="009C2459">
              <w:rPr>
                <w:rFonts w:ascii="Times New Roman" w:hAnsi="Times New Roman"/>
                <w:color w:val="000000"/>
                <w:shd w:val="solid" w:color="FFFFFF" w:fill="FFFFFF"/>
              </w:rPr>
              <w:t>саме</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оголошенні</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проведення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таким чином, </w:t>
            </w:r>
            <w:proofErr w:type="spellStart"/>
            <w:r w:rsidRPr="009C2459">
              <w:rPr>
                <w:rFonts w:ascii="Times New Roman" w:hAnsi="Times New Roman"/>
                <w:color w:val="000000"/>
                <w:shd w:val="solid" w:color="FFFFFF" w:fill="FFFFFF"/>
              </w:rPr>
              <w:t>щоб</w:t>
            </w:r>
            <w:proofErr w:type="spellEnd"/>
            <w:r w:rsidRPr="009C2459">
              <w:rPr>
                <w:rFonts w:ascii="Times New Roman" w:hAnsi="Times New Roman"/>
                <w:color w:val="000000"/>
                <w:shd w:val="solid" w:color="FFFFFF" w:fill="FFFFFF"/>
              </w:rPr>
              <w:t xml:space="preserve"> з моменту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закінчення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кінцевого</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залишалося</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менше</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чотирьох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відображаються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вигляді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додатково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початкової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разом </w:t>
            </w:r>
            <w:proofErr w:type="spellStart"/>
            <w:r w:rsidRPr="009C2459">
              <w:rPr>
                <w:rFonts w:ascii="Times New Roman" w:hAnsi="Times New Roman"/>
                <w:color w:val="000000"/>
                <w:shd w:val="solid" w:color="FFFFFF" w:fill="FFFFFF"/>
              </w:rPr>
              <w:t>із</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змінами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окремому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оприлюднює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перелік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машинозчитувальному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форматі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одного дня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прийняття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t xml:space="preserve">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несвоєчасного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електронна</w:t>
            </w:r>
            <w:proofErr w:type="spellEnd"/>
            <w:r w:rsidRPr="009C2459">
              <w:rPr>
                <w:rFonts w:ascii="Times New Roman" w:hAnsi="Times New Roman"/>
                <w:color w:val="000000"/>
                <w:shd w:val="solid" w:color="FFFFFF" w:fill="FFFFFF"/>
              </w:rPr>
              <w:t xml:space="preserve"> система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зупиняє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eastAsia="Times New Roman" w:hAnsi="Times New Roman"/>
                <w:lang w:val="uk-UA" w:eastAsia="ru-RU"/>
              </w:rPr>
            </w:pPr>
            <w:r w:rsidRPr="009C2459">
              <w:rPr>
                <w:rFonts w:ascii="Times New Roman" w:hAnsi="Times New Roman"/>
                <w:color w:val="000000"/>
                <w:shd w:val="solid" w:color="FFFFFF" w:fill="FFFFFF"/>
              </w:rPr>
              <w:t xml:space="preserve">Для </w:t>
            </w:r>
            <w:proofErr w:type="spellStart"/>
            <w:r w:rsidRPr="009C2459">
              <w:rPr>
                <w:rFonts w:ascii="Times New Roman" w:hAnsi="Times New Roman"/>
                <w:color w:val="000000"/>
                <w:shd w:val="solid" w:color="FFFFFF" w:fill="FFFFFF"/>
              </w:rPr>
              <w:t>поновлення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розмістити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одночасним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продовженням</w:t>
            </w:r>
            <w:proofErr w:type="spellEnd"/>
            <w:r w:rsidRPr="009C2459">
              <w:rPr>
                <w:rFonts w:ascii="Times New Roman" w:hAnsi="Times New Roman"/>
                <w:color w:val="000000"/>
                <w:shd w:val="solid" w:color="FFFFFF" w:fill="FFFFFF"/>
              </w:rPr>
              <w:t xml:space="preserve"> </w:t>
            </w:r>
            <w:r w:rsidRPr="009C2459">
              <w:rPr>
                <w:rFonts w:ascii="Times New Roman" w:hAnsi="Times New Roman"/>
                <w:color w:val="000000"/>
                <w:shd w:val="solid" w:color="FFFFFF" w:fill="FFFFFF"/>
              </w:rPr>
              <w:lastRenderedPageBreak/>
              <w:t xml:space="preserve">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w:t>
            </w:r>
            <w:proofErr w:type="spellEnd"/>
            <w:r w:rsidRPr="009C2459">
              <w:rPr>
                <w:rFonts w:ascii="Times New Roman" w:hAnsi="Times New Roman"/>
                <w:color w:val="000000"/>
                <w:shd w:val="solid" w:color="FFFFFF" w:fill="FFFFFF"/>
              </w:rPr>
              <w:t xml:space="preserve"> як на </w:t>
            </w:r>
            <w:proofErr w:type="spellStart"/>
            <w:r w:rsidRPr="009C2459">
              <w:rPr>
                <w:rFonts w:ascii="Times New Roman" w:hAnsi="Times New Roman"/>
                <w:color w:val="000000"/>
                <w:shd w:val="solid" w:color="FFFFFF" w:fill="FFFFFF"/>
              </w:rPr>
              <w:t>чотири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w:t>
            </w:r>
            <w:proofErr w:type="spellEnd"/>
            <w:r w:rsidRPr="009C2459">
              <w:rPr>
                <w:rFonts w:ascii="Times New Roman" w:hAnsi="Times New Roman"/>
                <w:color w:val="000000"/>
                <w:shd w:val="solid" w:color="FFFFFF" w:fill="FFFFFF"/>
                <w:lang w:val="uk-UA"/>
              </w:rPr>
              <w:t xml:space="preserve"> (пункт 54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36553A" w:rsidRPr="00477AA1"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w:t>
            </w:r>
            <w:r w:rsidRPr="009C2459">
              <w:rPr>
                <w:rFonts w:ascii="Times New Roman" w:hAnsi="Times New Roman"/>
                <w:color w:val="000000"/>
                <w:shd w:val="clear" w:color="auto" w:fill="FFFFFF"/>
                <w:lang w:val="uk-UA"/>
              </w:rPr>
              <w:lastRenderedPageBreak/>
              <w:t xml:space="preserve">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lastRenderedPageBreak/>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477AA1"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36553A" w:rsidRPr="00477AA1"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9C2459" w:rsidRDefault="0036553A" w:rsidP="00364ED5">
            <w:pPr>
              <w:widowControl w:val="0"/>
              <w:spacing w:after="0" w:line="240" w:lineRule="auto"/>
              <w:contextualSpacing/>
              <w:jc w:val="both"/>
              <w:rPr>
                <w:rFonts w:ascii="Times New Roman" w:hAnsi="Times New Roman"/>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та в абзаці чотирнадцятому цього пункту (</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під час подання тендерної пропозиції.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36553A" w:rsidRPr="00477AA1"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36553A" w:rsidRPr="009C2459" w:rsidRDefault="0036553A" w:rsidP="00364ED5">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36553A" w:rsidRPr="00477AA1"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553A" w:rsidRPr="00477AA1"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9C2459">
              <w:rPr>
                <w:rFonts w:ascii="Times New Roman" w:eastAsia="Times New Roman" w:hAnsi="Times New Roman"/>
                <w:lang w:val="uk-UA" w:eastAsia="zh-CN"/>
              </w:rPr>
              <w:lastRenderedPageBreak/>
              <w:t xml:space="preserve">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Подання та розкриття тендерної пропозиції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A816E6" w:rsidRPr="009C2459" w:rsidRDefault="00237563" w:rsidP="00364ED5">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477AA1">
              <w:rPr>
                <w:rFonts w:ascii="Times New Roman" w:eastAsia="Times New Roman" w:hAnsi="Times New Roman"/>
                <w:b/>
                <w:color w:val="FF0000"/>
                <w:lang w:val="uk-UA" w:eastAsia="zh-CN"/>
              </w:rPr>
              <w:t>11.04</w:t>
            </w:r>
            <w:r w:rsidR="00216167">
              <w:rPr>
                <w:rFonts w:ascii="Times New Roman" w:eastAsia="Times New Roman" w:hAnsi="Times New Roman"/>
                <w:b/>
                <w:color w:val="FF0000"/>
                <w:lang w:val="uk-UA" w:eastAsia="zh-CN"/>
              </w:rPr>
              <w:t>.2024</w:t>
            </w:r>
            <w:r w:rsidR="0036553A" w:rsidRPr="009C2459">
              <w:rPr>
                <w:rFonts w:ascii="Times New Roman" w:eastAsia="Times New Roman" w:hAnsi="Times New Roman"/>
                <w:b/>
                <w:color w:val="FF0000"/>
                <w:lang w:val="uk-UA" w:eastAsia="zh-CN"/>
              </w:rPr>
              <w:t>р.</w:t>
            </w:r>
            <w:r w:rsidR="00B60F58" w:rsidRPr="009C2459">
              <w:rPr>
                <w:rFonts w:ascii="Times New Roman" w:eastAsia="Times New Roman" w:hAnsi="Times New Roman"/>
                <w:b/>
                <w:color w:val="FF0000"/>
                <w:lang w:val="uk-UA" w:eastAsia="zh-CN"/>
              </w:rPr>
              <w:t xml:space="preserve"> </w:t>
            </w:r>
          </w:p>
          <w:p w:rsidR="0036553A" w:rsidRPr="009C2459"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uppressAutoHyphens/>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w:t>
            </w:r>
          </w:p>
        </w:tc>
      </w:tr>
      <w:tr w:rsidR="0036553A" w:rsidRPr="00477AA1"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9C2459" w:rsidRDefault="0036553A" w:rsidP="00364ED5">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36553A" w:rsidRPr="00477AA1"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w:t>
            </w:r>
            <w:r w:rsidRPr="009C2459">
              <w:rPr>
                <w:sz w:val="22"/>
                <w:szCs w:val="22"/>
                <w:lang w:val="uk-UA"/>
              </w:rPr>
              <w:lastRenderedPageBreak/>
              <w:t>критеріїв оцінки та приведена ціна, після чого розкривається інформація про приведену ціну.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lastRenderedPageBreak/>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9C2459" w:rsidRDefault="0036553A" w:rsidP="00364ED5">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36553A" w:rsidRPr="009C2459" w:rsidRDefault="0036553A" w:rsidP="00364ED5">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36553A" w:rsidRPr="009C2459" w:rsidRDefault="0036553A" w:rsidP="00364ED5">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9C2459" w:rsidRDefault="0036553A" w:rsidP="00364ED5">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зазначив у тендерній пропозиції недостовірну інформацію, що є суттєвою для визначення результатів відкритих торгів, яку </w:t>
            </w:r>
            <w:r w:rsidRPr="009C2459">
              <w:rPr>
                <w:rFonts w:ascii="Times New Roman" w:hAnsi="Times New Roman"/>
                <w:color w:val="000000"/>
                <w:shd w:val="solid" w:color="FFFFFF" w:fill="FFFFFF"/>
                <w:lang w:val="uk-UA"/>
              </w:rPr>
              <w:lastRenderedPageBreak/>
              <w:t>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9C2459" w:rsidRDefault="009B30AD" w:rsidP="00364ED5">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B30AD">
              <w:rPr>
                <w:rFonts w:ascii="Times New Roman" w:hAnsi="Times New Roman"/>
                <w:color w:val="000000"/>
                <w:shd w:val="solid" w:color="FFFFFF" w:fill="FFFFFF"/>
                <w:lang w:val="uk-UA"/>
              </w:rPr>
              <w:t>бенефіціарним</w:t>
            </w:r>
            <w:proofErr w:type="spellEnd"/>
            <w:r w:rsidRPr="009B30AD">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B30AD">
              <w:rPr>
                <w:rFonts w:ascii="Times New Roman" w:hAnsi="Times New Roman"/>
                <w:color w:val="000000"/>
                <w:shd w:val="solid" w:color="FFFFFF" w:fill="FFFFFF"/>
                <w:lang w:val="uk-UA"/>
              </w:rPr>
              <w:t>закупівель</w:t>
            </w:r>
            <w:proofErr w:type="spellEnd"/>
            <w:r w:rsidRPr="009B30AD">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0036553A"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9C2459">
              <w:rPr>
                <w:rFonts w:ascii="Times New Roman" w:hAnsi="Times New Roman"/>
                <w:color w:val="000000"/>
                <w:shd w:val="solid" w:color="FFFFFF" w:fill="FFFFFF"/>
                <w:lang w:val="uk-UA"/>
              </w:rPr>
              <w:lastRenderedPageBreak/>
              <w:t>перевищення є більшим, ніж зазначений замовником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9C2459">
              <w:rPr>
                <w:rFonts w:ascii="Times New Roman" w:hAnsi="Times New Roman"/>
                <w:color w:val="000000"/>
                <w:shd w:val="solid" w:color="FFFFFF" w:fill="FFFFFF"/>
                <w:lang w:val="uk-UA"/>
              </w:rPr>
              <w:lastRenderedPageBreak/>
              <w:t>(пропозиція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w:t>
            </w:r>
            <w:r w:rsidR="00EA03FB" w:rsidRPr="009C2459">
              <w:rPr>
                <w:rFonts w:ascii="Times New Roman" w:hAnsi="Times New Roman"/>
                <w:color w:val="000000"/>
                <w:shd w:val="solid" w:color="FFFFFF" w:fill="FFFFFF"/>
                <w:lang w:val="uk-UA"/>
              </w:rPr>
              <w:t xml:space="preserve">учасник процедури закупівлі або кінцевий </w:t>
            </w:r>
            <w:proofErr w:type="spellStart"/>
            <w:r w:rsidR="00EA03FB" w:rsidRPr="009C2459">
              <w:rPr>
                <w:rFonts w:ascii="Times New Roman" w:hAnsi="Times New Roman"/>
                <w:color w:val="000000"/>
                <w:shd w:val="solid" w:color="FFFFFF" w:fill="FFFFFF"/>
                <w:lang w:val="uk-UA"/>
              </w:rPr>
              <w:t>бенефіціарний</w:t>
            </w:r>
            <w:proofErr w:type="spellEnd"/>
            <w:r w:rsidR="00EA03FB"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EA03FB" w:rsidRPr="009C2459">
              <w:rPr>
                <w:rFonts w:ascii="Times New Roman" w:hAnsi="Times New Roman"/>
                <w:color w:val="000000"/>
                <w:shd w:val="solid" w:color="FFFFFF" w:fill="FFFFFF"/>
                <w:lang w:val="uk-UA"/>
              </w:rPr>
              <w:t>закупівель</w:t>
            </w:r>
            <w:proofErr w:type="spellEnd"/>
            <w:r w:rsidR="00EA03FB"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color w:val="000000"/>
                <w:shd w:val="solid" w:color="FFFFFF" w:fill="FFFFFF"/>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w:t>
            </w:r>
            <w:r w:rsidRPr="009C2459">
              <w:rPr>
                <w:rFonts w:ascii="Times New Roman" w:hAnsi="Times New Roman"/>
                <w:color w:val="000000"/>
                <w:shd w:val="solid" w:color="FFFFFF" w:fill="FFFFFF"/>
                <w:lang w:val="uk-UA"/>
              </w:rPr>
              <w:lastRenderedPageBreak/>
              <w:t>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36553A" w:rsidRPr="009C2459" w:rsidRDefault="0036553A" w:rsidP="00364ED5">
            <w:pPr>
              <w:spacing w:after="0" w:line="240" w:lineRule="auto"/>
              <w:contextualSpacing/>
              <w:jc w:val="both"/>
              <w:rPr>
                <w:rFonts w:ascii="Times New Roman" w:hAnsi="Times New Roman"/>
                <w:b/>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36553A" w:rsidRPr="009C2459" w:rsidRDefault="0036553A" w:rsidP="00364ED5">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9C2459">
              <w:rPr>
                <w:rFonts w:ascii="Times New Roman" w:hAnsi="Times New Roman"/>
                <w:color w:val="000000"/>
                <w:shd w:val="solid" w:color="FFFFFF" w:fill="FFFFFF"/>
                <w:lang w:val="uk-UA"/>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1) найменування, місцезнаходження та ідентифікаційний код замовника в Єдиному державному реєстрі юридичних осіб, </w:t>
            </w:r>
            <w:r w:rsidRPr="009C2459">
              <w:rPr>
                <w:rFonts w:ascii="Times New Roman" w:hAnsi="Times New Roman"/>
                <w:color w:val="000000"/>
                <w:lang w:val="uk-UA"/>
              </w:rPr>
              <w:lastRenderedPageBreak/>
              <w:t>фізичних осіб - підприємців та громадських формувань, його категорія;</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bookmarkStart w:id="4"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553A" w:rsidRPr="009C2459" w:rsidRDefault="0036553A" w:rsidP="00352A00">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36553A" w:rsidRPr="009C2459" w:rsidRDefault="0036553A" w:rsidP="0036553A">
      <w:pPr>
        <w:tabs>
          <w:tab w:val="left" w:pos="4140"/>
        </w:tabs>
        <w:spacing w:after="0" w:line="240" w:lineRule="auto"/>
        <w:contextualSpacing/>
        <w:rPr>
          <w:rFonts w:ascii="Times New Roman" w:hAnsi="Times New Roman"/>
          <w:lang w:val="uk-UA"/>
        </w:rPr>
      </w:pPr>
    </w:p>
    <w:p w:rsidR="0036553A" w:rsidRPr="009C2459" w:rsidRDefault="0036553A"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453199" w:rsidRDefault="00453199" w:rsidP="0036553A">
      <w:pPr>
        <w:tabs>
          <w:tab w:val="left" w:pos="4140"/>
        </w:tabs>
        <w:spacing w:after="0" w:line="240" w:lineRule="auto"/>
        <w:contextualSpacing/>
        <w:rPr>
          <w:rFonts w:ascii="Times New Roman" w:hAnsi="Times New Roman"/>
          <w:lang w:val="uk-UA"/>
        </w:rPr>
      </w:pPr>
    </w:p>
    <w:p w:rsidR="00BD5D9A" w:rsidRDefault="00BD5D9A" w:rsidP="0036553A">
      <w:pPr>
        <w:tabs>
          <w:tab w:val="left" w:pos="4140"/>
        </w:tabs>
        <w:spacing w:after="0" w:line="240" w:lineRule="auto"/>
        <w:contextualSpacing/>
        <w:rPr>
          <w:rFonts w:ascii="Times New Roman" w:hAnsi="Times New Roman"/>
          <w:lang w:val="uk-UA"/>
        </w:rPr>
      </w:pPr>
    </w:p>
    <w:p w:rsidR="00BD5D9A" w:rsidRDefault="00BD5D9A" w:rsidP="0036553A">
      <w:pPr>
        <w:tabs>
          <w:tab w:val="left" w:pos="4140"/>
        </w:tabs>
        <w:spacing w:after="0" w:line="240" w:lineRule="auto"/>
        <w:contextualSpacing/>
        <w:rPr>
          <w:rFonts w:ascii="Times New Roman" w:hAnsi="Times New Roman"/>
          <w:lang w:val="uk-UA"/>
        </w:rPr>
      </w:pPr>
    </w:p>
    <w:p w:rsidR="00BD5D9A" w:rsidRPr="009C2459" w:rsidRDefault="00BD5D9A"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AE4F0B">
        <w:rPr>
          <w:rFonts w:ascii="Times New Roman" w:hAnsi="Times New Roman"/>
          <w:b/>
          <w:sz w:val="24"/>
          <w:szCs w:val="24"/>
          <w:lang w:val="uk-UA"/>
        </w:rPr>
        <w:t>штампи</w:t>
      </w:r>
      <w:r w:rsidR="009B27D0" w:rsidRPr="009C2459">
        <w:rPr>
          <w:rFonts w:ascii="Times New Roman" w:hAnsi="Times New Roman"/>
          <w:bCs/>
          <w:sz w:val="24"/>
          <w:szCs w:val="24"/>
          <w:bdr w:val="none" w:sz="0" w:space="0" w:color="auto" w:frame="1"/>
          <w:lang w:val="uk-UA"/>
        </w:rPr>
        <w:t>.</w:t>
      </w:r>
    </w:p>
    <w:p w:rsidR="00BF5793" w:rsidRPr="009C2459" w:rsidRDefault="009B27D0" w:rsidP="009B27D0">
      <w:pPr>
        <w:tabs>
          <w:tab w:val="left" w:pos="4771"/>
        </w:tabs>
        <w:suppressAutoHyphens/>
        <w:spacing w:after="0" w:line="240" w:lineRule="auto"/>
        <w:ind w:left="6" w:right="-8" w:firstLine="561"/>
        <w:contextualSpacing/>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00CA63C7" w:rsidRPr="009C2459">
        <w:rPr>
          <w:rFonts w:ascii="Times New Roman" w:hAnsi="Times New Roman"/>
          <w:sz w:val="24"/>
          <w:szCs w:val="24"/>
          <w:lang w:val="uk-UA"/>
        </w:rPr>
        <w:t xml:space="preserve">Договір, видаткова накладна </w:t>
      </w:r>
      <w:r w:rsidR="009C45C8">
        <w:rPr>
          <w:rFonts w:ascii="Times New Roman" w:hAnsi="Times New Roman"/>
          <w:sz w:val="24"/>
          <w:szCs w:val="24"/>
          <w:lang w:val="uk-UA"/>
        </w:rPr>
        <w:t>або</w:t>
      </w:r>
      <w:r w:rsidR="009654CD" w:rsidRPr="009C2459">
        <w:rPr>
          <w:rFonts w:ascii="Times New Roman" w:hAnsi="Times New Roman"/>
          <w:sz w:val="24"/>
          <w:szCs w:val="24"/>
          <w:lang w:val="uk-UA"/>
        </w:rPr>
        <w:t xml:space="preserve"> л</w:t>
      </w:r>
      <w:r w:rsidR="00BF5793" w:rsidRPr="009C2459">
        <w:rPr>
          <w:rFonts w:ascii="Times New Roman" w:hAnsi="Times New Roman"/>
          <w:sz w:val="24"/>
          <w:szCs w:val="24"/>
          <w:lang w:val="uk-UA"/>
        </w:rPr>
        <w:t xml:space="preserve">ист-відгук, </w:t>
      </w:r>
      <w:r w:rsidR="00CA63C7" w:rsidRPr="009C2459">
        <w:rPr>
          <w:rFonts w:ascii="Times New Roman" w:hAnsi="Times New Roman"/>
          <w:sz w:val="24"/>
          <w:szCs w:val="24"/>
          <w:lang w:val="uk-UA"/>
        </w:rPr>
        <w:t>які підтверджують</w:t>
      </w:r>
      <w:r w:rsidR="00BF5793" w:rsidRPr="009C2459">
        <w:rPr>
          <w:rFonts w:ascii="Times New Roman" w:hAnsi="Times New Roman"/>
          <w:sz w:val="24"/>
          <w:szCs w:val="24"/>
          <w:lang w:val="uk-UA"/>
        </w:rPr>
        <w:t xml:space="preserve"> </w:t>
      </w:r>
      <w:r w:rsidR="00C72101" w:rsidRPr="009C2459">
        <w:rPr>
          <w:rFonts w:ascii="Times New Roman" w:hAnsi="Times New Roman"/>
          <w:sz w:val="24"/>
          <w:szCs w:val="24"/>
          <w:lang w:val="uk-UA"/>
        </w:rPr>
        <w:t xml:space="preserve">поставку товару, який наведений </w:t>
      </w:r>
      <w:r w:rsidR="00BF5793" w:rsidRPr="009C2459">
        <w:rPr>
          <w:rFonts w:ascii="Times New Roman" w:hAnsi="Times New Roman"/>
          <w:sz w:val="24"/>
          <w:szCs w:val="24"/>
          <w:lang w:val="uk-UA"/>
        </w:rPr>
        <w:t>(наведені) в довідці про виконання аналогічного (аналогічних) за предметом закупівлі договору (договорів).</w:t>
      </w:r>
    </w:p>
    <w:p w:rsidR="00BF5793" w:rsidRPr="009C2459" w:rsidRDefault="00BF5793" w:rsidP="00C72101">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9C2459" w:rsidRDefault="00BF5793" w:rsidP="00C72101">
      <w:pPr>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відмови в участі у процедурі закупівлі згідно пункту 47 Особливостей:</w:t>
      </w:r>
    </w:p>
    <w:p w:rsidR="00BF5793" w:rsidRPr="009C2459" w:rsidRDefault="00BF5793" w:rsidP="00C72101">
      <w:pPr>
        <w:pStyle w:val="a8"/>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2.1. Довідка, складена учасником процедури закупівлі у довільній формі, що підтверджує</w:t>
      </w:r>
    </w:p>
    <w:p w:rsidR="00BF5793" w:rsidRPr="009C2459" w:rsidRDefault="00BF5793" w:rsidP="00CA63C7">
      <w:pPr>
        <w:tabs>
          <w:tab w:val="left" w:pos="142"/>
        </w:tabs>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 xml:space="preserve">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BF5793" w:rsidRPr="009C2459" w:rsidRDefault="00BF5793" w:rsidP="00BF5793">
      <w:pPr>
        <w:pStyle w:val="a8"/>
        <w:numPr>
          <w:ilvl w:val="0"/>
          <w:numId w:val="20"/>
        </w:numPr>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9C2459">
          <w:rPr>
            <w:rStyle w:val="a4"/>
            <w:rFonts w:ascii="Times New Roman" w:hAnsi="Times New Roman"/>
            <w:sz w:val="24"/>
            <w:szCs w:val="24"/>
            <w:lang w:val="uk-UA"/>
          </w:rPr>
          <w:t>lubnyltetk@ukr.net</w:t>
        </w:r>
      </w:hyperlink>
      <w:r w:rsidRPr="009C2459">
        <w:rPr>
          <w:rFonts w:ascii="Times New Roman" w:hAnsi="Times New Roman"/>
          <w:sz w:val="24"/>
          <w:szCs w:val="24"/>
          <w:lang w:val="uk-UA"/>
        </w:rPr>
        <w:t>.</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Довідка з інформацією про усіх кінцевих </w:t>
      </w:r>
      <w:proofErr w:type="spellStart"/>
      <w:r w:rsidRPr="009C2459">
        <w:rPr>
          <w:rFonts w:ascii="Times New Roman" w:hAnsi="Times New Roman"/>
          <w:sz w:val="24"/>
          <w:szCs w:val="24"/>
          <w:lang w:val="uk-UA"/>
        </w:rPr>
        <w:t>бенефіціарних</w:t>
      </w:r>
      <w:proofErr w:type="spellEnd"/>
      <w:r w:rsidRPr="009C2459">
        <w:rPr>
          <w:rFonts w:ascii="Times New Roman" w:hAnsi="Times New Roman"/>
          <w:sz w:val="24"/>
          <w:szCs w:val="24"/>
          <w:lang w:val="uk-UA"/>
        </w:rPr>
        <w:t xml:space="preserve"> власників підприємства (у тому числі кінцевого </w:t>
      </w:r>
      <w:proofErr w:type="spellStart"/>
      <w:r w:rsidRPr="009C2459">
        <w:rPr>
          <w:rFonts w:ascii="Times New Roman" w:hAnsi="Times New Roman"/>
          <w:sz w:val="24"/>
          <w:szCs w:val="24"/>
          <w:lang w:val="uk-UA"/>
        </w:rPr>
        <w:t>бенефіціарного</w:t>
      </w:r>
      <w:proofErr w:type="spellEnd"/>
      <w:r w:rsidRPr="009C2459">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w:t>
      </w:r>
      <w:r w:rsidR="00EF0C61">
        <w:rPr>
          <w:rFonts w:ascii="Times New Roman" w:hAnsi="Times New Roman"/>
          <w:sz w:val="24"/>
          <w:szCs w:val="24"/>
          <w:lang w:val="uk-UA"/>
        </w:rPr>
        <w:t xml:space="preserve">ромадянства, адреса </w:t>
      </w:r>
      <w:proofErr w:type="spellStart"/>
      <w:r w:rsidR="00EF0C61">
        <w:rPr>
          <w:rFonts w:ascii="Times New Roman" w:hAnsi="Times New Roman"/>
          <w:sz w:val="24"/>
          <w:szCs w:val="24"/>
          <w:lang w:val="uk-UA"/>
        </w:rPr>
        <w:t>бенефіціара</w:t>
      </w:r>
      <w:proofErr w:type="spellEnd"/>
      <w:r w:rsidR="00EF0C61">
        <w:rPr>
          <w:rFonts w:ascii="Times New Roman" w:hAnsi="Times New Roman"/>
          <w:sz w:val="24"/>
          <w:szCs w:val="24"/>
          <w:lang w:val="uk-UA"/>
        </w:rPr>
        <w:t>,</w:t>
      </w:r>
      <w:r w:rsidRPr="009C2459">
        <w:rPr>
          <w:rFonts w:ascii="Times New Roman" w:hAnsi="Times New Roman"/>
          <w:sz w:val="24"/>
          <w:szCs w:val="24"/>
          <w:lang w:val="uk-UA"/>
        </w:rPr>
        <w:t xml:space="preserve"> відсоток частки статутного капіталу в юридичній особі або відсоток права голосу в юридичній особі.</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Форма «Технічних вимоги, якісні характеристики та основні вимоги»(</w:t>
      </w:r>
      <w:r w:rsidRPr="009C2459">
        <w:rPr>
          <w:rFonts w:ascii="Times New Roman" w:hAnsi="Times New Roman"/>
          <w:b/>
          <w:sz w:val="24"/>
          <w:szCs w:val="24"/>
          <w:lang w:val="uk-UA"/>
        </w:rPr>
        <w:t>згідно Додатку № 4 тендерної документації</w:t>
      </w:r>
      <w:r w:rsidRPr="009C2459">
        <w:rPr>
          <w:rFonts w:ascii="Times New Roman" w:hAnsi="Times New Roman"/>
          <w:sz w:val="24"/>
          <w:szCs w:val="24"/>
          <w:lang w:val="uk-UA"/>
        </w:rPr>
        <w:t xml:space="preserve">) та </w:t>
      </w:r>
      <w:r w:rsidRPr="009C2459">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Гарантійний лист щодо погодження з </w:t>
      </w:r>
      <w:proofErr w:type="spellStart"/>
      <w:r w:rsidRPr="009C2459">
        <w:rPr>
          <w:rFonts w:ascii="Times New Roman" w:hAnsi="Times New Roman"/>
          <w:sz w:val="24"/>
          <w:szCs w:val="24"/>
          <w:lang w:val="uk-UA"/>
        </w:rPr>
        <w:t>проєктом</w:t>
      </w:r>
      <w:proofErr w:type="spellEnd"/>
      <w:r w:rsidRPr="009C2459">
        <w:rPr>
          <w:rFonts w:ascii="Times New Roman" w:hAnsi="Times New Roman"/>
          <w:sz w:val="24"/>
          <w:szCs w:val="24"/>
          <w:lang w:val="uk-UA"/>
        </w:rPr>
        <w:t xml:space="preserve"> договору </w:t>
      </w:r>
      <w:r w:rsidRPr="009C2459">
        <w:rPr>
          <w:rFonts w:ascii="Times New Roman" w:hAnsi="Times New Roman"/>
          <w:b/>
          <w:sz w:val="24"/>
          <w:szCs w:val="24"/>
          <w:lang w:val="uk-UA"/>
        </w:rPr>
        <w:t>згідно Додатку № 5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w:t>
      </w:r>
      <w:r w:rsidRPr="009C2459">
        <w:rPr>
          <w:rFonts w:ascii="Times New Roman" w:hAnsi="Times New Roman"/>
          <w:sz w:val="24"/>
          <w:szCs w:val="24"/>
          <w:lang w:val="uk-UA"/>
        </w:rPr>
        <w:lastRenderedPageBreak/>
        <w:t>або завірену печаткою підприємства та підписом уповноваженої особи копію рішення засновників про створення такої юридичної особи.</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BF5793" w:rsidRP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216167">
        <w:rPr>
          <w:rFonts w:ascii="Times New Roman" w:hAnsi="Times New Roman"/>
          <w:sz w:val="24"/>
          <w:szCs w:val="24"/>
          <w:lang w:val="uk-UA"/>
        </w:rPr>
        <w:t>Форма «Тендерна пропозиція» (</w:t>
      </w:r>
      <w:r w:rsidRPr="00216167">
        <w:rPr>
          <w:rFonts w:ascii="Times New Roman" w:hAnsi="Times New Roman"/>
          <w:b/>
          <w:sz w:val="24"/>
          <w:szCs w:val="24"/>
          <w:lang w:val="uk-UA"/>
        </w:rPr>
        <w:t>згідно Додатку № 3 тендерної документації</w:t>
      </w:r>
      <w:r w:rsidRPr="00216167">
        <w:rPr>
          <w:rFonts w:ascii="Times New Roman" w:hAnsi="Times New Roman"/>
          <w:sz w:val="24"/>
          <w:szCs w:val="24"/>
          <w:lang w:val="uk-UA"/>
        </w:rPr>
        <w:t>).</w:t>
      </w:r>
      <w:r w:rsidR="001A42D3" w:rsidRPr="00216167">
        <w:rPr>
          <w:rFonts w:ascii="Times New Roman" w:hAnsi="Times New Roman"/>
          <w:sz w:val="24"/>
          <w:szCs w:val="24"/>
          <w:lang w:val="uk-UA"/>
        </w:rPr>
        <w:t xml:space="preserve"> </w:t>
      </w:r>
      <w:r w:rsidR="001A42D3" w:rsidRPr="00216167">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001A42D3" w:rsidRPr="00216167">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9C2459">
        <w:rPr>
          <w:rFonts w:ascii="Times New Roman" w:hAnsi="Times New Roman"/>
          <w:sz w:val="24"/>
          <w:szCs w:val="24"/>
          <w:lang w:val="uk-UA"/>
        </w:rPr>
        <w:t>бенефіціарний</w:t>
      </w:r>
      <w:proofErr w:type="spellEnd"/>
      <w:r w:rsidRPr="009C2459">
        <w:rPr>
          <w:rFonts w:ascii="Times New Roman" w:hAnsi="Times New Roman"/>
          <w:sz w:val="24"/>
          <w:szCs w:val="24"/>
          <w:lang w:val="uk-UA"/>
        </w:rPr>
        <w:t xml:space="preserve"> власник зареєстрований на тимчасово окупованій території України).</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F5793" w:rsidRPr="009C2459" w:rsidRDefault="00BF5793" w:rsidP="00FC4B35">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(вимога стосується тільки акціонерних товариств).</w:t>
      </w:r>
    </w:p>
    <w:p w:rsidR="00BF5793" w:rsidRPr="009C2459"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громадянином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9C2459"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C4B35">
        <w:rPr>
          <w:rFonts w:ascii="Times New Roman" w:hAnsi="Times New Roman"/>
          <w:sz w:val="24"/>
          <w:szCs w:val="24"/>
          <w:lang w:val="uk-UA"/>
        </w:rPr>
        <w:t>/Ісламська Республіка</w:t>
      </w:r>
      <w:r w:rsidR="00FC4B35" w:rsidRPr="00FC4B35">
        <w:rPr>
          <w:rFonts w:ascii="Times New Roman" w:hAnsi="Times New Roman"/>
          <w:sz w:val="24"/>
          <w:szCs w:val="24"/>
          <w:lang w:val="uk-UA"/>
        </w:rPr>
        <w:t xml:space="preserve"> Іран</w:t>
      </w:r>
      <w:r w:rsidRPr="009C2459">
        <w:rPr>
          <w:rFonts w:ascii="Times New Roman" w:hAnsi="Times New Roman"/>
          <w:sz w:val="24"/>
          <w:szCs w:val="24"/>
          <w:lang w:val="uk-UA"/>
        </w:rPr>
        <w:t>, громадянин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sidR="00EF0C61">
        <w:rPr>
          <w:rFonts w:ascii="Times New Roman" w:hAnsi="Times New Roman"/>
          <w:sz w:val="24"/>
          <w:szCs w:val="24"/>
          <w:lang w:val="uk-UA"/>
        </w:rPr>
        <w:t>19</w:t>
      </w:r>
      <w:r w:rsidRPr="009C2459">
        <w:rPr>
          <w:rFonts w:ascii="Times New Roman" w:hAnsi="Times New Roman"/>
          <w:sz w:val="24"/>
          <w:szCs w:val="24"/>
          <w:lang w:val="uk-UA"/>
        </w:rPr>
        <w:t>).</w:t>
      </w:r>
    </w:p>
    <w:p w:rsidR="00706438" w:rsidRDefault="00706438" w:rsidP="00706438">
      <w:pPr>
        <w:pStyle w:val="a8"/>
        <w:spacing w:after="0" w:line="240" w:lineRule="auto"/>
        <w:ind w:left="709"/>
        <w:jc w:val="both"/>
        <w:rPr>
          <w:rFonts w:ascii="Times New Roman" w:hAnsi="Times New Roman"/>
          <w:sz w:val="24"/>
          <w:szCs w:val="24"/>
          <w:lang w:val="uk-UA"/>
        </w:rPr>
      </w:pPr>
    </w:p>
    <w:p w:rsidR="00706438" w:rsidRPr="00706438" w:rsidRDefault="00706438" w:rsidP="00BF5793">
      <w:pPr>
        <w:spacing w:after="0" w:line="240" w:lineRule="auto"/>
        <w:ind w:firstLine="567"/>
        <w:contextualSpacing/>
        <w:jc w:val="both"/>
        <w:rPr>
          <w:rFonts w:ascii="Times New Roman" w:hAnsi="Times New Roman"/>
          <w:sz w:val="24"/>
          <w:szCs w:val="24"/>
          <w:lang w:val="uk-UA"/>
        </w:rPr>
      </w:pPr>
    </w:p>
    <w:p w:rsidR="00BF5793"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lastRenderedPageBreak/>
        <w:t>а</w:t>
      </w:r>
      <w:r w:rsidR="00BF5793" w:rsidRPr="009C2459">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w:t>
      </w:r>
      <w:r w:rsidR="00BF5793" w:rsidRPr="009C2459">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w:t>
      </w:r>
      <w:r w:rsidR="00BF5793" w:rsidRPr="009C2459">
        <w:rPr>
          <w:rFonts w:ascii="Times New Roman" w:hAnsi="Times New Roman"/>
          <w:sz w:val="24"/>
          <w:szCs w:val="24"/>
          <w:lang w:val="uk-UA"/>
        </w:rPr>
        <w:t xml:space="preserve">) в разі надання документів (матеріалів та інформації) у формі електронного документа через електронну систему </w:t>
      </w:r>
      <w:proofErr w:type="spellStart"/>
      <w:r w:rsidR="00BF5793" w:rsidRPr="009C2459">
        <w:rPr>
          <w:rFonts w:ascii="Times New Roman" w:hAnsi="Times New Roman"/>
          <w:sz w:val="24"/>
          <w:szCs w:val="24"/>
          <w:lang w:val="uk-UA"/>
        </w:rPr>
        <w:t>закупівель</w:t>
      </w:r>
      <w:proofErr w:type="spellEnd"/>
      <w:r w:rsidR="00BF5793"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w:t>
      </w:r>
      <w:r w:rsidR="00BF5793" w:rsidRPr="009C2459">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9C2459"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Pr="009C2459"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9C2459"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rsidR="00BF5793" w:rsidRPr="009C2459"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BF5793" w:rsidRPr="009C2459"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pStyle w:val="a8"/>
        <w:spacing w:after="0" w:line="240" w:lineRule="auto"/>
        <w:ind w:left="0" w:firstLine="420"/>
        <w:jc w:val="both"/>
        <w:rPr>
          <w:rFonts w:ascii="Times New Roman" w:hAnsi="Times New Roman"/>
          <w:sz w:val="24"/>
          <w:szCs w:val="24"/>
          <w:lang w:val="uk-UA"/>
        </w:rPr>
      </w:pPr>
      <w:r w:rsidRPr="009C2459">
        <w:rPr>
          <w:rFonts w:ascii="Times New Roman" w:eastAsia="Times New Roman" w:hAnsi="Times New Roman"/>
          <w:color w:val="000000"/>
          <w:sz w:val="24"/>
          <w:szCs w:val="24"/>
          <w:lang w:val="uk-UA" w:eastAsia="ru-RU"/>
        </w:rPr>
        <w:t xml:space="preserve">3. </w:t>
      </w:r>
      <w:r w:rsidRPr="009C2459">
        <w:rPr>
          <w:rFonts w:ascii="Times New Roman" w:hAnsi="Times New Roman"/>
          <w:sz w:val="24"/>
          <w:szCs w:val="24"/>
          <w:lang w:val="uk-UA"/>
        </w:rPr>
        <w:t xml:space="preserve">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p>
    <w:p w:rsidR="00AA565F" w:rsidRPr="009C2459" w:rsidRDefault="00AA565F" w:rsidP="00BF5793">
      <w:pPr>
        <w:pStyle w:val="a8"/>
        <w:spacing w:after="0" w:line="240" w:lineRule="auto"/>
        <w:ind w:left="0" w:firstLine="420"/>
        <w:jc w:val="both"/>
        <w:rPr>
          <w:rFonts w:ascii="Times New Roman" w:hAnsi="Times New Roman"/>
          <w:sz w:val="24"/>
          <w:szCs w:val="24"/>
          <w:lang w:val="uk-UA"/>
        </w:rPr>
      </w:pPr>
    </w:p>
    <w:p w:rsidR="00BF5793" w:rsidRPr="009C2459" w:rsidRDefault="00AA565F" w:rsidP="00BF5793">
      <w:pPr>
        <w:pStyle w:val="a8"/>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4. Форма «Тендерна пропозиція» (Дод</w:t>
      </w:r>
      <w:r w:rsidR="009654CD" w:rsidRPr="009C2459">
        <w:rPr>
          <w:rFonts w:ascii="Times New Roman" w:hAnsi="Times New Roman"/>
          <w:sz w:val="24"/>
          <w:szCs w:val="24"/>
          <w:lang w:val="uk-UA"/>
        </w:rPr>
        <w:t xml:space="preserve">аток №3 Тендерної документації) </w:t>
      </w:r>
      <w:r w:rsidR="002E1638" w:rsidRPr="009C2459">
        <w:rPr>
          <w:rFonts w:ascii="Times New Roman" w:hAnsi="Times New Roman"/>
          <w:sz w:val="24"/>
          <w:szCs w:val="24"/>
          <w:lang w:val="uk-UA"/>
        </w:rPr>
        <w:t>за результатами проведеного аукціону</w:t>
      </w:r>
      <w:r w:rsidR="009654CD" w:rsidRPr="009C2459">
        <w:rPr>
          <w:rFonts w:ascii="Times New Roman" w:hAnsi="Times New Roman"/>
          <w:sz w:val="24"/>
          <w:szCs w:val="24"/>
          <w:lang w:val="uk-UA"/>
        </w:rPr>
        <w:t>.</w:t>
      </w:r>
    </w:p>
    <w:p w:rsidR="009654CD" w:rsidRPr="009C2459" w:rsidRDefault="009654CD" w:rsidP="00BF5793">
      <w:pPr>
        <w:pStyle w:val="a8"/>
        <w:spacing w:after="0" w:line="240" w:lineRule="auto"/>
        <w:ind w:left="0" w:firstLine="420"/>
        <w:jc w:val="both"/>
        <w:rPr>
          <w:rFonts w:ascii="Times New Roman" w:hAnsi="Times New Roman"/>
          <w:sz w:val="24"/>
          <w:szCs w:val="24"/>
          <w:lang w:val="uk-UA"/>
        </w:rPr>
      </w:pPr>
    </w:p>
    <w:p w:rsidR="00BF5793" w:rsidRPr="009C2459"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9C2459">
        <w:rPr>
          <w:rFonts w:ascii="Times New Roman" w:hAnsi="Times New Roman"/>
          <w:b/>
          <w:i/>
          <w:sz w:val="24"/>
          <w:szCs w:val="24"/>
          <w:u w:val="single"/>
          <w:lang w:val="uk-UA"/>
        </w:rPr>
        <w:t>Примітки:</w:t>
      </w:r>
    </w:p>
    <w:p w:rsidR="00566C51"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а) відповідальність за достовірність і зміст довідок, листів-роз’яснень, інформації тощо, </w:t>
      </w:r>
      <w:r w:rsidRPr="009C2459">
        <w:rPr>
          <w:rFonts w:ascii="Times New Roman" w:hAnsi="Times New Roman"/>
          <w:sz w:val="24"/>
          <w:szCs w:val="24"/>
          <w:lang w:val="uk-UA"/>
        </w:rPr>
        <w:lastRenderedPageBreak/>
        <w:t>складених в довільній формі, несуть Учасники;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EF548B" w:rsidRDefault="00EF548B"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AE4F0B" w:rsidRPr="00AE4F0B">
        <w:rPr>
          <w:rFonts w:ascii="Times New Roman" w:hAnsi="Times New Roman"/>
          <w:b/>
          <w:sz w:val="24"/>
          <w:szCs w:val="24"/>
          <w:lang w:val="uk-UA"/>
        </w:rPr>
        <w:t>30190000-7 - Офісне устаткування та приладдя різне</w:t>
      </w:r>
      <w:r w:rsidR="007C6F70">
        <w:rPr>
          <w:rFonts w:ascii="Times New Roman" w:hAnsi="Times New Roman"/>
          <w:sz w:val="24"/>
          <w:szCs w:val="24"/>
          <w:shd w:val="clear" w:color="auto" w:fill="FFFFFF"/>
          <w:lang w:val="uk-UA"/>
        </w:rPr>
        <w:t xml:space="preserve">, згідно з технічними вимогами </w:t>
      </w:r>
      <w:r w:rsidRPr="009C2459">
        <w:rPr>
          <w:rFonts w:ascii="Times New Roman" w:hAnsi="Times New Roman"/>
          <w:sz w:val="24"/>
          <w:szCs w:val="24"/>
          <w:shd w:val="clear" w:color="auto" w:fill="FFFFFF"/>
          <w:lang w:val="uk-UA"/>
        </w:rPr>
        <w:t>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3"/>
        <w:gridCol w:w="4036"/>
        <w:gridCol w:w="1246"/>
        <w:gridCol w:w="1246"/>
        <w:gridCol w:w="1374"/>
        <w:gridCol w:w="1725"/>
      </w:tblGrid>
      <w:tr w:rsidR="00FB698F" w:rsidRPr="009C2459" w:rsidTr="00FB698F">
        <w:tc>
          <w:tcPr>
            <w:tcW w:w="247"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2011" w:type="pct"/>
            <w:gridSpan w:val="2"/>
            <w:tcBorders>
              <w:top w:val="single" w:sz="4" w:space="0" w:color="auto"/>
              <w:left w:val="single" w:sz="4" w:space="0" w:color="auto"/>
              <w:bottom w:val="single" w:sz="4" w:space="0" w:color="auto"/>
              <w:right w:val="single" w:sz="4" w:space="0" w:color="auto"/>
            </w:tcBorders>
            <w:hideMark/>
          </w:tcPr>
          <w:p w:rsidR="00FB698F" w:rsidRPr="009C2459" w:rsidRDefault="00FB698F" w:rsidP="00D51B6A">
            <w:pPr>
              <w:widowControl w:val="0"/>
              <w:autoSpaceDE w:val="0"/>
              <w:autoSpaceDN w:val="0"/>
              <w:adjustRightInd w:val="0"/>
              <w:spacing w:after="0" w:line="240" w:lineRule="auto"/>
              <w:rPr>
                <w:rFonts w:ascii="Times New Roman" w:hAnsi="Times New Roman"/>
                <w:b/>
                <w:sz w:val="24"/>
                <w:szCs w:val="24"/>
                <w:lang w:val="uk-UA"/>
              </w:rPr>
            </w:pPr>
            <w:r w:rsidRPr="009C2459">
              <w:rPr>
                <w:rFonts w:ascii="Times New Roman" w:hAnsi="Times New Roman"/>
                <w:b/>
                <w:sz w:val="24"/>
                <w:szCs w:val="24"/>
                <w:lang w:val="uk-UA"/>
              </w:rPr>
              <w:t>Всього</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477AA1">
        <w:rPr>
          <w:rFonts w:ascii="Times New Roman" w:hAnsi="Times New Roman"/>
          <w:color w:val="FF0000"/>
          <w:sz w:val="24"/>
          <w:szCs w:val="24"/>
          <w:lang w:val="uk-UA"/>
        </w:rPr>
        <w:t>03.05</w:t>
      </w:r>
      <w:r w:rsidR="00216167">
        <w:rPr>
          <w:rFonts w:ascii="Times New Roman" w:hAnsi="Times New Roman"/>
          <w:color w:val="FF0000"/>
          <w:sz w:val="24"/>
          <w:szCs w:val="24"/>
          <w:lang w:val="uk-UA"/>
        </w:rPr>
        <w:t>.2024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A816E6" w:rsidRDefault="00A816E6"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E10C7E" w:rsidRPr="009C2459" w:rsidRDefault="00A32137" w:rsidP="00A816E6">
      <w:pPr>
        <w:spacing w:after="0" w:line="240" w:lineRule="auto"/>
        <w:jc w:val="center"/>
        <w:rPr>
          <w:rFonts w:ascii="Times New Roman" w:hAnsi="Times New Roman"/>
          <w:i/>
          <w:iCs/>
          <w:sz w:val="24"/>
          <w:szCs w:val="24"/>
          <w:lang w:val="uk-UA" w:eastAsia="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AE4F0B" w:rsidRPr="00AE4F0B">
        <w:rPr>
          <w:rFonts w:ascii="Times New Roman" w:hAnsi="Times New Roman"/>
          <w:b/>
          <w:sz w:val="24"/>
          <w:szCs w:val="24"/>
          <w:lang w:val="uk-UA"/>
        </w:rPr>
        <w:t>30190000-7 - Офісне устаткування та приладдя різне</w:t>
      </w:r>
      <w:r w:rsidR="00AE4F0B">
        <w:rPr>
          <w:rFonts w:ascii="Times New Roman" w:hAnsi="Times New Roman"/>
          <w:b/>
          <w:sz w:val="24"/>
          <w:szCs w:val="24"/>
          <w:lang w:val="uk-UA"/>
        </w:rPr>
        <w:t xml:space="preserve"> (</w:t>
      </w:r>
      <w:r w:rsidR="00AC7746" w:rsidRPr="00AC7746">
        <w:rPr>
          <w:rFonts w:ascii="Times New Roman" w:hAnsi="Times New Roman"/>
          <w:b/>
          <w:sz w:val="24"/>
          <w:szCs w:val="24"/>
          <w:lang w:val="uk-UA"/>
        </w:rPr>
        <w:t>30192153-8 Штампи, штемпельні подушки</w:t>
      </w:r>
      <w:r w:rsidR="00AC7746">
        <w:rPr>
          <w:rFonts w:ascii="Times New Roman" w:hAnsi="Times New Roman"/>
          <w:b/>
          <w:sz w:val="24"/>
          <w:szCs w:val="24"/>
          <w:lang w:val="uk-UA"/>
        </w:rPr>
        <w:t>)</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Pr="009C2459" w:rsidRDefault="00A32137" w:rsidP="002040EC">
      <w:pPr>
        <w:spacing w:after="0" w:line="240" w:lineRule="auto"/>
        <w:contextualSpacing/>
        <w:jc w:val="center"/>
        <w:rPr>
          <w:rFonts w:ascii="Times New Roman" w:hAnsi="Times New Roman"/>
          <w:b/>
          <w:sz w:val="24"/>
          <w:szCs w:val="24"/>
          <w:lang w:val="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9776" w:type="dxa"/>
        <w:jc w:val="center"/>
        <w:tblLayout w:type="fixed"/>
        <w:tblLook w:val="04A0" w:firstRow="1" w:lastRow="0" w:firstColumn="1" w:lastColumn="0" w:noHBand="0" w:noVBand="1"/>
      </w:tblPr>
      <w:tblGrid>
        <w:gridCol w:w="2410"/>
        <w:gridCol w:w="5665"/>
        <w:gridCol w:w="851"/>
        <w:gridCol w:w="850"/>
      </w:tblGrid>
      <w:tr w:rsidR="00AC7746" w:rsidRPr="00D02579" w:rsidTr="00296308">
        <w:trPr>
          <w:trHeight w:val="630"/>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7746" w:rsidRPr="00D02579" w:rsidRDefault="00AC7746" w:rsidP="00E64138">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Назва та характеристика матеріалу</w:t>
            </w:r>
          </w:p>
        </w:tc>
        <w:tc>
          <w:tcPr>
            <w:tcW w:w="5665" w:type="dxa"/>
            <w:tcBorders>
              <w:top w:val="single" w:sz="4" w:space="0" w:color="000000"/>
              <w:left w:val="single" w:sz="4" w:space="0" w:color="000000"/>
              <w:bottom w:val="single" w:sz="4" w:space="0" w:color="000000"/>
              <w:right w:val="single" w:sz="4" w:space="0" w:color="000000"/>
            </w:tcBorders>
          </w:tcPr>
          <w:p w:rsidR="00AC7746" w:rsidRPr="00D02579" w:rsidRDefault="00AC7746"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Технічні характеристики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7746" w:rsidRPr="00D02579" w:rsidRDefault="00AC7746"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Одиниці виміру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7746" w:rsidRPr="00D02579" w:rsidRDefault="00AC7746"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Кількість</w:t>
            </w:r>
          </w:p>
        </w:tc>
      </w:tr>
      <w:tr w:rsidR="00AC7746" w:rsidRPr="00D02579" w:rsidTr="00296308">
        <w:trPr>
          <w:trHeight w:val="630"/>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noWrap/>
          </w:tcPr>
          <w:p w:rsidR="00AC7746" w:rsidRPr="00296308" w:rsidRDefault="00AC7746" w:rsidP="009C2459">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sidRPr="00296308">
              <w:rPr>
                <w:rFonts w:ascii="Times New Roman" w:hAnsi="Times New Roman"/>
                <w:b/>
                <w:bCs/>
                <w:sz w:val="24"/>
                <w:szCs w:val="24"/>
                <w:bdr w:val="none" w:sz="0" w:space="0" w:color="auto" w:frame="1"/>
                <w:lang w:val="uk-UA"/>
              </w:rPr>
              <w:t>Штамп на автоматі</w:t>
            </w:r>
          </w:p>
        </w:tc>
        <w:tc>
          <w:tcPr>
            <w:tcW w:w="5665" w:type="dxa"/>
            <w:tcBorders>
              <w:top w:val="single" w:sz="4" w:space="0" w:color="000000"/>
              <w:left w:val="single" w:sz="4" w:space="0" w:color="000000"/>
              <w:bottom w:val="single" w:sz="4" w:space="0" w:color="000000"/>
              <w:right w:val="single" w:sz="4" w:space="0" w:color="000000"/>
            </w:tcBorders>
          </w:tcPr>
          <w:p w:rsidR="00AC7746" w:rsidRPr="00296308" w:rsidRDefault="00AC7746" w:rsidP="00AC7746">
            <w:pPr>
              <w:shd w:val="clear" w:color="auto" w:fill="FFFFFF"/>
              <w:spacing w:after="0" w:line="240" w:lineRule="auto"/>
              <w:contextualSpacing/>
              <w:rPr>
                <w:rFonts w:ascii="Times New Roman" w:hAnsi="Times New Roman"/>
                <w:color w:val="344150"/>
                <w:lang w:val="uk-UA"/>
              </w:rPr>
            </w:pPr>
            <w:r w:rsidRPr="00296308">
              <w:rPr>
                <w:rFonts w:ascii="Times New Roman" w:hAnsi="Times New Roman"/>
                <w:color w:val="344150"/>
                <w:lang w:val="uk-UA"/>
              </w:rPr>
              <w:t xml:space="preserve">Розміри- 58*22мм </w:t>
            </w:r>
          </w:p>
          <w:p w:rsidR="00AC7746" w:rsidRPr="00296308" w:rsidRDefault="00AC7746" w:rsidP="00AC7746">
            <w:pPr>
              <w:shd w:val="clear" w:color="auto" w:fill="FFFFFF"/>
              <w:spacing w:after="0" w:line="240" w:lineRule="auto"/>
              <w:contextualSpacing/>
              <w:rPr>
                <w:rFonts w:ascii="Times New Roman" w:hAnsi="Times New Roman"/>
                <w:color w:val="344150"/>
                <w:lang w:val="uk-UA"/>
              </w:rPr>
            </w:pPr>
            <w:r w:rsidRPr="00296308">
              <w:rPr>
                <w:rFonts w:ascii="Times New Roman" w:hAnsi="Times New Roman"/>
                <w:color w:val="344150"/>
                <w:lang w:val="uk-UA"/>
              </w:rPr>
              <w:t>Штамп прямокутної форми.</w:t>
            </w:r>
          </w:p>
          <w:p w:rsidR="00AC7746" w:rsidRPr="00296308" w:rsidRDefault="00AC7746" w:rsidP="00AC7746">
            <w:pPr>
              <w:shd w:val="clear" w:color="auto" w:fill="FFFFFF"/>
              <w:spacing w:after="0" w:line="240" w:lineRule="auto"/>
              <w:contextualSpacing/>
              <w:rPr>
                <w:rFonts w:ascii="Times New Roman" w:hAnsi="Times New Roman"/>
                <w:color w:val="344150"/>
                <w:lang w:val="uk-UA"/>
              </w:rPr>
            </w:pPr>
            <w:r w:rsidRPr="00296308">
              <w:rPr>
                <w:rFonts w:ascii="Times New Roman" w:hAnsi="Times New Roman"/>
                <w:color w:val="344150"/>
                <w:lang w:val="uk-UA"/>
              </w:rPr>
              <w:t>Оснастка повинна бути автоматична пластикова, гумове кліше з гравіюванням інформації.</w:t>
            </w:r>
          </w:p>
          <w:p w:rsidR="00AC7746" w:rsidRPr="00296308" w:rsidRDefault="00AC7746" w:rsidP="00AC7746">
            <w:pPr>
              <w:shd w:val="clear" w:color="auto" w:fill="FFFFFF"/>
              <w:spacing w:after="0" w:line="240" w:lineRule="auto"/>
              <w:contextualSpacing/>
              <w:rPr>
                <w:rFonts w:ascii="Times New Roman" w:hAnsi="Times New Roman"/>
                <w:color w:val="344150"/>
                <w:lang w:val="uk-UA"/>
              </w:rPr>
            </w:pPr>
            <w:r w:rsidRPr="00296308">
              <w:rPr>
                <w:rFonts w:ascii="Times New Roman" w:hAnsi="Times New Roman"/>
                <w:color w:val="344150"/>
                <w:lang w:val="uk-UA"/>
              </w:rPr>
              <w:t xml:space="preserve">Штамп при натисканні автоматично змащується фарбою із подушки. </w:t>
            </w:r>
          </w:p>
          <w:p w:rsidR="00AC7746" w:rsidRPr="00296308" w:rsidRDefault="00AC7746" w:rsidP="00AC7746">
            <w:pPr>
              <w:shd w:val="clear" w:color="auto" w:fill="FFFFFF"/>
              <w:spacing w:after="0" w:line="240" w:lineRule="auto"/>
              <w:contextualSpacing/>
              <w:rPr>
                <w:rFonts w:ascii="Times New Roman" w:hAnsi="Times New Roman"/>
                <w:color w:val="344150"/>
                <w:lang w:val="uk-UA"/>
              </w:rPr>
            </w:pPr>
            <w:r w:rsidRPr="00296308">
              <w:rPr>
                <w:rFonts w:ascii="Times New Roman" w:hAnsi="Times New Roman"/>
                <w:color w:val="344150"/>
                <w:lang w:val="uk-UA"/>
              </w:rPr>
              <w:t xml:space="preserve">Вбудована подушка виконана із двошарового матеріалу, де верхній шар має дрібнопористу структуру, що запобігає передчасному висиханню фарби. </w:t>
            </w:r>
          </w:p>
          <w:p w:rsidR="00AC7746" w:rsidRPr="00296308" w:rsidRDefault="00AC7746" w:rsidP="00AC7746">
            <w:pPr>
              <w:shd w:val="clear" w:color="auto" w:fill="FFFFFF"/>
              <w:spacing w:after="0" w:line="240" w:lineRule="auto"/>
              <w:contextualSpacing/>
              <w:rPr>
                <w:rFonts w:ascii="Times New Roman" w:hAnsi="Times New Roman"/>
                <w:color w:val="344150"/>
                <w:lang w:val="uk-UA"/>
              </w:rPr>
            </w:pPr>
            <w:r w:rsidRPr="00296308">
              <w:rPr>
                <w:rFonts w:ascii="Times New Roman" w:hAnsi="Times New Roman"/>
                <w:color w:val="344150"/>
                <w:lang w:val="uk-UA"/>
              </w:rPr>
              <w:t xml:space="preserve">Корпус оснастки виконаний із зносостійкого пластику. </w:t>
            </w:r>
          </w:p>
          <w:p w:rsidR="00AC7746" w:rsidRPr="00296308" w:rsidRDefault="00AC7746" w:rsidP="00AC7746">
            <w:pPr>
              <w:shd w:val="clear" w:color="auto" w:fill="FFFFFF"/>
              <w:spacing w:after="0" w:line="240" w:lineRule="auto"/>
              <w:contextualSpacing/>
              <w:rPr>
                <w:rFonts w:ascii="Times New Roman" w:hAnsi="Times New Roman"/>
                <w:color w:val="344150"/>
                <w:lang w:val="uk-UA"/>
              </w:rPr>
            </w:pPr>
            <w:r w:rsidRPr="00296308">
              <w:rPr>
                <w:rFonts w:ascii="Times New Roman" w:hAnsi="Times New Roman"/>
                <w:color w:val="344150"/>
                <w:lang w:val="uk-UA"/>
              </w:rPr>
              <w:t xml:space="preserve">Вбудована змінна штемпельна подушка із спеціальним двошаровим наповнювачем для заправки штемпельною фарбою. </w:t>
            </w:r>
          </w:p>
          <w:p w:rsidR="00AC7746" w:rsidRPr="00296308" w:rsidRDefault="00AC7746" w:rsidP="00AC7746">
            <w:pPr>
              <w:shd w:val="clear" w:color="auto" w:fill="FFFFFF"/>
              <w:spacing w:after="0" w:line="240" w:lineRule="auto"/>
              <w:contextualSpacing/>
              <w:rPr>
                <w:rFonts w:ascii="Times New Roman" w:hAnsi="Times New Roman"/>
                <w:color w:val="344150"/>
                <w:lang w:val="uk-UA"/>
              </w:rPr>
            </w:pPr>
            <w:r w:rsidRPr="00296308">
              <w:rPr>
                <w:rFonts w:ascii="Times New Roman" w:hAnsi="Times New Roman"/>
                <w:color w:val="344150"/>
                <w:lang w:val="uk-UA"/>
              </w:rPr>
              <w:t>Стопорний механізм з двох боків для зручної зміни або дозаправки подушки.</w:t>
            </w:r>
          </w:p>
          <w:p w:rsidR="00AC7746" w:rsidRPr="00296308" w:rsidRDefault="00AC7746" w:rsidP="00AC7746">
            <w:pPr>
              <w:shd w:val="clear" w:color="auto" w:fill="FFFFFF"/>
              <w:spacing w:after="0" w:line="240" w:lineRule="auto"/>
              <w:contextualSpacing/>
              <w:rPr>
                <w:rFonts w:ascii="Times New Roman" w:hAnsi="Times New Roman"/>
                <w:color w:val="344150"/>
                <w:lang w:val="uk-UA"/>
              </w:rPr>
            </w:pPr>
            <w:r w:rsidRPr="00296308">
              <w:rPr>
                <w:rFonts w:ascii="Times New Roman" w:hAnsi="Times New Roman"/>
                <w:color w:val="344150"/>
                <w:lang w:val="uk-UA"/>
              </w:rPr>
              <w:t>Знизу корпусу маленькі гумові накладки для запобігання сковзання штампу по поверхні.</w:t>
            </w:r>
          </w:p>
          <w:p w:rsidR="00AC7746" w:rsidRPr="00296308" w:rsidRDefault="00AC7746" w:rsidP="00AC7746">
            <w:pPr>
              <w:shd w:val="clear" w:color="auto" w:fill="FFFFFF"/>
              <w:spacing w:after="0" w:line="240" w:lineRule="auto"/>
              <w:contextualSpacing/>
              <w:rPr>
                <w:rFonts w:ascii="Times New Roman" w:hAnsi="Times New Roman"/>
                <w:color w:val="344150"/>
                <w:lang w:val="uk-UA"/>
              </w:rPr>
            </w:pPr>
            <w:r w:rsidRPr="00296308">
              <w:rPr>
                <w:rFonts w:ascii="Times New Roman" w:hAnsi="Times New Roman"/>
                <w:color w:val="344150"/>
                <w:lang w:val="uk-UA"/>
              </w:rPr>
              <w:t>Відбиток повинен бути чітким, синього кольору, українською мовою.</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C7746" w:rsidRPr="009C45C8" w:rsidRDefault="00AC7746" w:rsidP="009C2459">
            <w:pPr>
              <w:jc w:val="center"/>
              <w:rPr>
                <w:rFonts w:ascii="Times New Roman" w:hAnsi="Times New Roman"/>
                <w:b/>
                <w:lang w:val="uk-UA"/>
              </w:rPr>
            </w:pPr>
            <w:proofErr w:type="spellStart"/>
            <w:r>
              <w:rPr>
                <w:rFonts w:ascii="Times New Roman" w:hAnsi="Times New Roman"/>
                <w:b/>
                <w:lang w:val="uk-UA"/>
              </w:rPr>
              <w:t>шт</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AC7746" w:rsidRPr="009C45C8" w:rsidRDefault="00477AA1" w:rsidP="009C2459">
            <w:pPr>
              <w:jc w:val="center"/>
              <w:rPr>
                <w:rFonts w:ascii="Times New Roman" w:hAnsi="Times New Roman"/>
                <w:b/>
                <w:color w:val="000000"/>
                <w:lang w:val="uk-UA"/>
              </w:rPr>
            </w:pPr>
            <w:r>
              <w:rPr>
                <w:rFonts w:ascii="Times New Roman" w:hAnsi="Times New Roman"/>
                <w:b/>
                <w:color w:val="000000"/>
                <w:lang w:val="uk-UA"/>
              </w:rPr>
              <w:t>2</w:t>
            </w:r>
          </w:p>
        </w:tc>
      </w:tr>
    </w:tbl>
    <w:p w:rsidR="00296308" w:rsidRDefault="00296308" w:rsidP="007C6F70">
      <w:pPr>
        <w:spacing w:before="100" w:beforeAutospacing="1" w:after="100" w:afterAutospacing="1" w:line="240" w:lineRule="auto"/>
        <w:contextualSpacing/>
        <w:rPr>
          <w:rFonts w:ascii="Times New Roman" w:hAnsi="Times New Roman"/>
          <w:b/>
          <w:i/>
          <w:sz w:val="24"/>
          <w:szCs w:val="24"/>
          <w:lang w:val="uk-UA"/>
        </w:rPr>
      </w:pPr>
    </w:p>
    <w:p w:rsidR="00914626" w:rsidRDefault="00CC3075" w:rsidP="007C6F70">
      <w:pPr>
        <w:spacing w:before="100" w:beforeAutospacing="1" w:after="100" w:afterAutospacing="1" w:line="240" w:lineRule="auto"/>
        <w:contextualSpacing/>
        <w:rPr>
          <w:rFonts w:ascii="Times New Roman" w:hAnsi="Times New Roman"/>
          <w:b/>
          <w:i/>
          <w:sz w:val="24"/>
          <w:szCs w:val="24"/>
          <w:lang w:val="uk-UA"/>
        </w:rPr>
      </w:pPr>
      <w:r w:rsidRPr="00CF20CF">
        <w:rPr>
          <w:rFonts w:ascii="Times New Roman" w:hAnsi="Times New Roman"/>
          <w:b/>
          <w:i/>
          <w:sz w:val="24"/>
          <w:szCs w:val="24"/>
          <w:lang w:val="uk-UA"/>
        </w:rPr>
        <w:t>Макети печаток будуть надані Учаснику після підписання договору</w:t>
      </w:r>
      <w:r w:rsidR="00296308">
        <w:rPr>
          <w:rFonts w:ascii="Times New Roman" w:hAnsi="Times New Roman"/>
          <w:b/>
          <w:i/>
          <w:sz w:val="24"/>
          <w:szCs w:val="24"/>
          <w:lang w:val="uk-UA"/>
        </w:rPr>
        <w:t>.</w:t>
      </w:r>
    </w:p>
    <w:p w:rsidR="00296308" w:rsidRDefault="00296308"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EC63AD" w:rsidRPr="007C6F70" w:rsidRDefault="00DF0C95" w:rsidP="007C6F70">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D02579">
        <w:rPr>
          <w:rFonts w:ascii="Times New Roman" w:eastAsia="Times New Roman" w:hAnsi="Times New Roman"/>
          <w:color w:val="000000"/>
          <w:sz w:val="24"/>
          <w:szCs w:val="24"/>
          <w:lang w:val="uk-UA" w:eastAsia="ru-RU"/>
        </w:rPr>
        <w:t>1.</w:t>
      </w:r>
      <w:r w:rsidRPr="00D02579">
        <w:rPr>
          <w:rFonts w:ascii="Times New Roman" w:eastAsia="Times New Roman" w:hAnsi="Times New Roman"/>
          <w:color w:val="000000"/>
          <w:sz w:val="24"/>
          <w:szCs w:val="24"/>
          <w:lang w:eastAsia="ru-RU"/>
        </w:rPr>
        <w:t xml:space="preserve">Товар повинен бути </w:t>
      </w:r>
      <w:proofErr w:type="spellStart"/>
      <w:r w:rsidRPr="00D02579">
        <w:rPr>
          <w:rFonts w:ascii="Times New Roman" w:eastAsia="Times New Roman" w:hAnsi="Times New Roman"/>
          <w:color w:val="000000"/>
          <w:sz w:val="24"/>
          <w:szCs w:val="24"/>
          <w:lang w:eastAsia="ru-RU"/>
        </w:rPr>
        <w:t>новим</w:t>
      </w:r>
      <w:proofErr w:type="spellEnd"/>
      <w:r w:rsidRPr="00D02579">
        <w:rPr>
          <w:rFonts w:ascii="Times New Roman" w:eastAsia="Times New Roman" w:hAnsi="Times New Roman"/>
          <w:color w:val="000000"/>
          <w:sz w:val="24"/>
          <w:szCs w:val="24"/>
          <w:lang w:eastAsia="ru-RU"/>
        </w:rPr>
        <w:t xml:space="preserve">, </w:t>
      </w:r>
      <w:proofErr w:type="spellStart"/>
      <w:r w:rsidRPr="00D02579">
        <w:rPr>
          <w:rFonts w:ascii="Times New Roman" w:eastAsia="Times New Roman" w:hAnsi="Times New Roman"/>
          <w:color w:val="000000"/>
          <w:sz w:val="24"/>
          <w:szCs w:val="24"/>
          <w:lang w:eastAsia="ru-RU"/>
        </w:rPr>
        <w:t>виготовлений</w:t>
      </w:r>
      <w:proofErr w:type="spellEnd"/>
      <w:r w:rsidRPr="00D02579">
        <w:rPr>
          <w:rFonts w:ascii="Times New Roman" w:eastAsia="Times New Roman" w:hAnsi="Times New Roman"/>
          <w:color w:val="000000"/>
          <w:sz w:val="24"/>
          <w:szCs w:val="24"/>
          <w:lang w:eastAsia="ru-RU"/>
        </w:rPr>
        <w:t xml:space="preserve"> </w:t>
      </w:r>
      <w:proofErr w:type="spellStart"/>
      <w:r w:rsidRPr="00D02579">
        <w:rPr>
          <w:rFonts w:ascii="Times New Roman" w:eastAsia="Times New Roman" w:hAnsi="Times New Roman"/>
          <w:color w:val="000000"/>
          <w:sz w:val="24"/>
          <w:szCs w:val="24"/>
          <w:lang w:eastAsia="ru-RU"/>
        </w:rPr>
        <w:t>відповідно</w:t>
      </w:r>
      <w:proofErr w:type="spellEnd"/>
      <w:r w:rsidRPr="00D02579">
        <w:rPr>
          <w:rFonts w:ascii="Times New Roman" w:eastAsia="Times New Roman" w:hAnsi="Times New Roman"/>
          <w:color w:val="000000"/>
          <w:sz w:val="24"/>
          <w:szCs w:val="24"/>
          <w:lang w:eastAsia="ru-RU"/>
        </w:rPr>
        <w:t xml:space="preserve"> до </w:t>
      </w:r>
      <w:proofErr w:type="spellStart"/>
      <w:r w:rsidRPr="00D02579">
        <w:rPr>
          <w:rFonts w:ascii="Times New Roman" w:eastAsia="Times New Roman" w:hAnsi="Times New Roman"/>
          <w:color w:val="000000"/>
          <w:sz w:val="24"/>
          <w:szCs w:val="24"/>
          <w:lang w:eastAsia="ru-RU"/>
        </w:rPr>
        <w:t>державних</w:t>
      </w:r>
      <w:proofErr w:type="spellEnd"/>
      <w:r w:rsidRPr="00D02579">
        <w:rPr>
          <w:rFonts w:ascii="Times New Roman" w:eastAsia="Times New Roman" w:hAnsi="Times New Roman"/>
          <w:color w:val="000000"/>
          <w:sz w:val="24"/>
          <w:szCs w:val="24"/>
          <w:lang w:eastAsia="ru-RU"/>
        </w:rPr>
        <w:t xml:space="preserve"> </w:t>
      </w:r>
      <w:proofErr w:type="spellStart"/>
      <w:r w:rsidRPr="00D02579">
        <w:rPr>
          <w:rFonts w:ascii="Times New Roman" w:eastAsia="Times New Roman" w:hAnsi="Times New Roman"/>
          <w:color w:val="000000"/>
          <w:sz w:val="24"/>
          <w:szCs w:val="24"/>
          <w:lang w:eastAsia="ru-RU"/>
        </w:rPr>
        <w:t>стандартів</w:t>
      </w:r>
      <w:proofErr w:type="spellEnd"/>
      <w:r w:rsidR="00477AA1">
        <w:rPr>
          <w:rFonts w:ascii="Times New Roman" w:eastAsia="Times New Roman" w:hAnsi="Times New Roman"/>
          <w:color w:val="000000"/>
          <w:sz w:val="24"/>
          <w:szCs w:val="24"/>
          <w:lang w:val="uk-UA" w:eastAsia="ru-RU"/>
        </w:rPr>
        <w:t xml:space="preserve"> України</w:t>
      </w:r>
      <w:r w:rsidRPr="00D02579">
        <w:rPr>
          <w:rFonts w:ascii="Times New Roman" w:eastAsia="Times New Roman" w:hAnsi="Times New Roman"/>
          <w:color w:val="000000"/>
          <w:sz w:val="24"/>
          <w:szCs w:val="24"/>
          <w:lang w:eastAsia="ru-RU"/>
        </w:rPr>
        <w:t>.</w:t>
      </w:r>
    </w:p>
    <w:p w:rsidR="00301F6C" w:rsidRPr="00D02579" w:rsidRDefault="007C6F70" w:rsidP="00EC63AD">
      <w:pPr>
        <w:spacing w:before="100" w:beforeAutospacing="1" w:after="100" w:afterAutospacing="1" w:line="240" w:lineRule="auto"/>
        <w:contextualSpacing/>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2</w:t>
      </w:r>
      <w:r w:rsidR="00301F6C" w:rsidRPr="00D02579">
        <w:rPr>
          <w:rFonts w:ascii="Times New Roman" w:eastAsia="Times New Roman" w:hAnsi="Times New Roman"/>
          <w:sz w:val="24"/>
          <w:szCs w:val="24"/>
          <w:lang w:val="uk-UA" w:eastAsia="zh-CN"/>
        </w:rPr>
        <w:t xml:space="preserve">. Поставка товару здійснюється за </w:t>
      </w:r>
      <w:proofErr w:type="spellStart"/>
      <w:r w:rsidR="00301F6C" w:rsidRPr="00D02579">
        <w:rPr>
          <w:rFonts w:ascii="Times New Roman" w:eastAsia="Times New Roman" w:hAnsi="Times New Roman"/>
          <w:sz w:val="24"/>
          <w:szCs w:val="24"/>
          <w:lang w:val="uk-UA" w:eastAsia="zh-CN"/>
        </w:rPr>
        <w:t>адресою</w:t>
      </w:r>
      <w:proofErr w:type="spellEnd"/>
      <w:r w:rsidR="00301F6C" w:rsidRPr="00D02579">
        <w:rPr>
          <w:rFonts w:ascii="Times New Roman" w:eastAsia="Times New Roman" w:hAnsi="Times New Roman"/>
          <w:sz w:val="24"/>
          <w:szCs w:val="24"/>
          <w:lang w:val="uk-UA" w:eastAsia="zh-CN"/>
        </w:rPr>
        <w:t xml:space="preserve">: Україна, 37500. Полтавська обл. м. Лубни, вул. </w:t>
      </w:r>
      <w:r w:rsidR="00CC3075">
        <w:rPr>
          <w:rFonts w:ascii="Times New Roman" w:eastAsia="Times New Roman" w:hAnsi="Times New Roman"/>
          <w:sz w:val="24"/>
          <w:szCs w:val="24"/>
          <w:lang w:val="uk-UA" w:eastAsia="zh-CN"/>
        </w:rPr>
        <w:t>Захисників України, 17</w:t>
      </w:r>
      <w:r w:rsidR="00301F6C" w:rsidRPr="00D02579">
        <w:rPr>
          <w:rFonts w:ascii="Times New Roman" w:eastAsia="Times New Roman" w:hAnsi="Times New Roman"/>
          <w:sz w:val="24"/>
          <w:szCs w:val="24"/>
          <w:lang w:val="uk-UA" w:eastAsia="zh-CN"/>
        </w:rPr>
        <w:t xml:space="preserve"> або відділення перевізника в м. Лубни</w:t>
      </w:r>
    </w:p>
    <w:p w:rsidR="00301F6C" w:rsidRPr="00D02579" w:rsidRDefault="007C6F70" w:rsidP="00301F6C">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3</w:t>
      </w:r>
      <w:r w:rsidR="00301F6C" w:rsidRPr="00D02579">
        <w:rPr>
          <w:rFonts w:ascii="Times New Roman" w:eastAsia="Times New Roman" w:hAnsi="Times New Roman"/>
          <w:sz w:val="24"/>
          <w:szCs w:val="24"/>
          <w:lang w:val="uk-UA" w:eastAsia="zh-CN"/>
        </w:rPr>
        <w:t xml:space="preserve">. Термін поставки до </w:t>
      </w:r>
      <w:r w:rsidR="00477AA1">
        <w:rPr>
          <w:rFonts w:ascii="Times New Roman" w:eastAsia="Times New Roman" w:hAnsi="Times New Roman"/>
          <w:color w:val="FF0000"/>
          <w:sz w:val="24"/>
          <w:szCs w:val="24"/>
          <w:lang w:val="uk-UA" w:eastAsia="zh-CN"/>
        </w:rPr>
        <w:t>03.05</w:t>
      </w:r>
      <w:r w:rsidR="009C45C8">
        <w:rPr>
          <w:rFonts w:ascii="Times New Roman" w:eastAsia="Times New Roman" w:hAnsi="Times New Roman"/>
          <w:color w:val="FF0000"/>
          <w:sz w:val="24"/>
          <w:szCs w:val="24"/>
          <w:lang w:val="uk-UA" w:eastAsia="zh-CN"/>
        </w:rPr>
        <w:t>.2024</w:t>
      </w:r>
      <w:r w:rsidR="00301F6C" w:rsidRPr="00D02579">
        <w:rPr>
          <w:rFonts w:ascii="Times New Roman" w:eastAsia="Times New Roman" w:hAnsi="Times New Roman"/>
          <w:color w:val="FF0000"/>
          <w:sz w:val="24"/>
          <w:szCs w:val="24"/>
          <w:lang w:val="uk-UA" w:eastAsia="zh-CN"/>
        </w:rPr>
        <w:t xml:space="preserve"> року.</w:t>
      </w:r>
    </w:p>
    <w:p w:rsidR="00301F6C" w:rsidRPr="00D02579" w:rsidRDefault="007C6F70" w:rsidP="00301F6C">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4</w:t>
      </w:r>
      <w:r w:rsidR="00301F6C" w:rsidRPr="00D02579">
        <w:rPr>
          <w:rFonts w:ascii="Times New Roman" w:eastAsia="Times New Roman" w:hAnsi="Times New Roman"/>
          <w:sz w:val="24"/>
          <w:szCs w:val="24"/>
          <w:lang w:val="uk-UA" w:eastAsia="zh-CN"/>
        </w:rPr>
        <w:t>. Товар повинен бути спакований Постачальником таким чином, щоб виключити псування його в період поставки.</w:t>
      </w:r>
    </w:p>
    <w:p w:rsidR="00FB698F" w:rsidRDefault="007C6F70" w:rsidP="00301F6C">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5</w:t>
      </w:r>
      <w:r w:rsidR="00301F6C" w:rsidRPr="00D02579">
        <w:rPr>
          <w:rFonts w:ascii="Times New Roman" w:eastAsia="Times New Roman" w:hAnsi="Times New Roman"/>
          <w:sz w:val="24"/>
          <w:szCs w:val="24"/>
          <w:lang w:val="uk-UA" w:eastAsia="zh-CN"/>
        </w:rPr>
        <w:t>. Доставка до місця поставки товару здійснюється Учасником за власний рахунок.</w:t>
      </w:r>
    </w:p>
    <w:p w:rsidR="00301F6C" w:rsidRPr="009C2459" w:rsidRDefault="007C6F70" w:rsidP="00301F6C">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6</w:t>
      </w:r>
      <w:r w:rsidR="00301F6C" w:rsidRPr="009C2459">
        <w:rPr>
          <w:rFonts w:ascii="Times New Roman" w:eastAsia="Times New Roman" w:hAnsi="Times New Roman"/>
          <w:sz w:val="24"/>
          <w:szCs w:val="24"/>
          <w:lang w:val="uk-UA" w:eastAsia="zh-CN"/>
        </w:rPr>
        <w:t>. 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477AA1" w:rsidRDefault="00477AA1" w:rsidP="00DF0C95">
      <w:pPr>
        <w:spacing w:after="0" w:line="240" w:lineRule="auto"/>
        <w:contextualSpacing/>
        <w:jc w:val="right"/>
        <w:rPr>
          <w:rFonts w:ascii="Times New Roman" w:hAnsi="Times New Roman"/>
          <w:b/>
          <w:sz w:val="24"/>
          <w:szCs w:val="24"/>
          <w:lang w:val="uk-UA"/>
        </w:rPr>
      </w:pPr>
    </w:p>
    <w:p w:rsidR="00477AA1" w:rsidRDefault="00477AA1" w:rsidP="00DF0C95">
      <w:pPr>
        <w:spacing w:after="0" w:line="240" w:lineRule="auto"/>
        <w:contextualSpacing/>
        <w:jc w:val="right"/>
        <w:rPr>
          <w:rFonts w:ascii="Times New Roman" w:hAnsi="Times New Roman"/>
          <w:b/>
          <w:sz w:val="24"/>
          <w:szCs w:val="24"/>
          <w:lang w:val="uk-UA"/>
        </w:rPr>
      </w:pPr>
    </w:p>
    <w:p w:rsidR="00477AA1" w:rsidRDefault="00477AA1" w:rsidP="00DF0C95">
      <w:pPr>
        <w:spacing w:after="0" w:line="240" w:lineRule="auto"/>
        <w:contextualSpacing/>
        <w:jc w:val="right"/>
        <w:rPr>
          <w:rFonts w:ascii="Times New Roman" w:hAnsi="Times New Roman"/>
          <w:b/>
          <w:sz w:val="24"/>
          <w:szCs w:val="24"/>
          <w:lang w:val="uk-UA"/>
        </w:rPr>
      </w:pPr>
    </w:p>
    <w:p w:rsidR="00477AA1" w:rsidRDefault="00477AA1"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1741AA" w:rsidRPr="009C2459" w:rsidRDefault="00364172" w:rsidP="00DF0C95">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F93DCE" w:rsidRPr="009C2459">
        <w:rPr>
          <w:rFonts w:ascii="Times New Roman" w:hAnsi="Times New Roman" w:cs="Times New Roman"/>
          <w:lang w:val="uk-UA"/>
        </w:rPr>
        <w:t xml:space="preserve">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2C439E">
        <w:rPr>
          <w:rFonts w:ascii="Times New Roman" w:hAnsi="Times New Roman" w:cs="Times New Roman"/>
          <w:b/>
          <w:lang w:val="uk-UA"/>
        </w:rPr>
        <w:t>_______________</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 xml:space="preserve">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w:t>
      </w:r>
      <w:r w:rsidR="00296308">
        <w:rPr>
          <w:sz w:val="24"/>
          <w:szCs w:val="24"/>
          <w:lang w:val="uk-UA"/>
        </w:rPr>
        <w:t>Договору</w:t>
      </w:r>
      <w:r w:rsidRPr="009C2459">
        <w:rPr>
          <w:sz w:val="24"/>
          <w:szCs w:val="24"/>
          <w:lang w:val="uk-UA"/>
        </w:rPr>
        <w:t>.</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 xml:space="preserve">4.1.  Поставка Товару здійснюється </w:t>
      </w:r>
      <w:r w:rsidR="00FB698F">
        <w:rPr>
          <w:sz w:val="24"/>
          <w:lang w:val="uk-UA"/>
        </w:rPr>
        <w:t xml:space="preserve">до </w:t>
      </w:r>
      <w:r w:rsidR="00477AA1">
        <w:rPr>
          <w:sz w:val="24"/>
          <w:lang w:val="uk-UA"/>
        </w:rPr>
        <w:t>03.05</w:t>
      </w:r>
      <w:bookmarkStart w:id="6" w:name="_GoBack"/>
      <w:bookmarkEnd w:id="6"/>
      <w:r w:rsidR="00FB698F">
        <w:rPr>
          <w:sz w:val="24"/>
          <w:lang w:val="uk-UA"/>
        </w:rPr>
        <w:t>.2024р.</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FB698F" w:rsidRDefault="00FB698F" w:rsidP="0099225F">
      <w:pPr>
        <w:spacing w:after="0"/>
        <w:jc w:val="center"/>
        <w:rPr>
          <w:rFonts w:ascii="Times New Roman" w:hAnsi="Times New Roman"/>
          <w:b/>
          <w:sz w:val="24"/>
          <w:szCs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lastRenderedPageBreak/>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t xml:space="preserve">15.1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w:t>
      </w:r>
      <w:proofErr w:type="spellStart"/>
      <w:r w:rsidRPr="009C2459">
        <w:rPr>
          <w:lang w:val="ru-RU"/>
        </w:rPr>
        <w:t>здійснюється</w:t>
      </w:r>
      <w:proofErr w:type="spellEnd"/>
      <w:r w:rsidRPr="009C2459">
        <w:rPr>
          <w:lang w:val="ru-RU"/>
        </w:rPr>
        <w:t xml:space="preserve"> шляхом </w:t>
      </w:r>
      <w:proofErr w:type="spellStart"/>
      <w:r w:rsidRPr="009C2459">
        <w:rPr>
          <w:lang w:val="ru-RU"/>
        </w:rPr>
        <w:t>укладання</w:t>
      </w:r>
      <w:proofErr w:type="spellEnd"/>
      <w:r w:rsidRPr="009C2459">
        <w:rPr>
          <w:lang w:val="ru-RU"/>
        </w:rPr>
        <w:t xml:space="preserve"> </w:t>
      </w:r>
      <w:proofErr w:type="spellStart"/>
      <w:r w:rsidRPr="009C2459">
        <w:rPr>
          <w:lang w:val="ru-RU"/>
        </w:rPr>
        <w:t>між</w:t>
      </w:r>
      <w:proofErr w:type="spellEnd"/>
      <w:r w:rsidRPr="009C2459">
        <w:rPr>
          <w:lang w:val="ru-RU"/>
        </w:rPr>
        <w:t xml:space="preserve"> </w:t>
      </w:r>
      <w:proofErr w:type="spellStart"/>
      <w:r w:rsidRPr="009C2459">
        <w:rPr>
          <w:lang w:val="ru-RU"/>
        </w:rPr>
        <w:t>Замовником</w:t>
      </w:r>
      <w:proofErr w:type="spellEnd"/>
      <w:r w:rsidRPr="009C2459">
        <w:rPr>
          <w:lang w:val="ru-RU"/>
        </w:rPr>
        <w:t xml:space="preserve"> та </w:t>
      </w:r>
      <w:proofErr w:type="spellStart"/>
      <w:r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lastRenderedPageBreak/>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030908" w:rsidP="00030908">
      <w:pPr>
        <w:pStyle w:val="a0"/>
        <w:spacing w:after="0"/>
        <w:ind w:firstLine="851"/>
        <w:jc w:val="both"/>
        <w:rPr>
          <w:lang w:val="ru-RU"/>
        </w:rPr>
      </w:pPr>
      <w:r w:rsidRPr="009C2459">
        <w:rPr>
          <w:lang w:val="ru-RU"/>
        </w:rPr>
        <w:t xml:space="preserve">9)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ціни</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з договорами про </w:t>
      </w:r>
      <w:proofErr w:type="spellStart"/>
      <w:r w:rsidRPr="009C2459">
        <w:rPr>
          <w:lang w:val="ru-RU"/>
        </w:rPr>
        <w:t>закупівлю</w:t>
      </w:r>
      <w:proofErr w:type="spellEnd"/>
      <w:r w:rsidRPr="009C2459">
        <w:rPr>
          <w:lang w:val="ru-RU"/>
        </w:rPr>
        <w:t xml:space="preserve"> </w:t>
      </w:r>
      <w:proofErr w:type="spellStart"/>
      <w:r w:rsidRPr="009C2459">
        <w:rPr>
          <w:lang w:val="ru-RU"/>
        </w:rPr>
        <w:t>робіт</w:t>
      </w:r>
      <w:proofErr w:type="spellEnd"/>
      <w:r w:rsidRPr="009C2459">
        <w:rPr>
          <w:lang w:val="ru-RU"/>
        </w:rPr>
        <w:t xml:space="preserve"> з </w:t>
      </w:r>
      <w:proofErr w:type="spellStart"/>
      <w:r w:rsidRPr="009C2459">
        <w:rPr>
          <w:lang w:val="ru-RU"/>
        </w:rPr>
        <w:t>будівництва</w:t>
      </w:r>
      <w:proofErr w:type="spellEnd"/>
      <w:r w:rsidRPr="009C2459">
        <w:rPr>
          <w:lang w:val="ru-RU"/>
        </w:rPr>
        <w:t xml:space="preserve"> </w:t>
      </w:r>
      <w:proofErr w:type="spellStart"/>
      <w:r w:rsidRPr="009C2459">
        <w:rPr>
          <w:lang w:val="ru-RU"/>
        </w:rPr>
        <w:t>об'єктів</w:t>
      </w:r>
      <w:proofErr w:type="spellEnd"/>
      <w:r w:rsidRPr="009C2459">
        <w:rPr>
          <w:lang w:val="ru-RU"/>
        </w:rPr>
        <w:t xml:space="preserve"> </w:t>
      </w:r>
      <w:proofErr w:type="spellStart"/>
      <w:r w:rsidRPr="009C2459">
        <w:rPr>
          <w:lang w:val="ru-RU"/>
        </w:rPr>
        <w:t>нерухомого</w:t>
      </w:r>
      <w:proofErr w:type="spellEnd"/>
      <w:r w:rsidRPr="009C2459">
        <w:rPr>
          <w:lang w:val="ru-RU"/>
        </w:rPr>
        <w:t xml:space="preserve"> майна </w:t>
      </w:r>
      <w:proofErr w:type="spellStart"/>
      <w:r w:rsidRPr="009C2459">
        <w:rPr>
          <w:lang w:val="ru-RU"/>
        </w:rPr>
        <w:t>відповідно</w:t>
      </w:r>
      <w:proofErr w:type="spellEnd"/>
      <w:r w:rsidRPr="009C2459">
        <w:rPr>
          <w:lang w:val="ru-RU"/>
        </w:rPr>
        <w:t xml:space="preserve"> до постанови </w:t>
      </w:r>
      <w:proofErr w:type="spellStart"/>
      <w:r w:rsidRPr="009C2459">
        <w:rPr>
          <w:lang w:val="ru-RU"/>
        </w:rPr>
        <w:t>Кабінету</w:t>
      </w:r>
      <w:proofErr w:type="spellEnd"/>
      <w:r w:rsidRPr="009C2459">
        <w:rPr>
          <w:lang w:val="ru-RU"/>
        </w:rPr>
        <w:t xml:space="preserve"> </w:t>
      </w:r>
      <w:proofErr w:type="spellStart"/>
      <w:r w:rsidRPr="009C2459">
        <w:rPr>
          <w:lang w:val="ru-RU"/>
        </w:rPr>
        <w:t>Міністрів</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w:t>
      </w:r>
      <w:proofErr w:type="spellStart"/>
      <w:r w:rsidRPr="009C2459">
        <w:rPr>
          <w:lang w:val="ru-RU"/>
        </w:rPr>
        <w:t>від</w:t>
      </w:r>
      <w:proofErr w:type="spellEnd"/>
      <w:r w:rsidRPr="009C2459">
        <w:rPr>
          <w:lang w:val="ru-RU"/>
        </w:rPr>
        <w:t xml:space="preserve"> 25 </w:t>
      </w:r>
      <w:proofErr w:type="spellStart"/>
      <w:r w:rsidRPr="009C2459">
        <w:rPr>
          <w:lang w:val="ru-RU"/>
        </w:rPr>
        <w:t>квітня</w:t>
      </w:r>
      <w:proofErr w:type="spellEnd"/>
      <w:r w:rsidRPr="009C2459">
        <w:rPr>
          <w:lang w:val="ru-RU"/>
        </w:rPr>
        <w:t xml:space="preserve"> 2023 р. N 382 "Про </w:t>
      </w:r>
      <w:proofErr w:type="spellStart"/>
      <w:r w:rsidRPr="009C2459">
        <w:rPr>
          <w:lang w:val="ru-RU"/>
        </w:rPr>
        <w:t>реалізацію</w:t>
      </w:r>
      <w:proofErr w:type="spellEnd"/>
      <w:r w:rsidRPr="009C2459">
        <w:rPr>
          <w:lang w:val="ru-RU"/>
        </w:rPr>
        <w:t xml:space="preserve"> </w:t>
      </w:r>
      <w:proofErr w:type="spellStart"/>
      <w:r w:rsidRPr="009C2459">
        <w:rPr>
          <w:lang w:val="ru-RU"/>
        </w:rPr>
        <w:t>експериментального</w:t>
      </w:r>
      <w:proofErr w:type="spellEnd"/>
      <w:r w:rsidRPr="009C2459">
        <w:rPr>
          <w:lang w:val="ru-RU"/>
        </w:rPr>
        <w:t xml:space="preserve"> проекту </w:t>
      </w:r>
      <w:proofErr w:type="spellStart"/>
      <w:r w:rsidRPr="009C2459">
        <w:rPr>
          <w:lang w:val="ru-RU"/>
        </w:rPr>
        <w:t>щодо</w:t>
      </w:r>
      <w:proofErr w:type="spellEnd"/>
      <w:r w:rsidRPr="009C2459">
        <w:rPr>
          <w:lang w:val="ru-RU"/>
        </w:rPr>
        <w:t xml:space="preserve"> </w:t>
      </w:r>
      <w:proofErr w:type="spellStart"/>
      <w:r w:rsidRPr="009C2459">
        <w:rPr>
          <w:lang w:val="ru-RU"/>
        </w:rPr>
        <w:t>відновлення</w:t>
      </w:r>
      <w:proofErr w:type="spellEnd"/>
      <w:r w:rsidRPr="009C2459">
        <w:rPr>
          <w:lang w:val="ru-RU"/>
        </w:rPr>
        <w:t xml:space="preserve"> </w:t>
      </w:r>
      <w:proofErr w:type="spellStart"/>
      <w:r w:rsidRPr="009C2459">
        <w:rPr>
          <w:lang w:val="ru-RU"/>
        </w:rPr>
        <w:t>населених</w:t>
      </w:r>
      <w:proofErr w:type="spellEnd"/>
      <w:r w:rsidRPr="009C2459">
        <w:rPr>
          <w:lang w:val="ru-RU"/>
        </w:rPr>
        <w:t xml:space="preserve"> </w:t>
      </w:r>
      <w:proofErr w:type="spellStart"/>
      <w:r w:rsidRPr="009C2459">
        <w:rPr>
          <w:lang w:val="ru-RU"/>
        </w:rPr>
        <w:t>пунктів</w:t>
      </w:r>
      <w:proofErr w:type="spellEnd"/>
      <w:r w:rsidRPr="009C2459">
        <w:rPr>
          <w:lang w:val="ru-RU"/>
        </w:rPr>
        <w:t xml:space="preserve">, </w:t>
      </w:r>
      <w:proofErr w:type="spellStart"/>
      <w:r w:rsidRPr="009C2459">
        <w:rPr>
          <w:lang w:val="ru-RU"/>
        </w:rPr>
        <w:t>які</w:t>
      </w:r>
      <w:proofErr w:type="spellEnd"/>
      <w:r w:rsidRPr="009C2459">
        <w:rPr>
          <w:lang w:val="ru-RU"/>
        </w:rPr>
        <w:t xml:space="preserve"> </w:t>
      </w:r>
      <w:proofErr w:type="spellStart"/>
      <w:r w:rsidRPr="009C2459">
        <w:rPr>
          <w:lang w:val="ru-RU"/>
        </w:rPr>
        <w:t>постраждали</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збройної</w:t>
      </w:r>
      <w:proofErr w:type="spellEnd"/>
      <w:r w:rsidRPr="009C2459">
        <w:rPr>
          <w:lang w:val="ru-RU"/>
        </w:rPr>
        <w:t xml:space="preserve"> </w:t>
      </w:r>
      <w:proofErr w:type="spellStart"/>
      <w:r w:rsidRPr="009C2459">
        <w:rPr>
          <w:lang w:val="ru-RU"/>
        </w:rPr>
        <w:t>агресії</w:t>
      </w:r>
      <w:proofErr w:type="spellEnd"/>
      <w:r w:rsidRPr="009C2459">
        <w:rPr>
          <w:lang w:val="ru-RU"/>
        </w:rPr>
        <w:t xml:space="preserve"> </w:t>
      </w:r>
      <w:proofErr w:type="spellStart"/>
      <w:r w:rsidRPr="009C2459">
        <w:rPr>
          <w:lang w:val="ru-RU"/>
        </w:rPr>
        <w:t>Російської</w:t>
      </w:r>
      <w:proofErr w:type="spellEnd"/>
      <w:r w:rsidRPr="009C2459">
        <w:rPr>
          <w:lang w:val="ru-RU"/>
        </w:rPr>
        <w:t xml:space="preserve"> </w:t>
      </w:r>
      <w:proofErr w:type="spellStart"/>
      <w:r w:rsidRPr="009C2459">
        <w:rPr>
          <w:lang w:val="ru-RU"/>
        </w:rPr>
        <w:t>Федерації</w:t>
      </w:r>
      <w:proofErr w:type="spellEnd"/>
      <w:r w:rsidRPr="009C2459">
        <w:rPr>
          <w:lang w:val="ru-RU"/>
        </w:rPr>
        <w:t>" (</w:t>
      </w:r>
      <w:proofErr w:type="spellStart"/>
      <w:r w:rsidRPr="009C2459">
        <w:rPr>
          <w:lang w:val="ru-RU"/>
        </w:rPr>
        <w:t>Офіційний</w:t>
      </w:r>
      <w:proofErr w:type="spellEnd"/>
      <w:r w:rsidRPr="009C2459">
        <w:rPr>
          <w:lang w:val="ru-RU"/>
        </w:rPr>
        <w:t xml:space="preserve"> </w:t>
      </w:r>
      <w:proofErr w:type="spellStart"/>
      <w:r w:rsidRPr="009C2459">
        <w:rPr>
          <w:lang w:val="ru-RU"/>
        </w:rPr>
        <w:t>вісник</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2023 р., N 46, ст. 2466), </w:t>
      </w:r>
      <w:proofErr w:type="spellStart"/>
      <w:r w:rsidRPr="009C2459">
        <w:rPr>
          <w:lang w:val="ru-RU"/>
        </w:rPr>
        <w:t>якщо</w:t>
      </w:r>
      <w:proofErr w:type="spellEnd"/>
      <w:r w:rsidRPr="009C2459">
        <w:rPr>
          <w:lang w:val="ru-RU"/>
        </w:rPr>
        <w:t xml:space="preserve"> </w:t>
      </w:r>
      <w:proofErr w:type="spellStart"/>
      <w:r w:rsidRPr="009C2459">
        <w:rPr>
          <w:lang w:val="ru-RU"/>
        </w:rPr>
        <w:t>розроблення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w:t>
      </w:r>
      <w:proofErr w:type="spellStart"/>
      <w:r w:rsidRPr="009C2459">
        <w:rPr>
          <w:lang w:val="ru-RU"/>
        </w:rPr>
        <w:t>покладено</w:t>
      </w:r>
      <w:proofErr w:type="spellEnd"/>
      <w:r w:rsidRPr="009C2459">
        <w:rPr>
          <w:lang w:val="ru-RU"/>
        </w:rPr>
        <w:t xml:space="preserve"> на </w:t>
      </w:r>
      <w:proofErr w:type="spellStart"/>
      <w:r w:rsidRPr="009C2459">
        <w:rPr>
          <w:lang w:val="ru-RU"/>
        </w:rPr>
        <w:t>підрядника</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проведення</w:t>
      </w:r>
      <w:proofErr w:type="spellEnd"/>
      <w:r w:rsidRPr="009C2459">
        <w:rPr>
          <w:lang w:val="ru-RU"/>
        </w:rPr>
        <w:t xml:space="preserve"> </w:t>
      </w:r>
      <w:proofErr w:type="spellStart"/>
      <w:r w:rsidRPr="009C2459">
        <w:rPr>
          <w:lang w:val="ru-RU"/>
        </w:rPr>
        <w:t>експертизи</w:t>
      </w:r>
      <w:proofErr w:type="spellEnd"/>
      <w:r w:rsidRPr="009C2459">
        <w:rPr>
          <w:lang w:val="ru-RU"/>
        </w:rPr>
        <w:t xml:space="preserve"> та </w:t>
      </w:r>
      <w:proofErr w:type="spellStart"/>
      <w:r w:rsidRPr="009C2459">
        <w:rPr>
          <w:lang w:val="ru-RU"/>
        </w:rPr>
        <w:t>затвердження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в </w:t>
      </w:r>
      <w:proofErr w:type="spellStart"/>
      <w:r w:rsidRPr="009C2459">
        <w:rPr>
          <w:lang w:val="ru-RU"/>
        </w:rPr>
        <w:t>установленому</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порядку.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99225F" w:rsidRPr="009C2459" w:rsidRDefault="0099225F" w:rsidP="00030908">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5125"/>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lastRenderedPageBreak/>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296308" w:rsidRDefault="00296308" w:rsidP="00F93DCE">
            <w:pPr>
              <w:pStyle w:val="1fb"/>
              <w:jc w:val="both"/>
              <w:rPr>
                <w:rFonts w:eastAsia="Calibri"/>
                <w:sz w:val="24"/>
                <w:szCs w:val="24"/>
                <w:lang w:val="uk-UA" w:eastAsia="en-US"/>
              </w:rPr>
            </w:pPr>
            <w:r w:rsidRPr="00296308">
              <w:rPr>
                <w:rFonts w:eastAsia="Calibri"/>
                <w:sz w:val="24"/>
                <w:szCs w:val="24"/>
                <w:lang w:val="uk-UA" w:eastAsia="en-US"/>
              </w:rPr>
              <w:t>п/р №UA493052990000026006011207565 в ПГРУ КБ «ПриватБанк»,</w:t>
            </w:r>
          </w:p>
          <w:p w:rsidR="006D1F71" w:rsidRPr="009C2459" w:rsidRDefault="006D1F71" w:rsidP="00F93DCE">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Pr="009C2459" w:rsidRDefault="002B3C36"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7"/>
        <w:gridCol w:w="4100"/>
        <w:gridCol w:w="1246"/>
        <w:gridCol w:w="1246"/>
        <w:gridCol w:w="1374"/>
        <w:gridCol w:w="1725"/>
      </w:tblGrid>
      <w:tr w:rsidR="00FB698F" w:rsidRPr="009C2459" w:rsidTr="00FB698F">
        <w:tc>
          <w:tcPr>
            <w:tcW w:w="247"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FB698F">
        <w:tc>
          <w:tcPr>
            <w:tcW w:w="247" w:type="pct"/>
            <w:gridSpan w:val="2"/>
            <w:tcBorders>
              <w:top w:val="single" w:sz="4" w:space="0" w:color="auto"/>
              <w:left w:val="single" w:sz="4" w:space="0" w:color="auto"/>
              <w:bottom w:val="single" w:sz="4" w:space="0" w:color="auto"/>
              <w:right w:val="single" w:sz="4" w:space="0" w:color="auto"/>
            </w:tcBorders>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2011" w:type="pct"/>
            <w:tcBorders>
              <w:top w:val="single" w:sz="4" w:space="0" w:color="auto"/>
              <w:left w:val="single" w:sz="4" w:space="0" w:color="auto"/>
              <w:bottom w:val="single" w:sz="4" w:space="0" w:color="auto"/>
              <w:right w:val="single" w:sz="4" w:space="0" w:color="auto"/>
            </w:tcBorders>
            <w:hideMark/>
          </w:tcPr>
          <w:p w:rsidR="00FB698F" w:rsidRPr="009C2459" w:rsidRDefault="00FB698F" w:rsidP="00ED0394">
            <w:pPr>
              <w:widowControl w:val="0"/>
              <w:autoSpaceDE w:val="0"/>
              <w:autoSpaceDN w:val="0"/>
              <w:adjustRightInd w:val="0"/>
              <w:spacing w:after="0" w:line="240" w:lineRule="auto"/>
              <w:rPr>
                <w:rFonts w:ascii="Times New Roman" w:hAnsi="Times New Roman"/>
                <w:b/>
                <w:sz w:val="24"/>
                <w:szCs w:val="24"/>
                <w:lang w:val="uk-UA"/>
              </w:rPr>
            </w:pPr>
            <w:r w:rsidRPr="009C2459">
              <w:rPr>
                <w:rFonts w:ascii="Times New Roman" w:hAnsi="Times New Roman"/>
                <w:b/>
                <w:sz w:val="24"/>
                <w:szCs w:val="24"/>
                <w:lang w:val="uk-UA"/>
              </w:rPr>
              <w:t>Всього</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B698F">
      <w:footerReference w:type="default" r:id="rId9"/>
      <w:pgSz w:w="11900" w:h="16840"/>
      <w:pgMar w:top="567" w:right="567" w:bottom="0"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D6C" w:rsidRDefault="00542D6C" w:rsidP="003C6A04">
      <w:pPr>
        <w:spacing w:after="0" w:line="240" w:lineRule="auto"/>
      </w:pPr>
      <w:r>
        <w:separator/>
      </w:r>
    </w:p>
  </w:endnote>
  <w:endnote w:type="continuationSeparator" w:id="0">
    <w:p w:rsidR="00542D6C" w:rsidRDefault="00542D6C"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330096"/>
    </w:sdtPr>
    <w:sdtEndPr/>
    <w:sdtContent>
      <w:p w:rsidR="00542D6C" w:rsidRDefault="00542D6C">
        <w:pPr>
          <w:pStyle w:val="ac"/>
          <w:jc w:val="right"/>
        </w:pPr>
        <w:r>
          <w:fldChar w:fldCharType="begin"/>
        </w:r>
        <w:r>
          <w:instrText>PAGE   \* MERGEFORMAT</w:instrText>
        </w:r>
        <w:r>
          <w:fldChar w:fldCharType="separate"/>
        </w:r>
        <w:r w:rsidR="00477AA1">
          <w:rPr>
            <w:noProof/>
          </w:rPr>
          <w:t>32</w:t>
        </w:r>
        <w:r>
          <w:rPr>
            <w:noProof/>
          </w:rPr>
          <w:fldChar w:fldCharType="end"/>
        </w:r>
      </w:p>
    </w:sdtContent>
  </w:sdt>
  <w:p w:rsidR="00542D6C" w:rsidRDefault="00542D6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D6C" w:rsidRDefault="00542D6C" w:rsidP="003C6A04">
      <w:pPr>
        <w:spacing w:after="0" w:line="240" w:lineRule="auto"/>
      </w:pPr>
      <w:r>
        <w:separator/>
      </w:r>
    </w:p>
  </w:footnote>
  <w:footnote w:type="continuationSeparator" w:id="0">
    <w:p w:rsidR="00542D6C" w:rsidRDefault="00542D6C"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6"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60765F6"/>
    <w:multiLevelType w:val="multilevel"/>
    <w:tmpl w:val="A48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2"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3"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4"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5"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6"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1"/>
  </w:num>
  <w:num w:numId="3">
    <w:abstractNumId w:val="0"/>
  </w:num>
  <w:num w:numId="4">
    <w:abstractNumId w:val="14"/>
  </w:num>
  <w:num w:numId="5">
    <w:abstractNumId w:val="9"/>
  </w:num>
  <w:num w:numId="6">
    <w:abstractNumId w:val="7"/>
  </w:num>
  <w:num w:numId="7">
    <w:abstractNumId w:val="11"/>
  </w:num>
  <w:num w:numId="8">
    <w:abstractNumId w:val="6"/>
  </w:num>
  <w:num w:numId="9">
    <w:abstractNumId w:val="12"/>
  </w:num>
  <w:num w:numId="10">
    <w:abstractNumId w:val="19"/>
  </w:num>
  <w:num w:numId="11">
    <w:abstractNumId w:val="5"/>
  </w:num>
  <w:num w:numId="12">
    <w:abstractNumId w:val="2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3"/>
  </w:num>
  <w:num w:numId="17">
    <w:abstractNumId w:val="18"/>
  </w:num>
  <w:num w:numId="18">
    <w:abstractNumId w:val="26"/>
  </w:num>
  <w:num w:numId="19">
    <w:abstractNumId w:val="13"/>
  </w:num>
  <w:num w:numId="20">
    <w:abstractNumId w:val="22"/>
  </w:num>
  <w:num w:numId="21">
    <w:abstractNumId w:val="17"/>
  </w:num>
  <w:num w:numId="22">
    <w:abstractNumId w:val="21"/>
  </w:num>
  <w:num w:numId="23">
    <w:abstractNumId w:val="16"/>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7F47"/>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6643"/>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5202"/>
    <w:rsid w:val="001364A7"/>
    <w:rsid w:val="001408D1"/>
    <w:rsid w:val="00141B6A"/>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132"/>
    <w:rsid w:val="0016694C"/>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3C8F"/>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308"/>
    <w:rsid w:val="002969CD"/>
    <w:rsid w:val="00296E83"/>
    <w:rsid w:val="002A2F7A"/>
    <w:rsid w:val="002A45CC"/>
    <w:rsid w:val="002A4F51"/>
    <w:rsid w:val="002A5721"/>
    <w:rsid w:val="002A6907"/>
    <w:rsid w:val="002B2723"/>
    <w:rsid w:val="002B2CDE"/>
    <w:rsid w:val="002B3C36"/>
    <w:rsid w:val="002B5E7C"/>
    <w:rsid w:val="002C1F3B"/>
    <w:rsid w:val="002C255A"/>
    <w:rsid w:val="002C3B37"/>
    <w:rsid w:val="002C439E"/>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5C57"/>
    <w:rsid w:val="002F748B"/>
    <w:rsid w:val="00301120"/>
    <w:rsid w:val="00301F6C"/>
    <w:rsid w:val="003054D2"/>
    <w:rsid w:val="00307617"/>
    <w:rsid w:val="003100C9"/>
    <w:rsid w:val="003109D7"/>
    <w:rsid w:val="00310F19"/>
    <w:rsid w:val="00312D38"/>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1C61"/>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86CD3"/>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404D"/>
    <w:rsid w:val="003F5BDE"/>
    <w:rsid w:val="00402DF5"/>
    <w:rsid w:val="004038A6"/>
    <w:rsid w:val="0040394E"/>
    <w:rsid w:val="00405D94"/>
    <w:rsid w:val="00406B63"/>
    <w:rsid w:val="00413049"/>
    <w:rsid w:val="00414E27"/>
    <w:rsid w:val="004154DE"/>
    <w:rsid w:val="00420101"/>
    <w:rsid w:val="00422094"/>
    <w:rsid w:val="00424559"/>
    <w:rsid w:val="00425DB3"/>
    <w:rsid w:val="004322BB"/>
    <w:rsid w:val="004331AA"/>
    <w:rsid w:val="00433A85"/>
    <w:rsid w:val="004417DF"/>
    <w:rsid w:val="00444D10"/>
    <w:rsid w:val="00445304"/>
    <w:rsid w:val="004520D8"/>
    <w:rsid w:val="00453199"/>
    <w:rsid w:val="004533C7"/>
    <w:rsid w:val="00453D73"/>
    <w:rsid w:val="00455C72"/>
    <w:rsid w:val="004614C1"/>
    <w:rsid w:val="00463EA3"/>
    <w:rsid w:val="00464354"/>
    <w:rsid w:val="004658DD"/>
    <w:rsid w:val="004667C3"/>
    <w:rsid w:val="004668D8"/>
    <w:rsid w:val="00472F56"/>
    <w:rsid w:val="00474A50"/>
    <w:rsid w:val="00477AA1"/>
    <w:rsid w:val="00484D49"/>
    <w:rsid w:val="004856E4"/>
    <w:rsid w:val="004876E8"/>
    <w:rsid w:val="00490D84"/>
    <w:rsid w:val="00491C8D"/>
    <w:rsid w:val="004938D2"/>
    <w:rsid w:val="00493F46"/>
    <w:rsid w:val="004A0860"/>
    <w:rsid w:val="004A2C94"/>
    <w:rsid w:val="004A2D33"/>
    <w:rsid w:val="004A3E09"/>
    <w:rsid w:val="004A652C"/>
    <w:rsid w:val="004B0105"/>
    <w:rsid w:val="004B0198"/>
    <w:rsid w:val="004B0BCC"/>
    <w:rsid w:val="004B1764"/>
    <w:rsid w:val="004B2426"/>
    <w:rsid w:val="004B3F08"/>
    <w:rsid w:val="004B796F"/>
    <w:rsid w:val="004C04A7"/>
    <w:rsid w:val="004C096F"/>
    <w:rsid w:val="004C1474"/>
    <w:rsid w:val="004C2792"/>
    <w:rsid w:val="004C45AB"/>
    <w:rsid w:val="004C5040"/>
    <w:rsid w:val="004C71BE"/>
    <w:rsid w:val="004D14DE"/>
    <w:rsid w:val="004D3454"/>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2D6C"/>
    <w:rsid w:val="005459B8"/>
    <w:rsid w:val="00546ACF"/>
    <w:rsid w:val="00550F0A"/>
    <w:rsid w:val="005561B3"/>
    <w:rsid w:val="00556849"/>
    <w:rsid w:val="00556C26"/>
    <w:rsid w:val="00557FAE"/>
    <w:rsid w:val="005659FD"/>
    <w:rsid w:val="00566C51"/>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1F8C"/>
    <w:rsid w:val="006920ED"/>
    <w:rsid w:val="00692C64"/>
    <w:rsid w:val="00693FB8"/>
    <w:rsid w:val="00696B89"/>
    <w:rsid w:val="006978E1"/>
    <w:rsid w:val="00697DD6"/>
    <w:rsid w:val="006A3298"/>
    <w:rsid w:val="006A5CE8"/>
    <w:rsid w:val="006B0AE6"/>
    <w:rsid w:val="006B0CB6"/>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6438"/>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7D0"/>
    <w:rsid w:val="00785677"/>
    <w:rsid w:val="00785EFB"/>
    <w:rsid w:val="00786355"/>
    <w:rsid w:val="00787B87"/>
    <w:rsid w:val="00790EAB"/>
    <w:rsid w:val="00795804"/>
    <w:rsid w:val="00795B8C"/>
    <w:rsid w:val="00795CC3"/>
    <w:rsid w:val="00797F56"/>
    <w:rsid w:val="007A2F00"/>
    <w:rsid w:val="007A3364"/>
    <w:rsid w:val="007A4266"/>
    <w:rsid w:val="007A4319"/>
    <w:rsid w:val="007B1EE8"/>
    <w:rsid w:val="007B2D8B"/>
    <w:rsid w:val="007B4E55"/>
    <w:rsid w:val="007C000C"/>
    <w:rsid w:val="007C0203"/>
    <w:rsid w:val="007C1FD6"/>
    <w:rsid w:val="007C3AF7"/>
    <w:rsid w:val="007C47DA"/>
    <w:rsid w:val="007C6F70"/>
    <w:rsid w:val="007D0400"/>
    <w:rsid w:val="007D2D8D"/>
    <w:rsid w:val="007D3357"/>
    <w:rsid w:val="007D3772"/>
    <w:rsid w:val="007D6A17"/>
    <w:rsid w:val="007E0D75"/>
    <w:rsid w:val="007E14ED"/>
    <w:rsid w:val="007E5CCF"/>
    <w:rsid w:val="007E663A"/>
    <w:rsid w:val="007F25A0"/>
    <w:rsid w:val="007F7EF8"/>
    <w:rsid w:val="008022BD"/>
    <w:rsid w:val="00802E03"/>
    <w:rsid w:val="008064E3"/>
    <w:rsid w:val="008076B0"/>
    <w:rsid w:val="008079DC"/>
    <w:rsid w:val="0081077D"/>
    <w:rsid w:val="0081137D"/>
    <w:rsid w:val="008119B2"/>
    <w:rsid w:val="0081374A"/>
    <w:rsid w:val="00815746"/>
    <w:rsid w:val="008172B4"/>
    <w:rsid w:val="0082024B"/>
    <w:rsid w:val="0082334A"/>
    <w:rsid w:val="00825854"/>
    <w:rsid w:val="0082745A"/>
    <w:rsid w:val="0083079B"/>
    <w:rsid w:val="00831ECB"/>
    <w:rsid w:val="0083235A"/>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709F1"/>
    <w:rsid w:val="00873F34"/>
    <w:rsid w:val="0087623A"/>
    <w:rsid w:val="0087693E"/>
    <w:rsid w:val="00880971"/>
    <w:rsid w:val="008809BE"/>
    <w:rsid w:val="008825A9"/>
    <w:rsid w:val="00882C27"/>
    <w:rsid w:val="00884205"/>
    <w:rsid w:val="008859F9"/>
    <w:rsid w:val="00887488"/>
    <w:rsid w:val="00890815"/>
    <w:rsid w:val="00890D49"/>
    <w:rsid w:val="008929C2"/>
    <w:rsid w:val="00894AB9"/>
    <w:rsid w:val="008958D7"/>
    <w:rsid w:val="00895DAA"/>
    <w:rsid w:val="00896C92"/>
    <w:rsid w:val="00897BD9"/>
    <w:rsid w:val="00897E0F"/>
    <w:rsid w:val="008A0E14"/>
    <w:rsid w:val="008A49E0"/>
    <w:rsid w:val="008A4AE5"/>
    <w:rsid w:val="008A5C87"/>
    <w:rsid w:val="008A606E"/>
    <w:rsid w:val="008A62D0"/>
    <w:rsid w:val="008B0573"/>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4626"/>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4FEC"/>
    <w:rsid w:val="009654CD"/>
    <w:rsid w:val="0097309C"/>
    <w:rsid w:val="00974617"/>
    <w:rsid w:val="00976300"/>
    <w:rsid w:val="009771F5"/>
    <w:rsid w:val="00980400"/>
    <w:rsid w:val="00980D5B"/>
    <w:rsid w:val="00984653"/>
    <w:rsid w:val="0098693D"/>
    <w:rsid w:val="009876B3"/>
    <w:rsid w:val="00990452"/>
    <w:rsid w:val="00991EA4"/>
    <w:rsid w:val="0099225F"/>
    <w:rsid w:val="009967F3"/>
    <w:rsid w:val="00996BAC"/>
    <w:rsid w:val="009A08E9"/>
    <w:rsid w:val="009A1EDB"/>
    <w:rsid w:val="009A6DB8"/>
    <w:rsid w:val="009A7095"/>
    <w:rsid w:val="009B19C9"/>
    <w:rsid w:val="009B27D0"/>
    <w:rsid w:val="009B2D99"/>
    <w:rsid w:val="009B30AD"/>
    <w:rsid w:val="009B3B8B"/>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523B7"/>
    <w:rsid w:val="00A54D26"/>
    <w:rsid w:val="00A55A33"/>
    <w:rsid w:val="00A56953"/>
    <w:rsid w:val="00A60BE1"/>
    <w:rsid w:val="00A67153"/>
    <w:rsid w:val="00A7006E"/>
    <w:rsid w:val="00A70FF5"/>
    <w:rsid w:val="00A7113C"/>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C7746"/>
    <w:rsid w:val="00AD15AE"/>
    <w:rsid w:val="00AD1845"/>
    <w:rsid w:val="00AD1BF4"/>
    <w:rsid w:val="00AD50D2"/>
    <w:rsid w:val="00AD630D"/>
    <w:rsid w:val="00AE34F3"/>
    <w:rsid w:val="00AE3ED4"/>
    <w:rsid w:val="00AE4528"/>
    <w:rsid w:val="00AE4F0B"/>
    <w:rsid w:val="00AE7D91"/>
    <w:rsid w:val="00AF0FD0"/>
    <w:rsid w:val="00AF5479"/>
    <w:rsid w:val="00AF6CB2"/>
    <w:rsid w:val="00AF7B35"/>
    <w:rsid w:val="00B02926"/>
    <w:rsid w:val="00B03715"/>
    <w:rsid w:val="00B03F49"/>
    <w:rsid w:val="00B0582C"/>
    <w:rsid w:val="00B061BE"/>
    <w:rsid w:val="00B067BB"/>
    <w:rsid w:val="00B07227"/>
    <w:rsid w:val="00B12F94"/>
    <w:rsid w:val="00B132E0"/>
    <w:rsid w:val="00B1415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2C39"/>
    <w:rsid w:val="00BB2D0A"/>
    <w:rsid w:val="00BB4A3C"/>
    <w:rsid w:val="00BB61DC"/>
    <w:rsid w:val="00BC03EB"/>
    <w:rsid w:val="00BC0FF3"/>
    <w:rsid w:val="00BC40D7"/>
    <w:rsid w:val="00BD2968"/>
    <w:rsid w:val="00BD2A21"/>
    <w:rsid w:val="00BD3E25"/>
    <w:rsid w:val="00BD5D9A"/>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42F5"/>
    <w:rsid w:val="00C572DE"/>
    <w:rsid w:val="00C601E8"/>
    <w:rsid w:val="00C60A6C"/>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4471"/>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64B3"/>
    <w:rsid w:val="00CB7D78"/>
    <w:rsid w:val="00CB7E1E"/>
    <w:rsid w:val="00CC0FFC"/>
    <w:rsid w:val="00CC1378"/>
    <w:rsid w:val="00CC29D9"/>
    <w:rsid w:val="00CC3075"/>
    <w:rsid w:val="00CC360C"/>
    <w:rsid w:val="00CC3A63"/>
    <w:rsid w:val="00CC6031"/>
    <w:rsid w:val="00CC72B3"/>
    <w:rsid w:val="00CC7520"/>
    <w:rsid w:val="00CC7A98"/>
    <w:rsid w:val="00CC7FC7"/>
    <w:rsid w:val="00CD0471"/>
    <w:rsid w:val="00CD061E"/>
    <w:rsid w:val="00CD0C74"/>
    <w:rsid w:val="00CD1836"/>
    <w:rsid w:val="00CD4454"/>
    <w:rsid w:val="00CD51F4"/>
    <w:rsid w:val="00CD56B1"/>
    <w:rsid w:val="00CD67BD"/>
    <w:rsid w:val="00CD6C11"/>
    <w:rsid w:val="00CD7399"/>
    <w:rsid w:val="00CD7A71"/>
    <w:rsid w:val="00CD7EC6"/>
    <w:rsid w:val="00CE02F7"/>
    <w:rsid w:val="00CE41F1"/>
    <w:rsid w:val="00CF2D50"/>
    <w:rsid w:val="00CF39EA"/>
    <w:rsid w:val="00CF568B"/>
    <w:rsid w:val="00D0224A"/>
    <w:rsid w:val="00D02579"/>
    <w:rsid w:val="00D04742"/>
    <w:rsid w:val="00D05AE6"/>
    <w:rsid w:val="00D05E7B"/>
    <w:rsid w:val="00D10677"/>
    <w:rsid w:val="00D11964"/>
    <w:rsid w:val="00D15CDE"/>
    <w:rsid w:val="00D16B91"/>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286"/>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F36"/>
    <w:rsid w:val="00ED4C90"/>
    <w:rsid w:val="00ED5866"/>
    <w:rsid w:val="00ED5FC1"/>
    <w:rsid w:val="00EE075B"/>
    <w:rsid w:val="00EE0C2B"/>
    <w:rsid w:val="00EF0676"/>
    <w:rsid w:val="00EF0C61"/>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03FE"/>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17D"/>
    <w:rsid w:val="00F8381B"/>
    <w:rsid w:val="00F85FED"/>
    <w:rsid w:val="00F87C99"/>
    <w:rsid w:val="00F92E0E"/>
    <w:rsid w:val="00F93DCE"/>
    <w:rsid w:val="00F942F0"/>
    <w:rsid w:val="00F96DAF"/>
    <w:rsid w:val="00F97A9B"/>
    <w:rsid w:val="00FA0AB2"/>
    <w:rsid w:val="00FA643B"/>
    <w:rsid w:val="00FA69A3"/>
    <w:rsid w:val="00FA6EED"/>
    <w:rsid w:val="00FA70F7"/>
    <w:rsid w:val="00FA78E5"/>
    <w:rsid w:val="00FB1F2E"/>
    <w:rsid w:val="00FB698F"/>
    <w:rsid w:val="00FB6A45"/>
    <w:rsid w:val="00FC06C4"/>
    <w:rsid w:val="00FC10BA"/>
    <w:rsid w:val="00FC1365"/>
    <w:rsid w:val="00FC380B"/>
    <w:rsid w:val="00FC3AC1"/>
    <w:rsid w:val="00FC4B35"/>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3828D936"/>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EC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22"/>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ae-3">
    <w:name w:val="ae-3"/>
    <w:basedOn w:val="a"/>
    <w:rsid w:val="007064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0165168">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290674165">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47565169">
      <w:bodyDiv w:val="1"/>
      <w:marLeft w:val="0"/>
      <w:marRight w:val="0"/>
      <w:marTop w:val="0"/>
      <w:marBottom w:val="0"/>
      <w:divBdr>
        <w:top w:val="none" w:sz="0" w:space="0" w:color="auto"/>
        <w:left w:val="none" w:sz="0" w:space="0" w:color="auto"/>
        <w:bottom w:val="none" w:sz="0" w:space="0" w:color="auto"/>
        <w:right w:val="none" w:sz="0" w:space="0" w:color="auto"/>
      </w:divBdr>
      <w:divsChild>
        <w:div w:id="1757749063">
          <w:marLeft w:val="0"/>
          <w:marRight w:val="0"/>
          <w:marTop w:val="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76422996">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46404025">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88035854">
      <w:bodyDiv w:val="1"/>
      <w:marLeft w:val="0"/>
      <w:marRight w:val="0"/>
      <w:marTop w:val="0"/>
      <w:marBottom w:val="0"/>
      <w:divBdr>
        <w:top w:val="none" w:sz="0" w:space="0" w:color="auto"/>
        <w:left w:val="none" w:sz="0" w:space="0" w:color="auto"/>
        <w:bottom w:val="none" w:sz="0" w:space="0" w:color="auto"/>
        <w:right w:val="none" w:sz="0" w:space="0" w:color="auto"/>
      </w:divBdr>
      <w:divsChild>
        <w:div w:id="1824467887">
          <w:marLeft w:val="0"/>
          <w:marRight w:val="0"/>
          <w:marTop w:val="0"/>
          <w:marBottom w:val="120"/>
          <w:divBdr>
            <w:top w:val="none" w:sz="0" w:space="0" w:color="auto"/>
            <w:left w:val="none" w:sz="0" w:space="0" w:color="auto"/>
            <w:bottom w:val="none" w:sz="0" w:space="0" w:color="auto"/>
            <w:right w:val="none" w:sz="0" w:space="0" w:color="auto"/>
          </w:divBdr>
          <w:divsChild>
            <w:div w:id="164326229">
              <w:marLeft w:val="0"/>
              <w:marRight w:val="0"/>
              <w:marTop w:val="0"/>
              <w:marBottom w:val="0"/>
              <w:divBdr>
                <w:top w:val="none" w:sz="0" w:space="0" w:color="auto"/>
                <w:left w:val="none" w:sz="0" w:space="0" w:color="auto"/>
                <w:bottom w:val="none" w:sz="0" w:space="0" w:color="auto"/>
                <w:right w:val="none" w:sz="0" w:space="0" w:color="auto"/>
              </w:divBdr>
            </w:div>
            <w:div w:id="1126503585">
              <w:marLeft w:val="0"/>
              <w:marRight w:val="0"/>
              <w:marTop w:val="0"/>
              <w:marBottom w:val="0"/>
              <w:divBdr>
                <w:top w:val="none" w:sz="0" w:space="0" w:color="auto"/>
                <w:left w:val="none" w:sz="0" w:space="0" w:color="auto"/>
                <w:bottom w:val="none" w:sz="0" w:space="0" w:color="auto"/>
                <w:right w:val="none" w:sz="0" w:space="0" w:color="auto"/>
              </w:divBdr>
            </w:div>
          </w:divsChild>
        </w:div>
        <w:div w:id="255021995">
          <w:marLeft w:val="0"/>
          <w:marRight w:val="0"/>
          <w:marTop w:val="0"/>
          <w:marBottom w:val="120"/>
          <w:divBdr>
            <w:top w:val="none" w:sz="0" w:space="0" w:color="auto"/>
            <w:left w:val="none" w:sz="0" w:space="0" w:color="auto"/>
            <w:bottom w:val="none" w:sz="0" w:space="0" w:color="auto"/>
            <w:right w:val="none" w:sz="0" w:space="0" w:color="auto"/>
          </w:divBdr>
          <w:divsChild>
            <w:div w:id="1686127607">
              <w:marLeft w:val="0"/>
              <w:marRight w:val="0"/>
              <w:marTop w:val="0"/>
              <w:marBottom w:val="0"/>
              <w:divBdr>
                <w:top w:val="none" w:sz="0" w:space="0" w:color="auto"/>
                <w:left w:val="none" w:sz="0" w:space="0" w:color="auto"/>
                <w:bottom w:val="none" w:sz="0" w:space="0" w:color="auto"/>
                <w:right w:val="none" w:sz="0" w:space="0" w:color="auto"/>
              </w:divBdr>
            </w:div>
            <w:div w:id="2097245332">
              <w:marLeft w:val="0"/>
              <w:marRight w:val="0"/>
              <w:marTop w:val="0"/>
              <w:marBottom w:val="0"/>
              <w:divBdr>
                <w:top w:val="none" w:sz="0" w:space="0" w:color="auto"/>
                <w:left w:val="none" w:sz="0" w:space="0" w:color="auto"/>
                <w:bottom w:val="none" w:sz="0" w:space="0" w:color="auto"/>
                <w:right w:val="none" w:sz="0" w:space="0" w:color="auto"/>
              </w:divBdr>
            </w:div>
          </w:divsChild>
        </w:div>
        <w:div w:id="62531143">
          <w:marLeft w:val="0"/>
          <w:marRight w:val="0"/>
          <w:marTop w:val="0"/>
          <w:marBottom w:val="120"/>
          <w:divBdr>
            <w:top w:val="none" w:sz="0" w:space="0" w:color="auto"/>
            <w:left w:val="none" w:sz="0" w:space="0" w:color="auto"/>
            <w:bottom w:val="none" w:sz="0" w:space="0" w:color="auto"/>
            <w:right w:val="none" w:sz="0" w:space="0" w:color="auto"/>
          </w:divBdr>
          <w:divsChild>
            <w:div w:id="1601252586">
              <w:marLeft w:val="0"/>
              <w:marRight w:val="0"/>
              <w:marTop w:val="0"/>
              <w:marBottom w:val="0"/>
              <w:divBdr>
                <w:top w:val="none" w:sz="0" w:space="0" w:color="auto"/>
                <w:left w:val="none" w:sz="0" w:space="0" w:color="auto"/>
                <w:bottom w:val="none" w:sz="0" w:space="0" w:color="auto"/>
                <w:right w:val="none" w:sz="0" w:space="0" w:color="auto"/>
              </w:divBdr>
            </w:div>
            <w:div w:id="850460732">
              <w:marLeft w:val="0"/>
              <w:marRight w:val="0"/>
              <w:marTop w:val="0"/>
              <w:marBottom w:val="0"/>
              <w:divBdr>
                <w:top w:val="none" w:sz="0" w:space="0" w:color="auto"/>
                <w:left w:val="none" w:sz="0" w:space="0" w:color="auto"/>
                <w:bottom w:val="none" w:sz="0" w:space="0" w:color="auto"/>
                <w:right w:val="none" w:sz="0" w:space="0" w:color="auto"/>
              </w:divBdr>
            </w:div>
          </w:divsChild>
        </w:div>
        <w:div w:id="289745324">
          <w:marLeft w:val="0"/>
          <w:marRight w:val="0"/>
          <w:marTop w:val="0"/>
          <w:marBottom w:val="120"/>
          <w:divBdr>
            <w:top w:val="none" w:sz="0" w:space="0" w:color="auto"/>
            <w:left w:val="none" w:sz="0" w:space="0" w:color="auto"/>
            <w:bottom w:val="none" w:sz="0" w:space="0" w:color="auto"/>
            <w:right w:val="none" w:sz="0" w:space="0" w:color="auto"/>
          </w:divBdr>
          <w:divsChild>
            <w:div w:id="386145991">
              <w:marLeft w:val="0"/>
              <w:marRight w:val="0"/>
              <w:marTop w:val="0"/>
              <w:marBottom w:val="0"/>
              <w:divBdr>
                <w:top w:val="none" w:sz="0" w:space="0" w:color="auto"/>
                <w:left w:val="none" w:sz="0" w:space="0" w:color="auto"/>
                <w:bottom w:val="none" w:sz="0" w:space="0" w:color="auto"/>
                <w:right w:val="none" w:sz="0" w:space="0" w:color="auto"/>
              </w:divBdr>
            </w:div>
            <w:div w:id="1250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03881128">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80234135">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59731230">
      <w:bodyDiv w:val="1"/>
      <w:marLeft w:val="0"/>
      <w:marRight w:val="0"/>
      <w:marTop w:val="0"/>
      <w:marBottom w:val="0"/>
      <w:divBdr>
        <w:top w:val="none" w:sz="0" w:space="0" w:color="auto"/>
        <w:left w:val="none" w:sz="0" w:space="0" w:color="auto"/>
        <w:bottom w:val="none" w:sz="0" w:space="0" w:color="auto"/>
        <w:right w:val="none" w:sz="0" w:space="0" w:color="auto"/>
      </w:divBdr>
    </w:div>
    <w:div w:id="1187063819">
      <w:bodyDiv w:val="1"/>
      <w:marLeft w:val="0"/>
      <w:marRight w:val="0"/>
      <w:marTop w:val="0"/>
      <w:marBottom w:val="0"/>
      <w:divBdr>
        <w:top w:val="none" w:sz="0" w:space="0" w:color="auto"/>
        <w:left w:val="none" w:sz="0" w:space="0" w:color="auto"/>
        <w:bottom w:val="none" w:sz="0" w:space="0" w:color="auto"/>
        <w:right w:val="none" w:sz="0" w:space="0" w:color="auto"/>
      </w:divBdr>
      <w:divsChild>
        <w:div w:id="20132444">
          <w:marLeft w:val="0"/>
          <w:marRight w:val="0"/>
          <w:marTop w:val="0"/>
          <w:marBottom w:val="0"/>
          <w:divBdr>
            <w:top w:val="none" w:sz="0" w:space="0" w:color="auto"/>
            <w:left w:val="none" w:sz="0" w:space="0" w:color="auto"/>
            <w:bottom w:val="none" w:sz="0" w:space="0" w:color="auto"/>
            <w:right w:val="none" w:sz="0" w:space="0" w:color="auto"/>
          </w:divBdr>
        </w:div>
        <w:div w:id="2044137652">
          <w:marLeft w:val="0"/>
          <w:marRight w:val="0"/>
          <w:marTop w:val="0"/>
          <w:marBottom w:val="0"/>
          <w:divBdr>
            <w:top w:val="none" w:sz="0" w:space="0" w:color="auto"/>
            <w:left w:val="none" w:sz="0" w:space="0" w:color="auto"/>
            <w:bottom w:val="none" w:sz="0" w:space="0" w:color="auto"/>
            <w:right w:val="none" w:sz="0" w:space="0" w:color="auto"/>
          </w:divBdr>
        </w:div>
      </w:divsChild>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7204127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48243829">
      <w:bodyDiv w:val="1"/>
      <w:marLeft w:val="0"/>
      <w:marRight w:val="0"/>
      <w:marTop w:val="0"/>
      <w:marBottom w:val="0"/>
      <w:divBdr>
        <w:top w:val="none" w:sz="0" w:space="0" w:color="auto"/>
        <w:left w:val="none" w:sz="0" w:space="0" w:color="auto"/>
        <w:bottom w:val="none" w:sz="0" w:space="0" w:color="auto"/>
        <w:right w:val="none" w:sz="0" w:space="0" w:color="auto"/>
      </w:divBdr>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1972784805">
      <w:bodyDiv w:val="1"/>
      <w:marLeft w:val="0"/>
      <w:marRight w:val="0"/>
      <w:marTop w:val="0"/>
      <w:marBottom w:val="0"/>
      <w:divBdr>
        <w:top w:val="none" w:sz="0" w:space="0" w:color="auto"/>
        <w:left w:val="none" w:sz="0" w:space="0" w:color="auto"/>
        <w:bottom w:val="none" w:sz="0" w:space="0" w:color="auto"/>
        <w:right w:val="none" w:sz="0" w:space="0" w:color="auto"/>
      </w:divBdr>
      <w:divsChild>
        <w:div w:id="1245265212">
          <w:marLeft w:val="0"/>
          <w:marRight w:val="0"/>
          <w:marTop w:val="0"/>
          <w:marBottom w:val="0"/>
          <w:divBdr>
            <w:top w:val="none" w:sz="0" w:space="0" w:color="auto"/>
            <w:left w:val="none" w:sz="0" w:space="0" w:color="auto"/>
            <w:bottom w:val="none" w:sz="0" w:space="0" w:color="auto"/>
            <w:right w:val="none" w:sz="0" w:space="0" w:color="auto"/>
          </w:divBdr>
          <w:divsChild>
            <w:div w:id="757167107">
              <w:marLeft w:val="0"/>
              <w:marRight w:val="0"/>
              <w:marTop w:val="0"/>
              <w:marBottom w:val="0"/>
              <w:divBdr>
                <w:top w:val="none" w:sz="0" w:space="0" w:color="auto"/>
                <w:left w:val="none" w:sz="0" w:space="0" w:color="auto"/>
                <w:bottom w:val="none" w:sz="0" w:space="0" w:color="auto"/>
                <w:right w:val="none" w:sz="0" w:space="0" w:color="auto"/>
              </w:divBdr>
              <w:divsChild>
                <w:div w:id="1538084575">
                  <w:marLeft w:val="0"/>
                  <w:marRight w:val="0"/>
                  <w:marTop w:val="0"/>
                  <w:marBottom w:val="0"/>
                  <w:divBdr>
                    <w:top w:val="none" w:sz="0" w:space="0" w:color="auto"/>
                    <w:left w:val="none" w:sz="0" w:space="0" w:color="auto"/>
                    <w:bottom w:val="none" w:sz="0" w:space="0" w:color="auto"/>
                    <w:right w:val="none" w:sz="0" w:space="0" w:color="auto"/>
                  </w:divBdr>
                </w:div>
                <w:div w:id="1346396976">
                  <w:marLeft w:val="0"/>
                  <w:marRight w:val="0"/>
                  <w:marTop w:val="120"/>
                  <w:marBottom w:val="0"/>
                  <w:divBdr>
                    <w:top w:val="none" w:sz="0" w:space="0" w:color="auto"/>
                    <w:left w:val="none" w:sz="0" w:space="0" w:color="auto"/>
                    <w:bottom w:val="none" w:sz="0" w:space="0" w:color="auto"/>
                    <w:right w:val="none" w:sz="0" w:space="0" w:color="auto"/>
                  </w:divBdr>
                </w:div>
                <w:div w:id="1562137060">
                  <w:marLeft w:val="0"/>
                  <w:marRight w:val="0"/>
                  <w:marTop w:val="120"/>
                  <w:marBottom w:val="0"/>
                  <w:divBdr>
                    <w:top w:val="none" w:sz="0" w:space="0" w:color="auto"/>
                    <w:left w:val="none" w:sz="0" w:space="0" w:color="auto"/>
                    <w:bottom w:val="none" w:sz="0" w:space="0" w:color="auto"/>
                    <w:right w:val="none" w:sz="0" w:space="0" w:color="auto"/>
                  </w:divBdr>
                </w:div>
                <w:div w:id="853615736">
                  <w:marLeft w:val="0"/>
                  <w:marRight w:val="0"/>
                  <w:marTop w:val="120"/>
                  <w:marBottom w:val="0"/>
                  <w:divBdr>
                    <w:top w:val="none" w:sz="0" w:space="0" w:color="auto"/>
                    <w:left w:val="none" w:sz="0" w:space="0" w:color="auto"/>
                    <w:bottom w:val="none" w:sz="0" w:space="0" w:color="auto"/>
                    <w:right w:val="none" w:sz="0" w:space="0" w:color="auto"/>
                  </w:divBdr>
                </w:div>
                <w:div w:id="363214125">
                  <w:marLeft w:val="0"/>
                  <w:marRight w:val="0"/>
                  <w:marTop w:val="120"/>
                  <w:marBottom w:val="0"/>
                  <w:divBdr>
                    <w:top w:val="none" w:sz="0" w:space="0" w:color="auto"/>
                    <w:left w:val="none" w:sz="0" w:space="0" w:color="auto"/>
                    <w:bottom w:val="none" w:sz="0" w:space="0" w:color="auto"/>
                    <w:right w:val="none" w:sz="0" w:space="0" w:color="auto"/>
                  </w:divBdr>
                </w:div>
                <w:div w:id="504636836">
                  <w:marLeft w:val="0"/>
                  <w:marRight w:val="0"/>
                  <w:marTop w:val="120"/>
                  <w:marBottom w:val="0"/>
                  <w:divBdr>
                    <w:top w:val="none" w:sz="0" w:space="0" w:color="auto"/>
                    <w:left w:val="none" w:sz="0" w:space="0" w:color="auto"/>
                    <w:bottom w:val="none" w:sz="0" w:space="0" w:color="auto"/>
                    <w:right w:val="none" w:sz="0" w:space="0" w:color="auto"/>
                  </w:divBdr>
                </w:div>
                <w:div w:id="6406934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3353018">
          <w:marLeft w:val="0"/>
          <w:marRight w:val="0"/>
          <w:marTop w:val="0"/>
          <w:marBottom w:val="0"/>
          <w:divBdr>
            <w:top w:val="none" w:sz="0" w:space="0" w:color="auto"/>
            <w:left w:val="none" w:sz="0" w:space="0" w:color="auto"/>
            <w:bottom w:val="none" w:sz="0" w:space="0" w:color="auto"/>
            <w:right w:val="none" w:sz="0" w:space="0" w:color="auto"/>
          </w:divBdr>
          <w:divsChild>
            <w:div w:id="1759792726">
              <w:marLeft w:val="0"/>
              <w:marRight w:val="0"/>
              <w:marTop w:val="0"/>
              <w:marBottom w:val="0"/>
              <w:divBdr>
                <w:top w:val="none" w:sz="0" w:space="0" w:color="auto"/>
                <w:left w:val="none" w:sz="0" w:space="0" w:color="auto"/>
                <w:bottom w:val="none" w:sz="0" w:space="0" w:color="auto"/>
                <w:right w:val="none" w:sz="0" w:space="0" w:color="auto"/>
              </w:divBdr>
              <w:divsChild>
                <w:div w:id="9894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101">
          <w:marLeft w:val="0"/>
          <w:marRight w:val="0"/>
          <w:marTop w:val="0"/>
          <w:marBottom w:val="0"/>
          <w:divBdr>
            <w:top w:val="none" w:sz="0" w:space="0" w:color="auto"/>
            <w:left w:val="none" w:sz="0" w:space="0" w:color="auto"/>
            <w:bottom w:val="none" w:sz="0" w:space="0" w:color="auto"/>
            <w:right w:val="none" w:sz="0" w:space="0" w:color="auto"/>
          </w:divBdr>
          <w:divsChild>
            <w:div w:id="1366562344">
              <w:marLeft w:val="0"/>
              <w:marRight w:val="0"/>
              <w:marTop w:val="0"/>
              <w:marBottom w:val="0"/>
              <w:divBdr>
                <w:top w:val="none" w:sz="0" w:space="0" w:color="auto"/>
                <w:left w:val="none" w:sz="0" w:space="0" w:color="auto"/>
                <w:bottom w:val="none" w:sz="0" w:space="0" w:color="auto"/>
                <w:right w:val="none" w:sz="0" w:space="0" w:color="auto"/>
              </w:divBdr>
              <w:divsChild>
                <w:div w:id="1403992460">
                  <w:marLeft w:val="0"/>
                  <w:marRight w:val="0"/>
                  <w:marTop w:val="0"/>
                  <w:marBottom w:val="0"/>
                  <w:divBdr>
                    <w:top w:val="none" w:sz="0" w:space="0" w:color="auto"/>
                    <w:left w:val="none" w:sz="0" w:space="0" w:color="auto"/>
                    <w:bottom w:val="none" w:sz="0" w:space="0" w:color="auto"/>
                    <w:right w:val="none" w:sz="0" w:space="0" w:color="auto"/>
                  </w:divBdr>
                </w:div>
                <w:div w:id="1431928598">
                  <w:marLeft w:val="0"/>
                  <w:marRight w:val="0"/>
                  <w:marTop w:val="120"/>
                  <w:marBottom w:val="0"/>
                  <w:divBdr>
                    <w:top w:val="none" w:sz="0" w:space="0" w:color="auto"/>
                    <w:left w:val="none" w:sz="0" w:space="0" w:color="auto"/>
                    <w:bottom w:val="none" w:sz="0" w:space="0" w:color="auto"/>
                    <w:right w:val="none" w:sz="0" w:space="0" w:color="auto"/>
                  </w:divBdr>
                </w:div>
                <w:div w:id="7264945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57474765">
          <w:marLeft w:val="0"/>
          <w:marRight w:val="0"/>
          <w:marTop w:val="0"/>
          <w:marBottom w:val="0"/>
          <w:divBdr>
            <w:top w:val="none" w:sz="0" w:space="0" w:color="auto"/>
            <w:left w:val="none" w:sz="0" w:space="0" w:color="auto"/>
            <w:bottom w:val="none" w:sz="0" w:space="0" w:color="auto"/>
            <w:right w:val="none" w:sz="0" w:space="0" w:color="auto"/>
          </w:divBdr>
          <w:divsChild>
            <w:div w:id="1537043341">
              <w:marLeft w:val="0"/>
              <w:marRight w:val="0"/>
              <w:marTop w:val="0"/>
              <w:marBottom w:val="0"/>
              <w:divBdr>
                <w:top w:val="none" w:sz="0" w:space="0" w:color="auto"/>
                <w:left w:val="none" w:sz="0" w:space="0" w:color="auto"/>
                <w:bottom w:val="none" w:sz="0" w:space="0" w:color="auto"/>
                <w:right w:val="none" w:sz="0" w:space="0" w:color="auto"/>
              </w:divBdr>
              <w:divsChild>
                <w:div w:id="882014436">
                  <w:marLeft w:val="0"/>
                  <w:marRight w:val="0"/>
                  <w:marTop w:val="0"/>
                  <w:marBottom w:val="0"/>
                  <w:divBdr>
                    <w:top w:val="none" w:sz="0" w:space="0" w:color="auto"/>
                    <w:left w:val="none" w:sz="0" w:space="0" w:color="auto"/>
                    <w:bottom w:val="none" w:sz="0" w:space="0" w:color="auto"/>
                    <w:right w:val="none" w:sz="0" w:space="0" w:color="auto"/>
                  </w:divBdr>
                </w:div>
                <w:div w:id="2109739053">
                  <w:marLeft w:val="0"/>
                  <w:marRight w:val="0"/>
                  <w:marTop w:val="120"/>
                  <w:marBottom w:val="0"/>
                  <w:divBdr>
                    <w:top w:val="none" w:sz="0" w:space="0" w:color="auto"/>
                    <w:left w:val="none" w:sz="0" w:space="0" w:color="auto"/>
                    <w:bottom w:val="none" w:sz="0" w:space="0" w:color="auto"/>
                    <w:right w:val="none" w:sz="0" w:space="0" w:color="auto"/>
                  </w:divBdr>
                </w:div>
                <w:div w:id="486291028">
                  <w:marLeft w:val="0"/>
                  <w:marRight w:val="0"/>
                  <w:marTop w:val="120"/>
                  <w:marBottom w:val="0"/>
                  <w:divBdr>
                    <w:top w:val="none" w:sz="0" w:space="0" w:color="auto"/>
                    <w:left w:val="none" w:sz="0" w:space="0" w:color="auto"/>
                    <w:bottom w:val="none" w:sz="0" w:space="0" w:color="auto"/>
                    <w:right w:val="none" w:sz="0" w:space="0" w:color="auto"/>
                  </w:divBdr>
                </w:div>
                <w:div w:id="1243832516">
                  <w:marLeft w:val="0"/>
                  <w:marRight w:val="0"/>
                  <w:marTop w:val="120"/>
                  <w:marBottom w:val="0"/>
                  <w:divBdr>
                    <w:top w:val="none" w:sz="0" w:space="0" w:color="auto"/>
                    <w:left w:val="none" w:sz="0" w:space="0" w:color="auto"/>
                    <w:bottom w:val="none" w:sz="0" w:space="0" w:color="auto"/>
                    <w:right w:val="none" w:sz="0" w:space="0" w:color="auto"/>
                  </w:divBdr>
                </w:div>
                <w:div w:id="1405840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00262-CD63-4AB0-B2DC-CDFA9D42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33</Pages>
  <Words>14497</Words>
  <Characters>82637</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31</cp:revision>
  <cp:lastPrinted>2023-05-29T07:18:00Z</cp:lastPrinted>
  <dcterms:created xsi:type="dcterms:W3CDTF">2023-11-28T15:07:00Z</dcterms:created>
  <dcterms:modified xsi:type="dcterms:W3CDTF">2024-04-03T13:27:00Z</dcterms:modified>
</cp:coreProperties>
</file>