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B29" w:rsidRPr="00ED372A" w:rsidRDefault="00ED372A" w:rsidP="00605B29">
      <w:pPr>
        <w:pBdr>
          <w:bottom w:val="single" w:sz="12" w:space="1" w:color="auto"/>
        </w:pBdr>
        <w:spacing w:line="264" w:lineRule="auto"/>
        <w:jc w:val="center"/>
        <w:rPr>
          <w:rFonts w:ascii="Times New Roman" w:hAnsi="Times New Roman" w:cs="Times New Roman"/>
          <w:b/>
          <w:sz w:val="36"/>
          <w:szCs w:val="36"/>
          <w:lang w:val="uk-UA"/>
        </w:rPr>
      </w:pPr>
      <w:bookmarkStart w:id="0" w:name="_Hlk121841552"/>
      <w:r w:rsidRPr="00ED372A">
        <w:rPr>
          <w:rFonts w:ascii="Times New Roman" w:hAnsi="Times New Roman" w:cs="Times New Roman"/>
          <w:b/>
          <w:bCs/>
          <w:noProof/>
          <w:sz w:val="36"/>
          <w:szCs w:val="36"/>
          <w:lang w:val="uk-UA"/>
        </w:rPr>
        <w:t>КОМУНАЛЬНЕ ПІДПРИЄМСТВО ПОЛОНСЬКОЇ МІСЬКОЇ РАДИ "БЛАГОУСТРІЙ"</w:t>
      </w:r>
      <w:bookmarkEnd w:id="0"/>
    </w:p>
    <w:p w:rsidR="00ED372A" w:rsidRPr="00C9440E" w:rsidRDefault="00ED372A" w:rsidP="00605B29">
      <w:pPr>
        <w:spacing w:line="264" w:lineRule="auto"/>
        <w:jc w:val="center"/>
        <w:rPr>
          <w:rFonts w:ascii="Times New Roman" w:hAnsi="Times New Roman" w:cs="Times New Roman"/>
          <w:b/>
          <w:bCs/>
          <w:sz w:val="38"/>
          <w:szCs w:val="3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931"/>
        <w:gridCol w:w="6120"/>
      </w:tblGrid>
      <w:tr w:rsidR="00C9440E" w:rsidRPr="00C9440E" w:rsidTr="004615EA">
        <w:tc>
          <w:tcPr>
            <w:tcW w:w="3931" w:type="dxa"/>
            <w:tcBorders>
              <w:top w:val="nil"/>
              <w:left w:val="nil"/>
              <w:bottom w:val="nil"/>
              <w:right w:val="nil"/>
            </w:tcBorders>
          </w:tcPr>
          <w:p w:rsidR="00605B29" w:rsidRPr="00C9440E" w:rsidRDefault="00605B29" w:rsidP="004615EA">
            <w:pPr>
              <w:spacing w:line="264" w:lineRule="auto"/>
              <w:rPr>
                <w:rFonts w:ascii="Times New Roman" w:hAnsi="Times New Roman" w:cs="Times New Roman"/>
                <w:b/>
                <w:bCs/>
                <w:sz w:val="28"/>
                <w:szCs w:val="28"/>
                <w:lang w:val="uk-UA"/>
              </w:rPr>
            </w:pPr>
          </w:p>
        </w:tc>
        <w:tc>
          <w:tcPr>
            <w:tcW w:w="6120" w:type="dxa"/>
            <w:tcBorders>
              <w:top w:val="nil"/>
              <w:left w:val="nil"/>
              <w:bottom w:val="nil"/>
              <w:right w:val="nil"/>
            </w:tcBorders>
          </w:tcPr>
          <w:p w:rsidR="00605B29" w:rsidRPr="00C9440E" w:rsidRDefault="00605B29" w:rsidP="004615EA">
            <w:pPr>
              <w:spacing w:line="264" w:lineRule="auto"/>
              <w:jc w:val="right"/>
              <w:rPr>
                <w:rFonts w:ascii="Times New Roman" w:hAnsi="Times New Roman" w:cs="Times New Roman"/>
                <w:b/>
                <w:bCs/>
                <w:noProof/>
                <w:lang w:val="uk-UA"/>
              </w:rPr>
            </w:pPr>
            <w:r w:rsidRPr="00C9440E">
              <w:rPr>
                <w:rFonts w:ascii="Times New Roman" w:hAnsi="Times New Roman" w:cs="Times New Roman"/>
                <w:b/>
                <w:bCs/>
                <w:noProof/>
                <w:lang w:val="uk-UA"/>
              </w:rPr>
              <w:t xml:space="preserve">ЗАТВЕРДЖЕНО </w:t>
            </w:r>
          </w:p>
        </w:tc>
      </w:tr>
      <w:tr w:rsidR="00C9440E" w:rsidRPr="00C9440E" w:rsidTr="004615EA">
        <w:tc>
          <w:tcPr>
            <w:tcW w:w="3931" w:type="dxa"/>
            <w:tcBorders>
              <w:top w:val="nil"/>
              <w:left w:val="nil"/>
              <w:bottom w:val="nil"/>
              <w:right w:val="nil"/>
            </w:tcBorders>
          </w:tcPr>
          <w:p w:rsidR="00605B29" w:rsidRPr="00C9440E" w:rsidRDefault="00605B29" w:rsidP="004615EA">
            <w:pPr>
              <w:spacing w:line="264" w:lineRule="auto"/>
              <w:rPr>
                <w:rFonts w:ascii="Times New Roman" w:hAnsi="Times New Roman" w:cs="Times New Roman"/>
                <w:b/>
                <w:bCs/>
                <w:sz w:val="28"/>
                <w:szCs w:val="28"/>
                <w:lang w:val="uk-UA"/>
              </w:rPr>
            </w:pPr>
          </w:p>
        </w:tc>
        <w:tc>
          <w:tcPr>
            <w:tcW w:w="6120" w:type="dxa"/>
            <w:tcBorders>
              <w:top w:val="nil"/>
              <w:left w:val="nil"/>
              <w:bottom w:val="nil"/>
              <w:right w:val="nil"/>
            </w:tcBorders>
          </w:tcPr>
          <w:p w:rsidR="00605B29" w:rsidRPr="00C9440E" w:rsidRDefault="00605B29" w:rsidP="004615EA">
            <w:pPr>
              <w:spacing w:line="264" w:lineRule="auto"/>
              <w:jc w:val="right"/>
              <w:rPr>
                <w:rFonts w:ascii="Times New Roman" w:hAnsi="Times New Roman" w:cs="Times New Roman"/>
                <w:b/>
                <w:bCs/>
                <w:lang w:val="uk-UA"/>
              </w:rPr>
            </w:pPr>
            <w:r w:rsidRPr="00C9440E">
              <w:rPr>
                <w:rFonts w:ascii="Times New Roman" w:hAnsi="Times New Roman" w:cs="Times New Roman"/>
                <w:b/>
                <w:bCs/>
                <w:lang w:val="uk-UA"/>
              </w:rPr>
              <w:t>РІШЕННЯМ УПОВНОВАЖЕНОЇ ОСОБИ</w:t>
            </w:r>
          </w:p>
        </w:tc>
      </w:tr>
      <w:tr w:rsidR="00C9440E" w:rsidRPr="00C9440E" w:rsidTr="004615EA">
        <w:trPr>
          <w:trHeight w:val="448"/>
        </w:trPr>
        <w:tc>
          <w:tcPr>
            <w:tcW w:w="3931" w:type="dxa"/>
            <w:tcBorders>
              <w:top w:val="nil"/>
              <w:left w:val="nil"/>
              <w:bottom w:val="nil"/>
              <w:right w:val="nil"/>
            </w:tcBorders>
          </w:tcPr>
          <w:p w:rsidR="00605B29" w:rsidRPr="00C9440E" w:rsidRDefault="00605B29" w:rsidP="004615EA">
            <w:pPr>
              <w:spacing w:line="264" w:lineRule="auto"/>
              <w:rPr>
                <w:rFonts w:ascii="Times New Roman" w:hAnsi="Times New Roman" w:cs="Times New Roman"/>
                <w:b/>
                <w:bCs/>
                <w:lang w:val="uk-UA"/>
              </w:rPr>
            </w:pPr>
          </w:p>
        </w:tc>
        <w:tc>
          <w:tcPr>
            <w:tcW w:w="6120" w:type="dxa"/>
            <w:tcBorders>
              <w:top w:val="nil"/>
              <w:left w:val="nil"/>
              <w:bottom w:val="nil"/>
              <w:right w:val="nil"/>
            </w:tcBorders>
          </w:tcPr>
          <w:p w:rsidR="00605B29" w:rsidRPr="00C9440E" w:rsidRDefault="00605B29" w:rsidP="0017779A">
            <w:pPr>
              <w:spacing w:line="264" w:lineRule="auto"/>
              <w:jc w:val="right"/>
              <w:rPr>
                <w:rFonts w:ascii="Times New Roman" w:hAnsi="Times New Roman" w:cs="Times New Roman"/>
                <w:b/>
                <w:bCs/>
                <w:lang w:val="uk-UA"/>
              </w:rPr>
            </w:pPr>
            <w:r w:rsidRPr="00C9440E">
              <w:rPr>
                <w:rFonts w:ascii="Times New Roman" w:hAnsi="Times New Roman" w:cs="Times New Roman"/>
                <w:b/>
                <w:bCs/>
                <w:lang w:val="uk-UA"/>
              </w:rPr>
              <w:t xml:space="preserve">ПРОТОКОЛ </w:t>
            </w:r>
            <w:r w:rsidR="00ED372A">
              <w:rPr>
                <w:rFonts w:ascii="Times New Roman" w:hAnsi="Times New Roman" w:cs="Times New Roman"/>
                <w:b/>
                <w:bCs/>
                <w:lang w:val="uk-UA"/>
              </w:rPr>
              <w:t>№</w:t>
            </w:r>
            <w:r w:rsidR="00853BD8">
              <w:rPr>
                <w:rFonts w:ascii="Times New Roman" w:hAnsi="Times New Roman" w:cs="Times New Roman"/>
                <w:b/>
                <w:bCs/>
                <w:lang w:val="uk-UA"/>
              </w:rPr>
              <w:t xml:space="preserve"> </w:t>
            </w:r>
            <w:r w:rsidR="0017779A">
              <w:rPr>
                <w:rFonts w:ascii="Times New Roman" w:hAnsi="Times New Roman" w:cs="Times New Roman"/>
                <w:b/>
                <w:bCs/>
                <w:lang w:val="uk-UA"/>
              </w:rPr>
              <w:t>64</w:t>
            </w:r>
            <w:r w:rsidR="0070218E">
              <w:rPr>
                <w:rFonts w:ascii="Times New Roman" w:hAnsi="Times New Roman" w:cs="Times New Roman"/>
                <w:b/>
                <w:bCs/>
                <w:lang w:val="uk-UA"/>
              </w:rPr>
              <w:t xml:space="preserve"> </w:t>
            </w:r>
            <w:r w:rsidR="00853BD8">
              <w:rPr>
                <w:rFonts w:ascii="Times New Roman" w:hAnsi="Times New Roman" w:cs="Times New Roman"/>
                <w:b/>
                <w:bCs/>
                <w:lang w:val="uk-UA"/>
              </w:rPr>
              <w:t xml:space="preserve"> </w:t>
            </w:r>
            <w:r w:rsidRPr="00C9440E">
              <w:rPr>
                <w:rFonts w:ascii="Times New Roman" w:hAnsi="Times New Roman" w:cs="Times New Roman"/>
                <w:b/>
                <w:bCs/>
                <w:lang w:val="uk-UA"/>
              </w:rPr>
              <w:t>від</w:t>
            </w:r>
            <w:r w:rsidR="0070218E">
              <w:rPr>
                <w:rFonts w:ascii="Times New Roman" w:hAnsi="Times New Roman" w:cs="Times New Roman"/>
                <w:b/>
                <w:bCs/>
                <w:lang w:val="uk-UA"/>
              </w:rPr>
              <w:t xml:space="preserve"> </w:t>
            </w:r>
            <w:r w:rsidR="0017779A">
              <w:rPr>
                <w:rFonts w:ascii="Times New Roman" w:hAnsi="Times New Roman" w:cs="Times New Roman"/>
                <w:b/>
                <w:bCs/>
                <w:lang w:val="uk-UA"/>
              </w:rPr>
              <w:t>24</w:t>
            </w:r>
            <w:r w:rsidR="0070218E">
              <w:rPr>
                <w:rFonts w:ascii="Times New Roman" w:hAnsi="Times New Roman" w:cs="Times New Roman"/>
                <w:b/>
                <w:bCs/>
                <w:lang w:val="uk-UA"/>
              </w:rPr>
              <w:t xml:space="preserve">  </w:t>
            </w:r>
            <w:r w:rsidR="001960D3" w:rsidRPr="00C9440E">
              <w:rPr>
                <w:rFonts w:ascii="Times New Roman" w:hAnsi="Times New Roman" w:cs="Times New Roman"/>
                <w:b/>
                <w:bCs/>
                <w:lang w:val="uk-UA"/>
              </w:rPr>
              <w:t>.0</w:t>
            </w:r>
            <w:r w:rsidR="00635726">
              <w:rPr>
                <w:rFonts w:ascii="Times New Roman" w:hAnsi="Times New Roman" w:cs="Times New Roman"/>
                <w:b/>
                <w:bCs/>
                <w:lang w:val="uk-UA"/>
              </w:rPr>
              <w:t>3</w:t>
            </w:r>
            <w:r w:rsidR="006D3756" w:rsidRPr="00C9440E">
              <w:rPr>
                <w:rFonts w:ascii="Times New Roman" w:hAnsi="Times New Roman" w:cs="Times New Roman"/>
                <w:b/>
                <w:bCs/>
                <w:lang w:val="uk-UA"/>
              </w:rPr>
              <w:t>.2023</w:t>
            </w:r>
          </w:p>
        </w:tc>
      </w:tr>
      <w:tr w:rsidR="00605B29" w:rsidRPr="00C9440E" w:rsidTr="004615EA">
        <w:tc>
          <w:tcPr>
            <w:tcW w:w="3931" w:type="dxa"/>
            <w:tcBorders>
              <w:top w:val="nil"/>
              <w:left w:val="nil"/>
              <w:bottom w:val="nil"/>
              <w:right w:val="nil"/>
            </w:tcBorders>
          </w:tcPr>
          <w:p w:rsidR="00605B29" w:rsidRPr="00C9440E" w:rsidRDefault="00605B29" w:rsidP="004615EA">
            <w:pPr>
              <w:spacing w:line="264" w:lineRule="auto"/>
              <w:rPr>
                <w:rFonts w:ascii="Times New Roman" w:hAnsi="Times New Roman" w:cs="Times New Roman"/>
                <w:b/>
                <w:bCs/>
                <w:sz w:val="28"/>
                <w:szCs w:val="28"/>
                <w:lang w:val="uk-UA"/>
              </w:rPr>
            </w:pPr>
          </w:p>
        </w:tc>
        <w:tc>
          <w:tcPr>
            <w:tcW w:w="6120" w:type="dxa"/>
            <w:tcBorders>
              <w:top w:val="nil"/>
              <w:left w:val="nil"/>
              <w:bottom w:val="nil"/>
              <w:right w:val="nil"/>
            </w:tcBorders>
          </w:tcPr>
          <w:p w:rsidR="00605B29" w:rsidRPr="00510A7C" w:rsidRDefault="00605B29" w:rsidP="00510A7C">
            <w:pPr>
              <w:pStyle w:val="a6"/>
              <w:spacing w:before="0" w:after="0" w:line="264" w:lineRule="auto"/>
              <w:jc w:val="both"/>
              <w:rPr>
                <w:b/>
                <w:lang w:val="uk-UA"/>
              </w:rPr>
            </w:pPr>
            <w:r w:rsidRPr="00C9440E">
              <w:rPr>
                <w:b/>
                <w:bCs/>
                <w:lang w:val="uk-UA"/>
              </w:rPr>
              <w:t xml:space="preserve">_____________________ </w:t>
            </w:r>
            <w:r w:rsidR="00510A7C">
              <w:rPr>
                <w:b/>
                <w:lang w:val="uk-UA"/>
              </w:rPr>
              <w:t>Ковальчук Н.А.</w:t>
            </w:r>
          </w:p>
        </w:tc>
      </w:tr>
    </w:tbl>
    <w:p w:rsidR="00605B29" w:rsidRPr="00C9440E" w:rsidRDefault="00605B29" w:rsidP="00605B29">
      <w:pPr>
        <w:ind w:left="320"/>
        <w:jc w:val="right"/>
        <w:rPr>
          <w:rFonts w:ascii="Times New Roman" w:hAnsi="Times New Roman" w:cs="Times New Roman"/>
          <w:b/>
          <w:bCs/>
          <w:lang w:val="uk-UA"/>
        </w:rPr>
      </w:pPr>
    </w:p>
    <w:p w:rsidR="00605B29" w:rsidRDefault="00605B29" w:rsidP="00605B29">
      <w:pPr>
        <w:ind w:left="320"/>
        <w:jc w:val="right"/>
        <w:rPr>
          <w:rFonts w:ascii="Times New Roman" w:hAnsi="Times New Roman" w:cs="Times New Roman"/>
          <w:b/>
          <w:bCs/>
          <w:lang w:val="uk-UA"/>
        </w:rPr>
      </w:pPr>
    </w:p>
    <w:p w:rsidR="00ED372A" w:rsidRDefault="00ED372A" w:rsidP="00605B29">
      <w:pPr>
        <w:ind w:left="320"/>
        <w:jc w:val="right"/>
        <w:rPr>
          <w:rFonts w:ascii="Times New Roman" w:hAnsi="Times New Roman" w:cs="Times New Roman"/>
          <w:b/>
          <w:bCs/>
          <w:lang w:val="uk-UA"/>
        </w:rPr>
      </w:pPr>
    </w:p>
    <w:p w:rsidR="00ED372A" w:rsidRPr="00C9440E" w:rsidRDefault="00ED372A" w:rsidP="00605B29">
      <w:pPr>
        <w:ind w:left="320"/>
        <w:jc w:val="right"/>
        <w:rPr>
          <w:rFonts w:ascii="Times New Roman" w:hAnsi="Times New Roman" w:cs="Times New Roman"/>
          <w:b/>
          <w:bCs/>
          <w:lang w:val="uk-UA"/>
        </w:rPr>
      </w:pPr>
    </w:p>
    <w:tbl>
      <w:tblPr>
        <w:tblW w:w="0" w:type="auto"/>
        <w:tblLayout w:type="fixed"/>
        <w:tblLook w:val="0000"/>
      </w:tblPr>
      <w:tblGrid>
        <w:gridCol w:w="10598"/>
      </w:tblGrid>
      <w:tr w:rsidR="00C9440E" w:rsidRPr="00C9440E" w:rsidTr="004615EA">
        <w:tc>
          <w:tcPr>
            <w:tcW w:w="10598" w:type="dxa"/>
            <w:tcBorders>
              <w:top w:val="nil"/>
              <w:left w:val="nil"/>
              <w:bottom w:val="nil"/>
              <w:right w:val="nil"/>
            </w:tcBorders>
          </w:tcPr>
          <w:p w:rsidR="00605B29" w:rsidRPr="00C9440E" w:rsidRDefault="00605B29" w:rsidP="004615EA">
            <w:pPr>
              <w:jc w:val="center"/>
              <w:rPr>
                <w:rFonts w:ascii="Times New Roman" w:hAnsi="Times New Roman" w:cs="Times New Roman"/>
                <w:b/>
                <w:bCs/>
                <w:sz w:val="40"/>
                <w:szCs w:val="40"/>
                <w:lang w:val="uk-UA"/>
              </w:rPr>
            </w:pPr>
            <w:r w:rsidRPr="00C9440E">
              <w:rPr>
                <w:rFonts w:ascii="Times New Roman" w:hAnsi="Times New Roman" w:cs="Times New Roman"/>
                <w:b/>
                <w:bCs/>
                <w:sz w:val="40"/>
                <w:szCs w:val="40"/>
                <w:lang w:val="uk-UA"/>
              </w:rPr>
              <w:t>ТЕНДЕРНА ДОКУМЕНТАЦІЯ</w:t>
            </w:r>
          </w:p>
          <w:p w:rsidR="00605B29" w:rsidRPr="00C9440E" w:rsidRDefault="00605B29" w:rsidP="004615EA">
            <w:pPr>
              <w:jc w:val="center"/>
              <w:rPr>
                <w:rFonts w:ascii="Times New Roman" w:hAnsi="Times New Roman" w:cs="Times New Roman"/>
                <w:b/>
                <w:bCs/>
                <w:sz w:val="40"/>
                <w:szCs w:val="40"/>
                <w:lang w:val="uk-UA"/>
              </w:rPr>
            </w:pPr>
          </w:p>
        </w:tc>
      </w:tr>
      <w:tr w:rsidR="00605B29" w:rsidRPr="00C9440E" w:rsidTr="004615EA">
        <w:tc>
          <w:tcPr>
            <w:tcW w:w="10598" w:type="dxa"/>
            <w:tcBorders>
              <w:top w:val="nil"/>
              <w:left w:val="nil"/>
              <w:bottom w:val="nil"/>
              <w:right w:val="nil"/>
            </w:tcBorders>
          </w:tcPr>
          <w:p w:rsidR="00605B29" w:rsidRPr="00C9440E" w:rsidRDefault="00605B29" w:rsidP="004615EA">
            <w:pPr>
              <w:jc w:val="center"/>
              <w:rPr>
                <w:rFonts w:ascii="Times New Roman" w:hAnsi="Times New Roman" w:cs="Times New Roman"/>
                <w:b/>
                <w:bCs/>
                <w:sz w:val="40"/>
                <w:szCs w:val="40"/>
                <w:lang w:val="uk-UA"/>
              </w:rPr>
            </w:pPr>
            <w:r w:rsidRPr="00C9440E">
              <w:rPr>
                <w:rFonts w:ascii="Times New Roman" w:hAnsi="Times New Roman" w:cs="Times New Roman"/>
                <w:b/>
                <w:bCs/>
                <w:sz w:val="40"/>
                <w:szCs w:val="40"/>
                <w:lang w:val="uk-UA"/>
              </w:rPr>
              <w:t xml:space="preserve">для  процедури закупівлі </w:t>
            </w:r>
          </w:p>
          <w:p w:rsidR="00605B29" w:rsidRPr="00C9440E" w:rsidRDefault="00605B29" w:rsidP="004615EA">
            <w:pPr>
              <w:jc w:val="center"/>
              <w:rPr>
                <w:rFonts w:ascii="Times New Roman" w:hAnsi="Times New Roman" w:cs="Times New Roman"/>
                <w:b/>
                <w:bCs/>
                <w:sz w:val="40"/>
                <w:szCs w:val="40"/>
                <w:lang w:val="uk-UA"/>
              </w:rPr>
            </w:pPr>
            <w:r w:rsidRPr="00C9440E">
              <w:rPr>
                <w:rFonts w:ascii="Times New Roman" w:hAnsi="Times New Roman" w:cs="Times New Roman"/>
                <w:b/>
                <w:bCs/>
                <w:sz w:val="40"/>
                <w:szCs w:val="40"/>
                <w:lang w:val="uk-UA"/>
              </w:rPr>
              <w:t>«ВІДКРИТІ  ТОРГИ»</w:t>
            </w:r>
          </w:p>
        </w:tc>
      </w:tr>
    </w:tbl>
    <w:p w:rsidR="00605B29" w:rsidRPr="00C9440E" w:rsidRDefault="00605B29" w:rsidP="00605B29">
      <w:pPr>
        <w:ind w:left="320"/>
        <w:jc w:val="right"/>
        <w:rPr>
          <w:rFonts w:ascii="Times New Roman" w:hAnsi="Times New Roman" w:cs="Times New Roman"/>
          <w:b/>
          <w:bCs/>
          <w:lang w:val="uk-UA"/>
        </w:rPr>
      </w:pPr>
    </w:p>
    <w:p w:rsidR="00605B29" w:rsidRPr="00C9440E" w:rsidRDefault="00605B29" w:rsidP="00605B29">
      <w:pPr>
        <w:ind w:left="320"/>
        <w:jc w:val="right"/>
        <w:rPr>
          <w:rFonts w:ascii="Times New Roman" w:hAnsi="Times New Roman" w:cs="Times New Roman"/>
          <w:b/>
          <w:bCs/>
          <w:lang w:val="uk-UA"/>
        </w:rPr>
      </w:pPr>
    </w:p>
    <w:p w:rsidR="00605B29" w:rsidRPr="00C9440E" w:rsidRDefault="00605B29" w:rsidP="00605B29">
      <w:pPr>
        <w:jc w:val="center"/>
        <w:rPr>
          <w:rFonts w:ascii="Times New Roman" w:hAnsi="Times New Roman" w:cs="Times New Roman"/>
          <w:b/>
          <w:bCs/>
          <w:lang w:val="uk-UA"/>
        </w:rPr>
      </w:pPr>
    </w:p>
    <w:p w:rsidR="00605B29" w:rsidRPr="00C9440E" w:rsidRDefault="00605B29" w:rsidP="00605B29">
      <w:pPr>
        <w:jc w:val="center"/>
        <w:rPr>
          <w:rFonts w:ascii="Times New Roman" w:hAnsi="Times New Roman" w:cs="Times New Roman"/>
          <w:b/>
          <w:bCs/>
          <w:sz w:val="36"/>
          <w:szCs w:val="36"/>
          <w:lang w:val="uk-UA"/>
        </w:rPr>
      </w:pPr>
    </w:p>
    <w:p w:rsidR="00605B29" w:rsidRPr="00ED372A" w:rsidRDefault="00ED372A" w:rsidP="00605B29">
      <w:pPr>
        <w:jc w:val="center"/>
        <w:rPr>
          <w:rFonts w:ascii="Times New Roman" w:hAnsi="Times New Roman" w:cs="Times New Roman"/>
          <w:b/>
          <w:bCs/>
          <w:sz w:val="40"/>
          <w:szCs w:val="40"/>
          <w:lang w:val="uk-UA" w:eastAsia="uk-UA"/>
        </w:rPr>
      </w:pPr>
      <w:r w:rsidRPr="00ED372A">
        <w:rPr>
          <w:rFonts w:ascii="Times New Roman" w:hAnsi="Times New Roman" w:cs="Times New Roman"/>
          <w:b/>
          <w:bCs/>
          <w:sz w:val="40"/>
          <w:szCs w:val="40"/>
          <w:lang w:val="uk-UA"/>
        </w:rPr>
        <w:t xml:space="preserve">«код </w:t>
      </w:r>
      <w:proofErr w:type="spellStart"/>
      <w:r w:rsidRPr="00ED372A">
        <w:rPr>
          <w:rFonts w:ascii="Times New Roman" w:hAnsi="Times New Roman" w:cs="Times New Roman"/>
          <w:b/>
          <w:bCs/>
          <w:sz w:val="40"/>
          <w:szCs w:val="40"/>
          <w:lang w:val="uk-UA"/>
        </w:rPr>
        <w:t>ДК</w:t>
      </w:r>
      <w:proofErr w:type="spellEnd"/>
      <w:r w:rsidRPr="00ED372A">
        <w:rPr>
          <w:rFonts w:ascii="Times New Roman" w:hAnsi="Times New Roman" w:cs="Times New Roman"/>
          <w:b/>
          <w:bCs/>
          <w:sz w:val="40"/>
          <w:szCs w:val="40"/>
          <w:lang w:val="uk-UA"/>
        </w:rPr>
        <w:t xml:space="preserve"> 021:2015 – 09130000-9 «Нафта і дистиляти» (</w:t>
      </w:r>
      <w:r w:rsidR="0070218E">
        <w:rPr>
          <w:rFonts w:ascii="Times New Roman" w:hAnsi="Times New Roman" w:cs="Times New Roman"/>
          <w:b/>
          <w:bCs/>
          <w:sz w:val="40"/>
          <w:szCs w:val="40"/>
          <w:lang w:val="uk-UA"/>
        </w:rPr>
        <w:t>Бензин</w:t>
      </w:r>
      <w:r w:rsidR="00485C50">
        <w:rPr>
          <w:rFonts w:ascii="Times New Roman" w:hAnsi="Times New Roman" w:cs="Times New Roman"/>
          <w:b/>
          <w:bCs/>
          <w:sz w:val="40"/>
          <w:szCs w:val="40"/>
          <w:lang w:val="uk-UA"/>
        </w:rPr>
        <w:t xml:space="preserve"> А-95</w:t>
      </w:r>
      <w:r w:rsidR="00137442">
        <w:rPr>
          <w:rFonts w:ascii="Times New Roman" w:hAnsi="Times New Roman" w:cs="Times New Roman"/>
          <w:b/>
          <w:bCs/>
          <w:sz w:val="40"/>
          <w:szCs w:val="40"/>
          <w:lang w:val="uk-UA"/>
        </w:rPr>
        <w:t>)</w:t>
      </w:r>
    </w:p>
    <w:p w:rsidR="00605B29" w:rsidRPr="00C9440E" w:rsidRDefault="00605B29" w:rsidP="00605B29">
      <w:pPr>
        <w:jc w:val="center"/>
        <w:rPr>
          <w:rFonts w:ascii="Times New Roman" w:hAnsi="Times New Roman" w:cs="Times New Roman"/>
          <w:b/>
          <w:bCs/>
          <w:sz w:val="28"/>
          <w:szCs w:val="28"/>
          <w:lang w:val="uk-UA" w:eastAsia="uk-UA"/>
        </w:rPr>
      </w:pPr>
    </w:p>
    <w:p w:rsidR="00605B29" w:rsidRPr="00C9440E" w:rsidRDefault="00605B29" w:rsidP="00605B29">
      <w:pPr>
        <w:jc w:val="center"/>
        <w:rPr>
          <w:rFonts w:ascii="Times New Roman" w:hAnsi="Times New Roman" w:cs="Times New Roman"/>
          <w:b/>
          <w:bCs/>
          <w:sz w:val="28"/>
          <w:szCs w:val="28"/>
          <w:lang w:val="uk-UA" w:eastAsia="uk-UA"/>
        </w:rPr>
      </w:pPr>
    </w:p>
    <w:p w:rsidR="00605B29" w:rsidRDefault="00605B29" w:rsidP="00605B29">
      <w:pPr>
        <w:jc w:val="center"/>
        <w:rPr>
          <w:rFonts w:ascii="Times New Roman" w:hAnsi="Times New Roman" w:cs="Times New Roman"/>
          <w:b/>
          <w:bCs/>
          <w:sz w:val="28"/>
          <w:szCs w:val="28"/>
          <w:lang w:val="uk-UA" w:eastAsia="uk-UA"/>
        </w:rPr>
      </w:pPr>
    </w:p>
    <w:p w:rsidR="00ED372A" w:rsidRDefault="00ED372A" w:rsidP="00605B29">
      <w:pPr>
        <w:jc w:val="center"/>
        <w:rPr>
          <w:rFonts w:ascii="Times New Roman" w:hAnsi="Times New Roman" w:cs="Times New Roman"/>
          <w:b/>
          <w:bCs/>
          <w:sz w:val="28"/>
          <w:szCs w:val="28"/>
          <w:lang w:val="uk-UA" w:eastAsia="uk-UA"/>
        </w:rPr>
      </w:pPr>
    </w:p>
    <w:p w:rsidR="00ED372A" w:rsidRDefault="00ED372A" w:rsidP="00605B29">
      <w:pPr>
        <w:jc w:val="center"/>
        <w:rPr>
          <w:rFonts w:ascii="Times New Roman" w:hAnsi="Times New Roman" w:cs="Times New Roman"/>
          <w:b/>
          <w:bCs/>
          <w:sz w:val="28"/>
          <w:szCs w:val="28"/>
          <w:lang w:val="uk-UA" w:eastAsia="uk-UA"/>
        </w:rPr>
      </w:pPr>
    </w:p>
    <w:p w:rsidR="00ED372A" w:rsidRDefault="00ED372A" w:rsidP="00605B29">
      <w:pPr>
        <w:jc w:val="center"/>
        <w:rPr>
          <w:rFonts w:ascii="Times New Roman" w:hAnsi="Times New Roman" w:cs="Times New Roman"/>
          <w:b/>
          <w:bCs/>
          <w:sz w:val="28"/>
          <w:szCs w:val="28"/>
          <w:lang w:val="uk-UA" w:eastAsia="uk-UA"/>
        </w:rPr>
      </w:pPr>
    </w:p>
    <w:p w:rsidR="00ED372A" w:rsidRDefault="00ED372A" w:rsidP="00605B29">
      <w:pPr>
        <w:jc w:val="center"/>
        <w:rPr>
          <w:rFonts w:ascii="Times New Roman" w:hAnsi="Times New Roman" w:cs="Times New Roman"/>
          <w:b/>
          <w:bCs/>
          <w:sz w:val="28"/>
          <w:szCs w:val="28"/>
          <w:lang w:val="uk-UA" w:eastAsia="uk-UA"/>
        </w:rPr>
      </w:pPr>
    </w:p>
    <w:p w:rsidR="00ED372A" w:rsidRDefault="00ED372A" w:rsidP="00605B29">
      <w:pPr>
        <w:jc w:val="center"/>
        <w:rPr>
          <w:rFonts w:ascii="Times New Roman" w:hAnsi="Times New Roman" w:cs="Times New Roman"/>
          <w:b/>
          <w:bCs/>
          <w:sz w:val="28"/>
          <w:szCs w:val="28"/>
          <w:lang w:val="uk-UA" w:eastAsia="uk-UA"/>
        </w:rPr>
      </w:pPr>
    </w:p>
    <w:p w:rsidR="00ED372A" w:rsidRDefault="00ED372A" w:rsidP="00605B29">
      <w:pPr>
        <w:jc w:val="center"/>
        <w:rPr>
          <w:rFonts w:ascii="Times New Roman" w:hAnsi="Times New Roman" w:cs="Times New Roman"/>
          <w:b/>
          <w:bCs/>
          <w:sz w:val="28"/>
          <w:szCs w:val="28"/>
          <w:lang w:val="uk-UA" w:eastAsia="uk-UA"/>
        </w:rPr>
      </w:pPr>
    </w:p>
    <w:p w:rsidR="00ED372A" w:rsidRDefault="00ED372A" w:rsidP="00605B29">
      <w:pPr>
        <w:jc w:val="center"/>
        <w:rPr>
          <w:rFonts w:ascii="Times New Roman" w:hAnsi="Times New Roman" w:cs="Times New Roman"/>
          <w:b/>
          <w:bCs/>
          <w:sz w:val="28"/>
          <w:szCs w:val="28"/>
          <w:lang w:val="uk-UA" w:eastAsia="uk-UA"/>
        </w:rPr>
      </w:pPr>
    </w:p>
    <w:p w:rsidR="00ED372A" w:rsidRDefault="00ED372A" w:rsidP="00605B29">
      <w:pPr>
        <w:jc w:val="center"/>
        <w:rPr>
          <w:rFonts w:ascii="Times New Roman" w:hAnsi="Times New Roman" w:cs="Times New Roman"/>
          <w:b/>
          <w:bCs/>
          <w:sz w:val="28"/>
          <w:szCs w:val="28"/>
          <w:lang w:val="uk-UA" w:eastAsia="uk-UA"/>
        </w:rPr>
      </w:pPr>
    </w:p>
    <w:p w:rsidR="00ED372A" w:rsidRDefault="00ED372A" w:rsidP="00605B29">
      <w:pPr>
        <w:jc w:val="center"/>
        <w:rPr>
          <w:rFonts w:ascii="Times New Roman" w:hAnsi="Times New Roman" w:cs="Times New Roman"/>
          <w:b/>
          <w:bCs/>
          <w:sz w:val="28"/>
          <w:szCs w:val="28"/>
          <w:lang w:val="uk-UA" w:eastAsia="uk-UA"/>
        </w:rPr>
      </w:pPr>
    </w:p>
    <w:p w:rsidR="00ED372A" w:rsidRPr="00C9440E" w:rsidRDefault="00ED372A" w:rsidP="00605B29">
      <w:pPr>
        <w:jc w:val="center"/>
        <w:rPr>
          <w:rFonts w:ascii="Times New Roman" w:hAnsi="Times New Roman" w:cs="Times New Roman"/>
          <w:b/>
          <w:bCs/>
          <w:sz w:val="28"/>
          <w:szCs w:val="28"/>
          <w:lang w:val="uk-UA" w:eastAsia="uk-UA"/>
        </w:rPr>
      </w:pPr>
    </w:p>
    <w:p w:rsidR="00605B29" w:rsidRPr="00C9440E" w:rsidRDefault="00605B29" w:rsidP="00605B29">
      <w:pPr>
        <w:jc w:val="center"/>
        <w:rPr>
          <w:rFonts w:ascii="Times New Roman" w:hAnsi="Times New Roman" w:cs="Times New Roman"/>
          <w:b/>
          <w:bCs/>
          <w:sz w:val="28"/>
          <w:szCs w:val="28"/>
          <w:lang w:val="uk-UA" w:eastAsia="uk-UA"/>
        </w:rPr>
      </w:pPr>
    </w:p>
    <w:p w:rsidR="00605B29" w:rsidRPr="00C9440E" w:rsidRDefault="00605B29" w:rsidP="00605B29">
      <w:pPr>
        <w:jc w:val="center"/>
        <w:rPr>
          <w:rFonts w:ascii="Times New Roman" w:hAnsi="Times New Roman" w:cs="Times New Roman"/>
          <w:b/>
          <w:bCs/>
          <w:sz w:val="28"/>
          <w:szCs w:val="28"/>
          <w:lang w:val="uk-UA" w:eastAsia="uk-UA"/>
        </w:rPr>
      </w:pPr>
    </w:p>
    <w:p w:rsidR="00605B29" w:rsidRPr="00C9440E" w:rsidRDefault="00605B29" w:rsidP="00605B29">
      <w:pPr>
        <w:jc w:val="center"/>
        <w:rPr>
          <w:rFonts w:ascii="Times New Roman" w:hAnsi="Times New Roman" w:cs="Times New Roman"/>
          <w:b/>
          <w:bCs/>
          <w:sz w:val="28"/>
          <w:szCs w:val="28"/>
          <w:lang w:val="uk-UA" w:eastAsia="uk-UA"/>
        </w:rPr>
      </w:pPr>
    </w:p>
    <w:p w:rsidR="00605B29" w:rsidRPr="00C9440E" w:rsidRDefault="00605B29" w:rsidP="00605B29">
      <w:pPr>
        <w:jc w:val="center"/>
        <w:rPr>
          <w:rFonts w:ascii="Times New Roman" w:hAnsi="Times New Roman" w:cs="Times New Roman"/>
          <w:b/>
          <w:bCs/>
          <w:sz w:val="28"/>
          <w:szCs w:val="28"/>
          <w:lang w:val="uk-UA" w:eastAsia="uk-UA"/>
        </w:rPr>
      </w:pPr>
    </w:p>
    <w:p w:rsidR="00605B29" w:rsidRPr="00C9440E" w:rsidRDefault="00605B29" w:rsidP="00605B29">
      <w:pPr>
        <w:jc w:val="center"/>
        <w:rPr>
          <w:rFonts w:ascii="Times New Roman" w:hAnsi="Times New Roman" w:cs="Times New Roman"/>
          <w:b/>
          <w:bCs/>
          <w:sz w:val="28"/>
          <w:szCs w:val="28"/>
          <w:lang w:val="uk-UA" w:eastAsia="uk-UA"/>
        </w:rPr>
      </w:pPr>
    </w:p>
    <w:p w:rsidR="00605B29" w:rsidRPr="00C9440E" w:rsidRDefault="00605B29" w:rsidP="00605B29">
      <w:pPr>
        <w:jc w:val="center"/>
        <w:rPr>
          <w:rFonts w:ascii="Times New Roman" w:hAnsi="Times New Roman" w:cs="Times New Roman"/>
          <w:b/>
          <w:bCs/>
          <w:sz w:val="28"/>
          <w:szCs w:val="28"/>
          <w:lang w:val="uk-UA" w:eastAsia="uk-UA"/>
        </w:rPr>
      </w:pPr>
    </w:p>
    <w:p w:rsidR="00605B29" w:rsidRPr="00C9440E" w:rsidRDefault="00ED372A" w:rsidP="00605B29">
      <w:pPr>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м</w:t>
      </w:r>
      <w:r w:rsidR="00605B29" w:rsidRPr="00C9440E">
        <w:rPr>
          <w:rFonts w:ascii="Times New Roman" w:hAnsi="Times New Roman" w:cs="Times New Roman"/>
          <w:b/>
          <w:bCs/>
          <w:sz w:val="28"/>
          <w:szCs w:val="28"/>
          <w:lang w:val="uk-UA" w:eastAsia="ru-RU"/>
        </w:rPr>
        <w:t>.</w:t>
      </w:r>
      <w:r>
        <w:rPr>
          <w:rFonts w:ascii="Times New Roman" w:hAnsi="Times New Roman" w:cs="Times New Roman"/>
          <w:b/>
          <w:bCs/>
          <w:sz w:val="28"/>
          <w:szCs w:val="28"/>
          <w:lang w:val="uk-UA" w:eastAsia="ru-RU"/>
        </w:rPr>
        <w:t xml:space="preserve"> </w:t>
      </w:r>
      <w:proofErr w:type="spellStart"/>
      <w:r>
        <w:rPr>
          <w:rFonts w:ascii="Times New Roman" w:hAnsi="Times New Roman" w:cs="Times New Roman"/>
          <w:b/>
          <w:bCs/>
          <w:sz w:val="28"/>
          <w:szCs w:val="28"/>
          <w:lang w:val="uk-UA" w:eastAsia="ru-RU"/>
        </w:rPr>
        <w:t>Полонне</w:t>
      </w:r>
      <w:proofErr w:type="spellEnd"/>
      <w:r w:rsidR="00605B29" w:rsidRPr="00C9440E">
        <w:rPr>
          <w:rFonts w:ascii="Times New Roman" w:hAnsi="Times New Roman" w:cs="Times New Roman"/>
          <w:b/>
          <w:bCs/>
          <w:sz w:val="28"/>
          <w:szCs w:val="28"/>
          <w:lang w:val="uk-UA" w:eastAsia="ru-RU"/>
        </w:rPr>
        <w:t xml:space="preserve"> – 202</w:t>
      </w:r>
      <w:r w:rsidR="006D3756" w:rsidRPr="00C9440E">
        <w:rPr>
          <w:rFonts w:ascii="Times New Roman" w:hAnsi="Times New Roman" w:cs="Times New Roman"/>
          <w:b/>
          <w:bCs/>
          <w:sz w:val="28"/>
          <w:szCs w:val="28"/>
          <w:lang w:val="uk-UA" w:eastAsia="ru-RU"/>
        </w:rPr>
        <w:t>3</w:t>
      </w:r>
    </w:p>
    <w:p w:rsidR="00605B29" w:rsidRPr="00C9440E" w:rsidRDefault="00605B29" w:rsidP="00605B29">
      <w:pPr>
        <w:jc w:val="center"/>
        <w:rPr>
          <w:rFonts w:ascii="Times New Roman" w:hAnsi="Times New Roman" w:cs="Times New Roman"/>
          <w:b/>
          <w:bCs/>
          <w:sz w:val="28"/>
          <w:szCs w:val="28"/>
          <w:lang w:val="uk-UA" w:eastAsia="uk-UA"/>
        </w:rPr>
      </w:pPr>
    </w:p>
    <w:p w:rsidR="00A45FA1" w:rsidRPr="00C9440E" w:rsidRDefault="00A45FA1" w:rsidP="00812CFA">
      <w:pPr>
        <w:jc w:val="center"/>
        <w:rPr>
          <w:rFonts w:ascii="Times New Roman" w:hAnsi="Times New Roman" w:cs="Times New Roman"/>
          <w:b/>
          <w:bCs/>
          <w:sz w:val="28"/>
          <w:szCs w:val="28"/>
          <w:lang w:val="uk-UA" w:eastAsia="ru-RU"/>
        </w:rPr>
      </w:pPr>
    </w:p>
    <w:p w:rsidR="00C53EE1" w:rsidRPr="00C9440E" w:rsidRDefault="00C53EE1" w:rsidP="00812CFA">
      <w:pPr>
        <w:jc w:val="center"/>
        <w:rPr>
          <w:rFonts w:ascii="Times New Roman" w:hAnsi="Times New Roman" w:cs="Times New Roman"/>
          <w:lang w:val="uk-UA"/>
        </w:rPr>
        <w:sectPr w:rsidR="00C53EE1" w:rsidRPr="00C9440E" w:rsidSect="002D1E08">
          <w:pgSz w:w="11906" w:h="16838"/>
          <w:pgMar w:top="720" w:right="720" w:bottom="567" w:left="720" w:header="720" w:footer="720" w:gutter="0"/>
          <w:cols w:space="720"/>
          <w:docGrid w:linePitch="326"/>
        </w:sectPr>
      </w:pPr>
    </w:p>
    <w:p w:rsidR="008758C3" w:rsidRPr="00C9440E" w:rsidRDefault="008758C3" w:rsidP="00812CFA">
      <w:pPr>
        <w:jc w:val="center"/>
        <w:rPr>
          <w:rFonts w:ascii="Times New Roman" w:hAnsi="Times New Roman" w:cs="Times New Roman"/>
          <w:lang w:val="uk-UA"/>
        </w:rPr>
      </w:pPr>
      <w:r w:rsidRPr="00C9440E">
        <w:rPr>
          <w:rFonts w:ascii="Times New Roman" w:hAnsi="Times New Roman" w:cs="Times New Roman"/>
          <w:b/>
          <w:lang w:val="uk-UA"/>
        </w:rPr>
        <w:lastRenderedPageBreak/>
        <w:t xml:space="preserve">Тендерна документація </w:t>
      </w:r>
    </w:p>
    <w:p w:rsidR="008758C3" w:rsidRPr="00C9440E" w:rsidRDefault="008758C3" w:rsidP="00812CFA">
      <w:pPr>
        <w:pStyle w:val="a6"/>
        <w:spacing w:before="0" w:after="0"/>
        <w:jc w:val="center"/>
        <w:rPr>
          <w:lang w:val="uk-UA"/>
        </w:rPr>
      </w:pPr>
      <w:r w:rsidRPr="00C9440E">
        <w:rPr>
          <w:b/>
          <w:lang w:val="uk-UA"/>
        </w:rPr>
        <w:t>для процедури закупівлі «Відкриті торги»</w:t>
      </w:r>
    </w:p>
    <w:tbl>
      <w:tblPr>
        <w:tblW w:w="10773" w:type="dxa"/>
        <w:tblInd w:w="15" w:type="dxa"/>
        <w:tblLayout w:type="fixed"/>
        <w:tblCellMar>
          <w:top w:w="15" w:type="dxa"/>
          <w:left w:w="15" w:type="dxa"/>
          <w:bottom w:w="15" w:type="dxa"/>
          <w:right w:w="15" w:type="dxa"/>
        </w:tblCellMar>
        <w:tblLook w:val="0000"/>
      </w:tblPr>
      <w:tblGrid>
        <w:gridCol w:w="2619"/>
        <w:gridCol w:w="75"/>
        <w:gridCol w:w="8079"/>
      </w:tblGrid>
      <w:tr w:rsidR="00C9440E" w:rsidRPr="00C9440E" w:rsidTr="004A043B">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C9440E" w:rsidRDefault="008758C3" w:rsidP="00812CFA">
            <w:pPr>
              <w:pStyle w:val="a6"/>
              <w:spacing w:before="0" w:after="0"/>
              <w:jc w:val="center"/>
              <w:rPr>
                <w:lang w:val="uk-UA"/>
              </w:rPr>
            </w:pPr>
            <w:r w:rsidRPr="00C9440E">
              <w:rPr>
                <w:lang w:val="uk-UA"/>
              </w:rPr>
              <w:t> </w:t>
            </w:r>
            <w:r w:rsidRPr="00C9440E">
              <w:rPr>
                <w:b/>
                <w:bCs/>
                <w:lang w:val="uk-UA"/>
              </w:rPr>
              <w:t>I. Загальні положення</w:t>
            </w:r>
            <w:r w:rsidRPr="00C9440E">
              <w:rPr>
                <w:lang w:val="uk-UA"/>
              </w:rPr>
              <w:t> </w:t>
            </w:r>
          </w:p>
        </w:tc>
      </w:tr>
      <w:tr w:rsidR="00C9440E" w:rsidRPr="0017779A" w:rsidTr="004A043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C9440E" w:rsidRDefault="00A45FA1" w:rsidP="00812CFA">
            <w:pPr>
              <w:pStyle w:val="a6"/>
              <w:spacing w:before="0" w:after="0"/>
              <w:jc w:val="both"/>
              <w:rPr>
                <w:lang w:val="uk-UA"/>
              </w:rPr>
            </w:pPr>
            <w:r w:rsidRPr="00C9440E">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C9440E" w:rsidRDefault="00A45FA1" w:rsidP="00812CFA">
            <w:pPr>
              <w:pStyle w:val="a6"/>
              <w:spacing w:before="0" w:after="0"/>
              <w:jc w:val="both"/>
              <w:rPr>
                <w:lang w:val="uk-UA"/>
              </w:rPr>
            </w:pPr>
            <w:r w:rsidRPr="00C9440E">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C9440E">
              <w:rPr>
                <w:lang w:val="uk-UA"/>
              </w:rPr>
              <w:t xml:space="preserve"> та </w:t>
            </w:r>
            <w:r w:rsidR="00B14E39" w:rsidRPr="00C9440E">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B14E39" w:rsidRPr="00C9440E">
              <w:rPr>
                <w:bCs/>
                <w:lang w:val="uk-UA"/>
              </w:rPr>
              <w:t>“Про</w:t>
            </w:r>
            <w:proofErr w:type="spellEnd"/>
            <w:r w:rsidR="00B14E39" w:rsidRPr="00C9440E">
              <w:rPr>
                <w:bCs/>
                <w:lang w:val="uk-UA"/>
              </w:rPr>
              <w:t xml:space="preserve"> публічні </w:t>
            </w:r>
            <w:proofErr w:type="spellStart"/>
            <w:r w:rsidR="00B14E39" w:rsidRPr="00C9440E">
              <w:rPr>
                <w:bCs/>
                <w:lang w:val="uk-UA"/>
              </w:rPr>
              <w:t>закупівлі”</w:t>
            </w:r>
            <w:proofErr w:type="spellEnd"/>
            <w:r w:rsidR="00B14E39" w:rsidRPr="00C9440E">
              <w:rPr>
                <w:bCs/>
                <w:lang w:val="uk-UA"/>
              </w:rPr>
              <w:t xml:space="preserve">, на період дії правового режиму воєнного стану в Україні та протягом 90 днів з дня його припинення або скасування» </w:t>
            </w:r>
            <w:r w:rsidR="001A08DF" w:rsidRPr="00C9440E">
              <w:rPr>
                <w:bCs/>
                <w:lang w:val="uk-UA"/>
              </w:rPr>
              <w:t>(далі – Особливості)</w:t>
            </w:r>
            <w:r w:rsidRPr="00C9440E">
              <w:rPr>
                <w:lang w:val="uk-UA"/>
              </w:rPr>
              <w:t xml:space="preserve">. </w:t>
            </w:r>
          </w:p>
          <w:p w:rsidR="00A45FA1" w:rsidRPr="00C9440E" w:rsidRDefault="002A036B" w:rsidP="00812CFA">
            <w:pPr>
              <w:pStyle w:val="a6"/>
              <w:spacing w:before="0" w:after="0"/>
              <w:jc w:val="both"/>
              <w:rPr>
                <w:lang w:val="uk-UA"/>
              </w:rPr>
            </w:pPr>
            <w:r>
              <w:rPr>
                <w:lang w:val="uk-UA"/>
              </w:rPr>
              <w:t>1.1.2.</w:t>
            </w:r>
            <w:r w:rsidR="00A45FA1" w:rsidRPr="00C9440E">
              <w:rPr>
                <w:lang w:val="uk-UA"/>
              </w:rPr>
              <w:t xml:space="preserve">Терміни, які використовуються в цій тендерній документації, вживаються </w:t>
            </w:r>
            <w:r w:rsidR="001A08DF" w:rsidRPr="00C9440E">
              <w:rPr>
                <w:lang w:val="uk-UA"/>
              </w:rPr>
              <w:t xml:space="preserve">у значенні, наведеному в Законі України </w:t>
            </w:r>
            <w:proofErr w:type="spellStart"/>
            <w:r w:rsidR="001A08DF" w:rsidRPr="00C9440E">
              <w:rPr>
                <w:lang w:val="uk-UA"/>
              </w:rPr>
              <w:t>“Про</w:t>
            </w:r>
            <w:proofErr w:type="spellEnd"/>
            <w:r w:rsidR="001A08DF" w:rsidRPr="00C9440E">
              <w:rPr>
                <w:lang w:val="uk-UA"/>
              </w:rPr>
              <w:t xml:space="preserve"> публічні </w:t>
            </w:r>
            <w:proofErr w:type="spellStart"/>
            <w:r w:rsidR="001A08DF" w:rsidRPr="00C9440E">
              <w:rPr>
                <w:lang w:val="uk-UA"/>
              </w:rPr>
              <w:t>закупівлі”</w:t>
            </w:r>
            <w:proofErr w:type="spellEnd"/>
            <w:r w:rsidR="001A08DF" w:rsidRPr="00C9440E">
              <w:rPr>
                <w:lang w:val="uk-UA"/>
              </w:rPr>
              <w:t xml:space="preserve"> (далі – Закон), постанові Кабінету Міністрів України від 24 лютого 2016 р. № 166 </w:t>
            </w:r>
            <w:proofErr w:type="spellStart"/>
            <w:r w:rsidR="001A08DF" w:rsidRPr="00C9440E">
              <w:rPr>
                <w:lang w:val="uk-UA"/>
              </w:rPr>
              <w:t>“Про</w:t>
            </w:r>
            <w:proofErr w:type="spellEnd"/>
            <w:r w:rsidR="001A08DF" w:rsidRPr="00C9440E">
              <w:rPr>
                <w:lang w:val="uk-UA"/>
              </w:rPr>
              <w:t xml:space="preserve"> затвердження Порядку функціонування електронної системи закупівель та проведення авторизації електронних </w:t>
            </w:r>
            <w:proofErr w:type="spellStart"/>
            <w:r w:rsidR="001A08DF" w:rsidRPr="00C9440E">
              <w:rPr>
                <w:lang w:val="uk-UA"/>
              </w:rPr>
              <w:t>майданчиків”</w:t>
            </w:r>
            <w:proofErr w:type="spellEnd"/>
            <w:r w:rsidR="001A08DF" w:rsidRPr="00C9440E">
              <w:rPr>
                <w:lang w:val="uk-UA"/>
              </w:rPr>
              <w:t>.</w:t>
            </w:r>
          </w:p>
        </w:tc>
      </w:tr>
      <w:tr w:rsidR="00C9440E" w:rsidRPr="00C9440E" w:rsidTr="004A043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C9440E" w:rsidRDefault="00A45FA1" w:rsidP="00812CFA">
            <w:pPr>
              <w:pStyle w:val="a6"/>
              <w:spacing w:before="0" w:after="0"/>
              <w:jc w:val="both"/>
              <w:rPr>
                <w:lang w:val="uk-UA"/>
              </w:rPr>
            </w:pPr>
            <w:r w:rsidRPr="00C9440E">
              <w:rPr>
                <w:b/>
                <w:bCs/>
                <w:lang w:val="uk-UA"/>
              </w:rPr>
              <w:t>2. Інформація про замовника торгів</w:t>
            </w:r>
            <w:r w:rsidR="00A52ECC" w:rsidRPr="00C9440E">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C9440E" w:rsidRDefault="00A45FA1" w:rsidP="00812CFA">
            <w:pPr>
              <w:pStyle w:val="a6"/>
              <w:spacing w:before="0" w:after="0"/>
              <w:jc w:val="both"/>
              <w:rPr>
                <w:lang w:val="uk-UA"/>
              </w:rPr>
            </w:pPr>
            <w:r w:rsidRPr="00C9440E">
              <w:rPr>
                <w:lang w:val="uk-UA"/>
              </w:rPr>
              <w:t>  </w:t>
            </w:r>
          </w:p>
        </w:tc>
      </w:tr>
      <w:tr w:rsidR="00C9440E" w:rsidRPr="00C9440E" w:rsidTr="004A043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05B29" w:rsidRPr="00C9440E" w:rsidRDefault="00605B29" w:rsidP="00605B29">
            <w:pPr>
              <w:pStyle w:val="a6"/>
              <w:spacing w:before="0" w:after="0"/>
              <w:jc w:val="both"/>
              <w:rPr>
                <w:lang w:val="uk-UA"/>
              </w:rPr>
            </w:pPr>
            <w:r w:rsidRPr="00C9440E">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5B29" w:rsidRPr="00C9440E" w:rsidRDefault="00ED372A" w:rsidP="00605B29">
            <w:pPr>
              <w:jc w:val="both"/>
              <w:rPr>
                <w:rFonts w:ascii="Times New Roman" w:hAnsi="Times New Roman" w:cs="Times New Roman"/>
                <w:iCs/>
                <w:lang w:val="uk-UA"/>
              </w:rPr>
            </w:pPr>
            <w:r w:rsidRPr="007255D9">
              <w:rPr>
                <w:rFonts w:ascii="Times New Roman" w:hAnsi="Times New Roman" w:cs="Times New Roman"/>
                <w:b/>
                <w:bCs/>
                <w:noProof/>
                <w:lang w:val="uk-UA"/>
              </w:rPr>
              <w:t>КОМУНАЛЬНЕ ПІДПРИЄМСТВО ПОЛОНСЬКОЇ МІСЬКОЇ РАДИ "БЛАГОУСТРІЙ"</w:t>
            </w:r>
          </w:p>
        </w:tc>
      </w:tr>
      <w:tr w:rsidR="00C9440E" w:rsidRPr="00C9440E" w:rsidTr="004A043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05B29" w:rsidRPr="00C9440E" w:rsidRDefault="00605B29" w:rsidP="00605B29">
            <w:pPr>
              <w:pStyle w:val="a6"/>
              <w:spacing w:before="0" w:after="0"/>
              <w:jc w:val="both"/>
              <w:rPr>
                <w:lang w:val="uk-UA"/>
              </w:rPr>
            </w:pPr>
            <w:r w:rsidRPr="00C9440E">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5B29" w:rsidRPr="00C9440E" w:rsidRDefault="00ED372A" w:rsidP="00605B29">
            <w:pPr>
              <w:pStyle w:val="a6"/>
              <w:spacing w:before="0" w:after="0"/>
              <w:jc w:val="both"/>
              <w:rPr>
                <w:iCs/>
                <w:lang w:val="uk-UA"/>
              </w:rPr>
            </w:pPr>
            <w:r w:rsidRPr="004E1E7E">
              <w:rPr>
                <w:b/>
                <w:lang w:val="uk-UA"/>
              </w:rPr>
              <w:t xml:space="preserve">Україна, </w:t>
            </w:r>
            <w:r w:rsidRPr="002F2E46">
              <w:rPr>
                <w:b/>
                <w:lang w:val="uk-UA"/>
              </w:rPr>
              <w:t xml:space="preserve">30500, Хмельницька обл., місто </w:t>
            </w:r>
            <w:proofErr w:type="spellStart"/>
            <w:r w:rsidRPr="002F2E46">
              <w:rPr>
                <w:b/>
                <w:lang w:val="uk-UA"/>
              </w:rPr>
              <w:t>Полонне</w:t>
            </w:r>
            <w:proofErr w:type="spellEnd"/>
            <w:r w:rsidRPr="002F2E46">
              <w:rPr>
                <w:b/>
                <w:lang w:val="uk-UA"/>
              </w:rPr>
              <w:t>, вулиця Степана Бандери, будинок б/н</w:t>
            </w:r>
          </w:p>
        </w:tc>
      </w:tr>
      <w:tr w:rsidR="00C9440E" w:rsidRPr="004A043B" w:rsidTr="004A043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05B29" w:rsidRPr="00C9440E" w:rsidRDefault="00605B29" w:rsidP="00605B29">
            <w:pPr>
              <w:pStyle w:val="a6"/>
              <w:spacing w:before="0" w:after="0"/>
              <w:rPr>
                <w:lang w:val="uk-UA"/>
              </w:rPr>
            </w:pPr>
            <w:r w:rsidRPr="00C9440E">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2F0B" w:rsidRDefault="00762F0B" w:rsidP="00762F0B">
            <w:pPr>
              <w:pStyle w:val="a6"/>
              <w:spacing w:before="0" w:after="0" w:line="264" w:lineRule="auto"/>
              <w:jc w:val="both"/>
              <w:rPr>
                <w:b/>
                <w:lang w:val="uk-UA"/>
              </w:rPr>
            </w:pPr>
            <w:r>
              <w:rPr>
                <w:b/>
                <w:lang w:val="uk-UA"/>
              </w:rPr>
              <w:t>Ковальчук Наталія Антонівна</w:t>
            </w:r>
          </w:p>
          <w:p w:rsidR="00762F0B" w:rsidRDefault="00762F0B" w:rsidP="00762F0B">
            <w:pPr>
              <w:pStyle w:val="a6"/>
              <w:spacing w:before="0" w:after="0" w:line="264" w:lineRule="auto"/>
              <w:jc w:val="both"/>
              <w:rPr>
                <w:b/>
                <w:lang w:val="uk-UA"/>
              </w:rPr>
            </w:pPr>
            <w:r>
              <w:rPr>
                <w:b/>
                <w:lang w:val="uk-UA"/>
              </w:rPr>
              <w:t xml:space="preserve">Уповноважена особа, </w:t>
            </w:r>
          </w:p>
          <w:p w:rsidR="00762F0B" w:rsidRDefault="00762F0B" w:rsidP="00762F0B">
            <w:pPr>
              <w:pStyle w:val="a6"/>
              <w:spacing w:before="0" w:after="0" w:line="264" w:lineRule="auto"/>
              <w:jc w:val="both"/>
              <w:rPr>
                <w:b/>
                <w:lang w:val="uk-UA"/>
              </w:rPr>
            </w:pPr>
            <w:r>
              <w:rPr>
                <w:b/>
                <w:lang w:val="uk-UA"/>
              </w:rPr>
              <w:t xml:space="preserve">30500, Хмельницька обл., місто </w:t>
            </w:r>
            <w:proofErr w:type="spellStart"/>
            <w:r>
              <w:rPr>
                <w:b/>
                <w:lang w:val="uk-UA"/>
              </w:rPr>
              <w:t>Полонне</w:t>
            </w:r>
            <w:proofErr w:type="spellEnd"/>
            <w:r>
              <w:rPr>
                <w:b/>
                <w:lang w:val="uk-UA"/>
              </w:rPr>
              <w:t xml:space="preserve">, вулиця Степана Бандери, будинок б/н, </w:t>
            </w:r>
          </w:p>
          <w:p w:rsidR="00762F0B" w:rsidRDefault="00762F0B" w:rsidP="00762F0B">
            <w:pPr>
              <w:rPr>
                <w:rFonts w:ascii="Times New Roman" w:hAnsi="Times New Roman" w:cs="Times New Roman"/>
                <w:b/>
                <w:lang w:val="uk-UA"/>
              </w:rPr>
            </w:pPr>
            <w:r>
              <w:rPr>
                <w:rFonts w:ascii="Times New Roman" w:hAnsi="Times New Roman" w:cs="Times New Roman"/>
                <w:b/>
                <w:lang w:val="uk-UA"/>
              </w:rPr>
              <w:t>тел. 380969662176</w:t>
            </w:r>
          </w:p>
          <w:p w:rsidR="00605B29" w:rsidRPr="00C9440E" w:rsidRDefault="00BE2B92" w:rsidP="00762F0B">
            <w:pPr>
              <w:pStyle w:val="a6"/>
              <w:spacing w:before="0" w:after="0"/>
              <w:jc w:val="both"/>
              <w:rPr>
                <w:b/>
                <w:iCs/>
                <w:lang w:val="uk-UA"/>
              </w:rPr>
            </w:pPr>
            <w:hyperlink r:id="rId6" w:history="1">
              <w:r w:rsidR="00762F0B">
                <w:rPr>
                  <w:rStyle w:val="a3"/>
                  <w:b/>
                  <w:lang w:val="uk-UA"/>
                </w:rPr>
                <w:t>39179627@ukr.net</w:t>
              </w:r>
            </w:hyperlink>
          </w:p>
        </w:tc>
      </w:tr>
      <w:tr w:rsidR="00C9440E" w:rsidRPr="00C9440E" w:rsidTr="004A043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C9440E" w:rsidRDefault="00515581" w:rsidP="00812CFA">
            <w:pPr>
              <w:pStyle w:val="a6"/>
              <w:spacing w:before="0" w:after="0"/>
              <w:rPr>
                <w:lang w:val="uk-UA"/>
              </w:rPr>
            </w:pPr>
            <w:r w:rsidRPr="00C9440E">
              <w:rPr>
                <w:b/>
                <w:bCs/>
                <w:lang w:val="uk-UA"/>
              </w:rPr>
              <w:t>3. Процедура закупівлі</w:t>
            </w:r>
            <w:r w:rsidRPr="00C9440E">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C9440E" w:rsidRDefault="00515581" w:rsidP="00812CFA">
            <w:pPr>
              <w:pStyle w:val="a6"/>
              <w:spacing w:before="0" w:after="0"/>
              <w:jc w:val="both"/>
              <w:rPr>
                <w:lang w:val="uk-UA"/>
              </w:rPr>
            </w:pPr>
            <w:r w:rsidRPr="00C9440E">
              <w:rPr>
                <w:lang w:val="uk-UA"/>
              </w:rPr>
              <w:t>3.1. Відкриті торги</w:t>
            </w:r>
          </w:p>
        </w:tc>
      </w:tr>
      <w:tr w:rsidR="00C9440E" w:rsidRPr="00C9440E" w:rsidTr="004A043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C9440E" w:rsidRDefault="00515581" w:rsidP="00812CFA">
            <w:pPr>
              <w:pStyle w:val="a6"/>
              <w:spacing w:before="0" w:after="0"/>
              <w:jc w:val="both"/>
              <w:rPr>
                <w:lang w:val="uk-UA"/>
              </w:rPr>
            </w:pPr>
            <w:r w:rsidRPr="00C9440E">
              <w:rPr>
                <w:b/>
                <w:bCs/>
                <w:lang w:val="uk-UA"/>
              </w:rPr>
              <w:t>4. Інформація про предмет закупівлі</w:t>
            </w:r>
            <w:r w:rsidRPr="00C9440E">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C9440E" w:rsidRDefault="00515581" w:rsidP="00812CFA">
            <w:pPr>
              <w:pStyle w:val="a6"/>
              <w:snapToGrid w:val="0"/>
              <w:spacing w:before="0" w:after="0"/>
              <w:jc w:val="both"/>
              <w:rPr>
                <w:lang w:val="uk-UA"/>
              </w:rPr>
            </w:pPr>
          </w:p>
        </w:tc>
      </w:tr>
      <w:tr w:rsidR="00C9440E" w:rsidRPr="00C9440E" w:rsidTr="004A043B">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rsidR="00515581" w:rsidRPr="00C9440E" w:rsidRDefault="00515581" w:rsidP="00812CFA">
            <w:pPr>
              <w:pStyle w:val="a6"/>
              <w:spacing w:before="0" w:after="0"/>
              <w:jc w:val="both"/>
              <w:rPr>
                <w:lang w:val="uk-UA"/>
              </w:rPr>
            </w:pPr>
            <w:r w:rsidRPr="00C9440E">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C9440E" w:rsidRDefault="00ED372A" w:rsidP="0070218E">
            <w:pPr>
              <w:jc w:val="both"/>
              <w:rPr>
                <w:rFonts w:ascii="Times New Roman" w:hAnsi="Times New Roman" w:cs="Times New Roman"/>
                <w:b/>
                <w:lang w:val="uk-UA"/>
              </w:rPr>
            </w:pPr>
            <w:r w:rsidRPr="00ED372A">
              <w:rPr>
                <w:rFonts w:ascii="Times New Roman" w:hAnsi="Times New Roman" w:cs="Times New Roman"/>
                <w:b/>
                <w:bCs/>
              </w:rPr>
              <w:t>«код ДК 021:2015 – 09130000-9 «</w:t>
            </w:r>
            <w:proofErr w:type="spellStart"/>
            <w:r w:rsidRPr="00ED372A">
              <w:rPr>
                <w:rFonts w:ascii="Times New Roman" w:hAnsi="Times New Roman" w:cs="Times New Roman"/>
                <w:b/>
                <w:bCs/>
              </w:rPr>
              <w:t>Нафта</w:t>
            </w:r>
            <w:proofErr w:type="spellEnd"/>
            <w:r w:rsidRPr="00ED372A">
              <w:rPr>
                <w:rFonts w:ascii="Times New Roman" w:hAnsi="Times New Roman" w:cs="Times New Roman"/>
                <w:b/>
                <w:bCs/>
              </w:rPr>
              <w:t xml:space="preserve"> </w:t>
            </w:r>
            <w:proofErr w:type="spellStart"/>
            <w:r w:rsidRPr="00ED372A">
              <w:rPr>
                <w:rFonts w:ascii="Times New Roman" w:hAnsi="Times New Roman" w:cs="Times New Roman"/>
                <w:b/>
                <w:bCs/>
              </w:rPr>
              <w:t>і</w:t>
            </w:r>
            <w:proofErr w:type="spellEnd"/>
            <w:r w:rsidRPr="00ED372A">
              <w:rPr>
                <w:rFonts w:ascii="Times New Roman" w:hAnsi="Times New Roman" w:cs="Times New Roman"/>
                <w:b/>
                <w:bCs/>
              </w:rPr>
              <w:t xml:space="preserve"> </w:t>
            </w:r>
            <w:proofErr w:type="spellStart"/>
            <w:r w:rsidRPr="00ED372A">
              <w:rPr>
                <w:rFonts w:ascii="Times New Roman" w:hAnsi="Times New Roman" w:cs="Times New Roman"/>
                <w:b/>
                <w:bCs/>
              </w:rPr>
              <w:t>дистиляти</w:t>
            </w:r>
            <w:proofErr w:type="spellEnd"/>
            <w:r w:rsidRPr="00ED372A">
              <w:rPr>
                <w:rFonts w:ascii="Times New Roman" w:hAnsi="Times New Roman" w:cs="Times New Roman"/>
                <w:b/>
                <w:bCs/>
              </w:rPr>
              <w:t>» (</w:t>
            </w:r>
            <w:r w:rsidR="0070218E">
              <w:rPr>
                <w:rFonts w:ascii="Times New Roman" w:hAnsi="Times New Roman" w:cs="Times New Roman"/>
                <w:b/>
                <w:bCs/>
                <w:lang w:val="uk-UA"/>
              </w:rPr>
              <w:t>Бензин</w:t>
            </w:r>
            <w:r w:rsidR="00485C50">
              <w:rPr>
                <w:rFonts w:ascii="Times New Roman" w:hAnsi="Times New Roman" w:cs="Times New Roman"/>
                <w:b/>
                <w:bCs/>
                <w:lang w:val="uk-UA"/>
              </w:rPr>
              <w:t xml:space="preserve"> А-95</w:t>
            </w:r>
            <w:r w:rsidRPr="00ED372A">
              <w:rPr>
                <w:rFonts w:ascii="Times New Roman" w:hAnsi="Times New Roman" w:cs="Times New Roman"/>
                <w:b/>
                <w:bCs/>
              </w:rPr>
              <w:t>)»</w:t>
            </w:r>
          </w:p>
        </w:tc>
      </w:tr>
      <w:tr w:rsidR="00C9440E" w:rsidRPr="00C9440E" w:rsidTr="004A043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C9440E" w:rsidRDefault="00515581" w:rsidP="00812CFA">
            <w:pPr>
              <w:pStyle w:val="a6"/>
              <w:spacing w:before="0" w:after="0"/>
              <w:jc w:val="both"/>
              <w:rPr>
                <w:lang w:val="uk-UA"/>
              </w:rPr>
            </w:pPr>
            <w:r w:rsidRPr="00C9440E">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C9440E" w:rsidRDefault="00515581" w:rsidP="00812CFA">
            <w:pPr>
              <w:pStyle w:val="a6"/>
              <w:snapToGrid w:val="0"/>
              <w:spacing w:before="0" w:after="0"/>
              <w:jc w:val="both"/>
              <w:rPr>
                <w:lang w:val="uk-UA"/>
              </w:rPr>
            </w:pPr>
            <w:r w:rsidRPr="00C9440E">
              <w:rPr>
                <w:lang w:val="uk-UA"/>
              </w:rPr>
              <w:t>Поділ предмета закупівлі на окремі частини (лоти) не передбачений.</w:t>
            </w:r>
          </w:p>
        </w:tc>
      </w:tr>
      <w:tr w:rsidR="00C9440E" w:rsidRPr="00C9440E" w:rsidTr="004A043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C9440E" w:rsidRDefault="00515581" w:rsidP="00812CFA">
            <w:pPr>
              <w:pStyle w:val="a6"/>
              <w:spacing w:before="0" w:after="0"/>
              <w:jc w:val="both"/>
              <w:rPr>
                <w:lang w:val="uk-UA"/>
              </w:rPr>
            </w:pPr>
            <w:r w:rsidRPr="00C9440E">
              <w:rPr>
                <w:lang w:val="uk-UA"/>
              </w:rPr>
              <w:t>4.3. місце</w:t>
            </w:r>
            <w:r w:rsidR="00B14E39" w:rsidRPr="00C9440E">
              <w:rPr>
                <w:lang w:val="uk-UA"/>
              </w:rPr>
              <w:t xml:space="preserve"> поставки та кількість </w:t>
            </w:r>
            <w:r w:rsidR="001A08DF" w:rsidRPr="00C9440E">
              <w:rPr>
                <w:lang w:val="uk-UA"/>
              </w:rPr>
              <w:t>товару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5B29" w:rsidRPr="00C9440E" w:rsidRDefault="00605B29" w:rsidP="00605B29">
            <w:pPr>
              <w:pStyle w:val="a6"/>
              <w:snapToGrid w:val="0"/>
              <w:spacing w:before="0" w:after="0"/>
              <w:jc w:val="both"/>
              <w:rPr>
                <w:b/>
                <w:lang w:val="uk-UA"/>
              </w:rPr>
            </w:pPr>
            <w:r w:rsidRPr="00C9440E">
              <w:rPr>
                <w:b/>
                <w:lang w:val="uk-UA"/>
              </w:rPr>
              <w:t>Кількість та місце поставки:</w:t>
            </w:r>
          </w:p>
          <w:p w:rsidR="00605B29" w:rsidRDefault="00825A8A" w:rsidP="00605B29">
            <w:pPr>
              <w:pStyle w:val="a6"/>
              <w:snapToGrid w:val="0"/>
              <w:spacing w:before="0" w:after="0"/>
              <w:ind w:left="55" w:hanging="55"/>
              <w:jc w:val="both"/>
              <w:rPr>
                <w:b/>
                <w:bCs/>
                <w:color w:val="000000"/>
                <w:shd w:val="clear" w:color="auto" w:fill="FFFFFF"/>
                <w:lang w:val="uk-UA"/>
              </w:rPr>
            </w:pPr>
            <w:r w:rsidRPr="008351F6">
              <w:rPr>
                <w:b/>
                <w:bCs/>
                <w:color w:val="000000"/>
                <w:shd w:val="clear" w:color="auto" w:fill="FFFFFF"/>
                <w:lang w:val="uk-UA"/>
              </w:rPr>
              <w:t xml:space="preserve">Відпуск пального - за місцем знаходження Замовника – </w:t>
            </w:r>
            <w:r w:rsidRPr="008351F6">
              <w:rPr>
                <w:b/>
                <w:color w:val="000000"/>
                <w:lang w:val="uk-UA"/>
              </w:rPr>
              <w:t xml:space="preserve">30500, Хмельницька обл., місто </w:t>
            </w:r>
            <w:proofErr w:type="spellStart"/>
            <w:r w:rsidRPr="008351F6">
              <w:rPr>
                <w:b/>
                <w:color w:val="000000"/>
                <w:lang w:val="uk-UA"/>
              </w:rPr>
              <w:t>Полонне</w:t>
            </w:r>
            <w:proofErr w:type="spellEnd"/>
            <w:r w:rsidRPr="008351F6">
              <w:rPr>
                <w:b/>
                <w:color w:val="000000"/>
                <w:lang w:val="uk-UA"/>
              </w:rPr>
              <w:t>, вулиця Степана Бандери, будинок б/н</w:t>
            </w:r>
            <w:r w:rsidRPr="008351F6">
              <w:rPr>
                <w:b/>
                <w:bCs/>
                <w:color w:val="000000"/>
                <w:shd w:val="clear" w:color="auto" w:fill="FFFFFF"/>
                <w:lang w:val="uk-UA"/>
              </w:rPr>
              <w:t>.</w:t>
            </w:r>
          </w:p>
          <w:p w:rsidR="00825A8A" w:rsidRPr="00C9440E" w:rsidRDefault="00825A8A" w:rsidP="00605B29">
            <w:pPr>
              <w:pStyle w:val="a6"/>
              <w:snapToGrid w:val="0"/>
              <w:spacing w:before="0" w:after="0"/>
              <w:ind w:left="55" w:hanging="55"/>
              <w:jc w:val="both"/>
              <w:rPr>
                <w:b/>
                <w:lang w:val="uk-UA"/>
              </w:rPr>
            </w:pPr>
          </w:p>
          <w:p w:rsidR="00605B29" w:rsidRPr="00C9440E" w:rsidRDefault="00605B29" w:rsidP="00605B29">
            <w:pPr>
              <w:pStyle w:val="a6"/>
              <w:snapToGrid w:val="0"/>
              <w:spacing w:before="0" w:after="0"/>
              <w:rPr>
                <w:b/>
                <w:lang w:val="uk-UA"/>
              </w:rPr>
            </w:pPr>
            <w:r w:rsidRPr="00C9440E">
              <w:rPr>
                <w:b/>
                <w:lang w:val="uk-UA"/>
              </w:rPr>
              <w:t>Кількість:</w:t>
            </w:r>
          </w:p>
          <w:p w:rsidR="001A08DF" w:rsidRPr="00C9440E" w:rsidRDefault="00605B29" w:rsidP="0088558B">
            <w:pPr>
              <w:pStyle w:val="a6"/>
              <w:numPr>
                <w:ilvl w:val="0"/>
                <w:numId w:val="26"/>
              </w:numPr>
              <w:snapToGrid w:val="0"/>
              <w:spacing w:before="0" w:after="0"/>
              <w:rPr>
                <w:lang w:val="uk-UA"/>
              </w:rPr>
            </w:pPr>
            <w:r w:rsidRPr="00C9440E">
              <w:rPr>
                <w:b/>
                <w:lang w:val="uk-UA"/>
              </w:rPr>
              <w:t xml:space="preserve">Дизельне паливо – </w:t>
            </w:r>
            <w:r w:rsidR="0088558B" w:rsidRPr="00485C50">
              <w:rPr>
                <w:b/>
                <w:lang w:val="uk-UA"/>
              </w:rPr>
              <w:t>1</w:t>
            </w:r>
            <w:r w:rsidR="00ED372A" w:rsidRPr="00485C50">
              <w:rPr>
                <w:b/>
                <w:lang w:val="uk-UA"/>
              </w:rPr>
              <w:t>00</w:t>
            </w:r>
            <w:r w:rsidR="0088558B" w:rsidRPr="00485C50">
              <w:rPr>
                <w:b/>
                <w:lang w:val="uk-UA"/>
              </w:rPr>
              <w:t>0</w:t>
            </w:r>
            <w:r w:rsidRPr="00485C50">
              <w:rPr>
                <w:b/>
                <w:lang w:val="uk-UA"/>
              </w:rPr>
              <w:t>л.</w:t>
            </w:r>
          </w:p>
        </w:tc>
      </w:tr>
      <w:tr w:rsidR="00C9440E" w:rsidRPr="00C9440E" w:rsidTr="004A043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C9440E" w:rsidRDefault="00515581" w:rsidP="00812CFA">
            <w:pPr>
              <w:pStyle w:val="a6"/>
              <w:spacing w:before="0" w:after="0"/>
              <w:jc w:val="both"/>
              <w:rPr>
                <w:lang w:val="uk-UA"/>
              </w:rPr>
            </w:pPr>
            <w:r w:rsidRPr="00C9440E">
              <w:rPr>
                <w:lang w:val="uk-UA"/>
              </w:rPr>
              <w:t xml:space="preserve">4.4. строк </w:t>
            </w:r>
            <w:r w:rsidR="001A08DF" w:rsidRPr="00C9440E">
              <w:rPr>
                <w:lang w:val="uk-UA"/>
              </w:rPr>
              <w:t>поставки товару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C9440E" w:rsidRDefault="00515581" w:rsidP="00812CFA">
            <w:pPr>
              <w:pStyle w:val="a6"/>
              <w:snapToGrid w:val="0"/>
              <w:spacing w:before="0" w:after="0"/>
              <w:jc w:val="both"/>
              <w:rPr>
                <w:lang w:val="uk-UA"/>
              </w:rPr>
            </w:pPr>
            <w:r w:rsidRPr="00C9440E">
              <w:rPr>
                <w:b/>
                <w:lang w:val="uk-UA"/>
              </w:rPr>
              <w:t>до 3</w:t>
            </w:r>
            <w:r w:rsidR="00ED372A">
              <w:rPr>
                <w:b/>
                <w:lang w:val="uk-UA"/>
              </w:rPr>
              <w:t>0</w:t>
            </w:r>
            <w:r w:rsidRPr="00C9440E">
              <w:rPr>
                <w:b/>
                <w:lang w:val="uk-UA"/>
              </w:rPr>
              <w:t>.</w:t>
            </w:r>
            <w:r w:rsidR="00DD216D">
              <w:rPr>
                <w:b/>
                <w:lang w:val="uk-UA"/>
              </w:rPr>
              <w:t>06</w:t>
            </w:r>
            <w:r w:rsidR="0088558B">
              <w:rPr>
                <w:b/>
                <w:lang w:val="uk-UA"/>
              </w:rPr>
              <w:t xml:space="preserve"> </w:t>
            </w:r>
            <w:r w:rsidRPr="00C9440E">
              <w:rPr>
                <w:b/>
                <w:lang w:val="uk-UA"/>
              </w:rPr>
              <w:t>.202</w:t>
            </w:r>
            <w:r w:rsidR="006D3756" w:rsidRPr="00C9440E">
              <w:rPr>
                <w:b/>
                <w:lang w:val="uk-UA"/>
              </w:rPr>
              <w:t>3</w:t>
            </w:r>
            <w:r w:rsidRPr="00C9440E">
              <w:rPr>
                <w:b/>
                <w:lang w:val="uk-UA"/>
              </w:rPr>
              <w:t xml:space="preserve"> року.</w:t>
            </w:r>
          </w:p>
        </w:tc>
      </w:tr>
      <w:tr w:rsidR="00C9440E" w:rsidRPr="00184BE2" w:rsidTr="004A043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C9440E" w:rsidRDefault="008758C3" w:rsidP="00812CFA">
            <w:pPr>
              <w:pStyle w:val="a6"/>
              <w:spacing w:before="0" w:after="0"/>
              <w:rPr>
                <w:lang w:val="uk-UA"/>
              </w:rPr>
            </w:pPr>
            <w:r w:rsidRPr="00C9440E">
              <w:rPr>
                <w:b/>
                <w:bCs/>
                <w:lang w:val="uk-UA"/>
              </w:rPr>
              <w:t>5. Недискримінація учасників</w:t>
            </w:r>
            <w:r w:rsidRPr="00C9440E">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545A" w:rsidRPr="00C9440E" w:rsidRDefault="008758C3" w:rsidP="00812CFA">
            <w:pPr>
              <w:ind w:left="91" w:right="34"/>
              <w:jc w:val="both"/>
              <w:rPr>
                <w:lang w:val="uk-UA" w:eastAsia="ru-RU"/>
              </w:rPr>
            </w:pPr>
            <w:r w:rsidRPr="00C9440E">
              <w:rPr>
                <w:lang w:val="uk-UA"/>
              </w:rPr>
              <w:t xml:space="preserve">1.5.1. </w:t>
            </w:r>
            <w:r w:rsidR="0008545A" w:rsidRPr="00C9440E">
              <w:rPr>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08545A" w:rsidRPr="00C9440E" w:rsidRDefault="0008545A" w:rsidP="00812CFA">
            <w:pPr>
              <w:ind w:left="91" w:right="34"/>
              <w:jc w:val="both"/>
              <w:rPr>
                <w:lang w:val="uk-UA" w:eastAsia="ru-RU"/>
              </w:rPr>
            </w:pPr>
            <w:r w:rsidRPr="00C9440E">
              <w:rPr>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w:t>
            </w:r>
            <w:r w:rsidRPr="00C9440E">
              <w:rPr>
                <w:lang w:val="uk-UA" w:eastAsia="ru-RU"/>
              </w:rPr>
              <w:lastRenderedPageBreak/>
              <w:t>послуг походженням з іноземної держави, до якої застосовано санкції згідно з цим Законом.</w:t>
            </w:r>
          </w:p>
          <w:p w:rsidR="002A036B" w:rsidRPr="00485C50" w:rsidRDefault="002A036B" w:rsidP="002A036B">
            <w:pPr>
              <w:ind w:right="100"/>
              <w:contextualSpacing/>
              <w:jc w:val="both"/>
              <w:rPr>
                <w:rFonts w:ascii="Times New Roman" w:hAnsi="Times New Roman" w:cs="Times New Roman"/>
                <w:lang w:val="uk-UA"/>
              </w:rPr>
            </w:pPr>
            <w:r w:rsidRPr="002A036B">
              <w:rPr>
                <w:rFonts w:ascii="Times New Roman" w:eastAsia="Arial" w:hAnsi="Times New Roman" w:cs="Times New Roman"/>
                <w:highlight w:val="yellow"/>
                <w:lang w:val="uk-UA"/>
              </w:rPr>
              <w:t>1</w:t>
            </w:r>
            <w:r w:rsidRPr="00485C50">
              <w:rPr>
                <w:rFonts w:ascii="Times New Roman" w:eastAsia="Arial" w:hAnsi="Times New Roman" w:cs="Times New Roman"/>
                <w:lang w:val="uk-UA"/>
              </w:rPr>
              <w:t xml:space="preserve">.5.2. </w:t>
            </w:r>
            <w:r w:rsidRPr="00485C50">
              <w:rPr>
                <w:rFonts w:ascii="Times New Roman" w:hAnsi="Times New Roman" w:cs="Times New Roman"/>
                <w:lang w:val="uk-UA"/>
              </w:rPr>
              <w:t xml:space="preserve">Відповідно до </w:t>
            </w:r>
            <w:proofErr w:type="spellStart"/>
            <w:r w:rsidRPr="00485C50">
              <w:rPr>
                <w:rFonts w:ascii="Times New Roman" w:hAnsi="Times New Roman" w:cs="Times New Roman"/>
                <w:lang w:val="uk-UA"/>
              </w:rPr>
              <w:t>абз</w:t>
            </w:r>
            <w:proofErr w:type="spellEnd"/>
            <w:r w:rsidRPr="00485C50">
              <w:rPr>
                <w:rFonts w:ascii="Times New Roman" w:hAnsi="Times New Roman" w:cs="Times New Roman"/>
                <w:lang w:val="uk-UA"/>
              </w:rPr>
              <w:t xml:space="preserve">. 2 п. 2 Постанови Кабінету Міністрів України від 12 жовтня 2022 р. № 1178замовникам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485C50">
              <w:rPr>
                <w:rFonts w:ascii="Times New Roman" w:hAnsi="Times New Roman" w:cs="Times New Roman"/>
                <w:lang w:val="uk-UA"/>
              </w:rPr>
              <w:t>бенефіціарним</w:t>
            </w:r>
            <w:proofErr w:type="spellEnd"/>
            <w:r w:rsidRPr="00485C50">
              <w:rPr>
                <w:rFonts w:ascii="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2A036B" w:rsidRPr="00485C50" w:rsidRDefault="002A036B" w:rsidP="002A036B">
            <w:pPr>
              <w:ind w:right="100"/>
              <w:contextualSpacing/>
              <w:jc w:val="both"/>
              <w:rPr>
                <w:b/>
                <w:i/>
              </w:rPr>
            </w:pPr>
            <w:r w:rsidRPr="00485C50">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2A036B" w:rsidRPr="00485C50" w:rsidRDefault="002A036B" w:rsidP="002A036B">
            <w:pPr>
              <w:ind w:right="100"/>
              <w:contextualSpacing/>
              <w:jc w:val="both"/>
              <w:rPr>
                <w:rFonts w:ascii="Times New Roman" w:hAnsi="Times New Roman" w:cs="Times New Roman"/>
                <w:b/>
                <w:lang w:val="uk-UA" w:eastAsia="uk-UA"/>
              </w:rPr>
            </w:pPr>
            <w:r w:rsidRPr="00485C50">
              <w:rPr>
                <w:rFonts w:ascii="Times New Roman" w:hAnsi="Times New Roman" w:cs="Times New Roman"/>
                <w:b/>
                <w:lang w:val="uk-UA" w:eastAsia="uk-UA"/>
              </w:rPr>
              <w:t>- інформацію про кінцевого(</w:t>
            </w:r>
            <w:proofErr w:type="spellStart"/>
            <w:r w:rsidRPr="00485C50">
              <w:rPr>
                <w:rFonts w:ascii="Times New Roman" w:hAnsi="Times New Roman" w:cs="Times New Roman"/>
                <w:b/>
                <w:lang w:val="uk-UA" w:eastAsia="uk-UA"/>
              </w:rPr>
              <w:t>их</w:t>
            </w:r>
            <w:proofErr w:type="spellEnd"/>
            <w:r w:rsidRPr="00485C50">
              <w:rPr>
                <w:rFonts w:ascii="Times New Roman" w:hAnsi="Times New Roman" w:cs="Times New Roman"/>
                <w:b/>
                <w:lang w:val="uk-UA" w:eastAsia="uk-UA"/>
              </w:rPr>
              <w:t xml:space="preserve">) </w:t>
            </w:r>
            <w:proofErr w:type="spellStart"/>
            <w:r w:rsidRPr="00485C50">
              <w:rPr>
                <w:rFonts w:ascii="Times New Roman" w:hAnsi="Times New Roman" w:cs="Times New Roman"/>
                <w:b/>
                <w:lang w:val="uk-UA" w:eastAsia="uk-UA"/>
              </w:rPr>
              <w:t>бенефеціарного</w:t>
            </w:r>
            <w:proofErr w:type="spellEnd"/>
            <w:r w:rsidRPr="00485C50">
              <w:rPr>
                <w:rFonts w:ascii="Times New Roman" w:hAnsi="Times New Roman" w:cs="Times New Roman"/>
                <w:b/>
                <w:lang w:val="uk-UA" w:eastAsia="uk-UA"/>
              </w:rPr>
              <w:t>(</w:t>
            </w:r>
            <w:proofErr w:type="spellStart"/>
            <w:r w:rsidRPr="00485C50">
              <w:rPr>
                <w:rFonts w:ascii="Times New Roman" w:hAnsi="Times New Roman" w:cs="Times New Roman"/>
                <w:b/>
                <w:lang w:val="uk-UA" w:eastAsia="uk-UA"/>
              </w:rPr>
              <w:t>их</w:t>
            </w:r>
            <w:proofErr w:type="spellEnd"/>
            <w:r w:rsidRPr="00485C50">
              <w:rPr>
                <w:rFonts w:ascii="Times New Roman" w:hAnsi="Times New Roman" w:cs="Times New Roman"/>
                <w:b/>
                <w:lang w:val="uk-UA" w:eastAsia="uk-UA"/>
              </w:rPr>
              <w:t>) власника(</w:t>
            </w:r>
            <w:proofErr w:type="spellStart"/>
            <w:r w:rsidRPr="00485C50">
              <w:rPr>
                <w:rFonts w:ascii="Times New Roman" w:hAnsi="Times New Roman" w:cs="Times New Roman"/>
                <w:b/>
                <w:lang w:val="uk-UA" w:eastAsia="uk-UA"/>
              </w:rPr>
              <w:t>ів</w:t>
            </w:r>
            <w:proofErr w:type="spellEnd"/>
            <w:r w:rsidRPr="00485C50">
              <w:rPr>
                <w:rFonts w:ascii="Times New Roman" w:hAnsi="Times New Roman" w:cs="Times New Roman"/>
                <w:b/>
                <w:lang w:val="uk-UA" w:eastAsia="uk-UA"/>
              </w:rPr>
              <w:t>) із зазначенням частки в статутному капіталі (із зазначенням громадянства кожного із них) (дана вимога стосується юридичних осіб);</w:t>
            </w:r>
          </w:p>
          <w:p w:rsidR="002A036B" w:rsidRPr="00485C50" w:rsidRDefault="002A036B" w:rsidP="002A036B">
            <w:pPr>
              <w:ind w:right="100"/>
              <w:contextualSpacing/>
              <w:jc w:val="both"/>
              <w:rPr>
                <w:rFonts w:ascii="Times New Roman" w:hAnsi="Times New Roman" w:cs="Times New Roman"/>
                <w:lang w:val="uk-UA"/>
              </w:rPr>
            </w:pPr>
            <w:r w:rsidRPr="00485C50">
              <w:rPr>
                <w:lang w:val="uk-UA"/>
              </w:rPr>
              <w:t xml:space="preserve">1.5.3. </w:t>
            </w:r>
            <w:r w:rsidRPr="00485C50">
              <w:rPr>
                <w:rFonts w:ascii="Times New Roman" w:hAnsi="Times New Roman" w:cs="Times New Roman"/>
                <w:lang w:val="uk-UA"/>
              </w:rPr>
              <w:t xml:space="preserve">Відповідно до </w:t>
            </w:r>
            <w:proofErr w:type="spellStart"/>
            <w:r w:rsidRPr="00485C50">
              <w:rPr>
                <w:rFonts w:ascii="Times New Roman" w:hAnsi="Times New Roman" w:cs="Times New Roman"/>
                <w:lang w:val="uk-UA"/>
              </w:rPr>
              <w:t>абз</w:t>
            </w:r>
            <w:proofErr w:type="spellEnd"/>
            <w:r w:rsidRPr="00485C50">
              <w:rPr>
                <w:rFonts w:ascii="Times New Roman" w:hAnsi="Times New Roman" w:cs="Times New Roman"/>
                <w:lang w:val="uk-UA"/>
              </w:rPr>
              <w:t>. 3 п. 2 Постанови Кабінету Міністрів України від 12 жовтня 2022 р. № 1178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2A036B" w:rsidRPr="00485C50" w:rsidRDefault="002A036B" w:rsidP="002A036B">
            <w:pPr>
              <w:ind w:right="100"/>
              <w:contextualSpacing/>
              <w:jc w:val="both"/>
              <w:rPr>
                <w:rFonts w:ascii="Times New Roman" w:hAnsi="Times New Roman" w:cs="Times New Roman"/>
                <w:b/>
                <w:i/>
                <w:lang w:val="uk-UA"/>
              </w:rPr>
            </w:pPr>
            <w:r w:rsidRPr="00485C50">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184BE2" w:rsidRPr="00C9440E" w:rsidRDefault="002A036B" w:rsidP="002A036B">
            <w:pPr>
              <w:ind w:left="91" w:right="34"/>
              <w:jc w:val="both"/>
              <w:rPr>
                <w:lang w:val="uk-UA"/>
              </w:rPr>
            </w:pPr>
            <w:r w:rsidRPr="00485C50">
              <w:rPr>
                <w:rFonts w:ascii="Times New Roman" w:hAnsi="Times New Roman" w:cs="Times New Roman"/>
                <w:b/>
                <w:lang w:val="uk-UA" w:eastAsia="uk-UA"/>
              </w:rPr>
              <w:t xml:space="preserve">- гарантійний лист про те, що країнами походження запропонованого товару не є   </w:t>
            </w:r>
            <w:r w:rsidRPr="00485C50">
              <w:rPr>
                <w:rFonts w:ascii="Times New Roman" w:hAnsi="Times New Roman" w:cs="Times New Roman"/>
                <w:b/>
                <w:lang w:val="uk-UA"/>
              </w:rPr>
              <w:t>Російська Федерація/Республіка Білорусь</w:t>
            </w:r>
            <w:r w:rsidRPr="00485C50">
              <w:rPr>
                <w:rFonts w:ascii="Times New Roman" w:hAnsi="Times New Roman" w:cs="Times New Roman"/>
                <w:b/>
                <w:lang w:val="uk-UA" w:eastAsia="uk-UA"/>
              </w:rPr>
              <w:t>.</w:t>
            </w:r>
          </w:p>
        </w:tc>
      </w:tr>
      <w:tr w:rsidR="00C9440E" w:rsidRPr="00C9440E" w:rsidTr="004A043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C9440E" w:rsidRDefault="008758C3" w:rsidP="00812CFA">
            <w:pPr>
              <w:pStyle w:val="a6"/>
              <w:spacing w:before="0" w:after="0"/>
              <w:rPr>
                <w:lang w:val="uk-UA"/>
              </w:rPr>
            </w:pPr>
            <w:r w:rsidRPr="00C9440E">
              <w:rPr>
                <w:b/>
                <w:bCs/>
                <w:lang w:val="uk-UA"/>
              </w:rPr>
              <w:lastRenderedPageBreak/>
              <w:t xml:space="preserve">6. </w:t>
            </w:r>
            <w:r w:rsidR="00286732" w:rsidRPr="00C9440E">
              <w:rPr>
                <w:b/>
                <w:bCs/>
                <w:lang w:val="uk-UA"/>
              </w:rPr>
              <w:t>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C9440E" w:rsidRDefault="008758C3" w:rsidP="00812CFA">
            <w:pPr>
              <w:pStyle w:val="a6"/>
              <w:spacing w:before="0" w:after="0"/>
              <w:jc w:val="both"/>
              <w:rPr>
                <w:lang w:val="uk-UA"/>
              </w:rPr>
            </w:pPr>
            <w:r w:rsidRPr="00C9440E">
              <w:rPr>
                <w:lang w:val="uk-UA"/>
              </w:rPr>
              <w:t>1.6.1. Валютою тендерної пропозиції є гривня.</w:t>
            </w:r>
          </w:p>
          <w:p w:rsidR="008758C3" w:rsidRPr="00C9440E" w:rsidRDefault="008758C3" w:rsidP="00812CFA">
            <w:pPr>
              <w:pStyle w:val="a6"/>
              <w:spacing w:before="0" w:after="0"/>
              <w:jc w:val="both"/>
              <w:rPr>
                <w:lang w:val="uk-UA"/>
              </w:rPr>
            </w:pPr>
            <w:r w:rsidRPr="00C9440E">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8758C3" w:rsidRPr="00C9440E" w:rsidRDefault="008758C3" w:rsidP="00812CFA">
            <w:pPr>
              <w:pStyle w:val="a6"/>
              <w:spacing w:before="0" w:after="0"/>
              <w:jc w:val="both"/>
              <w:rPr>
                <w:lang w:val="uk-UA"/>
              </w:rPr>
            </w:pPr>
            <w:r w:rsidRPr="00C9440E">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8758C3" w:rsidRPr="00C9440E" w:rsidRDefault="008758C3" w:rsidP="00812CFA">
            <w:pPr>
              <w:pStyle w:val="a6"/>
              <w:spacing w:before="0" w:after="0"/>
              <w:jc w:val="both"/>
              <w:rPr>
                <w:lang w:val="uk-UA"/>
              </w:rPr>
            </w:pPr>
            <w:proofErr w:type="spellStart"/>
            <w:r w:rsidRPr="00C9440E">
              <w:rPr>
                <w:b/>
                <w:lang w:val="uk-UA"/>
              </w:rPr>
              <w:t>Цтгрн=ЦтдолхК</w:t>
            </w:r>
            <w:proofErr w:type="spellEnd"/>
            <w:r w:rsidRPr="00C9440E">
              <w:rPr>
                <w:b/>
                <w:lang w:val="uk-UA"/>
              </w:rPr>
              <w:t>,</w:t>
            </w:r>
            <w:r w:rsidR="009E49E5" w:rsidRPr="00C9440E">
              <w:rPr>
                <w:lang w:val="uk-UA"/>
              </w:rPr>
              <w:t xml:space="preserve"> де </w:t>
            </w:r>
            <w:proofErr w:type="spellStart"/>
            <w:r w:rsidR="009E49E5" w:rsidRPr="00C9440E">
              <w:rPr>
                <w:lang w:val="uk-UA"/>
              </w:rPr>
              <w:t>Цтгрн-</w:t>
            </w:r>
            <w:proofErr w:type="spellEnd"/>
            <w:r w:rsidR="009E49E5" w:rsidRPr="00C9440E">
              <w:rPr>
                <w:lang w:val="uk-UA"/>
              </w:rPr>
              <w:t xml:space="preserve"> ціна за роботи</w:t>
            </w:r>
            <w:r w:rsidRPr="00C9440E">
              <w:rPr>
                <w:lang w:val="uk-UA"/>
              </w:rPr>
              <w:t xml:space="preserve"> в гривнях;</w:t>
            </w:r>
          </w:p>
          <w:p w:rsidR="008758C3" w:rsidRPr="00C9440E" w:rsidRDefault="008758C3" w:rsidP="00812CFA">
            <w:pPr>
              <w:pStyle w:val="a6"/>
              <w:spacing w:before="0" w:after="0"/>
              <w:jc w:val="both"/>
              <w:rPr>
                <w:lang w:val="uk-UA"/>
              </w:rPr>
            </w:pPr>
            <w:proofErr w:type="spellStart"/>
            <w:r w:rsidRPr="00C9440E">
              <w:rPr>
                <w:lang w:val="uk-UA"/>
              </w:rPr>
              <w:t>Цтдол-</w:t>
            </w:r>
            <w:proofErr w:type="spellEnd"/>
            <w:r w:rsidRPr="00C9440E">
              <w:rPr>
                <w:lang w:val="uk-UA"/>
              </w:rPr>
              <w:t xml:space="preserve"> ціна за </w:t>
            </w:r>
            <w:r w:rsidR="009419D8" w:rsidRPr="00C9440E">
              <w:rPr>
                <w:lang w:val="uk-UA"/>
              </w:rPr>
              <w:t xml:space="preserve">роботи </w:t>
            </w:r>
            <w:r w:rsidRPr="00C9440E">
              <w:rPr>
                <w:lang w:val="uk-UA"/>
              </w:rPr>
              <w:t xml:space="preserve"> в доларах США,ЄВРО згідно цінової пропозиції;</w:t>
            </w:r>
          </w:p>
          <w:p w:rsidR="008758C3" w:rsidRPr="00C9440E" w:rsidRDefault="008758C3" w:rsidP="00812CFA">
            <w:pPr>
              <w:jc w:val="both"/>
              <w:rPr>
                <w:rFonts w:ascii="Times New Roman" w:hAnsi="Times New Roman" w:cs="Times New Roman"/>
                <w:lang w:val="uk-UA"/>
              </w:rPr>
            </w:pPr>
            <w:r w:rsidRPr="00C9440E">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C9440E" w:rsidRPr="00C9440E" w:rsidTr="004A043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C9440E" w:rsidRDefault="008758C3" w:rsidP="00812CFA">
            <w:pPr>
              <w:pStyle w:val="a6"/>
              <w:spacing w:before="0" w:after="0"/>
              <w:jc w:val="both"/>
              <w:rPr>
                <w:lang w:val="uk-UA"/>
              </w:rPr>
            </w:pPr>
            <w:r w:rsidRPr="00C9440E">
              <w:rPr>
                <w:b/>
                <w:bCs/>
                <w:lang w:val="uk-UA"/>
              </w:rPr>
              <w:t xml:space="preserve">7. </w:t>
            </w:r>
            <w:r w:rsidR="00286732" w:rsidRPr="00C9440E">
              <w:rPr>
                <w:b/>
                <w:bCs/>
                <w:lang w:val="uk-UA"/>
              </w:rPr>
              <w:t>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065090" w:rsidRPr="00C9440E" w:rsidRDefault="00065090" w:rsidP="00812CFA">
            <w:pPr>
              <w:autoSpaceDN w:val="0"/>
              <w:ind w:firstLine="283"/>
              <w:jc w:val="both"/>
              <w:rPr>
                <w:rFonts w:ascii="Times New Roman" w:hAnsi="Times New Roman" w:cs="Times New Roman"/>
                <w:lang w:val="uk-UA"/>
              </w:rPr>
            </w:pPr>
            <w:r w:rsidRPr="00C9440E">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6917D5" w:rsidRPr="00C9440E" w:rsidRDefault="006917D5" w:rsidP="00812CFA">
            <w:pPr>
              <w:tabs>
                <w:tab w:val="left" w:pos="585"/>
              </w:tabs>
              <w:autoSpaceDN w:val="0"/>
              <w:ind w:firstLine="283"/>
              <w:jc w:val="both"/>
              <w:rPr>
                <w:rFonts w:ascii="Times New Roman" w:hAnsi="Times New Roman" w:cs="Times New Roman"/>
                <w:lang w:val="uk-UA"/>
              </w:rPr>
            </w:pPr>
            <w:r w:rsidRPr="00C9440E">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w:t>
            </w:r>
            <w:r w:rsidR="001A08DF" w:rsidRPr="00C9440E">
              <w:rPr>
                <w:rFonts w:ascii="Times New Roman" w:hAnsi="Times New Roman" w:cs="Times New Roman"/>
                <w:lang w:val="uk-UA"/>
              </w:rPr>
              <w:t xml:space="preserve"> мовою</w:t>
            </w:r>
            <w:r w:rsidRPr="00C9440E">
              <w:rPr>
                <w:rFonts w:ascii="Times New Roman" w:hAnsi="Times New Roman" w:cs="Times New Roman"/>
                <w:lang w:val="uk-UA"/>
              </w:rPr>
              <w:t xml:space="preserve">. </w:t>
            </w:r>
          </w:p>
          <w:p w:rsidR="00065090" w:rsidRPr="00C9440E" w:rsidRDefault="00065090" w:rsidP="00812CFA">
            <w:pPr>
              <w:tabs>
                <w:tab w:val="left" w:pos="585"/>
              </w:tabs>
              <w:autoSpaceDN w:val="0"/>
              <w:ind w:firstLine="283"/>
              <w:jc w:val="both"/>
              <w:rPr>
                <w:rFonts w:ascii="Times New Roman" w:hAnsi="Times New Roman" w:cs="Times New Roman"/>
                <w:b/>
                <w:u w:val="single"/>
                <w:lang w:val="uk-UA"/>
              </w:rPr>
            </w:pPr>
            <w:r w:rsidRPr="00C9440E">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065090" w:rsidRPr="00C9440E" w:rsidRDefault="00065090" w:rsidP="00812CFA">
            <w:pPr>
              <w:autoSpaceDN w:val="0"/>
              <w:ind w:firstLine="283"/>
              <w:jc w:val="both"/>
              <w:rPr>
                <w:rFonts w:ascii="Times New Roman" w:hAnsi="Times New Roman" w:cs="Times New Roman"/>
                <w:lang w:val="uk-UA"/>
              </w:rPr>
            </w:pPr>
            <w:r w:rsidRPr="00C9440E">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065090" w:rsidRPr="00C9440E" w:rsidRDefault="00065090" w:rsidP="00812CFA">
            <w:pPr>
              <w:tabs>
                <w:tab w:val="left" w:pos="585"/>
              </w:tabs>
              <w:autoSpaceDN w:val="0"/>
              <w:ind w:firstLine="283"/>
              <w:jc w:val="both"/>
              <w:rPr>
                <w:rFonts w:ascii="Times New Roman" w:hAnsi="Times New Roman" w:cs="Times New Roman"/>
                <w:lang w:val="uk-UA"/>
              </w:rPr>
            </w:pPr>
            <w:r w:rsidRPr="00C9440E">
              <w:rPr>
                <w:rFonts w:ascii="Times New Roman" w:hAnsi="Times New Roman" w:cs="Times New Roman"/>
                <w:lang w:val="uk-UA"/>
              </w:rPr>
              <w:t xml:space="preserve">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w:t>
            </w:r>
            <w:r w:rsidRPr="00C9440E">
              <w:rPr>
                <w:rFonts w:ascii="Times New Roman" w:hAnsi="Times New Roman" w:cs="Times New Roman"/>
                <w:lang w:val="uk-UA"/>
              </w:rPr>
              <w:lastRenderedPageBreak/>
              <w:t>повинні бути автентичними, визначальним є текст, викладений українською мовою.</w:t>
            </w:r>
          </w:p>
          <w:p w:rsidR="00065090" w:rsidRPr="00C9440E" w:rsidRDefault="00065090" w:rsidP="00812CFA">
            <w:pPr>
              <w:autoSpaceDN w:val="0"/>
              <w:ind w:firstLine="283"/>
              <w:jc w:val="both"/>
              <w:rPr>
                <w:rFonts w:ascii="Times New Roman" w:hAnsi="Times New Roman" w:cs="Times New Roman"/>
                <w:lang w:val="uk-UA"/>
              </w:rPr>
            </w:pPr>
            <w:r w:rsidRPr="00C9440E">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065090" w:rsidRPr="00C9440E" w:rsidRDefault="00065090" w:rsidP="00812CFA">
            <w:pPr>
              <w:autoSpaceDN w:val="0"/>
              <w:ind w:right="22" w:firstLine="283"/>
              <w:jc w:val="both"/>
              <w:rPr>
                <w:rFonts w:ascii="Times New Roman" w:hAnsi="Times New Roman" w:cs="Times New Roman"/>
                <w:lang w:val="uk-UA"/>
              </w:rPr>
            </w:pPr>
            <w:r w:rsidRPr="00C9440E">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C9440E">
              <w:rPr>
                <w:rFonts w:ascii="Times New Roman" w:hAnsi="Times New Roman" w:cs="Times New Roman"/>
                <w:lang w:val="uk-UA"/>
              </w:rPr>
              <w:t>Apostille</w:t>
            </w:r>
            <w:proofErr w:type="spellEnd"/>
            <w:r w:rsidRPr="00C9440E">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065090" w:rsidRPr="00C9440E" w:rsidRDefault="00065090" w:rsidP="00812CFA">
            <w:pPr>
              <w:autoSpaceDN w:val="0"/>
              <w:ind w:right="22" w:firstLine="283"/>
              <w:jc w:val="both"/>
              <w:rPr>
                <w:rFonts w:ascii="Times New Roman" w:hAnsi="Times New Roman" w:cs="Times New Roman"/>
                <w:lang w:val="uk-UA"/>
              </w:rPr>
            </w:pPr>
            <w:r w:rsidRPr="00C9440E">
              <w:rPr>
                <w:rFonts w:ascii="Times New Roman" w:hAnsi="Times New Roman" w:cs="Times New Roman"/>
                <w:lang w:val="uk-UA"/>
              </w:rPr>
              <w:t>Способи легалізації документів учасниками – нерезидентами України:</w:t>
            </w:r>
          </w:p>
          <w:p w:rsidR="00065090" w:rsidRPr="00C9440E" w:rsidRDefault="00065090" w:rsidP="00812CFA">
            <w:pPr>
              <w:autoSpaceDN w:val="0"/>
              <w:ind w:right="22" w:firstLine="283"/>
              <w:jc w:val="both"/>
              <w:rPr>
                <w:rFonts w:ascii="Times New Roman" w:hAnsi="Times New Roman" w:cs="Times New Roman"/>
                <w:lang w:val="uk-UA"/>
              </w:rPr>
            </w:pPr>
            <w:r w:rsidRPr="00C9440E">
              <w:rPr>
                <w:rFonts w:ascii="Times New Roman" w:hAnsi="Times New Roman" w:cs="Times New Roman"/>
                <w:lang w:val="uk-UA"/>
              </w:rPr>
              <w:t xml:space="preserve">а) за спрощеною процедурою </w:t>
            </w:r>
            <w:proofErr w:type="spellStart"/>
            <w:r w:rsidRPr="00C9440E">
              <w:rPr>
                <w:rFonts w:ascii="Times New Roman" w:hAnsi="Times New Roman" w:cs="Times New Roman"/>
                <w:lang w:val="uk-UA"/>
              </w:rPr>
              <w:t>проставлення</w:t>
            </w:r>
            <w:proofErr w:type="spellEnd"/>
            <w:r w:rsidRPr="00C9440E">
              <w:rPr>
                <w:rFonts w:ascii="Times New Roman" w:hAnsi="Times New Roman" w:cs="Times New Roman"/>
                <w:lang w:val="uk-UA"/>
              </w:rPr>
              <w:t xml:space="preserve"> </w:t>
            </w:r>
            <w:proofErr w:type="spellStart"/>
            <w:r w:rsidRPr="00C9440E">
              <w:rPr>
                <w:rFonts w:ascii="Times New Roman" w:hAnsi="Times New Roman" w:cs="Times New Roman"/>
                <w:lang w:val="uk-UA"/>
              </w:rPr>
              <w:t>Апостиля</w:t>
            </w:r>
            <w:proofErr w:type="spellEnd"/>
            <w:r w:rsidRPr="00C9440E">
              <w:rPr>
                <w:rFonts w:ascii="Times New Roman" w:hAnsi="Times New Roman" w:cs="Times New Roman"/>
                <w:lang w:val="uk-UA"/>
              </w:rPr>
              <w:t xml:space="preserve"> (</w:t>
            </w:r>
            <w:proofErr w:type="spellStart"/>
            <w:r w:rsidRPr="00C9440E">
              <w:rPr>
                <w:rFonts w:ascii="Times New Roman" w:hAnsi="Times New Roman" w:cs="Times New Roman"/>
                <w:lang w:val="uk-UA"/>
              </w:rPr>
              <w:t>Apostille</w:t>
            </w:r>
            <w:proofErr w:type="spellEnd"/>
            <w:r w:rsidRPr="00C9440E">
              <w:rPr>
                <w:rFonts w:ascii="Times New Roman" w:hAnsi="Times New Roman" w:cs="Times New Roman"/>
                <w:lang w:val="uk-UA"/>
              </w:rPr>
              <w:t>) відповідно до статей 3 та 4 Гаазької Конвенції від 05.10.1961 або</w:t>
            </w:r>
          </w:p>
          <w:p w:rsidR="00065090" w:rsidRPr="00C9440E" w:rsidRDefault="00065090" w:rsidP="00812CFA">
            <w:pPr>
              <w:autoSpaceDN w:val="0"/>
              <w:ind w:right="22" w:firstLine="283"/>
              <w:jc w:val="both"/>
              <w:rPr>
                <w:rFonts w:ascii="Times New Roman" w:hAnsi="Times New Roman" w:cs="Times New Roman"/>
                <w:lang w:val="uk-UA"/>
              </w:rPr>
            </w:pPr>
            <w:r w:rsidRPr="00C9440E">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r w:rsidR="00F60E6D">
              <w:rPr>
                <w:rFonts w:ascii="Times New Roman" w:hAnsi="Times New Roman" w:cs="Times New Roman"/>
                <w:lang w:val="uk-UA"/>
              </w:rPr>
              <w:t xml:space="preserve"> </w:t>
            </w:r>
            <w:r w:rsidRPr="00C9440E">
              <w:rPr>
                <w:rFonts w:ascii="Times New Roman" w:hAnsi="Times New Roman" w:cs="Times New Roman"/>
                <w:lang w:val="uk-UA"/>
              </w:rPr>
              <w:t>або</w:t>
            </w:r>
          </w:p>
          <w:p w:rsidR="008758C3" w:rsidRPr="00C9440E" w:rsidRDefault="00065090" w:rsidP="00812CFA">
            <w:pPr>
              <w:jc w:val="both"/>
              <w:rPr>
                <w:rFonts w:ascii="Times New Roman" w:hAnsi="Times New Roman" w:cs="Times New Roman"/>
                <w:lang w:val="uk-UA"/>
              </w:rPr>
            </w:pPr>
            <w:r w:rsidRPr="00C9440E">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C9440E" w:rsidRPr="00C9440E" w:rsidTr="004A043B">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C9440E" w:rsidRDefault="008758C3" w:rsidP="00812CFA">
            <w:pPr>
              <w:pStyle w:val="a6"/>
              <w:spacing w:before="0" w:after="0"/>
              <w:jc w:val="center"/>
              <w:rPr>
                <w:lang w:val="uk-UA"/>
              </w:rPr>
            </w:pPr>
            <w:r w:rsidRPr="00C9440E">
              <w:rPr>
                <w:b/>
                <w:bCs/>
                <w:lang w:val="uk-UA"/>
              </w:rPr>
              <w:lastRenderedPageBreak/>
              <w:t>II. Порядок унесення змін та надання роз'яснень до тендерної документації</w:t>
            </w:r>
          </w:p>
        </w:tc>
      </w:tr>
      <w:tr w:rsidR="00C9440E" w:rsidRPr="00C9440E" w:rsidTr="004A043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C9440E" w:rsidRDefault="008758C3" w:rsidP="00812CFA">
            <w:pPr>
              <w:pStyle w:val="a6"/>
              <w:tabs>
                <w:tab w:val="left" w:pos="237"/>
              </w:tabs>
              <w:spacing w:before="0" w:after="0"/>
              <w:rPr>
                <w:lang w:val="uk-UA"/>
              </w:rPr>
            </w:pPr>
            <w:r w:rsidRPr="00C9440E">
              <w:rPr>
                <w:b/>
                <w:bCs/>
                <w:lang w:val="uk-UA"/>
              </w:rPr>
              <w:t>1. Процедура надання роз'яснень щодо  тендерної документації</w:t>
            </w:r>
            <w:r w:rsidRPr="00C9440E">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4BE2" w:rsidRPr="00DD7707" w:rsidRDefault="00184BE2" w:rsidP="00184BE2">
            <w:pPr>
              <w:ind w:right="100"/>
              <w:contextualSpacing/>
              <w:jc w:val="both"/>
              <w:rPr>
                <w:rFonts w:ascii="Times New Roman" w:hAnsi="Times New Roman"/>
                <w:color w:val="000000"/>
                <w:lang w:val="uk-UA" w:eastAsia="uk-UA"/>
              </w:rPr>
            </w:pPr>
            <w:r w:rsidRPr="00DD7707">
              <w:rPr>
                <w:rFonts w:ascii="Times New Roman" w:hAnsi="Times New Roman"/>
                <w:color w:val="000000"/>
                <w:lang w:val="uk-UA" w:eastAsia="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84BE2" w:rsidRPr="00DD7707" w:rsidRDefault="00184BE2" w:rsidP="00184BE2">
            <w:pPr>
              <w:ind w:right="100"/>
              <w:contextualSpacing/>
              <w:jc w:val="both"/>
              <w:rPr>
                <w:rFonts w:ascii="Times New Roman" w:hAnsi="Times New Roman"/>
                <w:color w:val="000000"/>
                <w:lang w:val="uk-UA" w:eastAsia="uk-UA"/>
              </w:rPr>
            </w:pPr>
            <w:r w:rsidRPr="00DD7707">
              <w:rPr>
                <w:rFonts w:ascii="Times New Roman" w:hAnsi="Times New Roman"/>
                <w:color w:val="000000"/>
                <w:lang w:val="uk-UA" w:eastAsia="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84BE2" w:rsidRPr="00DD7707" w:rsidRDefault="00184BE2" w:rsidP="00184BE2">
            <w:pPr>
              <w:ind w:right="100"/>
              <w:contextualSpacing/>
              <w:jc w:val="both"/>
              <w:rPr>
                <w:rFonts w:ascii="Times New Roman" w:hAnsi="Times New Roman"/>
                <w:color w:val="000000"/>
                <w:lang w:val="uk-UA" w:eastAsia="uk-UA"/>
              </w:rPr>
            </w:pPr>
            <w:r w:rsidRPr="00DD7707">
              <w:rPr>
                <w:rFonts w:ascii="Times New Roman" w:hAnsi="Times New Roman"/>
                <w:color w:val="000000"/>
                <w:lang w:val="uk-UA" w:eastAsia="uk-UA"/>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AD13C6" w:rsidRPr="00C9440E" w:rsidRDefault="00184BE2" w:rsidP="00184BE2">
            <w:pPr>
              <w:pStyle w:val="rvps2"/>
              <w:shd w:val="clear" w:color="auto" w:fill="FFFFFF"/>
              <w:spacing w:before="0" w:after="0"/>
              <w:jc w:val="both"/>
              <w:rPr>
                <w:lang w:val="uk-UA"/>
              </w:rPr>
            </w:pPr>
            <w:r w:rsidRPr="00DD7707">
              <w:rPr>
                <w:color w:val="000000"/>
                <w:lang w:val="uk-UA" w:eastAsia="uk-UA"/>
              </w:rPr>
              <w:t>2.1.4. Зазначена у цій частині інформація оприлюднюється замовником відповідно до п.51 Особливостей.</w:t>
            </w:r>
          </w:p>
        </w:tc>
      </w:tr>
      <w:tr w:rsidR="00C9440E" w:rsidRPr="00184BE2" w:rsidTr="004A043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C9440E" w:rsidRDefault="008758C3" w:rsidP="00812CFA">
            <w:pPr>
              <w:pStyle w:val="a6"/>
              <w:spacing w:before="0" w:after="0"/>
              <w:rPr>
                <w:lang w:val="uk-UA"/>
              </w:rPr>
            </w:pPr>
            <w:r w:rsidRPr="00C9440E">
              <w:rPr>
                <w:b/>
                <w:bCs/>
                <w:lang w:val="uk-UA"/>
              </w:rPr>
              <w:t xml:space="preserve">2. </w:t>
            </w:r>
            <w:r w:rsidRPr="00C9440E">
              <w:rPr>
                <w:b/>
                <w:lang w:val="uk-UA"/>
              </w:rPr>
              <w:t>Унесення змін до тендерної документації</w:t>
            </w:r>
            <w:r w:rsidRPr="00C9440E">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4BE2" w:rsidRPr="00DD7707" w:rsidRDefault="00184BE2" w:rsidP="00184BE2">
            <w:pPr>
              <w:ind w:right="100"/>
              <w:contextualSpacing/>
              <w:jc w:val="both"/>
              <w:rPr>
                <w:rFonts w:ascii="Times New Roman" w:hAnsi="Times New Roman"/>
                <w:color w:val="000000"/>
                <w:lang w:val="uk-UA" w:eastAsia="uk-UA"/>
              </w:rPr>
            </w:pPr>
            <w:r w:rsidRPr="00DD7707">
              <w:rPr>
                <w:rFonts w:ascii="Times New Roman" w:hAnsi="Times New Roman"/>
                <w:color w:val="000000"/>
                <w:lang w:val="uk-UA" w:eastAsia="uk-UA"/>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w:t>
            </w:r>
            <w:r w:rsidRPr="00DD7707">
              <w:rPr>
                <w:rFonts w:ascii="Times New Roman" w:hAnsi="Times New Roman"/>
                <w:color w:val="000000"/>
                <w:lang w:val="uk-UA" w:eastAsia="uk-UA"/>
              </w:rPr>
              <w:lastRenderedPageBreak/>
              <w:t>подання тендерних пропозицій залишалося не менше чотирьох днів.</w:t>
            </w:r>
          </w:p>
          <w:p w:rsidR="00184BE2" w:rsidRPr="00DD7707" w:rsidRDefault="00184BE2" w:rsidP="00184BE2">
            <w:pPr>
              <w:ind w:right="100"/>
              <w:contextualSpacing/>
              <w:jc w:val="both"/>
              <w:rPr>
                <w:rFonts w:ascii="Times New Roman" w:hAnsi="Times New Roman"/>
                <w:color w:val="000000"/>
                <w:lang w:val="uk-UA" w:eastAsia="uk-UA"/>
              </w:rPr>
            </w:pPr>
            <w:r w:rsidRPr="00DD7707">
              <w:rPr>
                <w:rFonts w:ascii="Times New Roman" w:hAnsi="Times New Roman"/>
                <w:color w:val="000000"/>
                <w:lang w:val="uk-UA" w:eastAsia="uk-UA"/>
              </w:rPr>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D71771">
              <w:rPr>
                <w:rFonts w:ascii="Times New Roman" w:hAnsi="Times New Roman"/>
                <w:color w:val="000000"/>
                <w:lang w:val="uk-UA" w:eastAsia="uk-UA"/>
              </w:rPr>
              <w:t xml:space="preserve"> </w:t>
            </w:r>
            <w:r w:rsidRPr="00DD7707">
              <w:rPr>
                <w:rFonts w:ascii="Times New Roman" w:hAnsi="Times New Roman"/>
                <w:color w:val="000000"/>
                <w:lang w:val="uk-UA" w:eastAsia="uk-UA"/>
              </w:rPr>
              <w:t>зчитувальному форматі розміщуються в електронній системі закупівель протягом одного дня з дати прийняття рішення про їх внесення.</w:t>
            </w:r>
          </w:p>
          <w:p w:rsidR="001A08DF" w:rsidRPr="00C9440E" w:rsidRDefault="00184BE2" w:rsidP="00184BE2">
            <w:pPr>
              <w:pStyle w:val="rvps2"/>
              <w:shd w:val="clear" w:color="auto" w:fill="FFFFFF"/>
              <w:spacing w:before="0" w:after="0"/>
              <w:jc w:val="both"/>
              <w:rPr>
                <w:lang w:val="uk-UA"/>
              </w:rPr>
            </w:pPr>
            <w:r w:rsidRPr="00DD7707">
              <w:rPr>
                <w:color w:val="000000"/>
                <w:lang w:val="uk-UA" w:eastAsia="uk-UA"/>
              </w:rPr>
              <w:t>2.2.3. Зазначена у цій частині інформація оприлюднюється замовником відповідно до п.51 Особливостей.</w:t>
            </w:r>
          </w:p>
        </w:tc>
      </w:tr>
      <w:tr w:rsidR="00C9440E" w:rsidRPr="00C9440E" w:rsidTr="004A043B">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C9440E" w:rsidRDefault="008758C3" w:rsidP="00812CFA">
            <w:pPr>
              <w:pStyle w:val="a6"/>
              <w:spacing w:before="0" w:after="0"/>
              <w:jc w:val="center"/>
              <w:rPr>
                <w:lang w:val="uk-UA"/>
              </w:rPr>
            </w:pPr>
            <w:r w:rsidRPr="00C9440E">
              <w:rPr>
                <w:b/>
                <w:bCs/>
                <w:lang w:val="uk-UA"/>
              </w:rPr>
              <w:lastRenderedPageBreak/>
              <w:t xml:space="preserve">III. </w:t>
            </w:r>
            <w:r w:rsidRPr="00C9440E">
              <w:rPr>
                <w:b/>
                <w:lang w:val="uk-UA"/>
              </w:rPr>
              <w:t>Інструкція з підготовки тендерної пропозиції</w:t>
            </w:r>
          </w:p>
        </w:tc>
      </w:tr>
      <w:tr w:rsidR="00C9440E" w:rsidRPr="00184BE2" w:rsidTr="004A043B">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C9440E" w:rsidRDefault="008758C3" w:rsidP="00812CFA">
            <w:pPr>
              <w:pStyle w:val="a6"/>
              <w:spacing w:before="0" w:after="0"/>
              <w:rPr>
                <w:lang w:val="uk-UA"/>
              </w:rPr>
            </w:pPr>
            <w:r w:rsidRPr="00C9440E">
              <w:rPr>
                <w:lang w:val="uk-UA"/>
              </w:rPr>
              <w:t> </w:t>
            </w:r>
            <w:r w:rsidRPr="00C9440E">
              <w:rPr>
                <w:b/>
                <w:bCs/>
                <w:lang w:val="uk-UA"/>
              </w:rPr>
              <w:t xml:space="preserve">1. </w:t>
            </w:r>
            <w:r w:rsidRPr="00C9440E">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A3D" w:rsidRPr="00244942" w:rsidRDefault="008758C3" w:rsidP="00812CFA">
            <w:pPr>
              <w:pStyle w:val="a6"/>
              <w:spacing w:before="0" w:after="0"/>
              <w:jc w:val="both"/>
              <w:rPr>
                <w:lang w:val="uk-UA"/>
              </w:rPr>
            </w:pPr>
            <w:r w:rsidRPr="00C9440E">
              <w:rPr>
                <w:shd w:val="clear" w:color="auto" w:fill="FFFFFF"/>
                <w:lang w:val="uk-UA"/>
              </w:rPr>
              <w:t xml:space="preserve">3.1.1. </w:t>
            </w:r>
            <w:r w:rsidR="009734E8" w:rsidRPr="00C9440E">
              <w:rPr>
                <w:shd w:val="clear" w:color="auto" w:fill="FFFFFF"/>
                <w:lang w:val="uk-UA"/>
              </w:rPr>
              <w:t xml:space="preserve">Під час проведення відкритих торгів тендерні пропозиції мають право подавати всі заінтересовані особи. </w:t>
            </w:r>
            <w:r w:rsidR="000A0DE0" w:rsidRPr="00C9440E">
              <w:rPr>
                <w:shd w:val="clear" w:color="auto" w:fill="FFFFFF"/>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r w:rsidR="002B744C" w:rsidRPr="00C9440E">
              <w:rPr>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w:t>
            </w:r>
            <w:r w:rsidR="002A036B" w:rsidRPr="00244942">
              <w:rPr>
                <w:shd w:val="clear" w:color="auto" w:fill="FFFFFF"/>
                <w:lang w:val="uk-UA"/>
              </w:rPr>
              <w:t>установлених у </w:t>
            </w:r>
            <w:r w:rsidR="002A036B" w:rsidRPr="00244942">
              <w:rPr>
                <w:lang w:val="uk-UA"/>
              </w:rPr>
              <w:t>п.44 Особливостей</w:t>
            </w:r>
            <w:r w:rsidR="00244942">
              <w:rPr>
                <w:lang w:val="uk-UA"/>
              </w:rPr>
              <w:t xml:space="preserve"> </w:t>
            </w:r>
            <w:r w:rsidR="002B744C" w:rsidRPr="00244942">
              <w:rPr>
                <w:lang w:val="uk-UA"/>
              </w:rPr>
              <w:t>і в цій тендерній документації, та шляхом завантаження необхідних документів, що вимагаються замовником у цій тендерній документації, а саме</w:t>
            </w:r>
            <w:r w:rsidRPr="00244942">
              <w:rPr>
                <w:lang w:val="uk-UA"/>
              </w:rPr>
              <w:t>:</w:t>
            </w:r>
          </w:p>
          <w:p w:rsidR="008B3A3D" w:rsidRPr="00244942" w:rsidRDefault="008B3A3D" w:rsidP="00812CF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244942">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p>
          <w:p w:rsidR="008B3A3D" w:rsidRPr="00244942" w:rsidRDefault="008B3A3D" w:rsidP="00812CF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244942">
              <w:rPr>
                <w:rFonts w:ascii="Times New Roman" w:eastAsia="Times New Roman" w:hAnsi="Times New Roman" w:cs="Times New Roman"/>
                <w:color w:val="auto"/>
                <w:sz w:val="24"/>
                <w:szCs w:val="24"/>
                <w:lang w:val="uk-UA"/>
              </w:rPr>
              <w:t>інформацією щодо відповідності учасника вимогам</w:t>
            </w:r>
            <w:r w:rsidR="002A036B" w:rsidRPr="00244942">
              <w:rPr>
                <w:rFonts w:ascii="Times New Roman" w:eastAsia="Times New Roman" w:hAnsi="Times New Roman" w:cs="Times New Roman"/>
                <w:color w:val="auto"/>
                <w:sz w:val="24"/>
                <w:szCs w:val="24"/>
                <w:lang w:val="uk-UA"/>
              </w:rPr>
              <w:t>,визначеним п.44 Особливостей</w:t>
            </w:r>
            <w:r w:rsidRPr="00244942">
              <w:rPr>
                <w:rFonts w:ascii="Times New Roman" w:eastAsia="Times New Roman" w:hAnsi="Times New Roman" w:cs="Times New Roman"/>
                <w:color w:val="auto"/>
                <w:sz w:val="24"/>
                <w:szCs w:val="24"/>
                <w:lang w:val="uk-UA"/>
              </w:rPr>
              <w:t>;</w:t>
            </w:r>
          </w:p>
          <w:p w:rsidR="008B3A3D" w:rsidRPr="00244942" w:rsidRDefault="008B3A3D" w:rsidP="00812CF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244942">
              <w:rPr>
                <w:rFonts w:ascii="Times New Roman" w:eastAsia="Times New Roman" w:hAnsi="Times New Roman" w:cs="Times New Roman"/>
                <w:color w:val="auto"/>
                <w:sz w:val="24"/>
                <w:szCs w:val="24"/>
                <w:lang w:val="uk-UA"/>
              </w:rPr>
              <w:t xml:space="preserve">інформацією про необхідні технічні, якісні та кількісні характеристики предмета закупівлі; </w:t>
            </w:r>
          </w:p>
          <w:p w:rsidR="00537C07" w:rsidRPr="00244942" w:rsidRDefault="008B3A3D" w:rsidP="00812CFA">
            <w:pPr>
              <w:pStyle w:val="LO-normal1"/>
              <w:widowControl w:val="0"/>
              <w:numPr>
                <w:ilvl w:val="0"/>
                <w:numId w:val="22"/>
              </w:numPr>
              <w:tabs>
                <w:tab w:val="left" w:pos="375"/>
              </w:tabs>
              <w:spacing w:line="240" w:lineRule="auto"/>
              <w:ind w:left="126" w:right="113" w:firstLine="0"/>
              <w:jc w:val="both"/>
              <w:rPr>
                <w:rFonts w:ascii="Times New Roman" w:eastAsia="Times New Roman" w:hAnsi="Times New Roman" w:cs="Times New Roman"/>
                <w:color w:val="auto"/>
                <w:sz w:val="24"/>
                <w:szCs w:val="24"/>
                <w:lang w:val="uk-UA"/>
              </w:rPr>
            </w:pPr>
            <w:r w:rsidRPr="00244942">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758C3" w:rsidRPr="00244942" w:rsidRDefault="008B3A3D" w:rsidP="00812CF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244942">
              <w:rPr>
                <w:rFonts w:ascii="Times New Roman" w:hAnsi="Times New Roman" w:cs="Times New Roman"/>
                <w:color w:val="auto"/>
                <w:sz w:val="24"/>
                <w:szCs w:val="24"/>
                <w:lang w:val="uk-UA"/>
              </w:rPr>
              <w:t>інші документи, які передбачені тендерною документацією.</w:t>
            </w:r>
          </w:p>
          <w:p w:rsidR="008758C3" w:rsidRPr="00C9440E" w:rsidRDefault="008758C3" w:rsidP="00812CFA">
            <w:pPr>
              <w:pStyle w:val="a6"/>
              <w:spacing w:before="0" w:after="0"/>
              <w:jc w:val="both"/>
              <w:rPr>
                <w:lang w:val="uk-UA"/>
              </w:rPr>
            </w:pPr>
            <w:r w:rsidRPr="00C9440E">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A6060" w:rsidRPr="00C9440E" w:rsidRDefault="008758C3" w:rsidP="00812CFA">
            <w:pPr>
              <w:pStyle w:val="a6"/>
              <w:spacing w:before="0" w:after="0"/>
              <w:jc w:val="both"/>
              <w:rPr>
                <w:lang w:val="uk-UA"/>
              </w:rPr>
            </w:pPr>
            <w:r w:rsidRPr="00C9440E">
              <w:rPr>
                <w:lang w:val="uk-UA"/>
              </w:rPr>
              <w:t>3.1.3</w:t>
            </w:r>
            <w:r w:rsidR="007B3BA8" w:rsidRPr="00C9440E">
              <w:rPr>
                <w:lang w:val="uk-UA"/>
              </w:rPr>
              <w:t xml:space="preserve">. </w:t>
            </w:r>
            <w:r w:rsidR="003A6060" w:rsidRPr="00C9440E">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w:t>
            </w:r>
            <w:r w:rsidR="003A6060" w:rsidRPr="00137442">
              <w:rPr>
                <w:b/>
                <w:u w:val="single"/>
                <w:lang w:val="uk-UA"/>
              </w:rPr>
              <w:t>у вигляді pdf-формату файлу</w:t>
            </w:r>
            <w:r w:rsidR="003A6060" w:rsidRPr="00C9440E">
              <w:rPr>
                <w:b/>
                <w:sz w:val="32"/>
                <w:u w:val="single"/>
                <w:lang w:val="uk-UA"/>
              </w:rPr>
              <w:t xml:space="preserve">. </w:t>
            </w:r>
          </w:p>
          <w:p w:rsidR="003A6060" w:rsidRPr="00C9440E" w:rsidRDefault="003A6060" w:rsidP="00812CFA">
            <w:pPr>
              <w:pStyle w:val="a6"/>
              <w:spacing w:before="0" w:after="0"/>
              <w:jc w:val="both"/>
              <w:rPr>
                <w:lang w:val="uk-UA"/>
              </w:rPr>
            </w:pPr>
            <w:r w:rsidRPr="00C9440E">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A84F8E" w:rsidRPr="00C9440E" w:rsidRDefault="00A84F8E" w:rsidP="00812CFA">
            <w:pPr>
              <w:pStyle w:val="a6"/>
              <w:spacing w:before="0" w:after="0"/>
              <w:jc w:val="both"/>
              <w:rPr>
                <w:lang w:val="uk-UA"/>
              </w:rPr>
            </w:pPr>
            <w:r w:rsidRPr="00C9440E">
              <w:rPr>
                <w:lang w:val="uk-UA"/>
              </w:rPr>
              <w:t xml:space="preserve">Замовник не вимагає від </w:t>
            </w:r>
            <w:r w:rsidR="00927653" w:rsidRPr="00C9440E">
              <w:rPr>
                <w:lang w:val="uk-UA"/>
              </w:rPr>
              <w:t>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C9440E">
              <w:rPr>
                <w:lang w:val="uk-UA"/>
              </w:rPr>
              <w:t>.</w:t>
            </w:r>
          </w:p>
          <w:p w:rsidR="002B744C" w:rsidRPr="00244942" w:rsidRDefault="002B744C" w:rsidP="00812CFA">
            <w:pPr>
              <w:ind w:hanging="21"/>
              <w:contextualSpacing/>
              <w:jc w:val="both"/>
              <w:rPr>
                <w:rFonts w:ascii="Times New Roman" w:hAnsi="Times New Roman" w:cs="Times New Roman"/>
                <w:lang w:val="uk-UA"/>
              </w:rPr>
            </w:pPr>
            <w:r w:rsidRPr="00C9440E">
              <w:rPr>
                <w:rFonts w:ascii="Times New Roman" w:hAnsi="Times New Roman" w:cs="Times New Roman"/>
                <w:lang w:val="uk-UA"/>
              </w:rPr>
              <w:t xml:space="preserve">3.1.4. </w:t>
            </w:r>
            <w:r w:rsidRPr="00244942">
              <w:rPr>
                <w:rFonts w:ascii="Times New Roman" w:hAnsi="Times New Roman" w:cs="Times New Roman"/>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244942">
              <w:rPr>
                <w:rFonts w:ascii="Times New Roman" w:hAnsi="Times New Roman" w:cs="Times New Roman"/>
                <w:lang w:val="uk-UA"/>
              </w:rPr>
              <w:lastRenderedPageBreak/>
              <w:t>тендерна пропозиція у будь-якому випадку повинна містити накладений кв</w:t>
            </w:r>
            <w:r w:rsidR="006D4A8A" w:rsidRPr="00244942">
              <w:rPr>
                <w:rFonts w:ascii="Times New Roman" w:hAnsi="Times New Roman" w:cs="Times New Roman"/>
                <w:lang w:val="uk-UA"/>
              </w:rPr>
              <w:t xml:space="preserve">аліфікований </w:t>
            </w:r>
            <w:r w:rsidR="002A036B" w:rsidRPr="00244942">
              <w:rPr>
                <w:rFonts w:ascii="Times New Roman" w:hAnsi="Times New Roman" w:cs="Times New Roman"/>
                <w:lang w:val="uk-UA"/>
              </w:rPr>
              <w:t>або удосконалений</w:t>
            </w:r>
            <w:r w:rsidR="00416F66" w:rsidRPr="00244942">
              <w:rPr>
                <w:rFonts w:ascii="Times New Roman" w:hAnsi="Times New Roman" w:cs="Times New Roman"/>
                <w:lang w:val="uk-UA"/>
              </w:rPr>
              <w:t xml:space="preserve"> </w:t>
            </w:r>
            <w:r w:rsidR="006D4A8A" w:rsidRPr="00244942">
              <w:rPr>
                <w:rFonts w:ascii="Times New Roman" w:hAnsi="Times New Roman" w:cs="Times New Roman"/>
                <w:lang w:val="uk-UA"/>
              </w:rPr>
              <w:t xml:space="preserve">електронний підпис </w:t>
            </w:r>
            <w:r w:rsidRPr="00244942">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7B3BA8" w:rsidRPr="00244942" w:rsidRDefault="002B744C" w:rsidP="00812CFA">
            <w:pPr>
              <w:pStyle w:val="a6"/>
              <w:spacing w:before="0" w:after="0"/>
              <w:ind w:right="101"/>
              <w:jc w:val="both"/>
              <w:rPr>
                <w:lang w:val="uk-UA"/>
              </w:rPr>
            </w:pPr>
            <w:r w:rsidRPr="00244942">
              <w:rPr>
                <w:lang w:val="uk-UA"/>
              </w:rPr>
              <w:t xml:space="preserve">3.1.5. </w:t>
            </w:r>
            <w:r w:rsidR="007B3BA8" w:rsidRPr="00244942">
              <w:rPr>
                <w:b/>
                <w:lang w:val="uk-UA"/>
              </w:rPr>
              <w:t xml:space="preserve">Повноваження щодо підпису документів </w:t>
            </w:r>
            <w:r w:rsidR="007B3BA8" w:rsidRPr="00244942">
              <w:rPr>
                <w:lang w:val="uk-UA"/>
              </w:rPr>
              <w:t xml:space="preserve">тендерної пропозиції учасника процедури закупівлі підтверджується: </w:t>
            </w:r>
          </w:p>
          <w:p w:rsidR="007B3BA8" w:rsidRPr="00244942" w:rsidRDefault="007B3BA8" w:rsidP="00812CFA">
            <w:pPr>
              <w:pStyle w:val="a6"/>
              <w:spacing w:before="0" w:after="0"/>
              <w:ind w:left="55" w:right="101"/>
              <w:jc w:val="both"/>
              <w:rPr>
                <w:lang w:val="uk-UA"/>
              </w:rPr>
            </w:pPr>
            <w:r w:rsidRPr="00244942">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w:t>
            </w:r>
            <w:r w:rsidR="00924C46" w:rsidRPr="00244942">
              <w:rPr>
                <w:lang w:val="uk-UA"/>
              </w:rPr>
              <w:t xml:space="preserve">або </w:t>
            </w:r>
            <w:r w:rsidRPr="00244942">
              <w:rPr>
                <w:lang w:val="uk-UA"/>
              </w:rPr>
              <w:t>виписка</w:t>
            </w:r>
            <w:r w:rsidR="00924C46" w:rsidRPr="00244942">
              <w:rPr>
                <w:lang w:val="uk-UA"/>
              </w:rPr>
              <w:t>,</w:t>
            </w:r>
            <w:r w:rsidRPr="00244942">
              <w:rPr>
                <w:lang w:val="uk-UA"/>
              </w:rPr>
              <w:t xml:space="preserve"> або витяг із ЄДР, тощо. Також, учасниками-юридичними особами надається </w:t>
            </w:r>
            <w:r w:rsidRPr="00244942">
              <w:rPr>
                <w:b/>
                <w:bCs/>
                <w:lang w:val="uk-UA"/>
              </w:rPr>
              <w:t>копія Статуту</w:t>
            </w:r>
            <w:r w:rsidRPr="00244942">
              <w:rPr>
                <w:bCs/>
                <w:lang w:val="uk-UA"/>
              </w:rPr>
              <w:t xml:space="preserve"> (для юридичних осіб)</w:t>
            </w:r>
            <w:r w:rsidRPr="00244942">
              <w:rPr>
                <w:lang w:val="uk-UA"/>
              </w:rPr>
              <w:t>.</w:t>
            </w:r>
          </w:p>
          <w:p w:rsidR="007B3BA8" w:rsidRPr="00244942" w:rsidRDefault="007B3BA8" w:rsidP="00812CFA">
            <w:pPr>
              <w:pStyle w:val="a6"/>
              <w:spacing w:before="0" w:after="0"/>
              <w:ind w:right="99"/>
              <w:jc w:val="both"/>
              <w:rPr>
                <w:lang w:val="uk-UA"/>
              </w:rPr>
            </w:pPr>
            <w:r w:rsidRPr="00244942">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6D4A8A" w:rsidRPr="00244942">
              <w:rPr>
                <w:lang w:val="uk-UA"/>
              </w:rPr>
              <w:t xml:space="preserve"> інтереси учасника на підставі установчих документів </w:t>
            </w:r>
            <w:r w:rsidRPr="00244942">
              <w:rPr>
                <w:lang w:val="uk-UA"/>
              </w:rPr>
              <w:t>– довіреність, оформлена у відповідності до вимог чинного законодавства.</w:t>
            </w:r>
          </w:p>
          <w:p w:rsidR="00927653" w:rsidRPr="00244942" w:rsidRDefault="007B3BA8" w:rsidP="00812CFA">
            <w:pPr>
              <w:pStyle w:val="a6"/>
              <w:spacing w:before="0" w:after="0"/>
              <w:jc w:val="both"/>
              <w:rPr>
                <w:lang w:val="uk-UA"/>
              </w:rPr>
            </w:pPr>
            <w:r w:rsidRPr="00244942">
              <w:rPr>
                <w:lang w:val="uk-UA"/>
              </w:rPr>
              <w:t xml:space="preserve"> - для фізичних осіб-підприємців - копія свідоцтва про державну реєстрацію</w:t>
            </w:r>
            <w:r w:rsidR="00184BE2" w:rsidRPr="00244942">
              <w:rPr>
                <w:lang w:val="uk-UA"/>
              </w:rPr>
              <w:t xml:space="preserve"> або</w:t>
            </w:r>
            <w:r w:rsidRPr="00244942">
              <w:rPr>
                <w:lang w:val="uk-UA"/>
              </w:rPr>
              <w:t xml:space="preserve"> виписк</w:t>
            </w:r>
            <w:r w:rsidR="00184BE2" w:rsidRPr="00244942">
              <w:rPr>
                <w:lang w:val="uk-UA"/>
              </w:rPr>
              <w:t>и</w:t>
            </w:r>
            <w:r w:rsidRPr="00244942">
              <w:rPr>
                <w:lang w:val="uk-UA"/>
              </w:rPr>
              <w:t xml:space="preserve"> або витягу із ЄДР. </w:t>
            </w:r>
          </w:p>
          <w:p w:rsidR="0013339E" w:rsidRPr="00244942" w:rsidRDefault="0013339E" w:rsidP="00812CFA">
            <w:pPr>
              <w:pStyle w:val="a6"/>
              <w:spacing w:before="0" w:after="0"/>
              <w:jc w:val="both"/>
              <w:rPr>
                <w:lang w:val="uk-UA"/>
              </w:rPr>
            </w:pPr>
            <w:r w:rsidRPr="00244942">
              <w:rPr>
                <w:lang w:val="uk-UA"/>
              </w:rPr>
              <w:t>- для фізичної особи – копія паспорта.</w:t>
            </w:r>
          </w:p>
          <w:p w:rsidR="007B3BA8" w:rsidRPr="00244942" w:rsidRDefault="00927653" w:rsidP="00812CFA">
            <w:pPr>
              <w:pStyle w:val="a6"/>
              <w:spacing w:before="0" w:after="0"/>
              <w:jc w:val="both"/>
              <w:rPr>
                <w:lang w:val="uk-UA"/>
              </w:rPr>
            </w:pPr>
            <w:r w:rsidRPr="00244942">
              <w:rPr>
                <w:lang w:val="uk-UA"/>
              </w:rPr>
              <w:t>- д</w:t>
            </w:r>
            <w:r w:rsidR="007B3BA8" w:rsidRPr="00244942">
              <w:rPr>
                <w:lang w:val="uk-UA"/>
              </w:rPr>
              <w:t>ля іноземного учасника - завірений переклад витягу з торгового реєстру, тощо.</w:t>
            </w:r>
          </w:p>
          <w:p w:rsidR="002B744C" w:rsidRPr="00C9440E" w:rsidRDefault="002B744C" w:rsidP="00812CFA">
            <w:pPr>
              <w:ind w:hanging="21"/>
              <w:contextualSpacing/>
              <w:jc w:val="both"/>
              <w:rPr>
                <w:rFonts w:ascii="Times New Roman" w:hAnsi="Times New Roman" w:cs="Times New Roman"/>
                <w:lang w:val="uk-UA"/>
              </w:rPr>
            </w:pPr>
            <w:r w:rsidRPr="00244942">
              <w:rPr>
                <w:rFonts w:ascii="Times New Roman" w:hAnsi="Times New Roman" w:cs="Times New Roman"/>
                <w:lang w:val="uk-UA"/>
              </w:rPr>
              <w:t>У разі якщо тендерна пропозиція подається об'єднанням</w:t>
            </w:r>
            <w:r w:rsidRPr="00C9440E">
              <w:rPr>
                <w:rFonts w:ascii="Times New Roman" w:hAnsi="Times New Roman" w:cs="Times New Roman"/>
                <w:lang w:val="uk-UA"/>
              </w:rPr>
              <w:t xml:space="preserve"> учасників, до неї обов'язково включається документ про створення такого об'єднання.  </w:t>
            </w:r>
          </w:p>
          <w:p w:rsidR="002B744C" w:rsidRPr="00C9440E" w:rsidRDefault="002B744C" w:rsidP="00812CFA">
            <w:pPr>
              <w:ind w:hanging="21"/>
              <w:contextualSpacing/>
              <w:jc w:val="both"/>
              <w:rPr>
                <w:rFonts w:ascii="Times New Roman" w:hAnsi="Times New Roman" w:cs="Times New Roman"/>
                <w:lang w:val="uk-UA"/>
              </w:rPr>
            </w:pPr>
            <w:r w:rsidRPr="00C9440E">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C1715" w:rsidRDefault="002B744C" w:rsidP="0013339E">
            <w:pPr>
              <w:pStyle w:val="a6"/>
              <w:spacing w:before="0" w:after="0"/>
              <w:jc w:val="both"/>
              <w:rPr>
                <w:lang w:val="uk-UA"/>
              </w:rPr>
            </w:pPr>
            <w:r w:rsidRPr="00C9440E">
              <w:rPr>
                <w:lang w:val="uk-UA"/>
              </w:rPr>
              <w:t>3.1.7.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C9440E">
              <w:rPr>
                <w:lang w:val="uk-UA"/>
              </w:rPr>
              <w:t>.</w:t>
            </w:r>
          </w:p>
          <w:p w:rsidR="00184BE2" w:rsidRPr="00DD7707" w:rsidRDefault="00184BE2" w:rsidP="00184BE2">
            <w:pPr>
              <w:pStyle w:val="a6"/>
              <w:spacing w:before="0" w:after="0"/>
              <w:ind w:right="100"/>
              <w:jc w:val="both"/>
              <w:rPr>
                <w:b/>
                <w:color w:val="000000"/>
                <w:lang w:val="uk-UA"/>
              </w:rPr>
            </w:pPr>
            <w:r>
              <w:rPr>
                <w:lang w:val="uk-UA"/>
              </w:rPr>
              <w:t xml:space="preserve">3.1.8. </w:t>
            </w:r>
            <w:r w:rsidRPr="00DD7707">
              <w:rPr>
                <w:b/>
                <w:color w:val="000000"/>
                <w:lang w:val="uk-UA"/>
              </w:rPr>
              <w:t xml:space="preserve">Замовник </w:t>
            </w:r>
            <w:r w:rsidRPr="00DD7707">
              <w:rPr>
                <w:b/>
                <w:color w:val="000000"/>
                <w:u w:val="single"/>
                <w:lang w:val="uk-UA"/>
              </w:rPr>
              <w:t>не приймає</w:t>
            </w:r>
            <w:r w:rsidRPr="00DD7707">
              <w:rPr>
                <w:b/>
                <w:color w:val="000000"/>
                <w:lang w:val="uk-UA"/>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rsidR="00184BE2" w:rsidRPr="00C9440E" w:rsidRDefault="00184BE2" w:rsidP="00184BE2">
            <w:pPr>
              <w:pStyle w:val="a6"/>
              <w:spacing w:before="0" w:after="0"/>
              <w:ind w:right="100"/>
              <w:jc w:val="both"/>
              <w:rPr>
                <w:lang w:val="uk-UA"/>
              </w:rPr>
            </w:pPr>
            <w:r w:rsidRPr="00DD7707">
              <w:rPr>
                <w:i/>
                <w:color w:val="000000"/>
                <w:lang w:val="uk-UA"/>
              </w:rPr>
              <w:t>У випадку подання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вказана тендерна пропозиція буде відхилена на підставі пункту 41 Особливостей.</w:t>
            </w:r>
          </w:p>
        </w:tc>
      </w:tr>
      <w:tr w:rsidR="00C9440E" w:rsidRPr="00C9440E" w:rsidTr="004A043B">
        <w:tc>
          <w:tcPr>
            <w:tcW w:w="2694" w:type="dxa"/>
            <w:gridSpan w:val="2"/>
            <w:tcBorders>
              <w:top w:val="single" w:sz="4" w:space="0" w:color="000000"/>
              <w:left w:val="single" w:sz="4" w:space="0" w:color="000000"/>
              <w:bottom w:val="single" w:sz="4" w:space="0" w:color="000000"/>
            </w:tcBorders>
            <w:shd w:val="clear" w:color="auto" w:fill="auto"/>
            <w:vAlign w:val="center"/>
          </w:tcPr>
          <w:p w:rsidR="00C84C44" w:rsidRPr="00C9440E" w:rsidRDefault="00C84C44" w:rsidP="00812CFA">
            <w:pPr>
              <w:rPr>
                <w:rFonts w:ascii="Times New Roman" w:hAnsi="Times New Roman" w:cs="Times New Roman"/>
                <w:b/>
                <w:lang w:val="uk-UA"/>
              </w:rPr>
            </w:pPr>
            <w:r w:rsidRPr="00C9440E">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C84C44" w:rsidRPr="00C9440E" w:rsidRDefault="00C84C44" w:rsidP="00812CFA">
            <w:pPr>
              <w:shd w:val="clear" w:color="auto" w:fill="FFFFFF"/>
              <w:jc w:val="both"/>
              <w:rPr>
                <w:lang w:val="uk-UA"/>
              </w:rPr>
            </w:pPr>
            <w:r w:rsidRPr="00C9440E">
              <w:rPr>
                <w:rFonts w:ascii="Times New Roman" w:hAnsi="Times New Roman" w:cs="Times New Roman"/>
                <w:lang w:val="uk-UA"/>
              </w:rPr>
              <w:t>3.2.1. Замовником</w:t>
            </w:r>
            <w:r w:rsidR="009E14A6" w:rsidRPr="00C9440E">
              <w:rPr>
                <w:rFonts w:ascii="Times New Roman" w:hAnsi="Times New Roman" w:cs="Times New Roman"/>
                <w:lang w:val="uk-UA"/>
              </w:rPr>
              <w:t xml:space="preserve"> не </w:t>
            </w:r>
            <w:r w:rsidRPr="00C9440E">
              <w:rPr>
                <w:rFonts w:ascii="Times New Roman" w:hAnsi="Times New Roman" w:cs="Times New Roman"/>
                <w:lang w:val="uk-UA"/>
              </w:rPr>
              <w:t>вимагається внесення учасником забезпечення тендерної пропозиції.</w:t>
            </w:r>
          </w:p>
        </w:tc>
      </w:tr>
      <w:tr w:rsidR="00C9440E" w:rsidRPr="00C9440E" w:rsidTr="004A043B">
        <w:trPr>
          <w:trHeight w:val="2805"/>
        </w:trPr>
        <w:tc>
          <w:tcPr>
            <w:tcW w:w="2694" w:type="dxa"/>
            <w:gridSpan w:val="2"/>
            <w:tcBorders>
              <w:top w:val="single" w:sz="4" w:space="0" w:color="000000"/>
              <w:left w:val="single" w:sz="4" w:space="0" w:color="000000"/>
              <w:bottom w:val="single" w:sz="4" w:space="0" w:color="000000"/>
            </w:tcBorders>
            <w:shd w:val="clear" w:color="auto" w:fill="auto"/>
            <w:vAlign w:val="center"/>
          </w:tcPr>
          <w:p w:rsidR="00C84C44" w:rsidRPr="00C9440E" w:rsidRDefault="00C84C44" w:rsidP="00812CFA">
            <w:pPr>
              <w:jc w:val="both"/>
              <w:rPr>
                <w:rFonts w:ascii="Times New Roman" w:hAnsi="Times New Roman" w:cs="Times New Roman"/>
                <w:b/>
                <w:lang w:val="uk-UA"/>
              </w:rPr>
            </w:pPr>
            <w:r w:rsidRPr="00C9440E">
              <w:rPr>
                <w:rFonts w:ascii="Times New Roman" w:hAnsi="Times New Roman" w:cs="Times New Roman"/>
                <w:b/>
                <w:lang w:val="uk-UA"/>
              </w:rPr>
              <w:lastRenderedPageBreak/>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C84C44" w:rsidRPr="00C9440E" w:rsidRDefault="00C84C44" w:rsidP="00812CFA">
            <w:pPr>
              <w:jc w:val="both"/>
              <w:rPr>
                <w:lang w:val="uk-UA"/>
              </w:rPr>
            </w:pPr>
            <w:r w:rsidRPr="00C9440E">
              <w:rPr>
                <w:rFonts w:ascii="Times New Roman" w:eastAsia="Andale Sans UI" w:hAnsi="Times New Roman" w:cs="Times New Roman"/>
                <w:kern w:val="1"/>
                <w:lang w:val="uk-UA"/>
              </w:rPr>
              <w:t xml:space="preserve">3.3.1. </w:t>
            </w:r>
            <w:r w:rsidR="009E14A6" w:rsidRPr="00C9440E">
              <w:rPr>
                <w:rFonts w:ascii="Times New Roman" w:eastAsia="Andale Sans UI" w:hAnsi="Times New Roman" w:cs="Times New Roman"/>
                <w:kern w:val="1"/>
                <w:lang w:val="uk-UA"/>
              </w:rPr>
              <w:t>Умови повернення чи неповернення забезпечення тендерної пропозиції не встановлюються, оскільки забезпечення не вимагається.</w:t>
            </w:r>
          </w:p>
        </w:tc>
      </w:tr>
      <w:tr w:rsidR="00C9440E" w:rsidRPr="00C9440E" w:rsidTr="004A043B">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C9440E" w:rsidRDefault="008758C3" w:rsidP="00812CFA">
            <w:pPr>
              <w:pStyle w:val="a4"/>
              <w:spacing w:after="0"/>
              <w:jc w:val="both"/>
              <w:rPr>
                <w:rFonts w:ascii="Times New Roman" w:hAnsi="Times New Roman" w:cs="Times New Roman"/>
                <w:lang w:val="uk-UA"/>
              </w:rPr>
            </w:pPr>
            <w:r w:rsidRPr="00C9440E">
              <w:rPr>
                <w:rFonts w:ascii="Times New Roman" w:hAnsi="Times New Roman" w:cs="Times New Roman"/>
                <w:b/>
                <w:bCs/>
                <w:lang w:val="uk-UA"/>
              </w:rPr>
              <w:t xml:space="preserve">4. </w:t>
            </w:r>
            <w:r w:rsidR="00D036A8" w:rsidRPr="00C9440E">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8758C3" w:rsidRPr="00C9440E" w:rsidRDefault="008758C3" w:rsidP="00812CFA">
            <w:pPr>
              <w:pStyle w:val="22"/>
              <w:ind w:left="0" w:firstLine="0"/>
              <w:jc w:val="both"/>
              <w:rPr>
                <w:sz w:val="24"/>
                <w:szCs w:val="24"/>
                <w:lang w:val="uk-UA"/>
              </w:rPr>
            </w:pPr>
            <w:r w:rsidRPr="00C9440E">
              <w:rPr>
                <w:sz w:val="24"/>
                <w:szCs w:val="24"/>
                <w:lang w:val="uk-UA"/>
              </w:rPr>
              <w:t xml:space="preserve">3.4.1. </w:t>
            </w:r>
            <w:r w:rsidR="006C5B08" w:rsidRPr="00C9440E">
              <w:rPr>
                <w:sz w:val="24"/>
                <w:szCs w:val="24"/>
                <w:lang w:val="uk-UA"/>
              </w:rPr>
              <w:t>Тендерні пропозиції вважаються дійсними протягом ста двадцяти днів із дати кінцевого строку подання тендерних пропозицій</w:t>
            </w:r>
            <w:r w:rsidRPr="00C9440E">
              <w:rPr>
                <w:sz w:val="24"/>
                <w:szCs w:val="24"/>
                <w:lang w:val="uk-UA"/>
              </w:rPr>
              <w:t>.</w:t>
            </w:r>
          </w:p>
          <w:p w:rsidR="004A043B" w:rsidRDefault="008758C3" w:rsidP="00812CFA">
            <w:pPr>
              <w:pStyle w:val="22"/>
              <w:ind w:left="0" w:firstLine="0"/>
              <w:jc w:val="both"/>
              <w:rPr>
                <w:sz w:val="24"/>
                <w:szCs w:val="24"/>
                <w:lang w:val="uk-UA"/>
              </w:rPr>
            </w:pPr>
            <w:r w:rsidRPr="00C9440E">
              <w:rPr>
                <w:sz w:val="24"/>
                <w:szCs w:val="24"/>
                <w:lang w:val="uk-UA"/>
              </w:rPr>
              <w:t>3.4.2. До</w:t>
            </w:r>
            <w:r w:rsidR="000A0DE0" w:rsidRPr="00C9440E">
              <w:rPr>
                <w:sz w:val="24"/>
                <w:szCs w:val="24"/>
                <w:lang w:val="uk-UA"/>
              </w:rPr>
              <w:t xml:space="preserve"> закінчення зазначеного строку замовник має право вимагати від учасників процедури закупівлі продовження строку дії тендерних пропозицій. </w:t>
            </w:r>
          </w:p>
          <w:p w:rsidR="000A0DE0" w:rsidRPr="00C9440E" w:rsidRDefault="000A0DE0" w:rsidP="00812CFA">
            <w:pPr>
              <w:pStyle w:val="22"/>
              <w:ind w:left="0" w:firstLine="0"/>
              <w:jc w:val="both"/>
              <w:rPr>
                <w:sz w:val="24"/>
                <w:szCs w:val="24"/>
                <w:lang w:val="uk-UA"/>
              </w:rPr>
            </w:pPr>
            <w:r w:rsidRPr="00C9440E">
              <w:rPr>
                <w:sz w:val="24"/>
                <w:szCs w:val="24"/>
                <w:lang w:val="uk-UA"/>
              </w:rPr>
              <w:t>3.4.3. Учасник процедури закупівлі має право:</w:t>
            </w:r>
          </w:p>
          <w:p w:rsidR="000A0DE0" w:rsidRPr="00C9440E" w:rsidRDefault="000A0DE0" w:rsidP="00812CFA">
            <w:pPr>
              <w:pStyle w:val="22"/>
              <w:ind w:left="0" w:firstLine="0"/>
              <w:jc w:val="both"/>
              <w:rPr>
                <w:sz w:val="24"/>
                <w:szCs w:val="24"/>
                <w:lang w:val="uk-UA"/>
              </w:rPr>
            </w:pPr>
            <w:r w:rsidRPr="00C9440E">
              <w:rPr>
                <w:sz w:val="24"/>
                <w:szCs w:val="24"/>
                <w:lang w:val="uk-UA"/>
              </w:rPr>
              <w:t>- відхилити таку вимогу, не втрачаючи при цьому наданого ним забезпечення тендерної пропозиції;</w:t>
            </w:r>
          </w:p>
          <w:p w:rsidR="000A0DE0" w:rsidRPr="00C9440E" w:rsidRDefault="000A0DE0" w:rsidP="00812CFA">
            <w:pPr>
              <w:pStyle w:val="22"/>
              <w:ind w:left="0" w:firstLine="0"/>
              <w:jc w:val="both"/>
              <w:rPr>
                <w:sz w:val="24"/>
                <w:szCs w:val="24"/>
                <w:lang w:val="uk-UA"/>
              </w:rPr>
            </w:pPr>
            <w:r w:rsidRPr="00C9440E">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0A0DE0" w:rsidRPr="00C9440E" w:rsidRDefault="000A0DE0" w:rsidP="00812CFA">
            <w:pPr>
              <w:pStyle w:val="22"/>
              <w:ind w:left="0" w:firstLine="0"/>
              <w:jc w:val="both"/>
              <w:rPr>
                <w:sz w:val="24"/>
                <w:szCs w:val="24"/>
                <w:lang w:val="uk-UA"/>
              </w:rPr>
            </w:pPr>
            <w:r w:rsidRPr="00C9440E">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8758C3" w:rsidRPr="00C9440E" w:rsidRDefault="008758C3" w:rsidP="00812CFA">
            <w:pPr>
              <w:pStyle w:val="22"/>
              <w:ind w:left="0" w:firstLine="0"/>
              <w:jc w:val="both"/>
              <w:rPr>
                <w:lang w:val="uk-UA"/>
              </w:rPr>
            </w:pPr>
            <w:r w:rsidRPr="00C9440E">
              <w:rPr>
                <w:sz w:val="24"/>
                <w:szCs w:val="24"/>
                <w:lang w:val="uk-UA"/>
              </w:rPr>
              <w:t>3.4.</w:t>
            </w:r>
            <w:r w:rsidR="000A0DE0" w:rsidRPr="00C9440E">
              <w:rPr>
                <w:sz w:val="24"/>
                <w:szCs w:val="24"/>
                <w:lang w:val="uk-UA"/>
              </w:rPr>
              <w:t>5</w:t>
            </w:r>
            <w:r w:rsidRPr="00C9440E">
              <w:rPr>
                <w:sz w:val="24"/>
                <w:szCs w:val="24"/>
                <w:lang w:val="uk-UA"/>
              </w:rPr>
              <w:t>. Учасники, які не подовжують строк дії своїх забезпечень, вважаються такими, що відхилили вимогу щодо продовження дії своїх пропозицій.</w:t>
            </w:r>
          </w:p>
        </w:tc>
      </w:tr>
      <w:tr w:rsidR="00C9440E" w:rsidRPr="00485C50" w:rsidTr="004A043B">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C9440E" w:rsidRDefault="008758C3" w:rsidP="00812CFA">
            <w:pPr>
              <w:pStyle w:val="a4"/>
              <w:spacing w:after="0"/>
              <w:rPr>
                <w:rFonts w:ascii="Times New Roman" w:hAnsi="Times New Roman" w:cs="Times New Roman"/>
                <w:lang w:val="uk-UA"/>
              </w:rPr>
            </w:pPr>
            <w:r w:rsidRPr="00C9440E">
              <w:rPr>
                <w:rFonts w:ascii="Times New Roman" w:hAnsi="Times New Roman" w:cs="Times New Roman"/>
                <w:lang w:val="uk-UA"/>
              </w:rPr>
              <w:t> </w:t>
            </w:r>
            <w:r w:rsidRPr="00C9440E">
              <w:rPr>
                <w:rFonts w:ascii="Times New Roman" w:hAnsi="Times New Roman" w:cs="Times New Roman"/>
                <w:b/>
                <w:bCs/>
                <w:lang w:val="uk-UA"/>
              </w:rPr>
              <w:t xml:space="preserve">5. </w:t>
            </w:r>
            <w:r w:rsidR="00C57CE3" w:rsidRPr="00C9440E">
              <w:rPr>
                <w:rFonts w:ascii="Times New Roman" w:hAnsi="Times New Roman" w:cs="Times New Roman"/>
                <w:b/>
                <w:lang w:val="uk-UA"/>
              </w:rPr>
              <w:t xml:space="preserve">Кваліфікаційні критеріїв відповідно до статті 16 Закону, підстави, встановлені </w:t>
            </w:r>
            <w:r w:rsidR="00E07B1A">
              <w:rPr>
                <w:rFonts w:ascii="Times New Roman" w:hAnsi="Times New Roman" w:cs="Times New Roman"/>
                <w:b/>
                <w:lang w:val="uk-UA"/>
              </w:rPr>
              <w:t>п</w:t>
            </w:r>
            <w:r w:rsidR="00E07B1A" w:rsidRPr="00244942">
              <w:rPr>
                <w:rFonts w:ascii="Times New Roman" w:hAnsi="Times New Roman" w:cs="Times New Roman"/>
                <w:b/>
                <w:lang w:val="uk-UA"/>
              </w:rPr>
              <w:t>.44 Особл</w:t>
            </w:r>
            <w:r w:rsidR="00E07B1A" w:rsidRPr="00485C50">
              <w:rPr>
                <w:rFonts w:ascii="Times New Roman" w:hAnsi="Times New Roman" w:cs="Times New Roman"/>
                <w:b/>
                <w:lang w:val="uk-UA"/>
              </w:rPr>
              <w:t>и</w:t>
            </w:r>
            <w:r w:rsidR="00E07B1A" w:rsidRPr="00244942">
              <w:rPr>
                <w:rFonts w:ascii="Times New Roman" w:hAnsi="Times New Roman" w:cs="Times New Roman"/>
                <w:b/>
                <w:lang w:val="uk-UA"/>
              </w:rPr>
              <w:t>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2A036B" w:rsidRPr="00E77693" w:rsidRDefault="002A036B" w:rsidP="002A036B">
            <w:pPr>
              <w:pStyle w:val="21"/>
              <w:spacing w:after="0" w:line="240" w:lineRule="auto"/>
              <w:ind w:left="0" w:right="100"/>
              <w:jc w:val="both"/>
              <w:rPr>
                <w:rFonts w:ascii="Times New Roman" w:hAnsi="Times New Roman"/>
                <w:sz w:val="24"/>
                <w:szCs w:val="24"/>
                <w:lang w:val="uk-UA"/>
              </w:rPr>
            </w:pPr>
            <w:r w:rsidRPr="00E77693">
              <w:rPr>
                <w:rFonts w:ascii="Times New Roman" w:hAnsi="Times New Roman"/>
                <w:sz w:val="24"/>
                <w:szCs w:val="24"/>
                <w:lang w:val="uk-UA"/>
              </w:rPr>
              <w:t>3.5.1. Учасники повинні відповідати кваліфікаційним (кваліфікаційному) критеріям, визначеним ст. 16 Закону.</w:t>
            </w:r>
          </w:p>
          <w:p w:rsidR="002A036B" w:rsidRDefault="002A036B" w:rsidP="002A036B">
            <w:pPr>
              <w:pStyle w:val="21"/>
              <w:spacing w:after="0" w:line="240" w:lineRule="auto"/>
              <w:ind w:left="0" w:right="100"/>
              <w:jc w:val="both"/>
              <w:rPr>
                <w:rFonts w:ascii="Times New Roman" w:hAnsi="Times New Roman"/>
                <w:sz w:val="24"/>
                <w:szCs w:val="24"/>
                <w:lang w:val="uk-UA"/>
              </w:rPr>
            </w:pPr>
            <w:r w:rsidRPr="00E77693">
              <w:rPr>
                <w:rFonts w:ascii="Times New Roman" w:hAnsi="Times New Roman"/>
                <w:sz w:val="24"/>
                <w:szCs w:val="24"/>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8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3"/>
              <w:gridCol w:w="5670"/>
            </w:tblGrid>
            <w:tr w:rsidR="00E07B1A" w:rsidRPr="000F5180" w:rsidTr="00E07B1A">
              <w:tc>
                <w:tcPr>
                  <w:tcW w:w="2383" w:type="dxa"/>
                </w:tcPr>
                <w:p w:rsidR="00E07B1A" w:rsidRPr="000F5180" w:rsidRDefault="00E07B1A" w:rsidP="00E07B1A">
                  <w:pPr>
                    <w:pStyle w:val="2"/>
                    <w:spacing w:after="0" w:line="240" w:lineRule="auto"/>
                    <w:ind w:left="0" w:right="100"/>
                    <w:contextualSpacing/>
                    <w:jc w:val="center"/>
                    <w:rPr>
                      <w:rFonts w:ascii="Times New Roman" w:hAnsi="Times New Roman"/>
                      <w:b/>
                      <w:i/>
                      <w:lang w:val="uk-UA"/>
                    </w:rPr>
                  </w:pPr>
                  <w:r w:rsidRPr="000F5180">
                    <w:rPr>
                      <w:rFonts w:ascii="Times New Roman" w:hAnsi="Times New Roman"/>
                      <w:b/>
                      <w:i/>
                      <w:lang w:val="uk-UA"/>
                    </w:rPr>
                    <w:t>Кваліфі</w:t>
                  </w:r>
                  <w:r>
                    <w:rPr>
                      <w:rFonts w:ascii="Times New Roman" w:hAnsi="Times New Roman"/>
                      <w:b/>
                      <w:i/>
                      <w:lang w:val="uk-UA"/>
                    </w:rPr>
                    <w:t>к</w:t>
                  </w:r>
                  <w:r w:rsidRPr="000F5180">
                    <w:rPr>
                      <w:rFonts w:ascii="Times New Roman" w:hAnsi="Times New Roman"/>
                      <w:b/>
                      <w:i/>
                      <w:lang w:val="uk-UA"/>
                    </w:rPr>
                    <w:t>аційний критерій</w:t>
                  </w:r>
                </w:p>
              </w:tc>
              <w:tc>
                <w:tcPr>
                  <w:tcW w:w="5670" w:type="dxa"/>
                </w:tcPr>
                <w:p w:rsidR="00E07B1A" w:rsidRPr="000F5180" w:rsidRDefault="00E07B1A" w:rsidP="00E07B1A">
                  <w:pPr>
                    <w:pStyle w:val="2"/>
                    <w:spacing w:after="0" w:line="240" w:lineRule="auto"/>
                    <w:ind w:left="0" w:right="100"/>
                    <w:contextualSpacing/>
                    <w:jc w:val="center"/>
                    <w:rPr>
                      <w:rFonts w:ascii="Times New Roman" w:hAnsi="Times New Roman"/>
                      <w:b/>
                      <w:i/>
                      <w:lang w:val="uk-UA"/>
                    </w:rPr>
                  </w:pPr>
                  <w:r w:rsidRPr="000F5180">
                    <w:rPr>
                      <w:rFonts w:ascii="Times New Roman" w:hAnsi="Times New Roman"/>
                      <w:b/>
                      <w:i/>
                      <w:lang w:val="uk-UA"/>
                    </w:rPr>
                    <w:t>Документальне підтвердження</w:t>
                  </w:r>
                </w:p>
              </w:tc>
            </w:tr>
            <w:tr w:rsidR="00E07B1A" w:rsidRPr="000F5180" w:rsidTr="00E07B1A">
              <w:tc>
                <w:tcPr>
                  <w:tcW w:w="2383" w:type="dxa"/>
                  <w:vAlign w:val="center"/>
                </w:tcPr>
                <w:p w:rsidR="00E07B1A" w:rsidRPr="000F5180" w:rsidRDefault="00E07B1A" w:rsidP="00E07B1A">
                  <w:pPr>
                    <w:ind w:right="100"/>
                    <w:contextualSpacing/>
                    <w:jc w:val="center"/>
                    <w:rPr>
                      <w:rFonts w:ascii="Times New Roman" w:hAnsi="Times New Roman" w:cs="Times New Roman"/>
                      <w:i/>
                      <w:lang w:val="uk-UA"/>
                    </w:rPr>
                  </w:pPr>
                  <w:r w:rsidRPr="000F5180">
                    <w:rPr>
                      <w:rFonts w:ascii="Times New Roman" w:hAnsi="Times New Roman" w:cs="Times New Roman"/>
                      <w:i/>
                      <w:lang w:val="uk-UA"/>
                    </w:rPr>
                    <w:t>1. Наявність документально підтвердженого досвіду виконання аналогічного (аналогічних) за предметом закупівлі договору (договорів).</w:t>
                  </w:r>
                </w:p>
              </w:tc>
              <w:tc>
                <w:tcPr>
                  <w:tcW w:w="5670" w:type="dxa"/>
                </w:tcPr>
                <w:p w:rsidR="00193B8B" w:rsidRPr="000959AD" w:rsidRDefault="00E07B1A" w:rsidP="00193B8B">
                  <w:pPr>
                    <w:pStyle w:val="21"/>
                    <w:spacing w:after="0" w:line="240" w:lineRule="auto"/>
                    <w:ind w:left="0"/>
                    <w:jc w:val="both"/>
                    <w:rPr>
                      <w:rFonts w:ascii="Times New Roman" w:hAnsi="Times New Roman"/>
                      <w:b/>
                      <w:sz w:val="24"/>
                      <w:szCs w:val="24"/>
                      <w:lang w:val="uk-UA"/>
                    </w:rPr>
                  </w:pPr>
                  <w:r w:rsidRPr="00485C50">
                    <w:rPr>
                      <w:rFonts w:ascii="Times New Roman" w:hAnsi="Times New Roman"/>
                      <w:b/>
                      <w:color w:val="FF0000"/>
                      <w:lang w:val="uk-UA"/>
                    </w:rPr>
                    <w:t>1</w:t>
                  </w:r>
                  <w:r w:rsidRPr="000959AD">
                    <w:rPr>
                      <w:rFonts w:ascii="Times New Roman" w:hAnsi="Times New Roman"/>
                      <w:b/>
                      <w:lang w:val="uk-UA"/>
                    </w:rPr>
                    <w:t xml:space="preserve">.1. </w:t>
                  </w:r>
                  <w:r w:rsidR="00193B8B" w:rsidRPr="000959AD">
                    <w:rPr>
                      <w:rFonts w:ascii="Times New Roman" w:hAnsi="Times New Roman"/>
                      <w:b/>
                      <w:sz w:val="24"/>
                      <w:szCs w:val="24"/>
                      <w:lang w:val="uk-UA"/>
                    </w:rPr>
                    <w:t>Довідку у довільній формі, за підписом уповноваженої особи учасника, скріплену печаткою Учасника (у разі її використання), з зазначенням номеру аналогічного договору, організації (замо</w:t>
                  </w:r>
                  <w:bookmarkStart w:id="1" w:name="_GoBack"/>
                  <w:bookmarkEnd w:id="1"/>
                  <w:r w:rsidR="00193B8B" w:rsidRPr="000959AD">
                    <w:rPr>
                      <w:rFonts w:ascii="Times New Roman" w:hAnsi="Times New Roman"/>
                      <w:b/>
                      <w:sz w:val="24"/>
                      <w:szCs w:val="24"/>
                      <w:lang w:val="uk-UA"/>
                    </w:rPr>
                    <w:t>вника), адреси, суми договору і стану його виконання, який укладений та виконаний у 2020-2022 роках, із наданням копії виконаного договору, що вказаний в довідці, та оригіналами чи копіями документів, що підтверджують факт поставки товару за вказаним договором (Акт приймання-передавання товару, видаткова накладна або відгук від контрагента).</w:t>
                  </w:r>
                </w:p>
                <w:p w:rsidR="00E07B1A" w:rsidRPr="000F5180" w:rsidRDefault="00193B8B" w:rsidP="008D746B">
                  <w:pPr>
                    <w:pStyle w:val="2"/>
                    <w:spacing w:after="0" w:line="240" w:lineRule="auto"/>
                    <w:ind w:left="0"/>
                    <w:contextualSpacing/>
                    <w:jc w:val="both"/>
                    <w:rPr>
                      <w:rFonts w:ascii="Times New Roman" w:hAnsi="Times New Roman"/>
                      <w:lang w:val="uk-UA"/>
                    </w:rPr>
                  </w:pPr>
                  <w:r w:rsidRPr="000959AD">
                    <w:rPr>
                      <w:rFonts w:ascii="Times New Roman" w:hAnsi="Times New Roman"/>
                      <w:b/>
                      <w:lang w:val="uk-UA"/>
                    </w:rPr>
                    <w:t xml:space="preserve">Під аналогічним договором слід розуміти договір предметом якого є поставка </w:t>
                  </w:r>
                  <w:r w:rsidR="008D746B" w:rsidRPr="000959AD">
                    <w:rPr>
                      <w:rFonts w:ascii="Times New Roman" w:hAnsi="Times New Roman"/>
                      <w:b/>
                      <w:lang w:val="uk-UA"/>
                    </w:rPr>
                    <w:t>бензину</w:t>
                  </w:r>
                  <w:r w:rsidRPr="000959AD">
                    <w:rPr>
                      <w:rFonts w:ascii="Times New Roman" w:hAnsi="Times New Roman"/>
                      <w:b/>
                      <w:highlight w:val="yellow"/>
                      <w:lang w:val="uk-UA"/>
                    </w:rPr>
                    <w:t>.</w:t>
                  </w:r>
                </w:p>
              </w:tc>
            </w:tr>
          </w:tbl>
          <w:p w:rsidR="00E07B1A" w:rsidRPr="000F5180" w:rsidRDefault="00184BE2" w:rsidP="00E07B1A">
            <w:pPr>
              <w:pStyle w:val="rvps2"/>
              <w:shd w:val="clear" w:color="auto" w:fill="FFFFFF"/>
              <w:spacing w:before="0" w:after="0"/>
              <w:ind w:left="60"/>
              <w:jc w:val="both"/>
              <w:rPr>
                <w:lang w:val="uk-UA"/>
              </w:rPr>
            </w:pPr>
            <w:r w:rsidRPr="00184BE2">
              <w:rPr>
                <w:b/>
                <w:bCs/>
                <w:lang w:val="uk-UA"/>
              </w:rPr>
              <w:t>3.5.3.</w:t>
            </w:r>
            <w:r w:rsidR="00E07B1A" w:rsidRPr="000F5180">
              <w:rPr>
                <w:shd w:val="clear" w:color="auto" w:fill="FFFFFF"/>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00E07B1A" w:rsidRPr="000F5180">
              <w:rPr>
                <w:shd w:val="clear" w:color="auto" w:fill="FFFFFF"/>
              </w:rPr>
              <w:t> </w:t>
            </w:r>
            <w:hyperlink r:id="rId7" w:anchor="n159" w:history="1">
              <w:r w:rsidR="00E07B1A" w:rsidRPr="000F5180">
                <w:rPr>
                  <w:rStyle w:val="a3"/>
                  <w:shd w:val="clear" w:color="auto" w:fill="FFFFFF"/>
                  <w:lang w:val="uk-UA"/>
                </w:rPr>
                <w:t>пунктом 44</w:t>
              </w:r>
            </w:hyperlink>
            <w:r w:rsidR="00E07B1A" w:rsidRPr="000F5180">
              <w:rPr>
                <w:shd w:val="clear" w:color="auto" w:fill="FFFFFF"/>
              </w:rPr>
              <w:t> </w:t>
            </w:r>
            <w:r w:rsidR="00E07B1A" w:rsidRPr="000F5180">
              <w:rPr>
                <w:shd w:val="clear" w:color="auto" w:fill="FFFFFF"/>
                <w:lang w:val="uk-UA"/>
              </w:rPr>
              <w:t>Особливостей</w:t>
            </w:r>
            <w:r w:rsidR="00E07B1A" w:rsidRPr="000F5180">
              <w:rPr>
                <w:lang w:val="uk-UA"/>
              </w:rPr>
              <w:t>.</w:t>
            </w:r>
          </w:p>
          <w:p w:rsidR="00E07B1A" w:rsidRPr="000F5180" w:rsidRDefault="00E07B1A" w:rsidP="00E07B1A">
            <w:pPr>
              <w:pStyle w:val="rvps2"/>
              <w:shd w:val="clear" w:color="auto" w:fill="FFFFFF"/>
              <w:spacing w:before="0" w:after="0"/>
              <w:ind w:left="60"/>
              <w:jc w:val="both"/>
              <w:rPr>
                <w:lang w:val="uk-UA"/>
              </w:rPr>
            </w:pPr>
            <w:r w:rsidRPr="000F5180">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07B1A" w:rsidRPr="000F5180" w:rsidRDefault="00E07B1A" w:rsidP="00E07B1A">
            <w:pPr>
              <w:pStyle w:val="rvps2"/>
              <w:shd w:val="clear" w:color="auto" w:fill="FFFFFF"/>
              <w:spacing w:before="0" w:after="0"/>
              <w:ind w:left="60"/>
              <w:jc w:val="both"/>
              <w:rPr>
                <w:lang w:val="uk-UA"/>
              </w:rPr>
            </w:pPr>
            <w:r w:rsidRPr="000F5180">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E07B1A" w:rsidRPr="000F5180" w:rsidRDefault="00E07B1A" w:rsidP="00E07B1A">
            <w:pPr>
              <w:pStyle w:val="rvps2"/>
              <w:shd w:val="clear" w:color="auto" w:fill="FFFFFF"/>
              <w:spacing w:before="0" w:after="0"/>
              <w:ind w:left="60"/>
              <w:jc w:val="both"/>
              <w:rPr>
                <w:lang w:val="uk-UA"/>
              </w:rPr>
            </w:pPr>
            <w:r w:rsidRPr="000F5180">
              <w:rPr>
                <w:lang w:val="uk-UA"/>
              </w:rPr>
              <w:lastRenderedPageBreak/>
              <w:t>Замовники не мають права вимагати від об’єднання учасників конкретної організаційно-правової форми для подання тендерної пропозиції</w:t>
            </w:r>
          </w:p>
          <w:p w:rsidR="00E07B1A" w:rsidRPr="00244942" w:rsidRDefault="00E07B1A" w:rsidP="00E07B1A">
            <w:pPr>
              <w:pStyle w:val="rvps2"/>
              <w:shd w:val="clear" w:color="auto" w:fill="FFFFFF"/>
              <w:spacing w:before="0" w:after="0"/>
              <w:jc w:val="both"/>
              <w:rPr>
                <w:lang w:val="uk-UA"/>
              </w:rPr>
            </w:pPr>
            <w:r>
              <w:rPr>
                <w:lang w:val="uk-UA"/>
              </w:rPr>
              <w:t>3.5.4</w:t>
            </w:r>
            <w:r w:rsidRPr="00244942">
              <w:rPr>
                <w:lang w:val="uk-UA"/>
              </w:rPr>
              <w:t xml:space="preserve">. </w:t>
            </w:r>
            <w:r w:rsidRPr="00244942">
              <w:rPr>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w:t>
            </w:r>
            <w:r w:rsidRPr="00244942">
              <w:rPr>
                <w:shd w:val="clear" w:color="auto" w:fill="FFFFFF"/>
              </w:rPr>
              <w:t> </w:t>
            </w:r>
            <w:hyperlink r:id="rId8" w:tgtFrame="_blank" w:history="1">
              <w:r w:rsidRPr="00244942">
                <w:rPr>
                  <w:rStyle w:val="a3"/>
                  <w:shd w:val="clear" w:color="auto" w:fill="FFFFFF"/>
                  <w:lang w:val="uk-UA"/>
                </w:rPr>
                <w:t>Законом України</w:t>
              </w:r>
            </w:hyperlink>
            <w:r w:rsidRPr="00244942">
              <w:rPr>
                <w:shd w:val="clear" w:color="auto" w:fill="FFFFFF"/>
              </w:rPr>
              <w:t> </w:t>
            </w:r>
            <w:proofErr w:type="spellStart"/>
            <w:r w:rsidRPr="00244942">
              <w:rPr>
                <w:shd w:val="clear" w:color="auto" w:fill="FFFFFF"/>
                <w:lang w:val="uk-UA"/>
              </w:rPr>
              <w:t>“Про</w:t>
            </w:r>
            <w:proofErr w:type="spellEnd"/>
            <w:r w:rsidRPr="00244942">
              <w:rPr>
                <w:shd w:val="clear" w:color="auto" w:fill="FFFFFF"/>
                <w:lang w:val="uk-UA"/>
              </w:rPr>
              <w:t xml:space="preserve"> доступ до публічної </w:t>
            </w:r>
            <w:proofErr w:type="spellStart"/>
            <w:r w:rsidRPr="00244942">
              <w:rPr>
                <w:shd w:val="clear" w:color="auto" w:fill="FFFFFF"/>
                <w:lang w:val="uk-UA"/>
              </w:rPr>
              <w:t>інформації”</w:t>
            </w:r>
            <w:proofErr w:type="spellEnd"/>
            <w:r w:rsidRPr="00244942">
              <w:rPr>
                <w:shd w:val="clear" w:color="auto" w:fill="FFFFFF"/>
                <w:lang w:val="uk-UA"/>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7B1A" w:rsidRPr="00244942" w:rsidRDefault="00E07B1A" w:rsidP="00E07B1A">
            <w:pPr>
              <w:pStyle w:val="rvps2"/>
              <w:shd w:val="clear" w:color="auto" w:fill="FFFFFF"/>
              <w:spacing w:before="0" w:after="0"/>
              <w:ind w:left="60" w:right="100"/>
              <w:contextualSpacing/>
              <w:jc w:val="both"/>
              <w:rPr>
                <w:lang w:val="uk-UA"/>
              </w:rPr>
            </w:pPr>
            <w:r w:rsidRPr="00244942">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7B1A" w:rsidRPr="00244942" w:rsidRDefault="00E07B1A" w:rsidP="00E07B1A">
            <w:pPr>
              <w:pStyle w:val="rvps2"/>
              <w:shd w:val="clear" w:color="auto" w:fill="FFFFFF"/>
              <w:spacing w:before="0" w:after="0"/>
              <w:ind w:left="60" w:right="102"/>
              <w:contextualSpacing/>
              <w:jc w:val="both"/>
              <w:rPr>
                <w:lang w:val="uk-UA"/>
              </w:rPr>
            </w:pPr>
            <w:r w:rsidRPr="00244942">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7B1A" w:rsidRPr="00244942" w:rsidRDefault="00E07B1A" w:rsidP="00E07B1A">
            <w:pPr>
              <w:pStyle w:val="rvps2"/>
              <w:shd w:val="clear" w:color="auto" w:fill="FFFFFF"/>
              <w:spacing w:before="0" w:after="0"/>
              <w:ind w:left="60" w:right="102"/>
              <w:contextualSpacing/>
              <w:jc w:val="both"/>
              <w:rPr>
                <w:lang w:val="uk-UA"/>
              </w:rPr>
            </w:pPr>
            <w:r w:rsidRPr="00244942">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7B1A" w:rsidRPr="00244942" w:rsidRDefault="00E07B1A" w:rsidP="00E07B1A">
            <w:pPr>
              <w:pStyle w:val="rvps2"/>
              <w:shd w:val="clear" w:color="auto" w:fill="FFFFFF"/>
              <w:spacing w:before="0" w:after="0"/>
              <w:ind w:left="60" w:right="102"/>
              <w:contextualSpacing/>
              <w:jc w:val="both"/>
              <w:rPr>
                <w:lang w:val="uk-UA"/>
              </w:rPr>
            </w:pPr>
            <w:r w:rsidRPr="00244942">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7B1A" w:rsidRPr="00244942" w:rsidRDefault="00E07B1A" w:rsidP="00E07B1A">
            <w:pPr>
              <w:pStyle w:val="rvps2"/>
              <w:shd w:val="clear" w:color="auto" w:fill="FFFFFF"/>
              <w:spacing w:before="0" w:after="0"/>
              <w:ind w:left="60" w:right="102"/>
              <w:contextualSpacing/>
              <w:jc w:val="both"/>
              <w:rPr>
                <w:lang w:val="uk-UA"/>
              </w:rPr>
            </w:pPr>
            <w:r w:rsidRPr="00244942">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244942">
              <w:rPr>
                <w:lang w:val="uk-UA"/>
              </w:rPr>
              <w:t>“Про</w:t>
            </w:r>
            <w:proofErr w:type="spellEnd"/>
            <w:r w:rsidRPr="00244942">
              <w:rPr>
                <w:lang w:val="uk-UA"/>
              </w:rPr>
              <w:t xml:space="preserve"> захист економічної </w:t>
            </w:r>
            <w:proofErr w:type="spellStart"/>
            <w:r w:rsidRPr="00244942">
              <w:rPr>
                <w:lang w:val="uk-UA"/>
              </w:rPr>
              <w:t>конкуренції”</w:t>
            </w:r>
            <w:proofErr w:type="spellEnd"/>
            <w:r w:rsidRPr="00244942">
              <w:rPr>
                <w:lang w:val="uk-UA"/>
              </w:rPr>
              <w:t xml:space="preserve">, у вигляді вчинення </w:t>
            </w:r>
            <w:proofErr w:type="spellStart"/>
            <w:r w:rsidRPr="00244942">
              <w:rPr>
                <w:lang w:val="uk-UA"/>
              </w:rPr>
              <w:t>антиконкурентних</w:t>
            </w:r>
            <w:proofErr w:type="spellEnd"/>
            <w:r w:rsidRPr="00244942">
              <w:rPr>
                <w:lang w:val="uk-UA"/>
              </w:rPr>
              <w:t xml:space="preserve"> узгоджених дій, що стосуються спотворення результатів тендерів;</w:t>
            </w:r>
          </w:p>
          <w:p w:rsidR="00E07B1A" w:rsidRPr="00244942" w:rsidRDefault="00E07B1A" w:rsidP="00E07B1A">
            <w:pPr>
              <w:pStyle w:val="rvps2"/>
              <w:shd w:val="clear" w:color="auto" w:fill="FFFFFF"/>
              <w:spacing w:before="0" w:after="0"/>
              <w:ind w:left="60" w:right="102"/>
              <w:contextualSpacing/>
              <w:jc w:val="both"/>
              <w:rPr>
                <w:lang w:val="uk-UA"/>
              </w:rPr>
            </w:pPr>
            <w:r w:rsidRPr="00244942">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7B1A" w:rsidRPr="00244942" w:rsidRDefault="00E07B1A" w:rsidP="00E07B1A">
            <w:pPr>
              <w:pStyle w:val="rvps2"/>
              <w:shd w:val="clear" w:color="auto" w:fill="FFFFFF"/>
              <w:spacing w:before="0" w:after="0"/>
              <w:ind w:left="60" w:right="102"/>
              <w:contextualSpacing/>
              <w:jc w:val="both"/>
              <w:rPr>
                <w:lang w:val="uk-UA"/>
              </w:rPr>
            </w:pPr>
            <w:r w:rsidRPr="00244942">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7B1A" w:rsidRPr="00244942" w:rsidRDefault="00E07B1A" w:rsidP="00E07B1A">
            <w:pPr>
              <w:pStyle w:val="rvps2"/>
              <w:shd w:val="clear" w:color="auto" w:fill="FFFFFF"/>
              <w:spacing w:before="0" w:after="0"/>
              <w:ind w:left="60" w:right="102"/>
              <w:contextualSpacing/>
              <w:jc w:val="both"/>
              <w:rPr>
                <w:lang w:val="uk-UA"/>
              </w:rPr>
            </w:pPr>
            <w:r w:rsidRPr="00244942">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7B1A" w:rsidRPr="00244942" w:rsidRDefault="00E07B1A" w:rsidP="00E07B1A">
            <w:pPr>
              <w:pStyle w:val="rvps2"/>
              <w:shd w:val="clear" w:color="auto" w:fill="FFFFFF"/>
              <w:spacing w:before="0" w:after="0"/>
              <w:ind w:left="60" w:right="102"/>
              <w:contextualSpacing/>
              <w:jc w:val="both"/>
              <w:rPr>
                <w:lang w:val="uk-UA"/>
              </w:rPr>
            </w:pPr>
            <w:r w:rsidRPr="00244942">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E07B1A" w:rsidRPr="00244942" w:rsidRDefault="00E07B1A" w:rsidP="00E07B1A">
            <w:pPr>
              <w:pStyle w:val="rvps2"/>
              <w:shd w:val="clear" w:color="auto" w:fill="FFFFFF"/>
              <w:spacing w:before="0" w:after="0"/>
              <w:ind w:left="60" w:right="102"/>
              <w:contextualSpacing/>
              <w:jc w:val="both"/>
              <w:rPr>
                <w:lang w:val="uk-UA"/>
              </w:rPr>
            </w:pPr>
            <w:r w:rsidRPr="00244942">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244942">
              <w:rPr>
                <w:lang w:val="uk-UA"/>
              </w:rPr>
              <w:t>“Про</w:t>
            </w:r>
            <w:proofErr w:type="spellEnd"/>
            <w:r w:rsidRPr="00244942">
              <w:rPr>
                <w:lang w:val="uk-UA"/>
              </w:rPr>
              <w:t xml:space="preserve"> державну реєстрацію юридичних осіб, фізичних осіб — підприємців та громадських </w:t>
            </w:r>
            <w:proofErr w:type="spellStart"/>
            <w:r w:rsidRPr="00244942">
              <w:rPr>
                <w:lang w:val="uk-UA"/>
              </w:rPr>
              <w:t>формувань”</w:t>
            </w:r>
            <w:proofErr w:type="spellEnd"/>
            <w:r w:rsidRPr="00244942">
              <w:rPr>
                <w:lang w:val="uk-UA"/>
              </w:rPr>
              <w:t xml:space="preserve"> (крім нерезидентів);</w:t>
            </w:r>
          </w:p>
          <w:p w:rsidR="00E07B1A" w:rsidRPr="00244942" w:rsidRDefault="00E07B1A" w:rsidP="00E07B1A">
            <w:pPr>
              <w:pStyle w:val="rvps2"/>
              <w:shd w:val="clear" w:color="auto" w:fill="FFFFFF"/>
              <w:spacing w:before="0" w:after="0"/>
              <w:ind w:left="60" w:right="102"/>
              <w:contextualSpacing/>
              <w:jc w:val="both"/>
              <w:rPr>
                <w:lang w:val="uk-UA"/>
              </w:rPr>
            </w:pPr>
            <w:r w:rsidRPr="00244942">
              <w:rPr>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E07B1A" w:rsidRPr="00244942" w:rsidRDefault="00E07B1A" w:rsidP="00E07B1A">
            <w:pPr>
              <w:pStyle w:val="rvps2"/>
              <w:shd w:val="clear" w:color="auto" w:fill="FFFFFF"/>
              <w:spacing w:before="0" w:after="0"/>
              <w:ind w:left="60" w:right="102"/>
              <w:contextualSpacing/>
              <w:jc w:val="both"/>
              <w:rPr>
                <w:lang w:val="uk-UA"/>
              </w:rPr>
            </w:pPr>
            <w:r w:rsidRPr="00244942">
              <w:rPr>
                <w:lang w:val="uk-UA"/>
              </w:rPr>
              <w:t>20 млн. гривень (у тому числі за лотом);</w:t>
            </w:r>
          </w:p>
          <w:p w:rsidR="00E07B1A" w:rsidRPr="00244942" w:rsidRDefault="00E07B1A" w:rsidP="00E07B1A">
            <w:pPr>
              <w:pStyle w:val="rvps2"/>
              <w:shd w:val="clear" w:color="auto" w:fill="FFFFFF"/>
              <w:spacing w:before="0" w:after="0"/>
              <w:ind w:left="60" w:right="102"/>
              <w:contextualSpacing/>
              <w:jc w:val="both"/>
              <w:rPr>
                <w:lang w:val="uk-UA"/>
              </w:rPr>
            </w:pPr>
            <w:r w:rsidRPr="00244942">
              <w:rPr>
                <w:lang w:val="uk-UA"/>
              </w:rPr>
              <w:t xml:space="preserve">11) учасник процедури закупівлі або кінцевий </w:t>
            </w:r>
            <w:proofErr w:type="spellStart"/>
            <w:r w:rsidRPr="00244942">
              <w:rPr>
                <w:lang w:val="uk-UA"/>
              </w:rPr>
              <w:t>бенефіціарний</w:t>
            </w:r>
            <w:proofErr w:type="spellEnd"/>
            <w:r w:rsidRPr="00244942">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244942">
              <w:rPr>
                <w:lang w:val="uk-UA"/>
              </w:rPr>
              <w:lastRenderedPageBreak/>
              <w:t xml:space="preserve">публічних закупівель товарів, робіт і послуг згідно із Законом України </w:t>
            </w:r>
            <w:proofErr w:type="spellStart"/>
            <w:r w:rsidRPr="00244942">
              <w:rPr>
                <w:lang w:val="uk-UA"/>
              </w:rPr>
              <w:t>“Про</w:t>
            </w:r>
            <w:proofErr w:type="spellEnd"/>
            <w:r w:rsidRPr="00244942">
              <w:rPr>
                <w:lang w:val="uk-UA"/>
              </w:rPr>
              <w:t xml:space="preserve"> </w:t>
            </w:r>
            <w:proofErr w:type="spellStart"/>
            <w:r w:rsidRPr="00244942">
              <w:rPr>
                <w:lang w:val="uk-UA"/>
              </w:rPr>
              <w:t>санкції”</w:t>
            </w:r>
            <w:proofErr w:type="spellEnd"/>
            <w:r w:rsidRPr="00244942">
              <w:rPr>
                <w:lang w:val="uk-UA"/>
              </w:rPr>
              <w:t>;</w:t>
            </w:r>
          </w:p>
          <w:p w:rsidR="00E07B1A" w:rsidRPr="00244942" w:rsidRDefault="00E07B1A" w:rsidP="00E07B1A">
            <w:pPr>
              <w:pStyle w:val="rvps2"/>
              <w:shd w:val="clear" w:color="auto" w:fill="FFFFFF"/>
              <w:spacing w:before="0" w:after="0"/>
              <w:ind w:left="60" w:right="102"/>
              <w:contextualSpacing/>
              <w:jc w:val="both"/>
              <w:rPr>
                <w:lang w:val="uk-UA"/>
              </w:rPr>
            </w:pPr>
            <w:r w:rsidRPr="00244942">
              <w:rPr>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E07B1A" w:rsidRPr="00244942" w:rsidRDefault="00E07B1A" w:rsidP="00E07B1A">
            <w:pPr>
              <w:pStyle w:val="rvps2"/>
              <w:shd w:val="clear" w:color="auto" w:fill="FFFFFF"/>
              <w:spacing w:before="0" w:after="0"/>
              <w:ind w:left="60" w:right="100"/>
              <w:contextualSpacing/>
              <w:jc w:val="both"/>
              <w:rPr>
                <w:lang w:val="uk-UA"/>
              </w:rPr>
            </w:pPr>
            <w:r w:rsidRPr="00244942">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7B1A" w:rsidRPr="00244942" w:rsidRDefault="00606597" w:rsidP="00E07B1A">
            <w:pPr>
              <w:pStyle w:val="21"/>
              <w:spacing w:after="0" w:line="240" w:lineRule="auto"/>
              <w:ind w:left="-15"/>
              <w:contextualSpacing/>
              <w:jc w:val="both"/>
              <w:rPr>
                <w:rFonts w:ascii="Times New Roman" w:hAnsi="Times New Roman"/>
                <w:sz w:val="24"/>
                <w:szCs w:val="24"/>
                <w:lang w:val="uk-UA"/>
              </w:rPr>
            </w:pPr>
            <w:r w:rsidRPr="00244942">
              <w:rPr>
                <w:lang w:val="uk-UA"/>
              </w:rPr>
              <w:t>3.5.</w:t>
            </w:r>
            <w:r w:rsidR="00E07B1A" w:rsidRPr="00244942">
              <w:rPr>
                <w:lang w:val="uk-UA"/>
              </w:rPr>
              <w:t>5</w:t>
            </w:r>
            <w:r w:rsidRPr="00244942">
              <w:rPr>
                <w:lang w:val="uk-UA"/>
              </w:rPr>
              <w:t xml:space="preserve">. </w:t>
            </w:r>
            <w:r w:rsidR="00E07B1A" w:rsidRPr="00244942">
              <w:rPr>
                <w:rFonts w:ascii="Times New Roman" w:hAnsi="Times New Roman"/>
                <w:b/>
                <w:sz w:val="24"/>
                <w:szCs w:val="24"/>
                <w:lang w:val="uk-UA"/>
              </w:rPr>
              <w:t>Учасник процедури закупівлі підтверджує відсутність підстав, зазначених в пункті 44 Особливостей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E07B1A" w:rsidRPr="00244942" w:rsidRDefault="00E07B1A" w:rsidP="00E07B1A">
            <w:pPr>
              <w:pStyle w:val="21"/>
              <w:spacing w:after="0" w:line="240" w:lineRule="auto"/>
              <w:ind w:left="-15"/>
              <w:contextualSpacing/>
              <w:jc w:val="both"/>
              <w:rPr>
                <w:rFonts w:ascii="Times New Roman" w:hAnsi="Times New Roman"/>
                <w:i/>
                <w:sz w:val="24"/>
                <w:szCs w:val="24"/>
                <w:lang w:val="uk-UA"/>
              </w:rPr>
            </w:pPr>
            <w:r w:rsidRPr="00244942">
              <w:rPr>
                <w:rFonts w:ascii="Times New Roman" w:hAnsi="Times New Roman"/>
                <w:sz w:val="24"/>
                <w:szCs w:val="24"/>
                <w:lang w:val="uk-UA"/>
              </w:rPr>
              <w:t xml:space="preserve">3.5.6. </w:t>
            </w:r>
            <w:r w:rsidRPr="00244942">
              <w:rPr>
                <w:rFonts w:ascii="Times New Roman" w:hAnsi="Times New Roman"/>
                <w:b/>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44 Особливостей та зобов’язаний надати в складі тендерної пропозиції:</w:t>
            </w:r>
          </w:p>
          <w:p w:rsidR="00E07B1A" w:rsidRPr="0060293F" w:rsidRDefault="00E07B1A" w:rsidP="00E07B1A">
            <w:pPr>
              <w:pStyle w:val="rvps2"/>
              <w:shd w:val="clear" w:color="auto" w:fill="FFFFFF"/>
              <w:suppressAutoHyphens w:val="0"/>
              <w:spacing w:before="0" w:after="0"/>
              <w:contextualSpacing/>
              <w:jc w:val="both"/>
              <w:rPr>
                <w:lang w:val="uk-UA"/>
              </w:rPr>
            </w:pPr>
            <w:r w:rsidRPr="00244942">
              <w:rPr>
                <w:b/>
                <w:lang w:val="uk-UA"/>
              </w:rPr>
              <w:t>- Гарантійний лист в довільній формі, про відсутність підстав для відмови в участі у процедурі закупівлі, що визначені у абзаці чотирнадцятому пункту 44 Особливостей</w:t>
            </w:r>
            <w:r w:rsidRPr="00244942">
              <w:rPr>
                <w:b/>
                <w:shd w:val="clear" w:color="auto" w:fill="FFFFFF"/>
                <w:lang w:val="uk-UA"/>
              </w:rPr>
              <w:t>.</w:t>
            </w:r>
          </w:p>
          <w:p w:rsidR="00E07B1A" w:rsidRPr="006C083C" w:rsidRDefault="00E07B1A" w:rsidP="00E07B1A">
            <w:pPr>
              <w:pStyle w:val="rvps2"/>
              <w:shd w:val="clear" w:color="auto" w:fill="FFFFFF"/>
              <w:spacing w:before="0" w:after="0"/>
              <w:contextualSpacing/>
              <w:jc w:val="both"/>
              <w:rPr>
                <w:shd w:val="clear" w:color="auto" w:fill="FFFFFF"/>
                <w:lang w:val="uk-UA"/>
              </w:rPr>
            </w:pPr>
            <w:r w:rsidRPr="0060293F">
              <w:rPr>
                <w:shd w:val="clear" w:color="auto" w:fill="FFFFFF"/>
                <w:lang w:val="uk-UA"/>
              </w:rPr>
              <w:t xml:space="preserve">3.5.7. </w:t>
            </w:r>
            <w:r w:rsidRPr="0060293F">
              <w:rPr>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60293F">
              <w:rPr>
                <w:lang w:val="uk-UA"/>
              </w:rPr>
              <w:t>“Про</w:t>
            </w:r>
            <w:proofErr w:type="spellEnd"/>
            <w:r w:rsidRPr="0060293F">
              <w:rPr>
                <w:lang w:val="uk-UA"/>
              </w:rPr>
              <w:t xml:space="preserve"> доступ до публічної </w:t>
            </w:r>
            <w:proofErr w:type="spellStart"/>
            <w:r w:rsidRPr="0060293F">
              <w:rPr>
                <w:lang w:val="uk-UA"/>
              </w:rPr>
              <w:t>інформації”</w:t>
            </w:r>
            <w:proofErr w:type="spellEnd"/>
            <w:r w:rsidRPr="0060293F">
              <w:rPr>
                <w:lang w:val="uk-UA"/>
              </w:rPr>
              <w:t xml:space="preserve"> та/або міститься у відкритих публічних електронних реєстрах, доступ до яких є вільним, або публічної інформації, що є </w:t>
            </w:r>
            <w:r w:rsidRPr="006C083C">
              <w:rPr>
                <w:lang w:val="uk-UA"/>
              </w:rPr>
              <w:t>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У зв’язку із чим, учасник-переможець надає наступні документи</w:t>
            </w:r>
            <w:r w:rsidRPr="006C083C">
              <w:rPr>
                <w:shd w:val="clear" w:color="auto" w:fill="FFFFFF"/>
                <w:lang w:val="uk-UA"/>
              </w:rPr>
              <w:t>:</w:t>
            </w:r>
          </w:p>
          <w:p w:rsidR="00E07B1A" w:rsidRPr="006C083C" w:rsidRDefault="00E07B1A" w:rsidP="00E07B1A">
            <w:pPr>
              <w:pStyle w:val="rvps2"/>
              <w:shd w:val="clear" w:color="auto" w:fill="FFFFFF"/>
              <w:spacing w:before="0" w:after="0"/>
              <w:jc w:val="both"/>
              <w:rPr>
                <w:shd w:val="clear" w:color="auto" w:fill="FFFFFF"/>
                <w:lang w:val="uk-UA"/>
              </w:rPr>
            </w:pPr>
            <w:r w:rsidRPr="006C083C">
              <w:rPr>
                <w:b/>
                <w:bCs/>
                <w:shd w:val="clear" w:color="auto" w:fill="FFFFFF"/>
                <w:lang w:val="uk-UA"/>
              </w:rPr>
              <w:t>1) по підпункту 3 п. 44 Особливостей</w:t>
            </w:r>
            <w:r w:rsidRPr="006C083C">
              <w:rPr>
                <w:shd w:val="clear" w:color="auto" w:fill="FFFFFF"/>
                <w:lang w:val="uk-UA"/>
              </w:rPr>
              <w:t>:</w:t>
            </w:r>
          </w:p>
          <w:p w:rsidR="00E07B1A" w:rsidRPr="006C083C" w:rsidRDefault="00E07B1A" w:rsidP="00E07B1A">
            <w:pPr>
              <w:pStyle w:val="rvps2"/>
              <w:shd w:val="clear" w:color="auto" w:fill="FFFFFF"/>
              <w:spacing w:before="0" w:after="0"/>
              <w:jc w:val="both"/>
              <w:rPr>
                <w:shd w:val="clear" w:color="auto" w:fill="FFFFFF"/>
                <w:lang w:val="uk-UA"/>
              </w:rPr>
            </w:pPr>
            <w:r w:rsidRPr="006C083C">
              <w:rPr>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трьох місяців відносно дати обрання учасника переможцем закупівлі або після такої дати;</w:t>
            </w:r>
          </w:p>
          <w:p w:rsidR="00E07B1A" w:rsidRPr="006C083C" w:rsidRDefault="00E07B1A" w:rsidP="00E07B1A">
            <w:pPr>
              <w:pStyle w:val="rvps2"/>
              <w:shd w:val="clear" w:color="auto" w:fill="FFFFFF"/>
              <w:spacing w:before="0" w:after="0"/>
              <w:jc w:val="both"/>
              <w:rPr>
                <w:shd w:val="clear" w:color="auto" w:fill="FFFFFF"/>
                <w:lang w:val="uk-UA"/>
              </w:rPr>
            </w:pPr>
            <w:r w:rsidRPr="006C083C">
              <w:rPr>
                <w:b/>
                <w:bCs/>
                <w:shd w:val="clear" w:color="auto" w:fill="FFFFFF"/>
                <w:lang w:val="uk-UA"/>
              </w:rPr>
              <w:t>2) по підпунктах 5, 6 п. 44 Особливостей</w:t>
            </w:r>
            <w:r w:rsidRPr="006C083C">
              <w:rPr>
                <w:shd w:val="clear" w:color="auto" w:fill="FFFFFF"/>
                <w:lang w:val="uk-UA"/>
              </w:rPr>
              <w:t>:</w:t>
            </w:r>
          </w:p>
          <w:p w:rsidR="00E07B1A" w:rsidRPr="006C083C" w:rsidRDefault="00E07B1A" w:rsidP="00E07B1A">
            <w:pPr>
              <w:pStyle w:val="rvps2"/>
              <w:shd w:val="clear" w:color="auto" w:fill="FFFFFF"/>
              <w:spacing w:before="0" w:after="0"/>
              <w:jc w:val="both"/>
              <w:rPr>
                <w:shd w:val="clear" w:color="auto" w:fill="FFFFFF"/>
                <w:lang w:val="uk-UA"/>
              </w:rPr>
            </w:pPr>
            <w:r w:rsidRPr="006C083C">
              <w:rPr>
                <w:shd w:val="clear" w:color="auto" w:fill="FFFFFF"/>
                <w:lang w:val="uk-UA"/>
              </w:rPr>
              <w:t xml:space="preserve">- витяг </w:t>
            </w:r>
            <w:r w:rsidRPr="006C083C">
              <w:rPr>
                <w:lang w:val="uk-UA"/>
              </w:rPr>
              <w:t>з інформаційно-аналітичної системи «Облік відомостей про притягнення фізичної особи учасника, керівника учасника до кримінальної відповідальності та наявності судимості»</w:t>
            </w:r>
            <w:r w:rsidRPr="006C083C">
              <w:rPr>
                <w:bCs/>
                <w:lang w:val="uk-UA"/>
              </w:rPr>
              <w:t>, який підтверджує відсутність судимості або обмежень, передбачених кримінальним процесуальним законодавством України</w:t>
            </w:r>
            <w:r w:rsidRPr="006C083C">
              <w:rPr>
                <w:b/>
                <w:bCs/>
                <w:lang w:val="uk-UA"/>
              </w:rPr>
              <w:t xml:space="preserve">. Витяг має бути виданим не більше трьох місяців </w:t>
            </w:r>
            <w:r w:rsidRPr="006C083C">
              <w:rPr>
                <w:b/>
                <w:bCs/>
                <w:lang w:val="uk-UA"/>
              </w:rPr>
              <w:lastRenderedPageBreak/>
              <w:t xml:space="preserve">відносно дати обрання учасника переможцем закупівлі або після такої дати. </w:t>
            </w:r>
            <w:r w:rsidRPr="006C083C">
              <w:rPr>
                <w:bCs/>
                <w:lang w:val="uk-UA"/>
              </w:rPr>
              <w:t>Витяг має містити унікальний електронний ідентифікатор (QR-код) за яким можливо здійснити перевірку його достовірності;</w:t>
            </w:r>
          </w:p>
          <w:p w:rsidR="00E07B1A" w:rsidRPr="006C083C" w:rsidRDefault="00E07B1A" w:rsidP="00E07B1A">
            <w:pPr>
              <w:pStyle w:val="rvps2"/>
              <w:shd w:val="clear" w:color="auto" w:fill="FFFFFF"/>
              <w:spacing w:before="0" w:after="0"/>
              <w:jc w:val="both"/>
              <w:rPr>
                <w:lang w:val="uk-UA"/>
              </w:rPr>
            </w:pPr>
            <w:r w:rsidRPr="006C083C">
              <w:rPr>
                <w:b/>
                <w:bCs/>
                <w:shd w:val="clear" w:color="auto" w:fill="FFFFFF"/>
                <w:lang w:val="uk-UA"/>
              </w:rPr>
              <w:t>3) по підпункту 12 п. 44 Особливостей</w:t>
            </w:r>
            <w:r w:rsidRPr="006C083C">
              <w:rPr>
                <w:shd w:val="clear" w:color="auto" w:fill="FFFFFF"/>
                <w:lang w:val="uk-UA"/>
              </w:rPr>
              <w:t>:</w:t>
            </w:r>
          </w:p>
          <w:p w:rsidR="00E07B1A" w:rsidRPr="006C083C" w:rsidRDefault="00E07B1A" w:rsidP="00E07B1A">
            <w:pPr>
              <w:pStyle w:val="rvps2"/>
              <w:shd w:val="clear" w:color="auto" w:fill="FFFFFF"/>
              <w:spacing w:before="0" w:after="0"/>
              <w:jc w:val="both"/>
              <w:rPr>
                <w:shd w:val="clear" w:color="auto" w:fill="FFFFFF"/>
                <w:lang w:val="uk-UA"/>
              </w:rPr>
            </w:pPr>
            <w:r w:rsidRPr="006C083C">
              <w:rPr>
                <w:shd w:val="clear" w:color="auto" w:fill="FFFFFF"/>
                <w:lang w:val="uk-UA"/>
              </w:rPr>
              <w:t xml:space="preserve">- витяг </w:t>
            </w:r>
            <w:r w:rsidRPr="006C083C">
              <w:rPr>
                <w:lang w:val="uk-UA"/>
              </w:rPr>
              <w:t>з інформаційно-аналітичної системи «Облік відомостей про притягнення фізичної особи учасника, керівника учасника процедури закупівлі до кримінальної відповідальності та наявності судимості»</w:t>
            </w:r>
            <w:r w:rsidRPr="006C083C">
              <w:rPr>
                <w:bCs/>
                <w:lang w:val="uk-UA"/>
              </w:rPr>
              <w:t>, який підтверджує відсутність судимості або обмежень, передбачених кримінальним процесуальним законодавством України</w:t>
            </w:r>
            <w:r w:rsidRPr="006C083C">
              <w:rPr>
                <w:b/>
                <w:bCs/>
                <w:lang w:val="uk-UA"/>
              </w:rPr>
              <w:t xml:space="preserve">. Витяг має бути виданим не більше трьох місяців відносно дати обрання учасника переможцем закупівлі або після такої дати. </w:t>
            </w:r>
            <w:r w:rsidRPr="006C083C">
              <w:rPr>
                <w:bCs/>
                <w:lang w:val="uk-UA"/>
              </w:rPr>
              <w:t>Витяг має містити унікальний електронний ідентифікатор (QR-код) за яким можливо здійснити перевірку його достовірності;</w:t>
            </w:r>
          </w:p>
          <w:p w:rsidR="00E07B1A" w:rsidRPr="006C083C" w:rsidRDefault="00E07B1A" w:rsidP="00E07B1A">
            <w:pPr>
              <w:pStyle w:val="rvps2"/>
              <w:shd w:val="clear" w:color="auto" w:fill="FFFFFF"/>
              <w:suppressAutoHyphens w:val="0"/>
              <w:spacing w:before="0" w:after="0"/>
              <w:jc w:val="both"/>
              <w:rPr>
                <w:shd w:val="clear" w:color="auto" w:fill="FFFFFF"/>
                <w:lang w:val="uk-UA"/>
              </w:rPr>
            </w:pPr>
            <w:r w:rsidRPr="006C083C">
              <w:rPr>
                <w:shd w:val="clear" w:color="auto" w:fill="FFFFFF"/>
                <w:lang w:val="uk-UA"/>
              </w:rPr>
              <w:t xml:space="preserve">- </w:t>
            </w:r>
            <w:r w:rsidRPr="006C083C">
              <w:rPr>
                <w:bCs/>
                <w:lang w:val="uk-UA"/>
              </w:rPr>
              <w:t>довідка,</w:t>
            </w:r>
            <w:r w:rsidRPr="006C083C">
              <w:rPr>
                <w:lang w:val="uk-UA"/>
              </w:rPr>
              <w:t xml:space="preserve"> складена учасником у довільній формі, що підтверджує відсутність підстави, передбаченої </w:t>
            </w:r>
            <w:r w:rsidRPr="006C083C">
              <w:rPr>
                <w:b/>
                <w:bCs/>
                <w:shd w:val="clear" w:color="auto" w:fill="FFFFFF"/>
                <w:lang w:val="uk-UA"/>
              </w:rPr>
              <w:t>підпунктом 12 п.44 Особливостей</w:t>
            </w:r>
            <w:r w:rsidRPr="006C083C">
              <w:rPr>
                <w:lang w:val="uk-UA"/>
              </w:rPr>
              <w:t>, а саме,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7B1A" w:rsidRPr="006C083C" w:rsidRDefault="00E07B1A" w:rsidP="00E07B1A">
            <w:pPr>
              <w:pStyle w:val="rvps2"/>
              <w:shd w:val="clear" w:color="auto" w:fill="FFFFFF"/>
              <w:spacing w:before="0" w:after="0"/>
              <w:jc w:val="both"/>
              <w:rPr>
                <w:lang w:val="uk-UA"/>
              </w:rPr>
            </w:pPr>
            <w:r w:rsidRPr="006C083C">
              <w:rPr>
                <w:b/>
                <w:bCs/>
                <w:shd w:val="clear" w:color="auto" w:fill="FFFFFF"/>
                <w:lang w:val="uk-UA"/>
              </w:rPr>
              <w:t>4) по абз.14 п. 44 Особливостей</w:t>
            </w:r>
            <w:r w:rsidRPr="006C083C">
              <w:rPr>
                <w:shd w:val="clear" w:color="auto" w:fill="FFFFFF"/>
                <w:lang w:val="uk-UA"/>
              </w:rPr>
              <w:t>:</w:t>
            </w:r>
          </w:p>
          <w:p w:rsidR="00E07B1A" w:rsidRPr="006C083C" w:rsidRDefault="00E07B1A" w:rsidP="00E07B1A">
            <w:pPr>
              <w:pStyle w:val="rvps2"/>
              <w:shd w:val="clear" w:color="auto" w:fill="FFFFFF"/>
              <w:suppressAutoHyphens w:val="0"/>
              <w:spacing w:before="0" w:after="0"/>
              <w:jc w:val="both"/>
              <w:rPr>
                <w:lang w:val="uk-UA"/>
              </w:rPr>
            </w:pPr>
            <w:r w:rsidRPr="006C083C">
              <w:rPr>
                <w:b/>
                <w:lang w:val="uk-UA"/>
              </w:rPr>
              <w:t xml:space="preserve">- </w:t>
            </w:r>
            <w:r w:rsidRPr="006C083C">
              <w:rPr>
                <w:bCs/>
                <w:lang w:val="uk-UA"/>
              </w:rPr>
              <w:t>довідка,</w:t>
            </w:r>
            <w:r w:rsidRPr="006C083C">
              <w:rPr>
                <w:lang w:val="uk-UA"/>
              </w:rPr>
              <w:t xml:space="preserve"> складена учасником у довільній формі, що підтверджує відсутність підстави, передбаченої </w:t>
            </w:r>
            <w:r w:rsidRPr="006C083C">
              <w:rPr>
                <w:b/>
                <w:bCs/>
                <w:shd w:val="clear" w:color="auto" w:fill="FFFFFF"/>
                <w:lang w:val="uk-UA"/>
              </w:rPr>
              <w:t>абз.14 п.44 Особливостей</w:t>
            </w:r>
            <w:r w:rsidRPr="006C083C">
              <w:rPr>
                <w:lang w:val="uk-UA"/>
              </w:rPr>
              <w:t xml:space="preserve">, або інформація у довільній формі, що підтверджує вжиття заходів для доведення надійності учасника, згідно </w:t>
            </w:r>
            <w:proofErr w:type="spellStart"/>
            <w:r w:rsidRPr="006C083C">
              <w:rPr>
                <w:b/>
                <w:bCs/>
                <w:shd w:val="clear" w:color="auto" w:fill="FFFFFF"/>
                <w:lang w:val="uk-UA"/>
              </w:rPr>
              <w:t>абз</w:t>
            </w:r>
            <w:proofErr w:type="spellEnd"/>
            <w:r w:rsidRPr="006C083C">
              <w:rPr>
                <w:b/>
                <w:bCs/>
                <w:shd w:val="clear" w:color="auto" w:fill="FFFFFF"/>
                <w:lang w:val="uk-UA"/>
              </w:rPr>
              <w:t>. 14 п. 44 Особливостей</w:t>
            </w:r>
            <w:r w:rsidRPr="006C083C">
              <w:rPr>
                <w:lang w:val="uk-UA"/>
              </w:rPr>
              <w:t>.</w:t>
            </w:r>
          </w:p>
          <w:p w:rsidR="00E07B1A" w:rsidRPr="0060293F" w:rsidRDefault="002D3BE3" w:rsidP="00E07B1A">
            <w:pPr>
              <w:pStyle w:val="rvps2"/>
              <w:shd w:val="clear" w:color="auto" w:fill="FFFFFF"/>
              <w:spacing w:before="0" w:after="0"/>
              <w:ind w:right="100"/>
              <w:contextualSpacing/>
              <w:jc w:val="both"/>
              <w:rPr>
                <w:lang w:val="uk-UA"/>
              </w:rPr>
            </w:pPr>
            <w:r w:rsidRPr="00C9440E">
              <w:rPr>
                <w:lang w:val="uk-UA"/>
              </w:rPr>
              <w:t>3.5.</w:t>
            </w:r>
            <w:r w:rsidR="00E07B1A">
              <w:rPr>
                <w:lang w:val="uk-UA"/>
              </w:rPr>
              <w:t>8</w:t>
            </w:r>
            <w:r w:rsidRPr="00C9440E">
              <w:rPr>
                <w:lang w:val="uk-UA"/>
              </w:rPr>
              <w:t xml:space="preserve">. </w:t>
            </w:r>
            <w:r w:rsidR="00E07B1A" w:rsidRPr="006C083C">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w:t>
            </w:r>
            <w:r w:rsidR="00E07B1A" w:rsidRPr="00085A7F">
              <w:rPr>
                <w:lang w:val="uk-UA"/>
              </w:rPr>
              <w:t xml:space="preserve">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00E07B1A" w:rsidRPr="0060293F">
              <w:rPr>
                <w:lang w:val="uk-UA"/>
              </w:rPr>
              <w:t>пунктом 44 Особливостей.</w:t>
            </w:r>
          </w:p>
          <w:p w:rsidR="00E07B1A" w:rsidRPr="0060293F" w:rsidRDefault="00E07B1A" w:rsidP="00E07B1A">
            <w:pPr>
              <w:pStyle w:val="rvps2"/>
              <w:shd w:val="clear" w:color="auto" w:fill="FFFFFF"/>
              <w:spacing w:before="0" w:after="0"/>
              <w:jc w:val="both"/>
              <w:rPr>
                <w:lang w:val="uk-UA"/>
              </w:rPr>
            </w:pPr>
            <w:r w:rsidRPr="0060293F">
              <w:rPr>
                <w:lang w:val="uk-UA"/>
              </w:rPr>
              <w:t>3.5.9.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44 Особливостей подається по кожному з учасників, які входять у склад об’єднання</w:t>
            </w:r>
            <w:r>
              <w:rPr>
                <w:lang w:val="uk-UA"/>
              </w:rPr>
              <w:t xml:space="preserve"> окремо</w:t>
            </w:r>
            <w:r w:rsidRPr="0060293F">
              <w:rPr>
                <w:lang w:val="uk-UA"/>
              </w:rPr>
              <w:t>.</w:t>
            </w:r>
          </w:p>
          <w:p w:rsidR="00723E7A" w:rsidRPr="00C9440E" w:rsidRDefault="002D3BE3" w:rsidP="00812CFA">
            <w:pPr>
              <w:pStyle w:val="rvps2"/>
              <w:shd w:val="clear" w:color="auto" w:fill="FFFFFF"/>
              <w:spacing w:before="0" w:after="0"/>
              <w:jc w:val="both"/>
              <w:rPr>
                <w:lang w:val="uk-UA"/>
              </w:rPr>
            </w:pPr>
            <w:r w:rsidRPr="00C9440E">
              <w:rPr>
                <w:lang w:val="uk-UA"/>
              </w:rPr>
              <w:t>3.5.</w:t>
            </w:r>
            <w:r w:rsidR="00E07B1A">
              <w:rPr>
                <w:lang w:val="uk-UA"/>
              </w:rPr>
              <w:t>10</w:t>
            </w:r>
            <w:r w:rsidRPr="00C9440E">
              <w:rPr>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w:t>
            </w:r>
            <w:r w:rsidR="00B769CE" w:rsidRPr="00C9440E">
              <w:rPr>
                <w:lang w:val="uk-UA"/>
              </w:rPr>
              <w:t>о Кримінального кодексу України</w:t>
            </w:r>
            <w:r w:rsidR="00723E7A" w:rsidRPr="00C9440E">
              <w:rPr>
                <w:lang w:val="uk-UA"/>
              </w:rPr>
              <w:t>.</w:t>
            </w:r>
          </w:p>
          <w:p w:rsidR="002D3BE3" w:rsidRPr="00C9440E" w:rsidRDefault="002D3BE3" w:rsidP="00812CFA">
            <w:pPr>
              <w:tabs>
                <w:tab w:val="left" w:pos="1080"/>
                <w:tab w:val="left" w:pos="10381"/>
              </w:tabs>
              <w:jc w:val="both"/>
              <w:rPr>
                <w:rFonts w:ascii="Times New Roman" w:hAnsi="Times New Roman" w:cs="Times New Roman"/>
                <w:lang w:val="uk-UA"/>
              </w:rPr>
            </w:pPr>
            <w:r w:rsidRPr="00C9440E">
              <w:rPr>
                <w:rFonts w:ascii="Times New Roman" w:hAnsi="Times New Roman" w:cs="Times New Roman"/>
                <w:bCs/>
                <w:lang w:val="uk-UA"/>
              </w:rPr>
              <w:t>3.5.</w:t>
            </w:r>
            <w:r w:rsidR="00E07B1A">
              <w:rPr>
                <w:rFonts w:ascii="Times New Roman" w:hAnsi="Times New Roman" w:cs="Times New Roman"/>
                <w:bCs/>
                <w:lang w:val="uk-UA"/>
              </w:rPr>
              <w:t>11</w:t>
            </w:r>
            <w:r w:rsidRPr="00C9440E">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2D3BE3" w:rsidRPr="00C9440E" w:rsidRDefault="002D3BE3" w:rsidP="00812CFA">
            <w:pPr>
              <w:tabs>
                <w:tab w:val="left" w:pos="1080"/>
                <w:tab w:val="left" w:pos="10381"/>
              </w:tabs>
              <w:jc w:val="both"/>
              <w:rPr>
                <w:rFonts w:ascii="Times New Roman" w:hAnsi="Times New Roman" w:cs="Times New Roman"/>
                <w:lang w:val="uk-UA"/>
              </w:rPr>
            </w:pPr>
            <w:r w:rsidRPr="00C9440E">
              <w:rPr>
                <w:rFonts w:ascii="Times New Roman" w:hAnsi="Times New Roman" w:cs="Times New Roman"/>
                <w:lang w:val="uk-UA"/>
              </w:rPr>
              <w:t>3.5.</w:t>
            </w:r>
            <w:r w:rsidR="00160548">
              <w:rPr>
                <w:rFonts w:ascii="Times New Roman" w:hAnsi="Times New Roman" w:cs="Times New Roman"/>
                <w:lang w:val="uk-UA"/>
              </w:rPr>
              <w:t>1</w:t>
            </w:r>
            <w:r w:rsidR="00E07B1A">
              <w:rPr>
                <w:rFonts w:ascii="Times New Roman" w:hAnsi="Times New Roman" w:cs="Times New Roman"/>
                <w:lang w:val="uk-UA"/>
              </w:rPr>
              <w:t>2</w:t>
            </w:r>
            <w:r w:rsidRPr="00C9440E">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B4989" w:rsidRPr="00C9440E" w:rsidRDefault="002D3BE3" w:rsidP="00812CFA">
            <w:pPr>
              <w:tabs>
                <w:tab w:val="left" w:pos="1080"/>
                <w:tab w:val="left" w:pos="10381"/>
              </w:tabs>
              <w:jc w:val="both"/>
              <w:rPr>
                <w:rFonts w:ascii="Times New Roman" w:hAnsi="Times New Roman" w:cs="Times New Roman"/>
                <w:lang w:val="uk-UA"/>
              </w:rPr>
            </w:pPr>
            <w:r w:rsidRPr="00C9440E">
              <w:rPr>
                <w:rFonts w:ascii="Times New Roman" w:hAnsi="Times New Roman" w:cs="Times New Roman"/>
                <w:lang w:val="uk-UA"/>
              </w:rPr>
              <w:t>3.5.</w:t>
            </w:r>
            <w:r w:rsidR="00160548">
              <w:rPr>
                <w:rFonts w:ascii="Times New Roman" w:hAnsi="Times New Roman" w:cs="Times New Roman"/>
                <w:lang w:val="uk-UA"/>
              </w:rPr>
              <w:t>1</w:t>
            </w:r>
            <w:r w:rsidR="00E07B1A">
              <w:rPr>
                <w:rFonts w:ascii="Times New Roman" w:hAnsi="Times New Roman" w:cs="Times New Roman"/>
                <w:lang w:val="uk-UA"/>
              </w:rPr>
              <w:t>3</w:t>
            </w:r>
            <w:r w:rsidRPr="00C9440E">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C9440E" w:rsidRPr="00C9440E" w:rsidTr="004A043B">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C9440E" w:rsidRDefault="008758C3" w:rsidP="00812CFA">
            <w:pPr>
              <w:pStyle w:val="a4"/>
              <w:spacing w:after="0"/>
              <w:rPr>
                <w:rFonts w:ascii="Times New Roman" w:hAnsi="Times New Roman" w:cs="Times New Roman"/>
                <w:lang w:val="uk-UA"/>
              </w:rPr>
            </w:pPr>
            <w:r w:rsidRPr="00C9440E">
              <w:rPr>
                <w:rFonts w:ascii="Times New Roman" w:hAnsi="Times New Roman" w:cs="Times New Roman"/>
                <w:b/>
                <w:bCs/>
                <w:lang w:val="uk-UA"/>
              </w:rPr>
              <w:lastRenderedPageBreak/>
              <w:t xml:space="preserve">6. </w:t>
            </w:r>
            <w:r w:rsidR="00C57CE3" w:rsidRPr="00C9440E">
              <w:rPr>
                <w:rFonts w:ascii="Times New Roman" w:hAnsi="Times New Roman" w:cs="Times New Roman"/>
                <w:b/>
                <w:bCs/>
                <w:lang w:val="uk-UA"/>
              </w:rPr>
              <w:t>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7356AF" w:rsidRPr="00C9440E" w:rsidRDefault="008758C3" w:rsidP="00812CFA">
            <w:pPr>
              <w:tabs>
                <w:tab w:val="left" w:pos="711"/>
                <w:tab w:val="left" w:pos="10381"/>
              </w:tabs>
              <w:jc w:val="both"/>
              <w:rPr>
                <w:rFonts w:ascii="Times New Roman" w:hAnsi="Times New Roman" w:cs="Times New Roman"/>
                <w:b/>
                <w:lang w:val="uk-UA"/>
              </w:rPr>
            </w:pPr>
            <w:r w:rsidRPr="00C9440E">
              <w:rPr>
                <w:rFonts w:ascii="Times New Roman" w:hAnsi="Times New Roman" w:cs="Times New Roman"/>
                <w:lang w:val="uk-UA"/>
              </w:rPr>
              <w:t>3.6.1. Предмет закупівлі:</w:t>
            </w:r>
            <w:r w:rsidR="00ED372A" w:rsidRPr="00ED372A">
              <w:rPr>
                <w:rFonts w:ascii="Times New Roman" w:hAnsi="Times New Roman" w:cs="Times New Roman"/>
                <w:b/>
                <w:lang w:val="uk-UA"/>
              </w:rPr>
              <w:t xml:space="preserve">«код </w:t>
            </w:r>
            <w:proofErr w:type="spellStart"/>
            <w:r w:rsidR="00ED372A" w:rsidRPr="00ED372A">
              <w:rPr>
                <w:rFonts w:ascii="Times New Roman" w:hAnsi="Times New Roman" w:cs="Times New Roman"/>
                <w:b/>
                <w:lang w:val="uk-UA"/>
              </w:rPr>
              <w:t>ДК</w:t>
            </w:r>
            <w:proofErr w:type="spellEnd"/>
            <w:r w:rsidR="00ED372A" w:rsidRPr="00ED372A">
              <w:rPr>
                <w:rFonts w:ascii="Times New Roman" w:hAnsi="Times New Roman" w:cs="Times New Roman"/>
                <w:b/>
                <w:lang w:val="uk-UA"/>
              </w:rPr>
              <w:t xml:space="preserve"> 021:2015 – 09130000-9 «Нафта і дистиляти» (</w:t>
            </w:r>
            <w:r w:rsidR="008D746B">
              <w:rPr>
                <w:rFonts w:ascii="Times New Roman" w:hAnsi="Times New Roman" w:cs="Times New Roman"/>
                <w:b/>
                <w:lang w:val="uk-UA"/>
              </w:rPr>
              <w:t>Бензин</w:t>
            </w:r>
            <w:r w:rsidR="00ED372A" w:rsidRPr="00ED372A">
              <w:rPr>
                <w:rFonts w:ascii="Times New Roman" w:hAnsi="Times New Roman" w:cs="Times New Roman"/>
                <w:b/>
                <w:lang w:val="uk-UA"/>
              </w:rPr>
              <w:t>)»</w:t>
            </w:r>
            <w:r w:rsidR="00ED372A">
              <w:rPr>
                <w:rFonts w:ascii="Times New Roman" w:hAnsi="Times New Roman" w:cs="Times New Roman"/>
                <w:b/>
                <w:lang w:val="uk-UA"/>
              </w:rPr>
              <w:t>.</w:t>
            </w:r>
          </w:p>
          <w:p w:rsidR="00A543A3" w:rsidRPr="00C9440E" w:rsidRDefault="008758C3" w:rsidP="00812CFA">
            <w:pPr>
              <w:tabs>
                <w:tab w:val="left" w:pos="711"/>
                <w:tab w:val="left" w:pos="10381"/>
              </w:tabs>
              <w:jc w:val="both"/>
              <w:rPr>
                <w:rFonts w:ascii="Times New Roman" w:hAnsi="Times New Roman" w:cs="Times New Roman"/>
                <w:bCs/>
                <w:lang w:val="uk-UA"/>
              </w:rPr>
            </w:pPr>
            <w:r w:rsidRPr="00C9440E">
              <w:rPr>
                <w:rFonts w:ascii="Times New Roman" w:hAnsi="Times New Roman" w:cs="Times New Roman"/>
                <w:spacing w:val="1"/>
                <w:lang w:val="uk-UA"/>
              </w:rPr>
              <w:t>3.6.2.</w:t>
            </w:r>
            <w:r w:rsidR="006A1037" w:rsidRPr="00C9440E">
              <w:rPr>
                <w:rFonts w:ascii="Times New Roman" w:hAnsi="Times New Roman" w:cs="Times New Roman"/>
                <w:lang w:val="uk-UA"/>
              </w:rPr>
              <w:t>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Додатк</w:t>
            </w:r>
            <w:r w:rsidR="00FA7188" w:rsidRPr="00C9440E">
              <w:rPr>
                <w:rFonts w:ascii="Times New Roman" w:hAnsi="Times New Roman" w:cs="Times New Roman"/>
                <w:lang w:val="uk-UA"/>
              </w:rPr>
              <w:t>у1</w:t>
            </w:r>
            <w:r w:rsidR="006A1037" w:rsidRPr="00C9440E">
              <w:rPr>
                <w:rFonts w:ascii="Times New Roman" w:hAnsi="Times New Roman" w:cs="Times New Roman"/>
                <w:lang w:val="uk-UA"/>
              </w:rPr>
              <w:t>.</w:t>
            </w:r>
          </w:p>
          <w:p w:rsidR="00FB5AB8" w:rsidRPr="00C9440E" w:rsidRDefault="007D7AC3" w:rsidP="00812CFA">
            <w:pPr>
              <w:pStyle w:val="a9"/>
              <w:ind w:left="0" w:right="118"/>
              <w:jc w:val="both"/>
              <w:rPr>
                <w:bCs/>
              </w:rPr>
            </w:pPr>
            <w:r w:rsidRPr="00C9440E">
              <w:rPr>
                <w:bCs/>
              </w:rPr>
              <w:t>3.6.</w:t>
            </w:r>
            <w:r w:rsidR="00FA7188" w:rsidRPr="00C9440E">
              <w:rPr>
                <w:bCs/>
              </w:rPr>
              <w:t>3</w:t>
            </w:r>
            <w:r w:rsidR="00FB5AB8" w:rsidRPr="00C9440E">
              <w:rPr>
                <w:bCs/>
              </w:rPr>
              <w:t xml:space="preserve">. У цій документації всі посилання на конкретні марку чи виробника </w:t>
            </w:r>
            <w:r w:rsidR="00FB5AB8" w:rsidRPr="00C9440E">
              <w:rPr>
                <w:bCs/>
              </w:rPr>
              <w:lastRenderedPageBreak/>
              <w:t>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C9440E" w:rsidRPr="00C9440E" w:rsidTr="004A043B">
        <w:tc>
          <w:tcPr>
            <w:tcW w:w="2694" w:type="dxa"/>
            <w:gridSpan w:val="2"/>
            <w:tcBorders>
              <w:top w:val="single" w:sz="4" w:space="0" w:color="000000"/>
              <w:left w:val="single" w:sz="4" w:space="0" w:color="000000"/>
              <w:bottom w:val="single" w:sz="4" w:space="0" w:color="000000"/>
            </w:tcBorders>
            <w:shd w:val="clear" w:color="auto" w:fill="auto"/>
            <w:vAlign w:val="center"/>
          </w:tcPr>
          <w:p w:rsidR="00A56436" w:rsidRPr="00C9440E" w:rsidRDefault="008758C3" w:rsidP="00812CFA">
            <w:pPr>
              <w:pStyle w:val="a4"/>
              <w:spacing w:after="0"/>
              <w:rPr>
                <w:rFonts w:ascii="Times New Roman" w:hAnsi="Times New Roman" w:cs="Times New Roman"/>
                <w:b/>
                <w:lang w:val="uk-UA"/>
              </w:rPr>
            </w:pPr>
            <w:r w:rsidRPr="00C9440E">
              <w:rPr>
                <w:rFonts w:ascii="Times New Roman" w:hAnsi="Times New Roman" w:cs="Times New Roman"/>
                <w:b/>
                <w:bCs/>
                <w:lang w:val="uk-UA"/>
              </w:rPr>
              <w:lastRenderedPageBreak/>
              <w:t xml:space="preserve">7. </w:t>
            </w:r>
            <w:r w:rsidRPr="00C9440E">
              <w:rPr>
                <w:rFonts w:ascii="Times New Roman" w:hAnsi="Times New Roman" w:cs="Times New Roman"/>
                <w:b/>
                <w:lang w:val="uk-UA"/>
              </w:rPr>
              <w:t xml:space="preserve">Інформація про </w:t>
            </w:r>
            <w:r w:rsidR="00A56436" w:rsidRPr="00C9440E">
              <w:rPr>
                <w:rFonts w:ascii="Times New Roman" w:hAnsi="Times New Roman" w:cs="Times New Roman"/>
                <w:b/>
                <w:lang w:val="uk-UA"/>
              </w:rPr>
              <w:t>субпідрядника/</w:t>
            </w:r>
          </w:p>
          <w:p w:rsidR="008758C3" w:rsidRPr="00C9440E" w:rsidRDefault="00A56436" w:rsidP="00812CFA">
            <w:pPr>
              <w:pStyle w:val="a4"/>
              <w:spacing w:after="0"/>
              <w:rPr>
                <w:rFonts w:ascii="Times New Roman" w:hAnsi="Times New Roman" w:cs="Times New Roman"/>
                <w:lang w:val="uk-UA"/>
              </w:rPr>
            </w:pPr>
            <w:r w:rsidRPr="00C9440E">
              <w:rPr>
                <w:rFonts w:ascii="Times New Roman" w:hAnsi="Times New Roman" w:cs="Times New Roman"/>
                <w:b/>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8758C3" w:rsidRPr="00C9440E" w:rsidRDefault="006A1037" w:rsidP="00812CFA">
            <w:pPr>
              <w:jc w:val="both"/>
              <w:rPr>
                <w:rFonts w:ascii="Times New Roman" w:hAnsi="Times New Roman" w:cs="Times New Roman"/>
                <w:lang w:val="uk-UA"/>
              </w:rPr>
            </w:pPr>
            <w:r w:rsidRPr="00C9440E">
              <w:rPr>
                <w:rFonts w:ascii="Times New Roman" w:hAnsi="Times New Roman" w:cs="Times New Roman"/>
                <w:lang w:val="uk-UA"/>
              </w:rPr>
              <w:t xml:space="preserve">3.7.1. </w:t>
            </w:r>
            <w:r w:rsidR="00FA7188" w:rsidRPr="00C9440E">
              <w:rPr>
                <w:rFonts w:ascii="Times New Roman" w:hAnsi="Times New Roman" w:cs="Times New Roman"/>
                <w:lang w:val="uk-UA"/>
              </w:rPr>
              <w:t>Не вимагається, оскільки предметом закупівлі є товар.</w:t>
            </w:r>
          </w:p>
        </w:tc>
      </w:tr>
      <w:tr w:rsidR="00C9440E" w:rsidRPr="0017779A" w:rsidTr="004A043B">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C9440E" w:rsidRDefault="008758C3" w:rsidP="00812CFA">
            <w:pPr>
              <w:pStyle w:val="a4"/>
              <w:spacing w:after="0"/>
              <w:jc w:val="both"/>
              <w:rPr>
                <w:rFonts w:ascii="Times New Roman" w:hAnsi="Times New Roman" w:cs="Times New Roman"/>
                <w:lang w:val="uk-UA"/>
              </w:rPr>
            </w:pPr>
            <w:r w:rsidRPr="00C9440E">
              <w:rPr>
                <w:rFonts w:ascii="Times New Roman" w:hAnsi="Times New Roman" w:cs="Times New Roman"/>
                <w:b/>
                <w:bCs/>
                <w:lang w:val="uk-UA"/>
              </w:rPr>
              <w:t xml:space="preserve">8. </w:t>
            </w:r>
            <w:r w:rsidRPr="00C9440E">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8758C3" w:rsidRPr="00C9440E" w:rsidRDefault="008758C3" w:rsidP="00812CFA">
            <w:pPr>
              <w:jc w:val="both"/>
              <w:rPr>
                <w:rFonts w:ascii="Times New Roman" w:hAnsi="Times New Roman" w:cs="Times New Roman"/>
                <w:lang w:val="uk-UA"/>
              </w:rPr>
            </w:pPr>
            <w:r w:rsidRPr="00C9440E">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8758C3" w:rsidRPr="00C9440E" w:rsidRDefault="008758C3" w:rsidP="00812CFA">
            <w:pPr>
              <w:jc w:val="both"/>
              <w:rPr>
                <w:rFonts w:ascii="Times New Roman" w:hAnsi="Times New Roman" w:cs="Times New Roman"/>
                <w:lang w:val="uk-UA"/>
              </w:rPr>
            </w:pPr>
            <w:r w:rsidRPr="00C9440E">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C9440E" w:rsidRPr="00C9440E" w:rsidTr="004A043B">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C9440E" w:rsidRDefault="008758C3" w:rsidP="00812CFA">
            <w:pPr>
              <w:pStyle w:val="a6"/>
              <w:spacing w:before="0" w:after="0"/>
              <w:jc w:val="center"/>
              <w:rPr>
                <w:lang w:val="uk-UA"/>
              </w:rPr>
            </w:pPr>
            <w:r w:rsidRPr="00C9440E">
              <w:rPr>
                <w:lang w:val="uk-UA"/>
              </w:rPr>
              <w:t> </w:t>
            </w:r>
            <w:r w:rsidRPr="00C9440E">
              <w:rPr>
                <w:b/>
                <w:bCs/>
                <w:lang w:val="uk-UA"/>
              </w:rPr>
              <w:t>IV. Подання та розкриття тендерних пропозицій</w:t>
            </w:r>
            <w:r w:rsidRPr="00C9440E">
              <w:rPr>
                <w:lang w:val="uk-UA"/>
              </w:rPr>
              <w:t> </w:t>
            </w:r>
          </w:p>
        </w:tc>
      </w:tr>
      <w:tr w:rsidR="00C9440E" w:rsidRPr="00C9440E" w:rsidTr="004A043B">
        <w:tc>
          <w:tcPr>
            <w:tcW w:w="2619" w:type="dxa"/>
            <w:tcBorders>
              <w:top w:val="single" w:sz="4" w:space="0" w:color="000000"/>
              <w:left w:val="single" w:sz="4" w:space="0" w:color="000000"/>
              <w:bottom w:val="single" w:sz="4" w:space="0" w:color="000000"/>
            </w:tcBorders>
            <w:shd w:val="clear" w:color="auto" w:fill="auto"/>
            <w:vAlign w:val="center"/>
          </w:tcPr>
          <w:p w:rsidR="001960D3" w:rsidRPr="00C9440E" w:rsidRDefault="001960D3" w:rsidP="001960D3">
            <w:pPr>
              <w:pStyle w:val="a6"/>
              <w:spacing w:before="0" w:after="0"/>
              <w:jc w:val="both"/>
              <w:rPr>
                <w:lang w:val="uk-UA"/>
              </w:rPr>
            </w:pPr>
            <w:r w:rsidRPr="00C9440E">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60D3" w:rsidRPr="00C9440E" w:rsidRDefault="001960D3" w:rsidP="001960D3">
            <w:pPr>
              <w:pStyle w:val="a6"/>
              <w:spacing w:before="0" w:after="0"/>
              <w:jc w:val="both"/>
              <w:rPr>
                <w:lang w:val="uk-UA"/>
              </w:rPr>
            </w:pPr>
            <w:r w:rsidRPr="00C9440E">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1960D3" w:rsidRPr="00C9440E" w:rsidRDefault="001960D3" w:rsidP="001960D3">
            <w:pPr>
              <w:pStyle w:val="a6"/>
              <w:spacing w:before="0" w:after="0"/>
              <w:rPr>
                <w:lang w:val="uk-UA"/>
              </w:rPr>
            </w:pPr>
            <w:r w:rsidRPr="00C9440E">
              <w:rPr>
                <w:lang w:val="uk-UA"/>
              </w:rPr>
              <w:t xml:space="preserve">Кінцевий строк подання тендерних пропозицій: </w:t>
            </w:r>
            <w:r w:rsidR="00AC01D2" w:rsidRPr="00DD216D">
              <w:rPr>
                <w:b/>
                <w:lang w:val="uk-UA"/>
              </w:rPr>
              <w:t>03</w:t>
            </w:r>
            <w:r w:rsidRPr="00DD216D">
              <w:rPr>
                <w:b/>
                <w:lang w:val="uk-UA"/>
              </w:rPr>
              <w:t>.0</w:t>
            </w:r>
            <w:r w:rsidR="00AC01D2" w:rsidRPr="00DD216D">
              <w:rPr>
                <w:b/>
                <w:lang w:val="uk-UA"/>
              </w:rPr>
              <w:t>4</w:t>
            </w:r>
            <w:r w:rsidRPr="00DD216D">
              <w:rPr>
                <w:b/>
                <w:lang w:val="uk-UA"/>
              </w:rPr>
              <w:t xml:space="preserve">.2023 до </w:t>
            </w:r>
            <w:r w:rsidR="004A043B" w:rsidRPr="00DD216D">
              <w:rPr>
                <w:b/>
                <w:lang w:val="uk-UA"/>
              </w:rPr>
              <w:t>18</w:t>
            </w:r>
            <w:r w:rsidRPr="00DD216D">
              <w:rPr>
                <w:b/>
                <w:lang w:val="uk-UA"/>
              </w:rPr>
              <w:t>:00 год</w:t>
            </w:r>
            <w:r w:rsidRPr="00C9440E">
              <w:rPr>
                <w:b/>
                <w:lang w:val="uk-UA"/>
              </w:rPr>
              <w:t>.</w:t>
            </w:r>
          </w:p>
          <w:p w:rsidR="001960D3" w:rsidRPr="00C9440E" w:rsidRDefault="001960D3" w:rsidP="001960D3">
            <w:pPr>
              <w:pStyle w:val="LO-normal1"/>
              <w:spacing w:line="240" w:lineRule="auto"/>
              <w:ind w:right="113"/>
              <w:jc w:val="both"/>
              <w:rPr>
                <w:rFonts w:ascii="Times New Roman" w:eastAsia="Times New Roman" w:hAnsi="Times New Roman" w:cs="Times New Roman"/>
                <w:color w:val="auto"/>
                <w:sz w:val="24"/>
                <w:szCs w:val="24"/>
                <w:lang w:val="uk-UA"/>
              </w:rPr>
            </w:pPr>
            <w:r w:rsidRPr="00C9440E">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rsidR="001960D3" w:rsidRPr="00C9440E" w:rsidRDefault="001960D3" w:rsidP="001960D3">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C9440E">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1960D3" w:rsidRPr="00C9440E" w:rsidRDefault="001960D3" w:rsidP="001960D3">
            <w:pPr>
              <w:pStyle w:val="LO-normal1"/>
              <w:widowControl w:val="0"/>
              <w:spacing w:line="240" w:lineRule="auto"/>
              <w:ind w:right="113"/>
              <w:jc w:val="both"/>
              <w:rPr>
                <w:rFonts w:ascii="Times New Roman" w:hAnsi="Times New Roman" w:cs="Times New Roman"/>
                <w:color w:val="auto"/>
                <w:lang w:val="uk-UA"/>
              </w:rPr>
            </w:pPr>
            <w:r w:rsidRPr="00C9440E">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C9440E" w:rsidRPr="00C9440E" w:rsidTr="004A043B">
        <w:tc>
          <w:tcPr>
            <w:tcW w:w="2619" w:type="dxa"/>
            <w:tcBorders>
              <w:top w:val="single" w:sz="4" w:space="0" w:color="000000"/>
              <w:left w:val="single" w:sz="4" w:space="0" w:color="000000"/>
              <w:bottom w:val="single" w:sz="4" w:space="0" w:color="000000"/>
            </w:tcBorders>
            <w:shd w:val="clear" w:color="auto" w:fill="auto"/>
            <w:vAlign w:val="center"/>
          </w:tcPr>
          <w:p w:rsidR="001960D3" w:rsidRPr="00C9440E" w:rsidRDefault="001960D3" w:rsidP="001960D3">
            <w:pPr>
              <w:pStyle w:val="a6"/>
              <w:spacing w:before="0" w:after="0"/>
              <w:jc w:val="both"/>
              <w:rPr>
                <w:b/>
                <w:lang w:val="uk-UA"/>
              </w:rPr>
            </w:pPr>
            <w:r w:rsidRPr="00C9440E">
              <w:rPr>
                <w:b/>
                <w:lang w:val="uk-UA"/>
              </w:rPr>
              <w:t>2.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60D3" w:rsidRPr="00C9440E" w:rsidRDefault="001960D3" w:rsidP="001960D3">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C9440E">
              <w:rPr>
                <w:rFonts w:ascii="Times New Roman" w:eastAsia="Times New Roman" w:hAnsi="Times New Roman" w:cs="Times New Roman"/>
                <w:color w:val="auto"/>
                <w:sz w:val="24"/>
                <w:szCs w:val="24"/>
                <w:lang w:val="uk-UA"/>
              </w:rPr>
              <w:t>4.2.1. Відкриті торги проводяться без застосування електронного аукціону.</w:t>
            </w:r>
          </w:p>
          <w:p w:rsidR="001960D3" w:rsidRPr="00C9440E" w:rsidRDefault="001960D3" w:rsidP="001960D3">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C9440E">
              <w:rPr>
                <w:rFonts w:ascii="Times New Roman" w:eastAsia="Times New Roman" w:hAnsi="Times New Roman" w:cs="Times New Roman"/>
                <w:color w:val="auto"/>
                <w:sz w:val="24"/>
                <w:szCs w:val="24"/>
                <w:lang w:val="uk-UA"/>
              </w:rPr>
              <w:t>4.2.2.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1960D3" w:rsidRPr="00C9440E" w:rsidRDefault="001960D3" w:rsidP="001960D3">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C9440E">
              <w:rPr>
                <w:rFonts w:ascii="Times New Roman" w:eastAsia="Times New Roman" w:hAnsi="Times New Roman" w:cs="Times New Roman"/>
                <w:color w:val="auto"/>
                <w:sz w:val="24"/>
                <w:szCs w:val="24"/>
                <w:lang w:val="uk-UA"/>
              </w:rPr>
              <w:t xml:space="preserve">4.2.3.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A2586F" w:rsidRPr="004615EA">
              <w:rPr>
                <w:rFonts w:ascii="Times New Roman" w:eastAsia="Times New Roman" w:hAnsi="Times New Roman" w:cs="Times New Roman"/>
                <w:color w:val="auto"/>
                <w:sz w:val="24"/>
                <w:szCs w:val="24"/>
                <w:lang w:val="uk-UA"/>
              </w:rPr>
              <w:t>визначених пунктом 44 цих Особливостей</w:t>
            </w:r>
            <w:r w:rsidR="00A2586F" w:rsidRPr="0060293F">
              <w:rPr>
                <w:rFonts w:ascii="Times New Roman" w:eastAsia="Times New Roman" w:hAnsi="Times New Roman" w:cs="Times New Roman"/>
                <w:color w:val="auto"/>
                <w:sz w:val="24"/>
                <w:szCs w:val="24"/>
                <w:lang w:val="uk-UA"/>
              </w:rPr>
              <w:t>.</w:t>
            </w:r>
            <w:r w:rsidRPr="00C9440E">
              <w:rPr>
                <w:rFonts w:ascii="Times New Roman" w:eastAsia="Times New Roman" w:hAnsi="Times New Roman" w:cs="Times New Roman"/>
                <w:color w:val="auto"/>
                <w:sz w:val="24"/>
                <w:szCs w:val="24"/>
                <w:lang w:val="uk-UA"/>
              </w:rPr>
              <w:t xml:space="preserve"> Замовник, орган оскарження та </w:t>
            </w:r>
            <w:proofErr w:type="spellStart"/>
            <w:r w:rsidRPr="00C9440E">
              <w:rPr>
                <w:rFonts w:ascii="Times New Roman" w:eastAsia="Times New Roman" w:hAnsi="Times New Roman" w:cs="Times New Roman"/>
                <w:color w:val="auto"/>
                <w:sz w:val="24"/>
                <w:szCs w:val="24"/>
                <w:lang w:val="uk-UA"/>
              </w:rPr>
              <w:t>Держаудитслужба</w:t>
            </w:r>
            <w:proofErr w:type="spellEnd"/>
            <w:r w:rsidRPr="00C9440E">
              <w:rPr>
                <w:rFonts w:ascii="Times New Roman" w:eastAsia="Times New Roman" w:hAnsi="Times New Roman" w:cs="Times New Roman"/>
                <w:color w:val="auto"/>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rsidR="001960D3" w:rsidRPr="00C9440E" w:rsidRDefault="001960D3" w:rsidP="001960D3">
            <w:pPr>
              <w:pStyle w:val="LO-normal1"/>
              <w:tabs>
                <w:tab w:val="left" w:pos="1125"/>
              </w:tabs>
              <w:spacing w:line="240" w:lineRule="auto"/>
              <w:ind w:right="113"/>
              <w:jc w:val="both"/>
              <w:rPr>
                <w:color w:val="auto"/>
                <w:lang w:val="uk-UA"/>
              </w:rPr>
            </w:pPr>
            <w:r w:rsidRPr="00C9440E">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C9440E" w:rsidRPr="00C9440E" w:rsidTr="004A043B">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960D3" w:rsidRPr="00C9440E" w:rsidRDefault="001960D3" w:rsidP="001960D3">
            <w:pPr>
              <w:pStyle w:val="a6"/>
              <w:spacing w:before="0" w:after="0"/>
              <w:jc w:val="center"/>
              <w:rPr>
                <w:lang w:val="uk-UA"/>
              </w:rPr>
            </w:pPr>
            <w:r w:rsidRPr="00C9440E">
              <w:rPr>
                <w:lang w:val="uk-UA"/>
              </w:rPr>
              <w:t> </w:t>
            </w:r>
            <w:r w:rsidRPr="00C9440E">
              <w:rPr>
                <w:b/>
                <w:bCs/>
                <w:lang w:val="uk-UA"/>
              </w:rPr>
              <w:t xml:space="preserve">V. </w:t>
            </w:r>
            <w:r w:rsidRPr="00C9440E">
              <w:rPr>
                <w:b/>
                <w:lang w:val="uk-UA"/>
              </w:rPr>
              <w:t>Розгляд та оцінка тендерних пропозицій</w:t>
            </w:r>
          </w:p>
        </w:tc>
      </w:tr>
      <w:tr w:rsidR="00C9440E" w:rsidRPr="0017779A" w:rsidTr="004A043B">
        <w:tc>
          <w:tcPr>
            <w:tcW w:w="2619" w:type="dxa"/>
            <w:tcBorders>
              <w:top w:val="single" w:sz="4" w:space="0" w:color="000000"/>
              <w:left w:val="single" w:sz="4" w:space="0" w:color="000000"/>
              <w:bottom w:val="single" w:sz="4" w:space="0" w:color="000000"/>
            </w:tcBorders>
            <w:shd w:val="clear" w:color="auto" w:fill="auto"/>
            <w:vAlign w:val="center"/>
          </w:tcPr>
          <w:p w:rsidR="001960D3" w:rsidRPr="00C9440E" w:rsidRDefault="001960D3" w:rsidP="001960D3">
            <w:pPr>
              <w:pStyle w:val="a6"/>
              <w:spacing w:before="0" w:after="0"/>
              <w:jc w:val="both"/>
              <w:rPr>
                <w:lang w:val="uk-UA"/>
              </w:rPr>
            </w:pPr>
            <w:r w:rsidRPr="00C9440E">
              <w:rPr>
                <w:lang w:val="uk-UA"/>
              </w:rPr>
              <w:t> </w:t>
            </w:r>
            <w:r w:rsidRPr="00C9440E">
              <w:rPr>
                <w:b/>
                <w:bCs/>
                <w:lang w:val="uk-UA"/>
              </w:rPr>
              <w:t xml:space="preserve">1. </w:t>
            </w:r>
            <w:r w:rsidRPr="00C9440E">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2586F" w:rsidRPr="004C5A76" w:rsidRDefault="001960D3" w:rsidP="00A2586F">
            <w:pPr>
              <w:jc w:val="both"/>
              <w:rPr>
                <w:rFonts w:ascii="Times New Roman" w:hAnsi="Times New Roman" w:cs="Times New Roman"/>
                <w:shd w:val="clear" w:color="auto" w:fill="FFFFFF"/>
                <w:lang w:val="uk-UA"/>
              </w:rPr>
            </w:pPr>
            <w:r w:rsidRPr="00C9440E">
              <w:rPr>
                <w:shd w:val="clear" w:color="auto" w:fill="FFFFFF"/>
                <w:lang w:val="uk-UA"/>
              </w:rPr>
              <w:t xml:space="preserve">5.1.1. </w:t>
            </w:r>
            <w:r w:rsidR="00A2586F" w:rsidRPr="004C5A76">
              <w:rPr>
                <w:rFonts w:ascii="Times New Roman" w:hAnsi="Times New Roman" w:cs="Times New Roman"/>
                <w:shd w:val="clear" w:color="auto" w:fill="FFFFFF"/>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960D3" w:rsidRPr="00C9440E" w:rsidRDefault="001960D3" w:rsidP="001960D3">
            <w:pPr>
              <w:jc w:val="both"/>
              <w:rPr>
                <w:rFonts w:ascii="Times New Roman" w:hAnsi="Times New Roman" w:cs="Times New Roman"/>
                <w:b/>
                <w:lang w:val="uk-UA"/>
              </w:rPr>
            </w:pPr>
            <w:r w:rsidRPr="00C9440E">
              <w:rPr>
                <w:rFonts w:ascii="Times New Roman" w:hAnsi="Times New Roman" w:cs="Times New Roman"/>
                <w:shd w:val="clear" w:color="auto" w:fill="FFFFFF"/>
                <w:lang w:val="uk-UA"/>
              </w:rPr>
              <w:t xml:space="preserve">5.1.2. </w:t>
            </w:r>
            <w:r w:rsidRPr="00C9440E">
              <w:rPr>
                <w:rFonts w:ascii="Times New Roman" w:hAnsi="Times New Roman" w:cs="Times New Roman"/>
                <w:b/>
                <w:lang w:val="uk-UA"/>
              </w:rPr>
              <w:t>Критерії та методика оцінки:</w:t>
            </w:r>
          </w:p>
          <w:p w:rsidR="001960D3" w:rsidRPr="00C9440E" w:rsidRDefault="001960D3" w:rsidP="001960D3">
            <w:pPr>
              <w:jc w:val="both"/>
              <w:rPr>
                <w:rFonts w:ascii="Times New Roman" w:hAnsi="Times New Roman" w:cs="Times New Roman"/>
                <w:lang w:val="uk-UA"/>
              </w:rPr>
            </w:pPr>
            <w:r w:rsidRPr="00C9440E">
              <w:rPr>
                <w:rFonts w:ascii="Times New Roman" w:hAnsi="Times New Roman" w:cs="Times New Roman"/>
                <w:lang w:val="uk-UA"/>
              </w:rPr>
              <w:t>Оцінка пропозицій здійснюється на основі наступних критеріїв:</w:t>
            </w:r>
          </w:p>
          <w:p w:rsidR="001960D3" w:rsidRPr="00C9440E" w:rsidRDefault="001960D3" w:rsidP="001960D3">
            <w:pPr>
              <w:numPr>
                <w:ilvl w:val="0"/>
                <w:numId w:val="4"/>
              </w:numPr>
              <w:tabs>
                <w:tab w:val="clear" w:pos="-76"/>
                <w:tab w:val="num" w:pos="644"/>
              </w:tabs>
              <w:ind w:left="51"/>
              <w:jc w:val="both"/>
              <w:rPr>
                <w:rFonts w:ascii="Times New Roman" w:hAnsi="Times New Roman" w:cs="Times New Roman"/>
                <w:lang w:val="uk-UA"/>
              </w:rPr>
            </w:pPr>
            <w:r w:rsidRPr="00C9440E">
              <w:rPr>
                <w:rFonts w:ascii="Times New Roman" w:hAnsi="Times New Roman" w:cs="Times New Roman"/>
                <w:b/>
                <w:lang w:val="uk-UA"/>
              </w:rPr>
              <w:t>Ціна</w:t>
            </w:r>
            <w:r w:rsidRPr="00C9440E">
              <w:rPr>
                <w:rFonts w:ascii="Times New Roman" w:hAnsi="Times New Roman" w:cs="Times New Roman"/>
                <w:lang w:val="uk-UA"/>
              </w:rPr>
              <w:t xml:space="preserve"> - </w:t>
            </w:r>
            <w:r w:rsidRPr="00C9440E">
              <w:rPr>
                <w:rFonts w:ascii="Times New Roman" w:hAnsi="Times New Roman" w:cs="Times New Roman"/>
                <w:b/>
                <w:lang w:val="uk-UA"/>
              </w:rPr>
              <w:t xml:space="preserve">питома вага критерію складає 100 відсотків. </w:t>
            </w:r>
            <w:r w:rsidRPr="00C9440E">
              <w:rPr>
                <w:rFonts w:ascii="Times New Roman" w:hAnsi="Times New Roman" w:cs="Times New Roman"/>
                <w:bCs/>
                <w:lang w:val="uk-UA"/>
              </w:rPr>
              <w:t xml:space="preserve">Ціна </w:t>
            </w:r>
            <w:r w:rsidRPr="00C9440E">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rsidR="001960D3" w:rsidRPr="00C9440E" w:rsidRDefault="001960D3" w:rsidP="001960D3">
            <w:pPr>
              <w:numPr>
                <w:ilvl w:val="0"/>
                <w:numId w:val="4"/>
              </w:numPr>
              <w:tabs>
                <w:tab w:val="clear" w:pos="-76"/>
                <w:tab w:val="num" w:pos="644"/>
              </w:tabs>
              <w:ind w:left="51"/>
              <w:jc w:val="both"/>
              <w:rPr>
                <w:rFonts w:ascii="Times New Roman" w:hAnsi="Times New Roman" w:cs="Times New Roman"/>
                <w:shd w:val="clear" w:color="auto" w:fill="FFFFFF"/>
                <w:lang w:val="uk-UA"/>
              </w:rPr>
            </w:pPr>
            <w:r w:rsidRPr="00C9440E">
              <w:rPr>
                <w:rFonts w:ascii="Times New Roman" w:hAnsi="Times New Roman" w:cs="Times New Roman"/>
                <w:lang w:val="uk-UA"/>
              </w:rPr>
              <w:t xml:space="preserve">5.1.3. </w:t>
            </w:r>
            <w:r w:rsidRPr="00C9440E">
              <w:rPr>
                <w:rFonts w:ascii="Times New Roman" w:hAnsi="Times New Roman" w:cs="Times New Roman"/>
                <w:lang w:val="uk-UA" w:eastAsia="uk-UA"/>
              </w:rPr>
              <w:t xml:space="preserve">До оцінки тендерних пропозицій приймається сума, що становить </w:t>
            </w:r>
            <w:r w:rsidRPr="00C9440E">
              <w:rPr>
                <w:rFonts w:ascii="Times New Roman" w:hAnsi="Times New Roman" w:cs="Times New Roman"/>
                <w:lang w:val="uk-UA" w:eastAsia="uk-UA"/>
              </w:rPr>
              <w:lastRenderedPageBreak/>
              <w:t xml:space="preserve">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C9440E" w:rsidRPr="00C9440E" w:rsidTr="004A043B">
        <w:tc>
          <w:tcPr>
            <w:tcW w:w="2619" w:type="dxa"/>
            <w:tcBorders>
              <w:top w:val="single" w:sz="4" w:space="0" w:color="000000"/>
              <w:left w:val="single" w:sz="4" w:space="0" w:color="000000"/>
              <w:bottom w:val="single" w:sz="4" w:space="0" w:color="000000"/>
            </w:tcBorders>
            <w:shd w:val="clear" w:color="auto" w:fill="auto"/>
            <w:vAlign w:val="center"/>
          </w:tcPr>
          <w:p w:rsidR="001960D3" w:rsidRPr="00C9440E" w:rsidRDefault="001960D3" w:rsidP="001960D3">
            <w:pPr>
              <w:pStyle w:val="a6"/>
              <w:spacing w:before="0" w:after="0"/>
              <w:jc w:val="both"/>
              <w:rPr>
                <w:lang w:val="uk-UA"/>
              </w:rPr>
            </w:pPr>
            <w:r w:rsidRPr="00C9440E">
              <w:rPr>
                <w:b/>
                <w:lang w:val="uk-UA"/>
              </w:rPr>
              <w:lastRenderedPageBreak/>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60D3" w:rsidRPr="00C9440E" w:rsidRDefault="001960D3" w:rsidP="001960D3">
            <w:pPr>
              <w:pStyle w:val="rvps2"/>
              <w:shd w:val="clear" w:color="auto" w:fill="FFFFFF"/>
              <w:spacing w:before="0" w:after="0"/>
              <w:jc w:val="both"/>
              <w:rPr>
                <w:shd w:val="clear" w:color="auto" w:fill="FFFFFF"/>
                <w:lang w:val="uk-UA"/>
              </w:rPr>
            </w:pPr>
            <w:r w:rsidRPr="00C9440E">
              <w:rPr>
                <w:shd w:val="clear" w:color="auto" w:fill="FFFFFF"/>
                <w:lang w:val="uk-UA"/>
              </w:rPr>
              <w:t xml:space="preserve">5.2.1. </w:t>
            </w:r>
            <w:r w:rsidR="00160548" w:rsidRPr="00DD7707">
              <w:rPr>
                <w:shd w:val="clear" w:color="auto" w:fill="FFFFFF"/>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1960D3" w:rsidRPr="00C9440E" w:rsidRDefault="001960D3" w:rsidP="001960D3">
            <w:pPr>
              <w:widowControl/>
              <w:shd w:val="clear" w:color="auto" w:fill="FFFFFF"/>
              <w:suppressAutoHyphens w:val="0"/>
              <w:autoSpaceDE/>
              <w:jc w:val="both"/>
              <w:rPr>
                <w:rFonts w:ascii="Times New Roman" w:hAnsi="Times New Roman" w:cs="Times New Roman"/>
                <w:shd w:val="clear" w:color="auto" w:fill="FFFFFF"/>
                <w:lang w:val="uk-UA"/>
              </w:rPr>
            </w:pPr>
            <w:bookmarkStart w:id="2" w:name="n1529"/>
            <w:bookmarkEnd w:id="2"/>
            <w:r w:rsidRPr="00C9440E">
              <w:rPr>
                <w:rFonts w:ascii="Times New Roman" w:hAnsi="Times New Roman" w:cs="Times New Roman"/>
                <w:shd w:val="clear" w:color="auto" w:fill="FFFFFF"/>
                <w:lang w:val="uk-UA"/>
              </w:rPr>
              <w:t>5.2.2.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960D3" w:rsidRPr="00C9440E" w:rsidRDefault="001960D3" w:rsidP="001960D3">
            <w:pPr>
              <w:widowControl/>
              <w:shd w:val="clear" w:color="auto" w:fill="FFFFFF"/>
              <w:suppressAutoHyphens w:val="0"/>
              <w:autoSpaceDE/>
              <w:jc w:val="both"/>
              <w:rPr>
                <w:shd w:val="clear" w:color="auto" w:fill="FFFFFF"/>
                <w:lang w:val="uk-UA"/>
              </w:rPr>
            </w:pPr>
            <w:bookmarkStart w:id="3" w:name="n1530"/>
            <w:bookmarkEnd w:id="3"/>
            <w:r w:rsidRPr="00C9440E">
              <w:rPr>
                <w:rFonts w:ascii="Times New Roman" w:hAnsi="Times New Roman" w:cs="Times New Roman"/>
                <w:shd w:val="clear" w:color="auto" w:fill="FFFFFF"/>
                <w:lang w:val="uk-UA"/>
              </w:rPr>
              <w:t>5.2.3.</w:t>
            </w:r>
            <w:r w:rsidRPr="00C9440E">
              <w:rPr>
                <w:shd w:val="clear" w:color="auto" w:fill="FFFFFF"/>
                <w:lang w:val="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960D3" w:rsidRPr="00C9440E" w:rsidRDefault="001960D3" w:rsidP="001960D3">
            <w:pPr>
              <w:pStyle w:val="rvps2"/>
              <w:shd w:val="clear" w:color="auto" w:fill="FFFFFF"/>
              <w:spacing w:before="0" w:after="0"/>
              <w:jc w:val="both"/>
              <w:rPr>
                <w:shd w:val="clear" w:color="auto" w:fill="FFFFFF"/>
                <w:lang w:val="uk-UA"/>
              </w:rPr>
            </w:pPr>
            <w:r w:rsidRPr="00C9440E">
              <w:rPr>
                <w:shd w:val="clear" w:color="auto" w:fill="FFFFFF"/>
                <w:lang w:val="uk-UA"/>
              </w:rPr>
              <w:t xml:space="preserve">5.2.4.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A2586F" w:rsidRPr="00AC01D2">
              <w:rPr>
                <w:shd w:val="clear" w:color="auto" w:fill="FFFFFF"/>
                <w:lang w:val="uk-UA"/>
              </w:rPr>
              <w:t>відсутності</w:t>
            </w:r>
            <w:r w:rsidR="00416F66">
              <w:rPr>
                <w:shd w:val="clear" w:color="auto" w:fill="FFFFFF"/>
                <w:lang w:val="uk-UA"/>
              </w:rPr>
              <w:t xml:space="preserve"> </w:t>
            </w:r>
            <w:r w:rsidRPr="00C9440E">
              <w:rPr>
                <w:shd w:val="clear" w:color="auto" w:fill="FFFFFF"/>
                <w:lang w:val="uk-UA"/>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960D3" w:rsidRPr="00C9440E" w:rsidRDefault="001960D3" w:rsidP="001960D3">
            <w:pPr>
              <w:pStyle w:val="rvps2"/>
              <w:shd w:val="clear" w:color="auto" w:fill="FFFFFF"/>
              <w:spacing w:before="0" w:after="0"/>
              <w:jc w:val="both"/>
              <w:rPr>
                <w:shd w:val="clear" w:color="auto" w:fill="FFFFFF"/>
                <w:lang w:val="uk-UA"/>
              </w:rPr>
            </w:pPr>
            <w:r w:rsidRPr="00C9440E">
              <w:rPr>
                <w:shd w:val="clear" w:color="auto" w:fill="FFFFFF"/>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960D3" w:rsidRPr="00C9440E" w:rsidRDefault="001960D3" w:rsidP="001960D3">
            <w:pPr>
              <w:pStyle w:val="rvps2"/>
              <w:shd w:val="clear" w:color="auto" w:fill="FFFFFF"/>
              <w:spacing w:before="0" w:after="0"/>
              <w:jc w:val="both"/>
              <w:rPr>
                <w:shd w:val="clear" w:color="auto" w:fill="FFFFFF"/>
                <w:lang w:val="uk-UA"/>
              </w:rPr>
            </w:pPr>
            <w:r w:rsidRPr="00C9440E">
              <w:rPr>
                <w:shd w:val="clear" w:color="auto" w:fill="FFFFFF"/>
                <w:lang w:val="uk-UA"/>
              </w:rPr>
              <w:t>5.2.5.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960D3" w:rsidRPr="00C9440E" w:rsidRDefault="001960D3" w:rsidP="001960D3">
            <w:pPr>
              <w:pStyle w:val="rvps2"/>
              <w:shd w:val="clear" w:color="auto" w:fill="FFFFFF"/>
              <w:spacing w:before="0" w:after="0"/>
              <w:jc w:val="both"/>
              <w:rPr>
                <w:shd w:val="clear" w:color="auto" w:fill="FFFFFF"/>
                <w:lang w:val="uk-UA"/>
              </w:rPr>
            </w:pPr>
            <w:r w:rsidRPr="00C9440E">
              <w:rPr>
                <w:lang w:val="uk-UA" w:eastAsia="uk-UA"/>
              </w:rPr>
              <w:t xml:space="preserve">5.2.6. Замовник розглядає подані тендерні пропозиції з урахуванням виправлення або </w:t>
            </w:r>
            <w:proofErr w:type="spellStart"/>
            <w:r w:rsidRPr="00C9440E">
              <w:rPr>
                <w:lang w:val="uk-UA" w:eastAsia="uk-UA"/>
              </w:rPr>
              <w:t>невиправлення</w:t>
            </w:r>
            <w:proofErr w:type="spellEnd"/>
            <w:r w:rsidRPr="00C9440E">
              <w:rPr>
                <w:lang w:val="uk-UA" w:eastAsia="uk-UA"/>
              </w:rPr>
              <w:t xml:space="preserve"> учасниками виявлених невідповідностей.</w:t>
            </w:r>
          </w:p>
          <w:p w:rsidR="00160548" w:rsidRPr="00DD7707" w:rsidRDefault="001960D3" w:rsidP="00160548">
            <w:pPr>
              <w:pStyle w:val="rvps2"/>
              <w:shd w:val="clear" w:color="auto" w:fill="FFFFFF"/>
              <w:spacing w:before="0" w:after="0"/>
              <w:jc w:val="both"/>
              <w:rPr>
                <w:shd w:val="clear" w:color="auto" w:fill="FFFFFF"/>
                <w:lang w:val="uk-UA"/>
              </w:rPr>
            </w:pPr>
            <w:r w:rsidRPr="00C9440E">
              <w:rPr>
                <w:shd w:val="clear" w:color="auto" w:fill="FFFFFF"/>
                <w:lang w:val="uk-UA"/>
              </w:rPr>
              <w:t xml:space="preserve">5.2.7. </w:t>
            </w:r>
            <w:r w:rsidR="00160548" w:rsidRPr="00DD7707">
              <w:rPr>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160548" w:rsidRPr="00DD7707" w:rsidRDefault="00160548" w:rsidP="00160548">
            <w:pPr>
              <w:pStyle w:val="rvps2"/>
              <w:shd w:val="clear" w:color="auto" w:fill="FFFFFF"/>
              <w:spacing w:before="0" w:after="0"/>
              <w:jc w:val="both"/>
              <w:rPr>
                <w:shd w:val="clear" w:color="auto" w:fill="FFFFFF"/>
                <w:lang w:val="uk-UA"/>
              </w:rPr>
            </w:pPr>
            <w:bookmarkStart w:id="4" w:name="n1550"/>
            <w:bookmarkEnd w:id="4"/>
            <w:r w:rsidRPr="00DD7707">
              <w:rPr>
                <w:shd w:val="clear" w:color="auto" w:fill="FFFFFF"/>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60548" w:rsidRPr="00DD7707" w:rsidRDefault="00160548" w:rsidP="00160548">
            <w:pPr>
              <w:pStyle w:val="rvps2"/>
              <w:shd w:val="clear" w:color="auto" w:fill="FFFFFF"/>
              <w:spacing w:before="0" w:after="0"/>
              <w:jc w:val="both"/>
              <w:rPr>
                <w:shd w:val="clear" w:color="auto" w:fill="FFFFFF"/>
                <w:lang w:val="uk-UA"/>
              </w:rPr>
            </w:pPr>
            <w:r w:rsidRPr="00DD7707">
              <w:rPr>
                <w:shd w:val="clear" w:color="auto" w:fill="FFFFFF"/>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w:t>
            </w:r>
            <w:r w:rsidR="00A2586F" w:rsidRPr="004615EA">
              <w:rPr>
                <w:lang w:val="uk-UA"/>
              </w:rPr>
              <w:t>визначених пунктом 44 цих особливостей</w:t>
            </w:r>
            <w:r w:rsidRPr="004615EA">
              <w:rPr>
                <w:shd w:val="clear" w:color="auto" w:fill="FFFFFF"/>
                <w:lang w:val="uk-UA"/>
              </w:rPr>
              <w:t>,</w:t>
            </w:r>
            <w:r w:rsidRPr="00DD7707">
              <w:rPr>
                <w:shd w:val="clear" w:color="auto" w:fill="FFFFFF"/>
                <w:lang w:val="uk-UA"/>
              </w:rPr>
              <w:t xml:space="preserve">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60548" w:rsidRPr="00DD7707" w:rsidRDefault="001960D3" w:rsidP="00160548">
            <w:pPr>
              <w:pStyle w:val="rvps2"/>
              <w:shd w:val="clear" w:color="auto" w:fill="FFFFFF"/>
              <w:spacing w:before="0" w:after="0"/>
              <w:jc w:val="both"/>
              <w:rPr>
                <w:shd w:val="clear" w:color="auto" w:fill="FFFFFF"/>
                <w:lang w:val="uk-UA"/>
              </w:rPr>
            </w:pPr>
            <w:r w:rsidRPr="00C9440E">
              <w:rPr>
                <w:shd w:val="clear" w:color="auto" w:fill="FFFFFF"/>
                <w:lang w:val="uk-UA"/>
              </w:rPr>
              <w:t xml:space="preserve">5.2.8. </w:t>
            </w:r>
            <w:r w:rsidR="00160548" w:rsidRPr="00DD7707">
              <w:rPr>
                <w:shd w:val="clear" w:color="auto" w:fill="FFFFFF"/>
                <w:lang w:val="uk-UA"/>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w:t>
            </w:r>
            <w:r w:rsidR="00160548" w:rsidRPr="00DD7707">
              <w:rPr>
                <w:shd w:val="clear" w:color="auto" w:fill="FFFFFF"/>
                <w:lang w:val="uk-UA"/>
              </w:rPr>
              <w:lastRenderedPageBreak/>
              <w:t>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365F75" w:rsidRPr="00365F75" w:rsidRDefault="001960D3" w:rsidP="00365F75">
            <w:pPr>
              <w:contextualSpacing/>
              <w:jc w:val="both"/>
              <w:rPr>
                <w:rFonts w:ascii="Times New Roman" w:hAnsi="Times New Roman" w:cs="Times New Roman"/>
                <w:lang w:val="uk-UA" w:eastAsia="uk-UA"/>
              </w:rPr>
            </w:pPr>
            <w:r w:rsidRPr="00C9440E">
              <w:rPr>
                <w:rFonts w:ascii="Times New Roman" w:hAnsi="Times New Roman" w:cs="Times New Roman"/>
                <w:shd w:val="clear" w:color="auto" w:fill="FFFFFF"/>
                <w:lang w:val="uk-UA"/>
              </w:rPr>
              <w:t xml:space="preserve">5.2.9. </w:t>
            </w:r>
            <w:r w:rsidR="00365F75" w:rsidRPr="00365F75">
              <w:rPr>
                <w:rFonts w:ascii="Times New Roman" w:hAnsi="Times New Roman" w:cs="Times New Roman"/>
                <w:lang w:val="uk-UA" w:eastAsia="uk-UA"/>
              </w:rPr>
              <w:t xml:space="preserve">Згідно </w:t>
            </w:r>
            <w:r w:rsidR="00A2586F" w:rsidRPr="0060293F">
              <w:rPr>
                <w:rFonts w:ascii="Times New Roman" w:hAnsi="Times New Roman"/>
                <w:lang w:val="uk-UA" w:eastAsia="uk-UA"/>
              </w:rPr>
              <w:t xml:space="preserve">абз.1 п.2 </w:t>
            </w:r>
            <w:r w:rsidR="00365F75" w:rsidRPr="00365F75">
              <w:rPr>
                <w:rFonts w:ascii="Times New Roman" w:hAnsi="Times New Roman" w:cs="Times New Roman"/>
                <w:lang w:val="uk-UA" w:eastAsia="uk-UA"/>
              </w:rPr>
              <w:t xml:space="preserve">Особливостей,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rsidR="001960D3" w:rsidRPr="00C9440E" w:rsidRDefault="00365F75" w:rsidP="00365F75">
            <w:pPr>
              <w:contextualSpacing/>
              <w:jc w:val="both"/>
              <w:rPr>
                <w:rFonts w:ascii="Times New Roman" w:hAnsi="Times New Roman" w:cs="Times New Roman"/>
                <w:lang w:val="uk-UA" w:eastAsia="uk-UA"/>
              </w:rPr>
            </w:pPr>
            <w:r w:rsidRPr="00365F75">
              <w:rPr>
                <w:rFonts w:ascii="Times New Roman" w:hAnsi="Times New Roman" w:cs="Times New Roman"/>
                <w:lang w:val="uk-UA"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960D3" w:rsidRPr="00C9440E" w:rsidRDefault="001960D3" w:rsidP="001960D3">
            <w:pPr>
              <w:contextualSpacing/>
              <w:jc w:val="both"/>
              <w:rPr>
                <w:rFonts w:ascii="Times New Roman" w:hAnsi="Times New Roman" w:cs="Times New Roman"/>
                <w:lang w:val="uk-UA" w:eastAsia="uk-UA"/>
              </w:rPr>
            </w:pPr>
            <w:r w:rsidRPr="00C9440E">
              <w:rPr>
                <w:rFonts w:ascii="Times New Roman" w:hAnsi="Times New Roman" w:cs="Times New Roman"/>
                <w:lang w:val="uk-UA" w:eastAsia="uk-UA"/>
              </w:rPr>
              <w:t xml:space="preserve">5.2.10. </w:t>
            </w:r>
            <w:r w:rsidR="00823057" w:rsidRPr="00823057">
              <w:rPr>
                <w:color w:val="333333"/>
                <w:shd w:val="clear" w:color="auto" w:fill="FFFFFF"/>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23057" w:rsidRPr="00DD7707" w:rsidRDefault="00823057" w:rsidP="00823057">
            <w:pPr>
              <w:pStyle w:val="rvps2"/>
              <w:shd w:val="clear" w:color="auto" w:fill="FFFFFF"/>
              <w:spacing w:before="0" w:after="0"/>
              <w:jc w:val="both"/>
              <w:rPr>
                <w:shd w:val="clear" w:color="auto" w:fill="FFFFFF"/>
                <w:lang w:val="uk-UA"/>
              </w:rPr>
            </w:pPr>
            <w:r w:rsidRPr="00DD7707">
              <w:rPr>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sidR="000A7452">
              <w:rPr>
                <w:shd w:val="clear" w:color="auto" w:fill="FFFFFF"/>
                <w:lang w:val="uk-UA"/>
              </w:rPr>
              <w:t xml:space="preserve"> 38 Особливостей</w:t>
            </w:r>
            <w:r w:rsidRPr="00DD7707">
              <w:rPr>
                <w:shd w:val="clear" w:color="auto" w:fill="FFFFFF"/>
                <w:lang w:val="uk-UA"/>
              </w:rPr>
              <w:t>.</w:t>
            </w:r>
          </w:p>
          <w:p w:rsidR="001960D3" w:rsidRPr="00C9440E" w:rsidRDefault="001960D3" w:rsidP="001960D3">
            <w:pPr>
              <w:contextualSpacing/>
              <w:jc w:val="both"/>
              <w:rPr>
                <w:rFonts w:ascii="Times New Roman" w:hAnsi="Times New Roman" w:cs="Times New Roman"/>
                <w:lang w:val="uk-UA" w:eastAsia="uk-UA"/>
              </w:rPr>
            </w:pPr>
            <w:r w:rsidRPr="00C9440E">
              <w:rPr>
                <w:rFonts w:ascii="Times New Roman" w:hAnsi="Times New Roman" w:cs="Times New Roman"/>
                <w:lang w:val="uk-UA" w:eastAsia="uk-UA"/>
              </w:rPr>
              <w:t>Обґрунтування аномально низької тендерної пропозиції може містити інформацію про:</w:t>
            </w:r>
          </w:p>
          <w:p w:rsidR="001960D3" w:rsidRPr="00C9440E" w:rsidRDefault="001960D3" w:rsidP="001960D3">
            <w:pPr>
              <w:contextualSpacing/>
              <w:jc w:val="both"/>
              <w:rPr>
                <w:rFonts w:ascii="Times New Roman" w:hAnsi="Times New Roman" w:cs="Times New Roman"/>
                <w:lang w:val="uk-UA" w:eastAsia="uk-UA"/>
              </w:rPr>
            </w:pPr>
            <w:r w:rsidRPr="00C9440E">
              <w:rPr>
                <w:rFonts w:ascii="Times New Roman" w:hAnsi="Times New Roman" w:cs="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960D3" w:rsidRPr="00C9440E" w:rsidRDefault="001960D3" w:rsidP="001960D3">
            <w:pPr>
              <w:contextualSpacing/>
              <w:jc w:val="both"/>
              <w:rPr>
                <w:rFonts w:ascii="Times New Roman" w:hAnsi="Times New Roman" w:cs="Times New Roman"/>
                <w:lang w:val="uk-UA" w:eastAsia="uk-UA"/>
              </w:rPr>
            </w:pPr>
            <w:r w:rsidRPr="00C9440E">
              <w:rPr>
                <w:rFonts w:ascii="Times New Roman" w:hAnsi="Times New Roman" w:cs="Times New Roman"/>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960D3" w:rsidRPr="00C9440E" w:rsidRDefault="001960D3" w:rsidP="001960D3">
            <w:pPr>
              <w:contextualSpacing/>
              <w:jc w:val="both"/>
              <w:rPr>
                <w:rFonts w:ascii="Times New Roman" w:hAnsi="Times New Roman" w:cs="Times New Roman"/>
                <w:lang w:val="uk-UA" w:eastAsia="uk-UA"/>
              </w:rPr>
            </w:pPr>
            <w:r w:rsidRPr="00C9440E">
              <w:rPr>
                <w:rFonts w:ascii="Times New Roman" w:hAnsi="Times New Roman" w:cs="Times New Roman"/>
                <w:lang w:val="uk-UA" w:eastAsia="uk-UA"/>
              </w:rPr>
              <w:t>3) отримання учасником державної допомоги згідно із законодавством.</w:t>
            </w:r>
          </w:p>
          <w:p w:rsidR="001960D3" w:rsidRPr="00C9440E" w:rsidRDefault="001960D3" w:rsidP="001960D3">
            <w:pPr>
              <w:contextualSpacing/>
              <w:jc w:val="both"/>
              <w:rPr>
                <w:rFonts w:ascii="Times New Roman" w:hAnsi="Times New Roman" w:cs="Times New Roman"/>
                <w:lang w:val="uk-UA" w:eastAsia="uk-UA"/>
              </w:rPr>
            </w:pPr>
            <w:r w:rsidRPr="00C9440E">
              <w:rPr>
                <w:rFonts w:ascii="Times New Roman" w:hAnsi="Times New Roman" w:cs="Times New Roman"/>
                <w:lang w:val="uk-UA" w:eastAsia="uk-UA"/>
              </w:rPr>
              <w:t xml:space="preserve">5.2.11. </w:t>
            </w:r>
            <w:r w:rsidRPr="00C9440E">
              <w:rPr>
                <w:rFonts w:ascii="Times New Roman" w:hAnsi="Times New Roman" w:cs="Times New Roman"/>
                <w:lang w:val="uk-UA"/>
              </w:rPr>
              <w:t>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C9440E" w:rsidRPr="0017779A" w:rsidTr="004A043B">
        <w:tc>
          <w:tcPr>
            <w:tcW w:w="2619" w:type="dxa"/>
            <w:tcBorders>
              <w:top w:val="single" w:sz="4" w:space="0" w:color="000000"/>
              <w:left w:val="single" w:sz="4" w:space="0" w:color="000000"/>
              <w:bottom w:val="single" w:sz="4" w:space="0" w:color="000000"/>
            </w:tcBorders>
            <w:shd w:val="clear" w:color="auto" w:fill="auto"/>
            <w:vAlign w:val="center"/>
          </w:tcPr>
          <w:p w:rsidR="001960D3" w:rsidRPr="00C9440E" w:rsidRDefault="001960D3" w:rsidP="001960D3">
            <w:pPr>
              <w:pStyle w:val="a6"/>
              <w:spacing w:before="0" w:after="0"/>
              <w:rPr>
                <w:lang w:val="uk-UA"/>
              </w:rPr>
            </w:pPr>
            <w:r w:rsidRPr="00C9440E">
              <w:rPr>
                <w:lang w:val="uk-UA"/>
              </w:rPr>
              <w:lastRenderedPageBreak/>
              <w:t> </w:t>
            </w:r>
            <w:r w:rsidRPr="00C9440E">
              <w:rPr>
                <w:b/>
                <w:bCs/>
                <w:lang w:val="uk-UA"/>
              </w:rPr>
              <w:t xml:space="preserve">3. </w:t>
            </w:r>
            <w:r w:rsidRPr="00C9440E">
              <w:rPr>
                <w:b/>
                <w:lang w:val="uk-UA"/>
              </w:rPr>
              <w:t>Відхилення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A2586F" w:rsidRPr="004615EA" w:rsidRDefault="00A2586F" w:rsidP="00A2586F">
            <w:pPr>
              <w:pStyle w:val="a6"/>
              <w:spacing w:before="0" w:after="0"/>
              <w:jc w:val="both"/>
              <w:rPr>
                <w:b/>
                <w:lang w:val="uk-UA"/>
              </w:rPr>
            </w:pPr>
            <w:r w:rsidRPr="004615EA">
              <w:rPr>
                <w:b/>
                <w:lang w:val="uk-UA"/>
              </w:rPr>
              <w:t>1) учасник процедури закупівлі:</w:t>
            </w:r>
          </w:p>
          <w:p w:rsidR="00A2586F" w:rsidRPr="004615EA" w:rsidRDefault="00A2586F" w:rsidP="00A2586F">
            <w:pPr>
              <w:pStyle w:val="a6"/>
              <w:spacing w:before="0" w:after="0"/>
              <w:jc w:val="both"/>
              <w:rPr>
                <w:bCs/>
                <w:lang w:val="uk-UA"/>
              </w:rPr>
            </w:pPr>
            <w:r w:rsidRPr="004615EA">
              <w:rPr>
                <w:bCs/>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A2586F" w:rsidRPr="004615EA" w:rsidRDefault="00A2586F" w:rsidP="00A2586F">
            <w:pPr>
              <w:pStyle w:val="a6"/>
              <w:spacing w:before="0" w:after="0"/>
              <w:jc w:val="both"/>
              <w:rPr>
                <w:bCs/>
                <w:lang w:val="uk-UA"/>
              </w:rPr>
            </w:pPr>
            <w:r w:rsidRPr="004615EA">
              <w:rPr>
                <w:bCs/>
                <w:lang w:val="uk-UA"/>
              </w:rPr>
              <w:t>- не надав забезпечення тендерної пропозиції, якщо таке забезпечення вимагалося замовником;</w:t>
            </w:r>
          </w:p>
          <w:p w:rsidR="00A2586F" w:rsidRPr="004615EA" w:rsidRDefault="00A2586F" w:rsidP="00A2586F">
            <w:pPr>
              <w:pStyle w:val="a6"/>
              <w:spacing w:before="0" w:after="0"/>
              <w:jc w:val="both"/>
              <w:rPr>
                <w:bCs/>
                <w:lang w:val="uk-UA"/>
              </w:rPr>
            </w:pPr>
            <w:r w:rsidRPr="004615EA">
              <w:rPr>
                <w:bCs/>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2586F" w:rsidRPr="004615EA" w:rsidRDefault="00A2586F" w:rsidP="00A2586F">
            <w:pPr>
              <w:pStyle w:val="a6"/>
              <w:spacing w:before="0" w:after="0"/>
              <w:jc w:val="both"/>
              <w:rPr>
                <w:bCs/>
                <w:lang w:val="uk-UA"/>
              </w:rPr>
            </w:pPr>
            <w:r w:rsidRPr="004615EA">
              <w:rPr>
                <w:bCs/>
                <w:lang w:val="uk-UA"/>
              </w:rPr>
              <w:t>- не надав обґрунтування аномально низької ціни тендерної пропозиції протягом строку, визначеного абзацом п'ятим пункту 38 цих особливостей;</w:t>
            </w:r>
          </w:p>
          <w:p w:rsidR="00A2586F" w:rsidRPr="004615EA" w:rsidRDefault="00A2586F" w:rsidP="00A2586F">
            <w:pPr>
              <w:pStyle w:val="a6"/>
              <w:spacing w:before="0" w:after="0"/>
              <w:jc w:val="both"/>
              <w:rPr>
                <w:bCs/>
                <w:lang w:val="uk-UA"/>
              </w:rPr>
            </w:pPr>
            <w:r w:rsidRPr="004615EA">
              <w:rPr>
                <w:bCs/>
                <w:lang w:val="uk-UA"/>
              </w:rPr>
              <w:t>- визначив конфіденційною інформацію, що не може бути визначена як конфіденційна відповідно до вимог абзацу другого пункту 36 цих особливостей;</w:t>
            </w:r>
          </w:p>
          <w:p w:rsidR="00A2586F" w:rsidRPr="004615EA" w:rsidRDefault="00A2586F" w:rsidP="00A2586F">
            <w:pPr>
              <w:pStyle w:val="a6"/>
              <w:spacing w:before="0" w:after="0"/>
              <w:jc w:val="both"/>
              <w:rPr>
                <w:bCs/>
                <w:lang w:val="uk-UA"/>
              </w:rPr>
            </w:pPr>
            <w:r w:rsidRPr="004615EA">
              <w:rPr>
                <w:bCs/>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4615EA">
              <w:rPr>
                <w:bCs/>
                <w:lang w:val="uk-UA"/>
              </w:rPr>
              <w:t>бенефіціарним</w:t>
            </w:r>
            <w:proofErr w:type="spellEnd"/>
            <w:r w:rsidRPr="004615EA">
              <w:rPr>
                <w:bCs/>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w:t>
            </w:r>
            <w:r w:rsidRPr="004615EA">
              <w:rPr>
                <w:bCs/>
                <w:lang w:val="uk-UA"/>
              </w:rPr>
              <w:lastRenderedPageBreak/>
              <w:t xml:space="preserve">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615EA">
              <w:rPr>
                <w:bCs/>
                <w:lang w:val="uk-UA"/>
              </w:rPr>
              <w:t>“Про</w:t>
            </w:r>
            <w:proofErr w:type="spellEnd"/>
            <w:r w:rsidRPr="004615EA">
              <w:rPr>
                <w:bCs/>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615EA">
              <w:rPr>
                <w:bCs/>
                <w:lang w:val="uk-UA"/>
              </w:rPr>
              <w:t>“Про</w:t>
            </w:r>
            <w:proofErr w:type="spellEnd"/>
            <w:r w:rsidRPr="004615EA">
              <w:rPr>
                <w:bCs/>
                <w:lang w:val="uk-UA"/>
              </w:rPr>
              <w:t xml:space="preserve"> публічні </w:t>
            </w:r>
            <w:proofErr w:type="spellStart"/>
            <w:r w:rsidRPr="004615EA">
              <w:rPr>
                <w:bCs/>
                <w:lang w:val="uk-UA"/>
              </w:rPr>
              <w:t>закупівлі”</w:t>
            </w:r>
            <w:proofErr w:type="spellEnd"/>
            <w:r w:rsidRPr="004615EA">
              <w:rPr>
                <w:bCs/>
                <w:lang w:val="uk-UA"/>
              </w:rPr>
              <w:t xml:space="preserve">, на період дії правового режиму воєнного стану в Україні та протягом 90 днів з дня його припинення або </w:t>
            </w:r>
            <w:proofErr w:type="spellStart"/>
            <w:r w:rsidRPr="004615EA">
              <w:rPr>
                <w:bCs/>
                <w:lang w:val="uk-UA"/>
              </w:rPr>
              <w:t>скасування”</w:t>
            </w:r>
            <w:proofErr w:type="spellEnd"/>
            <w:r w:rsidRPr="004615EA">
              <w:rPr>
                <w:bCs/>
                <w:lang w:val="uk-UA"/>
              </w:rPr>
              <w:t xml:space="preserve"> (Офіційний вісник України, 2022 р., № 84, ст. 5176);</w:t>
            </w:r>
          </w:p>
          <w:p w:rsidR="00A2586F" w:rsidRPr="004615EA" w:rsidRDefault="00A2586F" w:rsidP="00A2586F">
            <w:pPr>
              <w:pStyle w:val="a6"/>
              <w:spacing w:before="0" w:after="0"/>
              <w:jc w:val="both"/>
              <w:rPr>
                <w:b/>
                <w:lang w:val="uk-UA"/>
              </w:rPr>
            </w:pPr>
            <w:r w:rsidRPr="004615EA">
              <w:rPr>
                <w:b/>
                <w:lang w:val="uk-UA"/>
              </w:rPr>
              <w:t>2) тендерна пропозиція:</w:t>
            </w:r>
          </w:p>
          <w:p w:rsidR="00A2586F" w:rsidRPr="004615EA" w:rsidRDefault="00A2586F" w:rsidP="00A2586F">
            <w:pPr>
              <w:pStyle w:val="a6"/>
              <w:spacing w:before="0" w:after="0"/>
              <w:jc w:val="both"/>
              <w:rPr>
                <w:bCs/>
                <w:lang w:val="uk-UA"/>
              </w:rPr>
            </w:pPr>
            <w:r w:rsidRPr="004615EA">
              <w:rPr>
                <w:bCs/>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A2586F" w:rsidRPr="004615EA" w:rsidRDefault="00A2586F" w:rsidP="00A2586F">
            <w:pPr>
              <w:pStyle w:val="a6"/>
              <w:spacing w:before="0" w:after="0"/>
              <w:jc w:val="both"/>
              <w:rPr>
                <w:bCs/>
                <w:lang w:val="uk-UA"/>
              </w:rPr>
            </w:pPr>
            <w:r w:rsidRPr="004615EA">
              <w:rPr>
                <w:bCs/>
                <w:lang w:val="uk-UA"/>
              </w:rPr>
              <w:t>- є такою, строк дії якої закінчився;</w:t>
            </w:r>
          </w:p>
          <w:p w:rsidR="00A2586F" w:rsidRPr="004615EA" w:rsidRDefault="00A2586F" w:rsidP="00A2586F">
            <w:pPr>
              <w:pStyle w:val="a6"/>
              <w:spacing w:before="0" w:after="0"/>
              <w:jc w:val="both"/>
              <w:rPr>
                <w:bCs/>
                <w:lang w:val="uk-UA"/>
              </w:rPr>
            </w:pPr>
            <w:r w:rsidRPr="004615EA">
              <w:rPr>
                <w:bCs/>
                <w:lang w:val="uk-UA"/>
              </w:rPr>
              <w:t>- є такою, ціна якої перевищує очікувану вартість предмета закупівлі, визначену замовником в оголошенні про проведення відкритих торгів;</w:t>
            </w:r>
          </w:p>
          <w:p w:rsidR="00A2586F" w:rsidRPr="004615EA" w:rsidRDefault="00A2586F" w:rsidP="00A2586F">
            <w:pPr>
              <w:pStyle w:val="a6"/>
              <w:spacing w:before="0" w:after="0"/>
              <w:jc w:val="both"/>
              <w:rPr>
                <w:bCs/>
                <w:lang w:val="uk-UA"/>
              </w:rPr>
            </w:pPr>
            <w:r w:rsidRPr="004615EA">
              <w:rPr>
                <w:bCs/>
                <w:lang w:val="uk-UA"/>
              </w:rPr>
              <w:t>- не відповідає вимогам, установленим у тендерній документації відповідно до абзацу першого частини третьої статті 22 Закону;</w:t>
            </w:r>
          </w:p>
          <w:p w:rsidR="00A2586F" w:rsidRPr="004615EA" w:rsidRDefault="00A2586F" w:rsidP="00A2586F">
            <w:pPr>
              <w:pStyle w:val="a6"/>
              <w:spacing w:before="0" w:after="0"/>
              <w:jc w:val="both"/>
              <w:rPr>
                <w:b/>
                <w:lang w:val="uk-UA"/>
              </w:rPr>
            </w:pPr>
            <w:r w:rsidRPr="004615EA">
              <w:rPr>
                <w:b/>
                <w:lang w:val="uk-UA"/>
              </w:rPr>
              <w:t>3) переможець процедури закупівлі:</w:t>
            </w:r>
          </w:p>
          <w:p w:rsidR="00A2586F" w:rsidRPr="004615EA" w:rsidRDefault="00A2586F" w:rsidP="00A2586F">
            <w:pPr>
              <w:pStyle w:val="a6"/>
              <w:spacing w:before="0" w:after="0"/>
              <w:jc w:val="both"/>
              <w:rPr>
                <w:bCs/>
                <w:lang w:val="uk-UA"/>
              </w:rPr>
            </w:pPr>
            <w:r w:rsidRPr="004615EA">
              <w:rPr>
                <w:bCs/>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A2586F" w:rsidRPr="004615EA" w:rsidRDefault="00A2586F" w:rsidP="00A2586F">
            <w:pPr>
              <w:pStyle w:val="a6"/>
              <w:spacing w:before="0" w:after="0"/>
              <w:jc w:val="both"/>
              <w:rPr>
                <w:bCs/>
                <w:lang w:val="uk-UA"/>
              </w:rPr>
            </w:pPr>
            <w:r w:rsidRPr="004615EA">
              <w:rPr>
                <w:bCs/>
                <w:lang w:val="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A2586F" w:rsidRPr="004615EA" w:rsidRDefault="00A2586F" w:rsidP="00A2586F">
            <w:pPr>
              <w:pStyle w:val="a6"/>
              <w:spacing w:before="0" w:after="0"/>
              <w:jc w:val="both"/>
              <w:rPr>
                <w:bCs/>
                <w:lang w:val="uk-UA"/>
              </w:rPr>
            </w:pPr>
            <w:r w:rsidRPr="004615EA">
              <w:rPr>
                <w:bCs/>
                <w:lang w:val="uk-UA"/>
              </w:rPr>
              <w:t>- не надав копію ліцензії або документа дозвільного характеру (у разі їх наявності) відповідно до частини другої статті 41 Закону;</w:t>
            </w:r>
          </w:p>
          <w:p w:rsidR="00A2586F" w:rsidRPr="004615EA" w:rsidRDefault="00A2586F" w:rsidP="00A2586F">
            <w:pPr>
              <w:pStyle w:val="a6"/>
              <w:spacing w:before="0" w:after="0"/>
              <w:jc w:val="both"/>
              <w:rPr>
                <w:bCs/>
                <w:lang w:val="uk-UA"/>
              </w:rPr>
            </w:pPr>
            <w:r w:rsidRPr="004615EA">
              <w:rPr>
                <w:bCs/>
                <w:lang w:val="uk-UA"/>
              </w:rPr>
              <w:t>- не надав забезпечення виконання договору про закупівлю, якщо таке забезпечення вимагалося замовником;</w:t>
            </w:r>
          </w:p>
          <w:p w:rsidR="00A2586F" w:rsidRPr="004615EA" w:rsidRDefault="00A2586F" w:rsidP="00A2586F">
            <w:pPr>
              <w:pStyle w:val="a6"/>
              <w:spacing w:before="0" w:after="0"/>
              <w:jc w:val="both"/>
              <w:rPr>
                <w:bCs/>
                <w:lang w:val="uk-UA"/>
              </w:rPr>
            </w:pPr>
            <w:r w:rsidRPr="004615EA">
              <w:rPr>
                <w:bCs/>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823057" w:rsidRPr="004615EA" w:rsidRDefault="00823057" w:rsidP="00823057">
            <w:pPr>
              <w:pStyle w:val="a6"/>
              <w:spacing w:before="0" w:after="0"/>
              <w:jc w:val="both"/>
              <w:rPr>
                <w:bCs/>
                <w:lang w:val="uk-UA"/>
              </w:rPr>
            </w:pPr>
            <w:r w:rsidRPr="004615EA">
              <w:rPr>
                <w:bCs/>
                <w:lang w:val="uk-UA"/>
              </w:rPr>
              <w:t>5.3.2. Замовник може відхилити тендерну пропозицію із зазначенням аргументації в електронній системі закупівель у разі, коли:</w:t>
            </w:r>
          </w:p>
          <w:p w:rsidR="00823057" w:rsidRPr="004615EA" w:rsidRDefault="00823057" w:rsidP="00823057">
            <w:pPr>
              <w:pStyle w:val="a6"/>
              <w:spacing w:before="0" w:after="0"/>
              <w:jc w:val="both"/>
              <w:rPr>
                <w:bCs/>
                <w:lang w:val="uk-UA"/>
              </w:rPr>
            </w:pPr>
            <w:r w:rsidRPr="004615EA">
              <w:rPr>
                <w:bCs/>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3057" w:rsidRPr="004615EA" w:rsidRDefault="00823057" w:rsidP="00823057">
            <w:pPr>
              <w:pStyle w:val="a6"/>
              <w:spacing w:before="0" w:after="0"/>
              <w:jc w:val="both"/>
              <w:rPr>
                <w:bCs/>
                <w:lang w:val="uk-UA"/>
              </w:rPr>
            </w:pPr>
            <w:r w:rsidRPr="004615EA">
              <w:rPr>
                <w:bCs/>
                <w:lang w:val="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3057" w:rsidRPr="004615EA" w:rsidRDefault="00823057" w:rsidP="00823057">
            <w:pPr>
              <w:pStyle w:val="a6"/>
              <w:spacing w:before="0" w:after="0"/>
              <w:jc w:val="both"/>
              <w:rPr>
                <w:bCs/>
                <w:lang w:val="uk-UA"/>
              </w:rPr>
            </w:pPr>
            <w:r w:rsidRPr="004615EA">
              <w:rPr>
                <w:bCs/>
                <w:lang w:val="uk-UA"/>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960D3" w:rsidRPr="00A2586F" w:rsidRDefault="00823057" w:rsidP="00823057">
            <w:pPr>
              <w:pStyle w:val="a6"/>
              <w:spacing w:before="0" w:after="0"/>
              <w:jc w:val="both"/>
              <w:rPr>
                <w:bCs/>
                <w:highlight w:val="yellow"/>
                <w:lang w:val="uk-UA"/>
              </w:rPr>
            </w:pPr>
            <w:r w:rsidRPr="004615EA">
              <w:rPr>
                <w:bCs/>
                <w:lang w:val="uk-UA"/>
              </w:rPr>
              <w:t xml:space="preserve">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w:t>
            </w:r>
            <w:r w:rsidRPr="004615EA">
              <w:rPr>
                <w:bCs/>
                <w:lang w:val="uk-UA"/>
              </w:rPr>
              <w:lastRenderedPageBreak/>
              <w:t>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9440E" w:rsidRPr="0017779A" w:rsidTr="004A043B">
        <w:tc>
          <w:tcPr>
            <w:tcW w:w="2619" w:type="dxa"/>
            <w:tcBorders>
              <w:top w:val="single" w:sz="4" w:space="0" w:color="000000"/>
              <w:left w:val="single" w:sz="4" w:space="0" w:color="000000"/>
              <w:bottom w:val="single" w:sz="4" w:space="0" w:color="000000"/>
            </w:tcBorders>
            <w:shd w:val="clear" w:color="auto" w:fill="auto"/>
            <w:vAlign w:val="center"/>
          </w:tcPr>
          <w:p w:rsidR="001960D3" w:rsidRPr="00C9440E" w:rsidRDefault="001960D3" w:rsidP="001960D3">
            <w:pPr>
              <w:pStyle w:val="a6"/>
              <w:spacing w:before="0" w:after="0"/>
              <w:rPr>
                <w:b/>
                <w:lang w:val="uk-UA"/>
              </w:rPr>
            </w:pPr>
            <w:r w:rsidRPr="00C9440E">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1960D3" w:rsidRPr="00C9440E" w:rsidRDefault="001960D3" w:rsidP="001960D3">
            <w:pPr>
              <w:jc w:val="both"/>
              <w:rPr>
                <w:lang w:val="uk-UA"/>
              </w:rPr>
            </w:pPr>
            <w:r w:rsidRPr="00C9440E">
              <w:rPr>
                <w:lang w:val="uk-UA"/>
              </w:rPr>
              <w:t xml:space="preserve">5.4.1. </w:t>
            </w:r>
            <w:r w:rsidRPr="00C9440E">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rsidR="001960D3" w:rsidRPr="00C9440E" w:rsidRDefault="001960D3" w:rsidP="001960D3">
            <w:pPr>
              <w:jc w:val="both"/>
              <w:rPr>
                <w:lang w:val="uk-UA"/>
              </w:rPr>
            </w:pPr>
            <w:r w:rsidRPr="00C9440E">
              <w:rPr>
                <w:rFonts w:ascii="Times New Roman" w:eastAsia="Calibri"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823057">
              <w:rPr>
                <w:rFonts w:ascii="Times New Roman" w:eastAsia="Calibri" w:hAnsi="Times New Roman" w:cs="Times New Roman"/>
                <w:lang w:val="uk-UA"/>
              </w:rPr>
              <w:t>.</w:t>
            </w:r>
          </w:p>
          <w:p w:rsidR="001960D3" w:rsidRPr="00C9440E" w:rsidRDefault="001960D3" w:rsidP="001960D3">
            <w:pPr>
              <w:ind w:right="113"/>
              <w:jc w:val="both"/>
              <w:rPr>
                <w:lang w:val="uk-UA"/>
              </w:rPr>
            </w:pPr>
            <w:r w:rsidRPr="00C9440E">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1960D3" w:rsidRPr="00C9440E" w:rsidRDefault="001960D3" w:rsidP="001960D3">
            <w:pPr>
              <w:ind w:left="40" w:right="120" w:hanging="20"/>
              <w:jc w:val="both"/>
              <w:rPr>
                <w:lang w:val="uk-UA"/>
              </w:rPr>
            </w:pPr>
            <w:r w:rsidRPr="00C9440E">
              <w:rPr>
                <w:rFonts w:ascii="Times New Roman" w:hAnsi="Times New Roman" w:cs="Times New Roman"/>
                <w:lang w:val="uk-UA" w:eastAsia="uk-UA"/>
              </w:rPr>
              <w:t>До формальних (несуттєвих) помилок відносяться:</w:t>
            </w:r>
          </w:p>
          <w:p w:rsidR="001960D3" w:rsidRPr="00C9440E" w:rsidRDefault="001960D3" w:rsidP="001960D3">
            <w:pPr>
              <w:ind w:right="113"/>
              <w:jc w:val="both"/>
              <w:rPr>
                <w:lang w:val="uk-UA"/>
              </w:rPr>
            </w:pPr>
            <w:r w:rsidRPr="00C9440E">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1960D3" w:rsidRPr="00C9440E" w:rsidRDefault="001960D3" w:rsidP="001960D3">
            <w:pPr>
              <w:ind w:right="113"/>
              <w:jc w:val="both"/>
              <w:rPr>
                <w:lang w:val="uk-UA"/>
              </w:rPr>
            </w:pPr>
            <w:r w:rsidRPr="00C9440E">
              <w:rPr>
                <w:rFonts w:ascii="Times New Roman" w:hAnsi="Times New Roman" w:cs="Times New Roman"/>
                <w:lang w:val="uk-UA" w:eastAsia="ru-RU"/>
              </w:rPr>
              <w:t>— уживання великої літери;</w:t>
            </w:r>
          </w:p>
          <w:p w:rsidR="001960D3" w:rsidRPr="00C9440E" w:rsidRDefault="001960D3" w:rsidP="001960D3">
            <w:pPr>
              <w:ind w:right="113"/>
              <w:jc w:val="both"/>
              <w:rPr>
                <w:lang w:val="uk-UA"/>
              </w:rPr>
            </w:pPr>
            <w:r w:rsidRPr="00C9440E">
              <w:rPr>
                <w:rFonts w:ascii="Times New Roman" w:hAnsi="Times New Roman" w:cs="Times New Roman"/>
                <w:lang w:val="uk-UA" w:eastAsia="ru-RU"/>
              </w:rPr>
              <w:t>— уживання розділових знаків та відмінювання слів у реченні;</w:t>
            </w:r>
          </w:p>
          <w:p w:rsidR="001960D3" w:rsidRPr="00C9440E" w:rsidRDefault="001960D3" w:rsidP="001960D3">
            <w:pPr>
              <w:ind w:right="113"/>
              <w:jc w:val="both"/>
              <w:rPr>
                <w:lang w:val="uk-UA"/>
              </w:rPr>
            </w:pPr>
            <w:r w:rsidRPr="00C9440E">
              <w:rPr>
                <w:rFonts w:ascii="Times New Roman" w:hAnsi="Times New Roman" w:cs="Times New Roman"/>
                <w:lang w:val="uk-UA" w:eastAsia="ru-RU"/>
              </w:rPr>
              <w:t>— використання слова або мовного звороту, запозичених з іншої мови;</w:t>
            </w:r>
          </w:p>
          <w:p w:rsidR="001960D3" w:rsidRPr="00C9440E" w:rsidRDefault="001960D3" w:rsidP="001960D3">
            <w:pPr>
              <w:ind w:right="113"/>
              <w:jc w:val="both"/>
              <w:rPr>
                <w:lang w:val="uk-UA"/>
              </w:rPr>
            </w:pPr>
            <w:r w:rsidRPr="00C9440E">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960D3" w:rsidRPr="00C9440E" w:rsidRDefault="001960D3" w:rsidP="001960D3">
            <w:pPr>
              <w:ind w:right="113"/>
              <w:jc w:val="both"/>
              <w:rPr>
                <w:lang w:val="uk-UA"/>
              </w:rPr>
            </w:pPr>
            <w:r w:rsidRPr="00C9440E">
              <w:rPr>
                <w:rFonts w:ascii="Times New Roman" w:hAnsi="Times New Roman" w:cs="Times New Roman"/>
                <w:lang w:val="uk-UA" w:eastAsia="ru-RU"/>
              </w:rPr>
              <w:t>— застосування правил переносу частини слова з рядка в рядок;</w:t>
            </w:r>
          </w:p>
          <w:p w:rsidR="001960D3" w:rsidRPr="00C9440E" w:rsidRDefault="001960D3" w:rsidP="001960D3">
            <w:pPr>
              <w:ind w:right="113"/>
              <w:jc w:val="both"/>
              <w:rPr>
                <w:lang w:val="uk-UA"/>
              </w:rPr>
            </w:pPr>
            <w:r w:rsidRPr="00C9440E">
              <w:rPr>
                <w:rFonts w:ascii="Times New Roman" w:hAnsi="Times New Roman" w:cs="Times New Roman"/>
                <w:lang w:val="uk-UA" w:eastAsia="ru-RU"/>
              </w:rPr>
              <w:t>— написання слів разом та/або окремо, та/або через дефіс;</w:t>
            </w:r>
          </w:p>
          <w:p w:rsidR="001960D3" w:rsidRPr="00C9440E" w:rsidRDefault="001960D3" w:rsidP="001960D3">
            <w:pPr>
              <w:ind w:right="113"/>
              <w:jc w:val="both"/>
              <w:rPr>
                <w:lang w:val="uk-UA"/>
              </w:rPr>
            </w:pPr>
            <w:r w:rsidRPr="00C9440E">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960D3" w:rsidRPr="00C9440E" w:rsidRDefault="001960D3" w:rsidP="001960D3">
            <w:pPr>
              <w:ind w:right="113"/>
              <w:jc w:val="both"/>
              <w:rPr>
                <w:lang w:val="uk-UA"/>
              </w:rPr>
            </w:pPr>
            <w:r w:rsidRPr="00C9440E">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960D3" w:rsidRPr="00C9440E" w:rsidRDefault="001960D3" w:rsidP="001960D3">
            <w:pPr>
              <w:ind w:right="113"/>
              <w:jc w:val="both"/>
              <w:rPr>
                <w:lang w:val="uk-UA"/>
              </w:rPr>
            </w:pPr>
            <w:r w:rsidRPr="00C9440E">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960D3" w:rsidRPr="00C9440E" w:rsidRDefault="001960D3" w:rsidP="001960D3">
            <w:pPr>
              <w:ind w:right="113"/>
              <w:jc w:val="both"/>
              <w:rPr>
                <w:lang w:val="uk-UA"/>
              </w:rPr>
            </w:pPr>
            <w:r w:rsidRPr="00C9440E">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960D3" w:rsidRPr="00C9440E" w:rsidRDefault="001960D3" w:rsidP="001960D3">
            <w:pPr>
              <w:ind w:right="113"/>
              <w:jc w:val="both"/>
              <w:rPr>
                <w:lang w:val="uk-UA"/>
              </w:rPr>
            </w:pPr>
            <w:r w:rsidRPr="00C9440E">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960D3" w:rsidRPr="00C9440E" w:rsidRDefault="001960D3" w:rsidP="001960D3">
            <w:pPr>
              <w:ind w:right="113"/>
              <w:jc w:val="both"/>
              <w:rPr>
                <w:lang w:val="uk-UA"/>
              </w:rPr>
            </w:pPr>
            <w:r w:rsidRPr="00C9440E">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960D3" w:rsidRPr="00C9440E" w:rsidRDefault="001960D3" w:rsidP="001960D3">
            <w:pPr>
              <w:ind w:right="113"/>
              <w:jc w:val="both"/>
              <w:rPr>
                <w:lang w:val="uk-UA"/>
              </w:rPr>
            </w:pPr>
            <w:r w:rsidRPr="00C9440E">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960D3" w:rsidRPr="00C9440E" w:rsidRDefault="001960D3" w:rsidP="001960D3">
            <w:pPr>
              <w:ind w:right="113"/>
              <w:jc w:val="both"/>
              <w:rPr>
                <w:lang w:val="uk-UA"/>
              </w:rPr>
            </w:pPr>
            <w:r w:rsidRPr="00C9440E">
              <w:rPr>
                <w:rFonts w:ascii="Times New Roman" w:hAnsi="Times New Roman" w:cs="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w:t>
            </w:r>
            <w:r w:rsidRPr="00C9440E">
              <w:rPr>
                <w:rFonts w:ascii="Times New Roman" w:hAnsi="Times New Roman" w:cs="Times New Roman"/>
                <w:lang w:val="uk-UA" w:eastAsia="ru-RU"/>
              </w:rPr>
              <w:lastRenderedPageBreak/>
              <w:t>документа.</w:t>
            </w:r>
          </w:p>
          <w:p w:rsidR="001960D3" w:rsidRPr="00C9440E" w:rsidRDefault="001960D3" w:rsidP="001960D3">
            <w:pPr>
              <w:ind w:right="113"/>
              <w:jc w:val="both"/>
              <w:rPr>
                <w:lang w:val="uk-UA"/>
              </w:rPr>
            </w:pPr>
            <w:r w:rsidRPr="00C9440E">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960D3" w:rsidRPr="00C9440E" w:rsidRDefault="001960D3" w:rsidP="001960D3">
            <w:pPr>
              <w:ind w:right="113"/>
              <w:jc w:val="both"/>
              <w:rPr>
                <w:lang w:val="uk-UA"/>
              </w:rPr>
            </w:pPr>
            <w:r w:rsidRPr="00C9440E">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960D3" w:rsidRPr="00C9440E" w:rsidRDefault="001960D3" w:rsidP="001960D3">
            <w:pPr>
              <w:ind w:right="113"/>
              <w:jc w:val="both"/>
              <w:rPr>
                <w:lang w:val="uk-UA"/>
              </w:rPr>
            </w:pPr>
            <w:r w:rsidRPr="00C9440E">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960D3" w:rsidRPr="00C9440E" w:rsidRDefault="001960D3" w:rsidP="001960D3">
            <w:pPr>
              <w:pStyle w:val="a6"/>
              <w:suppressAutoHyphens w:val="0"/>
              <w:spacing w:before="0" w:after="0"/>
              <w:jc w:val="both"/>
              <w:rPr>
                <w:lang w:val="uk-UA" w:eastAsia="ru-RU"/>
              </w:rPr>
            </w:pPr>
            <w:r w:rsidRPr="00C9440E">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960D3" w:rsidRPr="00C9440E" w:rsidRDefault="001960D3" w:rsidP="001960D3">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C9440E">
              <w:rPr>
                <w:rFonts w:ascii="Times New Roman" w:hAnsi="Times New Roman" w:cs="Times New Roman"/>
                <w:b/>
                <w:bCs/>
                <w:lang w:val="uk-UA" w:eastAsia="ru-RU"/>
              </w:rPr>
              <w:t>Приклади формальних помилок:</w:t>
            </w:r>
          </w:p>
          <w:p w:rsidR="001960D3" w:rsidRPr="00C9440E" w:rsidRDefault="001960D3" w:rsidP="001960D3">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C9440E">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960D3" w:rsidRPr="00C9440E" w:rsidRDefault="001960D3" w:rsidP="001960D3">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C9440E">
              <w:rPr>
                <w:rFonts w:ascii="Times New Roman" w:hAnsi="Times New Roman" w:cs="Times New Roman"/>
                <w:lang w:val="uk-UA" w:eastAsia="ru-RU"/>
              </w:rPr>
              <w:t>-  «</w:t>
            </w:r>
            <w:proofErr w:type="spellStart"/>
            <w:r w:rsidRPr="00C9440E">
              <w:rPr>
                <w:rFonts w:ascii="Times New Roman" w:hAnsi="Times New Roman" w:cs="Times New Roman"/>
                <w:lang w:val="uk-UA" w:eastAsia="ru-RU"/>
              </w:rPr>
              <w:t>м.київ</w:t>
            </w:r>
            <w:proofErr w:type="spellEnd"/>
            <w:r w:rsidRPr="00C9440E">
              <w:rPr>
                <w:rFonts w:ascii="Times New Roman" w:hAnsi="Times New Roman" w:cs="Times New Roman"/>
                <w:lang w:val="uk-UA" w:eastAsia="ru-RU"/>
              </w:rPr>
              <w:t>» замість «</w:t>
            </w:r>
            <w:proofErr w:type="spellStart"/>
            <w:r w:rsidRPr="00C9440E">
              <w:rPr>
                <w:rFonts w:ascii="Times New Roman" w:hAnsi="Times New Roman" w:cs="Times New Roman"/>
                <w:lang w:val="uk-UA" w:eastAsia="ru-RU"/>
              </w:rPr>
              <w:t>м.Київ</w:t>
            </w:r>
            <w:proofErr w:type="spellEnd"/>
            <w:r w:rsidRPr="00C9440E">
              <w:rPr>
                <w:rFonts w:ascii="Times New Roman" w:hAnsi="Times New Roman" w:cs="Times New Roman"/>
                <w:lang w:val="uk-UA" w:eastAsia="ru-RU"/>
              </w:rPr>
              <w:t>»;</w:t>
            </w:r>
          </w:p>
          <w:p w:rsidR="001960D3" w:rsidRPr="00C9440E" w:rsidRDefault="001960D3" w:rsidP="001960D3">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C9440E">
              <w:rPr>
                <w:rFonts w:ascii="Times New Roman" w:hAnsi="Times New Roman" w:cs="Times New Roman"/>
                <w:lang w:val="uk-UA" w:eastAsia="ru-RU"/>
              </w:rPr>
              <w:t>- «поряд -</w:t>
            </w:r>
            <w:proofErr w:type="spellStart"/>
            <w:r w:rsidRPr="00C9440E">
              <w:rPr>
                <w:rFonts w:ascii="Times New Roman" w:hAnsi="Times New Roman" w:cs="Times New Roman"/>
                <w:lang w:val="uk-UA" w:eastAsia="ru-RU"/>
              </w:rPr>
              <w:t>ок</w:t>
            </w:r>
            <w:proofErr w:type="spellEnd"/>
            <w:r w:rsidRPr="00C9440E">
              <w:rPr>
                <w:rFonts w:ascii="Times New Roman" w:hAnsi="Times New Roman" w:cs="Times New Roman"/>
                <w:lang w:val="uk-UA" w:eastAsia="ru-RU"/>
              </w:rPr>
              <w:t>» замість «</w:t>
            </w:r>
            <w:proofErr w:type="spellStart"/>
            <w:r w:rsidRPr="00C9440E">
              <w:rPr>
                <w:rFonts w:ascii="Times New Roman" w:hAnsi="Times New Roman" w:cs="Times New Roman"/>
                <w:lang w:val="uk-UA" w:eastAsia="ru-RU"/>
              </w:rPr>
              <w:t>поря</w:t>
            </w:r>
            <w:proofErr w:type="spellEnd"/>
            <w:r w:rsidRPr="00C9440E">
              <w:rPr>
                <w:rFonts w:ascii="Times New Roman" w:hAnsi="Times New Roman" w:cs="Times New Roman"/>
                <w:lang w:val="uk-UA" w:eastAsia="ru-RU"/>
              </w:rPr>
              <w:t xml:space="preserve"> – док»;</w:t>
            </w:r>
          </w:p>
          <w:p w:rsidR="001960D3" w:rsidRPr="00C9440E" w:rsidRDefault="001960D3" w:rsidP="001960D3">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C9440E">
              <w:rPr>
                <w:rFonts w:ascii="Times New Roman" w:hAnsi="Times New Roman" w:cs="Times New Roman"/>
                <w:lang w:val="uk-UA" w:eastAsia="ru-RU"/>
              </w:rPr>
              <w:t>- «</w:t>
            </w:r>
            <w:proofErr w:type="spellStart"/>
            <w:r w:rsidRPr="00C9440E">
              <w:rPr>
                <w:rFonts w:ascii="Times New Roman" w:hAnsi="Times New Roman" w:cs="Times New Roman"/>
                <w:lang w:val="uk-UA" w:eastAsia="ru-RU"/>
              </w:rPr>
              <w:t>ненадається</w:t>
            </w:r>
            <w:proofErr w:type="spellEnd"/>
            <w:r w:rsidRPr="00C9440E">
              <w:rPr>
                <w:rFonts w:ascii="Times New Roman" w:hAnsi="Times New Roman" w:cs="Times New Roman"/>
                <w:lang w:val="uk-UA" w:eastAsia="ru-RU"/>
              </w:rPr>
              <w:t>» замість «не надається»»;</w:t>
            </w:r>
          </w:p>
          <w:p w:rsidR="001960D3" w:rsidRPr="00C9440E" w:rsidRDefault="001960D3" w:rsidP="001960D3">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C9440E">
              <w:rPr>
                <w:rFonts w:ascii="Times New Roman" w:hAnsi="Times New Roman" w:cs="Times New Roman"/>
                <w:lang w:val="uk-UA" w:eastAsia="ru-RU"/>
              </w:rPr>
              <w:t>- «______________№_____________» замість «14.08.2020 №320/13/14-01»</w:t>
            </w:r>
          </w:p>
          <w:p w:rsidR="001960D3" w:rsidRPr="00C9440E" w:rsidRDefault="001960D3" w:rsidP="001960D3">
            <w:pPr>
              <w:pStyle w:val="a6"/>
              <w:suppressAutoHyphens w:val="0"/>
              <w:spacing w:before="0" w:after="0"/>
              <w:jc w:val="both"/>
              <w:rPr>
                <w:lang w:val="uk-UA"/>
              </w:rPr>
            </w:pPr>
            <w:r w:rsidRPr="00C9440E">
              <w:rPr>
                <w:lang w:val="uk-UA" w:eastAsia="ru-RU"/>
              </w:rPr>
              <w:t>- учасник розмістив (завантажив) документ у форматі «JPG» замість  документа у форматі «</w:t>
            </w:r>
            <w:proofErr w:type="spellStart"/>
            <w:r w:rsidRPr="00C9440E">
              <w:rPr>
                <w:lang w:val="uk-UA" w:eastAsia="ru-RU"/>
              </w:rPr>
              <w:t>pdf</w:t>
            </w:r>
            <w:proofErr w:type="spellEnd"/>
            <w:r w:rsidRPr="00C9440E">
              <w:rPr>
                <w:lang w:val="uk-UA" w:eastAsia="ru-RU"/>
              </w:rPr>
              <w:t>» (</w:t>
            </w:r>
            <w:proofErr w:type="spellStart"/>
            <w:r w:rsidRPr="00C9440E">
              <w:rPr>
                <w:lang w:val="uk-UA" w:eastAsia="ru-RU"/>
              </w:rPr>
              <w:t>PortableDocumentFormat</w:t>
            </w:r>
            <w:proofErr w:type="spellEnd"/>
            <w:r w:rsidRPr="00C9440E">
              <w:rPr>
                <w:lang w:val="uk-UA" w:eastAsia="ru-RU"/>
              </w:rPr>
              <w:t>)».</w:t>
            </w:r>
          </w:p>
        </w:tc>
      </w:tr>
      <w:tr w:rsidR="00C9440E" w:rsidRPr="00C9440E" w:rsidTr="004A043B">
        <w:tc>
          <w:tcPr>
            <w:tcW w:w="2619" w:type="dxa"/>
            <w:tcBorders>
              <w:top w:val="single" w:sz="4" w:space="0" w:color="000000"/>
              <w:left w:val="single" w:sz="4" w:space="0" w:color="000000"/>
              <w:bottom w:val="single" w:sz="4" w:space="0" w:color="000000"/>
            </w:tcBorders>
            <w:shd w:val="clear" w:color="auto" w:fill="auto"/>
            <w:vAlign w:val="center"/>
          </w:tcPr>
          <w:p w:rsidR="001960D3" w:rsidRPr="00C9440E" w:rsidRDefault="001960D3" w:rsidP="001960D3">
            <w:pPr>
              <w:pStyle w:val="a6"/>
              <w:spacing w:before="0" w:after="0"/>
              <w:jc w:val="both"/>
              <w:rPr>
                <w:lang w:val="uk-UA"/>
              </w:rPr>
            </w:pPr>
            <w:r w:rsidRPr="00C9440E">
              <w:rPr>
                <w:lang w:val="uk-UA"/>
              </w:rPr>
              <w:lastRenderedPageBreak/>
              <w:t> </w:t>
            </w:r>
            <w:r w:rsidRPr="00C9440E">
              <w:rPr>
                <w:b/>
                <w:bCs/>
                <w:lang w:val="uk-UA"/>
              </w:rPr>
              <w:t>5. Інша інформація</w:t>
            </w:r>
            <w:r w:rsidRPr="00C9440E">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60D3" w:rsidRPr="00C9440E" w:rsidRDefault="001960D3" w:rsidP="001960D3">
            <w:pPr>
              <w:tabs>
                <w:tab w:val="left" w:pos="1080"/>
              </w:tabs>
              <w:jc w:val="both"/>
              <w:rPr>
                <w:rFonts w:ascii="Times New Roman" w:hAnsi="Times New Roman" w:cs="Times New Roman"/>
                <w:lang w:val="uk-UA"/>
              </w:rPr>
            </w:pPr>
            <w:r w:rsidRPr="00C9440E">
              <w:rPr>
                <w:rFonts w:ascii="Times New Roman" w:hAnsi="Times New Roman" w:cs="Times New Roman"/>
                <w:shd w:val="clear" w:color="auto" w:fill="FFFFFF"/>
                <w:lang w:val="uk-UA"/>
              </w:rPr>
              <w:t xml:space="preserve">5.5.1. </w:t>
            </w:r>
            <w:r w:rsidRPr="00C9440E">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rsidR="001960D3" w:rsidRPr="00C9440E" w:rsidRDefault="001960D3" w:rsidP="001960D3">
            <w:pPr>
              <w:tabs>
                <w:tab w:val="left" w:pos="1080"/>
              </w:tabs>
              <w:jc w:val="both"/>
              <w:rPr>
                <w:rFonts w:ascii="Times New Roman" w:hAnsi="Times New Roman" w:cs="Times New Roman"/>
                <w:lang w:val="uk-UA"/>
              </w:rPr>
            </w:pPr>
            <w:r w:rsidRPr="00C9440E">
              <w:rPr>
                <w:rFonts w:ascii="Times New Roman" w:hAnsi="Times New Roman" w:cs="Times New Roman"/>
                <w:shd w:val="clear" w:color="auto" w:fill="FFFFFF"/>
                <w:lang w:val="uk-UA"/>
              </w:rPr>
              <w:t xml:space="preserve">5.5.2. </w:t>
            </w:r>
            <w:r w:rsidRPr="00C9440E">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1960D3" w:rsidRPr="00C9440E" w:rsidRDefault="001960D3" w:rsidP="001960D3">
            <w:pPr>
              <w:tabs>
                <w:tab w:val="left" w:pos="1080"/>
              </w:tabs>
              <w:jc w:val="both"/>
              <w:rPr>
                <w:rFonts w:ascii="Times New Roman" w:hAnsi="Times New Roman" w:cs="Times New Roman"/>
                <w:lang w:val="uk-UA"/>
              </w:rPr>
            </w:pPr>
            <w:r w:rsidRPr="00C9440E">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8D746B" w:rsidRPr="00C9440E" w:rsidRDefault="008D746B" w:rsidP="008D746B">
            <w:pPr>
              <w:tabs>
                <w:tab w:val="left" w:pos="1080"/>
              </w:tabs>
              <w:jc w:val="both"/>
              <w:rPr>
                <w:rFonts w:ascii="Times New Roman" w:hAnsi="Times New Roman" w:cs="Times New Roman"/>
                <w:lang w:val="uk-UA"/>
              </w:rPr>
            </w:pPr>
          </w:p>
          <w:p w:rsidR="001960D3" w:rsidRPr="00C9440E" w:rsidRDefault="001960D3" w:rsidP="001960D3">
            <w:pPr>
              <w:tabs>
                <w:tab w:val="left" w:pos="1080"/>
              </w:tabs>
              <w:jc w:val="both"/>
              <w:rPr>
                <w:rFonts w:ascii="Times New Roman" w:hAnsi="Times New Roman" w:cs="Times New Roman"/>
                <w:lang w:val="uk-UA"/>
              </w:rPr>
            </w:pPr>
          </w:p>
        </w:tc>
      </w:tr>
      <w:tr w:rsidR="00C9440E" w:rsidRPr="00C9440E" w:rsidTr="004A043B">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960D3" w:rsidRPr="00C9440E" w:rsidRDefault="001960D3" w:rsidP="001960D3">
            <w:pPr>
              <w:pStyle w:val="a6"/>
              <w:spacing w:before="0" w:after="0"/>
              <w:jc w:val="center"/>
              <w:rPr>
                <w:lang w:val="uk-UA"/>
              </w:rPr>
            </w:pPr>
            <w:r w:rsidRPr="00C9440E">
              <w:rPr>
                <w:b/>
                <w:lang w:val="uk-UA"/>
              </w:rPr>
              <w:t>VI. Результати торгів та укладання договору про закупівлю</w:t>
            </w:r>
          </w:p>
        </w:tc>
      </w:tr>
      <w:tr w:rsidR="00C9440E" w:rsidRPr="00C9440E" w:rsidTr="004A043B">
        <w:tc>
          <w:tcPr>
            <w:tcW w:w="2619" w:type="dxa"/>
            <w:tcBorders>
              <w:top w:val="single" w:sz="4" w:space="0" w:color="000000"/>
              <w:left w:val="single" w:sz="4" w:space="0" w:color="000000"/>
              <w:bottom w:val="single" w:sz="4" w:space="0" w:color="000000"/>
            </w:tcBorders>
            <w:shd w:val="clear" w:color="auto" w:fill="auto"/>
            <w:vAlign w:val="center"/>
          </w:tcPr>
          <w:p w:rsidR="001960D3" w:rsidRPr="00C9440E" w:rsidRDefault="001960D3" w:rsidP="001960D3">
            <w:pPr>
              <w:pStyle w:val="a6"/>
              <w:spacing w:before="0" w:after="0"/>
              <w:jc w:val="both"/>
              <w:rPr>
                <w:lang w:val="uk-UA"/>
              </w:rPr>
            </w:pPr>
            <w:r w:rsidRPr="00C9440E">
              <w:rPr>
                <w:lang w:val="uk-UA"/>
              </w:rPr>
              <w:t> </w:t>
            </w:r>
            <w:r w:rsidRPr="00C9440E">
              <w:rPr>
                <w:b/>
                <w:bCs/>
                <w:lang w:val="uk-UA"/>
              </w:rPr>
              <w:t>1. Відміна замовником торгів чи визнання їх такими, що не відбулися</w:t>
            </w:r>
            <w:r w:rsidRPr="00C9440E">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60D3" w:rsidRPr="00C9440E" w:rsidRDefault="001960D3" w:rsidP="001960D3">
            <w:pPr>
              <w:contextualSpacing/>
              <w:jc w:val="both"/>
              <w:rPr>
                <w:rFonts w:ascii="Times New Roman" w:hAnsi="Times New Roman" w:cs="Times New Roman"/>
                <w:lang w:val="uk-UA" w:eastAsia="uk-UA"/>
              </w:rPr>
            </w:pPr>
            <w:r w:rsidRPr="00C9440E">
              <w:rPr>
                <w:rFonts w:ascii="Times New Roman" w:hAnsi="Times New Roman" w:cs="Times New Roman"/>
                <w:lang w:val="uk-UA" w:eastAsia="uk-UA"/>
              </w:rPr>
              <w:t>6.1.1 Замовник відміняє відкриті торги у разі:</w:t>
            </w:r>
          </w:p>
          <w:p w:rsidR="001960D3" w:rsidRPr="00C9440E" w:rsidRDefault="001960D3" w:rsidP="001960D3">
            <w:pPr>
              <w:contextualSpacing/>
              <w:jc w:val="both"/>
              <w:rPr>
                <w:rFonts w:ascii="Times New Roman" w:hAnsi="Times New Roman" w:cs="Times New Roman"/>
                <w:lang w:val="uk-UA" w:eastAsia="uk-UA"/>
              </w:rPr>
            </w:pPr>
            <w:r w:rsidRPr="00C9440E">
              <w:rPr>
                <w:rFonts w:ascii="Times New Roman" w:hAnsi="Times New Roman" w:cs="Times New Roman"/>
                <w:lang w:val="uk-UA" w:eastAsia="uk-UA"/>
              </w:rPr>
              <w:t>1) відсутності подальшої потреби в закупівлі товарів, робіт чи послуг;</w:t>
            </w:r>
          </w:p>
          <w:p w:rsidR="001960D3" w:rsidRPr="00C9440E" w:rsidRDefault="001960D3" w:rsidP="001960D3">
            <w:pPr>
              <w:contextualSpacing/>
              <w:jc w:val="both"/>
              <w:rPr>
                <w:rFonts w:ascii="Times New Roman" w:hAnsi="Times New Roman" w:cs="Times New Roman"/>
                <w:lang w:val="uk-UA" w:eastAsia="uk-UA"/>
              </w:rPr>
            </w:pPr>
            <w:r w:rsidRPr="00C9440E">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960D3" w:rsidRPr="00C9440E" w:rsidRDefault="001960D3" w:rsidP="001960D3">
            <w:pPr>
              <w:contextualSpacing/>
              <w:jc w:val="both"/>
              <w:rPr>
                <w:rFonts w:ascii="Times New Roman" w:hAnsi="Times New Roman" w:cs="Times New Roman"/>
                <w:lang w:val="uk-UA" w:eastAsia="uk-UA"/>
              </w:rPr>
            </w:pPr>
            <w:r w:rsidRPr="00C9440E">
              <w:rPr>
                <w:rFonts w:ascii="Times New Roman" w:hAnsi="Times New Roman" w:cs="Times New Roman"/>
                <w:lang w:val="uk-UA" w:eastAsia="uk-UA"/>
              </w:rPr>
              <w:t>3) скорочення обсягу видатків на здійснення закупівлі товарів, робіт чи послуг;</w:t>
            </w:r>
          </w:p>
          <w:p w:rsidR="001960D3" w:rsidRPr="00C9440E" w:rsidRDefault="001960D3" w:rsidP="001960D3">
            <w:pPr>
              <w:contextualSpacing/>
              <w:jc w:val="both"/>
              <w:rPr>
                <w:rFonts w:ascii="Times New Roman" w:hAnsi="Times New Roman" w:cs="Times New Roman"/>
                <w:lang w:val="uk-UA" w:eastAsia="uk-UA"/>
              </w:rPr>
            </w:pPr>
            <w:r w:rsidRPr="00C9440E">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1960D3" w:rsidRPr="00C9440E" w:rsidRDefault="001960D3" w:rsidP="001960D3">
            <w:pPr>
              <w:contextualSpacing/>
              <w:jc w:val="both"/>
              <w:rPr>
                <w:rFonts w:ascii="Times New Roman" w:hAnsi="Times New Roman" w:cs="Times New Roman"/>
                <w:lang w:val="uk-UA" w:eastAsia="uk-UA"/>
              </w:rPr>
            </w:pPr>
            <w:r w:rsidRPr="00C9440E">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960D3" w:rsidRPr="00C9440E" w:rsidRDefault="001960D3" w:rsidP="001960D3">
            <w:pPr>
              <w:contextualSpacing/>
              <w:jc w:val="both"/>
              <w:rPr>
                <w:rFonts w:ascii="Times New Roman" w:hAnsi="Times New Roman" w:cs="Times New Roman"/>
                <w:lang w:val="uk-UA" w:eastAsia="uk-UA"/>
              </w:rPr>
            </w:pPr>
            <w:r w:rsidRPr="00C9440E">
              <w:rPr>
                <w:rFonts w:ascii="Times New Roman" w:hAnsi="Times New Roman" w:cs="Times New Roman"/>
                <w:lang w:val="uk-UA" w:eastAsia="uk-UA"/>
              </w:rPr>
              <w:t>6.1.3. Відкриті торги автоматично відміняються електронною системою закупівель у разі:</w:t>
            </w:r>
          </w:p>
          <w:p w:rsidR="001960D3" w:rsidRPr="00C9440E" w:rsidRDefault="001960D3" w:rsidP="001960D3">
            <w:pPr>
              <w:contextualSpacing/>
              <w:jc w:val="both"/>
              <w:rPr>
                <w:rFonts w:ascii="Times New Roman" w:hAnsi="Times New Roman" w:cs="Times New Roman"/>
                <w:lang w:val="uk-UA" w:eastAsia="uk-UA"/>
              </w:rPr>
            </w:pPr>
            <w:r w:rsidRPr="00C9440E">
              <w:rPr>
                <w:rFonts w:ascii="Times New Roman" w:hAnsi="Times New Roman" w:cs="Times New Roman"/>
                <w:lang w:val="uk-UA" w:eastAsia="uk-UA"/>
              </w:rPr>
              <w:t xml:space="preserve">1) відхилення всіх тендерних пропозицій (у тому числі, якщо була подана </w:t>
            </w:r>
            <w:r w:rsidRPr="00C9440E">
              <w:rPr>
                <w:rFonts w:ascii="Times New Roman" w:hAnsi="Times New Roman" w:cs="Times New Roman"/>
                <w:lang w:val="uk-UA" w:eastAsia="uk-UA"/>
              </w:rPr>
              <w:lastRenderedPageBreak/>
              <w:t>одна тендерна пропозиція, яка відхилена замовником) згідно з Особливостями;</w:t>
            </w:r>
          </w:p>
          <w:p w:rsidR="001960D3" w:rsidRPr="00C9440E" w:rsidRDefault="001960D3" w:rsidP="001960D3">
            <w:pPr>
              <w:contextualSpacing/>
              <w:jc w:val="both"/>
              <w:rPr>
                <w:rFonts w:ascii="Times New Roman" w:hAnsi="Times New Roman" w:cs="Times New Roman"/>
                <w:lang w:val="uk-UA" w:eastAsia="uk-UA"/>
              </w:rPr>
            </w:pPr>
            <w:r w:rsidRPr="00C9440E">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rsidR="001960D3" w:rsidRPr="00C9440E" w:rsidRDefault="001960D3" w:rsidP="001960D3">
            <w:pPr>
              <w:contextualSpacing/>
              <w:jc w:val="both"/>
              <w:rPr>
                <w:rFonts w:ascii="Times New Roman" w:hAnsi="Times New Roman" w:cs="Times New Roman"/>
                <w:lang w:val="uk-UA" w:eastAsia="uk-UA"/>
              </w:rPr>
            </w:pPr>
            <w:r w:rsidRPr="00C9440E">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пунктом, оприлюднюється інформація про відміну відкритих торгів.</w:t>
            </w:r>
          </w:p>
          <w:p w:rsidR="001960D3" w:rsidRPr="00C9440E" w:rsidRDefault="001960D3" w:rsidP="001960D3">
            <w:pPr>
              <w:contextualSpacing/>
              <w:jc w:val="both"/>
              <w:rPr>
                <w:rFonts w:ascii="Times New Roman" w:hAnsi="Times New Roman" w:cs="Times New Roman"/>
                <w:lang w:val="uk-UA" w:eastAsia="uk-UA"/>
              </w:rPr>
            </w:pPr>
            <w:r w:rsidRPr="00C9440E">
              <w:rPr>
                <w:rFonts w:ascii="Times New Roman" w:hAnsi="Times New Roman" w:cs="Times New Roman"/>
                <w:lang w:val="uk-UA" w:eastAsia="uk-UA"/>
              </w:rPr>
              <w:t>6.1.5. Відкриті торги можуть бути відмінені частково (за лотом).</w:t>
            </w:r>
          </w:p>
          <w:p w:rsidR="001960D3" w:rsidRPr="00C9440E" w:rsidRDefault="001960D3" w:rsidP="001960D3">
            <w:pPr>
              <w:contextualSpacing/>
              <w:jc w:val="both"/>
              <w:rPr>
                <w:rFonts w:ascii="Times New Roman" w:hAnsi="Times New Roman" w:cs="Times New Roman"/>
                <w:lang w:val="uk-UA" w:eastAsia="uk-UA"/>
              </w:rPr>
            </w:pPr>
            <w:r w:rsidRPr="00C9440E">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C9440E" w:rsidRPr="00C9440E" w:rsidTr="004A043B">
        <w:tc>
          <w:tcPr>
            <w:tcW w:w="2619" w:type="dxa"/>
            <w:tcBorders>
              <w:top w:val="single" w:sz="4" w:space="0" w:color="000000"/>
              <w:left w:val="single" w:sz="4" w:space="0" w:color="000000"/>
              <w:bottom w:val="single" w:sz="4" w:space="0" w:color="000000"/>
            </w:tcBorders>
            <w:shd w:val="clear" w:color="auto" w:fill="auto"/>
            <w:vAlign w:val="center"/>
          </w:tcPr>
          <w:p w:rsidR="001960D3" w:rsidRPr="00C9440E" w:rsidRDefault="001960D3" w:rsidP="001960D3">
            <w:pPr>
              <w:pStyle w:val="a6"/>
              <w:spacing w:before="0" w:after="0"/>
              <w:jc w:val="both"/>
              <w:rPr>
                <w:b/>
                <w:bCs/>
                <w:lang w:val="uk-UA"/>
              </w:rPr>
            </w:pPr>
            <w:r w:rsidRPr="00C9440E">
              <w:rPr>
                <w:b/>
                <w:bCs/>
                <w:lang w:val="uk-UA"/>
              </w:rPr>
              <w:lastRenderedPageBreak/>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60D3" w:rsidRPr="00C9440E" w:rsidRDefault="001960D3" w:rsidP="001960D3">
            <w:pPr>
              <w:jc w:val="both"/>
              <w:rPr>
                <w:rFonts w:ascii="Times New Roman" w:hAnsi="Times New Roman" w:cs="Times New Roman"/>
                <w:lang w:val="uk-UA" w:eastAsia="uk-UA"/>
              </w:rPr>
            </w:pPr>
            <w:r w:rsidRPr="00C9440E">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46 Особливостей.</w:t>
            </w:r>
          </w:p>
          <w:p w:rsidR="001960D3" w:rsidRPr="00C9440E" w:rsidRDefault="001960D3" w:rsidP="001960D3">
            <w:pPr>
              <w:jc w:val="both"/>
              <w:rPr>
                <w:rFonts w:ascii="Times New Roman" w:hAnsi="Times New Roman" w:cs="Times New Roman"/>
                <w:lang w:val="uk-UA" w:eastAsia="uk-UA"/>
              </w:rPr>
            </w:pPr>
            <w:r w:rsidRPr="00C9440E">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1960D3" w:rsidRPr="00C9440E" w:rsidRDefault="001960D3" w:rsidP="001960D3">
            <w:pPr>
              <w:jc w:val="both"/>
              <w:rPr>
                <w:rFonts w:ascii="Times New Roman" w:hAnsi="Times New Roman" w:cs="Times New Roman"/>
                <w:lang w:val="uk-UA" w:eastAsia="uk-UA"/>
              </w:rPr>
            </w:pPr>
            <w:r w:rsidRPr="00C9440E">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9440E" w:rsidRPr="00C9440E" w:rsidTr="004A043B">
        <w:tc>
          <w:tcPr>
            <w:tcW w:w="2619" w:type="dxa"/>
            <w:tcBorders>
              <w:top w:val="single" w:sz="4" w:space="0" w:color="000000"/>
              <w:left w:val="single" w:sz="4" w:space="0" w:color="000000"/>
              <w:bottom w:val="single" w:sz="4" w:space="0" w:color="000000"/>
            </w:tcBorders>
            <w:shd w:val="clear" w:color="auto" w:fill="auto"/>
            <w:vAlign w:val="center"/>
          </w:tcPr>
          <w:p w:rsidR="001960D3" w:rsidRPr="00C9440E" w:rsidRDefault="001960D3" w:rsidP="001960D3">
            <w:pPr>
              <w:pStyle w:val="a6"/>
              <w:spacing w:before="0" w:after="0"/>
              <w:jc w:val="both"/>
              <w:rPr>
                <w:lang w:val="uk-UA"/>
              </w:rPr>
            </w:pPr>
            <w:r w:rsidRPr="00C9440E">
              <w:rPr>
                <w:lang w:val="uk-UA"/>
              </w:rPr>
              <w:t>3</w:t>
            </w:r>
            <w:r w:rsidRPr="00C9440E">
              <w:rPr>
                <w:b/>
                <w:bCs/>
                <w:lang w:val="uk-UA"/>
              </w:rPr>
              <w:t xml:space="preserve">. </w:t>
            </w:r>
            <w:r w:rsidRPr="00C9440E">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60D3" w:rsidRPr="00C9440E" w:rsidRDefault="001960D3" w:rsidP="001960D3">
            <w:pPr>
              <w:jc w:val="both"/>
              <w:rPr>
                <w:rFonts w:ascii="Times New Roman" w:hAnsi="Times New Roman" w:cs="Times New Roman"/>
                <w:lang w:val="uk-UA" w:eastAsia="uk-UA"/>
              </w:rPr>
            </w:pPr>
            <w:r w:rsidRPr="00C9440E">
              <w:rPr>
                <w:rFonts w:ascii="Times New Roman" w:hAnsi="Times New Roman" w:cs="Times New Roman"/>
                <w:lang w:val="uk-UA" w:eastAsia="uk-UA"/>
              </w:rPr>
              <w:t xml:space="preserve">6.3.1.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1960D3" w:rsidRPr="00C9440E" w:rsidRDefault="001960D3" w:rsidP="001960D3">
            <w:pPr>
              <w:jc w:val="both"/>
              <w:rPr>
                <w:rFonts w:ascii="Times New Roman" w:hAnsi="Times New Roman" w:cs="Times New Roman"/>
                <w:lang w:val="uk-UA" w:eastAsia="uk-UA"/>
              </w:rPr>
            </w:pPr>
            <w:r w:rsidRPr="00C9440E">
              <w:rPr>
                <w:rFonts w:ascii="Times New Roman" w:hAnsi="Times New Roman" w:cs="Times New Roman"/>
                <w:lang w:val="uk-UA" w:eastAsia="uk-UA"/>
              </w:rPr>
              <w:t xml:space="preserve">6.3.2. У випадку обґрунтованої необхідності строк для укладення договору може бути продовжений до 60 днів. </w:t>
            </w:r>
          </w:p>
          <w:p w:rsidR="001960D3" w:rsidRPr="00C9440E" w:rsidRDefault="001960D3" w:rsidP="001960D3">
            <w:pPr>
              <w:jc w:val="both"/>
              <w:rPr>
                <w:rFonts w:ascii="Times New Roman" w:hAnsi="Times New Roman" w:cs="Times New Roman"/>
                <w:lang w:val="uk-UA" w:eastAsia="uk-UA"/>
              </w:rPr>
            </w:pPr>
            <w:r w:rsidRPr="00C9440E">
              <w:rPr>
                <w:rFonts w:ascii="Times New Roman" w:hAnsi="Times New Roman" w:cs="Times New Roman"/>
                <w:lang w:val="uk-UA" w:eastAsia="uk-UA"/>
              </w:rPr>
              <w:t>6.3.3.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960D3" w:rsidRPr="00C9440E" w:rsidRDefault="001960D3" w:rsidP="00823057">
            <w:pPr>
              <w:jc w:val="both"/>
              <w:rPr>
                <w:lang w:val="uk-UA"/>
              </w:rPr>
            </w:pPr>
            <w:r w:rsidRPr="00C9440E">
              <w:rPr>
                <w:rFonts w:ascii="Times New Roman" w:hAnsi="Times New Roman" w:cs="Times New Roman"/>
                <w:lang w:val="uk-UA" w:eastAsia="uk-UA"/>
              </w:rPr>
              <w:t>6.3.4.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C9440E" w:rsidRPr="00C9440E" w:rsidTr="004A043B">
        <w:trPr>
          <w:trHeight w:val="962"/>
        </w:trPr>
        <w:tc>
          <w:tcPr>
            <w:tcW w:w="2619" w:type="dxa"/>
            <w:tcBorders>
              <w:top w:val="single" w:sz="4" w:space="0" w:color="000000"/>
              <w:left w:val="single" w:sz="4" w:space="0" w:color="000000"/>
              <w:bottom w:val="single" w:sz="4" w:space="0" w:color="000000"/>
            </w:tcBorders>
            <w:shd w:val="clear" w:color="auto" w:fill="auto"/>
            <w:vAlign w:val="center"/>
          </w:tcPr>
          <w:p w:rsidR="001960D3" w:rsidRPr="00C9440E" w:rsidRDefault="001960D3" w:rsidP="001960D3">
            <w:pPr>
              <w:jc w:val="both"/>
              <w:rPr>
                <w:rFonts w:ascii="Times New Roman" w:hAnsi="Times New Roman" w:cs="Times New Roman"/>
                <w:lang w:val="uk-UA"/>
              </w:rPr>
            </w:pPr>
            <w:r w:rsidRPr="00C9440E">
              <w:rPr>
                <w:rFonts w:ascii="Times New Roman" w:hAnsi="Times New Roman" w:cs="Times New Roman"/>
                <w:b/>
                <w:lang w:val="uk-UA"/>
              </w:rPr>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60D3" w:rsidRPr="00C9440E" w:rsidRDefault="001960D3" w:rsidP="001960D3">
            <w:pPr>
              <w:jc w:val="both"/>
              <w:rPr>
                <w:rFonts w:ascii="Times New Roman" w:hAnsi="Times New Roman" w:cs="Times New Roman"/>
                <w:lang w:val="uk-UA"/>
              </w:rPr>
            </w:pPr>
            <w:r w:rsidRPr="00C9440E">
              <w:rPr>
                <w:rFonts w:ascii="Times New Roman" w:hAnsi="Times New Roman" w:cs="Times New Roman"/>
                <w:lang w:val="uk-UA"/>
              </w:rPr>
              <w:t xml:space="preserve">6.3.1. Проект договору про закупівлю передбачений у Додатку № 2. </w:t>
            </w:r>
          </w:p>
        </w:tc>
      </w:tr>
      <w:tr w:rsidR="00C9440E" w:rsidRPr="00C9440E" w:rsidTr="004A043B">
        <w:tc>
          <w:tcPr>
            <w:tcW w:w="2619" w:type="dxa"/>
            <w:tcBorders>
              <w:top w:val="single" w:sz="4" w:space="0" w:color="000000"/>
              <w:left w:val="single" w:sz="4" w:space="0" w:color="000000"/>
              <w:bottom w:val="single" w:sz="4" w:space="0" w:color="000000"/>
            </w:tcBorders>
            <w:shd w:val="clear" w:color="auto" w:fill="auto"/>
            <w:vAlign w:val="center"/>
          </w:tcPr>
          <w:p w:rsidR="001960D3" w:rsidRPr="00C9440E" w:rsidRDefault="001960D3" w:rsidP="001960D3">
            <w:pPr>
              <w:pStyle w:val="a6"/>
              <w:spacing w:before="0" w:after="0"/>
              <w:jc w:val="both"/>
              <w:rPr>
                <w:lang w:val="uk-UA"/>
              </w:rPr>
            </w:pPr>
            <w:r w:rsidRPr="00C9440E">
              <w:rPr>
                <w:lang w:val="uk-UA"/>
              </w:rPr>
              <w:t> </w:t>
            </w:r>
            <w:r w:rsidRPr="00C9440E">
              <w:rPr>
                <w:b/>
                <w:bCs/>
                <w:lang w:val="uk-UA"/>
              </w:rPr>
              <w:t>4</w:t>
            </w:r>
            <w:r w:rsidRPr="00C9440E">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60D3" w:rsidRPr="004615EA" w:rsidRDefault="001960D3" w:rsidP="001960D3">
            <w:pPr>
              <w:snapToGrid w:val="0"/>
              <w:jc w:val="both"/>
              <w:rPr>
                <w:lang w:val="uk-UA"/>
              </w:rPr>
            </w:pPr>
            <w:r w:rsidRPr="000A7452">
              <w:rPr>
                <w:lang w:val="uk-UA"/>
              </w:rPr>
              <w:t xml:space="preserve">6.4.1. </w:t>
            </w:r>
            <w:r w:rsidRPr="004615EA">
              <w:rPr>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w:t>
            </w:r>
            <w:r w:rsidR="00635726" w:rsidRPr="004615EA">
              <w:rPr>
                <w:lang w:val="uk-UA"/>
              </w:rPr>
              <w:t>-дев’ятої</w:t>
            </w:r>
            <w:r w:rsidRPr="004615EA">
              <w:rPr>
                <w:lang w:val="uk-UA"/>
              </w:rPr>
              <w:t xml:space="preserve"> статті 41 Закону, та Особливостей.</w:t>
            </w:r>
          </w:p>
          <w:p w:rsidR="000A7452" w:rsidRPr="004615EA" w:rsidRDefault="001960D3" w:rsidP="000A7452">
            <w:pPr>
              <w:snapToGrid w:val="0"/>
              <w:jc w:val="both"/>
              <w:rPr>
                <w:rFonts w:ascii="Times New Roman" w:hAnsi="Times New Roman" w:cs="Times New Roman"/>
                <w:lang w:val="uk-UA"/>
              </w:rPr>
            </w:pPr>
            <w:r w:rsidRPr="004615EA">
              <w:rPr>
                <w:lang w:val="uk-UA"/>
              </w:rPr>
              <w:t xml:space="preserve">6.4.2. </w:t>
            </w:r>
            <w:r w:rsidR="000A7452" w:rsidRPr="004615EA">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0A7452" w:rsidRPr="004615EA" w:rsidRDefault="000A7452" w:rsidP="000A7452">
            <w:pPr>
              <w:snapToGrid w:val="0"/>
              <w:jc w:val="both"/>
              <w:rPr>
                <w:rFonts w:ascii="Times New Roman" w:hAnsi="Times New Roman" w:cs="Times New Roman"/>
                <w:lang w:val="uk-UA"/>
              </w:rPr>
            </w:pPr>
            <w:r w:rsidRPr="004615EA">
              <w:rPr>
                <w:rFonts w:ascii="Times New Roman" w:hAnsi="Times New Roman" w:cs="Times New Roman"/>
                <w:lang w:val="uk-UA"/>
              </w:rPr>
              <w:t>- визначення грошового еквівалента зобов’язання в іноземній валюті;</w:t>
            </w:r>
          </w:p>
          <w:p w:rsidR="000A7452" w:rsidRPr="004615EA" w:rsidRDefault="000A7452" w:rsidP="000A7452">
            <w:pPr>
              <w:snapToGrid w:val="0"/>
              <w:jc w:val="both"/>
              <w:rPr>
                <w:rFonts w:ascii="Times New Roman" w:hAnsi="Times New Roman" w:cs="Times New Roman"/>
                <w:lang w:val="uk-UA"/>
              </w:rPr>
            </w:pPr>
            <w:r w:rsidRPr="004615EA">
              <w:rPr>
                <w:rFonts w:ascii="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rsidR="000A7452" w:rsidRPr="000A7452" w:rsidRDefault="000A7452" w:rsidP="000A7452">
            <w:pPr>
              <w:snapToGrid w:val="0"/>
              <w:jc w:val="both"/>
              <w:rPr>
                <w:lang w:val="uk-UA"/>
              </w:rPr>
            </w:pPr>
            <w:r w:rsidRPr="004615EA">
              <w:rPr>
                <w:lang w:val="uk-UA"/>
              </w:rPr>
              <w:t>- перерахунку ціни та обсягів товарів в бік зменшення за умови необхідності приведення обсягів товарів до кратності упаковки.</w:t>
            </w:r>
          </w:p>
          <w:p w:rsidR="001960D3" w:rsidRPr="000A7452" w:rsidRDefault="001960D3" w:rsidP="001960D3">
            <w:pPr>
              <w:snapToGrid w:val="0"/>
              <w:jc w:val="both"/>
              <w:rPr>
                <w:lang w:val="uk-UA"/>
              </w:rPr>
            </w:pPr>
            <w:r w:rsidRPr="000A7452">
              <w:rPr>
                <w:lang w:val="uk-UA"/>
              </w:rPr>
              <w:t xml:space="preserve">6.4.3. </w:t>
            </w:r>
            <w:bookmarkStart w:id="5" w:name="_Hlk117196176"/>
            <w:r w:rsidRPr="000A7452">
              <w:rPr>
                <w:lang w:val="uk-UA"/>
              </w:rPr>
              <w:t>Істотні</w:t>
            </w:r>
            <w:r w:rsidR="00352574">
              <w:rPr>
                <w:lang w:val="uk-UA"/>
              </w:rPr>
              <w:t xml:space="preserve"> </w:t>
            </w:r>
            <w:r w:rsidRPr="000A7452">
              <w:rPr>
                <w:lang w:val="uk-UA"/>
              </w:rPr>
              <w:t>умови договору про закупівлю не можуть</w:t>
            </w:r>
            <w:r w:rsidR="00352574">
              <w:rPr>
                <w:lang w:val="uk-UA"/>
              </w:rPr>
              <w:t xml:space="preserve"> </w:t>
            </w:r>
            <w:r w:rsidRPr="000A7452">
              <w:rPr>
                <w:lang w:val="uk-UA"/>
              </w:rPr>
              <w:t>змінюватися</w:t>
            </w:r>
            <w:r w:rsidR="00352574">
              <w:rPr>
                <w:lang w:val="uk-UA"/>
              </w:rPr>
              <w:t xml:space="preserve"> </w:t>
            </w:r>
            <w:r w:rsidRPr="000A7452">
              <w:rPr>
                <w:lang w:val="uk-UA"/>
              </w:rPr>
              <w:t>після</w:t>
            </w:r>
            <w:r w:rsidR="00352574">
              <w:rPr>
                <w:lang w:val="uk-UA"/>
              </w:rPr>
              <w:t xml:space="preserve"> </w:t>
            </w:r>
            <w:r w:rsidRPr="000A7452">
              <w:rPr>
                <w:lang w:val="uk-UA"/>
              </w:rPr>
              <w:t>його</w:t>
            </w:r>
            <w:r w:rsidR="00352574">
              <w:rPr>
                <w:lang w:val="uk-UA"/>
              </w:rPr>
              <w:t xml:space="preserve"> </w:t>
            </w:r>
            <w:r w:rsidRPr="000A7452">
              <w:rPr>
                <w:lang w:val="uk-UA"/>
              </w:rPr>
              <w:t>підписання до виконання</w:t>
            </w:r>
            <w:r w:rsidR="00352574">
              <w:rPr>
                <w:lang w:val="uk-UA"/>
              </w:rPr>
              <w:t xml:space="preserve"> </w:t>
            </w:r>
            <w:r w:rsidRPr="000A7452">
              <w:rPr>
                <w:lang w:val="uk-UA"/>
              </w:rPr>
              <w:t>зобов’язань сторонами в повному</w:t>
            </w:r>
            <w:r w:rsidR="00352574">
              <w:rPr>
                <w:lang w:val="uk-UA"/>
              </w:rPr>
              <w:t xml:space="preserve"> </w:t>
            </w:r>
            <w:r w:rsidRPr="000A7452">
              <w:rPr>
                <w:lang w:val="uk-UA"/>
              </w:rPr>
              <w:t>обсязі</w:t>
            </w:r>
            <w:bookmarkEnd w:id="5"/>
            <w:r w:rsidRPr="000A7452">
              <w:rPr>
                <w:lang w:val="uk-UA"/>
              </w:rPr>
              <w:t>, крім</w:t>
            </w:r>
            <w:r w:rsidR="00352574">
              <w:rPr>
                <w:lang w:val="uk-UA"/>
              </w:rPr>
              <w:t xml:space="preserve"> </w:t>
            </w:r>
            <w:r w:rsidRPr="000A7452">
              <w:rPr>
                <w:lang w:val="uk-UA"/>
              </w:rPr>
              <w:lastRenderedPageBreak/>
              <w:t>випадків:</w:t>
            </w:r>
          </w:p>
          <w:p w:rsidR="001960D3" w:rsidRPr="000A7452" w:rsidRDefault="001960D3" w:rsidP="001960D3">
            <w:pPr>
              <w:snapToGrid w:val="0"/>
              <w:jc w:val="both"/>
              <w:rPr>
                <w:lang w:val="uk-UA"/>
              </w:rPr>
            </w:pPr>
            <w:r w:rsidRPr="000A7452">
              <w:rPr>
                <w:lang w:val="uk-UA"/>
              </w:rPr>
              <w:t>1) зменшення</w:t>
            </w:r>
            <w:r w:rsidR="00352574">
              <w:rPr>
                <w:lang w:val="uk-UA"/>
              </w:rPr>
              <w:t xml:space="preserve"> </w:t>
            </w:r>
            <w:r w:rsidRPr="000A7452">
              <w:rPr>
                <w:lang w:val="uk-UA"/>
              </w:rPr>
              <w:t>обсягів</w:t>
            </w:r>
            <w:r w:rsidR="00352574">
              <w:rPr>
                <w:lang w:val="uk-UA"/>
              </w:rPr>
              <w:t xml:space="preserve"> </w:t>
            </w:r>
            <w:r w:rsidRPr="000A7452">
              <w:rPr>
                <w:lang w:val="uk-UA"/>
              </w:rPr>
              <w:t>закупівлі, зокрема з урахуванням фактичного обсягу</w:t>
            </w:r>
            <w:r w:rsidR="00352574">
              <w:rPr>
                <w:lang w:val="uk-UA"/>
              </w:rPr>
              <w:t xml:space="preserve"> </w:t>
            </w:r>
            <w:r w:rsidRPr="000A7452">
              <w:rPr>
                <w:lang w:val="uk-UA"/>
              </w:rPr>
              <w:t>видатків</w:t>
            </w:r>
            <w:r w:rsidR="00352574">
              <w:rPr>
                <w:lang w:val="uk-UA"/>
              </w:rPr>
              <w:t xml:space="preserve"> </w:t>
            </w:r>
            <w:r w:rsidRPr="000A7452">
              <w:rPr>
                <w:lang w:val="uk-UA"/>
              </w:rPr>
              <w:t>замовника;</w:t>
            </w:r>
          </w:p>
          <w:p w:rsidR="001960D3" w:rsidRPr="000A7452" w:rsidRDefault="001960D3" w:rsidP="001960D3">
            <w:pPr>
              <w:snapToGrid w:val="0"/>
              <w:jc w:val="both"/>
              <w:rPr>
                <w:lang w:val="uk-UA"/>
              </w:rPr>
            </w:pPr>
            <w:r w:rsidRPr="000A7452">
              <w:rPr>
                <w:lang w:val="uk-UA"/>
              </w:rPr>
              <w:t>2) погодження</w:t>
            </w:r>
            <w:r w:rsidR="00352574">
              <w:rPr>
                <w:lang w:val="uk-UA"/>
              </w:rPr>
              <w:t xml:space="preserve"> </w:t>
            </w:r>
            <w:r w:rsidRPr="000A7452">
              <w:rPr>
                <w:lang w:val="uk-UA"/>
              </w:rPr>
              <w:t>зміни</w:t>
            </w:r>
            <w:r w:rsidR="00352574">
              <w:rPr>
                <w:lang w:val="uk-UA"/>
              </w:rPr>
              <w:t xml:space="preserve"> </w:t>
            </w:r>
            <w:r w:rsidRPr="000A7452">
              <w:rPr>
                <w:lang w:val="uk-UA"/>
              </w:rPr>
              <w:t xml:space="preserve">ціни за одиницю товару в договорі про закупівлю у </w:t>
            </w:r>
            <w:r w:rsidR="00313E55" w:rsidRPr="000A7452">
              <w:rPr>
                <w:lang w:val="uk-UA"/>
              </w:rPr>
              <w:t xml:space="preserve">разі коливання </w:t>
            </w:r>
            <w:r w:rsidRPr="000A7452">
              <w:rPr>
                <w:lang w:val="uk-UA"/>
              </w:rPr>
              <w:t>ціни такого товару на ринку, що</w:t>
            </w:r>
            <w:r w:rsidR="00E90A4F">
              <w:rPr>
                <w:lang w:val="uk-UA"/>
              </w:rPr>
              <w:t xml:space="preserve"> </w:t>
            </w:r>
            <w:r w:rsidRPr="000A7452">
              <w:rPr>
                <w:lang w:val="uk-UA"/>
              </w:rPr>
              <w:t>відбулося з моменту укладення договору про закупівлю</w:t>
            </w:r>
            <w:r w:rsidR="00352574">
              <w:rPr>
                <w:lang w:val="uk-UA"/>
              </w:rPr>
              <w:t xml:space="preserve"> </w:t>
            </w:r>
            <w:r w:rsidRPr="000A7452">
              <w:rPr>
                <w:lang w:val="uk-UA"/>
              </w:rPr>
              <w:t>або</w:t>
            </w:r>
            <w:r w:rsidR="00352574">
              <w:rPr>
                <w:lang w:val="uk-UA"/>
              </w:rPr>
              <w:t xml:space="preserve"> </w:t>
            </w:r>
            <w:r w:rsidRPr="000A7452">
              <w:rPr>
                <w:lang w:val="uk-UA"/>
              </w:rPr>
              <w:t>останнього</w:t>
            </w:r>
            <w:r w:rsidR="00352574">
              <w:rPr>
                <w:lang w:val="uk-UA"/>
              </w:rPr>
              <w:t xml:space="preserve"> </w:t>
            </w:r>
            <w:r w:rsidRPr="000A7452">
              <w:rPr>
                <w:lang w:val="uk-UA"/>
              </w:rPr>
              <w:t>внесення</w:t>
            </w:r>
            <w:r w:rsidR="00352574">
              <w:rPr>
                <w:lang w:val="uk-UA"/>
              </w:rPr>
              <w:t xml:space="preserve"> </w:t>
            </w:r>
            <w:r w:rsidRPr="000A7452">
              <w:rPr>
                <w:lang w:val="uk-UA"/>
              </w:rPr>
              <w:t>змін до договору про закупівлю в частині</w:t>
            </w:r>
            <w:r w:rsidR="00352574">
              <w:rPr>
                <w:lang w:val="uk-UA"/>
              </w:rPr>
              <w:t xml:space="preserve"> </w:t>
            </w:r>
            <w:r w:rsidRPr="000A7452">
              <w:rPr>
                <w:lang w:val="uk-UA"/>
              </w:rPr>
              <w:t>зміни</w:t>
            </w:r>
            <w:r w:rsidR="00352574">
              <w:rPr>
                <w:lang w:val="uk-UA"/>
              </w:rPr>
              <w:t xml:space="preserve"> </w:t>
            </w:r>
            <w:r w:rsidRPr="000A7452">
              <w:rPr>
                <w:lang w:val="uk-UA"/>
              </w:rPr>
              <w:t>ціни за одиницю товару. Зміна</w:t>
            </w:r>
            <w:r w:rsidR="00352574">
              <w:rPr>
                <w:lang w:val="uk-UA"/>
              </w:rPr>
              <w:t xml:space="preserve"> </w:t>
            </w:r>
            <w:r w:rsidRPr="000A7452">
              <w:rPr>
                <w:lang w:val="uk-UA"/>
              </w:rPr>
              <w:t>ціни за одиницю товару здійснюється</w:t>
            </w:r>
            <w:r w:rsidR="00352574">
              <w:rPr>
                <w:lang w:val="uk-UA"/>
              </w:rPr>
              <w:t xml:space="preserve"> </w:t>
            </w:r>
            <w:r w:rsidRPr="000A7452">
              <w:rPr>
                <w:lang w:val="uk-UA"/>
              </w:rPr>
              <w:t>пропорційно</w:t>
            </w:r>
            <w:r w:rsidR="00352574">
              <w:rPr>
                <w:lang w:val="uk-UA"/>
              </w:rPr>
              <w:t xml:space="preserve"> </w:t>
            </w:r>
            <w:r w:rsidRPr="000A7452">
              <w:rPr>
                <w:lang w:val="uk-UA"/>
              </w:rPr>
              <w:t>коливанню</w:t>
            </w:r>
            <w:r w:rsidR="00352574">
              <w:rPr>
                <w:lang w:val="uk-UA"/>
              </w:rPr>
              <w:t xml:space="preserve"> </w:t>
            </w:r>
            <w:r w:rsidRPr="000A7452">
              <w:rPr>
                <w:lang w:val="uk-UA"/>
              </w:rPr>
              <w:t>ціни такого товару на ринку (відсоток</w:t>
            </w:r>
            <w:r w:rsidR="00352574">
              <w:rPr>
                <w:lang w:val="uk-UA"/>
              </w:rPr>
              <w:t xml:space="preserve"> </w:t>
            </w:r>
            <w:r w:rsidRPr="000A7452">
              <w:rPr>
                <w:lang w:val="uk-UA"/>
              </w:rPr>
              <w:t>збільшення</w:t>
            </w:r>
            <w:r w:rsidR="00352574">
              <w:rPr>
                <w:lang w:val="uk-UA"/>
              </w:rPr>
              <w:t xml:space="preserve"> </w:t>
            </w:r>
            <w:r w:rsidRPr="000A7452">
              <w:rPr>
                <w:lang w:val="uk-UA"/>
              </w:rPr>
              <w:t>ціни за одиницю товару не може</w:t>
            </w:r>
            <w:r w:rsidR="00352574">
              <w:rPr>
                <w:lang w:val="uk-UA"/>
              </w:rPr>
              <w:t xml:space="preserve"> </w:t>
            </w:r>
            <w:r w:rsidRPr="000A7452">
              <w:rPr>
                <w:lang w:val="uk-UA"/>
              </w:rPr>
              <w:t>перевищувати</w:t>
            </w:r>
            <w:r w:rsidR="00352574">
              <w:rPr>
                <w:lang w:val="uk-UA"/>
              </w:rPr>
              <w:t xml:space="preserve"> </w:t>
            </w:r>
            <w:r w:rsidRPr="000A7452">
              <w:rPr>
                <w:lang w:val="uk-UA"/>
              </w:rPr>
              <w:t>відсоток</w:t>
            </w:r>
            <w:r w:rsidR="00313E55" w:rsidRPr="000A7452">
              <w:rPr>
                <w:lang w:val="uk-UA"/>
              </w:rPr>
              <w:t xml:space="preserve"> к</w:t>
            </w:r>
            <w:r w:rsidRPr="000A7452">
              <w:rPr>
                <w:lang w:val="uk-UA"/>
              </w:rPr>
              <w:t>оливання (збільшення) ціни такого товару на ринку) за умови документального підтвердження такого коливання та не повинна призвести до збільшення</w:t>
            </w:r>
            <w:r w:rsidR="00245993">
              <w:rPr>
                <w:lang w:val="uk-UA"/>
              </w:rPr>
              <w:t xml:space="preserve"> </w:t>
            </w:r>
            <w:r w:rsidRPr="000A7452">
              <w:rPr>
                <w:lang w:val="uk-UA"/>
              </w:rPr>
              <w:t>суми, визначеної в договорі про закупівлю на момент його</w:t>
            </w:r>
            <w:r w:rsidR="00245993">
              <w:rPr>
                <w:lang w:val="uk-UA"/>
              </w:rPr>
              <w:t xml:space="preserve"> </w:t>
            </w:r>
            <w:r w:rsidRPr="000A7452">
              <w:rPr>
                <w:lang w:val="uk-UA"/>
              </w:rPr>
              <w:t>укладення;</w:t>
            </w:r>
          </w:p>
          <w:p w:rsidR="001960D3" w:rsidRPr="000A7452" w:rsidRDefault="001960D3" w:rsidP="001960D3">
            <w:pPr>
              <w:snapToGrid w:val="0"/>
              <w:jc w:val="both"/>
              <w:rPr>
                <w:lang w:val="uk-UA"/>
              </w:rPr>
            </w:pPr>
            <w:r w:rsidRPr="000A7452">
              <w:rPr>
                <w:lang w:val="uk-UA"/>
              </w:rPr>
              <w:t>3) покращення</w:t>
            </w:r>
            <w:r w:rsidR="00245993">
              <w:rPr>
                <w:lang w:val="uk-UA"/>
              </w:rPr>
              <w:t xml:space="preserve"> </w:t>
            </w:r>
            <w:r w:rsidRPr="000A7452">
              <w:rPr>
                <w:lang w:val="uk-UA"/>
              </w:rPr>
              <w:t>якості предмета закупівлі за умови, що</w:t>
            </w:r>
            <w:r w:rsidR="00245993">
              <w:rPr>
                <w:lang w:val="uk-UA"/>
              </w:rPr>
              <w:t xml:space="preserve"> </w:t>
            </w:r>
            <w:r w:rsidRPr="000A7452">
              <w:rPr>
                <w:lang w:val="uk-UA"/>
              </w:rPr>
              <w:t>таке</w:t>
            </w:r>
            <w:r w:rsidR="00245993">
              <w:rPr>
                <w:lang w:val="uk-UA"/>
              </w:rPr>
              <w:t xml:space="preserve"> </w:t>
            </w:r>
            <w:r w:rsidRPr="000A7452">
              <w:rPr>
                <w:lang w:val="uk-UA"/>
              </w:rPr>
              <w:t>покращення не призведе до збільшення</w:t>
            </w:r>
            <w:r w:rsidR="00245993">
              <w:rPr>
                <w:lang w:val="uk-UA"/>
              </w:rPr>
              <w:t xml:space="preserve"> </w:t>
            </w:r>
            <w:r w:rsidRPr="000A7452">
              <w:rPr>
                <w:lang w:val="uk-UA"/>
              </w:rPr>
              <w:t>суми, визначеної в договорі про закупівлю;</w:t>
            </w:r>
          </w:p>
          <w:p w:rsidR="001960D3" w:rsidRPr="000A7452" w:rsidRDefault="001960D3" w:rsidP="001960D3">
            <w:pPr>
              <w:snapToGrid w:val="0"/>
              <w:jc w:val="both"/>
              <w:rPr>
                <w:lang w:val="uk-UA"/>
              </w:rPr>
            </w:pPr>
            <w:r w:rsidRPr="000A7452">
              <w:rPr>
                <w:lang w:val="uk-UA"/>
              </w:rPr>
              <w:t xml:space="preserve">4) продовження строку дії договору про закупівлю </w:t>
            </w:r>
            <w:r w:rsidRPr="000A7452">
              <w:rPr>
                <w:highlight w:val="yellow"/>
                <w:lang w:val="uk-UA"/>
              </w:rPr>
              <w:t>та</w:t>
            </w:r>
            <w:r w:rsidR="000A7452" w:rsidRPr="000A7452">
              <w:rPr>
                <w:highlight w:val="yellow"/>
                <w:lang w:val="uk-UA"/>
              </w:rPr>
              <w:t>/аб</w:t>
            </w:r>
            <w:r w:rsidR="000A7452" w:rsidRPr="000A7452">
              <w:rPr>
                <w:lang w:val="uk-UA"/>
              </w:rPr>
              <w:t>о</w:t>
            </w:r>
            <w:r w:rsidRPr="000A7452">
              <w:rPr>
                <w:lang w:val="uk-UA"/>
              </w:rPr>
              <w:t xml:space="preserve"> строку виконання</w:t>
            </w:r>
            <w:r w:rsidR="00245993">
              <w:rPr>
                <w:lang w:val="uk-UA"/>
              </w:rPr>
              <w:t xml:space="preserve"> </w:t>
            </w:r>
            <w:r w:rsidRPr="000A7452">
              <w:rPr>
                <w:lang w:val="uk-UA"/>
              </w:rPr>
              <w:t>зобов’язань</w:t>
            </w:r>
            <w:r w:rsidR="00245993">
              <w:rPr>
                <w:lang w:val="uk-UA"/>
              </w:rPr>
              <w:t xml:space="preserve"> </w:t>
            </w:r>
            <w:r w:rsidRPr="000A7452">
              <w:rPr>
                <w:lang w:val="uk-UA"/>
              </w:rPr>
              <w:t>щодо</w:t>
            </w:r>
            <w:r w:rsidR="00245993">
              <w:rPr>
                <w:lang w:val="uk-UA"/>
              </w:rPr>
              <w:t xml:space="preserve"> </w:t>
            </w:r>
            <w:r w:rsidRPr="000A7452">
              <w:rPr>
                <w:lang w:val="uk-UA"/>
              </w:rPr>
              <w:t>передачі товару, виконання</w:t>
            </w:r>
            <w:r w:rsidR="00245993">
              <w:rPr>
                <w:lang w:val="uk-UA"/>
              </w:rPr>
              <w:t xml:space="preserve"> </w:t>
            </w:r>
            <w:r w:rsidRPr="000A7452">
              <w:rPr>
                <w:lang w:val="uk-UA"/>
              </w:rPr>
              <w:t>робіт, надання</w:t>
            </w:r>
            <w:r w:rsidR="00245993">
              <w:rPr>
                <w:lang w:val="uk-UA"/>
              </w:rPr>
              <w:t xml:space="preserve"> </w:t>
            </w:r>
            <w:r w:rsidRPr="000A7452">
              <w:rPr>
                <w:lang w:val="uk-UA"/>
              </w:rPr>
              <w:t>послуг у разі</w:t>
            </w:r>
            <w:r w:rsidR="00245993">
              <w:rPr>
                <w:lang w:val="uk-UA"/>
              </w:rPr>
              <w:t xml:space="preserve"> </w:t>
            </w:r>
            <w:r w:rsidRPr="000A7452">
              <w:rPr>
                <w:lang w:val="uk-UA"/>
              </w:rPr>
              <w:t>виникнення документально підтверджених</w:t>
            </w:r>
            <w:r w:rsidR="00245993">
              <w:rPr>
                <w:lang w:val="uk-UA"/>
              </w:rPr>
              <w:t xml:space="preserve"> </w:t>
            </w:r>
            <w:r w:rsidRPr="000A7452">
              <w:rPr>
                <w:lang w:val="uk-UA"/>
              </w:rPr>
              <w:t>об’єктивних</w:t>
            </w:r>
            <w:r w:rsidR="00245993">
              <w:rPr>
                <w:lang w:val="uk-UA"/>
              </w:rPr>
              <w:t xml:space="preserve"> </w:t>
            </w:r>
            <w:r w:rsidRPr="000A7452">
              <w:rPr>
                <w:lang w:val="uk-UA"/>
              </w:rPr>
              <w:t>обставин, що</w:t>
            </w:r>
            <w:r w:rsidR="00245993">
              <w:rPr>
                <w:lang w:val="uk-UA"/>
              </w:rPr>
              <w:t xml:space="preserve"> </w:t>
            </w:r>
            <w:r w:rsidRPr="000A7452">
              <w:rPr>
                <w:lang w:val="uk-UA"/>
              </w:rPr>
              <w:t>спричинили</w:t>
            </w:r>
            <w:r w:rsidR="00245993">
              <w:rPr>
                <w:lang w:val="uk-UA"/>
              </w:rPr>
              <w:t xml:space="preserve"> </w:t>
            </w:r>
            <w:r w:rsidRPr="000A7452">
              <w:rPr>
                <w:lang w:val="uk-UA"/>
              </w:rPr>
              <w:t>таке</w:t>
            </w:r>
            <w:r w:rsidR="00245993">
              <w:rPr>
                <w:lang w:val="uk-UA"/>
              </w:rPr>
              <w:t xml:space="preserve"> </w:t>
            </w:r>
            <w:r w:rsidRPr="000A7452">
              <w:rPr>
                <w:lang w:val="uk-UA"/>
              </w:rPr>
              <w:t>продовження, у тому числі</w:t>
            </w:r>
            <w:r w:rsidR="00245993">
              <w:rPr>
                <w:lang w:val="uk-UA"/>
              </w:rPr>
              <w:t xml:space="preserve"> </w:t>
            </w:r>
            <w:r w:rsidRPr="000A7452">
              <w:rPr>
                <w:lang w:val="uk-UA"/>
              </w:rPr>
              <w:t>обставин</w:t>
            </w:r>
            <w:r w:rsidR="00245993">
              <w:rPr>
                <w:lang w:val="uk-UA"/>
              </w:rPr>
              <w:t xml:space="preserve"> </w:t>
            </w:r>
            <w:r w:rsidRPr="000A7452">
              <w:rPr>
                <w:lang w:val="uk-UA"/>
              </w:rPr>
              <w:t>непереборної</w:t>
            </w:r>
            <w:r w:rsidR="00245993">
              <w:rPr>
                <w:lang w:val="uk-UA"/>
              </w:rPr>
              <w:t xml:space="preserve"> </w:t>
            </w:r>
            <w:r w:rsidRPr="000A7452">
              <w:rPr>
                <w:lang w:val="uk-UA"/>
              </w:rPr>
              <w:t>сили, затримки</w:t>
            </w:r>
            <w:r w:rsidR="00245993">
              <w:rPr>
                <w:lang w:val="uk-UA"/>
              </w:rPr>
              <w:t xml:space="preserve"> </w:t>
            </w:r>
            <w:r w:rsidRPr="000A7452">
              <w:rPr>
                <w:lang w:val="uk-UA"/>
              </w:rPr>
              <w:t>фінансування</w:t>
            </w:r>
            <w:r w:rsidR="00245993">
              <w:rPr>
                <w:lang w:val="uk-UA"/>
              </w:rPr>
              <w:t xml:space="preserve"> </w:t>
            </w:r>
            <w:r w:rsidRPr="000A7452">
              <w:rPr>
                <w:lang w:val="uk-UA"/>
              </w:rPr>
              <w:t>витрат</w:t>
            </w:r>
            <w:r w:rsidR="00245993">
              <w:rPr>
                <w:lang w:val="uk-UA"/>
              </w:rPr>
              <w:t xml:space="preserve"> </w:t>
            </w:r>
            <w:r w:rsidRPr="000A7452">
              <w:rPr>
                <w:lang w:val="uk-UA"/>
              </w:rPr>
              <w:t>замовника, за умови, що</w:t>
            </w:r>
            <w:r w:rsidR="00245993">
              <w:rPr>
                <w:lang w:val="uk-UA"/>
              </w:rPr>
              <w:t xml:space="preserve"> </w:t>
            </w:r>
            <w:r w:rsidRPr="000A7452">
              <w:rPr>
                <w:lang w:val="uk-UA"/>
              </w:rPr>
              <w:t>такі</w:t>
            </w:r>
            <w:r w:rsidR="00245993">
              <w:rPr>
                <w:lang w:val="uk-UA"/>
              </w:rPr>
              <w:t xml:space="preserve"> </w:t>
            </w:r>
            <w:r w:rsidRPr="000A7452">
              <w:rPr>
                <w:lang w:val="uk-UA"/>
              </w:rPr>
              <w:t>зміни не призведуть до збільшення</w:t>
            </w:r>
            <w:r w:rsidR="00245993">
              <w:rPr>
                <w:lang w:val="uk-UA"/>
              </w:rPr>
              <w:t xml:space="preserve"> </w:t>
            </w:r>
            <w:r w:rsidRPr="000A7452">
              <w:rPr>
                <w:lang w:val="uk-UA"/>
              </w:rPr>
              <w:t>суми, визначеної в договорі про закупівлю;</w:t>
            </w:r>
          </w:p>
          <w:p w:rsidR="001960D3" w:rsidRPr="000A7452" w:rsidRDefault="001960D3" w:rsidP="001960D3">
            <w:pPr>
              <w:snapToGrid w:val="0"/>
              <w:jc w:val="both"/>
              <w:rPr>
                <w:lang w:val="uk-UA"/>
              </w:rPr>
            </w:pPr>
            <w:r w:rsidRPr="000A7452">
              <w:rPr>
                <w:lang w:val="uk-UA"/>
              </w:rPr>
              <w:t>5) погодження</w:t>
            </w:r>
            <w:r w:rsidR="00245993">
              <w:rPr>
                <w:lang w:val="uk-UA"/>
              </w:rPr>
              <w:t xml:space="preserve"> </w:t>
            </w:r>
            <w:r w:rsidRPr="000A7452">
              <w:rPr>
                <w:lang w:val="uk-UA"/>
              </w:rPr>
              <w:t>зміни</w:t>
            </w:r>
            <w:r w:rsidR="00245993">
              <w:rPr>
                <w:lang w:val="uk-UA"/>
              </w:rPr>
              <w:t xml:space="preserve"> </w:t>
            </w:r>
            <w:r w:rsidRPr="000A7452">
              <w:rPr>
                <w:lang w:val="uk-UA"/>
              </w:rPr>
              <w:t>ціни в договорі про закупівлю в бік</w:t>
            </w:r>
            <w:r w:rsidR="00ED6099" w:rsidRPr="000A7452">
              <w:rPr>
                <w:lang w:val="uk-UA"/>
              </w:rPr>
              <w:t xml:space="preserve"> з</w:t>
            </w:r>
            <w:r w:rsidRPr="000A7452">
              <w:rPr>
                <w:lang w:val="uk-UA"/>
              </w:rPr>
              <w:t>меншення (без зміни</w:t>
            </w:r>
            <w:r w:rsidR="00245993">
              <w:rPr>
                <w:lang w:val="uk-UA"/>
              </w:rPr>
              <w:t xml:space="preserve"> </w:t>
            </w:r>
            <w:r w:rsidRPr="000A7452">
              <w:rPr>
                <w:lang w:val="uk-UA"/>
              </w:rPr>
              <w:t>кількості (обсягу) та якості</w:t>
            </w:r>
            <w:r w:rsidR="00245993">
              <w:rPr>
                <w:lang w:val="uk-UA"/>
              </w:rPr>
              <w:t xml:space="preserve"> </w:t>
            </w:r>
            <w:r w:rsidRPr="000A7452">
              <w:rPr>
                <w:lang w:val="uk-UA"/>
              </w:rPr>
              <w:t>товарів, робіт і послуг);</w:t>
            </w:r>
          </w:p>
          <w:p w:rsidR="001960D3" w:rsidRPr="000A7452" w:rsidRDefault="001960D3" w:rsidP="001960D3">
            <w:pPr>
              <w:snapToGrid w:val="0"/>
              <w:jc w:val="both"/>
              <w:rPr>
                <w:lang w:val="uk-UA"/>
              </w:rPr>
            </w:pPr>
            <w:r w:rsidRPr="000A7452">
              <w:rPr>
                <w:lang w:val="uk-UA"/>
              </w:rPr>
              <w:t>6) зміни</w:t>
            </w:r>
            <w:r w:rsidR="00245993">
              <w:rPr>
                <w:lang w:val="uk-UA"/>
              </w:rPr>
              <w:t xml:space="preserve"> </w:t>
            </w:r>
            <w:r w:rsidRPr="000A7452">
              <w:rPr>
                <w:lang w:val="uk-UA"/>
              </w:rPr>
              <w:t>ціни в договорі про закупівлю у зв’язку з зміною ставок податків і зборів та/або</w:t>
            </w:r>
            <w:r w:rsidR="00245993">
              <w:rPr>
                <w:lang w:val="uk-UA"/>
              </w:rPr>
              <w:t xml:space="preserve"> </w:t>
            </w:r>
            <w:r w:rsidRPr="000A7452">
              <w:rPr>
                <w:lang w:val="uk-UA"/>
              </w:rPr>
              <w:t>зміною умов щодо</w:t>
            </w:r>
            <w:r w:rsidR="00245993">
              <w:rPr>
                <w:lang w:val="uk-UA"/>
              </w:rPr>
              <w:t xml:space="preserve"> </w:t>
            </w:r>
            <w:r w:rsidRPr="000A7452">
              <w:rPr>
                <w:lang w:val="uk-UA"/>
              </w:rPr>
              <w:t>надання</w:t>
            </w:r>
            <w:r w:rsidR="00245993">
              <w:rPr>
                <w:lang w:val="uk-UA"/>
              </w:rPr>
              <w:t xml:space="preserve"> </w:t>
            </w:r>
            <w:r w:rsidRPr="000A7452">
              <w:rPr>
                <w:lang w:val="uk-UA"/>
              </w:rPr>
              <w:t>пільг з оподаткування – пропорційно до зміни таких ставок та/або</w:t>
            </w:r>
            <w:r w:rsidR="00245993">
              <w:rPr>
                <w:lang w:val="uk-UA"/>
              </w:rPr>
              <w:t xml:space="preserve"> </w:t>
            </w:r>
            <w:r w:rsidRPr="000A7452">
              <w:rPr>
                <w:lang w:val="uk-UA"/>
              </w:rPr>
              <w:t>пільг з оподаткування, а також у зв’язку з зміною</w:t>
            </w:r>
            <w:r w:rsidR="00245993">
              <w:rPr>
                <w:lang w:val="uk-UA"/>
              </w:rPr>
              <w:t xml:space="preserve"> </w:t>
            </w:r>
            <w:r w:rsidRPr="000A7452">
              <w:rPr>
                <w:lang w:val="uk-UA"/>
              </w:rPr>
              <w:t>системи</w:t>
            </w:r>
            <w:r w:rsidR="00245993">
              <w:rPr>
                <w:lang w:val="uk-UA"/>
              </w:rPr>
              <w:t xml:space="preserve"> </w:t>
            </w:r>
            <w:r w:rsidRPr="000A7452">
              <w:rPr>
                <w:lang w:val="uk-UA"/>
              </w:rPr>
              <w:t>оподаткування</w:t>
            </w:r>
            <w:r w:rsidR="00245993">
              <w:rPr>
                <w:lang w:val="uk-UA"/>
              </w:rPr>
              <w:t xml:space="preserve"> </w:t>
            </w:r>
            <w:r w:rsidRPr="000A7452">
              <w:rPr>
                <w:lang w:val="uk-UA"/>
              </w:rPr>
              <w:t>пропорційно до зміни</w:t>
            </w:r>
            <w:r w:rsidR="00245993">
              <w:rPr>
                <w:lang w:val="uk-UA"/>
              </w:rPr>
              <w:t xml:space="preserve"> </w:t>
            </w:r>
            <w:r w:rsidRPr="000A7452">
              <w:rPr>
                <w:lang w:val="uk-UA"/>
              </w:rPr>
              <w:t>податкового</w:t>
            </w:r>
            <w:r w:rsidR="00245993">
              <w:rPr>
                <w:lang w:val="uk-UA"/>
              </w:rPr>
              <w:t xml:space="preserve"> </w:t>
            </w:r>
            <w:r w:rsidRPr="000A7452">
              <w:rPr>
                <w:lang w:val="uk-UA"/>
              </w:rPr>
              <w:t>навантаження</w:t>
            </w:r>
            <w:r w:rsidR="00245993">
              <w:rPr>
                <w:lang w:val="uk-UA"/>
              </w:rPr>
              <w:t xml:space="preserve"> </w:t>
            </w:r>
            <w:r w:rsidRPr="000A7452">
              <w:rPr>
                <w:lang w:val="uk-UA"/>
              </w:rPr>
              <w:t>внаслідок</w:t>
            </w:r>
            <w:r w:rsidR="00245993">
              <w:rPr>
                <w:lang w:val="uk-UA"/>
              </w:rPr>
              <w:t xml:space="preserve"> </w:t>
            </w:r>
            <w:r w:rsidRPr="000A7452">
              <w:rPr>
                <w:lang w:val="uk-UA"/>
              </w:rPr>
              <w:t>зміни</w:t>
            </w:r>
            <w:r w:rsidR="00245993">
              <w:rPr>
                <w:lang w:val="uk-UA"/>
              </w:rPr>
              <w:t xml:space="preserve"> </w:t>
            </w:r>
            <w:r w:rsidRPr="000A7452">
              <w:rPr>
                <w:lang w:val="uk-UA"/>
              </w:rPr>
              <w:t>системи</w:t>
            </w:r>
            <w:r w:rsidR="00245993">
              <w:rPr>
                <w:lang w:val="uk-UA"/>
              </w:rPr>
              <w:t xml:space="preserve"> </w:t>
            </w:r>
            <w:r w:rsidRPr="000A7452">
              <w:rPr>
                <w:lang w:val="uk-UA"/>
              </w:rPr>
              <w:t>оподаткування;</w:t>
            </w:r>
          </w:p>
          <w:p w:rsidR="001960D3" w:rsidRPr="000A7452" w:rsidRDefault="001960D3" w:rsidP="001960D3">
            <w:pPr>
              <w:snapToGrid w:val="0"/>
              <w:jc w:val="both"/>
              <w:rPr>
                <w:lang w:val="uk-UA"/>
              </w:rPr>
            </w:pPr>
            <w:r w:rsidRPr="000A7452">
              <w:rPr>
                <w:lang w:val="uk-UA"/>
              </w:rPr>
              <w:t>7) зміни</w:t>
            </w:r>
            <w:r w:rsidR="00245993">
              <w:rPr>
                <w:lang w:val="uk-UA"/>
              </w:rPr>
              <w:t xml:space="preserve"> </w:t>
            </w:r>
            <w:r w:rsidRPr="000A7452">
              <w:rPr>
                <w:lang w:val="uk-UA"/>
              </w:rPr>
              <w:t>встановленого</w:t>
            </w:r>
            <w:r w:rsidR="00245993">
              <w:rPr>
                <w:lang w:val="uk-UA"/>
              </w:rPr>
              <w:t xml:space="preserve"> </w:t>
            </w:r>
            <w:r w:rsidRPr="000A7452">
              <w:rPr>
                <w:lang w:val="uk-UA"/>
              </w:rPr>
              <w:t>згідно</w:t>
            </w:r>
            <w:r w:rsidR="00245993">
              <w:rPr>
                <w:lang w:val="uk-UA"/>
              </w:rPr>
              <w:t xml:space="preserve"> </w:t>
            </w:r>
            <w:r w:rsidRPr="000A7452">
              <w:rPr>
                <w:lang w:val="uk-UA"/>
              </w:rPr>
              <w:t>із</w:t>
            </w:r>
            <w:r w:rsidR="00245993">
              <w:rPr>
                <w:lang w:val="uk-UA"/>
              </w:rPr>
              <w:t xml:space="preserve"> </w:t>
            </w:r>
            <w:r w:rsidRPr="000A7452">
              <w:rPr>
                <w:lang w:val="uk-UA"/>
              </w:rPr>
              <w:t>за</w:t>
            </w:r>
            <w:r w:rsidR="00245993">
              <w:rPr>
                <w:lang w:val="uk-UA"/>
              </w:rPr>
              <w:t xml:space="preserve"> </w:t>
            </w:r>
            <w:proofErr w:type="spellStart"/>
            <w:r w:rsidRPr="000A7452">
              <w:rPr>
                <w:lang w:val="uk-UA"/>
              </w:rPr>
              <w:t>конодавством</w:t>
            </w:r>
            <w:proofErr w:type="spellEnd"/>
            <w:r w:rsidRPr="000A7452">
              <w:rPr>
                <w:lang w:val="uk-UA"/>
              </w:rPr>
              <w:t xml:space="preserve"> органами державної статистики індексу</w:t>
            </w:r>
            <w:r w:rsidR="00245993">
              <w:rPr>
                <w:lang w:val="uk-UA"/>
              </w:rPr>
              <w:t xml:space="preserve"> </w:t>
            </w:r>
            <w:r w:rsidRPr="000A7452">
              <w:rPr>
                <w:lang w:val="uk-UA"/>
              </w:rPr>
              <w:t>споживчих</w:t>
            </w:r>
            <w:r w:rsidR="00245993">
              <w:rPr>
                <w:lang w:val="uk-UA"/>
              </w:rPr>
              <w:t xml:space="preserve"> </w:t>
            </w:r>
            <w:r w:rsidRPr="000A7452">
              <w:rPr>
                <w:lang w:val="uk-UA"/>
              </w:rPr>
              <w:t>цін, зміни курсу іноземної</w:t>
            </w:r>
            <w:r w:rsidR="00245993">
              <w:rPr>
                <w:lang w:val="uk-UA"/>
              </w:rPr>
              <w:t xml:space="preserve"> </w:t>
            </w:r>
            <w:r w:rsidRPr="000A7452">
              <w:rPr>
                <w:lang w:val="uk-UA"/>
              </w:rPr>
              <w:t>валюти, зміни</w:t>
            </w:r>
            <w:r w:rsidR="00245993">
              <w:rPr>
                <w:lang w:val="uk-UA"/>
              </w:rPr>
              <w:t xml:space="preserve"> </w:t>
            </w:r>
            <w:r w:rsidRPr="000A7452">
              <w:rPr>
                <w:lang w:val="uk-UA"/>
              </w:rPr>
              <w:t>біржових</w:t>
            </w:r>
            <w:r w:rsidR="00245993">
              <w:rPr>
                <w:lang w:val="uk-UA"/>
              </w:rPr>
              <w:t xml:space="preserve"> </w:t>
            </w:r>
            <w:r w:rsidRPr="000A7452">
              <w:rPr>
                <w:lang w:val="uk-UA"/>
              </w:rPr>
              <w:t>котирувань</w:t>
            </w:r>
            <w:r w:rsidR="00245993">
              <w:rPr>
                <w:lang w:val="uk-UA"/>
              </w:rPr>
              <w:t xml:space="preserve"> </w:t>
            </w:r>
            <w:r w:rsidRPr="000A7452">
              <w:rPr>
                <w:lang w:val="uk-UA"/>
              </w:rPr>
              <w:t>або</w:t>
            </w:r>
            <w:r w:rsidR="00245993">
              <w:rPr>
                <w:lang w:val="uk-UA"/>
              </w:rPr>
              <w:t xml:space="preserve"> </w:t>
            </w:r>
            <w:r w:rsidRPr="000A7452">
              <w:rPr>
                <w:lang w:val="uk-UA"/>
              </w:rPr>
              <w:t>показників</w:t>
            </w:r>
            <w:r w:rsidR="00245993">
              <w:rPr>
                <w:lang w:val="uk-UA"/>
              </w:rPr>
              <w:t xml:space="preserve"> </w:t>
            </w:r>
            <w:proofErr w:type="spellStart"/>
            <w:r w:rsidRPr="000A7452">
              <w:rPr>
                <w:lang w:val="uk-UA"/>
              </w:rPr>
              <w:t>Platts</w:t>
            </w:r>
            <w:proofErr w:type="spellEnd"/>
            <w:r w:rsidRPr="000A7452">
              <w:rPr>
                <w:lang w:val="uk-UA"/>
              </w:rPr>
              <w:t>, ARGUS, регульованих</w:t>
            </w:r>
            <w:r w:rsidR="00245993">
              <w:rPr>
                <w:lang w:val="uk-UA"/>
              </w:rPr>
              <w:t xml:space="preserve"> </w:t>
            </w:r>
            <w:r w:rsidRPr="000A7452">
              <w:rPr>
                <w:lang w:val="uk-UA"/>
              </w:rPr>
              <w:t>цін (тарифів), нормативів, середньозважених</w:t>
            </w:r>
            <w:r w:rsidR="00245993">
              <w:rPr>
                <w:lang w:val="uk-UA"/>
              </w:rPr>
              <w:t xml:space="preserve"> </w:t>
            </w:r>
            <w:r w:rsidRPr="000A7452">
              <w:rPr>
                <w:lang w:val="uk-UA"/>
              </w:rPr>
              <w:t>цін на електроенергію</w:t>
            </w:r>
            <w:r w:rsidR="00245993">
              <w:rPr>
                <w:lang w:val="uk-UA"/>
              </w:rPr>
              <w:t xml:space="preserve"> </w:t>
            </w:r>
            <w:r w:rsidRPr="000A7452">
              <w:rPr>
                <w:lang w:val="uk-UA"/>
              </w:rPr>
              <w:t xml:space="preserve">на ринку </w:t>
            </w:r>
            <w:proofErr w:type="spellStart"/>
            <w:r w:rsidRPr="000A7452">
              <w:rPr>
                <w:lang w:val="uk-UA"/>
              </w:rPr>
              <w:t>“на</w:t>
            </w:r>
            <w:proofErr w:type="spellEnd"/>
            <w:r w:rsidRPr="000A7452">
              <w:rPr>
                <w:lang w:val="uk-UA"/>
              </w:rPr>
              <w:t xml:space="preserve"> добу </w:t>
            </w:r>
            <w:proofErr w:type="spellStart"/>
            <w:r w:rsidRPr="000A7452">
              <w:rPr>
                <w:lang w:val="uk-UA"/>
              </w:rPr>
              <w:t>наперед”</w:t>
            </w:r>
            <w:proofErr w:type="spellEnd"/>
            <w:r w:rsidRPr="000A7452">
              <w:rPr>
                <w:lang w:val="uk-UA"/>
              </w:rPr>
              <w:t>, що</w:t>
            </w:r>
            <w:r w:rsidR="00245993">
              <w:rPr>
                <w:lang w:val="uk-UA"/>
              </w:rPr>
              <w:t xml:space="preserve"> </w:t>
            </w:r>
            <w:r w:rsidRPr="000A7452">
              <w:rPr>
                <w:lang w:val="uk-UA"/>
              </w:rPr>
              <w:t>застосовуються в договорі про закупівлю, у разі</w:t>
            </w:r>
            <w:r w:rsidR="00245993">
              <w:rPr>
                <w:lang w:val="uk-UA"/>
              </w:rPr>
              <w:t xml:space="preserve"> </w:t>
            </w:r>
            <w:r w:rsidRPr="000A7452">
              <w:rPr>
                <w:lang w:val="uk-UA"/>
              </w:rPr>
              <w:t>встановлення в договорі про закупівлю порядку зміни</w:t>
            </w:r>
            <w:r w:rsidR="00245993">
              <w:rPr>
                <w:lang w:val="uk-UA"/>
              </w:rPr>
              <w:t xml:space="preserve"> </w:t>
            </w:r>
            <w:r w:rsidRPr="000A7452">
              <w:rPr>
                <w:lang w:val="uk-UA"/>
              </w:rPr>
              <w:t>ціни;</w:t>
            </w:r>
          </w:p>
          <w:p w:rsidR="001960D3" w:rsidRPr="000A7452" w:rsidRDefault="001960D3" w:rsidP="001960D3">
            <w:pPr>
              <w:snapToGrid w:val="0"/>
              <w:jc w:val="both"/>
              <w:rPr>
                <w:lang w:val="uk-UA"/>
              </w:rPr>
            </w:pPr>
            <w:bookmarkStart w:id="6" w:name="_Hlk127288016"/>
            <w:r w:rsidRPr="000A7452">
              <w:rPr>
                <w:lang w:val="uk-UA"/>
              </w:rPr>
              <w:t>8) зміни умов у зв’язку</w:t>
            </w:r>
            <w:r w:rsidR="00245993">
              <w:rPr>
                <w:lang w:val="uk-UA"/>
              </w:rPr>
              <w:t xml:space="preserve"> </w:t>
            </w:r>
            <w:r w:rsidRPr="000A7452">
              <w:rPr>
                <w:lang w:val="uk-UA"/>
              </w:rPr>
              <w:t>із</w:t>
            </w:r>
            <w:r w:rsidR="00245993">
              <w:rPr>
                <w:lang w:val="uk-UA"/>
              </w:rPr>
              <w:t xml:space="preserve"> </w:t>
            </w:r>
            <w:r w:rsidRPr="000A7452">
              <w:rPr>
                <w:lang w:val="uk-UA"/>
              </w:rPr>
              <w:t>застосуванням</w:t>
            </w:r>
            <w:r w:rsidR="00245993">
              <w:rPr>
                <w:lang w:val="uk-UA"/>
              </w:rPr>
              <w:t xml:space="preserve"> </w:t>
            </w:r>
            <w:r w:rsidRPr="000A7452">
              <w:rPr>
                <w:lang w:val="uk-UA"/>
              </w:rPr>
              <w:t>положень</w:t>
            </w:r>
            <w:r w:rsidR="00245993">
              <w:rPr>
                <w:lang w:val="uk-UA"/>
              </w:rPr>
              <w:t xml:space="preserve"> </w:t>
            </w:r>
            <w:r w:rsidRPr="000A7452">
              <w:rPr>
                <w:lang w:val="uk-UA"/>
              </w:rPr>
              <w:t>частини</w:t>
            </w:r>
            <w:r w:rsidR="00245993">
              <w:rPr>
                <w:lang w:val="uk-UA"/>
              </w:rPr>
              <w:t xml:space="preserve"> </w:t>
            </w:r>
            <w:r w:rsidRPr="000A7452">
              <w:rPr>
                <w:lang w:val="uk-UA"/>
              </w:rPr>
              <w:t>шостої</w:t>
            </w:r>
            <w:r w:rsidR="00245993">
              <w:rPr>
                <w:lang w:val="uk-UA"/>
              </w:rPr>
              <w:t xml:space="preserve"> </w:t>
            </w:r>
            <w:r w:rsidRPr="000A7452">
              <w:rPr>
                <w:lang w:val="uk-UA"/>
              </w:rPr>
              <w:t>статті 41 Закону.</w:t>
            </w:r>
          </w:p>
          <w:p w:rsidR="00823057" w:rsidRPr="000A7452" w:rsidRDefault="00823057" w:rsidP="001960D3">
            <w:pPr>
              <w:snapToGrid w:val="0"/>
              <w:jc w:val="both"/>
            </w:pPr>
            <w:r w:rsidRPr="000A7452">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bookmarkEnd w:id="6"/>
          <w:p w:rsidR="001960D3" w:rsidRPr="000A7452" w:rsidRDefault="001960D3" w:rsidP="001960D3">
            <w:pPr>
              <w:jc w:val="both"/>
              <w:rPr>
                <w:rFonts w:ascii="Times New Roman" w:hAnsi="Times New Roman" w:cs="Times New Roman"/>
                <w:lang w:val="uk-UA"/>
              </w:rPr>
            </w:pPr>
            <w:r w:rsidRPr="000A7452">
              <w:rPr>
                <w:rFonts w:ascii="Times New Roman" w:hAnsi="Times New Roman" w:cs="Times New Roman"/>
                <w:lang w:val="uk-UA"/>
              </w:rPr>
              <w:t>6.4.4. Основними (істотними) умовами договору, укладеного за результатами даної закупівлі, є:</w:t>
            </w:r>
            <w:bookmarkStart w:id="7" w:name="o41"/>
            <w:bookmarkStart w:id="8" w:name="_Hlk117196428"/>
            <w:bookmarkEnd w:id="7"/>
          </w:p>
          <w:p w:rsidR="001960D3" w:rsidRPr="000A7452" w:rsidRDefault="001960D3" w:rsidP="001960D3">
            <w:pPr>
              <w:numPr>
                <w:ilvl w:val="1"/>
                <w:numId w:val="25"/>
              </w:numPr>
              <w:suppressAutoHyphens w:val="0"/>
              <w:autoSpaceDN w:val="0"/>
              <w:adjustRightInd w:val="0"/>
              <w:jc w:val="both"/>
              <w:rPr>
                <w:rFonts w:ascii="Times New Roman" w:hAnsi="Times New Roman"/>
                <w:lang w:val="uk-UA"/>
              </w:rPr>
            </w:pPr>
            <w:r w:rsidRPr="000A7452">
              <w:rPr>
                <w:rFonts w:ascii="Times New Roman" w:hAnsi="Times New Roman"/>
                <w:lang w:val="uk-UA"/>
              </w:rPr>
              <w:t>предмет договору;</w:t>
            </w:r>
          </w:p>
          <w:p w:rsidR="001960D3" w:rsidRPr="000A7452" w:rsidRDefault="001960D3" w:rsidP="001960D3">
            <w:pPr>
              <w:numPr>
                <w:ilvl w:val="1"/>
                <w:numId w:val="25"/>
              </w:numPr>
              <w:suppressAutoHyphens w:val="0"/>
              <w:autoSpaceDN w:val="0"/>
              <w:adjustRightInd w:val="0"/>
              <w:jc w:val="both"/>
              <w:rPr>
                <w:rFonts w:ascii="Times New Roman" w:hAnsi="Times New Roman"/>
                <w:lang w:val="uk-UA"/>
              </w:rPr>
            </w:pPr>
            <w:r w:rsidRPr="000A7452">
              <w:rPr>
                <w:rFonts w:ascii="Times New Roman" w:hAnsi="Times New Roman"/>
                <w:lang w:val="uk-UA"/>
              </w:rPr>
              <w:t>якість товару;</w:t>
            </w:r>
          </w:p>
          <w:p w:rsidR="001960D3" w:rsidRPr="000A7452" w:rsidRDefault="001960D3" w:rsidP="001960D3">
            <w:pPr>
              <w:numPr>
                <w:ilvl w:val="1"/>
                <w:numId w:val="25"/>
              </w:numPr>
              <w:suppressAutoHyphens w:val="0"/>
              <w:autoSpaceDN w:val="0"/>
              <w:adjustRightInd w:val="0"/>
              <w:jc w:val="both"/>
              <w:rPr>
                <w:rFonts w:ascii="Times New Roman" w:hAnsi="Times New Roman"/>
                <w:lang w:val="uk-UA"/>
              </w:rPr>
            </w:pPr>
            <w:r w:rsidRPr="000A7452">
              <w:rPr>
                <w:rFonts w:ascii="Times New Roman" w:hAnsi="Times New Roman"/>
                <w:lang w:val="uk-UA"/>
              </w:rPr>
              <w:t>сума, що визначена у договорі, в тому числі ціна за одиницю;</w:t>
            </w:r>
          </w:p>
          <w:p w:rsidR="001960D3" w:rsidRPr="000A7452" w:rsidRDefault="001960D3" w:rsidP="001960D3">
            <w:pPr>
              <w:numPr>
                <w:ilvl w:val="1"/>
                <w:numId w:val="25"/>
              </w:numPr>
              <w:suppressAutoHyphens w:val="0"/>
              <w:autoSpaceDN w:val="0"/>
              <w:adjustRightInd w:val="0"/>
              <w:jc w:val="both"/>
              <w:rPr>
                <w:rFonts w:ascii="Times New Roman" w:hAnsi="Times New Roman"/>
                <w:lang w:val="uk-UA"/>
              </w:rPr>
            </w:pPr>
            <w:r w:rsidRPr="000A7452">
              <w:rPr>
                <w:rFonts w:ascii="Times New Roman" w:hAnsi="Times New Roman"/>
                <w:lang w:val="uk-UA"/>
              </w:rPr>
              <w:t>порядок здійснення оплати;</w:t>
            </w:r>
          </w:p>
          <w:p w:rsidR="001960D3" w:rsidRPr="000A7452" w:rsidRDefault="001960D3" w:rsidP="001960D3">
            <w:pPr>
              <w:numPr>
                <w:ilvl w:val="1"/>
                <w:numId w:val="25"/>
              </w:numPr>
              <w:suppressAutoHyphens w:val="0"/>
              <w:autoSpaceDN w:val="0"/>
              <w:adjustRightInd w:val="0"/>
              <w:jc w:val="both"/>
              <w:rPr>
                <w:rFonts w:ascii="Times New Roman" w:hAnsi="Times New Roman"/>
                <w:lang w:val="uk-UA"/>
              </w:rPr>
            </w:pPr>
            <w:r w:rsidRPr="000A7452">
              <w:rPr>
                <w:rFonts w:ascii="Times New Roman" w:hAnsi="Times New Roman"/>
                <w:lang w:val="uk-UA"/>
              </w:rPr>
              <w:t>місце та строк поставки товарів;</w:t>
            </w:r>
          </w:p>
          <w:p w:rsidR="001960D3" w:rsidRPr="000A7452" w:rsidRDefault="001960D3" w:rsidP="001960D3">
            <w:pPr>
              <w:numPr>
                <w:ilvl w:val="1"/>
                <w:numId w:val="25"/>
              </w:numPr>
              <w:suppressAutoHyphens w:val="0"/>
              <w:autoSpaceDN w:val="0"/>
              <w:adjustRightInd w:val="0"/>
              <w:jc w:val="both"/>
              <w:rPr>
                <w:rFonts w:ascii="Times New Roman" w:hAnsi="Times New Roman"/>
                <w:lang w:val="uk-UA"/>
              </w:rPr>
            </w:pPr>
            <w:r w:rsidRPr="000A7452">
              <w:rPr>
                <w:rFonts w:ascii="Times New Roman" w:hAnsi="Times New Roman"/>
                <w:lang w:val="uk-UA"/>
              </w:rPr>
              <w:t>строк дії договору;</w:t>
            </w:r>
          </w:p>
          <w:p w:rsidR="00823057" w:rsidRPr="000A7452" w:rsidRDefault="00823057" w:rsidP="00823057">
            <w:pPr>
              <w:ind w:right="100"/>
              <w:contextualSpacing/>
              <w:jc w:val="both"/>
              <w:rPr>
                <w:lang w:val="uk-UA"/>
              </w:rPr>
            </w:pPr>
            <w:r w:rsidRPr="000A7452">
              <w:rPr>
                <w:rFonts w:ascii="Times New Roman" w:hAnsi="Times New Roman"/>
                <w:lang w:val="uk-UA"/>
              </w:rPr>
              <w:t xml:space="preserve">6.4.5. </w:t>
            </w:r>
            <w:r w:rsidRPr="000A7452">
              <w:rPr>
                <w:rFonts w:ascii="Times New Roman" w:hAnsi="Times New Roman" w:cs="Times New Roman"/>
                <w:lang w:val="uk-UA" w:eastAsia="uk-UA"/>
              </w:rPr>
              <w:t>Переможець процедури закупівлі під час укладення договору про закупівлю повинен надати:</w:t>
            </w:r>
          </w:p>
          <w:p w:rsidR="00823057" w:rsidRPr="000A7452" w:rsidRDefault="00823057" w:rsidP="00823057">
            <w:pPr>
              <w:ind w:right="100"/>
              <w:contextualSpacing/>
              <w:jc w:val="both"/>
              <w:rPr>
                <w:lang w:val="uk-UA"/>
              </w:rPr>
            </w:pPr>
            <w:r w:rsidRPr="000A7452">
              <w:rPr>
                <w:rFonts w:ascii="Times New Roman" w:hAnsi="Times New Roman" w:cs="Times New Roman"/>
                <w:lang w:val="uk-UA" w:eastAsia="uk-UA"/>
              </w:rPr>
              <w:t>1) відповідну інформацію про право підписання договору про закупівлю;</w:t>
            </w:r>
          </w:p>
          <w:p w:rsidR="001960D3" w:rsidRPr="000A7452" w:rsidRDefault="00823057" w:rsidP="004A043B">
            <w:pPr>
              <w:ind w:right="100"/>
              <w:contextualSpacing/>
              <w:jc w:val="both"/>
            </w:pPr>
            <w:r w:rsidRPr="000A7452">
              <w:rPr>
                <w:rFonts w:ascii="Times New Roman" w:hAnsi="Times New Roman" w:cs="Times New Roman"/>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bookmarkEnd w:id="8"/>
          </w:p>
        </w:tc>
      </w:tr>
      <w:tr w:rsidR="00C9440E" w:rsidRPr="0017779A" w:rsidTr="004A043B">
        <w:tc>
          <w:tcPr>
            <w:tcW w:w="2619" w:type="dxa"/>
            <w:tcBorders>
              <w:top w:val="single" w:sz="4" w:space="0" w:color="000000"/>
              <w:left w:val="single" w:sz="4" w:space="0" w:color="000000"/>
              <w:bottom w:val="single" w:sz="4" w:space="0" w:color="000000"/>
            </w:tcBorders>
            <w:shd w:val="clear" w:color="auto" w:fill="auto"/>
            <w:vAlign w:val="center"/>
          </w:tcPr>
          <w:p w:rsidR="001960D3" w:rsidRPr="00C9440E" w:rsidRDefault="001960D3" w:rsidP="001960D3">
            <w:pPr>
              <w:pStyle w:val="a6"/>
              <w:spacing w:before="0" w:after="0"/>
              <w:rPr>
                <w:lang w:val="uk-UA"/>
              </w:rPr>
            </w:pPr>
            <w:r w:rsidRPr="00C9440E">
              <w:rPr>
                <w:b/>
                <w:bCs/>
                <w:lang w:val="uk-UA"/>
              </w:rPr>
              <w:lastRenderedPageBreak/>
              <w:t xml:space="preserve">5. Дії замовника при відмові переможця торгів підписати </w:t>
            </w:r>
            <w:r w:rsidRPr="00C9440E">
              <w:rPr>
                <w:b/>
                <w:bCs/>
                <w:lang w:val="uk-UA"/>
              </w:rPr>
              <w:lastRenderedPageBreak/>
              <w:t>договір про закупівлю</w:t>
            </w:r>
            <w:r w:rsidRPr="00C9440E">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60D3" w:rsidRPr="000A7452" w:rsidRDefault="001960D3" w:rsidP="001960D3">
            <w:pPr>
              <w:ind w:left="91" w:right="34"/>
              <w:jc w:val="both"/>
              <w:rPr>
                <w:rFonts w:eastAsia="Calibri"/>
                <w:lang w:val="uk-UA" w:eastAsia="en-US"/>
              </w:rPr>
            </w:pPr>
            <w:r w:rsidRPr="000A7452">
              <w:rPr>
                <w:rFonts w:ascii="Times New Roman" w:hAnsi="Times New Roman" w:cs="Times New Roman"/>
                <w:lang w:val="uk-UA"/>
              </w:rPr>
              <w:lastRenderedPageBreak/>
              <w:t xml:space="preserve">6.5.1. </w:t>
            </w:r>
            <w:r w:rsidRPr="000A7452">
              <w:rPr>
                <w:rFonts w:eastAsia="Calibri"/>
                <w:lang w:val="uk-UA" w:eastAsia="en-US"/>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w:t>
            </w:r>
            <w:r w:rsidRPr="000A7452">
              <w:rPr>
                <w:rFonts w:eastAsia="Calibri"/>
                <w:lang w:val="uk-UA" w:eastAsia="en-US"/>
              </w:rPr>
              <w:lastRenderedPageBreak/>
              <w:t>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1960D3" w:rsidRPr="000A7452" w:rsidRDefault="001960D3" w:rsidP="001960D3">
            <w:pPr>
              <w:ind w:left="91" w:right="34"/>
              <w:jc w:val="both"/>
              <w:rPr>
                <w:lang w:val="uk-UA"/>
              </w:rPr>
            </w:pPr>
            <w:r w:rsidRPr="000A7452">
              <w:rPr>
                <w:rFonts w:ascii="Times New Roman" w:hAnsi="Times New Roman" w:cs="Times New Roman"/>
                <w:lang w:val="uk-UA"/>
              </w:rPr>
              <w:t>6.</w:t>
            </w:r>
            <w:r w:rsidRPr="000A7452">
              <w:rPr>
                <w:lang w:val="uk-UA"/>
              </w:rPr>
              <w:t xml:space="preserve">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1960D3" w:rsidRPr="000A7452" w:rsidRDefault="001960D3" w:rsidP="001960D3">
            <w:pPr>
              <w:ind w:firstLine="340"/>
              <w:jc w:val="both"/>
              <w:rPr>
                <w:lang w:val="uk-UA"/>
              </w:rPr>
            </w:pPr>
            <w:r w:rsidRPr="000A7452">
              <w:rPr>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1960D3" w:rsidRPr="000A7452" w:rsidRDefault="001960D3" w:rsidP="001960D3">
            <w:pPr>
              <w:ind w:firstLine="340"/>
              <w:jc w:val="both"/>
              <w:rPr>
                <w:lang w:val="uk-UA"/>
              </w:rPr>
            </w:pPr>
            <w:r w:rsidRPr="000A7452">
              <w:rPr>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1960D3" w:rsidRPr="000A7452" w:rsidRDefault="001960D3" w:rsidP="001960D3">
            <w:pPr>
              <w:ind w:firstLine="340"/>
              <w:jc w:val="both"/>
              <w:rPr>
                <w:lang w:val="uk-UA"/>
              </w:rPr>
            </w:pPr>
            <w:r w:rsidRPr="000A7452">
              <w:rPr>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 переможця процедури закупівлі.</w:t>
            </w:r>
          </w:p>
        </w:tc>
      </w:tr>
      <w:tr w:rsidR="001960D3" w:rsidRPr="00C9440E" w:rsidTr="004A043B">
        <w:tc>
          <w:tcPr>
            <w:tcW w:w="2619" w:type="dxa"/>
            <w:tcBorders>
              <w:top w:val="single" w:sz="4" w:space="0" w:color="000000"/>
              <w:left w:val="single" w:sz="4" w:space="0" w:color="000000"/>
              <w:bottom w:val="single" w:sz="4" w:space="0" w:color="000000"/>
            </w:tcBorders>
            <w:shd w:val="clear" w:color="auto" w:fill="auto"/>
            <w:vAlign w:val="center"/>
          </w:tcPr>
          <w:p w:rsidR="001960D3" w:rsidRPr="00C9440E" w:rsidRDefault="001960D3" w:rsidP="001960D3">
            <w:pPr>
              <w:pStyle w:val="a6"/>
              <w:spacing w:before="0" w:after="0"/>
              <w:rPr>
                <w:lang w:val="uk-UA"/>
              </w:rPr>
            </w:pPr>
            <w:r w:rsidRPr="00C9440E">
              <w:rPr>
                <w:b/>
                <w:lang w:val="uk-UA"/>
              </w:rPr>
              <w:lastRenderedPageBreak/>
              <w:t>6</w:t>
            </w:r>
            <w:r w:rsidRPr="00C9440E">
              <w:rPr>
                <w:b/>
                <w:bCs/>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1960D3" w:rsidRPr="00C9440E" w:rsidRDefault="001960D3" w:rsidP="001960D3">
            <w:pPr>
              <w:rPr>
                <w:rFonts w:ascii="Times New Roman" w:hAnsi="Times New Roman" w:cs="Times New Roman"/>
                <w:lang w:val="uk-UA"/>
              </w:rPr>
            </w:pPr>
            <w:r w:rsidRPr="00C9440E">
              <w:rPr>
                <w:rFonts w:ascii="Times New Roman" w:hAnsi="Times New Roman" w:cs="Times New Roman"/>
                <w:lang w:val="uk-UA"/>
              </w:rPr>
              <w:t>6.6.1. Замовником не вимагається забезпечення виконання договору про закупівлю.</w:t>
            </w:r>
          </w:p>
        </w:tc>
      </w:tr>
    </w:tbl>
    <w:p w:rsidR="004A143A" w:rsidRPr="00C9440E" w:rsidRDefault="004A143A" w:rsidP="00812CFA">
      <w:pPr>
        <w:rPr>
          <w:rFonts w:ascii="Times New Roman" w:hAnsi="Times New Roman" w:cs="Times New Roman"/>
          <w:lang w:val="uk-UA"/>
        </w:rPr>
      </w:pPr>
      <w:bookmarkStart w:id="9" w:name="OLE_LINK31_%2525D0%252594%2525D0%2525BE%"/>
      <w:bookmarkEnd w:id="9"/>
    </w:p>
    <w:p w:rsidR="00096127" w:rsidRPr="00C9440E" w:rsidRDefault="00096127" w:rsidP="00812CFA">
      <w:pPr>
        <w:rPr>
          <w:rFonts w:ascii="Times New Roman" w:hAnsi="Times New Roman" w:cs="Times New Roman"/>
          <w:lang w:val="uk-UA"/>
        </w:rPr>
      </w:pPr>
      <w:r w:rsidRPr="00C9440E">
        <w:rPr>
          <w:rFonts w:ascii="Times New Roman" w:hAnsi="Times New Roman" w:cs="Times New Roman"/>
          <w:lang w:val="uk-UA"/>
        </w:rPr>
        <w:t>Додатки:</w:t>
      </w:r>
    </w:p>
    <w:p w:rsidR="00096127" w:rsidRPr="00C9440E" w:rsidRDefault="00096127" w:rsidP="00812CFA">
      <w:pPr>
        <w:rPr>
          <w:rFonts w:ascii="Times New Roman" w:hAnsi="Times New Roman" w:cs="Times New Roman"/>
          <w:lang w:val="uk-UA"/>
        </w:rPr>
      </w:pPr>
      <w:r w:rsidRPr="00C9440E">
        <w:rPr>
          <w:rFonts w:ascii="Times New Roman" w:hAnsi="Times New Roman" w:cs="Times New Roman"/>
          <w:lang w:val="uk-UA"/>
        </w:rPr>
        <w:t>1. Технічне завдання.</w:t>
      </w:r>
    </w:p>
    <w:p w:rsidR="00096127" w:rsidRPr="00C9440E" w:rsidRDefault="00096127" w:rsidP="00812CFA">
      <w:pPr>
        <w:rPr>
          <w:rFonts w:ascii="Times New Roman" w:hAnsi="Times New Roman" w:cs="Times New Roman"/>
          <w:lang w:val="uk-UA"/>
        </w:rPr>
      </w:pPr>
      <w:r w:rsidRPr="00C9440E">
        <w:rPr>
          <w:rFonts w:ascii="Times New Roman" w:hAnsi="Times New Roman" w:cs="Times New Roman"/>
          <w:lang w:val="uk-UA"/>
        </w:rPr>
        <w:t>2. Проект договору про закупівлю.</w:t>
      </w:r>
    </w:p>
    <w:sectPr w:rsidR="00096127" w:rsidRPr="00C9440E" w:rsidSect="00DA32CA">
      <w:pgSz w:w="11906" w:h="16838"/>
      <w:pgMar w:top="426" w:right="720" w:bottom="284"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8">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2B6597"/>
    <w:multiLevelType w:val="hybridMultilevel"/>
    <w:tmpl w:val="5B38DF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9"/>
  </w:num>
  <w:num w:numId="6">
    <w:abstractNumId w:val="4"/>
  </w:num>
  <w:num w:numId="7">
    <w:abstractNumId w:val="6"/>
  </w:num>
  <w:num w:numId="8">
    <w:abstractNumId w:val="7"/>
  </w:num>
  <w:num w:numId="9">
    <w:abstractNumId w:val="16"/>
  </w:num>
  <w:num w:numId="10">
    <w:abstractNumId w:val="13"/>
  </w:num>
  <w:num w:numId="11">
    <w:abstractNumId w:val="23"/>
  </w:num>
  <w:num w:numId="12">
    <w:abstractNumId w:val="8"/>
  </w:num>
  <w:num w:numId="13">
    <w:abstractNumId w:val="15"/>
  </w:num>
  <w:num w:numId="14">
    <w:abstractNumId w:val="21"/>
  </w:num>
  <w:num w:numId="15">
    <w:abstractNumId w:val="12"/>
  </w:num>
  <w:num w:numId="16">
    <w:abstractNumId w:val="14"/>
  </w:num>
  <w:num w:numId="17">
    <w:abstractNumId w:val="5"/>
  </w:num>
  <w:num w:numId="18">
    <w:abstractNumId w:val="9"/>
  </w:num>
  <w:num w:numId="19">
    <w:abstractNumId w:val="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4"/>
  </w:num>
  <w:num w:numId="23">
    <w:abstractNumId w:val="17"/>
  </w:num>
  <w:num w:numId="24">
    <w:abstractNumId w:val="18"/>
  </w:num>
  <w:num w:numId="25">
    <w:abstractNumId w:val="20"/>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58C3"/>
    <w:rsid w:val="00000155"/>
    <w:rsid w:val="00000922"/>
    <w:rsid w:val="0000122E"/>
    <w:rsid w:val="00001FF0"/>
    <w:rsid w:val="00004777"/>
    <w:rsid w:val="00006C53"/>
    <w:rsid w:val="00011A48"/>
    <w:rsid w:val="00011BB7"/>
    <w:rsid w:val="00011D5E"/>
    <w:rsid w:val="00014D8E"/>
    <w:rsid w:val="00015006"/>
    <w:rsid w:val="00020E85"/>
    <w:rsid w:val="00021DD3"/>
    <w:rsid w:val="00023AA6"/>
    <w:rsid w:val="000245A5"/>
    <w:rsid w:val="000246FC"/>
    <w:rsid w:val="000257B7"/>
    <w:rsid w:val="00025D41"/>
    <w:rsid w:val="00033FD6"/>
    <w:rsid w:val="00035F92"/>
    <w:rsid w:val="00036614"/>
    <w:rsid w:val="00040DFD"/>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2E93"/>
    <w:rsid w:val="0009509E"/>
    <w:rsid w:val="00095529"/>
    <w:rsid w:val="000959AD"/>
    <w:rsid w:val="00095B07"/>
    <w:rsid w:val="00096127"/>
    <w:rsid w:val="00096364"/>
    <w:rsid w:val="000965A9"/>
    <w:rsid w:val="0009671E"/>
    <w:rsid w:val="00097DE9"/>
    <w:rsid w:val="000A0880"/>
    <w:rsid w:val="000A0DE0"/>
    <w:rsid w:val="000A14F0"/>
    <w:rsid w:val="000A3034"/>
    <w:rsid w:val="000A31EB"/>
    <w:rsid w:val="000A3C27"/>
    <w:rsid w:val="000A46E6"/>
    <w:rsid w:val="000A552D"/>
    <w:rsid w:val="000A7452"/>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100556"/>
    <w:rsid w:val="00100ECC"/>
    <w:rsid w:val="00101717"/>
    <w:rsid w:val="001028D0"/>
    <w:rsid w:val="00102B9F"/>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39E"/>
    <w:rsid w:val="001337D1"/>
    <w:rsid w:val="00134100"/>
    <w:rsid w:val="001348CC"/>
    <w:rsid w:val="00137442"/>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E00"/>
    <w:rsid w:val="00156367"/>
    <w:rsid w:val="00160548"/>
    <w:rsid w:val="00167C14"/>
    <w:rsid w:val="00170A91"/>
    <w:rsid w:val="0017225C"/>
    <w:rsid w:val="00172E36"/>
    <w:rsid w:val="001742F9"/>
    <w:rsid w:val="00176113"/>
    <w:rsid w:val="0017779A"/>
    <w:rsid w:val="0017794B"/>
    <w:rsid w:val="00177AB9"/>
    <w:rsid w:val="00177E6C"/>
    <w:rsid w:val="001824B6"/>
    <w:rsid w:val="001848D1"/>
    <w:rsid w:val="00184BE2"/>
    <w:rsid w:val="00184D4F"/>
    <w:rsid w:val="00185464"/>
    <w:rsid w:val="0018548B"/>
    <w:rsid w:val="00185F4F"/>
    <w:rsid w:val="00186492"/>
    <w:rsid w:val="00191581"/>
    <w:rsid w:val="001921BF"/>
    <w:rsid w:val="00193776"/>
    <w:rsid w:val="00193B8B"/>
    <w:rsid w:val="00194AA4"/>
    <w:rsid w:val="001960D3"/>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FB1"/>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4942"/>
    <w:rsid w:val="00245993"/>
    <w:rsid w:val="00246D43"/>
    <w:rsid w:val="00246F5D"/>
    <w:rsid w:val="00247A0C"/>
    <w:rsid w:val="00247D57"/>
    <w:rsid w:val="002504FF"/>
    <w:rsid w:val="00253F9C"/>
    <w:rsid w:val="0025444C"/>
    <w:rsid w:val="00254813"/>
    <w:rsid w:val="00254933"/>
    <w:rsid w:val="00254B95"/>
    <w:rsid w:val="00255C6F"/>
    <w:rsid w:val="002574E4"/>
    <w:rsid w:val="00261B98"/>
    <w:rsid w:val="002630EA"/>
    <w:rsid w:val="002640F2"/>
    <w:rsid w:val="00264CAC"/>
    <w:rsid w:val="00265884"/>
    <w:rsid w:val="00267309"/>
    <w:rsid w:val="00267349"/>
    <w:rsid w:val="00270936"/>
    <w:rsid w:val="00271131"/>
    <w:rsid w:val="00272832"/>
    <w:rsid w:val="0027573E"/>
    <w:rsid w:val="00280A2F"/>
    <w:rsid w:val="00282735"/>
    <w:rsid w:val="00282E5D"/>
    <w:rsid w:val="00283761"/>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6DE4"/>
    <w:rsid w:val="002A036B"/>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06F7"/>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07A50"/>
    <w:rsid w:val="0031326E"/>
    <w:rsid w:val="00313E55"/>
    <w:rsid w:val="00315361"/>
    <w:rsid w:val="0031601A"/>
    <w:rsid w:val="0031680A"/>
    <w:rsid w:val="00317E9F"/>
    <w:rsid w:val="00320A4B"/>
    <w:rsid w:val="00322376"/>
    <w:rsid w:val="00322C9B"/>
    <w:rsid w:val="00324729"/>
    <w:rsid w:val="0032586E"/>
    <w:rsid w:val="00326790"/>
    <w:rsid w:val="00326B00"/>
    <w:rsid w:val="0033040F"/>
    <w:rsid w:val="003316A1"/>
    <w:rsid w:val="00331706"/>
    <w:rsid w:val="003340B0"/>
    <w:rsid w:val="00334D6F"/>
    <w:rsid w:val="003353B0"/>
    <w:rsid w:val="00335AAA"/>
    <w:rsid w:val="0033756A"/>
    <w:rsid w:val="003411BB"/>
    <w:rsid w:val="003420B1"/>
    <w:rsid w:val="003422C9"/>
    <w:rsid w:val="00345BB9"/>
    <w:rsid w:val="00346238"/>
    <w:rsid w:val="00351EAA"/>
    <w:rsid w:val="00352438"/>
    <w:rsid w:val="00352574"/>
    <w:rsid w:val="00352BB6"/>
    <w:rsid w:val="00352E6E"/>
    <w:rsid w:val="0035365E"/>
    <w:rsid w:val="00354705"/>
    <w:rsid w:val="00354AF7"/>
    <w:rsid w:val="00355718"/>
    <w:rsid w:val="00356394"/>
    <w:rsid w:val="0035639C"/>
    <w:rsid w:val="003577F6"/>
    <w:rsid w:val="00357BB2"/>
    <w:rsid w:val="00360D1E"/>
    <w:rsid w:val="00365F75"/>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626D"/>
    <w:rsid w:val="003962C9"/>
    <w:rsid w:val="00397C8C"/>
    <w:rsid w:val="003A03C9"/>
    <w:rsid w:val="003A5283"/>
    <w:rsid w:val="003A5D18"/>
    <w:rsid w:val="003A6060"/>
    <w:rsid w:val="003A61FE"/>
    <w:rsid w:val="003A6A21"/>
    <w:rsid w:val="003A6A25"/>
    <w:rsid w:val="003B33C1"/>
    <w:rsid w:val="003B45B0"/>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6F66"/>
    <w:rsid w:val="004176F1"/>
    <w:rsid w:val="00420851"/>
    <w:rsid w:val="00422568"/>
    <w:rsid w:val="00422C06"/>
    <w:rsid w:val="004232D8"/>
    <w:rsid w:val="00427C31"/>
    <w:rsid w:val="0043121C"/>
    <w:rsid w:val="00431FAD"/>
    <w:rsid w:val="00432575"/>
    <w:rsid w:val="00432A1F"/>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52296"/>
    <w:rsid w:val="00456AC5"/>
    <w:rsid w:val="00457233"/>
    <w:rsid w:val="004575A0"/>
    <w:rsid w:val="00460816"/>
    <w:rsid w:val="00460EEB"/>
    <w:rsid w:val="004615EA"/>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5C50"/>
    <w:rsid w:val="00486F5B"/>
    <w:rsid w:val="004876B3"/>
    <w:rsid w:val="0049205A"/>
    <w:rsid w:val="004929E4"/>
    <w:rsid w:val="00493F61"/>
    <w:rsid w:val="00494EE0"/>
    <w:rsid w:val="00496B6C"/>
    <w:rsid w:val="00496E1F"/>
    <w:rsid w:val="00497530"/>
    <w:rsid w:val="004A043B"/>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7670"/>
    <w:rsid w:val="004D1FFC"/>
    <w:rsid w:val="004D2194"/>
    <w:rsid w:val="004D3474"/>
    <w:rsid w:val="004D3DDE"/>
    <w:rsid w:val="004D4B23"/>
    <w:rsid w:val="004D5164"/>
    <w:rsid w:val="004D7778"/>
    <w:rsid w:val="004D7E3B"/>
    <w:rsid w:val="004E05A7"/>
    <w:rsid w:val="004E0DD0"/>
    <w:rsid w:val="004E18F6"/>
    <w:rsid w:val="004E244A"/>
    <w:rsid w:val="004E28E3"/>
    <w:rsid w:val="004E4B61"/>
    <w:rsid w:val="004E65D0"/>
    <w:rsid w:val="004E7659"/>
    <w:rsid w:val="004E7795"/>
    <w:rsid w:val="004F0F29"/>
    <w:rsid w:val="004F5928"/>
    <w:rsid w:val="004F5A9C"/>
    <w:rsid w:val="004F63D7"/>
    <w:rsid w:val="004F64DC"/>
    <w:rsid w:val="004F679A"/>
    <w:rsid w:val="004F7927"/>
    <w:rsid w:val="00500D38"/>
    <w:rsid w:val="00501446"/>
    <w:rsid w:val="00501452"/>
    <w:rsid w:val="0050393E"/>
    <w:rsid w:val="00503A52"/>
    <w:rsid w:val="00506517"/>
    <w:rsid w:val="00510A7C"/>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49E2"/>
    <w:rsid w:val="0055616A"/>
    <w:rsid w:val="005604AE"/>
    <w:rsid w:val="00561B04"/>
    <w:rsid w:val="00561EC2"/>
    <w:rsid w:val="005632B1"/>
    <w:rsid w:val="00563E50"/>
    <w:rsid w:val="00565C92"/>
    <w:rsid w:val="00565D53"/>
    <w:rsid w:val="00565FA0"/>
    <w:rsid w:val="00566007"/>
    <w:rsid w:val="00566E8F"/>
    <w:rsid w:val="00567830"/>
    <w:rsid w:val="005678B5"/>
    <w:rsid w:val="00567A63"/>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08D"/>
    <w:rsid w:val="005D7945"/>
    <w:rsid w:val="005E0BE2"/>
    <w:rsid w:val="005E1AAF"/>
    <w:rsid w:val="005E1C70"/>
    <w:rsid w:val="005E331B"/>
    <w:rsid w:val="005E40BD"/>
    <w:rsid w:val="005E5AF5"/>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5458"/>
    <w:rsid w:val="00605B29"/>
    <w:rsid w:val="00606597"/>
    <w:rsid w:val="00607637"/>
    <w:rsid w:val="00607807"/>
    <w:rsid w:val="006122BB"/>
    <w:rsid w:val="006123A9"/>
    <w:rsid w:val="00613099"/>
    <w:rsid w:val="00613499"/>
    <w:rsid w:val="00614B4C"/>
    <w:rsid w:val="00616A31"/>
    <w:rsid w:val="00616A55"/>
    <w:rsid w:val="006175BB"/>
    <w:rsid w:val="00617BDC"/>
    <w:rsid w:val="00620D83"/>
    <w:rsid w:val="0062163B"/>
    <w:rsid w:val="0062398A"/>
    <w:rsid w:val="00624AFE"/>
    <w:rsid w:val="0062517A"/>
    <w:rsid w:val="0063021A"/>
    <w:rsid w:val="00630378"/>
    <w:rsid w:val="006345E2"/>
    <w:rsid w:val="00634C2E"/>
    <w:rsid w:val="00635726"/>
    <w:rsid w:val="006360BE"/>
    <w:rsid w:val="006364EC"/>
    <w:rsid w:val="006364EF"/>
    <w:rsid w:val="00641D65"/>
    <w:rsid w:val="00641DFB"/>
    <w:rsid w:val="006424F1"/>
    <w:rsid w:val="00643A3C"/>
    <w:rsid w:val="006440C5"/>
    <w:rsid w:val="0064675B"/>
    <w:rsid w:val="006504C6"/>
    <w:rsid w:val="0065290C"/>
    <w:rsid w:val="006558C9"/>
    <w:rsid w:val="006564DB"/>
    <w:rsid w:val="006621DE"/>
    <w:rsid w:val="00662223"/>
    <w:rsid w:val="0066235E"/>
    <w:rsid w:val="006624D8"/>
    <w:rsid w:val="00662EA4"/>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7F6"/>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3756"/>
    <w:rsid w:val="006D4A8A"/>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18E"/>
    <w:rsid w:val="00702C2D"/>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3A8B"/>
    <w:rsid w:val="0073457E"/>
    <w:rsid w:val="00734F27"/>
    <w:rsid w:val="007356AF"/>
    <w:rsid w:val="00736EC1"/>
    <w:rsid w:val="0074239D"/>
    <w:rsid w:val="00743209"/>
    <w:rsid w:val="007432D1"/>
    <w:rsid w:val="0074419E"/>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6003E"/>
    <w:rsid w:val="007603AA"/>
    <w:rsid w:val="007603CC"/>
    <w:rsid w:val="00761FD0"/>
    <w:rsid w:val="00762F0B"/>
    <w:rsid w:val="00762FCC"/>
    <w:rsid w:val="00763A01"/>
    <w:rsid w:val="00764CEC"/>
    <w:rsid w:val="00764EBF"/>
    <w:rsid w:val="007650AF"/>
    <w:rsid w:val="00765F10"/>
    <w:rsid w:val="00772423"/>
    <w:rsid w:val="00773B91"/>
    <w:rsid w:val="00774BCA"/>
    <w:rsid w:val="00775A13"/>
    <w:rsid w:val="00775F14"/>
    <w:rsid w:val="007768CC"/>
    <w:rsid w:val="0077780B"/>
    <w:rsid w:val="00777909"/>
    <w:rsid w:val="007801B9"/>
    <w:rsid w:val="00781FD2"/>
    <w:rsid w:val="007829FB"/>
    <w:rsid w:val="00782BDE"/>
    <w:rsid w:val="007907D6"/>
    <w:rsid w:val="00791F8F"/>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A73"/>
    <w:rsid w:val="007A7824"/>
    <w:rsid w:val="007B31EB"/>
    <w:rsid w:val="007B326A"/>
    <w:rsid w:val="007B3931"/>
    <w:rsid w:val="007B3BA8"/>
    <w:rsid w:val="007B4ECD"/>
    <w:rsid w:val="007B5653"/>
    <w:rsid w:val="007B63E1"/>
    <w:rsid w:val="007C00E4"/>
    <w:rsid w:val="007C11FC"/>
    <w:rsid w:val="007C177A"/>
    <w:rsid w:val="007C439A"/>
    <w:rsid w:val="007C4541"/>
    <w:rsid w:val="007C4C8E"/>
    <w:rsid w:val="007C576D"/>
    <w:rsid w:val="007C5E4F"/>
    <w:rsid w:val="007C6CAE"/>
    <w:rsid w:val="007D283E"/>
    <w:rsid w:val="007D2E34"/>
    <w:rsid w:val="007D42C5"/>
    <w:rsid w:val="007D637C"/>
    <w:rsid w:val="007D712A"/>
    <w:rsid w:val="007D7AC3"/>
    <w:rsid w:val="007E1EBC"/>
    <w:rsid w:val="007E3478"/>
    <w:rsid w:val="007E3D69"/>
    <w:rsid w:val="007E6685"/>
    <w:rsid w:val="007E66D6"/>
    <w:rsid w:val="007E67BD"/>
    <w:rsid w:val="007E7114"/>
    <w:rsid w:val="007E7CEE"/>
    <w:rsid w:val="007E7FEC"/>
    <w:rsid w:val="007F0398"/>
    <w:rsid w:val="007F055F"/>
    <w:rsid w:val="007F3C7E"/>
    <w:rsid w:val="007F529C"/>
    <w:rsid w:val="007F6D2D"/>
    <w:rsid w:val="007F70E0"/>
    <w:rsid w:val="0080131C"/>
    <w:rsid w:val="00804CC4"/>
    <w:rsid w:val="008053A6"/>
    <w:rsid w:val="008065A9"/>
    <w:rsid w:val="00806B54"/>
    <w:rsid w:val="00806F65"/>
    <w:rsid w:val="00810F41"/>
    <w:rsid w:val="00811273"/>
    <w:rsid w:val="00811605"/>
    <w:rsid w:val="008116E3"/>
    <w:rsid w:val="00812BEA"/>
    <w:rsid w:val="00812CFA"/>
    <w:rsid w:val="00812F81"/>
    <w:rsid w:val="008134B5"/>
    <w:rsid w:val="00813A56"/>
    <w:rsid w:val="008141F3"/>
    <w:rsid w:val="00815E81"/>
    <w:rsid w:val="00815EC1"/>
    <w:rsid w:val="00816B0A"/>
    <w:rsid w:val="00817515"/>
    <w:rsid w:val="008177A5"/>
    <w:rsid w:val="00817827"/>
    <w:rsid w:val="00820142"/>
    <w:rsid w:val="00823057"/>
    <w:rsid w:val="00823EFD"/>
    <w:rsid w:val="00823F25"/>
    <w:rsid w:val="008248FF"/>
    <w:rsid w:val="00825A8A"/>
    <w:rsid w:val="00825C04"/>
    <w:rsid w:val="00827797"/>
    <w:rsid w:val="00827F82"/>
    <w:rsid w:val="00827FE2"/>
    <w:rsid w:val="00831FB5"/>
    <w:rsid w:val="008327C9"/>
    <w:rsid w:val="008330C7"/>
    <w:rsid w:val="00833B18"/>
    <w:rsid w:val="00834830"/>
    <w:rsid w:val="00835207"/>
    <w:rsid w:val="00840530"/>
    <w:rsid w:val="008413AF"/>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3BD8"/>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585"/>
    <w:rsid w:val="00877DA5"/>
    <w:rsid w:val="00880204"/>
    <w:rsid w:val="0088129F"/>
    <w:rsid w:val="00881AAF"/>
    <w:rsid w:val="00881D68"/>
    <w:rsid w:val="00882B58"/>
    <w:rsid w:val="0088558B"/>
    <w:rsid w:val="008900A2"/>
    <w:rsid w:val="008912F4"/>
    <w:rsid w:val="00891484"/>
    <w:rsid w:val="008915AF"/>
    <w:rsid w:val="00892059"/>
    <w:rsid w:val="00893842"/>
    <w:rsid w:val="00894FFE"/>
    <w:rsid w:val="00895032"/>
    <w:rsid w:val="008950E4"/>
    <w:rsid w:val="00895BBF"/>
    <w:rsid w:val="0089607F"/>
    <w:rsid w:val="008960A4"/>
    <w:rsid w:val="0089673F"/>
    <w:rsid w:val="00897094"/>
    <w:rsid w:val="00897454"/>
    <w:rsid w:val="008A0C98"/>
    <w:rsid w:val="008A2480"/>
    <w:rsid w:val="008A36D3"/>
    <w:rsid w:val="008A3D9D"/>
    <w:rsid w:val="008A56A5"/>
    <w:rsid w:val="008A5A28"/>
    <w:rsid w:val="008A6111"/>
    <w:rsid w:val="008A7256"/>
    <w:rsid w:val="008B0612"/>
    <w:rsid w:val="008B086C"/>
    <w:rsid w:val="008B3A3D"/>
    <w:rsid w:val="008B5B7A"/>
    <w:rsid w:val="008B64F6"/>
    <w:rsid w:val="008B72FC"/>
    <w:rsid w:val="008C1FAC"/>
    <w:rsid w:val="008C3A19"/>
    <w:rsid w:val="008C43BD"/>
    <w:rsid w:val="008C4A66"/>
    <w:rsid w:val="008C715A"/>
    <w:rsid w:val="008D06D2"/>
    <w:rsid w:val="008D08E1"/>
    <w:rsid w:val="008D0A60"/>
    <w:rsid w:val="008D1BB2"/>
    <w:rsid w:val="008D2D8A"/>
    <w:rsid w:val="008D3030"/>
    <w:rsid w:val="008D32FA"/>
    <w:rsid w:val="008D4A0D"/>
    <w:rsid w:val="008D746B"/>
    <w:rsid w:val="008E06EE"/>
    <w:rsid w:val="008E14E7"/>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1D7"/>
    <w:rsid w:val="00902861"/>
    <w:rsid w:val="00905AE3"/>
    <w:rsid w:val="00905D7C"/>
    <w:rsid w:val="00907284"/>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320FB"/>
    <w:rsid w:val="009324E1"/>
    <w:rsid w:val="00932D46"/>
    <w:rsid w:val="00933954"/>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C04"/>
    <w:rsid w:val="00963536"/>
    <w:rsid w:val="009644B3"/>
    <w:rsid w:val="00965B97"/>
    <w:rsid w:val="00967A0B"/>
    <w:rsid w:val="009713D5"/>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171F"/>
    <w:rsid w:val="009B706F"/>
    <w:rsid w:val="009B7A52"/>
    <w:rsid w:val="009B7F1D"/>
    <w:rsid w:val="009C047F"/>
    <w:rsid w:val="009C067C"/>
    <w:rsid w:val="009C6A83"/>
    <w:rsid w:val="009C6DCB"/>
    <w:rsid w:val="009D1B7C"/>
    <w:rsid w:val="009D228E"/>
    <w:rsid w:val="009D5376"/>
    <w:rsid w:val="009D66CC"/>
    <w:rsid w:val="009E03DC"/>
    <w:rsid w:val="009E0631"/>
    <w:rsid w:val="009E14A6"/>
    <w:rsid w:val="009E192D"/>
    <w:rsid w:val="009E2AE8"/>
    <w:rsid w:val="009E2E7F"/>
    <w:rsid w:val="009E49E5"/>
    <w:rsid w:val="009E5350"/>
    <w:rsid w:val="009E6B3C"/>
    <w:rsid w:val="009F098F"/>
    <w:rsid w:val="009F20A9"/>
    <w:rsid w:val="009F39D7"/>
    <w:rsid w:val="009F3A52"/>
    <w:rsid w:val="009F4FA7"/>
    <w:rsid w:val="009F7810"/>
    <w:rsid w:val="00A00D59"/>
    <w:rsid w:val="00A02BAA"/>
    <w:rsid w:val="00A03D10"/>
    <w:rsid w:val="00A03FB9"/>
    <w:rsid w:val="00A0596A"/>
    <w:rsid w:val="00A06195"/>
    <w:rsid w:val="00A06FB3"/>
    <w:rsid w:val="00A10D9F"/>
    <w:rsid w:val="00A120D8"/>
    <w:rsid w:val="00A1258E"/>
    <w:rsid w:val="00A13F38"/>
    <w:rsid w:val="00A1593B"/>
    <w:rsid w:val="00A17F31"/>
    <w:rsid w:val="00A20F49"/>
    <w:rsid w:val="00A22FA0"/>
    <w:rsid w:val="00A25268"/>
    <w:rsid w:val="00A2586F"/>
    <w:rsid w:val="00A25FCD"/>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ED7"/>
    <w:rsid w:val="00AB44A0"/>
    <w:rsid w:val="00AB4989"/>
    <w:rsid w:val="00AB4F96"/>
    <w:rsid w:val="00AB5CBA"/>
    <w:rsid w:val="00AB6778"/>
    <w:rsid w:val="00AC01D2"/>
    <w:rsid w:val="00AC264A"/>
    <w:rsid w:val="00AC451D"/>
    <w:rsid w:val="00AC5250"/>
    <w:rsid w:val="00AC77B9"/>
    <w:rsid w:val="00AC7CFB"/>
    <w:rsid w:val="00AD13C6"/>
    <w:rsid w:val="00AD432B"/>
    <w:rsid w:val="00AD594B"/>
    <w:rsid w:val="00AD6A48"/>
    <w:rsid w:val="00AD7939"/>
    <w:rsid w:val="00AE18E0"/>
    <w:rsid w:val="00AE1C28"/>
    <w:rsid w:val="00AE66AF"/>
    <w:rsid w:val="00AE6CC0"/>
    <w:rsid w:val="00AE7AC7"/>
    <w:rsid w:val="00AE7B30"/>
    <w:rsid w:val="00AF1C41"/>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41A"/>
    <w:rsid w:val="00B215A9"/>
    <w:rsid w:val="00B21DCD"/>
    <w:rsid w:val="00B23597"/>
    <w:rsid w:val="00B241AB"/>
    <w:rsid w:val="00B2426D"/>
    <w:rsid w:val="00B254B2"/>
    <w:rsid w:val="00B25884"/>
    <w:rsid w:val="00B26F9C"/>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D02E4"/>
    <w:rsid w:val="00BD1427"/>
    <w:rsid w:val="00BD2218"/>
    <w:rsid w:val="00BD2379"/>
    <w:rsid w:val="00BD2904"/>
    <w:rsid w:val="00BD2E61"/>
    <w:rsid w:val="00BD3390"/>
    <w:rsid w:val="00BE290B"/>
    <w:rsid w:val="00BE2B92"/>
    <w:rsid w:val="00BE2F84"/>
    <w:rsid w:val="00BE3314"/>
    <w:rsid w:val="00BE3367"/>
    <w:rsid w:val="00BE3B40"/>
    <w:rsid w:val="00BE578A"/>
    <w:rsid w:val="00BE63CE"/>
    <w:rsid w:val="00BF1BDA"/>
    <w:rsid w:val="00BF28C1"/>
    <w:rsid w:val="00BF4A4C"/>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651C"/>
    <w:rsid w:val="00C26B87"/>
    <w:rsid w:val="00C271D8"/>
    <w:rsid w:val="00C278DC"/>
    <w:rsid w:val="00C27FE1"/>
    <w:rsid w:val="00C30A8A"/>
    <w:rsid w:val="00C30D27"/>
    <w:rsid w:val="00C326C2"/>
    <w:rsid w:val="00C331E5"/>
    <w:rsid w:val="00C339A5"/>
    <w:rsid w:val="00C35732"/>
    <w:rsid w:val="00C35A04"/>
    <w:rsid w:val="00C37BD5"/>
    <w:rsid w:val="00C4049B"/>
    <w:rsid w:val="00C41F91"/>
    <w:rsid w:val="00C4292E"/>
    <w:rsid w:val="00C44356"/>
    <w:rsid w:val="00C45D77"/>
    <w:rsid w:val="00C4696F"/>
    <w:rsid w:val="00C46FD6"/>
    <w:rsid w:val="00C5069C"/>
    <w:rsid w:val="00C5265A"/>
    <w:rsid w:val="00C52C69"/>
    <w:rsid w:val="00C53EE1"/>
    <w:rsid w:val="00C544BC"/>
    <w:rsid w:val="00C54802"/>
    <w:rsid w:val="00C55579"/>
    <w:rsid w:val="00C55E93"/>
    <w:rsid w:val="00C56E33"/>
    <w:rsid w:val="00C5739C"/>
    <w:rsid w:val="00C57CE3"/>
    <w:rsid w:val="00C612E5"/>
    <w:rsid w:val="00C62246"/>
    <w:rsid w:val="00C633EA"/>
    <w:rsid w:val="00C63570"/>
    <w:rsid w:val="00C67603"/>
    <w:rsid w:val="00C67E28"/>
    <w:rsid w:val="00C706EA"/>
    <w:rsid w:val="00C72203"/>
    <w:rsid w:val="00C72542"/>
    <w:rsid w:val="00C73BA5"/>
    <w:rsid w:val="00C74818"/>
    <w:rsid w:val="00C74DE6"/>
    <w:rsid w:val="00C77337"/>
    <w:rsid w:val="00C77635"/>
    <w:rsid w:val="00C80146"/>
    <w:rsid w:val="00C83621"/>
    <w:rsid w:val="00C83C41"/>
    <w:rsid w:val="00C842B5"/>
    <w:rsid w:val="00C84C44"/>
    <w:rsid w:val="00C86A8D"/>
    <w:rsid w:val="00C87289"/>
    <w:rsid w:val="00C87CC3"/>
    <w:rsid w:val="00C91051"/>
    <w:rsid w:val="00C91ADC"/>
    <w:rsid w:val="00C920B2"/>
    <w:rsid w:val="00C92C97"/>
    <w:rsid w:val="00C93532"/>
    <w:rsid w:val="00C94364"/>
    <w:rsid w:val="00C9440E"/>
    <w:rsid w:val="00C94DAF"/>
    <w:rsid w:val="00C94FFC"/>
    <w:rsid w:val="00C95BCB"/>
    <w:rsid w:val="00C96C76"/>
    <w:rsid w:val="00CA2553"/>
    <w:rsid w:val="00CA32A7"/>
    <w:rsid w:val="00CA4EF8"/>
    <w:rsid w:val="00CA5189"/>
    <w:rsid w:val="00CA723F"/>
    <w:rsid w:val="00CA769B"/>
    <w:rsid w:val="00CB09F1"/>
    <w:rsid w:val="00CB2F88"/>
    <w:rsid w:val="00CB3C7C"/>
    <w:rsid w:val="00CB5CE7"/>
    <w:rsid w:val="00CC0EEB"/>
    <w:rsid w:val="00CC2658"/>
    <w:rsid w:val="00CC272F"/>
    <w:rsid w:val="00CC4E83"/>
    <w:rsid w:val="00CC7CE6"/>
    <w:rsid w:val="00CD0075"/>
    <w:rsid w:val="00CD0A8C"/>
    <w:rsid w:val="00CD2D55"/>
    <w:rsid w:val="00CD495C"/>
    <w:rsid w:val="00CD5464"/>
    <w:rsid w:val="00CD5A54"/>
    <w:rsid w:val="00CD727A"/>
    <w:rsid w:val="00CD78FE"/>
    <w:rsid w:val="00CE0197"/>
    <w:rsid w:val="00CE0D80"/>
    <w:rsid w:val="00CE21C5"/>
    <w:rsid w:val="00CE295D"/>
    <w:rsid w:val="00CE564D"/>
    <w:rsid w:val="00CE7FCB"/>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12CAB"/>
    <w:rsid w:val="00D144AD"/>
    <w:rsid w:val="00D14D72"/>
    <w:rsid w:val="00D152FE"/>
    <w:rsid w:val="00D1681E"/>
    <w:rsid w:val="00D1685A"/>
    <w:rsid w:val="00D20213"/>
    <w:rsid w:val="00D21A2B"/>
    <w:rsid w:val="00D21A96"/>
    <w:rsid w:val="00D21D1B"/>
    <w:rsid w:val="00D23C9B"/>
    <w:rsid w:val="00D240DE"/>
    <w:rsid w:val="00D24726"/>
    <w:rsid w:val="00D2646F"/>
    <w:rsid w:val="00D27BEE"/>
    <w:rsid w:val="00D323C3"/>
    <w:rsid w:val="00D32A93"/>
    <w:rsid w:val="00D33745"/>
    <w:rsid w:val="00D33B3E"/>
    <w:rsid w:val="00D348F8"/>
    <w:rsid w:val="00D36945"/>
    <w:rsid w:val="00D4079A"/>
    <w:rsid w:val="00D41324"/>
    <w:rsid w:val="00D41ED9"/>
    <w:rsid w:val="00D44C43"/>
    <w:rsid w:val="00D47498"/>
    <w:rsid w:val="00D50B40"/>
    <w:rsid w:val="00D511B1"/>
    <w:rsid w:val="00D5134C"/>
    <w:rsid w:val="00D51691"/>
    <w:rsid w:val="00D5293B"/>
    <w:rsid w:val="00D52972"/>
    <w:rsid w:val="00D55B9B"/>
    <w:rsid w:val="00D56EB6"/>
    <w:rsid w:val="00D6363D"/>
    <w:rsid w:val="00D64C5E"/>
    <w:rsid w:val="00D6591A"/>
    <w:rsid w:val="00D66BC9"/>
    <w:rsid w:val="00D66E6E"/>
    <w:rsid w:val="00D67B26"/>
    <w:rsid w:val="00D67DEB"/>
    <w:rsid w:val="00D67ED7"/>
    <w:rsid w:val="00D713A1"/>
    <w:rsid w:val="00D71770"/>
    <w:rsid w:val="00D71771"/>
    <w:rsid w:val="00D73250"/>
    <w:rsid w:val="00D732E7"/>
    <w:rsid w:val="00D73E16"/>
    <w:rsid w:val="00D74C2E"/>
    <w:rsid w:val="00D80553"/>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16D"/>
    <w:rsid w:val="00DD26AA"/>
    <w:rsid w:val="00DD5A35"/>
    <w:rsid w:val="00DD6FB6"/>
    <w:rsid w:val="00DD7D05"/>
    <w:rsid w:val="00DE0ACC"/>
    <w:rsid w:val="00DE3040"/>
    <w:rsid w:val="00DE4A8C"/>
    <w:rsid w:val="00DE6E15"/>
    <w:rsid w:val="00DF004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07B1A"/>
    <w:rsid w:val="00E10E6C"/>
    <w:rsid w:val="00E12EF6"/>
    <w:rsid w:val="00E156E5"/>
    <w:rsid w:val="00E15947"/>
    <w:rsid w:val="00E16783"/>
    <w:rsid w:val="00E167C5"/>
    <w:rsid w:val="00E171D7"/>
    <w:rsid w:val="00E17A9A"/>
    <w:rsid w:val="00E20104"/>
    <w:rsid w:val="00E20BA6"/>
    <w:rsid w:val="00E21C60"/>
    <w:rsid w:val="00E23568"/>
    <w:rsid w:val="00E239B9"/>
    <w:rsid w:val="00E25B16"/>
    <w:rsid w:val="00E27918"/>
    <w:rsid w:val="00E30AAB"/>
    <w:rsid w:val="00E32192"/>
    <w:rsid w:val="00E32DE1"/>
    <w:rsid w:val="00E337C8"/>
    <w:rsid w:val="00E349B5"/>
    <w:rsid w:val="00E36F9A"/>
    <w:rsid w:val="00E41263"/>
    <w:rsid w:val="00E44854"/>
    <w:rsid w:val="00E448DA"/>
    <w:rsid w:val="00E45C95"/>
    <w:rsid w:val="00E506C0"/>
    <w:rsid w:val="00E50888"/>
    <w:rsid w:val="00E50F0D"/>
    <w:rsid w:val="00E51F31"/>
    <w:rsid w:val="00E57540"/>
    <w:rsid w:val="00E57E47"/>
    <w:rsid w:val="00E61126"/>
    <w:rsid w:val="00E6290D"/>
    <w:rsid w:val="00E62D34"/>
    <w:rsid w:val="00E63446"/>
    <w:rsid w:val="00E6516D"/>
    <w:rsid w:val="00E67022"/>
    <w:rsid w:val="00E678CD"/>
    <w:rsid w:val="00E67FF0"/>
    <w:rsid w:val="00E70DF6"/>
    <w:rsid w:val="00E71EBA"/>
    <w:rsid w:val="00E737E8"/>
    <w:rsid w:val="00E73BD5"/>
    <w:rsid w:val="00E75522"/>
    <w:rsid w:val="00E759F4"/>
    <w:rsid w:val="00E75DC3"/>
    <w:rsid w:val="00E75EBD"/>
    <w:rsid w:val="00E771EC"/>
    <w:rsid w:val="00E80D59"/>
    <w:rsid w:val="00E82A92"/>
    <w:rsid w:val="00E82D55"/>
    <w:rsid w:val="00E8381E"/>
    <w:rsid w:val="00E875E3"/>
    <w:rsid w:val="00E908BF"/>
    <w:rsid w:val="00E90A4F"/>
    <w:rsid w:val="00E91E9E"/>
    <w:rsid w:val="00E92892"/>
    <w:rsid w:val="00E92B52"/>
    <w:rsid w:val="00E95813"/>
    <w:rsid w:val="00E9633D"/>
    <w:rsid w:val="00EA09BD"/>
    <w:rsid w:val="00EA3A9D"/>
    <w:rsid w:val="00EA4618"/>
    <w:rsid w:val="00EA5D33"/>
    <w:rsid w:val="00EA5F03"/>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72A"/>
    <w:rsid w:val="00ED3F38"/>
    <w:rsid w:val="00ED43B8"/>
    <w:rsid w:val="00ED4FC4"/>
    <w:rsid w:val="00ED6099"/>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6CFE"/>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0E6D"/>
    <w:rsid w:val="00F6100B"/>
    <w:rsid w:val="00F6256B"/>
    <w:rsid w:val="00F6394A"/>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910EF"/>
    <w:rsid w:val="00F941E0"/>
    <w:rsid w:val="00F965CF"/>
    <w:rsid w:val="00F975E1"/>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B6D19"/>
    <w:rsid w:val="00FC06CC"/>
    <w:rsid w:val="00FC111E"/>
    <w:rsid w:val="00FC2610"/>
    <w:rsid w:val="00FC51BE"/>
    <w:rsid w:val="00FC5298"/>
    <w:rsid w:val="00FD1E05"/>
    <w:rsid w:val="00FD326A"/>
    <w:rsid w:val="00FD3FA1"/>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1"/>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9">
    <w:name w:val="List Paragraph"/>
    <w:basedOn w:val="a"/>
    <w:link w:val="a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3"/>
    <w:locked/>
    <w:rsid w:val="0008545A"/>
    <w:rPr>
      <w:sz w:val="26"/>
      <w:shd w:val="clear" w:color="auto" w:fill="FFFFFF"/>
    </w:rPr>
  </w:style>
  <w:style w:type="paragraph" w:customStyle="1" w:styleId="23">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1"/>
    <w:rsid w:val="0008545A"/>
    <w:rPr>
      <w:rFonts w:ascii="Verdana" w:eastAsia="Verdana" w:hAnsi="Verdana"/>
    </w:rPr>
  </w:style>
  <w:style w:type="paragraph" w:customStyle="1" w:styleId="af1">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uiPriority w:val="99"/>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
    <w:name w:val="Style5"/>
    <w:basedOn w:val="a"/>
    <w:qFormat/>
    <w:rsid w:val="0013339E"/>
    <w:pPr>
      <w:suppressAutoHyphens w:val="0"/>
      <w:autoSpaceDN w:val="0"/>
      <w:adjustRightInd w:val="0"/>
      <w:spacing w:line="274" w:lineRule="exact"/>
    </w:pPr>
    <w:rPr>
      <w:rFonts w:ascii="Times New Roman" w:hAnsi="Times New Roman" w:cs="Times New Roman"/>
      <w:lang w:eastAsia="ru-RU"/>
    </w:rPr>
  </w:style>
  <w:style w:type="character" w:customStyle="1" w:styleId="WW8Num3z2">
    <w:name w:val="WW8Num3z2"/>
    <w:rsid w:val="00184BE2"/>
  </w:style>
  <w:style w:type="paragraph" w:customStyle="1" w:styleId="220">
    <w:name w:val="Основной текст с отступом 22"/>
    <w:basedOn w:val="a"/>
    <w:rsid w:val="002A036B"/>
    <w:pPr>
      <w:widowControl/>
      <w:suppressAutoHyphens w:val="0"/>
      <w:autoSpaceDE/>
      <w:spacing w:after="120" w:line="480" w:lineRule="auto"/>
      <w:ind w:left="283"/>
    </w:pPr>
    <w:rPr>
      <w:rFonts w:ascii="Calibri" w:hAnsi="Calibri" w:cs="Calibri"/>
      <w:sz w:val="22"/>
      <w:szCs w:val="22"/>
      <w:lang w:eastAsia="ar-SA"/>
    </w:rPr>
  </w:style>
  <w:style w:type="character" w:customStyle="1" w:styleId="aa">
    <w:name w:val="Абзац списка Знак"/>
    <w:link w:val="a9"/>
    <w:locked/>
    <w:rsid w:val="000A7452"/>
    <w:rPr>
      <w:rFonts w:ascii="Times New Roman" w:eastAsia="Times New Roman" w:hAnsi="Times New Roman" w:cs="Times New Roman"/>
      <w:sz w:val="24"/>
      <w:szCs w:val="24"/>
      <w:lang w:val="uk-UA" w:eastAsia="zh-CN"/>
    </w:rPr>
  </w:style>
</w:styles>
</file>

<file path=word/webSettings.xml><?xml version="1.0" encoding="utf-8"?>
<w:webSettings xmlns:r="http://schemas.openxmlformats.org/officeDocument/2006/relationships" xmlns:w="http://schemas.openxmlformats.org/wordprocessingml/2006/main">
  <w:divs>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658119058">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39179627@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52881-DB32-4B17-84FC-50AA397FD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19</Pages>
  <Words>9230</Words>
  <Characters>52616</Characters>
  <Application>Microsoft Office Word</Application>
  <DocSecurity>0</DocSecurity>
  <Lines>438</Lines>
  <Paragraphs>123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admin</cp:lastModifiedBy>
  <cp:revision>12</cp:revision>
  <cp:lastPrinted>2021-06-23T14:08:00Z</cp:lastPrinted>
  <dcterms:created xsi:type="dcterms:W3CDTF">2023-03-07T11:59:00Z</dcterms:created>
  <dcterms:modified xsi:type="dcterms:W3CDTF">2023-03-24T13:41:00Z</dcterms:modified>
</cp:coreProperties>
</file>