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915F01" w14:textId="77777777" w:rsidR="00815390" w:rsidRPr="00815390" w:rsidRDefault="00A729A5">
      <w:pPr>
        <w:pStyle w:val="1"/>
        <w:keepNext w:val="0"/>
        <w:widowControl w:val="0"/>
        <w:spacing w:before="0" w:after="120"/>
        <w:jc w:val="right"/>
      </w:pPr>
      <w:bookmarkStart w:id="0" w:name="_GoBack"/>
      <w:bookmarkEnd w:id="0"/>
      <w:r w:rsidRPr="00815390">
        <w:rPr>
          <w:rFonts w:ascii="Times New Roman" w:hAnsi="Times New Roman" w:cs="Times New Roman"/>
          <w:bCs w:val="0"/>
          <w:sz w:val="24"/>
          <w:szCs w:val="24"/>
        </w:rPr>
        <w:t>Додаток № 3</w:t>
      </w:r>
    </w:p>
    <w:p w14:paraId="4FF6969C" w14:textId="77777777" w:rsidR="0014067B" w:rsidRPr="00815390" w:rsidRDefault="00A729A5">
      <w:pPr>
        <w:pStyle w:val="1"/>
        <w:keepNext w:val="0"/>
        <w:widowControl w:val="0"/>
        <w:spacing w:before="0" w:after="120"/>
        <w:jc w:val="right"/>
      </w:pPr>
      <w:r w:rsidRPr="00815390">
        <w:rPr>
          <w:rFonts w:ascii="Times New Roman" w:hAnsi="Times New Roman" w:cs="Times New Roman"/>
          <w:bCs w:val="0"/>
          <w:sz w:val="24"/>
          <w:szCs w:val="24"/>
        </w:rPr>
        <w:t xml:space="preserve"> до тендерної документації </w:t>
      </w:r>
    </w:p>
    <w:p w14:paraId="615CDA69" w14:textId="77777777" w:rsidR="00CB5345" w:rsidRDefault="00CB5345" w:rsidP="0093146F">
      <w:pPr>
        <w:widowControl w:val="0"/>
        <w:jc w:val="center"/>
        <w:outlineLvl w:val="0"/>
        <w:rPr>
          <w:b/>
          <w:bCs/>
        </w:rPr>
      </w:pPr>
    </w:p>
    <w:p w14:paraId="41FCB211" w14:textId="77777777" w:rsidR="0093146F" w:rsidRPr="000E74DC" w:rsidRDefault="0093146F" w:rsidP="0093146F">
      <w:pPr>
        <w:widowControl w:val="0"/>
        <w:jc w:val="center"/>
        <w:outlineLvl w:val="0"/>
        <w:rPr>
          <w:b/>
          <w:bCs/>
        </w:rPr>
      </w:pPr>
      <w:r w:rsidRPr="000E74DC">
        <w:rPr>
          <w:b/>
          <w:bCs/>
        </w:rPr>
        <w:t>ІНФОРМАЦІЯ ПРО НЕОБХІДНІ ТЕХНІЧНІ, ЯКІСНІ ТА КІЛЬКІСНІ ХАРАКТЕРИСТИКИ ПРЕДМЕТА ЗАКУПІВЛІ, В ТОМУ ЧИСЛІ ВІДПОВІДНА ТЕХНІЧНА СПЕЦИФІКАЦІЯ</w:t>
      </w:r>
    </w:p>
    <w:p w14:paraId="16481663" w14:textId="77777777" w:rsidR="0093146F" w:rsidRDefault="0093146F">
      <w:pPr>
        <w:widowControl w:val="0"/>
        <w:spacing w:before="40"/>
        <w:jc w:val="center"/>
        <w:rPr>
          <w:b/>
        </w:rPr>
      </w:pPr>
    </w:p>
    <w:p w14:paraId="454B87D8" w14:textId="03E4B9ED" w:rsidR="001C1CD5" w:rsidRPr="003863D2" w:rsidRDefault="00B62841" w:rsidP="001C1CD5">
      <w:pPr>
        <w:shd w:val="clear" w:color="auto" w:fill="FFFFFF"/>
        <w:jc w:val="center"/>
        <w:rPr>
          <w:sz w:val="28"/>
          <w:szCs w:val="28"/>
        </w:rPr>
      </w:pPr>
      <w:r w:rsidRPr="00CE6EC6">
        <w:rPr>
          <w:b/>
        </w:rPr>
        <w:t xml:space="preserve">ТЕХНІЧНЕ ЗАВДАННЯ </w:t>
      </w:r>
      <w:r w:rsidRPr="00CE6EC6">
        <w:rPr>
          <w:b/>
        </w:rPr>
        <w:br/>
        <w:t xml:space="preserve">    </w:t>
      </w:r>
      <w:r w:rsidRPr="001C1CD5">
        <w:t xml:space="preserve"> на</w:t>
      </w:r>
      <w:r w:rsidRPr="006145AB">
        <w:rPr>
          <w:b/>
        </w:rPr>
        <w:t xml:space="preserve"> </w:t>
      </w:r>
      <w:r w:rsidR="00742ED0">
        <w:t>Розробки</w:t>
      </w:r>
      <w:r w:rsidRPr="001C1CD5">
        <w:t xml:space="preserve"> проекту землеустрою </w:t>
      </w:r>
      <w:r w:rsidR="001C1CD5" w:rsidRPr="001C1CD5">
        <w:t>щодо 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 метою встановлення меж водоохоронних зон та прибережних захисних смуг струмка Без Назви, село Майдан-Чапельський Лука-Мелешківської сільської ради, Вінницького району Вінницької області</w:t>
      </w:r>
    </w:p>
    <w:p w14:paraId="67C927C9" w14:textId="5BA0DD02" w:rsidR="00CB5345" w:rsidRDefault="00CB5345" w:rsidP="001C1CD5">
      <w:pPr>
        <w:shd w:val="clear" w:color="auto" w:fill="FFFFFF"/>
        <w:spacing w:after="20" w:line="244" w:lineRule="atLeast"/>
        <w:ind w:firstLine="284"/>
        <w:jc w:val="center"/>
        <w:rPr>
          <w:lang w:eastAsia="ru-RU"/>
        </w:rPr>
      </w:pPr>
    </w:p>
    <w:p w14:paraId="65EBB52A" w14:textId="52656730" w:rsidR="00CB5345" w:rsidRDefault="00CB5345" w:rsidP="00CB5345">
      <w:pPr>
        <w:shd w:val="clear" w:color="auto" w:fill="FFFFFF"/>
        <w:tabs>
          <w:tab w:val="left" w:pos="2590"/>
        </w:tabs>
        <w:jc w:val="both"/>
        <w:rPr>
          <w:lang w:eastAsia="ru-RU"/>
        </w:rPr>
      </w:pPr>
      <w:r>
        <w:rPr>
          <w:lang w:eastAsia="ru-RU"/>
        </w:rPr>
        <w:t>Предмет закупівлі: код ДК 021:2015:</w:t>
      </w:r>
      <w:r w:rsidR="001C1CD5">
        <w:rPr>
          <w:lang w:eastAsia="ru-RU"/>
        </w:rPr>
        <w:t xml:space="preserve"> </w:t>
      </w:r>
      <w:r>
        <w:rPr>
          <w:lang w:eastAsia="ru-RU"/>
        </w:rPr>
        <w:t xml:space="preserve">71340000-3 – комплексні інженерні послуги. </w:t>
      </w:r>
    </w:p>
    <w:p w14:paraId="37319ECC" w14:textId="77777777" w:rsidR="00CB5345" w:rsidRDefault="00CB5345" w:rsidP="00CB5345">
      <w:pPr>
        <w:shd w:val="clear" w:color="auto" w:fill="FFFFFF"/>
        <w:tabs>
          <w:tab w:val="left" w:pos="2590"/>
        </w:tabs>
        <w:rPr>
          <w:lang w:eastAsia="ru-RU"/>
        </w:rPr>
      </w:pPr>
      <w:r>
        <w:rPr>
          <w:lang w:eastAsia="ru-RU"/>
        </w:rPr>
        <w:t>Кількість – 1 (одна) послуга.</w:t>
      </w:r>
    </w:p>
    <w:p w14:paraId="23643B2F" w14:textId="05A5C6DD" w:rsidR="00B62841" w:rsidRDefault="00B62841" w:rsidP="00CB5345">
      <w:pPr>
        <w:shd w:val="clear" w:color="auto" w:fill="FFFFFF"/>
        <w:tabs>
          <w:tab w:val="left" w:pos="2590"/>
        </w:tabs>
        <w:rPr>
          <w:lang w:eastAsia="ru-RU"/>
        </w:rPr>
      </w:pPr>
      <w:r w:rsidRPr="00CE6EC6">
        <w:rPr>
          <w:lang w:eastAsia="ru-RU"/>
        </w:rPr>
        <w:br/>
      </w:r>
      <w:bookmarkStart w:id="1" w:name="o96"/>
      <w:bookmarkEnd w:id="1"/>
      <w:r w:rsidRPr="00CE6EC6">
        <w:rPr>
          <w:b/>
          <w:lang w:eastAsia="ru-RU"/>
        </w:rPr>
        <w:t xml:space="preserve">  </w:t>
      </w:r>
      <w:bookmarkStart w:id="2" w:name="o97"/>
      <w:bookmarkStart w:id="3" w:name="o98"/>
      <w:bookmarkEnd w:id="2"/>
      <w:bookmarkEnd w:id="3"/>
      <w:r>
        <w:rPr>
          <w:b/>
          <w:lang w:eastAsia="ru-RU"/>
        </w:rPr>
        <w:t>Надання послуг:</w:t>
      </w:r>
      <w:r>
        <w:rPr>
          <w:lang w:eastAsia="ru-RU"/>
        </w:rPr>
        <w:t xml:space="preserve"> </w:t>
      </w:r>
    </w:p>
    <w:p w14:paraId="573F42C1" w14:textId="5885C5C1" w:rsidR="00B62841" w:rsidRDefault="001C1CD5" w:rsidP="00B62841">
      <w:pPr>
        <w:pStyle w:val="ae"/>
        <w:numPr>
          <w:ilvl w:val="0"/>
          <w:numId w:val="22"/>
        </w:numPr>
        <w:shd w:val="clear" w:color="auto" w:fill="FFFFFF"/>
        <w:tabs>
          <w:tab w:val="left" w:pos="2590"/>
        </w:tabs>
        <w:autoSpaceDE/>
        <w:contextualSpacing/>
        <w:jc w:val="both"/>
        <w:rPr>
          <w:lang w:eastAsia="ru-RU"/>
        </w:rPr>
      </w:pPr>
      <w:r>
        <w:t>проект</w:t>
      </w:r>
      <w:r w:rsidRPr="001C1CD5">
        <w:t xml:space="preserve"> землеустрою щодо 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 метою встановлення меж водоохоронних зон та прибережних захисних смуг струмка Без Назви, село Майдан-Чапельський Лука-Мелешківської сільської ради, Вінницького району Вінницької області</w:t>
      </w:r>
      <w:r>
        <w:rPr>
          <w:lang w:eastAsia="ru-RU"/>
        </w:rPr>
        <w:t xml:space="preserve"> </w:t>
      </w:r>
      <w:r w:rsidR="00B62841">
        <w:rPr>
          <w:lang w:eastAsia="ru-RU"/>
        </w:rPr>
        <w:t>(далі - ПРОЕКТ);</w:t>
      </w:r>
    </w:p>
    <w:p w14:paraId="30F0C74C" w14:textId="77777777" w:rsidR="00B62841" w:rsidRDefault="00B62841" w:rsidP="00B62841">
      <w:pPr>
        <w:pStyle w:val="ae"/>
        <w:numPr>
          <w:ilvl w:val="0"/>
          <w:numId w:val="22"/>
        </w:numPr>
        <w:shd w:val="clear" w:color="auto" w:fill="FFFFFF"/>
        <w:tabs>
          <w:tab w:val="left" w:pos="2590"/>
        </w:tabs>
        <w:autoSpaceDE/>
        <w:contextualSpacing/>
        <w:jc w:val="both"/>
      </w:pPr>
      <w:r>
        <w:t>внесення  даних до бази Державного земельного кадастру;</w:t>
      </w:r>
    </w:p>
    <w:p w14:paraId="72EC6AE2"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lang w:eastAsia="ru-RU"/>
        </w:rPr>
      </w:pPr>
    </w:p>
    <w:p w14:paraId="72CD5510"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b/>
          <w:lang w:eastAsia="ru-RU"/>
        </w:rPr>
      </w:pPr>
      <w:bookmarkStart w:id="4" w:name="o103"/>
      <w:bookmarkEnd w:id="4"/>
      <w:r>
        <w:rPr>
          <w:b/>
          <w:lang w:eastAsia="ru-RU"/>
        </w:rPr>
        <w:t xml:space="preserve">     Характеристика об'єкта: </w:t>
      </w:r>
    </w:p>
    <w:p w14:paraId="4A992F79" w14:textId="17347767" w:rsidR="001C1CD5" w:rsidRDefault="00B62841" w:rsidP="00B62841">
      <w:pPr>
        <w:pStyle w:val="aa"/>
        <w:widowControl w:val="0"/>
        <w:tabs>
          <w:tab w:val="left" w:pos="6964"/>
        </w:tabs>
        <w:suppressAutoHyphens/>
        <w:spacing w:after="0"/>
        <w:ind w:firstLine="284"/>
        <w:jc w:val="both"/>
      </w:pPr>
      <w:bookmarkStart w:id="5" w:name="o104"/>
      <w:bookmarkEnd w:id="5"/>
      <w:r>
        <w:t xml:space="preserve">1) </w:t>
      </w:r>
      <w:r w:rsidR="001C1CD5" w:rsidRPr="001C1CD5">
        <w:t>місце розташування Вінницька область, Він</w:t>
      </w:r>
      <w:r w:rsidR="001C1CD5">
        <w:t>н</w:t>
      </w:r>
      <w:r w:rsidR="001C1CD5" w:rsidRPr="001C1CD5">
        <w:t xml:space="preserve">ицький район, </w:t>
      </w:r>
      <w:r w:rsidR="001C1CD5">
        <w:t>село Майдан-Чапельський, Лука-Мелешківської ТГ</w:t>
      </w:r>
    </w:p>
    <w:p w14:paraId="4A45357B" w14:textId="6749E1B9" w:rsidR="00B62841" w:rsidRPr="00097F32" w:rsidRDefault="001C1CD5" w:rsidP="00B62841">
      <w:pPr>
        <w:pStyle w:val="aa"/>
        <w:widowControl w:val="0"/>
        <w:tabs>
          <w:tab w:val="left" w:pos="6964"/>
        </w:tabs>
        <w:suppressAutoHyphens/>
        <w:spacing w:after="0"/>
        <w:ind w:firstLine="284"/>
        <w:jc w:val="both"/>
      </w:pPr>
      <w:r>
        <w:t xml:space="preserve">2) </w:t>
      </w:r>
      <w:r w:rsidR="00B62841">
        <w:t>з</w:t>
      </w:r>
      <w:r w:rsidR="00B62841" w:rsidRPr="00097F32">
        <w:t xml:space="preserve">емельна ділянка </w:t>
      </w:r>
      <w:r>
        <w:t>орієнтовною відстанню 500 метрів</w:t>
      </w:r>
      <w:r w:rsidR="00B62841" w:rsidRPr="00097F32">
        <w:t xml:space="preserve">, </w:t>
      </w:r>
    </w:p>
    <w:p w14:paraId="5C219476" w14:textId="4C4A74DE" w:rsidR="00B62841" w:rsidRDefault="001C1CD5"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t xml:space="preserve">     3</w:t>
      </w:r>
      <w:r w:rsidR="00B62841" w:rsidRPr="001C1CD5">
        <w:t>) форма власності: комунальна;</w:t>
      </w:r>
    </w:p>
    <w:p w14:paraId="0F495879" w14:textId="4F70522C" w:rsidR="00B62841" w:rsidRPr="001C1CD5" w:rsidRDefault="00B62841" w:rsidP="00B62841">
      <w:pPr>
        <w:tabs>
          <w:tab w:val="left" w:pos="142"/>
        </w:tabs>
        <w:jc w:val="both"/>
      </w:pPr>
      <w:r>
        <w:t xml:space="preserve">     </w:t>
      </w:r>
      <w:r w:rsidR="001C1CD5">
        <w:t xml:space="preserve">4) </w:t>
      </w:r>
      <w:r w:rsidR="001C1CD5" w:rsidRPr="001C1CD5">
        <w:t xml:space="preserve">цільове призначення для </w:t>
      </w:r>
      <w:r w:rsidR="001C1CD5">
        <w:t xml:space="preserve"> </w:t>
      </w:r>
      <w:r w:rsidR="001C1CD5" w:rsidRPr="00194043">
        <w:t xml:space="preserve"> </w:t>
      </w:r>
      <w:r w:rsidR="001C1CD5" w:rsidRPr="001C1CD5">
        <w:t>облаштування та догляду за прибережними захисними смугами (10.02)</w:t>
      </w:r>
    </w:p>
    <w:p w14:paraId="0BD3D920" w14:textId="77777777" w:rsidR="00B62841" w:rsidRDefault="00B62841" w:rsidP="00B62841">
      <w:pPr>
        <w:widowControl w:val="0"/>
        <w:jc w:val="both"/>
      </w:pPr>
      <w:bookmarkStart w:id="6" w:name="o107"/>
      <w:bookmarkEnd w:id="6"/>
    </w:p>
    <w:p w14:paraId="593D58D2"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Pr>
          <w:b/>
        </w:rPr>
        <w:t xml:space="preserve">     Вихідні дані</w:t>
      </w:r>
      <w:r>
        <w:t xml:space="preserve">: </w:t>
      </w:r>
    </w:p>
    <w:p w14:paraId="093D47D1"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bookmarkStart w:id="7" w:name="o109"/>
      <w:bookmarkEnd w:id="7"/>
      <w:r w:rsidRPr="001C1CD5">
        <w:t>1)матеріали вибору місця розташування об’єкта;</w:t>
      </w:r>
    </w:p>
    <w:p w14:paraId="0EF8C76A"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2) розмір земельної ділянки-орієнтовно протяжність 500 м вздовж лінії струмка;</w:t>
      </w:r>
    </w:p>
    <w:p w14:paraId="7906E09B"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3) викопіювання з планово-картографічних матеріалів, що обґрунтовує розмір земельної ділянки;</w:t>
      </w:r>
    </w:p>
    <w:p w14:paraId="17E395DE"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4)наявні обмеження-невідомо, будуть встановленні проектом;</w:t>
      </w:r>
    </w:p>
    <w:p w14:paraId="10F92D5C"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5)земельні сервітути- невідомо, будуть встановленні проектом;</w:t>
      </w:r>
    </w:p>
    <w:p w14:paraId="424DCF61"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6)інші матеріали(за наявності).</w:t>
      </w:r>
    </w:p>
    <w:p w14:paraId="4A116E2C" w14:textId="77777777" w:rsidR="00B62841" w:rsidRDefault="00B62841" w:rsidP="00B62841">
      <w:pPr>
        <w:widowControl w:val="0"/>
        <w:ind w:firstLine="550"/>
        <w:jc w:val="both"/>
      </w:pPr>
    </w:p>
    <w:p w14:paraId="22EBC599" w14:textId="77777777" w:rsidR="001C1CD5"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baseline"/>
        <w:rPr>
          <w:b/>
        </w:rPr>
      </w:pPr>
      <w:bookmarkStart w:id="8" w:name="o108"/>
      <w:bookmarkStart w:id="9" w:name="o117"/>
      <w:bookmarkEnd w:id="8"/>
      <w:bookmarkEnd w:id="9"/>
      <w:r>
        <w:rPr>
          <w:b/>
        </w:rPr>
        <w:t xml:space="preserve">За результатами </w:t>
      </w:r>
      <w:r w:rsidRPr="009B173C">
        <w:rPr>
          <w:b/>
          <w:bCs/>
        </w:rPr>
        <w:t xml:space="preserve">виготовлення </w:t>
      </w:r>
      <w:r w:rsidR="001C1CD5">
        <w:rPr>
          <w:b/>
        </w:rPr>
        <w:t>Проекту</w:t>
      </w:r>
      <w:r>
        <w:rPr>
          <w:b/>
        </w:rPr>
        <w:t xml:space="preserve"> </w:t>
      </w:r>
    </w:p>
    <w:p w14:paraId="19BC602F" w14:textId="6E53E101"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baseline"/>
        <w:rPr>
          <w:b/>
        </w:rPr>
      </w:pPr>
      <w:r>
        <w:rPr>
          <w:b/>
        </w:rPr>
        <w:t xml:space="preserve"> </w:t>
      </w:r>
      <w:r>
        <w:rPr>
          <w:b/>
          <w:bCs/>
        </w:rPr>
        <w:t>В</w:t>
      </w:r>
      <w:r w:rsidRPr="00F52CA6">
        <w:rPr>
          <w:b/>
          <w:bCs/>
        </w:rPr>
        <w:t xml:space="preserve">иконавцем </w:t>
      </w:r>
      <w:r>
        <w:rPr>
          <w:b/>
          <w:bCs/>
        </w:rPr>
        <w:t>передаються</w:t>
      </w:r>
      <w:r>
        <w:rPr>
          <w:b/>
        </w:rPr>
        <w:t xml:space="preserve"> Замовнику наступні матеріали:</w:t>
      </w:r>
    </w:p>
    <w:p w14:paraId="6AC2A883"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b/>
        </w:rPr>
      </w:pPr>
    </w:p>
    <w:p w14:paraId="7C111687" w14:textId="2F656838" w:rsidR="001C1CD5" w:rsidRPr="000400BD" w:rsidRDefault="00B62841"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257079">
        <w:rPr>
          <w:bCs/>
        </w:rPr>
        <w:t xml:space="preserve"> </w:t>
      </w:r>
    </w:p>
    <w:p w14:paraId="52B8D87B" w14:textId="084ECEEF"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tab/>
      </w:r>
      <w:r w:rsidRPr="001C1CD5">
        <w:t>Проект землеустрою щодо 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 метою встановлення меж водоохоронних зон та прибережних захисних смуг струмка Без Назви</w:t>
      </w:r>
      <w:r>
        <w:t xml:space="preserve"> </w:t>
      </w:r>
      <w:r w:rsidRPr="001C1CD5">
        <w:t xml:space="preserve">(орієнтовною протяжністю 500 м) для </w:t>
      </w:r>
      <w:r>
        <w:t xml:space="preserve"> </w:t>
      </w:r>
      <w:r w:rsidRPr="00194043">
        <w:t xml:space="preserve"> </w:t>
      </w:r>
      <w:r w:rsidRPr="001C1CD5">
        <w:t>облаштування та догляду за прибережними захисними смугами</w:t>
      </w:r>
      <w:r>
        <w:t xml:space="preserve"> (10.02), село </w:t>
      </w:r>
      <w:r w:rsidRPr="001C1CD5">
        <w:t xml:space="preserve">Майдан-Чапельський Лука-Мелешківської сільської ради, Вінницького району Вінницької області, </w:t>
      </w:r>
      <w:r w:rsidRPr="001C1CD5">
        <w:lastRenderedPageBreak/>
        <w:t xml:space="preserve">виготовляється у трьох примірниках(один замовнику, другий-органу по земельних ресурсах, третій-Державному  фонду </w:t>
      </w:r>
      <w:r>
        <w:t>документації із землеустрою), обмінний файл ХМ</w:t>
      </w:r>
      <w:r w:rsidRPr="001C1CD5">
        <w:t>L</w:t>
      </w:r>
      <w:r w:rsidRPr="000400BD">
        <w:t>, витяг з автоматизованої бази даних ведення Державного земельного кадастру.</w:t>
      </w:r>
    </w:p>
    <w:p w14:paraId="2E79260A" w14:textId="51426B09" w:rsidR="00B62841" w:rsidRDefault="00B62841" w:rsidP="00B62841">
      <w:pPr>
        <w:tabs>
          <w:tab w:val="left" w:pos="284"/>
        </w:tabs>
        <w:jc w:val="both"/>
      </w:pPr>
    </w:p>
    <w:p w14:paraId="78B52752" w14:textId="77777777" w:rsidR="00B62841" w:rsidRDefault="00B62841" w:rsidP="00B62841">
      <w:pPr>
        <w:tabs>
          <w:tab w:val="left" w:pos="284"/>
        </w:tabs>
        <w:jc w:val="both"/>
      </w:pPr>
    </w:p>
    <w:p w14:paraId="58B25EE3" w14:textId="77777777" w:rsidR="00B62841" w:rsidRDefault="00B62841" w:rsidP="00B62841">
      <w:pPr>
        <w:tabs>
          <w:tab w:val="left" w:pos="284"/>
        </w:tabs>
        <w:jc w:val="both"/>
      </w:pPr>
    </w:p>
    <w:p w14:paraId="057988C0"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bookmarkStart w:id="10" w:name="o121"/>
      <w:bookmarkEnd w:id="10"/>
    </w:p>
    <w:p w14:paraId="2446C28A" w14:textId="77777777" w:rsidR="009B206C" w:rsidRPr="000E74DC" w:rsidRDefault="009B206C" w:rsidP="00B62841">
      <w:pPr>
        <w:keepNext/>
        <w:keepLines/>
        <w:tabs>
          <w:tab w:val="left" w:pos="312"/>
        </w:tabs>
        <w:ind w:left="20"/>
        <w:jc w:val="center"/>
        <w:outlineLvl w:val="1"/>
        <w:rPr>
          <w:rStyle w:val="rvts9"/>
        </w:rPr>
      </w:pPr>
    </w:p>
    <w:sectPr w:rsidR="009B206C" w:rsidRPr="000E74DC" w:rsidSect="0014067B">
      <w:pgSz w:w="11906" w:h="16838"/>
      <w:pgMar w:top="567" w:right="566"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space"/>
      <w:lvlText w:val=""/>
      <w:lvlJc w:val="left"/>
      <w:pPr>
        <w:tabs>
          <w:tab w:val="num" w:pos="0"/>
        </w:tabs>
        <w:ind w:left="720" w:hanging="357"/>
      </w:pPr>
      <w:rPr>
        <w:rFonts w:ascii="Wingdings" w:hAnsi="Wingdings" w:cs="Wingdings" w:hint="default"/>
        <w:lang w:val="uk-UA" w:eastAsia="hr-HR" w:bidi="ar-SA"/>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05"/>
    <w:multiLevelType w:val="multilevel"/>
    <w:tmpl w:val="00000005"/>
    <w:name w:val="WW8Num5"/>
    <w:lvl w:ilvl="0">
      <w:start w:val="1"/>
      <w:numFmt w:val="decimal"/>
      <w:pStyle w:val="Overskrift1"/>
      <w:lvlText w:val="%1"/>
      <w:lvlJc w:val="left"/>
      <w:pPr>
        <w:tabs>
          <w:tab w:val="num" w:pos="0"/>
        </w:tabs>
        <w:ind w:left="574" w:hanging="432"/>
      </w:pPr>
      <w:rPr>
        <w:rFonts w:hint="default"/>
      </w:rPr>
    </w:lvl>
    <w:lvl w:ilvl="1">
      <w:start w:val="1"/>
      <w:numFmt w:val="decimal"/>
      <w:lvlText w:val="%1.%2"/>
      <w:lvlJc w:val="left"/>
      <w:pPr>
        <w:tabs>
          <w:tab w:val="num" w:pos="0"/>
        </w:tabs>
        <w:ind w:left="574" w:hanging="432"/>
      </w:pPr>
      <w:rPr>
        <w:rFonts w:eastAsia="Times New Roman" w:cs="Times New Roman" w:hint="default"/>
        <w:sz w:val="22"/>
        <w:szCs w:val="24"/>
      </w:rPr>
    </w:lvl>
    <w:lvl w:ilvl="2">
      <w:start w:val="1"/>
      <w:numFmt w:val="decimal"/>
      <w:lvlText w:val="%1.%2.%3."/>
      <w:lvlJc w:val="left"/>
      <w:pPr>
        <w:tabs>
          <w:tab w:val="num" w:pos="0"/>
        </w:tabs>
        <w:ind w:left="142" w:firstLine="0"/>
      </w:pPr>
      <w:rPr>
        <w:rFonts w:hint="default"/>
        <w:sz w:val="20"/>
        <w:szCs w:val="20"/>
      </w:rPr>
    </w:lvl>
    <w:lvl w:ilvl="3">
      <w:start w:val="1"/>
      <w:numFmt w:val="decimal"/>
      <w:lvlText w:val="%1.%2.%3.%4"/>
      <w:lvlJc w:val="left"/>
      <w:pPr>
        <w:tabs>
          <w:tab w:val="num" w:pos="0"/>
        </w:tabs>
        <w:ind w:left="1006" w:hanging="864"/>
      </w:pPr>
      <w:rPr>
        <w:rFonts w:hint="default"/>
      </w:rPr>
    </w:lvl>
    <w:lvl w:ilvl="4">
      <w:start w:val="1"/>
      <w:numFmt w:val="decimal"/>
      <w:lvlText w:val="%1.%2.%3.%4.%5"/>
      <w:lvlJc w:val="left"/>
      <w:pPr>
        <w:tabs>
          <w:tab w:val="num" w:pos="0"/>
        </w:tabs>
        <w:ind w:left="1150" w:hanging="1008"/>
      </w:pPr>
      <w:rPr>
        <w:rFonts w:hint="default"/>
      </w:rPr>
    </w:lvl>
    <w:lvl w:ilvl="5">
      <w:start w:val="1"/>
      <w:numFmt w:val="decimal"/>
      <w:lvlText w:val="%1.%2.%3.%4.%5.%6"/>
      <w:lvlJc w:val="left"/>
      <w:pPr>
        <w:tabs>
          <w:tab w:val="num" w:pos="0"/>
        </w:tabs>
        <w:ind w:left="1294" w:hanging="1152"/>
      </w:pPr>
      <w:rPr>
        <w:rFonts w:hint="default"/>
      </w:rPr>
    </w:lvl>
    <w:lvl w:ilvl="6">
      <w:start w:val="1"/>
      <w:numFmt w:val="decimal"/>
      <w:lvlText w:val="%1.%2.%3.%4.%5.%6.%7"/>
      <w:lvlJc w:val="left"/>
      <w:pPr>
        <w:tabs>
          <w:tab w:val="num" w:pos="0"/>
        </w:tabs>
        <w:ind w:left="1438" w:hanging="1296"/>
      </w:pPr>
      <w:rPr>
        <w:rFonts w:hint="default"/>
      </w:rPr>
    </w:lvl>
    <w:lvl w:ilvl="7">
      <w:start w:val="1"/>
      <w:numFmt w:val="decimal"/>
      <w:lvlText w:val="%1.%2.%3.%4.%5.%6.%7.%8"/>
      <w:lvlJc w:val="left"/>
      <w:pPr>
        <w:tabs>
          <w:tab w:val="num" w:pos="0"/>
        </w:tabs>
        <w:ind w:left="1582" w:hanging="1440"/>
      </w:pPr>
      <w:rPr>
        <w:rFonts w:hint="default"/>
      </w:rPr>
    </w:lvl>
    <w:lvl w:ilvl="8">
      <w:start w:val="1"/>
      <w:numFmt w:val="decimal"/>
      <w:lvlText w:val="%1.%2.%3.%4.%5.%6.%7.%8.%9"/>
      <w:lvlJc w:val="left"/>
      <w:pPr>
        <w:tabs>
          <w:tab w:val="num" w:pos="0"/>
        </w:tabs>
        <w:ind w:left="1726" w:hanging="1584"/>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D1E6301"/>
    <w:multiLevelType w:val="multilevel"/>
    <w:tmpl w:val="BAE807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F5496D"/>
    <w:multiLevelType w:val="multilevel"/>
    <w:tmpl w:val="2FB0F7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C0145"/>
    <w:multiLevelType w:val="multilevel"/>
    <w:tmpl w:val="AB2438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12367"/>
    <w:multiLevelType w:val="multilevel"/>
    <w:tmpl w:val="C454404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9705F2"/>
    <w:multiLevelType w:val="multilevel"/>
    <w:tmpl w:val="690A0E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05239"/>
    <w:multiLevelType w:val="multilevel"/>
    <w:tmpl w:val="439E766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B0F44"/>
    <w:multiLevelType w:val="multilevel"/>
    <w:tmpl w:val="DBC0F388"/>
    <w:lvl w:ilvl="0">
      <w:start w:val="3"/>
      <w:numFmt w:val="decimal"/>
      <w:lvlText w:val="%1."/>
      <w:lvlJc w:val="left"/>
      <w:pPr>
        <w:ind w:left="380" w:hanging="360"/>
      </w:pPr>
      <w:rPr>
        <w:rFonts w:cs="Times New Roman" w:hint="default"/>
      </w:rPr>
    </w:lvl>
    <w:lvl w:ilvl="1">
      <w:start w:val="1"/>
      <w:numFmt w:val="decimal"/>
      <w:isLgl/>
      <w:lvlText w:val="%1.%2."/>
      <w:lvlJc w:val="left"/>
      <w:pPr>
        <w:ind w:left="380" w:hanging="360"/>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100" w:hanging="1080"/>
      </w:pPr>
      <w:rPr>
        <w:rFonts w:cs="Times New Roman" w:hint="default"/>
      </w:rPr>
    </w:lvl>
    <w:lvl w:ilvl="6">
      <w:start w:val="1"/>
      <w:numFmt w:val="decimal"/>
      <w:isLgl/>
      <w:lvlText w:val="%1.%2.%3.%4.%5.%6.%7."/>
      <w:lvlJc w:val="left"/>
      <w:pPr>
        <w:ind w:left="1460" w:hanging="1440"/>
      </w:pPr>
      <w:rPr>
        <w:rFonts w:cs="Times New Roman" w:hint="default"/>
      </w:rPr>
    </w:lvl>
    <w:lvl w:ilvl="7">
      <w:start w:val="1"/>
      <w:numFmt w:val="decimal"/>
      <w:isLgl/>
      <w:lvlText w:val="%1.%2.%3.%4.%5.%6.%7.%8."/>
      <w:lvlJc w:val="left"/>
      <w:pPr>
        <w:ind w:left="1460" w:hanging="1440"/>
      </w:pPr>
      <w:rPr>
        <w:rFonts w:cs="Times New Roman" w:hint="default"/>
      </w:rPr>
    </w:lvl>
    <w:lvl w:ilvl="8">
      <w:start w:val="1"/>
      <w:numFmt w:val="decimal"/>
      <w:isLgl/>
      <w:lvlText w:val="%1.%2.%3.%4.%5.%6.%7.%8.%9."/>
      <w:lvlJc w:val="left"/>
      <w:pPr>
        <w:ind w:left="1820" w:hanging="1800"/>
      </w:pPr>
      <w:rPr>
        <w:rFonts w:cs="Times New Roman" w:hint="default"/>
      </w:rPr>
    </w:lvl>
  </w:abstractNum>
  <w:abstractNum w:abstractNumId="14" w15:restartNumberingAfterBreak="0">
    <w:nsid w:val="46864E35"/>
    <w:multiLevelType w:val="hybridMultilevel"/>
    <w:tmpl w:val="16841290"/>
    <w:lvl w:ilvl="0" w:tplc="3F5AAD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5317A1"/>
    <w:multiLevelType w:val="multilevel"/>
    <w:tmpl w:val="490808F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77967"/>
    <w:multiLevelType w:val="hybridMultilevel"/>
    <w:tmpl w:val="44EA433C"/>
    <w:lvl w:ilvl="0" w:tplc="2FE834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DF1C60"/>
    <w:multiLevelType w:val="multilevel"/>
    <w:tmpl w:val="B85C0F38"/>
    <w:lvl w:ilvl="0">
      <w:numFmt w:val="bullet"/>
      <w:lvlText w:val="-"/>
      <w:lvlJc w:val="left"/>
      <w:pPr>
        <w:ind w:left="1080" w:hanging="360"/>
      </w:pPr>
      <w:rPr>
        <w:rFonts w:ascii="Times New Roman" w:eastAsia="Batang"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65F07D6D"/>
    <w:multiLevelType w:val="hybridMultilevel"/>
    <w:tmpl w:val="53820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841A2A"/>
    <w:multiLevelType w:val="multilevel"/>
    <w:tmpl w:val="FE14F3D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96A38CE"/>
    <w:multiLevelType w:val="multilevel"/>
    <w:tmpl w:val="EE8E82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9536B"/>
    <w:multiLevelType w:val="hybridMultilevel"/>
    <w:tmpl w:val="F4A87DD8"/>
    <w:lvl w:ilvl="0" w:tplc="A45E299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5"/>
  </w:num>
  <w:num w:numId="9">
    <w:abstractNumId w:val="8"/>
  </w:num>
  <w:num w:numId="10">
    <w:abstractNumId w:val="7"/>
  </w:num>
  <w:num w:numId="11">
    <w:abstractNumId w:val="20"/>
  </w:num>
  <w:num w:numId="12">
    <w:abstractNumId w:val="12"/>
  </w:num>
  <w:num w:numId="13">
    <w:abstractNumId w:val="11"/>
  </w:num>
  <w:num w:numId="14">
    <w:abstractNumId w:val="6"/>
  </w:num>
  <w:num w:numId="15">
    <w:abstractNumId w:val="19"/>
  </w:num>
  <w:num w:numId="16">
    <w:abstractNumId w:val="10"/>
  </w:num>
  <w:num w:numId="17">
    <w:abstractNumId w:val="16"/>
  </w:num>
  <w:num w:numId="18">
    <w:abstractNumId w:val="13"/>
  </w:num>
  <w:num w:numId="19">
    <w:abstractNumId w:val="17"/>
  </w:num>
  <w:num w:numId="20">
    <w:abstractNumId w:val="14"/>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1D"/>
    <w:rsid w:val="000002CF"/>
    <w:rsid w:val="000B3CAE"/>
    <w:rsid w:val="000B565B"/>
    <w:rsid w:val="000C4A2C"/>
    <w:rsid w:val="0013209A"/>
    <w:rsid w:val="00132EF2"/>
    <w:rsid w:val="0014067B"/>
    <w:rsid w:val="00162739"/>
    <w:rsid w:val="001C1CD5"/>
    <w:rsid w:val="0026282B"/>
    <w:rsid w:val="00265563"/>
    <w:rsid w:val="002B7873"/>
    <w:rsid w:val="003555E2"/>
    <w:rsid w:val="003E631C"/>
    <w:rsid w:val="003F0A98"/>
    <w:rsid w:val="00414C7D"/>
    <w:rsid w:val="004A54F7"/>
    <w:rsid w:val="004D1B48"/>
    <w:rsid w:val="004D67B2"/>
    <w:rsid w:val="004F761E"/>
    <w:rsid w:val="00546ADB"/>
    <w:rsid w:val="00555F70"/>
    <w:rsid w:val="005715A7"/>
    <w:rsid w:val="005D3A60"/>
    <w:rsid w:val="00632781"/>
    <w:rsid w:val="00666849"/>
    <w:rsid w:val="006D6BC2"/>
    <w:rsid w:val="007176E0"/>
    <w:rsid w:val="00742ED0"/>
    <w:rsid w:val="00781F30"/>
    <w:rsid w:val="00784F17"/>
    <w:rsid w:val="007A7F00"/>
    <w:rsid w:val="00815390"/>
    <w:rsid w:val="00843F1D"/>
    <w:rsid w:val="0085704E"/>
    <w:rsid w:val="008571ED"/>
    <w:rsid w:val="008B0909"/>
    <w:rsid w:val="008D4AD5"/>
    <w:rsid w:val="008E7010"/>
    <w:rsid w:val="00922531"/>
    <w:rsid w:val="0093146F"/>
    <w:rsid w:val="009614FF"/>
    <w:rsid w:val="0097623C"/>
    <w:rsid w:val="009A4620"/>
    <w:rsid w:val="009B206C"/>
    <w:rsid w:val="009D1C26"/>
    <w:rsid w:val="00A63BA7"/>
    <w:rsid w:val="00A729A5"/>
    <w:rsid w:val="00AB7685"/>
    <w:rsid w:val="00AC2AD2"/>
    <w:rsid w:val="00B215B7"/>
    <w:rsid w:val="00B25F30"/>
    <w:rsid w:val="00B62841"/>
    <w:rsid w:val="00C7404C"/>
    <w:rsid w:val="00CB5345"/>
    <w:rsid w:val="00CC0AE3"/>
    <w:rsid w:val="00DE51B8"/>
    <w:rsid w:val="00E368A9"/>
    <w:rsid w:val="00E40711"/>
    <w:rsid w:val="00E83EA5"/>
    <w:rsid w:val="00E87125"/>
    <w:rsid w:val="00EF4612"/>
    <w:rsid w:val="00F369A8"/>
    <w:rsid w:val="00F60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2E08D"/>
  <w15:docId w15:val="{8EF65779-9BEC-409A-8E2E-971C9EA9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7B"/>
    <w:pPr>
      <w:suppressAutoHyphens/>
      <w:autoSpaceDE w:val="0"/>
    </w:pPr>
    <w:rPr>
      <w:sz w:val="24"/>
      <w:szCs w:val="24"/>
      <w:lang w:val="uk-UA" w:eastAsia="zh-CN"/>
    </w:rPr>
  </w:style>
  <w:style w:type="paragraph" w:styleId="1">
    <w:name w:val="heading 1"/>
    <w:basedOn w:val="a"/>
    <w:next w:val="a"/>
    <w:qFormat/>
    <w:rsid w:val="0014067B"/>
    <w:pPr>
      <w:keepNext/>
      <w:numPr>
        <w:numId w:val="1"/>
      </w:numPr>
      <w:spacing w:before="240" w:after="60"/>
      <w:outlineLvl w:val="0"/>
    </w:pPr>
    <w:rPr>
      <w:rFonts w:ascii="Cambria" w:hAnsi="Cambria" w:cs="Cambria"/>
      <w:b/>
      <w:bCs/>
      <w:kern w:val="2"/>
      <w:sz w:val="32"/>
      <w:szCs w:val="32"/>
    </w:rPr>
  </w:style>
  <w:style w:type="paragraph" w:styleId="3">
    <w:name w:val="heading 3"/>
    <w:basedOn w:val="a"/>
    <w:next w:val="a"/>
    <w:link w:val="30"/>
    <w:uiPriority w:val="9"/>
    <w:semiHidden/>
    <w:unhideWhenUsed/>
    <w:qFormat/>
    <w:rsid w:val="0093146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4067B"/>
  </w:style>
  <w:style w:type="character" w:customStyle="1" w:styleId="WW8Num1z1">
    <w:name w:val="WW8Num1z1"/>
    <w:rsid w:val="0014067B"/>
  </w:style>
  <w:style w:type="character" w:customStyle="1" w:styleId="WW8Num1z2">
    <w:name w:val="WW8Num1z2"/>
    <w:rsid w:val="0014067B"/>
  </w:style>
  <w:style w:type="character" w:customStyle="1" w:styleId="WW8Num1z3">
    <w:name w:val="WW8Num1z3"/>
    <w:rsid w:val="0014067B"/>
  </w:style>
  <w:style w:type="character" w:customStyle="1" w:styleId="WW8Num1z4">
    <w:name w:val="WW8Num1z4"/>
    <w:rsid w:val="0014067B"/>
  </w:style>
  <w:style w:type="character" w:customStyle="1" w:styleId="WW8Num1z5">
    <w:name w:val="WW8Num1z5"/>
    <w:rsid w:val="0014067B"/>
  </w:style>
  <w:style w:type="character" w:customStyle="1" w:styleId="WW8Num1z6">
    <w:name w:val="WW8Num1z6"/>
    <w:rsid w:val="0014067B"/>
  </w:style>
  <w:style w:type="character" w:customStyle="1" w:styleId="WW8Num1z7">
    <w:name w:val="WW8Num1z7"/>
    <w:rsid w:val="0014067B"/>
  </w:style>
  <w:style w:type="character" w:customStyle="1" w:styleId="WW8Num1z8">
    <w:name w:val="WW8Num1z8"/>
    <w:rsid w:val="0014067B"/>
  </w:style>
  <w:style w:type="character" w:customStyle="1" w:styleId="WW8Num2z0">
    <w:name w:val="WW8Num2z0"/>
    <w:rsid w:val="0014067B"/>
    <w:rPr>
      <w:rFonts w:ascii="Wingdings" w:hAnsi="Wingdings" w:cs="Wingdings" w:hint="default"/>
      <w:lang w:val="uk-UA" w:eastAsia="hr-HR" w:bidi="ar-SA"/>
    </w:rPr>
  </w:style>
  <w:style w:type="character" w:customStyle="1" w:styleId="WW8Num3z0">
    <w:name w:val="WW8Num3z0"/>
    <w:rsid w:val="0014067B"/>
    <w:rPr>
      <w:rFonts w:hint="default"/>
      <w:b w:val="0"/>
    </w:rPr>
  </w:style>
  <w:style w:type="character" w:customStyle="1" w:styleId="WW8Num3z1">
    <w:name w:val="WW8Num3z1"/>
    <w:rsid w:val="0014067B"/>
    <w:rPr>
      <w:rFonts w:hint="default"/>
    </w:rPr>
  </w:style>
  <w:style w:type="character" w:customStyle="1" w:styleId="WW8Num4z0">
    <w:name w:val="WW8Num4z0"/>
    <w:rsid w:val="0014067B"/>
    <w:rPr>
      <w:rFonts w:hint="default"/>
    </w:rPr>
  </w:style>
  <w:style w:type="character" w:customStyle="1" w:styleId="WW8Num5z0">
    <w:name w:val="WW8Num5z0"/>
    <w:rsid w:val="0014067B"/>
    <w:rPr>
      <w:rFonts w:hint="default"/>
    </w:rPr>
  </w:style>
  <w:style w:type="character" w:customStyle="1" w:styleId="WW8Num5z1">
    <w:name w:val="WW8Num5z1"/>
    <w:rsid w:val="0014067B"/>
    <w:rPr>
      <w:rFonts w:eastAsia="Times New Roman" w:cs="Times New Roman" w:hint="default"/>
      <w:sz w:val="22"/>
      <w:szCs w:val="24"/>
    </w:rPr>
  </w:style>
  <w:style w:type="character" w:customStyle="1" w:styleId="WW8Num5z2">
    <w:name w:val="WW8Num5z2"/>
    <w:rsid w:val="0014067B"/>
    <w:rPr>
      <w:rFonts w:hint="default"/>
      <w:sz w:val="20"/>
      <w:szCs w:val="20"/>
    </w:rPr>
  </w:style>
  <w:style w:type="character" w:customStyle="1" w:styleId="WW8Num6z0">
    <w:name w:val="WW8Num6z0"/>
    <w:rsid w:val="0014067B"/>
    <w:rPr>
      <w:rFonts w:ascii="Symbol" w:hAnsi="Symbol" w:cs="OpenSymbol"/>
    </w:rPr>
  </w:style>
  <w:style w:type="character" w:customStyle="1" w:styleId="WW8Num6z1">
    <w:name w:val="WW8Num6z1"/>
    <w:rsid w:val="0014067B"/>
    <w:rPr>
      <w:rFonts w:ascii="OpenSymbol" w:hAnsi="OpenSymbol" w:cs="OpenSymbol"/>
    </w:rPr>
  </w:style>
  <w:style w:type="character" w:customStyle="1" w:styleId="5">
    <w:name w:val="Основной шрифт абзаца5"/>
    <w:rsid w:val="0014067B"/>
  </w:style>
  <w:style w:type="character" w:customStyle="1" w:styleId="4">
    <w:name w:val="Основной шрифт абзаца4"/>
    <w:rsid w:val="0014067B"/>
  </w:style>
  <w:style w:type="character" w:customStyle="1" w:styleId="31">
    <w:name w:val="Основной шрифт абзаца3"/>
    <w:rsid w:val="0014067B"/>
  </w:style>
  <w:style w:type="character" w:customStyle="1" w:styleId="WW8Num6z2">
    <w:name w:val="WW8Num6z2"/>
    <w:rsid w:val="0014067B"/>
    <w:rPr>
      <w:rFonts w:hint="default"/>
      <w:sz w:val="20"/>
      <w:szCs w:val="20"/>
    </w:rPr>
  </w:style>
  <w:style w:type="character" w:customStyle="1" w:styleId="2">
    <w:name w:val="Основной шрифт абзаца2"/>
    <w:rsid w:val="0014067B"/>
  </w:style>
  <w:style w:type="character" w:customStyle="1" w:styleId="WW8Num2z1">
    <w:name w:val="WW8Num2z1"/>
    <w:rsid w:val="0014067B"/>
    <w:rPr>
      <w:rFonts w:ascii="Courier New" w:hAnsi="Courier New" w:cs="Courier New" w:hint="default"/>
    </w:rPr>
  </w:style>
  <w:style w:type="character" w:customStyle="1" w:styleId="WW8Num2z3">
    <w:name w:val="WW8Num2z3"/>
    <w:rsid w:val="0014067B"/>
    <w:rPr>
      <w:rFonts w:ascii="Symbol" w:hAnsi="Symbol" w:cs="Symbol" w:hint="default"/>
    </w:rPr>
  </w:style>
  <w:style w:type="character" w:customStyle="1" w:styleId="WW8Num3z2">
    <w:name w:val="WW8Num3z2"/>
    <w:rsid w:val="0014067B"/>
  </w:style>
  <w:style w:type="character" w:customStyle="1" w:styleId="WW8Num3z3">
    <w:name w:val="WW8Num3z3"/>
    <w:rsid w:val="0014067B"/>
  </w:style>
  <w:style w:type="character" w:customStyle="1" w:styleId="WW8Num3z4">
    <w:name w:val="WW8Num3z4"/>
    <w:rsid w:val="0014067B"/>
  </w:style>
  <w:style w:type="character" w:customStyle="1" w:styleId="WW8Num3z5">
    <w:name w:val="WW8Num3z5"/>
    <w:rsid w:val="0014067B"/>
  </w:style>
  <w:style w:type="character" w:customStyle="1" w:styleId="WW8Num3z6">
    <w:name w:val="WW8Num3z6"/>
    <w:rsid w:val="0014067B"/>
  </w:style>
  <w:style w:type="character" w:customStyle="1" w:styleId="WW8Num3z7">
    <w:name w:val="WW8Num3z7"/>
    <w:rsid w:val="0014067B"/>
  </w:style>
  <w:style w:type="character" w:customStyle="1" w:styleId="WW8Num3z8">
    <w:name w:val="WW8Num3z8"/>
    <w:rsid w:val="0014067B"/>
  </w:style>
  <w:style w:type="character" w:customStyle="1" w:styleId="WW8Num4z1">
    <w:name w:val="WW8Num4z1"/>
    <w:rsid w:val="0014067B"/>
    <w:rPr>
      <w:rFonts w:ascii="Courier New" w:hAnsi="Courier New" w:cs="Courier New" w:hint="default"/>
    </w:rPr>
  </w:style>
  <w:style w:type="character" w:customStyle="1" w:styleId="WW8Num4z3">
    <w:name w:val="WW8Num4z3"/>
    <w:rsid w:val="0014067B"/>
    <w:rPr>
      <w:rFonts w:ascii="Symbol" w:hAnsi="Symbol" w:cs="Symbol" w:hint="default"/>
    </w:rPr>
  </w:style>
  <w:style w:type="character" w:customStyle="1" w:styleId="WW8Num5z3">
    <w:name w:val="WW8Num5z3"/>
    <w:rsid w:val="0014067B"/>
    <w:rPr>
      <w:rFonts w:ascii="Symbol" w:hAnsi="Symbol" w:cs="Symbol" w:hint="default"/>
    </w:rPr>
  </w:style>
  <w:style w:type="character" w:customStyle="1" w:styleId="WW8Num7z0">
    <w:name w:val="WW8Num7z0"/>
    <w:rsid w:val="0014067B"/>
    <w:rPr>
      <w:rFonts w:ascii="Wingdings" w:hAnsi="Wingdings" w:cs="Wingdings" w:hint="default"/>
    </w:rPr>
  </w:style>
  <w:style w:type="character" w:customStyle="1" w:styleId="WW8Num7z1">
    <w:name w:val="WW8Num7z1"/>
    <w:rsid w:val="0014067B"/>
    <w:rPr>
      <w:rFonts w:ascii="Courier New" w:hAnsi="Courier New" w:cs="Courier New" w:hint="default"/>
    </w:rPr>
  </w:style>
  <w:style w:type="character" w:customStyle="1" w:styleId="WW8Num7z3">
    <w:name w:val="WW8Num7z3"/>
    <w:rsid w:val="0014067B"/>
    <w:rPr>
      <w:rFonts w:ascii="Symbol" w:hAnsi="Symbol" w:cs="Symbol" w:hint="default"/>
    </w:rPr>
  </w:style>
  <w:style w:type="character" w:customStyle="1" w:styleId="WW8Num8z0">
    <w:name w:val="WW8Num8z0"/>
    <w:rsid w:val="0014067B"/>
    <w:rPr>
      <w:rFonts w:hint="default"/>
    </w:rPr>
  </w:style>
  <w:style w:type="character" w:customStyle="1" w:styleId="WW8Num9z0">
    <w:name w:val="WW8Num9z0"/>
    <w:rsid w:val="0014067B"/>
    <w:rPr>
      <w:rFonts w:hint="default"/>
    </w:rPr>
  </w:style>
  <w:style w:type="character" w:customStyle="1" w:styleId="WW8Num9z1">
    <w:name w:val="WW8Num9z1"/>
    <w:rsid w:val="0014067B"/>
    <w:rPr>
      <w:rFonts w:ascii="Times New Roman" w:eastAsia="Times New Roman" w:hAnsi="Times New Roman" w:cs="Times New Roman" w:hint="default"/>
    </w:rPr>
  </w:style>
  <w:style w:type="character" w:customStyle="1" w:styleId="WW8Num10z0">
    <w:name w:val="WW8Num10z0"/>
    <w:rsid w:val="0014067B"/>
    <w:rPr>
      <w:rFonts w:ascii="Wingdings" w:hAnsi="Wingdings" w:cs="Wingdings" w:hint="default"/>
    </w:rPr>
  </w:style>
  <w:style w:type="character" w:customStyle="1" w:styleId="WW8Num10z1">
    <w:name w:val="WW8Num10z1"/>
    <w:rsid w:val="0014067B"/>
    <w:rPr>
      <w:rFonts w:ascii="Courier New" w:hAnsi="Courier New" w:cs="Courier New" w:hint="default"/>
    </w:rPr>
  </w:style>
  <w:style w:type="character" w:customStyle="1" w:styleId="WW8Num10z3">
    <w:name w:val="WW8Num10z3"/>
    <w:rsid w:val="0014067B"/>
    <w:rPr>
      <w:rFonts w:ascii="Symbol" w:hAnsi="Symbol" w:cs="Symbol" w:hint="default"/>
    </w:rPr>
  </w:style>
  <w:style w:type="character" w:customStyle="1" w:styleId="WW8Num11z0">
    <w:name w:val="WW8Num11z0"/>
    <w:rsid w:val="0014067B"/>
    <w:rPr>
      <w:rFonts w:ascii="Wingdings" w:hAnsi="Wingdings" w:cs="Wingdings" w:hint="default"/>
    </w:rPr>
  </w:style>
  <w:style w:type="character" w:customStyle="1" w:styleId="WW8Num11z1">
    <w:name w:val="WW8Num11z1"/>
    <w:rsid w:val="0014067B"/>
    <w:rPr>
      <w:rFonts w:ascii="Courier New" w:hAnsi="Courier New" w:cs="Courier New" w:hint="default"/>
    </w:rPr>
  </w:style>
  <w:style w:type="character" w:customStyle="1" w:styleId="WW8Num11z3">
    <w:name w:val="WW8Num11z3"/>
    <w:rsid w:val="0014067B"/>
    <w:rPr>
      <w:rFonts w:ascii="Symbol" w:hAnsi="Symbol" w:cs="Symbol" w:hint="default"/>
    </w:rPr>
  </w:style>
  <w:style w:type="character" w:customStyle="1" w:styleId="WW8Num12z0">
    <w:name w:val="WW8Num12z0"/>
    <w:rsid w:val="0014067B"/>
    <w:rPr>
      <w:rFonts w:hint="default"/>
    </w:rPr>
  </w:style>
  <w:style w:type="character" w:customStyle="1" w:styleId="WW8Num13z0">
    <w:name w:val="WW8Num13z0"/>
    <w:rsid w:val="0014067B"/>
    <w:rPr>
      <w:rFonts w:ascii="Times New Roman" w:eastAsia="Times New Roman" w:hAnsi="Times New Roman" w:cs="Times New Roman" w:hint="default"/>
    </w:rPr>
  </w:style>
  <w:style w:type="character" w:customStyle="1" w:styleId="WW8Num13z1">
    <w:name w:val="WW8Num13z1"/>
    <w:rsid w:val="0014067B"/>
    <w:rPr>
      <w:rFonts w:ascii="Courier New" w:hAnsi="Courier New" w:cs="Courier New" w:hint="default"/>
    </w:rPr>
  </w:style>
  <w:style w:type="character" w:customStyle="1" w:styleId="WW8Num13z2">
    <w:name w:val="WW8Num13z2"/>
    <w:rsid w:val="0014067B"/>
    <w:rPr>
      <w:rFonts w:ascii="Wingdings" w:hAnsi="Wingdings" w:cs="Wingdings" w:hint="default"/>
    </w:rPr>
  </w:style>
  <w:style w:type="character" w:customStyle="1" w:styleId="WW8Num13z3">
    <w:name w:val="WW8Num13z3"/>
    <w:rsid w:val="0014067B"/>
    <w:rPr>
      <w:rFonts w:ascii="Symbol" w:hAnsi="Symbol" w:cs="Symbol" w:hint="default"/>
    </w:rPr>
  </w:style>
  <w:style w:type="character" w:customStyle="1" w:styleId="WW8Num14z0">
    <w:name w:val="WW8Num14z0"/>
    <w:rsid w:val="0014067B"/>
    <w:rPr>
      <w:rFonts w:ascii="Wingdings" w:hAnsi="Wingdings" w:cs="Wingdings" w:hint="default"/>
      <w:highlight w:val="yellow"/>
      <w:lang w:val="uk-UA"/>
    </w:rPr>
  </w:style>
  <w:style w:type="character" w:customStyle="1" w:styleId="WW8Num14z1">
    <w:name w:val="WW8Num14z1"/>
    <w:rsid w:val="0014067B"/>
    <w:rPr>
      <w:rFonts w:ascii="Courier New" w:hAnsi="Courier New" w:cs="Courier New" w:hint="default"/>
    </w:rPr>
  </w:style>
  <w:style w:type="character" w:customStyle="1" w:styleId="WW8Num14z3">
    <w:name w:val="WW8Num14z3"/>
    <w:rsid w:val="0014067B"/>
    <w:rPr>
      <w:rFonts w:ascii="Symbol" w:hAnsi="Symbol" w:cs="Symbol" w:hint="default"/>
    </w:rPr>
  </w:style>
  <w:style w:type="character" w:customStyle="1" w:styleId="WW8Num15z0">
    <w:name w:val="WW8Num15z0"/>
    <w:rsid w:val="0014067B"/>
    <w:rPr>
      <w:rFonts w:ascii="Wingdings" w:hAnsi="Wingdings" w:cs="Wingdings" w:hint="default"/>
      <w:color w:val="000000"/>
    </w:rPr>
  </w:style>
  <w:style w:type="character" w:customStyle="1" w:styleId="WW8Num15z1">
    <w:name w:val="WW8Num15z1"/>
    <w:rsid w:val="0014067B"/>
    <w:rPr>
      <w:rFonts w:ascii="Courier New" w:hAnsi="Courier New" w:cs="Courier New" w:hint="default"/>
    </w:rPr>
  </w:style>
  <w:style w:type="character" w:customStyle="1" w:styleId="WW8Num15z2">
    <w:name w:val="WW8Num15z2"/>
    <w:rsid w:val="0014067B"/>
    <w:rPr>
      <w:rFonts w:ascii="Wingdings" w:hAnsi="Wingdings" w:cs="Wingdings" w:hint="default"/>
    </w:rPr>
  </w:style>
  <w:style w:type="character" w:customStyle="1" w:styleId="WW8Num15z3">
    <w:name w:val="WW8Num15z3"/>
    <w:rsid w:val="0014067B"/>
    <w:rPr>
      <w:rFonts w:ascii="Symbol" w:hAnsi="Symbol" w:cs="Symbol" w:hint="default"/>
    </w:rPr>
  </w:style>
  <w:style w:type="character" w:customStyle="1" w:styleId="WW8NumSt4z0">
    <w:name w:val="WW8NumSt4z0"/>
    <w:rsid w:val="0014067B"/>
    <w:rPr>
      <w:rFonts w:hint="default"/>
    </w:rPr>
  </w:style>
  <w:style w:type="character" w:customStyle="1" w:styleId="WW8NumSt4z1">
    <w:name w:val="WW8NumSt4z1"/>
    <w:rsid w:val="0014067B"/>
    <w:rPr>
      <w:rFonts w:eastAsia="Times New Roman" w:cs="Times New Roman" w:hint="default"/>
      <w:sz w:val="22"/>
      <w:szCs w:val="24"/>
    </w:rPr>
  </w:style>
  <w:style w:type="character" w:customStyle="1" w:styleId="WW8NumSt4z2">
    <w:name w:val="WW8NumSt4z2"/>
    <w:rsid w:val="0014067B"/>
    <w:rPr>
      <w:rFonts w:hint="default"/>
      <w:sz w:val="20"/>
      <w:szCs w:val="20"/>
    </w:rPr>
  </w:style>
  <w:style w:type="character" w:customStyle="1" w:styleId="10">
    <w:name w:val="Основной шрифт абзаца1"/>
    <w:rsid w:val="0014067B"/>
  </w:style>
  <w:style w:type="character" w:customStyle="1" w:styleId="11">
    <w:name w:val="Заголовок 1 Знак"/>
    <w:rsid w:val="0014067B"/>
    <w:rPr>
      <w:rFonts w:ascii="Cambria" w:eastAsia="Times New Roman" w:hAnsi="Cambria" w:cs="Times New Roman"/>
      <w:b/>
      <w:bCs/>
      <w:kern w:val="2"/>
      <w:sz w:val="32"/>
      <w:szCs w:val="32"/>
    </w:rPr>
  </w:style>
  <w:style w:type="character" w:customStyle="1" w:styleId="a3">
    <w:name w:val="Основной текст Знак"/>
    <w:rsid w:val="0014067B"/>
    <w:rPr>
      <w:rFonts w:ascii="Times New Roman" w:eastAsia="Times New Roman" w:hAnsi="Times New Roman" w:cs="Times New Roman"/>
      <w:sz w:val="24"/>
      <w:szCs w:val="24"/>
    </w:rPr>
  </w:style>
  <w:style w:type="character" w:customStyle="1" w:styleId="a4">
    <w:name w:val="Абзац списка Знак"/>
    <w:rsid w:val="0014067B"/>
    <w:rPr>
      <w:rFonts w:ascii="Times New Roman" w:eastAsia="Times New Roman" w:hAnsi="Times New Roman" w:cs="Times New Roman"/>
      <w:sz w:val="24"/>
      <w:szCs w:val="24"/>
    </w:rPr>
  </w:style>
  <w:style w:type="character" w:customStyle="1" w:styleId="a5">
    <w:name w:val="Основной текст с отступом Знак"/>
    <w:rsid w:val="0014067B"/>
    <w:rPr>
      <w:rFonts w:ascii="Times New Roman" w:eastAsia="Times New Roman" w:hAnsi="Times New Roman" w:cs="Times New Roman"/>
      <w:sz w:val="24"/>
      <w:szCs w:val="24"/>
    </w:rPr>
  </w:style>
  <w:style w:type="character" w:customStyle="1" w:styleId="12">
    <w:name w:val="Заг 1 Знак"/>
    <w:rsid w:val="0014067B"/>
    <w:rPr>
      <w:rFonts w:ascii="Verdana" w:eastAsia="Times New Roman" w:hAnsi="Verdana" w:cs="Arial"/>
      <w:b/>
      <w:bCs/>
      <w:caps/>
      <w:kern w:val="2"/>
      <w:sz w:val="28"/>
      <w:szCs w:val="32"/>
      <w:lang w:val="ru-RU"/>
    </w:rPr>
  </w:style>
  <w:style w:type="character" w:customStyle="1" w:styleId="20">
    <w:name w:val="Заг 2 Знак"/>
    <w:rsid w:val="0014067B"/>
    <w:rPr>
      <w:rFonts w:ascii="Verdana" w:eastAsia="Times New Roman" w:hAnsi="Verdana" w:cs="Arial"/>
      <w:b/>
      <w:bCs/>
      <w:i/>
      <w:iCs/>
      <w:sz w:val="24"/>
      <w:szCs w:val="28"/>
      <w:lang w:val="ru-RU"/>
    </w:rPr>
  </w:style>
  <w:style w:type="character" w:customStyle="1" w:styleId="Standardskriftforavsnitt">
    <w:name w:val="Standardskrift for avsnitt"/>
    <w:rsid w:val="0014067B"/>
  </w:style>
  <w:style w:type="character" w:customStyle="1" w:styleId="Overskrift10">
    <w:name w:val="Overskrift 1 Знак"/>
    <w:rsid w:val="0014067B"/>
    <w:rPr>
      <w:rFonts w:ascii="Arial" w:eastAsia="Times New Roman" w:hAnsi="Arial" w:cs="Arial"/>
      <w:b/>
      <w:bCs/>
      <w:kern w:val="2"/>
      <w:sz w:val="32"/>
      <w:szCs w:val="32"/>
      <w:lang w:val="en-GB"/>
    </w:rPr>
  </w:style>
  <w:style w:type="character" w:customStyle="1" w:styleId="Overskrift2">
    <w:name w:val="Overskrift 2 Знак"/>
    <w:rsid w:val="0014067B"/>
    <w:rPr>
      <w:rFonts w:ascii="Arial" w:eastAsia="Times New Roman" w:hAnsi="Arial" w:cs="Arial"/>
      <w:b/>
      <w:bCs/>
      <w:i/>
      <w:iCs/>
      <w:sz w:val="28"/>
      <w:szCs w:val="28"/>
      <w:lang w:val="en-GB"/>
    </w:rPr>
  </w:style>
  <w:style w:type="character" w:customStyle="1" w:styleId="a6">
    <w:name w:val="Текст выноски Знак"/>
    <w:rsid w:val="0014067B"/>
    <w:rPr>
      <w:rFonts w:ascii="Segoe UI" w:eastAsia="Times New Roman" w:hAnsi="Segoe UI" w:cs="Segoe UI"/>
      <w:sz w:val="18"/>
      <w:szCs w:val="18"/>
    </w:rPr>
  </w:style>
  <w:style w:type="character" w:styleId="a7">
    <w:name w:val="Hyperlink"/>
    <w:rsid w:val="0014067B"/>
    <w:rPr>
      <w:color w:val="0563C1"/>
      <w:u w:val="single"/>
    </w:rPr>
  </w:style>
  <w:style w:type="character" w:customStyle="1" w:styleId="HTML">
    <w:name w:val="Стандартный HTML Знак"/>
    <w:rsid w:val="0014067B"/>
    <w:rPr>
      <w:rFonts w:ascii="Courier New" w:eastAsia="Times New Roman" w:hAnsi="Courier New" w:cs="Courier New"/>
    </w:rPr>
  </w:style>
  <w:style w:type="character" w:customStyle="1" w:styleId="a8">
    <w:name w:val="Маркеры списка"/>
    <w:rsid w:val="0014067B"/>
    <w:rPr>
      <w:rFonts w:ascii="OpenSymbol" w:eastAsia="OpenSymbol" w:hAnsi="OpenSymbol" w:cs="OpenSymbol"/>
    </w:rPr>
  </w:style>
  <w:style w:type="character" w:customStyle="1" w:styleId="ListLabel1">
    <w:name w:val="ListLabel 1"/>
    <w:rsid w:val="0014067B"/>
    <w:rPr>
      <w:rFonts w:cs="Courier New"/>
    </w:rPr>
  </w:style>
  <w:style w:type="character" w:customStyle="1" w:styleId="ListLabel2">
    <w:name w:val="ListLabel 2"/>
    <w:rsid w:val="0014067B"/>
    <w:rPr>
      <w:rFonts w:cs="Courier New"/>
    </w:rPr>
  </w:style>
  <w:style w:type="character" w:customStyle="1" w:styleId="a9">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a"/>
    <w:rsid w:val="0014067B"/>
    <w:rPr>
      <w:sz w:val="24"/>
      <w:szCs w:val="24"/>
    </w:rPr>
  </w:style>
  <w:style w:type="paragraph" w:customStyle="1" w:styleId="13">
    <w:name w:val="Заголовок1"/>
    <w:basedOn w:val="a"/>
    <w:next w:val="ab"/>
    <w:rsid w:val="0014067B"/>
    <w:pPr>
      <w:keepNext/>
      <w:spacing w:before="240" w:after="120"/>
    </w:pPr>
    <w:rPr>
      <w:rFonts w:ascii="Liberation Sans" w:eastAsia="Microsoft YaHei" w:hAnsi="Liberation Sans" w:cs="Mangal"/>
      <w:sz w:val="28"/>
      <w:szCs w:val="28"/>
    </w:rPr>
  </w:style>
  <w:style w:type="paragraph" w:styleId="ab">
    <w:name w:val="Body Text"/>
    <w:basedOn w:val="a"/>
    <w:rsid w:val="0014067B"/>
    <w:pPr>
      <w:spacing w:after="120"/>
    </w:pPr>
  </w:style>
  <w:style w:type="paragraph" w:styleId="ac">
    <w:name w:val="List"/>
    <w:basedOn w:val="ab"/>
    <w:rsid w:val="0014067B"/>
    <w:rPr>
      <w:rFonts w:cs="Arial"/>
    </w:rPr>
  </w:style>
  <w:style w:type="paragraph" w:styleId="ad">
    <w:name w:val="caption"/>
    <w:basedOn w:val="a"/>
    <w:qFormat/>
    <w:rsid w:val="0014067B"/>
    <w:pPr>
      <w:suppressLineNumbers/>
      <w:spacing w:before="120" w:after="120"/>
    </w:pPr>
    <w:rPr>
      <w:rFonts w:cs="Mangal"/>
      <w:i/>
      <w:iCs/>
    </w:rPr>
  </w:style>
  <w:style w:type="paragraph" w:customStyle="1" w:styleId="50">
    <w:name w:val="Указатель5"/>
    <w:basedOn w:val="a"/>
    <w:rsid w:val="0014067B"/>
    <w:pPr>
      <w:suppressLineNumbers/>
    </w:pPr>
    <w:rPr>
      <w:rFonts w:cs="Mangal"/>
    </w:rPr>
  </w:style>
  <w:style w:type="paragraph" w:customStyle="1" w:styleId="40">
    <w:name w:val="Заголовок4"/>
    <w:basedOn w:val="a"/>
    <w:next w:val="ab"/>
    <w:rsid w:val="0014067B"/>
    <w:pPr>
      <w:keepNext/>
      <w:spacing w:before="240" w:after="120"/>
    </w:pPr>
    <w:rPr>
      <w:rFonts w:ascii="Liberation Sans" w:eastAsia="Microsoft YaHei" w:hAnsi="Liberation Sans" w:cs="Mangal"/>
      <w:sz w:val="28"/>
      <w:szCs w:val="28"/>
    </w:rPr>
  </w:style>
  <w:style w:type="paragraph" w:customStyle="1" w:styleId="41">
    <w:name w:val="Название объекта4"/>
    <w:basedOn w:val="a"/>
    <w:rsid w:val="0014067B"/>
    <w:pPr>
      <w:suppressLineNumbers/>
      <w:spacing w:before="120" w:after="120"/>
    </w:pPr>
    <w:rPr>
      <w:rFonts w:cs="Mangal"/>
      <w:i/>
      <w:iCs/>
    </w:rPr>
  </w:style>
  <w:style w:type="paragraph" w:customStyle="1" w:styleId="42">
    <w:name w:val="Указатель4"/>
    <w:basedOn w:val="a"/>
    <w:rsid w:val="0014067B"/>
    <w:pPr>
      <w:suppressLineNumbers/>
    </w:pPr>
    <w:rPr>
      <w:rFonts w:cs="Mangal"/>
    </w:rPr>
  </w:style>
  <w:style w:type="paragraph" w:customStyle="1" w:styleId="32">
    <w:name w:val="Заголовок3"/>
    <w:basedOn w:val="a"/>
    <w:next w:val="ab"/>
    <w:rsid w:val="0014067B"/>
    <w:pPr>
      <w:keepNext/>
      <w:spacing w:before="240" w:after="120"/>
    </w:pPr>
    <w:rPr>
      <w:rFonts w:ascii="Liberation Sans" w:eastAsia="Microsoft YaHei" w:hAnsi="Liberation Sans" w:cs="Arial"/>
      <w:sz w:val="28"/>
      <w:szCs w:val="28"/>
    </w:rPr>
  </w:style>
  <w:style w:type="paragraph" w:customStyle="1" w:styleId="33">
    <w:name w:val="Название объекта3"/>
    <w:basedOn w:val="a"/>
    <w:rsid w:val="0014067B"/>
    <w:pPr>
      <w:suppressLineNumbers/>
      <w:spacing w:before="120" w:after="120"/>
    </w:pPr>
    <w:rPr>
      <w:rFonts w:cs="Arial"/>
      <w:i/>
      <w:iCs/>
    </w:rPr>
  </w:style>
  <w:style w:type="paragraph" w:customStyle="1" w:styleId="34">
    <w:name w:val="Указатель3"/>
    <w:basedOn w:val="a"/>
    <w:rsid w:val="0014067B"/>
    <w:pPr>
      <w:suppressLineNumbers/>
    </w:pPr>
    <w:rPr>
      <w:rFonts w:cs="Arial"/>
    </w:rPr>
  </w:style>
  <w:style w:type="paragraph" w:customStyle="1" w:styleId="21">
    <w:name w:val="Заголовок2"/>
    <w:basedOn w:val="a"/>
    <w:next w:val="ab"/>
    <w:rsid w:val="0014067B"/>
    <w:pPr>
      <w:keepNext/>
      <w:spacing w:before="240" w:after="120"/>
    </w:pPr>
    <w:rPr>
      <w:rFonts w:ascii="Liberation Sans" w:eastAsia="Microsoft YaHei" w:hAnsi="Liberation Sans" w:cs="Arial"/>
      <w:sz w:val="28"/>
      <w:szCs w:val="28"/>
    </w:rPr>
  </w:style>
  <w:style w:type="paragraph" w:customStyle="1" w:styleId="22">
    <w:name w:val="Название объекта2"/>
    <w:basedOn w:val="a"/>
    <w:rsid w:val="0014067B"/>
    <w:pPr>
      <w:suppressLineNumbers/>
      <w:spacing w:before="120" w:after="120"/>
    </w:pPr>
    <w:rPr>
      <w:rFonts w:cs="Arial"/>
      <w:i/>
      <w:iCs/>
    </w:rPr>
  </w:style>
  <w:style w:type="paragraph" w:customStyle="1" w:styleId="23">
    <w:name w:val="Указатель2"/>
    <w:basedOn w:val="a"/>
    <w:rsid w:val="0014067B"/>
    <w:pPr>
      <w:suppressLineNumbers/>
    </w:pPr>
    <w:rPr>
      <w:rFonts w:cs="Arial"/>
    </w:rPr>
  </w:style>
  <w:style w:type="paragraph" w:customStyle="1" w:styleId="14">
    <w:name w:val="Заголовок1"/>
    <w:basedOn w:val="a"/>
    <w:next w:val="ab"/>
    <w:rsid w:val="0014067B"/>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rsid w:val="0014067B"/>
    <w:pPr>
      <w:suppressLineNumbers/>
      <w:spacing w:before="120" w:after="120"/>
    </w:pPr>
    <w:rPr>
      <w:rFonts w:cs="Arial"/>
      <w:i/>
      <w:iCs/>
    </w:rPr>
  </w:style>
  <w:style w:type="paragraph" w:customStyle="1" w:styleId="16">
    <w:name w:val="Указатель1"/>
    <w:basedOn w:val="a"/>
    <w:rsid w:val="0014067B"/>
    <w:pPr>
      <w:suppressLineNumbers/>
    </w:pPr>
    <w:rPr>
      <w:rFonts w:cs="Arial"/>
    </w:rPr>
  </w:style>
  <w:style w:type="paragraph" w:styleId="ae">
    <w:name w:val="List Paragraph"/>
    <w:basedOn w:val="a"/>
    <w:uiPriority w:val="34"/>
    <w:qFormat/>
    <w:rsid w:val="0014067B"/>
    <w:pPr>
      <w:ind w:left="720"/>
    </w:pPr>
  </w:style>
  <w:style w:type="paragraph" w:customStyle="1" w:styleId="17">
    <w:name w:val="Стиль1"/>
    <w:rsid w:val="0014067B"/>
    <w:pPr>
      <w:suppressAutoHyphens/>
    </w:pPr>
    <w:rPr>
      <w:lang w:eastAsia="zh-CN"/>
    </w:rPr>
  </w:style>
  <w:style w:type="paragraph" w:styleId="af">
    <w:name w:val="Body Text Indent"/>
    <w:basedOn w:val="a"/>
    <w:rsid w:val="0014067B"/>
    <w:pPr>
      <w:spacing w:after="120"/>
      <w:ind w:left="283"/>
    </w:pPr>
  </w:style>
  <w:style w:type="paragraph" w:customStyle="1" w:styleId="TableParagraph">
    <w:name w:val="Table Paragraph"/>
    <w:basedOn w:val="a"/>
    <w:rsid w:val="0014067B"/>
    <w:pPr>
      <w:widowControl w:val="0"/>
      <w:spacing w:before="112" w:after="160" w:line="252" w:lineRule="auto"/>
      <w:ind w:left="108"/>
    </w:pPr>
    <w:rPr>
      <w:rFonts w:ascii="Calibri" w:hAnsi="Calibri"/>
      <w:sz w:val="22"/>
      <w:szCs w:val="22"/>
    </w:rPr>
  </w:style>
  <w:style w:type="paragraph" w:customStyle="1" w:styleId="Overskrift1">
    <w:name w:val="Overskrift 1"/>
    <w:basedOn w:val="a"/>
    <w:next w:val="a"/>
    <w:rsid w:val="0014067B"/>
    <w:pPr>
      <w:keepNext/>
      <w:numPr>
        <w:numId w:val="5"/>
      </w:numPr>
      <w:autoSpaceDE/>
      <w:spacing w:before="240" w:after="60" w:line="300" w:lineRule="atLeast"/>
      <w:ind w:left="432" w:firstLine="0"/>
      <w:textAlignment w:val="baseline"/>
    </w:pPr>
    <w:rPr>
      <w:rFonts w:ascii="Arial" w:hAnsi="Arial" w:cs="Arial"/>
      <w:b/>
      <w:bCs/>
      <w:kern w:val="2"/>
      <w:sz w:val="32"/>
      <w:szCs w:val="32"/>
      <w:lang w:val="en-GB"/>
    </w:rPr>
  </w:style>
  <w:style w:type="paragraph" w:customStyle="1" w:styleId="Overskrift20">
    <w:name w:val="Overskrift 2"/>
    <w:basedOn w:val="a"/>
    <w:next w:val="a"/>
    <w:rsid w:val="0014067B"/>
    <w:pPr>
      <w:keepNext/>
      <w:tabs>
        <w:tab w:val="left" w:pos="0"/>
      </w:tabs>
      <w:autoSpaceDE/>
      <w:spacing w:before="240" w:after="60" w:line="300" w:lineRule="atLeast"/>
      <w:ind w:left="432"/>
      <w:textAlignment w:val="baseline"/>
    </w:pPr>
    <w:rPr>
      <w:rFonts w:ascii="Arial" w:hAnsi="Arial" w:cs="Arial"/>
      <w:b/>
      <w:bCs/>
      <w:i/>
      <w:iCs/>
      <w:sz w:val="28"/>
      <w:szCs w:val="28"/>
      <w:lang w:val="en-GB"/>
    </w:rPr>
  </w:style>
  <w:style w:type="paragraph" w:customStyle="1" w:styleId="Overskrift3">
    <w:name w:val="Overskrift 3"/>
    <w:basedOn w:val="a"/>
    <w:next w:val="a"/>
    <w:rsid w:val="0014067B"/>
    <w:pPr>
      <w:keepNext/>
      <w:keepLines/>
      <w:tabs>
        <w:tab w:val="left" w:pos="0"/>
      </w:tabs>
      <w:autoSpaceDE/>
      <w:spacing w:before="480" w:after="240"/>
      <w:textAlignment w:val="baseline"/>
    </w:pPr>
    <w:rPr>
      <w:b/>
      <w:bCs/>
      <w:kern w:val="2"/>
      <w:sz w:val="28"/>
      <w:szCs w:val="28"/>
      <w:lang w:val="en-GB"/>
    </w:rPr>
  </w:style>
  <w:style w:type="paragraph" w:customStyle="1" w:styleId="Overskrift4">
    <w:name w:val="Overskrift 4"/>
    <w:basedOn w:val="a"/>
    <w:next w:val="a"/>
    <w:rsid w:val="0014067B"/>
    <w:pPr>
      <w:keepNext/>
      <w:tabs>
        <w:tab w:val="left" w:pos="0"/>
      </w:tabs>
      <w:autoSpaceDE/>
      <w:spacing w:before="240" w:after="60" w:line="300" w:lineRule="atLeast"/>
      <w:ind w:left="864"/>
      <w:textAlignment w:val="baseline"/>
    </w:pPr>
    <w:rPr>
      <w:b/>
      <w:bCs/>
      <w:sz w:val="28"/>
      <w:szCs w:val="28"/>
      <w:lang w:val="en-GB"/>
    </w:rPr>
  </w:style>
  <w:style w:type="paragraph" w:customStyle="1" w:styleId="Overskrift5">
    <w:name w:val="Overskrift 5"/>
    <w:basedOn w:val="a"/>
    <w:next w:val="a"/>
    <w:rsid w:val="0014067B"/>
    <w:pPr>
      <w:tabs>
        <w:tab w:val="left" w:pos="0"/>
      </w:tabs>
      <w:autoSpaceDE/>
      <w:spacing w:before="240" w:after="60" w:line="300" w:lineRule="atLeast"/>
      <w:ind w:left="1008"/>
      <w:textAlignment w:val="baseline"/>
    </w:pPr>
    <w:rPr>
      <w:rFonts w:ascii="Arial" w:hAnsi="Arial" w:cs="Arial"/>
      <w:b/>
      <w:bCs/>
      <w:i/>
      <w:iCs/>
      <w:sz w:val="26"/>
      <w:szCs w:val="26"/>
      <w:lang w:val="en-GB"/>
    </w:rPr>
  </w:style>
  <w:style w:type="paragraph" w:customStyle="1" w:styleId="Overskrift6">
    <w:name w:val="Overskrift 6"/>
    <w:basedOn w:val="a"/>
    <w:next w:val="a"/>
    <w:rsid w:val="0014067B"/>
    <w:pPr>
      <w:tabs>
        <w:tab w:val="left" w:pos="0"/>
      </w:tabs>
      <w:autoSpaceDE/>
      <w:spacing w:before="240" w:after="60" w:line="300" w:lineRule="atLeast"/>
      <w:ind w:left="1152"/>
      <w:textAlignment w:val="baseline"/>
    </w:pPr>
    <w:rPr>
      <w:b/>
      <w:bCs/>
      <w:sz w:val="22"/>
      <w:szCs w:val="22"/>
      <w:lang w:val="en-GB"/>
    </w:rPr>
  </w:style>
  <w:style w:type="paragraph" w:customStyle="1" w:styleId="Overskrift7">
    <w:name w:val="Overskrift 7"/>
    <w:basedOn w:val="a"/>
    <w:next w:val="a"/>
    <w:rsid w:val="0014067B"/>
    <w:pPr>
      <w:tabs>
        <w:tab w:val="left" w:pos="0"/>
      </w:tabs>
      <w:autoSpaceDE/>
      <w:spacing w:before="240" w:after="60" w:line="300" w:lineRule="atLeast"/>
      <w:ind w:left="1296"/>
      <w:textAlignment w:val="baseline"/>
    </w:pPr>
    <w:rPr>
      <w:lang w:val="en-GB"/>
    </w:rPr>
  </w:style>
  <w:style w:type="paragraph" w:customStyle="1" w:styleId="Overskrift8">
    <w:name w:val="Overskrift 8"/>
    <w:basedOn w:val="a"/>
    <w:next w:val="a"/>
    <w:rsid w:val="0014067B"/>
    <w:pPr>
      <w:tabs>
        <w:tab w:val="left" w:pos="0"/>
      </w:tabs>
      <w:autoSpaceDE/>
      <w:spacing w:before="240" w:after="60" w:line="300" w:lineRule="atLeast"/>
      <w:ind w:left="1440"/>
      <w:textAlignment w:val="baseline"/>
    </w:pPr>
    <w:rPr>
      <w:i/>
      <w:iCs/>
      <w:lang w:val="en-GB"/>
    </w:rPr>
  </w:style>
  <w:style w:type="paragraph" w:customStyle="1" w:styleId="Overskrift9">
    <w:name w:val="Overskrift 9"/>
    <w:basedOn w:val="a"/>
    <w:next w:val="a"/>
    <w:rsid w:val="0014067B"/>
    <w:pPr>
      <w:tabs>
        <w:tab w:val="left" w:pos="0"/>
      </w:tabs>
      <w:autoSpaceDE/>
      <w:spacing w:before="240" w:after="60" w:line="300" w:lineRule="atLeast"/>
      <w:ind w:left="1584"/>
      <w:textAlignment w:val="baseline"/>
    </w:pPr>
    <w:rPr>
      <w:rFonts w:ascii="Arial" w:hAnsi="Arial" w:cs="Arial"/>
      <w:sz w:val="22"/>
      <w:szCs w:val="22"/>
      <w:lang w:val="en-GB"/>
    </w:rPr>
  </w:style>
  <w:style w:type="paragraph" w:customStyle="1" w:styleId="Listeavsnitt">
    <w:name w:val="Listeavsnitt"/>
    <w:basedOn w:val="a"/>
    <w:rsid w:val="0014067B"/>
    <w:pPr>
      <w:autoSpaceDE/>
      <w:spacing w:line="300" w:lineRule="atLeast"/>
      <w:ind w:left="708"/>
      <w:textAlignment w:val="baseline"/>
    </w:pPr>
    <w:rPr>
      <w:rFonts w:ascii="Arial" w:hAnsi="Arial" w:cs="Arial"/>
      <w:sz w:val="19"/>
      <w:szCs w:val="19"/>
      <w:lang w:val="en-GB"/>
    </w:rPr>
  </w:style>
  <w:style w:type="paragraph" w:customStyle="1" w:styleId="18">
    <w:name w:val="Заг 1"/>
    <w:basedOn w:val="Overskrift1"/>
    <w:rsid w:val="0014067B"/>
    <w:rPr>
      <w:rFonts w:ascii="Verdana" w:hAnsi="Verdana" w:cs="Verdana"/>
      <w:caps/>
      <w:sz w:val="28"/>
      <w:lang w:val="ru-RU"/>
    </w:rPr>
  </w:style>
  <w:style w:type="paragraph" w:customStyle="1" w:styleId="24">
    <w:name w:val="Заг 2"/>
    <w:basedOn w:val="Overskrift20"/>
    <w:rsid w:val="0014067B"/>
    <w:rPr>
      <w:rFonts w:ascii="Verdana" w:hAnsi="Verdana" w:cs="Verdana"/>
      <w:sz w:val="24"/>
      <w:lang w:val="ru-RU"/>
    </w:rPr>
  </w:style>
  <w:style w:type="paragraph" w:customStyle="1" w:styleId="Brdtekst">
    <w:name w:val="Brødtekst"/>
    <w:basedOn w:val="a"/>
    <w:rsid w:val="0014067B"/>
    <w:pPr>
      <w:autoSpaceDE/>
      <w:spacing w:after="240"/>
      <w:ind w:left="1134"/>
      <w:jc w:val="both"/>
      <w:textAlignment w:val="baseline"/>
    </w:pPr>
    <w:rPr>
      <w:lang w:val="en-GB"/>
    </w:rPr>
  </w:style>
  <w:style w:type="paragraph" w:styleId="af0">
    <w:name w:val="Balloon Text"/>
    <w:basedOn w:val="a"/>
    <w:rsid w:val="0014067B"/>
    <w:rPr>
      <w:rFonts w:ascii="Segoe UI" w:hAnsi="Segoe UI" w:cs="Segoe UI"/>
      <w:sz w:val="18"/>
      <w:szCs w:val="18"/>
    </w:rPr>
  </w:style>
  <w:style w:type="paragraph" w:styleId="HTML0">
    <w:name w:val="HTML Preformatted"/>
    <w:basedOn w:val="a"/>
    <w:rsid w:val="0014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customStyle="1" w:styleId="af1">
    <w:name w:val="Содержимое таблицы"/>
    <w:basedOn w:val="a"/>
    <w:rsid w:val="0014067B"/>
    <w:pPr>
      <w:suppressLineNumbers/>
    </w:pPr>
  </w:style>
  <w:style w:type="paragraph" w:customStyle="1" w:styleId="af2">
    <w:name w:val="Заголовок таблицы"/>
    <w:basedOn w:val="af1"/>
    <w:rsid w:val="0014067B"/>
    <w:pPr>
      <w:jc w:val="center"/>
    </w:pPr>
    <w:rPr>
      <w:b/>
      <w:bCs/>
    </w:rPr>
  </w:style>
  <w:style w:type="paragraph" w:customStyle="1" w:styleId="19">
    <w:name w:val="Обычный (веб)1"/>
    <w:basedOn w:val="a"/>
    <w:rsid w:val="0014067B"/>
    <w:pPr>
      <w:spacing w:before="280" w:after="280"/>
    </w:pPr>
  </w:style>
  <w:style w:type="paragraph" w:styleId="af3">
    <w:name w:val="No Spacing"/>
    <w:qFormat/>
    <w:rsid w:val="0014067B"/>
    <w:pPr>
      <w:suppressAutoHyphens/>
      <w:autoSpaceDE w:val="0"/>
    </w:pPr>
    <w:rPr>
      <w:sz w:val="24"/>
      <w:szCs w:val="24"/>
      <w:lang w:val="uk-UA" w:eastAsia="zh-CN"/>
    </w:rPr>
  </w:style>
  <w:style w:type="paragraph" w:customStyle="1" w:styleId="1a">
    <w:name w:val="Обычный (Интернет)1"/>
    <w:basedOn w:val="a"/>
    <w:rsid w:val="0014067B"/>
    <w:pPr>
      <w:suppressAutoHyphens w:val="0"/>
      <w:autoSpaceDE/>
      <w:spacing w:before="280" w:after="280"/>
    </w:pPr>
    <w:rPr>
      <w:lang w:val="ru-RU"/>
    </w:rPr>
  </w:style>
  <w:style w:type="character" w:customStyle="1" w:styleId="30">
    <w:name w:val="Заголовок 3 Знак"/>
    <w:link w:val="3"/>
    <w:uiPriority w:val="9"/>
    <w:semiHidden/>
    <w:rsid w:val="0093146F"/>
    <w:rPr>
      <w:rFonts w:ascii="Cambria" w:eastAsia="Times New Roman" w:hAnsi="Cambria" w:cs="Times New Roman"/>
      <w:b/>
      <w:bCs/>
      <w:sz w:val="26"/>
      <w:szCs w:val="26"/>
      <w:lang w:val="uk-UA" w:eastAsia="zh-CN"/>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9"/>
    <w:qFormat/>
    <w:rsid w:val="0093146F"/>
    <w:pPr>
      <w:suppressAutoHyphens w:val="0"/>
      <w:autoSpaceDN w:val="0"/>
      <w:spacing w:before="100" w:after="100"/>
    </w:pPr>
  </w:style>
  <w:style w:type="paragraph" w:customStyle="1" w:styleId="6">
    <w:name w:val="заголовок 6"/>
    <w:basedOn w:val="a"/>
    <w:next w:val="a"/>
    <w:uiPriority w:val="99"/>
    <w:rsid w:val="0093146F"/>
    <w:pPr>
      <w:numPr>
        <w:ilvl w:val="2"/>
        <w:numId w:val="7"/>
      </w:numPr>
      <w:tabs>
        <w:tab w:val="num" w:pos="2286"/>
      </w:tabs>
      <w:suppressAutoHyphens w:val="0"/>
      <w:autoSpaceDN w:val="0"/>
      <w:spacing w:before="240" w:after="60"/>
      <w:ind w:left="2286"/>
      <w:jc w:val="both"/>
    </w:pPr>
    <w:rPr>
      <w:i/>
      <w:iCs/>
      <w:sz w:val="22"/>
      <w:szCs w:val="22"/>
      <w:lang w:eastAsia="ru-RU"/>
    </w:rPr>
  </w:style>
  <w:style w:type="paragraph" w:customStyle="1" w:styleId="rvps2">
    <w:name w:val="rvps2"/>
    <w:basedOn w:val="a"/>
    <w:rsid w:val="0093146F"/>
    <w:pPr>
      <w:suppressAutoHyphens w:val="0"/>
      <w:autoSpaceDE/>
      <w:spacing w:before="100" w:beforeAutospacing="1" w:after="100" w:afterAutospacing="1"/>
    </w:pPr>
    <w:rPr>
      <w:lang w:eastAsia="uk-UA"/>
    </w:rPr>
  </w:style>
  <w:style w:type="character" w:customStyle="1" w:styleId="rvts0">
    <w:name w:val="rvts0"/>
    <w:rsid w:val="0093146F"/>
    <w:rPr>
      <w:rFonts w:cs="Times New Roman"/>
    </w:rPr>
  </w:style>
  <w:style w:type="character" w:customStyle="1" w:styleId="rvts9">
    <w:name w:val="rvts9"/>
    <w:rsid w:val="0093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7085">
      <w:bodyDiv w:val="1"/>
      <w:marLeft w:val="0"/>
      <w:marRight w:val="0"/>
      <w:marTop w:val="0"/>
      <w:marBottom w:val="0"/>
      <w:divBdr>
        <w:top w:val="none" w:sz="0" w:space="0" w:color="auto"/>
        <w:left w:val="none" w:sz="0" w:space="0" w:color="auto"/>
        <w:bottom w:val="none" w:sz="0" w:space="0" w:color="auto"/>
        <w:right w:val="none" w:sz="0" w:space="0" w:color="auto"/>
      </w:divBdr>
    </w:div>
    <w:div w:id="2003463256">
      <w:bodyDiv w:val="1"/>
      <w:marLeft w:val="0"/>
      <w:marRight w:val="0"/>
      <w:marTop w:val="0"/>
      <w:marBottom w:val="0"/>
      <w:divBdr>
        <w:top w:val="none" w:sz="0" w:space="0" w:color="auto"/>
        <w:left w:val="none" w:sz="0" w:space="0" w:color="auto"/>
        <w:bottom w:val="none" w:sz="0" w:space="0" w:color="auto"/>
        <w:right w:val="none" w:sz="0" w:space="0" w:color="auto"/>
      </w:divBdr>
    </w:div>
    <w:div w:id="20999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1982</Words>
  <Characters>1131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Будченко</dc:creator>
  <cp:lastModifiedBy>Vadim Bondar</cp:lastModifiedBy>
  <cp:revision>2</cp:revision>
  <cp:lastPrinted>2022-02-02T16:27:00Z</cp:lastPrinted>
  <dcterms:created xsi:type="dcterms:W3CDTF">2023-08-28T09:29:00Z</dcterms:created>
  <dcterms:modified xsi:type="dcterms:W3CDTF">2023-08-28T09:29:00Z</dcterms:modified>
</cp:coreProperties>
</file>