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2F71" w:rsidRPr="005C72DF" w:rsidRDefault="00052F71" w:rsidP="00052F71">
      <w:pPr>
        <w:ind w:left="6379"/>
        <w:rPr>
          <w:rFonts w:ascii="Times New Roman" w:hAnsi="Times New Roman"/>
          <w:bCs/>
          <w:lang w:val="ru-RU"/>
        </w:rPr>
      </w:pPr>
      <w:bookmarkStart w:id="0" w:name="_GoBack"/>
      <w:bookmarkEnd w:id="0"/>
      <w:r w:rsidRPr="005C72DF">
        <w:rPr>
          <w:rFonts w:ascii="Times New Roman" w:hAnsi="Times New Roman"/>
          <w:bCs/>
        </w:rPr>
        <w:t xml:space="preserve">Додаток № </w:t>
      </w:r>
      <w:r w:rsidR="00687C37">
        <w:rPr>
          <w:rFonts w:ascii="Times New Roman" w:hAnsi="Times New Roman"/>
          <w:bCs/>
          <w:lang w:val="ru-RU"/>
        </w:rPr>
        <w:t>4</w:t>
      </w:r>
    </w:p>
    <w:p w:rsidR="008018D7" w:rsidRPr="005C72DF" w:rsidRDefault="00052F71" w:rsidP="00052F71">
      <w:pPr>
        <w:spacing w:line="240" w:lineRule="auto"/>
        <w:ind w:left="6379"/>
        <w:rPr>
          <w:rFonts w:ascii="Times New Roman" w:hAnsi="Times New Roman"/>
          <w:color w:val="FF0000"/>
          <w:sz w:val="20"/>
          <w:szCs w:val="20"/>
        </w:rPr>
      </w:pPr>
      <w:r w:rsidRPr="005C72DF">
        <w:rPr>
          <w:rFonts w:ascii="Times New Roman" w:hAnsi="Times New Roman"/>
          <w:bCs/>
        </w:rPr>
        <w:t>до тендерної документації</w:t>
      </w:r>
    </w:p>
    <w:p w:rsidR="00052F71" w:rsidRDefault="00052F71" w:rsidP="008018D7">
      <w:pPr>
        <w:ind w:hanging="720"/>
        <w:jc w:val="center"/>
        <w:rPr>
          <w:rFonts w:ascii="Times New Roman" w:hAnsi="Times New Roman"/>
          <w:b/>
          <w:bCs/>
          <w:color w:val="FF0000"/>
          <w:sz w:val="20"/>
          <w:szCs w:val="20"/>
        </w:rPr>
      </w:pPr>
    </w:p>
    <w:p w:rsidR="00A86F20" w:rsidRPr="000143AD" w:rsidRDefault="00A86F20" w:rsidP="00A86F20">
      <w:pPr>
        <w:jc w:val="center"/>
        <w:rPr>
          <w:rFonts w:ascii="Times New Roman" w:hAnsi="Times New Roman"/>
          <w:b/>
          <w:bCs/>
          <w:color w:val="FF0000"/>
          <w:sz w:val="28"/>
          <w:szCs w:val="28"/>
        </w:rPr>
      </w:pPr>
      <w:r w:rsidRPr="000143AD">
        <w:rPr>
          <w:rFonts w:ascii="Times New Roman" w:hAnsi="Times New Roman"/>
          <w:b/>
          <w:sz w:val="28"/>
          <w:szCs w:val="28"/>
        </w:rPr>
        <w:t>Документи та інформація для підтвердження відсутності інших підстав для відхилення учасника та/або тендерної пропозиції</w:t>
      </w:r>
    </w:p>
    <w:p w:rsidR="00A86F20" w:rsidRDefault="00A86F20" w:rsidP="008018D7">
      <w:pPr>
        <w:ind w:hanging="720"/>
        <w:jc w:val="center"/>
        <w:rPr>
          <w:rFonts w:ascii="Times New Roman" w:hAnsi="Times New Roman"/>
          <w:b/>
          <w:bCs/>
          <w:color w:val="FF0000"/>
          <w:sz w:val="20"/>
          <w:szCs w:val="20"/>
        </w:rPr>
      </w:pPr>
    </w:p>
    <w:p w:rsidR="00FD1A31" w:rsidRPr="00FD1A31" w:rsidRDefault="00FD1A31" w:rsidP="00FD1A31">
      <w:pPr>
        <w:pStyle w:val="aff"/>
        <w:numPr>
          <w:ilvl w:val="0"/>
          <w:numId w:val="22"/>
        </w:numPr>
        <w:tabs>
          <w:tab w:val="left" w:pos="1134"/>
        </w:tabs>
        <w:spacing w:after="0" w:line="240" w:lineRule="auto"/>
        <w:ind w:left="0" w:firstLine="851"/>
        <w:jc w:val="both"/>
        <w:rPr>
          <w:rFonts w:ascii="Times New Roman" w:eastAsia="Times New Roman" w:hAnsi="Times New Roman"/>
          <w:sz w:val="24"/>
          <w:szCs w:val="24"/>
          <w:lang w:eastAsia="ru-RU"/>
        </w:rPr>
      </w:pPr>
      <w:r w:rsidRPr="00FD1A31">
        <w:rPr>
          <w:rFonts w:ascii="Times New Roman" w:eastAsia="Times New Roman" w:hAnsi="Times New Roman"/>
          <w:sz w:val="24"/>
          <w:szCs w:val="24"/>
          <w:lang w:eastAsia="ru-RU"/>
        </w:rPr>
        <w:t>Поданням своєї тендерної пропозиції  учасник підтверджує, що учасник процедури закупівлі не є:</w:t>
      </w:r>
    </w:p>
    <w:p w:rsidR="00FD1A31" w:rsidRPr="00FD1A31" w:rsidRDefault="00FD1A31" w:rsidP="00FD1A31">
      <w:pPr>
        <w:pStyle w:val="aff"/>
        <w:numPr>
          <w:ilvl w:val="0"/>
          <w:numId w:val="25"/>
        </w:numPr>
        <w:tabs>
          <w:tab w:val="left" w:pos="993"/>
        </w:tabs>
        <w:spacing w:line="240" w:lineRule="auto"/>
        <w:ind w:left="0" w:firstLine="851"/>
        <w:jc w:val="both"/>
        <w:rPr>
          <w:rFonts w:ascii="Times New Roman" w:eastAsia="Times New Roman" w:hAnsi="Times New Roman"/>
          <w:sz w:val="24"/>
          <w:szCs w:val="24"/>
          <w:lang w:eastAsia="ru-RU"/>
        </w:rPr>
      </w:pPr>
      <w:r w:rsidRPr="00FD1A31">
        <w:rPr>
          <w:rFonts w:ascii="Times New Roman" w:eastAsia="Times New Roman" w:hAnsi="Times New Roman"/>
          <w:sz w:val="24"/>
          <w:szCs w:val="24"/>
          <w:lang w:eastAsia="ru-RU"/>
        </w:rPr>
        <w:t>громадянином  </w:t>
      </w:r>
      <w:bookmarkStart w:id="1" w:name="w2_1"/>
      <w:r w:rsidRPr="00FD1A31">
        <w:rPr>
          <w:rFonts w:ascii="Times New Roman" w:eastAsia="Times New Roman" w:hAnsi="Times New Roman"/>
          <w:sz w:val="24"/>
          <w:szCs w:val="24"/>
          <w:lang w:eastAsia="ru-RU"/>
        </w:rPr>
        <w:t>Російської</w:t>
      </w:r>
      <w:bookmarkEnd w:id="1"/>
      <w:r w:rsidRPr="00FD1A31">
        <w:rPr>
          <w:rFonts w:ascii="Times New Roman" w:eastAsia="Times New Roman" w:hAnsi="Times New Roman"/>
          <w:sz w:val="24"/>
          <w:szCs w:val="24"/>
          <w:lang w:eastAsia="ru-RU"/>
        </w:rPr>
        <w:t> </w:t>
      </w:r>
      <w:bookmarkStart w:id="2" w:name="w3_1"/>
      <w:r w:rsidRPr="00FD1A31">
        <w:rPr>
          <w:rFonts w:ascii="Times New Roman" w:eastAsia="Times New Roman" w:hAnsi="Times New Roman"/>
          <w:sz w:val="24"/>
          <w:szCs w:val="24"/>
          <w:lang w:eastAsia="ru-RU"/>
        </w:rPr>
        <w:t>Федерації</w:t>
      </w:r>
      <w:bookmarkEnd w:id="2"/>
      <w:r w:rsidRPr="00FD1A31">
        <w:rPr>
          <w:rFonts w:ascii="Times New Roman" w:eastAsia="Times New Roman" w:hAnsi="Times New Roman"/>
          <w:sz w:val="24"/>
          <w:szCs w:val="24"/>
          <w:lang w:eastAsia="ru-RU"/>
        </w:rPr>
        <w:t>/</w:t>
      </w:r>
      <w:bookmarkStart w:id="3" w:name="w4_1"/>
      <w:r w:rsidRPr="00FD1A31">
        <w:rPr>
          <w:rFonts w:ascii="Times New Roman" w:eastAsia="Times New Roman" w:hAnsi="Times New Roman"/>
          <w:sz w:val="24"/>
          <w:szCs w:val="24"/>
          <w:lang w:eastAsia="ru-RU"/>
        </w:rPr>
        <w:t>Республіки</w:t>
      </w:r>
      <w:bookmarkEnd w:id="3"/>
      <w:r w:rsidRPr="00FD1A31">
        <w:rPr>
          <w:rFonts w:ascii="Times New Roman" w:eastAsia="Times New Roman" w:hAnsi="Times New Roman"/>
          <w:sz w:val="24"/>
          <w:szCs w:val="24"/>
          <w:lang w:eastAsia="ru-RU"/>
        </w:rPr>
        <w:t xml:space="preserve"> Білорусь (крім тих, що проживають на території України на законних підставах); </w:t>
      </w:r>
    </w:p>
    <w:p w:rsidR="00FD1A31" w:rsidRPr="00FD1A31" w:rsidRDefault="00FD1A31" w:rsidP="00FD1A31">
      <w:pPr>
        <w:pStyle w:val="aff"/>
        <w:numPr>
          <w:ilvl w:val="0"/>
          <w:numId w:val="25"/>
        </w:numPr>
        <w:tabs>
          <w:tab w:val="left" w:pos="993"/>
        </w:tabs>
        <w:spacing w:line="240" w:lineRule="auto"/>
        <w:ind w:left="0" w:firstLine="851"/>
        <w:jc w:val="both"/>
        <w:rPr>
          <w:rFonts w:ascii="Times New Roman" w:eastAsia="Times New Roman" w:hAnsi="Times New Roman"/>
          <w:sz w:val="24"/>
          <w:szCs w:val="24"/>
          <w:lang w:eastAsia="ru-RU"/>
        </w:rPr>
      </w:pPr>
      <w:r w:rsidRPr="00FD1A31">
        <w:rPr>
          <w:rFonts w:ascii="Times New Roman" w:eastAsia="Times New Roman" w:hAnsi="Times New Roman"/>
          <w:sz w:val="24"/>
          <w:szCs w:val="24"/>
          <w:lang w:eastAsia="ru-RU"/>
        </w:rPr>
        <w:t>юридичною особою, утвореною та зареєстрованою відповідно до законодавства </w:t>
      </w:r>
      <w:bookmarkStart w:id="4" w:name="w2_2"/>
      <w:r w:rsidRPr="00FD1A31">
        <w:rPr>
          <w:rFonts w:ascii="Times New Roman" w:eastAsia="Times New Roman" w:hAnsi="Times New Roman"/>
          <w:sz w:val="24"/>
          <w:szCs w:val="24"/>
          <w:lang w:eastAsia="ru-RU"/>
        </w:rPr>
        <w:t>Російської</w:t>
      </w:r>
      <w:bookmarkEnd w:id="4"/>
      <w:r w:rsidRPr="00FD1A31">
        <w:rPr>
          <w:rFonts w:ascii="Times New Roman" w:eastAsia="Times New Roman" w:hAnsi="Times New Roman"/>
          <w:sz w:val="24"/>
          <w:szCs w:val="24"/>
          <w:lang w:eastAsia="ru-RU"/>
        </w:rPr>
        <w:t> </w:t>
      </w:r>
      <w:bookmarkStart w:id="5" w:name="w3_2"/>
      <w:r w:rsidRPr="00FD1A31">
        <w:rPr>
          <w:rFonts w:ascii="Times New Roman" w:eastAsia="Times New Roman" w:hAnsi="Times New Roman"/>
          <w:sz w:val="24"/>
          <w:szCs w:val="24"/>
          <w:lang w:eastAsia="ru-RU"/>
        </w:rPr>
        <w:t>Федерації</w:t>
      </w:r>
      <w:bookmarkEnd w:id="5"/>
      <w:r w:rsidRPr="00FD1A31">
        <w:rPr>
          <w:rFonts w:ascii="Times New Roman" w:eastAsia="Times New Roman" w:hAnsi="Times New Roman"/>
          <w:sz w:val="24"/>
          <w:szCs w:val="24"/>
          <w:lang w:eastAsia="ru-RU"/>
        </w:rPr>
        <w:t>/</w:t>
      </w:r>
      <w:bookmarkStart w:id="6" w:name="w4_2"/>
      <w:r w:rsidRPr="00FD1A31">
        <w:rPr>
          <w:rFonts w:ascii="Times New Roman" w:eastAsia="Times New Roman" w:hAnsi="Times New Roman"/>
          <w:sz w:val="24"/>
          <w:szCs w:val="24"/>
          <w:lang w:eastAsia="ru-RU"/>
        </w:rPr>
        <w:t>Республіки</w:t>
      </w:r>
      <w:bookmarkEnd w:id="6"/>
      <w:r w:rsidRPr="00FD1A31">
        <w:rPr>
          <w:rFonts w:ascii="Times New Roman" w:eastAsia="Times New Roman" w:hAnsi="Times New Roman"/>
          <w:sz w:val="24"/>
          <w:szCs w:val="24"/>
          <w:lang w:eastAsia="ru-RU"/>
        </w:rPr>
        <w:t> Білорусь;</w:t>
      </w:r>
    </w:p>
    <w:p w:rsidR="00FD1A31" w:rsidRPr="00FD1A31" w:rsidRDefault="00FD1A31" w:rsidP="00FD1A31">
      <w:pPr>
        <w:pStyle w:val="aff"/>
        <w:numPr>
          <w:ilvl w:val="0"/>
          <w:numId w:val="25"/>
        </w:numPr>
        <w:tabs>
          <w:tab w:val="left" w:pos="993"/>
        </w:tabs>
        <w:spacing w:after="0" w:line="240" w:lineRule="auto"/>
        <w:ind w:left="0" w:firstLine="851"/>
        <w:jc w:val="both"/>
        <w:rPr>
          <w:rFonts w:ascii="Times New Roman" w:eastAsia="Times New Roman" w:hAnsi="Times New Roman"/>
          <w:sz w:val="24"/>
          <w:szCs w:val="24"/>
          <w:lang w:eastAsia="ru-RU"/>
        </w:rPr>
      </w:pPr>
      <w:r w:rsidRPr="00FD1A31">
        <w:rPr>
          <w:rFonts w:ascii="Times New Roman" w:eastAsia="Times New Roman" w:hAnsi="Times New Roman"/>
          <w:sz w:val="24"/>
          <w:szCs w:val="24"/>
          <w:lang w:eastAsia="ru-RU"/>
        </w:rPr>
        <w:t>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w:t>
      </w:r>
      <w:bookmarkStart w:id="7" w:name="w2_3"/>
      <w:r w:rsidRPr="00FD1A31">
        <w:rPr>
          <w:rFonts w:ascii="Times New Roman" w:eastAsia="Times New Roman" w:hAnsi="Times New Roman"/>
          <w:sz w:val="24"/>
          <w:szCs w:val="24"/>
          <w:lang w:eastAsia="ru-RU"/>
        </w:rPr>
        <w:t>Російської</w:t>
      </w:r>
      <w:bookmarkEnd w:id="7"/>
      <w:r w:rsidRPr="00FD1A31">
        <w:rPr>
          <w:rFonts w:ascii="Times New Roman" w:eastAsia="Times New Roman" w:hAnsi="Times New Roman"/>
          <w:sz w:val="24"/>
          <w:szCs w:val="24"/>
          <w:lang w:eastAsia="ru-RU"/>
        </w:rPr>
        <w:t> </w:t>
      </w:r>
      <w:bookmarkStart w:id="8" w:name="w3_3"/>
      <w:r w:rsidRPr="00FD1A31">
        <w:rPr>
          <w:rFonts w:ascii="Times New Roman" w:eastAsia="Times New Roman" w:hAnsi="Times New Roman"/>
          <w:sz w:val="24"/>
          <w:szCs w:val="24"/>
          <w:lang w:eastAsia="ru-RU"/>
        </w:rPr>
        <w:t>Федерації</w:t>
      </w:r>
      <w:bookmarkEnd w:id="8"/>
      <w:r w:rsidRPr="00FD1A31">
        <w:rPr>
          <w:rFonts w:ascii="Times New Roman" w:eastAsia="Times New Roman" w:hAnsi="Times New Roman"/>
          <w:sz w:val="24"/>
          <w:szCs w:val="24"/>
          <w:lang w:eastAsia="ru-RU"/>
        </w:rPr>
        <w:t>/</w:t>
      </w:r>
      <w:bookmarkStart w:id="9" w:name="w4_3"/>
      <w:r w:rsidRPr="00FD1A31">
        <w:rPr>
          <w:rFonts w:ascii="Times New Roman" w:eastAsia="Times New Roman" w:hAnsi="Times New Roman"/>
          <w:sz w:val="24"/>
          <w:szCs w:val="24"/>
          <w:lang w:eastAsia="ru-RU"/>
        </w:rPr>
        <w:t>Республіки</w:t>
      </w:r>
      <w:bookmarkEnd w:id="9"/>
      <w:r w:rsidRPr="00FD1A31">
        <w:rPr>
          <w:rFonts w:ascii="Times New Roman" w:eastAsia="Times New Roman" w:hAnsi="Times New Roman"/>
          <w:sz w:val="24"/>
          <w:szCs w:val="24"/>
          <w:lang w:eastAsia="ru-RU"/>
        </w:rPr>
        <w:t>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w:t>
      </w:r>
      <w:bookmarkStart w:id="10" w:name="w2_4"/>
      <w:r w:rsidRPr="00FD1A31">
        <w:rPr>
          <w:rFonts w:ascii="Times New Roman" w:eastAsia="Times New Roman" w:hAnsi="Times New Roman"/>
          <w:sz w:val="24"/>
          <w:szCs w:val="24"/>
          <w:lang w:eastAsia="ru-RU"/>
        </w:rPr>
        <w:t xml:space="preserve"> Російської</w:t>
      </w:r>
      <w:bookmarkStart w:id="11" w:name="w3_4"/>
      <w:bookmarkEnd w:id="10"/>
      <w:r w:rsidRPr="00FD1A31">
        <w:rPr>
          <w:rFonts w:ascii="Times New Roman" w:eastAsia="Times New Roman" w:hAnsi="Times New Roman"/>
          <w:sz w:val="24"/>
          <w:szCs w:val="24"/>
          <w:lang w:eastAsia="ru-RU"/>
        </w:rPr>
        <w:t xml:space="preserve"> Федерації</w:t>
      </w:r>
      <w:bookmarkEnd w:id="11"/>
      <w:r w:rsidRPr="00FD1A31">
        <w:rPr>
          <w:rFonts w:ascii="Times New Roman" w:eastAsia="Times New Roman" w:hAnsi="Times New Roman"/>
          <w:sz w:val="24"/>
          <w:szCs w:val="24"/>
          <w:lang w:eastAsia="ru-RU"/>
        </w:rPr>
        <w:t>/</w:t>
      </w:r>
      <w:bookmarkStart w:id="12" w:name="w4_4"/>
      <w:r w:rsidRPr="00FD1A31">
        <w:rPr>
          <w:rFonts w:ascii="Times New Roman" w:eastAsia="Times New Roman" w:hAnsi="Times New Roman"/>
          <w:sz w:val="24"/>
          <w:szCs w:val="24"/>
          <w:lang w:eastAsia="ru-RU"/>
        </w:rPr>
        <w:t xml:space="preserve"> Республіки</w:t>
      </w:r>
      <w:bookmarkEnd w:id="12"/>
      <w:r w:rsidRPr="00FD1A31">
        <w:rPr>
          <w:rFonts w:ascii="Times New Roman" w:eastAsia="Times New Roman" w:hAnsi="Times New Roman"/>
          <w:sz w:val="24"/>
          <w:szCs w:val="24"/>
          <w:lang w:eastAsia="ru-RU"/>
        </w:rPr>
        <w:t>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FD1A31" w:rsidRPr="00FD1A31" w:rsidRDefault="00FD1A31" w:rsidP="00FD1A31">
      <w:pPr>
        <w:pStyle w:val="aff"/>
        <w:tabs>
          <w:tab w:val="left" w:pos="993"/>
        </w:tabs>
        <w:spacing w:after="0" w:line="240" w:lineRule="auto"/>
        <w:ind w:left="851"/>
        <w:jc w:val="both"/>
        <w:rPr>
          <w:rFonts w:ascii="Times New Roman" w:eastAsia="Times New Roman" w:hAnsi="Times New Roman"/>
          <w:sz w:val="24"/>
          <w:szCs w:val="24"/>
          <w:lang w:eastAsia="ru-RU"/>
        </w:rPr>
      </w:pPr>
    </w:p>
    <w:p w:rsidR="00FD1A31" w:rsidRPr="00FD1A31" w:rsidRDefault="00FD1A31" w:rsidP="00FD1A31">
      <w:pPr>
        <w:pStyle w:val="aff"/>
        <w:numPr>
          <w:ilvl w:val="0"/>
          <w:numId w:val="22"/>
        </w:numPr>
        <w:tabs>
          <w:tab w:val="left" w:pos="1134"/>
        </w:tabs>
        <w:spacing w:after="0" w:line="240" w:lineRule="auto"/>
        <w:ind w:left="0" w:firstLine="851"/>
        <w:jc w:val="both"/>
        <w:rPr>
          <w:rFonts w:ascii="Times New Roman" w:eastAsia="Times New Roman" w:hAnsi="Times New Roman"/>
          <w:sz w:val="24"/>
          <w:szCs w:val="24"/>
          <w:lang w:eastAsia="ru-RU"/>
        </w:rPr>
      </w:pPr>
      <w:r w:rsidRPr="00FD1A31">
        <w:rPr>
          <w:rFonts w:ascii="Times New Roman" w:eastAsia="Times New Roman" w:hAnsi="Times New Roman" w:cs="Lohit Devanagari"/>
          <w:sz w:val="24"/>
          <w:szCs w:val="24"/>
          <w:lang w:eastAsia="ru-RU" w:bidi="hi-IN"/>
        </w:rPr>
        <w:t xml:space="preserve">Поданням своєї тендерної пропозиції  учасник підтверджує, що </w:t>
      </w:r>
      <w:r w:rsidRPr="00FD1A31">
        <w:rPr>
          <w:rFonts w:ascii="Times New Roman" w:eastAsia="Times New Roman" w:hAnsi="Times New Roman"/>
          <w:sz w:val="24"/>
          <w:szCs w:val="24"/>
          <w:lang w:eastAsia="ru-RU"/>
        </w:rPr>
        <w:t xml:space="preserve">він не здійснює господарську діяльність або його місцезнаходження (місце проживання – </w:t>
      </w:r>
      <w:r w:rsidRPr="00FD1A31">
        <w:rPr>
          <w:rFonts w:ascii="Times New Roman" w:eastAsia="Times New Roman" w:hAnsi="Times New Roman" w:cs="Lohit Devanagari"/>
          <w:sz w:val="24"/>
          <w:szCs w:val="24"/>
          <w:lang w:eastAsia="ru-RU" w:bidi="hi-IN"/>
        </w:rPr>
        <w:t>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w:t>
      </w:r>
      <w:r w:rsidRPr="00FD1A31">
        <w:rPr>
          <w:rFonts w:ascii="Times New Roman" w:eastAsia="Times New Roman" w:hAnsi="Times New Roman"/>
          <w:sz w:val="24"/>
          <w:szCs w:val="24"/>
          <w:lang w:eastAsia="ru-RU"/>
        </w:rPr>
        <w:t xml:space="preserve"> зміни податкової адреси на іншу територію України видане уповноваженим на це органом. </w:t>
      </w:r>
    </w:p>
    <w:p w:rsidR="00FD1A31" w:rsidRPr="00FD1A31" w:rsidRDefault="00FD1A31" w:rsidP="00FD1A31">
      <w:pPr>
        <w:spacing w:line="240" w:lineRule="auto"/>
        <w:ind w:firstLine="851"/>
        <w:jc w:val="both"/>
        <w:rPr>
          <w:rFonts w:ascii="Times New Roman" w:eastAsia="Times New Roman" w:hAnsi="Times New Roman" w:cs="Times New Roman"/>
          <w:color w:val="auto"/>
          <w:lang w:eastAsia="en-US" w:bidi="ar-SA"/>
        </w:rPr>
      </w:pPr>
      <w:r w:rsidRPr="00FD1A31">
        <w:rPr>
          <w:rFonts w:ascii="Times New Roman" w:eastAsia="Times New Roman" w:hAnsi="Times New Roman"/>
          <w:color w:val="auto"/>
          <w:lang w:eastAsia="ru-RU"/>
        </w:rPr>
        <w:t xml:space="preserve">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w:t>
      </w:r>
      <w:r w:rsidRPr="00FD1A31">
        <w:rPr>
          <w:rFonts w:ascii="Times New Roman" w:eastAsia="Times New Roman" w:hAnsi="Times New Roman" w:cs="Times New Roman"/>
          <w:color w:val="auto"/>
          <w:lang w:eastAsia="en-US" w:bidi="ar-SA"/>
        </w:rPr>
        <w:t>відповідно до абзацу першого частини третьої статті 22 Закону.</w:t>
      </w:r>
    </w:p>
    <w:p w:rsidR="00FD1A31" w:rsidRPr="00FD1A31" w:rsidRDefault="00FD1A31" w:rsidP="00FD1A31">
      <w:pPr>
        <w:shd w:val="clear" w:color="auto" w:fill="FFFFFF" w:themeFill="background1"/>
        <w:tabs>
          <w:tab w:val="left" w:pos="426"/>
        </w:tabs>
        <w:spacing w:line="240" w:lineRule="auto"/>
        <w:jc w:val="both"/>
        <w:rPr>
          <w:rFonts w:ascii="Times New Roman" w:eastAsia="Times New Roman" w:hAnsi="Times New Roman"/>
          <w:color w:val="auto"/>
          <w:lang w:eastAsia="ru-RU"/>
        </w:rPr>
      </w:pPr>
      <w:r w:rsidRPr="00FD1A31">
        <w:rPr>
          <w:rFonts w:ascii="Times New Roman" w:eastAsia="Times New Roman" w:hAnsi="Times New Roman"/>
          <w:color w:val="auto"/>
          <w:lang w:eastAsia="ru-RU"/>
        </w:rPr>
        <w:tab/>
      </w:r>
    </w:p>
    <w:p w:rsidR="00FD1A31" w:rsidRPr="00FD1A31" w:rsidRDefault="00FD1A31" w:rsidP="00FD1A31">
      <w:pPr>
        <w:pStyle w:val="aff"/>
        <w:numPr>
          <w:ilvl w:val="0"/>
          <w:numId w:val="22"/>
        </w:numPr>
        <w:tabs>
          <w:tab w:val="left" w:pos="1134"/>
        </w:tabs>
        <w:spacing w:after="0" w:line="240" w:lineRule="auto"/>
        <w:ind w:left="0" w:firstLine="851"/>
        <w:jc w:val="both"/>
        <w:rPr>
          <w:rFonts w:ascii="Times New Roman" w:eastAsia="Times New Roman" w:hAnsi="Times New Roman" w:cs="Lohit Devanagari"/>
          <w:i/>
          <w:sz w:val="24"/>
          <w:szCs w:val="24"/>
          <w:lang w:eastAsia="ru-RU" w:bidi="hi-IN"/>
        </w:rPr>
      </w:pPr>
      <w:r w:rsidRPr="00FD1A31">
        <w:rPr>
          <w:rFonts w:ascii="Times New Roman" w:eastAsia="Times New Roman" w:hAnsi="Times New Roman" w:cs="Lohit Devanagari"/>
          <w:sz w:val="24"/>
          <w:szCs w:val="24"/>
          <w:lang w:eastAsia="ru-RU" w:bidi="hi-IN"/>
        </w:rPr>
        <w:t xml:space="preserve">Поданням своєї тендерної пропозиції  учасник підтверджує, що не </w:t>
      </w:r>
      <w:r w:rsidRPr="00FD1A31">
        <w:rPr>
          <w:rFonts w:ascii="Times New Roman" w:hAnsi="Times New Roman"/>
          <w:sz w:val="24"/>
          <w:szCs w:val="24"/>
        </w:rPr>
        <w:t>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 ) (</w:t>
      </w:r>
      <w:r w:rsidRPr="00FD1A31">
        <w:rPr>
          <w:rFonts w:ascii="Times New Roman" w:hAnsi="Times New Roman"/>
          <w:i/>
          <w:sz w:val="24"/>
          <w:szCs w:val="24"/>
        </w:rPr>
        <w:t>у</w:t>
      </w:r>
      <w:r w:rsidRPr="00FD1A31">
        <w:rPr>
          <w:rFonts w:ascii="Times New Roman" w:eastAsia="Times New Roman" w:hAnsi="Times New Roman" w:cs="Lohit Devanagari"/>
          <w:i/>
          <w:sz w:val="24"/>
          <w:szCs w:val="24"/>
          <w:lang w:eastAsia="ru-RU" w:bidi="hi-IN"/>
        </w:rPr>
        <w:t xml:space="preserve"> разі проведення Замовником закупівлі товару)</w:t>
      </w:r>
      <w:r w:rsidRPr="00FD1A31">
        <w:rPr>
          <w:rFonts w:ascii="Times New Roman" w:hAnsi="Times New Roman"/>
          <w:i/>
          <w:sz w:val="24"/>
          <w:szCs w:val="24"/>
        </w:rPr>
        <w:t>.</w:t>
      </w:r>
    </w:p>
    <w:p w:rsidR="00FD1A31" w:rsidRPr="00FD1A31" w:rsidRDefault="00FD1A31" w:rsidP="00FD1A31">
      <w:pPr>
        <w:pStyle w:val="aff"/>
        <w:tabs>
          <w:tab w:val="left" w:pos="1134"/>
        </w:tabs>
        <w:spacing w:after="0" w:line="240" w:lineRule="auto"/>
        <w:ind w:left="851"/>
        <w:jc w:val="both"/>
        <w:rPr>
          <w:rFonts w:ascii="Times New Roman" w:eastAsia="Times New Roman" w:hAnsi="Times New Roman" w:cs="Lohit Devanagari"/>
          <w:sz w:val="24"/>
          <w:szCs w:val="24"/>
          <w:lang w:eastAsia="ru-RU" w:bidi="hi-IN"/>
        </w:rPr>
      </w:pPr>
    </w:p>
    <w:p w:rsidR="00FD1A31" w:rsidRPr="00FD1A31" w:rsidRDefault="00FD1A31" w:rsidP="00FD1A31">
      <w:pPr>
        <w:pStyle w:val="aff"/>
        <w:numPr>
          <w:ilvl w:val="0"/>
          <w:numId w:val="22"/>
        </w:numPr>
        <w:tabs>
          <w:tab w:val="left" w:pos="1134"/>
        </w:tabs>
        <w:spacing w:after="0" w:line="240" w:lineRule="auto"/>
        <w:ind w:left="0" w:firstLine="851"/>
        <w:jc w:val="both"/>
        <w:rPr>
          <w:rFonts w:ascii="Times New Roman" w:eastAsia="Times New Roman" w:hAnsi="Times New Roman" w:cs="Lohit Devanagari"/>
          <w:sz w:val="24"/>
          <w:szCs w:val="24"/>
          <w:lang w:eastAsia="ru-RU" w:bidi="hi-IN"/>
        </w:rPr>
      </w:pPr>
      <w:r w:rsidRPr="00FD1A31">
        <w:rPr>
          <w:rFonts w:ascii="Times New Roman" w:eastAsia="Times New Roman" w:hAnsi="Times New Roman" w:cs="Lohit Devanagari"/>
          <w:sz w:val="24"/>
          <w:szCs w:val="24"/>
          <w:lang w:eastAsia="ru-RU" w:bidi="hi-IN"/>
        </w:rPr>
        <w:t xml:space="preserve">Поданням своєї тендерної пропозиції  учасник підтверджує, що він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w:t>
      </w:r>
      <w:r w:rsidRPr="00FD1A31">
        <w:rPr>
          <w:rFonts w:ascii="Times New Roman" w:eastAsia="Times New Roman" w:hAnsi="Times New Roman" w:cs="Lohit Devanagari"/>
          <w:sz w:val="24"/>
          <w:szCs w:val="24"/>
          <w:lang w:eastAsia="ru-RU" w:bidi="hi-IN"/>
        </w:rPr>
        <w:lastRenderedPageBreak/>
        <w:t>адміністративного чи іншого характеру, що перешкоджають укладенню та/або виконанню договору про закупівлю.</w:t>
      </w:r>
    </w:p>
    <w:p w:rsidR="00FD1A31" w:rsidRPr="00FD1A31" w:rsidRDefault="00FD1A31" w:rsidP="00FD1A31">
      <w:pPr>
        <w:pStyle w:val="aff"/>
        <w:tabs>
          <w:tab w:val="left" w:pos="1134"/>
        </w:tabs>
        <w:spacing w:after="0" w:line="240" w:lineRule="auto"/>
        <w:ind w:left="851"/>
        <w:jc w:val="both"/>
        <w:rPr>
          <w:rFonts w:ascii="Times New Roman" w:eastAsia="Times New Roman" w:hAnsi="Times New Roman" w:cs="Lohit Devanagari"/>
          <w:sz w:val="24"/>
          <w:szCs w:val="24"/>
          <w:lang w:eastAsia="ru-RU" w:bidi="hi-IN"/>
        </w:rPr>
      </w:pPr>
    </w:p>
    <w:p w:rsidR="00FD1A31" w:rsidRPr="00FD1A31" w:rsidRDefault="00FD1A31" w:rsidP="00FD1A31">
      <w:pPr>
        <w:pStyle w:val="aff"/>
        <w:numPr>
          <w:ilvl w:val="0"/>
          <w:numId w:val="22"/>
        </w:numPr>
        <w:tabs>
          <w:tab w:val="left" w:pos="1134"/>
        </w:tabs>
        <w:spacing w:after="0" w:line="240" w:lineRule="auto"/>
        <w:ind w:left="0" w:firstLine="851"/>
        <w:jc w:val="both"/>
        <w:rPr>
          <w:rFonts w:ascii="Times New Roman" w:eastAsia="Times New Roman" w:hAnsi="Times New Roman" w:cs="Lohit Devanagari"/>
          <w:sz w:val="24"/>
          <w:szCs w:val="24"/>
          <w:lang w:eastAsia="ru-RU" w:bidi="hi-IN"/>
        </w:rPr>
      </w:pPr>
      <w:r w:rsidRPr="00FD1A31">
        <w:rPr>
          <w:rFonts w:ascii="Times New Roman" w:eastAsia="Times New Roman" w:hAnsi="Times New Roman" w:cs="Lohit Devanagari"/>
          <w:sz w:val="24"/>
          <w:szCs w:val="24"/>
          <w:lang w:eastAsia="ru-RU" w:bidi="hi-IN"/>
        </w:rPr>
        <w:t>Учасники процедури закупівлі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FD1A31" w:rsidRPr="00FD1A31" w:rsidRDefault="00FD1A31" w:rsidP="00FD1A31">
      <w:pPr>
        <w:pStyle w:val="aff"/>
        <w:numPr>
          <w:ilvl w:val="0"/>
          <w:numId w:val="24"/>
        </w:numPr>
        <w:tabs>
          <w:tab w:val="left" w:pos="1134"/>
        </w:tabs>
        <w:spacing w:after="0" w:line="240" w:lineRule="auto"/>
        <w:ind w:left="0" w:firstLine="851"/>
        <w:jc w:val="both"/>
        <w:rPr>
          <w:rFonts w:ascii="Times New Roman" w:eastAsia="Times New Roman" w:hAnsi="Times New Roman" w:cs="Lohit Devanagari"/>
          <w:sz w:val="24"/>
          <w:szCs w:val="24"/>
          <w:lang w:eastAsia="ru-RU" w:bidi="hi-IN"/>
        </w:rPr>
      </w:pPr>
      <w:r w:rsidRPr="00FD1A31">
        <w:rPr>
          <w:rFonts w:ascii="Times New Roman" w:eastAsia="Times New Roman" w:hAnsi="Times New Roman" w:cs="Lohit Devanagari"/>
          <w:sz w:val="24"/>
          <w:szCs w:val="24"/>
          <w:lang w:eastAsia="ru-RU" w:bidi="hi-IN"/>
        </w:rPr>
        <w:t>Закону України «Про забезпечення прав і свобод громадян та правовий режим на тимчасово окупованій території України» від 15.04.2014 № 1207-VII;</w:t>
      </w:r>
    </w:p>
    <w:p w:rsidR="00FD1A31" w:rsidRPr="00FD1A31" w:rsidRDefault="00FD1A31" w:rsidP="00FD1A31">
      <w:pPr>
        <w:pStyle w:val="aff"/>
        <w:numPr>
          <w:ilvl w:val="0"/>
          <w:numId w:val="24"/>
        </w:numPr>
        <w:tabs>
          <w:tab w:val="left" w:pos="1134"/>
        </w:tabs>
        <w:spacing w:after="0" w:line="240" w:lineRule="auto"/>
        <w:ind w:left="0" w:firstLine="851"/>
        <w:jc w:val="both"/>
        <w:rPr>
          <w:rFonts w:ascii="Times New Roman" w:eastAsia="Times New Roman" w:hAnsi="Times New Roman" w:cs="Lohit Devanagari"/>
          <w:sz w:val="24"/>
          <w:szCs w:val="24"/>
          <w:lang w:eastAsia="ru-RU" w:bidi="hi-IN"/>
        </w:rPr>
      </w:pPr>
      <w:r w:rsidRPr="00FD1A31">
        <w:rPr>
          <w:rFonts w:ascii="Times New Roman" w:eastAsia="Times New Roman" w:hAnsi="Times New Roman" w:cs="Lohit Devanagari"/>
          <w:sz w:val="24"/>
          <w:szCs w:val="24"/>
          <w:lang w:eastAsia="ru-RU" w:bidi="hi-IN"/>
        </w:rPr>
        <w:t>постанови Кабінету Міністрів України «Про забезпечення захисту національних інтересів за майбутніми</w:t>
      </w:r>
      <w:r w:rsidRPr="00FD1A31">
        <w:rPr>
          <w:rFonts w:ascii="Times New Roman" w:eastAsia="Times New Roman" w:hAnsi="Times New Roman"/>
          <w:sz w:val="24"/>
          <w:szCs w:val="24"/>
        </w:rPr>
        <w:t xml:space="preserve">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пп. 1 п. 1 цієї постанови;</w:t>
      </w:r>
    </w:p>
    <w:p w:rsidR="00FD1A31" w:rsidRPr="00FD1A31" w:rsidRDefault="00FD1A31" w:rsidP="00FD1A31">
      <w:pPr>
        <w:pStyle w:val="aff"/>
        <w:numPr>
          <w:ilvl w:val="0"/>
          <w:numId w:val="24"/>
        </w:numPr>
        <w:pBdr>
          <w:top w:val="nil"/>
          <w:left w:val="nil"/>
          <w:bottom w:val="nil"/>
          <w:right w:val="nil"/>
          <w:between w:val="nil"/>
        </w:pBdr>
        <w:tabs>
          <w:tab w:val="left" w:pos="446"/>
          <w:tab w:val="left" w:pos="993"/>
          <w:tab w:val="left" w:pos="1134"/>
        </w:tabs>
        <w:spacing w:after="0" w:line="240" w:lineRule="auto"/>
        <w:ind w:left="26" w:firstLine="851"/>
        <w:contextualSpacing w:val="0"/>
        <w:jc w:val="both"/>
        <w:rPr>
          <w:rFonts w:ascii="Times New Roman" w:eastAsia="Times New Roman" w:hAnsi="Times New Roman"/>
          <w:sz w:val="24"/>
          <w:szCs w:val="24"/>
        </w:rPr>
      </w:pPr>
      <w:r w:rsidRPr="00FD1A31">
        <w:rPr>
          <w:rFonts w:ascii="Times New Roman" w:eastAsia="Times New Roman" w:hAnsi="Times New Roman"/>
          <w:sz w:val="24"/>
          <w:szCs w:val="24"/>
        </w:rPr>
        <w:t>постанови Кабінету Міністрів України «Про заборону ввезення на митну територію України товарів, що походять з Російської Федерації» від 30.12.2015 № 1147;</w:t>
      </w:r>
    </w:p>
    <w:p w:rsidR="00FD1A31" w:rsidRPr="00FD1A31" w:rsidRDefault="00FD1A31" w:rsidP="00FD1A31">
      <w:pPr>
        <w:pStyle w:val="aff"/>
        <w:numPr>
          <w:ilvl w:val="0"/>
          <w:numId w:val="24"/>
        </w:numPr>
        <w:pBdr>
          <w:top w:val="nil"/>
          <w:left w:val="nil"/>
          <w:bottom w:val="nil"/>
          <w:right w:val="nil"/>
          <w:between w:val="nil"/>
        </w:pBdr>
        <w:tabs>
          <w:tab w:val="left" w:pos="446"/>
          <w:tab w:val="left" w:pos="993"/>
          <w:tab w:val="left" w:pos="1134"/>
        </w:tabs>
        <w:spacing w:after="0" w:line="240" w:lineRule="auto"/>
        <w:ind w:left="26" w:firstLine="851"/>
        <w:contextualSpacing w:val="0"/>
        <w:jc w:val="both"/>
        <w:rPr>
          <w:rFonts w:ascii="Times New Roman" w:eastAsia="Times New Roman" w:hAnsi="Times New Roman"/>
          <w:sz w:val="24"/>
          <w:szCs w:val="24"/>
        </w:rPr>
      </w:pPr>
      <w:r w:rsidRPr="00FD1A31">
        <w:rPr>
          <w:rFonts w:ascii="Times New Roman" w:eastAsia="Times New Roman" w:hAnsi="Times New Roman"/>
          <w:sz w:val="24"/>
          <w:szCs w:val="24"/>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FD1A31" w:rsidRPr="00FD1A31" w:rsidRDefault="00FD1A31" w:rsidP="00FD1A31">
      <w:pPr>
        <w:spacing w:line="240" w:lineRule="auto"/>
        <w:ind w:firstLine="851"/>
        <w:jc w:val="both"/>
        <w:rPr>
          <w:rFonts w:ascii="Times New Roman" w:eastAsia="Times New Roman" w:hAnsi="Times New Roman" w:cs="Times New Roman"/>
          <w:color w:val="auto"/>
          <w:lang w:eastAsia="en-US" w:bidi="ar-SA"/>
        </w:rPr>
      </w:pPr>
    </w:p>
    <w:p w:rsidR="00FD1A31" w:rsidRPr="00FD1A31" w:rsidRDefault="00FD1A31" w:rsidP="00FD1A31">
      <w:pPr>
        <w:pStyle w:val="aff"/>
        <w:numPr>
          <w:ilvl w:val="0"/>
          <w:numId w:val="22"/>
        </w:numPr>
        <w:tabs>
          <w:tab w:val="left" w:pos="1134"/>
        </w:tabs>
        <w:spacing w:line="240" w:lineRule="auto"/>
        <w:ind w:left="0" w:firstLine="851"/>
        <w:jc w:val="both"/>
        <w:rPr>
          <w:rFonts w:ascii="Times New Roman" w:eastAsia="Times New Roman" w:hAnsi="Times New Roman"/>
        </w:rPr>
      </w:pPr>
      <w:r w:rsidRPr="00FD1A31">
        <w:rPr>
          <w:rFonts w:ascii="Times New Roman" w:eastAsia="Times New Roman" w:hAnsi="Times New Roman"/>
          <w:sz w:val="24"/>
          <w:szCs w:val="24"/>
        </w:rPr>
        <w:t>У випадку не врахування учасником під час подання тендерної пропозиції зазначених вимог тендерної документації та вказаних в ній нормативно-правових актів, тендерна пропозиція такого учасника відхиляється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4B52FD" w:rsidRDefault="004B52FD" w:rsidP="007D1F89">
      <w:pPr>
        <w:spacing w:line="240" w:lineRule="auto"/>
        <w:ind w:firstLine="851"/>
        <w:jc w:val="both"/>
        <w:rPr>
          <w:rFonts w:ascii="Times New Roman" w:eastAsia="Times New Roman" w:hAnsi="Times New Roman"/>
          <w:color w:val="FF0000"/>
          <w:lang w:eastAsia="ru-RU"/>
        </w:rPr>
      </w:pPr>
    </w:p>
    <w:p w:rsidR="00D831DF" w:rsidRPr="002062AD" w:rsidRDefault="00D831DF" w:rsidP="001B144F">
      <w:pPr>
        <w:spacing w:line="240" w:lineRule="auto"/>
        <w:ind w:firstLine="851"/>
        <w:jc w:val="both"/>
        <w:rPr>
          <w:rFonts w:eastAsia="Times New Roman"/>
          <w:color w:val="auto"/>
        </w:rPr>
      </w:pPr>
    </w:p>
    <w:p w:rsidR="000143AD" w:rsidRPr="00311C64" w:rsidRDefault="000143AD" w:rsidP="001B144F">
      <w:pPr>
        <w:widowControl w:val="0"/>
        <w:shd w:val="clear" w:color="auto" w:fill="FFFFFF" w:themeFill="background1"/>
        <w:spacing w:line="240" w:lineRule="auto"/>
        <w:ind w:firstLine="709"/>
        <w:jc w:val="both"/>
        <w:rPr>
          <w:rFonts w:ascii="Times New Roman" w:eastAsia="Calibri" w:hAnsi="Times New Roman" w:cs="Times New Roman"/>
          <w:b/>
          <w:i/>
          <w:color w:val="FF0000"/>
        </w:rPr>
      </w:pPr>
    </w:p>
    <w:p w:rsidR="008018D7" w:rsidRPr="00311C64" w:rsidRDefault="008018D7" w:rsidP="001B144F">
      <w:pPr>
        <w:spacing w:line="240" w:lineRule="auto"/>
        <w:rPr>
          <w:rFonts w:ascii="Times New Roman" w:eastAsia="Times New Roman" w:hAnsi="Times New Roman" w:cs="Times New Roman"/>
          <w:color w:val="FF0000"/>
        </w:rPr>
      </w:pPr>
    </w:p>
    <w:sectPr w:rsidR="008018D7" w:rsidRPr="00311C64" w:rsidSect="002D3A13">
      <w:headerReference w:type="default" r:id="rId8"/>
      <w:pgSz w:w="11906" w:h="16838"/>
      <w:pgMar w:top="1134" w:right="567" w:bottom="1134" w:left="1701" w:header="284" w:footer="720" w:gutter="0"/>
      <w:cols w:space="720"/>
      <w:titlePg/>
      <w:docGrid w:linePitch="360" w:charSpace="-614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3B9B" w:rsidRDefault="00A43B9B">
      <w:pPr>
        <w:spacing w:line="240" w:lineRule="auto"/>
      </w:pPr>
      <w:r>
        <w:separator/>
      </w:r>
    </w:p>
  </w:endnote>
  <w:endnote w:type="continuationSeparator" w:id="0">
    <w:p w:rsidR="00A43B9B" w:rsidRDefault="00A43B9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CC"/>
    <w:family w:val="roman"/>
    <w:pitch w:val="variable"/>
    <w:sig w:usb0="E0000AFF" w:usb1="500078FF" w:usb2="00000021" w:usb3="00000000" w:csb0="000001BF" w:csb1="00000000"/>
  </w:font>
  <w:font w:name="Tahoma">
    <w:panose1 w:val="020B0604030504040204"/>
    <w:charset w:val="CC"/>
    <w:family w:val="swiss"/>
    <w:pitch w:val="variable"/>
    <w:sig w:usb0="E1002EFF" w:usb1="C000605B" w:usb2="00000029" w:usb3="00000000" w:csb0="000101FF" w:csb1="00000000"/>
  </w:font>
  <w:font w:name="Lohit Devanagari">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OpenSymbol">
    <w:charset w:val="00"/>
    <w:family w:val="auto"/>
    <w:pitch w:val="variable"/>
    <w:sig w:usb0="800000AF" w:usb1="1001ECEA"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Liberation Sans">
    <w:altName w:val="Arial"/>
    <w:charset w:val="00"/>
    <w:family w:val="roman"/>
    <w:pitch w:val="variable"/>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3B9B" w:rsidRDefault="00A43B9B">
      <w:pPr>
        <w:spacing w:line="240" w:lineRule="auto"/>
      </w:pPr>
      <w:r>
        <w:separator/>
      </w:r>
    </w:p>
  </w:footnote>
  <w:footnote w:type="continuationSeparator" w:id="0">
    <w:p w:rsidR="00A43B9B" w:rsidRDefault="00A43B9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5620" w:rsidRDefault="00463BA7">
    <w:pPr>
      <w:pStyle w:val="af9"/>
      <w:jc w:val="right"/>
    </w:pPr>
    <w:r>
      <w:fldChar w:fldCharType="begin"/>
    </w:r>
    <w:r w:rsidR="00823D5B">
      <w:instrText>PAGE   \* MERGEFORMAT</w:instrText>
    </w:r>
    <w:r>
      <w:fldChar w:fldCharType="separate"/>
    </w:r>
    <w:r w:rsidR="00D31105" w:rsidRPr="00D31105">
      <w:rPr>
        <w:noProof/>
        <w:lang w:val="ru-RU"/>
      </w:rPr>
      <w:t>2</w:t>
    </w:r>
    <w:r>
      <w:rPr>
        <w:noProof/>
        <w:lang w:val="ru-RU"/>
      </w:rPr>
      <w:fldChar w:fldCharType="end"/>
    </w:r>
  </w:p>
  <w:p w:rsidR="00F65620" w:rsidRDefault="00F65620">
    <w:pPr>
      <w:pStyle w:val="af7"/>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00000003"/>
    <w:name w:val="WWNum5"/>
    <w:lvl w:ilvl="0">
      <w:start w:val="1"/>
      <w:numFmt w:val="decimal"/>
      <w:lvlText w:val="%1."/>
      <w:lvlJc w:val="left"/>
      <w:pPr>
        <w:tabs>
          <w:tab w:val="num" w:pos="0"/>
        </w:tabs>
        <w:ind w:left="720" w:hanging="360"/>
      </w:pPr>
      <w:rPr>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5457BC"/>
    <w:multiLevelType w:val="hybridMultilevel"/>
    <w:tmpl w:val="8F368882"/>
    <w:lvl w:ilvl="0" w:tplc="972AC596">
      <w:start w:val="1"/>
      <w:numFmt w:val="decimal"/>
      <w:lvlText w:val="%1."/>
      <w:lvlJc w:val="left"/>
      <w:pPr>
        <w:ind w:left="473" w:hanging="360"/>
      </w:pPr>
      <w:rPr>
        <w:rFonts w:cs="Times New Roman" w:hint="default"/>
      </w:rPr>
    </w:lvl>
    <w:lvl w:ilvl="1" w:tplc="04220019" w:tentative="1">
      <w:start w:val="1"/>
      <w:numFmt w:val="lowerLetter"/>
      <w:lvlText w:val="%2."/>
      <w:lvlJc w:val="left"/>
      <w:pPr>
        <w:ind w:left="1193" w:hanging="360"/>
      </w:pPr>
      <w:rPr>
        <w:rFonts w:cs="Times New Roman"/>
      </w:rPr>
    </w:lvl>
    <w:lvl w:ilvl="2" w:tplc="0422001B" w:tentative="1">
      <w:start w:val="1"/>
      <w:numFmt w:val="lowerRoman"/>
      <w:lvlText w:val="%3."/>
      <w:lvlJc w:val="right"/>
      <w:pPr>
        <w:ind w:left="1913" w:hanging="180"/>
      </w:pPr>
      <w:rPr>
        <w:rFonts w:cs="Times New Roman"/>
      </w:rPr>
    </w:lvl>
    <w:lvl w:ilvl="3" w:tplc="0422000F" w:tentative="1">
      <w:start w:val="1"/>
      <w:numFmt w:val="decimal"/>
      <w:lvlText w:val="%4."/>
      <w:lvlJc w:val="left"/>
      <w:pPr>
        <w:ind w:left="2633" w:hanging="360"/>
      </w:pPr>
      <w:rPr>
        <w:rFonts w:cs="Times New Roman"/>
      </w:rPr>
    </w:lvl>
    <w:lvl w:ilvl="4" w:tplc="04220019" w:tentative="1">
      <w:start w:val="1"/>
      <w:numFmt w:val="lowerLetter"/>
      <w:lvlText w:val="%5."/>
      <w:lvlJc w:val="left"/>
      <w:pPr>
        <w:ind w:left="3353" w:hanging="360"/>
      </w:pPr>
      <w:rPr>
        <w:rFonts w:cs="Times New Roman"/>
      </w:rPr>
    </w:lvl>
    <w:lvl w:ilvl="5" w:tplc="0422001B" w:tentative="1">
      <w:start w:val="1"/>
      <w:numFmt w:val="lowerRoman"/>
      <w:lvlText w:val="%6."/>
      <w:lvlJc w:val="right"/>
      <w:pPr>
        <w:ind w:left="4073" w:hanging="180"/>
      </w:pPr>
      <w:rPr>
        <w:rFonts w:cs="Times New Roman"/>
      </w:rPr>
    </w:lvl>
    <w:lvl w:ilvl="6" w:tplc="0422000F" w:tentative="1">
      <w:start w:val="1"/>
      <w:numFmt w:val="decimal"/>
      <w:lvlText w:val="%7."/>
      <w:lvlJc w:val="left"/>
      <w:pPr>
        <w:ind w:left="4793" w:hanging="360"/>
      </w:pPr>
      <w:rPr>
        <w:rFonts w:cs="Times New Roman"/>
      </w:rPr>
    </w:lvl>
    <w:lvl w:ilvl="7" w:tplc="04220019" w:tentative="1">
      <w:start w:val="1"/>
      <w:numFmt w:val="lowerLetter"/>
      <w:lvlText w:val="%8."/>
      <w:lvlJc w:val="left"/>
      <w:pPr>
        <w:ind w:left="5513" w:hanging="360"/>
      </w:pPr>
      <w:rPr>
        <w:rFonts w:cs="Times New Roman"/>
      </w:rPr>
    </w:lvl>
    <w:lvl w:ilvl="8" w:tplc="0422001B" w:tentative="1">
      <w:start w:val="1"/>
      <w:numFmt w:val="lowerRoman"/>
      <w:lvlText w:val="%9."/>
      <w:lvlJc w:val="right"/>
      <w:pPr>
        <w:ind w:left="6233" w:hanging="180"/>
      </w:pPr>
      <w:rPr>
        <w:rFonts w:cs="Times New Roman"/>
      </w:rPr>
    </w:lvl>
  </w:abstractNum>
  <w:abstractNum w:abstractNumId="4" w15:restartNumberingAfterBreak="0">
    <w:nsid w:val="0B6309BD"/>
    <w:multiLevelType w:val="hybridMultilevel"/>
    <w:tmpl w:val="AA6C78E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565782A"/>
    <w:multiLevelType w:val="hybridMultilevel"/>
    <w:tmpl w:val="3AC8847E"/>
    <w:lvl w:ilvl="0" w:tplc="5B566752">
      <w:start w:val="19"/>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81F0586"/>
    <w:multiLevelType w:val="multilevel"/>
    <w:tmpl w:val="418E4916"/>
    <w:lvl w:ilvl="0">
      <w:start w:val="1"/>
      <w:numFmt w:val="none"/>
      <w:suff w:val="nothing"/>
      <w:lvlText w:val=""/>
      <w:lvlJc w:val="left"/>
      <w:pPr>
        <w:ind w:left="432" w:hanging="432"/>
      </w:pPr>
      <w:rPr>
        <w:rFonts w:cs="Times New Roman"/>
      </w:rPr>
    </w:lvl>
    <w:lvl w:ilvl="1">
      <w:start w:val="1"/>
      <w:numFmt w:val="none"/>
      <w:suff w:val="nothing"/>
      <w:lvlText w:val=""/>
      <w:lvlJc w:val="left"/>
      <w:pPr>
        <w:ind w:left="576" w:hanging="576"/>
      </w:pPr>
      <w:rPr>
        <w:rFonts w:cs="Times New Roman"/>
      </w:rPr>
    </w:lvl>
    <w:lvl w:ilvl="2">
      <w:start w:val="1"/>
      <w:numFmt w:val="none"/>
      <w:suff w:val="nothing"/>
      <w:lvlText w:val=""/>
      <w:lvlJc w:val="left"/>
      <w:pPr>
        <w:ind w:left="720" w:hanging="720"/>
      </w:pPr>
      <w:rPr>
        <w:rFonts w:cs="Times New Roman"/>
      </w:rPr>
    </w:lvl>
    <w:lvl w:ilvl="3">
      <w:start w:val="1"/>
      <w:numFmt w:val="none"/>
      <w:suff w:val="nothing"/>
      <w:lvlText w:val=""/>
      <w:lvlJc w:val="left"/>
      <w:pPr>
        <w:ind w:left="864" w:hanging="864"/>
      </w:pPr>
      <w:rPr>
        <w:rFonts w:cs="Times New Roman"/>
      </w:rPr>
    </w:lvl>
    <w:lvl w:ilvl="4">
      <w:start w:val="1"/>
      <w:numFmt w:val="none"/>
      <w:suff w:val="nothing"/>
      <w:lvlText w:val=""/>
      <w:lvlJc w:val="left"/>
      <w:pPr>
        <w:ind w:left="1008" w:hanging="1008"/>
      </w:pPr>
      <w:rPr>
        <w:rFonts w:cs="Times New Roman"/>
      </w:rPr>
    </w:lvl>
    <w:lvl w:ilvl="5">
      <w:start w:val="1"/>
      <w:numFmt w:val="none"/>
      <w:suff w:val="nothing"/>
      <w:lvlText w:val=""/>
      <w:lvlJc w:val="left"/>
      <w:pPr>
        <w:ind w:left="1152" w:hanging="1152"/>
      </w:pPr>
      <w:rPr>
        <w:rFonts w:cs="Times New Roman"/>
      </w:rPr>
    </w:lvl>
    <w:lvl w:ilvl="6">
      <w:start w:val="1"/>
      <w:numFmt w:val="none"/>
      <w:suff w:val="nothing"/>
      <w:lvlText w:val=""/>
      <w:lvlJc w:val="left"/>
      <w:pPr>
        <w:ind w:left="1296" w:hanging="1296"/>
      </w:pPr>
      <w:rPr>
        <w:rFonts w:cs="Times New Roman"/>
      </w:rPr>
    </w:lvl>
    <w:lvl w:ilvl="7">
      <w:start w:val="1"/>
      <w:numFmt w:val="none"/>
      <w:suff w:val="nothing"/>
      <w:lvlText w:val=""/>
      <w:lvlJc w:val="left"/>
      <w:pPr>
        <w:ind w:left="1440" w:hanging="1440"/>
      </w:pPr>
      <w:rPr>
        <w:rFonts w:cs="Times New Roman"/>
      </w:rPr>
    </w:lvl>
    <w:lvl w:ilvl="8">
      <w:start w:val="1"/>
      <w:numFmt w:val="none"/>
      <w:suff w:val="nothing"/>
      <w:lvlText w:val=""/>
      <w:lvlJc w:val="left"/>
      <w:pPr>
        <w:ind w:left="1584" w:hanging="1584"/>
      </w:pPr>
      <w:rPr>
        <w:rFonts w:cs="Times New Roman"/>
      </w:rPr>
    </w:lvl>
  </w:abstractNum>
  <w:abstractNum w:abstractNumId="7" w15:restartNumberingAfterBreak="0">
    <w:nsid w:val="1C1F1976"/>
    <w:multiLevelType w:val="hybridMultilevel"/>
    <w:tmpl w:val="D1DA49B4"/>
    <w:lvl w:ilvl="0" w:tplc="AF5C0D8A">
      <w:start w:val="1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9FE3EDE"/>
    <w:multiLevelType w:val="multilevel"/>
    <w:tmpl w:val="04385946"/>
    <w:lvl w:ilvl="0">
      <w:start w:val="1"/>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080" w:hanging="108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9" w15:restartNumberingAfterBreak="0">
    <w:nsid w:val="2B09328E"/>
    <w:multiLevelType w:val="multilevel"/>
    <w:tmpl w:val="5C2C80FE"/>
    <w:lvl w:ilvl="0">
      <w:start w:val="1"/>
      <w:numFmt w:val="decimal"/>
      <w:lvlText w:val="%1."/>
      <w:lvlJc w:val="left"/>
      <w:pPr>
        <w:ind w:left="480" w:hanging="480"/>
      </w:pPr>
      <w:rPr>
        <w:rFonts w:hint="default"/>
      </w:rPr>
    </w:lvl>
    <w:lvl w:ilvl="1">
      <w:start w:val="1"/>
      <w:numFmt w:val="decimal"/>
      <w:lvlText w:val="%1.%2."/>
      <w:lvlJc w:val="left"/>
      <w:pPr>
        <w:ind w:left="459" w:hanging="480"/>
      </w:pPr>
      <w:rPr>
        <w:rFonts w:hint="default"/>
      </w:rPr>
    </w:lvl>
    <w:lvl w:ilvl="2">
      <w:start w:val="1"/>
      <w:numFmt w:val="decimal"/>
      <w:lvlText w:val="%1.%2.%3."/>
      <w:lvlJc w:val="left"/>
      <w:pPr>
        <w:ind w:left="678" w:hanging="720"/>
      </w:pPr>
      <w:rPr>
        <w:rFonts w:hint="default"/>
      </w:rPr>
    </w:lvl>
    <w:lvl w:ilvl="3">
      <w:start w:val="1"/>
      <w:numFmt w:val="decimal"/>
      <w:lvlText w:val="%1.%2.%3.%4."/>
      <w:lvlJc w:val="left"/>
      <w:pPr>
        <w:ind w:left="657" w:hanging="720"/>
      </w:pPr>
      <w:rPr>
        <w:rFonts w:hint="default"/>
      </w:rPr>
    </w:lvl>
    <w:lvl w:ilvl="4">
      <w:start w:val="1"/>
      <w:numFmt w:val="decimal"/>
      <w:lvlText w:val="%1.%2.%3.%4.%5."/>
      <w:lvlJc w:val="left"/>
      <w:pPr>
        <w:ind w:left="996" w:hanging="1080"/>
      </w:pPr>
      <w:rPr>
        <w:rFonts w:hint="default"/>
      </w:rPr>
    </w:lvl>
    <w:lvl w:ilvl="5">
      <w:start w:val="1"/>
      <w:numFmt w:val="decimal"/>
      <w:lvlText w:val="%1.%2.%3.%4.%5.%6."/>
      <w:lvlJc w:val="left"/>
      <w:pPr>
        <w:ind w:left="975" w:hanging="1080"/>
      </w:pPr>
      <w:rPr>
        <w:rFonts w:hint="default"/>
      </w:rPr>
    </w:lvl>
    <w:lvl w:ilvl="6">
      <w:start w:val="1"/>
      <w:numFmt w:val="decimal"/>
      <w:lvlText w:val="%1.%2.%3.%4.%5.%6.%7."/>
      <w:lvlJc w:val="left"/>
      <w:pPr>
        <w:ind w:left="1314" w:hanging="1440"/>
      </w:pPr>
      <w:rPr>
        <w:rFonts w:hint="default"/>
      </w:rPr>
    </w:lvl>
    <w:lvl w:ilvl="7">
      <w:start w:val="1"/>
      <w:numFmt w:val="decimal"/>
      <w:lvlText w:val="%1.%2.%3.%4.%5.%6.%7.%8."/>
      <w:lvlJc w:val="left"/>
      <w:pPr>
        <w:ind w:left="1293" w:hanging="1440"/>
      </w:pPr>
      <w:rPr>
        <w:rFonts w:hint="default"/>
      </w:rPr>
    </w:lvl>
    <w:lvl w:ilvl="8">
      <w:start w:val="1"/>
      <w:numFmt w:val="decimal"/>
      <w:lvlText w:val="%1.%2.%3.%4.%5.%6.%7.%8.%9."/>
      <w:lvlJc w:val="left"/>
      <w:pPr>
        <w:ind w:left="1632" w:hanging="1800"/>
      </w:pPr>
      <w:rPr>
        <w:rFonts w:hint="default"/>
      </w:rPr>
    </w:lvl>
  </w:abstractNum>
  <w:abstractNum w:abstractNumId="10" w15:restartNumberingAfterBreak="0">
    <w:nsid w:val="2B7C6003"/>
    <w:multiLevelType w:val="hybridMultilevel"/>
    <w:tmpl w:val="05F4AC08"/>
    <w:lvl w:ilvl="0" w:tplc="58DEC6E0">
      <w:start w:val="1"/>
      <w:numFmt w:val="decimal"/>
      <w:lvlText w:val="%1."/>
      <w:lvlJc w:val="left"/>
      <w:pPr>
        <w:ind w:left="1070" w:hanging="360"/>
      </w:pPr>
      <w:rPr>
        <w:rFonts w:hint="default"/>
        <w:color w:val="auto"/>
      </w:rPr>
    </w:lvl>
    <w:lvl w:ilvl="1" w:tplc="04190003">
      <w:start w:val="1"/>
      <w:numFmt w:val="bullet"/>
      <w:lvlText w:val="o"/>
      <w:lvlJc w:val="left"/>
      <w:pPr>
        <w:ind w:left="269" w:hanging="360"/>
      </w:pPr>
      <w:rPr>
        <w:rFonts w:ascii="Courier New" w:hAnsi="Courier New" w:cs="Courier New" w:hint="default"/>
      </w:rPr>
    </w:lvl>
    <w:lvl w:ilvl="2" w:tplc="04190005" w:tentative="1">
      <w:start w:val="1"/>
      <w:numFmt w:val="bullet"/>
      <w:lvlText w:val=""/>
      <w:lvlJc w:val="left"/>
      <w:pPr>
        <w:ind w:left="989" w:hanging="360"/>
      </w:pPr>
      <w:rPr>
        <w:rFonts w:ascii="Wingdings" w:hAnsi="Wingdings" w:hint="default"/>
      </w:rPr>
    </w:lvl>
    <w:lvl w:ilvl="3" w:tplc="04190001" w:tentative="1">
      <w:start w:val="1"/>
      <w:numFmt w:val="bullet"/>
      <w:lvlText w:val=""/>
      <w:lvlJc w:val="left"/>
      <w:pPr>
        <w:ind w:left="1709" w:hanging="360"/>
      </w:pPr>
      <w:rPr>
        <w:rFonts w:ascii="Symbol" w:hAnsi="Symbol" w:hint="default"/>
      </w:rPr>
    </w:lvl>
    <w:lvl w:ilvl="4" w:tplc="04190003" w:tentative="1">
      <w:start w:val="1"/>
      <w:numFmt w:val="bullet"/>
      <w:lvlText w:val="o"/>
      <w:lvlJc w:val="left"/>
      <w:pPr>
        <w:ind w:left="2429" w:hanging="360"/>
      </w:pPr>
      <w:rPr>
        <w:rFonts w:ascii="Courier New" w:hAnsi="Courier New" w:cs="Courier New" w:hint="default"/>
      </w:rPr>
    </w:lvl>
    <w:lvl w:ilvl="5" w:tplc="04190005" w:tentative="1">
      <w:start w:val="1"/>
      <w:numFmt w:val="bullet"/>
      <w:lvlText w:val=""/>
      <w:lvlJc w:val="left"/>
      <w:pPr>
        <w:ind w:left="3149" w:hanging="360"/>
      </w:pPr>
      <w:rPr>
        <w:rFonts w:ascii="Wingdings" w:hAnsi="Wingdings" w:hint="default"/>
      </w:rPr>
    </w:lvl>
    <w:lvl w:ilvl="6" w:tplc="04190001" w:tentative="1">
      <w:start w:val="1"/>
      <w:numFmt w:val="bullet"/>
      <w:lvlText w:val=""/>
      <w:lvlJc w:val="left"/>
      <w:pPr>
        <w:ind w:left="3869" w:hanging="360"/>
      </w:pPr>
      <w:rPr>
        <w:rFonts w:ascii="Symbol" w:hAnsi="Symbol" w:hint="default"/>
      </w:rPr>
    </w:lvl>
    <w:lvl w:ilvl="7" w:tplc="04190003" w:tentative="1">
      <w:start w:val="1"/>
      <w:numFmt w:val="bullet"/>
      <w:lvlText w:val="o"/>
      <w:lvlJc w:val="left"/>
      <w:pPr>
        <w:ind w:left="4589" w:hanging="360"/>
      </w:pPr>
      <w:rPr>
        <w:rFonts w:ascii="Courier New" w:hAnsi="Courier New" w:cs="Courier New" w:hint="default"/>
      </w:rPr>
    </w:lvl>
    <w:lvl w:ilvl="8" w:tplc="04190005" w:tentative="1">
      <w:start w:val="1"/>
      <w:numFmt w:val="bullet"/>
      <w:lvlText w:val=""/>
      <w:lvlJc w:val="left"/>
      <w:pPr>
        <w:ind w:left="5309" w:hanging="360"/>
      </w:pPr>
      <w:rPr>
        <w:rFonts w:ascii="Wingdings" w:hAnsi="Wingdings" w:hint="default"/>
      </w:rPr>
    </w:lvl>
  </w:abstractNum>
  <w:abstractNum w:abstractNumId="11" w15:restartNumberingAfterBreak="0">
    <w:nsid w:val="39885BDA"/>
    <w:multiLevelType w:val="hybridMultilevel"/>
    <w:tmpl w:val="E4F65658"/>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3D0C3BF2"/>
    <w:multiLevelType w:val="hybridMultilevel"/>
    <w:tmpl w:val="D076F866"/>
    <w:lvl w:ilvl="0" w:tplc="00000016">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3E226C4F"/>
    <w:multiLevelType w:val="hybridMultilevel"/>
    <w:tmpl w:val="D7241EF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3F711314"/>
    <w:multiLevelType w:val="multilevel"/>
    <w:tmpl w:val="3F711314"/>
    <w:lvl w:ilvl="0">
      <w:numFmt w:val="bullet"/>
      <w:lvlText w:val="-"/>
      <w:lvlJc w:val="left"/>
      <w:pPr>
        <w:ind w:left="819" w:hanging="360"/>
      </w:pPr>
      <w:rPr>
        <w:rFonts w:ascii="Times New Roman" w:eastAsia="Times New Roman" w:hAnsi="Times New Roman" w:hint="default"/>
        <w:sz w:val="24"/>
        <w:szCs w:val="24"/>
      </w:rPr>
    </w:lvl>
    <w:lvl w:ilvl="1">
      <w:start w:val="1"/>
      <w:numFmt w:val="bullet"/>
      <w:lvlText w:val="o"/>
      <w:lvlJc w:val="left"/>
      <w:pPr>
        <w:ind w:left="1539" w:hanging="360"/>
      </w:pPr>
      <w:rPr>
        <w:rFonts w:ascii="Courier New" w:hAnsi="Courier New" w:cs="Courier New" w:hint="default"/>
      </w:rPr>
    </w:lvl>
    <w:lvl w:ilvl="2">
      <w:start w:val="1"/>
      <w:numFmt w:val="bullet"/>
      <w:lvlText w:val=""/>
      <w:lvlJc w:val="left"/>
      <w:pPr>
        <w:ind w:left="2259" w:hanging="360"/>
      </w:pPr>
      <w:rPr>
        <w:rFonts w:ascii="Wingdings" w:hAnsi="Wingdings" w:cs="Wingdings" w:hint="default"/>
      </w:rPr>
    </w:lvl>
    <w:lvl w:ilvl="3">
      <w:start w:val="1"/>
      <w:numFmt w:val="bullet"/>
      <w:lvlText w:val=""/>
      <w:lvlJc w:val="left"/>
      <w:pPr>
        <w:ind w:left="2979" w:hanging="360"/>
      </w:pPr>
      <w:rPr>
        <w:rFonts w:ascii="Symbol" w:hAnsi="Symbol" w:cs="Symbol" w:hint="default"/>
      </w:rPr>
    </w:lvl>
    <w:lvl w:ilvl="4">
      <w:start w:val="1"/>
      <w:numFmt w:val="bullet"/>
      <w:lvlText w:val="o"/>
      <w:lvlJc w:val="left"/>
      <w:pPr>
        <w:ind w:left="3699" w:hanging="360"/>
      </w:pPr>
      <w:rPr>
        <w:rFonts w:ascii="Courier New" w:hAnsi="Courier New" w:cs="Courier New" w:hint="default"/>
      </w:rPr>
    </w:lvl>
    <w:lvl w:ilvl="5">
      <w:start w:val="1"/>
      <w:numFmt w:val="bullet"/>
      <w:lvlText w:val=""/>
      <w:lvlJc w:val="left"/>
      <w:pPr>
        <w:ind w:left="4419" w:hanging="360"/>
      </w:pPr>
      <w:rPr>
        <w:rFonts w:ascii="Wingdings" w:hAnsi="Wingdings" w:cs="Wingdings" w:hint="default"/>
      </w:rPr>
    </w:lvl>
    <w:lvl w:ilvl="6">
      <w:start w:val="1"/>
      <w:numFmt w:val="bullet"/>
      <w:lvlText w:val=""/>
      <w:lvlJc w:val="left"/>
      <w:pPr>
        <w:ind w:left="5139" w:hanging="360"/>
      </w:pPr>
      <w:rPr>
        <w:rFonts w:ascii="Symbol" w:hAnsi="Symbol" w:cs="Symbol" w:hint="default"/>
      </w:rPr>
    </w:lvl>
    <w:lvl w:ilvl="7">
      <w:start w:val="1"/>
      <w:numFmt w:val="bullet"/>
      <w:lvlText w:val="o"/>
      <w:lvlJc w:val="left"/>
      <w:pPr>
        <w:ind w:left="5859" w:hanging="360"/>
      </w:pPr>
      <w:rPr>
        <w:rFonts w:ascii="Courier New" w:hAnsi="Courier New" w:cs="Courier New" w:hint="default"/>
      </w:rPr>
    </w:lvl>
    <w:lvl w:ilvl="8">
      <w:start w:val="1"/>
      <w:numFmt w:val="bullet"/>
      <w:lvlText w:val=""/>
      <w:lvlJc w:val="left"/>
      <w:pPr>
        <w:ind w:left="6579" w:hanging="360"/>
      </w:pPr>
      <w:rPr>
        <w:rFonts w:ascii="Wingdings" w:hAnsi="Wingdings" w:cs="Wingdings" w:hint="default"/>
      </w:rPr>
    </w:lvl>
  </w:abstractNum>
  <w:abstractNum w:abstractNumId="15"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7CA2A33"/>
    <w:multiLevelType w:val="multilevel"/>
    <w:tmpl w:val="3BA8269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7" w15:restartNumberingAfterBreak="0">
    <w:nsid w:val="59943C91"/>
    <w:multiLevelType w:val="multilevel"/>
    <w:tmpl w:val="ADCCDF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E2B6DE8"/>
    <w:multiLevelType w:val="hybridMultilevel"/>
    <w:tmpl w:val="3352180C"/>
    <w:lvl w:ilvl="0" w:tplc="5B5A12B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5EB05855"/>
    <w:multiLevelType w:val="hybridMultilevel"/>
    <w:tmpl w:val="090686C6"/>
    <w:lvl w:ilvl="0" w:tplc="4D3C70C8">
      <w:start w:val="1"/>
      <w:numFmt w:val="decimal"/>
      <w:lvlText w:val="%1."/>
      <w:lvlJc w:val="left"/>
      <w:pPr>
        <w:tabs>
          <w:tab w:val="num" w:pos="540"/>
        </w:tabs>
        <w:ind w:left="540" w:hanging="360"/>
      </w:pPr>
      <w:rPr>
        <w:rFonts w:hint="default"/>
      </w:rPr>
    </w:lvl>
    <w:lvl w:ilvl="1" w:tplc="04220019" w:tentative="1">
      <w:start w:val="1"/>
      <w:numFmt w:val="lowerLetter"/>
      <w:lvlText w:val="%2."/>
      <w:lvlJc w:val="left"/>
      <w:pPr>
        <w:tabs>
          <w:tab w:val="num" w:pos="1260"/>
        </w:tabs>
        <w:ind w:left="1260" w:hanging="360"/>
      </w:pPr>
    </w:lvl>
    <w:lvl w:ilvl="2" w:tplc="0422001B" w:tentative="1">
      <w:start w:val="1"/>
      <w:numFmt w:val="lowerRoman"/>
      <w:lvlText w:val="%3."/>
      <w:lvlJc w:val="right"/>
      <w:pPr>
        <w:tabs>
          <w:tab w:val="num" w:pos="1980"/>
        </w:tabs>
        <w:ind w:left="1980" w:hanging="180"/>
      </w:pPr>
    </w:lvl>
    <w:lvl w:ilvl="3" w:tplc="0422000F" w:tentative="1">
      <w:start w:val="1"/>
      <w:numFmt w:val="decimal"/>
      <w:lvlText w:val="%4."/>
      <w:lvlJc w:val="left"/>
      <w:pPr>
        <w:tabs>
          <w:tab w:val="num" w:pos="2700"/>
        </w:tabs>
        <w:ind w:left="2700" w:hanging="360"/>
      </w:pPr>
    </w:lvl>
    <w:lvl w:ilvl="4" w:tplc="04220019" w:tentative="1">
      <w:start w:val="1"/>
      <w:numFmt w:val="lowerLetter"/>
      <w:lvlText w:val="%5."/>
      <w:lvlJc w:val="left"/>
      <w:pPr>
        <w:tabs>
          <w:tab w:val="num" w:pos="3420"/>
        </w:tabs>
        <w:ind w:left="3420" w:hanging="360"/>
      </w:pPr>
    </w:lvl>
    <w:lvl w:ilvl="5" w:tplc="0422001B" w:tentative="1">
      <w:start w:val="1"/>
      <w:numFmt w:val="lowerRoman"/>
      <w:lvlText w:val="%6."/>
      <w:lvlJc w:val="right"/>
      <w:pPr>
        <w:tabs>
          <w:tab w:val="num" w:pos="4140"/>
        </w:tabs>
        <w:ind w:left="4140" w:hanging="180"/>
      </w:pPr>
    </w:lvl>
    <w:lvl w:ilvl="6" w:tplc="0422000F" w:tentative="1">
      <w:start w:val="1"/>
      <w:numFmt w:val="decimal"/>
      <w:lvlText w:val="%7."/>
      <w:lvlJc w:val="left"/>
      <w:pPr>
        <w:tabs>
          <w:tab w:val="num" w:pos="4860"/>
        </w:tabs>
        <w:ind w:left="4860" w:hanging="360"/>
      </w:pPr>
    </w:lvl>
    <w:lvl w:ilvl="7" w:tplc="04220019" w:tentative="1">
      <w:start w:val="1"/>
      <w:numFmt w:val="lowerLetter"/>
      <w:lvlText w:val="%8."/>
      <w:lvlJc w:val="left"/>
      <w:pPr>
        <w:tabs>
          <w:tab w:val="num" w:pos="5580"/>
        </w:tabs>
        <w:ind w:left="5580" w:hanging="360"/>
      </w:pPr>
    </w:lvl>
    <w:lvl w:ilvl="8" w:tplc="0422001B" w:tentative="1">
      <w:start w:val="1"/>
      <w:numFmt w:val="lowerRoman"/>
      <w:lvlText w:val="%9."/>
      <w:lvlJc w:val="right"/>
      <w:pPr>
        <w:tabs>
          <w:tab w:val="num" w:pos="6300"/>
        </w:tabs>
        <w:ind w:left="6300" w:hanging="180"/>
      </w:pPr>
    </w:lvl>
  </w:abstractNum>
  <w:abstractNum w:abstractNumId="20" w15:restartNumberingAfterBreak="0">
    <w:nsid w:val="6834725C"/>
    <w:multiLevelType w:val="hybridMultilevel"/>
    <w:tmpl w:val="CA76BEAE"/>
    <w:lvl w:ilvl="0" w:tplc="3626E23C">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21" w15:restartNumberingAfterBreak="0">
    <w:nsid w:val="6BE8025A"/>
    <w:multiLevelType w:val="hybridMultilevel"/>
    <w:tmpl w:val="72EAFE38"/>
    <w:lvl w:ilvl="0" w:tplc="71E018F2">
      <w:start w:val="1"/>
      <w:numFmt w:val="decimal"/>
      <w:lvlText w:val="%1."/>
      <w:lvlJc w:val="left"/>
      <w:pPr>
        <w:tabs>
          <w:tab w:val="num" w:pos="786"/>
        </w:tabs>
        <w:ind w:left="786" w:hanging="360"/>
      </w:pPr>
      <w:rPr>
        <w:rFonts w:cs="Times New Roman"/>
        <w:b/>
      </w:rPr>
    </w:lvl>
    <w:lvl w:ilvl="1" w:tplc="04190019">
      <w:start w:val="1"/>
      <w:numFmt w:val="lowerLetter"/>
      <w:lvlText w:val="%2."/>
      <w:lvlJc w:val="left"/>
      <w:pPr>
        <w:tabs>
          <w:tab w:val="num" w:pos="1506"/>
        </w:tabs>
        <w:ind w:left="1506" w:hanging="360"/>
      </w:pPr>
      <w:rPr>
        <w:rFonts w:cs="Times New Roman"/>
      </w:rPr>
    </w:lvl>
    <w:lvl w:ilvl="2" w:tplc="0419001B">
      <w:start w:val="1"/>
      <w:numFmt w:val="lowerRoman"/>
      <w:lvlText w:val="%3."/>
      <w:lvlJc w:val="right"/>
      <w:pPr>
        <w:tabs>
          <w:tab w:val="num" w:pos="2226"/>
        </w:tabs>
        <w:ind w:left="2226" w:hanging="180"/>
      </w:pPr>
      <w:rPr>
        <w:rFonts w:cs="Times New Roman"/>
      </w:rPr>
    </w:lvl>
    <w:lvl w:ilvl="3" w:tplc="0419000F">
      <w:start w:val="1"/>
      <w:numFmt w:val="decimal"/>
      <w:lvlText w:val="%4."/>
      <w:lvlJc w:val="left"/>
      <w:pPr>
        <w:tabs>
          <w:tab w:val="num" w:pos="2946"/>
        </w:tabs>
        <w:ind w:left="2946" w:hanging="360"/>
      </w:pPr>
      <w:rPr>
        <w:rFonts w:cs="Times New Roman"/>
      </w:rPr>
    </w:lvl>
    <w:lvl w:ilvl="4" w:tplc="04190019">
      <w:start w:val="1"/>
      <w:numFmt w:val="lowerLetter"/>
      <w:lvlText w:val="%5."/>
      <w:lvlJc w:val="left"/>
      <w:pPr>
        <w:tabs>
          <w:tab w:val="num" w:pos="3666"/>
        </w:tabs>
        <w:ind w:left="3666" w:hanging="360"/>
      </w:pPr>
      <w:rPr>
        <w:rFonts w:cs="Times New Roman"/>
      </w:rPr>
    </w:lvl>
    <w:lvl w:ilvl="5" w:tplc="0419001B">
      <w:start w:val="1"/>
      <w:numFmt w:val="lowerRoman"/>
      <w:lvlText w:val="%6."/>
      <w:lvlJc w:val="right"/>
      <w:pPr>
        <w:tabs>
          <w:tab w:val="num" w:pos="4386"/>
        </w:tabs>
        <w:ind w:left="4386" w:hanging="180"/>
      </w:pPr>
      <w:rPr>
        <w:rFonts w:cs="Times New Roman"/>
      </w:rPr>
    </w:lvl>
    <w:lvl w:ilvl="6" w:tplc="0419000F">
      <w:start w:val="1"/>
      <w:numFmt w:val="decimal"/>
      <w:lvlText w:val="%7."/>
      <w:lvlJc w:val="left"/>
      <w:pPr>
        <w:tabs>
          <w:tab w:val="num" w:pos="5106"/>
        </w:tabs>
        <w:ind w:left="5106" w:hanging="360"/>
      </w:pPr>
      <w:rPr>
        <w:rFonts w:cs="Times New Roman"/>
      </w:rPr>
    </w:lvl>
    <w:lvl w:ilvl="7" w:tplc="04190019">
      <w:start w:val="1"/>
      <w:numFmt w:val="lowerLetter"/>
      <w:lvlText w:val="%8."/>
      <w:lvlJc w:val="left"/>
      <w:pPr>
        <w:tabs>
          <w:tab w:val="num" w:pos="5826"/>
        </w:tabs>
        <w:ind w:left="5826" w:hanging="360"/>
      </w:pPr>
      <w:rPr>
        <w:rFonts w:cs="Times New Roman"/>
      </w:rPr>
    </w:lvl>
    <w:lvl w:ilvl="8" w:tplc="0419001B">
      <w:start w:val="1"/>
      <w:numFmt w:val="lowerRoman"/>
      <w:lvlText w:val="%9."/>
      <w:lvlJc w:val="right"/>
      <w:pPr>
        <w:tabs>
          <w:tab w:val="num" w:pos="6546"/>
        </w:tabs>
        <w:ind w:left="6546" w:hanging="180"/>
      </w:pPr>
      <w:rPr>
        <w:rFonts w:cs="Times New Roman"/>
      </w:rPr>
    </w:lvl>
  </w:abstractNum>
  <w:abstractNum w:abstractNumId="22" w15:restartNumberingAfterBreak="0">
    <w:nsid w:val="6DB90ED1"/>
    <w:multiLevelType w:val="hybridMultilevel"/>
    <w:tmpl w:val="8AFAF8D4"/>
    <w:lvl w:ilvl="0" w:tplc="47AE444C">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15:restartNumberingAfterBreak="0">
    <w:nsid w:val="73084067"/>
    <w:multiLevelType w:val="hybridMultilevel"/>
    <w:tmpl w:val="DA1616E0"/>
    <w:lvl w:ilvl="0" w:tplc="B00C562C">
      <w:start w:val="1"/>
      <w:numFmt w:val="bullet"/>
      <w:lvlText w:val="-"/>
      <w:lvlJc w:val="left"/>
      <w:pPr>
        <w:ind w:left="948" w:hanging="360"/>
      </w:pPr>
      <w:rPr>
        <w:rFonts w:ascii="SimSun" w:eastAsia="SimSun" w:hAnsi="SimSun" w:hint="eastAsia"/>
      </w:rPr>
    </w:lvl>
    <w:lvl w:ilvl="1" w:tplc="04220003" w:tentative="1">
      <w:start w:val="1"/>
      <w:numFmt w:val="bullet"/>
      <w:lvlText w:val="o"/>
      <w:lvlJc w:val="left"/>
      <w:pPr>
        <w:ind w:left="1668" w:hanging="360"/>
      </w:pPr>
      <w:rPr>
        <w:rFonts w:ascii="Courier New" w:hAnsi="Courier New" w:cs="Courier New" w:hint="default"/>
      </w:rPr>
    </w:lvl>
    <w:lvl w:ilvl="2" w:tplc="04220005" w:tentative="1">
      <w:start w:val="1"/>
      <w:numFmt w:val="bullet"/>
      <w:lvlText w:val=""/>
      <w:lvlJc w:val="left"/>
      <w:pPr>
        <w:ind w:left="2388" w:hanging="360"/>
      </w:pPr>
      <w:rPr>
        <w:rFonts w:ascii="Wingdings" w:hAnsi="Wingdings" w:hint="default"/>
      </w:rPr>
    </w:lvl>
    <w:lvl w:ilvl="3" w:tplc="04220001" w:tentative="1">
      <w:start w:val="1"/>
      <w:numFmt w:val="bullet"/>
      <w:lvlText w:val=""/>
      <w:lvlJc w:val="left"/>
      <w:pPr>
        <w:ind w:left="3108" w:hanging="360"/>
      </w:pPr>
      <w:rPr>
        <w:rFonts w:ascii="Symbol" w:hAnsi="Symbol" w:hint="default"/>
      </w:rPr>
    </w:lvl>
    <w:lvl w:ilvl="4" w:tplc="04220003" w:tentative="1">
      <w:start w:val="1"/>
      <w:numFmt w:val="bullet"/>
      <w:lvlText w:val="o"/>
      <w:lvlJc w:val="left"/>
      <w:pPr>
        <w:ind w:left="3828" w:hanging="360"/>
      </w:pPr>
      <w:rPr>
        <w:rFonts w:ascii="Courier New" w:hAnsi="Courier New" w:cs="Courier New" w:hint="default"/>
      </w:rPr>
    </w:lvl>
    <w:lvl w:ilvl="5" w:tplc="04220005" w:tentative="1">
      <w:start w:val="1"/>
      <w:numFmt w:val="bullet"/>
      <w:lvlText w:val=""/>
      <w:lvlJc w:val="left"/>
      <w:pPr>
        <w:ind w:left="4548" w:hanging="360"/>
      </w:pPr>
      <w:rPr>
        <w:rFonts w:ascii="Wingdings" w:hAnsi="Wingdings" w:hint="default"/>
      </w:rPr>
    </w:lvl>
    <w:lvl w:ilvl="6" w:tplc="04220001" w:tentative="1">
      <w:start w:val="1"/>
      <w:numFmt w:val="bullet"/>
      <w:lvlText w:val=""/>
      <w:lvlJc w:val="left"/>
      <w:pPr>
        <w:ind w:left="5268" w:hanging="360"/>
      </w:pPr>
      <w:rPr>
        <w:rFonts w:ascii="Symbol" w:hAnsi="Symbol" w:hint="default"/>
      </w:rPr>
    </w:lvl>
    <w:lvl w:ilvl="7" w:tplc="04220003" w:tentative="1">
      <w:start w:val="1"/>
      <w:numFmt w:val="bullet"/>
      <w:lvlText w:val="o"/>
      <w:lvlJc w:val="left"/>
      <w:pPr>
        <w:ind w:left="5988" w:hanging="360"/>
      </w:pPr>
      <w:rPr>
        <w:rFonts w:ascii="Courier New" w:hAnsi="Courier New" w:cs="Courier New" w:hint="default"/>
      </w:rPr>
    </w:lvl>
    <w:lvl w:ilvl="8" w:tplc="04220005" w:tentative="1">
      <w:start w:val="1"/>
      <w:numFmt w:val="bullet"/>
      <w:lvlText w:val=""/>
      <w:lvlJc w:val="left"/>
      <w:pPr>
        <w:ind w:left="6708" w:hanging="360"/>
      </w:pPr>
      <w:rPr>
        <w:rFonts w:ascii="Wingdings" w:hAnsi="Wingdings" w:hint="default"/>
      </w:rPr>
    </w:lvl>
  </w:abstractNum>
  <w:abstractNum w:abstractNumId="24" w15:restartNumberingAfterBreak="0">
    <w:nsid w:val="7A0A1F3E"/>
    <w:multiLevelType w:val="hybridMultilevel"/>
    <w:tmpl w:val="B6C63D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FE24DBD"/>
    <w:multiLevelType w:val="hybridMultilevel"/>
    <w:tmpl w:val="81AC17C2"/>
    <w:lvl w:ilvl="0" w:tplc="AE70A99A">
      <w:start w:val="1"/>
      <w:numFmt w:val="decimal"/>
      <w:lvlText w:val="%1."/>
      <w:lvlJc w:val="left"/>
      <w:pPr>
        <w:ind w:left="1211" w:hanging="360"/>
      </w:pPr>
      <w:rPr>
        <w:rFonts w:ascii="Times New Roman" w:hAnsi="Times New Roman" w:cs="Times New Roman" w:hint="default"/>
        <w:sz w:val="24"/>
        <w:szCs w:val="24"/>
      </w:rPr>
    </w:lvl>
    <w:lvl w:ilvl="1" w:tplc="04190019">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 w:numId="2">
    <w:abstractNumId w:val="1"/>
  </w:num>
  <w:num w:numId="3">
    <w:abstractNumId w:val="2"/>
  </w:num>
  <w:num w:numId="4">
    <w:abstractNumId w:val="13"/>
  </w:num>
  <w:num w:numId="5">
    <w:abstractNumId w:val="12"/>
  </w:num>
  <w:num w:numId="6">
    <w:abstractNumId w:val="22"/>
  </w:num>
  <w:num w:numId="7">
    <w:abstractNumId w:val="14"/>
  </w:num>
  <w:num w:numId="8">
    <w:abstractNumId w:val="3"/>
  </w:num>
  <w:num w:numId="9">
    <w:abstractNumId w:val="19"/>
  </w:num>
  <w:num w:numId="10">
    <w:abstractNumId w:val="20"/>
  </w:num>
  <w:num w:numId="11">
    <w:abstractNumId w:val="15"/>
  </w:num>
  <w:num w:numId="12">
    <w:abstractNumId w:val="16"/>
  </w:num>
  <w:num w:numId="13">
    <w:abstractNumId w:val="17"/>
  </w:num>
  <w:num w:numId="14">
    <w:abstractNumId w:val="6"/>
  </w:num>
  <w:num w:numId="15">
    <w:abstractNumId w:val="9"/>
  </w:num>
  <w:num w:numId="16">
    <w:abstractNumId w:val="4"/>
  </w:num>
  <w:num w:numId="17">
    <w:abstractNumId w:val="18"/>
  </w:num>
  <w:num w:numId="18">
    <w:abstractNumId w:val="24"/>
  </w:num>
  <w:num w:numId="19">
    <w:abstractNumId w:val="21"/>
  </w:num>
  <w:num w:numId="20">
    <w:abstractNumId w:val="11"/>
  </w:num>
  <w:num w:numId="21">
    <w:abstractNumId w:val="8"/>
  </w:num>
  <w:num w:numId="22">
    <w:abstractNumId w:val="25"/>
  </w:num>
  <w:num w:numId="23">
    <w:abstractNumId w:val="10"/>
  </w:num>
  <w:num w:numId="24">
    <w:abstractNumId w:val="23"/>
  </w:num>
  <w:num w:numId="25">
    <w:abstractNumId w:val="7"/>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197"/>
    <w:rsid w:val="00001FF4"/>
    <w:rsid w:val="0000343F"/>
    <w:rsid w:val="00011DD0"/>
    <w:rsid w:val="000143AD"/>
    <w:rsid w:val="00024FA5"/>
    <w:rsid w:val="00027ADD"/>
    <w:rsid w:val="00032EEB"/>
    <w:rsid w:val="00034204"/>
    <w:rsid w:val="0004179C"/>
    <w:rsid w:val="000437B9"/>
    <w:rsid w:val="00043F92"/>
    <w:rsid w:val="00044655"/>
    <w:rsid w:val="00052F71"/>
    <w:rsid w:val="000758B6"/>
    <w:rsid w:val="0007776B"/>
    <w:rsid w:val="00081F18"/>
    <w:rsid w:val="00082E01"/>
    <w:rsid w:val="000837CD"/>
    <w:rsid w:val="00085236"/>
    <w:rsid w:val="000931B1"/>
    <w:rsid w:val="000A1413"/>
    <w:rsid w:val="000A4C6D"/>
    <w:rsid w:val="000C3A90"/>
    <w:rsid w:val="000C70FB"/>
    <w:rsid w:val="000F5898"/>
    <w:rsid w:val="001035F2"/>
    <w:rsid w:val="001121C1"/>
    <w:rsid w:val="00123540"/>
    <w:rsid w:val="00137D3B"/>
    <w:rsid w:val="00140631"/>
    <w:rsid w:val="00146CBB"/>
    <w:rsid w:val="001573FC"/>
    <w:rsid w:val="00164692"/>
    <w:rsid w:val="00165D0A"/>
    <w:rsid w:val="001728C5"/>
    <w:rsid w:val="0017558D"/>
    <w:rsid w:val="00177481"/>
    <w:rsid w:val="00184E15"/>
    <w:rsid w:val="00184E3D"/>
    <w:rsid w:val="00193A1A"/>
    <w:rsid w:val="001B144F"/>
    <w:rsid w:val="001B46C8"/>
    <w:rsid w:val="001C5570"/>
    <w:rsid w:val="001C5E61"/>
    <w:rsid w:val="001D3124"/>
    <w:rsid w:val="001D5E2E"/>
    <w:rsid w:val="001E1498"/>
    <w:rsid w:val="001F0CA0"/>
    <w:rsid w:val="001F243A"/>
    <w:rsid w:val="001F27EC"/>
    <w:rsid w:val="001F3184"/>
    <w:rsid w:val="001F4553"/>
    <w:rsid w:val="001F756C"/>
    <w:rsid w:val="002010E0"/>
    <w:rsid w:val="002034EC"/>
    <w:rsid w:val="002062AD"/>
    <w:rsid w:val="0021155B"/>
    <w:rsid w:val="00211AF9"/>
    <w:rsid w:val="00211CF1"/>
    <w:rsid w:val="00224348"/>
    <w:rsid w:val="00242261"/>
    <w:rsid w:val="0026296C"/>
    <w:rsid w:val="00263908"/>
    <w:rsid w:val="00264DF5"/>
    <w:rsid w:val="00271AF3"/>
    <w:rsid w:val="002732AF"/>
    <w:rsid w:val="00275228"/>
    <w:rsid w:val="00291E8F"/>
    <w:rsid w:val="00292DAE"/>
    <w:rsid w:val="002A5326"/>
    <w:rsid w:val="002A5D3C"/>
    <w:rsid w:val="002A6876"/>
    <w:rsid w:val="002B7328"/>
    <w:rsid w:val="002C6A2F"/>
    <w:rsid w:val="002D3258"/>
    <w:rsid w:val="002D3A13"/>
    <w:rsid w:val="002D4021"/>
    <w:rsid w:val="002D5421"/>
    <w:rsid w:val="002E2C0A"/>
    <w:rsid w:val="002E77B0"/>
    <w:rsid w:val="002F00A0"/>
    <w:rsid w:val="002F2870"/>
    <w:rsid w:val="002F7A01"/>
    <w:rsid w:val="003008FB"/>
    <w:rsid w:val="00300971"/>
    <w:rsid w:val="00304655"/>
    <w:rsid w:val="00310BCF"/>
    <w:rsid w:val="00311C64"/>
    <w:rsid w:val="00321595"/>
    <w:rsid w:val="00326F3D"/>
    <w:rsid w:val="00327222"/>
    <w:rsid w:val="003353B9"/>
    <w:rsid w:val="00342694"/>
    <w:rsid w:val="00342870"/>
    <w:rsid w:val="00344B30"/>
    <w:rsid w:val="00344E2E"/>
    <w:rsid w:val="00351E6A"/>
    <w:rsid w:val="00360538"/>
    <w:rsid w:val="00365A54"/>
    <w:rsid w:val="0036662E"/>
    <w:rsid w:val="00370806"/>
    <w:rsid w:val="00373FA8"/>
    <w:rsid w:val="00381D79"/>
    <w:rsid w:val="00390F10"/>
    <w:rsid w:val="00396DA7"/>
    <w:rsid w:val="003A36C5"/>
    <w:rsid w:val="003A7B0C"/>
    <w:rsid w:val="003B0FC9"/>
    <w:rsid w:val="003C1BBB"/>
    <w:rsid w:val="003D1342"/>
    <w:rsid w:val="003E4C31"/>
    <w:rsid w:val="003F4ABD"/>
    <w:rsid w:val="003F7534"/>
    <w:rsid w:val="0040021E"/>
    <w:rsid w:val="0041494D"/>
    <w:rsid w:val="00415EF1"/>
    <w:rsid w:val="004206D3"/>
    <w:rsid w:val="00432CAE"/>
    <w:rsid w:val="004330CD"/>
    <w:rsid w:val="004445FD"/>
    <w:rsid w:val="00461B23"/>
    <w:rsid w:val="00463BA7"/>
    <w:rsid w:val="00475D2C"/>
    <w:rsid w:val="004904EE"/>
    <w:rsid w:val="004911B7"/>
    <w:rsid w:val="0049582D"/>
    <w:rsid w:val="004A5AE9"/>
    <w:rsid w:val="004B4C6A"/>
    <w:rsid w:val="004B52FD"/>
    <w:rsid w:val="004B63C6"/>
    <w:rsid w:val="004C3DD1"/>
    <w:rsid w:val="004C5622"/>
    <w:rsid w:val="004C7F39"/>
    <w:rsid w:val="004D11A3"/>
    <w:rsid w:val="004D797A"/>
    <w:rsid w:val="004E06F9"/>
    <w:rsid w:val="004F738E"/>
    <w:rsid w:val="00516490"/>
    <w:rsid w:val="00530FF7"/>
    <w:rsid w:val="00534CD8"/>
    <w:rsid w:val="00555918"/>
    <w:rsid w:val="00563628"/>
    <w:rsid w:val="0057115B"/>
    <w:rsid w:val="00594CE8"/>
    <w:rsid w:val="005C72DF"/>
    <w:rsid w:val="005E00C9"/>
    <w:rsid w:val="005F29C7"/>
    <w:rsid w:val="005F39AC"/>
    <w:rsid w:val="005F453F"/>
    <w:rsid w:val="005F6097"/>
    <w:rsid w:val="00600E6C"/>
    <w:rsid w:val="00602A26"/>
    <w:rsid w:val="00604A97"/>
    <w:rsid w:val="00615925"/>
    <w:rsid w:val="00625556"/>
    <w:rsid w:val="00643EBF"/>
    <w:rsid w:val="00651DE1"/>
    <w:rsid w:val="0067673A"/>
    <w:rsid w:val="00677A30"/>
    <w:rsid w:val="00687C37"/>
    <w:rsid w:val="006A09EB"/>
    <w:rsid w:val="006A72D2"/>
    <w:rsid w:val="006B252E"/>
    <w:rsid w:val="006C3D17"/>
    <w:rsid w:val="006D00D0"/>
    <w:rsid w:val="006D7B0F"/>
    <w:rsid w:val="006E0B10"/>
    <w:rsid w:val="006E7A81"/>
    <w:rsid w:val="006F0A7F"/>
    <w:rsid w:val="006F2C54"/>
    <w:rsid w:val="006F393A"/>
    <w:rsid w:val="006F4CDA"/>
    <w:rsid w:val="00704B2E"/>
    <w:rsid w:val="00711BF1"/>
    <w:rsid w:val="00714276"/>
    <w:rsid w:val="007204F2"/>
    <w:rsid w:val="007209EE"/>
    <w:rsid w:val="00722029"/>
    <w:rsid w:val="00730AE2"/>
    <w:rsid w:val="007511F4"/>
    <w:rsid w:val="007513ED"/>
    <w:rsid w:val="007540CE"/>
    <w:rsid w:val="0076188D"/>
    <w:rsid w:val="007726E4"/>
    <w:rsid w:val="00777527"/>
    <w:rsid w:val="0077792E"/>
    <w:rsid w:val="00777A67"/>
    <w:rsid w:val="00785E0D"/>
    <w:rsid w:val="00791484"/>
    <w:rsid w:val="007A3A2E"/>
    <w:rsid w:val="007B2630"/>
    <w:rsid w:val="007B5605"/>
    <w:rsid w:val="007C405C"/>
    <w:rsid w:val="007C7724"/>
    <w:rsid w:val="007D1F89"/>
    <w:rsid w:val="007D60C6"/>
    <w:rsid w:val="007D6356"/>
    <w:rsid w:val="007E139F"/>
    <w:rsid w:val="007F5B79"/>
    <w:rsid w:val="008018D7"/>
    <w:rsid w:val="008121C7"/>
    <w:rsid w:val="00823D5B"/>
    <w:rsid w:val="00825A1C"/>
    <w:rsid w:val="00827DD4"/>
    <w:rsid w:val="0083424F"/>
    <w:rsid w:val="00841FC4"/>
    <w:rsid w:val="008424C1"/>
    <w:rsid w:val="00842952"/>
    <w:rsid w:val="008472E0"/>
    <w:rsid w:val="008623C4"/>
    <w:rsid w:val="008710FA"/>
    <w:rsid w:val="00877F5F"/>
    <w:rsid w:val="008813AB"/>
    <w:rsid w:val="00881D7A"/>
    <w:rsid w:val="00882379"/>
    <w:rsid w:val="00885188"/>
    <w:rsid w:val="008929C7"/>
    <w:rsid w:val="008A1C8C"/>
    <w:rsid w:val="008A4CB9"/>
    <w:rsid w:val="008B1978"/>
    <w:rsid w:val="008C066D"/>
    <w:rsid w:val="008D0B4B"/>
    <w:rsid w:val="008D181A"/>
    <w:rsid w:val="008D4512"/>
    <w:rsid w:val="008D4601"/>
    <w:rsid w:val="008E2AE6"/>
    <w:rsid w:val="008F1982"/>
    <w:rsid w:val="008F2213"/>
    <w:rsid w:val="008F2566"/>
    <w:rsid w:val="008F3DAC"/>
    <w:rsid w:val="009011A8"/>
    <w:rsid w:val="009017B7"/>
    <w:rsid w:val="009041BB"/>
    <w:rsid w:val="00906D25"/>
    <w:rsid w:val="0091169A"/>
    <w:rsid w:val="009136D5"/>
    <w:rsid w:val="00914FB7"/>
    <w:rsid w:val="0092255C"/>
    <w:rsid w:val="009259C9"/>
    <w:rsid w:val="00931297"/>
    <w:rsid w:val="00936042"/>
    <w:rsid w:val="00942244"/>
    <w:rsid w:val="00957FF0"/>
    <w:rsid w:val="00961197"/>
    <w:rsid w:val="00972E2F"/>
    <w:rsid w:val="0098546E"/>
    <w:rsid w:val="00986950"/>
    <w:rsid w:val="009910F5"/>
    <w:rsid w:val="009956CA"/>
    <w:rsid w:val="009B110E"/>
    <w:rsid w:val="009C33E4"/>
    <w:rsid w:val="009D0E6B"/>
    <w:rsid w:val="009D3D7D"/>
    <w:rsid w:val="009E40F0"/>
    <w:rsid w:val="009E49B0"/>
    <w:rsid w:val="009F09F7"/>
    <w:rsid w:val="00A0177E"/>
    <w:rsid w:val="00A0510A"/>
    <w:rsid w:val="00A1698A"/>
    <w:rsid w:val="00A217C5"/>
    <w:rsid w:val="00A30433"/>
    <w:rsid w:val="00A31606"/>
    <w:rsid w:val="00A34838"/>
    <w:rsid w:val="00A43B9B"/>
    <w:rsid w:val="00A66B4C"/>
    <w:rsid w:val="00A76BD7"/>
    <w:rsid w:val="00A80419"/>
    <w:rsid w:val="00A81C60"/>
    <w:rsid w:val="00A83218"/>
    <w:rsid w:val="00A86F20"/>
    <w:rsid w:val="00A87B88"/>
    <w:rsid w:val="00A96C4F"/>
    <w:rsid w:val="00AA7255"/>
    <w:rsid w:val="00AD225A"/>
    <w:rsid w:val="00AF0DD2"/>
    <w:rsid w:val="00AF23D9"/>
    <w:rsid w:val="00B00D97"/>
    <w:rsid w:val="00B03327"/>
    <w:rsid w:val="00B15D83"/>
    <w:rsid w:val="00B17E50"/>
    <w:rsid w:val="00B23A50"/>
    <w:rsid w:val="00B243E8"/>
    <w:rsid w:val="00B34258"/>
    <w:rsid w:val="00B43C15"/>
    <w:rsid w:val="00B46545"/>
    <w:rsid w:val="00B47800"/>
    <w:rsid w:val="00B577E9"/>
    <w:rsid w:val="00B6284F"/>
    <w:rsid w:val="00B66794"/>
    <w:rsid w:val="00B67B35"/>
    <w:rsid w:val="00B742C3"/>
    <w:rsid w:val="00B754B6"/>
    <w:rsid w:val="00B87CFD"/>
    <w:rsid w:val="00B92828"/>
    <w:rsid w:val="00B97BE2"/>
    <w:rsid w:val="00BB379F"/>
    <w:rsid w:val="00BB43A2"/>
    <w:rsid w:val="00BD01CF"/>
    <w:rsid w:val="00BE3EE6"/>
    <w:rsid w:val="00BE3EF5"/>
    <w:rsid w:val="00BF72E6"/>
    <w:rsid w:val="00C36AA5"/>
    <w:rsid w:val="00C37CD7"/>
    <w:rsid w:val="00C4716E"/>
    <w:rsid w:val="00C532C1"/>
    <w:rsid w:val="00C6273C"/>
    <w:rsid w:val="00C643AE"/>
    <w:rsid w:val="00C72923"/>
    <w:rsid w:val="00C85A55"/>
    <w:rsid w:val="00C90282"/>
    <w:rsid w:val="00C94289"/>
    <w:rsid w:val="00C97387"/>
    <w:rsid w:val="00CB50E1"/>
    <w:rsid w:val="00CC0F31"/>
    <w:rsid w:val="00CC2FAB"/>
    <w:rsid w:val="00CC5F8F"/>
    <w:rsid w:val="00CD41D2"/>
    <w:rsid w:val="00CE01E1"/>
    <w:rsid w:val="00CE20AE"/>
    <w:rsid w:val="00CF4685"/>
    <w:rsid w:val="00D01FF7"/>
    <w:rsid w:val="00D126FA"/>
    <w:rsid w:val="00D1311D"/>
    <w:rsid w:val="00D15D0E"/>
    <w:rsid w:val="00D16389"/>
    <w:rsid w:val="00D17CDF"/>
    <w:rsid w:val="00D20DC8"/>
    <w:rsid w:val="00D2451C"/>
    <w:rsid w:val="00D31105"/>
    <w:rsid w:val="00D34807"/>
    <w:rsid w:val="00D37B46"/>
    <w:rsid w:val="00D64DF6"/>
    <w:rsid w:val="00D7102D"/>
    <w:rsid w:val="00D831DF"/>
    <w:rsid w:val="00D84D51"/>
    <w:rsid w:val="00DA4821"/>
    <w:rsid w:val="00DA55CF"/>
    <w:rsid w:val="00DC0321"/>
    <w:rsid w:val="00DC32AD"/>
    <w:rsid w:val="00DE0482"/>
    <w:rsid w:val="00DE3AC8"/>
    <w:rsid w:val="00DE4BF0"/>
    <w:rsid w:val="00DE50CC"/>
    <w:rsid w:val="00DF0137"/>
    <w:rsid w:val="00E116BF"/>
    <w:rsid w:val="00E15F18"/>
    <w:rsid w:val="00E2621F"/>
    <w:rsid w:val="00E265C0"/>
    <w:rsid w:val="00E425A8"/>
    <w:rsid w:val="00E45ADB"/>
    <w:rsid w:val="00E53384"/>
    <w:rsid w:val="00E535DD"/>
    <w:rsid w:val="00E6048B"/>
    <w:rsid w:val="00E61A3C"/>
    <w:rsid w:val="00E638D4"/>
    <w:rsid w:val="00E743ED"/>
    <w:rsid w:val="00E75398"/>
    <w:rsid w:val="00E87ECC"/>
    <w:rsid w:val="00E90BA4"/>
    <w:rsid w:val="00E90D07"/>
    <w:rsid w:val="00E949C1"/>
    <w:rsid w:val="00E97724"/>
    <w:rsid w:val="00EA2FB8"/>
    <w:rsid w:val="00EB4BC3"/>
    <w:rsid w:val="00EC076A"/>
    <w:rsid w:val="00EC5197"/>
    <w:rsid w:val="00ED5593"/>
    <w:rsid w:val="00ED612F"/>
    <w:rsid w:val="00EF6968"/>
    <w:rsid w:val="00F026B8"/>
    <w:rsid w:val="00F04155"/>
    <w:rsid w:val="00F05913"/>
    <w:rsid w:val="00F14BDE"/>
    <w:rsid w:val="00F15121"/>
    <w:rsid w:val="00F17F6D"/>
    <w:rsid w:val="00F23DDF"/>
    <w:rsid w:val="00F3644E"/>
    <w:rsid w:val="00F42150"/>
    <w:rsid w:val="00F4234F"/>
    <w:rsid w:val="00F467A6"/>
    <w:rsid w:val="00F55A74"/>
    <w:rsid w:val="00F60E2F"/>
    <w:rsid w:val="00F65620"/>
    <w:rsid w:val="00F74465"/>
    <w:rsid w:val="00F750B4"/>
    <w:rsid w:val="00F96876"/>
    <w:rsid w:val="00FA3483"/>
    <w:rsid w:val="00FA34DD"/>
    <w:rsid w:val="00FA3DDD"/>
    <w:rsid w:val="00FA4C7E"/>
    <w:rsid w:val="00FB09F7"/>
    <w:rsid w:val="00FB567D"/>
    <w:rsid w:val="00FB670B"/>
    <w:rsid w:val="00FB7E0B"/>
    <w:rsid w:val="00FC081F"/>
    <w:rsid w:val="00FC23B1"/>
    <w:rsid w:val="00FD1A31"/>
    <w:rsid w:val="00FD21F4"/>
    <w:rsid w:val="00FD49DC"/>
    <w:rsid w:val="00FE0824"/>
    <w:rsid w:val="00FE29B7"/>
    <w:rsid w:val="00FE3E52"/>
    <w:rsid w:val="00FF1A33"/>
    <w:rsid w:val="00FF1C8C"/>
    <w:rsid w:val="00FF2CBF"/>
    <w:rsid w:val="00FF482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F39B2870-DC6D-4F27-9461-AAA6ED8D3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23B1"/>
    <w:pPr>
      <w:suppressAutoHyphens/>
      <w:spacing w:line="276" w:lineRule="auto"/>
    </w:pPr>
    <w:rPr>
      <w:rFonts w:ascii="Liberation Serif" w:eastAsia="Tahoma" w:hAnsi="Liberation Serif" w:cs="Lohit Devanagari"/>
      <w:color w:val="00000A"/>
      <w:sz w:val="24"/>
      <w:szCs w:val="24"/>
      <w:lang w:eastAsia="hi-IN" w:bidi="hi-IN"/>
    </w:rPr>
  </w:style>
  <w:style w:type="paragraph" w:styleId="1">
    <w:name w:val="heading 1"/>
    <w:basedOn w:val="10"/>
    <w:next w:val="a0"/>
    <w:qFormat/>
    <w:rsid w:val="00FC23B1"/>
    <w:pPr>
      <w:numPr>
        <w:numId w:val="1"/>
      </w:numPr>
      <w:tabs>
        <w:tab w:val="left" w:pos="432"/>
      </w:tabs>
      <w:outlineLvl w:val="0"/>
    </w:pPr>
    <w:rPr>
      <w:sz w:val="48"/>
      <w:szCs w:val="48"/>
    </w:rPr>
  </w:style>
  <w:style w:type="paragraph" w:styleId="2">
    <w:name w:val="heading 2"/>
    <w:basedOn w:val="10"/>
    <w:next w:val="a0"/>
    <w:qFormat/>
    <w:rsid w:val="00FC23B1"/>
    <w:pPr>
      <w:numPr>
        <w:ilvl w:val="1"/>
        <w:numId w:val="1"/>
      </w:numPr>
      <w:tabs>
        <w:tab w:val="left" w:pos="576"/>
      </w:tabs>
      <w:spacing w:before="360" w:after="80"/>
      <w:outlineLvl w:val="1"/>
    </w:pPr>
    <w:rPr>
      <w:sz w:val="36"/>
      <w:szCs w:val="36"/>
    </w:rPr>
  </w:style>
  <w:style w:type="paragraph" w:styleId="3">
    <w:name w:val="heading 3"/>
    <w:basedOn w:val="10"/>
    <w:next w:val="a0"/>
    <w:qFormat/>
    <w:rsid w:val="00FC23B1"/>
    <w:pPr>
      <w:numPr>
        <w:ilvl w:val="2"/>
        <w:numId w:val="1"/>
      </w:numPr>
      <w:tabs>
        <w:tab w:val="left" w:pos="720"/>
      </w:tabs>
      <w:spacing w:before="280" w:after="80"/>
      <w:outlineLvl w:val="2"/>
    </w:pPr>
    <w:rPr>
      <w:sz w:val="28"/>
      <w:szCs w:val="28"/>
    </w:rPr>
  </w:style>
  <w:style w:type="paragraph" w:styleId="4">
    <w:name w:val="heading 4"/>
    <w:basedOn w:val="10"/>
    <w:next w:val="a0"/>
    <w:qFormat/>
    <w:rsid w:val="00FC23B1"/>
    <w:pPr>
      <w:numPr>
        <w:ilvl w:val="3"/>
        <w:numId w:val="1"/>
      </w:numPr>
      <w:tabs>
        <w:tab w:val="left" w:pos="864"/>
      </w:tabs>
      <w:spacing w:before="240" w:after="40"/>
      <w:outlineLvl w:val="3"/>
    </w:pPr>
    <w:rPr>
      <w:sz w:val="24"/>
      <w:szCs w:val="24"/>
    </w:rPr>
  </w:style>
  <w:style w:type="paragraph" w:styleId="5">
    <w:name w:val="heading 5"/>
    <w:basedOn w:val="10"/>
    <w:next w:val="a0"/>
    <w:qFormat/>
    <w:rsid w:val="00FC23B1"/>
    <w:pPr>
      <w:numPr>
        <w:ilvl w:val="4"/>
        <w:numId w:val="1"/>
      </w:numPr>
      <w:tabs>
        <w:tab w:val="left" w:pos="1008"/>
      </w:tabs>
      <w:spacing w:before="220" w:after="40"/>
      <w:outlineLvl w:val="4"/>
    </w:pPr>
    <w:rPr>
      <w:sz w:val="24"/>
      <w:szCs w:val="24"/>
    </w:rPr>
  </w:style>
  <w:style w:type="paragraph" w:styleId="6">
    <w:name w:val="heading 6"/>
    <w:basedOn w:val="10"/>
    <w:next w:val="a0"/>
    <w:link w:val="60"/>
    <w:qFormat/>
    <w:rsid w:val="00FC23B1"/>
    <w:pPr>
      <w:numPr>
        <w:ilvl w:val="5"/>
        <w:numId w:val="1"/>
      </w:numPr>
      <w:tabs>
        <w:tab w:val="left" w:pos="1152"/>
      </w:tabs>
      <w:spacing w:before="200" w:after="40"/>
      <w:outlineLvl w:val="5"/>
    </w:pPr>
    <w:rPr>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Основной шрифт абзаца1"/>
    <w:rsid w:val="00FC23B1"/>
  </w:style>
  <w:style w:type="character" w:customStyle="1" w:styleId="a4">
    <w:name w:val="Гіперпосилання"/>
    <w:rsid w:val="00FC23B1"/>
    <w:rPr>
      <w:color w:val="0000FF"/>
      <w:u w:val="single"/>
    </w:rPr>
  </w:style>
  <w:style w:type="character" w:customStyle="1" w:styleId="12">
    <w:name w:val="Номер страницы1"/>
    <w:basedOn w:val="11"/>
    <w:rsid w:val="00FC23B1"/>
  </w:style>
  <w:style w:type="character" w:customStyle="1" w:styleId="a5">
    <w:name w:val="Обычный (веб) Знак"/>
    <w:rsid w:val="00FC23B1"/>
    <w:rPr>
      <w:rFonts w:ascii="Times New Roman" w:eastAsia="Times New Roman" w:hAnsi="Times New Roman" w:cs="Times New Roman"/>
      <w:lang w:val="ru-RU" w:eastAsia="ar-SA" w:bidi="ar-SA"/>
    </w:rPr>
  </w:style>
  <w:style w:type="character" w:customStyle="1" w:styleId="d1e8ece2eeebe8e2e8edeef1eae8">
    <w:name w:val="Сd1иe8мecвe2оeeлebиe8 вe2иe8нedоeeсf1кeaиe8"/>
    <w:rsid w:val="00FC23B1"/>
    <w:rPr>
      <w:vertAlign w:val="superscript"/>
    </w:rPr>
  </w:style>
  <w:style w:type="character" w:customStyle="1" w:styleId="apple-converted-space">
    <w:name w:val="apple-converted-space"/>
    <w:uiPriority w:val="99"/>
    <w:rsid w:val="00FC23B1"/>
  </w:style>
  <w:style w:type="character" w:customStyle="1" w:styleId="shorttext">
    <w:name w:val="short_text"/>
    <w:rsid w:val="00FC23B1"/>
  </w:style>
  <w:style w:type="character" w:customStyle="1" w:styleId="hps">
    <w:name w:val="hps"/>
    <w:rsid w:val="00FC23B1"/>
  </w:style>
  <w:style w:type="character" w:customStyle="1" w:styleId="FontStyle37">
    <w:name w:val="Font Style37"/>
    <w:rsid w:val="00FC23B1"/>
    <w:rPr>
      <w:rFonts w:ascii="Times New Roman" w:eastAsia="Times New Roman" w:hAnsi="Times New Roman"/>
      <w:i/>
      <w:iCs/>
      <w:sz w:val="22"/>
      <w:szCs w:val="22"/>
    </w:rPr>
  </w:style>
  <w:style w:type="character" w:customStyle="1" w:styleId="FontStyle43">
    <w:name w:val="Font Style43"/>
    <w:rsid w:val="00FC23B1"/>
    <w:rPr>
      <w:rFonts w:ascii="Times New Roman" w:eastAsia="Times New Roman" w:hAnsi="Times New Roman"/>
      <w:b/>
      <w:bCs/>
      <w:sz w:val="22"/>
      <w:szCs w:val="22"/>
    </w:rPr>
  </w:style>
  <w:style w:type="character" w:customStyle="1" w:styleId="FontStyle44">
    <w:name w:val="Font Style44"/>
    <w:rsid w:val="00FC23B1"/>
    <w:rPr>
      <w:rFonts w:ascii="Times New Roman" w:eastAsia="Times New Roman" w:hAnsi="Times New Roman"/>
      <w:sz w:val="22"/>
      <w:szCs w:val="22"/>
    </w:rPr>
  </w:style>
  <w:style w:type="character" w:customStyle="1" w:styleId="cef1edeee2ede8e9f2e5eaf1f2">
    <w:name w:val="Оceсf1нedоeeвe2нedиe8йe9 тf2еe5кeaсf1тf2_"/>
    <w:rsid w:val="00FC23B1"/>
    <w:rPr>
      <w:spacing w:val="10"/>
      <w:sz w:val="31"/>
      <w:szCs w:val="31"/>
    </w:rPr>
  </w:style>
  <w:style w:type="character" w:customStyle="1" w:styleId="c7ede0eac7ede0ea">
    <w:name w:val="Зc7нedаe0кea Зc7нedаe0кea"/>
    <w:rsid w:val="00FC23B1"/>
    <w:rPr>
      <w:b/>
      <w:bCs/>
      <w:lang w:val="en-GB"/>
    </w:rPr>
  </w:style>
  <w:style w:type="character" w:customStyle="1" w:styleId="c7ede0eac7ede0ea1">
    <w:name w:val="Зc7нedаe0кea Зc7нedаe0кea1"/>
    <w:rsid w:val="00FC23B1"/>
    <w:rPr>
      <w:i/>
      <w:iCs/>
      <w:sz w:val="26"/>
      <w:szCs w:val="26"/>
    </w:rPr>
  </w:style>
  <w:style w:type="character" w:customStyle="1" w:styleId="FontStyle11">
    <w:name w:val="Font Style11"/>
    <w:rsid w:val="00FC23B1"/>
    <w:rPr>
      <w:rFonts w:ascii="Times New Roman" w:eastAsia="Times New Roman" w:hAnsi="Times New Roman"/>
      <w:sz w:val="22"/>
      <w:szCs w:val="22"/>
    </w:rPr>
  </w:style>
  <w:style w:type="character" w:customStyle="1" w:styleId="cdeeece5f0f1f2eef0b3edeae8">
    <w:name w:val="Нcdоeeмecеe5рf0 сf1тf2оeeрf0іb3нedкeaиe8"/>
    <w:rsid w:val="00FC23B1"/>
  </w:style>
  <w:style w:type="character" w:customStyle="1" w:styleId="c2e8e4b3ebe5ededff">
    <w:name w:val="Вc2иe8дe4іb3лebеe5нedнedяff"/>
    <w:rsid w:val="00FC23B1"/>
    <w:rPr>
      <w:i/>
      <w:iCs/>
    </w:rPr>
  </w:style>
  <w:style w:type="character" w:customStyle="1" w:styleId="c2e8e4b3ebe5ededffe6e8f0ede8ec">
    <w:name w:val="Вc2иe8дe4іb3лebеe5нedнedяff жe6иe8рf0нedиe8мec"/>
    <w:rsid w:val="00FC23B1"/>
    <w:rPr>
      <w:b/>
      <w:bCs/>
    </w:rPr>
  </w:style>
  <w:style w:type="character" w:customStyle="1" w:styleId="c3b3efe5f0efeef1e8ebe0ededff">
    <w:name w:val="Гc3іb3пefеe5рf0пefоeeсf1иe8лebаe0нedнedяff"/>
    <w:rsid w:val="00FC23B1"/>
    <w:rPr>
      <w:color w:val="0000FF"/>
      <w:u w:val="single"/>
    </w:rPr>
  </w:style>
  <w:style w:type="character" w:customStyle="1" w:styleId="cef1edeee2edeee9f8f0e8f4f2e0e1e7e0f6e0">
    <w:name w:val="Оceсf1нedоeeвe2нedоeeйe9 шf8рf0иe8фf4тf2 аe0бe1зe7аe0цf6аe0"/>
    <w:rsid w:val="00FC23B1"/>
  </w:style>
  <w:style w:type="character" w:customStyle="1" w:styleId="WW8Num10z2">
    <w:name w:val="WW8Num10z2"/>
    <w:rsid w:val="00FC23B1"/>
    <w:rPr>
      <w:rFonts w:ascii="Wingdings" w:eastAsia="Times New Roman" w:hAnsi="Wingdings" w:cs="Wingdings"/>
    </w:rPr>
  </w:style>
  <w:style w:type="character" w:customStyle="1" w:styleId="WW8Num10z1">
    <w:name w:val="WW8Num10z1"/>
    <w:rsid w:val="00FC23B1"/>
    <w:rPr>
      <w:rFonts w:ascii="Courier New" w:eastAsia="Times New Roman" w:hAnsi="Courier New" w:cs="Courier New"/>
    </w:rPr>
  </w:style>
  <w:style w:type="character" w:customStyle="1" w:styleId="WW8Num10z0">
    <w:name w:val="WW8Num10z0"/>
    <w:rsid w:val="00FC23B1"/>
    <w:rPr>
      <w:rFonts w:ascii="Symbol" w:eastAsia="Times New Roman" w:hAnsi="Symbol" w:cs="Symbol"/>
    </w:rPr>
  </w:style>
  <w:style w:type="character" w:customStyle="1" w:styleId="WW8Num9z2">
    <w:name w:val="WW8Num9z2"/>
    <w:rsid w:val="00FC23B1"/>
    <w:rPr>
      <w:rFonts w:ascii="Wingdings" w:eastAsia="Times New Roman" w:hAnsi="Wingdings" w:cs="Wingdings"/>
    </w:rPr>
  </w:style>
  <w:style w:type="character" w:customStyle="1" w:styleId="WW8Num9z1">
    <w:name w:val="WW8Num9z1"/>
    <w:rsid w:val="00FC23B1"/>
    <w:rPr>
      <w:rFonts w:ascii="Courier New" w:eastAsia="Times New Roman" w:hAnsi="Courier New" w:cs="Courier New"/>
    </w:rPr>
  </w:style>
  <w:style w:type="character" w:customStyle="1" w:styleId="WW8Num9z0">
    <w:name w:val="WW8Num9z0"/>
    <w:rsid w:val="00FC23B1"/>
    <w:rPr>
      <w:rFonts w:ascii="Symbol" w:eastAsia="Times New Roman" w:hAnsi="Symbol" w:cs="Symbol"/>
    </w:rPr>
  </w:style>
  <w:style w:type="character" w:customStyle="1" w:styleId="WW8Num8z2">
    <w:name w:val="WW8Num8z2"/>
    <w:rsid w:val="00FC23B1"/>
    <w:rPr>
      <w:rFonts w:ascii="Wingdings" w:eastAsia="Times New Roman" w:hAnsi="Wingdings" w:cs="Wingdings"/>
    </w:rPr>
  </w:style>
  <w:style w:type="character" w:customStyle="1" w:styleId="WW8Num8z1">
    <w:name w:val="WW8Num8z1"/>
    <w:rsid w:val="00FC23B1"/>
    <w:rPr>
      <w:rFonts w:ascii="Courier New" w:eastAsia="Times New Roman" w:hAnsi="Courier New" w:cs="Courier New"/>
    </w:rPr>
  </w:style>
  <w:style w:type="character" w:customStyle="1" w:styleId="WW8Num8z0">
    <w:name w:val="WW8Num8z0"/>
    <w:rsid w:val="00FC23B1"/>
    <w:rPr>
      <w:rFonts w:ascii="Symbol" w:eastAsia="Times New Roman" w:hAnsi="Symbol" w:cs="Symbol"/>
    </w:rPr>
  </w:style>
  <w:style w:type="character" w:customStyle="1" w:styleId="WW8Num7z2">
    <w:name w:val="WW8Num7z2"/>
    <w:rsid w:val="00FC23B1"/>
    <w:rPr>
      <w:rFonts w:ascii="Wingdings" w:eastAsia="Times New Roman" w:hAnsi="Wingdings" w:cs="Wingdings"/>
    </w:rPr>
  </w:style>
  <w:style w:type="character" w:customStyle="1" w:styleId="WW8Num7z1">
    <w:name w:val="WW8Num7z1"/>
    <w:rsid w:val="00FC23B1"/>
    <w:rPr>
      <w:rFonts w:ascii="Courier New" w:eastAsia="Times New Roman" w:hAnsi="Courier New" w:cs="Courier New"/>
    </w:rPr>
  </w:style>
  <w:style w:type="character" w:customStyle="1" w:styleId="WW8Num7z0">
    <w:name w:val="WW8Num7z0"/>
    <w:rsid w:val="00FC23B1"/>
    <w:rPr>
      <w:rFonts w:ascii="Symbol" w:eastAsia="Times New Roman" w:hAnsi="Symbol" w:cs="Symbol"/>
    </w:rPr>
  </w:style>
  <w:style w:type="character" w:customStyle="1" w:styleId="WW8Num6z2">
    <w:name w:val="WW8Num6z2"/>
    <w:rsid w:val="00FC23B1"/>
    <w:rPr>
      <w:rFonts w:ascii="Wingdings" w:eastAsia="Times New Roman" w:hAnsi="Wingdings" w:cs="Wingdings"/>
    </w:rPr>
  </w:style>
  <w:style w:type="character" w:customStyle="1" w:styleId="WW8Num6z1">
    <w:name w:val="WW8Num6z1"/>
    <w:rsid w:val="00FC23B1"/>
    <w:rPr>
      <w:rFonts w:ascii="Courier New" w:eastAsia="Times New Roman" w:hAnsi="Courier New" w:cs="Courier New"/>
    </w:rPr>
  </w:style>
  <w:style w:type="character" w:customStyle="1" w:styleId="WW8Num6z0">
    <w:name w:val="WW8Num6z0"/>
    <w:rsid w:val="00FC23B1"/>
    <w:rPr>
      <w:rFonts w:ascii="Symbol" w:eastAsia="Times New Roman" w:hAnsi="Symbol" w:cs="Symbol"/>
    </w:rPr>
  </w:style>
  <w:style w:type="character" w:customStyle="1" w:styleId="WW8Num5z2">
    <w:name w:val="WW8Num5z2"/>
    <w:rsid w:val="00FC23B1"/>
    <w:rPr>
      <w:rFonts w:ascii="Wingdings" w:eastAsia="Times New Roman" w:hAnsi="Wingdings" w:cs="Wingdings"/>
    </w:rPr>
  </w:style>
  <w:style w:type="character" w:customStyle="1" w:styleId="WW8Num5z1">
    <w:name w:val="WW8Num5z1"/>
    <w:rsid w:val="00FC23B1"/>
    <w:rPr>
      <w:rFonts w:ascii="Courier New" w:eastAsia="Times New Roman" w:hAnsi="Courier New" w:cs="Courier New"/>
    </w:rPr>
  </w:style>
  <w:style w:type="character" w:customStyle="1" w:styleId="WW8Num5z0">
    <w:name w:val="WW8Num5z0"/>
    <w:rsid w:val="00FC23B1"/>
    <w:rPr>
      <w:rFonts w:ascii="Symbol" w:eastAsia="Times New Roman" w:hAnsi="Symbol" w:cs="Symbol"/>
    </w:rPr>
  </w:style>
  <w:style w:type="character" w:customStyle="1" w:styleId="WW8Num4z2">
    <w:name w:val="WW8Num4z2"/>
    <w:rsid w:val="00FC23B1"/>
    <w:rPr>
      <w:rFonts w:ascii="Wingdings" w:eastAsia="Times New Roman" w:hAnsi="Wingdings" w:cs="Wingdings"/>
    </w:rPr>
  </w:style>
  <w:style w:type="character" w:customStyle="1" w:styleId="WW8Num4z1">
    <w:name w:val="WW8Num4z1"/>
    <w:rsid w:val="00FC23B1"/>
    <w:rPr>
      <w:rFonts w:ascii="Courier New" w:eastAsia="Times New Roman" w:hAnsi="Courier New" w:cs="Courier New"/>
    </w:rPr>
  </w:style>
  <w:style w:type="character" w:customStyle="1" w:styleId="WW8Num4z0">
    <w:name w:val="WW8Num4z0"/>
    <w:rsid w:val="00FC23B1"/>
    <w:rPr>
      <w:rFonts w:ascii="Symbol" w:eastAsia="Times New Roman" w:hAnsi="Symbol" w:cs="Symbol"/>
    </w:rPr>
  </w:style>
  <w:style w:type="character" w:customStyle="1" w:styleId="WW8Num3z2">
    <w:name w:val="WW8Num3z2"/>
    <w:rsid w:val="00FC23B1"/>
    <w:rPr>
      <w:rFonts w:ascii="Wingdings" w:eastAsia="Times New Roman" w:hAnsi="Wingdings" w:cs="Wingdings"/>
    </w:rPr>
  </w:style>
  <w:style w:type="character" w:customStyle="1" w:styleId="WW8Num3z1">
    <w:name w:val="WW8Num3z1"/>
    <w:rsid w:val="00FC23B1"/>
    <w:rPr>
      <w:rFonts w:ascii="Courier New" w:eastAsia="Times New Roman" w:hAnsi="Courier New" w:cs="Courier New"/>
    </w:rPr>
  </w:style>
  <w:style w:type="character" w:customStyle="1" w:styleId="WW8Num3z0">
    <w:name w:val="WW8Num3z0"/>
    <w:rsid w:val="00FC23B1"/>
    <w:rPr>
      <w:rFonts w:ascii="Symbol" w:eastAsia="Times New Roman" w:hAnsi="Symbol" w:cs="Symbol"/>
    </w:rPr>
  </w:style>
  <w:style w:type="character" w:customStyle="1" w:styleId="WW8Num2z2">
    <w:name w:val="WW8Num2z2"/>
    <w:rsid w:val="00FC23B1"/>
    <w:rPr>
      <w:rFonts w:ascii="Wingdings" w:eastAsia="Times New Roman" w:hAnsi="Wingdings" w:cs="Wingdings"/>
    </w:rPr>
  </w:style>
  <w:style w:type="character" w:customStyle="1" w:styleId="WW8Num2z1">
    <w:name w:val="WW8Num2z1"/>
    <w:rsid w:val="00FC23B1"/>
    <w:rPr>
      <w:rFonts w:ascii="Courier New" w:eastAsia="Times New Roman" w:hAnsi="Courier New" w:cs="Courier New"/>
    </w:rPr>
  </w:style>
  <w:style w:type="character" w:customStyle="1" w:styleId="WW8Num2z0">
    <w:name w:val="WW8Num2z0"/>
    <w:rsid w:val="00FC23B1"/>
    <w:rPr>
      <w:rFonts w:ascii="Symbol" w:eastAsia="Times New Roman" w:hAnsi="Symbol" w:cs="Symbol"/>
    </w:rPr>
  </w:style>
  <w:style w:type="character" w:customStyle="1" w:styleId="WW8Num1z2">
    <w:name w:val="WW8Num1z2"/>
    <w:rsid w:val="00FC23B1"/>
    <w:rPr>
      <w:rFonts w:ascii="Wingdings" w:eastAsia="Times New Roman" w:hAnsi="Wingdings" w:cs="Wingdings"/>
    </w:rPr>
  </w:style>
  <w:style w:type="character" w:customStyle="1" w:styleId="WW8Num1z1">
    <w:name w:val="WW8Num1z1"/>
    <w:rsid w:val="00FC23B1"/>
    <w:rPr>
      <w:rFonts w:ascii="Courier New" w:eastAsia="Times New Roman" w:hAnsi="Courier New" w:cs="Courier New"/>
    </w:rPr>
  </w:style>
  <w:style w:type="character" w:customStyle="1" w:styleId="WW8Num1z0">
    <w:name w:val="WW8Num1z0"/>
    <w:rsid w:val="00FC23B1"/>
    <w:rPr>
      <w:rFonts w:ascii="Symbol" w:eastAsia="Times New Roman" w:hAnsi="Symbol" w:cs="Symbol"/>
    </w:rPr>
  </w:style>
  <w:style w:type="character" w:customStyle="1" w:styleId="4R4y44r444y43f44urfry44">
    <w:name w:val="С4Rи4yм4]в4rо4л4|и4y к4[ і3f н4~ц4・еu?вr?о ?їf  ?вr?иy?н~?о?с・4к?4и"/>
    <w:rsid w:val="00FC23B1"/>
  </w:style>
  <w:style w:type="character" w:customStyle="1" w:styleId="4B3f4t4r3f4t4p44u4s3f4u444yp">
    <w:name w:val="В4B і3f д4tв4r і3f д4tа4pн4~е4u г4s і3f п4・еu?р・4п4о4・сy?и|?лp?а~?н~?н・"/>
    <w:rsid w:val="00FC23B1"/>
    <w:rPr>
      <w:color w:val="800000"/>
      <w:u w:val="single"/>
    </w:rPr>
  </w:style>
  <w:style w:type="character" w:customStyle="1" w:styleId="13">
    <w:name w:val="Знак сноски1"/>
    <w:rsid w:val="00FC23B1"/>
    <w:rPr>
      <w:vertAlign w:val="superscript"/>
    </w:rPr>
  </w:style>
  <w:style w:type="character" w:customStyle="1" w:styleId="a6">
    <w:name w:val="Абзац списка Знак"/>
    <w:aliases w:val="Elenco Normale Знак,AC List 01 Знак,EBRD List Знак,CA bullets Знак"/>
    <w:uiPriority w:val="34"/>
    <w:rsid w:val="00FC23B1"/>
    <w:rPr>
      <w:rFonts w:ascii="Times New Roman" w:eastAsia="Times New Roman" w:hAnsi="Times New Roman" w:cs="Times New Roman"/>
      <w:sz w:val="20"/>
      <w:szCs w:val="20"/>
      <w:lang w:eastAsia="ar-SA" w:bidi="ar-SA"/>
    </w:rPr>
  </w:style>
  <w:style w:type="character" w:customStyle="1" w:styleId="3f3f3f3f3f3f3f3f3f3f3f3f3f">
    <w:name w:val="М3fа3fр3fк3fе3fр3fи3f с3fп3fи3fс3fк3fу3f"/>
    <w:rsid w:val="00FC23B1"/>
    <w:rPr>
      <w:rFonts w:ascii="OpenSymbol" w:eastAsia="Times New Roman" w:hAnsi="OpenSymbol" w:cs="OpenSymbol"/>
    </w:rPr>
  </w:style>
  <w:style w:type="character" w:customStyle="1" w:styleId="3f3f3f3f3f3f3f3f3f3f3f3f3f3f">
    <w:name w:val="С3fи3fм3fв3fо3fл3fи3f в3fи3fн3fо3fс3fк3fи3f"/>
    <w:rsid w:val="00FC23B1"/>
    <w:rPr>
      <w:vertAlign w:val="superscript"/>
    </w:rPr>
  </w:style>
  <w:style w:type="character" w:customStyle="1" w:styleId="3f3f3f3f3f3f3f3f3f">
    <w:name w:val="В3fи3fд3fі3fл3fе3fн3fн3fя3f"/>
    <w:rsid w:val="00FC23B1"/>
    <w:rPr>
      <w:i/>
      <w:iCs/>
    </w:rPr>
  </w:style>
  <w:style w:type="character" w:customStyle="1" w:styleId="3f3f3f3f3f3f3f3f3f3f3f3f3f3f3f3f3f3f3f3f3f3f3f">
    <w:name w:val="В3fі3fд3fв3fі3fд3fа3fн3fе3f г3fі3fп3fе3fр3fп3fо3fс3fи3fл3fа3fн3fн3fя3f"/>
    <w:rsid w:val="00FC23B1"/>
    <w:rPr>
      <w:color w:val="800080"/>
      <w:u w:val="single"/>
    </w:rPr>
  </w:style>
  <w:style w:type="character" w:customStyle="1" w:styleId="3f3f3f3f3f3f3f3f3f3f3f3f3f3f0">
    <w:name w:val="Г3fі3fп3fе3fр3fп3fо3fс3fи3fл3fа3fн3fн3fя3f"/>
    <w:rsid w:val="00FC23B1"/>
    <w:rPr>
      <w:color w:val="0000FF"/>
      <w:u w:val="single"/>
    </w:rPr>
  </w:style>
  <w:style w:type="character" w:customStyle="1" w:styleId="c7ede0eac7ede0ea8">
    <w:name w:val="Зc7нedаe0кea Зc7нedаe0кea8"/>
    <w:rsid w:val="00FC23B1"/>
    <w:rPr>
      <w:rFonts w:ascii="Times New Roman CYR" w:eastAsia="Times New Roman" w:hAnsi="Times New Roman CYR" w:cs="Times New Roman CYR"/>
    </w:rPr>
  </w:style>
  <w:style w:type="character" w:customStyle="1" w:styleId="c7ede0eac7ede0ea2">
    <w:name w:val="Зc7нedаe0кea Зc7нedаe0кea2"/>
    <w:rsid w:val="00FC23B1"/>
    <w:rPr>
      <w:rFonts w:ascii="Courier New" w:eastAsia="Times New Roman" w:hAnsi="Courier New" w:cs="Courier New"/>
      <w:color w:val="000000"/>
      <w:sz w:val="18"/>
      <w:szCs w:val="18"/>
      <w:lang w:val="ru-RU"/>
    </w:rPr>
  </w:style>
  <w:style w:type="character" w:customStyle="1" w:styleId="c7ede0eac7ede0ea3">
    <w:name w:val="Зc7нedаe0кea Зc7нedаe0кea3"/>
    <w:rsid w:val="00FC23B1"/>
    <w:rPr>
      <w:rFonts w:ascii="Arial" w:eastAsia="Times New Roman" w:hAnsi="Arial" w:cs="Arial"/>
      <w:lang w:val="en-GB"/>
    </w:rPr>
  </w:style>
  <w:style w:type="character" w:customStyle="1" w:styleId="c7ede0eac7ede0ea9">
    <w:name w:val="Зc7нedаe0кea Зc7нedаe0кea9"/>
    <w:rsid w:val="00FC23B1"/>
    <w:rPr>
      <w:rFonts w:ascii="Times New Roman CYR" w:eastAsia="Times New Roman" w:hAnsi="Times New Roman CYR" w:cs="Times New Roman CYR"/>
      <w:lang w:val="ru-RU"/>
    </w:rPr>
  </w:style>
  <w:style w:type="character" w:customStyle="1" w:styleId="c1e5e7e8edf2e5f0e2e0ebe0c7ede0ea">
    <w:name w:val="Бc1еe5зe7 иe8нedтf2еe5рf0вe2аe0лebаe0 Зc7нedаe0кea"/>
    <w:rsid w:val="00FC23B1"/>
    <w:rPr>
      <w:rFonts w:ascii="Calibri" w:eastAsia="Times New Roman" w:hAnsi="Calibri" w:cs="Calibri"/>
    </w:rPr>
  </w:style>
  <w:style w:type="character" w:customStyle="1" w:styleId="c7ede0eac7ede0ea7">
    <w:name w:val="Зc7нedаe0кea Зc7нedаe0кea7"/>
    <w:rsid w:val="00FC23B1"/>
    <w:rPr>
      <w:lang w:val="ru-RU"/>
    </w:rPr>
  </w:style>
  <w:style w:type="character" w:customStyle="1" w:styleId="c7ede0eac7ede0ea4">
    <w:name w:val="Зc7нedаe0кea Зc7нedаe0кea4"/>
    <w:rsid w:val="00FC23B1"/>
    <w:rPr>
      <w:rFonts w:ascii="Tahoma" w:eastAsia="Times New Roman" w:hAnsi="Tahoma" w:cs="Tahoma"/>
      <w:sz w:val="16"/>
      <w:szCs w:val="16"/>
    </w:rPr>
  </w:style>
  <w:style w:type="character" w:customStyle="1" w:styleId="c7ede0eac7ede0ea5">
    <w:name w:val="Зc7нedаe0кea Зc7нedаe0кea5"/>
    <w:rsid w:val="00FC23B1"/>
    <w:rPr>
      <w:rFonts w:ascii="Cambria" w:eastAsia="Times New Roman" w:hAnsi="Cambria" w:cs="Cambria"/>
      <w:i/>
      <w:iCs/>
      <w:color w:val="4F81BD"/>
      <w:spacing w:val="15"/>
    </w:rPr>
  </w:style>
  <w:style w:type="character" w:customStyle="1" w:styleId="c7ede0eac7ede0ea81">
    <w:name w:val="Зc7нedаe0кea Зc7нedаe0кea81"/>
    <w:rsid w:val="00FC23B1"/>
    <w:rPr>
      <w:rFonts w:ascii="Times New Roman CYR" w:eastAsia="Times New Roman" w:hAnsi="Times New Roman CYR" w:cs="Times New Roman CYR"/>
      <w:b/>
      <w:bCs/>
      <w:sz w:val="36"/>
      <w:szCs w:val="36"/>
      <w:lang w:val="ru-RU"/>
    </w:rPr>
  </w:style>
  <w:style w:type="character" w:customStyle="1" w:styleId="c7ede0eac7ede0ea6">
    <w:name w:val="Зc7нedаe0кea Зc7нedаe0кea6"/>
    <w:rsid w:val="00FC23B1"/>
    <w:rPr>
      <w:rFonts w:ascii="Calibri" w:eastAsia="Times New Roman" w:hAnsi="Calibri" w:cs="Calibri"/>
      <w:sz w:val="22"/>
      <w:szCs w:val="22"/>
    </w:rPr>
  </w:style>
  <w:style w:type="character" w:customStyle="1" w:styleId="cef1edeee2edeee9f8f0e8f4f2e0e1e7e0f6e01">
    <w:name w:val="Оceсf1нedоeeвe2нedоeeйe9 шf8рf0иe8фf4тf2 аe0бe1зe7аe0цf6аe01"/>
    <w:rsid w:val="00FC23B1"/>
  </w:style>
  <w:style w:type="character" w:customStyle="1" w:styleId="WW8Num46z8">
    <w:name w:val="WW8Num46z8"/>
    <w:rsid w:val="00FC23B1"/>
  </w:style>
  <w:style w:type="character" w:customStyle="1" w:styleId="WW8Num46z7">
    <w:name w:val="WW8Num46z7"/>
    <w:rsid w:val="00FC23B1"/>
  </w:style>
  <w:style w:type="character" w:customStyle="1" w:styleId="WW8Num46z6">
    <w:name w:val="WW8Num46z6"/>
    <w:rsid w:val="00FC23B1"/>
  </w:style>
  <w:style w:type="character" w:customStyle="1" w:styleId="WW8Num46z5">
    <w:name w:val="WW8Num46z5"/>
    <w:rsid w:val="00FC23B1"/>
  </w:style>
  <w:style w:type="character" w:customStyle="1" w:styleId="WW8Num46z4">
    <w:name w:val="WW8Num46z4"/>
    <w:rsid w:val="00FC23B1"/>
  </w:style>
  <w:style w:type="character" w:customStyle="1" w:styleId="WW8Num46z3">
    <w:name w:val="WW8Num46z3"/>
    <w:rsid w:val="00FC23B1"/>
  </w:style>
  <w:style w:type="character" w:customStyle="1" w:styleId="WW8Num46z2">
    <w:name w:val="WW8Num46z2"/>
    <w:rsid w:val="00FC23B1"/>
  </w:style>
  <w:style w:type="character" w:customStyle="1" w:styleId="WW8Num46z1">
    <w:name w:val="WW8Num46z1"/>
    <w:rsid w:val="00FC23B1"/>
  </w:style>
  <w:style w:type="character" w:customStyle="1" w:styleId="WW8Num46z0">
    <w:name w:val="WW8Num46z0"/>
    <w:rsid w:val="00FC23B1"/>
    <w:rPr>
      <w:color w:val="000000"/>
    </w:rPr>
  </w:style>
  <w:style w:type="character" w:customStyle="1" w:styleId="WW8Num45z3">
    <w:name w:val="WW8Num45z3"/>
    <w:rsid w:val="00FC23B1"/>
    <w:rPr>
      <w:rFonts w:ascii="Symbol" w:eastAsia="Times New Roman" w:hAnsi="Symbol" w:cs="Symbol"/>
    </w:rPr>
  </w:style>
  <w:style w:type="character" w:customStyle="1" w:styleId="WW8Num45z2">
    <w:name w:val="WW8Num45z2"/>
    <w:rsid w:val="00FC23B1"/>
    <w:rPr>
      <w:rFonts w:ascii="Wingdings" w:eastAsia="Times New Roman" w:hAnsi="Wingdings" w:cs="Wingdings"/>
    </w:rPr>
  </w:style>
  <w:style w:type="character" w:customStyle="1" w:styleId="WW8Num45z1">
    <w:name w:val="WW8Num45z1"/>
    <w:rsid w:val="00FC23B1"/>
    <w:rPr>
      <w:rFonts w:ascii="Courier New" w:eastAsia="Times New Roman" w:hAnsi="Courier New" w:cs="Courier New"/>
    </w:rPr>
  </w:style>
  <w:style w:type="character" w:customStyle="1" w:styleId="WW8Num45z0">
    <w:name w:val="WW8Num45z0"/>
    <w:rsid w:val="00FC23B1"/>
    <w:rPr>
      <w:rFonts w:ascii="Times New Roman" w:eastAsia="Times New Roman" w:hAnsi="Times New Roman"/>
    </w:rPr>
  </w:style>
  <w:style w:type="character" w:customStyle="1" w:styleId="WW8Num44z0">
    <w:name w:val="WW8Num44z0"/>
    <w:rsid w:val="00FC23B1"/>
    <w:rPr>
      <w:rFonts w:eastAsia="Times New Roman"/>
    </w:rPr>
  </w:style>
  <w:style w:type="character" w:customStyle="1" w:styleId="WW8Num43z0">
    <w:name w:val="WW8Num43z0"/>
    <w:rsid w:val="00FC23B1"/>
    <w:rPr>
      <w:rFonts w:eastAsia="Times New Roman"/>
    </w:rPr>
  </w:style>
  <w:style w:type="character" w:customStyle="1" w:styleId="WW8Num42z2">
    <w:name w:val="WW8Num42z2"/>
    <w:rsid w:val="00FC23B1"/>
    <w:rPr>
      <w:rFonts w:ascii="Wingdings" w:eastAsia="Times New Roman" w:hAnsi="Wingdings" w:cs="Wingdings"/>
    </w:rPr>
  </w:style>
  <w:style w:type="character" w:customStyle="1" w:styleId="WW8Num42z1">
    <w:name w:val="WW8Num42z1"/>
    <w:rsid w:val="00FC23B1"/>
    <w:rPr>
      <w:rFonts w:ascii="Courier New" w:eastAsia="Times New Roman" w:hAnsi="Courier New" w:cs="Courier New"/>
    </w:rPr>
  </w:style>
  <w:style w:type="character" w:customStyle="1" w:styleId="WW8Num42z0">
    <w:name w:val="WW8Num42z0"/>
    <w:rsid w:val="00FC23B1"/>
    <w:rPr>
      <w:rFonts w:ascii="Symbol" w:eastAsia="Times New Roman" w:hAnsi="Symbol" w:cs="Symbol"/>
    </w:rPr>
  </w:style>
  <w:style w:type="character" w:customStyle="1" w:styleId="WW8Num41z8">
    <w:name w:val="WW8Num41z8"/>
    <w:rsid w:val="00FC23B1"/>
  </w:style>
  <w:style w:type="character" w:customStyle="1" w:styleId="WW8Num41z7">
    <w:name w:val="WW8Num41z7"/>
    <w:rsid w:val="00FC23B1"/>
  </w:style>
  <w:style w:type="character" w:customStyle="1" w:styleId="WW8Num41z6">
    <w:name w:val="WW8Num41z6"/>
    <w:rsid w:val="00FC23B1"/>
  </w:style>
  <w:style w:type="character" w:customStyle="1" w:styleId="WW8Num41z5">
    <w:name w:val="WW8Num41z5"/>
    <w:rsid w:val="00FC23B1"/>
  </w:style>
  <w:style w:type="character" w:customStyle="1" w:styleId="WW8Num41z4">
    <w:name w:val="WW8Num41z4"/>
    <w:rsid w:val="00FC23B1"/>
  </w:style>
  <w:style w:type="character" w:customStyle="1" w:styleId="WW8Num41z3">
    <w:name w:val="WW8Num41z3"/>
    <w:rsid w:val="00FC23B1"/>
  </w:style>
  <w:style w:type="character" w:customStyle="1" w:styleId="WW8Num41z2">
    <w:name w:val="WW8Num41z2"/>
    <w:rsid w:val="00FC23B1"/>
  </w:style>
  <w:style w:type="character" w:customStyle="1" w:styleId="WW8Num41z1">
    <w:name w:val="WW8Num41z1"/>
    <w:rsid w:val="00FC23B1"/>
  </w:style>
  <w:style w:type="character" w:customStyle="1" w:styleId="WW8Num41z0">
    <w:name w:val="WW8Num41z0"/>
    <w:rsid w:val="00FC23B1"/>
    <w:rPr>
      <w:color w:val="000000"/>
      <w:sz w:val="22"/>
      <w:szCs w:val="22"/>
    </w:rPr>
  </w:style>
  <w:style w:type="character" w:customStyle="1" w:styleId="WW8Num40z2">
    <w:name w:val="WW8Num40z2"/>
    <w:rsid w:val="00FC23B1"/>
    <w:rPr>
      <w:rFonts w:ascii="Wingdings" w:eastAsia="Times New Roman" w:hAnsi="Wingdings" w:cs="Wingdings"/>
    </w:rPr>
  </w:style>
  <w:style w:type="character" w:customStyle="1" w:styleId="WW8Num40z1">
    <w:name w:val="WW8Num40z1"/>
    <w:rsid w:val="00FC23B1"/>
    <w:rPr>
      <w:rFonts w:ascii="Courier New" w:eastAsia="Times New Roman" w:hAnsi="Courier New" w:cs="Courier New"/>
    </w:rPr>
  </w:style>
  <w:style w:type="character" w:customStyle="1" w:styleId="WW8Num40z0">
    <w:name w:val="WW8Num40z0"/>
    <w:rsid w:val="00FC23B1"/>
    <w:rPr>
      <w:rFonts w:ascii="Symbol" w:eastAsia="Times New Roman" w:hAnsi="Symbol" w:cs="Symbol"/>
    </w:rPr>
  </w:style>
  <w:style w:type="character" w:customStyle="1" w:styleId="WW8Num39z8">
    <w:name w:val="WW8Num39z8"/>
    <w:rsid w:val="00FC23B1"/>
  </w:style>
  <w:style w:type="character" w:customStyle="1" w:styleId="WW8Num39z7">
    <w:name w:val="WW8Num39z7"/>
    <w:rsid w:val="00FC23B1"/>
  </w:style>
  <w:style w:type="character" w:customStyle="1" w:styleId="WW8Num39z6">
    <w:name w:val="WW8Num39z6"/>
    <w:rsid w:val="00FC23B1"/>
  </w:style>
  <w:style w:type="character" w:customStyle="1" w:styleId="WW8Num39z5">
    <w:name w:val="WW8Num39z5"/>
    <w:rsid w:val="00FC23B1"/>
  </w:style>
  <w:style w:type="character" w:customStyle="1" w:styleId="WW8Num39z4">
    <w:name w:val="WW8Num39z4"/>
    <w:rsid w:val="00FC23B1"/>
  </w:style>
  <w:style w:type="character" w:customStyle="1" w:styleId="WW8Num39z3">
    <w:name w:val="WW8Num39z3"/>
    <w:rsid w:val="00FC23B1"/>
  </w:style>
  <w:style w:type="character" w:customStyle="1" w:styleId="WW8Num39z2">
    <w:name w:val="WW8Num39z2"/>
    <w:rsid w:val="00FC23B1"/>
  </w:style>
  <w:style w:type="character" w:customStyle="1" w:styleId="WW8Num39z1">
    <w:name w:val="WW8Num39z1"/>
    <w:rsid w:val="00FC23B1"/>
  </w:style>
  <w:style w:type="character" w:customStyle="1" w:styleId="WW8Num39z0">
    <w:name w:val="WW8Num39z0"/>
    <w:rsid w:val="00FC23B1"/>
  </w:style>
  <w:style w:type="character" w:customStyle="1" w:styleId="WW8Num38z1">
    <w:name w:val="WW8Num38z1"/>
    <w:rsid w:val="00FC23B1"/>
    <w:rPr>
      <w:color w:val="000000"/>
    </w:rPr>
  </w:style>
  <w:style w:type="character" w:customStyle="1" w:styleId="WW8Num38z0">
    <w:name w:val="WW8Num38z0"/>
    <w:rsid w:val="00FC23B1"/>
    <w:rPr>
      <w:rFonts w:eastAsia="Times New Roman"/>
    </w:rPr>
  </w:style>
  <w:style w:type="character" w:customStyle="1" w:styleId="WW8Num37z8">
    <w:name w:val="WW8Num37z8"/>
    <w:rsid w:val="00FC23B1"/>
  </w:style>
  <w:style w:type="character" w:customStyle="1" w:styleId="WW8Num37z7">
    <w:name w:val="WW8Num37z7"/>
    <w:rsid w:val="00FC23B1"/>
  </w:style>
  <w:style w:type="character" w:customStyle="1" w:styleId="WW8Num37z6">
    <w:name w:val="WW8Num37z6"/>
    <w:rsid w:val="00FC23B1"/>
  </w:style>
  <w:style w:type="character" w:customStyle="1" w:styleId="WW8Num37z5">
    <w:name w:val="WW8Num37z5"/>
    <w:rsid w:val="00FC23B1"/>
  </w:style>
  <w:style w:type="character" w:customStyle="1" w:styleId="WW8Num37z4">
    <w:name w:val="WW8Num37z4"/>
    <w:rsid w:val="00FC23B1"/>
  </w:style>
  <w:style w:type="character" w:customStyle="1" w:styleId="WW8Num37z3">
    <w:name w:val="WW8Num37z3"/>
    <w:rsid w:val="00FC23B1"/>
  </w:style>
  <w:style w:type="character" w:customStyle="1" w:styleId="WW8Num37z2">
    <w:name w:val="WW8Num37z2"/>
    <w:rsid w:val="00FC23B1"/>
  </w:style>
  <w:style w:type="character" w:customStyle="1" w:styleId="WW8Num37z1">
    <w:name w:val="WW8Num37z1"/>
    <w:rsid w:val="00FC23B1"/>
  </w:style>
  <w:style w:type="character" w:customStyle="1" w:styleId="WW8Num37z0">
    <w:name w:val="WW8Num37z0"/>
    <w:rsid w:val="00FC23B1"/>
  </w:style>
  <w:style w:type="character" w:customStyle="1" w:styleId="WW8Num36z8">
    <w:name w:val="WW8Num36z8"/>
    <w:rsid w:val="00FC23B1"/>
  </w:style>
  <w:style w:type="character" w:customStyle="1" w:styleId="WW8Num36z7">
    <w:name w:val="WW8Num36z7"/>
    <w:rsid w:val="00FC23B1"/>
  </w:style>
  <w:style w:type="character" w:customStyle="1" w:styleId="WW8Num36z6">
    <w:name w:val="WW8Num36z6"/>
    <w:rsid w:val="00FC23B1"/>
  </w:style>
  <w:style w:type="character" w:customStyle="1" w:styleId="WW8Num36z5">
    <w:name w:val="WW8Num36z5"/>
    <w:rsid w:val="00FC23B1"/>
  </w:style>
  <w:style w:type="character" w:customStyle="1" w:styleId="WW8Num36z4">
    <w:name w:val="WW8Num36z4"/>
    <w:rsid w:val="00FC23B1"/>
  </w:style>
  <w:style w:type="character" w:customStyle="1" w:styleId="WW8Num36z3">
    <w:name w:val="WW8Num36z3"/>
    <w:rsid w:val="00FC23B1"/>
  </w:style>
  <w:style w:type="character" w:customStyle="1" w:styleId="WW8Num36z2">
    <w:name w:val="WW8Num36z2"/>
    <w:rsid w:val="00FC23B1"/>
  </w:style>
  <w:style w:type="character" w:customStyle="1" w:styleId="WW8Num36z1">
    <w:name w:val="WW8Num36z1"/>
    <w:rsid w:val="00FC23B1"/>
  </w:style>
  <w:style w:type="character" w:customStyle="1" w:styleId="WW8Num36z0">
    <w:name w:val="WW8Num36z0"/>
    <w:rsid w:val="00FC23B1"/>
  </w:style>
  <w:style w:type="character" w:customStyle="1" w:styleId="WW8Num35z8">
    <w:name w:val="WW8Num35z8"/>
    <w:rsid w:val="00FC23B1"/>
  </w:style>
  <w:style w:type="character" w:customStyle="1" w:styleId="WW8Num35z7">
    <w:name w:val="WW8Num35z7"/>
    <w:rsid w:val="00FC23B1"/>
  </w:style>
  <w:style w:type="character" w:customStyle="1" w:styleId="WW8Num35z6">
    <w:name w:val="WW8Num35z6"/>
    <w:rsid w:val="00FC23B1"/>
  </w:style>
  <w:style w:type="character" w:customStyle="1" w:styleId="WW8Num35z5">
    <w:name w:val="WW8Num35z5"/>
    <w:rsid w:val="00FC23B1"/>
  </w:style>
  <w:style w:type="character" w:customStyle="1" w:styleId="WW8Num35z4">
    <w:name w:val="WW8Num35z4"/>
    <w:rsid w:val="00FC23B1"/>
  </w:style>
  <w:style w:type="character" w:customStyle="1" w:styleId="WW8Num35z3">
    <w:name w:val="WW8Num35z3"/>
    <w:rsid w:val="00FC23B1"/>
  </w:style>
  <w:style w:type="character" w:customStyle="1" w:styleId="WW8Num35z2">
    <w:name w:val="WW8Num35z2"/>
    <w:rsid w:val="00FC23B1"/>
  </w:style>
  <w:style w:type="character" w:customStyle="1" w:styleId="WW8Num35z1">
    <w:name w:val="WW8Num35z1"/>
    <w:rsid w:val="00FC23B1"/>
  </w:style>
  <w:style w:type="character" w:customStyle="1" w:styleId="WW8Num35z0">
    <w:name w:val="WW8Num35z0"/>
    <w:rsid w:val="00FC23B1"/>
  </w:style>
  <w:style w:type="character" w:customStyle="1" w:styleId="WW8Num34z2">
    <w:name w:val="WW8Num34z2"/>
    <w:rsid w:val="00FC23B1"/>
    <w:rPr>
      <w:rFonts w:ascii="Wingdings" w:eastAsia="Times New Roman" w:hAnsi="Wingdings" w:cs="Wingdings"/>
    </w:rPr>
  </w:style>
  <w:style w:type="character" w:customStyle="1" w:styleId="WW8Num34z1">
    <w:name w:val="WW8Num34z1"/>
    <w:rsid w:val="00FC23B1"/>
    <w:rPr>
      <w:rFonts w:ascii="Courier New" w:eastAsia="Times New Roman" w:hAnsi="Courier New" w:cs="Courier New"/>
    </w:rPr>
  </w:style>
  <w:style w:type="character" w:customStyle="1" w:styleId="WW8Num34z0">
    <w:name w:val="WW8Num34z0"/>
    <w:rsid w:val="00FC23B1"/>
    <w:rPr>
      <w:rFonts w:ascii="Symbol" w:eastAsia="Times New Roman" w:hAnsi="Symbol" w:cs="Symbol"/>
    </w:rPr>
  </w:style>
  <w:style w:type="character" w:customStyle="1" w:styleId="WW8Num33z8">
    <w:name w:val="WW8Num33z8"/>
    <w:rsid w:val="00FC23B1"/>
  </w:style>
  <w:style w:type="character" w:customStyle="1" w:styleId="WW8Num33z7">
    <w:name w:val="WW8Num33z7"/>
    <w:rsid w:val="00FC23B1"/>
  </w:style>
  <w:style w:type="character" w:customStyle="1" w:styleId="WW8Num33z6">
    <w:name w:val="WW8Num33z6"/>
    <w:rsid w:val="00FC23B1"/>
  </w:style>
  <w:style w:type="character" w:customStyle="1" w:styleId="WW8Num33z5">
    <w:name w:val="WW8Num33z5"/>
    <w:rsid w:val="00FC23B1"/>
  </w:style>
  <w:style w:type="character" w:customStyle="1" w:styleId="WW8Num33z4">
    <w:name w:val="WW8Num33z4"/>
    <w:rsid w:val="00FC23B1"/>
  </w:style>
  <w:style w:type="character" w:customStyle="1" w:styleId="WW8Num33z3">
    <w:name w:val="WW8Num33z3"/>
    <w:rsid w:val="00FC23B1"/>
  </w:style>
  <w:style w:type="character" w:customStyle="1" w:styleId="WW8Num33z2">
    <w:name w:val="WW8Num33z2"/>
    <w:rsid w:val="00FC23B1"/>
  </w:style>
  <w:style w:type="character" w:customStyle="1" w:styleId="WW8Num33z1">
    <w:name w:val="WW8Num33z1"/>
    <w:rsid w:val="00FC23B1"/>
  </w:style>
  <w:style w:type="character" w:customStyle="1" w:styleId="WW8Num33z0">
    <w:name w:val="WW8Num33z0"/>
    <w:rsid w:val="00FC23B1"/>
  </w:style>
  <w:style w:type="character" w:customStyle="1" w:styleId="WW8Num32z8">
    <w:name w:val="WW8Num32z8"/>
    <w:rsid w:val="00FC23B1"/>
  </w:style>
  <w:style w:type="character" w:customStyle="1" w:styleId="WW8Num32z7">
    <w:name w:val="WW8Num32z7"/>
    <w:rsid w:val="00FC23B1"/>
  </w:style>
  <w:style w:type="character" w:customStyle="1" w:styleId="WW8Num32z6">
    <w:name w:val="WW8Num32z6"/>
    <w:rsid w:val="00FC23B1"/>
  </w:style>
  <w:style w:type="character" w:customStyle="1" w:styleId="WW8Num32z5">
    <w:name w:val="WW8Num32z5"/>
    <w:rsid w:val="00FC23B1"/>
  </w:style>
  <w:style w:type="character" w:customStyle="1" w:styleId="WW8Num32z4">
    <w:name w:val="WW8Num32z4"/>
    <w:rsid w:val="00FC23B1"/>
  </w:style>
  <w:style w:type="character" w:customStyle="1" w:styleId="WW8Num32z3">
    <w:name w:val="WW8Num32z3"/>
    <w:rsid w:val="00FC23B1"/>
  </w:style>
  <w:style w:type="character" w:customStyle="1" w:styleId="WW8Num32z2">
    <w:name w:val="WW8Num32z2"/>
    <w:rsid w:val="00FC23B1"/>
  </w:style>
  <w:style w:type="character" w:customStyle="1" w:styleId="WW8Num32z1">
    <w:name w:val="WW8Num32z1"/>
    <w:rsid w:val="00FC23B1"/>
  </w:style>
  <w:style w:type="character" w:customStyle="1" w:styleId="WW8Num32z0">
    <w:name w:val="WW8Num32z0"/>
    <w:rsid w:val="00FC23B1"/>
  </w:style>
  <w:style w:type="character" w:customStyle="1" w:styleId="WW8Num31z2">
    <w:name w:val="WW8Num31z2"/>
    <w:rsid w:val="00FC23B1"/>
    <w:rPr>
      <w:rFonts w:ascii="Wingdings" w:eastAsia="Times New Roman" w:hAnsi="Wingdings" w:cs="Wingdings"/>
    </w:rPr>
  </w:style>
  <w:style w:type="character" w:customStyle="1" w:styleId="WW8Num31z1">
    <w:name w:val="WW8Num31z1"/>
    <w:rsid w:val="00FC23B1"/>
    <w:rPr>
      <w:rFonts w:ascii="Courier New" w:eastAsia="Times New Roman" w:hAnsi="Courier New" w:cs="Courier New"/>
    </w:rPr>
  </w:style>
  <w:style w:type="character" w:customStyle="1" w:styleId="WW8Num31z0">
    <w:name w:val="WW8Num31z0"/>
    <w:rsid w:val="00FC23B1"/>
    <w:rPr>
      <w:rFonts w:ascii="Symbol" w:eastAsia="Times New Roman" w:hAnsi="Symbol" w:cs="Symbol"/>
    </w:rPr>
  </w:style>
  <w:style w:type="character" w:customStyle="1" w:styleId="WW8Num30z2">
    <w:name w:val="WW8Num30z2"/>
    <w:rsid w:val="00FC23B1"/>
    <w:rPr>
      <w:rFonts w:ascii="Wingdings" w:eastAsia="Times New Roman" w:hAnsi="Wingdings" w:cs="Wingdings"/>
    </w:rPr>
  </w:style>
  <w:style w:type="character" w:customStyle="1" w:styleId="WW8Num30z1">
    <w:name w:val="WW8Num30z1"/>
    <w:rsid w:val="00FC23B1"/>
    <w:rPr>
      <w:rFonts w:ascii="Courier New" w:eastAsia="Times New Roman" w:hAnsi="Courier New" w:cs="Courier New"/>
    </w:rPr>
  </w:style>
  <w:style w:type="character" w:customStyle="1" w:styleId="WW8Num30z0">
    <w:name w:val="WW8Num30z0"/>
    <w:rsid w:val="00FC23B1"/>
    <w:rPr>
      <w:rFonts w:ascii="Symbol" w:eastAsia="Times New Roman" w:hAnsi="Symbol" w:cs="Symbol"/>
    </w:rPr>
  </w:style>
  <w:style w:type="character" w:customStyle="1" w:styleId="WW8Num29z2">
    <w:name w:val="WW8Num29z2"/>
    <w:rsid w:val="00FC23B1"/>
    <w:rPr>
      <w:rFonts w:ascii="Wingdings" w:eastAsia="Times New Roman" w:hAnsi="Wingdings" w:cs="Wingdings"/>
    </w:rPr>
  </w:style>
  <w:style w:type="character" w:customStyle="1" w:styleId="WW8Num29z1">
    <w:name w:val="WW8Num29z1"/>
    <w:rsid w:val="00FC23B1"/>
    <w:rPr>
      <w:rFonts w:ascii="Courier New" w:eastAsia="Times New Roman" w:hAnsi="Courier New" w:cs="Courier New"/>
    </w:rPr>
  </w:style>
  <w:style w:type="character" w:customStyle="1" w:styleId="WW8Num29z0">
    <w:name w:val="WW8Num29z0"/>
    <w:rsid w:val="00FC23B1"/>
    <w:rPr>
      <w:rFonts w:ascii="Symbol" w:eastAsia="Times New Roman" w:hAnsi="Symbol" w:cs="Symbol"/>
    </w:rPr>
  </w:style>
  <w:style w:type="character" w:customStyle="1" w:styleId="WW8Num28z3">
    <w:name w:val="WW8Num28z3"/>
    <w:rsid w:val="00FC23B1"/>
    <w:rPr>
      <w:rFonts w:ascii="Symbol" w:eastAsia="Times New Roman" w:hAnsi="Symbol" w:cs="Symbol"/>
    </w:rPr>
  </w:style>
  <w:style w:type="character" w:customStyle="1" w:styleId="WW8Num28z2">
    <w:name w:val="WW8Num28z2"/>
    <w:rsid w:val="00FC23B1"/>
    <w:rPr>
      <w:rFonts w:ascii="Wingdings" w:eastAsia="Times New Roman" w:hAnsi="Wingdings" w:cs="Wingdings"/>
    </w:rPr>
  </w:style>
  <w:style w:type="character" w:customStyle="1" w:styleId="WW8Num28z1">
    <w:name w:val="WW8Num28z1"/>
    <w:rsid w:val="00FC23B1"/>
    <w:rPr>
      <w:rFonts w:ascii="Courier New" w:eastAsia="Times New Roman" w:hAnsi="Courier New" w:cs="Courier New"/>
    </w:rPr>
  </w:style>
  <w:style w:type="character" w:customStyle="1" w:styleId="WW8Num28z0">
    <w:name w:val="WW8Num28z0"/>
    <w:rsid w:val="00FC23B1"/>
    <w:rPr>
      <w:rFonts w:ascii="Times New Roman" w:eastAsia="Times New Roman" w:hAnsi="Times New Roman"/>
      <w:color w:val="000000"/>
      <w:sz w:val="20"/>
      <w:szCs w:val="20"/>
    </w:rPr>
  </w:style>
  <w:style w:type="character" w:customStyle="1" w:styleId="WW8Num27z2">
    <w:name w:val="WW8Num27z2"/>
    <w:rsid w:val="00FC23B1"/>
    <w:rPr>
      <w:rFonts w:ascii="Wingdings" w:eastAsia="Times New Roman" w:hAnsi="Wingdings" w:cs="Wingdings"/>
    </w:rPr>
  </w:style>
  <w:style w:type="character" w:customStyle="1" w:styleId="WW8Num27z1">
    <w:name w:val="WW8Num27z1"/>
    <w:rsid w:val="00FC23B1"/>
    <w:rPr>
      <w:rFonts w:ascii="Courier New" w:eastAsia="Times New Roman" w:hAnsi="Courier New" w:cs="Courier New"/>
    </w:rPr>
  </w:style>
  <w:style w:type="character" w:customStyle="1" w:styleId="WW8Num27z0">
    <w:name w:val="WW8Num27z0"/>
    <w:rsid w:val="00FC23B1"/>
    <w:rPr>
      <w:rFonts w:ascii="Symbol" w:eastAsia="Times New Roman" w:hAnsi="Symbol" w:cs="Symbol"/>
    </w:rPr>
  </w:style>
  <w:style w:type="character" w:customStyle="1" w:styleId="WW8Num26z8">
    <w:name w:val="WW8Num26z8"/>
    <w:rsid w:val="00FC23B1"/>
  </w:style>
  <w:style w:type="character" w:customStyle="1" w:styleId="WW8Num26z7">
    <w:name w:val="WW8Num26z7"/>
    <w:rsid w:val="00FC23B1"/>
  </w:style>
  <w:style w:type="character" w:customStyle="1" w:styleId="WW8Num26z6">
    <w:name w:val="WW8Num26z6"/>
    <w:rsid w:val="00FC23B1"/>
  </w:style>
  <w:style w:type="character" w:customStyle="1" w:styleId="WW8Num26z5">
    <w:name w:val="WW8Num26z5"/>
    <w:rsid w:val="00FC23B1"/>
  </w:style>
  <w:style w:type="character" w:customStyle="1" w:styleId="WW8Num26z4">
    <w:name w:val="WW8Num26z4"/>
    <w:rsid w:val="00FC23B1"/>
  </w:style>
  <w:style w:type="character" w:customStyle="1" w:styleId="WW8Num26z3">
    <w:name w:val="WW8Num26z3"/>
    <w:rsid w:val="00FC23B1"/>
  </w:style>
  <w:style w:type="character" w:customStyle="1" w:styleId="WW8Num26z2">
    <w:name w:val="WW8Num26z2"/>
    <w:rsid w:val="00FC23B1"/>
  </w:style>
  <w:style w:type="character" w:customStyle="1" w:styleId="WW8Num26z1">
    <w:name w:val="WW8Num26z1"/>
    <w:rsid w:val="00FC23B1"/>
  </w:style>
  <w:style w:type="character" w:customStyle="1" w:styleId="WW8Num26z0">
    <w:name w:val="WW8Num26z0"/>
    <w:rsid w:val="00FC23B1"/>
    <w:rPr>
      <w:color w:val="000000"/>
      <w:sz w:val="22"/>
      <w:szCs w:val="22"/>
    </w:rPr>
  </w:style>
  <w:style w:type="character" w:customStyle="1" w:styleId="WW8Num25z2">
    <w:name w:val="WW8Num25z2"/>
    <w:rsid w:val="00FC23B1"/>
    <w:rPr>
      <w:rFonts w:ascii="Wingdings" w:eastAsia="Times New Roman" w:hAnsi="Wingdings" w:cs="Wingdings"/>
    </w:rPr>
  </w:style>
  <w:style w:type="character" w:customStyle="1" w:styleId="WW8Num25z1">
    <w:name w:val="WW8Num25z1"/>
    <w:rsid w:val="00FC23B1"/>
    <w:rPr>
      <w:rFonts w:ascii="Courier New" w:eastAsia="Times New Roman" w:hAnsi="Courier New" w:cs="Courier New"/>
    </w:rPr>
  </w:style>
  <w:style w:type="character" w:customStyle="1" w:styleId="WW8Num25z0">
    <w:name w:val="WW8Num25z0"/>
    <w:rsid w:val="00FC23B1"/>
    <w:rPr>
      <w:rFonts w:ascii="Symbol" w:eastAsia="Times New Roman" w:hAnsi="Symbol" w:cs="Symbol"/>
    </w:rPr>
  </w:style>
  <w:style w:type="character" w:customStyle="1" w:styleId="WW8Num24z2">
    <w:name w:val="WW8Num24z2"/>
    <w:rsid w:val="00FC23B1"/>
    <w:rPr>
      <w:rFonts w:ascii="Wingdings" w:eastAsia="Times New Roman" w:hAnsi="Wingdings" w:cs="Wingdings"/>
    </w:rPr>
  </w:style>
  <w:style w:type="character" w:customStyle="1" w:styleId="WW8Num24z1">
    <w:name w:val="WW8Num24z1"/>
    <w:rsid w:val="00FC23B1"/>
    <w:rPr>
      <w:rFonts w:ascii="Courier New" w:eastAsia="Times New Roman" w:hAnsi="Courier New" w:cs="Courier New"/>
    </w:rPr>
  </w:style>
  <w:style w:type="character" w:customStyle="1" w:styleId="WW8Num24z0">
    <w:name w:val="WW8Num24z0"/>
    <w:rsid w:val="00FC23B1"/>
    <w:rPr>
      <w:rFonts w:ascii="Symbol" w:eastAsia="Times New Roman" w:hAnsi="Symbol" w:cs="Symbol"/>
    </w:rPr>
  </w:style>
  <w:style w:type="character" w:customStyle="1" w:styleId="WW8Num23z8">
    <w:name w:val="WW8Num23z8"/>
    <w:rsid w:val="00FC23B1"/>
  </w:style>
  <w:style w:type="character" w:customStyle="1" w:styleId="WW8Num23z7">
    <w:name w:val="WW8Num23z7"/>
    <w:rsid w:val="00FC23B1"/>
  </w:style>
  <w:style w:type="character" w:customStyle="1" w:styleId="WW8Num23z6">
    <w:name w:val="WW8Num23z6"/>
    <w:rsid w:val="00FC23B1"/>
  </w:style>
  <w:style w:type="character" w:customStyle="1" w:styleId="WW8Num23z5">
    <w:name w:val="WW8Num23z5"/>
    <w:rsid w:val="00FC23B1"/>
  </w:style>
  <w:style w:type="character" w:customStyle="1" w:styleId="WW8Num23z4">
    <w:name w:val="WW8Num23z4"/>
    <w:rsid w:val="00FC23B1"/>
  </w:style>
  <w:style w:type="character" w:customStyle="1" w:styleId="WW8Num23z3">
    <w:name w:val="WW8Num23z3"/>
    <w:rsid w:val="00FC23B1"/>
  </w:style>
  <w:style w:type="character" w:customStyle="1" w:styleId="WW8Num23z2">
    <w:name w:val="WW8Num23z2"/>
    <w:rsid w:val="00FC23B1"/>
  </w:style>
  <w:style w:type="character" w:customStyle="1" w:styleId="WW8Num23z1">
    <w:name w:val="WW8Num23z1"/>
    <w:rsid w:val="00FC23B1"/>
  </w:style>
  <w:style w:type="character" w:customStyle="1" w:styleId="WW8Num23z0">
    <w:name w:val="WW8Num23z0"/>
    <w:rsid w:val="00FC23B1"/>
  </w:style>
  <w:style w:type="character" w:customStyle="1" w:styleId="WW8Num22z2">
    <w:name w:val="WW8Num22z2"/>
    <w:rsid w:val="00FC23B1"/>
    <w:rPr>
      <w:rFonts w:ascii="Wingdings" w:eastAsia="Times New Roman" w:hAnsi="Wingdings" w:cs="Wingdings"/>
    </w:rPr>
  </w:style>
  <w:style w:type="character" w:customStyle="1" w:styleId="WW8Num22z1">
    <w:name w:val="WW8Num22z1"/>
    <w:rsid w:val="00FC23B1"/>
    <w:rPr>
      <w:rFonts w:ascii="Courier New" w:eastAsia="Times New Roman" w:hAnsi="Courier New" w:cs="Courier New"/>
    </w:rPr>
  </w:style>
  <w:style w:type="character" w:customStyle="1" w:styleId="WW8Num22z0">
    <w:name w:val="WW8Num22z0"/>
    <w:rsid w:val="00FC23B1"/>
    <w:rPr>
      <w:rFonts w:ascii="Symbol" w:eastAsia="Times New Roman" w:hAnsi="Symbol" w:cs="Symbol"/>
    </w:rPr>
  </w:style>
  <w:style w:type="character" w:customStyle="1" w:styleId="WW8Num21z2">
    <w:name w:val="WW8Num21z2"/>
    <w:rsid w:val="00FC23B1"/>
    <w:rPr>
      <w:rFonts w:ascii="Wingdings" w:eastAsia="Times New Roman" w:hAnsi="Wingdings" w:cs="Wingdings"/>
    </w:rPr>
  </w:style>
  <w:style w:type="character" w:customStyle="1" w:styleId="WW8Num21z1">
    <w:name w:val="WW8Num21z1"/>
    <w:rsid w:val="00FC23B1"/>
    <w:rPr>
      <w:rFonts w:ascii="Courier New" w:eastAsia="Times New Roman" w:hAnsi="Courier New" w:cs="Courier New"/>
    </w:rPr>
  </w:style>
  <w:style w:type="character" w:customStyle="1" w:styleId="WW8Num21z0">
    <w:name w:val="WW8Num21z0"/>
    <w:rsid w:val="00FC23B1"/>
    <w:rPr>
      <w:rFonts w:ascii="Symbol" w:eastAsia="Times New Roman" w:hAnsi="Symbol" w:cs="Symbol"/>
    </w:rPr>
  </w:style>
  <w:style w:type="character" w:customStyle="1" w:styleId="WW8Num20z8">
    <w:name w:val="WW8Num20z8"/>
    <w:rsid w:val="00FC23B1"/>
  </w:style>
  <w:style w:type="character" w:customStyle="1" w:styleId="WW8Num20z7">
    <w:name w:val="WW8Num20z7"/>
    <w:rsid w:val="00FC23B1"/>
  </w:style>
  <w:style w:type="character" w:customStyle="1" w:styleId="WW8Num20z6">
    <w:name w:val="WW8Num20z6"/>
    <w:rsid w:val="00FC23B1"/>
  </w:style>
  <w:style w:type="character" w:customStyle="1" w:styleId="WW8Num20z5">
    <w:name w:val="WW8Num20z5"/>
    <w:rsid w:val="00FC23B1"/>
  </w:style>
  <w:style w:type="character" w:customStyle="1" w:styleId="WW8Num20z4">
    <w:name w:val="WW8Num20z4"/>
    <w:rsid w:val="00FC23B1"/>
  </w:style>
  <w:style w:type="character" w:customStyle="1" w:styleId="WW8Num20z3">
    <w:name w:val="WW8Num20z3"/>
    <w:rsid w:val="00FC23B1"/>
  </w:style>
  <w:style w:type="character" w:customStyle="1" w:styleId="WW8Num20z2">
    <w:name w:val="WW8Num20z2"/>
    <w:rsid w:val="00FC23B1"/>
  </w:style>
  <w:style w:type="character" w:customStyle="1" w:styleId="WW8Num20z1">
    <w:name w:val="WW8Num20z1"/>
    <w:rsid w:val="00FC23B1"/>
  </w:style>
  <w:style w:type="character" w:customStyle="1" w:styleId="WW8Num20z0">
    <w:name w:val="WW8Num20z0"/>
    <w:rsid w:val="00FC23B1"/>
  </w:style>
  <w:style w:type="character" w:customStyle="1" w:styleId="WW8Num19z2">
    <w:name w:val="WW8Num19z2"/>
    <w:rsid w:val="00FC23B1"/>
    <w:rPr>
      <w:rFonts w:ascii="Wingdings" w:eastAsia="Times New Roman" w:hAnsi="Wingdings" w:cs="Wingdings"/>
    </w:rPr>
  </w:style>
  <w:style w:type="character" w:customStyle="1" w:styleId="WW8Num19z1">
    <w:name w:val="WW8Num19z1"/>
    <w:rsid w:val="00FC23B1"/>
    <w:rPr>
      <w:rFonts w:ascii="Courier New" w:eastAsia="Times New Roman" w:hAnsi="Courier New" w:cs="Courier New"/>
    </w:rPr>
  </w:style>
  <w:style w:type="character" w:customStyle="1" w:styleId="WW8Num19z0">
    <w:name w:val="WW8Num19z0"/>
    <w:rsid w:val="00FC23B1"/>
    <w:rPr>
      <w:rFonts w:ascii="Symbol" w:eastAsia="Times New Roman" w:hAnsi="Symbol" w:cs="Symbol"/>
    </w:rPr>
  </w:style>
  <w:style w:type="character" w:customStyle="1" w:styleId="WW8Num18z2">
    <w:name w:val="WW8Num18z2"/>
    <w:rsid w:val="00FC23B1"/>
    <w:rPr>
      <w:rFonts w:ascii="Wingdings" w:eastAsia="Times New Roman" w:hAnsi="Wingdings" w:cs="Wingdings"/>
    </w:rPr>
  </w:style>
  <w:style w:type="character" w:customStyle="1" w:styleId="WW8Num18z1">
    <w:name w:val="WW8Num18z1"/>
    <w:rsid w:val="00FC23B1"/>
    <w:rPr>
      <w:rFonts w:ascii="Courier New" w:eastAsia="Times New Roman" w:hAnsi="Courier New" w:cs="Courier New"/>
    </w:rPr>
  </w:style>
  <w:style w:type="character" w:customStyle="1" w:styleId="WW8Num18z0">
    <w:name w:val="WW8Num18z0"/>
    <w:rsid w:val="00FC23B1"/>
    <w:rPr>
      <w:rFonts w:ascii="Symbol" w:eastAsia="Times New Roman" w:hAnsi="Symbol" w:cs="Symbol"/>
    </w:rPr>
  </w:style>
  <w:style w:type="character" w:customStyle="1" w:styleId="WW8Num17z3">
    <w:name w:val="WW8Num17z3"/>
    <w:rsid w:val="00FC23B1"/>
    <w:rPr>
      <w:rFonts w:ascii="Symbol" w:eastAsia="Times New Roman" w:hAnsi="Symbol" w:cs="Symbol"/>
    </w:rPr>
  </w:style>
  <w:style w:type="character" w:customStyle="1" w:styleId="WW8Num17z2">
    <w:name w:val="WW8Num17z2"/>
    <w:rsid w:val="00FC23B1"/>
    <w:rPr>
      <w:rFonts w:ascii="Wingdings" w:eastAsia="Times New Roman" w:hAnsi="Wingdings" w:cs="Wingdings"/>
    </w:rPr>
  </w:style>
  <w:style w:type="character" w:customStyle="1" w:styleId="WW8Num17z1">
    <w:name w:val="WW8Num17z1"/>
    <w:rsid w:val="00FC23B1"/>
    <w:rPr>
      <w:rFonts w:ascii="Courier New" w:eastAsia="Times New Roman" w:hAnsi="Courier New" w:cs="Courier New"/>
    </w:rPr>
  </w:style>
  <w:style w:type="character" w:customStyle="1" w:styleId="WW8Num17z0">
    <w:name w:val="WW8Num17z0"/>
    <w:rsid w:val="00FC23B1"/>
    <w:rPr>
      <w:rFonts w:ascii="Times New Roman" w:eastAsia="Times New Roman" w:hAnsi="Times New Roman"/>
    </w:rPr>
  </w:style>
  <w:style w:type="character" w:customStyle="1" w:styleId="WW8Num16z2">
    <w:name w:val="WW8Num16z2"/>
    <w:rsid w:val="00FC23B1"/>
    <w:rPr>
      <w:rFonts w:ascii="Wingdings" w:eastAsia="Times New Roman" w:hAnsi="Wingdings" w:cs="Wingdings"/>
    </w:rPr>
  </w:style>
  <w:style w:type="character" w:customStyle="1" w:styleId="WW8Num16z1">
    <w:name w:val="WW8Num16z1"/>
    <w:rsid w:val="00FC23B1"/>
    <w:rPr>
      <w:rFonts w:ascii="Courier New" w:eastAsia="Times New Roman" w:hAnsi="Courier New" w:cs="Courier New"/>
    </w:rPr>
  </w:style>
  <w:style w:type="character" w:customStyle="1" w:styleId="WW8Num16z0">
    <w:name w:val="WW8Num16z0"/>
    <w:rsid w:val="00FC23B1"/>
    <w:rPr>
      <w:rFonts w:ascii="Symbol" w:eastAsia="Times New Roman" w:hAnsi="Symbol" w:cs="Symbol"/>
    </w:rPr>
  </w:style>
  <w:style w:type="character" w:customStyle="1" w:styleId="WW8Num15z2">
    <w:name w:val="WW8Num15z2"/>
    <w:rsid w:val="00FC23B1"/>
    <w:rPr>
      <w:rFonts w:ascii="Wingdings" w:eastAsia="Times New Roman" w:hAnsi="Wingdings" w:cs="Wingdings"/>
    </w:rPr>
  </w:style>
  <w:style w:type="character" w:customStyle="1" w:styleId="WW8Num15z1">
    <w:name w:val="WW8Num15z1"/>
    <w:rsid w:val="00FC23B1"/>
    <w:rPr>
      <w:rFonts w:ascii="Courier New" w:eastAsia="Times New Roman" w:hAnsi="Courier New" w:cs="Courier New"/>
    </w:rPr>
  </w:style>
  <w:style w:type="character" w:customStyle="1" w:styleId="WW8Num15z0">
    <w:name w:val="WW8Num15z0"/>
    <w:rsid w:val="00FC23B1"/>
    <w:rPr>
      <w:rFonts w:ascii="Symbol" w:eastAsia="Times New Roman" w:hAnsi="Symbol" w:cs="Symbol"/>
    </w:rPr>
  </w:style>
  <w:style w:type="character" w:customStyle="1" w:styleId="WW8Num14z8">
    <w:name w:val="WW8Num14z8"/>
    <w:rsid w:val="00FC23B1"/>
  </w:style>
  <w:style w:type="character" w:customStyle="1" w:styleId="WW8Num14z7">
    <w:name w:val="WW8Num14z7"/>
    <w:rsid w:val="00FC23B1"/>
  </w:style>
  <w:style w:type="character" w:customStyle="1" w:styleId="WW8Num14z6">
    <w:name w:val="WW8Num14z6"/>
    <w:rsid w:val="00FC23B1"/>
  </w:style>
  <w:style w:type="character" w:customStyle="1" w:styleId="WW8Num14z5">
    <w:name w:val="WW8Num14z5"/>
    <w:rsid w:val="00FC23B1"/>
  </w:style>
  <w:style w:type="character" w:customStyle="1" w:styleId="WW8Num14z4">
    <w:name w:val="WW8Num14z4"/>
    <w:rsid w:val="00FC23B1"/>
  </w:style>
  <w:style w:type="character" w:customStyle="1" w:styleId="WW8Num14z3">
    <w:name w:val="WW8Num14z3"/>
    <w:rsid w:val="00FC23B1"/>
  </w:style>
  <w:style w:type="character" w:customStyle="1" w:styleId="WW8Num14z2">
    <w:name w:val="WW8Num14z2"/>
    <w:rsid w:val="00FC23B1"/>
  </w:style>
  <w:style w:type="character" w:customStyle="1" w:styleId="WW8Num14z1">
    <w:name w:val="WW8Num14z1"/>
    <w:rsid w:val="00FC23B1"/>
  </w:style>
  <w:style w:type="character" w:customStyle="1" w:styleId="WW8Num14z0">
    <w:name w:val="WW8Num14z0"/>
    <w:rsid w:val="00FC23B1"/>
  </w:style>
  <w:style w:type="character" w:customStyle="1" w:styleId="WW8Num13z8">
    <w:name w:val="WW8Num13z8"/>
    <w:rsid w:val="00FC23B1"/>
  </w:style>
  <w:style w:type="character" w:customStyle="1" w:styleId="WW8Num13z7">
    <w:name w:val="WW8Num13z7"/>
    <w:rsid w:val="00FC23B1"/>
  </w:style>
  <w:style w:type="character" w:customStyle="1" w:styleId="WW8Num13z6">
    <w:name w:val="WW8Num13z6"/>
    <w:rsid w:val="00FC23B1"/>
  </w:style>
  <w:style w:type="character" w:customStyle="1" w:styleId="WW8Num13z5">
    <w:name w:val="WW8Num13z5"/>
    <w:rsid w:val="00FC23B1"/>
  </w:style>
  <w:style w:type="character" w:customStyle="1" w:styleId="WW8Num13z4">
    <w:name w:val="WW8Num13z4"/>
    <w:rsid w:val="00FC23B1"/>
  </w:style>
  <w:style w:type="character" w:customStyle="1" w:styleId="WW8Num13z3">
    <w:name w:val="WW8Num13z3"/>
    <w:rsid w:val="00FC23B1"/>
  </w:style>
  <w:style w:type="character" w:customStyle="1" w:styleId="WW8Num13z2">
    <w:name w:val="WW8Num13z2"/>
    <w:rsid w:val="00FC23B1"/>
  </w:style>
  <w:style w:type="character" w:customStyle="1" w:styleId="WW8Num13z1">
    <w:name w:val="WW8Num13z1"/>
    <w:rsid w:val="00FC23B1"/>
  </w:style>
  <w:style w:type="character" w:customStyle="1" w:styleId="WW8Num13z0">
    <w:name w:val="WW8Num13z0"/>
    <w:rsid w:val="00FC23B1"/>
  </w:style>
  <w:style w:type="character" w:customStyle="1" w:styleId="WW8Num12z2">
    <w:name w:val="WW8Num12z2"/>
    <w:rsid w:val="00FC23B1"/>
    <w:rPr>
      <w:rFonts w:ascii="Wingdings" w:eastAsia="Times New Roman" w:hAnsi="Wingdings" w:cs="Wingdings"/>
    </w:rPr>
  </w:style>
  <w:style w:type="character" w:customStyle="1" w:styleId="WW8Num12z1">
    <w:name w:val="WW8Num12z1"/>
    <w:rsid w:val="00FC23B1"/>
    <w:rPr>
      <w:rFonts w:ascii="Courier New" w:eastAsia="Times New Roman" w:hAnsi="Courier New" w:cs="Courier New"/>
    </w:rPr>
  </w:style>
  <w:style w:type="character" w:customStyle="1" w:styleId="WW8Num12z0">
    <w:name w:val="WW8Num12z0"/>
    <w:rsid w:val="00FC23B1"/>
    <w:rPr>
      <w:rFonts w:ascii="Symbol" w:eastAsia="Times New Roman" w:hAnsi="Symbol" w:cs="Symbol"/>
    </w:rPr>
  </w:style>
  <w:style w:type="character" w:customStyle="1" w:styleId="WW8Num11z8">
    <w:name w:val="WW8Num11z8"/>
    <w:rsid w:val="00FC23B1"/>
  </w:style>
  <w:style w:type="character" w:customStyle="1" w:styleId="WW8Num11z7">
    <w:name w:val="WW8Num11z7"/>
    <w:rsid w:val="00FC23B1"/>
  </w:style>
  <w:style w:type="character" w:customStyle="1" w:styleId="WW8Num11z6">
    <w:name w:val="WW8Num11z6"/>
    <w:rsid w:val="00FC23B1"/>
  </w:style>
  <w:style w:type="character" w:customStyle="1" w:styleId="WW8Num11z5">
    <w:name w:val="WW8Num11z5"/>
    <w:rsid w:val="00FC23B1"/>
  </w:style>
  <w:style w:type="character" w:customStyle="1" w:styleId="WW8Num11z4">
    <w:name w:val="WW8Num11z4"/>
    <w:rsid w:val="00FC23B1"/>
  </w:style>
  <w:style w:type="character" w:customStyle="1" w:styleId="WW8Num11z3">
    <w:name w:val="WW8Num11z3"/>
    <w:rsid w:val="00FC23B1"/>
  </w:style>
  <w:style w:type="character" w:customStyle="1" w:styleId="WW8Num11z2">
    <w:name w:val="WW8Num11z2"/>
    <w:rsid w:val="00FC23B1"/>
  </w:style>
  <w:style w:type="character" w:customStyle="1" w:styleId="WW8Num11z1">
    <w:name w:val="WW8Num11z1"/>
    <w:rsid w:val="00FC23B1"/>
    <w:rPr>
      <w:rFonts w:ascii="Times New Roman" w:eastAsia="Times New Roman" w:hAnsi="Times New Roman"/>
    </w:rPr>
  </w:style>
  <w:style w:type="character" w:customStyle="1" w:styleId="WW8Num11z0">
    <w:name w:val="WW8Num11z0"/>
    <w:rsid w:val="00FC23B1"/>
  </w:style>
  <w:style w:type="character" w:customStyle="1" w:styleId="4O4rz44y4p44444p">
    <w:name w:val="О4Oс4・н~?о?вr?н~?о?йz ?ш・4р4yи4・ф・?тp?4а?4б?4з?4а4pц"/>
    <w:rsid w:val="00FC23B1"/>
  </w:style>
  <w:style w:type="character" w:customStyle="1" w:styleId="WW8Num1z8">
    <w:name w:val="WW8Num1z8"/>
    <w:rsid w:val="00FC23B1"/>
  </w:style>
  <w:style w:type="character" w:customStyle="1" w:styleId="WW8Num1z7">
    <w:name w:val="WW8Num1z7"/>
    <w:rsid w:val="00FC23B1"/>
  </w:style>
  <w:style w:type="character" w:customStyle="1" w:styleId="WW8Num1z6">
    <w:name w:val="WW8Num1z6"/>
    <w:rsid w:val="00FC23B1"/>
  </w:style>
  <w:style w:type="character" w:customStyle="1" w:styleId="WW8Num1z5">
    <w:name w:val="WW8Num1z5"/>
    <w:rsid w:val="00FC23B1"/>
  </w:style>
  <w:style w:type="character" w:customStyle="1" w:styleId="WW8Num1z4">
    <w:name w:val="WW8Num1z4"/>
    <w:rsid w:val="00FC23B1"/>
  </w:style>
  <w:style w:type="character" w:customStyle="1" w:styleId="WW8Num1z3">
    <w:name w:val="WW8Num1z3"/>
    <w:rsid w:val="00FC23B1"/>
  </w:style>
  <w:style w:type="character" w:customStyle="1" w:styleId="a7">
    <w:name w:val="Верхний колонтитул Знак"/>
    <w:uiPriority w:val="99"/>
    <w:rsid w:val="00FC23B1"/>
    <w:rPr>
      <w:rFonts w:ascii="Arial" w:eastAsia="Arial" w:hAnsi="Arial" w:cs="Arial"/>
      <w:color w:val="000000"/>
      <w:sz w:val="22"/>
      <w:szCs w:val="22"/>
      <w:lang w:val="ru-RU" w:eastAsia="ar-SA" w:bidi="ar-SA"/>
    </w:rPr>
  </w:style>
  <w:style w:type="character" w:customStyle="1" w:styleId="a8">
    <w:name w:val="Нижний колонтитул Знак"/>
    <w:uiPriority w:val="99"/>
    <w:rsid w:val="00FC23B1"/>
    <w:rPr>
      <w:rFonts w:ascii="Arial" w:eastAsia="Arial" w:hAnsi="Arial" w:cs="Arial"/>
      <w:color w:val="000000"/>
      <w:sz w:val="22"/>
      <w:szCs w:val="22"/>
      <w:lang w:val="ru-RU" w:eastAsia="ar-SA" w:bidi="ar-SA"/>
    </w:rPr>
  </w:style>
  <w:style w:type="character" w:customStyle="1" w:styleId="rvts0">
    <w:name w:val="rvts0"/>
    <w:rsid w:val="00FC23B1"/>
    <w:rPr>
      <w:rFonts w:cs="Times New Roman"/>
    </w:rPr>
  </w:style>
  <w:style w:type="character" w:customStyle="1" w:styleId="a9">
    <w:name w:val="Текст выноски Знак"/>
    <w:uiPriority w:val="99"/>
    <w:rsid w:val="00FC23B1"/>
    <w:rPr>
      <w:rFonts w:ascii="Tahoma" w:eastAsia="Times New Roman" w:hAnsi="Tahoma" w:cs="Tahoma"/>
      <w:sz w:val="16"/>
      <w:szCs w:val="16"/>
      <w:lang w:eastAsia="ar-SA" w:bidi="ar-SA"/>
    </w:rPr>
  </w:style>
  <w:style w:type="character" w:customStyle="1" w:styleId="14">
    <w:name w:val="Знак примечания1"/>
    <w:rsid w:val="00FC23B1"/>
    <w:rPr>
      <w:sz w:val="16"/>
      <w:szCs w:val="16"/>
    </w:rPr>
  </w:style>
  <w:style w:type="character" w:customStyle="1" w:styleId="aa">
    <w:name w:val="Текст примечания Знак"/>
    <w:link w:val="ab"/>
    <w:uiPriority w:val="99"/>
    <w:rsid w:val="00FC23B1"/>
    <w:rPr>
      <w:rFonts w:ascii="Arial" w:eastAsia="Arial" w:hAnsi="Arial" w:cs="Arial"/>
      <w:color w:val="000000"/>
      <w:sz w:val="20"/>
      <w:szCs w:val="20"/>
      <w:lang w:val="ru-RU" w:eastAsia="ar-SA" w:bidi="ar-SA"/>
    </w:rPr>
  </w:style>
  <w:style w:type="character" w:customStyle="1" w:styleId="ac">
    <w:name w:val="Тема примечания Знак"/>
    <w:rsid w:val="00FC23B1"/>
    <w:rPr>
      <w:rFonts w:ascii="Arial" w:eastAsia="Arial" w:hAnsi="Arial" w:cs="Arial"/>
      <w:b/>
      <w:bCs/>
      <w:color w:val="000000"/>
      <w:sz w:val="20"/>
      <w:szCs w:val="20"/>
      <w:lang w:val="ru-RU" w:eastAsia="ar-SA" w:bidi="ar-SA"/>
    </w:rPr>
  </w:style>
  <w:style w:type="character" w:customStyle="1" w:styleId="HTML">
    <w:name w:val="Стандартный HTML Знак"/>
    <w:aliases w:val="Знак9 Знак"/>
    <w:link w:val="HTML0"/>
    <w:uiPriority w:val="99"/>
    <w:rsid w:val="00FC23B1"/>
    <w:rPr>
      <w:rFonts w:ascii="Courier New" w:eastAsia="Times New Roman" w:hAnsi="Courier New" w:cs="Courier New"/>
      <w:sz w:val="20"/>
      <w:szCs w:val="20"/>
      <w:lang w:eastAsia="ar-SA" w:bidi="ar-SA"/>
    </w:rPr>
  </w:style>
  <w:style w:type="character" w:customStyle="1" w:styleId="ListLabel1">
    <w:name w:val="ListLabel 1"/>
    <w:rsid w:val="00FC23B1"/>
    <w:rPr>
      <w:rFonts w:eastAsia="Times New Roman" w:cs="Times New Roman"/>
    </w:rPr>
  </w:style>
  <w:style w:type="character" w:customStyle="1" w:styleId="ListLabel2">
    <w:name w:val="ListLabel 2"/>
    <w:rsid w:val="00FC23B1"/>
    <w:rPr>
      <w:rFonts w:cs="Courier New"/>
    </w:rPr>
  </w:style>
  <w:style w:type="character" w:customStyle="1" w:styleId="ListLabel3">
    <w:name w:val="ListLabel 3"/>
    <w:rsid w:val="00FC23B1"/>
    <w:rPr>
      <w:rFonts w:cs="Courier New"/>
    </w:rPr>
  </w:style>
  <w:style w:type="character" w:customStyle="1" w:styleId="ListLabel4">
    <w:name w:val="ListLabel 4"/>
    <w:rsid w:val="00FC23B1"/>
    <w:rPr>
      <w:rFonts w:cs="Courier New"/>
    </w:rPr>
  </w:style>
  <w:style w:type="character" w:customStyle="1" w:styleId="ListLabel5">
    <w:name w:val="ListLabel 5"/>
    <w:rsid w:val="00FC23B1"/>
    <w:rPr>
      <w:rFonts w:eastAsia="Times New Roman" w:cs="Times New Roman CYR"/>
    </w:rPr>
  </w:style>
  <w:style w:type="character" w:customStyle="1" w:styleId="ListLabel6">
    <w:name w:val="ListLabel 6"/>
    <w:rsid w:val="00FC23B1"/>
    <w:rPr>
      <w:rFonts w:cs="Courier New"/>
    </w:rPr>
  </w:style>
  <w:style w:type="character" w:customStyle="1" w:styleId="ListLabel7">
    <w:name w:val="ListLabel 7"/>
    <w:rsid w:val="00FC23B1"/>
    <w:rPr>
      <w:rFonts w:cs="Courier New"/>
    </w:rPr>
  </w:style>
  <w:style w:type="character" w:customStyle="1" w:styleId="ListLabel8">
    <w:name w:val="ListLabel 8"/>
    <w:rsid w:val="00FC23B1"/>
    <w:rPr>
      <w:rFonts w:cs="Courier New"/>
    </w:rPr>
  </w:style>
  <w:style w:type="character" w:customStyle="1" w:styleId="ListLabel9">
    <w:name w:val="ListLabel 9"/>
    <w:rsid w:val="00FC23B1"/>
    <w:rPr>
      <w:rFonts w:ascii="Times New Roman" w:eastAsia="Arial" w:hAnsi="Times New Roman" w:cs="Times New Roman"/>
      <w:sz w:val="28"/>
    </w:rPr>
  </w:style>
  <w:style w:type="character" w:customStyle="1" w:styleId="ListLabel10">
    <w:name w:val="ListLabel 10"/>
    <w:rsid w:val="00FC23B1"/>
    <w:rPr>
      <w:rFonts w:cs="Courier New"/>
    </w:rPr>
  </w:style>
  <w:style w:type="character" w:customStyle="1" w:styleId="ListLabel11">
    <w:name w:val="ListLabel 11"/>
    <w:rsid w:val="00FC23B1"/>
    <w:rPr>
      <w:rFonts w:cs="Courier New"/>
    </w:rPr>
  </w:style>
  <w:style w:type="character" w:customStyle="1" w:styleId="ListLabel12">
    <w:name w:val="ListLabel 12"/>
    <w:rsid w:val="00FC23B1"/>
    <w:rPr>
      <w:rFonts w:cs="Courier New"/>
    </w:rPr>
  </w:style>
  <w:style w:type="character" w:customStyle="1" w:styleId="ListLabel13">
    <w:name w:val="ListLabel 13"/>
    <w:rsid w:val="00FC23B1"/>
    <w:rPr>
      <w:rFonts w:ascii="Times New Roman" w:hAnsi="Times New Roman" w:cs="Times New Roman"/>
      <w:sz w:val="28"/>
    </w:rPr>
  </w:style>
  <w:style w:type="character" w:customStyle="1" w:styleId="ListLabel14">
    <w:name w:val="ListLabel 14"/>
    <w:rsid w:val="00FC23B1"/>
    <w:rPr>
      <w:rFonts w:cs="Courier New"/>
    </w:rPr>
  </w:style>
  <w:style w:type="character" w:customStyle="1" w:styleId="ListLabel15">
    <w:name w:val="ListLabel 15"/>
    <w:rsid w:val="00FC23B1"/>
    <w:rPr>
      <w:rFonts w:cs="Wingdings"/>
    </w:rPr>
  </w:style>
  <w:style w:type="character" w:customStyle="1" w:styleId="ListLabel16">
    <w:name w:val="ListLabel 16"/>
    <w:rsid w:val="00FC23B1"/>
    <w:rPr>
      <w:rFonts w:cs="Symbol"/>
    </w:rPr>
  </w:style>
  <w:style w:type="character" w:customStyle="1" w:styleId="ListLabel17">
    <w:name w:val="ListLabel 17"/>
    <w:rsid w:val="00FC23B1"/>
    <w:rPr>
      <w:rFonts w:cs="Courier New"/>
    </w:rPr>
  </w:style>
  <w:style w:type="character" w:customStyle="1" w:styleId="ListLabel18">
    <w:name w:val="ListLabel 18"/>
    <w:rsid w:val="00FC23B1"/>
    <w:rPr>
      <w:rFonts w:cs="Wingdings"/>
    </w:rPr>
  </w:style>
  <w:style w:type="character" w:customStyle="1" w:styleId="ListLabel19">
    <w:name w:val="ListLabel 19"/>
    <w:rsid w:val="00FC23B1"/>
    <w:rPr>
      <w:rFonts w:cs="Symbol"/>
    </w:rPr>
  </w:style>
  <w:style w:type="character" w:customStyle="1" w:styleId="ListLabel20">
    <w:name w:val="ListLabel 20"/>
    <w:rsid w:val="00FC23B1"/>
    <w:rPr>
      <w:rFonts w:cs="Courier New"/>
    </w:rPr>
  </w:style>
  <w:style w:type="character" w:customStyle="1" w:styleId="ListLabel21">
    <w:name w:val="ListLabel 21"/>
    <w:rsid w:val="00FC23B1"/>
    <w:rPr>
      <w:rFonts w:cs="Wingdings"/>
    </w:rPr>
  </w:style>
  <w:style w:type="character" w:customStyle="1" w:styleId="15">
    <w:name w:val="Верхний колонтитул Знак1"/>
    <w:rsid w:val="00FC23B1"/>
    <w:rPr>
      <w:rFonts w:cs="Mangal"/>
      <w:color w:val="00000A"/>
      <w:sz w:val="24"/>
      <w:szCs w:val="21"/>
    </w:rPr>
  </w:style>
  <w:style w:type="character" w:customStyle="1" w:styleId="16">
    <w:name w:val="Нижний колонтитул Знак1"/>
    <w:rsid w:val="00FC23B1"/>
    <w:rPr>
      <w:rFonts w:cs="Mangal"/>
      <w:color w:val="00000A"/>
      <w:sz w:val="24"/>
      <w:szCs w:val="21"/>
    </w:rPr>
  </w:style>
  <w:style w:type="character" w:customStyle="1" w:styleId="4C3f4u444yp">
    <w:name w:val="Г4C і3f п4・еu?р・4п4о4・сy?и|?лp?а~?н~?н・"/>
    <w:rsid w:val="00FC23B1"/>
    <w:rPr>
      <w:color w:val="000080"/>
      <w:u w:val="single"/>
    </w:rPr>
  </w:style>
  <w:style w:type="character" w:customStyle="1" w:styleId="WW8Num4z8">
    <w:name w:val="WW8Num4z8"/>
    <w:rsid w:val="00FC23B1"/>
  </w:style>
  <w:style w:type="character" w:customStyle="1" w:styleId="WW8Num4z7">
    <w:name w:val="WW8Num4z7"/>
    <w:rsid w:val="00FC23B1"/>
  </w:style>
  <w:style w:type="character" w:customStyle="1" w:styleId="WW8Num4z6">
    <w:name w:val="WW8Num4z6"/>
    <w:rsid w:val="00FC23B1"/>
  </w:style>
  <w:style w:type="character" w:customStyle="1" w:styleId="WW8Num4z5">
    <w:name w:val="WW8Num4z5"/>
    <w:rsid w:val="00FC23B1"/>
  </w:style>
  <w:style w:type="character" w:customStyle="1" w:styleId="WW8Num4z4">
    <w:name w:val="WW8Num4z4"/>
    <w:rsid w:val="00FC23B1"/>
  </w:style>
  <w:style w:type="character" w:customStyle="1" w:styleId="WW8Num4z3">
    <w:name w:val="WW8Num4z3"/>
    <w:rsid w:val="00FC23B1"/>
  </w:style>
  <w:style w:type="character" w:customStyle="1" w:styleId="WW8Num2z3">
    <w:name w:val="WW8Num2z3"/>
    <w:rsid w:val="00FC23B1"/>
    <w:rPr>
      <w:rFonts w:ascii="Symbol" w:eastAsia="Times New Roman" w:hAnsi="Symbol" w:cs="Symbol"/>
    </w:rPr>
  </w:style>
  <w:style w:type="character" w:customStyle="1" w:styleId="4R4y44r444y4r4y444y">
    <w:name w:val="С4Rи4yм4]в4rо4л4|и4y в4rи4yн4~о4с4・к[?иy"/>
    <w:rsid w:val="00FC23B1"/>
  </w:style>
  <w:style w:type="character" w:customStyle="1" w:styleId="ListLabel22">
    <w:name w:val="ListLabel 22"/>
    <w:rsid w:val="00FC23B1"/>
    <w:rPr>
      <w:rFonts w:ascii="Times New Roman" w:hAnsi="Times New Roman" w:cs="Times New Roman"/>
      <w:sz w:val="24"/>
    </w:rPr>
  </w:style>
  <w:style w:type="character" w:customStyle="1" w:styleId="ListLabel23">
    <w:name w:val="ListLabel 23"/>
    <w:rsid w:val="00FC23B1"/>
    <w:rPr>
      <w:rFonts w:cs="Courier New"/>
    </w:rPr>
  </w:style>
  <w:style w:type="character" w:customStyle="1" w:styleId="ListLabel24">
    <w:name w:val="ListLabel 24"/>
    <w:rsid w:val="00FC23B1"/>
    <w:rPr>
      <w:rFonts w:cs="Wingdings"/>
    </w:rPr>
  </w:style>
  <w:style w:type="character" w:customStyle="1" w:styleId="ListLabel25">
    <w:name w:val="ListLabel 25"/>
    <w:rsid w:val="00FC23B1"/>
    <w:rPr>
      <w:rFonts w:cs="Symbol"/>
    </w:rPr>
  </w:style>
  <w:style w:type="character" w:customStyle="1" w:styleId="ListLabel26">
    <w:name w:val="ListLabel 26"/>
    <w:rsid w:val="00FC23B1"/>
    <w:rPr>
      <w:rFonts w:cs="Courier New"/>
    </w:rPr>
  </w:style>
  <w:style w:type="character" w:customStyle="1" w:styleId="ListLabel27">
    <w:name w:val="ListLabel 27"/>
    <w:rsid w:val="00FC23B1"/>
    <w:rPr>
      <w:rFonts w:cs="Wingdings"/>
    </w:rPr>
  </w:style>
  <w:style w:type="character" w:customStyle="1" w:styleId="ListLabel28">
    <w:name w:val="ListLabel 28"/>
    <w:rsid w:val="00FC23B1"/>
    <w:rPr>
      <w:rFonts w:cs="Symbol"/>
    </w:rPr>
  </w:style>
  <w:style w:type="character" w:customStyle="1" w:styleId="ListLabel29">
    <w:name w:val="ListLabel 29"/>
    <w:rsid w:val="00FC23B1"/>
    <w:rPr>
      <w:rFonts w:cs="Courier New"/>
    </w:rPr>
  </w:style>
  <w:style w:type="character" w:customStyle="1" w:styleId="ListLabel30">
    <w:name w:val="ListLabel 30"/>
    <w:rsid w:val="00FC23B1"/>
    <w:rPr>
      <w:rFonts w:cs="Wingdings"/>
    </w:rPr>
  </w:style>
  <w:style w:type="character" w:customStyle="1" w:styleId="ListLabel31">
    <w:name w:val="ListLabel 31"/>
    <w:rsid w:val="00FC23B1"/>
    <w:rPr>
      <w:rFonts w:eastAsia="Times New Roman" w:cs="Times New Roman"/>
    </w:rPr>
  </w:style>
  <w:style w:type="character" w:customStyle="1" w:styleId="ListLabel32">
    <w:name w:val="ListLabel 32"/>
    <w:rsid w:val="00FC23B1"/>
    <w:rPr>
      <w:rFonts w:cs="Courier New"/>
    </w:rPr>
  </w:style>
  <w:style w:type="character" w:customStyle="1" w:styleId="ListLabel33">
    <w:name w:val="ListLabel 33"/>
    <w:rsid w:val="00FC23B1"/>
    <w:rPr>
      <w:rFonts w:cs="Courier New"/>
    </w:rPr>
  </w:style>
  <w:style w:type="character" w:customStyle="1" w:styleId="ListLabel34">
    <w:name w:val="ListLabel 34"/>
    <w:rsid w:val="00FC23B1"/>
    <w:rPr>
      <w:rFonts w:cs="Courier New"/>
    </w:rPr>
  </w:style>
  <w:style w:type="character" w:customStyle="1" w:styleId="ListLabel35">
    <w:name w:val="ListLabel 35"/>
    <w:rsid w:val="00FC23B1"/>
    <w:rPr>
      <w:rFonts w:eastAsia="Times New Roman" w:cs="Times New Roman"/>
    </w:rPr>
  </w:style>
  <w:style w:type="character" w:customStyle="1" w:styleId="ListLabel36">
    <w:name w:val="ListLabel 36"/>
    <w:rsid w:val="00FC23B1"/>
    <w:rPr>
      <w:rFonts w:cs="Courier New"/>
    </w:rPr>
  </w:style>
  <w:style w:type="character" w:customStyle="1" w:styleId="ListLabel37">
    <w:name w:val="ListLabel 37"/>
    <w:rsid w:val="00FC23B1"/>
    <w:rPr>
      <w:rFonts w:cs="Courier New"/>
    </w:rPr>
  </w:style>
  <w:style w:type="character" w:customStyle="1" w:styleId="ListLabel38">
    <w:name w:val="ListLabel 38"/>
    <w:rsid w:val="00FC23B1"/>
    <w:rPr>
      <w:rFonts w:cs="Courier New"/>
    </w:rPr>
  </w:style>
  <w:style w:type="character" w:customStyle="1" w:styleId="ListLabel39">
    <w:name w:val="ListLabel 39"/>
    <w:rsid w:val="00FC23B1"/>
    <w:rPr>
      <w:rFonts w:eastAsia="Times New Roman" w:cs="Times New Roman"/>
    </w:rPr>
  </w:style>
  <w:style w:type="character" w:customStyle="1" w:styleId="ListLabel40">
    <w:name w:val="ListLabel 40"/>
    <w:rsid w:val="00FC23B1"/>
    <w:rPr>
      <w:rFonts w:cs="Courier New"/>
    </w:rPr>
  </w:style>
  <w:style w:type="character" w:customStyle="1" w:styleId="ListLabel41">
    <w:name w:val="ListLabel 41"/>
    <w:rsid w:val="00FC23B1"/>
    <w:rPr>
      <w:rFonts w:cs="Courier New"/>
    </w:rPr>
  </w:style>
  <w:style w:type="character" w:customStyle="1" w:styleId="ListLabel42">
    <w:name w:val="ListLabel 42"/>
    <w:rsid w:val="00FC23B1"/>
    <w:rPr>
      <w:rFonts w:cs="Courier New"/>
    </w:rPr>
  </w:style>
  <w:style w:type="character" w:customStyle="1" w:styleId="ListLabel43">
    <w:name w:val="ListLabel 43"/>
    <w:rsid w:val="00FC23B1"/>
    <w:rPr>
      <w:rFonts w:ascii="Times New Roman" w:hAnsi="Times New Roman" w:cs="Times New Roman"/>
      <w:sz w:val="24"/>
    </w:rPr>
  </w:style>
  <w:style w:type="character" w:customStyle="1" w:styleId="ListLabel44">
    <w:name w:val="ListLabel 44"/>
    <w:rsid w:val="00FC23B1"/>
    <w:rPr>
      <w:rFonts w:cs="Courier New"/>
    </w:rPr>
  </w:style>
  <w:style w:type="character" w:customStyle="1" w:styleId="ListLabel45">
    <w:name w:val="ListLabel 45"/>
    <w:rsid w:val="00FC23B1"/>
    <w:rPr>
      <w:rFonts w:cs="Wingdings"/>
    </w:rPr>
  </w:style>
  <w:style w:type="character" w:customStyle="1" w:styleId="ListLabel46">
    <w:name w:val="ListLabel 46"/>
    <w:rsid w:val="00FC23B1"/>
    <w:rPr>
      <w:rFonts w:cs="Symbol"/>
    </w:rPr>
  </w:style>
  <w:style w:type="character" w:customStyle="1" w:styleId="ListLabel47">
    <w:name w:val="ListLabel 47"/>
    <w:rsid w:val="00FC23B1"/>
    <w:rPr>
      <w:rFonts w:cs="Courier New"/>
    </w:rPr>
  </w:style>
  <w:style w:type="character" w:customStyle="1" w:styleId="ListLabel48">
    <w:name w:val="ListLabel 48"/>
    <w:rsid w:val="00FC23B1"/>
    <w:rPr>
      <w:rFonts w:cs="Wingdings"/>
    </w:rPr>
  </w:style>
  <w:style w:type="character" w:customStyle="1" w:styleId="ListLabel49">
    <w:name w:val="ListLabel 49"/>
    <w:rsid w:val="00FC23B1"/>
    <w:rPr>
      <w:rFonts w:cs="Symbol"/>
    </w:rPr>
  </w:style>
  <w:style w:type="character" w:customStyle="1" w:styleId="ListLabel50">
    <w:name w:val="ListLabel 50"/>
    <w:rsid w:val="00FC23B1"/>
    <w:rPr>
      <w:rFonts w:cs="Courier New"/>
    </w:rPr>
  </w:style>
  <w:style w:type="character" w:customStyle="1" w:styleId="ListLabel51">
    <w:name w:val="ListLabel 51"/>
    <w:rsid w:val="00FC23B1"/>
    <w:rPr>
      <w:rFonts w:cs="Wingdings"/>
    </w:rPr>
  </w:style>
  <w:style w:type="character" w:customStyle="1" w:styleId="ListLabel52">
    <w:name w:val="ListLabel 52"/>
    <w:rsid w:val="00FC23B1"/>
    <w:rPr>
      <w:rFonts w:ascii="Times New Roman" w:hAnsi="Times New Roman" w:cs="Times New Roman"/>
      <w:sz w:val="24"/>
    </w:rPr>
  </w:style>
  <w:style w:type="character" w:customStyle="1" w:styleId="ListLabel53">
    <w:name w:val="ListLabel 53"/>
    <w:rsid w:val="00FC23B1"/>
    <w:rPr>
      <w:rFonts w:cs="Courier New"/>
    </w:rPr>
  </w:style>
  <w:style w:type="character" w:customStyle="1" w:styleId="ListLabel54">
    <w:name w:val="ListLabel 54"/>
    <w:rsid w:val="00FC23B1"/>
    <w:rPr>
      <w:rFonts w:cs="Wingdings"/>
    </w:rPr>
  </w:style>
  <w:style w:type="character" w:customStyle="1" w:styleId="ListLabel55">
    <w:name w:val="ListLabel 55"/>
    <w:rsid w:val="00FC23B1"/>
    <w:rPr>
      <w:rFonts w:cs="Symbol"/>
    </w:rPr>
  </w:style>
  <w:style w:type="character" w:customStyle="1" w:styleId="ListLabel56">
    <w:name w:val="ListLabel 56"/>
    <w:rsid w:val="00FC23B1"/>
    <w:rPr>
      <w:rFonts w:cs="Courier New"/>
    </w:rPr>
  </w:style>
  <w:style w:type="character" w:customStyle="1" w:styleId="ListLabel57">
    <w:name w:val="ListLabel 57"/>
    <w:rsid w:val="00FC23B1"/>
    <w:rPr>
      <w:rFonts w:cs="Wingdings"/>
    </w:rPr>
  </w:style>
  <w:style w:type="character" w:customStyle="1" w:styleId="ListLabel58">
    <w:name w:val="ListLabel 58"/>
    <w:rsid w:val="00FC23B1"/>
    <w:rPr>
      <w:rFonts w:cs="Symbol"/>
    </w:rPr>
  </w:style>
  <w:style w:type="character" w:customStyle="1" w:styleId="ListLabel59">
    <w:name w:val="ListLabel 59"/>
    <w:rsid w:val="00FC23B1"/>
    <w:rPr>
      <w:rFonts w:cs="Courier New"/>
    </w:rPr>
  </w:style>
  <w:style w:type="character" w:customStyle="1" w:styleId="ListLabel60">
    <w:name w:val="ListLabel 60"/>
    <w:rsid w:val="00FC23B1"/>
    <w:rPr>
      <w:rFonts w:cs="Wingdings"/>
    </w:rPr>
  </w:style>
  <w:style w:type="character" w:customStyle="1" w:styleId="ListLabel61">
    <w:name w:val="ListLabel 61"/>
    <w:rsid w:val="00FC23B1"/>
    <w:rPr>
      <w:rFonts w:cs="Times New Roman"/>
      <w:sz w:val="24"/>
    </w:rPr>
  </w:style>
  <w:style w:type="character" w:customStyle="1" w:styleId="ListLabel62">
    <w:name w:val="ListLabel 62"/>
    <w:rsid w:val="00FC23B1"/>
    <w:rPr>
      <w:rFonts w:cs="Courier New"/>
    </w:rPr>
  </w:style>
  <w:style w:type="character" w:customStyle="1" w:styleId="ListLabel63">
    <w:name w:val="ListLabel 63"/>
    <w:rsid w:val="00FC23B1"/>
    <w:rPr>
      <w:rFonts w:cs="Wingdings"/>
    </w:rPr>
  </w:style>
  <w:style w:type="character" w:customStyle="1" w:styleId="ListLabel64">
    <w:name w:val="ListLabel 64"/>
    <w:rsid w:val="00FC23B1"/>
    <w:rPr>
      <w:rFonts w:cs="Symbol"/>
    </w:rPr>
  </w:style>
  <w:style w:type="character" w:customStyle="1" w:styleId="ListLabel65">
    <w:name w:val="ListLabel 65"/>
    <w:rsid w:val="00FC23B1"/>
    <w:rPr>
      <w:sz w:val="24"/>
    </w:rPr>
  </w:style>
  <w:style w:type="character" w:styleId="ad">
    <w:name w:val="Hyperlink"/>
    <w:uiPriority w:val="99"/>
    <w:rsid w:val="00FC23B1"/>
    <w:rPr>
      <w:color w:val="000080"/>
      <w:u w:val="single"/>
    </w:rPr>
  </w:style>
  <w:style w:type="paragraph" w:customStyle="1" w:styleId="10">
    <w:name w:val="Заголовок1"/>
    <w:basedOn w:val="a"/>
    <w:next w:val="a0"/>
    <w:qFormat/>
    <w:rsid w:val="00FC23B1"/>
    <w:pPr>
      <w:keepNext/>
      <w:keepLines/>
      <w:widowControl w:val="0"/>
      <w:spacing w:before="480" w:after="120"/>
    </w:pPr>
    <w:rPr>
      <w:rFonts w:ascii="Arial" w:eastAsia="Arial Unicode MS" w:hAnsi="Arial" w:cs="Mangal"/>
      <w:b/>
      <w:sz w:val="72"/>
      <w:szCs w:val="72"/>
    </w:rPr>
  </w:style>
  <w:style w:type="paragraph" w:styleId="a0">
    <w:name w:val="Body Text"/>
    <w:basedOn w:val="a"/>
    <w:link w:val="ae"/>
    <w:uiPriority w:val="99"/>
    <w:rsid w:val="00FC23B1"/>
    <w:pPr>
      <w:spacing w:after="120"/>
    </w:pPr>
  </w:style>
  <w:style w:type="paragraph" w:styleId="af">
    <w:name w:val="List"/>
    <w:basedOn w:val="af0"/>
    <w:rsid w:val="00FC23B1"/>
    <w:rPr>
      <w:rFonts w:cs="Mangal"/>
    </w:rPr>
  </w:style>
  <w:style w:type="paragraph" w:customStyle="1" w:styleId="17">
    <w:name w:val="Название1"/>
    <w:basedOn w:val="a"/>
    <w:rsid w:val="00FC23B1"/>
    <w:pPr>
      <w:suppressLineNumbers/>
      <w:spacing w:before="120" w:after="120"/>
    </w:pPr>
    <w:rPr>
      <w:rFonts w:cs="Mangal"/>
      <w:i/>
      <w:iCs/>
    </w:rPr>
  </w:style>
  <w:style w:type="paragraph" w:customStyle="1" w:styleId="18">
    <w:name w:val="Указатель1"/>
    <w:basedOn w:val="a"/>
    <w:rsid w:val="00FC23B1"/>
    <w:pPr>
      <w:suppressLineNumbers/>
    </w:pPr>
    <w:rPr>
      <w:rFonts w:cs="Mangal"/>
    </w:rPr>
  </w:style>
  <w:style w:type="paragraph" w:customStyle="1" w:styleId="af0">
    <w:name w:val="Основний текст"/>
    <w:basedOn w:val="a"/>
    <w:rsid w:val="00FC23B1"/>
    <w:pPr>
      <w:spacing w:after="140" w:line="288" w:lineRule="auto"/>
    </w:pPr>
  </w:style>
  <w:style w:type="paragraph" w:customStyle="1" w:styleId="af1">
    <w:name w:val="Розділ"/>
    <w:basedOn w:val="a"/>
    <w:rsid w:val="00FC23B1"/>
    <w:pPr>
      <w:suppressLineNumbers/>
      <w:spacing w:before="120" w:after="120"/>
    </w:pPr>
    <w:rPr>
      <w:i/>
      <w:iCs/>
    </w:rPr>
  </w:style>
  <w:style w:type="paragraph" w:customStyle="1" w:styleId="af2">
    <w:name w:val="Покажчик"/>
    <w:basedOn w:val="a"/>
    <w:rsid w:val="00FC23B1"/>
    <w:pPr>
      <w:suppressLineNumbers/>
    </w:pPr>
  </w:style>
  <w:style w:type="paragraph" w:customStyle="1" w:styleId="LO-normal">
    <w:name w:val="LO-normal"/>
    <w:qFormat/>
    <w:rsid w:val="00FC23B1"/>
    <w:pPr>
      <w:suppressAutoHyphens/>
      <w:spacing w:line="276" w:lineRule="auto"/>
    </w:pPr>
    <w:rPr>
      <w:rFonts w:ascii="Arial" w:eastAsia="Arial" w:hAnsi="Arial" w:cs="Arial"/>
      <w:color w:val="000000"/>
      <w:sz w:val="22"/>
      <w:szCs w:val="22"/>
      <w:lang w:val="ru-RU" w:eastAsia="ar-SA"/>
    </w:rPr>
  </w:style>
  <w:style w:type="paragraph" w:customStyle="1" w:styleId="af3">
    <w:name w:val="Підзаголовок"/>
    <w:basedOn w:val="LO-normal"/>
    <w:rsid w:val="00FC23B1"/>
    <w:pPr>
      <w:keepNext/>
      <w:keepLines/>
      <w:spacing w:before="360" w:after="80"/>
    </w:pPr>
    <w:rPr>
      <w:rFonts w:ascii="Georgia" w:eastAsia="Georgia" w:hAnsi="Georgia" w:cs="Georgia"/>
      <w:i/>
      <w:color w:val="666666"/>
      <w:sz w:val="48"/>
      <w:szCs w:val="48"/>
    </w:rPr>
  </w:style>
  <w:style w:type="paragraph" w:customStyle="1" w:styleId="af4">
    <w:name w:val="Вміст таблиці"/>
    <w:basedOn w:val="a"/>
    <w:rsid w:val="00FC23B1"/>
    <w:pPr>
      <w:suppressLineNumbers/>
    </w:pPr>
  </w:style>
  <w:style w:type="paragraph" w:customStyle="1" w:styleId="af5">
    <w:name w:val="Заголовок таблиці"/>
    <w:basedOn w:val="af4"/>
    <w:rsid w:val="00FC23B1"/>
    <w:pPr>
      <w:jc w:val="center"/>
    </w:pPr>
    <w:rPr>
      <w:b/>
      <w:bCs/>
    </w:rPr>
  </w:style>
  <w:style w:type="paragraph" w:customStyle="1" w:styleId="19">
    <w:name w:val="Обычный (веб)1"/>
    <w:basedOn w:val="a"/>
    <w:rsid w:val="00FC23B1"/>
    <w:pPr>
      <w:spacing w:before="28" w:after="28" w:line="100" w:lineRule="atLeast"/>
    </w:pPr>
    <w:rPr>
      <w:rFonts w:ascii="Times New Roman" w:eastAsia="Times New Roman" w:hAnsi="Times New Roman" w:cs="Times New Roman"/>
    </w:rPr>
  </w:style>
  <w:style w:type="paragraph" w:customStyle="1" w:styleId="af6">
    <w:name w:val="a"/>
    <w:basedOn w:val="a"/>
    <w:rsid w:val="00FC23B1"/>
    <w:pPr>
      <w:spacing w:line="100" w:lineRule="atLeast"/>
    </w:pPr>
    <w:rPr>
      <w:rFonts w:ascii="Times New Roman CYR" w:eastAsia="Times New Roman" w:hAnsi="Times New Roman CYR" w:cs="Times New Roman CYR"/>
    </w:rPr>
  </w:style>
  <w:style w:type="paragraph" w:customStyle="1" w:styleId="c7e0e3eeebeee2eeea1">
    <w:name w:val="Зc7аe0гe3оeeлebоeeвe2оeeкea 1"/>
    <w:basedOn w:val="a"/>
    <w:rsid w:val="00FC23B1"/>
    <w:pPr>
      <w:keepNext/>
      <w:keepLines/>
      <w:tabs>
        <w:tab w:val="left" w:pos="360"/>
      </w:tabs>
      <w:spacing w:line="100" w:lineRule="atLeast"/>
      <w:jc w:val="center"/>
    </w:pPr>
    <w:rPr>
      <w:rFonts w:ascii="Times New Roman" w:eastAsia="Times New Roman" w:hAnsi="Times New Roman" w:cs="Times New Roman"/>
      <w:b/>
      <w:bCs/>
      <w:caps/>
      <w:sz w:val="28"/>
      <w:szCs w:val="28"/>
    </w:rPr>
  </w:style>
  <w:style w:type="paragraph" w:customStyle="1" w:styleId="c7e0e3eeebeee2eeea2">
    <w:name w:val="Зc7аe0гe3оeeлebоeeвe2оeeкea 2"/>
    <w:basedOn w:val="a"/>
    <w:rsid w:val="00FC23B1"/>
    <w:pPr>
      <w:keepNext/>
      <w:spacing w:before="240" w:after="60" w:line="100" w:lineRule="atLeast"/>
    </w:pPr>
    <w:rPr>
      <w:rFonts w:eastAsia="Times New Roman"/>
      <w:b/>
      <w:bCs/>
      <w:i/>
      <w:iCs/>
      <w:sz w:val="28"/>
      <w:szCs w:val="28"/>
    </w:rPr>
  </w:style>
  <w:style w:type="paragraph" w:customStyle="1" w:styleId="c7e0e3eeebeee2eeea6">
    <w:name w:val="Зc7аe0гe3оeeлebоeeвe2оeeкea 6"/>
    <w:basedOn w:val="a"/>
    <w:rsid w:val="00FC23B1"/>
    <w:pPr>
      <w:keepNext/>
      <w:spacing w:before="60" w:line="100" w:lineRule="atLeast"/>
      <w:jc w:val="center"/>
    </w:pPr>
    <w:rPr>
      <w:rFonts w:ascii="Times New Roman" w:eastAsia="Times New Roman" w:hAnsi="Times New Roman" w:cs="Times New Roman"/>
      <w:b/>
      <w:bCs/>
      <w:sz w:val="32"/>
      <w:szCs w:val="32"/>
    </w:rPr>
  </w:style>
  <w:style w:type="paragraph" w:customStyle="1" w:styleId="c7e0e3eeebeee2eeea8">
    <w:name w:val="Зc7аe0гe3оeeлebоeeвe2оeeкea 8"/>
    <w:basedOn w:val="a"/>
    <w:rsid w:val="00FC23B1"/>
    <w:pPr>
      <w:spacing w:before="240" w:after="60" w:line="100" w:lineRule="atLeast"/>
    </w:pPr>
    <w:rPr>
      <w:rFonts w:ascii="Times New Roman" w:eastAsia="Times New Roman" w:hAnsi="Times New Roman" w:cs="Times New Roman"/>
      <w:i/>
      <w:iCs/>
    </w:rPr>
  </w:style>
  <w:style w:type="paragraph" w:customStyle="1" w:styleId="c2ecb3f1f2f0e0eceae8">
    <w:name w:val="Вc2мecіb3сf1тf2 рf0аe0мecкeaиe8"/>
    <w:basedOn w:val="a"/>
    <w:rsid w:val="00FC23B1"/>
    <w:pPr>
      <w:spacing w:line="100" w:lineRule="atLeast"/>
    </w:pPr>
    <w:rPr>
      <w:rFonts w:ascii="Times New Roman" w:eastAsia="Times New Roman" w:hAnsi="Times New Roman" w:cs="Times New Roman"/>
    </w:rPr>
  </w:style>
  <w:style w:type="paragraph" w:customStyle="1" w:styleId="c7e0e3eeebeee2eeeaf2e0e1ebe8f6b3">
    <w:name w:val="Зc7аe0гe3оeeлebоeeвe2оeeкea тf2аe0бe1лebиe8цf6іb3"/>
    <w:rsid w:val="00FC23B1"/>
    <w:pPr>
      <w:widowControl w:val="0"/>
      <w:suppressAutoHyphens/>
      <w:jc w:val="center"/>
    </w:pPr>
    <w:rPr>
      <w:rFonts w:ascii="Liberation Serif" w:eastAsia="Tahoma" w:hAnsi="Liberation Serif" w:cs="Lohit Devanagari"/>
      <w:b/>
      <w:bCs/>
      <w:color w:val="00000A"/>
      <w:sz w:val="24"/>
      <w:szCs w:val="24"/>
      <w:lang w:eastAsia="hi-IN" w:bidi="hi-IN"/>
    </w:rPr>
  </w:style>
  <w:style w:type="paragraph" w:customStyle="1" w:styleId="c2ecb3f1f2f2e0e1ebe8f6b3">
    <w:name w:val="Вc2мecіb3сf1тf2 тf2аe0бe1лebиe8цf6іb3"/>
    <w:basedOn w:val="a"/>
    <w:rsid w:val="00FC23B1"/>
    <w:pPr>
      <w:suppressLineNumbers/>
      <w:spacing w:line="100" w:lineRule="atLeast"/>
    </w:pPr>
    <w:rPr>
      <w:rFonts w:ascii="Times New Roman" w:eastAsia="Times New Roman" w:hAnsi="Times New Roman" w:cs="Times New Roman"/>
    </w:rPr>
  </w:style>
  <w:style w:type="paragraph" w:customStyle="1" w:styleId="c7ede0eac7ede0eac7ede0ea">
    <w:name w:val="Зc7нedаe0кea Зc7нedаe0кea Зc7нedаe0кea"/>
    <w:basedOn w:val="a"/>
    <w:rsid w:val="00FC23B1"/>
    <w:pPr>
      <w:spacing w:line="100" w:lineRule="atLeast"/>
    </w:pPr>
    <w:rPr>
      <w:rFonts w:ascii="Verdana" w:eastAsia="Times New Roman" w:hAnsi="Verdana" w:cs="Verdana"/>
      <w:sz w:val="20"/>
      <w:szCs w:val="20"/>
      <w:lang w:val="en-US"/>
    </w:rPr>
  </w:style>
  <w:style w:type="paragraph" w:customStyle="1" w:styleId="LO-Normal0">
    <w:name w:val="LO-Normal"/>
    <w:rsid w:val="00FC23B1"/>
    <w:pPr>
      <w:widowControl w:val="0"/>
      <w:suppressAutoHyphens/>
      <w:spacing w:line="300" w:lineRule="auto"/>
      <w:ind w:firstLine="720"/>
      <w:jc w:val="both"/>
    </w:pPr>
    <w:rPr>
      <w:rFonts w:ascii="Courier New" w:hAnsi="Courier New" w:cs="Courier New"/>
      <w:color w:val="00000A"/>
      <w:sz w:val="28"/>
      <w:szCs w:val="28"/>
      <w:lang w:eastAsia="ar-SA"/>
    </w:rPr>
  </w:style>
  <w:style w:type="paragraph" w:customStyle="1" w:styleId="c7ede0eac7ede0eac7ede0eac7ede0eac7ede0ea">
    <w:name w:val="Зc7нedаe0кea Зc7нedаe0кea Зc7нedаe0кea Зc7нedаe0кea Зc7нedаe0кea"/>
    <w:basedOn w:val="a"/>
    <w:rsid w:val="00FC23B1"/>
    <w:pPr>
      <w:spacing w:line="100" w:lineRule="atLeast"/>
    </w:pPr>
    <w:rPr>
      <w:rFonts w:ascii="Verdana" w:eastAsia="Times New Roman" w:hAnsi="Verdana" w:cs="Verdana"/>
      <w:sz w:val="20"/>
      <w:szCs w:val="20"/>
      <w:lang w:val="en-US"/>
    </w:rPr>
  </w:style>
  <w:style w:type="paragraph" w:customStyle="1" w:styleId="Iauiue">
    <w:name w:val="Iau?iue"/>
    <w:rsid w:val="00FC23B1"/>
    <w:pPr>
      <w:suppressAutoHyphens/>
    </w:pPr>
    <w:rPr>
      <w:color w:val="00000A"/>
      <w:sz w:val="28"/>
      <w:szCs w:val="28"/>
      <w:lang w:eastAsia="ar-SA"/>
    </w:rPr>
  </w:style>
  <w:style w:type="paragraph" w:customStyle="1" w:styleId="cff0eef1eceef2f0e5edede0ffe3e8efe5f0f1f1fbebeae01">
    <w:name w:val="Пcfрf0оeeсf1мecоeeтf2рf0еe5нedнedаe0яff гe3иe8пefеe5рf0сf1сf1ыfbлebкeaаe01"/>
    <w:rsid w:val="00FC23B1"/>
    <w:pPr>
      <w:widowControl w:val="0"/>
      <w:suppressAutoHyphens/>
      <w:ind w:left="283"/>
    </w:pPr>
    <w:rPr>
      <w:rFonts w:ascii="Liberation Serif" w:eastAsia="Tahoma" w:hAnsi="Liberation Serif" w:cs="Lohit Devanagari"/>
      <w:color w:val="00000A"/>
      <w:sz w:val="24"/>
      <w:szCs w:val="24"/>
      <w:lang w:eastAsia="hi-IN" w:bidi="hi-IN"/>
    </w:rPr>
  </w:style>
  <w:style w:type="paragraph" w:customStyle="1" w:styleId="d3eae0e7e0f2e5ebfc6">
    <w:name w:val="Уd3кeaаe0зe7аe0тf2еe5лebьfc 6"/>
    <w:basedOn w:val="a"/>
    <w:rsid w:val="00FC23B1"/>
    <w:pPr>
      <w:spacing w:before="120" w:after="120" w:line="360" w:lineRule="auto"/>
      <w:ind w:firstLine="709"/>
      <w:jc w:val="both"/>
    </w:pPr>
    <w:rPr>
      <w:rFonts w:eastAsia="Times New Roman"/>
    </w:rPr>
  </w:style>
  <w:style w:type="paragraph" w:customStyle="1" w:styleId="Default">
    <w:name w:val="Default"/>
    <w:rsid w:val="00FC23B1"/>
    <w:pPr>
      <w:suppressAutoHyphens/>
    </w:pPr>
    <w:rPr>
      <w:color w:val="000000"/>
      <w:sz w:val="24"/>
      <w:szCs w:val="24"/>
      <w:lang w:eastAsia="ar-SA"/>
    </w:rPr>
  </w:style>
  <w:style w:type="paragraph" w:customStyle="1" w:styleId="Style5">
    <w:name w:val="Style5"/>
    <w:basedOn w:val="a"/>
    <w:rsid w:val="00FC23B1"/>
    <w:pPr>
      <w:widowControl w:val="0"/>
      <w:spacing w:line="276" w:lineRule="exact"/>
      <w:jc w:val="center"/>
    </w:pPr>
    <w:rPr>
      <w:rFonts w:ascii="Times New Roman" w:eastAsia="Times New Roman" w:hAnsi="Times New Roman" w:cs="Times New Roman"/>
    </w:rPr>
  </w:style>
  <w:style w:type="paragraph" w:customStyle="1" w:styleId="Style22">
    <w:name w:val="Style22"/>
    <w:basedOn w:val="a"/>
    <w:rsid w:val="00FC23B1"/>
    <w:pPr>
      <w:widowControl w:val="0"/>
      <w:spacing w:line="276" w:lineRule="exact"/>
    </w:pPr>
    <w:rPr>
      <w:rFonts w:ascii="Times New Roman" w:eastAsia="Times New Roman" w:hAnsi="Times New Roman" w:cs="Times New Roman"/>
    </w:rPr>
  </w:style>
  <w:style w:type="paragraph" w:customStyle="1" w:styleId="Style25">
    <w:name w:val="Style25"/>
    <w:basedOn w:val="a"/>
    <w:rsid w:val="00FC23B1"/>
    <w:pPr>
      <w:widowControl w:val="0"/>
      <w:spacing w:line="278" w:lineRule="exact"/>
    </w:pPr>
    <w:rPr>
      <w:rFonts w:ascii="Times New Roman" w:eastAsia="Times New Roman" w:hAnsi="Times New Roman" w:cs="Times New Roman"/>
    </w:rPr>
  </w:style>
  <w:style w:type="paragraph" w:customStyle="1" w:styleId="Style15">
    <w:name w:val="Style15"/>
    <w:basedOn w:val="a"/>
    <w:rsid w:val="00FC23B1"/>
    <w:pPr>
      <w:widowControl w:val="0"/>
      <w:spacing w:line="276" w:lineRule="exact"/>
    </w:pPr>
    <w:rPr>
      <w:rFonts w:ascii="Times New Roman" w:eastAsia="Times New Roman" w:hAnsi="Times New Roman" w:cs="Times New Roman"/>
    </w:rPr>
  </w:style>
  <w:style w:type="paragraph" w:customStyle="1" w:styleId="Style24">
    <w:name w:val="Style24"/>
    <w:basedOn w:val="a"/>
    <w:rsid w:val="00FC23B1"/>
    <w:pPr>
      <w:widowControl w:val="0"/>
      <w:spacing w:line="278" w:lineRule="exact"/>
      <w:jc w:val="both"/>
    </w:pPr>
    <w:rPr>
      <w:rFonts w:ascii="Times New Roman" w:eastAsia="Times New Roman" w:hAnsi="Times New Roman" w:cs="Times New Roman"/>
    </w:rPr>
  </w:style>
  <w:style w:type="paragraph" w:customStyle="1" w:styleId="Style20">
    <w:name w:val="Style20"/>
    <w:basedOn w:val="a"/>
    <w:rsid w:val="00FC23B1"/>
    <w:pPr>
      <w:widowControl w:val="0"/>
      <w:spacing w:line="276" w:lineRule="exact"/>
      <w:jc w:val="both"/>
    </w:pPr>
    <w:rPr>
      <w:rFonts w:ascii="Times New Roman" w:eastAsia="Times New Roman" w:hAnsi="Times New Roman" w:cs="Times New Roman"/>
    </w:rPr>
  </w:style>
  <w:style w:type="paragraph" w:customStyle="1" w:styleId="c7ede0eac7ede0eac7ede0eac7ede0eac7ede0eac7ede0eac7ede0eac7ede0eac7ede0ea1c7ede0eac7ede0eac7ede0eac7ede0eac7ede0eac7ede0eac7ede0ea">
    <w:name w:val="Зc7нedаe0кea Зc7нedаe0кea Зc7нedаe0кea Зc7нedаe0кea Зc7нedаe0кea Зc7нedаe0кea Зc7нedаe0кea Зc7нedаe0кea Зc7нedаe0кea1 Зc7нedаe0кea Зc7нedаe0кea Зc7нedаe0кea Зc7нedаe0кea Зc7нedаe0кea Зc7нedаe0кea Зc7нedаe0кea"/>
    <w:basedOn w:val="a"/>
    <w:rsid w:val="00FC23B1"/>
    <w:pPr>
      <w:spacing w:line="100" w:lineRule="atLeast"/>
    </w:pPr>
    <w:rPr>
      <w:rFonts w:ascii="Verdana" w:eastAsia="Times New Roman" w:hAnsi="Verdana" w:cs="Verdana"/>
      <w:sz w:val="20"/>
      <w:szCs w:val="20"/>
      <w:lang w:val="en-US"/>
    </w:rPr>
  </w:style>
  <w:style w:type="paragraph" w:customStyle="1" w:styleId="cee1fbf7edfbe9e2e5e1">
    <w:name w:val="Оceбe1ыfbчf7нedыfbйe9 (вe2еe5бe1)"/>
    <w:basedOn w:val="a"/>
    <w:rsid w:val="00FC23B1"/>
    <w:pPr>
      <w:spacing w:before="280" w:after="280" w:line="100" w:lineRule="atLeast"/>
    </w:pPr>
    <w:rPr>
      <w:rFonts w:ascii="Times New Roman" w:eastAsia="Times New Roman" w:hAnsi="Times New Roman" w:cs="Times New Roman"/>
    </w:rPr>
  </w:style>
  <w:style w:type="paragraph" w:customStyle="1" w:styleId="d1f2e0ede4e0f0f2edfbe9HTML">
    <w:name w:val="Сd1тf2аe0нedдe4аe0рf0тf2нedыfbйe9 HTML"/>
    <w:basedOn w:val="a"/>
    <w:rsid w:val="00FC23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pPr>
    <w:rPr>
      <w:rFonts w:ascii="Courier New" w:eastAsia="Times New Roman" w:hAnsi="Courier New" w:cs="Courier New"/>
      <w:sz w:val="26"/>
      <w:szCs w:val="26"/>
    </w:rPr>
  </w:style>
  <w:style w:type="paragraph" w:customStyle="1" w:styleId="cef1edeee2ede8e9f2e5eaf1f21">
    <w:name w:val="Оceсf1нedоeeвe2нedиe8йe9 тf2еe5кeaсf1тf21"/>
    <w:basedOn w:val="a"/>
    <w:rsid w:val="00FC23B1"/>
    <w:pPr>
      <w:shd w:val="clear" w:color="auto" w:fill="FFFFFF"/>
      <w:spacing w:after="180" w:line="405" w:lineRule="exact"/>
      <w:ind w:hanging="460"/>
      <w:jc w:val="center"/>
    </w:pPr>
    <w:rPr>
      <w:rFonts w:ascii="Times New Roman" w:eastAsia="Times New Roman" w:hAnsi="Times New Roman" w:cs="Times New Roman"/>
      <w:spacing w:val="10"/>
      <w:sz w:val="31"/>
      <w:szCs w:val="31"/>
    </w:rPr>
  </w:style>
  <w:style w:type="paragraph" w:customStyle="1" w:styleId="cef1edeee2edeee9f2e5eaf1f2f1eef2f1f2f3efeeec2">
    <w:name w:val="Оceсf1нedоeeвe2нedоeeйe9 тf2еe5кeaсf1тf2 сf1 оeeтf2сf1тf2уf3пefоeeмec 2"/>
    <w:basedOn w:val="a"/>
    <w:rsid w:val="00FC23B1"/>
    <w:pPr>
      <w:spacing w:after="120" w:line="480" w:lineRule="auto"/>
      <w:ind w:left="283"/>
    </w:pPr>
    <w:rPr>
      <w:rFonts w:ascii="Times New Roman" w:eastAsia="Times New Roman" w:hAnsi="Times New Roman" w:cs="Times New Roman"/>
      <w:sz w:val="20"/>
      <w:szCs w:val="20"/>
    </w:rPr>
  </w:style>
  <w:style w:type="paragraph" w:customStyle="1" w:styleId="cfb3e4e7e0e3eeebeee2eeea">
    <w:name w:val="Пcfіb3дe4зe7аe0гe3оeeлebоeeвe2оeeкea"/>
    <w:basedOn w:val="a"/>
    <w:rsid w:val="00FC23B1"/>
    <w:pPr>
      <w:spacing w:line="100" w:lineRule="atLeast"/>
      <w:jc w:val="center"/>
    </w:pPr>
    <w:rPr>
      <w:rFonts w:ascii="Times New Roman" w:eastAsia="Times New Roman" w:hAnsi="Times New Roman" w:cs="Times New Roman"/>
      <w:i/>
      <w:iCs/>
      <w:sz w:val="26"/>
      <w:szCs w:val="26"/>
    </w:rPr>
  </w:style>
  <w:style w:type="paragraph" w:customStyle="1" w:styleId="Style3">
    <w:name w:val="Style3"/>
    <w:basedOn w:val="a"/>
    <w:rsid w:val="00FC23B1"/>
    <w:pPr>
      <w:widowControl w:val="0"/>
      <w:spacing w:line="278" w:lineRule="exact"/>
      <w:ind w:firstLine="744"/>
      <w:jc w:val="both"/>
    </w:pPr>
    <w:rPr>
      <w:rFonts w:ascii="Times New Roman" w:eastAsia="Times New Roman" w:hAnsi="Times New Roman" w:cs="Times New Roman"/>
    </w:rPr>
  </w:style>
  <w:style w:type="paragraph" w:customStyle="1" w:styleId="Style1">
    <w:name w:val="Style1"/>
    <w:basedOn w:val="a"/>
    <w:rsid w:val="00FC23B1"/>
    <w:pPr>
      <w:widowControl w:val="0"/>
      <w:spacing w:line="274" w:lineRule="exact"/>
      <w:jc w:val="both"/>
    </w:pPr>
    <w:rPr>
      <w:rFonts w:ascii="Times New Roman" w:eastAsia="Times New Roman" w:hAnsi="Times New Roman" w:cs="Times New Roman"/>
    </w:rPr>
  </w:style>
  <w:style w:type="paragraph" w:customStyle="1" w:styleId="FR1">
    <w:name w:val="FR1"/>
    <w:rsid w:val="00FC23B1"/>
    <w:pPr>
      <w:widowControl w:val="0"/>
      <w:suppressAutoHyphens/>
      <w:spacing w:before="120"/>
      <w:ind w:left="80"/>
      <w:jc w:val="center"/>
    </w:pPr>
    <w:rPr>
      <w:b/>
      <w:bCs/>
      <w:color w:val="00000A"/>
      <w:sz w:val="28"/>
      <w:szCs w:val="28"/>
      <w:lang w:eastAsia="ar-SA"/>
    </w:rPr>
  </w:style>
  <w:style w:type="paragraph" w:customStyle="1" w:styleId="c2e5f0f5edb3e9eaeeebeeedf2e8f2f3eb">
    <w:name w:val="Вc2еe5рf0хf5нedіb3йe9 кeaоeeлebоeeнedтf2иe8тf2уf3лeb"/>
    <w:basedOn w:val="a"/>
    <w:rsid w:val="00FC23B1"/>
    <w:pPr>
      <w:tabs>
        <w:tab w:val="center" w:pos="4819"/>
        <w:tab w:val="right" w:pos="9639"/>
      </w:tabs>
      <w:spacing w:line="100" w:lineRule="atLeast"/>
      <w:jc w:val="both"/>
    </w:pPr>
    <w:rPr>
      <w:rFonts w:ascii="Times New Roman" w:eastAsia="Times New Roman" w:hAnsi="Times New Roman" w:cs="Times New Roman"/>
    </w:rPr>
  </w:style>
  <w:style w:type="paragraph" w:customStyle="1" w:styleId="cef1edeee2edeee9f2e5eaf1f22">
    <w:name w:val="Оceсf1нedоeeвe2нedоeeйe9 тf2еe5кeaсf1тf2 2"/>
    <w:basedOn w:val="a"/>
    <w:rsid w:val="00FC23B1"/>
    <w:pPr>
      <w:spacing w:after="120" w:line="480" w:lineRule="auto"/>
    </w:pPr>
    <w:rPr>
      <w:rFonts w:ascii="Times New Roman" w:eastAsia="Times New Roman" w:hAnsi="Times New Roman" w:cs="Times New Roman"/>
    </w:rPr>
  </w:style>
  <w:style w:type="paragraph" w:customStyle="1" w:styleId="c7ede0ea">
    <w:name w:val="Зc7нedаe0кea"/>
    <w:basedOn w:val="a"/>
    <w:rsid w:val="00FC23B1"/>
    <w:pPr>
      <w:spacing w:line="100" w:lineRule="atLeast"/>
    </w:pPr>
    <w:rPr>
      <w:rFonts w:ascii="Verdana" w:eastAsia="Times New Roman" w:hAnsi="Verdana" w:cs="Verdana"/>
      <w:sz w:val="20"/>
      <w:szCs w:val="20"/>
      <w:lang w:val="en-US"/>
    </w:rPr>
  </w:style>
  <w:style w:type="paragraph" w:customStyle="1" w:styleId="cef1edeee2ede8e9f2e5eaf1f2e7e2b3e4f1f2f3efeeec">
    <w:name w:val="Оceсf1нedоeeвe2нedиe8йe9 тf2еe5кeaсf1тf2 зe7 вe2іb3дe4сf1тf2уf3пefоeeмec"/>
    <w:basedOn w:val="a"/>
    <w:rsid w:val="00FC23B1"/>
    <w:pPr>
      <w:widowControl w:val="0"/>
      <w:spacing w:before="440" w:line="379" w:lineRule="auto"/>
      <w:ind w:firstLine="567"/>
      <w:jc w:val="both"/>
    </w:pPr>
    <w:rPr>
      <w:rFonts w:ascii="Times New Roman" w:eastAsia="Times New Roman" w:hAnsi="Times New Roman" w:cs="Times New Roman"/>
    </w:rPr>
  </w:style>
  <w:style w:type="paragraph" w:customStyle="1" w:styleId="cde8e6edb3e9eaeeebeeedf2e8f2f3eb">
    <w:name w:val="Нcdиe8жe6нedіb3йe9 кeaоeeлebоeeнedтf2иe8тf2уf3лeb"/>
    <w:basedOn w:val="a"/>
    <w:rsid w:val="00FC23B1"/>
    <w:pPr>
      <w:tabs>
        <w:tab w:val="center" w:pos="4819"/>
        <w:tab w:val="right" w:pos="9639"/>
      </w:tabs>
      <w:spacing w:line="100" w:lineRule="atLeast"/>
      <w:jc w:val="both"/>
    </w:pPr>
    <w:rPr>
      <w:rFonts w:ascii="Times New Roman" w:eastAsia="Times New Roman" w:hAnsi="Times New Roman" w:cs="Times New Roman"/>
    </w:rPr>
  </w:style>
  <w:style w:type="paragraph" w:customStyle="1" w:styleId="cee1fbf7edfbe9eef2f1f2f3ef">
    <w:name w:val="Оceбe1ыfbчf7нedыfbйe9 оeeтf2сf1тf2уf3пef"/>
    <w:basedOn w:val="a"/>
    <w:rsid w:val="00FC23B1"/>
    <w:pPr>
      <w:spacing w:before="20" w:after="20" w:line="100" w:lineRule="atLeast"/>
      <w:ind w:left="708" w:firstLine="737"/>
      <w:jc w:val="both"/>
    </w:pPr>
    <w:rPr>
      <w:rFonts w:ascii="Times New Roman" w:eastAsia="Times New Roman" w:hAnsi="Times New Roman" w:cs="Times New Roman"/>
    </w:rPr>
  </w:style>
  <w:style w:type="paragraph" w:customStyle="1" w:styleId="d6e8f2e0f2e0">
    <w:name w:val="Цd6иe8тf2аe0тf2аe0"/>
    <w:basedOn w:val="a"/>
    <w:rsid w:val="00FC23B1"/>
    <w:pPr>
      <w:spacing w:line="100" w:lineRule="atLeast"/>
      <w:ind w:left="720" w:right="677"/>
      <w:jc w:val="center"/>
    </w:pPr>
    <w:rPr>
      <w:rFonts w:ascii="Times New Roman" w:eastAsia="Times New Roman" w:hAnsi="Times New Roman" w:cs="Times New Roman"/>
      <w:sz w:val="28"/>
      <w:szCs w:val="28"/>
    </w:rPr>
  </w:style>
  <w:style w:type="paragraph" w:customStyle="1" w:styleId="Code">
    <w:name w:val="Code"/>
    <w:basedOn w:val="a"/>
    <w:rsid w:val="00FC23B1"/>
    <w:pPr>
      <w:spacing w:line="100" w:lineRule="atLeast"/>
    </w:pPr>
    <w:rPr>
      <w:rFonts w:ascii="Courier New" w:eastAsia="Times New Roman" w:hAnsi="Courier New" w:cs="Courier New"/>
      <w:sz w:val="20"/>
      <w:szCs w:val="20"/>
      <w:lang w:val="en-US"/>
    </w:rPr>
  </w:style>
  <w:style w:type="paragraph" w:customStyle="1" w:styleId="cfeeeae0e6f7e8ea">
    <w:name w:val="Пcfоeeкeaаe0жe6чf7иe8кea"/>
    <w:basedOn w:val="a"/>
    <w:rsid w:val="00FC23B1"/>
    <w:pPr>
      <w:suppressLineNumbers/>
      <w:spacing w:line="100" w:lineRule="atLeast"/>
    </w:pPr>
    <w:rPr>
      <w:rFonts w:ascii="Times New Roman" w:eastAsia="Times New Roman" w:hAnsi="Times New Roman" w:cs="Times New Roman"/>
    </w:rPr>
  </w:style>
  <w:style w:type="paragraph" w:customStyle="1" w:styleId="d0eee7e4b3eb">
    <w:name w:val="Рd0оeeзe7дe4іb3лeb"/>
    <w:basedOn w:val="a"/>
    <w:rsid w:val="00FC23B1"/>
    <w:pPr>
      <w:suppressLineNumbers/>
      <w:spacing w:before="120" w:after="120" w:line="100" w:lineRule="atLeast"/>
    </w:pPr>
    <w:rPr>
      <w:rFonts w:ascii="Times New Roman" w:eastAsia="Times New Roman" w:hAnsi="Times New Roman" w:cs="Times New Roman"/>
      <w:i/>
      <w:iCs/>
    </w:rPr>
  </w:style>
  <w:style w:type="paragraph" w:customStyle="1" w:styleId="d1efe8f1eeea">
    <w:name w:val="Сd1пefиe8сf1оeeкea"/>
    <w:rsid w:val="00FC23B1"/>
    <w:pPr>
      <w:widowControl w:val="0"/>
      <w:suppressAutoHyphens/>
    </w:pPr>
    <w:rPr>
      <w:rFonts w:ascii="Liberation Serif" w:eastAsia="Tahoma" w:hAnsi="Liberation Serif" w:cs="Lohit Devanagari"/>
      <w:color w:val="00000A"/>
      <w:sz w:val="24"/>
      <w:szCs w:val="24"/>
      <w:lang w:eastAsia="hi-IN" w:bidi="hi-IN"/>
    </w:rPr>
  </w:style>
  <w:style w:type="paragraph" w:customStyle="1" w:styleId="cef1edeee2ede8e9f2e5eaf1f20">
    <w:name w:val="Оceсf1нedоeeвe2нedиe8йe9 тf2еe5кeaсf1тf2"/>
    <w:basedOn w:val="a"/>
    <w:rsid w:val="00FC23B1"/>
    <w:pPr>
      <w:spacing w:after="120" w:line="100" w:lineRule="atLeast"/>
      <w:jc w:val="both"/>
    </w:pPr>
    <w:rPr>
      <w:rFonts w:ascii="Times New Roman" w:eastAsia="Times New Roman" w:hAnsi="Times New Roman" w:cs="Times New Roman"/>
    </w:rPr>
  </w:style>
  <w:style w:type="paragraph" w:customStyle="1" w:styleId="c7e0e3eeebeee2eeea">
    <w:name w:val="Зc7аe0гe3оeeлebоeeвe2оeeкea"/>
    <w:basedOn w:val="a"/>
    <w:rsid w:val="00FC23B1"/>
    <w:pPr>
      <w:widowControl w:val="0"/>
      <w:spacing w:line="100" w:lineRule="atLeast"/>
      <w:ind w:left="320"/>
      <w:jc w:val="center"/>
    </w:pPr>
    <w:rPr>
      <w:rFonts w:eastAsia="Times New Roman"/>
      <w:b/>
      <w:bCs/>
      <w:sz w:val="18"/>
      <w:szCs w:val="18"/>
    </w:rPr>
  </w:style>
  <w:style w:type="paragraph" w:customStyle="1" w:styleId="c7ecb3f1f2f1efe8f1eaf3">
    <w:name w:val="Зc7мecіb3сf1тf2 сf1пefиe8сf1кeaуf3"/>
    <w:basedOn w:val="a"/>
    <w:rsid w:val="00FC23B1"/>
    <w:pPr>
      <w:spacing w:line="100" w:lineRule="atLeast"/>
      <w:ind w:left="567"/>
    </w:pPr>
    <w:rPr>
      <w:rFonts w:ascii="Times New Roman" w:eastAsia="Times New Roman" w:hAnsi="Times New Roman" w:cs="Times New Roman"/>
    </w:rPr>
  </w:style>
  <w:style w:type="paragraph" w:customStyle="1" w:styleId="1a">
    <w:name w:val="Абзац списка1"/>
    <w:basedOn w:val="a"/>
    <w:rsid w:val="00FC23B1"/>
    <w:pPr>
      <w:widowControl w:val="0"/>
      <w:ind w:left="720" w:firstLine="280"/>
    </w:pPr>
    <w:rPr>
      <w:rFonts w:ascii="Times New Roman" w:eastAsia="Times New Roman" w:hAnsi="Times New Roman" w:cs="Times New Roman"/>
      <w:sz w:val="20"/>
      <w:szCs w:val="20"/>
    </w:rPr>
  </w:style>
  <w:style w:type="paragraph" w:customStyle="1" w:styleId="c7e0e3eeebeee2eeea3">
    <w:name w:val="Зc7аe0гe3оeeлebоeeвe2оeeкea 3"/>
    <w:basedOn w:val="a"/>
    <w:rsid w:val="00FC23B1"/>
    <w:pPr>
      <w:keepNext/>
      <w:spacing w:before="240" w:after="60" w:line="100" w:lineRule="atLeast"/>
    </w:pPr>
    <w:rPr>
      <w:rFonts w:eastAsia="Times New Roman"/>
      <w:b/>
      <w:bCs/>
      <w:sz w:val="26"/>
      <w:szCs w:val="26"/>
    </w:rPr>
  </w:style>
  <w:style w:type="paragraph" w:customStyle="1" w:styleId="c7e0e3eeebeee2eeea4">
    <w:name w:val="Зc7аe0гe3оeeлebоeeвe2оeeкea 4"/>
    <w:basedOn w:val="a"/>
    <w:rsid w:val="00FC23B1"/>
    <w:pPr>
      <w:widowControl w:val="0"/>
      <w:spacing w:line="100" w:lineRule="atLeast"/>
    </w:pPr>
    <w:rPr>
      <w:rFonts w:ascii="Times New Roman CYR" w:eastAsia="Times New Roman" w:hAnsi="Times New Roman CYR" w:cs="Times New Roman CYR"/>
    </w:rPr>
  </w:style>
  <w:style w:type="paragraph" w:customStyle="1" w:styleId="c2ecb3f1f2eae0e4f0f3">
    <w:name w:val="Вc2мecіb3сf1тf2 кeaаe0дe4рf0уf3"/>
    <w:basedOn w:val="a"/>
    <w:rsid w:val="00FC23B1"/>
    <w:pPr>
      <w:spacing w:line="100" w:lineRule="atLeast"/>
    </w:pPr>
    <w:rPr>
      <w:rFonts w:ascii="Times New Roman" w:eastAsia="Times New Roman" w:hAnsi="Times New Roman" w:cs="Times New Roman"/>
    </w:rPr>
  </w:style>
  <w:style w:type="paragraph" w:customStyle="1" w:styleId="d0e5f6e5ede7e8ff">
    <w:name w:val="Рd0еe5цf6еe5нedзe7иe8яff"/>
    <w:rsid w:val="00FC23B1"/>
    <w:pPr>
      <w:suppressAutoHyphens/>
    </w:pPr>
    <w:rPr>
      <w:rFonts w:ascii="Calibri" w:hAnsi="Calibri" w:cs="Calibri"/>
      <w:color w:val="00000A"/>
      <w:sz w:val="22"/>
      <w:szCs w:val="22"/>
      <w:lang w:eastAsia="ar-SA"/>
    </w:rPr>
  </w:style>
  <w:style w:type="paragraph" w:customStyle="1" w:styleId="xl32">
    <w:name w:val="xl32"/>
    <w:basedOn w:val="a"/>
    <w:rsid w:val="00FC23B1"/>
    <w:pPr>
      <w:pBdr>
        <w:top w:val="single" w:sz="4" w:space="0" w:color="000000"/>
        <w:left w:val="single" w:sz="4" w:space="0" w:color="000000"/>
        <w:bottom w:val="single" w:sz="4" w:space="0" w:color="000000"/>
        <w:right w:val="single" w:sz="4" w:space="0" w:color="000000"/>
      </w:pBdr>
      <w:spacing w:before="280" w:after="280" w:line="100" w:lineRule="atLeast"/>
      <w:jc w:val="center"/>
    </w:pPr>
    <w:rPr>
      <w:rFonts w:eastAsia="Times New Roman"/>
      <w:b/>
      <w:bCs/>
      <w:i/>
      <w:iCs/>
    </w:rPr>
  </w:style>
  <w:style w:type="paragraph" w:customStyle="1" w:styleId="xl31">
    <w:name w:val="xl31"/>
    <w:basedOn w:val="a"/>
    <w:rsid w:val="00FC23B1"/>
    <w:pPr>
      <w:pBdr>
        <w:top w:val="single" w:sz="4" w:space="0" w:color="000000"/>
        <w:left w:val="single" w:sz="4" w:space="0" w:color="000000"/>
        <w:bottom w:val="single" w:sz="4" w:space="0" w:color="000000"/>
        <w:right w:val="single" w:sz="4" w:space="0" w:color="000000"/>
      </w:pBdr>
      <w:spacing w:before="280" w:after="280" w:line="100" w:lineRule="atLeast"/>
      <w:jc w:val="center"/>
    </w:pPr>
    <w:rPr>
      <w:rFonts w:eastAsia="Times New Roman"/>
      <w:b/>
      <w:bCs/>
    </w:rPr>
  </w:style>
  <w:style w:type="paragraph" w:customStyle="1" w:styleId="xl30">
    <w:name w:val="xl30"/>
    <w:basedOn w:val="a"/>
    <w:rsid w:val="00FC23B1"/>
    <w:pPr>
      <w:pBdr>
        <w:top w:val="single" w:sz="4" w:space="0" w:color="000000"/>
        <w:left w:val="single" w:sz="4" w:space="0" w:color="000000"/>
        <w:bottom w:val="single" w:sz="4" w:space="0" w:color="000000"/>
        <w:right w:val="single" w:sz="4" w:space="0" w:color="000000"/>
      </w:pBdr>
      <w:spacing w:before="280" w:after="280" w:line="100" w:lineRule="atLeast"/>
      <w:jc w:val="center"/>
    </w:pPr>
    <w:rPr>
      <w:rFonts w:eastAsia="Times New Roman"/>
      <w:b/>
      <w:bCs/>
      <w:i/>
      <w:iCs/>
    </w:rPr>
  </w:style>
  <w:style w:type="paragraph" w:customStyle="1" w:styleId="xl29">
    <w:name w:val="xl29"/>
    <w:basedOn w:val="a"/>
    <w:rsid w:val="00FC23B1"/>
    <w:pPr>
      <w:pBdr>
        <w:top w:val="single" w:sz="4" w:space="0" w:color="000000"/>
        <w:left w:val="single" w:sz="4" w:space="0" w:color="000000"/>
        <w:bottom w:val="single" w:sz="4" w:space="0" w:color="000000"/>
        <w:right w:val="single" w:sz="4" w:space="0" w:color="000000"/>
      </w:pBdr>
      <w:spacing w:before="280" w:after="280" w:line="100" w:lineRule="atLeast"/>
      <w:jc w:val="center"/>
    </w:pPr>
    <w:rPr>
      <w:rFonts w:eastAsia="Times New Roman"/>
      <w:b/>
      <w:bCs/>
    </w:rPr>
  </w:style>
  <w:style w:type="paragraph" w:customStyle="1" w:styleId="xl28">
    <w:name w:val="xl28"/>
    <w:basedOn w:val="a"/>
    <w:rsid w:val="00FC23B1"/>
    <w:pPr>
      <w:pBdr>
        <w:top w:val="single" w:sz="4" w:space="0" w:color="000000"/>
        <w:left w:val="single" w:sz="4" w:space="0" w:color="000000"/>
        <w:bottom w:val="single" w:sz="4" w:space="0" w:color="000000"/>
        <w:right w:val="single" w:sz="4" w:space="0" w:color="000000"/>
      </w:pBdr>
      <w:spacing w:before="280" w:after="280" w:line="100" w:lineRule="atLeast"/>
      <w:jc w:val="center"/>
    </w:pPr>
    <w:rPr>
      <w:rFonts w:eastAsia="Times New Roman"/>
      <w:b/>
      <w:bCs/>
    </w:rPr>
  </w:style>
  <w:style w:type="paragraph" w:customStyle="1" w:styleId="xl27">
    <w:name w:val="xl27"/>
    <w:basedOn w:val="a"/>
    <w:rsid w:val="00FC23B1"/>
    <w:pPr>
      <w:pBdr>
        <w:top w:val="single" w:sz="4" w:space="0" w:color="000000"/>
        <w:left w:val="single" w:sz="4" w:space="0" w:color="000000"/>
        <w:bottom w:val="single" w:sz="4" w:space="0" w:color="000000"/>
        <w:right w:val="single" w:sz="4" w:space="0" w:color="000000"/>
      </w:pBdr>
      <w:spacing w:before="280" w:after="280" w:line="100" w:lineRule="atLeast"/>
      <w:jc w:val="right"/>
    </w:pPr>
    <w:rPr>
      <w:rFonts w:eastAsia="Times New Roman"/>
    </w:rPr>
  </w:style>
  <w:style w:type="paragraph" w:customStyle="1" w:styleId="xl26">
    <w:name w:val="xl26"/>
    <w:basedOn w:val="a"/>
    <w:rsid w:val="00FC23B1"/>
    <w:pPr>
      <w:pBdr>
        <w:top w:val="single" w:sz="4" w:space="0" w:color="000000"/>
        <w:left w:val="single" w:sz="4" w:space="0" w:color="000000"/>
        <w:bottom w:val="single" w:sz="4" w:space="0" w:color="000000"/>
        <w:right w:val="single" w:sz="4" w:space="0" w:color="000000"/>
      </w:pBdr>
      <w:spacing w:before="280" w:after="280" w:line="100" w:lineRule="atLeast"/>
      <w:jc w:val="center"/>
    </w:pPr>
    <w:rPr>
      <w:rFonts w:eastAsia="Times New Roman"/>
      <w:b/>
      <w:bCs/>
      <w:i/>
      <w:iCs/>
    </w:rPr>
  </w:style>
  <w:style w:type="paragraph" w:customStyle="1" w:styleId="xl25">
    <w:name w:val="xl25"/>
    <w:basedOn w:val="a"/>
    <w:rsid w:val="00FC23B1"/>
    <w:pPr>
      <w:pBdr>
        <w:top w:val="single" w:sz="4" w:space="0" w:color="000000"/>
        <w:left w:val="single" w:sz="4" w:space="0" w:color="000000"/>
        <w:bottom w:val="single" w:sz="4" w:space="0" w:color="000000"/>
        <w:right w:val="single" w:sz="4" w:space="0" w:color="000000"/>
      </w:pBdr>
      <w:spacing w:before="280" w:after="280" w:line="100" w:lineRule="atLeast"/>
      <w:jc w:val="center"/>
    </w:pPr>
    <w:rPr>
      <w:rFonts w:eastAsia="Times New Roman"/>
    </w:rPr>
  </w:style>
  <w:style w:type="paragraph" w:customStyle="1" w:styleId="xl24">
    <w:name w:val="xl24"/>
    <w:basedOn w:val="a"/>
    <w:rsid w:val="00FC23B1"/>
    <w:pPr>
      <w:pBdr>
        <w:top w:val="single" w:sz="4" w:space="0" w:color="000000"/>
        <w:left w:val="single" w:sz="4" w:space="0" w:color="000000"/>
        <w:bottom w:val="single" w:sz="4" w:space="0" w:color="000000"/>
        <w:right w:val="single" w:sz="4" w:space="0" w:color="000000"/>
      </w:pBdr>
      <w:spacing w:before="280" w:after="280" w:line="100" w:lineRule="atLeast"/>
    </w:pPr>
    <w:rPr>
      <w:rFonts w:eastAsia="Times New Roman"/>
    </w:rPr>
  </w:style>
  <w:style w:type="paragraph" w:customStyle="1" w:styleId="xl23">
    <w:name w:val="xl23"/>
    <w:basedOn w:val="a"/>
    <w:rsid w:val="00FC23B1"/>
    <w:pPr>
      <w:pBdr>
        <w:top w:val="single" w:sz="4" w:space="0" w:color="000000"/>
        <w:left w:val="single" w:sz="4" w:space="0" w:color="000000"/>
        <w:bottom w:val="single" w:sz="4" w:space="0" w:color="000000"/>
        <w:right w:val="single" w:sz="4" w:space="0" w:color="000000"/>
      </w:pBdr>
      <w:spacing w:before="280" w:after="280" w:line="100" w:lineRule="atLeast"/>
      <w:jc w:val="center"/>
    </w:pPr>
    <w:rPr>
      <w:rFonts w:eastAsia="Times New Roman"/>
    </w:rPr>
  </w:style>
  <w:style w:type="paragraph" w:customStyle="1" w:styleId="xl22">
    <w:name w:val="xl22"/>
    <w:basedOn w:val="a"/>
    <w:rsid w:val="00FC23B1"/>
    <w:pPr>
      <w:pBdr>
        <w:top w:val="single" w:sz="4" w:space="0" w:color="000000"/>
        <w:left w:val="single" w:sz="4" w:space="0" w:color="000000"/>
        <w:bottom w:val="single" w:sz="4" w:space="0" w:color="000000"/>
        <w:right w:val="single" w:sz="4" w:space="0" w:color="000000"/>
      </w:pBdr>
      <w:spacing w:before="280" w:after="280" w:line="100" w:lineRule="atLeast"/>
    </w:pPr>
    <w:rPr>
      <w:rFonts w:eastAsia="Times New Roman"/>
    </w:rPr>
  </w:style>
  <w:style w:type="paragraph" w:customStyle="1" w:styleId="font5">
    <w:name w:val="font5"/>
    <w:basedOn w:val="a"/>
    <w:rsid w:val="00FC23B1"/>
    <w:pPr>
      <w:spacing w:before="280" w:after="280" w:line="100" w:lineRule="atLeast"/>
    </w:pPr>
    <w:rPr>
      <w:rFonts w:eastAsia="Times New Roman"/>
      <w:color w:val="333333"/>
    </w:rPr>
  </w:style>
  <w:style w:type="paragraph" w:customStyle="1" w:styleId="c1e5e7e8edf2e5f0e2e0ebe01">
    <w:name w:val="Бc1еe5зe7 иe8нedтf2еe5рf0вe2аe0лebаe01"/>
    <w:rsid w:val="00FC23B1"/>
    <w:pPr>
      <w:suppressAutoHyphens/>
    </w:pPr>
    <w:rPr>
      <w:rFonts w:ascii="Calibri" w:hAnsi="Calibri" w:cs="Calibri"/>
      <w:color w:val="00000A"/>
      <w:sz w:val="22"/>
      <w:szCs w:val="22"/>
      <w:lang w:eastAsia="ar-SA"/>
    </w:rPr>
  </w:style>
  <w:style w:type="paragraph" w:customStyle="1" w:styleId="c7ede0ea1">
    <w:name w:val="Зc7нedаe0кea1"/>
    <w:basedOn w:val="a"/>
    <w:rsid w:val="00FC23B1"/>
    <w:pPr>
      <w:spacing w:line="100" w:lineRule="atLeast"/>
    </w:pPr>
    <w:rPr>
      <w:rFonts w:ascii="Verdana" w:eastAsia="Times New Roman" w:hAnsi="Verdana" w:cs="Verdana"/>
      <w:sz w:val="20"/>
      <w:szCs w:val="20"/>
      <w:lang w:val="en-US"/>
    </w:rPr>
  </w:style>
  <w:style w:type="paragraph" w:customStyle="1" w:styleId="c7ede0eac7ede0eac7ede0eac7ede0ea1">
    <w:name w:val="Зc7нedаe0кea Зc7нedаe0кea Зc7нedаe0кea Зc7нedаe0кea1"/>
    <w:basedOn w:val="a"/>
    <w:rsid w:val="00FC23B1"/>
    <w:pPr>
      <w:spacing w:line="100" w:lineRule="atLeast"/>
    </w:pPr>
    <w:rPr>
      <w:rFonts w:ascii="Verdana" w:eastAsia="Times New Roman" w:hAnsi="Verdana" w:cs="Verdana"/>
      <w:sz w:val="20"/>
      <w:szCs w:val="20"/>
      <w:lang w:val="en-US"/>
    </w:rPr>
  </w:style>
  <w:style w:type="paragraph" w:customStyle="1" w:styleId="c7ede0eac7ede0ea1c7ede0eac7ede0eac7ede0eac7ede0ea2">
    <w:name w:val="Зc7нedаe0кea Зc7нedаe0кea1 Зc7нedаe0кea Зc7нedаe0кea Зc7нedаe0кea Зc7нedаe0кea2"/>
    <w:basedOn w:val="a"/>
    <w:rsid w:val="00FC23B1"/>
    <w:pPr>
      <w:spacing w:line="100" w:lineRule="atLeast"/>
    </w:pPr>
    <w:rPr>
      <w:rFonts w:ascii="Verdana" w:eastAsia="Times New Roman" w:hAnsi="Verdana" w:cs="Verdana"/>
      <w:sz w:val="20"/>
      <w:szCs w:val="20"/>
      <w:lang w:val="en-US"/>
    </w:rPr>
  </w:style>
  <w:style w:type="paragraph" w:customStyle="1" w:styleId="c7ede0eac7ede0eac7ede0eac7ede0eac7ede0eac7ede0eac7ede0eac7ede0ea2">
    <w:name w:val="Зc7нedаe0кea Зc7нedаe0кea Зc7нedаe0кea Зc7нedаe0кea Зc7нedаe0кea Зc7нedаe0кea Зc7нedаe0кea Зc7нedаe0кea2"/>
    <w:basedOn w:val="a"/>
    <w:rsid w:val="00FC23B1"/>
    <w:pPr>
      <w:spacing w:line="100" w:lineRule="atLeast"/>
    </w:pPr>
    <w:rPr>
      <w:rFonts w:ascii="Verdana" w:eastAsia="Times New Roman" w:hAnsi="Verdana" w:cs="Verdana"/>
      <w:sz w:val="20"/>
      <w:szCs w:val="20"/>
      <w:lang w:val="en-US"/>
    </w:rPr>
  </w:style>
  <w:style w:type="paragraph" w:customStyle="1" w:styleId="c7ede0eac7ede0ea1c7ede0ea2">
    <w:name w:val="Зc7нedаe0кea Зc7нedаe0кea1 Зc7нedаe0кea2"/>
    <w:basedOn w:val="a"/>
    <w:rsid w:val="00FC23B1"/>
    <w:pPr>
      <w:spacing w:line="100" w:lineRule="atLeast"/>
    </w:pPr>
    <w:rPr>
      <w:rFonts w:ascii="Verdana" w:eastAsia="Times New Roman" w:hAnsi="Verdana" w:cs="Verdana"/>
      <w:sz w:val="20"/>
      <w:szCs w:val="20"/>
      <w:lang w:val="en-US"/>
    </w:rPr>
  </w:style>
  <w:style w:type="paragraph" w:customStyle="1" w:styleId="xl83">
    <w:name w:val="xl83"/>
    <w:basedOn w:val="a"/>
    <w:rsid w:val="00FC23B1"/>
    <w:pPr>
      <w:pBdr>
        <w:top w:val="single" w:sz="4" w:space="0" w:color="000000"/>
        <w:bottom w:val="single" w:sz="4" w:space="0" w:color="000000"/>
        <w:right w:val="single" w:sz="4" w:space="0" w:color="000000"/>
      </w:pBdr>
      <w:spacing w:before="280" w:after="280" w:line="100" w:lineRule="atLeast"/>
      <w:jc w:val="center"/>
    </w:pPr>
    <w:rPr>
      <w:rFonts w:ascii="Times New Roman" w:eastAsia="Times New Roman" w:hAnsi="Times New Roman" w:cs="Times New Roman"/>
      <w:sz w:val="20"/>
      <w:szCs w:val="20"/>
    </w:rPr>
  </w:style>
  <w:style w:type="paragraph" w:customStyle="1" w:styleId="xl82">
    <w:name w:val="xl82"/>
    <w:basedOn w:val="a"/>
    <w:rsid w:val="00FC23B1"/>
    <w:pPr>
      <w:pBdr>
        <w:top w:val="single" w:sz="4" w:space="0" w:color="000000"/>
        <w:bottom w:val="single" w:sz="4" w:space="0" w:color="000000"/>
      </w:pBdr>
      <w:spacing w:before="280" w:after="280" w:line="100" w:lineRule="atLeast"/>
      <w:jc w:val="center"/>
    </w:pPr>
    <w:rPr>
      <w:rFonts w:ascii="Times New Roman" w:eastAsia="Times New Roman" w:hAnsi="Times New Roman" w:cs="Times New Roman"/>
      <w:sz w:val="20"/>
      <w:szCs w:val="20"/>
    </w:rPr>
  </w:style>
  <w:style w:type="paragraph" w:customStyle="1" w:styleId="xl81">
    <w:name w:val="xl81"/>
    <w:basedOn w:val="a"/>
    <w:rsid w:val="00FC23B1"/>
    <w:pPr>
      <w:pBdr>
        <w:top w:val="single" w:sz="4" w:space="0" w:color="000000"/>
        <w:left w:val="single" w:sz="4" w:space="0" w:color="000000"/>
        <w:bottom w:val="single" w:sz="4" w:space="0" w:color="000000"/>
      </w:pBdr>
      <w:spacing w:before="280" w:after="280" w:line="100" w:lineRule="atLeast"/>
      <w:jc w:val="center"/>
    </w:pPr>
    <w:rPr>
      <w:rFonts w:ascii="Times New Roman" w:eastAsia="Times New Roman" w:hAnsi="Times New Roman" w:cs="Times New Roman"/>
      <w:sz w:val="20"/>
      <w:szCs w:val="20"/>
    </w:rPr>
  </w:style>
  <w:style w:type="paragraph" w:customStyle="1" w:styleId="xl80">
    <w:name w:val="xl80"/>
    <w:basedOn w:val="a"/>
    <w:rsid w:val="00FC23B1"/>
    <w:pPr>
      <w:pBdr>
        <w:left w:val="single" w:sz="4" w:space="0" w:color="000000"/>
        <w:bottom w:val="single" w:sz="4" w:space="0" w:color="000000"/>
        <w:right w:val="single" w:sz="4" w:space="0" w:color="000000"/>
      </w:pBdr>
      <w:spacing w:before="280" w:after="280" w:line="100" w:lineRule="atLeast"/>
      <w:jc w:val="center"/>
    </w:pPr>
    <w:rPr>
      <w:rFonts w:ascii="Times New Roman" w:eastAsia="Times New Roman" w:hAnsi="Times New Roman" w:cs="Times New Roman"/>
      <w:sz w:val="20"/>
      <w:szCs w:val="20"/>
    </w:rPr>
  </w:style>
  <w:style w:type="paragraph" w:customStyle="1" w:styleId="xl79">
    <w:name w:val="xl79"/>
    <w:basedOn w:val="a"/>
    <w:rsid w:val="00FC23B1"/>
    <w:pPr>
      <w:pBdr>
        <w:top w:val="single" w:sz="4" w:space="0" w:color="000000"/>
        <w:left w:val="single" w:sz="4" w:space="0" w:color="000000"/>
        <w:right w:val="single" w:sz="4" w:space="0" w:color="000000"/>
      </w:pBdr>
      <w:spacing w:before="280" w:after="280" w:line="100" w:lineRule="atLeast"/>
      <w:jc w:val="center"/>
    </w:pPr>
    <w:rPr>
      <w:rFonts w:ascii="Times New Roman" w:eastAsia="Times New Roman" w:hAnsi="Times New Roman" w:cs="Times New Roman"/>
      <w:sz w:val="20"/>
      <w:szCs w:val="20"/>
    </w:rPr>
  </w:style>
  <w:style w:type="paragraph" w:customStyle="1" w:styleId="xl78">
    <w:name w:val="xl78"/>
    <w:basedOn w:val="a"/>
    <w:rsid w:val="00FC23B1"/>
    <w:pPr>
      <w:pBdr>
        <w:top w:val="single" w:sz="4" w:space="0" w:color="000000"/>
        <w:bottom w:val="single" w:sz="4" w:space="0" w:color="000000"/>
      </w:pBdr>
      <w:spacing w:before="280" w:after="280" w:line="100" w:lineRule="atLeast"/>
      <w:jc w:val="center"/>
    </w:pPr>
    <w:rPr>
      <w:rFonts w:ascii="Times New Roman" w:eastAsia="Times New Roman" w:hAnsi="Times New Roman" w:cs="Times New Roman"/>
      <w:sz w:val="20"/>
      <w:szCs w:val="20"/>
    </w:rPr>
  </w:style>
  <w:style w:type="paragraph" w:customStyle="1" w:styleId="xl77">
    <w:name w:val="xl77"/>
    <w:basedOn w:val="a"/>
    <w:rsid w:val="00FC23B1"/>
    <w:pPr>
      <w:pBdr>
        <w:top w:val="single" w:sz="4" w:space="0" w:color="000000"/>
        <w:bottom w:val="single" w:sz="4" w:space="0" w:color="000000"/>
      </w:pBdr>
      <w:spacing w:before="280" w:after="280" w:line="100" w:lineRule="atLeast"/>
    </w:pPr>
    <w:rPr>
      <w:rFonts w:ascii="Times New Roman" w:eastAsia="Times New Roman" w:hAnsi="Times New Roman" w:cs="Times New Roman"/>
      <w:sz w:val="20"/>
      <w:szCs w:val="20"/>
    </w:rPr>
  </w:style>
  <w:style w:type="paragraph" w:customStyle="1" w:styleId="xl76">
    <w:name w:val="xl76"/>
    <w:basedOn w:val="a"/>
    <w:rsid w:val="00FC23B1"/>
    <w:pPr>
      <w:pBdr>
        <w:top w:val="single" w:sz="4" w:space="0" w:color="000000"/>
        <w:left w:val="single" w:sz="4" w:space="0" w:color="000000"/>
        <w:bottom w:val="single" w:sz="4" w:space="0" w:color="000000"/>
      </w:pBdr>
      <w:spacing w:before="280" w:after="280" w:line="100" w:lineRule="atLeast"/>
    </w:pPr>
    <w:rPr>
      <w:rFonts w:ascii="Times New Roman" w:eastAsia="Times New Roman" w:hAnsi="Times New Roman" w:cs="Times New Roman"/>
      <w:sz w:val="20"/>
      <w:szCs w:val="20"/>
    </w:rPr>
  </w:style>
  <w:style w:type="paragraph" w:customStyle="1" w:styleId="xl75">
    <w:name w:val="xl75"/>
    <w:basedOn w:val="a"/>
    <w:rsid w:val="00FC23B1"/>
    <w:pPr>
      <w:pBdr>
        <w:bottom w:val="single" w:sz="4" w:space="0" w:color="000000"/>
      </w:pBdr>
      <w:spacing w:before="280" w:after="280" w:line="100" w:lineRule="atLeast"/>
      <w:jc w:val="center"/>
    </w:pPr>
    <w:rPr>
      <w:rFonts w:ascii="Times New Roman" w:eastAsia="Times New Roman" w:hAnsi="Times New Roman" w:cs="Times New Roman"/>
      <w:b/>
      <w:bCs/>
    </w:rPr>
  </w:style>
  <w:style w:type="paragraph" w:customStyle="1" w:styleId="xl74">
    <w:name w:val="xl74"/>
    <w:basedOn w:val="a"/>
    <w:rsid w:val="00FC23B1"/>
    <w:pPr>
      <w:pBdr>
        <w:top w:val="single" w:sz="4" w:space="0" w:color="000000"/>
        <w:bottom w:val="single" w:sz="4" w:space="0" w:color="000000"/>
        <w:right w:val="single" w:sz="4" w:space="0" w:color="000000"/>
      </w:pBdr>
      <w:spacing w:before="280" w:after="280" w:line="100" w:lineRule="atLeast"/>
      <w:jc w:val="center"/>
    </w:pPr>
    <w:rPr>
      <w:rFonts w:ascii="Times New Roman" w:eastAsia="Times New Roman" w:hAnsi="Times New Roman" w:cs="Times New Roman"/>
      <w:sz w:val="20"/>
      <w:szCs w:val="20"/>
    </w:rPr>
  </w:style>
  <w:style w:type="paragraph" w:customStyle="1" w:styleId="xl73">
    <w:name w:val="xl73"/>
    <w:basedOn w:val="a"/>
    <w:rsid w:val="00FC23B1"/>
    <w:pPr>
      <w:pBdr>
        <w:top w:val="single" w:sz="4" w:space="0" w:color="000000"/>
        <w:left w:val="single" w:sz="4" w:space="0" w:color="000000"/>
        <w:bottom w:val="single" w:sz="4" w:space="0" w:color="000000"/>
      </w:pBdr>
      <w:spacing w:before="280" w:after="280" w:line="100" w:lineRule="atLeast"/>
      <w:jc w:val="center"/>
    </w:pPr>
    <w:rPr>
      <w:rFonts w:ascii="Times New Roman" w:eastAsia="Times New Roman" w:hAnsi="Times New Roman" w:cs="Times New Roman"/>
      <w:sz w:val="20"/>
      <w:szCs w:val="20"/>
    </w:rPr>
  </w:style>
  <w:style w:type="paragraph" w:customStyle="1" w:styleId="xl72">
    <w:name w:val="xl72"/>
    <w:basedOn w:val="a"/>
    <w:rsid w:val="00FC23B1"/>
    <w:pPr>
      <w:spacing w:before="280" w:after="280" w:line="100" w:lineRule="atLeast"/>
      <w:jc w:val="center"/>
    </w:pPr>
    <w:rPr>
      <w:rFonts w:ascii="Times New Roman" w:eastAsia="Times New Roman" w:hAnsi="Times New Roman" w:cs="Times New Roman"/>
      <w:b/>
      <w:bCs/>
    </w:rPr>
  </w:style>
  <w:style w:type="paragraph" w:customStyle="1" w:styleId="xl71">
    <w:name w:val="xl71"/>
    <w:basedOn w:val="a"/>
    <w:rsid w:val="00FC23B1"/>
    <w:pPr>
      <w:pBdr>
        <w:top w:val="single" w:sz="4" w:space="0" w:color="000000"/>
        <w:bottom w:val="single" w:sz="4" w:space="0" w:color="000000"/>
        <w:right w:val="single" w:sz="4" w:space="0" w:color="000000"/>
      </w:pBdr>
      <w:spacing w:before="280" w:after="280" w:line="100" w:lineRule="atLeast"/>
    </w:pPr>
    <w:rPr>
      <w:rFonts w:ascii="Times New Roman" w:eastAsia="Times New Roman" w:hAnsi="Times New Roman" w:cs="Times New Roman"/>
      <w:sz w:val="20"/>
      <w:szCs w:val="20"/>
    </w:rPr>
  </w:style>
  <w:style w:type="paragraph" w:customStyle="1" w:styleId="xl70">
    <w:name w:val="xl70"/>
    <w:basedOn w:val="a"/>
    <w:rsid w:val="00FC23B1"/>
    <w:pPr>
      <w:spacing w:before="280" w:after="280" w:line="100" w:lineRule="atLeast"/>
      <w:jc w:val="center"/>
    </w:pPr>
    <w:rPr>
      <w:rFonts w:ascii="Times New Roman" w:eastAsia="Times New Roman" w:hAnsi="Times New Roman" w:cs="Times New Roman"/>
      <w:sz w:val="20"/>
      <w:szCs w:val="20"/>
    </w:rPr>
  </w:style>
  <w:style w:type="paragraph" w:customStyle="1" w:styleId="xl69">
    <w:name w:val="xl69"/>
    <w:basedOn w:val="a"/>
    <w:rsid w:val="00FC23B1"/>
    <w:pPr>
      <w:spacing w:before="280" w:after="280" w:line="100" w:lineRule="atLeast"/>
      <w:jc w:val="center"/>
    </w:pPr>
    <w:rPr>
      <w:rFonts w:ascii="Times New Roman" w:eastAsia="Times New Roman" w:hAnsi="Times New Roman" w:cs="Times New Roman"/>
      <w:sz w:val="20"/>
      <w:szCs w:val="20"/>
    </w:rPr>
  </w:style>
  <w:style w:type="paragraph" w:customStyle="1" w:styleId="xl68">
    <w:name w:val="xl68"/>
    <w:basedOn w:val="a"/>
    <w:rsid w:val="00FC23B1"/>
    <w:pPr>
      <w:pBdr>
        <w:top w:val="single" w:sz="4" w:space="0" w:color="000000"/>
        <w:left w:val="single" w:sz="4" w:space="0" w:color="000000"/>
        <w:bottom w:val="single" w:sz="4" w:space="0" w:color="000000"/>
        <w:right w:val="single" w:sz="4" w:space="0" w:color="000000"/>
      </w:pBdr>
      <w:spacing w:before="280" w:after="280" w:line="100" w:lineRule="atLeast"/>
      <w:jc w:val="center"/>
    </w:pPr>
    <w:rPr>
      <w:rFonts w:ascii="Times New Roman" w:eastAsia="Times New Roman" w:hAnsi="Times New Roman" w:cs="Times New Roman"/>
      <w:sz w:val="20"/>
      <w:szCs w:val="20"/>
    </w:rPr>
  </w:style>
  <w:style w:type="paragraph" w:customStyle="1" w:styleId="xl67">
    <w:name w:val="xl67"/>
    <w:basedOn w:val="a"/>
    <w:rsid w:val="00FC23B1"/>
    <w:pPr>
      <w:pBdr>
        <w:top w:val="single" w:sz="4" w:space="0" w:color="000000"/>
        <w:left w:val="single" w:sz="4" w:space="0" w:color="000000"/>
        <w:bottom w:val="single" w:sz="4" w:space="0" w:color="000000"/>
        <w:right w:val="single" w:sz="4" w:space="0" w:color="000000"/>
      </w:pBdr>
      <w:spacing w:before="280" w:after="280" w:line="100" w:lineRule="atLeast"/>
      <w:jc w:val="center"/>
    </w:pPr>
    <w:rPr>
      <w:rFonts w:ascii="Times New Roman" w:eastAsia="Times New Roman" w:hAnsi="Times New Roman" w:cs="Times New Roman"/>
    </w:rPr>
  </w:style>
  <w:style w:type="paragraph" w:customStyle="1" w:styleId="xl66">
    <w:name w:val="xl66"/>
    <w:basedOn w:val="a"/>
    <w:rsid w:val="00FC23B1"/>
    <w:pPr>
      <w:pBdr>
        <w:top w:val="single" w:sz="4" w:space="0" w:color="000000"/>
        <w:left w:val="single" w:sz="4" w:space="0" w:color="000000"/>
        <w:bottom w:val="single" w:sz="4" w:space="0" w:color="000000"/>
        <w:right w:val="single" w:sz="4" w:space="0" w:color="000000"/>
      </w:pBdr>
      <w:spacing w:before="280" w:after="280" w:line="100" w:lineRule="atLeast"/>
    </w:pPr>
    <w:rPr>
      <w:rFonts w:ascii="Times New Roman" w:eastAsia="Times New Roman" w:hAnsi="Times New Roman" w:cs="Times New Roman"/>
      <w:sz w:val="20"/>
      <w:szCs w:val="20"/>
    </w:rPr>
  </w:style>
  <w:style w:type="paragraph" w:customStyle="1" w:styleId="xl65">
    <w:name w:val="xl65"/>
    <w:basedOn w:val="a"/>
    <w:rsid w:val="00FC23B1"/>
    <w:pPr>
      <w:pBdr>
        <w:top w:val="single" w:sz="4" w:space="0" w:color="000000"/>
        <w:left w:val="single" w:sz="4" w:space="0" w:color="000000"/>
        <w:bottom w:val="single" w:sz="4" w:space="0" w:color="000000"/>
        <w:right w:val="single" w:sz="4" w:space="0" w:color="000000"/>
      </w:pBdr>
      <w:spacing w:before="280" w:after="280" w:line="100" w:lineRule="atLeast"/>
      <w:jc w:val="center"/>
    </w:pPr>
    <w:rPr>
      <w:rFonts w:ascii="Times New Roman" w:eastAsia="Times New Roman" w:hAnsi="Times New Roman" w:cs="Times New Roman"/>
      <w:sz w:val="20"/>
      <w:szCs w:val="20"/>
    </w:rPr>
  </w:style>
  <w:style w:type="paragraph" w:customStyle="1" w:styleId="c7ede0eac7ede0eac7ede0eac7ede0eac7ede0eac7ede0eac7ede0eac7ede0ea1">
    <w:name w:val="Зc7нedаe0кea Зc7нedаe0кea Зc7нedаe0кea Зc7нedаe0кea Зc7нedаe0кea Зc7нedаe0кea Зc7нedаe0кea Зc7нedаe0кea1"/>
    <w:basedOn w:val="a"/>
    <w:rsid w:val="00FC23B1"/>
    <w:pPr>
      <w:spacing w:line="100" w:lineRule="atLeast"/>
    </w:pPr>
    <w:rPr>
      <w:rFonts w:ascii="Verdana" w:eastAsia="Times New Roman" w:hAnsi="Verdana" w:cs="Verdana"/>
      <w:sz w:val="20"/>
      <w:szCs w:val="20"/>
      <w:lang w:val="en-US"/>
    </w:rPr>
  </w:style>
  <w:style w:type="paragraph" w:customStyle="1" w:styleId="c7ede0eac7ede0ea1c7ede0ea1">
    <w:name w:val="Зc7нedаe0кea Зc7нedаe0кea1 Зc7нedаe0кea1"/>
    <w:basedOn w:val="a"/>
    <w:rsid w:val="00FC23B1"/>
    <w:pPr>
      <w:spacing w:line="100" w:lineRule="atLeast"/>
    </w:pPr>
    <w:rPr>
      <w:rFonts w:ascii="Verdana" w:eastAsia="Times New Roman" w:hAnsi="Verdana" w:cs="Verdana"/>
      <w:sz w:val="20"/>
      <w:szCs w:val="20"/>
      <w:lang w:val="en-US"/>
    </w:rPr>
  </w:style>
  <w:style w:type="paragraph" w:customStyle="1" w:styleId="c0e1e7e0f6f1efe8f1eae01">
    <w:name w:val="Аc0бe1зe7аe0цf6 сf1пefиe8сf1кeaаe01"/>
    <w:basedOn w:val="a"/>
    <w:rsid w:val="00FC23B1"/>
    <w:pPr>
      <w:spacing w:after="200"/>
      <w:ind w:left="720"/>
    </w:pPr>
    <w:rPr>
      <w:rFonts w:ascii="Calibri" w:eastAsia="Times New Roman" w:hAnsi="Calibri" w:cs="Calibri"/>
    </w:rPr>
  </w:style>
  <w:style w:type="paragraph" w:customStyle="1" w:styleId="c0e1e7e0f6f1efe8f1eaf3">
    <w:name w:val="Аc0бe1зe7аe0цf6 сf1пefиe8сf1кeaуf3"/>
    <w:basedOn w:val="a"/>
    <w:rsid w:val="00FC23B1"/>
    <w:pPr>
      <w:spacing w:after="200"/>
      <w:ind w:left="720"/>
    </w:pPr>
    <w:rPr>
      <w:rFonts w:ascii="Calibri" w:eastAsia="Times New Roman" w:hAnsi="Calibri" w:cs="Calibri"/>
    </w:rPr>
  </w:style>
  <w:style w:type="paragraph" w:customStyle="1" w:styleId="c7ede0ea2">
    <w:name w:val="Зc7нedаe0кea2"/>
    <w:basedOn w:val="a"/>
    <w:rsid w:val="00FC23B1"/>
    <w:pPr>
      <w:spacing w:line="100" w:lineRule="atLeast"/>
    </w:pPr>
    <w:rPr>
      <w:rFonts w:ascii="Verdana" w:eastAsia="Times New Roman" w:hAnsi="Verdana" w:cs="Verdana"/>
      <w:sz w:val="20"/>
      <w:szCs w:val="20"/>
      <w:lang w:val="en-US"/>
    </w:rPr>
  </w:style>
  <w:style w:type="paragraph" w:customStyle="1" w:styleId="c7ede0eac7ede0eac7ede0eac7ede0ea2">
    <w:name w:val="Зc7нedаe0кea Зc7нedаe0кea Зc7нedаe0кea Зc7нedаe0кea2"/>
    <w:basedOn w:val="a"/>
    <w:rsid w:val="00FC23B1"/>
    <w:pPr>
      <w:spacing w:line="100" w:lineRule="atLeast"/>
    </w:pPr>
    <w:rPr>
      <w:rFonts w:ascii="Verdana" w:eastAsia="Times New Roman" w:hAnsi="Verdana" w:cs="Verdana"/>
      <w:sz w:val="20"/>
      <w:szCs w:val="20"/>
      <w:lang w:val="en-US"/>
    </w:rPr>
  </w:style>
  <w:style w:type="paragraph" w:customStyle="1" w:styleId="c7ede0eac7ede0ea1c7ede0eac7ede0eac7ede0eac7ede0ea3">
    <w:name w:val="Зc7нedаe0кea Зc7нedаe0кea1 Зc7нedаe0кea Зc7нedаe0кea Зc7нedаe0кea Зc7нedаe0кea3"/>
    <w:basedOn w:val="a"/>
    <w:rsid w:val="00FC23B1"/>
    <w:pPr>
      <w:spacing w:line="100" w:lineRule="atLeast"/>
    </w:pPr>
    <w:rPr>
      <w:rFonts w:ascii="Verdana" w:eastAsia="Times New Roman" w:hAnsi="Verdana" w:cs="Verdana"/>
      <w:sz w:val="20"/>
      <w:szCs w:val="20"/>
      <w:lang w:val="en-US"/>
    </w:rPr>
  </w:style>
  <w:style w:type="paragraph" w:customStyle="1" w:styleId="c7ede0eac7ede0eac7ede0eac7ede0ea">
    <w:name w:val="Зc7нedаe0кea Зc7нedаe0кea Зc7нedаe0кea Зc7нedаe0кea"/>
    <w:basedOn w:val="a"/>
    <w:rsid w:val="00FC23B1"/>
    <w:pPr>
      <w:spacing w:line="100" w:lineRule="atLeast"/>
    </w:pPr>
    <w:rPr>
      <w:rFonts w:ascii="Verdana" w:eastAsia="Times New Roman" w:hAnsi="Verdana" w:cs="Verdana"/>
      <w:sz w:val="20"/>
      <w:szCs w:val="20"/>
      <w:lang w:val="en-US"/>
    </w:rPr>
  </w:style>
  <w:style w:type="paragraph" w:customStyle="1" w:styleId="c7ede0eac7ede0eac7ede0ea1">
    <w:name w:val="Зc7нedаe0кea Зc7нedаe0кea Зc7нedаe0кea1"/>
    <w:basedOn w:val="a"/>
    <w:rsid w:val="00FC23B1"/>
    <w:pPr>
      <w:spacing w:line="100" w:lineRule="atLeast"/>
    </w:pPr>
    <w:rPr>
      <w:rFonts w:ascii="Verdana" w:eastAsia="Times New Roman" w:hAnsi="Verdana" w:cs="Verdana"/>
      <w:sz w:val="20"/>
      <w:szCs w:val="20"/>
      <w:lang w:val="en-US"/>
    </w:rPr>
  </w:style>
  <w:style w:type="paragraph" w:customStyle="1" w:styleId="c7ede0eac7ede0eac7ede0ea1c7ede0eac7ede0eac7ede0eac7ede0eac7ede0eac7ede0ea">
    <w:name w:val="Зc7нedаe0кea Зc7нedаe0кea Зc7нedаe0кea1 Зc7нedаe0кea Зc7нedаe0кea Зc7нedаe0кea Зc7нedаe0кea Зc7нedаe0кea Зc7нedаe0кea"/>
    <w:basedOn w:val="a"/>
    <w:rsid w:val="00FC23B1"/>
    <w:pPr>
      <w:spacing w:line="100" w:lineRule="atLeast"/>
    </w:pPr>
    <w:rPr>
      <w:rFonts w:ascii="Verdana" w:eastAsia="Times New Roman" w:hAnsi="Verdana" w:cs="Verdana"/>
      <w:sz w:val="20"/>
      <w:szCs w:val="20"/>
      <w:lang w:val="en-US"/>
    </w:rPr>
  </w:style>
  <w:style w:type="paragraph" w:customStyle="1" w:styleId="c7ede0eac7ede0eac7ede0eac7ede0eac7ede0eac7ede0eac7ede0eac7ede0ea3">
    <w:name w:val="Зc7нedаe0кea Зc7нedаe0кea Зc7нedаe0кea Зc7нedаe0кea Зc7нedаe0кea Зc7нedаe0кea Зc7нedаe0кea Зc7нedаe0кea3"/>
    <w:basedOn w:val="a"/>
    <w:rsid w:val="00FC23B1"/>
    <w:pPr>
      <w:spacing w:line="100" w:lineRule="atLeast"/>
    </w:pPr>
    <w:rPr>
      <w:rFonts w:ascii="Verdana" w:eastAsia="Times New Roman" w:hAnsi="Verdana" w:cs="Verdana"/>
      <w:sz w:val="20"/>
      <w:szCs w:val="20"/>
      <w:lang w:val="en-US"/>
    </w:rPr>
  </w:style>
  <w:style w:type="paragraph" w:customStyle="1" w:styleId="c7ede0eac7ede0ea1c7ede0eac7ede0eac7ede0eac7ede0ea">
    <w:name w:val="Зc7нedаe0кea Зc7нedаe0кea1 Зc7нedаe0кea Зc7нedаe0кea Зc7нedаe0кea Зc7нedаe0кea"/>
    <w:basedOn w:val="a"/>
    <w:rsid w:val="00FC23B1"/>
    <w:pPr>
      <w:spacing w:line="100" w:lineRule="atLeast"/>
    </w:pPr>
    <w:rPr>
      <w:rFonts w:ascii="Verdana" w:eastAsia="Times New Roman" w:hAnsi="Verdana" w:cs="Verdana"/>
      <w:sz w:val="20"/>
      <w:szCs w:val="20"/>
      <w:lang w:val="en-US"/>
    </w:rPr>
  </w:style>
  <w:style w:type="paragraph" w:customStyle="1" w:styleId="c7ede0eac7ede0ea1c7ede0ea3">
    <w:name w:val="Зc7нedаe0кea Зc7нedаe0кea1 Зc7нedаe0кea3"/>
    <w:basedOn w:val="a"/>
    <w:rsid w:val="00FC23B1"/>
    <w:pPr>
      <w:spacing w:line="100" w:lineRule="atLeast"/>
    </w:pPr>
    <w:rPr>
      <w:rFonts w:ascii="Verdana" w:eastAsia="Times New Roman" w:hAnsi="Verdana" w:cs="Verdana"/>
      <w:sz w:val="20"/>
      <w:szCs w:val="20"/>
      <w:lang w:val="en-US"/>
    </w:rPr>
  </w:style>
  <w:style w:type="paragraph" w:customStyle="1" w:styleId="cef1edeee2edeee9f2e5eaf1f2f1eef2f1f2f3efeeec21">
    <w:name w:val="Оceсf1нedоeeвe2нedоeeйe9 тf2еe5кeaсf1тf2 сf1 оeeтf2сf1тf2уf3пefоeeмec 21"/>
    <w:basedOn w:val="a"/>
    <w:rsid w:val="00FC23B1"/>
    <w:pPr>
      <w:widowControl w:val="0"/>
      <w:spacing w:after="120" w:line="480" w:lineRule="auto"/>
      <w:ind w:left="283"/>
    </w:pPr>
    <w:rPr>
      <w:rFonts w:ascii="Times New Roman CYR" w:eastAsia="Times New Roman" w:hAnsi="Times New Roman CYR" w:cs="Times New Roman CYR"/>
    </w:rPr>
  </w:style>
  <w:style w:type="paragraph" w:customStyle="1" w:styleId="c7ede0eac7ede0eac7ede0eac7ede0eac7ede0eac7ede0eac7ede0eac7ede0ea">
    <w:name w:val="Зc7нedаe0кea Зc7нedаe0кea Зc7нedаe0кea Зc7нedаe0кea Зc7нedаe0кea Зc7нedаe0кea Зc7нedаe0кea Зc7нedаe0кea"/>
    <w:basedOn w:val="a"/>
    <w:rsid w:val="00FC23B1"/>
    <w:pPr>
      <w:spacing w:line="100" w:lineRule="atLeast"/>
    </w:pPr>
    <w:rPr>
      <w:rFonts w:ascii="Verdana" w:eastAsia="Times New Roman" w:hAnsi="Verdana" w:cs="Verdana"/>
      <w:sz w:val="20"/>
      <w:szCs w:val="20"/>
      <w:lang w:val="en-US"/>
    </w:rPr>
  </w:style>
  <w:style w:type="paragraph" w:customStyle="1" w:styleId="c7ede0eac7ede0ea1c7ede0ea">
    <w:name w:val="Зc7нedаe0кea Зc7нedаe0кea1 Зc7нedаe0кea"/>
    <w:basedOn w:val="a"/>
    <w:rsid w:val="00FC23B1"/>
    <w:pPr>
      <w:spacing w:line="100" w:lineRule="atLeast"/>
    </w:pPr>
    <w:rPr>
      <w:rFonts w:ascii="Verdana" w:eastAsia="Times New Roman" w:hAnsi="Verdana" w:cs="Verdana"/>
      <w:sz w:val="20"/>
      <w:szCs w:val="20"/>
      <w:lang w:val="en-US"/>
    </w:rPr>
  </w:style>
  <w:style w:type="paragraph" w:customStyle="1" w:styleId="c7ede0eac7ede0ea1c7ede0eac7ede0eac7ede0eac7ede0ea1">
    <w:name w:val="Зc7нedаe0кea Зc7нedаe0кea1 Зc7нedаe0кea Зc7нedаe0кea Зc7нedаe0кea Зc7нedаe0кea1"/>
    <w:basedOn w:val="a"/>
    <w:rsid w:val="00FC23B1"/>
    <w:pPr>
      <w:spacing w:line="100" w:lineRule="atLeast"/>
    </w:pPr>
    <w:rPr>
      <w:rFonts w:ascii="Verdana" w:eastAsia="Times New Roman" w:hAnsi="Verdana" w:cs="Verdana"/>
      <w:sz w:val="20"/>
      <w:szCs w:val="20"/>
      <w:lang w:val="en-US"/>
    </w:rPr>
  </w:style>
  <w:style w:type="paragraph" w:customStyle="1" w:styleId="c1e5e7e8edf2e5f0e2e0ebe0">
    <w:name w:val="Бc1еe5зe7 иe8нedтf2еe5рf0вe2аe0лebаe0"/>
    <w:rsid w:val="00FC23B1"/>
    <w:pPr>
      <w:suppressAutoHyphens/>
    </w:pPr>
    <w:rPr>
      <w:rFonts w:ascii="Calibri" w:hAnsi="Calibri" w:cs="Calibri"/>
      <w:color w:val="00000A"/>
      <w:sz w:val="24"/>
      <w:lang w:eastAsia="ar-SA"/>
    </w:rPr>
  </w:style>
  <w:style w:type="paragraph" w:customStyle="1" w:styleId="c0e1e7e0f6f1efe8f1eae0">
    <w:name w:val="Аc0бe1зe7аe0цf6 сf1пefиe8сf1кeaаe0"/>
    <w:basedOn w:val="a"/>
    <w:rsid w:val="00FC23B1"/>
    <w:pPr>
      <w:spacing w:after="200"/>
      <w:ind w:left="720"/>
    </w:pPr>
    <w:rPr>
      <w:rFonts w:ascii="Calibri" w:eastAsia="Times New Roman" w:hAnsi="Calibri" w:cs="Calibri"/>
    </w:rPr>
  </w:style>
  <w:style w:type="paragraph" w:customStyle="1" w:styleId="d2e5eaf1f2e2fbedeef1eae8">
    <w:name w:val="Тd2еe5кeaсf1тf2 вe2ыfbнedоeeсf1кeaиe8"/>
    <w:basedOn w:val="a"/>
    <w:rsid w:val="00FC23B1"/>
    <w:pPr>
      <w:spacing w:line="100" w:lineRule="atLeast"/>
    </w:pPr>
    <w:rPr>
      <w:rFonts w:ascii="Tahoma" w:eastAsia="Times New Roman" w:hAnsi="Tahoma" w:cs="Tahoma"/>
      <w:sz w:val="16"/>
      <w:szCs w:val="16"/>
    </w:rPr>
  </w:style>
  <w:style w:type="paragraph" w:customStyle="1" w:styleId="c7ede0eac7ede0ea10">
    <w:name w:val="Зc7нedаe0кea Зc7нedаe0кea10"/>
    <w:basedOn w:val="a"/>
    <w:rsid w:val="00FC23B1"/>
    <w:pPr>
      <w:spacing w:line="100" w:lineRule="atLeast"/>
    </w:pPr>
    <w:rPr>
      <w:rFonts w:ascii="Verdana" w:eastAsia="Times New Roman" w:hAnsi="Verdana" w:cs="Verdana"/>
      <w:sz w:val="20"/>
      <w:szCs w:val="20"/>
      <w:lang w:val="en-US"/>
    </w:rPr>
  </w:style>
  <w:style w:type="paragraph" w:customStyle="1" w:styleId="c2e8edeef1eae0">
    <w:name w:val="Вc2иe8нedоeeсf1кeaаe0"/>
    <w:basedOn w:val="a"/>
    <w:rsid w:val="00FC23B1"/>
    <w:pPr>
      <w:spacing w:line="100" w:lineRule="atLeast"/>
    </w:pPr>
    <w:rPr>
      <w:rFonts w:ascii="Times New Roman CYR" w:eastAsia="Times New Roman" w:hAnsi="Times New Roman CYR" w:cs="Times New Roman CYR"/>
      <w:sz w:val="20"/>
      <w:szCs w:val="20"/>
    </w:rPr>
  </w:style>
  <w:style w:type="paragraph" w:customStyle="1" w:styleId="cef1edeee2edeee9f2e5eaf1f221">
    <w:name w:val="Оceсf1нedоeeвe2нedоeeйe9 тf2еe5кeaсf1тf2 21"/>
    <w:basedOn w:val="a"/>
    <w:rsid w:val="00FC23B1"/>
    <w:pPr>
      <w:tabs>
        <w:tab w:val="left" w:pos="0"/>
        <w:tab w:val="center" w:pos="4153"/>
        <w:tab w:val="right" w:pos="8306"/>
      </w:tabs>
      <w:spacing w:line="100" w:lineRule="atLeast"/>
      <w:ind w:right="-154"/>
      <w:jc w:val="both"/>
    </w:pPr>
    <w:rPr>
      <w:rFonts w:ascii="Times New Roman" w:eastAsia="Times New Roman" w:hAnsi="Times New Roman" w:cs="Times New Roman"/>
    </w:rPr>
  </w:style>
  <w:style w:type="paragraph" w:customStyle="1" w:styleId="c7ede0ea3">
    <w:name w:val="Зc7нedаe0кea3"/>
    <w:basedOn w:val="a"/>
    <w:rsid w:val="00FC23B1"/>
    <w:pPr>
      <w:spacing w:line="100" w:lineRule="atLeast"/>
    </w:pPr>
    <w:rPr>
      <w:rFonts w:ascii="Verdana" w:eastAsia="Times New Roman" w:hAnsi="Verdana" w:cs="Verdana"/>
      <w:sz w:val="20"/>
      <w:szCs w:val="20"/>
      <w:lang w:val="en-US"/>
    </w:rPr>
  </w:style>
  <w:style w:type="paragraph" w:customStyle="1" w:styleId="cde0e7e2e0ede8e5eee1fae5eaf2e0">
    <w:name w:val="Нcdаe0зe7вe2аe0нedиe8еe5 оeeбe1ъfaеe5кeaтf2аe0"/>
    <w:basedOn w:val="a"/>
    <w:rsid w:val="00FC23B1"/>
    <w:pPr>
      <w:suppressLineNumbers/>
      <w:spacing w:before="120" w:after="120" w:line="100" w:lineRule="atLeast"/>
    </w:pPr>
    <w:rPr>
      <w:rFonts w:ascii="Times New Roman" w:eastAsia="Times New Roman" w:hAnsi="Times New Roman" w:cs="Times New Roman"/>
      <w:i/>
      <w:iCs/>
    </w:rPr>
  </w:style>
  <w:style w:type="paragraph" w:customStyle="1" w:styleId="af7">
    <w:name w:val="Верхній колонтитул"/>
    <w:basedOn w:val="a"/>
    <w:rsid w:val="00FC23B1"/>
    <w:pPr>
      <w:tabs>
        <w:tab w:val="center" w:pos="4819"/>
        <w:tab w:val="right" w:pos="9639"/>
      </w:tabs>
      <w:spacing w:line="100" w:lineRule="atLeast"/>
    </w:pPr>
    <w:rPr>
      <w:rFonts w:cs="Mangal"/>
      <w:szCs w:val="21"/>
    </w:rPr>
  </w:style>
  <w:style w:type="paragraph" w:customStyle="1" w:styleId="af8">
    <w:name w:val="Нижній колонтитул"/>
    <w:basedOn w:val="a"/>
    <w:rsid w:val="00FC23B1"/>
    <w:pPr>
      <w:tabs>
        <w:tab w:val="center" w:pos="4819"/>
        <w:tab w:val="right" w:pos="9639"/>
      </w:tabs>
      <w:spacing w:line="100" w:lineRule="atLeast"/>
    </w:pPr>
    <w:rPr>
      <w:rFonts w:cs="Mangal"/>
      <w:szCs w:val="21"/>
    </w:rPr>
  </w:style>
  <w:style w:type="paragraph" w:customStyle="1" w:styleId="1b">
    <w:name w:val="Без интервала1"/>
    <w:rsid w:val="00FC23B1"/>
    <w:pPr>
      <w:suppressAutoHyphens/>
    </w:pPr>
    <w:rPr>
      <w:rFonts w:ascii="Calibri" w:eastAsia="Calibri" w:hAnsi="Calibri"/>
      <w:color w:val="00000A"/>
      <w:sz w:val="22"/>
      <w:szCs w:val="22"/>
      <w:lang w:eastAsia="ar-SA"/>
    </w:rPr>
  </w:style>
  <w:style w:type="paragraph" w:customStyle="1" w:styleId="1c">
    <w:name w:val="Текст выноски1"/>
    <w:basedOn w:val="a"/>
    <w:rsid w:val="00FC23B1"/>
    <w:pPr>
      <w:spacing w:line="100" w:lineRule="atLeast"/>
    </w:pPr>
    <w:rPr>
      <w:rFonts w:ascii="Tahoma" w:eastAsia="Times New Roman" w:hAnsi="Tahoma" w:cs="Tahoma"/>
      <w:sz w:val="16"/>
      <w:szCs w:val="16"/>
    </w:rPr>
  </w:style>
  <w:style w:type="paragraph" w:customStyle="1" w:styleId="1d">
    <w:name w:val="1 Знак Знак Знак Знак Знак Знак Знак"/>
    <w:basedOn w:val="a"/>
    <w:rsid w:val="00FC23B1"/>
    <w:pPr>
      <w:spacing w:line="100" w:lineRule="atLeast"/>
    </w:pPr>
    <w:rPr>
      <w:rFonts w:ascii="Verdana" w:eastAsia="Times New Roman" w:hAnsi="Verdana" w:cs="Verdana"/>
      <w:sz w:val="20"/>
      <w:szCs w:val="20"/>
      <w:lang w:val="en-US"/>
    </w:rPr>
  </w:style>
  <w:style w:type="paragraph" w:customStyle="1" w:styleId="1e">
    <w:name w:val="Текст примечания1"/>
    <w:basedOn w:val="a"/>
    <w:rsid w:val="00FC23B1"/>
    <w:pPr>
      <w:spacing w:line="100" w:lineRule="atLeast"/>
    </w:pPr>
    <w:rPr>
      <w:sz w:val="20"/>
      <w:szCs w:val="20"/>
    </w:rPr>
  </w:style>
  <w:style w:type="paragraph" w:customStyle="1" w:styleId="1f">
    <w:name w:val="Тема примечания1"/>
    <w:basedOn w:val="1e"/>
    <w:rsid w:val="00FC23B1"/>
    <w:rPr>
      <w:b/>
      <w:bCs/>
    </w:rPr>
  </w:style>
  <w:style w:type="paragraph" w:customStyle="1" w:styleId="HTML1">
    <w:name w:val="Стандартный HTML1"/>
    <w:basedOn w:val="a"/>
    <w:rsid w:val="00FC23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pPr>
    <w:rPr>
      <w:rFonts w:ascii="Courier New" w:eastAsia="Times New Roman" w:hAnsi="Courier New" w:cs="Courier New"/>
      <w:sz w:val="20"/>
      <w:szCs w:val="20"/>
    </w:rPr>
  </w:style>
  <w:style w:type="paragraph" w:customStyle="1" w:styleId="31">
    <w:name w:val="Основной текст 31"/>
    <w:basedOn w:val="a"/>
    <w:rsid w:val="00FC23B1"/>
    <w:pPr>
      <w:widowControl w:val="0"/>
      <w:spacing w:line="280" w:lineRule="exact"/>
      <w:jc w:val="both"/>
    </w:pPr>
    <w:rPr>
      <w:rFonts w:ascii="Times New Roman" w:eastAsia="Times New Roman" w:hAnsi="Times New Roman" w:cs="Times New Roman"/>
      <w:szCs w:val="20"/>
      <w:lang w:eastAsia="ar-SA" w:bidi="ar-SA"/>
    </w:rPr>
  </w:style>
  <w:style w:type="paragraph" w:customStyle="1" w:styleId="21">
    <w:name w:val="Основной текст 21"/>
    <w:basedOn w:val="a"/>
    <w:rsid w:val="00FC23B1"/>
    <w:pPr>
      <w:tabs>
        <w:tab w:val="left" w:pos="0"/>
        <w:tab w:val="center" w:pos="4153"/>
        <w:tab w:val="right" w:pos="8306"/>
      </w:tabs>
      <w:spacing w:line="100" w:lineRule="atLeast"/>
      <w:ind w:right="-154"/>
      <w:jc w:val="both"/>
    </w:pPr>
    <w:rPr>
      <w:rFonts w:ascii="Times New Roman" w:eastAsia="Times New Roman" w:hAnsi="Times New Roman" w:cs="Times New Roman"/>
      <w:sz w:val="22"/>
      <w:szCs w:val="22"/>
      <w:lang w:eastAsia="ar-SA" w:bidi="ar-SA"/>
    </w:rPr>
  </w:style>
  <w:style w:type="paragraph" w:customStyle="1" w:styleId="4H4p4s4444r441">
    <w:name w:val="З4Hа4pг4sо4л4|о4в4rо4к4[ 1"/>
    <w:basedOn w:val="a"/>
    <w:rsid w:val="00FC23B1"/>
    <w:pPr>
      <w:keepNext/>
      <w:widowControl w:val="0"/>
      <w:spacing w:line="480" w:lineRule="auto"/>
      <w:ind w:right="3800"/>
      <w:jc w:val="center"/>
    </w:pPr>
    <w:rPr>
      <w:rFonts w:ascii="Arial" w:eastAsia="Times New Roman" w:hAnsi="Arial" w:cs="Arial"/>
      <w:b/>
      <w:bCs/>
      <w:sz w:val="18"/>
      <w:szCs w:val="18"/>
      <w:lang w:eastAsia="ar-SA" w:bidi="ar-SA"/>
    </w:rPr>
  </w:style>
  <w:style w:type="paragraph" w:customStyle="1" w:styleId="4H4p4s4444r442">
    <w:name w:val="З4Hа4pг4sо4л4|о4в4rо4к4[ 2"/>
    <w:basedOn w:val="a"/>
    <w:rsid w:val="00FC23B1"/>
    <w:pPr>
      <w:keepNext/>
      <w:spacing w:before="240" w:after="60" w:line="100" w:lineRule="atLeast"/>
    </w:pPr>
    <w:rPr>
      <w:rFonts w:ascii="Arial" w:eastAsia="Times New Roman" w:hAnsi="Arial" w:cs="Arial"/>
      <w:b/>
      <w:bCs/>
      <w:i/>
      <w:iCs/>
      <w:sz w:val="28"/>
      <w:szCs w:val="28"/>
      <w:lang w:eastAsia="ar-SA" w:bidi="ar-SA"/>
    </w:rPr>
  </w:style>
  <w:style w:type="paragraph" w:customStyle="1" w:styleId="4H4p4s4444r444pqy3">
    <w:name w:val="З4Hа4pг4sо4л4|о4в4rо4к4[ т4・аp?бq?л|?иy?ц・?3і"/>
    <w:rsid w:val="00FC23B1"/>
    <w:pPr>
      <w:widowControl w:val="0"/>
      <w:suppressAutoHyphens/>
      <w:jc w:val="center"/>
    </w:pPr>
    <w:rPr>
      <w:rFonts w:ascii="Liberation Serif" w:eastAsia="Tahoma" w:hAnsi="Liberation Serif" w:cs="Lohit Devanagari"/>
      <w:b/>
      <w:bCs/>
      <w:color w:val="00000A"/>
      <w:sz w:val="24"/>
      <w:szCs w:val="24"/>
      <w:lang w:eastAsia="hi-IN" w:bidi="hi-IN"/>
    </w:rPr>
  </w:style>
  <w:style w:type="paragraph" w:customStyle="1" w:styleId="4B43f444p4q44y43f">
    <w:name w:val="В4Bм4] і3f с4・т・?4т4pа4qб4|л4yи4・ц3f"/>
    <w:basedOn w:val="a"/>
    <w:rsid w:val="00FC23B1"/>
    <w:pPr>
      <w:suppressLineNumbers/>
      <w:spacing w:line="100" w:lineRule="atLeast"/>
    </w:pPr>
    <w:rPr>
      <w:rFonts w:ascii="Times New Roman" w:eastAsia="Times New Roman" w:hAnsi="Times New Roman" w:cs="Times New Roman"/>
      <w:lang w:eastAsia="ar-SA" w:bidi="ar-SA"/>
    </w:rPr>
  </w:style>
  <w:style w:type="paragraph" w:customStyle="1" w:styleId="4O4ryz44444x4r3f4t4444">
    <w:name w:val="О4Oс4・н~?о?вr?н~?иy?йz ?т・4е?4к?4с4・т4x з4r в3f і4t?д・4с4・т・4у?4п"/>
    <w:basedOn w:val="a"/>
    <w:rsid w:val="00FC23B1"/>
    <w:pPr>
      <w:spacing w:after="120" w:line="100" w:lineRule="atLeast"/>
      <w:ind w:left="283"/>
    </w:pPr>
    <w:rPr>
      <w:rFonts w:ascii="Times New Roman" w:eastAsia="Times New Roman" w:hAnsi="Times New Roman" w:cs="Times New Roman"/>
      <w:lang w:eastAsia="ar-SA" w:bidi="ar-SA"/>
    </w:rPr>
  </w:style>
  <w:style w:type="paragraph" w:customStyle="1" w:styleId="4S4u4444444y">
    <w:name w:val="Т4Sе4uк4[с4・т・?4в?4ы4~н4о4・с[?кy"/>
    <w:basedOn w:val="a"/>
    <w:rsid w:val="00FC23B1"/>
    <w:pPr>
      <w:spacing w:line="100" w:lineRule="atLeast"/>
    </w:pPr>
    <w:rPr>
      <w:rFonts w:ascii="Tahoma" w:eastAsia="Times New Roman" w:hAnsi="Tahoma" w:cs="Tahoma"/>
      <w:sz w:val="16"/>
      <w:szCs w:val="16"/>
      <w:lang w:eastAsia="ar-SA" w:bidi="ar-SA"/>
    </w:rPr>
  </w:style>
  <w:style w:type="paragraph" w:customStyle="1" w:styleId="4O4rz4444">
    <w:name w:val="О4Oс4・н~?о?вr?н~?о?йz ?т・4е?4к?4с4・т"/>
    <w:basedOn w:val="a"/>
    <w:rsid w:val="00FC23B1"/>
    <w:pPr>
      <w:spacing w:line="100" w:lineRule="atLeast"/>
      <w:jc w:val="center"/>
    </w:pPr>
    <w:rPr>
      <w:rFonts w:ascii="Times New Roman" w:eastAsia="Times New Roman" w:hAnsi="Times New Roman" w:cs="Times New Roman"/>
      <w:b/>
      <w:bCs/>
      <w:lang w:eastAsia="ar-SA" w:bidi="ar-SA"/>
    </w:rPr>
  </w:style>
  <w:style w:type="paragraph" w:customStyle="1" w:styleId="4P444p4w4y">
    <w:name w:val="П4Pо4к4[а4pж4wч4・иy?к["/>
    <w:basedOn w:val="a"/>
    <w:rsid w:val="00FC23B1"/>
    <w:pPr>
      <w:suppressLineNumbers/>
      <w:spacing w:line="100" w:lineRule="atLeast"/>
    </w:pPr>
    <w:rPr>
      <w:rFonts w:ascii="Times New Roman" w:eastAsia="Times New Roman" w:hAnsi="Times New Roman" w:cs="Times New Roman"/>
      <w:lang w:eastAsia="ar-SA" w:bidi="ar-SA"/>
    </w:rPr>
  </w:style>
  <w:style w:type="paragraph" w:customStyle="1" w:styleId="4Q44x4t3f4">
    <w:name w:val="Р4Qо4з4xд4t і3f л4|"/>
    <w:basedOn w:val="a"/>
    <w:rsid w:val="00FC23B1"/>
    <w:pPr>
      <w:suppressLineNumbers/>
      <w:spacing w:before="120" w:after="120" w:line="100" w:lineRule="atLeast"/>
    </w:pPr>
    <w:rPr>
      <w:rFonts w:ascii="Times New Roman" w:eastAsia="Times New Roman" w:hAnsi="Times New Roman" w:cs="Times New Roman"/>
      <w:i/>
      <w:iCs/>
      <w:lang w:eastAsia="ar-SA" w:bidi="ar-SA"/>
    </w:rPr>
  </w:style>
  <w:style w:type="paragraph" w:customStyle="1" w:styleId="4R4y44">
    <w:name w:val="С4Rп4・иy?с・4о?4к"/>
    <w:rsid w:val="00FC23B1"/>
    <w:pPr>
      <w:widowControl w:val="0"/>
      <w:suppressAutoHyphens/>
    </w:pPr>
    <w:rPr>
      <w:rFonts w:ascii="Liberation Serif" w:eastAsia="Tahoma" w:hAnsi="Liberation Serif" w:cs="Lohit Devanagari"/>
      <w:color w:val="00000A"/>
      <w:sz w:val="24"/>
      <w:szCs w:val="24"/>
      <w:lang w:eastAsia="hi-IN" w:bidi="hi-IN"/>
    </w:rPr>
  </w:style>
  <w:style w:type="paragraph" w:customStyle="1" w:styleId="4O4ryz4444">
    <w:name w:val="О4Oс4・н~?о?вr?н~?иy?йz ?т・4е?4к?4с4・"/>
    <w:basedOn w:val="a"/>
    <w:rsid w:val="00FC23B1"/>
    <w:pPr>
      <w:spacing w:after="120" w:line="100" w:lineRule="atLeast"/>
    </w:pPr>
    <w:rPr>
      <w:rFonts w:ascii="Times New Roman" w:eastAsia="Times New Roman" w:hAnsi="Times New Roman" w:cs="Times New Roman"/>
      <w:lang w:eastAsia="ar-SA" w:bidi="ar-SA"/>
    </w:rPr>
  </w:style>
  <w:style w:type="paragraph" w:customStyle="1" w:styleId="4H4p4s4444r44">
    <w:name w:val="З4Hа4pг4sо4л4|о4в4rо4к4["/>
    <w:basedOn w:val="a"/>
    <w:rsid w:val="00FC23B1"/>
    <w:pPr>
      <w:keepNext/>
      <w:spacing w:before="240" w:after="120" w:line="100" w:lineRule="atLeast"/>
    </w:pPr>
    <w:rPr>
      <w:rFonts w:ascii="Liberation Sans" w:eastAsia="Times New Roman" w:hAnsi="Liberation Sans" w:cs="Liberation Sans"/>
      <w:sz w:val="28"/>
      <w:szCs w:val="28"/>
      <w:lang w:eastAsia="ar-SA" w:bidi="ar-SA"/>
    </w:rPr>
  </w:style>
  <w:style w:type="paragraph" w:customStyle="1" w:styleId="4H43f444y44">
    <w:name w:val="З4Hм4] і3f с4・т・?4с4・пy?и・4с?4к"/>
    <w:basedOn w:val="a"/>
    <w:rsid w:val="00FC23B1"/>
    <w:pPr>
      <w:spacing w:line="100" w:lineRule="atLeast"/>
      <w:ind w:left="567"/>
    </w:pPr>
    <w:rPr>
      <w:rFonts w:ascii="Times New Roman" w:eastAsia="Times New Roman" w:hAnsi="Times New Roman" w:cs="Times New Roman"/>
      <w:lang w:eastAsia="ar-SA" w:bidi="ar-SA"/>
    </w:rPr>
  </w:style>
  <w:style w:type="paragraph" w:customStyle="1" w:styleId="1f0">
    <w:name w:val="Абзац списка1"/>
    <w:basedOn w:val="a"/>
    <w:rsid w:val="00FC23B1"/>
    <w:pPr>
      <w:spacing w:line="100" w:lineRule="atLeast"/>
      <w:ind w:left="720"/>
    </w:pPr>
    <w:rPr>
      <w:rFonts w:ascii="Times New Roman" w:eastAsia="Calibri" w:hAnsi="Times New Roman" w:cs="Times New Roman"/>
      <w:lang w:eastAsia="ar-SA" w:bidi="ar-SA"/>
    </w:rPr>
  </w:style>
  <w:style w:type="paragraph" w:styleId="af9">
    <w:name w:val="header"/>
    <w:basedOn w:val="a"/>
    <w:uiPriority w:val="99"/>
    <w:rsid w:val="00FC23B1"/>
    <w:pPr>
      <w:suppressLineNumbers/>
      <w:tabs>
        <w:tab w:val="center" w:pos="4819"/>
        <w:tab w:val="right" w:pos="9638"/>
      </w:tabs>
    </w:pPr>
  </w:style>
  <w:style w:type="paragraph" w:customStyle="1" w:styleId="afa">
    <w:name w:val="Содержимое таблицы"/>
    <w:basedOn w:val="a"/>
    <w:rsid w:val="00FC23B1"/>
    <w:pPr>
      <w:suppressLineNumbers/>
    </w:pPr>
  </w:style>
  <w:style w:type="table" w:styleId="afb">
    <w:name w:val="Table Grid"/>
    <w:basedOn w:val="a2"/>
    <w:rsid w:val="000F5898"/>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1">
    <w:name w:val="Сетка таблицы1"/>
    <w:basedOn w:val="a2"/>
    <w:next w:val="afb"/>
    <w:uiPriority w:val="99"/>
    <w:rsid w:val="000F5898"/>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Сетка таблицы2"/>
    <w:basedOn w:val="a2"/>
    <w:next w:val="afb"/>
    <w:uiPriority w:val="99"/>
    <w:rsid w:val="000F5898"/>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Balloon Text"/>
    <w:basedOn w:val="a"/>
    <w:link w:val="1f2"/>
    <w:uiPriority w:val="99"/>
    <w:semiHidden/>
    <w:unhideWhenUsed/>
    <w:rsid w:val="00415EF1"/>
    <w:pPr>
      <w:spacing w:line="240" w:lineRule="auto"/>
    </w:pPr>
    <w:rPr>
      <w:rFonts w:ascii="Tahoma" w:hAnsi="Tahoma" w:cs="Mangal"/>
      <w:sz w:val="16"/>
      <w:szCs w:val="14"/>
    </w:rPr>
  </w:style>
  <w:style w:type="character" w:customStyle="1" w:styleId="1f2">
    <w:name w:val="Текст выноски Знак1"/>
    <w:link w:val="afc"/>
    <w:uiPriority w:val="99"/>
    <w:semiHidden/>
    <w:rsid w:val="00415EF1"/>
    <w:rPr>
      <w:rFonts w:ascii="Tahoma" w:eastAsia="Tahoma" w:hAnsi="Tahoma" w:cs="Mangal"/>
      <w:color w:val="00000A"/>
      <w:sz w:val="16"/>
      <w:szCs w:val="14"/>
      <w:lang w:val="uk-UA" w:eastAsia="hi-IN" w:bidi="hi-IN"/>
    </w:rPr>
  </w:style>
  <w:style w:type="paragraph" w:styleId="HTML0">
    <w:name w:val="HTML Preformatted"/>
    <w:aliases w:val="Знак9"/>
    <w:basedOn w:val="a"/>
    <w:link w:val="HTML"/>
    <w:uiPriority w:val="99"/>
    <w:unhideWhenUsed/>
    <w:rsid w:val="00594C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pPr>
    <w:rPr>
      <w:rFonts w:ascii="Courier New" w:eastAsia="Times New Roman" w:hAnsi="Courier New" w:cs="Courier New"/>
      <w:color w:val="auto"/>
      <w:sz w:val="20"/>
      <w:szCs w:val="20"/>
      <w:lang w:val="ru-RU" w:eastAsia="ar-SA" w:bidi="ar-SA"/>
    </w:rPr>
  </w:style>
  <w:style w:type="character" w:customStyle="1" w:styleId="HTML10">
    <w:name w:val="Стандартный HTML Знак1"/>
    <w:uiPriority w:val="99"/>
    <w:semiHidden/>
    <w:rsid w:val="00594CE8"/>
    <w:rPr>
      <w:rFonts w:ascii="Courier New" w:eastAsia="Tahoma" w:hAnsi="Courier New" w:cs="Mangal"/>
      <w:color w:val="00000A"/>
      <w:szCs w:val="18"/>
      <w:lang w:val="uk-UA" w:eastAsia="hi-IN" w:bidi="hi-IN"/>
    </w:rPr>
  </w:style>
  <w:style w:type="paragraph" w:customStyle="1" w:styleId="1f3">
    <w:name w:val="Обычный1"/>
    <w:uiPriority w:val="99"/>
    <w:rsid w:val="00594CE8"/>
    <w:pPr>
      <w:spacing w:line="276" w:lineRule="auto"/>
    </w:pPr>
    <w:rPr>
      <w:rFonts w:ascii="Arial" w:eastAsia="Arial" w:hAnsi="Arial" w:cs="Arial"/>
      <w:color w:val="000000"/>
      <w:sz w:val="22"/>
      <w:szCs w:val="22"/>
      <w:lang w:val="en-US" w:eastAsia="en-US"/>
    </w:rPr>
  </w:style>
  <w:style w:type="paragraph" w:customStyle="1" w:styleId="1f4">
    <w:name w:val="Обычный1"/>
    <w:rsid w:val="00D15D0E"/>
    <w:pPr>
      <w:spacing w:line="276" w:lineRule="auto"/>
    </w:pPr>
    <w:rPr>
      <w:rFonts w:ascii="Arial" w:hAnsi="Arial" w:cs="Arial"/>
      <w:color w:val="000000"/>
      <w:sz w:val="22"/>
      <w:szCs w:val="22"/>
      <w:lang w:val="ru-RU" w:eastAsia="ru-RU"/>
    </w:rPr>
  </w:style>
  <w:style w:type="paragraph" w:styleId="afd">
    <w:name w:val="footer"/>
    <w:basedOn w:val="a"/>
    <w:link w:val="22"/>
    <w:uiPriority w:val="99"/>
    <w:unhideWhenUsed/>
    <w:rsid w:val="00342694"/>
    <w:pPr>
      <w:tabs>
        <w:tab w:val="center" w:pos="4677"/>
        <w:tab w:val="right" w:pos="9355"/>
      </w:tabs>
    </w:pPr>
    <w:rPr>
      <w:rFonts w:cs="Mangal"/>
      <w:szCs w:val="21"/>
    </w:rPr>
  </w:style>
  <w:style w:type="character" w:customStyle="1" w:styleId="22">
    <w:name w:val="Нижний колонтитул Знак2"/>
    <w:link w:val="afd"/>
    <w:uiPriority w:val="99"/>
    <w:rsid w:val="00342694"/>
    <w:rPr>
      <w:rFonts w:ascii="Liberation Serif" w:eastAsia="Tahoma" w:hAnsi="Liberation Serif" w:cs="Mangal"/>
      <w:color w:val="00000A"/>
      <w:sz w:val="24"/>
      <w:szCs w:val="21"/>
      <w:lang w:eastAsia="hi-IN" w:bidi="hi-IN"/>
    </w:rPr>
  </w:style>
  <w:style w:type="paragraph" w:styleId="afe">
    <w:name w:val="No Spacing"/>
    <w:uiPriority w:val="1"/>
    <w:qFormat/>
    <w:rsid w:val="008018D7"/>
    <w:rPr>
      <w:rFonts w:ascii="Calibri" w:eastAsia="Calibri" w:hAnsi="Calibri"/>
      <w:sz w:val="22"/>
      <w:szCs w:val="22"/>
      <w:lang w:eastAsia="en-US"/>
    </w:rPr>
  </w:style>
  <w:style w:type="paragraph" w:styleId="aff">
    <w:name w:val="List Paragraph"/>
    <w:aliases w:val="Elenco Normale,AC List 01,EBRD List,CA bullets"/>
    <w:basedOn w:val="a"/>
    <w:uiPriority w:val="34"/>
    <w:qFormat/>
    <w:rsid w:val="008018D7"/>
    <w:pPr>
      <w:suppressAutoHyphens w:val="0"/>
      <w:spacing w:after="200"/>
      <w:ind w:left="720"/>
      <w:contextualSpacing/>
    </w:pPr>
    <w:rPr>
      <w:rFonts w:ascii="Calibri" w:eastAsia="Calibri" w:hAnsi="Calibri" w:cs="Times New Roman"/>
      <w:color w:val="auto"/>
      <w:sz w:val="22"/>
      <w:szCs w:val="22"/>
      <w:lang w:eastAsia="en-US" w:bidi="ar-SA"/>
    </w:rPr>
  </w:style>
  <w:style w:type="paragraph" w:styleId="aff0">
    <w:name w:val="Document Map"/>
    <w:basedOn w:val="a"/>
    <w:link w:val="aff1"/>
    <w:uiPriority w:val="99"/>
    <w:semiHidden/>
    <w:rsid w:val="008018D7"/>
    <w:pPr>
      <w:shd w:val="clear" w:color="auto" w:fill="000080"/>
      <w:suppressAutoHyphens w:val="0"/>
      <w:spacing w:after="200"/>
    </w:pPr>
    <w:rPr>
      <w:rFonts w:ascii="Times New Roman" w:eastAsia="Calibri" w:hAnsi="Times New Roman" w:cs="Times New Roman"/>
      <w:color w:val="auto"/>
      <w:sz w:val="0"/>
      <w:szCs w:val="0"/>
      <w:lang w:eastAsia="en-US" w:bidi="ar-SA"/>
    </w:rPr>
  </w:style>
  <w:style w:type="character" w:customStyle="1" w:styleId="aff1">
    <w:name w:val="Схема документа Знак"/>
    <w:basedOn w:val="a1"/>
    <w:link w:val="aff0"/>
    <w:uiPriority w:val="99"/>
    <w:semiHidden/>
    <w:rsid w:val="008018D7"/>
    <w:rPr>
      <w:rFonts w:eastAsia="Calibri"/>
      <w:sz w:val="0"/>
      <w:szCs w:val="0"/>
      <w:shd w:val="clear" w:color="auto" w:fill="000080"/>
      <w:lang w:eastAsia="en-US"/>
    </w:rPr>
  </w:style>
  <w:style w:type="paragraph" w:customStyle="1" w:styleId="rvps2">
    <w:name w:val="rvps2"/>
    <w:basedOn w:val="a"/>
    <w:rsid w:val="008018D7"/>
    <w:pPr>
      <w:suppressAutoHyphens w:val="0"/>
      <w:spacing w:before="100" w:beforeAutospacing="1" w:after="100" w:afterAutospacing="1" w:line="240" w:lineRule="auto"/>
    </w:pPr>
    <w:rPr>
      <w:rFonts w:ascii="Times New Roman" w:eastAsia="Calibri" w:hAnsi="Times New Roman" w:cs="Times New Roman"/>
      <w:color w:val="auto"/>
      <w:lang w:eastAsia="uk-UA" w:bidi="ar-SA"/>
    </w:rPr>
  </w:style>
  <w:style w:type="character" w:customStyle="1" w:styleId="60">
    <w:name w:val="Заголовок 6 Знак"/>
    <w:link w:val="6"/>
    <w:rsid w:val="008018D7"/>
    <w:rPr>
      <w:rFonts w:ascii="Arial" w:eastAsia="Arial Unicode MS" w:hAnsi="Arial" w:cs="Mangal"/>
      <w:b/>
      <w:color w:val="00000A"/>
      <w:lang w:eastAsia="hi-IN" w:bidi="hi-IN"/>
    </w:rPr>
  </w:style>
  <w:style w:type="paragraph" w:styleId="23">
    <w:name w:val="Body Text 2"/>
    <w:basedOn w:val="a"/>
    <w:link w:val="24"/>
    <w:uiPriority w:val="99"/>
    <w:semiHidden/>
    <w:unhideWhenUsed/>
    <w:rsid w:val="008018D7"/>
    <w:pPr>
      <w:suppressAutoHyphens w:val="0"/>
      <w:spacing w:after="120" w:line="480" w:lineRule="auto"/>
    </w:pPr>
    <w:rPr>
      <w:rFonts w:ascii="Calibri" w:eastAsia="Calibri" w:hAnsi="Calibri" w:cs="Times New Roman"/>
      <w:color w:val="auto"/>
      <w:sz w:val="22"/>
      <w:szCs w:val="22"/>
      <w:lang w:eastAsia="en-US" w:bidi="ar-SA"/>
    </w:rPr>
  </w:style>
  <w:style w:type="character" w:customStyle="1" w:styleId="24">
    <w:name w:val="Основной текст 2 Знак"/>
    <w:basedOn w:val="a1"/>
    <w:link w:val="23"/>
    <w:uiPriority w:val="99"/>
    <w:semiHidden/>
    <w:rsid w:val="008018D7"/>
    <w:rPr>
      <w:rFonts w:ascii="Calibri" w:eastAsia="Calibri" w:hAnsi="Calibri"/>
      <w:sz w:val="22"/>
      <w:szCs w:val="22"/>
      <w:lang w:eastAsia="en-US"/>
    </w:rPr>
  </w:style>
  <w:style w:type="character" w:customStyle="1" w:styleId="aff2">
    <w:name w:val="Название Знак"/>
    <w:rsid w:val="008018D7"/>
    <w:rPr>
      <w:rFonts w:ascii="Arial" w:eastAsia="Times New Roman" w:hAnsi="Arial"/>
      <w:b/>
      <w:snapToGrid/>
      <w:sz w:val="18"/>
      <w:lang w:val="uk-UA"/>
    </w:rPr>
  </w:style>
  <w:style w:type="paragraph" w:styleId="aff3">
    <w:name w:val="Subtitle"/>
    <w:basedOn w:val="a"/>
    <w:link w:val="aff4"/>
    <w:qFormat/>
    <w:rsid w:val="008018D7"/>
    <w:pPr>
      <w:suppressAutoHyphens w:val="0"/>
      <w:spacing w:line="360" w:lineRule="auto"/>
      <w:jc w:val="center"/>
    </w:pPr>
    <w:rPr>
      <w:rFonts w:ascii="Times New Roman" w:eastAsia="Times New Roman" w:hAnsi="Times New Roman" w:cs="Times New Roman"/>
      <w:b/>
      <w:noProof/>
      <w:color w:val="auto"/>
      <w:lang w:val="en-GB" w:eastAsia="en-US" w:bidi="ar-SA"/>
    </w:rPr>
  </w:style>
  <w:style w:type="character" w:customStyle="1" w:styleId="aff4">
    <w:name w:val="Подзаголовок Знак"/>
    <w:basedOn w:val="a1"/>
    <w:link w:val="aff3"/>
    <w:rsid w:val="008018D7"/>
    <w:rPr>
      <w:b/>
      <w:noProof/>
      <w:sz w:val="24"/>
      <w:szCs w:val="24"/>
      <w:lang w:val="en-GB" w:eastAsia="en-US"/>
    </w:rPr>
  </w:style>
  <w:style w:type="character" w:customStyle="1" w:styleId="aff5">
    <w:name w:val="Заголовок Знак"/>
    <w:link w:val="aff6"/>
    <w:rsid w:val="008018D7"/>
    <w:rPr>
      <w:rFonts w:ascii="Calibri Light" w:eastAsia="Times New Roman" w:hAnsi="Calibri Light" w:cs="Times New Roman"/>
      <w:b/>
      <w:bCs/>
      <w:kern w:val="28"/>
      <w:sz w:val="32"/>
      <w:szCs w:val="32"/>
      <w:lang w:val="uk-UA" w:eastAsia="en-US"/>
    </w:rPr>
  </w:style>
  <w:style w:type="paragraph" w:styleId="aff7">
    <w:name w:val="Normal (Web)"/>
    <w:aliases w:val="Обычный (Web)"/>
    <w:basedOn w:val="a"/>
    <w:uiPriority w:val="99"/>
    <w:unhideWhenUsed/>
    <w:rsid w:val="008018D7"/>
    <w:pPr>
      <w:suppressAutoHyphens w:val="0"/>
      <w:spacing w:before="100" w:beforeAutospacing="1" w:after="100" w:afterAutospacing="1" w:line="240" w:lineRule="auto"/>
    </w:pPr>
    <w:rPr>
      <w:rFonts w:ascii="Times New Roman" w:eastAsia="Times New Roman" w:hAnsi="Times New Roman" w:cs="Times New Roman"/>
      <w:color w:val="auto"/>
      <w:lang w:val="ru-RU" w:eastAsia="ru-RU" w:bidi="ar-SA"/>
    </w:rPr>
  </w:style>
  <w:style w:type="character" w:styleId="aff8">
    <w:name w:val="annotation reference"/>
    <w:uiPriority w:val="99"/>
    <w:semiHidden/>
    <w:unhideWhenUsed/>
    <w:rsid w:val="008018D7"/>
    <w:rPr>
      <w:sz w:val="16"/>
      <w:szCs w:val="16"/>
    </w:rPr>
  </w:style>
  <w:style w:type="paragraph" w:styleId="ab">
    <w:name w:val="annotation text"/>
    <w:basedOn w:val="a"/>
    <w:link w:val="aa"/>
    <w:uiPriority w:val="99"/>
    <w:unhideWhenUsed/>
    <w:rsid w:val="008018D7"/>
    <w:pPr>
      <w:suppressAutoHyphens w:val="0"/>
      <w:spacing w:after="200" w:line="240" w:lineRule="auto"/>
    </w:pPr>
    <w:rPr>
      <w:rFonts w:ascii="Arial" w:eastAsia="Arial" w:hAnsi="Arial" w:cs="Arial"/>
      <w:color w:val="000000"/>
      <w:sz w:val="20"/>
      <w:szCs w:val="20"/>
      <w:lang w:val="ru-RU" w:eastAsia="ar-SA" w:bidi="ar-SA"/>
    </w:rPr>
  </w:style>
  <w:style w:type="character" w:customStyle="1" w:styleId="1f5">
    <w:name w:val="Текст примечания Знак1"/>
    <w:basedOn w:val="a1"/>
    <w:uiPriority w:val="99"/>
    <w:semiHidden/>
    <w:rsid w:val="008018D7"/>
    <w:rPr>
      <w:rFonts w:ascii="Liberation Serif" w:eastAsia="Tahoma" w:hAnsi="Liberation Serif" w:cs="Mangal"/>
      <w:color w:val="00000A"/>
      <w:szCs w:val="18"/>
      <w:lang w:eastAsia="hi-IN" w:bidi="hi-IN"/>
    </w:rPr>
  </w:style>
  <w:style w:type="character" w:styleId="aff9">
    <w:name w:val="FollowedHyperlink"/>
    <w:basedOn w:val="a1"/>
    <w:uiPriority w:val="99"/>
    <w:semiHidden/>
    <w:unhideWhenUsed/>
    <w:rsid w:val="008018D7"/>
    <w:rPr>
      <w:color w:val="800080"/>
      <w:u w:val="single"/>
    </w:rPr>
  </w:style>
  <w:style w:type="paragraph" w:styleId="1f6">
    <w:name w:val="toc 1"/>
    <w:basedOn w:val="a"/>
    <w:next w:val="a"/>
    <w:autoRedefine/>
    <w:rsid w:val="008018D7"/>
    <w:pPr>
      <w:suppressAutoHyphens w:val="0"/>
      <w:spacing w:after="200"/>
    </w:pPr>
    <w:rPr>
      <w:rFonts w:ascii="Calibri" w:eastAsia="Calibri" w:hAnsi="Calibri" w:cs="Times New Roman"/>
      <w:color w:val="auto"/>
      <w:sz w:val="22"/>
      <w:szCs w:val="22"/>
      <w:lang w:eastAsia="en-US" w:bidi="ar-SA"/>
    </w:rPr>
  </w:style>
  <w:style w:type="character" w:customStyle="1" w:styleId="affa">
    <w:name w:val="Основной текст_"/>
    <w:link w:val="50"/>
    <w:rsid w:val="008018D7"/>
    <w:rPr>
      <w:sz w:val="23"/>
      <w:szCs w:val="23"/>
      <w:shd w:val="clear" w:color="auto" w:fill="FFFFFF"/>
    </w:rPr>
  </w:style>
  <w:style w:type="paragraph" w:customStyle="1" w:styleId="50">
    <w:name w:val="Основной текст5"/>
    <w:basedOn w:val="a"/>
    <w:link w:val="affa"/>
    <w:rsid w:val="008018D7"/>
    <w:pPr>
      <w:shd w:val="clear" w:color="auto" w:fill="FFFFFF"/>
      <w:suppressAutoHyphens w:val="0"/>
      <w:spacing w:after="240" w:line="277" w:lineRule="exact"/>
    </w:pPr>
    <w:rPr>
      <w:rFonts w:ascii="Times New Roman" w:eastAsia="Times New Roman" w:hAnsi="Times New Roman" w:cs="Times New Roman"/>
      <w:color w:val="auto"/>
      <w:sz w:val="23"/>
      <w:szCs w:val="23"/>
      <w:lang w:eastAsia="uk-UA" w:bidi="ar-SA"/>
    </w:rPr>
  </w:style>
  <w:style w:type="character" w:customStyle="1" w:styleId="ae">
    <w:name w:val="Основной текст Знак"/>
    <w:basedOn w:val="a1"/>
    <w:link w:val="a0"/>
    <w:uiPriority w:val="99"/>
    <w:rsid w:val="008018D7"/>
    <w:rPr>
      <w:rFonts w:ascii="Liberation Serif" w:eastAsia="Tahoma" w:hAnsi="Liberation Serif" w:cs="Lohit Devanagari"/>
      <w:color w:val="00000A"/>
      <w:sz w:val="24"/>
      <w:szCs w:val="24"/>
      <w:lang w:eastAsia="hi-IN" w:bidi="hi-IN"/>
    </w:rPr>
  </w:style>
  <w:style w:type="paragraph" w:styleId="aff6">
    <w:name w:val="Title"/>
    <w:basedOn w:val="a"/>
    <w:next w:val="a"/>
    <w:link w:val="aff5"/>
    <w:qFormat/>
    <w:rsid w:val="008018D7"/>
    <w:pPr>
      <w:pBdr>
        <w:bottom w:val="single" w:sz="8" w:space="4" w:color="4F81BD" w:themeColor="accent1"/>
      </w:pBdr>
      <w:spacing w:after="300" w:line="240" w:lineRule="auto"/>
      <w:contextualSpacing/>
    </w:pPr>
    <w:rPr>
      <w:rFonts w:ascii="Calibri Light" w:eastAsia="Times New Roman" w:hAnsi="Calibri Light" w:cs="Times New Roman"/>
      <w:b/>
      <w:bCs/>
      <w:color w:val="auto"/>
      <w:kern w:val="28"/>
      <w:sz w:val="32"/>
      <w:szCs w:val="32"/>
      <w:lang w:eastAsia="en-US" w:bidi="ar-SA"/>
    </w:rPr>
  </w:style>
  <w:style w:type="character" w:customStyle="1" w:styleId="1f7">
    <w:name w:val="Название Знак1"/>
    <w:basedOn w:val="a1"/>
    <w:uiPriority w:val="10"/>
    <w:rsid w:val="008018D7"/>
    <w:rPr>
      <w:rFonts w:asciiTheme="majorHAnsi" w:eastAsiaTheme="majorEastAsia" w:hAnsiTheme="majorHAnsi" w:cs="Mangal"/>
      <w:color w:val="17365D" w:themeColor="text2" w:themeShade="BF"/>
      <w:spacing w:val="5"/>
      <w:kern w:val="28"/>
      <w:sz w:val="52"/>
      <w:szCs w:val="47"/>
      <w:lang w:eastAsia="hi-IN" w:bidi="hi-IN"/>
    </w:rPr>
  </w:style>
  <w:style w:type="paragraph" w:styleId="affb">
    <w:name w:val="annotation subject"/>
    <w:basedOn w:val="ab"/>
    <w:next w:val="ab"/>
    <w:link w:val="1f8"/>
    <w:uiPriority w:val="99"/>
    <w:semiHidden/>
    <w:unhideWhenUsed/>
    <w:rsid w:val="00342870"/>
    <w:pPr>
      <w:suppressAutoHyphens/>
      <w:spacing w:after="0"/>
    </w:pPr>
    <w:rPr>
      <w:rFonts w:ascii="Liberation Serif" w:eastAsia="Tahoma" w:hAnsi="Liberation Serif" w:cs="Mangal"/>
      <w:b/>
      <w:bCs/>
      <w:color w:val="00000A"/>
      <w:szCs w:val="18"/>
      <w:lang w:val="uk-UA" w:eastAsia="hi-IN" w:bidi="hi-IN"/>
    </w:rPr>
  </w:style>
  <w:style w:type="character" w:customStyle="1" w:styleId="1f8">
    <w:name w:val="Тема примечания Знак1"/>
    <w:basedOn w:val="aa"/>
    <w:link w:val="affb"/>
    <w:uiPriority w:val="99"/>
    <w:semiHidden/>
    <w:rsid w:val="00342870"/>
    <w:rPr>
      <w:rFonts w:ascii="Liberation Serif" w:eastAsia="Tahoma" w:hAnsi="Liberation Serif" w:cs="Mangal"/>
      <w:b/>
      <w:bCs/>
      <w:color w:val="00000A"/>
      <w:sz w:val="20"/>
      <w:szCs w:val="18"/>
      <w:lang w:val="ru-RU"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2BE6A7-DD4B-4951-880A-03518C947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765</Words>
  <Characters>4364</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5119</CharactersWithSpaces>
  <SharedDoc>false</SharedDoc>
  <HLinks>
    <vt:vector size="6" baseType="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Barto</dc:creator>
  <cp:lastModifiedBy>Erika</cp:lastModifiedBy>
  <cp:revision>2</cp:revision>
  <cp:lastPrinted>2020-10-22T15:24:00Z</cp:lastPrinted>
  <dcterms:created xsi:type="dcterms:W3CDTF">2023-12-21T10:21:00Z</dcterms:created>
  <dcterms:modified xsi:type="dcterms:W3CDTF">2023-12-21T10:21:00Z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