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C448" w14:textId="77777777" w:rsidR="00295A31" w:rsidRPr="000A39AA" w:rsidRDefault="00295A31">
      <w:pPr>
        <w:ind w:right="142"/>
        <w:jc w:val="center"/>
        <w:rPr>
          <w:rFonts w:ascii="Times New Roman" w:hAnsi="Times New Roman" w:cs="Times New Roman"/>
          <w:b/>
          <w:sz w:val="28"/>
          <w:szCs w:val="28"/>
          <w:u w:val="single"/>
        </w:rPr>
      </w:pPr>
    </w:p>
    <w:p w14:paraId="78C4E0D5" w14:textId="36D34631" w:rsidR="00295A31" w:rsidRDefault="00BD131B">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14:paraId="33F2540D" w14:textId="77777777" w:rsidR="00295A31" w:rsidRDefault="00295A31">
      <w:pPr>
        <w:shd w:val="clear" w:color="auto" w:fill="FFFFFF"/>
        <w:jc w:val="center"/>
        <w:textAlignment w:val="baseline"/>
        <w:rPr>
          <w:rFonts w:ascii="Times New Roman" w:hAnsi="Times New Roman" w:cs="Times New Roman"/>
          <w:color w:val="000000"/>
          <w:sz w:val="24"/>
          <w:szCs w:val="24"/>
          <w:bdr w:val="none" w:sz="0" w:space="0" w:color="auto" w:frame="1"/>
        </w:rPr>
      </w:pPr>
    </w:p>
    <w:p w14:paraId="728F362F" w14:textId="77777777" w:rsidR="00295A31" w:rsidRDefault="00295A31">
      <w:pPr>
        <w:shd w:val="clear" w:color="auto" w:fill="FFFFFF"/>
        <w:textAlignment w:val="baseline"/>
        <w:rPr>
          <w:rFonts w:ascii="Times New Roman" w:hAnsi="Times New Roman" w:cs="Times New Roman"/>
          <w:color w:val="000000"/>
          <w:sz w:val="24"/>
          <w:szCs w:val="24"/>
          <w:bdr w:val="none" w:sz="0" w:space="0" w:color="auto" w:frame="1"/>
        </w:rPr>
      </w:pPr>
    </w:p>
    <w:p w14:paraId="160A080B" w14:textId="77777777" w:rsidR="00BD395E" w:rsidRPr="00BD395E" w:rsidRDefault="00D62C3C" w:rsidP="00BD395E">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00BD395E" w:rsidRPr="00BD395E">
        <w:rPr>
          <w:rFonts w:ascii="Times New Roman" w:eastAsia="Times New Roman" w:hAnsi="Times New Roman" w:cs="Times New Roman"/>
          <w:b/>
          <w:bCs/>
          <w:sz w:val="24"/>
          <w:szCs w:val="24"/>
          <w:lang w:eastAsia="uk-UA" w:bidi="uk-UA"/>
        </w:rPr>
        <w:t>ЗАТВЕРДЖЕНО</w:t>
      </w:r>
    </w:p>
    <w:p w14:paraId="19E34F90"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406FF851" w14:textId="53EEDB53"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w:t>
      </w:r>
      <w:r w:rsidR="00BD3054">
        <w:rPr>
          <w:rFonts w:ascii="Times New Roman" w:eastAsia="Times New Roman" w:hAnsi="Times New Roman" w:cs="Times New Roman"/>
          <w:b/>
          <w:bCs/>
          <w:sz w:val="24"/>
          <w:szCs w:val="24"/>
          <w:lang w:eastAsia="uk-UA" w:bidi="uk-UA"/>
        </w:rPr>
        <w:t>35</w:t>
      </w:r>
      <w:r w:rsidR="0003077F">
        <w:rPr>
          <w:rFonts w:ascii="Times New Roman" w:eastAsia="Times New Roman" w:hAnsi="Times New Roman" w:cs="Times New Roman"/>
          <w:b/>
          <w:bCs/>
          <w:sz w:val="24"/>
          <w:szCs w:val="24"/>
          <w:lang w:eastAsia="uk-UA" w:bidi="uk-UA"/>
        </w:rPr>
        <w:t>2</w:t>
      </w:r>
      <w:r w:rsidRPr="00BD395E">
        <w:rPr>
          <w:rFonts w:ascii="Times New Roman" w:eastAsia="Times New Roman" w:hAnsi="Times New Roman" w:cs="Times New Roman"/>
          <w:b/>
          <w:bCs/>
          <w:sz w:val="24"/>
          <w:szCs w:val="24"/>
          <w:lang w:eastAsia="uk-UA" w:bidi="uk-UA"/>
        </w:rPr>
        <w:t xml:space="preserve">  від « </w:t>
      </w:r>
      <w:r w:rsidR="00BD3054">
        <w:rPr>
          <w:rFonts w:ascii="Times New Roman" w:eastAsia="Times New Roman" w:hAnsi="Times New Roman" w:cs="Times New Roman"/>
          <w:b/>
          <w:bCs/>
          <w:sz w:val="24"/>
          <w:szCs w:val="24"/>
          <w:lang w:eastAsia="uk-UA" w:bidi="uk-UA"/>
        </w:rPr>
        <w:t>2</w:t>
      </w:r>
      <w:r w:rsidR="003C4DEC">
        <w:rPr>
          <w:rFonts w:ascii="Times New Roman" w:eastAsia="Times New Roman" w:hAnsi="Times New Roman" w:cs="Times New Roman"/>
          <w:b/>
          <w:bCs/>
          <w:sz w:val="24"/>
          <w:szCs w:val="24"/>
          <w:lang w:eastAsia="uk-UA" w:bidi="uk-UA"/>
        </w:rPr>
        <w:t>0</w:t>
      </w:r>
      <w:r w:rsidRPr="00BD395E">
        <w:rPr>
          <w:rFonts w:ascii="Times New Roman" w:eastAsia="Times New Roman" w:hAnsi="Times New Roman" w:cs="Times New Roman"/>
          <w:b/>
          <w:bCs/>
          <w:sz w:val="24"/>
          <w:szCs w:val="24"/>
          <w:lang w:eastAsia="uk-UA" w:bidi="uk-UA"/>
        </w:rPr>
        <w:t xml:space="preserve"> » </w:t>
      </w:r>
      <w:r w:rsidR="00BD3054">
        <w:rPr>
          <w:rFonts w:ascii="Times New Roman" w:eastAsia="Times New Roman" w:hAnsi="Times New Roman" w:cs="Times New Roman"/>
          <w:b/>
          <w:bCs/>
          <w:sz w:val="24"/>
          <w:szCs w:val="24"/>
          <w:lang w:eastAsia="uk-UA" w:bidi="uk-UA"/>
        </w:rPr>
        <w:t>жовтня</w:t>
      </w:r>
      <w:r w:rsidRPr="00BD395E">
        <w:rPr>
          <w:rFonts w:ascii="Times New Roman" w:eastAsia="Times New Roman" w:hAnsi="Times New Roman" w:cs="Times New Roman"/>
          <w:b/>
          <w:bCs/>
          <w:sz w:val="24"/>
          <w:szCs w:val="24"/>
          <w:lang w:eastAsia="uk-UA" w:bidi="uk-UA"/>
        </w:rPr>
        <w:t xml:space="preserve"> 2023 року</w:t>
      </w:r>
    </w:p>
    <w:p w14:paraId="22960D53" w14:textId="77777777" w:rsidR="00BD395E" w:rsidRPr="00BD395E" w:rsidRDefault="00BD395E" w:rsidP="00BD395E">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7189F115" w14:textId="67C10BBF" w:rsidR="00BD395E" w:rsidRPr="00BD395E" w:rsidRDefault="00BD131B"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Сергій Слободяник</w:t>
      </w:r>
    </w:p>
    <w:p w14:paraId="6556558B" w14:textId="79221C61" w:rsidR="00295A31" w:rsidRDefault="00295A31"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14:paraId="3C1CAEE1" w14:textId="77777777" w:rsidR="00295A31" w:rsidRDefault="00295A31">
      <w:pPr>
        <w:shd w:val="clear" w:color="auto" w:fill="FFFFFF"/>
        <w:jc w:val="both"/>
        <w:textAlignment w:val="baseline"/>
        <w:rPr>
          <w:rFonts w:ascii="Times New Roman" w:hAnsi="Times New Roman" w:cs="Times New Roman"/>
          <w:color w:val="000000"/>
          <w:sz w:val="24"/>
          <w:szCs w:val="24"/>
          <w:bdr w:val="none" w:sz="0" w:space="0" w:color="auto" w:frame="1"/>
        </w:rPr>
      </w:pPr>
    </w:p>
    <w:p w14:paraId="336DD178" w14:textId="77777777" w:rsidR="00295A31" w:rsidRDefault="00295A31">
      <w:pPr>
        <w:ind w:right="142"/>
        <w:rPr>
          <w:rFonts w:ascii="Times New Roman" w:hAnsi="Times New Roman" w:cs="Times New Roman"/>
          <w:b/>
          <w:sz w:val="28"/>
          <w:szCs w:val="28"/>
        </w:rPr>
      </w:pPr>
    </w:p>
    <w:p w14:paraId="1709B95F" w14:textId="77777777" w:rsidR="00295A31" w:rsidRDefault="00D62C3C">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6B191DA4" w14:textId="77777777" w:rsidR="00295A31" w:rsidRDefault="00295A31">
      <w:pPr>
        <w:ind w:right="142"/>
        <w:jc w:val="center"/>
        <w:rPr>
          <w:rFonts w:ascii="Times New Roman" w:hAnsi="Times New Roman" w:cs="Times New Roman"/>
          <w:sz w:val="28"/>
          <w:szCs w:val="28"/>
        </w:rPr>
      </w:pPr>
    </w:p>
    <w:p w14:paraId="3D931C42" w14:textId="77777777" w:rsidR="00295A31" w:rsidRDefault="00D62C3C">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4FAFD73C" w14:textId="77777777" w:rsidR="00295A31" w:rsidRDefault="00D62C3C">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27E0E8AC" w14:textId="5EDFF8BD" w:rsidR="00295A31" w:rsidRDefault="00D62C3C">
      <w:pPr>
        <w:pStyle w:val="rvps2"/>
        <w:spacing w:before="0" w:beforeAutospacing="0" w:after="0" w:afterAutospacing="0"/>
        <w:jc w:val="center"/>
      </w:pPr>
      <w:r>
        <w:t>по процедурі закупівлі</w:t>
      </w:r>
      <w:r w:rsidR="00BD395E">
        <w:t xml:space="preserve"> ВІДКРИТІ ТОРГИ </w:t>
      </w:r>
    </w:p>
    <w:p w14:paraId="7A4ADA15" w14:textId="77777777" w:rsidR="00295A31" w:rsidRDefault="00295A31">
      <w:pPr>
        <w:pStyle w:val="rvps2"/>
        <w:spacing w:before="0" w:beforeAutospacing="0" w:after="0" w:afterAutospacing="0"/>
        <w:jc w:val="center"/>
      </w:pPr>
    </w:p>
    <w:p w14:paraId="3BE78FB0" w14:textId="77777777" w:rsidR="00EA5A06" w:rsidRDefault="00EA5A06" w:rsidP="00DF258F">
      <w:pPr>
        <w:spacing w:line="240" w:lineRule="auto"/>
        <w:jc w:val="center"/>
        <w:rPr>
          <w:rFonts w:ascii="Times New Roman" w:hAnsi="Times New Roman"/>
          <w:b/>
          <w:sz w:val="28"/>
          <w:szCs w:val="28"/>
        </w:rPr>
      </w:pPr>
      <w:r w:rsidRPr="00EA5A06">
        <w:rPr>
          <w:rFonts w:ascii="Times New Roman" w:hAnsi="Times New Roman"/>
          <w:b/>
          <w:sz w:val="28"/>
          <w:szCs w:val="28"/>
        </w:rPr>
        <w:t>Нове будівництво споруди цивільного захисту, протирадіаційне укриття комунального закладу «Дошкільний навчальний заклад №36 Вінницької міської ради» по вул. Київська,124 в м. Вінниці</w:t>
      </w:r>
    </w:p>
    <w:p w14:paraId="12419C07" w14:textId="3D8021FD" w:rsidR="00BD395E" w:rsidRDefault="00897E9A" w:rsidP="00DF258F">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00973A28" w:rsidRPr="00973A28">
        <w:rPr>
          <w:rFonts w:ascii="Times New Roman" w:hAnsi="Times New Roman"/>
          <w:sz w:val="24"/>
          <w:szCs w:val="24"/>
        </w:rPr>
        <w:t>45216129-4</w:t>
      </w:r>
      <w:r w:rsidR="00973A28">
        <w:rPr>
          <w:rFonts w:ascii="Times New Roman" w:hAnsi="Times New Roman"/>
          <w:sz w:val="24"/>
          <w:szCs w:val="24"/>
        </w:rPr>
        <w:t xml:space="preserve"> </w:t>
      </w:r>
      <w:r w:rsidR="00ED76F9" w:rsidRPr="00ED76F9">
        <w:rPr>
          <w:rFonts w:ascii="Times New Roman" w:hAnsi="Times New Roman"/>
          <w:sz w:val="24"/>
          <w:szCs w:val="24"/>
        </w:rPr>
        <w:t xml:space="preserve">Будівництво </w:t>
      </w:r>
      <w:r w:rsidR="00973A28">
        <w:rPr>
          <w:rFonts w:ascii="Times New Roman" w:hAnsi="Times New Roman"/>
          <w:sz w:val="24"/>
          <w:szCs w:val="24"/>
        </w:rPr>
        <w:t>сховищ</w:t>
      </w:r>
    </w:p>
    <w:p w14:paraId="394BE8AF"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врахуванням особливостей</w:t>
      </w:r>
    </w:p>
    <w:p w14:paraId="302A4F5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 xml:space="preserve">здійснення публічних </w:t>
      </w:r>
      <w:proofErr w:type="spellStart"/>
      <w:r w:rsidRPr="00A52EAA">
        <w:rPr>
          <w:rFonts w:ascii="Times New Roman" w:eastAsia="Times New Roman" w:hAnsi="Times New Roman" w:cs="Times New Roman"/>
          <w:color w:val="000000"/>
          <w:sz w:val="24"/>
          <w:szCs w:val="24"/>
          <w:lang w:eastAsia="uk-UA"/>
        </w:rPr>
        <w:t>закупівель</w:t>
      </w:r>
      <w:proofErr w:type="spellEnd"/>
      <w:r w:rsidRPr="00A52EAA">
        <w:rPr>
          <w:rFonts w:ascii="Times New Roman" w:eastAsia="Times New Roman" w:hAnsi="Times New Roman" w:cs="Times New Roman"/>
          <w:color w:val="000000"/>
          <w:sz w:val="24"/>
          <w:szCs w:val="24"/>
          <w:lang w:eastAsia="uk-UA"/>
        </w:rPr>
        <w:t xml:space="preserve"> товарів, робіт і</w:t>
      </w:r>
    </w:p>
    <w:p w14:paraId="6232F800"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послуг для замовників, передбачених Законом України</w:t>
      </w:r>
    </w:p>
    <w:p w14:paraId="5860FCB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“Про публічні закупівлі”,</w:t>
      </w:r>
    </w:p>
    <w:p w14:paraId="1BCB6407"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на період дії правового режиму</w:t>
      </w:r>
    </w:p>
    <w:p w14:paraId="64C923D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воєнного стану в Україні та протягом 90 днів</w:t>
      </w:r>
    </w:p>
    <w:p w14:paraId="13705A3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дня його припинення або скасування</w:t>
      </w:r>
    </w:p>
    <w:p w14:paraId="58413CB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затверджених</w:t>
      </w:r>
    </w:p>
    <w:p w14:paraId="59C3A27B"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постановою Кабінету Міністрів України</w:t>
      </w:r>
    </w:p>
    <w:p w14:paraId="413D2CA3"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від 12 жовтня 2022 р. № 1178,зі змінами,</w:t>
      </w:r>
    </w:p>
    <w:p w14:paraId="62E64EE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(далі по тексту - Особливості)</w:t>
      </w:r>
    </w:p>
    <w:p w14:paraId="1E8D04B4" w14:textId="77777777" w:rsidR="00BD395E" w:rsidRDefault="00BD395E" w:rsidP="00DF258F">
      <w:pPr>
        <w:spacing w:line="240" w:lineRule="auto"/>
        <w:jc w:val="center"/>
        <w:rPr>
          <w:rFonts w:ascii="Times New Roman" w:hAnsi="Times New Roman"/>
          <w:bCs/>
          <w:sz w:val="24"/>
          <w:szCs w:val="24"/>
        </w:rPr>
      </w:pPr>
    </w:p>
    <w:p w14:paraId="45A79C7B" w14:textId="52238AA0" w:rsidR="00295A31" w:rsidRDefault="00295A31" w:rsidP="00BD395E">
      <w:pPr>
        <w:ind w:right="142"/>
        <w:rPr>
          <w:rFonts w:ascii="Times New Roman" w:hAnsi="Times New Roman" w:cs="Times New Roman"/>
          <w:b/>
          <w:sz w:val="28"/>
          <w:szCs w:val="28"/>
        </w:rPr>
      </w:pPr>
      <w:bookmarkStart w:id="0" w:name="n240"/>
      <w:bookmarkEnd w:id="0"/>
    </w:p>
    <w:p w14:paraId="4A2AE96F" w14:textId="77777777" w:rsidR="00295A31" w:rsidRDefault="00295A31">
      <w:pPr>
        <w:ind w:right="142"/>
        <w:jc w:val="center"/>
        <w:rPr>
          <w:rFonts w:ascii="Times New Roman" w:hAnsi="Times New Roman" w:cs="Times New Roman"/>
          <w:b/>
          <w:sz w:val="28"/>
          <w:szCs w:val="28"/>
        </w:rPr>
      </w:pPr>
    </w:p>
    <w:p w14:paraId="6B4A1D7D" w14:textId="2D949B57" w:rsidR="00295A31" w:rsidRDefault="00DF258F">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w:t>
      </w:r>
      <w:r w:rsidR="00D62C3C">
        <w:rPr>
          <w:rFonts w:ascii="Times New Roman" w:hAnsi="Times New Roman" w:cs="Times New Roman"/>
          <w:sz w:val="28"/>
          <w:szCs w:val="28"/>
        </w:rPr>
        <w:t xml:space="preserve"> рік</w:t>
      </w:r>
    </w:p>
    <w:p w14:paraId="0D0F1F02" w14:textId="0DBF96D6" w:rsidR="007A3135" w:rsidRPr="00765D66" w:rsidRDefault="007A3135"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7A3135" w:rsidRPr="003D5C5E" w14:paraId="45F02A8C" w14:textId="77777777" w:rsidTr="00BD395E">
        <w:trPr>
          <w:trHeight w:val="520"/>
          <w:jc w:val="center"/>
        </w:trPr>
        <w:tc>
          <w:tcPr>
            <w:tcW w:w="566" w:type="dxa"/>
          </w:tcPr>
          <w:p w14:paraId="3472D8FC"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1CA1A8F8" w14:textId="690D76CF" w:rsidR="007A3135" w:rsidRPr="000C5A6E" w:rsidRDefault="007A3135" w:rsidP="00BD395E">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sidRPr="000C5A6E">
              <w:rPr>
                <w:rFonts w:ascii="Times New Roman" w:hAnsi="Times New Roman"/>
                <w:sz w:val="24"/>
                <w:szCs w:val="24"/>
              </w:rPr>
              <w:t xml:space="preserve"> </w:t>
            </w:r>
            <w:r>
              <w:rPr>
                <w:rFonts w:ascii="Times New Roman" w:hAnsi="Times New Roman"/>
                <w:sz w:val="24"/>
                <w:szCs w:val="24"/>
              </w:rPr>
              <w:t xml:space="preserve">затверджений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sidR="00BD395E">
              <w:rPr>
                <w:rFonts w:ascii="Times New Roman" w:hAnsi="Times New Roman"/>
                <w:sz w:val="24"/>
                <w:szCs w:val="24"/>
              </w:rPr>
              <w:t>, зі змінами</w:t>
            </w:r>
            <w:r>
              <w:rPr>
                <w:rFonts w:ascii="Times New Roman" w:hAnsi="Times New Roman"/>
                <w:sz w:val="24"/>
                <w:szCs w:val="24"/>
              </w:rPr>
              <w:t xml:space="preserve">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00DC05F1"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14:paraId="13DCABD8"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eastAsia="Times New Roman" w:hAnsi="Times New Roman" w:cs="Times New Roman"/>
                <w:color w:val="auto"/>
                <w:sz w:val="24"/>
                <w:szCs w:val="24"/>
                <w:lang w:val="uk-UA"/>
              </w:rPr>
              <w:t>-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13B9474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6A045E43" w:rsidR="007A3135" w:rsidRPr="00765D66" w:rsidRDefault="00897E9A"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52A1A177" w:rsidR="007A3135" w:rsidRPr="00765D66" w:rsidRDefault="0039180D" w:rsidP="00BD395E">
            <w:pPr>
              <w:tabs>
                <w:tab w:val="left" w:pos="2160"/>
                <w:tab w:val="left" w:pos="3600"/>
              </w:tabs>
              <w:spacing w:after="0" w:line="240" w:lineRule="auto"/>
              <w:jc w:val="both"/>
              <w:rPr>
                <w:rFonts w:ascii="Times New Roman" w:hAnsi="Times New Roman"/>
                <w:bCs/>
                <w:color w:val="000000"/>
                <w:sz w:val="24"/>
                <w:szCs w:val="24"/>
              </w:rPr>
            </w:p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м.Вінниця</w:t>
            </w:r>
            <w:proofErr w:type="spellEnd"/>
            <w:r w:rsidRPr="0039180D">
              <w:rPr>
                <w:rFonts w:ascii="Times New Roman" w:hAnsi="Times New Roman"/>
                <w:bCs/>
                <w:color w:val="000000"/>
                <w:sz w:val="24"/>
                <w:szCs w:val="24"/>
              </w:rPr>
              <w:t>, вул. Соборна,59</w:t>
            </w:r>
          </w:p>
        </w:tc>
      </w:tr>
      <w:tr w:rsidR="0039180D" w:rsidRPr="003D5C5E" w14:paraId="6F6E1891" w14:textId="77777777" w:rsidTr="00BD395E">
        <w:trPr>
          <w:trHeight w:val="520"/>
          <w:jc w:val="center"/>
        </w:trPr>
        <w:tc>
          <w:tcPr>
            <w:tcW w:w="566" w:type="dxa"/>
          </w:tcPr>
          <w:p w14:paraId="4C09CBEA" w14:textId="77777777" w:rsidR="0039180D" w:rsidRPr="003D5C5E" w:rsidRDefault="0039180D"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39180D" w:rsidRPr="00765D66" w:rsidRDefault="0039180D"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08601DDA"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14:paraId="6A65F6F4" w14:textId="77777777" w:rsidR="0039180D" w:rsidRPr="00E71B2F"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14:paraId="64BFE8C6" w14:textId="77777777" w:rsidR="0039180D" w:rsidRDefault="0039180D"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14:paraId="3151D09E"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14:paraId="2ABD0B53" w14:textId="77777777" w:rsidR="0039180D"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14:paraId="7D2E2C80" w14:textId="31684565" w:rsidR="0039180D" w:rsidRPr="00765D66" w:rsidRDefault="0039180D"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329FF625" w14:textId="536F1829" w:rsidR="00F671AD" w:rsidRDefault="00EA5A06" w:rsidP="00F23493">
            <w:pPr>
              <w:spacing w:line="240" w:lineRule="auto"/>
              <w:rPr>
                <w:rFonts w:ascii="Times New Roman" w:hAnsi="Times New Roman"/>
                <w:sz w:val="24"/>
                <w:szCs w:val="24"/>
                <w:lang w:eastAsia="uk-UA"/>
              </w:rPr>
            </w:pPr>
            <w:r w:rsidRPr="00EA5A06">
              <w:rPr>
                <w:rFonts w:ascii="Times New Roman" w:hAnsi="Times New Roman"/>
                <w:sz w:val="24"/>
                <w:szCs w:val="24"/>
                <w:lang w:eastAsia="uk-UA"/>
              </w:rPr>
              <w:t>Нове будівництво споруди цивільного захисту, протирадіаційне укриття комунального закладу «Дошкільний навчальний заклад №36 Вінницької міської ради» по вул. Київська,124 в м. Вінниці</w:t>
            </w:r>
          </w:p>
          <w:p w14:paraId="69C103FA" w14:textId="3DB2AF20" w:rsidR="009714E2" w:rsidRPr="003D5C5E" w:rsidRDefault="00F23493" w:rsidP="00F23493">
            <w:pPr>
              <w:spacing w:line="240" w:lineRule="auto"/>
              <w:rPr>
                <w:rFonts w:ascii="Times New Roman" w:hAnsi="Times New Roman"/>
                <w:sz w:val="24"/>
                <w:szCs w:val="24"/>
              </w:rPr>
            </w:pPr>
            <w:r w:rsidRPr="00F23493">
              <w:rPr>
                <w:rFonts w:ascii="Times New Roman" w:hAnsi="Times New Roman"/>
                <w:sz w:val="24"/>
                <w:szCs w:val="24"/>
                <w:lang w:eastAsia="uk-UA"/>
              </w:rPr>
              <w:t>Класифікація за ДК 021:2015: 45216129-4 Будівництво сховищ</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3372A7ED" w:rsidR="007A3135" w:rsidRPr="003D5C5E" w:rsidRDefault="00E33CA3" w:rsidP="00EA5A06">
            <w:pPr>
              <w:pStyle w:val="1b"/>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м</w:t>
            </w:r>
            <w:r w:rsidR="00BD395E">
              <w:rPr>
                <w:rFonts w:ascii="Times New Roman" w:hAnsi="Times New Roman" w:cs="Times New Roman"/>
                <w:color w:val="auto"/>
                <w:sz w:val="24"/>
                <w:szCs w:val="24"/>
                <w:lang w:val="uk-UA"/>
              </w:rPr>
              <w:t>.Вінниці</w:t>
            </w:r>
            <w:proofErr w:type="spellEnd"/>
            <w:r w:rsidR="00BD395E">
              <w:rPr>
                <w:rFonts w:ascii="Times New Roman" w:hAnsi="Times New Roman" w:cs="Times New Roman"/>
                <w:color w:val="auto"/>
                <w:sz w:val="24"/>
                <w:szCs w:val="24"/>
                <w:lang w:val="uk-UA"/>
              </w:rPr>
              <w:t xml:space="preserve">, вул. </w:t>
            </w:r>
            <w:r w:rsidR="00EA5A06">
              <w:rPr>
                <w:rFonts w:ascii="Times New Roman" w:hAnsi="Times New Roman" w:cs="Times New Roman"/>
                <w:color w:val="auto"/>
                <w:sz w:val="24"/>
                <w:szCs w:val="24"/>
                <w:lang w:val="uk-UA"/>
              </w:rPr>
              <w:t>Київська,124</w:t>
            </w:r>
            <w:r w:rsidR="00BD395E">
              <w:rPr>
                <w:rFonts w:ascii="Times New Roman" w:hAnsi="Times New Roman" w:cs="Times New Roman"/>
                <w:color w:val="auto"/>
                <w:sz w:val="24"/>
                <w:szCs w:val="24"/>
                <w:lang w:val="uk-UA"/>
              </w:rPr>
              <w:t xml:space="preserve">, Детальний опис наведено в </w:t>
            </w:r>
            <w:r w:rsidR="00BD395E" w:rsidRPr="00787ED7">
              <w:rPr>
                <w:rFonts w:ascii="Times New Roman" w:hAnsi="Times New Roman" w:cs="Times New Roman"/>
                <w:color w:val="auto"/>
                <w:sz w:val="24"/>
                <w:szCs w:val="24"/>
                <w:lang w:val="uk-UA"/>
              </w:rPr>
              <w:t>Додатку</w:t>
            </w:r>
            <w:r w:rsidR="00BD395E" w:rsidRPr="002B186E">
              <w:rPr>
                <w:rFonts w:ascii="Times New Roman" w:hAnsi="Times New Roman" w:cs="Times New Roman"/>
                <w:color w:val="FF0000"/>
                <w:sz w:val="24"/>
                <w:szCs w:val="24"/>
                <w:lang w:val="uk-UA"/>
              </w:rPr>
              <w:t xml:space="preserve"> </w:t>
            </w:r>
            <w:r w:rsidR="00D31926" w:rsidRPr="00D31926">
              <w:rPr>
                <w:rFonts w:ascii="Times New Roman" w:hAnsi="Times New Roman" w:cs="Times New Roman"/>
                <w:color w:val="auto"/>
                <w:sz w:val="24"/>
                <w:szCs w:val="24"/>
                <w:lang w:val="uk-UA"/>
              </w:rPr>
              <w:t>№</w:t>
            </w:r>
            <w:r w:rsidR="0094443B">
              <w:rPr>
                <w:rFonts w:ascii="Times New Roman" w:hAnsi="Times New Roman" w:cs="Times New Roman"/>
                <w:color w:val="auto"/>
                <w:sz w:val="24"/>
                <w:szCs w:val="24"/>
                <w:lang w:val="uk-UA"/>
              </w:rPr>
              <w:t>3</w:t>
            </w:r>
            <w:r w:rsidR="00D31926">
              <w:rPr>
                <w:rFonts w:ascii="Times New Roman" w:hAnsi="Times New Roman" w:cs="Times New Roman"/>
                <w:color w:val="auto"/>
                <w:sz w:val="24"/>
                <w:szCs w:val="24"/>
                <w:lang w:val="uk-UA"/>
              </w:rPr>
              <w:t>.</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2F79B449" w:rsidR="007A3135" w:rsidRPr="00005A66" w:rsidRDefault="007A3135" w:rsidP="0086510F">
            <w:pPr>
              <w:pStyle w:val="1b"/>
              <w:widowControl w:val="0"/>
              <w:spacing w:line="240" w:lineRule="auto"/>
              <w:jc w:val="both"/>
              <w:rPr>
                <w:rFonts w:ascii="Times New Roman" w:hAnsi="Times New Roman" w:cs="Times New Roman"/>
                <w:color w:val="auto"/>
                <w:sz w:val="24"/>
                <w:szCs w:val="24"/>
                <w:lang w:val="uk-UA"/>
              </w:rPr>
            </w:pPr>
            <w:r w:rsidRPr="00005A66">
              <w:rPr>
                <w:rFonts w:ascii="Times New Roman" w:hAnsi="Times New Roman" w:cs="Times New Roman"/>
                <w:color w:val="auto"/>
                <w:sz w:val="24"/>
                <w:szCs w:val="24"/>
                <w:lang w:val="uk-UA"/>
              </w:rPr>
              <w:t xml:space="preserve">1 </w:t>
            </w:r>
            <w:r w:rsidR="0086510F">
              <w:rPr>
                <w:rFonts w:ascii="Times New Roman" w:hAnsi="Times New Roman" w:cs="Times New Roman"/>
                <w:color w:val="auto"/>
                <w:sz w:val="24"/>
                <w:szCs w:val="24"/>
                <w:lang w:val="uk-UA"/>
              </w:rPr>
              <w:t>робота</w:t>
            </w:r>
            <w:r w:rsidRPr="00005A66">
              <w:rPr>
                <w:rFonts w:ascii="Times New Roman" w:hAnsi="Times New Roman" w:cs="Times New Roman"/>
                <w:color w:val="auto"/>
                <w:sz w:val="24"/>
                <w:szCs w:val="24"/>
                <w:lang w:val="uk-UA"/>
              </w:rPr>
              <w:t xml:space="preserve"> </w:t>
            </w:r>
          </w:p>
        </w:tc>
      </w:tr>
      <w:tr w:rsidR="007A3135" w:rsidRPr="003D5C5E" w14:paraId="559F1EBF" w14:textId="77777777" w:rsidTr="00E33CA3">
        <w:trPr>
          <w:trHeight w:val="1125"/>
          <w:jc w:val="center"/>
        </w:trPr>
        <w:tc>
          <w:tcPr>
            <w:tcW w:w="566" w:type="dxa"/>
          </w:tcPr>
          <w:p w14:paraId="33E39681"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2977" w:type="dxa"/>
          </w:tcPr>
          <w:p w14:paraId="3D11A82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строк </w:t>
            </w:r>
            <w:r>
              <w:rPr>
                <w:rFonts w:ascii="Times New Roman" w:eastAsia="Times New Roman" w:hAnsi="Times New Roman" w:cs="Times New Roman"/>
                <w:color w:val="auto"/>
                <w:sz w:val="24"/>
                <w:szCs w:val="24"/>
                <w:lang w:val="uk-UA"/>
              </w:rPr>
              <w:t>виконання робіт</w:t>
            </w:r>
          </w:p>
        </w:tc>
        <w:tc>
          <w:tcPr>
            <w:tcW w:w="7228" w:type="dxa"/>
          </w:tcPr>
          <w:p w14:paraId="696BEEF3" w14:textId="32293F07" w:rsidR="007A3135" w:rsidRPr="00C426B9" w:rsidRDefault="00A60CDC" w:rsidP="00BD395E">
            <w:pPr>
              <w:pStyle w:val="1b"/>
              <w:widowControl w:val="0"/>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До</w:t>
            </w:r>
            <w:r w:rsidR="007A3135" w:rsidRPr="006B1959">
              <w:rPr>
                <w:rFonts w:ascii="Times New Roman" w:eastAsia="Times New Roman" w:hAnsi="Times New Roman" w:cs="Times New Roman"/>
                <w:color w:val="000000" w:themeColor="text1"/>
                <w:sz w:val="24"/>
                <w:szCs w:val="24"/>
                <w:lang w:val="uk-UA"/>
              </w:rPr>
              <w:t xml:space="preserve"> </w:t>
            </w:r>
            <w:r w:rsidR="00C27942">
              <w:rPr>
                <w:rFonts w:ascii="Times New Roman" w:eastAsia="Times New Roman" w:hAnsi="Times New Roman" w:cs="Times New Roman"/>
                <w:color w:val="000000" w:themeColor="text1"/>
                <w:sz w:val="24"/>
                <w:szCs w:val="24"/>
                <w:lang w:val="uk-UA"/>
              </w:rPr>
              <w:t>29</w:t>
            </w:r>
            <w:r>
              <w:rPr>
                <w:rFonts w:ascii="Times New Roman" w:eastAsia="Times New Roman" w:hAnsi="Times New Roman" w:cs="Times New Roman"/>
                <w:color w:val="000000" w:themeColor="text1"/>
                <w:sz w:val="24"/>
                <w:szCs w:val="24"/>
                <w:lang w:val="uk-UA"/>
              </w:rPr>
              <w:t>.</w:t>
            </w:r>
            <w:r w:rsidR="00C27942">
              <w:rPr>
                <w:rFonts w:ascii="Times New Roman" w:eastAsia="Times New Roman" w:hAnsi="Times New Roman" w:cs="Times New Roman"/>
                <w:color w:val="000000" w:themeColor="text1"/>
                <w:sz w:val="24"/>
                <w:szCs w:val="24"/>
                <w:lang w:val="uk-UA"/>
              </w:rPr>
              <w:t>02</w:t>
            </w:r>
            <w:r>
              <w:rPr>
                <w:rFonts w:ascii="Times New Roman" w:eastAsia="Times New Roman" w:hAnsi="Times New Roman" w:cs="Times New Roman"/>
                <w:color w:val="000000" w:themeColor="text1"/>
                <w:sz w:val="24"/>
                <w:szCs w:val="24"/>
                <w:lang w:val="uk-UA"/>
              </w:rPr>
              <w:t>.202</w:t>
            </w:r>
            <w:r w:rsidR="00C27942">
              <w:rPr>
                <w:rFonts w:ascii="Times New Roman" w:eastAsia="Times New Roman" w:hAnsi="Times New Roman" w:cs="Times New Roman"/>
                <w:color w:val="000000" w:themeColor="text1"/>
                <w:sz w:val="24"/>
                <w:szCs w:val="24"/>
                <w:lang w:val="uk-UA"/>
              </w:rPr>
              <w:t>4</w:t>
            </w:r>
            <w:r>
              <w:rPr>
                <w:rFonts w:ascii="Times New Roman" w:eastAsia="Times New Roman" w:hAnsi="Times New Roman" w:cs="Times New Roman"/>
                <w:color w:val="000000" w:themeColor="text1"/>
                <w:sz w:val="24"/>
                <w:szCs w:val="24"/>
                <w:lang w:val="uk-UA"/>
              </w:rPr>
              <w:t>р.</w:t>
            </w:r>
          </w:p>
          <w:p w14:paraId="6CBACEDE"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86510F"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86510F">
              <w:rPr>
                <w:rFonts w:ascii="Times New Roman" w:eastAsia="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7A3135" w:rsidRPr="003D5C5E" w14:paraId="69D1C15B" w14:textId="77777777" w:rsidTr="00BD395E">
        <w:trPr>
          <w:trHeight w:val="520"/>
          <w:jc w:val="center"/>
        </w:trPr>
        <w:tc>
          <w:tcPr>
            <w:tcW w:w="10771" w:type="dxa"/>
            <w:gridSpan w:val="3"/>
            <w:vAlign w:val="center"/>
          </w:tcPr>
          <w:p w14:paraId="3708DB4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7A3135" w:rsidRPr="003D5C5E" w14:paraId="2B2D589E" w14:textId="77777777" w:rsidTr="00BD395E">
        <w:trPr>
          <w:trHeight w:val="274"/>
          <w:jc w:val="center"/>
        </w:trPr>
        <w:tc>
          <w:tcPr>
            <w:tcW w:w="566" w:type="dxa"/>
          </w:tcPr>
          <w:p w14:paraId="2EF3BC9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5796C259"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Процедура надання роз’яснень щодо тендерної документації</w:t>
            </w:r>
          </w:p>
        </w:tc>
        <w:tc>
          <w:tcPr>
            <w:tcW w:w="7228" w:type="dxa"/>
          </w:tcPr>
          <w:p w14:paraId="4DAAB3D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47F0B">
              <w:rPr>
                <w:rFonts w:ascii="Times New Roman" w:eastAsia="Times New Roman" w:hAnsi="Times New Roman" w:cs="Times New Roman"/>
                <w:color w:val="auto"/>
                <w:sz w:val="24"/>
                <w:szCs w:val="24"/>
                <w:lang w:val="uk-UA"/>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28C1FAFA"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34C6015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7A3135" w:rsidRPr="003D5C5E" w14:paraId="3E23957D" w14:textId="77777777" w:rsidTr="00BD395E">
        <w:trPr>
          <w:trHeight w:val="520"/>
          <w:jc w:val="center"/>
        </w:trPr>
        <w:tc>
          <w:tcPr>
            <w:tcW w:w="566" w:type="dxa"/>
          </w:tcPr>
          <w:p w14:paraId="05AD7739"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AC386A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до тендерної документації</w:t>
            </w:r>
          </w:p>
        </w:tc>
        <w:tc>
          <w:tcPr>
            <w:tcW w:w="7228" w:type="dxa"/>
          </w:tcPr>
          <w:p w14:paraId="6A123A77"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5859DA18"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10B60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7A3135" w:rsidRPr="003D5C5E" w14:paraId="5F6229A3" w14:textId="77777777" w:rsidTr="00BD395E">
        <w:trPr>
          <w:trHeight w:val="520"/>
          <w:jc w:val="center"/>
        </w:trPr>
        <w:tc>
          <w:tcPr>
            <w:tcW w:w="10771" w:type="dxa"/>
            <w:gridSpan w:val="3"/>
            <w:vAlign w:val="center"/>
          </w:tcPr>
          <w:p w14:paraId="762AB4A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86510F" w:rsidRPr="004E4D48" w14:paraId="6926E825" w14:textId="77777777" w:rsidTr="00BD395E">
        <w:trPr>
          <w:trHeight w:val="520"/>
          <w:jc w:val="center"/>
        </w:trPr>
        <w:tc>
          <w:tcPr>
            <w:tcW w:w="566" w:type="dxa"/>
          </w:tcPr>
          <w:p w14:paraId="53E4357E" w14:textId="77777777" w:rsidR="0086510F" w:rsidRPr="003D5C5E" w:rsidRDefault="0086510F" w:rsidP="0086510F">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74E51676" w14:textId="77777777" w:rsidR="0086510F" w:rsidRPr="003D5C5E" w:rsidRDefault="0086510F" w:rsidP="0086510F">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4B84B7EA"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1.1.</w:t>
            </w:r>
            <w:r>
              <w:rPr>
                <w:rFonts w:ascii="Times New Roman" w:eastAsia="Times New Roman" w:hAnsi="Times New Roman" w:cs="Times New Roman"/>
                <w:color w:val="auto"/>
                <w:sz w:val="24"/>
                <w:szCs w:val="24"/>
                <w:lang w:val="uk-UA"/>
              </w:rPr>
              <w:t xml:space="preserve"> </w:t>
            </w:r>
            <w:r w:rsidRPr="002B186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3D907043"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w:t>
            </w:r>
          </w:p>
          <w:p w14:paraId="692F9586"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color w:val="auto"/>
                <w:sz w:val="24"/>
                <w:szCs w:val="24"/>
                <w:lang w:val="uk-UA"/>
              </w:rPr>
              <w:t xml:space="preserve">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p w14:paraId="6188380E"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1DB4D06" w14:textId="77777777" w:rsidR="0086510F" w:rsidRPr="003D5C5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2B186E">
              <w:rPr>
                <w:rFonts w:ascii="Times New Roman" w:eastAsia="Times New Roman" w:hAnsi="Times New Roman" w:cs="Times New Roman"/>
                <w:color w:val="auto"/>
                <w:sz w:val="24"/>
                <w:szCs w:val="24"/>
                <w:lang w:val="uk-UA"/>
              </w:rPr>
              <w:lastRenderedPageBreak/>
              <w:t>визначених пунктом 4</w:t>
            </w:r>
            <w:r>
              <w:rPr>
                <w:rFonts w:ascii="Times New Roman" w:eastAsia="Times New Roman" w:hAnsi="Times New Roman" w:cs="Times New Roman"/>
                <w:color w:val="auto"/>
                <w:sz w:val="24"/>
                <w:szCs w:val="24"/>
                <w:lang w:val="uk-UA"/>
              </w:rPr>
              <w:t>7</w:t>
            </w:r>
            <w:r w:rsidRPr="002B186E">
              <w:rPr>
                <w:rFonts w:ascii="Times New Roman" w:eastAsia="Times New Roman" w:hAnsi="Times New Roman" w:cs="Times New Roman"/>
                <w:color w:val="auto"/>
                <w:sz w:val="24"/>
                <w:szCs w:val="24"/>
                <w:lang w:val="uk-UA"/>
              </w:rPr>
              <w:t xml:space="preserve"> цих особливостей. Замовник, орган оскарження та </w:t>
            </w:r>
            <w:proofErr w:type="spellStart"/>
            <w:r w:rsidRPr="002B186E">
              <w:rPr>
                <w:rFonts w:ascii="Times New Roman" w:eastAsia="Times New Roman" w:hAnsi="Times New Roman" w:cs="Times New Roman"/>
                <w:color w:val="auto"/>
                <w:sz w:val="24"/>
                <w:szCs w:val="24"/>
                <w:lang w:val="uk-UA"/>
              </w:rPr>
              <w:t>Держаудитслужба</w:t>
            </w:r>
            <w:proofErr w:type="spellEnd"/>
            <w:r w:rsidRPr="002B186E">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rPr>
              <w:t>.</w:t>
            </w:r>
          </w:p>
          <w:p w14:paraId="1526B427"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3D5C5E">
              <w:rPr>
                <w:rFonts w:ascii="Times New Roman" w:eastAsia="Times New Roman" w:hAnsi="Times New Roman" w:cs="Times New Roman"/>
                <w:color w:val="auto"/>
                <w:sz w:val="24"/>
                <w:szCs w:val="24"/>
                <w:lang w:val="uk-UA"/>
              </w:rPr>
              <w:t xml:space="preserve"> цій тендерній документації, та шляхом завантаження необхідних документів, що вимагаються замовником у цій тендерній документації, а саме:</w:t>
            </w:r>
          </w:p>
          <w:p w14:paraId="08D9EEE6"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форми «Тендерна пропозиція» (Додаток №2)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2BAE9FE8"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інформацією та документами, зазначеними в (Додатку №1); </w:t>
            </w:r>
          </w:p>
          <w:p w14:paraId="65396384"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(Додатку №3); </w:t>
            </w:r>
          </w:p>
          <w:p w14:paraId="65ABAFCB"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лист-погодження з умовами, викладеними в проекті договору та додатках до нього (Додаток №4);</w:t>
            </w:r>
          </w:p>
          <w:p w14:paraId="0683EDB8"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-проект договору (Додаток №5);</w:t>
            </w:r>
          </w:p>
          <w:p w14:paraId="0E435FB3"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-лист –згоду про обробку персональних даних учасника згідно (Додатку №6).</w:t>
            </w:r>
          </w:p>
          <w:p w14:paraId="49BAFDD0"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3</w:t>
            </w:r>
            <w:r w:rsidRPr="003D5C5E">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w:t>
            </w:r>
            <w:r w:rsidRPr="000333EF">
              <w:rPr>
                <w:rFonts w:ascii="Times New Roman" w:eastAsia="Times New Roman" w:hAnsi="Times New Roman" w:cs="Times New Roman"/>
                <w:color w:val="auto"/>
                <w:sz w:val="24"/>
                <w:szCs w:val="24"/>
                <w:lang w:val="uk-UA"/>
              </w:rPr>
              <w:t xml:space="preserve">     </w:t>
            </w:r>
          </w:p>
          <w:p w14:paraId="25A7FFB6" w14:textId="77777777" w:rsidR="0086510F" w:rsidRPr="000333EF" w:rsidRDefault="0086510F" w:rsidP="0086510F">
            <w:pPr>
              <w:pStyle w:val="1b"/>
              <w:widowControl w:val="0"/>
              <w:spacing w:line="240" w:lineRule="auto"/>
              <w:ind w:left="34" w:right="113"/>
              <w:jc w:val="both"/>
              <w:rPr>
                <w:rFonts w:ascii="Times New Roman" w:eastAsia="Times New Roman" w:hAnsi="Times New Roman" w:cs="Times New Roman"/>
                <w:i/>
                <w:color w:val="auto"/>
                <w:sz w:val="24"/>
                <w:szCs w:val="24"/>
              </w:rPr>
            </w:pPr>
            <w:r w:rsidRPr="000333EF">
              <w:rPr>
                <w:rFonts w:ascii="Times New Roman" w:eastAsia="Times New Roman" w:hAnsi="Times New Roman" w:cs="Times New Roman"/>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p w14:paraId="3909B937"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1.4</w:t>
            </w:r>
            <w:r w:rsidRPr="00B331D6">
              <w:rPr>
                <w:rFonts w:ascii="Times New Roman" w:eastAsia="Times New Roman" w:hAnsi="Times New Roman" w:cs="Times New Roman"/>
                <w:color w:val="auto"/>
                <w:sz w:val="24"/>
                <w:szCs w:val="24"/>
                <w:lang w:val="uk-UA"/>
              </w:rPr>
              <w:t>. Учасник у своїй пропозиції надає договірну ціну.</w:t>
            </w:r>
            <w:r>
              <w:rPr>
                <w:rFonts w:ascii="Times New Roman" w:eastAsia="Times New Roman" w:hAnsi="Times New Roman" w:cs="Times New Roman"/>
                <w:color w:val="auto"/>
                <w:sz w:val="24"/>
                <w:szCs w:val="24"/>
                <w:lang w:val="uk-UA"/>
              </w:rPr>
              <w:t xml:space="preserve"> Вид договірної ціни – тверда.</w:t>
            </w:r>
          </w:p>
          <w:p w14:paraId="4513537D" w14:textId="77777777" w:rsidR="0086510F" w:rsidRPr="003D5C5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9D6B3E">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-копій</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придатних для </w:t>
            </w:r>
            <w:proofErr w:type="spellStart"/>
            <w:r w:rsidRPr="003D5C5E">
              <w:rPr>
                <w:rFonts w:ascii="Times New Roman" w:eastAsia="Times New Roman" w:hAnsi="Times New Roman" w:cs="Times New Roman"/>
                <w:color w:val="auto"/>
                <w:sz w:val="24"/>
                <w:szCs w:val="24"/>
                <w:lang w:val="uk-UA"/>
              </w:rPr>
              <w:t>машинозчитування</w:t>
            </w:r>
            <w:proofErr w:type="spellEnd"/>
            <w:r w:rsidRPr="003D5C5E">
              <w:rPr>
                <w:rFonts w:ascii="Times New Roman" w:eastAsia="Times New Roman" w:hAnsi="Times New Roman" w:cs="Times New Roman"/>
                <w:color w:val="auto"/>
                <w:sz w:val="24"/>
                <w:szCs w:val="24"/>
                <w:lang w:val="uk-UA"/>
              </w:rPr>
              <w:t xml:space="preserve"> (файли з розширенням «..</w:t>
            </w:r>
            <w:proofErr w:type="spellStart"/>
            <w:r w:rsidRPr="003D5C5E">
              <w:rPr>
                <w:rFonts w:ascii="Times New Roman" w:eastAsia="Times New Roman" w:hAnsi="Times New Roman" w:cs="Times New Roman"/>
                <w:color w:val="auto"/>
                <w:sz w:val="24"/>
                <w:szCs w:val="24"/>
                <w:lang w:val="uk-UA"/>
              </w:rPr>
              <w:t>pdf</w:t>
            </w:r>
            <w:proofErr w:type="spellEnd"/>
            <w:r w:rsidRPr="003D5C5E">
              <w:rPr>
                <w:rFonts w:ascii="Times New Roman" w:eastAsia="Times New Roman" w:hAnsi="Times New Roman" w:cs="Times New Roman"/>
                <w:color w:val="auto"/>
                <w:sz w:val="24"/>
                <w:szCs w:val="24"/>
                <w:lang w:val="uk-UA"/>
              </w:rPr>
              <w:t>.», «..</w:t>
            </w:r>
            <w:proofErr w:type="spellStart"/>
            <w:r w:rsidRPr="003D5C5E">
              <w:rPr>
                <w:rFonts w:ascii="Times New Roman" w:eastAsia="Times New Roman" w:hAnsi="Times New Roman" w:cs="Times New Roman"/>
                <w:color w:val="auto"/>
                <w:sz w:val="24"/>
                <w:szCs w:val="24"/>
                <w:lang w:val="uk-UA"/>
              </w:rPr>
              <w:t>jpeg</w:t>
            </w:r>
            <w:proofErr w:type="spellEnd"/>
            <w:r w:rsidRPr="003D5C5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eastAsia="Times New Roman" w:hAnsi="Times New Roman" w:cs="Times New Roman"/>
                <w:color w:val="auto"/>
                <w:sz w:val="24"/>
                <w:szCs w:val="24"/>
                <w:lang w:val="uk-UA"/>
              </w:rPr>
              <w:t xml:space="preserve"> </w:t>
            </w:r>
            <w:r w:rsidRPr="00C33729">
              <w:rPr>
                <w:rFonts w:ascii="Times New Roman" w:eastAsia="Times New Roman" w:hAnsi="Times New Roman" w:cs="Times New Roman"/>
                <w:color w:val="auto"/>
                <w:sz w:val="24"/>
                <w:szCs w:val="24"/>
                <w:lang w:val="uk-UA"/>
              </w:rPr>
              <w:t>(особи, уповноваженої на підписання документів тендерної пропозиції та договору).</w:t>
            </w:r>
            <w:r w:rsidRPr="003D5C5E">
              <w:rPr>
                <w:rFonts w:ascii="Times New Roman" w:eastAsia="Times New Roman" w:hAnsi="Times New Roman" w:cs="Times New Roman"/>
                <w:color w:val="auto"/>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із </w:t>
            </w:r>
            <w:r w:rsidRPr="00324329">
              <w:rPr>
                <w:rFonts w:ascii="Times New Roman" w:eastAsia="Times New Roman" w:hAnsi="Times New Roman" w:cs="Times New Roman"/>
                <w:color w:val="auto"/>
                <w:sz w:val="24"/>
                <w:szCs w:val="24"/>
                <w:lang w:val="uk-UA"/>
              </w:rPr>
              <w:t>накладанням е</w:t>
            </w:r>
            <w:r w:rsidRPr="003D5C5E">
              <w:rPr>
                <w:rFonts w:ascii="Times New Roman" w:eastAsia="Times New Roman" w:hAnsi="Times New Roman" w:cs="Times New Roman"/>
                <w:color w:val="auto"/>
                <w:sz w:val="24"/>
                <w:szCs w:val="24"/>
                <w:lang w:val="uk-UA"/>
              </w:rPr>
              <w:t>лектронного підпису на кожен з таких документів (матеріал чи інформацію).</w:t>
            </w:r>
          </w:p>
          <w:p w14:paraId="1176BA74"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B44970">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xml:space="preserve">. Під час використання електронної системи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324329">
              <w:rPr>
                <w:rFonts w:ascii="Times New Roman" w:eastAsia="Times New Roman" w:hAnsi="Times New Roman" w:cs="Times New Roman"/>
                <w:color w:val="auto"/>
                <w:sz w:val="24"/>
                <w:szCs w:val="24"/>
                <w:lang w:val="uk-UA"/>
              </w:rPr>
              <w:t>накладений електронний підпис учасника</w:t>
            </w:r>
            <w:r w:rsidRPr="00255E2F">
              <w:rPr>
                <w:rFonts w:ascii="Times New Roman" w:eastAsia="Times New Roman" w:hAnsi="Times New Roman" w:cs="Times New Roman"/>
                <w:color w:val="auto"/>
                <w:sz w:val="24"/>
                <w:szCs w:val="24"/>
                <w:lang w:val="uk-UA"/>
              </w:rPr>
              <w:t>/уповноваженої особи учасника процедури</w:t>
            </w:r>
            <w:r w:rsidRPr="003D5C5E">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закупівлі, повноваження якої щодо підпису документів тендерної пропозиції підтверджуються відповідно до поданих докум</w:t>
            </w:r>
            <w:r>
              <w:rPr>
                <w:rFonts w:ascii="Times New Roman" w:eastAsia="Times New Roman" w:hAnsi="Times New Roman" w:cs="Times New Roman"/>
                <w:color w:val="auto"/>
                <w:sz w:val="24"/>
                <w:szCs w:val="24"/>
                <w:lang w:val="uk-UA"/>
              </w:rPr>
              <w:t xml:space="preserve">ентів, що вимагаються згідно </w:t>
            </w:r>
            <w:r w:rsidRPr="00241081">
              <w:rPr>
                <w:rFonts w:ascii="Times New Roman" w:eastAsia="Times New Roman" w:hAnsi="Times New Roman" w:cs="Times New Roman"/>
                <w:color w:val="auto"/>
                <w:sz w:val="24"/>
                <w:szCs w:val="24"/>
                <w:lang w:val="uk-UA"/>
              </w:rPr>
              <w:t>Додатку №</w:t>
            </w:r>
            <w:r>
              <w:rPr>
                <w:rFonts w:ascii="Times New Roman" w:eastAsia="Times New Roman" w:hAnsi="Times New Roman" w:cs="Times New Roman"/>
                <w:color w:val="auto"/>
                <w:sz w:val="24"/>
                <w:szCs w:val="24"/>
                <w:lang w:val="uk-UA"/>
              </w:rPr>
              <w:t>1</w:t>
            </w:r>
            <w:r w:rsidRPr="00241081">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до цієї документації.</w:t>
            </w:r>
          </w:p>
          <w:p w14:paraId="12DBB807"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D44CF6">
              <w:rPr>
                <w:rFonts w:ascii="Times New Roman" w:eastAsia="Times New Roman" w:hAnsi="Times New Roman" w:cs="Times New Roman"/>
                <w:color w:val="auto"/>
                <w:sz w:val="24"/>
                <w:szCs w:val="24"/>
              </w:rPr>
              <w:lastRenderedPageBreak/>
              <w:t>1</w:t>
            </w:r>
            <w:r>
              <w:rPr>
                <w:rFonts w:ascii="Times New Roman" w:eastAsia="Times New Roman" w:hAnsi="Times New Roman" w:cs="Times New Roman"/>
                <w:color w:val="auto"/>
                <w:sz w:val="24"/>
                <w:szCs w:val="24"/>
                <w:lang w:val="uk-UA"/>
              </w:rPr>
              <w:t>.7.</w:t>
            </w:r>
            <w:r w:rsidRPr="003D5C5E">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22FADC0"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F7079B">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7</w:t>
            </w:r>
            <w:r w:rsidRPr="00F7079B">
              <w:rPr>
                <w:rFonts w:ascii="Times New Roman" w:eastAsia="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F7079B">
              <w:rPr>
                <w:rFonts w:ascii="Times New Roman" w:eastAsia="Times New Roman" w:hAnsi="Times New Roman" w:cs="Times New Roman"/>
                <w:color w:val="auto"/>
                <w:sz w:val="24"/>
                <w:szCs w:val="24"/>
                <w:lang w:val="uk-UA"/>
              </w:rPr>
              <w:t>звітнього</w:t>
            </w:r>
            <w:proofErr w:type="spellEnd"/>
            <w:r w:rsidRPr="00F7079B">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4A2963FC" w14:textId="77777777" w:rsidR="0086510F" w:rsidRPr="00BE2B1C"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При цьому учасник надає лист-</w:t>
            </w:r>
            <w:proofErr w:type="spellStart"/>
            <w:r w:rsidRPr="00BE2B1C">
              <w:rPr>
                <w:rFonts w:ascii="Times New Roman" w:eastAsia="Times New Roman" w:hAnsi="Times New Roman" w:cs="Times New Roman"/>
                <w:color w:val="auto"/>
                <w:sz w:val="24"/>
                <w:szCs w:val="24"/>
                <w:lang w:val="uk-UA"/>
              </w:rPr>
              <w:t>обгрунтування</w:t>
            </w:r>
            <w:proofErr w:type="spellEnd"/>
            <w:r w:rsidRPr="00BE2B1C">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30ED8E18"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9</w:t>
            </w:r>
            <w:r w:rsidRPr="003D5C5E">
              <w:rPr>
                <w:rFonts w:ascii="Times New Roman" w:eastAsia="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470F681"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1CAD66CB"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Pr>
                <w:rFonts w:ascii="Times New Roman" w:eastAsia="Times New Roman" w:hAnsi="Times New Roman" w:cs="Times New Roman"/>
                <w:color w:val="auto"/>
                <w:sz w:val="24"/>
                <w:szCs w:val="24"/>
                <w:lang w:val="uk-UA"/>
              </w:rPr>
              <w:t>скан</w:t>
            </w:r>
            <w:proofErr w:type="spellEnd"/>
            <w:r>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lastRenderedPageBreak/>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14:paraId="123DD527" w14:textId="434D2880" w:rsidR="0086510F" w:rsidRPr="004E4D48" w:rsidRDefault="0086510F" w:rsidP="0086510F">
            <w:pPr>
              <w:pStyle w:val="1b"/>
              <w:widowControl w:val="0"/>
              <w:spacing w:line="240" w:lineRule="auto"/>
              <w:ind w:left="34"/>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 xml:space="preserve">. </w:t>
            </w:r>
            <w:r w:rsidRPr="004E4D48">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4D48">
              <w:rPr>
                <w:rFonts w:ascii="Times New Roman" w:eastAsia="Times New Roman" w:hAnsi="Times New Roman" w:cs="Times New Roman"/>
                <w:color w:val="auto"/>
                <w:sz w:val="24"/>
                <w:szCs w:val="24"/>
                <w:lang w:val="uk-UA"/>
              </w:rPr>
              <w:t>означатиме</w:t>
            </w:r>
            <w:proofErr w:type="spellEnd"/>
            <w:r w:rsidRPr="004E4D48">
              <w:rPr>
                <w:rFonts w:ascii="Times New Roman" w:eastAsia="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DC7438" w:rsidRPr="003D5C5E" w14:paraId="73BF6A43" w14:textId="77777777" w:rsidTr="00BD395E">
        <w:trPr>
          <w:trHeight w:val="400"/>
          <w:jc w:val="center"/>
        </w:trPr>
        <w:tc>
          <w:tcPr>
            <w:tcW w:w="566" w:type="dxa"/>
          </w:tcPr>
          <w:p w14:paraId="14A4CF60" w14:textId="77777777" w:rsidR="00DC7438" w:rsidRPr="003D5C5E" w:rsidRDefault="00DC7438" w:rsidP="00DC7438">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1B459FD" w14:textId="77777777" w:rsidR="00DC7438" w:rsidRPr="003D5C5E" w:rsidRDefault="00DC7438" w:rsidP="00DC7438">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5ACAEE8C"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1.Учасник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14:paraId="6A09C06E" w14:textId="77777777" w:rsidR="001153E8"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b/>
                <w:sz w:val="24"/>
                <w:szCs w:val="24"/>
                <w:u w:val="single"/>
              </w:rPr>
            </w:pPr>
            <w:r w:rsidRPr="00B907F8">
              <w:rPr>
                <w:rFonts w:ascii="Times New Roman" w:hAnsi="Times New Roman" w:cs="Times New Roman"/>
                <w:color w:val="000000"/>
                <w:sz w:val="24"/>
                <w:szCs w:val="24"/>
              </w:rPr>
              <w:t xml:space="preserve">2.Розмір забезпечення тендерної пропозиції: </w:t>
            </w:r>
            <w:r w:rsidR="001153E8" w:rsidRPr="001153E8">
              <w:rPr>
                <w:rFonts w:ascii="Times New Roman" w:hAnsi="Times New Roman" w:cs="Times New Roman"/>
                <w:b/>
                <w:sz w:val="24"/>
                <w:szCs w:val="24"/>
                <w:u w:val="single"/>
              </w:rPr>
              <w:t>146749 грн. (сто сорок шість тисяч сімсот сорок дев’ять грн.)</w:t>
            </w:r>
          </w:p>
          <w:p w14:paraId="28FA4671" w14:textId="13282BE8"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bookmarkStart w:id="1" w:name="_GoBack"/>
            <w:bookmarkEnd w:id="1"/>
            <w:r w:rsidRPr="00AF2A0B">
              <w:rPr>
                <w:rFonts w:ascii="Times New Roman" w:hAnsi="Times New Roman" w:cs="Times New Roman"/>
                <w:color w:val="000000"/>
                <w:sz w:val="24"/>
                <w:szCs w:val="24"/>
              </w:rPr>
              <w:t>3. Умови при наданні забезпечення тендерної пропозиції у формі банківської гарантії:</w:t>
            </w:r>
          </w:p>
          <w:p w14:paraId="246D2E33" w14:textId="77777777" w:rsidR="00DC7438" w:rsidRPr="00AF2A0B" w:rsidRDefault="00DC7438" w:rsidP="00DC7438">
            <w:pPr>
              <w:pStyle w:val="rvps2"/>
              <w:shd w:val="clear" w:color="auto" w:fill="FFFFFF"/>
              <w:spacing w:before="0" w:beforeAutospacing="0" w:after="0" w:afterAutospacing="0"/>
              <w:jc w:val="both"/>
            </w:pPr>
            <w:r w:rsidRPr="00AF2A0B">
              <w:rPr>
                <w:color w:val="000000"/>
              </w:rPr>
              <w:t xml:space="preserve">- </w:t>
            </w:r>
            <w:r w:rsidRPr="00AF2A0B">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0B922981" w14:textId="77777777" w:rsidR="00DC7438" w:rsidRPr="00AF2A0B" w:rsidRDefault="00DC7438" w:rsidP="00DC7438">
            <w:pPr>
              <w:pStyle w:val="rvps2"/>
              <w:shd w:val="clear" w:color="auto" w:fill="FFFFFF"/>
              <w:spacing w:before="0" w:beforeAutospacing="0" w:after="0" w:afterAutospacing="0"/>
              <w:jc w:val="both"/>
            </w:pPr>
            <w:r w:rsidRPr="00AF2A0B">
              <w:rPr>
                <w:color w:val="000000"/>
                <w:lang w:val="ru-RU"/>
              </w:rPr>
              <w:t>-</w:t>
            </w:r>
            <w:r w:rsidRPr="00AF2A0B">
              <w:t xml:space="preserve">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w:t>
            </w:r>
            <w:proofErr w:type="gramStart"/>
            <w:r w:rsidRPr="00AF2A0B">
              <w:t>у порядку</w:t>
            </w:r>
            <w:proofErr w:type="gramEnd"/>
            <w:r w:rsidRPr="00AF2A0B">
              <w:t>, передбаченому згідно ст. 76 Закону України «Про банки і банківську діяльність».</w:t>
            </w:r>
          </w:p>
          <w:p w14:paraId="014EFE94" w14:textId="77777777" w:rsidR="00DC7438" w:rsidRPr="00AF2A0B" w:rsidRDefault="00DC7438" w:rsidP="00DC7438">
            <w:pPr>
              <w:pStyle w:val="rvps2"/>
              <w:shd w:val="clear" w:color="auto" w:fill="FFFFFF"/>
              <w:spacing w:before="0" w:beforeAutospacing="0" w:after="0" w:afterAutospacing="0"/>
              <w:jc w:val="both"/>
            </w:pPr>
          </w:p>
          <w:p w14:paraId="4E891688" w14:textId="77777777" w:rsidR="00DC7438" w:rsidRPr="00AF2A0B" w:rsidRDefault="00DC7438" w:rsidP="00DC7438">
            <w:pPr>
              <w:pStyle w:val="rvps2"/>
              <w:shd w:val="clear" w:color="auto" w:fill="FFFFFF"/>
              <w:spacing w:before="0" w:beforeAutospacing="0" w:after="0" w:afterAutospacing="0"/>
              <w:jc w:val="both"/>
              <w:rPr>
                <w:color w:val="000000"/>
              </w:rPr>
            </w:pPr>
            <w:r w:rsidRPr="00AF2A0B">
              <w:t>4.</w:t>
            </w:r>
            <w:r>
              <w:t xml:space="preserve"> </w:t>
            </w:r>
            <w:r w:rsidRPr="00AF2A0B">
              <w:t>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w:t>
            </w:r>
            <w:r w:rsidRPr="00AF2A0B">
              <w:rPr>
                <w:color w:val="000000"/>
              </w:rPr>
              <w:t xml:space="preserve"> код, а також свідчити про забезпечення гарантії відповідним покриттям в розмірі не меншому ніж це передбачено цією тендерною документацією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w:t>
            </w:r>
            <w:r w:rsidRPr="00AF2A0B">
              <w:rPr>
                <w:color w:val="000000"/>
              </w:rPr>
              <w:lastRenderedPageBreak/>
              <w:t>електронний підпис, який накладено на файл гарантії, мають бути додатково надані у складі тендерної пропозиції.</w:t>
            </w:r>
          </w:p>
          <w:p w14:paraId="7C324408" w14:textId="77777777" w:rsidR="00DC7438" w:rsidRPr="00AF2A0B" w:rsidRDefault="00DC7438" w:rsidP="00DC7438">
            <w:pPr>
              <w:pStyle w:val="rvps2"/>
              <w:shd w:val="clear" w:color="auto" w:fill="FFFFFF"/>
              <w:spacing w:before="0" w:beforeAutospacing="0" w:after="0" w:afterAutospacing="0"/>
              <w:jc w:val="both"/>
              <w:rPr>
                <w:color w:val="000000"/>
              </w:rPr>
            </w:pPr>
            <w:r w:rsidRPr="00AF2A0B">
              <w:rPr>
                <w:color w:val="000000"/>
              </w:rPr>
              <w:t xml:space="preserve">5.Електронна банківська гарантія надається у складі тендерної пропозиції у форматі, що дає можливість перевірити </w:t>
            </w:r>
            <w:r w:rsidRPr="00AF2A0B">
              <w:rPr>
                <w:color w:val="333333"/>
                <w:shd w:val="clear" w:color="auto" w:fill="FFFFFF"/>
              </w:rPr>
              <w:t>електронний підпис (що базується на кваліфікованому сертифікаті електронного підпису)</w:t>
            </w:r>
            <w:r w:rsidRPr="00AF2A0B">
              <w:rPr>
                <w:color w:val="000000"/>
              </w:rPr>
              <w:t xml:space="preserve">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2F68F067" w14:textId="77777777" w:rsidR="00DC7438" w:rsidRPr="00AF2A0B" w:rsidRDefault="00DC7438" w:rsidP="00DC7438">
            <w:pPr>
              <w:ind w:firstLine="317"/>
              <w:jc w:val="both"/>
              <w:rPr>
                <w:rFonts w:ascii="Times New Roman" w:hAnsi="Times New Roman" w:cs="Times New Roman"/>
                <w:i/>
                <w:sz w:val="24"/>
                <w:szCs w:val="24"/>
              </w:rPr>
            </w:pPr>
            <w:r w:rsidRPr="00AF2A0B">
              <w:rPr>
                <w:rFonts w:ascii="Times New Roman" w:hAnsi="Times New Roman" w:cs="Times New Roman"/>
                <w:i/>
                <w:sz w:val="24"/>
                <w:szCs w:val="24"/>
              </w:rPr>
              <w:t>Електронна гарантія обов’язково повинна містити посилання на реквізити закупівлі, її назву та номер на веб-порталі Уповноваженого органу.</w:t>
            </w:r>
          </w:p>
          <w:p w14:paraId="67DB5EE1" w14:textId="77777777" w:rsidR="00DC7438" w:rsidRPr="003E0BD0" w:rsidRDefault="00DC7438" w:rsidP="00DC7438">
            <w:pPr>
              <w:spacing w:line="240" w:lineRule="auto"/>
              <w:jc w:val="both"/>
              <w:rPr>
                <w:rFonts w:ascii="Times New Roman" w:hAnsi="Times New Roman" w:cs="Times New Roman"/>
                <w:color w:val="FF0000"/>
                <w:sz w:val="24"/>
                <w:szCs w:val="24"/>
              </w:rPr>
            </w:pPr>
            <w:r w:rsidRPr="00A260D2">
              <w:rPr>
                <w:rFonts w:ascii="Times New Roman" w:hAnsi="Times New Roman" w:cs="Times New Roman"/>
                <w:sz w:val="24"/>
                <w:szCs w:val="24"/>
              </w:rPr>
              <w:t xml:space="preserve">Кошти, що надійшли як забезпечення тендерної пропозиції (у разі якщо вони не повертаються учаснику), підлягають перерахуванню на рахунок замовника, що буде вказаний у </w:t>
            </w:r>
            <w:proofErr w:type="spellStart"/>
            <w:r w:rsidRPr="00A260D2">
              <w:rPr>
                <w:rFonts w:ascii="Times New Roman" w:hAnsi="Times New Roman" w:cs="Times New Roman"/>
                <w:sz w:val="24"/>
                <w:szCs w:val="24"/>
              </w:rPr>
              <w:t>вимозі</w:t>
            </w:r>
            <w:proofErr w:type="spellEnd"/>
            <w:r w:rsidRPr="00A260D2">
              <w:rPr>
                <w:rFonts w:ascii="Times New Roman" w:hAnsi="Times New Roman" w:cs="Times New Roman"/>
                <w:sz w:val="24"/>
                <w:szCs w:val="24"/>
              </w:rPr>
              <w:t xml:space="preserve"> замовника до банку.</w:t>
            </w:r>
          </w:p>
          <w:p w14:paraId="65D3D82B"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Тендерні пропозиції, що не супроводжуються забезпеченням тендерної пропозиції, відхиляються Замовником.</w:t>
            </w:r>
          </w:p>
          <w:p w14:paraId="0B18E22F"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 xml:space="preserve">Усі витрати, пов’язані з поданням забезпечення тендерної пропозиції здійснюються за рахунок коштів Учасника. </w:t>
            </w:r>
          </w:p>
          <w:p w14:paraId="54A9E284" w14:textId="77777777" w:rsidR="00DC7438" w:rsidRPr="00AF2A0B" w:rsidRDefault="00DC7438" w:rsidP="00DC7438">
            <w:pPr>
              <w:tabs>
                <w:tab w:val="left" w:pos="1440"/>
              </w:tabs>
              <w:ind w:left="127" w:right="127" w:firstLine="141"/>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Термін дії банківської гарантії наданої як забезпечення тендерної пропозиції Учасника, має відповідати строку дії тендерної пропозиції  (90 календарних днів).</w:t>
            </w:r>
            <w:bookmarkStart w:id="2" w:name="n440"/>
            <w:bookmarkEnd w:id="2"/>
          </w:p>
          <w:p w14:paraId="4EECF6A8" w14:textId="66E46D22" w:rsidR="00DC7438" w:rsidRPr="004066A3" w:rsidRDefault="00DC7438" w:rsidP="00DC7438">
            <w:pPr>
              <w:pStyle w:val="rvps2"/>
              <w:shd w:val="clear" w:color="auto" w:fill="FFFFFF"/>
              <w:spacing w:before="0" w:beforeAutospacing="0" w:after="0" w:afterAutospacing="0"/>
              <w:jc w:val="both"/>
            </w:pPr>
          </w:p>
        </w:tc>
      </w:tr>
      <w:tr w:rsidR="00E13C1C" w:rsidRPr="003D5C5E" w14:paraId="4E54C81B" w14:textId="77777777" w:rsidTr="00BD395E">
        <w:trPr>
          <w:trHeight w:val="520"/>
          <w:jc w:val="center"/>
        </w:trPr>
        <w:tc>
          <w:tcPr>
            <w:tcW w:w="566" w:type="dxa"/>
          </w:tcPr>
          <w:p w14:paraId="115C8760" w14:textId="46972F8D" w:rsidR="00E13C1C" w:rsidRPr="003D5C5E" w:rsidRDefault="00E13C1C" w:rsidP="00E13C1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25C22B3E" w14:textId="77777777" w:rsidR="00E13C1C" w:rsidRPr="003D5C5E" w:rsidRDefault="00E13C1C" w:rsidP="00E13C1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0B1A69DD" w14:textId="77777777" w:rsidR="00E13C1C" w:rsidRPr="00417E2D" w:rsidRDefault="00E13C1C" w:rsidP="00E13C1C">
            <w:pPr>
              <w:pStyle w:val="rvps2"/>
              <w:shd w:val="clear" w:color="auto" w:fill="FFFFFF"/>
              <w:spacing w:before="0" w:beforeAutospacing="0" w:after="0" w:afterAutospacing="0"/>
              <w:jc w:val="both"/>
            </w:pPr>
            <w:r w:rsidRPr="00417E2D">
              <w:t>Забезпечення тендерної пропозиції не повертається у разі:</w:t>
            </w:r>
          </w:p>
          <w:p w14:paraId="0F5BF8A3" w14:textId="77777777" w:rsidR="00E13C1C" w:rsidRPr="00417E2D" w:rsidRDefault="00E13C1C" w:rsidP="00E13C1C">
            <w:pPr>
              <w:pStyle w:val="rvps2"/>
              <w:shd w:val="clear" w:color="auto" w:fill="FFFFFF"/>
              <w:spacing w:before="0" w:beforeAutospacing="0" w:after="0" w:afterAutospacing="0"/>
              <w:jc w:val="both"/>
            </w:pPr>
            <w:r w:rsidRPr="00417E2D">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65E4547" w14:textId="77777777" w:rsidR="00E13C1C" w:rsidRPr="00417E2D" w:rsidRDefault="00E13C1C" w:rsidP="00E13C1C">
            <w:pPr>
              <w:pStyle w:val="rvps2"/>
              <w:shd w:val="clear" w:color="auto" w:fill="FFFFFF"/>
              <w:spacing w:before="0" w:beforeAutospacing="0" w:after="0" w:afterAutospacing="0"/>
              <w:jc w:val="both"/>
            </w:pPr>
            <w:r w:rsidRPr="00417E2D">
              <w:t xml:space="preserve">2) </w:t>
            </w:r>
            <w:proofErr w:type="spellStart"/>
            <w:r w:rsidRPr="00417E2D">
              <w:t>непідписання</w:t>
            </w:r>
            <w:proofErr w:type="spellEnd"/>
            <w:r w:rsidRPr="00417E2D">
              <w:t xml:space="preserve"> договору про закупівлю учасником, який став переможцем тендеру;</w:t>
            </w:r>
          </w:p>
          <w:p w14:paraId="79949A3E" w14:textId="77777777" w:rsidR="00E13C1C" w:rsidRPr="00417E2D" w:rsidRDefault="00E13C1C" w:rsidP="00E13C1C">
            <w:pPr>
              <w:pStyle w:val="rvps2"/>
              <w:shd w:val="clear" w:color="auto" w:fill="FFFFFF"/>
              <w:spacing w:before="0" w:beforeAutospacing="0" w:after="0" w:afterAutospacing="0"/>
              <w:jc w:val="both"/>
            </w:pPr>
            <w:r w:rsidRPr="00417E2D">
              <w:t>3) ненадання переможцем процедури закупівлі у строк, визначений пунктом 4</w:t>
            </w:r>
            <w:r>
              <w:t>7</w:t>
            </w:r>
            <w:r w:rsidRPr="00417E2D">
              <w:t xml:space="preserve"> Особливостей, документів, що підтверджують відсутність підстав, установлених пунктом 4</w:t>
            </w:r>
            <w:r>
              <w:t>7</w:t>
            </w:r>
            <w:r w:rsidRPr="00417E2D">
              <w:t xml:space="preserve"> Особливостей (далі- Особливості).</w:t>
            </w:r>
          </w:p>
          <w:p w14:paraId="54EE3A7A" w14:textId="77777777" w:rsidR="00E13C1C" w:rsidRPr="00417E2D" w:rsidRDefault="00E13C1C" w:rsidP="00E13C1C">
            <w:pPr>
              <w:pStyle w:val="rvps2"/>
              <w:shd w:val="clear" w:color="auto" w:fill="FFFFFF"/>
              <w:spacing w:before="0" w:beforeAutospacing="0" w:after="0" w:afterAutospacing="0"/>
              <w:jc w:val="both"/>
            </w:pPr>
            <w:r w:rsidRPr="00417E2D">
              <w:t>8. Забезпечення тендерної пропозиції повертається учаснику в разі:</w:t>
            </w:r>
          </w:p>
          <w:p w14:paraId="52464132" w14:textId="77777777" w:rsidR="00E13C1C" w:rsidRPr="00417E2D" w:rsidRDefault="00E13C1C" w:rsidP="00E13C1C">
            <w:pPr>
              <w:pStyle w:val="rvps2"/>
              <w:shd w:val="clear" w:color="auto" w:fill="FFFFFF"/>
              <w:spacing w:before="0" w:beforeAutospacing="0" w:after="0" w:afterAutospacing="0"/>
              <w:jc w:val="both"/>
            </w:pPr>
            <w:r w:rsidRPr="00417E2D">
              <w:t>1) закінчення строку дії тендерної пропозиції та забезпечення тендерної пропозиції, зазначеного в тендерній документації;</w:t>
            </w:r>
          </w:p>
          <w:p w14:paraId="6C400410" w14:textId="77777777" w:rsidR="00E13C1C" w:rsidRPr="00417E2D" w:rsidRDefault="00E13C1C" w:rsidP="00E13C1C">
            <w:pPr>
              <w:pStyle w:val="rvps2"/>
              <w:shd w:val="clear" w:color="auto" w:fill="FFFFFF"/>
              <w:spacing w:before="0" w:beforeAutospacing="0" w:after="0" w:afterAutospacing="0"/>
              <w:jc w:val="both"/>
            </w:pPr>
            <w:r w:rsidRPr="00417E2D">
              <w:t>2) укладення договору про закупівлю з учасником, який став переможцем процедури закупівлі;</w:t>
            </w:r>
          </w:p>
          <w:p w14:paraId="6EE8BF0A" w14:textId="77777777" w:rsidR="00E13C1C" w:rsidRPr="00417E2D" w:rsidRDefault="00E13C1C" w:rsidP="00E13C1C">
            <w:pPr>
              <w:pStyle w:val="rvps2"/>
              <w:shd w:val="clear" w:color="auto" w:fill="FFFFFF"/>
              <w:spacing w:before="0" w:beforeAutospacing="0" w:after="0" w:afterAutospacing="0"/>
              <w:jc w:val="both"/>
            </w:pPr>
            <w:r w:rsidRPr="00417E2D">
              <w:t>3) відкликання тендерної пропозиції до закінчення строку її подання;</w:t>
            </w:r>
          </w:p>
          <w:p w14:paraId="2501BA4C" w14:textId="71F5CBC1" w:rsidR="00E13C1C" w:rsidRPr="00417E2D" w:rsidRDefault="00E13C1C" w:rsidP="00E13C1C">
            <w:pPr>
              <w:pStyle w:val="1b"/>
              <w:widowControl w:val="0"/>
              <w:spacing w:line="240" w:lineRule="auto"/>
              <w:ind w:left="34"/>
              <w:jc w:val="both"/>
              <w:rPr>
                <w:rFonts w:ascii="Times New Roman" w:hAnsi="Times New Roman" w:cs="Times New Roman"/>
                <w:color w:val="auto"/>
                <w:sz w:val="24"/>
                <w:szCs w:val="24"/>
              </w:rPr>
            </w:pPr>
            <w:r w:rsidRPr="00417E2D">
              <w:rPr>
                <w:rFonts w:ascii="Times New Roman" w:hAnsi="Times New Roman" w:cs="Times New Roman"/>
                <w:color w:val="auto"/>
              </w:rPr>
              <w:t xml:space="preserve">4) </w:t>
            </w:r>
            <w:proofErr w:type="spellStart"/>
            <w:r w:rsidRPr="00417E2D">
              <w:rPr>
                <w:rFonts w:ascii="Times New Roman" w:hAnsi="Times New Roman" w:cs="Times New Roman"/>
                <w:color w:val="auto"/>
                <w:sz w:val="24"/>
                <w:szCs w:val="24"/>
              </w:rPr>
              <w:t>закінчення</w:t>
            </w:r>
            <w:proofErr w:type="spellEnd"/>
            <w:r w:rsidRPr="00417E2D">
              <w:rPr>
                <w:rFonts w:ascii="Times New Roman" w:hAnsi="Times New Roman" w:cs="Times New Roman"/>
                <w:color w:val="auto"/>
                <w:sz w:val="24"/>
                <w:szCs w:val="24"/>
              </w:rPr>
              <w:t xml:space="preserve"> тендеру в </w:t>
            </w:r>
            <w:proofErr w:type="spellStart"/>
            <w:r w:rsidRPr="00417E2D">
              <w:rPr>
                <w:rFonts w:ascii="Times New Roman" w:hAnsi="Times New Roman" w:cs="Times New Roman"/>
                <w:color w:val="auto"/>
                <w:sz w:val="24"/>
                <w:szCs w:val="24"/>
              </w:rPr>
              <w:t>разінеукладення</w:t>
            </w:r>
            <w:proofErr w:type="spellEnd"/>
            <w:r w:rsidRPr="00417E2D">
              <w:rPr>
                <w:rFonts w:ascii="Times New Roman" w:hAnsi="Times New Roman" w:cs="Times New Roman"/>
                <w:color w:val="auto"/>
                <w:sz w:val="24"/>
                <w:szCs w:val="24"/>
              </w:rPr>
              <w:t xml:space="preserve"> договору про </w:t>
            </w:r>
            <w:proofErr w:type="spellStart"/>
            <w:r w:rsidRPr="00417E2D">
              <w:rPr>
                <w:rFonts w:ascii="Times New Roman" w:hAnsi="Times New Roman" w:cs="Times New Roman"/>
                <w:color w:val="auto"/>
                <w:sz w:val="24"/>
                <w:szCs w:val="24"/>
              </w:rPr>
              <w:t>закупівлю</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жодним</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учасників</w:t>
            </w:r>
            <w:proofErr w:type="spellEnd"/>
            <w:r w:rsidRPr="00417E2D">
              <w:rPr>
                <w:rFonts w:ascii="Times New Roman" w:hAnsi="Times New Roman" w:cs="Times New Roman"/>
                <w:color w:val="auto"/>
                <w:sz w:val="24"/>
                <w:szCs w:val="24"/>
              </w:rPr>
              <w:t xml:space="preserve">, </w:t>
            </w:r>
            <w:proofErr w:type="spellStart"/>
            <w:r w:rsidRPr="00417E2D">
              <w:rPr>
                <w:rFonts w:ascii="Times New Roman" w:hAnsi="Times New Roman" w:cs="Times New Roman"/>
                <w:color w:val="auto"/>
                <w:sz w:val="24"/>
                <w:szCs w:val="24"/>
              </w:rPr>
              <w:t>які</w:t>
            </w:r>
            <w:proofErr w:type="spellEnd"/>
            <w:r w:rsidRPr="00417E2D">
              <w:rPr>
                <w:rFonts w:ascii="Times New Roman" w:hAnsi="Times New Roman" w:cs="Times New Roman"/>
                <w:color w:val="auto"/>
                <w:sz w:val="24"/>
                <w:szCs w:val="24"/>
              </w:rPr>
              <w:t xml:space="preserve"> подали </w:t>
            </w:r>
            <w:proofErr w:type="spellStart"/>
            <w:r w:rsidRPr="00417E2D">
              <w:rPr>
                <w:rFonts w:ascii="Times New Roman" w:hAnsi="Times New Roman" w:cs="Times New Roman"/>
                <w:color w:val="auto"/>
                <w:sz w:val="24"/>
                <w:szCs w:val="24"/>
              </w:rPr>
              <w:t>тендерніпропозиції</w:t>
            </w:r>
            <w:proofErr w:type="spellEnd"/>
            <w:r w:rsidRPr="00417E2D">
              <w:rPr>
                <w:rFonts w:ascii="Times New Roman" w:hAnsi="Times New Roman" w:cs="Times New Roman"/>
                <w:color w:val="auto"/>
                <w:sz w:val="24"/>
                <w:szCs w:val="24"/>
              </w:rPr>
              <w:t>.</w:t>
            </w:r>
          </w:p>
        </w:tc>
      </w:tr>
      <w:tr w:rsidR="007A3135" w:rsidRPr="003D5C5E" w14:paraId="78D54B8F" w14:textId="77777777" w:rsidTr="00BD395E">
        <w:trPr>
          <w:trHeight w:val="2159"/>
          <w:jc w:val="center"/>
        </w:trPr>
        <w:tc>
          <w:tcPr>
            <w:tcW w:w="566" w:type="dxa"/>
          </w:tcPr>
          <w:p w14:paraId="258D8D20"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426BCBE2"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3C796CFA" w14:textId="7C708357" w:rsidR="007A3135" w:rsidRPr="003D5C5E" w:rsidRDefault="00E665A4"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sidR="00567ACA">
              <w:rPr>
                <w:rFonts w:ascii="Times New Roman" w:eastAsia="Times New Roman" w:hAnsi="Times New Roman" w:cs="Times New Roman"/>
                <w:color w:val="auto"/>
                <w:sz w:val="24"/>
                <w:szCs w:val="24"/>
                <w:lang w:val="uk-UA"/>
              </w:rPr>
              <w:t>;</w:t>
            </w:r>
          </w:p>
          <w:p w14:paraId="19567E6D"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3CD9A4"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07762B58"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5B697C60"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w:t>
            </w:r>
            <w:r>
              <w:rPr>
                <w:rFonts w:ascii="Times New Roman" w:eastAsia="Times New Roman" w:hAnsi="Times New Roman" w:cs="Times New Roman"/>
                <w:color w:val="auto"/>
                <w:sz w:val="24"/>
                <w:szCs w:val="24"/>
                <w:lang w:val="uk-UA"/>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E13C1C" w:rsidRPr="003D5C5E" w14:paraId="1BA7BCB0" w14:textId="77777777" w:rsidTr="00BD395E">
        <w:trPr>
          <w:trHeight w:val="520"/>
          <w:jc w:val="center"/>
        </w:trPr>
        <w:tc>
          <w:tcPr>
            <w:tcW w:w="566" w:type="dxa"/>
          </w:tcPr>
          <w:p w14:paraId="29C0A13D" w14:textId="77777777" w:rsidR="00E13C1C" w:rsidRPr="003D5C5E" w:rsidRDefault="00E13C1C" w:rsidP="00E13C1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5DF67767" w14:textId="321C416A" w:rsidR="00E13C1C" w:rsidRPr="003D5C5E" w:rsidRDefault="00E13C1C" w:rsidP="00E13C1C">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Pr>
                <w:rFonts w:ascii="Times New Roman" w:eastAsia="Times New Roman" w:hAnsi="Times New Roman" w:cs="Times New Roman"/>
                <w:color w:val="auto"/>
                <w:sz w:val="24"/>
                <w:szCs w:val="24"/>
                <w:lang w:val="uk-UA"/>
              </w:rPr>
              <w:t>и, встановлені пунктом 44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534F86E1" w14:textId="79C24DF1" w:rsidR="00E13C1C" w:rsidRPr="003D5C5E" w:rsidRDefault="00E13C1C" w:rsidP="00E13C1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Pr>
                <w:rFonts w:ascii="Times New Roman" w:eastAsia="Times New Roman" w:hAnsi="Times New Roman" w:cs="Times New Roman"/>
                <w:color w:val="auto"/>
                <w:sz w:val="24"/>
                <w:szCs w:val="24"/>
                <w:lang w:val="uk-UA"/>
              </w:rPr>
              <w:t xml:space="preserve"> встановленим пунктом 44 Особливостей.</w:t>
            </w:r>
          </w:p>
        </w:tc>
        <w:tc>
          <w:tcPr>
            <w:tcW w:w="7228" w:type="dxa"/>
          </w:tcPr>
          <w:p w14:paraId="41D04C6E"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F10F519" w14:textId="77777777"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 </w:t>
            </w:r>
            <w:r w:rsidRPr="00E237AF">
              <w:rPr>
                <w:rFonts w:ascii="Times New Roman" w:eastAsia="Times New Roman" w:hAnsi="Times New Roman" w:cs="Times New Roman"/>
                <w:color w:val="auto"/>
                <w:sz w:val="24"/>
                <w:szCs w:val="24"/>
                <w:lang w:val="uk-UA"/>
              </w:rPr>
              <w:t>наявність в учасника процедури закупівлі обладнання, матеріально-технічної бази та технологій;</w:t>
            </w:r>
          </w:p>
          <w:p w14:paraId="2B030D67" w14:textId="18FB9B34" w:rsidR="00E13C1C" w:rsidRPr="00E237AF"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355EF6">
              <w:rPr>
                <w:rFonts w:ascii="Times New Roman" w:eastAsia="Times New Roman" w:hAnsi="Times New Roman" w:cs="Times New Roman"/>
                <w:color w:val="auto"/>
                <w:sz w:val="24"/>
                <w:szCs w:val="24"/>
                <w:lang w:val="uk-UA"/>
              </w:rPr>
              <w:t>наявність працівників відповідної кваліфікації, які мають необхідні знання та досвід;</w:t>
            </w:r>
          </w:p>
          <w:p w14:paraId="7897A874" w14:textId="77777777" w:rsidR="00E13C1C" w:rsidRPr="00D867F2"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E237AF">
              <w:rPr>
                <w:rFonts w:ascii="Times New Roman" w:eastAsia="Times New Roman" w:hAnsi="Times New Roman" w:cs="Times New Roman"/>
                <w:color w:val="auto"/>
                <w:sz w:val="24"/>
                <w:szCs w:val="24"/>
                <w:lang w:val="uk-UA"/>
              </w:rPr>
              <w:t>- наявність фінансової спроможності, яка підтверджується фінансовою звітністю.</w:t>
            </w:r>
          </w:p>
          <w:p w14:paraId="6D266B64"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1 до цієї тендерної документації </w:t>
            </w:r>
          </w:p>
          <w:p w14:paraId="75F2C1E7"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FF0000"/>
                <w:sz w:val="24"/>
                <w:szCs w:val="24"/>
                <w:lang w:val="uk-UA"/>
              </w:rPr>
            </w:pPr>
            <w:r w:rsidRPr="00355EF6">
              <w:rPr>
                <w:rFonts w:ascii="Times New Roman" w:eastAsia="Times New Roman" w:hAnsi="Times New Roman" w:cs="Times New Roman"/>
                <w:color w:val="auto"/>
                <w:sz w:val="24"/>
                <w:szCs w:val="24"/>
                <w:lang w:val="uk-UA"/>
              </w:rPr>
              <w:t xml:space="preserve">5.3.  </w:t>
            </w:r>
            <w:proofErr w:type="spellStart"/>
            <w:r w:rsidRPr="00355EF6">
              <w:rPr>
                <w:rFonts w:ascii="Times New Roman" w:eastAsia="Times New Roman" w:hAnsi="Times New Roman" w:cs="Times New Roman"/>
                <w:color w:val="auto"/>
                <w:sz w:val="24"/>
                <w:szCs w:val="24"/>
                <w:lang w:val="uk-UA"/>
              </w:rPr>
              <w:t>Сканкопію</w:t>
            </w:r>
            <w:proofErr w:type="spellEnd"/>
            <w:r w:rsidRPr="00355EF6">
              <w:rPr>
                <w:rFonts w:ascii="Times New Roman" w:eastAsia="Times New Roman" w:hAnsi="Times New Roman" w:cs="Times New Roman"/>
                <w:color w:val="auto"/>
                <w:sz w:val="24"/>
                <w:szCs w:val="24"/>
                <w:lang w:val="uk-UA"/>
              </w:rPr>
              <w:t xml:space="preserve"> ліцензії або документа дозвільного характеру, виданих уповноваженим державним органом, необхідних для виконання робіт, вказаних в Технічному завданні, якщо отримання дозволу або ліцензії передбачено законом . У випадку відсутності таких документів, учасник надає письмове пояснення.</w:t>
            </w:r>
          </w:p>
          <w:p w14:paraId="7D05AE61"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sz w:val="24"/>
                <w:szCs w:val="24"/>
              </w:rPr>
              <w:t xml:space="preserve">5.4. </w:t>
            </w:r>
            <w:r w:rsidRPr="00355EF6">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DFFBBF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DBE9BF"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355EF6">
              <w:rPr>
                <w:rFonts w:ascii="Times New Roman" w:eastAsia="Times New Roman" w:hAnsi="Times New Roman" w:cs="Times New Roman"/>
                <w:color w:val="000000"/>
                <w:sz w:val="24"/>
                <w:szCs w:val="24"/>
                <w:lang w:eastAsia="uk-UA"/>
              </w:rPr>
              <w:t>внесено</w:t>
            </w:r>
            <w:proofErr w:type="spellEnd"/>
            <w:r w:rsidRPr="00355EF6">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2DA32280"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6F415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5EF6">
              <w:rPr>
                <w:rFonts w:ascii="Times New Roman" w:eastAsia="Times New Roman" w:hAnsi="Times New Roman" w:cs="Times New Roman"/>
                <w:color w:val="000000"/>
                <w:sz w:val="24"/>
                <w:szCs w:val="24"/>
                <w:lang w:eastAsia="uk-UA"/>
              </w:rPr>
              <w:t>антиконкурентних</w:t>
            </w:r>
            <w:proofErr w:type="spellEnd"/>
            <w:r w:rsidRPr="00355EF6">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552BAE2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C5FE4B"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w:t>
            </w:r>
            <w:r w:rsidRPr="00355EF6">
              <w:rPr>
                <w:rFonts w:ascii="Times New Roman" w:eastAsia="Times New Roman" w:hAnsi="Times New Roman" w:cs="Times New Roman"/>
                <w:color w:val="000000"/>
                <w:sz w:val="24"/>
                <w:szCs w:val="24"/>
                <w:lang w:eastAsia="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B94615"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C26E5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7D10E4B6" w14:textId="77777777" w:rsidR="00E13C1C" w:rsidRPr="00E237AF" w:rsidRDefault="00E13C1C" w:rsidP="00E13C1C">
            <w:pPr>
              <w:widowControl w:val="0"/>
              <w:spacing w:after="0" w:line="240" w:lineRule="auto"/>
              <w:ind w:right="120"/>
              <w:jc w:val="both"/>
              <w:rPr>
                <w:rFonts w:ascii="Times New Roman" w:eastAsia="Times New Roman" w:hAnsi="Times New Roman" w:cs="Times New Roman"/>
                <w:sz w:val="24"/>
                <w:szCs w:val="24"/>
              </w:rPr>
            </w:pPr>
            <w:r w:rsidRPr="00355EF6">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E237AF">
              <w:rPr>
                <w:rFonts w:ascii="Times New Roman" w:eastAsia="Times New Roman" w:hAnsi="Times New Roman" w:cs="Times New Roman"/>
                <w:color w:val="000000"/>
                <w:sz w:val="24"/>
                <w:szCs w:val="24"/>
                <w:lang w:eastAsia="uk-UA"/>
              </w:rPr>
              <w:t>державну реєстрацію юридичних осіб, фізичних осіб — підприємців та громадських формувань” (крім нерезидентів);</w:t>
            </w:r>
            <w:r w:rsidRPr="00E237AF">
              <w:rPr>
                <w:rFonts w:ascii="Times New Roman" w:eastAsia="Times New Roman" w:hAnsi="Times New Roman" w:cs="Times New Roman"/>
                <w:sz w:val="24"/>
                <w:szCs w:val="24"/>
              </w:rPr>
              <w:t xml:space="preserve"> Учасник (крім нерезидентів) надає 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w:t>
            </w:r>
            <w:proofErr w:type="spellStart"/>
            <w:r w:rsidRPr="00E237AF">
              <w:rPr>
                <w:rFonts w:ascii="Times New Roman" w:eastAsia="Times New Roman" w:hAnsi="Times New Roman" w:cs="Times New Roman"/>
                <w:sz w:val="24"/>
                <w:szCs w:val="24"/>
              </w:rPr>
              <w:t>закупівель</w:t>
            </w:r>
            <w:proofErr w:type="spellEnd"/>
            <w:r w:rsidRPr="00E237AF">
              <w:rPr>
                <w:rFonts w:ascii="Times New Roman" w:eastAsia="Times New Roman" w:hAnsi="Times New Roman" w:cs="Times New Roman"/>
                <w:sz w:val="24"/>
                <w:szCs w:val="24"/>
              </w:rPr>
              <w:t xml:space="preserve"> оголошення про проведення торгів;</w:t>
            </w:r>
          </w:p>
          <w:p w14:paraId="0C230EC9" w14:textId="77777777" w:rsidR="00E13C1C" w:rsidRPr="00E237AF" w:rsidRDefault="00E13C1C" w:rsidP="00E13C1C">
            <w:pPr>
              <w:widowControl w:val="0"/>
              <w:spacing w:after="0" w:line="240" w:lineRule="auto"/>
              <w:ind w:right="120"/>
              <w:jc w:val="both"/>
              <w:rPr>
                <w:rFonts w:ascii="Times New Roman" w:eastAsia="Times New Roman" w:hAnsi="Times New Roman" w:cs="Times New Roman"/>
                <w:sz w:val="24"/>
                <w:szCs w:val="24"/>
              </w:rPr>
            </w:pPr>
            <w:r w:rsidRPr="00E237AF">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E237AF">
              <w:rPr>
                <w:rFonts w:ascii="Times New Roman" w:eastAsia="Times New Roman" w:hAnsi="Times New Roman" w:cs="Times New Roman"/>
                <w:sz w:val="24"/>
                <w:szCs w:val="24"/>
              </w:rPr>
              <w:t xml:space="preserve"> В складі пропозиції учасник надає антикорупційну програму та наказ про її затвердження та призначення уповноваженого з її реалізації;</w:t>
            </w:r>
          </w:p>
          <w:p w14:paraId="37FAE174"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E237AF">
              <w:rPr>
                <w:rFonts w:ascii="Times New Roman" w:eastAsia="Times New Roman" w:hAnsi="Times New Roman" w:cs="Times New Roman"/>
                <w:color w:val="000000"/>
                <w:sz w:val="24"/>
                <w:szCs w:val="24"/>
                <w:lang w:eastAsia="uk-UA"/>
              </w:rPr>
              <w:t>11) учасник процедури закупівлі</w:t>
            </w:r>
            <w:r w:rsidRPr="00355EF6">
              <w:rPr>
                <w:rFonts w:ascii="Times New Roman" w:eastAsia="Times New Roman" w:hAnsi="Times New Roman" w:cs="Times New Roman"/>
                <w:color w:val="000000"/>
                <w:sz w:val="24"/>
                <w:szCs w:val="24"/>
                <w:lang w:eastAsia="uk-UA"/>
              </w:rPr>
              <w:t xml:space="preserve"> або кінцевий </w:t>
            </w:r>
            <w:proofErr w:type="spellStart"/>
            <w:r w:rsidRPr="00355EF6">
              <w:rPr>
                <w:rFonts w:ascii="Times New Roman" w:eastAsia="Times New Roman" w:hAnsi="Times New Roman" w:cs="Times New Roman"/>
                <w:color w:val="000000"/>
                <w:sz w:val="24"/>
                <w:szCs w:val="24"/>
                <w:lang w:eastAsia="uk-UA"/>
              </w:rPr>
              <w:t>бенефіціарний</w:t>
            </w:r>
            <w:proofErr w:type="spellEnd"/>
            <w:r w:rsidRPr="00355EF6">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2EA7EDF7"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60F9DD"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5E8B05" w14:textId="77777777" w:rsidR="00E13C1C"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121DF3">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w:t>
            </w:r>
            <w:r w:rsidRPr="00121DF3">
              <w:rPr>
                <w:rFonts w:ascii="Times New Roman" w:eastAsia="Times New Roman" w:hAnsi="Times New Roman" w:cs="Times New Roman"/>
                <w:color w:val="000000"/>
                <w:sz w:val="24"/>
                <w:szCs w:val="24"/>
                <w:lang w:eastAsia="uk-UA"/>
              </w:rPr>
              <w:lastRenderedPageBreak/>
              <w:t xml:space="preserve">повідомлення про намір укласти договір про закупівлю, повинен надати замовнику шляхом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w:t>
            </w:r>
          </w:p>
          <w:p w14:paraId="100822D9"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232DA51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під час подання тендерної пропозиції.</w:t>
            </w:r>
          </w:p>
          <w:p w14:paraId="292431E9"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C9B9275"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4E720A"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auto"/>
                <w:sz w:val="24"/>
                <w:szCs w:val="24"/>
                <w:lang w:val="uk-UA"/>
              </w:rPr>
              <w:t>закупівель</w:t>
            </w:r>
            <w:proofErr w:type="spellEnd"/>
            <w:r w:rsidRPr="00355EF6">
              <w:rPr>
                <w:rFonts w:ascii="Times New Roman" w:eastAsia="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0779B3E4"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6</w:t>
            </w:r>
            <w:r w:rsidRPr="00355EF6">
              <w:rPr>
                <w:rFonts w:ascii="Times New Roman" w:eastAsia="Times New Roman" w:hAnsi="Times New Roman" w:cs="Times New Roman"/>
                <w:color w:val="auto"/>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  крім абзацу чотирнадцятого  пункту 47 Особливостей ) подається по кожному з учасників, які входять у склад об’єднання окремо.</w:t>
            </w:r>
          </w:p>
          <w:p w14:paraId="62F6E587" w14:textId="77777777"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7</w:t>
            </w:r>
            <w:r w:rsidRPr="00355EF6">
              <w:rPr>
                <w:rFonts w:ascii="Times New Roman" w:eastAsia="Times New Roman" w:hAnsi="Times New Roman" w:cs="Times New Roman"/>
                <w:color w:val="auto"/>
                <w:sz w:val="24"/>
                <w:szCs w:val="24"/>
                <w:lang w:val="uk-UA"/>
              </w:rPr>
              <w:t xml:space="preserve">. У разі коли учасник процедури закупівлі має намір залучити інших суб’єктів господарювання як </w:t>
            </w:r>
            <w:proofErr w:type="spellStart"/>
            <w:r w:rsidRPr="00355EF6">
              <w:rPr>
                <w:rFonts w:ascii="Times New Roman" w:eastAsia="Times New Roman" w:hAnsi="Times New Roman" w:cs="Times New Roman"/>
                <w:color w:val="auto"/>
                <w:sz w:val="24"/>
                <w:szCs w:val="24"/>
                <w:lang w:val="uk-UA"/>
              </w:rPr>
              <w:t>субпідрядни-ків</w:t>
            </w:r>
            <w:proofErr w:type="spellEnd"/>
            <w:r w:rsidRPr="00355EF6">
              <w:rPr>
                <w:rFonts w:ascii="Times New Roman" w:eastAsia="Times New Roman" w:hAnsi="Times New Roman" w:cs="Times New Roman"/>
                <w:color w:val="auto"/>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про відсутність підстав, зазначених в  пункті 47 Особливостей (крім абзацу чотирнадцятого цього пункту).</w:t>
            </w:r>
          </w:p>
          <w:p w14:paraId="34D0529F" w14:textId="77777777" w:rsidR="00E13C1C" w:rsidRPr="002017E3"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rPr>
            </w:pPr>
            <w:r w:rsidRPr="002017E3">
              <w:rPr>
                <w:rFonts w:ascii="Times New Roman" w:eastAsia="Times New Roman" w:hAnsi="Times New Roman" w:cs="Times New Roman"/>
                <w:color w:val="auto"/>
                <w:sz w:val="24"/>
                <w:szCs w:val="24"/>
              </w:rPr>
              <w:t>5.</w:t>
            </w:r>
            <w:r>
              <w:rPr>
                <w:rFonts w:ascii="Times New Roman" w:eastAsia="Times New Roman" w:hAnsi="Times New Roman" w:cs="Times New Roman"/>
                <w:color w:val="auto"/>
                <w:sz w:val="24"/>
                <w:szCs w:val="24"/>
                <w:lang w:val="uk-UA"/>
              </w:rPr>
              <w:t>8</w:t>
            </w:r>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Учасники</w:t>
            </w:r>
            <w:proofErr w:type="spellEnd"/>
            <w:r w:rsidRPr="002017E3">
              <w:rPr>
                <w:rFonts w:ascii="Times New Roman" w:eastAsia="Times New Roman" w:hAnsi="Times New Roman" w:cs="Times New Roman"/>
                <w:color w:val="auto"/>
                <w:sz w:val="24"/>
                <w:szCs w:val="24"/>
              </w:rPr>
              <w:t xml:space="preserve"> в </w:t>
            </w:r>
            <w:proofErr w:type="spellStart"/>
            <w:r w:rsidRPr="002017E3">
              <w:rPr>
                <w:rFonts w:ascii="Times New Roman" w:eastAsia="Times New Roman" w:hAnsi="Times New Roman" w:cs="Times New Roman"/>
                <w:color w:val="auto"/>
                <w:sz w:val="24"/>
                <w:szCs w:val="24"/>
              </w:rPr>
              <w:t>складі</w:t>
            </w:r>
            <w:proofErr w:type="spellEnd"/>
            <w:r w:rsidRPr="00BB7056">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пропозиці</w:t>
            </w:r>
            <w:proofErr w:type="spellEnd"/>
            <w:r>
              <w:rPr>
                <w:rFonts w:ascii="Times New Roman" w:eastAsia="Times New Roman" w:hAnsi="Times New Roman" w:cs="Times New Roman"/>
                <w:color w:val="auto"/>
                <w:sz w:val="24"/>
                <w:szCs w:val="24"/>
                <w:lang w:val="uk-UA"/>
              </w:rPr>
              <w:t>ї</w:t>
            </w:r>
            <w:r w:rsidRPr="00BB7056">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надають</w:t>
            </w:r>
            <w:proofErr w:type="spellEnd"/>
            <w:r>
              <w:rPr>
                <w:rFonts w:ascii="Times New Roman" w:eastAsia="Times New Roman" w:hAnsi="Times New Roman" w:cs="Times New Roman"/>
                <w:color w:val="auto"/>
                <w:sz w:val="24"/>
                <w:szCs w:val="24"/>
                <w:lang w:val="uk-UA"/>
              </w:rPr>
              <w:t xml:space="preserve"> </w:t>
            </w:r>
            <w:proofErr w:type="spellStart"/>
            <w:r w:rsidRPr="002017E3">
              <w:rPr>
                <w:rFonts w:ascii="Times New Roman" w:eastAsia="Times New Roman" w:hAnsi="Times New Roman" w:cs="Times New Roman"/>
                <w:color w:val="auto"/>
                <w:sz w:val="24"/>
                <w:szCs w:val="24"/>
              </w:rPr>
              <w:t>відомості</w:t>
            </w:r>
            <w:proofErr w:type="spellEnd"/>
            <w:r w:rsidRPr="002017E3">
              <w:rPr>
                <w:rFonts w:ascii="Times New Roman" w:eastAsia="Times New Roman" w:hAnsi="Times New Roman" w:cs="Times New Roman"/>
                <w:color w:val="auto"/>
                <w:sz w:val="24"/>
                <w:szCs w:val="24"/>
              </w:rPr>
              <w:t xml:space="preserve"> з ЄДРПОУ.</w:t>
            </w:r>
          </w:p>
          <w:p w14:paraId="36FE6ACA" w14:textId="77777777" w:rsidR="00E13C1C" w:rsidRPr="00BB7056" w:rsidRDefault="00E13C1C" w:rsidP="00E13C1C">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rPr>
              <w:lastRenderedPageBreak/>
              <w:t xml:space="preserve">5.9. </w:t>
            </w:r>
            <w:r w:rsidRPr="00E237AF">
              <w:rPr>
                <w:rFonts w:ascii="Times New Roman" w:eastAsia="Times New Roman" w:hAnsi="Times New Roman" w:cs="Times New Roman"/>
                <w:color w:val="000000"/>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color w:val="000000"/>
                <w:sz w:val="24"/>
                <w:szCs w:val="24"/>
                <w:shd w:val="clear" w:color="auto" w:fill="FFFFFF"/>
                <w:lang w:eastAsia="ru-RU"/>
              </w:rPr>
              <w:t xml:space="preserve"> 47 Особливостей</w:t>
            </w:r>
            <w:r w:rsidRPr="00BB7056">
              <w:rPr>
                <w:rFonts w:ascii="Times New Roman" w:eastAsia="Times New Roman" w:hAnsi="Times New Roman" w:cs="Times New Roman"/>
                <w:color w:val="000000"/>
                <w:sz w:val="24"/>
                <w:szCs w:val="24"/>
                <w:shd w:val="clear" w:color="auto" w:fill="FFFFFF"/>
                <w:lang w:eastAsia="ru-RU"/>
              </w:rPr>
              <w:t>, а саме:</w:t>
            </w:r>
          </w:p>
          <w:p w14:paraId="595396BB" w14:textId="77777777" w:rsidR="00E13C1C" w:rsidRPr="00BD1B2B" w:rsidRDefault="00E13C1C" w:rsidP="00E13C1C">
            <w:pPr>
              <w:pStyle w:val="af9"/>
              <w:numPr>
                <w:ilvl w:val="0"/>
                <w:numId w:val="44"/>
              </w:numPr>
              <w:shd w:val="clear" w:color="auto" w:fill="FFFFFF"/>
              <w:spacing w:after="0" w:line="240" w:lineRule="auto"/>
              <w:jc w:val="both"/>
              <w:rPr>
                <w:rFonts w:ascii="Times New Roman" w:hAnsi="Times New Roman"/>
                <w:color w:val="000000"/>
                <w:sz w:val="24"/>
                <w:szCs w:val="24"/>
                <w:shd w:val="clear" w:color="auto" w:fill="FFFFFF"/>
                <w:lang w:val="uk-UA"/>
              </w:rPr>
            </w:pPr>
            <w:r w:rsidRPr="00BB7056">
              <w:rPr>
                <w:rFonts w:ascii="Times New Roman" w:hAnsi="Times New Roman"/>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Pr>
                <w:rFonts w:ascii="Times New Roman" w:hAnsi="Times New Roman"/>
                <w:sz w:val="24"/>
                <w:szCs w:val="24"/>
                <w:highlight w:val="white"/>
                <w:lang w:val="uk-UA"/>
              </w:rPr>
              <w:t>/фізичною особою</w:t>
            </w:r>
            <w:r w:rsidRPr="00BB7056">
              <w:rPr>
                <w:rFonts w:ascii="Times New Roman" w:hAnsi="Times New Roman"/>
                <w:sz w:val="24"/>
                <w:szCs w:val="24"/>
                <w:highlight w:val="white"/>
                <w:lang w:val="uk-UA"/>
              </w:rPr>
              <w:t xml:space="preserve"> учасника процедури закупівлі. </w:t>
            </w:r>
            <w:r w:rsidRPr="00BD1B2B">
              <w:rPr>
                <w:rFonts w:ascii="Times New Roman" w:hAnsi="Times New Roman"/>
                <w:sz w:val="24"/>
                <w:szCs w:val="24"/>
                <w:highlight w:val="white"/>
                <w:lang w:val="uk-UA"/>
              </w:rPr>
              <w:t xml:space="preserve">Довідка надається в період відсутності функціональної можливості перевірки інформації на </w:t>
            </w:r>
            <w:proofErr w:type="spellStart"/>
            <w:r w:rsidRPr="00BD1B2B">
              <w:rPr>
                <w:rFonts w:ascii="Times New Roman" w:hAnsi="Times New Roman"/>
                <w:sz w:val="24"/>
                <w:szCs w:val="24"/>
                <w:highlight w:val="white"/>
                <w:lang w:val="uk-UA"/>
              </w:rPr>
              <w:t>вебресурсі</w:t>
            </w:r>
            <w:proofErr w:type="spellEnd"/>
            <w:r w:rsidRPr="00BD1B2B">
              <w:rPr>
                <w:rFonts w:ascii="Times New Roman" w:hAnsi="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6CA6B7B" w14:textId="77777777" w:rsidR="00E13C1C" w:rsidRPr="00BD1B2B" w:rsidRDefault="00E13C1C" w:rsidP="00E13C1C">
            <w:pPr>
              <w:pStyle w:val="af9"/>
              <w:numPr>
                <w:ilvl w:val="0"/>
                <w:numId w:val="44"/>
              </w:numPr>
              <w:shd w:val="clear" w:color="auto" w:fill="FFFFFF"/>
              <w:spacing w:after="0" w:line="240" w:lineRule="auto"/>
              <w:jc w:val="both"/>
              <w:rPr>
                <w:rFonts w:ascii="Times New Roman" w:hAnsi="Times New Roman"/>
                <w:color w:val="000000"/>
                <w:sz w:val="24"/>
                <w:szCs w:val="24"/>
                <w:shd w:val="clear" w:color="auto" w:fill="FFFFFF"/>
                <w:lang w:val="uk-UA"/>
              </w:rPr>
            </w:pPr>
            <w:r w:rsidRPr="00BD1B2B">
              <w:rPr>
                <w:rFonts w:ascii="Times New Roman" w:hAnsi="Times New Roman"/>
                <w:color w:val="000000"/>
                <w:sz w:val="24"/>
                <w:szCs w:val="24"/>
                <w:shd w:val="clear" w:color="auto" w:fill="FFFFFF"/>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9675153" w14:textId="27137A2F" w:rsidR="00E13C1C" w:rsidRPr="006F1D6C" w:rsidRDefault="00E13C1C" w:rsidP="00D35833">
            <w:pPr>
              <w:pStyle w:val="1b"/>
              <w:widowControl w:val="0"/>
              <w:numPr>
                <w:ilvl w:val="0"/>
                <w:numId w:val="44"/>
              </w:numPr>
              <w:spacing w:line="240" w:lineRule="auto"/>
              <w:ind w:right="113"/>
              <w:jc w:val="both"/>
              <w:rPr>
                <w:rFonts w:ascii="Times New Roman" w:eastAsia="Times New Roman" w:hAnsi="Times New Roman" w:cs="Times New Roman"/>
                <w:color w:val="auto"/>
                <w:sz w:val="24"/>
                <w:szCs w:val="24"/>
                <w:lang w:val="uk-UA"/>
              </w:rPr>
            </w:pPr>
            <w:r w:rsidRPr="00BB7056">
              <w:rPr>
                <w:rFonts w:ascii="Times New Roman" w:hAnsi="Times New Roman"/>
                <w:sz w:val="24"/>
                <w:szCs w:val="24"/>
                <w:shd w:val="clear" w:color="auto" w:fill="FFFFFF"/>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7A3135" w:rsidRPr="003D5C5E" w14:paraId="280152CA" w14:textId="77777777" w:rsidTr="00BD395E">
        <w:trPr>
          <w:trHeight w:val="520"/>
          <w:jc w:val="center"/>
        </w:trPr>
        <w:tc>
          <w:tcPr>
            <w:tcW w:w="566" w:type="dxa"/>
          </w:tcPr>
          <w:p w14:paraId="0CFE761F"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19062FFF"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tcPr>
          <w:p w14:paraId="1D6C0DF9" w14:textId="75C2D314"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 xml:space="preserve">Додатку </w:t>
            </w:r>
            <w:r w:rsidR="00241081" w:rsidRPr="00AC3866">
              <w:rPr>
                <w:rFonts w:ascii="Times New Roman" w:hAnsi="Times New Roman"/>
                <w:sz w:val="24"/>
                <w:szCs w:val="24"/>
              </w:rPr>
              <w:t>№</w:t>
            </w:r>
            <w:r w:rsidRPr="00AC3866">
              <w:rPr>
                <w:rFonts w:ascii="Times New Roman" w:hAnsi="Times New Roman"/>
                <w:sz w:val="24"/>
                <w:szCs w:val="24"/>
              </w:rPr>
              <w:t>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14:paraId="18AB50AC" w14:textId="0B228E01" w:rsidR="009F3417" w:rsidRPr="003D5C5E" w:rsidRDefault="009F3417" w:rsidP="00BD395E">
            <w:pPr>
              <w:spacing w:after="0" w:line="240" w:lineRule="auto"/>
              <w:jc w:val="both"/>
              <w:textAlignment w:val="baseline"/>
              <w:rPr>
                <w:rFonts w:ascii="Times New Roman" w:hAnsi="Times New Roman"/>
                <w:sz w:val="24"/>
                <w:szCs w:val="24"/>
              </w:rPr>
            </w:pPr>
            <w:r w:rsidRPr="009726DA">
              <w:rPr>
                <w:rFonts w:ascii="Times New Roman" w:hAnsi="Times New Roman"/>
                <w:sz w:val="24"/>
                <w:szCs w:val="24"/>
              </w:rPr>
              <w:t>Клас наслідків об’єкта будівництва – СС</w:t>
            </w:r>
            <w:r>
              <w:rPr>
                <w:rFonts w:ascii="Times New Roman" w:hAnsi="Times New Roman"/>
                <w:sz w:val="24"/>
                <w:szCs w:val="24"/>
              </w:rPr>
              <w:t>2.</w:t>
            </w:r>
          </w:p>
          <w:p w14:paraId="5560D61C"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7F02C30A"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A3135" w:rsidRPr="001C45EC" w14:paraId="0FFC9311" w14:textId="77777777" w:rsidTr="00BD395E">
        <w:trPr>
          <w:trHeight w:val="520"/>
          <w:jc w:val="center"/>
        </w:trPr>
        <w:tc>
          <w:tcPr>
            <w:tcW w:w="566" w:type="dxa"/>
          </w:tcPr>
          <w:p w14:paraId="55D1E879"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tcPr>
          <w:p w14:paraId="70D042AB"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Інформація про маркування, протоколи випробувань або </w:t>
            </w:r>
            <w:r w:rsidRPr="003D5C5E">
              <w:rPr>
                <w:rFonts w:ascii="Times New Roman" w:eastAsia="Times New Roman" w:hAnsi="Times New Roman" w:cs="Times New Roman"/>
                <w:color w:val="auto"/>
                <w:sz w:val="24"/>
                <w:szCs w:val="24"/>
                <w:lang w:val="uk-UA"/>
              </w:rPr>
              <w:lastRenderedPageBreak/>
              <w:t>сертифікати, що підтверджують відповідність предмета закупівлі встановленим замовником вимогам (у разі потреби)</w:t>
            </w:r>
          </w:p>
        </w:tc>
        <w:tc>
          <w:tcPr>
            <w:tcW w:w="7228" w:type="dxa"/>
          </w:tcPr>
          <w:p w14:paraId="009A9CBA"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Не передбачено.</w:t>
            </w:r>
          </w:p>
          <w:p w14:paraId="467B2FC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EE41B69" w14:textId="77777777" w:rsidR="007A3135" w:rsidRPr="001C45EC"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7A3135" w:rsidRPr="003D5C5E" w14:paraId="5417C9A8" w14:textId="77777777" w:rsidTr="00BD395E">
        <w:trPr>
          <w:trHeight w:val="520"/>
          <w:jc w:val="center"/>
        </w:trPr>
        <w:tc>
          <w:tcPr>
            <w:tcW w:w="566" w:type="dxa"/>
          </w:tcPr>
          <w:p w14:paraId="67A2B9D5"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8C0053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9959502"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вартості договору про закупівлю,</w:t>
            </w:r>
            <w:r w:rsidRPr="001C45EC">
              <w:rPr>
                <w:rFonts w:ascii="Times New Roman" w:hAnsi="Times New Roman"/>
                <w:color w:val="000000"/>
                <w:sz w:val="24"/>
                <w:szCs w:val="24"/>
              </w:rPr>
              <w:t xml:space="preserve">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A8228C5"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1E62EC8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p>
        </w:tc>
      </w:tr>
      <w:tr w:rsidR="007A3135" w:rsidRPr="003D5C5E" w14:paraId="0CB655ED" w14:textId="77777777" w:rsidTr="00BD395E">
        <w:trPr>
          <w:trHeight w:val="520"/>
          <w:jc w:val="center"/>
        </w:trPr>
        <w:tc>
          <w:tcPr>
            <w:tcW w:w="566" w:type="dxa"/>
          </w:tcPr>
          <w:p w14:paraId="2FA0261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9</w:t>
            </w:r>
          </w:p>
        </w:tc>
        <w:tc>
          <w:tcPr>
            <w:tcW w:w="2977" w:type="dxa"/>
          </w:tcPr>
          <w:p w14:paraId="2DE24E6C"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5DE747B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A3135" w:rsidRPr="003D5C5E" w14:paraId="29A02FB6" w14:textId="77777777" w:rsidTr="00BD395E">
        <w:trPr>
          <w:trHeight w:val="520"/>
          <w:jc w:val="center"/>
        </w:trPr>
        <w:tc>
          <w:tcPr>
            <w:tcW w:w="10771" w:type="dxa"/>
            <w:gridSpan w:val="3"/>
          </w:tcPr>
          <w:p w14:paraId="4A0B2BE8" w14:textId="77777777" w:rsidR="007A3135" w:rsidRPr="003D5C5E" w:rsidRDefault="007A3135" w:rsidP="00BD395E">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IV. Подання та розкриття тендерної пропозиції</w:t>
            </w:r>
          </w:p>
        </w:tc>
      </w:tr>
      <w:tr w:rsidR="007A3135" w:rsidRPr="003D5C5E" w14:paraId="40B06824" w14:textId="77777777" w:rsidTr="00BD395E">
        <w:trPr>
          <w:trHeight w:val="520"/>
          <w:jc w:val="center"/>
        </w:trPr>
        <w:tc>
          <w:tcPr>
            <w:tcW w:w="566" w:type="dxa"/>
          </w:tcPr>
          <w:p w14:paraId="01531716"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6BA962C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C3F90E9" w14:textId="26CE164F" w:rsidR="007A3135" w:rsidRPr="00BF3BDA" w:rsidRDefault="007A3135" w:rsidP="00BD395E">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eastAsia="Times New Roman" w:hAnsi="Times New Roman" w:cs="Times New Roman"/>
                <w:color w:val="auto"/>
                <w:sz w:val="24"/>
                <w:szCs w:val="24"/>
                <w:lang w:val="uk-UA"/>
              </w:rPr>
              <w:t xml:space="preserve">1.1. </w:t>
            </w:r>
            <w:r w:rsidRPr="00C5246D">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0F7984">
              <w:rPr>
                <w:rFonts w:ascii="Times New Roman" w:eastAsia="Times New Roman" w:hAnsi="Times New Roman" w:cs="Times New Roman"/>
                <w:b/>
                <w:color w:val="auto"/>
                <w:sz w:val="24"/>
                <w:szCs w:val="24"/>
                <w:lang w:val="uk-UA"/>
              </w:rPr>
              <w:t>28</w:t>
            </w:r>
            <w:r w:rsidR="00101DC9" w:rsidRPr="00BF3BDA">
              <w:rPr>
                <w:rFonts w:ascii="Times New Roman" w:eastAsia="Times New Roman" w:hAnsi="Times New Roman" w:cs="Times New Roman"/>
                <w:b/>
                <w:color w:val="auto"/>
                <w:sz w:val="24"/>
                <w:szCs w:val="24"/>
                <w:lang w:val="uk-UA"/>
              </w:rPr>
              <w:t>.</w:t>
            </w:r>
            <w:r w:rsidR="000F7984">
              <w:rPr>
                <w:rFonts w:ascii="Times New Roman" w:eastAsia="Times New Roman" w:hAnsi="Times New Roman" w:cs="Times New Roman"/>
                <w:b/>
                <w:color w:val="auto"/>
                <w:sz w:val="24"/>
                <w:szCs w:val="24"/>
                <w:lang w:val="uk-UA"/>
              </w:rPr>
              <w:t>10</w:t>
            </w:r>
            <w:r w:rsidR="00101DC9" w:rsidRPr="00BF3BDA">
              <w:rPr>
                <w:rFonts w:ascii="Times New Roman" w:eastAsia="Times New Roman" w:hAnsi="Times New Roman" w:cs="Times New Roman"/>
                <w:b/>
                <w:color w:val="auto"/>
                <w:sz w:val="24"/>
                <w:szCs w:val="24"/>
                <w:lang w:val="uk-UA"/>
              </w:rPr>
              <w:t>.2023 року 0</w:t>
            </w:r>
            <w:r w:rsidR="00A8383C" w:rsidRPr="00BF3BDA">
              <w:rPr>
                <w:rFonts w:ascii="Times New Roman" w:eastAsia="Times New Roman" w:hAnsi="Times New Roman" w:cs="Times New Roman"/>
                <w:b/>
                <w:color w:val="auto"/>
                <w:sz w:val="24"/>
                <w:szCs w:val="24"/>
              </w:rPr>
              <w:t>0</w:t>
            </w:r>
            <w:r w:rsidR="00D31926" w:rsidRPr="00BF3BDA">
              <w:rPr>
                <w:rFonts w:ascii="Times New Roman" w:eastAsia="Times New Roman" w:hAnsi="Times New Roman" w:cs="Times New Roman"/>
                <w:b/>
                <w:color w:val="auto"/>
                <w:sz w:val="24"/>
                <w:szCs w:val="24"/>
                <w:lang w:val="uk-UA"/>
              </w:rPr>
              <w:t>.00</w:t>
            </w:r>
            <w:r w:rsidRPr="00BF3BDA">
              <w:rPr>
                <w:rFonts w:ascii="Times New Roman" w:eastAsia="Times New Roman" w:hAnsi="Times New Roman" w:cs="Times New Roman"/>
                <w:b/>
                <w:color w:val="auto"/>
                <w:sz w:val="24"/>
                <w:szCs w:val="24"/>
                <w:lang w:val="uk-UA"/>
              </w:rPr>
              <w:t xml:space="preserve"> год.</w:t>
            </w:r>
          </w:p>
          <w:p w14:paraId="0DA72293"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5FE61267"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185CF1AE"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7A3135" w:rsidRPr="003D5C5E" w14:paraId="04BC0868" w14:textId="77777777" w:rsidTr="00BD395E">
        <w:trPr>
          <w:trHeight w:val="520"/>
          <w:jc w:val="center"/>
        </w:trPr>
        <w:tc>
          <w:tcPr>
            <w:tcW w:w="566" w:type="dxa"/>
          </w:tcPr>
          <w:p w14:paraId="4A98154E"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47761E36"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1971E565"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417A1D1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7A3135" w:rsidRPr="003D5C5E" w14:paraId="25F1C2DA" w14:textId="77777777" w:rsidTr="00BD395E">
        <w:trPr>
          <w:trHeight w:val="520"/>
          <w:jc w:val="center"/>
        </w:trPr>
        <w:tc>
          <w:tcPr>
            <w:tcW w:w="10771" w:type="dxa"/>
            <w:gridSpan w:val="3"/>
          </w:tcPr>
          <w:p w14:paraId="3C9B1E9A" w14:textId="77777777" w:rsidR="007A3135" w:rsidRPr="003D5C5E" w:rsidRDefault="007A3135" w:rsidP="00BD395E">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V. Оцінка тендерної пропозиції</w:t>
            </w:r>
          </w:p>
        </w:tc>
      </w:tr>
      <w:tr w:rsidR="00EA0E82" w:rsidRPr="003D5C5E" w14:paraId="5A116994" w14:textId="77777777" w:rsidTr="00BD395E">
        <w:trPr>
          <w:trHeight w:val="274"/>
          <w:jc w:val="center"/>
        </w:trPr>
        <w:tc>
          <w:tcPr>
            <w:tcW w:w="566" w:type="dxa"/>
          </w:tcPr>
          <w:p w14:paraId="46CCF4EB" w14:textId="77777777" w:rsidR="00EA0E82" w:rsidRPr="003D5C5E" w:rsidRDefault="00EA0E82" w:rsidP="00EA0E82">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FDCBF67" w14:textId="77777777" w:rsidR="00EA0E82" w:rsidRPr="003D5C5E" w:rsidRDefault="00EA0E82" w:rsidP="00EA0E82">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120022A1" w14:textId="77777777" w:rsidR="00EA0E82" w:rsidRDefault="00EA0E82" w:rsidP="00EA0E82">
            <w:pPr>
              <w:pStyle w:val="af7"/>
              <w:spacing w:before="0" w:beforeAutospacing="0" w:after="0" w:afterAutospacing="0"/>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14:paraId="2A3D286C" w14:textId="77777777" w:rsidR="00EA0E82" w:rsidRDefault="00EA0E82" w:rsidP="00EA0E82">
            <w:pPr>
              <w:pStyle w:val="af7"/>
              <w:spacing w:before="0" w:beforeAutospacing="0" w:after="0" w:afterAutospacing="0"/>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w:t>
            </w:r>
            <w:r>
              <w:rPr>
                <w:lang w:val="uk-UA"/>
              </w:rPr>
              <w:lastRenderedPageBreak/>
              <w:t>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74477FA" w14:textId="77777777" w:rsidR="00EA0E82" w:rsidRDefault="00EA0E82" w:rsidP="00EA0E82">
            <w:pPr>
              <w:pStyle w:val="af7"/>
              <w:spacing w:before="0" w:beforeAutospacing="0" w:after="0" w:afterAutospacing="0"/>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68BB62E5" w14:textId="77777777" w:rsidR="00EA0E82" w:rsidRDefault="00EA0E82" w:rsidP="00EA0E82">
            <w:pPr>
              <w:pStyle w:val="af7"/>
              <w:spacing w:before="0" w:beforeAutospacing="0" w:after="0" w:afterAutospacing="0"/>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77CDEA6B" w14:textId="77777777" w:rsidR="00EA0E82" w:rsidRDefault="00EA0E82" w:rsidP="00EA0E82">
            <w:pPr>
              <w:pStyle w:val="af7"/>
              <w:spacing w:before="0" w:beforeAutospacing="0" w:after="0" w:afterAutospacing="0"/>
              <w:jc w:val="both"/>
              <w:rPr>
                <w:lang w:val="uk-UA"/>
              </w:rPr>
            </w:pPr>
            <w:r>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1A6F50C" w14:textId="77777777" w:rsidR="00EA0E82" w:rsidRDefault="00EA0E82" w:rsidP="00EA0E82">
            <w:pPr>
              <w:pStyle w:val="af7"/>
              <w:spacing w:before="0" w:beforeAutospacing="0" w:after="0" w:afterAutospacing="0"/>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14:paraId="6D138FAB" w14:textId="77777777" w:rsidR="00EA0E82" w:rsidRDefault="00EA0E82" w:rsidP="00EA0E82">
            <w:pPr>
              <w:pStyle w:val="af7"/>
              <w:spacing w:before="0" w:beforeAutospacing="0" w:after="0" w:afterAutospacing="0"/>
              <w:jc w:val="both"/>
              <w:rPr>
                <w:lang w:val="uk-UA"/>
              </w:rPr>
            </w:pPr>
            <w:r>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27B89CF" w14:textId="77777777" w:rsidR="00EA0E82" w:rsidRDefault="00EA0E82" w:rsidP="00EA0E82">
            <w:pPr>
              <w:pStyle w:val="1b"/>
              <w:widowControl w:val="0"/>
              <w:numPr>
                <w:ilvl w:val="1"/>
                <w:numId w:val="45"/>
              </w:numPr>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7862993F" w14:textId="77777777" w:rsidR="00EA0E82" w:rsidRPr="002F4AD5" w:rsidRDefault="00EA0E82" w:rsidP="00EA0E82">
            <w:pPr>
              <w:pStyle w:val="af7"/>
              <w:numPr>
                <w:ilvl w:val="1"/>
                <w:numId w:val="45"/>
              </w:numPr>
              <w:spacing w:before="0" w:beforeAutospacing="0" w:after="0" w:afterAutospacing="0"/>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Pr>
                <w:lang w:val="uk-UA"/>
              </w:rPr>
              <w:t xml:space="preserve"> 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r>
              <w:rPr>
                <w:lang w:val="uk-UA"/>
              </w:rPr>
              <w:lastRenderedPageBreak/>
              <w:t>Протокол розкриття тендерних пропозицій формується та оприлюднюється відповідно до частин третьої та четвертої статті 28 Закону.</w:t>
            </w:r>
          </w:p>
          <w:p w14:paraId="799DF7ED" w14:textId="77777777" w:rsidR="00EA0E82" w:rsidRPr="00355EF6" w:rsidRDefault="00EA0E82" w:rsidP="00EA0E82">
            <w:pPr>
              <w:pStyle w:val="af7"/>
              <w:widowControl w:val="0"/>
              <w:numPr>
                <w:ilvl w:val="1"/>
                <w:numId w:val="45"/>
              </w:numPr>
              <w:spacing w:before="0" w:beforeAutospacing="0" w:after="0" w:afterAutospacing="0"/>
              <w:ind w:left="597" w:right="113" w:hanging="69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14:paraId="3C3D2A9F" w14:textId="77777777" w:rsidR="00EA0E82"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1198E26B" w14:textId="77777777" w:rsidR="00EA0E82" w:rsidRPr="002A5467"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3132CF61" w14:textId="77777777" w:rsidR="00EA0E82" w:rsidRPr="003D5C5E"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54A9209" w14:textId="77777777" w:rsidR="00EA0E82" w:rsidRPr="003D5C5E"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r w:rsidRPr="003D5C5E">
              <w:rPr>
                <w:rFonts w:ascii="Times New Roman" w:eastAsia="Times New Roman" w:hAnsi="Times New Roman" w:cs="Times New Roman"/>
                <w:color w:val="auto"/>
                <w:sz w:val="24"/>
                <w:szCs w:val="24"/>
                <w:lang w:val="uk-UA"/>
              </w:rPr>
              <w:t>найбільш</w:t>
            </w:r>
            <w:proofErr w:type="spellEnd"/>
            <w:r w:rsidRPr="003D5C5E">
              <w:rPr>
                <w:rFonts w:ascii="Times New Roman" w:eastAsia="Times New Roman" w:hAnsi="Times New Roman" w:cs="Times New Roman"/>
                <w:color w:val="auto"/>
                <w:sz w:val="24"/>
                <w:szCs w:val="24"/>
                <w:lang w:val="uk-UA"/>
              </w:rPr>
              <w:t xml:space="preserve">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18D115EC" w14:textId="77777777" w:rsidR="00EA0E82"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2842D07C"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2644DF0B"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 xml:space="preserve">2Особливостей під </w:t>
            </w:r>
            <w:proofErr w:type="spellStart"/>
            <w:r>
              <w:rPr>
                <w:rFonts w:ascii="Times New Roman" w:hAnsi="Times New Roman" w:cs="Times New Roman"/>
                <w:color w:val="auto"/>
                <w:sz w:val="24"/>
                <w:szCs w:val="24"/>
                <w:lang w:val="uk-UA"/>
              </w:rPr>
              <w:t>терміном«</w:t>
            </w:r>
            <w:r w:rsidRPr="003D5C5E">
              <w:rPr>
                <w:rFonts w:ascii="Times New Roman" w:hAnsi="Times New Roman" w:cs="Times New Roman"/>
                <w:color w:val="auto"/>
                <w:sz w:val="24"/>
                <w:szCs w:val="24"/>
                <w:lang w:val="uk-UA"/>
              </w:rPr>
              <w:t>аномально</w:t>
            </w:r>
            <w:proofErr w:type="spellEnd"/>
            <w:r w:rsidRPr="003D5C5E">
              <w:rPr>
                <w:rFonts w:ascii="Times New Roman" w:hAnsi="Times New Roman" w:cs="Times New Roman"/>
                <w:color w:val="auto"/>
                <w:sz w:val="24"/>
                <w:szCs w:val="24"/>
                <w:lang w:val="uk-UA"/>
              </w:rPr>
              <w:t xml:space="preserve">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2D731A"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59A57892"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3C0F67DC"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102F33"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 xml:space="preserve">2) сприятливі умови, за яких учасник процедури закупівлі може </w:t>
            </w:r>
            <w:r w:rsidRPr="00DC0735">
              <w:rPr>
                <w:rFonts w:ascii="Times New Roman" w:hAnsi="Times New Roman" w:cs="Times New Roman"/>
                <w:color w:val="auto"/>
                <w:sz w:val="24"/>
                <w:szCs w:val="24"/>
                <w:lang w:val="uk-UA"/>
              </w:rPr>
              <w:lastRenderedPageBreak/>
              <w:t>поставити товари, надати послуги чи виконати роботи, зокрема спеціальну цінову пропозицію (знижку) учасника процедури закупівлі;</w:t>
            </w:r>
          </w:p>
          <w:p w14:paraId="4A4BD404" w14:textId="25EF8DEC"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7A3135" w:rsidRPr="006454FD" w14:paraId="0DFF1A22" w14:textId="77777777" w:rsidTr="00BD395E">
        <w:trPr>
          <w:trHeight w:val="274"/>
          <w:jc w:val="center"/>
        </w:trPr>
        <w:tc>
          <w:tcPr>
            <w:tcW w:w="566" w:type="dxa"/>
          </w:tcPr>
          <w:p w14:paraId="690C4195"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3CE3C6"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38FAD2F6" w14:textId="77777777" w:rsidR="007A3135" w:rsidRDefault="007A3135" w:rsidP="00BD395E">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BEB68" w14:textId="77777777" w:rsidR="007A3135" w:rsidRPr="003D5C5E" w:rsidRDefault="007A3135" w:rsidP="00BD395E">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7202A58F"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A96424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великої літери;</w:t>
            </w:r>
          </w:p>
          <w:p w14:paraId="217A7EC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735E8D5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0D60C515"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547569F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14:paraId="376E9FB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29F2F74B"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5C5B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7F1D01"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887E30"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DD492"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B0DCC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27BF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A52A7"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192AE"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54F80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BBE92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ED4BE0"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8492C4" w14:textId="77777777" w:rsidR="007A3135" w:rsidRPr="006454FD"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7A3135" w:rsidRPr="003D5C5E" w14:paraId="375C500B" w14:textId="77777777" w:rsidTr="00BD395E">
        <w:trPr>
          <w:trHeight w:val="520"/>
          <w:jc w:val="center"/>
        </w:trPr>
        <w:tc>
          <w:tcPr>
            <w:tcW w:w="566" w:type="dxa"/>
          </w:tcPr>
          <w:p w14:paraId="0E9A554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51C67735"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45D8141B" w14:textId="77777777" w:rsidR="007A3135" w:rsidRPr="00E2550C"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5959A0CA" w14:textId="77777777" w:rsidR="00F337C2" w:rsidRPr="00F337C2" w:rsidRDefault="007A3135" w:rsidP="00F337C2">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t xml:space="preserve">3.3. </w:t>
            </w:r>
            <w:r w:rsidR="00F337C2"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337C2" w:rsidRPr="00F337C2">
              <w:rPr>
                <w:rFonts w:ascii="Times New Roman" w:hAnsi="Times New Roman" w:cs="Times New Roman"/>
                <w:color w:val="auto"/>
                <w:sz w:val="24"/>
                <w:szCs w:val="24"/>
                <w:lang w:val="uk-UA"/>
              </w:rPr>
              <w:t>невідповідностей</w:t>
            </w:r>
            <w:proofErr w:type="spellEnd"/>
            <w:r w:rsidR="00F337C2" w:rsidRPr="00F337C2">
              <w:rPr>
                <w:rFonts w:ascii="Times New Roman" w:hAnsi="Times New Roman" w:cs="Times New Roman"/>
                <w:color w:val="auto"/>
                <w:sz w:val="24"/>
                <w:szCs w:val="24"/>
                <w:lang w:val="uk-UA"/>
              </w:rPr>
              <w:t xml:space="preserve"> в електронній системі </w:t>
            </w:r>
            <w:proofErr w:type="spellStart"/>
            <w:r w:rsidR="00F337C2" w:rsidRPr="00F337C2">
              <w:rPr>
                <w:rFonts w:ascii="Times New Roman" w:hAnsi="Times New Roman" w:cs="Times New Roman"/>
                <w:color w:val="auto"/>
                <w:sz w:val="24"/>
                <w:szCs w:val="24"/>
                <w:lang w:val="uk-UA"/>
              </w:rPr>
              <w:t>закупівель</w:t>
            </w:r>
            <w:proofErr w:type="spellEnd"/>
            <w:r w:rsidR="00F337C2" w:rsidRPr="00F337C2">
              <w:rPr>
                <w:rFonts w:ascii="Times New Roman" w:hAnsi="Times New Roman" w:cs="Times New Roman"/>
                <w:color w:val="auto"/>
                <w:sz w:val="24"/>
                <w:szCs w:val="24"/>
                <w:lang w:val="uk-UA"/>
              </w:rPr>
              <w:t>.</w:t>
            </w:r>
          </w:p>
          <w:p w14:paraId="5E7A4FEE" w14:textId="77777777"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p>
          <w:p w14:paraId="134D7686" w14:textId="7660A315"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w:t>
            </w:r>
            <w:r w:rsidRPr="00F337C2">
              <w:rPr>
                <w:rFonts w:ascii="Times New Roman" w:hAnsi="Times New Roman" w:cs="Times New Roman"/>
                <w:color w:val="auto"/>
                <w:sz w:val="24"/>
                <w:szCs w:val="24"/>
                <w:lang w:val="uk-UA"/>
              </w:rPr>
              <w:lastRenderedPageBreak/>
              <w:t>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14:paraId="06AEAFFD" w14:textId="1DC8A0EA" w:rsidR="007A3135" w:rsidRPr="003D5C5E"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2424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9D618B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357F7D8C"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770045DD"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60851F9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6E1A3B9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7F6C4E1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3.4.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8FBD01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3.5.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F6B148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9FFDAA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3.6.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77447DB"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3.7.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72F57A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E7870F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3.8. </w:t>
            </w:r>
            <w:r w:rsidRPr="003D5C5E">
              <w:rPr>
                <w:rFonts w:ascii="Times New Roman" w:hAnsi="Times New Roman" w:cs="Times New Roman"/>
                <w:color w:val="auto"/>
                <w:sz w:val="24"/>
                <w:szCs w:val="24"/>
                <w:lang w:val="uk-UA"/>
              </w:rPr>
              <w:t xml:space="preserve">Будь-які спроби учасника вплинути на оцінювання замовником </w:t>
            </w:r>
            <w:r w:rsidRPr="003D5C5E">
              <w:rPr>
                <w:rFonts w:ascii="Times New Roman" w:hAnsi="Times New Roman" w:cs="Times New Roman"/>
                <w:color w:val="auto"/>
                <w:sz w:val="24"/>
                <w:szCs w:val="24"/>
                <w:lang w:val="uk-UA"/>
              </w:rPr>
              <w:lastRenderedPageBreak/>
              <w:t>пропозицій або прийняття рішення про вибір переможця призведе до відхилення його пропозиції.</w:t>
            </w:r>
          </w:p>
          <w:p w14:paraId="7D92A28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3.9. </w:t>
            </w:r>
            <w:r w:rsidRPr="003D5C5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72C77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3.10.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546221" w:rsidRPr="003D5C5E" w14:paraId="77FC0BE0" w14:textId="77777777" w:rsidTr="00BD395E">
        <w:trPr>
          <w:trHeight w:val="557"/>
          <w:jc w:val="center"/>
        </w:trPr>
        <w:tc>
          <w:tcPr>
            <w:tcW w:w="566" w:type="dxa"/>
          </w:tcPr>
          <w:p w14:paraId="6B77880A" w14:textId="77777777" w:rsidR="00546221" w:rsidRPr="003D5C5E" w:rsidRDefault="00546221" w:rsidP="00546221">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63AAE3DD"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60CDF136"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57AB9A8E"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14:paraId="6D550FA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14:paraId="734754B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8A97E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69F31AAA"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2E52D51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C6557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5CA465E"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w:t>
            </w:r>
            <w:r>
              <w:rPr>
                <w:rFonts w:ascii="Times New Roman" w:hAnsi="Times New Roman"/>
                <w:sz w:val="24"/>
                <w:szCs w:val="24"/>
              </w:rPr>
              <w:lastRenderedPageBreak/>
              <w:t xml:space="preserve">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FA7990"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14:paraId="731654F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AC75948"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14:paraId="0CB9043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E44CE9"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1675BB0"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14:paraId="35354EFF"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24613B"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3B2F10B"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2D62051"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A29DCA"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388C2A78"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46207F"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599F59"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077393DC" w14:textId="2642F2E0"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7A3135" w:rsidRPr="003D5C5E" w14:paraId="6280508C" w14:textId="77777777" w:rsidTr="00BD395E">
        <w:trPr>
          <w:trHeight w:val="520"/>
          <w:jc w:val="center"/>
        </w:trPr>
        <w:tc>
          <w:tcPr>
            <w:tcW w:w="10771" w:type="dxa"/>
            <w:gridSpan w:val="3"/>
            <w:vAlign w:val="center"/>
          </w:tcPr>
          <w:p w14:paraId="1B608FFB" w14:textId="77777777" w:rsidR="007A3135" w:rsidRPr="003D5C5E" w:rsidRDefault="007A3135" w:rsidP="00BD395E">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546221" w:rsidRPr="003D5C5E" w14:paraId="22EA439C" w14:textId="77777777" w:rsidTr="00BD395E">
        <w:trPr>
          <w:trHeight w:val="3109"/>
          <w:jc w:val="center"/>
        </w:trPr>
        <w:tc>
          <w:tcPr>
            <w:tcW w:w="566" w:type="dxa"/>
          </w:tcPr>
          <w:p w14:paraId="6F9EE5D2" w14:textId="77777777"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DE396C2"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5106D945"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Замовник відміняє відкриті торги у разі:</w:t>
            </w:r>
          </w:p>
          <w:p w14:paraId="0ECA1F02"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7B145BA0"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з описом таких порушень;</w:t>
            </w:r>
          </w:p>
          <w:p w14:paraId="570C0967"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03D18D10"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191D4DB8"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підстави прийняття такого рішення.</w:t>
            </w:r>
          </w:p>
          <w:p w14:paraId="143B5A72"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у разі:</w:t>
            </w:r>
          </w:p>
          <w:p w14:paraId="44098FA5"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D88AAD"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CE3C41" w14:textId="374CF19B"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7A3135" w:rsidRPr="003D5C5E" w14:paraId="4B55FD01" w14:textId="77777777" w:rsidTr="00BD395E">
        <w:trPr>
          <w:trHeight w:val="520"/>
          <w:jc w:val="center"/>
        </w:trPr>
        <w:tc>
          <w:tcPr>
            <w:tcW w:w="566" w:type="dxa"/>
          </w:tcPr>
          <w:p w14:paraId="103081C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2FEF7B6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115EA6B1"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772DA093"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C76242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A3135" w:rsidRPr="003D5C5E" w14:paraId="5DE87EF3" w14:textId="77777777" w:rsidTr="00BD395E">
        <w:trPr>
          <w:trHeight w:val="520"/>
          <w:jc w:val="center"/>
        </w:trPr>
        <w:tc>
          <w:tcPr>
            <w:tcW w:w="566" w:type="dxa"/>
          </w:tcPr>
          <w:p w14:paraId="3CD7ED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c>
          <w:tcPr>
            <w:tcW w:w="2977" w:type="dxa"/>
          </w:tcPr>
          <w:p w14:paraId="42BE1A31"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11FF9E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166F452D"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 xml:space="preserve">3.2. Договір про закупівлю укладається відповідно до норм Цивільного кодексу України та Господарського кодексу України з урахуванням </w:t>
            </w:r>
            <w:r>
              <w:rPr>
                <w:rFonts w:ascii="Times New Roman" w:hAnsi="Times New Roman" w:cs="Times New Roman"/>
                <w:color w:val="auto"/>
                <w:sz w:val="24"/>
                <w:szCs w:val="24"/>
                <w:lang w:val="uk-UA"/>
              </w:rPr>
              <w:t>положень статті 41 Закону, крім частин третьої-п</w:t>
            </w:r>
            <w:r w:rsidRPr="007A3135">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ятої, сьомої та восьмої статті 41 Закону та Особливостей</w:t>
            </w:r>
            <w:r w:rsidRPr="003D5C5E">
              <w:rPr>
                <w:rFonts w:ascii="Times New Roman" w:hAnsi="Times New Roman" w:cs="Times New Roman"/>
                <w:color w:val="auto"/>
                <w:sz w:val="24"/>
                <w:szCs w:val="24"/>
                <w:lang w:val="uk-UA"/>
              </w:rPr>
              <w:t>.</w:t>
            </w:r>
          </w:p>
          <w:p w14:paraId="45BD922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149DEFD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14:paraId="0A05D722"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1ADB4A" w14:textId="2E8F5143" w:rsidR="007A3135" w:rsidRPr="00374B74" w:rsidRDefault="007A3135" w:rsidP="00BD395E">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sidR="00C4775B">
              <w:rPr>
                <w:rFonts w:ascii="Times New Roman" w:hAnsi="Times New Roman"/>
                <w:sz w:val="24"/>
                <w:szCs w:val="24"/>
              </w:rPr>
              <w:t>і</w:t>
            </w:r>
            <w:r w:rsidRPr="00374B74">
              <w:rPr>
                <w:rFonts w:ascii="Times New Roman" w:hAnsi="Times New Roman"/>
                <w:sz w:val="24"/>
                <w:szCs w:val="24"/>
              </w:rPr>
              <w:t xml:space="preserve"> кошторис</w:t>
            </w:r>
            <w:r w:rsidR="00C4775B">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розрахунок загальновиробничих витрат до локальн</w:t>
            </w:r>
            <w:r w:rsidR="00C4775B">
              <w:rPr>
                <w:rFonts w:ascii="Times New Roman" w:hAnsi="Times New Roman"/>
                <w:sz w:val="24"/>
                <w:szCs w:val="24"/>
              </w:rPr>
              <w:t>их</w:t>
            </w:r>
            <w:r>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 xml:space="preserve">; </w:t>
            </w:r>
            <w:r w:rsidRPr="00374B74">
              <w:rPr>
                <w:rFonts w:ascii="Times New Roman" w:hAnsi="Times New Roman"/>
                <w:sz w:val="24"/>
                <w:szCs w:val="24"/>
              </w:rPr>
              <w:t>підсумкову відомість ресурсів до локальн</w:t>
            </w:r>
            <w:r w:rsidR="00C4775B">
              <w:rPr>
                <w:rFonts w:ascii="Times New Roman" w:hAnsi="Times New Roman"/>
                <w:sz w:val="24"/>
                <w:szCs w:val="24"/>
              </w:rPr>
              <w:t>их</w:t>
            </w:r>
            <w:r w:rsidRPr="00374B74">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w:t>
            </w:r>
            <w:r w:rsidR="00C4775B">
              <w:rPr>
                <w:rFonts w:ascii="Times New Roman" w:hAnsi="Times New Roman"/>
                <w:sz w:val="24"/>
                <w:szCs w:val="24"/>
              </w:rPr>
              <w:t xml:space="preserve"> по підприємству</w:t>
            </w:r>
            <w:r w:rsidRPr="00374B74">
              <w:rPr>
                <w:rFonts w:ascii="Times New Roman" w:hAnsi="Times New Roman"/>
                <w:sz w:val="24"/>
                <w:szCs w:val="24"/>
              </w:rPr>
              <w:t>;</w:t>
            </w:r>
          </w:p>
          <w:p w14:paraId="2A5B789B" w14:textId="77777777" w:rsidR="007A3135" w:rsidRPr="00374B74" w:rsidRDefault="007A3135" w:rsidP="00BD395E">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122E9A2B"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0DD1E84" w14:textId="77777777" w:rsidR="007A3135" w:rsidRPr="00920012"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546221" w:rsidRPr="003D5C5E" w14:paraId="274B933F" w14:textId="77777777" w:rsidTr="00BD395E">
        <w:trPr>
          <w:trHeight w:val="520"/>
          <w:jc w:val="center"/>
        </w:trPr>
        <w:tc>
          <w:tcPr>
            <w:tcW w:w="566" w:type="dxa"/>
          </w:tcPr>
          <w:p w14:paraId="3B5B17AE" w14:textId="77777777"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30A83B2A"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56C8BA0C" w14:textId="3CB3EA8C"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Pr="00241081">
              <w:rPr>
                <w:rFonts w:ascii="Times New Roman" w:eastAsia="Times New Roman" w:hAnsi="Times New Roman" w:cs="Times New Roman"/>
                <w:color w:val="auto"/>
                <w:sz w:val="24"/>
                <w:szCs w:val="24"/>
                <w:lang w:val="uk-UA"/>
              </w:rPr>
              <w:t>Додатку №5</w:t>
            </w:r>
            <w:r w:rsidR="00576A2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до цієї тендерної документації.</w:t>
            </w:r>
          </w:p>
          <w:p w14:paraId="6D963353"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Pr>
                <w:rFonts w:ascii="Times New Roman" w:eastAsia="Times New Roman" w:hAnsi="Times New Roman" w:cs="Times New Roman"/>
                <w:color w:val="auto"/>
                <w:sz w:val="24"/>
                <w:szCs w:val="24"/>
                <w:lang w:val="uk-UA"/>
              </w:rPr>
              <w:t xml:space="preserve">ї переможця процедури закупівлі, </w:t>
            </w:r>
            <w:r w:rsidRPr="00210FF1">
              <w:rPr>
                <w:rFonts w:ascii="Times New Roman" w:eastAsia="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14:paraId="363BF69B"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D5C5E">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707119"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1) зменшення обсягів закупівлі, зокрема з урахуванням фактич</w:t>
            </w:r>
            <w:r>
              <w:rPr>
                <w:rFonts w:ascii="Times New Roman" w:eastAsia="Times New Roman" w:hAnsi="Times New Roman" w:cs="Times New Roman"/>
                <w:color w:val="auto"/>
                <w:sz w:val="24"/>
                <w:szCs w:val="24"/>
                <w:lang w:val="uk-UA"/>
              </w:rPr>
              <w:t>ного обсягу видатків замовника;</w:t>
            </w:r>
          </w:p>
          <w:p w14:paraId="35AFAF4A"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Pr="00361823">
              <w:rPr>
                <w:rFonts w:ascii="Times New Roman" w:eastAsia="Times New Roman" w:hAnsi="Times New Roman" w:cs="Times New Roman"/>
                <w:color w:val="auto"/>
                <w:sz w:val="24"/>
                <w:szCs w:val="24"/>
                <w:lang w:val="uk-UA"/>
              </w:rPr>
              <w:t>)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2FE4703E"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r w:rsidRPr="00361823">
              <w:rPr>
                <w:rFonts w:ascii="Times New Roman" w:eastAsia="Times New Roman" w:hAnsi="Times New Roman" w:cs="Times New Roman"/>
                <w:color w:val="auto"/>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69B2C380"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r w:rsidRPr="00361823">
              <w:rPr>
                <w:rFonts w:ascii="Times New Roman" w:eastAsia="Times New Roman" w:hAnsi="Times New Roman" w:cs="Times New Roman"/>
                <w:color w:val="auto"/>
                <w:sz w:val="24"/>
                <w:szCs w:val="24"/>
                <w:lang w:val="uk-UA"/>
              </w:rPr>
              <w:t>)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auto"/>
                <w:sz w:val="24"/>
                <w:szCs w:val="24"/>
                <w:lang w:val="uk-UA"/>
              </w:rPr>
              <w:t>кості товарів, робіт і послуг);</w:t>
            </w:r>
          </w:p>
          <w:p w14:paraId="0A03028F"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r w:rsidRPr="00361823">
              <w:rPr>
                <w:rFonts w:ascii="Times New Roman" w:eastAsia="Times New Roman" w:hAnsi="Times New Roman" w:cs="Times New Roman"/>
                <w:color w:val="auto"/>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eastAsia="Times New Roman" w:hAnsi="Times New Roman" w:cs="Times New Roman"/>
                <w:color w:val="auto"/>
                <w:sz w:val="24"/>
                <w:szCs w:val="24"/>
                <w:lang w:val="uk-UA"/>
              </w:rPr>
              <w:lastRenderedPageBreak/>
              <w:t>пропорційно</w:t>
            </w:r>
            <w:proofErr w:type="spellEnd"/>
            <w:r w:rsidRPr="00361823">
              <w:rPr>
                <w:rFonts w:ascii="Times New Roman" w:eastAsia="Times New Roman" w:hAnsi="Times New Roman" w:cs="Times New Roman"/>
                <w:color w:val="auto"/>
                <w:sz w:val="24"/>
                <w:szCs w:val="24"/>
                <w:lang w:val="uk-UA"/>
              </w:rPr>
              <w:t xml:space="preserve"> до зміни податкового навантаження внаслід</w:t>
            </w:r>
            <w:r>
              <w:rPr>
                <w:rFonts w:ascii="Times New Roman" w:eastAsia="Times New Roman" w:hAnsi="Times New Roman" w:cs="Times New Roman"/>
                <w:color w:val="auto"/>
                <w:sz w:val="24"/>
                <w:szCs w:val="24"/>
                <w:lang w:val="uk-UA"/>
              </w:rPr>
              <w:t>ок зміни системи оподаткування;</w:t>
            </w:r>
          </w:p>
          <w:p w14:paraId="3085E17F"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361823">
              <w:rPr>
                <w:rFonts w:ascii="Times New Roman" w:eastAsia="Times New Roman" w:hAnsi="Times New Roman" w:cs="Times New Roman"/>
                <w:color w:val="auto"/>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eastAsia="Times New Roman" w:hAnsi="Times New Roman" w:cs="Times New Roman"/>
                <w:color w:val="auto"/>
                <w:sz w:val="24"/>
                <w:szCs w:val="24"/>
                <w:lang w:val="uk-UA"/>
              </w:rPr>
              <w:t>Platts</w:t>
            </w:r>
            <w:proofErr w:type="spellEnd"/>
            <w:r w:rsidRPr="00361823">
              <w:rPr>
                <w:rFonts w:ascii="Times New Roman" w:eastAsia="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eastAsia="Times New Roman" w:hAnsi="Times New Roman" w:cs="Times New Roman"/>
                <w:color w:val="auto"/>
                <w:sz w:val="24"/>
                <w:szCs w:val="24"/>
                <w:lang w:val="uk-UA"/>
              </w:rPr>
              <w:t>порядку зміни ціни;</w:t>
            </w:r>
          </w:p>
          <w:p w14:paraId="1B288BCC" w14:textId="77777777" w:rsidR="00546221"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361823">
              <w:rPr>
                <w:rFonts w:ascii="Times New Roman" w:eastAsia="Times New Roman" w:hAnsi="Times New Roman" w:cs="Times New Roman"/>
                <w:color w:val="auto"/>
                <w:sz w:val="24"/>
                <w:szCs w:val="24"/>
                <w:lang w:val="uk-UA"/>
              </w:rPr>
              <w:t>) зміни умов у зв’язку із застосуванням положень частини шостої статті 41 Закону.</w:t>
            </w:r>
          </w:p>
          <w:p w14:paraId="51182B8D" w14:textId="7D87CF99" w:rsidR="00546221" w:rsidRPr="003D5C5E" w:rsidRDefault="00546221" w:rsidP="00546221">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Pr>
                <w:rFonts w:ascii="Times New Roman" w:hAnsi="Times New Roman"/>
                <w:sz w:val="24"/>
                <w:szCs w:val="24"/>
                <w:lang w:val="uk-UA"/>
              </w:rPr>
              <w:t>4</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lang w:val="uk-UA"/>
              </w:rPr>
              <w:t xml:space="preserve"> </w:t>
            </w: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lang w:val="uk-UA"/>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7A3135" w:rsidRPr="003D5C5E" w14:paraId="0EDCF72F" w14:textId="77777777" w:rsidTr="00BD395E">
        <w:trPr>
          <w:trHeight w:val="1370"/>
          <w:jc w:val="center"/>
        </w:trPr>
        <w:tc>
          <w:tcPr>
            <w:tcW w:w="566" w:type="dxa"/>
          </w:tcPr>
          <w:p w14:paraId="195C954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0FD6AF6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3A133B76" w14:textId="4CB7A1A1" w:rsidR="007A3135" w:rsidRPr="00DA2329"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A2329">
              <w:rPr>
                <w:rFonts w:ascii="Times New Roman" w:eastAsia="Times New Roman" w:hAnsi="Times New Roman" w:cs="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(в тому числі </w:t>
            </w:r>
            <w:proofErr w:type="spellStart"/>
            <w:r w:rsidRPr="00DA2329">
              <w:rPr>
                <w:rFonts w:ascii="Times New Roman" w:eastAsia="Times New Roman" w:hAnsi="Times New Roman" w:cs="Times New Roman"/>
                <w:color w:val="auto"/>
                <w:sz w:val="24"/>
                <w:szCs w:val="24"/>
                <w:lang w:val="uk-UA"/>
              </w:rPr>
              <w:t>неукладення</w:t>
            </w:r>
            <w:proofErr w:type="spellEnd"/>
            <w:r w:rsidRPr="00DA2329">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w:t>
            </w:r>
            <w:r w:rsidR="00361823">
              <w:rPr>
                <w:rFonts w:ascii="Times New Roman" w:eastAsia="Times New Roman" w:hAnsi="Times New Roman" w:cs="Times New Roman"/>
                <w:color w:val="auto"/>
                <w:sz w:val="24"/>
                <w:szCs w:val="24"/>
                <w:lang w:val="uk-UA"/>
              </w:rPr>
              <w:t xml:space="preserve"> підстав, установлених пунктом 44 Особливостей (крім абзацу чотирнадцятого  пункту 44 Особливостей</w:t>
            </w:r>
            <w:r w:rsidRPr="00DA2329">
              <w:rPr>
                <w:rFonts w:ascii="Times New Roman" w:eastAsia="Times New Roman" w:hAnsi="Times New Roman" w:cs="Times New Roman"/>
                <w:color w:val="auto"/>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A3135" w:rsidRPr="003D5C5E" w14:paraId="451E78F6" w14:textId="77777777" w:rsidTr="00BD395E">
        <w:trPr>
          <w:trHeight w:val="520"/>
          <w:jc w:val="center"/>
        </w:trPr>
        <w:tc>
          <w:tcPr>
            <w:tcW w:w="566" w:type="dxa"/>
          </w:tcPr>
          <w:p w14:paraId="4E038D5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7951C5C0"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511C48B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3D133F19" w14:textId="77777777" w:rsidR="007A3135" w:rsidRPr="003D5C5E" w:rsidRDefault="007A3135" w:rsidP="007A3135">
      <w:pPr>
        <w:pStyle w:val="1b"/>
        <w:widowControl w:val="0"/>
        <w:spacing w:line="240" w:lineRule="auto"/>
        <w:jc w:val="center"/>
        <w:rPr>
          <w:rFonts w:ascii="Times New Roman" w:hAnsi="Times New Roman" w:cs="Times New Roman"/>
          <w:color w:val="auto"/>
          <w:sz w:val="24"/>
          <w:szCs w:val="24"/>
          <w:lang w:val="uk-UA"/>
        </w:rPr>
      </w:pPr>
    </w:p>
    <w:p w14:paraId="104DCACF" w14:textId="77777777" w:rsidR="009E73A0" w:rsidRDefault="009E73A0">
      <w:pPr>
        <w:tabs>
          <w:tab w:val="left" w:pos="0"/>
          <w:tab w:val="center" w:pos="4153"/>
          <w:tab w:val="right" w:pos="8306"/>
        </w:tabs>
        <w:ind w:firstLine="540"/>
        <w:jc w:val="right"/>
        <w:rPr>
          <w:rFonts w:ascii="Times New Roman" w:hAnsi="Times New Roman" w:cs="Times New Roman"/>
          <w:b/>
          <w:bCs/>
        </w:rPr>
      </w:pPr>
    </w:p>
    <w:p w14:paraId="68A9E3FA" w14:textId="1A3BE48D" w:rsidR="00295A31" w:rsidRPr="003F262E" w:rsidRDefault="00241081">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t>ДОДАТОК №</w:t>
      </w:r>
      <w:r w:rsidR="0071747C" w:rsidRPr="003F262E">
        <w:rPr>
          <w:rFonts w:ascii="Times New Roman" w:hAnsi="Times New Roman" w:cs="Times New Roman"/>
          <w:b/>
          <w:bCs/>
        </w:rPr>
        <w:t xml:space="preserve"> 1</w:t>
      </w:r>
      <w:r w:rsidR="003F262E" w:rsidRPr="003F262E">
        <w:rPr>
          <w:rFonts w:ascii="Times New Roman" w:hAnsi="Times New Roman" w:cs="Times New Roman"/>
          <w:b/>
          <w:bCs/>
        </w:rPr>
        <w:t xml:space="preserve"> до ТД</w:t>
      </w:r>
    </w:p>
    <w:p w14:paraId="589BE6C1" w14:textId="77777777" w:rsidR="00295A31" w:rsidRPr="003F262E" w:rsidRDefault="00D62C3C">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6FF05A65" w14:textId="77777777" w:rsidR="00295A31" w:rsidRPr="003F262E" w:rsidRDefault="00295A31">
      <w:pPr>
        <w:jc w:val="center"/>
        <w:rPr>
          <w:rFonts w:ascii="Times New Roman" w:hAnsi="Times New Roman" w:cs="Times New Roman"/>
          <w:b/>
          <w:bCs/>
        </w:rPr>
      </w:pPr>
    </w:p>
    <w:p w14:paraId="72C8BE30" w14:textId="77777777" w:rsidR="00295A31" w:rsidRPr="003F262E" w:rsidRDefault="00D62C3C">
      <w:pPr>
        <w:jc w:val="center"/>
        <w:rPr>
          <w:rFonts w:ascii="Times New Roman" w:hAnsi="Times New Roman" w:cs="Times New Roman"/>
          <w:b/>
        </w:rPr>
      </w:pPr>
      <w:r w:rsidRPr="003F262E">
        <w:rPr>
          <w:rFonts w:ascii="Times New Roman"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4A0" w:firstRow="1" w:lastRow="0" w:firstColumn="1" w:lastColumn="0" w:noHBand="0" w:noVBand="1"/>
      </w:tblPr>
      <w:tblGrid>
        <w:gridCol w:w="573"/>
        <w:gridCol w:w="3285"/>
        <w:gridCol w:w="6612"/>
      </w:tblGrid>
      <w:tr w:rsidR="00295A31" w:rsidRPr="003F262E" w14:paraId="40F9C1BD" w14:textId="77777777" w:rsidTr="00DC658A">
        <w:trPr>
          <w:trHeight w:val="627"/>
          <w:tblHeader/>
        </w:trPr>
        <w:tc>
          <w:tcPr>
            <w:tcW w:w="573" w:type="dxa"/>
            <w:tcBorders>
              <w:top w:val="single" w:sz="4" w:space="0" w:color="000000"/>
              <w:left w:val="single" w:sz="4" w:space="0" w:color="000000"/>
              <w:bottom w:val="single" w:sz="4" w:space="0" w:color="000000"/>
              <w:right w:val="nil"/>
            </w:tcBorders>
            <w:hideMark/>
          </w:tcPr>
          <w:p w14:paraId="1A352E0D"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hideMark/>
          </w:tcPr>
          <w:p w14:paraId="053470E2"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hideMark/>
          </w:tcPr>
          <w:p w14:paraId="47DB3E81"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295A31" w14:paraId="5324936A" w14:textId="77777777" w:rsidTr="00DC658A">
        <w:trPr>
          <w:trHeight w:val="376"/>
        </w:trPr>
        <w:tc>
          <w:tcPr>
            <w:tcW w:w="573" w:type="dxa"/>
            <w:tcBorders>
              <w:top w:val="single" w:sz="4" w:space="0" w:color="000000"/>
              <w:left w:val="single" w:sz="4" w:space="0" w:color="000000"/>
              <w:bottom w:val="single" w:sz="4" w:space="0" w:color="000000"/>
              <w:right w:val="nil"/>
            </w:tcBorders>
            <w:hideMark/>
          </w:tcPr>
          <w:p w14:paraId="488A588F" w14:textId="77777777" w:rsidR="00295A31" w:rsidRPr="003F262E" w:rsidRDefault="00D62C3C">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shd w:val="clear" w:color="auto" w:fill="auto"/>
            <w:hideMark/>
          </w:tcPr>
          <w:p w14:paraId="7E744B2D"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hideMark/>
          </w:tcPr>
          <w:p w14:paraId="3DF678E5" w14:textId="2204EC31" w:rsidR="00EC0956" w:rsidRPr="00EC0956" w:rsidRDefault="00D62C3C" w:rsidP="00EC0956">
            <w:pPr>
              <w:pStyle w:val="af9"/>
              <w:numPr>
                <w:ilvl w:val="1"/>
                <w:numId w:val="42"/>
              </w:numPr>
              <w:tabs>
                <w:tab w:val="left" w:pos="0"/>
              </w:tabs>
              <w:spacing w:line="240" w:lineRule="auto"/>
              <w:jc w:val="both"/>
              <w:rPr>
                <w:rFonts w:ascii="Times New Roman" w:hAnsi="Times New Roman"/>
                <w:sz w:val="24"/>
                <w:szCs w:val="24"/>
                <w:lang w:val="uk-UA"/>
              </w:rPr>
            </w:pPr>
            <w:proofErr w:type="spellStart"/>
            <w:r w:rsidRPr="00EC0956">
              <w:rPr>
                <w:rFonts w:ascii="Times New Roman" w:hAnsi="Times New Roman"/>
                <w:sz w:val="24"/>
                <w:szCs w:val="24"/>
              </w:rPr>
              <w:t>Відомості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подаються</w:t>
            </w:r>
            <w:proofErr w:type="spellEnd"/>
            <w:r w:rsidRPr="00EC0956">
              <w:rPr>
                <w:rFonts w:ascii="Times New Roman" w:hAnsi="Times New Roman"/>
                <w:sz w:val="24"/>
                <w:szCs w:val="24"/>
              </w:rPr>
              <w:t xml:space="preserve"> у </w:t>
            </w:r>
            <w:proofErr w:type="spellStart"/>
            <w:r w:rsidRPr="00EC0956">
              <w:rPr>
                <w:rFonts w:ascii="Times New Roman" w:hAnsi="Times New Roman"/>
                <w:sz w:val="24"/>
                <w:szCs w:val="24"/>
              </w:rPr>
              <w:t>таблиці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довільної</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форми</w:t>
            </w:r>
            <w:proofErr w:type="spellEnd"/>
            <w:r w:rsidRPr="00EC0956">
              <w:rPr>
                <w:rFonts w:ascii="Times New Roman" w:hAnsi="Times New Roman"/>
                <w:sz w:val="24"/>
                <w:szCs w:val="24"/>
              </w:rPr>
              <w:t xml:space="preserve"> про </w:t>
            </w:r>
            <w:proofErr w:type="spellStart"/>
            <w:r w:rsidRPr="00EC0956">
              <w:rPr>
                <w:rFonts w:ascii="Times New Roman" w:hAnsi="Times New Roman"/>
                <w:sz w:val="24"/>
                <w:szCs w:val="24"/>
              </w:rPr>
              <w:t>наявність</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матеріально-технічної</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бази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учасника</w:t>
            </w:r>
            <w:proofErr w:type="spellEnd"/>
            <w:r w:rsidRPr="00EC0956">
              <w:rPr>
                <w:rFonts w:ascii="Times New Roman" w:hAnsi="Times New Roman"/>
                <w:sz w:val="24"/>
                <w:szCs w:val="24"/>
              </w:rPr>
              <w:t xml:space="preserve">. До </w:t>
            </w:r>
            <w:proofErr w:type="spellStart"/>
            <w:r w:rsidRPr="00EC0956">
              <w:rPr>
                <w:rFonts w:ascii="Times New Roman" w:hAnsi="Times New Roman"/>
                <w:sz w:val="24"/>
                <w:szCs w:val="24"/>
              </w:rPr>
              <w:t>переліку</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техніки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включаються</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транспортні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засоби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машини</w:t>
            </w:r>
            <w:proofErr w:type="spellEnd"/>
            <w:r w:rsidRPr="00EC0956">
              <w:rPr>
                <w:rFonts w:ascii="Times New Roman" w:hAnsi="Times New Roman"/>
                <w:sz w:val="24"/>
                <w:szCs w:val="24"/>
              </w:rPr>
              <w:t xml:space="preserve"> та </w:t>
            </w:r>
            <w:proofErr w:type="spellStart"/>
            <w:r w:rsidRPr="00EC0956">
              <w:rPr>
                <w:rFonts w:ascii="Times New Roman" w:hAnsi="Times New Roman"/>
                <w:sz w:val="24"/>
                <w:szCs w:val="24"/>
              </w:rPr>
              <w:t>механізми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які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необхідно</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використовувати</w:t>
            </w:r>
            <w:proofErr w:type="spellEnd"/>
            <w:r w:rsidRPr="00EC0956">
              <w:rPr>
                <w:rFonts w:ascii="Times New Roman" w:hAnsi="Times New Roman"/>
                <w:sz w:val="24"/>
                <w:szCs w:val="24"/>
              </w:rPr>
              <w:t xml:space="preserve"> при </w:t>
            </w:r>
            <w:proofErr w:type="spellStart"/>
            <w:r w:rsidRPr="00EC0956">
              <w:rPr>
                <w:rFonts w:ascii="Times New Roman" w:hAnsi="Times New Roman"/>
                <w:sz w:val="24"/>
                <w:szCs w:val="24"/>
              </w:rPr>
              <w:t>виконанні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робіт</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кількість</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техніки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має</w:t>
            </w:r>
            <w:proofErr w:type="spellEnd"/>
            <w:r w:rsidRPr="00EC0956">
              <w:rPr>
                <w:rFonts w:ascii="Times New Roman" w:hAnsi="Times New Roman"/>
                <w:sz w:val="24"/>
                <w:szCs w:val="24"/>
              </w:rPr>
              <w:t xml:space="preserve"> бути </w:t>
            </w:r>
            <w:proofErr w:type="spellStart"/>
            <w:r w:rsidRPr="00EC0956">
              <w:rPr>
                <w:rFonts w:ascii="Times New Roman" w:hAnsi="Times New Roman"/>
                <w:sz w:val="24"/>
                <w:szCs w:val="24"/>
              </w:rPr>
              <w:t>достатньою</w:t>
            </w:r>
            <w:proofErr w:type="spellEnd"/>
            <w:r w:rsidRPr="00EC0956">
              <w:rPr>
                <w:rFonts w:ascii="Times New Roman" w:hAnsi="Times New Roman"/>
                <w:sz w:val="24"/>
                <w:szCs w:val="24"/>
              </w:rPr>
              <w:t xml:space="preserve"> для </w:t>
            </w:r>
            <w:proofErr w:type="spellStart"/>
            <w:r w:rsidRPr="00EC0956">
              <w:rPr>
                <w:rFonts w:ascii="Times New Roman" w:hAnsi="Times New Roman"/>
                <w:sz w:val="24"/>
                <w:szCs w:val="24"/>
              </w:rPr>
              <w:t>виконання</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робіт</w:t>
            </w:r>
            <w:proofErr w:type="spellEnd"/>
            <w:r w:rsidRPr="00EC0956">
              <w:rPr>
                <w:rFonts w:ascii="Times New Roman" w:hAnsi="Times New Roman"/>
                <w:sz w:val="24"/>
                <w:szCs w:val="24"/>
              </w:rPr>
              <w:t xml:space="preserve"> у </w:t>
            </w:r>
            <w:proofErr w:type="spellStart"/>
            <w:r w:rsidRPr="00EC0956">
              <w:rPr>
                <w:rFonts w:ascii="Times New Roman" w:hAnsi="Times New Roman"/>
                <w:sz w:val="24"/>
                <w:szCs w:val="24"/>
              </w:rPr>
              <w:t>повному</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обсязі</w:t>
            </w:r>
            <w:proofErr w:type="spellEnd"/>
            <w:r w:rsidRPr="00EC0956">
              <w:rPr>
                <w:rFonts w:ascii="Times New Roman" w:hAnsi="Times New Roman"/>
                <w:sz w:val="24"/>
                <w:szCs w:val="24"/>
              </w:rPr>
              <w:t>.</w:t>
            </w:r>
            <w:r w:rsidR="00EC0956" w:rsidRPr="00EC0956">
              <w:rPr>
                <w:rFonts w:ascii="Times New Roman" w:hAnsi="Times New Roman"/>
                <w:sz w:val="24"/>
                <w:szCs w:val="24"/>
              </w:rPr>
              <w:t xml:space="preserve"> </w:t>
            </w:r>
            <w:r w:rsidR="00EC0956" w:rsidRPr="00EC0956">
              <w:rPr>
                <w:rFonts w:ascii="Times New Roman" w:hAnsi="Times New Roman"/>
                <w:sz w:val="24"/>
                <w:szCs w:val="24"/>
                <w:lang w:val="uk-UA"/>
              </w:rPr>
              <w:t xml:space="preserve">Зокрема, </w:t>
            </w:r>
            <w:proofErr w:type="spellStart"/>
            <w:r w:rsidR="00EC0956" w:rsidRPr="00EC0956">
              <w:rPr>
                <w:rFonts w:ascii="Times New Roman" w:hAnsi="Times New Roman"/>
                <w:sz w:val="24"/>
                <w:szCs w:val="24"/>
                <w:lang w:val="uk-UA"/>
              </w:rPr>
              <w:t>обов</w:t>
            </w:r>
            <w:proofErr w:type="spellEnd"/>
            <w:r w:rsidR="00EC0956" w:rsidRPr="00EC0956">
              <w:rPr>
                <w:rFonts w:ascii="Times New Roman" w:hAnsi="Times New Roman"/>
                <w:sz w:val="24"/>
                <w:szCs w:val="24"/>
              </w:rPr>
              <w:t>’</w:t>
            </w:r>
            <w:proofErr w:type="spellStart"/>
            <w:r w:rsidR="00EC0956" w:rsidRPr="00EC0956">
              <w:rPr>
                <w:rFonts w:ascii="Times New Roman" w:hAnsi="Times New Roman"/>
                <w:sz w:val="24"/>
                <w:szCs w:val="24"/>
                <w:lang w:val="uk-UA"/>
              </w:rPr>
              <w:t>язковою</w:t>
            </w:r>
            <w:proofErr w:type="spellEnd"/>
            <w:r w:rsidR="00EC0956" w:rsidRPr="00EC0956">
              <w:rPr>
                <w:rFonts w:ascii="Times New Roman" w:hAnsi="Times New Roman"/>
                <w:sz w:val="24"/>
                <w:szCs w:val="24"/>
                <w:lang w:val="uk-UA"/>
              </w:rPr>
              <w:t xml:space="preserve"> умовою є наявність в учасника:</w:t>
            </w:r>
          </w:p>
          <w:p w14:paraId="2F8B647B" w14:textId="2BC09778" w:rsidR="00EC0956" w:rsidRPr="00EC0956" w:rsidRDefault="00EC0956" w:rsidP="00EC0956">
            <w:pPr>
              <w:pStyle w:val="af9"/>
              <w:numPr>
                <w:ilvl w:val="0"/>
                <w:numId w:val="43"/>
              </w:numPr>
              <w:tabs>
                <w:tab w:val="left" w:pos="0"/>
              </w:tabs>
              <w:spacing w:line="240" w:lineRule="auto"/>
              <w:jc w:val="both"/>
              <w:rPr>
                <w:rFonts w:ascii="Times New Roman" w:hAnsi="Times New Roman"/>
                <w:sz w:val="24"/>
                <w:szCs w:val="24"/>
              </w:rPr>
            </w:pPr>
            <w:r>
              <w:rPr>
                <w:rFonts w:ascii="Times New Roman" w:hAnsi="Times New Roman"/>
                <w:sz w:val="24"/>
                <w:szCs w:val="24"/>
                <w:lang w:val="uk-UA"/>
              </w:rPr>
              <w:t>крана;</w:t>
            </w:r>
          </w:p>
          <w:p w14:paraId="6BCB323D" w14:textId="77777777" w:rsidR="00046D80" w:rsidRPr="00046D80" w:rsidRDefault="00046D80" w:rsidP="005D3CBB">
            <w:pPr>
              <w:pStyle w:val="af9"/>
              <w:numPr>
                <w:ilvl w:val="0"/>
                <w:numId w:val="43"/>
              </w:numPr>
              <w:tabs>
                <w:tab w:val="left" w:pos="0"/>
              </w:tabs>
              <w:spacing w:line="240" w:lineRule="auto"/>
              <w:jc w:val="both"/>
              <w:rPr>
                <w:rFonts w:ascii="Times New Roman" w:hAnsi="Times New Roman"/>
                <w:sz w:val="24"/>
                <w:szCs w:val="24"/>
              </w:rPr>
            </w:pPr>
            <w:r>
              <w:rPr>
                <w:rFonts w:ascii="Times New Roman" w:hAnsi="Times New Roman"/>
                <w:sz w:val="24"/>
                <w:szCs w:val="24"/>
                <w:lang w:val="uk-UA"/>
              </w:rPr>
              <w:t>самоскида.</w:t>
            </w:r>
          </w:p>
          <w:p w14:paraId="0EBBBBE9" w14:textId="74CCB1BA" w:rsidR="00295A31" w:rsidRPr="00046D80" w:rsidRDefault="002863EB" w:rsidP="00046D80">
            <w:pPr>
              <w:pStyle w:val="af9"/>
              <w:tabs>
                <w:tab w:val="left" w:pos="0"/>
              </w:tabs>
              <w:spacing w:line="240" w:lineRule="auto"/>
              <w:ind w:left="870"/>
              <w:jc w:val="both"/>
              <w:rPr>
                <w:rFonts w:ascii="Times New Roman" w:hAnsi="Times New Roman"/>
                <w:sz w:val="24"/>
                <w:szCs w:val="24"/>
              </w:rPr>
            </w:pPr>
            <w:r w:rsidRPr="00046D80">
              <w:rPr>
                <w:rFonts w:ascii="Times New Roman" w:hAnsi="Times New Roman"/>
                <w:sz w:val="24"/>
                <w:szCs w:val="24"/>
              </w:rPr>
              <w:t xml:space="preserve">На </w:t>
            </w:r>
            <w:proofErr w:type="spellStart"/>
            <w:r w:rsidRPr="00046D80">
              <w:rPr>
                <w:rFonts w:ascii="Times New Roman" w:hAnsi="Times New Roman"/>
                <w:sz w:val="24"/>
                <w:szCs w:val="24"/>
              </w:rPr>
              <w:t>підтвердження</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учасник</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надає</w:t>
            </w:r>
            <w:proofErr w:type="spellEnd"/>
            <w:r w:rsidR="00DE3EF9" w:rsidRPr="00046D80">
              <w:rPr>
                <w:rFonts w:ascii="Times New Roman" w:hAnsi="Times New Roman"/>
                <w:sz w:val="24"/>
                <w:szCs w:val="24"/>
              </w:rPr>
              <w:t xml:space="preserve"> </w:t>
            </w:r>
            <w:proofErr w:type="gramStart"/>
            <w:r w:rsidR="00DE3EF9" w:rsidRPr="00046D80">
              <w:rPr>
                <w:rFonts w:ascii="Times New Roman" w:hAnsi="Times New Roman"/>
                <w:sz w:val="24"/>
                <w:szCs w:val="24"/>
              </w:rPr>
              <w:t xml:space="preserve">на </w:t>
            </w:r>
            <w:r w:rsidRPr="00046D80">
              <w:rPr>
                <w:rFonts w:ascii="Times New Roman" w:hAnsi="Times New Roman"/>
                <w:sz w:val="24"/>
                <w:szCs w:val="24"/>
              </w:rPr>
              <w:t xml:space="preserve"> </w:t>
            </w:r>
            <w:proofErr w:type="spellStart"/>
            <w:r w:rsidR="00DE3EF9" w:rsidRPr="00046D80">
              <w:rPr>
                <w:rFonts w:ascii="Times New Roman" w:hAnsi="Times New Roman"/>
                <w:sz w:val="24"/>
                <w:szCs w:val="24"/>
              </w:rPr>
              <w:t>власний</w:t>
            </w:r>
            <w:proofErr w:type="spellEnd"/>
            <w:proofErr w:type="gramEnd"/>
            <w:r w:rsidR="00DE3EF9" w:rsidRPr="00046D80">
              <w:rPr>
                <w:rFonts w:ascii="Times New Roman" w:hAnsi="Times New Roman"/>
                <w:sz w:val="24"/>
                <w:szCs w:val="24"/>
              </w:rPr>
              <w:t xml:space="preserve"> автотранспорт - </w:t>
            </w:r>
            <w:proofErr w:type="spellStart"/>
            <w:r w:rsidR="00DE3EF9" w:rsidRPr="00046D80">
              <w:rPr>
                <w:rFonts w:ascii="Times New Roman" w:hAnsi="Times New Roman"/>
                <w:sz w:val="24"/>
                <w:szCs w:val="24"/>
              </w:rPr>
              <w:t>копі</w:t>
            </w:r>
            <w:r w:rsidR="00CB4042" w:rsidRPr="00046D80">
              <w:rPr>
                <w:rFonts w:ascii="Times New Roman" w:hAnsi="Times New Roman"/>
                <w:sz w:val="24"/>
                <w:szCs w:val="24"/>
              </w:rPr>
              <w:t>ї</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свідоцтв</w:t>
            </w:r>
            <w:proofErr w:type="spellEnd"/>
            <w:r w:rsidR="00DE3EF9" w:rsidRPr="00046D80">
              <w:rPr>
                <w:rFonts w:ascii="Times New Roman" w:hAnsi="Times New Roman"/>
                <w:sz w:val="24"/>
                <w:szCs w:val="24"/>
              </w:rPr>
              <w:t xml:space="preserve"> про </w:t>
            </w:r>
            <w:proofErr w:type="spellStart"/>
            <w:r w:rsidR="00DE3EF9" w:rsidRPr="00046D80">
              <w:rPr>
                <w:rFonts w:ascii="Times New Roman" w:hAnsi="Times New Roman"/>
                <w:sz w:val="24"/>
                <w:szCs w:val="24"/>
              </w:rPr>
              <w:t>реєстрацію</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копі</w:t>
            </w:r>
            <w:r w:rsidR="00CB4042" w:rsidRPr="00046D80">
              <w:rPr>
                <w:rFonts w:ascii="Times New Roman" w:hAnsi="Times New Roman"/>
                <w:sz w:val="24"/>
                <w:szCs w:val="24"/>
              </w:rPr>
              <w:t>ї</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lastRenderedPageBreak/>
              <w:t>технічних</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паспортів</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транспортних</w:t>
            </w:r>
            <w:proofErr w:type="spellEnd"/>
            <w:r w:rsidR="00DE3EF9" w:rsidRPr="00046D80">
              <w:rPr>
                <w:rFonts w:ascii="Times New Roman" w:hAnsi="Times New Roman"/>
                <w:sz w:val="24"/>
                <w:szCs w:val="24"/>
              </w:rPr>
              <w:t xml:space="preserve"> засобів; орендований автотранс</w:t>
            </w:r>
            <w:r w:rsidR="009F4986" w:rsidRPr="00046D80">
              <w:rPr>
                <w:rFonts w:ascii="Times New Roman" w:hAnsi="Times New Roman"/>
                <w:sz w:val="24"/>
                <w:szCs w:val="24"/>
              </w:rPr>
              <w:t>порт - копіями договорів оренди, лізингу чи договору надання послуг</w:t>
            </w:r>
            <w:r w:rsidR="00DE3EF9" w:rsidRPr="00046D80">
              <w:rPr>
                <w:rFonts w:ascii="Times New Roman" w:hAnsi="Times New Roman"/>
                <w:sz w:val="24"/>
                <w:szCs w:val="24"/>
              </w:rPr>
              <w:t>.</w:t>
            </w:r>
          </w:p>
        </w:tc>
      </w:tr>
      <w:tr w:rsidR="00295A31" w14:paraId="3570FF5A" w14:textId="77777777" w:rsidTr="00DC658A">
        <w:trPr>
          <w:trHeight w:val="1316"/>
        </w:trPr>
        <w:tc>
          <w:tcPr>
            <w:tcW w:w="573" w:type="dxa"/>
            <w:tcBorders>
              <w:top w:val="single" w:sz="4" w:space="0" w:color="000000"/>
              <w:left w:val="single" w:sz="4" w:space="0" w:color="000000"/>
              <w:bottom w:val="single" w:sz="4" w:space="0" w:color="000000"/>
              <w:right w:val="nil"/>
            </w:tcBorders>
            <w:hideMark/>
          </w:tcPr>
          <w:p w14:paraId="3D382512" w14:textId="6D535029" w:rsidR="00295A31" w:rsidRDefault="00D62C3C">
            <w:pPr>
              <w:tabs>
                <w:tab w:val="left" w:pos="1080"/>
              </w:tabs>
              <w:jc w:val="center"/>
            </w:pPr>
            <w:r>
              <w:rPr>
                <w:b/>
                <w:bCs/>
              </w:rPr>
              <w:lastRenderedPageBreak/>
              <w:t>2.</w:t>
            </w:r>
          </w:p>
        </w:tc>
        <w:tc>
          <w:tcPr>
            <w:tcW w:w="3285" w:type="dxa"/>
            <w:tcBorders>
              <w:top w:val="single" w:sz="4" w:space="0" w:color="000000"/>
              <w:left w:val="single" w:sz="4" w:space="0" w:color="000000"/>
              <w:bottom w:val="single" w:sz="4" w:space="0" w:color="000000"/>
              <w:right w:val="nil"/>
            </w:tcBorders>
            <w:hideMark/>
          </w:tcPr>
          <w:p w14:paraId="2DF2FC08" w14:textId="77777777" w:rsidR="00295A31" w:rsidRPr="00906074" w:rsidRDefault="00D62C3C">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hideMark/>
          </w:tcPr>
          <w:p w14:paraId="5DBB863D"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2.1. Наявність, кваліфікація та досвід основних спеціалістів (інженерно-технічних працівників) учасника для виконання замовлення. Відомості подаються у таблиці довільної форми. </w:t>
            </w:r>
          </w:p>
          <w:p w14:paraId="7E19A900"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2.2. Наявність робітників основних будівельних професій учасника для виконання замовлення. Відомості подаються у таблиці довільної форми.</w:t>
            </w:r>
          </w:p>
          <w:p w14:paraId="06187CCF" w14:textId="77777777" w:rsidR="00295A31" w:rsidRDefault="00D62C3C" w:rsidP="00CB527F">
            <w:pPr>
              <w:spacing w:after="0"/>
              <w:ind w:firstLine="205"/>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color w:val="000000"/>
                <w:sz w:val="24"/>
                <w:szCs w:val="24"/>
                <w:shd w:val="clear" w:color="auto" w:fill="FFFFFF"/>
              </w:rPr>
              <w:t xml:space="preserve">Для підтвердження правових відносин з працівниками надаються </w:t>
            </w:r>
            <w:proofErr w:type="spellStart"/>
            <w:r>
              <w:rPr>
                <w:rFonts w:ascii="Times New Roman" w:hAnsi="Times New Roman" w:cs="Times New Roman"/>
                <w:color w:val="000000"/>
                <w:sz w:val="24"/>
                <w:szCs w:val="24"/>
                <w:shd w:val="clear" w:color="auto" w:fill="FFFFFF"/>
              </w:rPr>
              <w:t>скан</w:t>
            </w:r>
            <w:proofErr w:type="spellEnd"/>
            <w:r>
              <w:rPr>
                <w:rFonts w:ascii="Times New Roman" w:hAnsi="Times New Roman" w:cs="Times New Roman"/>
                <w:color w:val="000000"/>
                <w:sz w:val="24"/>
                <w:szCs w:val="24"/>
                <w:shd w:val="clear" w:color="auto" w:fill="FFFFFF"/>
              </w:rPr>
              <w:t xml:space="preserve">-копії </w:t>
            </w:r>
            <w:r>
              <w:rPr>
                <w:rFonts w:ascii="Times New Roman" w:hAnsi="Times New Roman" w:cs="Times New Roman"/>
                <w:sz w:val="24"/>
                <w:szCs w:val="24"/>
                <w:shd w:val="clear" w:color="auto" w:fill="FFFFFF"/>
              </w:rPr>
              <w:t>наказів про прийняття</w:t>
            </w:r>
            <w:r>
              <w:rPr>
                <w:rFonts w:ascii="Times New Roman" w:hAnsi="Times New Roman" w:cs="Times New Roman"/>
                <w:color w:val="000000"/>
                <w:sz w:val="24"/>
                <w:szCs w:val="24"/>
                <w:shd w:val="clear" w:color="auto" w:fill="FFFFFF"/>
              </w:rPr>
              <w:t xml:space="preserve"> або копії трудових книжок перша сторінка та сторінка про прийняття на роботу або договорів цивільно-правового характеру.</w:t>
            </w:r>
          </w:p>
          <w:p w14:paraId="5193FD80" w14:textId="50ABE3EE" w:rsidR="00295A31" w:rsidRPr="00001007" w:rsidRDefault="00D62C3C" w:rsidP="0000100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545724">
              <w:rPr>
                <w:rFonts w:ascii="Times New Roman" w:hAnsi="Times New Roman" w:cs="Times New Roman"/>
                <w:color w:val="000000"/>
                <w:sz w:val="24"/>
                <w:szCs w:val="24"/>
                <w:shd w:val="clear" w:color="auto" w:fill="FFFFFF"/>
              </w:rPr>
              <w:t xml:space="preserve">Також учасник повинен надати згідно </w:t>
            </w:r>
            <w:r>
              <w:rPr>
                <w:rFonts w:ascii="Times New Roman" w:hAnsi="Times New Roman" w:cs="Times New Roman"/>
                <w:color w:val="000000"/>
                <w:sz w:val="24"/>
                <w:szCs w:val="24"/>
                <w:shd w:val="clear" w:color="auto" w:fill="FFFFFF"/>
              </w:rPr>
              <w:t>Додатку №1 на працівників субпідрядника, якщо такого буде залучено для виконання робіт.</w:t>
            </w:r>
          </w:p>
        </w:tc>
      </w:tr>
      <w:tr w:rsidR="00295A31" w14:paraId="186FA7B4"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4B00F018" w14:textId="5BF5C7E2" w:rsidR="00295A31" w:rsidRDefault="00D62C3C">
            <w:pPr>
              <w:tabs>
                <w:tab w:val="left" w:pos="1080"/>
              </w:tabs>
              <w:jc w:val="center"/>
            </w:pPr>
            <w:r>
              <w:rPr>
                <w:b/>
                <w:bCs/>
              </w:rPr>
              <w:t>3.</w:t>
            </w:r>
          </w:p>
        </w:tc>
        <w:tc>
          <w:tcPr>
            <w:tcW w:w="3285" w:type="dxa"/>
            <w:tcBorders>
              <w:top w:val="single" w:sz="4" w:space="0" w:color="000000"/>
              <w:left w:val="single" w:sz="4" w:space="0" w:color="000000"/>
              <w:bottom w:val="single" w:sz="4" w:space="0" w:color="000000"/>
              <w:right w:val="nil"/>
            </w:tcBorders>
            <w:hideMark/>
          </w:tcPr>
          <w:p w14:paraId="7E079EBC"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hideMark/>
          </w:tcPr>
          <w:p w14:paraId="34931084" w14:textId="43630C90" w:rsidR="00295A31" w:rsidRPr="000333EF" w:rsidRDefault="000333EF" w:rsidP="000333EF">
            <w:pPr>
              <w:tabs>
                <w:tab w:val="left" w:pos="1080"/>
              </w:tabs>
              <w:spacing w:after="0"/>
              <w:jc w:val="both"/>
              <w:rPr>
                <w:rFonts w:ascii="Times New Roman" w:hAnsi="Times New Roman" w:cs="Times New Roman"/>
                <w:sz w:val="24"/>
                <w:szCs w:val="24"/>
              </w:rPr>
            </w:pPr>
            <w:r w:rsidRPr="000333EF">
              <w:rPr>
                <w:rFonts w:ascii="Times New Roman" w:hAnsi="Times New Roman" w:cs="Times New Roman"/>
                <w:sz w:val="24"/>
                <w:szCs w:val="24"/>
              </w:rPr>
              <w:t>Не вимагається</w:t>
            </w:r>
          </w:p>
          <w:p w14:paraId="08ED735F" w14:textId="56AD85A1" w:rsidR="00295A31" w:rsidRDefault="00295A31">
            <w:pPr>
              <w:tabs>
                <w:tab w:val="left" w:pos="1080"/>
              </w:tabs>
              <w:spacing w:after="0"/>
              <w:ind w:firstLine="284"/>
              <w:jc w:val="both"/>
              <w:rPr>
                <w:color w:val="FF0000"/>
                <w:sz w:val="24"/>
                <w:szCs w:val="24"/>
              </w:rPr>
            </w:pPr>
          </w:p>
        </w:tc>
      </w:tr>
      <w:tr w:rsidR="0031621A" w:rsidRPr="0031621A" w14:paraId="65A312B9"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0E8173F8" w14:textId="77777777" w:rsidR="00295A31" w:rsidRPr="0031621A" w:rsidRDefault="00D62C3C">
            <w:pPr>
              <w:tabs>
                <w:tab w:val="left" w:pos="1080"/>
              </w:tabs>
              <w:jc w:val="center"/>
              <w:rPr>
                <w:b/>
                <w:bCs/>
              </w:rPr>
            </w:pPr>
            <w:r w:rsidRPr="0031621A">
              <w:rPr>
                <w:b/>
                <w:bCs/>
              </w:rPr>
              <w:t>4.</w:t>
            </w:r>
          </w:p>
        </w:tc>
        <w:tc>
          <w:tcPr>
            <w:tcW w:w="3285" w:type="dxa"/>
            <w:tcBorders>
              <w:top w:val="single" w:sz="4" w:space="0" w:color="000000"/>
              <w:left w:val="single" w:sz="4" w:space="0" w:color="000000"/>
              <w:bottom w:val="single" w:sz="4" w:space="0" w:color="000000"/>
              <w:right w:val="nil"/>
            </w:tcBorders>
            <w:hideMark/>
          </w:tcPr>
          <w:p w14:paraId="174AA0D3" w14:textId="77777777" w:rsidR="00295A31" w:rsidRPr="0031621A" w:rsidRDefault="00D62C3C">
            <w:pPr>
              <w:tabs>
                <w:tab w:val="left" w:pos="1080"/>
              </w:tabs>
              <w:rPr>
                <w:rFonts w:ascii="Times New Roman" w:hAnsi="Times New Roman" w:cs="Times New Roman"/>
                <w:sz w:val="24"/>
                <w:szCs w:val="24"/>
              </w:rPr>
            </w:pPr>
            <w:r w:rsidRPr="0031621A">
              <w:rPr>
                <w:rFonts w:ascii="Times New Roman" w:hAnsi="Times New Roman" w:cs="Times New Roman"/>
                <w:sz w:val="24"/>
                <w:szCs w:val="24"/>
                <w:lang w:eastAsia="uk-UA"/>
              </w:rPr>
              <w:t>Наявність фінансової спроможності, яка підтверджується фінансовою звітністю</w:t>
            </w:r>
          </w:p>
        </w:tc>
        <w:tc>
          <w:tcPr>
            <w:tcW w:w="6612" w:type="dxa"/>
            <w:tcBorders>
              <w:top w:val="single" w:sz="4" w:space="0" w:color="000000"/>
              <w:left w:val="single" w:sz="4" w:space="0" w:color="000000"/>
              <w:bottom w:val="single" w:sz="4" w:space="0" w:color="000000"/>
              <w:right w:val="single" w:sz="4" w:space="0" w:color="000000"/>
            </w:tcBorders>
            <w:hideMark/>
          </w:tcPr>
          <w:p w14:paraId="25088D2E" w14:textId="5CA01897"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4.1. Обсяг річного доходу (виручки) учасника за 202</w:t>
            </w:r>
            <w:r w:rsidR="00450EBC" w:rsidRPr="0031621A">
              <w:rPr>
                <w:rFonts w:ascii="Times New Roman" w:hAnsi="Times New Roman"/>
                <w:sz w:val="24"/>
                <w:szCs w:val="24"/>
                <w:lang w:val="uk-UA"/>
              </w:rPr>
              <w:t>2</w:t>
            </w:r>
            <w:r w:rsidRPr="0031621A">
              <w:rPr>
                <w:rFonts w:ascii="Times New Roman" w:hAnsi="Times New Roman"/>
                <w:sz w:val="24"/>
                <w:szCs w:val="24"/>
                <w:lang w:val="uk-UA"/>
              </w:rPr>
              <w:t xml:space="preserve"> рік повинен становити не менше </w:t>
            </w:r>
            <w:r w:rsidR="00D65853" w:rsidRPr="0031621A">
              <w:rPr>
                <w:rFonts w:ascii="Times New Roman" w:hAnsi="Times New Roman"/>
                <w:sz w:val="24"/>
                <w:szCs w:val="24"/>
                <w:lang w:val="uk-UA"/>
              </w:rPr>
              <w:t>2</w:t>
            </w:r>
            <w:r w:rsidR="00545724" w:rsidRPr="0031621A">
              <w:rPr>
                <w:rFonts w:ascii="Times New Roman" w:hAnsi="Times New Roman"/>
                <w:sz w:val="24"/>
                <w:szCs w:val="24"/>
                <w:lang w:val="uk-UA"/>
              </w:rPr>
              <w:t>,0</w:t>
            </w:r>
            <w:r w:rsidR="00726304" w:rsidRPr="0031621A">
              <w:rPr>
                <w:rFonts w:ascii="Times New Roman" w:hAnsi="Times New Roman"/>
                <w:sz w:val="24"/>
                <w:szCs w:val="24"/>
                <w:lang w:val="uk-UA"/>
              </w:rPr>
              <w:t xml:space="preserve"> млн </w:t>
            </w:r>
            <w:r w:rsidRPr="0031621A">
              <w:rPr>
                <w:rFonts w:ascii="Times New Roman" w:hAnsi="Times New Roman"/>
                <w:sz w:val="24"/>
                <w:szCs w:val="24"/>
                <w:lang w:val="uk-UA"/>
              </w:rPr>
              <w:t>грн за 202</w:t>
            </w:r>
            <w:r w:rsidR="006B5CD0" w:rsidRPr="0031621A">
              <w:rPr>
                <w:rFonts w:ascii="Times New Roman" w:hAnsi="Times New Roman"/>
                <w:sz w:val="24"/>
                <w:szCs w:val="24"/>
                <w:lang w:val="uk-UA"/>
              </w:rPr>
              <w:t>2</w:t>
            </w:r>
            <w:r w:rsidRPr="0031621A">
              <w:rPr>
                <w:rFonts w:ascii="Times New Roman" w:hAnsi="Times New Roman"/>
                <w:sz w:val="24"/>
                <w:szCs w:val="24"/>
                <w:lang w:val="uk-UA"/>
              </w:rPr>
              <w:t xml:space="preserve"> рік підтверджується наступними документами:</w:t>
            </w:r>
          </w:p>
          <w:p w14:paraId="72A2D850" w14:textId="545BEE56"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Копія Балансу підприємства</w:t>
            </w:r>
            <w:r w:rsidRPr="0031621A">
              <w:rPr>
                <w:rFonts w:ascii="Times New Roman" w:hAnsi="Times New Roman"/>
                <w:sz w:val="24"/>
                <w:szCs w:val="24"/>
              </w:rPr>
              <w:t xml:space="preserve"> за </w:t>
            </w:r>
            <w:r w:rsidRPr="0031621A">
              <w:rPr>
                <w:rFonts w:ascii="Times New Roman" w:hAnsi="Times New Roman"/>
                <w:sz w:val="24"/>
                <w:szCs w:val="24"/>
                <w:lang w:val="uk-UA"/>
              </w:rPr>
              <w:t>202</w:t>
            </w:r>
            <w:r w:rsidR="006B5CD0" w:rsidRPr="0031621A">
              <w:rPr>
                <w:rFonts w:ascii="Times New Roman" w:hAnsi="Times New Roman"/>
                <w:sz w:val="24"/>
                <w:szCs w:val="24"/>
                <w:lang w:val="uk-UA"/>
              </w:rPr>
              <w:t>2</w:t>
            </w:r>
            <w:r w:rsidRPr="0031621A">
              <w:rPr>
                <w:rFonts w:ascii="Times New Roman" w:hAnsi="Times New Roman"/>
                <w:sz w:val="24"/>
                <w:szCs w:val="24"/>
                <w:lang w:val="uk-UA"/>
              </w:rPr>
              <w:t>р.;</w:t>
            </w:r>
          </w:p>
          <w:p w14:paraId="6C515771" w14:textId="6AAD1474"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Копія Звіту про </w:t>
            </w:r>
            <w:proofErr w:type="spellStart"/>
            <w:r w:rsidRPr="0031621A">
              <w:rPr>
                <w:rFonts w:ascii="Times New Roman" w:hAnsi="Times New Roman"/>
                <w:sz w:val="24"/>
                <w:szCs w:val="24"/>
              </w:rPr>
              <w:t>фінансові</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результати</w:t>
            </w:r>
            <w:proofErr w:type="spellEnd"/>
            <w:r w:rsidRPr="0031621A">
              <w:rPr>
                <w:rFonts w:ascii="Times New Roman" w:hAnsi="Times New Roman"/>
                <w:sz w:val="24"/>
                <w:szCs w:val="24"/>
              </w:rPr>
              <w:t xml:space="preserve"> за </w:t>
            </w:r>
            <w:r w:rsidRPr="0031621A">
              <w:rPr>
                <w:rFonts w:ascii="Times New Roman" w:hAnsi="Times New Roman"/>
                <w:sz w:val="24"/>
                <w:szCs w:val="24"/>
                <w:lang w:val="uk-UA"/>
              </w:rPr>
              <w:t>202</w:t>
            </w:r>
            <w:r w:rsidR="006B5CD0" w:rsidRPr="0031621A">
              <w:rPr>
                <w:rFonts w:ascii="Times New Roman" w:hAnsi="Times New Roman"/>
                <w:sz w:val="24"/>
                <w:szCs w:val="24"/>
                <w:lang w:val="uk-UA"/>
              </w:rPr>
              <w:t>2</w:t>
            </w:r>
            <w:r w:rsidRPr="0031621A">
              <w:rPr>
                <w:rFonts w:ascii="Times New Roman" w:hAnsi="Times New Roman"/>
                <w:sz w:val="24"/>
                <w:szCs w:val="24"/>
                <w:lang w:val="uk-UA"/>
              </w:rPr>
              <w:t>р.</w:t>
            </w:r>
            <w:r w:rsidRPr="0031621A">
              <w:rPr>
                <w:rFonts w:ascii="Times New Roman" w:hAnsi="Times New Roman"/>
                <w:sz w:val="24"/>
                <w:szCs w:val="24"/>
              </w:rPr>
              <w:t>;</w:t>
            </w:r>
          </w:p>
          <w:p w14:paraId="079476ED" w14:textId="77777777"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w:t>
            </w:r>
            <w:proofErr w:type="spellStart"/>
            <w:r w:rsidRPr="0031621A">
              <w:rPr>
                <w:rFonts w:ascii="Times New Roman" w:hAnsi="Times New Roman"/>
                <w:sz w:val="24"/>
                <w:szCs w:val="24"/>
              </w:rPr>
              <w:t>Копія</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Звіту</w:t>
            </w:r>
            <w:proofErr w:type="spellEnd"/>
            <w:r w:rsidRPr="0031621A">
              <w:rPr>
                <w:rFonts w:ascii="Times New Roman" w:hAnsi="Times New Roman"/>
                <w:sz w:val="24"/>
                <w:szCs w:val="24"/>
              </w:rPr>
              <w:t xml:space="preserve"> про </w:t>
            </w:r>
            <w:proofErr w:type="spellStart"/>
            <w:r w:rsidRPr="0031621A">
              <w:rPr>
                <w:rFonts w:ascii="Times New Roman" w:hAnsi="Times New Roman"/>
                <w:sz w:val="24"/>
                <w:szCs w:val="24"/>
              </w:rPr>
              <w:t>рух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грошових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коштів</w:t>
            </w:r>
            <w:proofErr w:type="spellEnd"/>
            <w:r w:rsidRPr="0031621A">
              <w:rPr>
                <w:rFonts w:ascii="Times New Roman" w:hAnsi="Times New Roman"/>
                <w:sz w:val="24"/>
                <w:szCs w:val="24"/>
              </w:rPr>
              <w:t xml:space="preserve"> за </w:t>
            </w:r>
            <w:proofErr w:type="spellStart"/>
            <w:r w:rsidRPr="0031621A">
              <w:rPr>
                <w:rFonts w:ascii="Times New Roman" w:hAnsi="Times New Roman"/>
                <w:sz w:val="24"/>
                <w:szCs w:val="24"/>
              </w:rPr>
              <w:t>останній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період</w:t>
            </w:r>
            <w:proofErr w:type="spellEnd"/>
            <w:r w:rsidRPr="0031621A">
              <w:rPr>
                <w:rFonts w:ascii="Times New Roman" w:hAnsi="Times New Roman"/>
                <w:sz w:val="24"/>
                <w:szCs w:val="24"/>
              </w:rPr>
              <w:t>.</w:t>
            </w:r>
          </w:p>
        </w:tc>
      </w:tr>
    </w:tbl>
    <w:p w14:paraId="3C123EFD" w14:textId="77777777" w:rsidR="00295A31" w:rsidRPr="0031621A" w:rsidRDefault="00295A31">
      <w:pPr>
        <w:jc w:val="both"/>
        <w:rPr>
          <w:b/>
          <w:bCs/>
          <w:i/>
          <w:iCs/>
        </w:rPr>
      </w:pPr>
    </w:p>
    <w:p w14:paraId="23074C73" w14:textId="77777777" w:rsidR="00295A31" w:rsidRDefault="00295A31">
      <w:pPr>
        <w:jc w:val="both"/>
        <w:rPr>
          <w:b/>
          <w:bCs/>
          <w:i/>
          <w:iCs/>
        </w:rPr>
      </w:pPr>
    </w:p>
    <w:p w14:paraId="49E5C189" w14:textId="77777777" w:rsidR="000333EF" w:rsidRDefault="000333EF">
      <w:pPr>
        <w:jc w:val="both"/>
        <w:rPr>
          <w:b/>
          <w:bCs/>
          <w:i/>
          <w:iCs/>
        </w:rPr>
      </w:pPr>
    </w:p>
    <w:p w14:paraId="0E3E7AB7" w14:textId="77777777" w:rsidR="000333EF" w:rsidRDefault="000333EF">
      <w:pPr>
        <w:jc w:val="both"/>
        <w:rPr>
          <w:b/>
          <w:bCs/>
          <w:i/>
          <w:iCs/>
        </w:rPr>
      </w:pPr>
    </w:p>
    <w:p w14:paraId="0DF67F12" w14:textId="77777777" w:rsidR="000333EF" w:rsidRDefault="000333EF">
      <w:pPr>
        <w:jc w:val="both"/>
        <w:rPr>
          <w:b/>
          <w:bCs/>
          <w:i/>
          <w:iCs/>
        </w:rPr>
      </w:pPr>
    </w:p>
    <w:p w14:paraId="44759F0B" w14:textId="77777777" w:rsidR="000333EF" w:rsidRDefault="000333EF">
      <w:pPr>
        <w:jc w:val="both"/>
        <w:rPr>
          <w:b/>
          <w:bCs/>
          <w:i/>
          <w:iCs/>
        </w:rPr>
      </w:pPr>
    </w:p>
    <w:p w14:paraId="6F634A1A" w14:textId="77777777" w:rsidR="000333EF" w:rsidRDefault="000333EF">
      <w:pPr>
        <w:jc w:val="both"/>
        <w:rPr>
          <w:b/>
          <w:bCs/>
          <w:i/>
          <w:iCs/>
        </w:rPr>
      </w:pPr>
    </w:p>
    <w:p w14:paraId="1DD044E6" w14:textId="77777777" w:rsidR="00BF3BDA" w:rsidRDefault="00BF3BDA">
      <w:pPr>
        <w:jc w:val="both"/>
        <w:rPr>
          <w:b/>
          <w:bCs/>
          <w:i/>
          <w:iCs/>
        </w:rPr>
      </w:pPr>
    </w:p>
    <w:p w14:paraId="59EFF881" w14:textId="77777777" w:rsidR="00BF3BDA" w:rsidRDefault="00BF3BDA">
      <w:pPr>
        <w:jc w:val="both"/>
        <w:rPr>
          <w:b/>
          <w:bCs/>
          <w:i/>
          <w:iCs/>
        </w:rPr>
      </w:pPr>
    </w:p>
    <w:p w14:paraId="661D5B9B" w14:textId="77777777" w:rsidR="00BF3BDA" w:rsidRDefault="00BF3BDA">
      <w:pPr>
        <w:jc w:val="both"/>
        <w:rPr>
          <w:b/>
          <w:bCs/>
          <w:i/>
          <w:iCs/>
        </w:rPr>
      </w:pPr>
    </w:p>
    <w:p w14:paraId="0F5034FC" w14:textId="77777777" w:rsidR="00BF3BDA" w:rsidRDefault="00BF3BDA">
      <w:pPr>
        <w:jc w:val="both"/>
        <w:rPr>
          <w:b/>
          <w:bCs/>
          <w:i/>
          <w:iCs/>
        </w:rPr>
      </w:pPr>
    </w:p>
    <w:p w14:paraId="002718B1" w14:textId="77777777" w:rsidR="00295A31" w:rsidRPr="0031621A" w:rsidRDefault="00D62C3C">
      <w:pPr>
        <w:tabs>
          <w:tab w:val="left" w:pos="1080"/>
        </w:tabs>
        <w:rPr>
          <w:b/>
        </w:rPr>
      </w:pPr>
      <w:r w:rsidRPr="0031621A">
        <w:rPr>
          <w:b/>
        </w:rPr>
        <w:t>2. Інші документи:</w:t>
      </w:r>
    </w:p>
    <w:tbl>
      <w:tblPr>
        <w:tblW w:w="4900" w:type="pct"/>
        <w:tblLook w:val="04A0" w:firstRow="1" w:lastRow="0" w:firstColumn="1" w:lastColumn="0" w:noHBand="0" w:noVBand="1"/>
      </w:tblPr>
      <w:tblGrid>
        <w:gridCol w:w="582"/>
        <w:gridCol w:w="2720"/>
        <w:gridCol w:w="6964"/>
      </w:tblGrid>
      <w:tr w:rsidR="0031621A" w:rsidRPr="0031621A" w14:paraId="46B30955" w14:textId="77777777">
        <w:trPr>
          <w:trHeight w:val="375"/>
        </w:trPr>
        <w:tc>
          <w:tcPr>
            <w:tcW w:w="283" w:type="pct"/>
            <w:tcBorders>
              <w:top w:val="single" w:sz="4" w:space="0" w:color="000000"/>
              <w:left w:val="single" w:sz="4" w:space="0" w:color="000000"/>
              <w:bottom w:val="single" w:sz="4" w:space="0" w:color="000000"/>
              <w:right w:val="nil"/>
            </w:tcBorders>
            <w:hideMark/>
          </w:tcPr>
          <w:p w14:paraId="76EAF3A6" w14:textId="77777777" w:rsidR="00295A31" w:rsidRPr="0031621A" w:rsidRDefault="00D62C3C">
            <w:pPr>
              <w:jc w:val="center"/>
            </w:pPr>
            <w:r w:rsidRPr="0031621A">
              <w:rPr>
                <w:b/>
                <w:bCs/>
              </w:rPr>
              <w:t>1.</w:t>
            </w:r>
          </w:p>
        </w:tc>
        <w:tc>
          <w:tcPr>
            <w:tcW w:w="1325" w:type="pct"/>
            <w:tcBorders>
              <w:top w:val="single" w:sz="4" w:space="0" w:color="000000"/>
              <w:left w:val="single" w:sz="4" w:space="0" w:color="000000"/>
              <w:bottom w:val="single" w:sz="4" w:space="0" w:color="000000"/>
              <w:right w:val="nil"/>
            </w:tcBorders>
            <w:shd w:val="clear" w:color="auto" w:fill="auto"/>
            <w:hideMark/>
          </w:tcPr>
          <w:p w14:paraId="2E920DBC" w14:textId="77777777" w:rsidR="00295A31" w:rsidRPr="0031621A" w:rsidRDefault="00D62C3C">
            <w:pPr>
              <w:rPr>
                <w:rFonts w:ascii="Times New Roman" w:hAnsi="Times New Roman" w:cs="Times New Roman"/>
                <w:sz w:val="24"/>
                <w:szCs w:val="24"/>
              </w:rPr>
            </w:pPr>
            <w:r w:rsidRPr="0031621A">
              <w:rPr>
                <w:rFonts w:ascii="Times New Roman" w:hAnsi="Times New Roman" w:cs="Times New Roman"/>
                <w:sz w:val="24"/>
                <w:szCs w:val="24"/>
              </w:rPr>
              <w:t xml:space="preserve">Правомочність на укладення договору про закупівлю та </w:t>
            </w:r>
            <w:r w:rsidRPr="0031621A">
              <w:rPr>
                <w:rFonts w:ascii="Times New Roman" w:hAnsi="Times New Roman" w:cs="Times New Roman"/>
                <w:sz w:val="24"/>
                <w:szCs w:val="24"/>
              </w:rPr>
              <w:lastRenderedPageBreak/>
              <w:t xml:space="preserve">підписання </w:t>
            </w:r>
            <w:r w:rsidRPr="0031621A">
              <w:rPr>
                <w:rFonts w:ascii="Times New Roman" w:hAnsi="Times New Roman" w:cs="Times New Roman"/>
                <w:bCs/>
                <w:sz w:val="24"/>
                <w:szCs w:val="24"/>
              </w:rPr>
              <w:t>тендерних</w:t>
            </w:r>
            <w:r w:rsidRPr="0031621A">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14:paraId="3425B2D9" w14:textId="77777777" w:rsidR="00295A31" w:rsidRPr="0031621A" w:rsidRDefault="00D62C3C">
            <w:pPr>
              <w:spacing w:after="0"/>
              <w:ind w:firstLine="284"/>
              <w:jc w:val="both"/>
              <w:rPr>
                <w:rFonts w:ascii="Times New Roman" w:hAnsi="Times New Roman" w:cs="Times New Roman"/>
                <w:b/>
                <w:sz w:val="24"/>
                <w:szCs w:val="24"/>
              </w:rPr>
            </w:pPr>
            <w:r w:rsidRPr="0031621A">
              <w:rPr>
                <w:rFonts w:ascii="Times New Roman" w:hAnsi="Times New Roman" w:cs="Times New Roman"/>
                <w:b/>
                <w:sz w:val="24"/>
                <w:szCs w:val="24"/>
              </w:rPr>
              <w:lastRenderedPageBreak/>
              <w:t>Для юридичних осіб</w:t>
            </w:r>
          </w:p>
          <w:p w14:paraId="254B0899" w14:textId="77777777" w:rsidR="00295A31" w:rsidRPr="0031621A" w:rsidRDefault="00D62C3C">
            <w:pPr>
              <w:widowControl w:val="0"/>
              <w:numPr>
                <w:ilvl w:val="1"/>
                <w:numId w:val="14"/>
              </w:numPr>
              <w:autoSpaceDE w:val="0"/>
              <w:autoSpaceDN w:val="0"/>
              <w:spacing w:after="0" w:line="240" w:lineRule="auto"/>
              <w:jc w:val="both"/>
              <w:rPr>
                <w:rFonts w:ascii="Times New Roman" w:hAnsi="Times New Roman" w:cs="Times New Roman"/>
                <w:sz w:val="24"/>
                <w:szCs w:val="24"/>
              </w:rPr>
            </w:pPr>
            <w:r w:rsidRPr="0031621A">
              <w:rPr>
                <w:rFonts w:ascii="Times New Roman" w:hAnsi="Times New Roman" w:cs="Times New Roman"/>
                <w:sz w:val="24"/>
                <w:szCs w:val="24"/>
              </w:rPr>
              <w:t xml:space="preserve">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w:t>
            </w:r>
            <w:r w:rsidRPr="0031621A">
              <w:rPr>
                <w:rFonts w:ascii="Times New Roman" w:hAnsi="Times New Roman" w:cs="Times New Roman"/>
                <w:sz w:val="24"/>
                <w:szCs w:val="24"/>
              </w:rPr>
              <w:lastRenderedPageBreak/>
              <w:t>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14:paraId="4A95A049" w14:textId="77777777" w:rsidR="00295A31" w:rsidRPr="0031621A" w:rsidRDefault="00D62C3C">
            <w:pPr>
              <w:pStyle w:val="af9"/>
              <w:numPr>
                <w:ilvl w:val="1"/>
                <w:numId w:val="14"/>
              </w:numPr>
              <w:spacing w:after="0"/>
              <w:jc w:val="both"/>
              <w:rPr>
                <w:rFonts w:ascii="Times New Roman" w:hAnsi="Times New Roman"/>
                <w:sz w:val="24"/>
                <w:szCs w:val="24"/>
              </w:rPr>
            </w:pPr>
            <w:proofErr w:type="spellStart"/>
            <w:r w:rsidRPr="0031621A">
              <w:rPr>
                <w:rFonts w:ascii="Times New Roman" w:hAnsi="Times New Roman"/>
                <w:sz w:val="24"/>
                <w:szCs w:val="24"/>
              </w:rPr>
              <w:t>Витяг</w:t>
            </w:r>
            <w:proofErr w:type="spellEnd"/>
            <w:r w:rsidRPr="0031621A">
              <w:rPr>
                <w:rFonts w:ascii="Times New Roman" w:hAnsi="Times New Roman"/>
                <w:sz w:val="24"/>
                <w:szCs w:val="24"/>
              </w:rPr>
              <w:t xml:space="preserve"> з </w:t>
            </w:r>
            <w:proofErr w:type="spellStart"/>
            <w:r w:rsidRPr="0031621A">
              <w:rPr>
                <w:rFonts w:ascii="Times New Roman" w:hAnsi="Times New Roman"/>
                <w:sz w:val="24"/>
                <w:szCs w:val="24"/>
              </w:rPr>
              <w:t>Єдиного</w:t>
            </w:r>
            <w:proofErr w:type="spellEnd"/>
            <w:r w:rsidRPr="0031621A">
              <w:rPr>
                <w:rFonts w:ascii="Times New Roman" w:hAnsi="Times New Roman"/>
                <w:sz w:val="24"/>
                <w:szCs w:val="24"/>
              </w:rPr>
              <w:t xml:space="preserve"> державного </w:t>
            </w:r>
            <w:proofErr w:type="spellStart"/>
            <w:r w:rsidRPr="0031621A">
              <w:rPr>
                <w:rFonts w:ascii="Times New Roman" w:hAnsi="Times New Roman"/>
                <w:sz w:val="24"/>
                <w:szCs w:val="24"/>
              </w:rPr>
              <w:t>реєстру</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юридичних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фізичних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 </w:t>
            </w:r>
            <w:proofErr w:type="spellStart"/>
            <w:r w:rsidRPr="0031621A">
              <w:rPr>
                <w:rFonts w:ascii="Times New Roman" w:hAnsi="Times New Roman"/>
                <w:sz w:val="24"/>
                <w:szCs w:val="24"/>
              </w:rPr>
              <w:t>підприємців</w:t>
            </w:r>
            <w:proofErr w:type="spellEnd"/>
            <w:r w:rsidRPr="0031621A">
              <w:rPr>
                <w:rFonts w:ascii="Times New Roman" w:hAnsi="Times New Roman"/>
                <w:sz w:val="24"/>
                <w:szCs w:val="24"/>
              </w:rPr>
              <w:t xml:space="preserve"> та </w:t>
            </w:r>
            <w:proofErr w:type="spellStart"/>
            <w:r w:rsidRPr="0031621A">
              <w:rPr>
                <w:rFonts w:ascii="Times New Roman" w:hAnsi="Times New Roman"/>
                <w:sz w:val="24"/>
                <w:szCs w:val="24"/>
              </w:rPr>
              <w:t>громадських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формувань</w:t>
            </w:r>
            <w:proofErr w:type="spellEnd"/>
            <w:r w:rsidRPr="0031621A">
              <w:rPr>
                <w:rFonts w:ascii="Times New Roman" w:hAnsi="Times New Roman"/>
                <w:sz w:val="24"/>
                <w:szCs w:val="24"/>
              </w:rPr>
              <w:t>, (</w:t>
            </w:r>
            <w:proofErr w:type="spellStart"/>
            <w:r w:rsidRPr="0031621A">
              <w:rPr>
                <w:rFonts w:ascii="Times New Roman" w:hAnsi="Times New Roman"/>
                <w:sz w:val="24"/>
                <w:szCs w:val="24"/>
              </w:rPr>
              <w:t>завірений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учасником</w:t>
            </w:r>
            <w:proofErr w:type="spellEnd"/>
            <w:r w:rsidRPr="0031621A">
              <w:rPr>
                <w:rFonts w:ascii="Times New Roman" w:hAnsi="Times New Roman"/>
                <w:sz w:val="24"/>
                <w:szCs w:val="24"/>
              </w:rPr>
              <w:t>).</w:t>
            </w:r>
          </w:p>
          <w:p w14:paraId="6932EE07" w14:textId="77777777" w:rsidR="00295A31" w:rsidRPr="0031621A" w:rsidRDefault="00D62C3C">
            <w:pPr>
              <w:spacing w:after="0"/>
              <w:ind w:firstLine="284"/>
              <w:jc w:val="both"/>
              <w:rPr>
                <w:rFonts w:ascii="Times New Roman" w:hAnsi="Times New Roman" w:cs="Times New Roman"/>
                <w:b/>
                <w:bCs/>
                <w:sz w:val="24"/>
                <w:szCs w:val="24"/>
                <w:u w:val="single"/>
              </w:rPr>
            </w:pPr>
            <w:r w:rsidRPr="0031621A">
              <w:rPr>
                <w:rFonts w:ascii="Times New Roman" w:hAnsi="Times New Roman" w:cs="Times New Roman"/>
                <w:b/>
                <w:bCs/>
                <w:sz w:val="24"/>
                <w:szCs w:val="24"/>
                <w:u w:val="single"/>
              </w:rPr>
              <w:t>Для фізичних осіб-підприємців:</w:t>
            </w:r>
          </w:p>
          <w:p w14:paraId="61E276C1" w14:textId="77777777" w:rsidR="00295A31" w:rsidRPr="0031621A" w:rsidRDefault="00D62C3C">
            <w:pPr>
              <w:spacing w:after="0"/>
              <w:ind w:firstLine="284"/>
              <w:jc w:val="both"/>
              <w:rPr>
                <w:rFonts w:ascii="Times New Roman" w:hAnsi="Times New Roman" w:cs="Times New Roman"/>
                <w:sz w:val="24"/>
                <w:szCs w:val="24"/>
              </w:rPr>
            </w:pPr>
            <w:r w:rsidRPr="0031621A">
              <w:rPr>
                <w:rFonts w:ascii="Times New Roman" w:hAnsi="Times New Roman" w:cs="Times New Roman"/>
                <w:bCs/>
                <w:sz w:val="24"/>
                <w:szCs w:val="24"/>
              </w:rPr>
              <w:t>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47F2BFC0" w14:textId="77777777" w:rsidR="00295A31" w:rsidRPr="0031621A" w:rsidRDefault="00295A31">
            <w:pPr>
              <w:spacing w:after="0"/>
              <w:ind w:firstLine="284"/>
              <w:jc w:val="both"/>
            </w:pPr>
          </w:p>
        </w:tc>
      </w:tr>
      <w:tr w:rsidR="00295A31" w14:paraId="653475F1" w14:textId="77777777">
        <w:trPr>
          <w:trHeight w:val="375"/>
        </w:trPr>
        <w:tc>
          <w:tcPr>
            <w:tcW w:w="283" w:type="pct"/>
            <w:tcBorders>
              <w:top w:val="single" w:sz="4" w:space="0" w:color="000000"/>
              <w:left w:val="single" w:sz="4" w:space="0" w:color="000000"/>
              <w:bottom w:val="single" w:sz="4" w:space="0" w:color="000000"/>
              <w:right w:val="nil"/>
            </w:tcBorders>
            <w:hideMark/>
          </w:tcPr>
          <w:p w14:paraId="5D79E0E3" w14:textId="77777777" w:rsidR="00295A31" w:rsidRDefault="00D62C3C">
            <w:pPr>
              <w:spacing w:after="0"/>
              <w:ind w:left="142"/>
              <w:rPr>
                <w:b/>
                <w:bCs/>
              </w:rPr>
            </w:pPr>
            <w:r>
              <w:rPr>
                <w:b/>
                <w:bCs/>
              </w:rPr>
              <w:lastRenderedPageBreak/>
              <w:t>2.</w:t>
            </w:r>
          </w:p>
        </w:tc>
        <w:tc>
          <w:tcPr>
            <w:tcW w:w="1325" w:type="pct"/>
            <w:tcBorders>
              <w:top w:val="single" w:sz="4" w:space="0" w:color="000000"/>
              <w:left w:val="single" w:sz="4" w:space="0" w:color="000000"/>
              <w:bottom w:val="single" w:sz="4" w:space="0" w:color="000000"/>
              <w:right w:val="nil"/>
            </w:tcBorders>
            <w:hideMark/>
          </w:tcPr>
          <w:p w14:paraId="27B54A98"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hideMark/>
          </w:tcPr>
          <w:p w14:paraId="70FB72C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14:paraId="796FE42E" w14:textId="77777777" w:rsidR="00295A31" w:rsidRDefault="00D62C3C">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14:paraId="5491C47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14:paraId="772A66D6"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30B811A2"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14:paraId="2089514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14:paraId="4F004AC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14:paraId="59411499"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14:paraId="30C011CB"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14:paraId="537754E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14:paraId="24016961"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295A31" w14:paraId="1A07FDEE" w14:textId="77777777">
        <w:trPr>
          <w:trHeight w:val="375"/>
        </w:trPr>
        <w:tc>
          <w:tcPr>
            <w:tcW w:w="283" w:type="pct"/>
            <w:tcBorders>
              <w:top w:val="single" w:sz="4" w:space="0" w:color="000000"/>
              <w:left w:val="single" w:sz="4" w:space="0" w:color="000000"/>
              <w:bottom w:val="single" w:sz="4" w:space="0" w:color="000000"/>
              <w:right w:val="nil"/>
            </w:tcBorders>
            <w:hideMark/>
          </w:tcPr>
          <w:p w14:paraId="289D983C" w14:textId="77777777" w:rsidR="00295A31" w:rsidRDefault="00D62C3C">
            <w:pPr>
              <w:spacing w:after="0"/>
              <w:jc w:val="center"/>
              <w:rPr>
                <w:b/>
                <w:bCs/>
              </w:rPr>
            </w:pPr>
            <w:r>
              <w:rPr>
                <w:b/>
                <w:bCs/>
              </w:rPr>
              <w:t>3.</w:t>
            </w:r>
          </w:p>
        </w:tc>
        <w:tc>
          <w:tcPr>
            <w:tcW w:w="1325" w:type="pct"/>
            <w:tcBorders>
              <w:top w:val="single" w:sz="4" w:space="0" w:color="000000"/>
              <w:left w:val="single" w:sz="4" w:space="0" w:color="000000"/>
              <w:bottom w:val="single" w:sz="4" w:space="0" w:color="000000"/>
              <w:right w:val="nil"/>
            </w:tcBorders>
            <w:hideMark/>
          </w:tcPr>
          <w:p w14:paraId="40E60F09"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14:paraId="54DBB2E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14:paraId="0B6BDBBC"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14:paraId="43D96029"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14:paraId="054AECD3"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копія свідоцтва про сплату єдиного податку або копія витягу з реєстру платників єдиного податку.</w:t>
            </w:r>
          </w:p>
          <w:p w14:paraId="266C0BA8" w14:textId="77777777" w:rsidR="00295A31" w:rsidRDefault="00D62C3C">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295A31" w14:paraId="7004A5A4" w14:textId="77777777">
        <w:trPr>
          <w:trHeight w:val="375"/>
        </w:trPr>
        <w:tc>
          <w:tcPr>
            <w:tcW w:w="283" w:type="pct"/>
            <w:tcBorders>
              <w:top w:val="single" w:sz="4" w:space="0" w:color="000000"/>
              <w:left w:val="single" w:sz="4" w:space="0" w:color="000000"/>
              <w:bottom w:val="single" w:sz="4" w:space="0" w:color="000000"/>
              <w:right w:val="nil"/>
            </w:tcBorders>
            <w:hideMark/>
          </w:tcPr>
          <w:p w14:paraId="3FA55B64" w14:textId="77777777" w:rsidR="00295A31" w:rsidRDefault="00D62C3C">
            <w:pPr>
              <w:jc w:val="center"/>
              <w:rPr>
                <w:b/>
                <w:bCs/>
              </w:rPr>
            </w:pPr>
            <w:r>
              <w:rPr>
                <w:b/>
                <w:bCs/>
              </w:rPr>
              <w:lastRenderedPageBreak/>
              <w:t>4.</w:t>
            </w:r>
          </w:p>
        </w:tc>
        <w:tc>
          <w:tcPr>
            <w:tcW w:w="1325" w:type="pct"/>
            <w:tcBorders>
              <w:top w:val="single" w:sz="4" w:space="0" w:color="000000"/>
              <w:left w:val="single" w:sz="4" w:space="0" w:color="000000"/>
              <w:bottom w:val="single" w:sz="4" w:space="0" w:color="000000"/>
              <w:right w:val="nil"/>
            </w:tcBorders>
            <w:hideMark/>
          </w:tcPr>
          <w:p w14:paraId="45AFF38E" w14:textId="77777777" w:rsidR="00295A31" w:rsidRPr="00241081" w:rsidRDefault="00D62C3C">
            <w:pPr>
              <w:rPr>
                <w:rFonts w:ascii="Times New Roman" w:hAnsi="Times New Roman" w:cs="Times New Roman"/>
                <w:sz w:val="24"/>
                <w:szCs w:val="24"/>
              </w:rPr>
            </w:pPr>
            <w:r w:rsidRPr="00241081">
              <w:rPr>
                <w:rFonts w:ascii="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hideMark/>
          </w:tcPr>
          <w:p w14:paraId="0A1F5B77" w14:textId="423A38E5" w:rsidR="00295A31" w:rsidRDefault="00D62C3C">
            <w:pPr>
              <w:pStyle w:val="af5"/>
              <w:ind w:firstLine="284"/>
              <w:jc w:val="both"/>
              <w:rPr>
                <w:rFonts w:ascii="Times New Roman" w:hAnsi="Times New Roman"/>
              </w:rPr>
            </w:pPr>
            <w:proofErr w:type="spellStart"/>
            <w:r>
              <w:rPr>
                <w:rFonts w:ascii="Times New Roman" w:hAnsi="Times New Roman"/>
              </w:rPr>
              <w:t>Довідка</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взірця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наведений в </w:t>
            </w:r>
            <w:proofErr w:type="spellStart"/>
            <w:r w:rsidR="003F262E">
              <w:rPr>
                <w:rFonts w:ascii="Times New Roman" w:hAnsi="Times New Roman"/>
                <w:b/>
              </w:rPr>
              <w:t>Додатку</w:t>
            </w:r>
            <w:proofErr w:type="spellEnd"/>
            <w:r w:rsidR="003F262E">
              <w:rPr>
                <w:rFonts w:ascii="Times New Roman" w:hAnsi="Times New Roman"/>
                <w:b/>
              </w:rPr>
              <w:t xml:space="preserve"> </w:t>
            </w:r>
            <w:r w:rsidR="00241081">
              <w:rPr>
                <w:rFonts w:ascii="Times New Roman" w:hAnsi="Times New Roman"/>
                <w:b/>
                <w:lang w:val="uk-UA"/>
              </w:rPr>
              <w:t>№</w:t>
            </w:r>
            <w:r w:rsidR="003F262E">
              <w:rPr>
                <w:rFonts w:ascii="Times New Roman" w:hAnsi="Times New Roman"/>
                <w:b/>
              </w:rPr>
              <w:t>6</w:t>
            </w:r>
            <w:r>
              <w:rPr>
                <w:rFonts w:ascii="Times New Roman" w:hAnsi="Times New Roman"/>
              </w:rPr>
              <w:t xml:space="preserve"> до </w:t>
            </w:r>
            <w:proofErr w:type="spellStart"/>
            <w:r>
              <w:rPr>
                <w:rFonts w:ascii="Times New Roman" w:hAnsi="Times New Roman"/>
              </w:rPr>
              <w:t>даної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повинна бути </w:t>
            </w:r>
            <w:proofErr w:type="spellStart"/>
            <w:r>
              <w:rPr>
                <w:rFonts w:ascii="Times New Roman" w:hAnsi="Times New Roman"/>
              </w:rPr>
              <w:t>підписана</w:t>
            </w:r>
            <w:proofErr w:type="spellEnd"/>
            <w:r>
              <w:rPr>
                <w:rFonts w:ascii="Times New Roman" w:hAnsi="Times New Roman"/>
              </w:rPr>
              <w:t xml:space="preserve"> особами,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яких</w:t>
            </w:r>
            <w:proofErr w:type="spellEnd"/>
            <w:r>
              <w:rPr>
                <w:rFonts w:ascii="Times New Roman" w:hAnsi="Times New Roman"/>
              </w:rPr>
              <w:t xml:space="preserve"> подано </w:t>
            </w:r>
            <w:proofErr w:type="spellStart"/>
            <w:r>
              <w:rPr>
                <w:rFonts w:ascii="Times New Roman" w:hAnsi="Times New Roman"/>
              </w:rPr>
              <w:t>інформацію</w:t>
            </w:r>
            <w:proofErr w:type="spellEnd"/>
            <w:r>
              <w:rPr>
                <w:rFonts w:ascii="Times New Roman" w:hAnsi="Times New Roman"/>
              </w:rPr>
              <w:t xml:space="preserve">, </w:t>
            </w:r>
            <w:proofErr w:type="spellStart"/>
            <w:r>
              <w:rPr>
                <w:rFonts w:ascii="Times New Roman" w:hAnsi="Times New Roman"/>
              </w:rPr>
              <w:t>визначену</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Закону </w:t>
            </w:r>
            <w:proofErr w:type="spellStart"/>
            <w:r>
              <w:rPr>
                <w:rFonts w:ascii="Times New Roman" w:hAnsi="Times New Roman"/>
              </w:rPr>
              <w:t>України</w:t>
            </w:r>
            <w:proofErr w:type="spellEnd"/>
            <w:r>
              <w:rPr>
                <w:rFonts w:ascii="Times New Roman" w:hAnsi="Times New Roman"/>
              </w:rPr>
              <w:t xml:space="preserve"> </w:t>
            </w:r>
            <w:r>
              <w:rPr>
                <w:rFonts w:ascii="Times New Roman" w:hAnsi="Times New Roman"/>
                <w:lang w:val="uk-UA"/>
              </w:rPr>
              <w:t>«</w:t>
            </w:r>
            <w:r>
              <w:rPr>
                <w:lang w:val="uk-UA"/>
              </w:rPr>
              <w:t>Про захист персональних даних»</w:t>
            </w:r>
            <w:r>
              <w:rPr>
                <w:rFonts w:ascii="Times New Roman" w:hAnsi="Times New Roman"/>
              </w:rPr>
              <w:t>.</w:t>
            </w:r>
          </w:p>
        </w:tc>
      </w:tr>
      <w:tr w:rsidR="00295A31" w14:paraId="54F1D5DA" w14:textId="77777777">
        <w:trPr>
          <w:trHeight w:val="375"/>
        </w:trPr>
        <w:tc>
          <w:tcPr>
            <w:tcW w:w="283" w:type="pct"/>
            <w:tcBorders>
              <w:top w:val="single" w:sz="4" w:space="0" w:color="000000"/>
              <w:left w:val="single" w:sz="4" w:space="0" w:color="000000"/>
              <w:bottom w:val="single" w:sz="4" w:space="0" w:color="000000"/>
              <w:right w:val="nil"/>
            </w:tcBorders>
            <w:hideMark/>
          </w:tcPr>
          <w:p w14:paraId="7D53745E" w14:textId="77777777" w:rsidR="00295A31" w:rsidRDefault="00D62C3C">
            <w:pPr>
              <w:jc w:val="center"/>
              <w:rPr>
                <w:b/>
                <w:bCs/>
              </w:rPr>
            </w:pPr>
            <w:r>
              <w:rPr>
                <w:b/>
                <w:bCs/>
              </w:rPr>
              <w:t>5.</w:t>
            </w:r>
          </w:p>
        </w:tc>
        <w:tc>
          <w:tcPr>
            <w:tcW w:w="1325" w:type="pct"/>
            <w:tcBorders>
              <w:top w:val="single" w:sz="4" w:space="0" w:color="000000"/>
              <w:left w:val="single" w:sz="4" w:space="0" w:color="000000"/>
              <w:bottom w:val="single" w:sz="4" w:space="0" w:color="000000"/>
              <w:right w:val="nil"/>
            </w:tcBorders>
            <w:hideMark/>
          </w:tcPr>
          <w:p w14:paraId="05A43AA8" w14:textId="77777777" w:rsidR="00295A31" w:rsidRPr="00241081" w:rsidRDefault="00D62C3C">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hideMark/>
          </w:tcPr>
          <w:p w14:paraId="086ADFEE" w14:textId="77777777" w:rsidR="00295A31" w:rsidRDefault="00D62C3C">
            <w:pPr>
              <w:pStyle w:val="af5"/>
              <w:ind w:firstLine="284"/>
              <w:jc w:val="both"/>
              <w:rPr>
                <w:rFonts w:ascii="Times New Roman" w:hAnsi="Times New Roman"/>
                <w:color w:val="000000"/>
              </w:rPr>
            </w:pPr>
            <w:r>
              <w:rPr>
                <w:rFonts w:ascii="Times New Roman" w:hAnsi="Times New Roman"/>
                <w:color w:val="000000"/>
              </w:rPr>
              <w:t xml:space="preserve">Проект договору, з </w:t>
            </w:r>
            <w:proofErr w:type="spellStart"/>
            <w:r>
              <w:rPr>
                <w:rFonts w:ascii="Times New Roman" w:hAnsi="Times New Roman"/>
                <w:color w:val="000000"/>
              </w:rPr>
              <w:t>печаткою</w:t>
            </w:r>
            <w:proofErr w:type="spellEnd"/>
            <w:r>
              <w:rPr>
                <w:rFonts w:ascii="Times New Roman" w:hAnsi="Times New Roman"/>
                <w:color w:val="000000"/>
              </w:rPr>
              <w:t xml:space="preserve"> та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осби</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наведений </w:t>
            </w:r>
            <w:r>
              <w:rPr>
                <w:rFonts w:ascii="Times New Roman" w:hAnsi="Times New Roman"/>
                <w:b/>
                <w:color w:val="000000"/>
              </w:rPr>
              <w:t xml:space="preserve">у </w:t>
            </w:r>
            <w:proofErr w:type="spellStart"/>
            <w:r>
              <w:rPr>
                <w:rFonts w:ascii="Times New Roman" w:hAnsi="Times New Roman"/>
                <w:b/>
                <w:color w:val="000000"/>
              </w:rPr>
              <w:t>Додатку</w:t>
            </w:r>
            <w:proofErr w:type="spellEnd"/>
            <w:r>
              <w:rPr>
                <w:rFonts w:ascii="Times New Roman" w:hAnsi="Times New Roman"/>
                <w:b/>
                <w:color w:val="000000"/>
              </w:rPr>
              <w:t xml:space="preserve"> №5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w:t>
            </w:r>
          </w:p>
          <w:p w14:paraId="071D56FA" w14:textId="77777777" w:rsidR="00295A31" w:rsidRDefault="00D62C3C">
            <w:pPr>
              <w:pStyle w:val="af5"/>
              <w:ind w:firstLine="284"/>
              <w:jc w:val="both"/>
              <w:rPr>
                <w:rFonts w:ascii="Times New Roman" w:hAnsi="Times New Roman"/>
                <w:bCs/>
                <w:color w:val="000000"/>
              </w:rPr>
            </w:pPr>
            <w:r>
              <w:rPr>
                <w:rFonts w:ascii="Times New Roman" w:hAnsi="Times New Roman"/>
                <w:bCs/>
                <w:color w:val="000000"/>
              </w:rPr>
              <w:t>Скан-</w:t>
            </w:r>
            <w:proofErr w:type="spellStart"/>
            <w:r>
              <w:rPr>
                <w:rFonts w:ascii="Times New Roman" w:hAnsi="Times New Roman"/>
                <w:bCs/>
                <w:color w:val="000000"/>
              </w:rPr>
              <w:t>копія</w:t>
            </w:r>
            <w:proofErr w:type="spellEnd"/>
            <w:r>
              <w:rPr>
                <w:rFonts w:ascii="Times New Roman" w:hAnsi="Times New Roman"/>
                <w:bCs/>
                <w:color w:val="000000"/>
              </w:rPr>
              <w:t xml:space="preserve"> проекту договору з </w:t>
            </w:r>
            <w:proofErr w:type="spellStart"/>
            <w:r>
              <w:rPr>
                <w:rFonts w:ascii="Times New Roman" w:hAnsi="Times New Roman"/>
                <w:bCs/>
                <w:color w:val="000000"/>
              </w:rPr>
              <w:t>підписами</w:t>
            </w:r>
            <w:proofErr w:type="spellEnd"/>
            <w:r>
              <w:rPr>
                <w:rFonts w:ascii="Times New Roman" w:hAnsi="Times New Roman"/>
                <w:bCs/>
                <w:color w:val="000000"/>
              </w:rPr>
              <w:t xml:space="preserve"> та печатками </w:t>
            </w:r>
            <w:proofErr w:type="spellStart"/>
            <w:r>
              <w:rPr>
                <w:rFonts w:ascii="Times New Roman" w:hAnsi="Times New Roman"/>
                <w:bCs/>
                <w:color w:val="000000"/>
              </w:rPr>
              <w:t>Учасника</w:t>
            </w:r>
            <w:proofErr w:type="spellEnd"/>
            <w:r>
              <w:rPr>
                <w:rFonts w:ascii="Times New Roman" w:hAnsi="Times New Roman"/>
                <w:bCs/>
                <w:color w:val="000000"/>
              </w:rPr>
              <w:t xml:space="preserve"> </w:t>
            </w:r>
            <w:proofErr w:type="spellStart"/>
            <w:r>
              <w:rPr>
                <w:rFonts w:ascii="Times New Roman" w:hAnsi="Times New Roman"/>
                <w:bCs/>
                <w:color w:val="000000"/>
              </w:rPr>
              <w:t>торгів</w:t>
            </w:r>
            <w:proofErr w:type="spellEnd"/>
            <w:r>
              <w:rPr>
                <w:rFonts w:ascii="Times New Roman" w:hAnsi="Times New Roman"/>
                <w:bCs/>
                <w:color w:val="000000"/>
              </w:rPr>
              <w:t xml:space="preserve"> на </w:t>
            </w:r>
            <w:proofErr w:type="spellStart"/>
            <w:r>
              <w:rPr>
                <w:rFonts w:ascii="Times New Roman" w:hAnsi="Times New Roman"/>
                <w:bCs/>
                <w:color w:val="000000"/>
              </w:rPr>
              <w:t>кожній</w:t>
            </w:r>
            <w:proofErr w:type="spellEnd"/>
            <w:r>
              <w:rPr>
                <w:rFonts w:ascii="Times New Roman" w:hAnsi="Times New Roman"/>
                <w:bCs/>
                <w:color w:val="000000"/>
              </w:rPr>
              <w:t xml:space="preserve"> </w:t>
            </w:r>
            <w:proofErr w:type="spellStart"/>
            <w:r>
              <w:rPr>
                <w:rFonts w:ascii="Times New Roman" w:hAnsi="Times New Roman"/>
                <w:bCs/>
                <w:color w:val="000000"/>
              </w:rPr>
              <w:t>сторінці</w:t>
            </w:r>
            <w:proofErr w:type="spellEnd"/>
            <w:r>
              <w:rPr>
                <w:rFonts w:ascii="Times New Roman" w:hAnsi="Times New Roman"/>
                <w:bCs/>
                <w:color w:val="000000"/>
              </w:rPr>
              <w:t xml:space="preserve"> проекту-договору. </w:t>
            </w:r>
            <w:proofErr w:type="spellStart"/>
            <w:r>
              <w:rPr>
                <w:rFonts w:ascii="Times New Roman" w:hAnsi="Times New Roman"/>
                <w:bCs/>
                <w:color w:val="000000"/>
              </w:rPr>
              <w:t>Кожна</w:t>
            </w:r>
            <w:proofErr w:type="spellEnd"/>
            <w:r>
              <w:rPr>
                <w:rFonts w:ascii="Times New Roman" w:hAnsi="Times New Roman"/>
                <w:bCs/>
                <w:color w:val="000000"/>
              </w:rPr>
              <w:t xml:space="preserve"> </w:t>
            </w:r>
            <w:proofErr w:type="spellStart"/>
            <w:r>
              <w:rPr>
                <w:rFonts w:ascii="Times New Roman" w:hAnsi="Times New Roman"/>
                <w:bCs/>
                <w:color w:val="000000"/>
              </w:rPr>
              <w:t>сторінка</w:t>
            </w:r>
            <w:proofErr w:type="spellEnd"/>
            <w:r>
              <w:rPr>
                <w:rFonts w:ascii="Times New Roman" w:hAnsi="Times New Roman"/>
                <w:bCs/>
                <w:color w:val="000000"/>
              </w:rPr>
              <w:t xml:space="preserve"> проекту договору повинна бути </w:t>
            </w:r>
            <w:proofErr w:type="spellStart"/>
            <w:r>
              <w:rPr>
                <w:rFonts w:ascii="Times New Roman" w:hAnsi="Times New Roman"/>
                <w:bCs/>
                <w:color w:val="000000"/>
              </w:rPr>
              <w:t>засвідчена</w:t>
            </w:r>
            <w:proofErr w:type="spellEnd"/>
            <w:r>
              <w:rPr>
                <w:rFonts w:ascii="Times New Roman" w:hAnsi="Times New Roman"/>
                <w:bCs/>
                <w:color w:val="000000"/>
              </w:rPr>
              <w:t xml:space="preserve"> </w:t>
            </w:r>
            <w:proofErr w:type="spellStart"/>
            <w:proofErr w:type="gramStart"/>
            <w:r>
              <w:rPr>
                <w:rFonts w:ascii="Times New Roman" w:hAnsi="Times New Roman"/>
                <w:bCs/>
                <w:color w:val="000000"/>
              </w:rPr>
              <w:t>написом</w:t>
            </w:r>
            <w:proofErr w:type="spellEnd"/>
            <w:r>
              <w:rPr>
                <w:rFonts w:ascii="Times New Roman" w:hAnsi="Times New Roman"/>
                <w:bCs/>
                <w:color w:val="000000"/>
              </w:rPr>
              <w:t xml:space="preserve">  «</w:t>
            </w:r>
            <w:proofErr w:type="gramEnd"/>
            <w:r>
              <w:rPr>
                <w:rFonts w:ascii="Times New Roman" w:hAnsi="Times New Roman"/>
                <w:bCs/>
                <w:color w:val="000000"/>
              </w:rPr>
              <w:t xml:space="preserve">З </w:t>
            </w:r>
            <w:proofErr w:type="spellStart"/>
            <w:r>
              <w:rPr>
                <w:rFonts w:ascii="Times New Roman" w:hAnsi="Times New Roman"/>
                <w:bCs/>
                <w:color w:val="000000"/>
              </w:rPr>
              <w:t>умовами</w:t>
            </w:r>
            <w:proofErr w:type="spellEnd"/>
            <w:r>
              <w:rPr>
                <w:rFonts w:ascii="Times New Roman" w:hAnsi="Times New Roman"/>
                <w:bCs/>
                <w:color w:val="000000"/>
              </w:rPr>
              <w:t xml:space="preserve"> договору </w:t>
            </w:r>
            <w:proofErr w:type="spellStart"/>
            <w:r>
              <w:rPr>
                <w:rFonts w:ascii="Times New Roman" w:hAnsi="Times New Roman"/>
                <w:bCs/>
                <w:color w:val="000000"/>
              </w:rPr>
              <w:t>згідні</w:t>
            </w:r>
            <w:proofErr w:type="spellEnd"/>
            <w:r>
              <w:rPr>
                <w:rFonts w:ascii="Times New Roman" w:hAnsi="Times New Roman"/>
                <w:bCs/>
                <w:color w:val="000000"/>
              </w:rPr>
              <w:t xml:space="preserve">», </w:t>
            </w:r>
            <w:proofErr w:type="spellStart"/>
            <w:r>
              <w:rPr>
                <w:rFonts w:ascii="Times New Roman" w:hAnsi="Times New Roman"/>
                <w:bCs/>
                <w:color w:val="000000"/>
              </w:rPr>
              <w:t>підписом</w:t>
            </w:r>
            <w:proofErr w:type="spellEnd"/>
            <w:r>
              <w:rPr>
                <w:rFonts w:ascii="Times New Roman" w:hAnsi="Times New Roman"/>
                <w:bCs/>
                <w:color w:val="000000"/>
              </w:rPr>
              <w:t xml:space="preserve"> </w:t>
            </w:r>
            <w:proofErr w:type="spellStart"/>
            <w:r>
              <w:rPr>
                <w:rFonts w:ascii="Times New Roman" w:hAnsi="Times New Roman"/>
                <w:bCs/>
                <w:color w:val="000000"/>
              </w:rPr>
              <w:t>уповноваженої</w:t>
            </w:r>
            <w:proofErr w:type="spellEnd"/>
            <w:r>
              <w:rPr>
                <w:rFonts w:ascii="Times New Roman" w:hAnsi="Times New Roman"/>
                <w:bCs/>
                <w:color w:val="000000"/>
              </w:rPr>
              <w:t xml:space="preserve"> особи </w:t>
            </w:r>
            <w:proofErr w:type="spellStart"/>
            <w:r>
              <w:rPr>
                <w:rFonts w:ascii="Times New Roman" w:hAnsi="Times New Roman"/>
                <w:bCs/>
                <w:color w:val="000000"/>
              </w:rPr>
              <w:t>із</w:t>
            </w:r>
            <w:proofErr w:type="spellEnd"/>
            <w:r>
              <w:rPr>
                <w:rFonts w:ascii="Times New Roman" w:hAnsi="Times New Roman"/>
                <w:bCs/>
                <w:color w:val="000000"/>
              </w:rPr>
              <w:t xml:space="preserve"> </w:t>
            </w:r>
            <w:proofErr w:type="spellStart"/>
            <w:r>
              <w:rPr>
                <w:rFonts w:ascii="Times New Roman" w:hAnsi="Times New Roman"/>
                <w:bCs/>
                <w:color w:val="000000"/>
              </w:rPr>
              <w:t>зазначенням</w:t>
            </w:r>
            <w:proofErr w:type="spellEnd"/>
            <w:r>
              <w:rPr>
                <w:rFonts w:ascii="Times New Roman" w:hAnsi="Times New Roman"/>
                <w:bCs/>
                <w:color w:val="000000"/>
              </w:rPr>
              <w:t xml:space="preserve"> посади, </w:t>
            </w:r>
            <w:proofErr w:type="spellStart"/>
            <w:r>
              <w:rPr>
                <w:rFonts w:ascii="Times New Roman" w:hAnsi="Times New Roman"/>
                <w:bCs/>
                <w:color w:val="000000"/>
              </w:rPr>
              <w:t>прізвища</w:t>
            </w:r>
            <w:proofErr w:type="spellEnd"/>
            <w:r>
              <w:rPr>
                <w:rFonts w:ascii="Times New Roman" w:hAnsi="Times New Roman"/>
                <w:bCs/>
                <w:color w:val="000000"/>
              </w:rPr>
              <w:t xml:space="preserve"> та </w:t>
            </w:r>
            <w:proofErr w:type="spellStart"/>
            <w:r>
              <w:rPr>
                <w:rFonts w:ascii="Times New Roman" w:hAnsi="Times New Roman"/>
                <w:bCs/>
                <w:color w:val="000000"/>
              </w:rPr>
              <w:t>ініціалів</w:t>
            </w:r>
            <w:proofErr w:type="spellEnd"/>
            <w:r>
              <w:rPr>
                <w:rFonts w:ascii="Times New Roman" w:hAnsi="Times New Roman"/>
                <w:bCs/>
                <w:color w:val="000000"/>
              </w:rPr>
              <w:t xml:space="preserve">, </w:t>
            </w:r>
            <w:proofErr w:type="spellStart"/>
            <w:r>
              <w:rPr>
                <w:rFonts w:ascii="Times New Roman" w:hAnsi="Times New Roman"/>
                <w:bCs/>
                <w:color w:val="000000"/>
              </w:rPr>
              <w:t>скріплена</w:t>
            </w:r>
            <w:proofErr w:type="spellEnd"/>
            <w:r>
              <w:rPr>
                <w:rFonts w:ascii="Times New Roman" w:hAnsi="Times New Roman"/>
                <w:bCs/>
                <w:color w:val="000000"/>
              </w:rPr>
              <w:t xml:space="preserve"> </w:t>
            </w:r>
            <w:proofErr w:type="spellStart"/>
            <w:r>
              <w:rPr>
                <w:rFonts w:ascii="Times New Roman" w:hAnsi="Times New Roman"/>
                <w:bCs/>
                <w:color w:val="000000"/>
              </w:rPr>
              <w:t>печаткою</w:t>
            </w:r>
            <w:proofErr w:type="spellEnd"/>
            <w:r>
              <w:rPr>
                <w:rFonts w:ascii="Times New Roman" w:hAnsi="Times New Roman"/>
                <w:bCs/>
                <w:color w:val="000000"/>
              </w:rPr>
              <w:t xml:space="preserve"> (за </w:t>
            </w:r>
            <w:proofErr w:type="spellStart"/>
            <w:r>
              <w:rPr>
                <w:rFonts w:ascii="Times New Roman" w:hAnsi="Times New Roman"/>
                <w:bCs/>
                <w:color w:val="000000"/>
              </w:rPr>
              <w:t>наявності</w:t>
            </w:r>
            <w:proofErr w:type="spellEnd"/>
            <w:r>
              <w:rPr>
                <w:rFonts w:ascii="Times New Roman" w:hAnsi="Times New Roman"/>
                <w:bCs/>
                <w:color w:val="000000"/>
              </w:rPr>
              <w:t>).</w:t>
            </w:r>
          </w:p>
          <w:p w14:paraId="0B9E5A10" w14:textId="77777777" w:rsidR="00295A31" w:rsidRDefault="00D62C3C">
            <w:pPr>
              <w:pStyle w:val="af5"/>
              <w:ind w:firstLine="284"/>
              <w:jc w:val="both"/>
              <w:rPr>
                <w:rFonts w:ascii="Times New Roman" w:hAnsi="Times New Roman"/>
                <w:color w:val="000000"/>
              </w:rPr>
            </w:pPr>
            <w:r>
              <w:rPr>
                <w:rFonts w:ascii="Times New Roman" w:hAnsi="Times New Roman"/>
                <w:bCs/>
                <w:color w:val="000000"/>
              </w:rPr>
              <w:t>Лист –</w:t>
            </w:r>
            <w:r>
              <w:rPr>
                <w:rFonts w:ascii="Times New Roman" w:hAnsi="Times New Roman"/>
                <w:bCs/>
                <w:color w:val="000000"/>
                <w:lang w:val="uk-UA"/>
              </w:rPr>
              <w:t xml:space="preserve"> </w:t>
            </w:r>
            <w:proofErr w:type="spellStart"/>
            <w:r>
              <w:rPr>
                <w:rFonts w:ascii="Times New Roman" w:hAnsi="Times New Roman"/>
                <w:bCs/>
                <w:color w:val="000000"/>
              </w:rPr>
              <w:t>згода</w:t>
            </w:r>
            <w:proofErr w:type="spellEnd"/>
            <w:r>
              <w:rPr>
                <w:rFonts w:ascii="Times New Roman" w:hAnsi="Times New Roman"/>
                <w:bCs/>
                <w:color w:val="000000"/>
              </w:rPr>
              <w:t xml:space="preserve"> про те, </w:t>
            </w:r>
            <w:proofErr w:type="spellStart"/>
            <w:r>
              <w:rPr>
                <w:rFonts w:ascii="Times New Roman" w:hAnsi="Times New Roman"/>
                <w:bCs/>
                <w:color w:val="000000"/>
              </w:rPr>
              <w:t>що</w:t>
            </w:r>
            <w:proofErr w:type="spellEnd"/>
            <w:r>
              <w:rPr>
                <w:rFonts w:ascii="Times New Roman" w:hAnsi="Times New Roman"/>
                <w:bCs/>
                <w:color w:val="000000"/>
              </w:rPr>
              <w:t xml:space="preserve"> </w:t>
            </w:r>
            <w:proofErr w:type="spellStart"/>
            <w:r>
              <w:rPr>
                <w:rFonts w:ascii="Times New Roman" w:hAnsi="Times New Roman"/>
                <w:bCs/>
                <w:color w:val="000000"/>
              </w:rPr>
              <w:t>учасник</w:t>
            </w:r>
            <w:proofErr w:type="spellEnd"/>
            <w:r>
              <w:rPr>
                <w:rFonts w:ascii="Times New Roman" w:hAnsi="Times New Roman"/>
                <w:bCs/>
                <w:color w:val="000000"/>
              </w:rPr>
              <w:t xml:space="preserve"> </w:t>
            </w:r>
            <w:proofErr w:type="spellStart"/>
            <w:r>
              <w:rPr>
                <w:rFonts w:ascii="Times New Roman" w:hAnsi="Times New Roman"/>
                <w:bCs/>
                <w:color w:val="000000"/>
              </w:rPr>
              <w:t>погоджується</w:t>
            </w:r>
            <w:proofErr w:type="spellEnd"/>
            <w:r>
              <w:rPr>
                <w:rFonts w:ascii="Times New Roman" w:hAnsi="Times New Roman"/>
                <w:bCs/>
                <w:color w:val="000000"/>
              </w:rPr>
              <w:t xml:space="preserve"> </w:t>
            </w:r>
            <w:proofErr w:type="spellStart"/>
            <w:r>
              <w:rPr>
                <w:rFonts w:ascii="Times New Roman" w:hAnsi="Times New Roman"/>
                <w:bCs/>
                <w:color w:val="000000"/>
              </w:rPr>
              <w:t>відкоригувати</w:t>
            </w:r>
            <w:proofErr w:type="spellEnd"/>
            <w:r>
              <w:rPr>
                <w:rFonts w:ascii="Times New Roman" w:hAnsi="Times New Roman"/>
                <w:bCs/>
                <w:color w:val="000000"/>
              </w:rPr>
              <w:t xml:space="preserve">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та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виконання</w:t>
            </w:r>
            <w:proofErr w:type="spellEnd"/>
            <w:r>
              <w:rPr>
                <w:rFonts w:ascii="Times New Roman" w:hAnsi="Times New Roman"/>
                <w:bCs/>
                <w:color w:val="000000"/>
              </w:rPr>
              <w:t xml:space="preserve"> </w:t>
            </w:r>
            <w:proofErr w:type="spellStart"/>
            <w:r>
              <w:rPr>
                <w:rFonts w:ascii="Times New Roman" w:hAnsi="Times New Roman"/>
                <w:bCs/>
                <w:color w:val="000000"/>
              </w:rPr>
              <w:t>робіт</w:t>
            </w:r>
            <w:proofErr w:type="spellEnd"/>
            <w:r>
              <w:rPr>
                <w:rFonts w:ascii="Times New Roman" w:hAnsi="Times New Roman"/>
                <w:bCs/>
                <w:color w:val="000000"/>
              </w:rPr>
              <w:t xml:space="preserve"> </w:t>
            </w:r>
            <w:proofErr w:type="spellStart"/>
            <w:r>
              <w:rPr>
                <w:rFonts w:ascii="Times New Roman" w:hAnsi="Times New Roman"/>
                <w:bCs/>
                <w:color w:val="000000"/>
              </w:rPr>
              <w:t>відповідно</w:t>
            </w:r>
            <w:proofErr w:type="spellEnd"/>
            <w:r>
              <w:rPr>
                <w:rFonts w:ascii="Times New Roman" w:hAnsi="Times New Roman"/>
                <w:bCs/>
                <w:color w:val="000000"/>
              </w:rPr>
              <w:t xml:space="preserve"> до </w:t>
            </w:r>
            <w:proofErr w:type="spellStart"/>
            <w:r>
              <w:rPr>
                <w:rFonts w:ascii="Times New Roman" w:hAnsi="Times New Roman"/>
                <w:bCs/>
                <w:color w:val="000000"/>
              </w:rPr>
              <w:t>поданої</w:t>
            </w:r>
            <w:proofErr w:type="spellEnd"/>
            <w:r>
              <w:rPr>
                <w:rFonts w:ascii="Times New Roman" w:hAnsi="Times New Roman"/>
                <w:bCs/>
                <w:color w:val="000000"/>
              </w:rPr>
              <w:t xml:space="preserve"> </w:t>
            </w:r>
            <w:proofErr w:type="spellStart"/>
            <w:r>
              <w:rPr>
                <w:rFonts w:ascii="Times New Roman" w:hAnsi="Times New Roman"/>
                <w:bCs/>
                <w:color w:val="000000"/>
              </w:rPr>
              <w:t>цінової</w:t>
            </w:r>
            <w:proofErr w:type="spellEnd"/>
            <w:r>
              <w:rPr>
                <w:rFonts w:ascii="Times New Roman" w:hAnsi="Times New Roman"/>
                <w:bCs/>
                <w:color w:val="000000"/>
              </w:rPr>
              <w:t xml:space="preserve"> </w:t>
            </w:r>
            <w:proofErr w:type="spellStart"/>
            <w:r>
              <w:rPr>
                <w:rFonts w:ascii="Times New Roman" w:hAnsi="Times New Roman"/>
                <w:bCs/>
                <w:color w:val="000000"/>
              </w:rPr>
              <w:t>пропозиції</w:t>
            </w:r>
            <w:proofErr w:type="spellEnd"/>
            <w:r>
              <w:rPr>
                <w:rFonts w:ascii="Times New Roman" w:hAnsi="Times New Roman"/>
                <w:bCs/>
                <w:color w:val="000000"/>
              </w:rPr>
              <w:t xml:space="preserve"> в межах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w:t>
            </w:r>
            <w:proofErr w:type="spellStart"/>
            <w:r>
              <w:rPr>
                <w:rFonts w:ascii="Times New Roman" w:hAnsi="Times New Roman"/>
                <w:bCs/>
                <w:color w:val="000000"/>
              </w:rPr>
              <w:t>передбаченого</w:t>
            </w:r>
            <w:proofErr w:type="spellEnd"/>
            <w:r>
              <w:rPr>
                <w:rFonts w:ascii="Times New Roman" w:hAnsi="Times New Roman"/>
                <w:bCs/>
                <w:color w:val="000000"/>
              </w:rPr>
              <w:t xml:space="preserve"> на </w:t>
            </w:r>
            <w:proofErr w:type="spellStart"/>
            <w:r>
              <w:rPr>
                <w:rFonts w:ascii="Times New Roman" w:hAnsi="Times New Roman"/>
                <w:bCs/>
                <w:color w:val="000000"/>
              </w:rPr>
              <w:t>поточний</w:t>
            </w:r>
            <w:proofErr w:type="spellEnd"/>
            <w:r>
              <w:rPr>
                <w:rFonts w:ascii="Times New Roman" w:hAnsi="Times New Roman"/>
                <w:bCs/>
                <w:color w:val="000000"/>
              </w:rPr>
              <w:t xml:space="preserve"> та </w:t>
            </w:r>
            <w:proofErr w:type="spellStart"/>
            <w:r>
              <w:rPr>
                <w:rFonts w:ascii="Times New Roman" w:hAnsi="Times New Roman"/>
                <w:bCs/>
                <w:color w:val="000000"/>
              </w:rPr>
              <w:t>майбутні</w:t>
            </w:r>
            <w:proofErr w:type="spellEnd"/>
            <w:r>
              <w:rPr>
                <w:rFonts w:ascii="Times New Roman" w:hAnsi="Times New Roman"/>
                <w:bCs/>
                <w:color w:val="000000"/>
              </w:rPr>
              <w:t xml:space="preserve"> </w:t>
            </w:r>
            <w:proofErr w:type="spellStart"/>
            <w:r>
              <w:rPr>
                <w:rFonts w:ascii="Times New Roman" w:hAnsi="Times New Roman"/>
                <w:bCs/>
                <w:color w:val="000000"/>
              </w:rPr>
              <w:t>бюджетні</w:t>
            </w:r>
            <w:proofErr w:type="spellEnd"/>
            <w:r>
              <w:rPr>
                <w:rFonts w:ascii="Times New Roman" w:hAnsi="Times New Roman"/>
                <w:bCs/>
                <w:color w:val="000000"/>
              </w:rPr>
              <w:t xml:space="preserve"> </w:t>
            </w:r>
            <w:proofErr w:type="spellStart"/>
            <w:r>
              <w:rPr>
                <w:rFonts w:ascii="Times New Roman" w:hAnsi="Times New Roman"/>
                <w:bCs/>
                <w:color w:val="000000"/>
              </w:rPr>
              <w:t>періоди</w:t>
            </w:r>
            <w:proofErr w:type="spellEnd"/>
            <w:r>
              <w:rPr>
                <w:rFonts w:ascii="Times New Roman" w:hAnsi="Times New Roman"/>
                <w:bCs/>
                <w:color w:val="000000"/>
              </w:rPr>
              <w:t xml:space="preserve"> з </w:t>
            </w:r>
            <w:proofErr w:type="spellStart"/>
            <w:r>
              <w:rPr>
                <w:rFonts w:ascii="Times New Roman" w:hAnsi="Times New Roman"/>
                <w:bCs/>
                <w:color w:val="000000"/>
              </w:rPr>
              <w:t>врахування</w:t>
            </w:r>
            <w:proofErr w:type="spellEnd"/>
            <w:r>
              <w:rPr>
                <w:rFonts w:ascii="Times New Roman" w:hAnsi="Times New Roman"/>
                <w:bCs/>
                <w:color w:val="000000"/>
              </w:rPr>
              <w:t xml:space="preserve"> </w:t>
            </w:r>
            <w:proofErr w:type="spellStart"/>
            <w:r>
              <w:rPr>
                <w:rFonts w:ascii="Times New Roman" w:hAnsi="Times New Roman"/>
                <w:bCs/>
                <w:color w:val="000000"/>
              </w:rPr>
              <w:t>фактичних</w:t>
            </w:r>
            <w:proofErr w:type="spellEnd"/>
            <w:r>
              <w:rPr>
                <w:rFonts w:ascii="Times New Roman" w:hAnsi="Times New Roman"/>
                <w:bCs/>
                <w:color w:val="000000"/>
              </w:rPr>
              <w:t xml:space="preserve"> </w:t>
            </w:r>
            <w:proofErr w:type="spellStart"/>
            <w:r>
              <w:rPr>
                <w:rFonts w:ascii="Times New Roman" w:hAnsi="Times New Roman"/>
                <w:bCs/>
                <w:color w:val="000000"/>
              </w:rPr>
              <w:t>бюджетних</w:t>
            </w:r>
            <w:proofErr w:type="spellEnd"/>
            <w:r>
              <w:rPr>
                <w:rFonts w:ascii="Times New Roman" w:hAnsi="Times New Roman"/>
                <w:bCs/>
                <w:color w:val="000000"/>
              </w:rPr>
              <w:t xml:space="preserve"> </w:t>
            </w:r>
            <w:proofErr w:type="spellStart"/>
            <w:r>
              <w:rPr>
                <w:rFonts w:ascii="Times New Roman" w:hAnsi="Times New Roman"/>
                <w:bCs/>
                <w:color w:val="000000"/>
              </w:rPr>
              <w:t>асигнувань</w:t>
            </w:r>
            <w:proofErr w:type="spellEnd"/>
            <w:r>
              <w:rPr>
                <w:rFonts w:ascii="Times New Roman" w:hAnsi="Times New Roman"/>
                <w:bCs/>
                <w:color w:val="000000"/>
              </w:rPr>
              <w:t xml:space="preserve">  </w:t>
            </w:r>
          </w:p>
        </w:tc>
      </w:tr>
      <w:tr w:rsidR="007F2586" w14:paraId="183E1903" w14:textId="77777777" w:rsidTr="006F25F8">
        <w:trPr>
          <w:trHeight w:val="375"/>
        </w:trPr>
        <w:tc>
          <w:tcPr>
            <w:tcW w:w="283" w:type="pct"/>
            <w:tcBorders>
              <w:top w:val="single" w:sz="4" w:space="0" w:color="000000"/>
              <w:left w:val="single" w:sz="4" w:space="0" w:color="000000"/>
              <w:bottom w:val="single" w:sz="4" w:space="0" w:color="000000"/>
              <w:right w:val="nil"/>
            </w:tcBorders>
          </w:tcPr>
          <w:p w14:paraId="6BA04F11" w14:textId="6C62A0B1" w:rsidR="007F2586" w:rsidRPr="0041432B" w:rsidRDefault="007F2586" w:rsidP="006F25F8">
            <w:pPr>
              <w:jc w:val="center"/>
              <w:rPr>
                <w:b/>
                <w:bCs/>
                <w:lang w:val="en-US"/>
              </w:rPr>
            </w:pPr>
            <w:r w:rsidRPr="0041432B">
              <w:rPr>
                <w:b/>
                <w:bCs/>
                <w:lang w:val="en-US"/>
              </w:rPr>
              <w:t>6</w:t>
            </w:r>
          </w:p>
        </w:tc>
        <w:tc>
          <w:tcPr>
            <w:tcW w:w="1325" w:type="pct"/>
            <w:tcBorders>
              <w:top w:val="single" w:sz="4" w:space="0" w:color="000000"/>
              <w:left w:val="single" w:sz="4" w:space="0" w:color="000000"/>
              <w:bottom w:val="single" w:sz="4" w:space="0" w:color="000000"/>
              <w:right w:val="nil"/>
            </w:tcBorders>
          </w:tcPr>
          <w:p w14:paraId="00063B1D" w14:textId="77777777" w:rsidR="007F2586" w:rsidRPr="0041432B" w:rsidRDefault="007F2586" w:rsidP="006F25F8">
            <w:pPr>
              <w:rPr>
                <w:rFonts w:ascii="Times New Roman" w:hAnsi="Times New Roman" w:cs="Times New Roman"/>
                <w:color w:val="000000"/>
                <w:sz w:val="24"/>
                <w:szCs w:val="24"/>
              </w:rPr>
            </w:pPr>
            <w:r w:rsidRPr="0041432B">
              <w:rPr>
                <w:rFonts w:ascii="Times New Roman" w:hAnsi="Times New Roman" w:cs="Times New Roman"/>
                <w:color w:val="000000"/>
                <w:sz w:val="24"/>
                <w:szCs w:val="24"/>
              </w:rPr>
              <w:t xml:space="preserve">Акт огляду об’єкта </w:t>
            </w:r>
          </w:p>
        </w:tc>
        <w:tc>
          <w:tcPr>
            <w:tcW w:w="3392" w:type="pct"/>
            <w:tcBorders>
              <w:top w:val="single" w:sz="4" w:space="0" w:color="000000"/>
              <w:left w:val="single" w:sz="4" w:space="0" w:color="000000"/>
              <w:bottom w:val="single" w:sz="4" w:space="0" w:color="000000"/>
              <w:right w:val="single" w:sz="4" w:space="0" w:color="000000"/>
            </w:tcBorders>
          </w:tcPr>
          <w:p w14:paraId="0A16656F" w14:textId="3463ACC2" w:rsidR="007F2586" w:rsidRDefault="007F2586" w:rsidP="00FB730B">
            <w:pPr>
              <w:spacing w:after="0"/>
              <w:jc w:val="both"/>
              <w:textAlignment w:val="baseline"/>
              <w:rPr>
                <w:rFonts w:ascii="Times New Roman" w:hAnsi="Times New Roman" w:cs="Times New Roman"/>
                <w:sz w:val="24"/>
                <w:szCs w:val="24"/>
              </w:rPr>
            </w:pPr>
            <w:r w:rsidRPr="0041432B">
              <w:rPr>
                <w:rFonts w:ascii="Times New Roman" w:hAnsi="Times New Roman" w:cs="Times New Roman"/>
                <w:sz w:val="24"/>
                <w:szCs w:val="24"/>
              </w:rPr>
              <w:t xml:space="preserve">Учасник торгів перед подачею пропозиції (в період уточнень) повинен оглянути об’єкт, для підтвердження чого у складі пропозиції надається акт огляду об’єкту у довільній формі, за підписом сторони Учасника та </w:t>
            </w:r>
            <w:r w:rsidR="00FB730B">
              <w:rPr>
                <w:rFonts w:ascii="Times New Roman" w:hAnsi="Times New Roman" w:cs="Times New Roman"/>
                <w:sz w:val="24"/>
                <w:szCs w:val="24"/>
              </w:rPr>
              <w:t>Уповноваженою особою</w:t>
            </w:r>
            <w:r w:rsidRPr="0041432B">
              <w:rPr>
                <w:rFonts w:ascii="Times New Roman" w:hAnsi="Times New Roman" w:cs="Times New Roman"/>
                <w:sz w:val="24"/>
                <w:szCs w:val="24"/>
              </w:rPr>
              <w:t xml:space="preserve"> Замовника. Зазначене відвідування об’єкта здійснюється Учасником до аукціону в періоді уточнення тендерної закупівлі, ви</w:t>
            </w:r>
            <w:r w:rsidR="0041432B" w:rsidRPr="0041432B">
              <w:rPr>
                <w:rFonts w:ascii="Times New Roman" w:hAnsi="Times New Roman" w:cs="Times New Roman"/>
                <w:sz w:val="24"/>
                <w:szCs w:val="24"/>
              </w:rPr>
              <w:t>ключно з метою визначення</w:t>
            </w:r>
            <w:r w:rsidRPr="0041432B">
              <w:rPr>
                <w:rFonts w:ascii="Times New Roman" w:hAnsi="Times New Roman" w:cs="Times New Roman"/>
                <w:sz w:val="24"/>
                <w:szCs w:val="24"/>
              </w:rPr>
              <w:t xml:space="preserve"> складності виконання робіт. Пропозиції Учасників, які не були присутні на об’єкті відхиляються з підстави, що пропозиція Учасника не відповідає умовам визначеним в оголошені. Витрати на відвідування об’єкту несе Учасник.</w:t>
            </w:r>
          </w:p>
        </w:tc>
      </w:tr>
    </w:tbl>
    <w:p w14:paraId="691E5A52" w14:textId="77777777" w:rsidR="00295A31" w:rsidRPr="00241081" w:rsidRDefault="00D62C3C">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t>Примітки:</w:t>
      </w:r>
    </w:p>
    <w:p w14:paraId="4C7BD840"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p>
    <w:p w14:paraId="4623EEA2"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B869F74"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6A026D8" w14:textId="77777777" w:rsidR="00295A31" w:rsidRDefault="00295A31">
      <w:pPr>
        <w:jc w:val="both"/>
        <w:rPr>
          <w:bCs/>
          <w:iCs/>
        </w:rPr>
      </w:pPr>
    </w:p>
    <w:p w14:paraId="01A73F33" w14:textId="77777777" w:rsidR="006B2A98" w:rsidRDefault="006B2A98">
      <w:pPr>
        <w:jc w:val="both"/>
        <w:rPr>
          <w:bCs/>
          <w:iCs/>
        </w:rPr>
      </w:pPr>
    </w:p>
    <w:sectPr w:rsidR="006B2A98">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3D594" w14:textId="77777777" w:rsidR="00A720DD" w:rsidRDefault="00A720DD">
      <w:pPr>
        <w:spacing w:after="0" w:line="240" w:lineRule="auto"/>
      </w:pPr>
      <w:r>
        <w:separator/>
      </w:r>
    </w:p>
  </w:endnote>
  <w:endnote w:type="continuationSeparator" w:id="0">
    <w:p w14:paraId="571E9DF4" w14:textId="77777777" w:rsidR="00A720DD" w:rsidRDefault="00A7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B61C54" w:rsidRDefault="00B61C54">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B61C54" w:rsidRDefault="00B61C54">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1200A1F3" w:rsidR="00B61C54" w:rsidRDefault="00B61C54">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1153E8">
      <w:rPr>
        <w:rStyle w:val="aff"/>
        <w:noProof/>
      </w:rPr>
      <w:t>22</w:t>
    </w:r>
    <w:r>
      <w:rPr>
        <w:rStyle w:val="aff"/>
      </w:rPr>
      <w:fldChar w:fldCharType="end"/>
    </w:r>
  </w:p>
  <w:p w14:paraId="232FC64D" w14:textId="77777777" w:rsidR="00B61C54" w:rsidRDefault="00B61C54">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47E8B" w14:textId="77777777" w:rsidR="00A720DD" w:rsidRDefault="00A720DD">
      <w:pPr>
        <w:spacing w:after="0" w:line="240" w:lineRule="auto"/>
      </w:pPr>
      <w:r>
        <w:separator/>
      </w:r>
    </w:p>
  </w:footnote>
  <w:footnote w:type="continuationSeparator" w:id="0">
    <w:p w14:paraId="167A5206" w14:textId="77777777" w:rsidR="00A720DD" w:rsidRDefault="00A72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left" w:pos="360"/>
        </w:tabs>
        <w:ind w:left="720" w:hanging="360"/>
      </w:pPr>
      <w:rPr>
        <w:rFonts w:cs="Times New Roman"/>
        <w:u w:val="none"/>
      </w:rPr>
    </w:lvl>
    <w:lvl w:ilvl="1">
      <w:start w:val="1"/>
      <w:numFmt w:val="lowerLetter"/>
      <w:lvlText w:val="%2)"/>
      <w:lvlJc w:val="left"/>
      <w:pPr>
        <w:tabs>
          <w:tab w:val="left" w:pos="1080"/>
        </w:tabs>
        <w:ind w:left="1440" w:hanging="360"/>
      </w:pPr>
      <w:rPr>
        <w:rFonts w:cs="Times New Roman"/>
        <w:u w:val="none"/>
      </w:rPr>
    </w:lvl>
    <w:lvl w:ilvl="2">
      <w:start w:val="1"/>
      <w:numFmt w:val="lowerRoman"/>
      <w:lvlText w:val="%3)"/>
      <w:lvlJc w:val="right"/>
      <w:pPr>
        <w:tabs>
          <w:tab w:val="left" w:pos="1800"/>
        </w:tabs>
        <w:ind w:left="2160" w:hanging="180"/>
      </w:pPr>
      <w:rPr>
        <w:rFonts w:cs="Times New Roman"/>
        <w:u w:val="none"/>
      </w:rPr>
    </w:lvl>
    <w:lvl w:ilvl="3">
      <w:start w:val="1"/>
      <w:numFmt w:val="decimal"/>
      <w:lvlText w:val="(%4)"/>
      <w:lvlJc w:val="left"/>
      <w:pPr>
        <w:tabs>
          <w:tab w:val="left" w:pos="2520"/>
        </w:tabs>
        <w:ind w:left="2880" w:hanging="360"/>
      </w:pPr>
      <w:rPr>
        <w:rFonts w:cs="Times New Roman"/>
        <w:u w:val="none"/>
      </w:rPr>
    </w:lvl>
    <w:lvl w:ilvl="4">
      <w:start w:val="1"/>
      <w:numFmt w:val="lowerLetter"/>
      <w:lvlText w:val="(%5)"/>
      <w:lvlJc w:val="left"/>
      <w:pPr>
        <w:tabs>
          <w:tab w:val="left" w:pos="3240"/>
        </w:tabs>
        <w:ind w:left="3600" w:hanging="360"/>
      </w:pPr>
      <w:rPr>
        <w:rFonts w:cs="Times New Roman"/>
        <w:u w:val="none"/>
      </w:rPr>
    </w:lvl>
    <w:lvl w:ilvl="5">
      <w:start w:val="1"/>
      <w:numFmt w:val="lowerRoman"/>
      <w:lvlText w:val="(%6)"/>
      <w:lvlJc w:val="right"/>
      <w:pPr>
        <w:tabs>
          <w:tab w:val="left" w:pos="3960"/>
        </w:tabs>
        <w:ind w:left="4320" w:hanging="180"/>
      </w:pPr>
      <w:rPr>
        <w:rFonts w:cs="Times New Roman"/>
        <w:u w:val="none"/>
      </w:rPr>
    </w:lvl>
    <w:lvl w:ilvl="6">
      <w:start w:val="1"/>
      <w:numFmt w:val="decimal"/>
      <w:lvlText w:val="%7."/>
      <w:lvlJc w:val="left"/>
      <w:pPr>
        <w:tabs>
          <w:tab w:val="left" w:pos="4680"/>
        </w:tabs>
        <w:ind w:left="5040" w:hanging="360"/>
      </w:pPr>
      <w:rPr>
        <w:rFonts w:cs="Times New Roman"/>
        <w:u w:val="none"/>
      </w:rPr>
    </w:lvl>
    <w:lvl w:ilvl="7">
      <w:start w:val="1"/>
      <w:numFmt w:val="lowerLetter"/>
      <w:lvlText w:val="%8."/>
      <w:lvlJc w:val="left"/>
      <w:pPr>
        <w:tabs>
          <w:tab w:val="left" w:pos="5400"/>
        </w:tabs>
        <w:ind w:left="5760" w:hanging="360"/>
      </w:pPr>
      <w:rPr>
        <w:rFonts w:cs="Times New Roman"/>
        <w:u w:val="none"/>
      </w:rPr>
    </w:lvl>
    <w:lvl w:ilvl="8">
      <w:start w:val="1"/>
      <w:numFmt w:val="lowerRoman"/>
      <w:lvlText w:val="%9."/>
      <w:lvlJc w:val="right"/>
      <w:pPr>
        <w:tabs>
          <w:tab w:val="left" w:pos="6120"/>
        </w:tabs>
        <w:ind w:left="6480" w:hanging="180"/>
      </w:pPr>
      <w:rPr>
        <w:rFonts w:cs="Times New Roman"/>
        <w:u w:val="none"/>
      </w:rPr>
    </w:lvl>
  </w:abstractNum>
  <w:abstractNum w:abstractNumId="2"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9"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10" w15:restartNumberingAfterBreak="0">
    <w:nsid w:val="0000000B"/>
    <w:multiLevelType w:val="hybridMultilevel"/>
    <w:tmpl w:val="DE96D42A"/>
    <w:lvl w:ilvl="0" w:tplc="45F89F2C">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13"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4" w15:restartNumberingAfterBreak="0">
    <w:nsid w:val="0000000F"/>
    <w:multiLevelType w:val="hybridMultilevel"/>
    <w:tmpl w:val="DB284920"/>
    <w:lvl w:ilvl="0" w:tplc="188AE9EC">
      <w:start w:val="1"/>
      <w:numFmt w:val="bullet"/>
      <w:lvlText w:val="-"/>
      <w:lvlJc w:val="left"/>
      <w:pPr>
        <w:tabs>
          <w:tab w:val="left"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0000010"/>
    <w:multiLevelType w:val="hybridMultilevel"/>
    <w:tmpl w:val="99F8340E"/>
    <w:lvl w:ilvl="0" w:tplc="457E7FA0">
      <w:start w:val="4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15:restartNumberingAfterBreak="0">
    <w:nsid w:val="00000011"/>
    <w:multiLevelType w:val="hybridMultilevel"/>
    <w:tmpl w:val="F2F2E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0000013"/>
    <w:multiLevelType w:val="hybridMultilevel"/>
    <w:tmpl w:val="CCFA154E"/>
    <w:lvl w:ilvl="0" w:tplc="2286F97E">
      <w:start w:val="1"/>
      <w:numFmt w:val="bullet"/>
      <w:lvlText w:val="-"/>
      <w:lvlJc w:val="left"/>
      <w:pPr>
        <w:ind w:left="699" w:hanging="360"/>
      </w:pPr>
      <w:rPr>
        <w:rFonts w:ascii="Times New Roman" w:eastAsia="Times New Roman" w:hAnsi="Times New Roman" w:cs="Times New Roman" w:hint="default"/>
      </w:rPr>
    </w:lvl>
    <w:lvl w:ilvl="1" w:tplc="FD2C3352">
      <w:start w:val="1"/>
      <w:numFmt w:val="bullet"/>
      <w:lvlText w:val="o"/>
      <w:lvlJc w:val="left"/>
      <w:pPr>
        <w:ind w:left="1419" w:hanging="360"/>
      </w:pPr>
      <w:rPr>
        <w:rFonts w:ascii="Courier New" w:hAnsi="Courier New" w:cs="Times New Roman" w:hint="default"/>
      </w:rPr>
    </w:lvl>
    <w:lvl w:ilvl="2" w:tplc="2C4015B2">
      <w:start w:val="1"/>
      <w:numFmt w:val="bullet"/>
      <w:lvlText w:val=""/>
      <w:lvlJc w:val="left"/>
      <w:pPr>
        <w:ind w:left="2139" w:hanging="360"/>
      </w:pPr>
      <w:rPr>
        <w:rFonts w:ascii="Wingdings" w:hAnsi="Wingdings" w:hint="default"/>
      </w:rPr>
    </w:lvl>
    <w:lvl w:ilvl="3" w:tplc="B860C784">
      <w:start w:val="1"/>
      <w:numFmt w:val="bullet"/>
      <w:lvlText w:val=""/>
      <w:lvlJc w:val="left"/>
      <w:pPr>
        <w:ind w:left="2859" w:hanging="360"/>
      </w:pPr>
      <w:rPr>
        <w:rFonts w:ascii="Symbol" w:hAnsi="Symbol" w:hint="default"/>
      </w:rPr>
    </w:lvl>
    <w:lvl w:ilvl="4" w:tplc="9AA645F2">
      <w:start w:val="1"/>
      <w:numFmt w:val="bullet"/>
      <w:lvlText w:val="o"/>
      <w:lvlJc w:val="left"/>
      <w:pPr>
        <w:ind w:left="3579" w:hanging="360"/>
      </w:pPr>
      <w:rPr>
        <w:rFonts w:ascii="Courier New" w:hAnsi="Courier New" w:cs="Times New Roman" w:hint="default"/>
      </w:rPr>
    </w:lvl>
    <w:lvl w:ilvl="5" w:tplc="D29E774C">
      <w:start w:val="1"/>
      <w:numFmt w:val="bullet"/>
      <w:lvlText w:val=""/>
      <w:lvlJc w:val="left"/>
      <w:pPr>
        <w:ind w:left="4299" w:hanging="360"/>
      </w:pPr>
      <w:rPr>
        <w:rFonts w:ascii="Wingdings" w:hAnsi="Wingdings" w:hint="default"/>
      </w:rPr>
    </w:lvl>
    <w:lvl w:ilvl="6" w:tplc="1E062F4E">
      <w:start w:val="1"/>
      <w:numFmt w:val="bullet"/>
      <w:lvlText w:val=""/>
      <w:lvlJc w:val="left"/>
      <w:pPr>
        <w:ind w:left="5019" w:hanging="360"/>
      </w:pPr>
      <w:rPr>
        <w:rFonts w:ascii="Symbol" w:hAnsi="Symbol" w:hint="default"/>
      </w:rPr>
    </w:lvl>
    <w:lvl w:ilvl="7" w:tplc="150EFFF4">
      <w:start w:val="1"/>
      <w:numFmt w:val="bullet"/>
      <w:lvlText w:val="o"/>
      <w:lvlJc w:val="left"/>
      <w:pPr>
        <w:ind w:left="5739" w:hanging="360"/>
      </w:pPr>
      <w:rPr>
        <w:rFonts w:ascii="Courier New" w:hAnsi="Courier New" w:cs="Times New Roman" w:hint="default"/>
      </w:rPr>
    </w:lvl>
    <w:lvl w:ilvl="8" w:tplc="BF40A3DC">
      <w:start w:val="1"/>
      <w:numFmt w:val="bullet"/>
      <w:lvlText w:val=""/>
      <w:lvlJc w:val="left"/>
      <w:pPr>
        <w:ind w:left="6459" w:hanging="360"/>
      </w:pPr>
      <w:rPr>
        <w:rFonts w:ascii="Wingdings" w:hAnsi="Wingdings" w:hint="default"/>
      </w:rPr>
    </w:lvl>
  </w:abstractNum>
  <w:abstractNum w:abstractNumId="19" w15:restartNumberingAfterBreak="0">
    <w:nsid w:val="00000014"/>
    <w:multiLevelType w:val="multilevel"/>
    <w:tmpl w:val="DC2283D6"/>
    <w:lvl w:ilvl="0">
      <w:start w:val="1"/>
      <w:numFmt w:val="decimal"/>
      <w:lvlText w:val="%1."/>
      <w:lvlJc w:val="left"/>
      <w:pPr>
        <w:ind w:left="540" w:hanging="540"/>
      </w:pPr>
      <w:rPr>
        <w:rFonts w:hint="default"/>
      </w:rPr>
    </w:lvl>
    <w:lvl w:ilvl="1">
      <w:start w:val="2"/>
      <w:numFmt w:val="decimal"/>
      <w:lvlText w:val="%1.%2."/>
      <w:lvlJc w:val="left"/>
      <w:pPr>
        <w:ind w:left="698" w:hanging="54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20"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hint="default"/>
        <w:u w:val="none"/>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21" w15:restartNumberingAfterBreak="0">
    <w:nsid w:val="00000016"/>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15:restartNumberingAfterBreak="0">
    <w:nsid w:val="00000017"/>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3" w15:restartNumberingAfterBreak="0">
    <w:nsid w:val="00000018"/>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D86A0A56"/>
    <w:lvl w:ilvl="0" w:tplc="04190001">
      <w:start w:val="1"/>
      <w:numFmt w:val="bullet"/>
      <w:lvlText w:val=""/>
      <w:lvlJc w:val="left"/>
      <w:pPr>
        <w:ind w:left="720" w:hanging="360"/>
      </w:pPr>
      <w:rPr>
        <w:rFonts w:ascii="Symbol" w:hAnsi="Symbol" w:hint="default"/>
      </w:rPr>
    </w:lvl>
    <w:lvl w:ilvl="1" w:tplc="099871D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775C83B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000001C"/>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1D"/>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0" w15:restartNumberingAfterBreak="0">
    <w:nsid w:val="0000001F"/>
    <w:multiLevelType w:val="hybridMultilevel"/>
    <w:tmpl w:val="7B3E5ADE"/>
    <w:lvl w:ilvl="0" w:tplc="0419000F">
      <w:start w:val="2"/>
      <w:numFmt w:val="decimal"/>
      <w:lvlText w:val="%1."/>
      <w:lvlJc w:val="left"/>
      <w:pPr>
        <w:tabs>
          <w:tab w:val="left" w:pos="720"/>
        </w:tabs>
        <w:ind w:left="720" w:hanging="360"/>
      </w:pPr>
      <w:rPr>
        <w:rFonts w:hint="default"/>
      </w:rPr>
    </w:lvl>
    <w:lvl w:ilvl="1" w:tplc="870EC936">
      <w:start w:val="2"/>
      <w:numFmt w:val="bullet"/>
      <w:lvlText w:val="-"/>
      <w:lvlJc w:val="left"/>
      <w:pPr>
        <w:tabs>
          <w:tab w:val="left" w:pos="1440"/>
        </w:tabs>
        <w:ind w:left="1440" w:hanging="360"/>
      </w:pPr>
      <w:rPr>
        <w:rFonts w:ascii="Arial" w:eastAsia="Times New Roman" w:hAnsi="Arial" w:cs="Arial" w:hint="default"/>
        <w:b/>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31" w15:restartNumberingAfterBreak="0">
    <w:nsid w:val="00000020"/>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2" w15:restartNumberingAfterBreak="0">
    <w:nsid w:val="00000021"/>
    <w:multiLevelType w:val="hybridMultilevel"/>
    <w:tmpl w:val="9B84A736"/>
    <w:lvl w:ilvl="0" w:tplc="98A8F9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6846E32E"/>
    <w:lvl w:ilvl="0" w:tplc="F73A10B2">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35" w15:restartNumberingAfterBreak="0">
    <w:nsid w:val="31E55847"/>
    <w:multiLevelType w:val="multilevel"/>
    <w:tmpl w:val="E66C825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D82982"/>
    <w:multiLevelType w:val="hybridMultilevel"/>
    <w:tmpl w:val="E086F4FC"/>
    <w:lvl w:ilvl="0" w:tplc="2B4451EA">
      <w:start w:val="1"/>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4"/>
  </w:num>
  <w:num w:numId="3">
    <w:abstractNumId w:val="26"/>
  </w:num>
  <w:num w:numId="4">
    <w:abstractNumId w:val="14"/>
  </w:num>
  <w:num w:numId="5">
    <w:abstractNumId w:val="11"/>
  </w:num>
  <w:num w:numId="6">
    <w:abstractNumId w:val="21"/>
  </w:num>
  <w:num w:numId="7">
    <w:abstractNumId w:val="16"/>
  </w:num>
  <w:num w:numId="8">
    <w:abstractNumId w:val="10"/>
  </w:num>
  <w:num w:numId="9">
    <w:abstractNumId w:val="32"/>
  </w:num>
  <w:num w:numId="10">
    <w:abstractNumId w:val="1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5"/>
  </w:num>
  <w:num w:numId="16">
    <w:abstractNumId w:val="1"/>
  </w:num>
  <w:num w:numId="17">
    <w:abstractNumId w:val="27"/>
  </w:num>
  <w:num w:numId="18">
    <w:abstractNumId w:val="23"/>
  </w:num>
  <w:num w:numId="19">
    <w:abstractNumId w:val="0"/>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25"/>
  </w:num>
  <w:num w:numId="28">
    <w:abstractNumId w:val="9"/>
  </w:num>
  <w:num w:numId="29">
    <w:abstractNumId w:val="17"/>
  </w:num>
  <w:num w:numId="30">
    <w:abstractNumId w:val="30"/>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4"/>
  </w:num>
  <w:num w:numId="36">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6"/>
  </w:num>
  <w:num w:numId="44">
    <w:abstractNumId w:val="3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3077F"/>
    <w:rsid w:val="000333EF"/>
    <w:rsid w:val="00035970"/>
    <w:rsid w:val="00046D80"/>
    <w:rsid w:val="00047C6E"/>
    <w:rsid w:val="00052A74"/>
    <w:rsid w:val="000570FB"/>
    <w:rsid w:val="000768F4"/>
    <w:rsid w:val="00080CB7"/>
    <w:rsid w:val="00094475"/>
    <w:rsid w:val="00095806"/>
    <w:rsid w:val="000A39AA"/>
    <w:rsid w:val="000A520C"/>
    <w:rsid w:val="000B22AA"/>
    <w:rsid w:val="000B6013"/>
    <w:rsid w:val="000C4BB1"/>
    <w:rsid w:val="000D1DC1"/>
    <w:rsid w:val="000E38C5"/>
    <w:rsid w:val="000F7984"/>
    <w:rsid w:val="00100354"/>
    <w:rsid w:val="00101DC9"/>
    <w:rsid w:val="00110E19"/>
    <w:rsid w:val="0011286F"/>
    <w:rsid w:val="001153E8"/>
    <w:rsid w:val="00154BB0"/>
    <w:rsid w:val="00155AFF"/>
    <w:rsid w:val="0016648F"/>
    <w:rsid w:val="0018011F"/>
    <w:rsid w:val="00195642"/>
    <w:rsid w:val="001C0982"/>
    <w:rsid w:val="001D48CA"/>
    <w:rsid w:val="001D6AB0"/>
    <w:rsid w:val="001E3300"/>
    <w:rsid w:val="001E3CE8"/>
    <w:rsid w:val="00206B6F"/>
    <w:rsid w:val="00235C09"/>
    <w:rsid w:val="0023654E"/>
    <w:rsid w:val="00241081"/>
    <w:rsid w:val="00245777"/>
    <w:rsid w:val="00264387"/>
    <w:rsid w:val="0026770B"/>
    <w:rsid w:val="002863EB"/>
    <w:rsid w:val="002942C3"/>
    <w:rsid w:val="00295A31"/>
    <w:rsid w:val="002B186E"/>
    <w:rsid w:val="002C05A2"/>
    <w:rsid w:val="002C2CA7"/>
    <w:rsid w:val="00302B77"/>
    <w:rsid w:val="00310DAD"/>
    <w:rsid w:val="00314173"/>
    <w:rsid w:val="0031621A"/>
    <w:rsid w:val="0032192A"/>
    <w:rsid w:val="00361321"/>
    <w:rsid w:val="00361823"/>
    <w:rsid w:val="00366AEF"/>
    <w:rsid w:val="00372863"/>
    <w:rsid w:val="00374340"/>
    <w:rsid w:val="00384305"/>
    <w:rsid w:val="00390427"/>
    <w:rsid w:val="0039180D"/>
    <w:rsid w:val="003C4DEC"/>
    <w:rsid w:val="003E0BD0"/>
    <w:rsid w:val="003E190D"/>
    <w:rsid w:val="003F262E"/>
    <w:rsid w:val="003F3048"/>
    <w:rsid w:val="00404D4A"/>
    <w:rsid w:val="004066A3"/>
    <w:rsid w:val="00410DC8"/>
    <w:rsid w:val="0041432B"/>
    <w:rsid w:val="00417E2D"/>
    <w:rsid w:val="00427708"/>
    <w:rsid w:val="00427DE8"/>
    <w:rsid w:val="004356DA"/>
    <w:rsid w:val="00450DCE"/>
    <w:rsid w:val="00450EBC"/>
    <w:rsid w:val="00490FA8"/>
    <w:rsid w:val="00491580"/>
    <w:rsid w:val="00495855"/>
    <w:rsid w:val="00497F7B"/>
    <w:rsid w:val="004A3DFE"/>
    <w:rsid w:val="004A6177"/>
    <w:rsid w:val="004B2406"/>
    <w:rsid w:val="004B759D"/>
    <w:rsid w:val="004E6F6E"/>
    <w:rsid w:val="0050787C"/>
    <w:rsid w:val="00542F7E"/>
    <w:rsid w:val="00545724"/>
    <w:rsid w:val="00546221"/>
    <w:rsid w:val="005560FF"/>
    <w:rsid w:val="005607D3"/>
    <w:rsid w:val="00562547"/>
    <w:rsid w:val="0056727E"/>
    <w:rsid w:val="00567ACA"/>
    <w:rsid w:val="00576A21"/>
    <w:rsid w:val="005831E7"/>
    <w:rsid w:val="005958E9"/>
    <w:rsid w:val="00597073"/>
    <w:rsid w:val="005A442A"/>
    <w:rsid w:val="005C0FE6"/>
    <w:rsid w:val="005D3CBB"/>
    <w:rsid w:val="005F4BB1"/>
    <w:rsid w:val="00603BB7"/>
    <w:rsid w:val="0063007E"/>
    <w:rsid w:val="00660707"/>
    <w:rsid w:val="0067679E"/>
    <w:rsid w:val="00681F60"/>
    <w:rsid w:val="006836E2"/>
    <w:rsid w:val="0069259E"/>
    <w:rsid w:val="006B1959"/>
    <w:rsid w:val="006B2A98"/>
    <w:rsid w:val="006B5CD0"/>
    <w:rsid w:val="006D115F"/>
    <w:rsid w:val="006F14C5"/>
    <w:rsid w:val="006F1D6C"/>
    <w:rsid w:val="006F25F8"/>
    <w:rsid w:val="006F5CDD"/>
    <w:rsid w:val="0070622D"/>
    <w:rsid w:val="0071747C"/>
    <w:rsid w:val="00726304"/>
    <w:rsid w:val="00726898"/>
    <w:rsid w:val="007572EE"/>
    <w:rsid w:val="00760448"/>
    <w:rsid w:val="007862D2"/>
    <w:rsid w:val="00786C6C"/>
    <w:rsid w:val="00787ED7"/>
    <w:rsid w:val="0079081D"/>
    <w:rsid w:val="007A2950"/>
    <w:rsid w:val="007A3135"/>
    <w:rsid w:val="007C1CF1"/>
    <w:rsid w:val="007D1F6A"/>
    <w:rsid w:val="007E289A"/>
    <w:rsid w:val="007E770C"/>
    <w:rsid w:val="007F12A0"/>
    <w:rsid w:val="007F2586"/>
    <w:rsid w:val="00804B9D"/>
    <w:rsid w:val="008063D3"/>
    <w:rsid w:val="00815ADE"/>
    <w:rsid w:val="0082155A"/>
    <w:rsid w:val="00832C64"/>
    <w:rsid w:val="00833BE4"/>
    <w:rsid w:val="0083453F"/>
    <w:rsid w:val="0086510F"/>
    <w:rsid w:val="00874786"/>
    <w:rsid w:val="0087588D"/>
    <w:rsid w:val="00896E68"/>
    <w:rsid w:val="00897E9A"/>
    <w:rsid w:val="008B1F5E"/>
    <w:rsid w:val="008B3034"/>
    <w:rsid w:val="008C5CC2"/>
    <w:rsid w:val="0090416B"/>
    <w:rsid w:val="00906074"/>
    <w:rsid w:val="0091389C"/>
    <w:rsid w:val="0094443B"/>
    <w:rsid w:val="009714E2"/>
    <w:rsid w:val="00971F48"/>
    <w:rsid w:val="00973A28"/>
    <w:rsid w:val="00973F64"/>
    <w:rsid w:val="00977E4E"/>
    <w:rsid w:val="00983B59"/>
    <w:rsid w:val="009A3758"/>
    <w:rsid w:val="009D69E7"/>
    <w:rsid w:val="009E73A0"/>
    <w:rsid w:val="009F3417"/>
    <w:rsid w:val="009F4986"/>
    <w:rsid w:val="00A03C8C"/>
    <w:rsid w:val="00A260D2"/>
    <w:rsid w:val="00A27281"/>
    <w:rsid w:val="00A3385E"/>
    <w:rsid w:val="00A43DAC"/>
    <w:rsid w:val="00A52EAA"/>
    <w:rsid w:val="00A543BC"/>
    <w:rsid w:val="00A60CDC"/>
    <w:rsid w:val="00A6161B"/>
    <w:rsid w:val="00A66456"/>
    <w:rsid w:val="00A700C5"/>
    <w:rsid w:val="00A720DD"/>
    <w:rsid w:val="00A75C71"/>
    <w:rsid w:val="00A8383C"/>
    <w:rsid w:val="00AC3866"/>
    <w:rsid w:val="00AC620A"/>
    <w:rsid w:val="00AE6FB9"/>
    <w:rsid w:val="00AF41C8"/>
    <w:rsid w:val="00B00BAD"/>
    <w:rsid w:val="00B178B9"/>
    <w:rsid w:val="00B2035F"/>
    <w:rsid w:val="00B44970"/>
    <w:rsid w:val="00B61C54"/>
    <w:rsid w:val="00B66EE8"/>
    <w:rsid w:val="00B67D40"/>
    <w:rsid w:val="00B856D3"/>
    <w:rsid w:val="00BC2C89"/>
    <w:rsid w:val="00BD131B"/>
    <w:rsid w:val="00BD3054"/>
    <w:rsid w:val="00BD395E"/>
    <w:rsid w:val="00BE3C20"/>
    <w:rsid w:val="00BE4F33"/>
    <w:rsid w:val="00BE66B8"/>
    <w:rsid w:val="00BF3BDA"/>
    <w:rsid w:val="00C033EA"/>
    <w:rsid w:val="00C2158F"/>
    <w:rsid w:val="00C27942"/>
    <w:rsid w:val="00C355CB"/>
    <w:rsid w:val="00C363D7"/>
    <w:rsid w:val="00C377CC"/>
    <w:rsid w:val="00C426B9"/>
    <w:rsid w:val="00C4775B"/>
    <w:rsid w:val="00C5008F"/>
    <w:rsid w:val="00C5246D"/>
    <w:rsid w:val="00C52D5C"/>
    <w:rsid w:val="00C660B1"/>
    <w:rsid w:val="00C6740A"/>
    <w:rsid w:val="00C7499B"/>
    <w:rsid w:val="00C83538"/>
    <w:rsid w:val="00C85912"/>
    <w:rsid w:val="00C9683F"/>
    <w:rsid w:val="00CA5D42"/>
    <w:rsid w:val="00CB4042"/>
    <w:rsid w:val="00CB527F"/>
    <w:rsid w:val="00CD2359"/>
    <w:rsid w:val="00CF6360"/>
    <w:rsid w:val="00D01F71"/>
    <w:rsid w:val="00D31926"/>
    <w:rsid w:val="00D35833"/>
    <w:rsid w:val="00D408AF"/>
    <w:rsid w:val="00D469F1"/>
    <w:rsid w:val="00D62C3C"/>
    <w:rsid w:val="00D652B3"/>
    <w:rsid w:val="00D65853"/>
    <w:rsid w:val="00D65B25"/>
    <w:rsid w:val="00D87991"/>
    <w:rsid w:val="00DA1D74"/>
    <w:rsid w:val="00DC22BB"/>
    <w:rsid w:val="00DC658A"/>
    <w:rsid w:val="00DC7438"/>
    <w:rsid w:val="00DE3EF9"/>
    <w:rsid w:val="00DF258F"/>
    <w:rsid w:val="00E00AD8"/>
    <w:rsid w:val="00E03918"/>
    <w:rsid w:val="00E131F3"/>
    <w:rsid w:val="00E13C1C"/>
    <w:rsid w:val="00E14F99"/>
    <w:rsid w:val="00E15DE5"/>
    <w:rsid w:val="00E33CA3"/>
    <w:rsid w:val="00E665A4"/>
    <w:rsid w:val="00E749D1"/>
    <w:rsid w:val="00E75475"/>
    <w:rsid w:val="00E91411"/>
    <w:rsid w:val="00EA06DA"/>
    <w:rsid w:val="00EA0E82"/>
    <w:rsid w:val="00EA5A06"/>
    <w:rsid w:val="00EB4D9A"/>
    <w:rsid w:val="00EC0956"/>
    <w:rsid w:val="00EC0C25"/>
    <w:rsid w:val="00ED76F9"/>
    <w:rsid w:val="00EE3152"/>
    <w:rsid w:val="00F006BB"/>
    <w:rsid w:val="00F23493"/>
    <w:rsid w:val="00F30A49"/>
    <w:rsid w:val="00F337C2"/>
    <w:rsid w:val="00F346A1"/>
    <w:rsid w:val="00F461C0"/>
    <w:rsid w:val="00F514C8"/>
    <w:rsid w:val="00F64D1E"/>
    <w:rsid w:val="00F671AD"/>
    <w:rsid w:val="00F77912"/>
    <w:rsid w:val="00FA79ED"/>
    <w:rsid w:val="00FB1223"/>
    <w:rsid w:val="00FB39BD"/>
    <w:rsid w:val="00FB4180"/>
    <w:rsid w:val="00FB730B"/>
    <w:rsid w:val="00FD6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aliases w:val="Normal (Web),Обычный (веб)1,Знак17,Знак18 Знак,Знак17 Знак1,Знак2 Знак,Обычный (веб) Знак Знак1,Обычный (Web) Знак Знак Знак Знак,Обычный (веб) Знак Знак Знак,Обычный (Web), Знак17, Знак18 Знак, Знак17 Знак1,Обычный (Web) Знак Знак Знак"/>
    <w:basedOn w:val="a0"/>
    <w:link w:val="af8"/>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Normal (Web) Знак,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uiPriority w:val="1"/>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2.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3.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4.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5.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6.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7.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8.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9.xml><?xml version="1.0" encoding="utf-8"?>
<ds:datastoreItem xmlns:ds="http://schemas.openxmlformats.org/officeDocument/2006/customXml" ds:itemID="{0D644F67-D124-403A-84BC-2327B689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47998</Words>
  <Characters>27360</Characters>
  <Application>Microsoft Office Word</Application>
  <DocSecurity>0</DocSecurity>
  <Lines>228</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Слободяник Сергій Миколайович</dc:creator>
  <cp:lastModifiedBy>Слободяник Сергій Миколайович</cp:lastModifiedBy>
  <cp:revision>14</cp:revision>
  <cp:lastPrinted>2023-04-13T06:40:00Z</cp:lastPrinted>
  <dcterms:created xsi:type="dcterms:W3CDTF">2023-10-20T13:19:00Z</dcterms:created>
  <dcterms:modified xsi:type="dcterms:W3CDTF">2023-10-20T14:09:00Z</dcterms:modified>
</cp:coreProperties>
</file>