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0DA6" w:rsidRPr="00D63FCE" w:rsidRDefault="00010DA6" w:rsidP="00010DA6">
      <w:pPr>
        <w:jc w:val="right"/>
        <w:rPr>
          <w:rFonts w:ascii="Times New Roman" w:hAnsi="Times New Roman" w:cs="Times New Roman"/>
          <w:b/>
          <w:lang w:val="uk-UA"/>
        </w:rPr>
      </w:pPr>
      <w:r w:rsidRPr="00D63FCE">
        <w:rPr>
          <w:rFonts w:ascii="Times New Roman" w:hAnsi="Times New Roman" w:cs="Times New Roman"/>
          <w:b/>
          <w:lang w:val="uk-UA"/>
        </w:rPr>
        <w:t xml:space="preserve">Додаток № </w:t>
      </w:r>
      <w:r w:rsidR="00234D0D">
        <w:rPr>
          <w:rFonts w:ascii="Times New Roman" w:hAnsi="Times New Roman" w:cs="Times New Roman"/>
          <w:b/>
          <w:lang w:val="uk-UA"/>
        </w:rPr>
        <w:t>2</w:t>
      </w:r>
      <w:r w:rsidR="003A33CC">
        <w:rPr>
          <w:rFonts w:ascii="Times New Roman" w:hAnsi="Times New Roman" w:cs="Times New Roman"/>
          <w:b/>
          <w:lang w:val="uk-UA"/>
        </w:rPr>
        <w:t xml:space="preserve"> </w:t>
      </w:r>
    </w:p>
    <w:p w:rsidR="00010DA6" w:rsidRPr="00D63FCE" w:rsidRDefault="00010DA6" w:rsidP="00010DA6">
      <w:pPr>
        <w:jc w:val="center"/>
        <w:rPr>
          <w:rFonts w:ascii="Times New Roman" w:hAnsi="Times New Roman" w:cs="Times New Roman"/>
          <w:b/>
          <w:lang w:val="uk-UA"/>
        </w:rPr>
      </w:pPr>
    </w:p>
    <w:p w:rsidR="00010DA6" w:rsidRPr="00D63FCE" w:rsidRDefault="00010DA6" w:rsidP="00010DA6">
      <w:pPr>
        <w:suppressAutoHyphens w:val="0"/>
        <w:jc w:val="center"/>
        <w:rPr>
          <w:rFonts w:ascii="Times New Roman" w:hAnsi="Times New Roman" w:cs="Times New Roman"/>
          <w:b/>
          <w:color w:val="000000"/>
          <w:lang w:val="uk-UA"/>
        </w:rPr>
      </w:pPr>
      <w:r w:rsidRPr="00D63FCE">
        <w:rPr>
          <w:rFonts w:ascii="Times New Roman" w:hAnsi="Times New Roman" w:cs="Times New Roman"/>
          <w:b/>
          <w:color w:val="000000"/>
          <w:lang w:val="uk-UA"/>
        </w:rPr>
        <w:t xml:space="preserve">ІНФОРМАЦІЯ ПРО НЕОБХІДНІ ТЕХНІЧНІ, ЯКІСНІ ТА КІЛЬКІСНІ ХАРАКТЕРИСТИКИ ПРЕДМЕТА ЗАКУПІВЛІ </w:t>
      </w:r>
    </w:p>
    <w:p w:rsidR="00010DA6" w:rsidRPr="00D63FCE" w:rsidRDefault="00010DA6" w:rsidP="00010DA6">
      <w:pPr>
        <w:suppressAutoHyphens w:val="0"/>
        <w:jc w:val="center"/>
        <w:rPr>
          <w:rFonts w:ascii="Times New Roman" w:hAnsi="Times New Roman" w:cs="Times New Roman"/>
          <w:b/>
          <w:color w:val="000000"/>
          <w:sz w:val="14"/>
          <w:lang w:val="uk-UA"/>
        </w:rPr>
      </w:pPr>
    </w:p>
    <w:p w:rsidR="00010DA6" w:rsidRPr="00D63FCE" w:rsidRDefault="00010DA6" w:rsidP="00010DA6">
      <w:pPr>
        <w:jc w:val="both"/>
        <w:outlineLvl w:val="0"/>
        <w:rPr>
          <w:rFonts w:ascii="Times New Roman" w:hAnsi="Times New Roman" w:cs="Times New Roman"/>
          <w:b/>
          <w:color w:val="000000"/>
          <w:u w:val="single"/>
          <w:lang w:val="uk-UA" w:eastAsia="ar-SA"/>
        </w:rPr>
      </w:pPr>
    </w:p>
    <w:p w:rsidR="00010DA6" w:rsidRDefault="00010DA6" w:rsidP="00010DA6">
      <w:pPr>
        <w:jc w:val="both"/>
        <w:outlineLvl w:val="0"/>
        <w:rPr>
          <w:rFonts w:ascii="Times New Roman" w:hAnsi="Times New Roman" w:cs="Times New Roman"/>
          <w:b/>
          <w:color w:val="000000"/>
          <w:lang w:val="uk-UA" w:eastAsia="ar-SA"/>
        </w:rPr>
      </w:pPr>
      <w:r w:rsidRPr="00D63FCE">
        <w:rPr>
          <w:rFonts w:ascii="Times New Roman" w:hAnsi="Times New Roman" w:cs="Times New Roman"/>
          <w:b/>
          <w:color w:val="000000"/>
          <w:u w:val="single"/>
          <w:lang w:val="uk-UA" w:eastAsia="ar-SA"/>
        </w:rPr>
        <w:t>Предмет закупівлі:</w:t>
      </w:r>
      <w:r w:rsidRPr="00D63FCE">
        <w:rPr>
          <w:rFonts w:ascii="Times New Roman" w:hAnsi="Times New Roman" w:cs="Times New Roman"/>
          <w:b/>
          <w:color w:val="000000"/>
          <w:lang w:val="uk-UA" w:eastAsia="ar-SA"/>
        </w:rPr>
        <w:t xml:space="preserve"> </w:t>
      </w:r>
      <w:r w:rsidRPr="00010DA6">
        <w:rPr>
          <w:rFonts w:ascii="Times New Roman" w:hAnsi="Times New Roman" w:cs="Times New Roman"/>
          <w:b/>
          <w:color w:val="000000"/>
          <w:lang w:val="uk-UA" w:eastAsia="ar-SA"/>
        </w:rPr>
        <w:t>Електрична енергія «ДК 021:2015: 09310000-5 — Електрична енергія»</w:t>
      </w:r>
    </w:p>
    <w:p w:rsidR="00010DA6" w:rsidRPr="00D63FCE" w:rsidRDefault="00010DA6" w:rsidP="00010DA6">
      <w:pPr>
        <w:jc w:val="both"/>
        <w:outlineLvl w:val="0"/>
        <w:rPr>
          <w:rFonts w:ascii="Times New Roman" w:hAnsi="Times New Roman" w:cs="Times New Roman"/>
          <w:color w:val="000000"/>
          <w:lang w:val="uk-UA"/>
        </w:rPr>
      </w:pPr>
    </w:p>
    <w:p w:rsidR="00010DA6" w:rsidRPr="00D63FCE" w:rsidRDefault="00010DA6" w:rsidP="00010DA6">
      <w:pPr>
        <w:ind w:firstLine="567"/>
        <w:jc w:val="center"/>
        <w:outlineLvl w:val="0"/>
        <w:rPr>
          <w:rFonts w:ascii="Times New Roman" w:hAnsi="Times New Roman" w:cs="Times New Roman"/>
          <w:b/>
          <w:color w:val="000000"/>
          <w:lang w:val="uk-UA" w:eastAsia="ar-SA"/>
        </w:rPr>
      </w:pPr>
      <w:r w:rsidRPr="00D63FCE">
        <w:rPr>
          <w:rFonts w:ascii="Times New Roman" w:hAnsi="Times New Roman" w:cs="Times New Roman"/>
          <w:b/>
          <w:color w:val="000000"/>
          <w:lang w:val="uk-UA" w:eastAsia="ar-SA"/>
        </w:rPr>
        <w:t>Кількісні вимоги:</w:t>
      </w:r>
    </w:p>
    <w:tbl>
      <w:tblPr>
        <w:tblW w:w="10297" w:type="dxa"/>
        <w:tblInd w:w="108" w:type="dxa"/>
        <w:tblLayout w:type="fixed"/>
        <w:tblLook w:val="0000"/>
      </w:tblPr>
      <w:tblGrid>
        <w:gridCol w:w="993"/>
        <w:gridCol w:w="5953"/>
        <w:gridCol w:w="1701"/>
        <w:gridCol w:w="1650"/>
      </w:tblGrid>
      <w:tr w:rsidR="00010DA6" w:rsidRPr="00D63FCE" w:rsidTr="0067380E">
        <w:trPr>
          <w:trHeight w:val="296"/>
        </w:trPr>
        <w:tc>
          <w:tcPr>
            <w:tcW w:w="993" w:type="dxa"/>
            <w:tcBorders>
              <w:top w:val="single" w:sz="4" w:space="0" w:color="000000"/>
              <w:left w:val="single" w:sz="4" w:space="0" w:color="000000"/>
              <w:bottom w:val="single" w:sz="4" w:space="0" w:color="000000"/>
            </w:tcBorders>
            <w:shd w:val="clear" w:color="auto" w:fill="auto"/>
            <w:vAlign w:val="center"/>
          </w:tcPr>
          <w:p w:rsidR="00010DA6" w:rsidRPr="00D63FCE" w:rsidRDefault="00010DA6" w:rsidP="0067380E">
            <w:pPr>
              <w:suppressAutoHyphens w:val="0"/>
              <w:jc w:val="center"/>
              <w:rPr>
                <w:rFonts w:ascii="Times New Roman" w:hAnsi="Times New Roman" w:cs="Times New Roman"/>
                <w:color w:val="000000"/>
                <w:lang w:val="uk-UA"/>
              </w:rPr>
            </w:pPr>
            <w:r w:rsidRPr="00D63FCE">
              <w:rPr>
                <w:rFonts w:ascii="Times New Roman" w:hAnsi="Times New Roman" w:cs="Times New Roman"/>
                <w:color w:val="000000"/>
                <w:lang w:val="uk-UA"/>
              </w:rPr>
              <w:t>№ п/п</w:t>
            </w:r>
          </w:p>
        </w:tc>
        <w:tc>
          <w:tcPr>
            <w:tcW w:w="5953" w:type="dxa"/>
            <w:tcBorders>
              <w:top w:val="single" w:sz="4" w:space="0" w:color="000000"/>
              <w:left w:val="single" w:sz="4" w:space="0" w:color="000000"/>
              <w:bottom w:val="single" w:sz="4" w:space="0" w:color="000000"/>
            </w:tcBorders>
            <w:shd w:val="clear" w:color="auto" w:fill="auto"/>
            <w:vAlign w:val="center"/>
          </w:tcPr>
          <w:p w:rsidR="00010DA6" w:rsidRPr="00D63FCE" w:rsidRDefault="00010DA6" w:rsidP="0067380E">
            <w:pPr>
              <w:suppressAutoHyphens w:val="0"/>
              <w:jc w:val="center"/>
              <w:rPr>
                <w:rFonts w:ascii="Times New Roman" w:hAnsi="Times New Roman" w:cs="Times New Roman"/>
                <w:color w:val="000000"/>
                <w:lang w:val="uk-UA"/>
              </w:rPr>
            </w:pPr>
            <w:r w:rsidRPr="00D63FCE">
              <w:rPr>
                <w:rFonts w:ascii="Times New Roman" w:hAnsi="Times New Roman" w:cs="Times New Roman"/>
                <w:color w:val="000000"/>
                <w:lang w:val="uk-UA"/>
              </w:rPr>
              <w:t>Найменування</w:t>
            </w:r>
          </w:p>
        </w:tc>
        <w:tc>
          <w:tcPr>
            <w:tcW w:w="1701" w:type="dxa"/>
            <w:tcBorders>
              <w:top w:val="single" w:sz="4" w:space="0" w:color="000000"/>
              <w:left w:val="single" w:sz="4" w:space="0" w:color="000000"/>
              <w:bottom w:val="single" w:sz="4" w:space="0" w:color="000000"/>
            </w:tcBorders>
            <w:shd w:val="clear" w:color="auto" w:fill="auto"/>
            <w:vAlign w:val="center"/>
          </w:tcPr>
          <w:p w:rsidR="00010DA6" w:rsidRPr="00D63FCE" w:rsidRDefault="00010DA6" w:rsidP="0067380E">
            <w:pPr>
              <w:suppressAutoHyphens w:val="0"/>
              <w:jc w:val="center"/>
              <w:rPr>
                <w:rFonts w:ascii="Times New Roman" w:hAnsi="Times New Roman" w:cs="Times New Roman"/>
                <w:color w:val="000000"/>
                <w:lang w:val="uk-UA"/>
              </w:rPr>
            </w:pPr>
            <w:r w:rsidRPr="00D63FCE">
              <w:rPr>
                <w:rFonts w:ascii="Times New Roman" w:hAnsi="Times New Roman" w:cs="Times New Roman"/>
                <w:color w:val="000000"/>
                <w:lang w:val="uk-UA"/>
              </w:rPr>
              <w:t xml:space="preserve">Од. </w:t>
            </w:r>
            <w:proofErr w:type="spellStart"/>
            <w:r w:rsidRPr="00D63FCE">
              <w:rPr>
                <w:rFonts w:ascii="Times New Roman" w:hAnsi="Times New Roman" w:cs="Times New Roman"/>
                <w:color w:val="000000"/>
                <w:lang w:val="uk-UA"/>
              </w:rPr>
              <w:t>вим</w:t>
            </w:r>
            <w:proofErr w:type="spellEnd"/>
            <w:r w:rsidRPr="00D63FCE">
              <w:rPr>
                <w:rFonts w:ascii="Times New Roman" w:hAnsi="Times New Roman" w:cs="Times New Roman"/>
                <w:color w:val="000000"/>
                <w:lang w:val="uk-UA"/>
              </w:rPr>
              <w:t>.</w:t>
            </w:r>
          </w:p>
        </w:tc>
        <w:tc>
          <w:tcPr>
            <w:tcW w:w="1650" w:type="dxa"/>
            <w:tcBorders>
              <w:top w:val="single" w:sz="4" w:space="0" w:color="000000"/>
              <w:left w:val="single" w:sz="4" w:space="0" w:color="000000"/>
              <w:bottom w:val="single" w:sz="4" w:space="0" w:color="000000"/>
              <w:right w:val="single" w:sz="4" w:space="0" w:color="auto"/>
            </w:tcBorders>
            <w:shd w:val="clear" w:color="auto" w:fill="auto"/>
            <w:vAlign w:val="center"/>
          </w:tcPr>
          <w:p w:rsidR="00010DA6" w:rsidRPr="00D63FCE" w:rsidRDefault="00010DA6" w:rsidP="0067380E">
            <w:pPr>
              <w:suppressAutoHyphens w:val="0"/>
              <w:jc w:val="center"/>
              <w:rPr>
                <w:rFonts w:ascii="Times New Roman" w:hAnsi="Times New Roman" w:cs="Times New Roman"/>
                <w:color w:val="000000"/>
                <w:lang w:val="uk-UA"/>
              </w:rPr>
            </w:pPr>
            <w:r w:rsidRPr="00D63FCE">
              <w:rPr>
                <w:rFonts w:ascii="Times New Roman" w:hAnsi="Times New Roman" w:cs="Times New Roman"/>
                <w:color w:val="000000"/>
                <w:lang w:val="uk-UA"/>
              </w:rPr>
              <w:t>Кількість</w:t>
            </w:r>
          </w:p>
        </w:tc>
      </w:tr>
      <w:tr w:rsidR="00010DA6" w:rsidRPr="00D63FCE" w:rsidTr="0067380E">
        <w:trPr>
          <w:trHeight w:val="889"/>
        </w:trPr>
        <w:tc>
          <w:tcPr>
            <w:tcW w:w="993" w:type="dxa"/>
            <w:tcBorders>
              <w:left w:val="single" w:sz="4" w:space="0" w:color="000000"/>
              <w:bottom w:val="single" w:sz="4" w:space="0" w:color="000000"/>
            </w:tcBorders>
            <w:shd w:val="clear" w:color="auto" w:fill="auto"/>
            <w:vAlign w:val="center"/>
          </w:tcPr>
          <w:p w:rsidR="00010DA6" w:rsidRPr="00D63FCE" w:rsidRDefault="00010DA6" w:rsidP="0067380E">
            <w:pPr>
              <w:suppressAutoHyphens w:val="0"/>
              <w:jc w:val="center"/>
              <w:rPr>
                <w:rFonts w:ascii="Times New Roman" w:hAnsi="Times New Roman" w:cs="Times New Roman"/>
                <w:color w:val="000000"/>
                <w:lang w:val="uk-UA"/>
              </w:rPr>
            </w:pPr>
            <w:r w:rsidRPr="00D63FCE">
              <w:rPr>
                <w:rFonts w:ascii="Times New Roman" w:hAnsi="Times New Roman" w:cs="Times New Roman"/>
                <w:color w:val="000000"/>
                <w:lang w:val="uk-UA"/>
              </w:rPr>
              <w:t>1</w:t>
            </w:r>
          </w:p>
        </w:tc>
        <w:tc>
          <w:tcPr>
            <w:tcW w:w="5953" w:type="dxa"/>
            <w:tcBorders>
              <w:left w:val="single" w:sz="4" w:space="0" w:color="000000"/>
              <w:bottom w:val="single" w:sz="4" w:space="0" w:color="000000"/>
            </w:tcBorders>
            <w:shd w:val="clear" w:color="auto" w:fill="FFFFFF"/>
            <w:vAlign w:val="center"/>
          </w:tcPr>
          <w:p w:rsidR="00010DA6" w:rsidRPr="005263D4" w:rsidRDefault="00010DA6" w:rsidP="0067380E">
            <w:pPr>
              <w:suppressAutoHyphens w:val="0"/>
              <w:jc w:val="center"/>
              <w:rPr>
                <w:rFonts w:ascii="Times New Roman" w:hAnsi="Times New Roman" w:cs="Times New Roman"/>
                <w:b/>
                <w:color w:val="000000"/>
                <w:lang w:val="uk-UA"/>
              </w:rPr>
            </w:pPr>
            <w:r w:rsidRPr="005263D4">
              <w:rPr>
                <w:rFonts w:ascii="Times New Roman" w:hAnsi="Times New Roman" w:cs="Times New Roman"/>
                <w:b/>
                <w:color w:val="000000"/>
                <w:lang w:val="uk-UA"/>
              </w:rPr>
              <w:t>Електрична енергія</w:t>
            </w:r>
          </w:p>
        </w:tc>
        <w:tc>
          <w:tcPr>
            <w:tcW w:w="1701" w:type="dxa"/>
            <w:tcBorders>
              <w:left w:val="single" w:sz="4" w:space="0" w:color="000000"/>
              <w:bottom w:val="single" w:sz="4" w:space="0" w:color="000000"/>
            </w:tcBorders>
            <w:shd w:val="clear" w:color="auto" w:fill="auto"/>
            <w:vAlign w:val="center"/>
          </w:tcPr>
          <w:p w:rsidR="00010DA6" w:rsidRPr="005263D4" w:rsidRDefault="00010DA6" w:rsidP="0067380E">
            <w:pPr>
              <w:suppressAutoHyphens w:val="0"/>
              <w:jc w:val="center"/>
              <w:rPr>
                <w:rFonts w:ascii="Times New Roman" w:hAnsi="Times New Roman" w:cs="Times New Roman"/>
                <w:b/>
                <w:color w:val="000000"/>
                <w:lang w:val="uk-UA"/>
              </w:rPr>
            </w:pPr>
            <w:r w:rsidRPr="005263D4">
              <w:rPr>
                <w:rFonts w:ascii="Times New Roman" w:hAnsi="Times New Roman" w:cs="Times New Roman"/>
                <w:b/>
                <w:color w:val="000000"/>
                <w:lang w:val="uk-UA"/>
              </w:rPr>
              <w:t>кВт/год.</w:t>
            </w:r>
          </w:p>
        </w:tc>
        <w:tc>
          <w:tcPr>
            <w:tcW w:w="1650" w:type="dxa"/>
            <w:tcBorders>
              <w:left w:val="single" w:sz="4" w:space="0" w:color="000000"/>
              <w:bottom w:val="single" w:sz="4" w:space="0" w:color="000000"/>
              <w:right w:val="single" w:sz="4" w:space="0" w:color="auto"/>
            </w:tcBorders>
            <w:shd w:val="clear" w:color="auto" w:fill="auto"/>
            <w:vAlign w:val="center"/>
          </w:tcPr>
          <w:p w:rsidR="00010DA6" w:rsidRPr="007C0626" w:rsidRDefault="005E7743" w:rsidP="0067380E">
            <w:pPr>
              <w:suppressAutoHyphens w:val="0"/>
              <w:jc w:val="center"/>
              <w:rPr>
                <w:rFonts w:ascii="Times New Roman" w:hAnsi="Times New Roman" w:cs="Times New Roman"/>
                <w:b/>
                <w:lang w:val="uk-UA"/>
              </w:rPr>
            </w:pPr>
            <w:r>
              <w:rPr>
                <w:rFonts w:ascii="Times New Roman" w:hAnsi="Times New Roman" w:cs="Times New Roman"/>
                <w:b/>
                <w:lang w:val="uk-UA"/>
              </w:rPr>
              <w:t>50000</w:t>
            </w:r>
            <w:r w:rsidR="007C0626" w:rsidRPr="007C0626">
              <w:rPr>
                <w:rFonts w:ascii="Times New Roman" w:hAnsi="Times New Roman" w:cs="Times New Roman"/>
                <w:b/>
                <w:lang w:val="uk-UA"/>
              </w:rPr>
              <w:t xml:space="preserve"> </w:t>
            </w:r>
          </w:p>
        </w:tc>
      </w:tr>
    </w:tbl>
    <w:p w:rsidR="00010DA6" w:rsidRPr="00D63FCE" w:rsidRDefault="00010DA6" w:rsidP="00010DA6">
      <w:pPr>
        <w:suppressAutoHyphens w:val="0"/>
        <w:jc w:val="center"/>
        <w:rPr>
          <w:rFonts w:ascii="Times New Roman" w:hAnsi="Times New Roman" w:cs="Times New Roman"/>
          <w:b/>
          <w:color w:val="000000"/>
          <w:sz w:val="16"/>
          <w:lang w:val="uk-UA"/>
        </w:rPr>
      </w:pPr>
    </w:p>
    <w:p w:rsidR="00010DA6" w:rsidRPr="00D63FCE" w:rsidRDefault="00010DA6" w:rsidP="00010DA6">
      <w:pPr>
        <w:tabs>
          <w:tab w:val="left" w:pos="3686"/>
        </w:tabs>
        <w:ind w:firstLine="567"/>
        <w:jc w:val="both"/>
        <w:outlineLvl w:val="0"/>
        <w:rPr>
          <w:rFonts w:ascii="Times New Roman" w:hAnsi="Times New Roman" w:cs="Times New Roman"/>
          <w:b/>
          <w:u w:val="single"/>
          <w:lang w:val="uk-UA" w:eastAsia="ar-SA"/>
        </w:rPr>
      </w:pPr>
      <w:r w:rsidRPr="00D63FCE">
        <w:rPr>
          <w:rFonts w:ascii="Times New Roman" w:hAnsi="Times New Roman" w:cs="Times New Roman"/>
          <w:b/>
          <w:u w:val="single"/>
          <w:lang w:val="uk-UA" w:eastAsia="ar-SA"/>
        </w:rPr>
        <w:t>Технічні та якісні характеристики:</w:t>
      </w:r>
    </w:p>
    <w:p w:rsidR="00010DA6" w:rsidRPr="00D63FCE" w:rsidRDefault="00010DA6" w:rsidP="00010DA6">
      <w:pPr>
        <w:suppressAutoHyphens w:val="0"/>
        <w:ind w:firstLine="567"/>
        <w:jc w:val="both"/>
        <w:rPr>
          <w:rFonts w:ascii="Times New Roman" w:hAnsi="Times New Roman" w:cs="Times New Roman"/>
          <w:lang w:val="uk-UA"/>
        </w:rPr>
      </w:pPr>
      <w:r w:rsidRPr="00D63FCE">
        <w:rPr>
          <w:rFonts w:ascii="Times New Roman" w:hAnsi="Times New Roman" w:cs="Times New Roman"/>
          <w:lang w:val="uk-UA"/>
        </w:rPr>
        <w:t xml:space="preserve">1.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r w:rsidRPr="00D63FCE">
        <w:rPr>
          <w:rFonts w:ascii="Times New Roman" w:hAnsi="Times New Roman" w:cs="Times New Roman"/>
          <w:b/>
          <w:lang w:val="uk-UA"/>
        </w:rPr>
        <w:t>Якість постачання</w:t>
      </w:r>
      <w:r w:rsidRPr="00D63FCE">
        <w:rPr>
          <w:rFonts w:ascii="Times New Roman" w:hAnsi="Times New Roman" w:cs="Times New Roman"/>
          <w:lang w:val="uk-UA"/>
        </w:rPr>
        <w:t xml:space="preserve"> – безперервне, комерційна якість постачання.</w:t>
      </w:r>
    </w:p>
    <w:p w:rsidR="00010DA6" w:rsidRPr="00D63FCE" w:rsidRDefault="00010DA6" w:rsidP="00010DA6">
      <w:pPr>
        <w:suppressAutoHyphens w:val="0"/>
        <w:ind w:firstLine="567"/>
        <w:jc w:val="both"/>
        <w:rPr>
          <w:rFonts w:ascii="Times New Roman" w:hAnsi="Times New Roman" w:cs="Times New Roman"/>
          <w:lang w:val="uk-UA"/>
        </w:rPr>
      </w:pPr>
      <w:r w:rsidRPr="00D63FCE">
        <w:rPr>
          <w:rFonts w:ascii="Times New Roman" w:hAnsi="Times New Roman" w:cs="Times New Roman"/>
          <w:lang w:val="uk-UA"/>
        </w:rPr>
        <w:t xml:space="preserve">2. 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w:t>
      </w:r>
    </w:p>
    <w:p w:rsidR="00010DA6" w:rsidRPr="00D63FCE" w:rsidRDefault="00010DA6" w:rsidP="00010DA6">
      <w:pPr>
        <w:suppressAutoHyphens w:val="0"/>
        <w:ind w:firstLine="567"/>
        <w:jc w:val="both"/>
        <w:rPr>
          <w:rFonts w:ascii="Times New Roman" w:hAnsi="Times New Roman" w:cs="Times New Roman"/>
          <w:i/>
          <w:lang w:val="uk-UA"/>
        </w:rPr>
      </w:pPr>
      <w:r w:rsidRPr="00D63FCE">
        <w:rPr>
          <w:rFonts w:ascii="Times New Roman" w:hAnsi="Times New Roman" w:cs="Times New Roman"/>
          <w:i/>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010DA6" w:rsidRPr="00D63FCE" w:rsidRDefault="00010DA6" w:rsidP="00010DA6">
      <w:pPr>
        <w:widowControl/>
        <w:suppressAutoHyphens w:val="0"/>
        <w:autoSpaceDN w:val="0"/>
        <w:adjustRightInd w:val="0"/>
        <w:ind w:firstLine="567"/>
        <w:jc w:val="both"/>
        <w:rPr>
          <w:rFonts w:ascii="Times New Roman" w:hAnsi="Times New Roman" w:cs="Times New Roman"/>
          <w:lang w:val="uk-UA"/>
        </w:rPr>
      </w:pPr>
      <w:r w:rsidRPr="00D63FCE">
        <w:rPr>
          <w:rFonts w:ascii="Times New Roman" w:hAnsi="Times New Roman" w:cs="Times New Roman"/>
          <w:lang w:val="uk-UA"/>
        </w:rPr>
        <w:t xml:space="preserve">3.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ГОСТ 13109-97 </w:t>
      </w:r>
      <w:r w:rsidRPr="00D63FCE">
        <w:rPr>
          <w:rFonts w:ascii="Times New Roman" w:hAnsi="Times New Roman" w:cs="Times New Roman"/>
          <w:i/>
          <w:iCs/>
          <w:lang w:val="uk-UA" w:eastAsia="ru-RU"/>
        </w:rPr>
        <w:t>«</w:t>
      </w:r>
      <w:proofErr w:type="spellStart"/>
      <w:r w:rsidRPr="00D63FCE">
        <w:rPr>
          <w:rFonts w:ascii="Times New Roman" w:hAnsi="Times New Roman" w:cs="Times New Roman"/>
          <w:i/>
          <w:iCs/>
          <w:lang w:val="uk-UA" w:eastAsia="ru-RU"/>
        </w:rPr>
        <w:t>Электрическаяэнергия</w:t>
      </w:r>
      <w:proofErr w:type="spellEnd"/>
      <w:r w:rsidRPr="00D63FCE">
        <w:rPr>
          <w:rFonts w:ascii="Times New Roman" w:hAnsi="Times New Roman" w:cs="Times New Roman"/>
          <w:i/>
          <w:iCs/>
          <w:lang w:val="uk-UA" w:eastAsia="ru-RU"/>
        </w:rPr>
        <w:t xml:space="preserve">. </w:t>
      </w:r>
      <w:proofErr w:type="spellStart"/>
      <w:r w:rsidRPr="00D63FCE">
        <w:rPr>
          <w:rFonts w:ascii="Times New Roman" w:hAnsi="Times New Roman" w:cs="Times New Roman"/>
          <w:i/>
          <w:iCs/>
          <w:lang w:val="uk-UA" w:eastAsia="ru-RU"/>
        </w:rPr>
        <w:t>Совместимость</w:t>
      </w:r>
      <w:proofErr w:type="spellEnd"/>
      <w:r w:rsidRPr="00D63FCE">
        <w:rPr>
          <w:rFonts w:ascii="Times New Roman" w:hAnsi="Times New Roman" w:cs="Times New Roman"/>
          <w:i/>
          <w:iCs/>
          <w:lang w:val="uk-UA" w:eastAsia="ru-RU"/>
        </w:rPr>
        <w:t xml:space="preserve"> </w:t>
      </w:r>
      <w:proofErr w:type="spellStart"/>
      <w:r w:rsidRPr="00D63FCE">
        <w:rPr>
          <w:rFonts w:ascii="Times New Roman" w:hAnsi="Times New Roman" w:cs="Times New Roman"/>
          <w:i/>
          <w:iCs/>
          <w:lang w:val="uk-UA" w:eastAsia="ru-RU"/>
        </w:rPr>
        <w:t>технических</w:t>
      </w:r>
      <w:proofErr w:type="spellEnd"/>
      <w:r w:rsidRPr="00D63FCE">
        <w:rPr>
          <w:rFonts w:ascii="Times New Roman" w:hAnsi="Times New Roman" w:cs="Times New Roman"/>
          <w:i/>
          <w:iCs/>
          <w:lang w:val="uk-UA" w:eastAsia="ru-RU"/>
        </w:rPr>
        <w:t xml:space="preserve"> </w:t>
      </w:r>
      <w:proofErr w:type="spellStart"/>
      <w:r w:rsidRPr="00D63FCE">
        <w:rPr>
          <w:rFonts w:ascii="Times New Roman" w:hAnsi="Times New Roman" w:cs="Times New Roman"/>
          <w:i/>
          <w:iCs/>
          <w:lang w:val="uk-UA" w:eastAsia="ru-RU"/>
        </w:rPr>
        <w:t>средств</w:t>
      </w:r>
      <w:proofErr w:type="spellEnd"/>
      <w:r w:rsidRPr="00D63FCE">
        <w:rPr>
          <w:rFonts w:ascii="Times New Roman" w:hAnsi="Times New Roman" w:cs="Times New Roman"/>
          <w:i/>
          <w:iCs/>
          <w:lang w:val="uk-UA" w:eastAsia="ru-RU"/>
        </w:rPr>
        <w:t xml:space="preserve"> </w:t>
      </w:r>
      <w:proofErr w:type="spellStart"/>
      <w:r w:rsidRPr="00D63FCE">
        <w:rPr>
          <w:rFonts w:ascii="Times New Roman" w:hAnsi="Times New Roman" w:cs="Times New Roman"/>
          <w:i/>
          <w:iCs/>
          <w:lang w:val="uk-UA" w:eastAsia="ru-RU"/>
        </w:rPr>
        <w:t>электромагнитная</w:t>
      </w:r>
      <w:proofErr w:type="spellEnd"/>
      <w:r w:rsidRPr="00D63FCE">
        <w:rPr>
          <w:rFonts w:ascii="Times New Roman" w:hAnsi="Times New Roman" w:cs="Times New Roman"/>
          <w:i/>
          <w:iCs/>
          <w:lang w:val="uk-UA" w:eastAsia="ru-RU"/>
        </w:rPr>
        <w:t xml:space="preserve">. </w:t>
      </w:r>
      <w:proofErr w:type="spellStart"/>
      <w:r w:rsidRPr="00D63FCE">
        <w:rPr>
          <w:rFonts w:ascii="Times New Roman" w:hAnsi="Times New Roman" w:cs="Times New Roman"/>
          <w:i/>
          <w:iCs/>
          <w:lang w:val="uk-UA" w:eastAsia="ru-RU"/>
        </w:rPr>
        <w:t>Нормы</w:t>
      </w:r>
      <w:proofErr w:type="spellEnd"/>
      <w:r w:rsidRPr="00D63FCE">
        <w:rPr>
          <w:rFonts w:ascii="Times New Roman" w:hAnsi="Times New Roman" w:cs="Times New Roman"/>
          <w:i/>
          <w:iCs/>
          <w:lang w:val="uk-UA" w:eastAsia="ru-RU"/>
        </w:rPr>
        <w:t xml:space="preserve"> </w:t>
      </w:r>
      <w:proofErr w:type="spellStart"/>
      <w:r w:rsidRPr="00D63FCE">
        <w:rPr>
          <w:rFonts w:ascii="Times New Roman" w:hAnsi="Times New Roman" w:cs="Times New Roman"/>
          <w:i/>
          <w:iCs/>
          <w:lang w:val="uk-UA" w:eastAsia="ru-RU"/>
        </w:rPr>
        <w:t>качества</w:t>
      </w:r>
      <w:proofErr w:type="spellEnd"/>
      <w:r w:rsidRPr="00D63FCE">
        <w:rPr>
          <w:rFonts w:ascii="Times New Roman" w:hAnsi="Times New Roman" w:cs="Times New Roman"/>
          <w:i/>
          <w:iCs/>
          <w:lang w:val="uk-UA" w:eastAsia="ru-RU"/>
        </w:rPr>
        <w:t xml:space="preserve"> </w:t>
      </w:r>
      <w:proofErr w:type="spellStart"/>
      <w:r w:rsidRPr="00D63FCE">
        <w:rPr>
          <w:rFonts w:ascii="Times New Roman" w:hAnsi="Times New Roman" w:cs="Times New Roman"/>
          <w:i/>
          <w:iCs/>
          <w:lang w:val="uk-UA" w:eastAsia="ru-RU"/>
        </w:rPr>
        <w:t>электрическо</w:t>
      </w:r>
      <w:proofErr w:type="spellEnd"/>
      <w:r w:rsidRPr="00D63FCE">
        <w:rPr>
          <w:rFonts w:ascii="Times New Roman" w:hAnsi="Times New Roman" w:cs="Times New Roman"/>
          <w:i/>
          <w:iCs/>
          <w:lang w:val="uk-UA" w:eastAsia="ru-RU"/>
        </w:rPr>
        <w:t xml:space="preserve"> </w:t>
      </w:r>
      <w:proofErr w:type="spellStart"/>
      <w:r w:rsidRPr="00D63FCE">
        <w:rPr>
          <w:rFonts w:ascii="Times New Roman" w:hAnsi="Times New Roman" w:cs="Times New Roman"/>
          <w:i/>
          <w:iCs/>
          <w:lang w:val="uk-UA" w:eastAsia="ru-RU"/>
        </w:rPr>
        <w:t>йэнергии</w:t>
      </w:r>
      <w:proofErr w:type="spellEnd"/>
      <w:r w:rsidRPr="00D63FCE">
        <w:rPr>
          <w:rFonts w:ascii="Times New Roman" w:hAnsi="Times New Roman" w:cs="Times New Roman"/>
          <w:i/>
          <w:iCs/>
          <w:lang w:val="uk-UA" w:eastAsia="ru-RU"/>
        </w:rPr>
        <w:t xml:space="preserve"> в системах </w:t>
      </w:r>
      <w:proofErr w:type="spellStart"/>
      <w:r w:rsidRPr="00D63FCE">
        <w:rPr>
          <w:rFonts w:ascii="Times New Roman" w:hAnsi="Times New Roman" w:cs="Times New Roman"/>
          <w:i/>
          <w:iCs/>
          <w:lang w:val="uk-UA" w:eastAsia="ru-RU"/>
        </w:rPr>
        <w:t>электроснабжения</w:t>
      </w:r>
      <w:proofErr w:type="spellEnd"/>
      <w:r w:rsidRPr="00D63FCE">
        <w:rPr>
          <w:rFonts w:ascii="Times New Roman" w:hAnsi="Times New Roman" w:cs="Times New Roman"/>
          <w:i/>
          <w:iCs/>
          <w:lang w:val="uk-UA" w:eastAsia="ru-RU"/>
        </w:rPr>
        <w:t xml:space="preserve"> </w:t>
      </w:r>
      <w:proofErr w:type="spellStart"/>
      <w:r w:rsidRPr="00D63FCE">
        <w:rPr>
          <w:rFonts w:ascii="Times New Roman" w:hAnsi="Times New Roman" w:cs="Times New Roman"/>
          <w:i/>
          <w:iCs/>
          <w:lang w:val="uk-UA" w:eastAsia="ru-RU"/>
        </w:rPr>
        <w:t>общего</w:t>
      </w:r>
      <w:proofErr w:type="spellEnd"/>
      <w:r w:rsidRPr="00D63FCE">
        <w:rPr>
          <w:rFonts w:ascii="Times New Roman" w:hAnsi="Times New Roman" w:cs="Times New Roman"/>
          <w:i/>
          <w:iCs/>
          <w:lang w:val="uk-UA" w:eastAsia="ru-RU"/>
        </w:rPr>
        <w:t xml:space="preserve"> </w:t>
      </w:r>
      <w:proofErr w:type="spellStart"/>
      <w:r w:rsidRPr="00D63FCE">
        <w:rPr>
          <w:rFonts w:ascii="Times New Roman" w:hAnsi="Times New Roman" w:cs="Times New Roman"/>
          <w:i/>
          <w:iCs/>
          <w:lang w:val="uk-UA" w:eastAsia="ru-RU"/>
        </w:rPr>
        <w:t>назначения</w:t>
      </w:r>
      <w:proofErr w:type="spellEnd"/>
      <w:r w:rsidRPr="00D63FCE">
        <w:rPr>
          <w:rFonts w:ascii="Times New Roman" w:hAnsi="Times New Roman" w:cs="Times New Roman"/>
          <w:i/>
          <w:iCs/>
          <w:lang w:val="uk-UA" w:eastAsia="ru-RU"/>
        </w:rPr>
        <w:t>»</w:t>
      </w:r>
      <w:r w:rsidRPr="00D63FCE">
        <w:rPr>
          <w:rFonts w:ascii="Times New Roman" w:hAnsi="Times New Roman" w:cs="Times New Roman"/>
          <w:lang w:val="uk-UA"/>
        </w:rPr>
        <w:t>.</w:t>
      </w:r>
    </w:p>
    <w:p w:rsidR="00010DA6" w:rsidRPr="00D63FCE" w:rsidRDefault="00010DA6" w:rsidP="00010DA6">
      <w:pPr>
        <w:tabs>
          <w:tab w:val="left" w:pos="567"/>
        </w:tabs>
        <w:suppressAutoHyphens w:val="0"/>
        <w:ind w:left="14" w:firstLine="567"/>
        <w:jc w:val="both"/>
        <w:rPr>
          <w:rFonts w:ascii="Times New Roman" w:eastAsia="Calibri" w:hAnsi="Times New Roman" w:cs="Times New Roman"/>
          <w:lang w:val="uk-UA"/>
        </w:rPr>
      </w:pPr>
      <w:r w:rsidRPr="00D63FCE">
        <w:rPr>
          <w:rFonts w:ascii="Times New Roman" w:eastAsia="Calibri" w:hAnsi="Times New Roman" w:cs="Times New Roman"/>
          <w:lang w:val="uk-UA"/>
        </w:rPr>
        <w:t>4. 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rsidR="00010DA6" w:rsidRPr="00D63FCE" w:rsidRDefault="00010DA6" w:rsidP="00010DA6">
      <w:pPr>
        <w:tabs>
          <w:tab w:val="left" w:pos="567"/>
        </w:tabs>
        <w:ind w:left="14" w:firstLine="567"/>
        <w:jc w:val="both"/>
        <w:outlineLvl w:val="0"/>
        <w:rPr>
          <w:rFonts w:ascii="Times New Roman" w:hAnsi="Times New Roman" w:cs="Times New Roman"/>
          <w:b/>
          <w:lang w:val="uk-UA" w:eastAsia="ar-SA"/>
        </w:rPr>
      </w:pPr>
      <w:r w:rsidRPr="00D63FCE">
        <w:rPr>
          <w:rFonts w:ascii="Times New Roman" w:hAnsi="Times New Roman" w:cs="Times New Roman"/>
          <w:lang w:val="uk-UA" w:eastAsia="ar-SA"/>
        </w:rPr>
        <w:t>5. Строк поставки Товару</w:t>
      </w:r>
      <w:r>
        <w:rPr>
          <w:rFonts w:ascii="Times New Roman" w:hAnsi="Times New Roman" w:cs="Times New Roman"/>
          <w:lang w:val="uk-UA" w:eastAsia="ar-SA"/>
        </w:rPr>
        <w:t>:</w:t>
      </w:r>
      <w:r w:rsidRPr="00D63FCE">
        <w:rPr>
          <w:rFonts w:ascii="Times New Roman" w:hAnsi="Times New Roman" w:cs="Times New Roman"/>
          <w:b/>
          <w:lang w:val="uk-UA" w:eastAsia="ar-SA"/>
        </w:rPr>
        <w:t xml:space="preserve"> 31 грудня 20</w:t>
      </w:r>
      <w:r>
        <w:rPr>
          <w:rFonts w:ascii="Times New Roman" w:hAnsi="Times New Roman" w:cs="Times New Roman"/>
          <w:b/>
          <w:lang w:val="uk-UA" w:eastAsia="ar-SA"/>
        </w:rPr>
        <w:t>2</w:t>
      </w:r>
      <w:r w:rsidR="00B7302D">
        <w:rPr>
          <w:rFonts w:ascii="Times New Roman" w:hAnsi="Times New Roman" w:cs="Times New Roman"/>
          <w:b/>
          <w:lang w:val="uk-UA" w:eastAsia="ar-SA"/>
        </w:rPr>
        <w:t>3</w:t>
      </w:r>
      <w:r w:rsidR="00CC62BD">
        <w:rPr>
          <w:rFonts w:ascii="Times New Roman" w:hAnsi="Times New Roman" w:cs="Times New Roman"/>
          <w:b/>
          <w:lang w:val="uk-UA" w:eastAsia="ar-SA"/>
        </w:rPr>
        <w:t xml:space="preserve"> </w:t>
      </w:r>
      <w:r w:rsidRPr="00D63FCE">
        <w:rPr>
          <w:rFonts w:ascii="Times New Roman" w:hAnsi="Times New Roman" w:cs="Times New Roman"/>
          <w:b/>
          <w:lang w:val="uk-UA" w:eastAsia="ar-SA"/>
        </w:rPr>
        <w:t>року (включно).</w:t>
      </w:r>
    </w:p>
    <w:p w:rsidR="00010DA6" w:rsidRPr="00D63FCE" w:rsidRDefault="00010DA6" w:rsidP="00C35112">
      <w:pPr>
        <w:pStyle w:val="af3"/>
        <w:tabs>
          <w:tab w:val="left" w:pos="709"/>
        </w:tabs>
        <w:snapToGrid w:val="0"/>
        <w:spacing w:before="0" w:after="0"/>
        <w:ind w:left="14" w:firstLine="567"/>
        <w:jc w:val="both"/>
        <w:rPr>
          <w:color w:val="000000"/>
          <w:lang w:val="uk-UA"/>
        </w:rPr>
      </w:pPr>
      <w:r w:rsidRPr="00D63FCE">
        <w:rPr>
          <w:color w:val="000000"/>
          <w:lang w:val="uk-UA"/>
        </w:rPr>
        <w:t>6. 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веб-порталі Національної комісії, що здійснює державне регулювання у сферах енергетики та комунальних послуг.</w:t>
      </w:r>
    </w:p>
    <w:p w:rsidR="00010DA6" w:rsidRPr="00D7447E" w:rsidRDefault="00010DA6" w:rsidP="00010DA6">
      <w:pPr>
        <w:pStyle w:val="af3"/>
        <w:tabs>
          <w:tab w:val="left" w:pos="709"/>
        </w:tabs>
        <w:snapToGrid w:val="0"/>
        <w:spacing w:before="0" w:after="0"/>
        <w:ind w:left="14" w:firstLine="567"/>
        <w:jc w:val="both"/>
        <w:rPr>
          <w:b/>
          <w:lang w:val="uk-UA"/>
        </w:rPr>
      </w:pPr>
      <w:r w:rsidRPr="00D63FCE">
        <w:rPr>
          <w:shd w:val="clear" w:color="auto" w:fill="FFFFFF"/>
          <w:lang w:val="uk-UA" w:eastAsia="uk-UA"/>
        </w:rPr>
        <w:t xml:space="preserve">7. Місце поставки (передачі) Товару: </w:t>
      </w:r>
      <w:r w:rsidR="003A33CC" w:rsidRPr="008B4CD7">
        <w:rPr>
          <w:b/>
          <w:lang w:val="uk-UA"/>
        </w:rPr>
        <w:t xml:space="preserve">31660, Україна, Хмельницька область, </w:t>
      </w:r>
      <w:r w:rsidR="003A74A5">
        <w:rPr>
          <w:b/>
          <w:lang w:val="uk-UA"/>
        </w:rPr>
        <w:t>Кам’янець-Подільський</w:t>
      </w:r>
      <w:r w:rsidR="003A33CC" w:rsidRPr="008B4CD7">
        <w:rPr>
          <w:b/>
          <w:lang w:val="uk-UA"/>
        </w:rPr>
        <w:t xml:space="preserve"> район</w:t>
      </w:r>
      <w:r w:rsidRPr="00C35112">
        <w:rPr>
          <w:b/>
          <w:lang w:val="uk-UA"/>
        </w:rPr>
        <w:t>,</w:t>
      </w:r>
      <w:r w:rsidRPr="00D7447E">
        <w:rPr>
          <w:b/>
          <w:lang w:val="uk-UA"/>
        </w:rPr>
        <w:t xml:space="preserve"> точк</w:t>
      </w:r>
      <w:r>
        <w:rPr>
          <w:b/>
          <w:lang w:val="uk-UA"/>
        </w:rPr>
        <w:t>и комерційного обліку об’єкт</w:t>
      </w:r>
      <w:r w:rsidRPr="00D7447E">
        <w:rPr>
          <w:b/>
          <w:lang w:val="uk-UA"/>
        </w:rPr>
        <w:t>ів споживача.</w:t>
      </w:r>
    </w:p>
    <w:p w:rsidR="00010DA6" w:rsidRPr="00D63FCE" w:rsidRDefault="00010DA6" w:rsidP="00010DA6">
      <w:pPr>
        <w:tabs>
          <w:tab w:val="left" w:pos="709"/>
        </w:tabs>
        <w:ind w:left="14" w:firstLine="567"/>
        <w:jc w:val="both"/>
        <w:rPr>
          <w:rFonts w:ascii="Times New Roman" w:hAnsi="Times New Roman" w:cs="Times New Roman"/>
          <w:b/>
          <w:shd w:val="clear" w:color="auto" w:fill="FFFFFF"/>
          <w:lang w:val="uk-UA" w:eastAsia="uk-UA"/>
        </w:rPr>
      </w:pPr>
      <w:r w:rsidRPr="00D63FCE">
        <w:rPr>
          <w:rFonts w:ascii="Times New Roman" w:hAnsi="Times New Roman" w:cs="Times New Roman"/>
          <w:shd w:val="clear" w:color="auto" w:fill="FFFFFF"/>
          <w:lang w:val="uk-UA" w:eastAsia="uk-UA"/>
        </w:rPr>
        <w:t xml:space="preserve">8. </w:t>
      </w:r>
      <w:r w:rsidRPr="00D63FCE">
        <w:rPr>
          <w:rFonts w:ascii="Times New Roman" w:hAnsi="Times New Roman" w:cs="Times New Roman"/>
          <w:b/>
          <w:shd w:val="clear" w:color="auto" w:fill="FFFFFF"/>
          <w:lang w:val="uk-UA" w:eastAsia="uk-UA"/>
        </w:rPr>
        <w:t>Умови постачання електричної енергії.</w:t>
      </w:r>
    </w:p>
    <w:p w:rsidR="00010DA6" w:rsidRPr="00D63FCE" w:rsidRDefault="00010DA6" w:rsidP="00010DA6">
      <w:pPr>
        <w:widowControl/>
        <w:tabs>
          <w:tab w:val="left" w:pos="709"/>
        </w:tabs>
        <w:suppressAutoHyphens w:val="0"/>
        <w:autoSpaceDE/>
        <w:ind w:left="14" w:firstLine="567"/>
        <w:jc w:val="both"/>
        <w:rPr>
          <w:rFonts w:ascii="Times New Roman" w:hAnsi="Times New Roman" w:cs="Times New Roman"/>
          <w:color w:val="000000"/>
          <w:lang w:val="uk-UA" w:eastAsia="ru-RU"/>
        </w:rPr>
      </w:pPr>
      <w:r w:rsidRPr="00D63FCE">
        <w:rPr>
          <w:rFonts w:ascii="Times New Roman" w:hAnsi="Times New Roman" w:cs="Times New Roman"/>
          <w:color w:val="000000"/>
          <w:lang w:val="uk-UA" w:eastAsia="ru-RU"/>
        </w:rPr>
        <w:t>Умови постачання електричної енергії замовнику повинні відповідати наступним нормативно-правовим актам:</w:t>
      </w:r>
    </w:p>
    <w:p w:rsidR="00010DA6" w:rsidRPr="00D63FCE" w:rsidRDefault="00010DA6" w:rsidP="00010DA6">
      <w:pPr>
        <w:widowControl/>
        <w:tabs>
          <w:tab w:val="left" w:pos="709"/>
        </w:tabs>
        <w:suppressAutoHyphens w:val="0"/>
        <w:autoSpaceDE/>
        <w:ind w:left="14" w:firstLine="567"/>
        <w:jc w:val="both"/>
        <w:rPr>
          <w:rFonts w:ascii="Times New Roman" w:hAnsi="Times New Roman" w:cs="Times New Roman"/>
          <w:lang w:val="uk-UA" w:eastAsia="ar-SA"/>
        </w:rPr>
      </w:pPr>
      <w:r w:rsidRPr="00D63FCE">
        <w:rPr>
          <w:rFonts w:ascii="Times New Roman" w:hAnsi="Times New Roman" w:cs="Times New Roman"/>
          <w:lang w:val="uk-UA" w:eastAsia="ar-SA"/>
        </w:rPr>
        <w:t>- Закону України «Про публічні закупівлі» від 25.12.2015 № 922-VIII (із змінами);</w:t>
      </w:r>
    </w:p>
    <w:p w:rsidR="00010DA6" w:rsidRPr="00D63FCE" w:rsidRDefault="00010DA6" w:rsidP="00010DA6">
      <w:pPr>
        <w:widowControl/>
        <w:suppressAutoHyphens w:val="0"/>
        <w:autoSpaceDE/>
        <w:ind w:firstLine="567"/>
        <w:jc w:val="both"/>
        <w:rPr>
          <w:rFonts w:ascii="Times New Roman" w:hAnsi="Times New Roman" w:cs="Times New Roman"/>
          <w:color w:val="000000"/>
          <w:lang w:val="uk-UA" w:eastAsia="ru-RU"/>
        </w:rPr>
      </w:pPr>
      <w:r w:rsidRPr="00D63FCE">
        <w:rPr>
          <w:rFonts w:ascii="Times New Roman" w:hAnsi="Times New Roman" w:cs="Times New Roman"/>
          <w:lang w:val="uk-UA" w:eastAsia="ar-SA"/>
        </w:rPr>
        <w:t xml:space="preserve">- </w:t>
      </w:r>
      <w:r w:rsidRPr="00D63FCE">
        <w:rPr>
          <w:rFonts w:ascii="Times New Roman" w:hAnsi="Times New Roman" w:cs="Times New Roman"/>
          <w:color w:val="000000"/>
          <w:lang w:val="uk-UA" w:eastAsia="ru-RU"/>
        </w:rPr>
        <w:t xml:space="preserve">Закону України «Про ринок електричної енергії» </w:t>
      </w:r>
      <w:r w:rsidRPr="00D63FCE">
        <w:rPr>
          <w:rFonts w:ascii="Times New Roman" w:hAnsi="Times New Roman" w:cs="Times New Roman"/>
          <w:lang w:val="uk-UA" w:eastAsia="ar-SA"/>
        </w:rPr>
        <w:t>(із змінами)</w:t>
      </w:r>
      <w:r w:rsidRPr="00D63FCE">
        <w:rPr>
          <w:rFonts w:ascii="Times New Roman" w:hAnsi="Times New Roman" w:cs="Times New Roman"/>
          <w:color w:val="000000"/>
          <w:lang w:val="uk-UA" w:eastAsia="ru-RU"/>
        </w:rPr>
        <w:t>;</w:t>
      </w:r>
    </w:p>
    <w:p w:rsidR="00010DA6" w:rsidRPr="00D63FCE" w:rsidRDefault="00010DA6" w:rsidP="00010DA6">
      <w:pPr>
        <w:widowControl/>
        <w:suppressAutoHyphens w:val="0"/>
        <w:autoSpaceDE/>
        <w:ind w:firstLine="567"/>
        <w:jc w:val="both"/>
        <w:rPr>
          <w:rFonts w:ascii="Times New Roman" w:hAnsi="Times New Roman" w:cs="Times New Roman"/>
          <w:color w:val="000000"/>
          <w:lang w:val="uk-UA" w:eastAsia="ru-RU"/>
        </w:rPr>
      </w:pPr>
      <w:r w:rsidRPr="00D63FCE">
        <w:rPr>
          <w:rFonts w:ascii="Times New Roman" w:hAnsi="Times New Roman" w:cs="Times New Roman"/>
          <w:color w:val="000000"/>
          <w:lang w:val="uk-UA" w:eastAsia="ru-RU"/>
        </w:rPr>
        <w:t>- Правилам роздрібного ринку електричної енергії (затверджених постановою НКРЕКП від 14.03.2018 р. № 312);</w:t>
      </w:r>
    </w:p>
    <w:p w:rsidR="00010DA6" w:rsidRPr="00D63FCE" w:rsidRDefault="00010DA6" w:rsidP="00010DA6">
      <w:pPr>
        <w:widowControl/>
        <w:suppressAutoHyphens w:val="0"/>
        <w:autoSpaceDE/>
        <w:ind w:firstLine="567"/>
        <w:jc w:val="both"/>
        <w:rPr>
          <w:rFonts w:ascii="Times New Roman" w:hAnsi="Times New Roman" w:cs="Times New Roman"/>
          <w:lang w:val="uk-UA" w:eastAsia="ru-RU"/>
        </w:rPr>
      </w:pPr>
      <w:r w:rsidRPr="00D63FCE">
        <w:rPr>
          <w:rFonts w:ascii="Times New Roman" w:hAnsi="Times New Roman" w:cs="Times New Roman"/>
          <w:color w:val="000000"/>
          <w:lang w:val="uk-UA" w:eastAsia="ru-RU"/>
        </w:rPr>
        <w:t>- іншим нормативно-правовим актам, прийнятих на виконання Закону України «Про ринок електричної енергії».</w:t>
      </w:r>
    </w:p>
    <w:p w:rsidR="005D268E" w:rsidRPr="00010DA6" w:rsidRDefault="005D268E" w:rsidP="00010DA6">
      <w:pPr>
        <w:rPr>
          <w:lang w:val="uk-UA"/>
        </w:rPr>
      </w:pPr>
    </w:p>
    <w:sectPr w:rsidR="005D268E" w:rsidRPr="00010DA6" w:rsidSect="00F12C39">
      <w:headerReference w:type="default" r:id="rId7"/>
      <w:pgSz w:w="11906" w:h="16838"/>
      <w:pgMar w:top="567" w:right="720" w:bottom="567"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6B3" w:rsidRDefault="004346B3">
      <w:r>
        <w:separator/>
      </w:r>
    </w:p>
  </w:endnote>
  <w:endnote w:type="continuationSeparator" w:id="0">
    <w:p w:rsidR="004346B3" w:rsidRDefault="004346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ont223">
    <w:charset w:val="CC"/>
    <w:family w:val="auto"/>
    <w:pitch w:val="variable"/>
    <w:sig w:usb0="00000000" w:usb1="00000000" w:usb2="00000000" w:usb3="00000000" w:csb0="00000000" w:csb1="00000000"/>
  </w:font>
  <w:font w:name="Gelvetsky 12pt">
    <w:charset w:val="CC"/>
    <w:family w:val="roman"/>
    <w:pitch w:val="variable"/>
    <w:sig w:usb0="00000000" w:usb1="00000000" w:usb2="00000000" w:usb3="00000000" w:csb0="00000000" w:csb1="00000000"/>
  </w:font>
  <w:font w:name="GaramondNarrowC">
    <w:charset w:val="CC"/>
    <w:family w:val="roman"/>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ris">
    <w:altName w:val="Times New Roman"/>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6B3" w:rsidRDefault="004346B3">
      <w:r>
        <w:separator/>
      </w:r>
    </w:p>
  </w:footnote>
  <w:footnote w:type="continuationSeparator" w:id="0">
    <w:p w:rsidR="004346B3" w:rsidRDefault="00434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6DC" w:rsidRPr="00EC02CB" w:rsidRDefault="004536DC" w:rsidP="00EC02CB">
    <w:pPr>
      <w:pStyle w:val="afb"/>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34B00B60"/>
    <w:multiLevelType w:val="multilevel"/>
    <w:tmpl w:val="E02ED992"/>
    <w:lvl w:ilvl="0">
      <w:start w:val="1"/>
      <w:numFmt w:val="decimal"/>
      <w:lvlText w:val="%1."/>
      <w:lvlJc w:val="left"/>
      <w:pPr>
        <w:tabs>
          <w:tab w:val="num" w:pos="0"/>
        </w:tabs>
        <w:ind w:left="720" w:hanging="360"/>
      </w:pPr>
      <w:rPr>
        <w:rFonts w:hint="default"/>
        <w:b w:val="0"/>
        <w:i w:val="0"/>
        <w:color w:val="auto"/>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1">
    <w:nsid w:val="5BAE7463"/>
    <w:multiLevelType w:val="hybridMultilevel"/>
    <w:tmpl w:val="34865DFA"/>
    <w:lvl w:ilvl="0" w:tplc="BD087D70">
      <w:start w:val="1"/>
      <w:numFmt w:val="decimal"/>
      <w:lvlText w:val="%1."/>
      <w:lvlJc w:val="left"/>
      <w:pPr>
        <w:ind w:left="502" w:hanging="360"/>
      </w:pPr>
      <w:rPr>
        <w:lang w:val="ru-RU"/>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nsid w:val="5E7F03B8"/>
    <w:multiLevelType w:val="hybridMultilevel"/>
    <w:tmpl w:val="E5CE987A"/>
    <w:lvl w:ilvl="0" w:tplc="FDC2C32A">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040FAD"/>
    <w:rsid w:val="00001C8D"/>
    <w:rsid w:val="00010AA8"/>
    <w:rsid w:val="00010DA6"/>
    <w:rsid w:val="00037517"/>
    <w:rsid w:val="00040FAD"/>
    <w:rsid w:val="00041B1C"/>
    <w:rsid w:val="000746A9"/>
    <w:rsid w:val="0007536C"/>
    <w:rsid w:val="00075862"/>
    <w:rsid w:val="00077843"/>
    <w:rsid w:val="000901F0"/>
    <w:rsid w:val="00095BD9"/>
    <w:rsid w:val="000B2934"/>
    <w:rsid w:val="000B4474"/>
    <w:rsid w:val="000C49CA"/>
    <w:rsid w:val="000D05EA"/>
    <w:rsid w:val="00102F99"/>
    <w:rsid w:val="0010340D"/>
    <w:rsid w:val="00112F43"/>
    <w:rsid w:val="0011735B"/>
    <w:rsid w:val="00123377"/>
    <w:rsid w:val="00141FD0"/>
    <w:rsid w:val="0014659D"/>
    <w:rsid w:val="00166EDE"/>
    <w:rsid w:val="0018586D"/>
    <w:rsid w:val="00187CF6"/>
    <w:rsid w:val="00192B53"/>
    <w:rsid w:val="00193E8E"/>
    <w:rsid w:val="001979CF"/>
    <w:rsid w:val="001B0A70"/>
    <w:rsid w:val="001B18C6"/>
    <w:rsid w:val="001E10B7"/>
    <w:rsid w:val="001E5B17"/>
    <w:rsid w:val="001F051B"/>
    <w:rsid w:val="001F714C"/>
    <w:rsid w:val="00201A53"/>
    <w:rsid w:val="002273AD"/>
    <w:rsid w:val="00234D0D"/>
    <w:rsid w:val="0023657A"/>
    <w:rsid w:val="0026182C"/>
    <w:rsid w:val="002811BE"/>
    <w:rsid w:val="002950FE"/>
    <w:rsid w:val="00295E24"/>
    <w:rsid w:val="002A3B5F"/>
    <w:rsid w:val="002B125F"/>
    <w:rsid w:val="002B33EE"/>
    <w:rsid w:val="002D001E"/>
    <w:rsid w:val="002D29CE"/>
    <w:rsid w:val="002E016A"/>
    <w:rsid w:val="002E6227"/>
    <w:rsid w:val="002F5589"/>
    <w:rsid w:val="002F74AF"/>
    <w:rsid w:val="00301AFF"/>
    <w:rsid w:val="00303298"/>
    <w:rsid w:val="00306DC6"/>
    <w:rsid w:val="00312253"/>
    <w:rsid w:val="00321D51"/>
    <w:rsid w:val="0034781E"/>
    <w:rsid w:val="0035239E"/>
    <w:rsid w:val="00355A92"/>
    <w:rsid w:val="00362249"/>
    <w:rsid w:val="0037223A"/>
    <w:rsid w:val="00393284"/>
    <w:rsid w:val="003953C2"/>
    <w:rsid w:val="00396387"/>
    <w:rsid w:val="003A33CC"/>
    <w:rsid w:val="003A5272"/>
    <w:rsid w:val="003A74A5"/>
    <w:rsid w:val="003B226E"/>
    <w:rsid w:val="003B6654"/>
    <w:rsid w:val="003C11C1"/>
    <w:rsid w:val="003C3527"/>
    <w:rsid w:val="003E05FF"/>
    <w:rsid w:val="003E16AC"/>
    <w:rsid w:val="003E2740"/>
    <w:rsid w:val="003E740C"/>
    <w:rsid w:val="00401D9C"/>
    <w:rsid w:val="004126DF"/>
    <w:rsid w:val="00415868"/>
    <w:rsid w:val="004236BF"/>
    <w:rsid w:val="00426E82"/>
    <w:rsid w:val="004306B7"/>
    <w:rsid w:val="004346B3"/>
    <w:rsid w:val="00441722"/>
    <w:rsid w:val="00447376"/>
    <w:rsid w:val="004536DC"/>
    <w:rsid w:val="004544A0"/>
    <w:rsid w:val="00456C29"/>
    <w:rsid w:val="00476413"/>
    <w:rsid w:val="0048029C"/>
    <w:rsid w:val="004839D2"/>
    <w:rsid w:val="0048502D"/>
    <w:rsid w:val="00485DD1"/>
    <w:rsid w:val="004947FF"/>
    <w:rsid w:val="004A781D"/>
    <w:rsid w:val="004E0562"/>
    <w:rsid w:val="004F1025"/>
    <w:rsid w:val="004F74CC"/>
    <w:rsid w:val="00500AF3"/>
    <w:rsid w:val="0050154F"/>
    <w:rsid w:val="005036E0"/>
    <w:rsid w:val="00504E0E"/>
    <w:rsid w:val="00505D12"/>
    <w:rsid w:val="0051312E"/>
    <w:rsid w:val="0051714B"/>
    <w:rsid w:val="00522958"/>
    <w:rsid w:val="005263D4"/>
    <w:rsid w:val="00532B61"/>
    <w:rsid w:val="00533343"/>
    <w:rsid w:val="005371F8"/>
    <w:rsid w:val="00545003"/>
    <w:rsid w:val="0056236D"/>
    <w:rsid w:val="005735B2"/>
    <w:rsid w:val="00590663"/>
    <w:rsid w:val="005B0A63"/>
    <w:rsid w:val="005B2A54"/>
    <w:rsid w:val="005B6E4F"/>
    <w:rsid w:val="005D268E"/>
    <w:rsid w:val="005D487D"/>
    <w:rsid w:val="005E3518"/>
    <w:rsid w:val="005E639E"/>
    <w:rsid w:val="005E7743"/>
    <w:rsid w:val="005F3F38"/>
    <w:rsid w:val="00601B6B"/>
    <w:rsid w:val="00623141"/>
    <w:rsid w:val="006234AE"/>
    <w:rsid w:val="00623E14"/>
    <w:rsid w:val="00646DC1"/>
    <w:rsid w:val="006531EA"/>
    <w:rsid w:val="0067380E"/>
    <w:rsid w:val="00680070"/>
    <w:rsid w:val="006854A8"/>
    <w:rsid w:val="00693226"/>
    <w:rsid w:val="006934C6"/>
    <w:rsid w:val="00696B7A"/>
    <w:rsid w:val="00697611"/>
    <w:rsid w:val="006A1D2D"/>
    <w:rsid w:val="006A49EC"/>
    <w:rsid w:val="006A72B3"/>
    <w:rsid w:val="006C41D7"/>
    <w:rsid w:val="006C70A3"/>
    <w:rsid w:val="006D3438"/>
    <w:rsid w:val="006E7657"/>
    <w:rsid w:val="006F2E1C"/>
    <w:rsid w:val="00741FB3"/>
    <w:rsid w:val="00744566"/>
    <w:rsid w:val="007520EB"/>
    <w:rsid w:val="00761D7E"/>
    <w:rsid w:val="00766884"/>
    <w:rsid w:val="00770BF6"/>
    <w:rsid w:val="00772499"/>
    <w:rsid w:val="00790A31"/>
    <w:rsid w:val="007B20F5"/>
    <w:rsid w:val="007B71E7"/>
    <w:rsid w:val="007C0250"/>
    <w:rsid w:val="007C0626"/>
    <w:rsid w:val="007E0295"/>
    <w:rsid w:val="007F7712"/>
    <w:rsid w:val="0080141E"/>
    <w:rsid w:val="00802FE1"/>
    <w:rsid w:val="00803047"/>
    <w:rsid w:val="00826850"/>
    <w:rsid w:val="008576B9"/>
    <w:rsid w:val="008704CD"/>
    <w:rsid w:val="00882647"/>
    <w:rsid w:val="00885069"/>
    <w:rsid w:val="0089156A"/>
    <w:rsid w:val="00892D5C"/>
    <w:rsid w:val="00893C98"/>
    <w:rsid w:val="008C2D12"/>
    <w:rsid w:val="008F3C09"/>
    <w:rsid w:val="00911C22"/>
    <w:rsid w:val="0091232E"/>
    <w:rsid w:val="009125BA"/>
    <w:rsid w:val="00923E96"/>
    <w:rsid w:val="00932476"/>
    <w:rsid w:val="00943E7A"/>
    <w:rsid w:val="009459FF"/>
    <w:rsid w:val="00953049"/>
    <w:rsid w:val="00961589"/>
    <w:rsid w:val="0097216C"/>
    <w:rsid w:val="00974C48"/>
    <w:rsid w:val="00990611"/>
    <w:rsid w:val="009948E6"/>
    <w:rsid w:val="009A26C1"/>
    <w:rsid w:val="009A73BB"/>
    <w:rsid w:val="009B0DBF"/>
    <w:rsid w:val="00A023F6"/>
    <w:rsid w:val="00A04089"/>
    <w:rsid w:val="00A173CB"/>
    <w:rsid w:val="00A26790"/>
    <w:rsid w:val="00A46401"/>
    <w:rsid w:val="00A53464"/>
    <w:rsid w:val="00A64E59"/>
    <w:rsid w:val="00A6751E"/>
    <w:rsid w:val="00A845D2"/>
    <w:rsid w:val="00AB70B1"/>
    <w:rsid w:val="00AD172C"/>
    <w:rsid w:val="00AD298B"/>
    <w:rsid w:val="00AE3A99"/>
    <w:rsid w:val="00B02B27"/>
    <w:rsid w:val="00B12DD5"/>
    <w:rsid w:val="00B250DB"/>
    <w:rsid w:val="00B33C98"/>
    <w:rsid w:val="00B34496"/>
    <w:rsid w:val="00B40B6A"/>
    <w:rsid w:val="00B4156E"/>
    <w:rsid w:val="00B427C3"/>
    <w:rsid w:val="00B464F2"/>
    <w:rsid w:val="00B554F3"/>
    <w:rsid w:val="00B7302D"/>
    <w:rsid w:val="00B84CDA"/>
    <w:rsid w:val="00B97C10"/>
    <w:rsid w:val="00BA35B1"/>
    <w:rsid w:val="00BB5AFB"/>
    <w:rsid w:val="00BE201C"/>
    <w:rsid w:val="00BF5951"/>
    <w:rsid w:val="00C07E8B"/>
    <w:rsid w:val="00C130EF"/>
    <w:rsid w:val="00C17781"/>
    <w:rsid w:val="00C35112"/>
    <w:rsid w:val="00C54D12"/>
    <w:rsid w:val="00C55E0A"/>
    <w:rsid w:val="00C56E38"/>
    <w:rsid w:val="00C57370"/>
    <w:rsid w:val="00C81529"/>
    <w:rsid w:val="00C8453B"/>
    <w:rsid w:val="00C846D3"/>
    <w:rsid w:val="00CA2D82"/>
    <w:rsid w:val="00CC62BD"/>
    <w:rsid w:val="00CE4A8C"/>
    <w:rsid w:val="00CF3805"/>
    <w:rsid w:val="00D04CDB"/>
    <w:rsid w:val="00D12354"/>
    <w:rsid w:val="00D12F45"/>
    <w:rsid w:val="00D2152E"/>
    <w:rsid w:val="00D310E6"/>
    <w:rsid w:val="00D40E9C"/>
    <w:rsid w:val="00D5175D"/>
    <w:rsid w:val="00D82720"/>
    <w:rsid w:val="00DC3AF4"/>
    <w:rsid w:val="00DD32A7"/>
    <w:rsid w:val="00DE3F34"/>
    <w:rsid w:val="00DE7A37"/>
    <w:rsid w:val="00E02FA9"/>
    <w:rsid w:val="00E11C0E"/>
    <w:rsid w:val="00E240AC"/>
    <w:rsid w:val="00E24F1D"/>
    <w:rsid w:val="00E433F0"/>
    <w:rsid w:val="00E539A5"/>
    <w:rsid w:val="00E75486"/>
    <w:rsid w:val="00E76AF0"/>
    <w:rsid w:val="00E91194"/>
    <w:rsid w:val="00E95B1F"/>
    <w:rsid w:val="00E97651"/>
    <w:rsid w:val="00EB4FC5"/>
    <w:rsid w:val="00EC02CB"/>
    <w:rsid w:val="00EC1D76"/>
    <w:rsid w:val="00EC5F3E"/>
    <w:rsid w:val="00ED128D"/>
    <w:rsid w:val="00ED1415"/>
    <w:rsid w:val="00EE3181"/>
    <w:rsid w:val="00EE4662"/>
    <w:rsid w:val="00EF020A"/>
    <w:rsid w:val="00EF6240"/>
    <w:rsid w:val="00F12C39"/>
    <w:rsid w:val="00F13870"/>
    <w:rsid w:val="00F21EBE"/>
    <w:rsid w:val="00F22FBE"/>
    <w:rsid w:val="00F315D2"/>
    <w:rsid w:val="00F32007"/>
    <w:rsid w:val="00F350A6"/>
    <w:rsid w:val="00F40AE7"/>
    <w:rsid w:val="00F42948"/>
    <w:rsid w:val="00F52EA1"/>
    <w:rsid w:val="00F536BB"/>
    <w:rsid w:val="00F76E47"/>
    <w:rsid w:val="00FB02BB"/>
    <w:rsid w:val="00FB2AF6"/>
    <w:rsid w:val="00FE3045"/>
    <w:rsid w:val="00FE5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A53"/>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qFormat/>
    <w:rsid w:val="00201A53"/>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201A53"/>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rsid w:val="00201A53"/>
    <w:pPr>
      <w:numPr>
        <w:ilvl w:val="2"/>
        <w:numId w:val="1"/>
      </w:numPr>
      <w:outlineLvl w:val="2"/>
    </w:pPr>
  </w:style>
  <w:style w:type="paragraph" w:styleId="4">
    <w:name w:val="heading 4"/>
    <w:basedOn w:val="a"/>
    <w:next w:val="a"/>
    <w:qFormat/>
    <w:rsid w:val="00201A53"/>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rsid w:val="00201A53"/>
    <w:pPr>
      <w:numPr>
        <w:ilvl w:val="4"/>
        <w:numId w:val="1"/>
      </w:numPr>
      <w:spacing w:before="240" w:after="60"/>
      <w:outlineLvl w:val="4"/>
    </w:pPr>
    <w:rPr>
      <w:b/>
      <w:bCs/>
      <w:i/>
      <w:iCs/>
      <w:sz w:val="26"/>
      <w:szCs w:val="26"/>
    </w:rPr>
  </w:style>
  <w:style w:type="paragraph" w:styleId="6">
    <w:name w:val="heading 6"/>
    <w:basedOn w:val="a"/>
    <w:next w:val="a0"/>
    <w:link w:val="60"/>
    <w:qFormat/>
    <w:rsid w:val="00CE4A8C"/>
    <w:pPr>
      <w:widowControl/>
      <w:autoSpaceDE/>
      <w:spacing w:before="240" w:after="60" w:line="100" w:lineRule="atLeast"/>
      <w:ind w:left="4234" w:hanging="360"/>
      <w:outlineLvl w:val="5"/>
    </w:pPr>
    <w:rPr>
      <w:rFonts w:ascii="Times New Roman" w:hAnsi="Times New Roman" w:cs="Times New Roman"/>
      <w:b/>
      <w:bCs/>
      <w:color w:val="00000A"/>
      <w:sz w:val="22"/>
      <w:szCs w:val="22"/>
      <w:lang w:eastAsia="ar-SA"/>
    </w:rPr>
  </w:style>
  <w:style w:type="paragraph" w:styleId="7">
    <w:name w:val="heading 7"/>
    <w:basedOn w:val="a"/>
    <w:next w:val="a0"/>
    <w:link w:val="70"/>
    <w:qFormat/>
    <w:rsid w:val="00CE4A8C"/>
    <w:pPr>
      <w:widowControl/>
      <w:tabs>
        <w:tab w:val="left" w:pos="1296"/>
      </w:tabs>
      <w:autoSpaceDE/>
      <w:spacing w:before="240" w:after="60" w:line="100" w:lineRule="atLeast"/>
      <w:ind w:left="4954" w:hanging="360"/>
      <w:outlineLvl w:val="6"/>
    </w:pPr>
    <w:rPr>
      <w:rFonts w:ascii="Times New Roman" w:hAnsi="Times New Roman" w:cs="Times New Roman"/>
      <w:color w:val="00000A"/>
      <w:lang w:eastAsia="ar-SA"/>
    </w:rPr>
  </w:style>
  <w:style w:type="paragraph" w:styleId="8">
    <w:name w:val="heading 8"/>
    <w:basedOn w:val="a"/>
    <w:next w:val="a0"/>
    <w:link w:val="80"/>
    <w:qFormat/>
    <w:rsid w:val="00CE4A8C"/>
    <w:pPr>
      <w:widowControl/>
      <w:autoSpaceDE/>
      <w:spacing w:before="240" w:after="60" w:line="100" w:lineRule="atLeast"/>
      <w:ind w:left="5674" w:hanging="360"/>
      <w:outlineLvl w:val="7"/>
    </w:pPr>
    <w:rPr>
      <w:rFonts w:ascii="Times New Roman" w:hAnsi="Times New Roman" w:cs="Times New Roman"/>
      <w:i/>
      <w:iCs/>
      <w:color w:val="00000A"/>
      <w:lang w:eastAsia="ar-SA"/>
    </w:rPr>
  </w:style>
  <w:style w:type="paragraph" w:styleId="9">
    <w:name w:val="heading 9"/>
    <w:basedOn w:val="a"/>
    <w:next w:val="a0"/>
    <w:link w:val="90"/>
    <w:qFormat/>
    <w:rsid w:val="00CE4A8C"/>
    <w:pPr>
      <w:widowControl/>
      <w:tabs>
        <w:tab w:val="left" w:pos="1584"/>
      </w:tabs>
      <w:autoSpaceDE/>
      <w:spacing w:before="240" w:after="60" w:line="100" w:lineRule="atLeast"/>
      <w:ind w:left="6394" w:hanging="360"/>
      <w:outlineLvl w:val="8"/>
    </w:pPr>
    <w:rPr>
      <w:rFonts w:ascii="Arial" w:hAnsi="Arial" w:cs="Times New Roman"/>
      <w:color w:val="00000A"/>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201A53"/>
    <w:pPr>
      <w:spacing w:after="120"/>
    </w:pPr>
  </w:style>
  <w:style w:type="character" w:customStyle="1" w:styleId="60">
    <w:name w:val="Заголовок 6 Знак"/>
    <w:link w:val="6"/>
    <w:rsid w:val="00CE4A8C"/>
    <w:rPr>
      <w:b/>
      <w:bCs/>
      <w:color w:val="00000A"/>
      <w:sz w:val="22"/>
      <w:szCs w:val="22"/>
      <w:lang w:eastAsia="ar-SA"/>
    </w:rPr>
  </w:style>
  <w:style w:type="character" w:customStyle="1" w:styleId="70">
    <w:name w:val="Заголовок 7 Знак"/>
    <w:link w:val="7"/>
    <w:rsid w:val="00CE4A8C"/>
    <w:rPr>
      <w:color w:val="00000A"/>
      <w:sz w:val="24"/>
      <w:szCs w:val="24"/>
      <w:lang w:eastAsia="ar-SA"/>
    </w:rPr>
  </w:style>
  <w:style w:type="character" w:customStyle="1" w:styleId="80">
    <w:name w:val="Заголовок 8 Знак"/>
    <w:link w:val="8"/>
    <w:rsid w:val="00CE4A8C"/>
    <w:rPr>
      <w:i/>
      <w:iCs/>
      <w:color w:val="00000A"/>
      <w:sz w:val="24"/>
      <w:szCs w:val="24"/>
      <w:lang w:eastAsia="ar-SA"/>
    </w:rPr>
  </w:style>
  <w:style w:type="character" w:customStyle="1" w:styleId="90">
    <w:name w:val="Заголовок 9 Знак"/>
    <w:link w:val="9"/>
    <w:rsid w:val="00CE4A8C"/>
    <w:rPr>
      <w:rFonts w:ascii="Arial" w:hAnsi="Arial" w:cs="Arial"/>
      <w:color w:val="00000A"/>
      <w:sz w:val="22"/>
      <w:szCs w:val="22"/>
      <w:lang w:eastAsia="ar-SA"/>
    </w:rPr>
  </w:style>
  <w:style w:type="character" w:customStyle="1" w:styleId="WW8Num1z0">
    <w:name w:val="WW8Num1z0"/>
    <w:rsid w:val="00201A53"/>
  </w:style>
  <w:style w:type="character" w:customStyle="1" w:styleId="WW8Num1z1">
    <w:name w:val="WW8Num1z1"/>
    <w:rsid w:val="00201A53"/>
  </w:style>
  <w:style w:type="character" w:customStyle="1" w:styleId="WW8Num1z2">
    <w:name w:val="WW8Num1z2"/>
    <w:rsid w:val="00201A53"/>
  </w:style>
  <w:style w:type="character" w:customStyle="1" w:styleId="WW8Num1z3">
    <w:name w:val="WW8Num1z3"/>
    <w:rsid w:val="00201A53"/>
  </w:style>
  <w:style w:type="character" w:customStyle="1" w:styleId="WW8Num1z4">
    <w:name w:val="WW8Num1z4"/>
    <w:rsid w:val="00201A53"/>
  </w:style>
  <w:style w:type="character" w:customStyle="1" w:styleId="WW8Num1z5">
    <w:name w:val="WW8Num1z5"/>
    <w:rsid w:val="00201A53"/>
  </w:style>
  <w:style w:type="character" w:customStyle="1" w:styleId="WW8Num1z6">
    <w:name w:val="WW8Num1z6"/>
    <w:rsid w:val="00201A53"/>
  </w:style>
  <w:style w:type="character" w:customStyle="1" w:styleId="WW8Num1z7">
    <w:name w:val="WW8Num1z7"/>
    <w:rsid w:val="00201A53"/>
  </w:style>
  <w:style w:type="character" w:customStyle="1" w:styleId="WW8Num1z8">
    <w:name w:val="WW8Num1z8"/>
    <w:rsid w:val="00201A53"/>
  </w:style>
  <w:style w:type="character" w:customStyle="1" w:styleId="WW8Num2z0">
    <w:name w:val="WW8Num2z0"/>
    <w:rsid w:val="00201A53"/>
  </w:style>
  <w:style w:type="character" w:customStyle="1" w:styleId="WW8Num3z0">
    <w:name w:val="WW8Num3z0"/>
    <w:rsid w:val="00201A53"/>
    <w:rPr>
      <w:rFonts w:ascii="Times New Roman CYR" w:hAnsi="Times New Roman CYR" w:cs="Times New Roman CYR"/>
    </w:rPr>
  </w:style>
  <w:style w:type="character" w:customStyle="1" w:styleId="WW8Num3z1">
    <w:name w:val="WW8Num3z1"/>
    <w:rsid w:val="00201A53"/>
  </w:style>
  <w:style w:type="character" w:customStyle="1" w:styleId="WW8Num3z2">
    <w:name w:val="WW8Num3z2"/>
    <w:rsid w:val="00201A53"/>
  </w:style>
  <w:style w:type="character" w:customStyle="1" w:styleId="WW8Num3z3">
    <w:name w:val="WW8Num3z3"/>
    <w:rsid w:val="00201A53"/>
  </w:style>
  <w:style w:type="character" w:customStyle="1" w:styleId="WW8Num3z4">
    <w:name w:val="WW8Num3z4"/>
    <w:rsid w:val="00201A53"/>
  </w:style>
  <w:style w:type="character" w:customStyle="1" w:styleId="WW8Num3z5">
    <w:name w:val="WW8Num3z5"/>
    <w:rsid w:val="00201A53"/>
  </w:style>
  <w:style w:type="character" w:customStyle="1" w:styleId="WW8Num3z6">
    <w:name w:val="WW8Num3z6"/>
    <w:rsid w:val="00201A53"/>
  </w:style>
  <w:style w:type="character" w:customStyle="1" w:styleId="WW8Num3z7">
    <w:name w:val="WW8Num3z7"/>
    <w:rsid w:val="00201A53"/>
  </w:style>
  <w:style w:type="character" w:customStyle="1" w:styleId="WW8Num3z8">
    <w:name w:val="WW8Num3z8"/>
    <w:rsid w:val="00201A53"/>
  </w:style>
  <w:style w:type="character" w:customStyle="1" w:styleId="WW8Num4z0">
    <w:name w:val="WW8Num4z0"/>
    <w:rsid w:val="00201A53"/>
    <w:rPr>
      <w:rFonts w:ascii="Symbol" w:hAnsi="Symbol" w:cs="Symbol" w:hint="default"/>
    </w:rPr>
  </w:style>
  <w:style w:type="character" w:customStyle="1" w:styleId="WW8Num5z0">
    <w:name w:val="WW8Num5z0"/>
    <w:rsid w:val="00201A53"/>
    <w:rPr>
      <w:rFonts w:ascii="Times New Roman" w:hAnsi="Times New Roman" w:cs="Times New Roman" w:hint="default"/>
      <w:lang w:val="uk-UA"/>
    </w:rPr>
  </w:style>
  <w:style w:type="character" w:customStyle="1" w:styleId="WW8Num6z0">
    <w:name w:val="WW8Num6z0"/>
    <w:rsid w:val="00201A53"/>
    <w:rPr>
      <w:rFonts w:ascii="Arial" w:hAnsi="Arial" w:cs="Arial" w:hint="default"/>
      <w:color w:val="000000"/>
      <w:lang w:val="uk-UA"/>
    </w:rPr>
  </w:style>
  <w:style w:type="character" w:customStyle="1" w:styleId="WW8Num7z0">
    <w:name w:val="WW8Num7z0"/>
    <w:rsid w:val="00201A53"/>
    <w:rPr>
      <w:rFonts w:ascii="Arial Narrow" w:hAnsi="Arial Narrow" w:cs="Times New Roman CYR" w:hint="default"/>
      <w:color w:val="000000"/>
      <w:lang w:val="uk-UA"/>
    </w:rPr>
  </w:style>
  <w:style w:type="character" w:customStyle="1" w:styleId="WW8Num8z0">
    <w:name w:val="WW8Num8z0"/>
    <w:rsid w:val="00201A53"/>
    <w:rPr>
      <w:rFonts w:ascii="Times New Roman" w:hAnsi="Times New Roman" w:cs="Times New Roman" w:hint="default"/>
      <w:u w:val="none"/>
      <w:lang w:val="uk-UA"/>
    </w:rPr>
  </w:style>
  <w:style w:type="character" w:customStyle="1" w:styleId="WW8Num9z0">
    <w:name w:val="WW8Num9z0"/>
    <w:rsid w:val="00201A53"/>
    <w:rPr>
      <w:rFonts w:ascii="Wingdings" w:hAnsi="Wingdings" w:cs="Wingdings" w:hint="default"/>
      <w:color w:val="000000"/>
    </w:rPr>
  </w:style>
  <w:style w:type="character" w:customStyle="1" w:styleId="WW8Num10z0">
    <w:name w:val="WW8Num10z0"/>
    <w:rsid w:val="00201A53"/>
    <w:rPr>
      <w:rFonts w:ascii="Vivaldi" w:hAnsi="Vivaldi" w:cs="Vivaldi" w:hint="default"/>
    </w:rPr>
  </w:style>
  <w:style w:type="character" w:customStyle="1" w:styleId="WW8Num10z1">
    <w:name w:val="WW8Num10z1"/>
    <w:rsid w:val="00201A53"/>
    <w:rPr>
      <w:rFonts w:ascii="Courier New" w:hAnsi="Courier New" w:cs="Courier New" w:hint="default"/>
    </w:rPr>
  </w:style>
  <w:style w:type="character" w:customStyle="1" w:styleId="WW8Num10z2">
    <w:name w:val="WW8Num10z2"/>
    <w:rsid w:val="00201A53"/>
    <w:rPr>
      <w:rFonts w:ascii="Wingdings" w:hAnsi="Wingdings" w:cs="Wingdings" w:hint="default"/>
    </w:rPr>
  </w:style>
  <w:style w:type="character" w:customStyle="1" w:styleId="WW8Num10z3">
    <w:name w:val="WW8Num10z3"/>
    <w:rsid w:val="00201A53"/>
    <w:rPr>
      <w:rFonts w:ascii="Symbol" w:hAnsi="Symbol" w:cs="Symbol" w:hint="default"/>
    </w:rPr>
  </w:style>
  <w:style w:type="character" w:customStyle="1" w:styleId="WW8Num11z0">
    <w:name w:val="WW8Num11z0"/>
    <w:rsid w:val="00201A53"/>
    <w:rPr>
      <w:rFonts w:ascii="Symbol" w:hAnsi="Symbol" w:cs="Symbol" w:hint="default"/>
    </w:rPr>
  </w:style>
  <w:style w:type="character" w:customStyle="1" w:styleId="WW8Num11z1">
    <w:name w:val="WW8Num11z1"/>
    <w:rsid w:val="00201A53"/>
    <w:rPr>
      <w:rFonts w:ascii="Courier New" w:hAnsi="Courier New" w:cs="Courier New" w:hint="default"/>
    </w:rPr>
  </w:style>
  <w:style w:type="character" w:customStyle="1" w:styleId="WW8Num11z2">
    <w:name w:val="WW8Num11z2"/>
    <w:rsid w:val="00201A53"/>
    <w:rPr>
      <w:rFonts w:ascii="Wingdings" w:hAnsi="Wingdings" w:cs="Wingdings" w:hint="default"/>
    </w:rPr>
  </w:style>
  <w:style w:type="character" w:customStyle="1" w:styleId="WW8Num12z0">
    <w:name w:val="WW8Num12z0"/>
    <w:rsid w:val="00201A53"/>
    <w:rPr>
      <w:rFonts w:ascii="Wingdings" w:hAnsi="Wingdings" w:cs="Wingdings" w:hint="default"/>
    </w:rPr>
  </w:style>
  <w:style w:type="character" w:customStyle="1" w:styleId="WW8Num12z1">
    <w:name w:val="WW8Num12z1"/>
    <w:rsid w:val="00201A53"/>
    <w:rPr>
      <w:rFonts w:ascii="Courier New" w:hAnsi="Courier New" w:cs="Courier New" w:hint="default"/>
    </w:rPr>
  </w:style>
  <w:style w:type="character" w:customStyle="1" w:styleId="WW8Num12z3">
    <w:name w:val="WW8Num12z3"/>
    <w:rsid w:val="00201A53"/>
    <w:rPr>
      <w:rFonts w:ascii="Symbol" w:hAnsi="Symbol" w:cs="Symbol" w:hint="default"/>
    </w:rPr>
  </w:style>
  <w:style w:type="character" w:customStyle="1" w:styleId="WW8Num13z0">
    <w:name w:val="WW8Num13z0"/>
    <w:rsid w:val="00201A53"/>
    <w:rPr>
      <w:rFonts w:ascii="Symbol" w:hAnsi="Symbol" w:cs="Symbol" w:hint="default"/>
    </w:rPr>
  </w:style>
  <w:style w:type="character" w:customStyle="1" w:styleId="WW8Num13z1">
    <w:name w:val="WW8Num13z1"/>
    <w:rsid w:val="00201A53"/>
    <w:rPr>
      <w:rFonts w:ascii="Courier New" w:hAnsi="Courier New" w:cs="Courier New" w:hint="default"/>
    </w:rPr>
  </w:style>
  <w:style w:type="character" w:customStyle="1" w:styleId="WW8Num13z2">
    <w:name w:val="WW8Num13z2"/>
    <w:rsid w:val="00201A53"/>
    <w:rPr>
      <w:rFonts w:ascii="Wingdings" w:hAnsi="Wingdings" w:cs="Wingdings" w:hint="default"/>
    </w:rPr>
  </w:style>
  <w:style w:type="character" w:customStyle="1" w:styleId="WW8Num14z0">
    <w:name w:val="WW8Num14z0"/>
    <w:rsid w:val="00201A53"/>
    <w:rPr>
      <w:rFonts w:ascii="Symbol" w:eastAsia="Times New Roman" w:hAnsi="Symbol" w:cs="Symbol" w:hint="default"/>
      <w:sz w:val="24"/>
      <w:szCs w:val="24"/>
      <w:lang w:val="uk-UA"/>
    </w:rPr>
  </w:style>
  <w:style w:type="character" w:customStyle="1" w:styleId="WW8Num14z1">
    <w:name w:val="WW8Num14z1"/>
    <w:rsid w:val="00201A53"/>
    <w:rPr>
      <w:rFonts w:ascii="Courier New" w:hAnsi="Courier New" w:cs="Courier New" w:hint="default"/>
    </w:rPr>
  </w:style>
  <w:style w:type="character" w:customStyle="1" w:styleId="WW8Num14z2">
    <w:name w:val="WW8Num14z2"/>
    <w:rsid w:val="00201A53"/>
    <w:rPr>
      <w:rFonts w:ascii="Wingdings" w:hAnsi="Wingdings" w:cs="Wingdings" w:hint="default"/>
    </w:rPr>
  </w:style>
  <w:style w:type="character" w:customStyle="1" w:styleId="WW8Num15z0">
    <w:name w:val="WW8Num15z0"/>
    <w:rsid w:val="00201A53"/>
    <w:rPr>
      <w:rFonts w:ascii="Symbol" w:hAnsi="Symbol" w:cs="Symbol" w:hint="default"/>
      <w:color w:val="000000"/>
      <w:lang w:val="uk-UA"/>
    </w:rPr>
  </w:style>
  <w:style w:type="character" w:customStyle="1" w:styleId="WW8Num15z1">
    <w:name w:val="WW8Num15z1"/>
    <w:rsid w:val="00201A53"/>
    <w:rPr>
      <w:rFonts w:ascii="Times New Roman" w:eastAsia="Times New Roman" w:hAnsi="Times New Roman" w:cs="Times New Roman" w:hint="default"/>
    </w:rPr>
  </w:style>
  <w:style w:type="character" w:customStyle="1" w:styleId="WW8Num15z2">
    <w:name w:val="WW8Num15z2"/>
    <w:rsid w:val="00201A53"/>
    <w:rPr>
      <w:rFonts w:ascii="Wingdings" w:hAnsi="Wingdings" w:cs="Wingdings" w:hint="default"/>
    </w:rPr>
  </w:style>
  <w:style w:type="character" w:customStyle="1" w:styleId="WW8Num15z4">
    <w:name w:val="WW8Num15z4"/>
    <w:rsid w:val="00201A53"/>
    <w:rPr>
      <w:rFonts w:ascii="Courier New" w:hAnsi="Courier New" w:cs="Courier New" w:hint="default"/>
    </w:rPr>
  </w:style>
  <w:style w:type="character" w:customStyle="1" w:styleId="WW8Num16z0">
    <w:name w:val="WW8Num16z0"/>
    <w:rsid w:val="00201A53"/>
    <w:rPr>
      <w:rFonts w:ascii="Vivaldi" w:hAnsi="Vivaldi" w:cs="Vivaldi" w:hint="default"/>
    </w:rPr>
  </w:style>
  <w:style w:type="character" w:customStyle="1" w:styleId="WW8Num16z1">
    <w:name w:val="WW8Num16z1"/>
    <w:rsid w:val="00201A53"/>
    <w:rPr>
      <w:rFonts w:ascii="Courier New" w:hAnsi="Courier New" w:cs="Courier New" w:hint="default"/>
    </w:rPr>
  </w:style>
  <w:style w:type="character" w:customStyle="1" w:styleId="WW8Num16z2">
    <w:name w:val="WW8Num16z2"/>
    <w:rsid w:val="00201A53"/>
    <w:rPr>
      <w:rFonts w:ascii="Wingdings" w:hAnsi="Wingdings" w:cs="Wingdings" w:hint="default"/>
    </w:rPr>
  </w:style>
  <w:style w:type="character" w:customStyle="1" w:styleId="WW8Num16z3">
    <w:name w:val="WW8Num16z3"/>
    <w:rsid w:val="00201A53"/>
    <w:rPr>
      <w:rFonts w:ascii="Symbol" w:hAnsi="Symbol" w:cs="Symbol" w:hint="default"/>
    </w:rPr>
  </w:style>
  <w:style w:type="character" w:customStyle="1" w:styleId="30">
    <w:name w:val="Основной шрифт абзаца3"/>
    <w:rsid w:val="00201A53"/>
  </w:style>
  <w:style w:type="character" w:customStyle="1" w:styleId="40">
    <w:name w:val="Заголовок 4 Знак"/>
    <w:rsid w:val="00201A53"/>
    <w:rPr>
      <w:rFonts w:ascii="Calibri" w:hAnsi="Calibri" w:cs="Calibri"/>
      <w:b/>
      <w:bCs/>
      <w:sz w:val="28"/>
      <w:szCs w:val="28"/>
      <w:lang w:val="uk-UA" w:eastAsia="zh-CN"/>
    </w:rPr>
  </w:style>
  <w:style w:type="character" w:customStyle="1" w:styleId="WW8Num4z1">
    <w:name w:val="WW8Num4z1"/>
    <w:rsid w:val="00201A53"/>
  </w:style>
  <w:style w:type="character" w:customStyle="1" w:styleId="WW8Num4z2">
    <w:name w:val="WW8Num4z2"/>
    <w:rsid w:val="00201A53"/>
  </w:style>
  <w:style w:type="character" w:customStyle="1" w:styleId="WW8Num4z3">
    <w:name w:val="WW8Num4z3"/>
    <w:rsid w:val="00201A53"/>
  </w:style>
  <w:style w:type="character" w:customStyle="1" w:styleId="WW8Num4z4">
    <w:name w:val="WW8Num4z4"/>
    <w:rsid w:val="00201A53"/>
  </w:style>
  <w:style w:type="character" w:customStyle="1" w:styleId="WW8Num4z5">
    <w:name w:val="WW8Num4z5"/>
    <w:rsid w:val="00201A53"/>
  </w:style>
  <w:style w:type="character" w:customStyle="1" w:styleId="WW8Num4z6">
    <w:name w:val="WW8Num4z6"/>
    <w:rsid w:val="00201A53"/>
  </w:style>
  <w:style w:type="character" w:customStyle="1" w:styleId="WW8Num4z7">
    <w:name w:val="WW8Num4z7"/>
    <w:rsid w:val="00201A53"/>
  </w:style>
  <w:style w:type="character" w:customStyle="1" w:styleId="WW8Num4z8">
    <w:name w:val="WW8Num4z8"/>
    <w:rsid w:val="00201A53"/>
  </w:style>
  <w:style w:type="character" w:customStyle="1" w:styleId="WW8Num5z1">
    <w:name w:val="WW8Num5z1"/>
    <w:rsid w:val="00201A53"/>
  </w:style>
  <w:style w:type="character" w:customStyle="1" w:styleId="WW8Num5z2">
    <w:name w:val="WW8Num5z2"/>
    <w:rsid w:val="00201A53"/>
  </w:style>
  <w:style w:type="character" w:customStyle="1" w:styleId="WW8Num5z3">
    <w:name w:val="WW8Num5z3"/>
    <w:rsid w:val="00201A53"/>
  </w:style>
  <w:style w:type="character" w:customStyle="1" w:styleId="WW8Num5z4">
    <w:name w:val="WW8Num5z4"/>
    <w:rsid w:val="00201A53"/>
  </w:style>
  <w:style w:type="character" w:customStyle="1" w:styleId="WW8Num5z5">
    <w:name w:val="WW8Num5z5"/>
    <w:rsid w:val="00201A53"/>
  </w:style>
  <w:style w:type="character" w:customStyle="1" w:styleId="WW8Num5z6">
    <w:name w:val="WW8Num5z6"/>
    <w:rsid w:val="00201A53"/>
  </w:style>
  <w:style w:type="character" w:customStyle="1" w:styleId="WW8Num5z7">
    <w:name w:val="WW8Num5z7"/>
    <w:rsid w:val="00201A53"/>
  </w:style>
  <w:style w:type="character" w:customStyle="1" w:styleId="WW8Num5z8">
    <w:name w:val="WW8Num5z8"/>
    <w:rsid w:val="00201A53"/>
  </w:style>
  <w:style w:type="character" w:customStyle="1" w:styleId="WW8Num6z1">
    <w:name w:val="WW8Num6z1"/>
    <w:rsid w:val="00201A53"/>
    <w:rPr>
      <w:rFonts w:ascii="Courier New" w:hAnsi="Courier New" w:cs="Courier New" w:hint="default"/>
    </w:rPr>
  </w:style>
  <w:style w:type="character" w:customStyle="1" w:styleId="WW8Num6z2">
    <w:name w:val="WW8Num6z2"/>
    <w:rsid w:val="00201A53"/>
    <w:rPr>
      <w:rFonts w:ascii="Wingdings" w:hAnsi="Wingdings" w:cs="Wingdings" w:hint="default"/>
    </w:rPr>
  </w:style>
  <w:style w:type="character" w:customStyle="1" w:styleId="WW8Num7z1">
    <w:name w:val="WW8Num7z1"/>
    <w:rsid w:val="00201A53"/>
  </w:style>
  <w:style w:type="character" w:customStyle="1" w:styleId="WW8Num7z2">
    <w:name w:val="WW8Num7z2"/>
    <w:rsid w:val="00201A53"/>
  </w:style>
  <w:style w:type="character" w:customStyle="1" w:styleId="WW8Num7z3">
    <w:name w:val="WW8Num7z3"/>
    <w:rsid w:val="00201A53"/>
  </w:style>
  <w:style w:type="character" w:customStyle="1" w:styleId="WW8Num7z4">
    <w:name w:val="WW8Num7z4"/>
    <w:rsid w:val="00201A53"/>
  </w:style>
  <w:style w:type="character" w:customStyle="1" w:styleId="WW8Num7z5">
    <w:name w:val="WW8Num7z5"/>
    <w:rsid w:val="00201A53"/>
  </w:style>
  <w:style w:type="character" w:customStyle="1" w:styleId="WW8Num7z6">
    <w:name w:val="WW8Num7z6"/>
    <w:rsid w:val="00201A53"/>
  </w:style>
  <w:style w:type="character" w:customStyle="1" w:styleId="WW8Num7z7">
    <w:name w:val="WW8Num7z7"/>
    <w:rsid w:val="00201A53"/>
  </w:style>
  <w:style w:type="character" w:customStyle="1" w:styleId="WW8Num7z8">
    <w:name w:val="WW8Num7z8"/>
    <w:rsid w:val="00201A53"/>
  </w:style>
  <w:style w:type="character" w:customStyle="1" w:styleId="WW8Num8z1">
    <w:name w:val="WW8Num8z1"/>
    <w:rsid w:val="00201A53"/>
    <w:rPr>
      <w:rFonts w:ascii="Courier New" w:hAnsi="Courier New" w:cs="Times New Roman" w:hint="default"/>
    </w:rPr>
  </w:style>
  <w:style w:type="character" w:customStyle="1" w:styleId="WW8Num9z1">
    <w:name w:val="WW8Num9z1"/>
    <w:rsid w:val="00201A53"/>
    <w:rPr>
      <w:rFonts w:ascii="Courier New" w:hAnsi="Courier New" w:cs="Courier New" w:hint="default"/>
    </w:rPr>
  </w:style>
  <w:style w:type="character" w:customStyle="1" w:styleId="WW8Num9z2">
    <w:name w:val="WW8Num9z2"/>
    <w:rsid w:val="00201A53"/>
    <w:rPr>
      <w:rFonts w:ascii="Wingdings" w:hAnsi="Wingdings" w:cs="Wingdings" w:hint="default"/>
    </w:rPr>
  </w:style>
  <w:style w:type="character" w:customStyle="1" w:styleId="WW8Num11z3">
    <w:name w:val="WW8Num11z3"/>
    <w:rsid w:val="00201A53"/>
  </w:style>
  <w:style w:type="character" w:customStyle="1" w:styleId="WW8Num11z4">
    <w:name w:val="WW8Num11z4"/>
    <w:rsid w:val="00201A53"/>
  </w:style>
  <w:style w:type="character" w:customStyle="1" w:styleId="WW8Num11z5">
    <w:name w:val="WW8Num11z5"/>
    <w:rsid w:val="00201A53"/>
  </w:style>
  <w:style w:type="character" w:customStyle="1" w:styleId="WW8Num11z6">
    <w:name w:val="WW8Num11z6"/>
    <w:rsid w:val="00201A53"/>
  </w:style>
  <w:style w:type="character" w:customStyle="1" w:styleId="WW8Num11z7">
    <w:name w:val="WW8Num11z7"/>
    <w:rsid w:val="00201A53"/>
  </w:style>
  <w:style w:type="character" w:customStyle="1" w:styleId="WW8Num11z8">
    <w:name w:val="WW8Num11z8"/>
    <w:rsid w:val="00201A53"/>
  </w:style>
  <w:style w:type="character" w:customStyle="1" w:styleId="WW8Num12z2">
    <w:name w:val="WW8Num12z2"/>
    <w:rsid w:val="00201A53"/>
    <w:rPr>
      <w:rFonts w:ascii="Wingdings" w:hAnsi="Wingdings" w:cs="Wingdings" w:hint="default"/>
    </w:rPr>
  </w:style>
  <w:style w:type="character" w:customStyle="1" w:styleId="WW8Num13z3">
    <w:name w:val="WW8Num13z3"/>
    <w:rsid w:val="00201A53"/>
  </w:style>
  <w:style w:type="character" w:customStyle="1" w:styleId="WW8Num13z4">
    <w:name w:val="WW8Num13z4"/>
    <w:rsid w:val="00201A53"/>
  </w:style>
  <w:style w:type="character" w:customStyle="1" w:styleId="WW8Num13z5">
    <w:name w:val="WW8Num13z5"/>
    <w:rsid w:val="00201A53"/>
  </w:style>
  <w:style w:type="character" w:customStyle="1" w:styleId="WW8Num13z6">
    <w:name w:val="WW8Num13z6"/>
    <w:rsid w:val="00201A53"/>
  </w:style>
  <w:style w:type="character" w:customStyle="1" w:styleId="WW8Num13z7">
    <w:name w:val="WW8Num13z7"/>
    <w:rsid w:val="00201A53"/>
  </w:style>
  <w:style w:type="character" w:customStyle="1" w:styleId="WW8Num13z8">
    <w:name w:val="WW8Num13z8"/>
    <w:rsid w:val="00201A53"/>
  </w:style>
  <w:style w:type="character" w:customStyle="1" w:styleId="WW8Num14z3">
    <w:name w:val="WW8Num14z3"/>
    <w:rsid w:val="00201A53"/>
    <w:rPr>
      <w:rFonts w:ascii="Symbol" w:hAnsi="Symbol" w:cs="Symbol" w:hint="default"/>
    </w:rPr>
  </w:style>
  <w:style w:type="character" w:customStyle="1" w:styleId="WW8Num17z0">
    <w:name w:val="WW8Num17z0"/>
    <w:rsid w:val="00201A53"/>
    <w:rPr>
      <w:rFonts w:hint="default"/>
    </w:rPr>
  </w:style>
  <w:style w:type="character" w:customStyle="1" w:styleId="WW8Num17z1">
    <w:name w:val="WW8Num17z1"/>
    <w:rsid w:val="00201A53"/>
  </w:style>
  <w:style w:type="character" w:customStyle="1" w:styleId="WW8Num17z2">
    <w:name w:val="WW8Num17z2"/>
    <w:rsid w:val="00201A53"/>
  </w:style>
  <w:style w:type="character" w:customStyle="1" w:styleId="WW8Num17z3">
    <w:name w:val="WW8Num17z3"/>
    <w:rsid w:val="00201A53"/>
  </w:style>
  <w:style w:type="character" w:customStyle="1" w:styleId="WW8Num17z4">
    <w:name w:val="WW8Num17z4"/>
    <w:rsid w:val="00201A53"/>
  </w:style>
  <w:style w:type="character" w:customStyle="1" w:styleId="WW8Num17z5">
    <w:name w:val="WW8Num17z5"/>
    <w:rsid w:val="00201A53"/>
  </w:style>
  <w:style w:type="character" w:customStyle="1" w:styleId="WW8Num17z6">
    <w:name w:val="WW8Num17z6"/>
    <w:rsid w:val="00201A53"/>
  </w:style>
  <w:style w:type="character" w:customStyle="1" w:styleId="WW8Num17z7">
    <w:name w:val="WW8Num17z7"/>
    <w:rsid w:val="00201A53"/>
  </w:style>
  <w:style w:type="character" w:customStyle="1" w:styleId="WW8Num17z8">
    <w:name w:val="WW8Num17z8"/>
    <w:rsid w:val="00201A53"/>
  </w:style>
  <w:style w:type="character" w:customStyle="1" w:styleId="WW8Num18z0">
    <w:name w:val="WW8Num18z0"/>
    <w:rsid w:val="00201A53"/>
    <w:rPr>
      <w:rFonts w:ascii="Symbol" w:hAnsi="Symbol" w:cs="Symbol" w:hint="default"/>
      <w:b w:val="0"/>
    </w:rPr>
  </w:style>
  <w:style w:type="character" w:customStyle="1" w:styleId="WW8Num18z1">
    <w:name w:val="WW8Num18z1"/>
    <w:rsid w:val="00201A53"/>
  </w:style>
  <w:style w:type="character" w:customStyle="1" w:styleId="WW8Num18z2">
    <w:name w:val="WW8Num18z2"/>
    <w:rsid w:val="00201A53"/>
  </w:style>
  <w:style w:type="character" w:customStyle="1" w:styleId="WW8Num18z3">
    <w:name w:val="WW8Num18z3"/>
    <w:rsid w:val="00201A53"/>
  </w:style>
  <w:style w:type="character" w:customStyle="1" w:styleId="WW8Num18z4">
    <w:name w:val="WW8Num18z4"/>
    <w:rsid w:val="00201A53"/>
  </w:style>
  <w:style w:type="character" w:customStyle="1" w:styleId="WW8Num18z5">
    <w:name w:val="WW8Num18z5"/>
    <w:rsid w:val="00201A53"/>
  </w:style>
  <w:style w:type="character" w:customStyle="1" w:styleId="WW8Num18z6">
    <w:name w:val="WW8Num18z6"/>
    <w:rsid w:val="00201A53"/>
  </w:style>
  <w:style w:type="character" w:customStyle="1" w:styleId="WW8Num18z7">
    <w:name w:val="WW8Num18z7"/>
    <w:rsid w:val="00201A53"/>
  </w:style>
  <w:style w:type="character" w:customStyle="1" w:styleId="WW8Num18z8">
    <w:name w:val="WW8Num18z8"/>
    <w:rsid w:val="00201A53"/>
  </w:style>
  <w:style w:type="character" w:customStyle="1" w:styleId="WW8Num19z0">
    <w:name w:val="WW8Num19z0"/>
    <w:rsid w:val="00201A53"/>
    <w:rPr>
      <w:rFonts w:ascii="Symbol" w:hAnsi="Symbol" w:cs="Symbol" w:hint="default"/>
    </w:rPr>
  </w:style>
  <w:style w:type="character" w:customStyle="1" w:styleId="WW8Num19z1">
    <w:name w:val="WW8Num19z1"/>
    <w:rsid w:val="00201A53"/>
    <w:rPr>
      <w:rFonts w:ascii="Courier New" w:hAnsi="Courier New" w:cs="Courier New" w:hint="default"/>
    </w:rPr>
  </w:style>
  <w:style w:type="character" w:customStyle="1" w:styleId="WW8Num19z2">
    <w:name w:val="WW8Num19z2"/>
    <w:rsid w:val="00201A53"/>
    <w:rPr>
      <w:rFonts w:ascii="Wingdings" w:hAnsi="Wingdings" w:cs="Wingdings" w:hint="default"/>
    </w:rPr>
  </w:style>
  <w:style w:type="character" w:customStyle="1" w:styleId="WW8Num20z0">
    <w:name w:val="WW8Num20z0"/>
    <w:rsid w:val="00201A53"/>
    <w:rPr>
      <w:rFonts w:hint="default"/>
    </w:rPr>
  </w:style>
  <w:style w:type="character" w:customStyle="1" w:styleId="WW8Num20z1">
    <w:name w:val="WW8Num20z1"/>
    <w:rsid w:val="00201A53"/>
  </w:style>
  <w:style w:type="character" w:customStyle="1" w:styleId="WW8Num20z2">
    <w:name w:val="WW8Num20z2"/>
    <w:rsid w:val="00201A53"/>
  </w:style>
  <w:style w:type="character" w:customStyle="1" w:styleId="WW8Num20z3">
    <w:name w:val="WW8Num20z3"/>
    <w:rsid w:val="00201A53"/>
  </w:style>
  <w:style w:type="character" w:customStyle="1" w:styleId="WW8Num20z4">
    <w:name w:val="WW8Num20z4"/>
    <w:rsid w:val="00201A53"/>
  </w:style>
  <w:style w:type="character" w:customStyle="1" w:styleId="WW8Num20z5">
    <w:name w:val="WW8Num20z5"/>
    <w:rsid w:val="00201A53"/>
  </w:style>
  <w:style w:type="character" w:customStyle="1" w:styleId="WW8Num20z6">
    <w:name w:val="WW8Num20z6"/>
    <w:rsid w:val="00201A53"/>
  </w:style>
  <w:style w:type="character" w:customStyle="1" w:styleId="WW8Num20z7">
    <w:name w:val="WW8Num20z7"/>
    <w:rsid w:val="00201A53"/>
  </w:style>
  <w:style w:type="character" w:customStyle="1" w:styleId="WW8Num20z8">
    <w:name w:val="WW8Num20z8"/>
    <w:rsid w:val="00201A53"/>
  </w:style>
  <w:style w:type="character" w:customStyle="1" w:styleId="WW8Num21z0">
    <w:name w:val="WW8Num21z0"/>
    <w:rsid w:val="00201A53"/>
    <w:rPr>
      <w:rFonts w:cs="Times New Roman" w:hint="default"/>
    </w:rPr>
  </w:style>
  <w:style w:type="character" w:customStyle="1" w:styleId="WW8Num21z1">
    <w:name w:val="WW8Num21z1"/>
    <w:rsid w:val="00201A53"/>
    <w:rPr>
      <w:rFonts w:cs="Times New Roman"/>
    </w:rPr>
  </w:style>
  <w:style w:type="character" w:customStyle="1" w:styleId="WW8Num22z0">
    <w:name w:val="WW8Num22z0"/>
    <w:rsid w:val="00201A53"/>
    <w:rPr>
      <w:rFonts w:hint="default"/>
      <w:b w:val="0"/>
    </w:rPr>
  </w:style>
  <w:style w:type="character" w:customStyle="1" w:styleId="WW8Num22z1">
    <w:name w:val="WW8Num22z1"/>
    <w:rsid w:val="00201A53"/>
  </w:style>
  <w:style w:type="character" w:customStyle="1" w:styleId="WW8Num22z2">
    <w:name w:val="WW8Num22z2"/>
    <w:rsid w:val="00201A53"/>
  </w:style>
  <w:style w:type="character" w:customStyle="1" w:styleId="WW8Num22z3">
    <w:name w:val="WW8Num22z3"/>
    <w:rsid w:val="00201A53"/>
  </w:style>
  <w:style w:type="character" w:customStyle="1" w:styleId="WW8Num22z4">
    <w:name w:val="WW8Num22z4"/>
    <w:rsid w:val="00201A53"/>
  </w:style>
  <w:style w:type="character" w:customStyle="1" w:styleId="WW8Num22z5">
    <w:name w:val="WW8Num22z5"/>
    <w:rsid w:val="00201A53"/>
  </w:style>
  <w:style w:type="character" w:customStyle="1" w:styleId="WW8Num22z6">
    <w:name w:val="WW8Num22z6"/>
    <w:rsid w:val="00201A53"/>
  </w:style>
  <w:style w:type="character" w:customStyle="1" w:styleId="WW8Num22z7">
    <w:name w:val="WW8Num22z7"/>
    <w:rsid w:val="00201A53"/>
  </w:style>
  <w:style w:type="character" w:customStyle="1" w:styleId="WW8Num22z8">
    <w:name w:val="WW8Num22z8"/>
    <w:rsid w:val="00201A53"/>
  </w:style>
  <w:style w:type="character" w:customStyle="1" w:styleId="WW8Num23z0">
    <w:name w:val="WW8Num23z0"/>
    <w:rsid w:val="00201A53"/>
    <w:rPr>
      <w:rFonts w:hint="default"/>
      <w:b w:val="0"/>
    </w:rPr>
  </w:style>
  <w:style w:type="character" w:customStyle="1" w:styleId="WW8Num23z1">
    <w:name w:val="WW8Num23z1"/>
    <w:rsid w:val="00201A53"/>
  </w:style>
  <w:style w:type="character" w:customStyle="1" w:styleId="WW8Num23z2">
    <w:name w:val="WW8Num23z2"/>
    <w:rsid w:val="00201A53"/>
  </w:style>
  <w:style w:type="character" w:customStyle="1" w:styleId="WW8Num23z3">
    <w:name w:val="WW8Num23z3"/>
    <w:rsid w:val="00201A53"/>
  </w:style>
  <w:style w:type="character" w:customStyle="1" w:styleId="WW8Num23z4">
    <w:name w:val="WW8Num23z4"/>
    <w:rsid w:val="00201A53"/>
  </w:style>
  <w:style w:type="character" w:customStyle="1" w:styleId="WW8Num23z5">
    <w:name w:val="WW8Num23z5"/>
    <w:rsid w:val="00201A53"/>
  </w:style>
  <w:style w:type="character" w:customStyle="1" w:styleId="WW8Num23z6">
    <w:name w:val="WW8Num23z6"/>
    <w:rsid w:val="00201A53"/>
  </w:style>
  <w:style w:type="character" w:customStyle="1" w:styleId="WW8Num23z7">
    <w:name w:val="WW8Num23z7"/>
    <w:rsid w:val="00201A53"/>
  </w:style>
  <w:style w:type="character" w:customStyle="1" w:styleId="WW8Num23z8">
    <w:name w:val="WW8Num23z8"/>
    <w:rsid w:val="00201A53"/>
  </w:style>
  <w:style w:type="character" w:customStyle="1" w:styleId="WW8Num24z0">
    <w:name w:val="WW8Num24z0"/>
    <w:rsid w:val="00201A53"/>
    <w:rPr>
      <w:rFonts w:ascii="Symbol" w:hAnsi="Symbol" w:cs="Symbol" w:hint="default"/>
    </w:rPr>
  </w:style>
  <w:style w:type="character" w:customStyle="1" w:styleId="WW8Num24z1">
    <w:name w:val="WW8Num24z1"/>
    <w:rsid w:val="00201A53"/>
    <w:rPr>
      <w:rFonts w:ascii="Times New Roman" w:eastAsia="Times New Roman" w:hAnsi="Times New Roman" w:cs="Times New Roman" w:hint="default"/>
    </w:rPr>
  </w:style>
  <w:style w:type="character" w:customStyle="1" w:styleId="WW8Num24z2">
    <w:name w:val="WW8Num24z2"/>
    <w:rsid w:val="00201A53"/>
    <w:rPr>
      <w:rFonts w:cs="Times New Roman"/>
    </w:rPr>
  </w:style>
  <w:style w:type="character" w:customStyle="1" w:styleId="WW8Num25z0">
    <w:name w:val="WW8Num25z0"/>
    <w:rsid w:val="00201A53"/>
    <w:rPr>
      <w:rFonts w:ascii="Arial" w:eastAsia="Times New Roman" w:hAnsi="Arial" w:cs="Arial" w:hint="default"/>
      <w:lang w:val="uk-UA"/>
    </w:rPr>
  </w:style>
  <w:style w:type="character" w:customStyle="1" w:styleId="WW8Num25z1">
    <w:name w:val="WW8Num25z1"/>
    <w:rsid w:val="00201A53"/>
    <w:rPr>
      <w:rFonts w:ascii="Courier New" w:hAnsi="Courier New" w:cs="Courier New" w:hint="default"/>
    </w:rPr>
  </w:style>
  <w:style w:type="character" w:customStyle="1" w:styleId="WW8Num25z2">
    <w:name w:val="WW8Num25z2"/>
    <w:rsid w:val="00201A53"/>
    <w:rPr>
      <w:rFonts w:ascii="Wingdings" w:hAnsi="Wingdings" w:cs="Wingdings" w:hint="default"/>
    </w:rPr>
  </w:style>
  <w:style w:type="character" w:customStyle="1" w:styleId="WW8Num25z3">
    <w:name w:val="WW8Num25z3"/>
    <w:rsid w:val="00201A53"/>
    <w:rPr>
      <w:rFonts w:ascii="Symbol" w:hAnsi="Symbol" w:cs="Symbol" w:hint="default"/>
    </w:rPr>
  </w:style>
  <w:style w:type="character" w:customStyle="1" w:styleId="WW8Num26z0">
    <w:name w:val="WW8Num26z0"/>
    <w:rsid w:val="00201A53"/>
    <w:rPr>
      <w:rFonts w:ascii="Symbol" w:hAnsi="Symbol" w:cs="Symbol" w:hint="default"/>
    </w:rPr>
  </w:style>
  <w:style w:type="character" w:customStyle="1" w:styleId="WW8Num26z1">
    <w:name w:val="WW8Num26z1"/>
    <w:rsid w:val="00201A53"/>
    <w:rPr>
      <w:rFonts w:ascii="Courier New" w:hAnsi="Courier New" w:cs="Courier New" w:hint="default"/>
    </w:rPr>
  </w:style>
  <w:style w:type="character" w:customStyle="1" w:styleId="WW8Num26z2">
    <w:name w:val="WW8Num26z2"/>
    <w:rsid w:val="00201A53"/>
    <w:rPr>
      <w:rFonts w:ascii="Wingdings" w:hAnsi="Wingdings" w:cs="Wingdings" w:hint="default"/>
    </w:rPr>
  </w:style>
  <w:style w:type="character" w:customStyle="1" w:styleId="WW8Num27z0">
    <w:name w:val="WW8Num27z0"/>
    <w:rsid w:val="00201A53"/>
    <w:rPr>
      <w:rFonts w:ascii="Arial Narrow" w:eastAsia="Times New Roman" w:hAnsi="Arial Narrow" w:cs="Times New Roman CYR" w:hint="default"/>
      <w:lang w:val="uk-UA"/>
    </w:rPr>
  </w:style>
  <w:style w:type="character" w:customStyle="1" w:styleId="WW8Num27z1">
    <w:name w:val="WW8Num27z1"/>
    <w:rsid w:val="00201A53"/>
    <w:rPr>
      <w:rFonts w:ascii="Courier New" w:hAnsi="Courier New" w:cs="Courier New" w:hint="default"/>
    </w:rPr>
  </w:style>
  <w:style w:type="character" w:customStyle="1" w:styleId="WW8Num27z2">
    <w:name w:val="WW8Num27z2"/>
    <w:rsid w:val="00201A53"/>
    <w:rPr>
      <w:rFonts w:ascii="Wingdings" w:hAnsi="Wingdings" w:cs="Wingdings" w:hint="default"/>
    </w:rPr>
  </w:style>
  <w:style w:type="character" w:customStyle="1" w:styleId="WW8Num27z3">
    <w:name w:val="WW8Num27z3"/>
    <w:rsid w:val="00201A53"/>
    <w:rPr>
      <w:rFonts w:ascii="Symbol" w:hAnsi="Symbol" w:cs="Symbol" w:hint="default"/>
    </w:rPr>
  </w:style>
  <w:style w:type="character" w:customStyle="1" w:styleId="WW8Num28z0">
    <w:name w:val="WW8Num28z0"/>
    <w:rsid w:val="00201A53"/>
    <w:rPr>
      <w:rFonts w:hint="default"/>
      <w:b/>
    </w:rPr>
  </w:style>
  <w:style w:type="character" w:customStyle="1" w:styleId="WW8Num28z1">
    <w:name w:val="WW8Num28z1"/>
    <w:rsid w:val="00201A53"/>
    <w:rPr>
      <w:rFonts w:hint="default"/>
    </w:rPr>
  </w:style>
  <w:style w:type="character" w:customStyle="1" w:styleId="WW8Num29z0">
    <w:name w:val="WW8Num29z0"/>
    <w:rsid w:val="00201A53"/>
    <w:rPr>
      <w:rFonts w:ascii="Times New Roman" w:hAnsi="Times New Roman" w:cs="Times New Roman" w:hint="default"/>
      <w:u w:val="none"/>
      <w:lang w:val="uk-UA"/>
    </w:rPr>
  </w:style>
  <w:style w:type="character" w:customStyle="1" w:styleId="WW8Num29z1">
    <w:name w:val="WW8Num29z1"/>
    <w:rsid w:val="00201A53"/>
  </w:style>
  <w:style w:type="character" w:customStyle="1" w:styleId="WW8Num29z2">
    <w:name w:val="WW8Num29z2"/>
    <w:rsid w:val="00201A53"/>
  </w:style>
  <w:style w:type="character" w:customStyle="1" w:styleId="WW8Num29z3">
    <w:name w:val="WW8Num29z3"/>
    <w:rsid w:val="00201A53"/>
  </w:style>
  <w:style w:type="character" w:customStyle="1" w:styleId="WW8Num29z4">
    <w:name w:val="WW8Num29z4"/>
    <w:rsid w:val="00201A53"/>
  </w:style>
  <w:style w:type="character" w:customStyle="1" w:styleId="WW8Num29z5">
    <w:name w:val="WW8Num29z5"/>
    <w:rsid w:val="00201A53"/>
  </w:style>
  <w:style w:type="character" w:customStyle="1" w:styleId="WW8Num29z6">
    <w:name w:val="WW8Num29z6"/>
    <w:rsid w:val="00201A53"/>
  </w:style>
  <w:style w:type="character" w:customStyle="1" w:styleId="WW8Num29z7">
    <w:name w:val="WW8Num29z7"/>
    <w:rsid w:val="00201A53"/>
  </w:style>
  <w:style w:type="character" w:customStyle="1" w:styleId="WW8Num29z8">
    <w:name w:val="WW8Num29z8"/>
    <w:rsid w:val="00201A53"/>
  </w:style>
  <w:style w:type="character" w:customStyle="1" w:styleId="WW8Num30z0">
    <w:name w:val="WW8Num30z0"/>
    <w:rsid w:val="00201A53"/>
    <w:rPr>
      <w:rFonts w:hint="default"/>
      <w:b/>
    </w:rPr>
  </w:style>
  <w:style w:type="character" w:customStyle="1" w:styleId="WW8Num30z1">
    <w:name w:val="WW8Num30z1"/>
    <w:rsid w:val="00201A53"/>
  </w:style>
  <w:style w:type="character" w:customStyle="1" w:styleId="WW8Num30z2">
    <w:name w:val="WW8Num30z2"/>
    <w:rsid w:val="00201A53"/>
  </w:style>
  <w:style w:type="character" w:customStyle="1" w:styleId="WW8Num30z3">
    <w:name w:val="WW8Num30z3"/>
    <w:rsid w:val="00201A53"/>
  </w:style>
  <w:style w:type="character" w:customStyle="1" w:styleId="WW8Num30z4">
    <w:name w:val="WW8Num30z4"/>
    <w:rsid w:val="00201A53"/>
  </w:style>
  <w:style w:type="character" w:customStyle="1" w:styleId="WW8Num30z5">
    <w:name w:val="WW8Num30z5"/>
    <w:rsid w:val="00201A53"/>
  </w:style>
  <w:style w:type="character" w:customStyle="1" w:styleId="WW8Num30z6">
    <w:name w:val="WW8Num30z6"/>
    <w:rsid w:val="00201A53"/>
  </w:style>
  <w:style w:type="character" w:customStyle="1" w:styleId="WW8Num30z7">
    <w:name w:val="WW8Num30z7"/>
    <w:rsid w:val="00201A53"/>
  </w:style>
  <w:style w:type="character" w:customStyle="1" w:styleId="WW8Num30z8">
    <w:name w:val="WW8Num30z8"/>
    <w:rsid w:val="00201A53"/>
  </w:style>
  <w:style w:type="character" w:customStyle="1" w:styleId="WW8Num31z0">
    <w:name w:val="WW8Num31z0"/>
    <w:rsid w:val="00201A53"/>
    <w:rPr>
      <w:rFonts w:ascii="Symbol" w:hAnsi="Symbol" w:cs="Symbol" w:hint="default"/>
    </w:rPr>
  </w:style>
  <w:style w:type="character" w:customStyle="1" w:styleId="WW8Num31z1">
    <w:name w:val="WW8Num31z1"/>
    <w:rsid w:val="00201A53"/>
    <w:rPr>
      <w:rFonts w:ascii="Courier New" w:hAnsi="Courier New" w:cs="Courier New" w:hint="default"/>
    </w:rPr>
  </w:style>
  <w:style w:type="character" w:customStyle="1" w:styleId="WW8Num31z2">
    <w:name w:val="WW8Num31z2"/>
    <w:rsid w:val="00201A53"/>
    <w:rPr>
      <w:rFonts w:ascii="Wingdings" w:hAnsi="Wingdings" w:cs="Wingdings" w:hint="default"/>
    </w:rPr>
  </w:style>
  <w:style w:type="character" w:customStyle="1" w:styleId="WW8Num32z0">
    <w:name w:val="WW8Num32z0"/>
    <w:rsid w:val="00201A53"/>
    <w:rPr>
      <w:rFonts w:ascii="Times New Roman" w:eastAsia="Times New Roman" w:hAnsi="Times New Roman" w:cs="Times New Roman" w:hint="default"/>
    </w:rPr>
  </w:style>
  <w:style w:type="character" w:customStyle="1" w:styleId="WW8Num32z1">
    <w:name w:val="WW8Num32z1"/>
    <w:rsid w:val="00201A53"/>
    <w:rPr>
      <w:rFonts w:ascii="Courier New" w:hAnsi="Courier New" w:cs="Courier New" w:hint="default"/>
    </w:rPr>
  </w:style>
  <w:style w:type="character" w:customStyle="1" w:styleId="WW8Num32z2">
    <w:name w:val="WW8Num32z2"/>
    <w:rsid w:val="00201A53"/>
    <w:rPr>
      <w:rFonts w:ascii="Wingdings" w:hAnsi="Wingdings" w:cs="Wingdings" w:hint="default"/>
    </w:rPr>
  </w:style>
  <w:style w:type="character" w:customStyle="1" w:styleId="WW8Num32z3">
    <w:name w:val="WW8Num32z3"/>
    <w:rsid w:val="00201A53"/>
    <w:rPr>
      <w:rFonts w:ascii="Symbol" w:hAnsi="Symbol" w:cs="Symbol" w:hint="default"/>
    </w:rPr>
  </w:style>
  <w:style w:type="character" w:customStyle="1" w:styleId="WW8Num33z0">
    <w:name w:val="WW8Num33z0"/>
    <w:rsid w:val="00201A53"/>
    <w:rPr>
      <w:rFonts w:ascii="Symbol" w:hAnsi="Symbol" w:cs="Symbol" w:hint="default"/>
    </w:rPr>
  </w:style>
  <w:style w:type="character" w:customStyle="1" w:styleId="WW8Num33z1">
    <w:name w:val="WW8Num33z1"/>
    <w:rsid w:val="00201A53"/>
    <w:rPr>
      <w:rFonts w:ascii="Courier New" w:hAnsi="Courier New" w:cs="Courier New" w:hint="default"/>
    </w:rPr>
  </w:style>
  <w:style w:type="character" w:customStyle="1" w:styleId="WW8Num33z2">
    <w:name w:val="WW8Num33z2"/>
    <w:rsid w:val="00201A53"/>
    <w:rPr>
      <w:rFonts w:ascii="Wingdings" w:hAnsi="Wingdings" w:cs="Wingdings" w:hint="default"/>
    </w:rPr>
  </w:style>
  <w:style w:type="character" w:customStyle="1" w:styleId="WW8Num34z0">
    <w:name w:val="WW8Num34z0"/>
    <w:rsid w:val="00201A53"/>
    <w:rPr>
      <w:rFonts w:hint="default"/>
    </w:rPr>
  </w:style>
  <w:style w:type="character" w:customStyle="1" w:styleId="WW8Num34z1">
    <w:name w:val="WW8Num34z1"/>
    <w:rsid w:val="00201A53"/>
  </w:style>
  <w:style w:type="character" w:customStyle="1" w:styleId="WW8Num34z2">
    <w:name w:val="WW8Num34z2"/>
    <w:rsid w:val="00201A53"/>
  </w:style>
  <w:style w:type="character" w:customStyle="1" w:styleId="WW8Num34z3">
    <w:name w:val="WW8Num34z3"/>
    <w:rsid w:val="00201A53"/>
  </w:style>
  <w:style w:type="character" w:customStyle="1" w:styleId="WW8Num34z4">
    <w:name w:val="WW8Num34z4"/>
    <w:rsid w:val="00201A53"/>
  </w:style>
  <w:style w:type="character" w:customStyle="1" w:styleId="WW8Num34z5">
    <w:name w:val="WW8Num34z5"/>
    <w:rsid w:val="00201A53"/>
  </w:style>
  <w:style w:type="character" w:customStyle="1" w:styleId="WW8Num34z6">
    <w:name w:val="WW8Num34z6"/>
    <w:rsid w:val="00201A53"/>
  </w:style>
  <w:style w:type="character" w:customStyle="1" w:styleId="WW8Num34z7">
    <w:name w:val="WW8Num34z7"/>
    <w:rsid w:val="00201A53"/>
  </w:style>
  <w:style w:type="character" w:customStyle="1" w:styleId="WW8Num34z8">
    <w:name w:val="WW8Num34z8"/>
    <w:rsid w:val="00201A53"/>
  </w:style>
  <w:style w:type="character" w:customStyle="1" w:styleId="WW8Num35z0">
    <w:name w:val="WW8Num35z0"/>
    <w:rsid w:val="00201A53"/>
    <w:rPr>
      <w:rFonts w:hint="default"/>
    </w:rPr>
  </w:style>
  <w:style w:type="character" w:customStyle="1" w:styleId="WW8Num35z1">
    <w:name w:val="WW8Num35z1"/>
    <w:rsid w:val="00201A53"/>
  </w:style>
  <w:style w:type="character" w:customStyle="1" w:styleId="WW8Num35z2">
    <w:name w:val="WW8Num35z2"/>
    <w:rsid w:val="00201A53"/>
  </w:style>
  <w:style w:type="character" w:customStyle="1" w:styleId="WW8Num35z3">
    <w:name w:val="WW8Num35z3"/>
    <w:rsid w:val="00201A53"/>
  </w:style>
  <w:style w:type="character" w:customStyle="1" w:styleId="WW8Num35z4">
    <w:name w:val="WW8Num35z4"/>
    <w:rsid w:val="00201A53"/>
  </w:style>
  <w:style w:type="character" w:customStyle="1" w:styleId="WW8Num35z5">
    <w:name w:val="WW8Num35z5"/>
    <w:rsid w:val="00201A53"/>
  </w:style>
  <w:style w:type="character" w:customStyle="1" w:styleId="WW8Num35z6">
    <w:name w:val="WW8Num35z6"/>
    <w:rsid w:val="00201A53"/>
  </w:style>
  <w:style w:type="character" w:customStyle="1" w:styleId="WW8Num35z7">
    <w:name w:val="WW8Num35z7"/>
    <w:rsid w:val="00201A53"/>
  </w:style>
  <w:style w:type="character" w:customStyle="1" w:styleId="WW8Num35z8">
    <w:name w:val="WW8Num35z8"/>
    <w:rsid w:val="00201A53"/>
  </w:style>
  <w:style w:type="character" w:customStyle="1" w:styleId="WW8Num36z0">
    <w:name w:val="WW8Num36z0"/>
    <w:rsid w:val="00201A53"/>
  </w:style>
  <w:style w:type="character" w:customStyle="1" w:styleId="WW8Num36z1">
    <w:name w:val="WW8Num36z1"/>
    <w:rsid w:val="00201A53"/>
    <w:rPr>
      <w:rFonts w:ascii="Times New Roman" w:eastAsia="Times New Roman" w:hAnsi="Times New Roman" w:cs="Times New Roman" w:hint="default"/>
    </w:rPr>
  </w:style>
  <w:style w:type="character" w:customStyle="1" w:styleId="WW8Num36z2">
    <w:name w:val="WW8Num36z2"/>
    <w:rsid w:val="00201A53"/>
  </w:style>
  <w:style w:type="character" w:customStyle="1" w:styleId="WW8Num36z3">
    <w:name w:val="WW8Num36z3"/>
    <w:rsid w:val="00201A53"/>
  </w:style>
  <w:style w:type="character" w:customStyle="1" w:styleId="WW8Num36z4">
    <w:name w:val="WW8Num36z4"/>
    <w:rsid w:val="00201A53"/>
  </w:style>
  <w:style w:type="character" w:customStyle="1" w:styleId="WW8Num36z5">
    <w:name w:val="WW8Num36z5"/>
    <w:rsid w:val="00201A53"/>
  </w:style>
  <w:style w:type="character" w:customStyle="1" w:styleId="WW8Num36z6">
    <w:name w:val="WW8Num36z6"/>
    <w:rsid w:val="00201A53"/>
  </w:style>
  <w:style w:type="character" w:customStyle="1" w:styleId="WW8Num36z7">
    <w:name w:val="WW8Num36z7"/>
    <w:rsid w:val="00201A53"/>
  </w:style>
  <w:style w:type="character" w:customStyle="1" w:styleId="WW8Num36z8">
    <w:name w:val="WW8Num36z8"/>
    <w:rsid w:val="00201A53"/>
  </w:style>
  <w:style w:type="character" w:customStyle="1" w:styleId="WW8Num37z0">
    <w:name w:val="WW8Num37z0"/>
    <w:rsid w:val="00201A53"/>
    <w:rPr>
      <w:rFonts w:ascii="Times New Roman" w:eastAsia="Times New Roman" w:hAnsi="Times New Roman" w:cs="Times New Roman" w:hint="default"/>
    </w:rPr>
  </w:style>
  <w:style w:type="character" w:customStyle="1" w:styleId="WW8Num37z1">
    <w:name w:val="WW8Num37z1"/>
    <w:rsid w:val="00201A53"/>
    <w:rPr>
      <w:rFonts w:ascii="Courier New" w:hAnsi="Courier New" w:cs="Courier New" w:hint="default"/>
    </w:rPr>
  </w:style>
  <w:style w:type="character" w:customStyle="1" w:styleId="WW8Num37z2">
    <w:name w:val="WW8Num37z2"/>
    <w:rsid w:val="00201A53"/>
    <w:rPr>
      <w:rFonts w:ascii="Wingdings" w:hAnsi="Wingdings" w:cs="Wingdings" w:hint="default"/>
    </w:rPr>
  </w:style>
  <w:style w:type="character" w:customStyle="1" w:styleId="WW8Num37z3">
    <w:name w:val="WW8Num37z3"/>
    <w:rsid w:val="00201A53"/>
    <w:rPr>
      <w:rFonts w:ascii="Symbol" w:hAnsi="Symbol" w:cs="Symbol" w:hint="default"/>
    </w:rPr>
  </w:style>
  <w:style w:type="character" w:customStyle="1" w:styleId="WW8Num38z0">
    <w:name w:val="WW8Num38z0"/>
    <w:rsid w:val="00201A53"/>
    <w:rPr>
      <w:rFonts w:hint="default"/>
    </w:rPr>
  </w:style>
  <w:style w:type="character" w:customStyle="1" w:styleId="WW8Num38z1">
    <w:name w:val="WW8Num38z1"/>
    <w:rsid w:val="00201A53"/>
  </w:style>
  <w:style w:type="character" w:customStyle="1" w:styleId="WW8Num38z2">
    <w:name w:val="WW8Num38z2"/>
    <w:rsid w:val="00201A53"/>
  </w:style>
  <w:style w:type="character" w:customStyle="1" w:styleId="WW8Num38z3">
    <w:name w:val="WW8Num38z3"/>
    <w:rsid w:val="00201A53"/>
  </w:style>
  <w:style w:type="character" w:customStyle="1" w:styleId="WW8Num38z4">
    <w:name w:val="WW8Num38z4"/>
    <w:rsid w:val="00201A53"/>
  </w:style>
  <w:style w:type="character" w:customStyle="1" w:styleId="WW8Num38z5">
    <w:name w:val="WW8Num38z5"/>
    <w:rsid w:val="00201A53"/>
  </w:style>
  <w:style w:type="character" w:customStyle="1" w:styleId="WW8Num38z6">
    <w:name w:val="WW8Num38z6"/>
    <w:rsid w:val="00201A53"/>
  </w:style>
  <w:style w:type="character" w:customStyle="1" w:styleId="WW8Num38z7">
    <w:name w:val="WW8Num38z7"/>
    <w:rsid w:val="00201A53"/>
  </w:style>
  <w:style w:type="character" w:customStyle="1" w:styleId="WW8Num38z8">
    <w:name w:val="WW8Num38z8"/>
    <w:rsid w:val="00201A53"/>
  </w:style>
  <w:style w:type="character" w:customStyle="1" w:styleId="WW8Num39z0">
    <w:name w:val="WW8Num39z0"/>
    <w:rsid w:val="00201A53"/>
    <w:rPr>
      <w:rFonts w:ascii="Times New Roman" w:eastAsia="Times New Roman" w:hAnsi="Times New Roman" w:cs="Times New Roman" w:hint="default"/>
    </w:rPr>
  </w:style>
  <w:style w:type="character" w:customStyle="1" w:styleId="WW8Num39z1">
    <w:name w:val="WW8Num39z1"/>
    <w:rsid w:val="00201A53"/>
    <w:rPr>
      <w:rFonts w:ascii="Courier New" w:hAnsi="Courier New" w:cs="Courier New" w:hint="default"/>
    </w:rPr>
  </w:style>
  <w:style w:type="character" w:customStyle="1" w:styleId="WW8Num39z2">
    <w:name w:val="WW8Num39z2"/>
    <w:rsid w:val="00201A53"/>
    <w:rPr>
      <w:rFonts w:ascii="Wingdings" w:hAnsi="Wingdings" w:cs="Wingdings" w:hint="default"/>
    </w:rPr>
  </w:style>
  <w:style w:type="character" w:customStyle="1" w:styleId="WW8Num39z3">
    <w:name w:val="WW8Num39z3"/>
    <w:rsid w:val="00201A53"/>
    <w:rPr>
      <w:rFonts w:ascii="Symbol" w:hAnsi="Symbol" w:cs="Symbol" w:hint="default"/>
    </w:rPr>
  </w:style>
  <w:style w:type="character" w:customStyle="1" w:styleId="WW8Num40z0">
    <w:name w:val="WW8Num40z0"/>
    <w:rsid w:val="00201A53"/>
  </w:style>
  <w:style w:type="character" w:customStyle="1" w:styleId="WW8Num40z1">
    <w:name w:val="WW8Num40z1"/>
    <w:rsid w:val="00201A53"/>
  </w:style>
  <w:style w:type="character" w:customStyle="1" w:styleId="WW8Num40z2">
    <w:name w:val="WW8Num40z2"/>
    <w:rsid w:val="00201A53"/>
  </w:style>
  <w:style w:type="character" w:customStyle="1" w:styleId="WW8Num40z3">
    <w:name w:val="WW8Num40z3"/>
    <w:rsid w:val="00201A53"/>
  </w:style>
  <w:style w:type="character" w:customStyle="1" w:styleId="WW8Num40z4">
    <w:name w:val="WW8Num40z4"/>
    <w:rsid w:val="00201A53"/>
  </w:style>
  <w:style w:type="character" w:customStyle="1" w:styleId="WW8Num40z5">
    <w:name w:val="WW8Num40z5"/>
    <w:rsid w:val="00201A53"/>
  </w:style>
  <w:style w:type="character" w:customStyle="1" w:styleId="WW8Num40z6">
    <w:name w:val="WW8Num40z6"/>
    <w:rsid w:val="00201A53"/>
  </w:style>
  <w:style w:type="character" w:customStyle="1" w:styleId="WW8Num40z7">
    <w:name w:val="WW8Num40z7"/>
    <w:rsid w:val="00201A53"/>
  </w:style>
  <w:style w:type="character" w:customStyle="1" w:styleId="WW8Num40z8">
    <w:name w:val="WW8Num40z8"/>
    <w:rsid w:val="00201A53"/>
  </w:style>
  <w:style w:type="character" w:customStyle="1" w:styleId="WW8Num41z0">
    <w:name w:val="WW8Num41z0"/>
    <w:rsid w:val="00201A53"/>
    <w:rPr>
      <w:rFonts w:ascii="Symbol" w:hAnsi="Symbol" w:cs="Symbol" w:hint="default"/>
    </w:rPr>
  </w:style>
  <w:style w:type="character" w:customStyle="1" w:styleId="WW8Num41z1">
    <w:name w:val="WW8Num41z1"/>
    <w:rsid w:val="00201A53"/>
    <w:rPr>
      <w:rFonts w:ascii="Courier New" w:hAnsi="Courier New" w:cs="Courier New" w:hint="default"/>
    </w:rPr>
  </w:style>
  <w:style w:type="character" w:customStyle="1" w:styleId="WW8Num41z2">
    <w:name w:val="WW8Num41z2"/>
    <w:rsid w:val="00201A53"/>
    <w:rPr>
      <w:rFonts w:ascii="Wingdings" w:hAnsi="Wingdings" w:cs="Wingdings" w:hint="default"/>
    </w:rPr>
  </w:style>
  <w:style w:type="character" w:customStyle="1" w:styleId="WW8Num42z0">
    <w:name w:val="WW8Num42z0"/>
    <w:rsid w:val="00201A53"/>
    <w:rPr>
      <w:rFonts w:ascii="Symbol" w:hAnsi="Symbol" w:cs="Symbol" w:hint="default"/>
    </w:rPr>
  </w:style>
  <w:style w:type="character" w:customStyle="1" w:styleId="WW8Num42z1">
    <w:name w:val="WW8Num42z1"/>
    <w:rsid w:val="00201A53"/>
    <w:rPr>
      <w:rFonts w:ascii="Courier New" w:hAnsi="Courier New" w:cs="Courier New" w:hint="default"/>
    </w:rPr>
  </w:style>
  <w:style w:type="character" w:customStyle="1" w:styleId="WW8Num42z2">
    <w:name w:val="WW8Num42z2"/>
    <w:rsid w:val="00201A53"/>
    <w:rPr>
      <w:rFonts w:ascii="Wingdings" w:hAnsi="Wingdings" w:cs="Wingdings" w:hint="default"/>
    </w:rPr>
  </w:style>
  <w:style w:type="character" w:customStyle="1" w:styleId="WW8Num43z0">
    <w:name w:val="WW8Num43z0"/>
    <w:rsid w:val="00201A53"/>
    <w:rPr>
      <w:rFonts w:ascii="Symbol" w:hAnsi="Symbol" w:cs="Symbol" w:hint="default"/>
    </w:rPr>
  </w:style>
  <w:style w:type="character" w:customStyle="1" w:styleId="WW8Num43z1">
    <w:name w:val="WW8Num43z1"/>
    <w:rsid w:val="00201A53"/>
    <w:rPr>
      <w:rFonts w:ascii="Courier New" w:hAnsi="Courier New" w:cs="Courier New" w:hint="default"/>
    </w:rPr>
  </w:style>
  <w:style w:type="character" w:customStyle="1" w:styleId="WW8Num43z2">
    <w:name w:val="WW8Num43z2"/>
    <w:rsid w:val="00201A53"/>
    <w:rPr>
      <w:rFonts w:ascii="Wingdings" w:hAnsi="Wingdings" w:cs="Wingdings" w:hint="default"/>
    </w:rPr>
  </w:style>
  <w:style w:type="character" w:customStyle="1" w:styleId="WW8Num44z0">
    <w:name w:val="WW8Num44z0"/>
    <w:rsid w:val="00201A53"/>
    <w:rPr>
      <w:rFonts w:hint="default"/>
    </w:rPr>
  </w:style>
  <w:style w:type="character" w:customStyle="1" w:styleId="WW8Num44z1">
    <w:name w:val="WW8Num44z1"/>
    <w:rsid w:val="00201A53"/>
    <w:rPr>
      <w:rFonts w:ascii="Arial" w:eastAsia="Times New Roman" w:hAnsi="Arial" w:cs="Arial" w:hint="default"/>
    </w:rPr>
  </w:style>
  <w:style w:type="character" w:customStyle="1" w:styleId="WW8Num44z2">
    <w:name w:val="WW8Num44z2"/>
    <w:rsid w:val="00201A53"/>
  </w:style>
  <w:style w:type="character" w:customStyle="1" w:styleId="WW8Num44z3">
    <w:name w:val="WW8Num44z3"/>
    <w:rsid w:val="00201A53"/>
  </w:style>
  <w:style w:type="character" w:customStyle="1" w:styleId="WW8Num44z4">
    <w:name w:val="WW8Num44z4"/>
    <w:rsid w:val="00201A53"/>
  </w:style>
  <w:style w:type="character" w:customStyle="1" w:styleId="WW8Num44z5">
    <w:name w:val="WW8Num44z5"/>
    <w:rsid w:val="00201A53"/>
  </w:style>
  <w:style w:type="character" w:customStyle="1" w:styleId="WW8Num44z6">
    <w:name w:val="WW8Num44z6"/>
    <w:rsid w:val="00201A53"/>
  </w:style>
  <w:style w:type="character" w:customStyle="1" w:styleId="WW8Num44z7">
    <w:name w:val="WW8Num44z7"/>
    <w:rsid w:val="00201A53"/>
  </w:style>
  <w:style w:type="character" w:customStyle="1" w:styleId="WW8Num44z8">
    <w:name w:val="WW8Num44z8"/>
    <w:rsid w:val="00201A53"/>
  </w:style>
  <w:style w:type="character" w:customStyle="1" w:styleId="WW8Num45z0">
    <w:name w:val="WW8Num45z0"/>
    <w:rsid w:val="00201A53"/>
    <w:rPr>
      <w:rFonts w:cs="Times New Roman"/>
    </w:rPr>
  </w:style>
  <w:style w:type="character" w:customStyle="1" w:styleId="10">
    <w:name w:val="Основной шрифт абзаца1"/>
    <w:rsid w:val="00201A53"/>
  </w:style>
  <w:style w:type="character" w:styleId="a4">
    <w:name w:val="page number"/>
    <w:basedOn w:val="10"/>
    <w:rsid w:val="00201A53"/>
  </w:style>
  <w:style w:type="character" w:customStyle="1" w:styleId="apple-converted-space">
    <w:name w:val="apple-converted-space"/>
    <w:basedOn w:val="10"/>
    <w:rsid w:val="00201A53"/>
  </w:style>
  <w:style w:type="character" w:customStyle="1" w:styleId="a5">
    <w:name w:val="Основной текст Знак"/>
    <w:rsid w:val="00201A53"/>
    <w:rPr>
      <w:rFonts w:ascii="Times New Roman CYR" w:hAnsi="Times New Roman CYR" w:cs="Times New Roman CYR"/>
      <w:sz w:val="24"/>
      <w:szCs w:val="24"/>
      <w:lang w:val="ru-RU" w:bidi="ar-SA"/>
    </w:rPr>
  </w:style>
  <w:style w:type="character" w:customStyle="1" w:styleId="20">
    <w:name w:val="Основной текст с отступом 2 Знак"/>
    <w:rsid w:val="00201A53"/>
    <w:rPr>
      <w:rFonts w:ascii="Calibri" w:hAnsi="Calibri" w:cs="Calibri"/>
      <w:sz w:val="22"/>
      <w:szCs w:val="22"/>
      <w:lang w:val="ru-RU" w:bidi="ar-SA"/>
    </w:rPr>
  </w:style>
  <w:style w:type="character" w:customStyle="1" w:styleId="a6">
    <w:name w:val="Текст концевой сноски Знак"/>
    <w:rsid w:val="00201A53"/>
    <w:rPr>
      <w:szCs w:val="24"/>
      <w:lang w:val="uk-UA" w:bidi="ar-SA"/>
    </w:rPr>
  </w:style>
  <w:style w:type="character" w:styleId="a7">
    <w:name w:val="Hyperlink"/>
    <w:rsid w:val="00201A53"/>
    <w:rPr>
      <w:color w:val="0000FF"/>
      <w:u w:val="single"/>
    </w:rPr>
  </w:style>
  <w:style w:type="character" w:customStyle="1" w:styleId="FontStyle12">
    <w:name w:val="Font Style12"/>
    <w:rsid w:val="00201A53"/>
    <w:rPr>
      <w:rFonts w:ascii="Times New Roman" w:hAnsi="Times New Roman" w:cs="Times New Roman"/>
      <w:b/>
      <w:bCs/>
      <w:sz w:val="24"/>
      <w:szCs w:val="24"/>
    </w:rPr>
  </w:style>
  <w:style w:type="character" w:customStyle="1" w:styleId="21">
    <w:name w:val="Основной текст 2 Знак"/>
    <w:rsid w:val="00201A53"/>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201A53"/>
  </w:style>
  <w:style w:type="character" w:customStyle="1" w:styleId="HTML">
    <w:name w:val="Стандартный HTML Знак"/>
    <w:rsid w:val="00201A53"/>
    <w:rPr>
      <w:rFonts w:ascii="Courier New" w:eastAsia="Courier New" w:hAnsi="Courier New" w:cs="Wingdings"/>
      <w:sz w:val="24"/>
      <w:szCs w:val="24"/>
      <w:lang w:val="ru-RU" w:bidi="ar-SA"/>
    </w:rPr>
  </w:style>
  <w:style w:type="character" w:customStyle="1" w:styleId="50">
    <w:name w:val="Заголовок 5 Знак"/>
    <w:rsid w:val="00201A53"/>
    <w:rPr>
      <w:rFonts w:ascii="Times New Roman CYR" w:hAnsi="Times New Roman CYR" w:cs="Times New Roman CYR"/>
      <w:b/>
      <w:bCs/>
      <w:i/>
      <w:iCs/>
      <w:sz w:val="26"/>
      <w:szCs w:val="26"/>
      <w:lang w:val="ru-RU" w:bidi="ar-SA"/>
    </w:rPr>
  </w:style>
  <w:style w:type="character" w:customStyle="1" w:styleId="RTFNum31">
    <w:name w:val="RTF_Num 3 1"/>
    <w:rsid w:val="00201A53"/>
    <w:rPr>
      <w:rFonts w:ascii="Times New Roman CYR" w:hAnsi="Times New Roman CYR" w:cs="Times New Roman CYR"/>
    </w:rPr>
  </w:style>
  <w:style w:type="character" w:customStyle="1" w:styleId="a8">
    <w:name w:val="Основной текст + Полужирный"/>
    <w:rsid w:val="00201A53"/>
    <w:rPr>
      <w:rFonts w:ascii="Times New Roman CYR" w:hAnsi="Times New Roman CYR" w:cs="Times New Roman CYR"/>
      <w:b/>
      <w:bCs/>
      <w:i/>
      <w:iCs/>
      <w:sz w:val="24"/>
      <w:szCs w:val="24"/>
      <w:lang w:val="ru-RU" w:bidi="ar-SA"/>
    </w:rPr>
  </w:style>
  <w:style w:type="character" w:customStyle="1" w:styleId="61">
    <w:name w:val="Основной текст + 6"/>
    <w:rsid w:val="00201A53"/>
    <w:rPr>
      <w:rFonts w:ascii="Times New Roman CYR" w:hAnsi="Times New Roman CYR" w:cs="Times New Roman CYR"/>
      <w:b/>
      <w:bCs/>
      <w:sz w:val="13"/>
      <w:szCs w:val="13"/>
      <w:lang w:val="ru-RU" w:bidi="ar-SA"/>
    </w:rPr>
  </w:style>
  <w:style w:type="character" w:customStyle="1" w:styleId="Corbel">
    <w:name w:val="Основной текст + Corbel"/>
    <w:rsid w:val="00201A53"/>
    <w:rPr>
      <w:rFonts w:ascii="Corbel" w:hAnsi="Corbel" w:cs="Corbel"/>
      <w:sz w:val="21"/>
      <w:szCs w:val="21"/>
      <w:lang w:val="ru-RU" w:bidi="ar-SA"/>
    </w:rPr>
  </w:style>
  <w:style w:type="character" w:customStyle="1" w:styleId="11">
    <w:name w:val="Заголовок 1 Знак"/>
    <w:rsid w:val="00201A53"/>
    <w:rPr>
      <w:rFonts w:ascii="Arial" w:hAnsi="Arial" w:cs="Arial"/>
      <w:b/>
      <w:bCs/>
      <w:kern w:val="1"/>
      <w:sz w:val="32"/>
      <w:szCs w:val="32"/>
      <w:lang w:val="ru-RU" w:bidi="ar-SA"/>
    </w:rPr>
  </w:style>
  <w:style w:type="character" w:customStyle="1" w:styleId="71">
    <w:name w:val="Знак Знак7"/>
    <w:rsid w:val="00201A53"/>
    <w:rPr>
      <w:rFonts w:ascii="Times New Roman CYR" w:hAnsi="Times New Roman CYR" w:cs="Times New Roman CYR"/>
      <w:b/>
      <w:bCs/>
      <w:i/>
      <w:iCs/>
      <w:sz w:val="26"/>
      <w:szCs w:val="26"/>
      <w:lang w:val="ru-RU" w:bidi="ar-SA"/>
    </w:rPr>
  </w:style>
  <w:style w:type="character" w:customStyle="1" w:styleId="a9">
    <w:name w:val="Верхний колонтитул Знак"/>
    <w:aliases w:val="Header Char Знак"/>
    <w:uiPriority w:val="99"/>
    <w:rsid w:val="00201A53"/>
    <w:rPr>
      <w:sz w:val="24"/>
      <w:szCs w:val="24"/>
    </w:rPr>
  </w:style>
  <w:style w:type="character" w:customStyle="1" w:styleId="22">
    <w:name w:val="Заголовок 2 Знак"/>
    <w:rsid w:val="00201A53"/>
    <w:rPr>
      <w:rFonts w:ascii="Cambria" w:eastAsia="Times New Roman" w:hAnsi="Cambria" w:cs="Times New Roman"/>
      <w:b/>
      <w:bCs/>
      <w:i/>
      <w:iCs/>
      <w:sz w:val="28"/>
      <w:szCs w:val="28"/>
    </w:rPr>
  </w:style>
  <w:style w:type="character" w:customStyle="1" w:styleId="31">
    <w:name w:val="Заголовок 3 Знак"/>
    <w:rsid w:val="00201A53"/>
    <w:rPr>
      <w:rFonts w:ascii="Times New Roman CYR" w:hAnsi="Times New Roman CYR" w:cs="Times New Roman CYR"/>
      <w:sz w:val="24"/>
      <w:szCs w:val="24"/>
    </w:rPr>
  </w:style>
  <w:style w:type="character" w:customStyle="1" w:styleId="aa">
    <w:name w:val="Название Знак"/>
    <w:rsid w:val="00201A53"/>
    <w:rPr>
      <w:sz w:val="28"/>
      <w:lang w:val="uk-UA"/>
    </w:rPr>
  </w:style>
  <w:style w:type="character" w:customStyle="1" w:styleId="ab">
    <w:name w:val="Подзаголовок Знак"/>
    <w:rsid w:val="00201A53"/>
    <w:rPr>
      <w:rFonts w:ascii="Cambria" w:eastAsia="Times New Roman" w:hAnsi="Cambria" w:cs="Times New Roman"/>
      <w:sz w:val="24"/>
      <w:szCs w:val="24"/>
      <w:lang w:eastAsia="zh-CN"/>
    </w:rPr>
  </w:style>
  <w:style w:type="character" w:customStyle="1" w:styleId="32">
    <w:name w:val="Основной текст с отступом 3 Знак"/>
    <w:link w:val="33"/>
    <w:rsid w:val="00201A53"/>
    <w:rPr>
      <w:rFonts w:ascii="Courier New" w:hAnsi="Courier New" w:cs="Courier New"/>
      <w:sz w:val="16"/>
      <w:szCs w:val="16"/>
      <w:lang w:val="uk-UA"/>
    </w:rPr>
  </w:style>
  <w:style w:type="paragraph" w:styleId="33">
    <w:name w:val="Body Text Indent 3"/>
    <w:basedOn w:val="a"/>
    <w:link w:val="32"/>
    <w:rsid w:val="00CE4A8C"/>
    <w:pPr>
      <w:widowControl/>
      <w:suppressAutoHyphens w:val="0"/>
      <w:autoSpaceDE/>
      <w:spacing w:after="120"/>
      <w:ind w:left="283"/>
    </w:pPr>
    <w:rPr>
      <w:rFonts w:ascii="Courier New" w:hAnsi="Courier New" w:cs="Times New Roman"/>
      <w:sz w:val="16"/>
      <w:szCs w:val="16"/>
      <w:lang w:val="uk-UA"/>
    </w:rPr>
  </w:style>
  <w:style w:type="character" w:customStyle="1" w:styleId="rvts37">
    <w:name w:val="rvts37"/>
    <w:basedOn w:val="10"/>
    <w:rsid w:val="00201A53"/>
  </w:style>
  <w:style w:type="character" w:customStyle="1" w:styleId="210">
    <w:name w:val="Основной текст с отступом 2 Знак1"/>
    <w:rsid w:val="00201A53"/>
    <w:rPr>
      <w:rFonts w:ascii="Times New Roman CYR" w:hAnsi="Times New Roman CYR" w:cs="Times New Roman CYR"/>
      <w:sz w:val="24"/>
      <w:szCs w:val="24"/>
      <w:lang w:eastAsia="zh-CN"/>
    </w:rPr>
  </w:style>
  <w:style w:type="character" w:customStyle="1" w:styleId="12">
    <w:name w:val="Название Знак1"/>
    <w:link w:val="13"/>
    <w:rsid w:val="00201A53"/>
    <w:rPr>
      <w:rFonts w:ascii="Cambria" w:eastAsia="Times New Roman" w:hAnsi="Cambria" w:cs="Times New Roman"/>
      <w:b/>
      <w:bCs/>
      <w:kern w:val="1"/>
      <w:sz w:val="32"/>
      <w:szCs w:val="32"/>
      <w:lang w:eastAsia="zh-CN"/>
    </w:rPr>
  </w:style>
  <w:style w:type="paragraph" w:customStyle="1" w:styleId="13">
    <w:name w:val="Название1"/>
    <w:basedOn w:val="a"/>
    <w:link w:val="12"/>
    <w:qFormat/>
    <w:rsid w:val="00CE4A8C"/>
    <w:pPr>
      <w:suppressAutoHyphens w:val="0"/>
      <w:autoSpaceDE/>
      <w:ind w:left="320"/>
      <w:jc w:val="center"/>
    </w:pPr>
    <w:rPr>
      <w:rFonts w:ascii="Cambria" w:hAnsi="Cambria" w:cs="Times New Roman"/>
      <w:b/>
      <w:bCs/>
      <w:kern w:val="1"/>
      <w:sz w:val="32"/>
      <w:szCs w:val="32"/>
    </w:rPr>
  </w:style>
  <w:style w:type="character" w:customStyle="1" w:styleId="23">
    <w:name w:val="Основной шрифт абзаца2"/>
    <w:rsid w:val="00201A53"/>
  </w:style>
  <w:style w:type="character" w:customStyle="1" w:styleId="WW8Num2z1">
    <w:name w:val="WW8Num2z1"/>
    <w:rsid w:val="00201A53"/>
  </w:style>
  <w:style w:type="character" w:customStyle="1" w:styleId="WW8Num2z2">
    <w:name w:val="WW8Num2z2"/>
    <w:rsid w:val="00201A53"/>
  </w:style>
  <w:style w:type="character" w:customStyle="1" w:styleId="WW8Num2z3">
    <w:name w:val="WW8Num2z3"/>
    <w:rsid w:val="00201A53"/>
  </w:style>
  <w:style w:type="character" w:customStyle="1" w:styleId="WW8Num2z4">
    <w:name w:val="WW8Num2z4"/>
    <w:rsid w:val="00201A53"/>
  </w:style>
  <w:style w:type="character" w:customStyle="1" w:styleId="WW8Num2z5">
    <w:name w:val="WW8Num2z5"/>
    <w:rsid w:val="00201A53"/>
  </w:style>
  <w:style w:type="character" w:customStyle="1" w:styleId="WW8Num2z6">
    <w:name w:val="WW8Num2z6"/>
    <w:rsid w:val="00201A53"/>
  </w:style>
  <w:style w:type="character" w:customStyle="1" w:styleId="WW8Num2z7">
    <w:name w:val="WW8Num2z7"/>
    <w:rsid w:val="00201A53"/>
  </w:style>
  <w:style w:type="character" w:customStyle="1" w:styleId="WW8Num2z8">
    <w:name w:val="WW8Num2z8"/>
    <w:rsid w:val="00201A53"/>
  </w:style>
  <w:style w:type="character" w:customStyle="1" w:styleId="WW8Num6z3">
    <w:name w:val="WW8Num6z3"/>
    <w:rsid w:val="00201A53"/>
    <w:rPr>
      <w:rFonts w:ascii="Symbol" w:hAnsi="Symbol" w:cs="Symbol" w:hint="default"/>
    </w:rPr>
  </w:style>
  <w:style w:type="character" w:customStyle="1" w:styleId="WW8Num8z2">
    <w:name w:val="WW8Num8z2"/>
    <w:rsid w:val="00201A53"/>
  </w:style>
  <w:style w:type="character" w:customStyle="1" w:styleId="WW8Num8z3">
    <w:name w:val="WW8Num8z3"/>
    <w:rsid w:val="00201A53"/>
  </w:style>
  <w:style w:type="character" w:customStyle="1" w:styleId="WW8Num8z4">
    <w:name w:val="WW8Num8z4"/>
    <w:rsid w:val="00201A53"/>
  </w:style>
  <w:style w:type="character" w:customStyle="1" w:styleId="WW8Num8z5">
    <w:name w:val="WW8Num8z5"/>
    <w:rsid w:val="00201A53"/>
  </w:style>
  <w:style w:type="character" w:customStyle="1" w:styleId="WW8Num8z6">
    <w:name w:val="WW8Num8z6"/>
    <w:rsid w:val="00201A53"/>
  </w:style>
  <w:style w:type="character" w:customStyle="1" w:styleId="WW8Num8z7">
    <w:name w:val="WW8Num8z7"/>
    <w:rsid w:val="00201A53"/>
  </w:style>
  <w:style w:type="character" w:customStyle="1" w:styleId="WW8Num8z8">
    <w:name w:val="WW8Num8z8"/>
    <w:rsid w:val="00201A53"/>
  </w:style>
  <w:style w:type="character" w:customStyle="1" w:styleId="rvts23">
    <w:name w:val="rvts23"/>
    <w:basedOn w:val="10"/>
    <w:rsid w:val="00201A53"/>
  </w:style>
  <w:style w:type="character" w:customStyle="1" w:styleId="rvts90">
    <w:name w:val="rvts90"/>
    <w:basedOn w:val="10"/>
    <w:rsid w:val="00201A53"/>
  </w:style>
  <w:style w:type="character" w:customStyle="1" w:styleId="rvts82">
    <w:name w:val="rvts82"/>
    <w:basedOn w:val="10"/>
    <w:rsid w:val="00201A53"/>
  </w:style>
  <w:style w:type="character" w:customStyle="1" w:styleId="rvts106">
    <w:name w:val="rvts106"/>
    <w:basedOn w:val="10"/>
    <w:rsid w:val="00201A53"/>
  </w:style>
  <w:style w:type="character" w:customStyle="1" w:styleId="rvts44">
    <w:name w:val="rvts44"/>
    <w:basedOn w:val="10"/>
    <w:rsid w:val="00201A53"/>
  </w:style>
  <w:style w:type="character" w:customStyle="1" w:styleId="rvts15">
    <w:name w:val="rvts15"/>
    <w:basedOn w:val="10"/>
    <w:rsid w:val="00201A53"/>
  </w:style>
  <w:style w:type="character" w:styleId="ac">
    <w:name w:val="Strong"/>
    <w:qFormat/>
    <w:rsid w:val="00201A53"/>
    <w:rPr>
      <w:b/>
      <w:bCs/>
    </w:rPr>
  </w:style>
  <w:style w:type="character" w:customStyle="1" w:styleId="ad">
    <w:name w:val="Нижний колонтитул Знак"/>
    <w:uiPriority w:val="99"/>
    <w:rsid w:val="00201A53"/>
    <w:rPr>
      <w:rFonts w:ascii="Times New Roman CYR" w:hAnsi="Times New Roman CYR" w:cs="Times New Roman CYR"/>
      <w:sz w:val="24"/>
      <w:szCs w:val="24"/>
    </w:rPr>
  </w:style>
  <w:style w:type="paragraph" w:customStyle="1" w:styleId="ae">
    <w:name w:val="Заголовок"/>
    <w:basedOn w:val="a"/>
    <w:next w:val="af"/>
    <w:rsid w:val="00201A53"/>
    <w:pPr>
      <w:widowControl/>
      <w:autoSpaceDE/>
      <w:jc w:val="center"/>
    </w:pPr>
    <w:rPr>
      <w:rFonts w:ascii="Times New Roman" w:hAnsi="Times New Roman" w:cs="Times New Roman"/>
      <w:sz w:val="28"/>
      <w:szCs w:val="20"/>
      <w:lang w:val="uk-UA"/>
    </w:rPr>
  </w:style>
  <w:style w:type="paragraph" w:styleId="af">
    <w:name w:val="Subtitle"/>
    <w:basedOn w:val="a"/>
    <w:next w:val="a"/>
    <w:link w:val="14"/>
    <w:qFormat/>
    <w:rsid w:val="00201A53"/>
    <w:pPr>
      <w:spacing w:after="60"/>
      <w:jc w:val="center"/>
    </w:pPr>
    <w:rPr>
      <w:rFonts w:ascii="Cambria" w:hAnsi="Cambria" w:cs="Times New Roman"/>
    </w:rPr>
  </w:style>
  <w:style w:type="character" w:customStyle="1" w:styleId="14">
    <w:name w:val="Подзаголовок Знак1"/>
    <w:link w:val="af"/>
    <w:rsid w:val="00CE4A8C"/>
    <w:rPr>
      <w:rFonts w:ascii="Cambria" w:hAnsi="Cambria"/>
      <w:sz w:val="24"/>
      <w:szCs w:val="24"/>
      <w:lang w:eastAsia="zh-CN"/>
    </w:rPr>
  </w:style>
  <w:style w:type="paragraph" w:styleId="af0">
    <w:name w:val="List"/>
    <w:basedOn w:val="a0"/>
    <w:rsid w:val="00201A53"/>
    <w:rPr>
      <w:rFonts w:cs="Mangal"/>
    </w:rPr>
  </w:style>
  <w:style w:type="paragraph" w:styleId="af1">
    <w:name w:val="caption"/>
    <w:basedOn w:val="a"/>
    <w:qFormat/>
    <w:rsid w:val="00201A53"/>
    <w:pPr>
      <w:suppressLineNumbers/>
      <w:spacing w:before="120" w:after="120"/>
    </w:pPr>
    <w:rPr>
      <w:rFonts w:cs="Mangal"/>
      <w:i/>
      <w:iCs/>
    </w:rPr>
  </w:style>
  <w:style w:type="paragraph" w:customStyle="1" w:styleId="af2">
    <w:name w:val="Покажчик"/>
    <w:basedOn w:val="a"/>
    <w:rsid w:val="00201A53"/>
    <w:pPr>
      <w:suppressLineNumbers/>
    </w:pPr>
    <w:rPr>
      <w:rFonts w:cs="Mangal"/>
    </w:rPr>
  </w:style>
  <w:style w:type="paragraph" w:customStyle="1" w:styleId="24">
    <w:name w:val="Основной текст с отступом 24"/>
    <w:basedOn w:val="a"/>
    <w:rsid w:val="00201A53"/>
    <w:pPr>
      <w:widowControl/>
      <w:suppressAutoHyphens w:val="0"/>
      <w:autoSpaceDE/>
      <w:spacing w:after="120" w:line="480" w:lineRule="auto"/>
      <w:ind w:left="283"/>
    </w:pPr>
    <w:rPr>
      <w:rFonts w:ascii="Calibri" w:hAnsi="Calibri" w:cs="Calibri"/>
      <w:sz w:val="22"/>
      <w:szCs w:val="22"/>
    </w:rPr>
  </w:style>
  <w:style w:type="paragraph" w:customStyle="1" w:styleId="WW-">
    <w:name w:val="WW-Заголовок"/>
    <w:basedOn w:val="a"/>
    <w:next w:val="a0"/>
    <w:rsid w:val="00201A53"/>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rsid w:val="00201A53"/>
    <w:pPr>
      <w:suppressLineNumbers/>
      <w:spacing w:before="120" w:after="120"/>
    </w:pPr>
    <w:rPr>
      <w:rFonts w:cs="Mangal"/>
      <w:i/>
      <w:iCs/>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4"/>
    <w:qFormat/>
    <w:rsid w:val="00201A53"/>
    <w:pPr>
      <w:widowControl/>
      <w:autoSpaceDE/>
      <w:spacing w:before="280" w:after="280"/>
    </w:pPr>
    <w:rPr>
      <w:rFonts w:ascii="Times New Roman" w:hAnsi="Times New Roman" w:cs="Times New Roman"/>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locked/>
    <w:rsid w:val="00F13870"/>
    <w:rPr>
      <w:sz w:val="24"/>
      <w:szCs w:val="24"/>
      <w:lang w:eastAsia="zh-CN"/>
    </w:rPr>
  </w:style>
  <w:style w:type="paragraph" w:styleId="af5">
    <w:name w:val="footer"/>
    <w:basedOn w:val="a"/>
    <w:rsid w:val="00201A53"/>
    <w:pPr>
      <w:tabs>
        <w:tab w:val="center" w:pos="4677"/>
        <w:tab w:val="right" w:pos="9355"/>
      </w:tabs>
    </w:pPr>
  </w:style>
  <w:style w:type="paragraph" w:customStyle="1" w:styleId="220">
    <w:name w:val="Маркированный список 22"/>
    <w:basedOn w:val="a"/>
    <w:rsid w:val="00201A53"/>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201A53"/>
    <w:pPr>
      <w:widowControl/>
      <w:autoSpaceDE/>
      <w:spacing w:after="120" w:line="480" w:lineRule="auto"/>
      <w:ind w:left="283"/>
    </w:pPr>
    <w:rPr>
      <w:rFonts w:ascii="Calibri" w:hAnsi="Calibri" w:cs="Times New Roman"/>
      <w:sz w:val="22"/>
      <w:szCs w:val="22"/>
    </w:rPr>
  </w:style>
  <w:style w:type="paragraph" w:styleId="af6">
    <w:name w:val="endnote text"/>
    <w:basedOn w:val="a"/>
    <w:rsid w:val="00201A53"/>
    <w:pPr>
      <w:autoSpaceDE/>
      <w:spacing w:before="140"/>
      <w:ind w:firstLine="680"/>
      <w:jc w:val="both"/>
    </w:pPr>
    <w:rPr>
      <w:rFonts w:ascii="Times New Roman" w:hAnsi="Times New Roman" w:cs="Times New Roman"/>
      <w:sz w:val="20"/>
      <w:lang w:val="uk-UA"/>
    </w:rPr>
  </w:style>
  <w:style w:type="paragraph" w:customStyle="1" w:styleId="15">
    <w:name w:val="Цитата1"/>
    <w:basedOn w:val="a"/>
    <w:rsid w:val="00201A53"/>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201A53"/>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201A53"/>
    <w:pPr>
      <w:widowControl/>
      <w:autoSpaceDE/>
    </w:pPr>
    <w:rPr>
      <w:rFonts w:ascii="Verdana" w:hAnsi="Verdana" w:cs="Verdana"/>
      <w:sz w:val="20"/>
      <w:szCs w:val="20"/>
      <w:lang w:val="en-US"/>
    </w:rPr>
  </w:style>
  <w:style w:type="paragraph" w:styleId="af8">
    <w:name w:val="Body Text Indent"/>
    <w:basedOn w:val="a"/>
    <w:link w:val="af9"/>
    <w:rsid w:val="00201A53"/>
    <w:pPr>
      <w:widowControl/>
      <w:autoSpaceDE/>
      <w:ind w:firstLine="540"/>
      <w:jc w:val="both"/>
    </w:pPr>
    <w:rPr>
      <w:rFonts w:ascii="Times New Roman" w:hAnsi="Times New Roman" w:cs="Times New Roman"/>
      <w:color w:val="000000"/>
      <w:lang w:val="uk-UA"/>
    </w:rPr>
  </w:style>
  <w:style w:type="character" w:customStyle="1" w:styleId="af9">
    <w:name w:val="Основной текст с отступом Знак"/>
    <w:link w:val="af8"/>
    <w:rsid w:val="00CE4A8C"/>
    <w:rPr>
      <w:color w:val="000000"/>
      <w:sz w:val="24"/>
      <w:szCs w:val="24"/>
      <w:lang w:val="uk-UA" w:eastAsia="zh-CN"/>
    </w:rPr>
  </w:style>
  <w:style w:type="paragraph" w:styleId="HTML0">
    <w:name w:val="HTML Preformatted"/>
    <w:basedOn w:val="a"/>
    <w:rsid w:val="00201A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rsid w:val="00201A53"/>
    <w:pPr>
      <w:spacing w:after="120" w:line="480" w:lineRule="auto"/>
    </w:pPr>
    <w:rPr>
      <w:rFonts w:cs="Times New Roman"/>
    </w:rPr>
  </w:style>
  <w:style w:type="paragraph" w:customStyle="1" w:styleId="afa">
    <w:name w:val="Знак Знак Знак Знак"/>
    <w:basedOn w:val="a"/>
    <w:rsid w:val="00201A53"/>
    <w:pPr>
      <w:widowControl/>
      <w:autoSpaceDE/>
    </w:pPr>
    <w:rPr>
      <w:rFonts w:ascii="Verdana" w:hAnsi="Verdana" w:cs="Verdana"/>
      <w:sz w:val="20"/>
      <w:szCs w:val="20"/>
      <w:lang w:val="en-US"/>
    </w:rPr>
  </w:style>
  <w:style w:type="paragraph" w:customStyle="1" w:styleId="LO-Normal">
    <w:name w:val="LO-Normal"/>
    <w:rsid w:val="00201A53"/>
    <w:pPr>
      <w:widowControl w:val="0"/>
      <w:suppressAutoHyphens/>
      <w:snapToGrid w:val="0"/>
      <w:spacing w:line="300" w:lineRule="auto"/>
      <w:ind w:firstLine="1300"/>
    </w:pPr>
    <w:rPr>
      <w:sz w:val="22"/>
      <w:lang w:val="uk-UA" w:eastAsia="zh-CN"/>
    </w:rPr>
  </w:style>
  <w:style w:type="paragraph" w:customStyle="1" w:styleId="rvps2">
    <w:name w:val="rvps2"/>
    <w:basedOn w:val="a"/>
    <w:rsid w:val="00201A53"/>
    <w:pPr>
      <w:widowControl/>
      <w:autoSpaceDE/>
      <w:spacing w:before="280" w:after="280"/>
    </w:pPr>
    <w:rPr>
      <w:rFonts w:ascii="Times New Roman" w:hAnsi="Times New Roman" w:cs="Times New Roman"/>
    </w:rPr>
  </w:style>
  <w:style w:type="paragraph" w:styleId="afb">
    <w:name w:val="header"/>
    <w:aliases w:val="Header Char"/>
    <w:basedOn w:val="a"/>
    <w:rsid w:val="00201A53"/>
    <w:pPr>
      <w:widowControl/>
      <w:tabs>
        <w:tab w:val="center" w:pos="4819"/>
        <w:tab w:val="right" w:pos="9639"/>
      </w:tabs>
      <w:autoSpaceDE/>
    </w:pPr>
    <w:rPr>
      <w:rFonts w:ascii="Times New Roman" w:hAnsi="Times New Roman" w:cs="Times New Roman"/>
    </w:rPr>
  </w:style>
  <w:style w:type="paragraph" w:customStyle="1" w:styleId="Default">
    <w:name w:val="Default"/>
    <w:rsid w:val="00201A53"/>
    <w:pPr>
      <w:suppressAutoHyphens/>
      <w:autoSpaceDE w:val="0"/>
    </w:pPr>
    <w:rPr>
      <w:color w:val="000000"/>
      <w:sz w:val="24"/>
      <w:szCs w:val="24"/>
      <w:lang w:eastAsia="zh-CN"/>
    </w:rPr>
  </w:style>
  <w:style w:type="paragraph" w:customStyle="1" w:styleId="16">
    <w:name w:val="Основной текст с отступом1"/>
    <w:basedOn w:val="a"/>
    <w:rsid w:val="00201A53"/>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201A53"/>
    <w:pPr>
      <w:autoSpaceDE/>
      <w:spacing w:after="120" w:line="300" w:lineRule="auto"/>
      <w:ind w:left="283" w:firstLine="720"/>
      <w:jc w:val="both"/>
    </w:pPr>
    <w:rPr>
      <w:rFonts w:ascii="Courier New" w:hAnsi="Courier New" w:cs="Courier New"/>
      <w:sz w:val="16"/>
      <w:szCs w:val="16"/>
      <w:lang w:val="uk-UA"/>
    </w:rPr>
  </w:style>
  <w:style w:type="paragraph" w:customStyle="1" w:styleId="afc">
    <w:name w:val="Знак Знак"/>
    <w:basedOn w:val="a"/>
    <w:rsid w:val="00201A53"/>
    <w:pPr>
      <w:widowControl/>
      <w:autoSpaceDE/>
    </w:pPr>
    <w:rPr>
      <w:rFonts w:ascii="Verdana" w:hAnsi="Verdana" w:cs="Verdana"/>
      <w:sz w:val="20"/>
      <w:szCs w:val="20"/>
      <w:lang w:val="en-US"/>
    </w:rPr>
  </w:style>
  <w:style w:type="paragraph" w:styleId="afd">
    <w:name w:val="No Spacing"/>
    <w:uiPriority w:val="1"/>
    <w:qFormat/>
    <w:rsid w:val="00201A53"/>
    <w:pPr>
      <w:suppressAutoHyphens/>
    </w:pPr>
    <w:rPr>
      <w:rFonts w:ascii="Calibri" w:hAnsi="Calibri" w:cs="Calibri"/>
      <w:sz w:val="22"/>
      <w:szCs w:val="22"/>
      <w:lang w:eastAsia="zh-CN"/>
    </w:rPr>
  </w:style>
  <w:style w:type="paragraph" w:customStyle="1" w:styleId="afe">
    <w:name w:val="Вміст таблиці"/>
    <w:basedOn w:val="a"/>
    <w:rsid w:val="00201A53"/>
    <w:pPr>
      <w:suppressLineNumbers/>
    </w:pPr>
  </w:style>
  <w:style w:type="paragraph" w:customStyle="1" w:styleId="aff">
    <w:name w:val="Заголовок таблиці"/>
    <w:basedOn w:val="afe"/>
    <w:rsid w:val="00201A53"/>
    <w:pPr>
      <w:jc w:val="center"/>
    </w:pPr>
    <w:rPr>
      <w:b/>
      <w:bCs/>
    </w:rPr>
  </w:style>
  <w:style w:type="paragraph" w:styleId="aff0">
    <w:name w:val="List Paragraph"/>
    <w:basedOn w:val="a"/>
    <w:qFormat/>
    <w:rsid w:val="00201A53"/>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201A53"/>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rsid w:val="00201A53"/>
    <w:pPr>
      <w:widowControl/>
      <w:suppressAutoHyphens w:val="0"/>
      <w:autoSpaceDE/>
    </w:pPr>
    <w:rPr>
      <w:rFonts w:ascii="Verdana" w:hAnsi="Verdana" w:cs="Verdana"/>
      <w:sz w:val="20"/>
      <w:szCs w:val="20"/>
      <w:lang w:val="en-US"/>
    </w:rPr>
  </w:style>
  <w:style w:type="paragraph" w:customStyle="1" w:styleId="LO-normal1">
    <w:name w:val="LO-normal1"/>
    <w:rsid w:val="00201A53"/>
    <w:pPr>
      <w:suppressAutoHyphens/>
      <w:spacing w:line="276" w:lineRule="auto"/>
    </w:pPr>
    <w:rPr>
      <w:rFonts w:ascii="Arial" w:eastAsia="Arial" w:hAnsi="Arial" w:cs="Arial"/>
      <w:color w:val="000000"/>
      <w:sz w:val="22"/>
      <w:szCs w:val="22"/>
      <w:lang w:eastAsia="zh-CN"/>
    </w:rPr>
  </w:style>
  <w:style w:type="paragraph" w:customStyle="1" w:styleId="LO-Normal10">
    <w:name w:val="LO-Normal1"/>
    <w:rsid w:val="00201A53"/>
    <w:pPr>
      <w:widowControl w:val="0"/>
      <w:suppressAutoHyphens/>
      <w:snapToGrid w:val="0"/>
      <w:spacing w:line="300" w:lineRule="auto"/>
      <w:ind w:firstLine="1300"/>
    </w:pPr>
    <w:rPr>
      <w:sz w:val="22"/>
      <w:lang w:val="uk-UA" w:eastAsia="zh-CN"/>
    </w:rPr>
  </w:style>
  <w:style w:type="paragraph" w:customStyle="1" w:styleId="17">
    <w:name w:val="Название объекта1"/>
    <w:basedOn w:val="a"/>
    <w:rsid w:val="00201A53"/>
    <w:pPr>
      <w:suppressLineNumbers/>
      <w:spacing w:before="120" w:after="120"/>
    </w:pPr>
    <w:rPr>
      <w:rFonts w:cs="Mangal"/>
      <w:i/>
      <w:iCs/>
      <w:lang w:val="uk-UA"/>
    </w:rPr>
  </w:style>
  <w:style w:type="paragraph" w:customStyle="1" w:styleId="213">
    <w:name w:val="Маркированный список 21"/>
    <w:basedOn w:val="a"/>
    <w:rsid w:val="00201A53"/>
    <w:pPr>
      <w:widowControl/>
      <w:autoSpaceDE/>
      <w:ind w:left="566" w:hanging="283"/>
    </w:pPr>
    <w:rPr>
      <w:rFonts w:ascii="Times New Roman" w:hAnsi="Times New Roman" w:cs="Times New Roman"/>
      <w:sz w:val="20"/>
      <w:szCs w:val="20"/>
      <w:lang w:val="uk-UA"/>
    </w:rPr>
  </w:style>
  <w:style w:type="paragraph" w:customStyle="1" w:styleId="18">
    <w:name w:val="Схема документа1"/>
    <w:basedOn w:val="a"/>
    <w:rsid w:val="00201A53"/>
    <w:pPr>
      <w:shd w:val="clear" w:color="auto" w:fill="000080"/>
    </w:pPr>
    <w:rPr>
      <w:rFonts w:ascii="Tahoma" w:hAnsi="Tahoma" w:cs="Tahoma"/>
      <w:sz w:val="20"/>
      <w:szCs w:val="20"/>
      <w:lang w:val="uk-UA"/>
    </w:rPr>
  </w:style>
  <w:style w:type="paragraph" w:customStyle="1" w:styleId="rvps6">
    <w:name w:val="rvps6"/>
    <w:basedOn w:val="a"/>
    <w:rsid w:val="00201A53"/>
    <w:pPr>
      <w:widowControl/>
      <w:autoSpaceDE/>
      <w:spacing w:before="280" w:after="280"/>
    </w:pPr>
    <w:rPr>
      <w:rFonts w:ascii="Times New Roman" w:hAnsi="Times New Roman" w:cs="Times New Roman"/>
      <w:lang w:val="uk-UA"/>
    </w:rPr>
  </w:style>
  <w:style w:type="paragraph" w:customStyle="1" w:styleId="rvps12">
    <w:name w:val="rvps12"/>
    <w:basedOn w:val="a"/>
    <w:rsid w:val="00201A53"/>
    <w:pPr>
      <w:widowControl/>
      <w:autoSpaceDE/>
      <w:spacing w:before="280" w:after="280"/>
    </w:pPr>
    <w:rPr>
      <w:rFonts w:ascii="Times New Roman" w:hAnsi="Times New Roman" w:cs="Times New Roman"/>
      <w:lang w:val="uk-UA"/>
    </w:rPr>
  </w:style>
  <w:style w:type="paragraph" w:customStyle="1" w:styleId="rvps14">
    <w:name w:val="rvps14"/>
    <w:basedOn w:val="a"/>
    <w:rsid w:val="00201A53"/>
    <w:pPr>
      <w:widowControl/>
      <w:autoSpaceDE/>
      <w:spacing w:before="280" w:after="280"/>
    </w:pPr>
    <w:rPr>
      <w:rFonts w:ascii="Times New Roman" w:hAnsi="Times New Roman" w:cs="Times New Roman"/>
      <w:lang w:val="uk-UA"/>
    </w:rPr>
  </w:style>
  <w:style w:type="paragraph" w:customStyle="1" w:styleId="rvps4">
    <w:name w:val="rvps4"/>
    <w:basedOn w:val="a"/>
    <w:rsid w:val="00201A53"/>
    <w:pPr>
      <w:widowControl/>
      <w:autoSpaceDE/>
      <w:spacing w:before="280" w:after="280"/>
    </w:pPr>
    <w:rPr>
      <w:rFonts w:ascii="Times New Roman" w:hAnsi="Times New Roman" w:cs="Times New Roman"/>
      <w:lang w:val="uk-UA"/>
    </w:rPr>
  </w:style>
  <w:style w:type="paragraph" w:customStyle="1" w:styleId="rvps15">
    <w:name w:val="rvps15"/>
    <w:basedOn w:val="a"/>
    <w:rsid w:val="00201A53"/>
    <w:pPr>
      <w:widowControl/>
      <w:autoSpaceDE/>
      <w:spacing w:before="280" w:after="280"/>
    </w:pPr>
    <w:rPr>
      <w:rFonts w:ascii="Times New Roman" w:hAnsi="Times New Roman" w:cs="Times New Roman"/>
      <w:lang w:val="uk-UA"/>
    </w:rPr>
  </w:style>
  <w:style w:type="paragraph" w:customStyle="1" w:styleId="aff2">
    <w:name w:val="Содержимое таблицы"/>
    <w:basedOn w:val="a"/>
    <w:rsid w:val="00201A53"/>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201A53"/>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201A53"/>
    <w:pPr>
      <w:suppressAutoHyphens/>
    </w:pPr>
    <w:rPr>
      <w:rFonts w:ascii="Arial" w:hAnsi="Arial" w:cs="Arial"/>
      <w:kern w:val="1"/>
      <w:sz w:val="24"/>
      <w:szCs w:val="24"/>
      <w:lang w:eastAsia="zh-CN"/>
    </w:rPr>
  </w:style>
  <w:style w:type="paragraph" w:customStyle="1" w:styleId="19">
    <w:name w:val="Обычный1"/>
    <w:rsid w:val="00201A53"/>
    <w:pPr>
      <w:widowControl w:val="0"/>
      <w:suppressAutoHyphens/>
      <w:snapToGrid w:val="0"/>
      <w:spacing w:line="300" w:lineRule="auto"/>
      <w:ind w:firstLine="1300"/>
    </w:pPr>
    <w:rPr>
      <w:kern w:val="1"/>
      <w:sz w:val="22"/>
      <w:lang w:val="uk-UA" w:eastAsia="zh-CN"/>
    </w:rPr>
  </w:style>
  <w:style w:type="paragraph" w:customStyle="1" w:styleId="FR4">
    <w:name w:val="FR4"/>
    <w:rsid w:val="00201A53"/>
    <w:pPr>
      <w:widowControl w:val="0"/>
      <w:suppressAutoHyphens/>
      <w:spacing w:before="40" w:line="300" w:lineRule="auto"/>
      <w:jc w:val="both"/>
    </w:pPr>
    <w:rPr>
      <w:kern w:val="1"/>
      <w:sz w:val="22"/>
      <w:lang w:val="uk-UA" w:eastAsia="zh-CN"/>
    </w:rPr>
  </w:style>
  <w:style w:type="paragraph" w:customStyle="1" w:styleId="230">
    <w:name w:val="Основной текст с отступом 23"/>
    <w:basedOn w:val="a"/>
    <w:rsid w:val="00201A53"/>
    <w:pPr>
      <w:widowControl/>
      <w:suppressAutoHyphens w:val="0"/>
      <w:autoSpaceDE/>
      <w:spacing w:after="120" w:line="480" w:lineRule="auto"/>
      <w:ind w:left="283"/>
    </w:pPr>
    <w:rPr>
      <w:rFonts w:ascii="Calibri" w:hAnsi="Calibri" w:cs="Calibri"/>
      <w:sz w:val="22"/>
      <w:szCs w:val="22"/>
      <w:lang w:val="uk-UA"/>
    </w:rPr>
  </w:style>
  <w:style w:type="table" w:styleId="aff3">
    <w:name w:val="Table Grid"/>
    <w:basedOn w:val="a2"/>
    <w:rsid w:val="004417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4">
    <w:name w:val="annotation reference"/>
    <w:uiPriority w:val="99"/>
    <w:semiHidden/>
    <w:unhideWhenUsed/>
    <w:rsid w:val="0051714B"/>
    <w:rPr>
      <w:sz w:val="16"/>
      <w:szCs w:val="16"/>
    </w:rPr>
  </w:style>
  <w:style w:type="paragraph" w:styleId="aff5">
    <w:name w:val="annotation text"/>
    <w:basedOn w:val="a"/>
    <w:link w:val="aff6"/>
    <w:semiHidden/>
    <w:unhideWhenUsed/>
    <w:rsid w:val="0051714B"/>
    <w:rPr>
      <w:rFonts w:cs="Times New Roman"/>
      <w:sz w:val="20"/>
      <w:szCs w:val="20"/>
    </w:rPr>
  </w:style>
  <w:style w:type="character" w:customStyle="1" w:styleId="aff6">
    <w:name w:val="Текст примечания Знак"/>
    <w:link w:val="aff5"/>
    <w:semiHidden/>
    <w:rsid w:val="0051714B"/>
    <w:rPr>
      <w:rFonts w:ascii="Times New Roman CYR" w:hAnsi="Times New Roman CYR" w:cs="Times New Roman CYR"/>
      <w:lang w:val="ru-RU" w:eastAsia="zh-CN"/>
    </w:rPr>
  </w:style>
  <w:style w:type="paragraph" w:styleId="aff7">
    <w:name w:val="annotation subject"/>
    <w:basedOn w:val="aff5"/>
    <w:next w:val="aff5"/>
    <w:link w:val="aff8"/>
    <w:uiPriority w:val="99"/>
    <w:semiHidden/>
    <w:unhideWhenUsed/>
    <w:rsid w:val="0051714B"/>
    <w:rPr>
      <w:b/>
      <w:bCs/>
    </w:rPr>
  </w:style>
  <w:style w:type="character" w:customStyle="1" w:styleId="aff8">
    <w:name w:val="Тема примечания Знак"/>
    <w:link w:val="aff7"/>
    <w:uiPriority w:val="99"/>
    <w:semiHidden/>
    <w:rsid w:val="0051714B"/>
    <w:rPr>
      <w:rFonts w:ascii="Times New Roman CYR" w:hAnsi="Times New Roman CYR" w:cs="Times New Roman CYR"/>
      <w:b/>
      <w:bCs/>
      <w:lang w:val="ru-RU" w:eastAsia="zh-CN"/>
    </w:rPr>
  </w:style>
  <w:style w:type="paragraph" w:styleId="aff9">
    <w:name w:val="Revision"/>
    <w:hidden/>
    <w:uiPriority w:val="99"/>
    <w:semiHidden/>
    <w:rsid w:val="0051714B"/>
    <w:rPr>
      <w:rFonts w:ascii="Times New Roman CYR" w:hAnsi="Times New Roman CYR" w:cs="Times New Roman CYR"/>
      <w:sz w:val="24"/>
      <w:szCs w:val="24"/>
      <w:lang w:eastAsia="zh-CN"/>
    </w:rPr>
  </w:style>
  <w:style w:type="paragraph" w:styleId="affa">
    <w:name w:val="Balloon Text"/>
    <w:basedOn w:val="a"/>
    <w:link w:val="affb"/>
    <w:semiHidden/>
    <w:unhideWhenUsed/>
    <w:rsid w:val="0051714B"/>
    <w:rPr>
      <w:rFonts w:ascii="Segoe UI" w:hAnsi="Segoe UI" w:cs="Times New Roman"/>
      <w:sz w:val="18"/>
      <w:szCs w:val="18"/>
    </w:rPr>
  </w:style>
  <w:style w:type="character" w:customStyle="1" w:styleId="affb">
    <w:name w:val="Текст выноски Знак"/>
    <w:link w:val="affa"/>
    <w:rsid w:val="0051714B"/>
    <w:rPr>
      <w:rFonts w:ascii="Segoe UI" w:hAnsi="Segoe UI" w:cs="Segoe UI"/>
      <w:sz w:val="18"/>
      <w:szCs w:val="18"/>
      <w:lang w:val="ru-RU" w:eastAsia="zh-CN"/>
    </w:rPr>
  </w:style>
  <w:style w:type="character" w:customStyle="1" w:styleId="26">
    <w:name w:val="Название Знак2"/>
    <w:uiPriority w:val="10"/>
    <w:rsid w:val="00CE4A8C"/>
    <w:rPr>
      <w:rFonts w:ascii="Cambria" w:eastAsia="Times New Roman" w:hAnsi="Cambria" w:cs="Times New Roman"/>
      <w:b/>
      <w:bCs/>
      <w:kern w:val="28"/>
      <w:sz w:val="32"/>
      <w:szCs w:val="32"/>
      <w:lang w:eastAsia="zh-CN"/>
    </w:rPr>
  </w:style>
  <w:style w:type="character" w:customStyle="1" w:styleId="rvts0">
    <w:name w:val="rvts0"/>
    <w:rsid w:val="00CE4A8C"/>
  </w:style>
  <w:style w:type="character" w:customStyle="1" w:styleId="FontStyle15">
    <w:name w:val="Font Style15"/>
    <w:rsid w:val="00CE4A8C"/>
    <w:rPr>
      <w:rFonts w:ascii="Times New Roman" w:hAnsi="Times New Roman"/>
      <w:sz w:val="22"/>
    </w:rPr>
  </w:style>
  <w:style w:type="paragraph" w:customStyle="1" w:styleId="-11">
    <w:name w:val="Цветной список - Акцент 11"/>
    <w:basedOn w:val="a"/>
    <w:uiPriority w:val="34"/>
    <w:qFormat/>
    <w:rsid w:val="00CE4A8C"/>
    <w:pPr>
      <w:widowControl/>
      <w:suppressAutoHyphens w:val="0"/>
      <w:autoSpaceDE/>
      <w:ind w:left="720"/>
      <w:contextualSpacing/>
    </w:pPr>
    <w:rPr>
      <w:rFonts w:ascii="Times New Roman" w:hAnsi="Times New Roman" w:cs="Times New Roman"/>
      <w:lang w:eastAsia="ru-RU"/>
    </w:rPr>
  </w:style>
  <w:style w:type="paragraph" w:customStyle="1" w:styleId="LO-normal0">
    <w:name w:val="LO-normal"/>
    <w:qFormat/>
    <w:rsid w:val="00CE4A8C"/>
    <w:pPr>
      <w:spacing w:line="276" w:lineRule="auto"/>
    </w:pPr>
    <w:rPr>
      <w:rFonts w:ascii="Arial" w:eastAsia="Arial" w:hAnsi="Arial" w:cs="Arial"/>
      <w:color w:val="000000"/>
      <w:sz w:val="22"/>
      <w:szCs w:val="22"/>
      <w:lang w:eastAsia="zh-CN"/>
    </w:rPr>
  </w:style>
  <w:style w:type="character" w:customStyle="1" w:styleId="affc">
    <w:name w:val="Гіперпосилання"/>
    <w:uiPriority w:val="99"/>
    <w:unhideWhenUsed/>
    <w:rsid w:val="00CE4A8C"/>
    <w:rPr>
      <w:color w:val="0000FF"/>
      <w:u w:val="single"/>
    </w:rPr>
  </w:style>
  <w:style w:type="character" w:customStyle="1" w:styleId="311">
    <w:name w:val="Основной текст с отступом 3 Знак1"/>
    <w:uiPriority w:val="99"/>
    <w:semiHidden/>
    <w:rsid w:val="00CE4A8C"/>
    <w:rPr>
      <w:rFonts w:ascii="Times New Roman CYR" w:hAnsi="Times New Roman CYR" w:cs="Times New Roman CYR"/>
      <w:sz w:val="16"/>
      <w:szCs w:val="16"/>
      <w:lang w:eastAsia="zh-CN"/>
    </w:rPr>
  </w:style>
  <w:style w:type="paragraph" w:customStyle="1" w:styleId="tbl-cod">
    <w:name w:val="tbl-cod"/>
    <w:basedOn w:val="a"/>
    <w:uiPriority w:val="99"/>
    <w:rsid w:val="00CE4A8C"/>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tbl-txt">
    <w:name w:val="tbl-txt"/>
    <w:basedOn w:val="a"/>
    <w:uiPriority w:val="99"/>
    <w:rsid w:val="00CE4A8C"/>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affd">
    <w:name w:val="Абзац списку"/>
    <w:basedOn w:val="a"/>
    <w:qFormat/>
    <w:rsid w:val="00CE4A8C"/>
    <w:pPr>
      <w:widowControl/>
      <w:suppressAutoHyphens w:val="0"/>
      <w:autoSpaceDE/>
      <w:ind w:left="720"/>
      <w:contextualSpacing/>
    </w:pPr>
    <w:rPr>
      <w:rFonts w:ascii="Times New Roman" w:hAnsi="Times New Roman" w:cs="Times New Roman"/>
      <w:lang w:eastAsia="ru-RU"/>
    </w:rPr>
  </w:style>
  <w:style w:type="paragraph" w:customStyle="1" w:styleId="1a">
    <w:name w:val="Без интервала1"/>
    <w:rsid w:val="00CE4A8C"/>
    <w:rPr>
      <w:rFonts w:ascii="Calibri" w:hAnsi="Calibri" w:cs="Calibri"/>
      <w:sz w:val="22"/>
      <w:szCs w:val="22"/>
      <w:lang w:val="uk-UA" w:eastAsia="en-US"/>
    </w:rPr>
  </w:style>
  <w:style w:type="character" w:customStyle="1" w:styleId="affe">
    <w:name w:val="Текст сноски Знак"/>
    <w:rsid w:val="00CE4A8C"/>
    <w:rPr>
      <w:rFonts w:ascii="Times New Roman" w:eastAsia="Times New Roman" w:hAnsi="Times New Roman" w:cs="Times New Roman"/>
      <w:sz w:val="20"/>
      <w:szCs w:val="20"/>
    </w:rPr>
  </w:style>
  <w:style w:type="character" w:customStyle="1" w:styleId="afff">
    <w:name w:val="Текст Знак"/>
    <w:rsid w:val="00CE4A8C"/>
    <w:rPr>
      <w:rFonts w:ascii="Courier New" w:eastAsia="Times New Roman" w:hAnsi="Courier New" w:cs="Times New Roman"/>
      <w:sz w:val="20"/>
      <w:szCs w:val="20"/>
    </w:rPr>
  </w:style>
  <w:style w:type="character" w:customStyle="1" w:styleId="1b">
    <w:name w:val="Знак сноски1"/>
    <w:rsid w:val="00CE4A8C"/>
    <w:rPr>
      <w:vertAlign w:val="superscript"/>
    </w:rPr>
  </w:style>
  <w:style w:type="character" w:customStyle="1" w:styleId="0">
    <w:name w:val="0"/>
    <w:basedOn w:val="10"/>
    <w:rsid w:val="00CE4A8C"/>
  </w:style>
  <w:style w:type="character" w:customStyle="1" w:styleId="125">
    <w:name w:val="Стиль 125 пт"/>
    <w:rsid w:val="00CE4A8C"/>
    <w:rPr>
      <w:sz w:val="25"/>
    </w:rPr>
  </w:style>
  <w:style w:type="character" w:customStyle="1" w:styleId="1c">
    <w:name w:val="Номер страницы1"/>
    <w:basedOn w:val="10"/>
    <w:rsid w:val="00CE4A8C"/>
  </w:style>
  <w:style w:type="character" w:customStyle="1" w:styleId="afff0">
    <w:name w:val="Схема документа Знак"/>
    <w:rsid w:val="00CE4A8C"/>
    <w:rPr>
      <w:rFonts w:ascii="Tahoma" w:eastAsia="Times New Roman" w:hAnsi="Tahoma" w:cs="Tahoma"/>
      <w:sz w:val="20"/>
      <w:szCs w:val="20"/>
    </w:rPr>
  </w:style>
  <w:style w:type="character" w:customStyle="1" w:styleId="34">
    <w:name w:val="Основной текст 3 Знак"/>
    <w:rsid w:val="00CE4A8C"/>
    <w:rPr>
      <w:rFonts w:ascii="Times New Roman" w:eastAsia="Times New Roman" w:hAnsi="Times New Roman" w:cs="Times New Roman"/>
      <w:sz w:val="16"/>
      <w:szCs w:val="16"/>
    </w:rPr>
  </w:style>
  <w:style w:type="character" w:customStyle="1" w:styleId="1d">
    <w:name w:val="Основной текст Знак1"/>
    <w:rsid w:val="00CE4A8C"/>
    <w:rPr>
      <w:rFonts w:ascii="Times New Roman" w:eastAsia="Times New Roman" w:hAnsi="Times New Roman" w:cs="Times New Roman"/>
      <w:sz w:val="28"/>
      <w:szCs w:val="20"/>
    </w:rPr>
  </w:style>
  <w:style w:type="character" w:customStyle="1" w:styleId="110">
    <w:name w:val="Заголовок 1 Знак1"/>
    <w:rsid w:val="00CE4A8C"/>
    <w:rPr>
      <w:rFonts w:ascii="Times New Roman" w:eastAsia="Times New Roman" w:hAnsi="Times New Roman" w:cs="Times New Roman"/>
      <w:kern w:val="1"/>
      <w:sz w:val="36"/>
      <w:szCs w:val="20"/>
    </w:rPr>
  </w:style>
  <w:style w:type="character" w:customStyle="1" w:styleId="1e">
    <w:name w:val="Верхний колонтитул Знак1"/>
    <w:rsid w:val="00CE4A8C"/>
    <w:rPr>
      <w:rFonts w:ascii="Times New Roman" w:eastAsia="Times New Roman" w:hAnsi="Times New Roman" w:cs="Times New Roman"/>
      <w:sz w:val="28"/>
      <w:szCs w:val="20"/>
    </w:rPr>
  </w:style>
  <w:style w:type="character" w:customStyle="1" w:styleId="1f">
    <w:name w:val="Нижний колонтитул Знак1"/>
    <w:rsid w:val="00CE4A8C"/>
    <w:rPr>
      <w:rFonts w:ascii="Times New Roman" w:eastAsia="Times New Roman" w:hAnsi="Times New Roman" w:cs="Times New Roman"/>
      <w:sz w:val="28"/>
      <w:szCs w:val="20"/>
    </w:rPr>
  </w:style>
  <w:style w:type="character" w:styleId="afff1">
    <w:name w:val="Emphasis"/>
    <w:qFormat/>
    <w:rsid w:val="00CE4A8C"/>
    <w:rPr>
      <w:i/>
      <w:iCs/>
    </w:rPr>
  </w:style>
  <w:style w:type="character" w:customStyle="1" w:styleId="41">
    <w:name w:val="Знак Знак Знак4"/>
    <w:rsid w:val="00CE4A8C"/>
    <w:rPr>
      <w:sz w:val="28"/>
    </w:rPr>
  </w:style>
  <w:style w:type="character" w:customStyle="1" w:styleId="afff2">
    <w:name w:val="Основной шрифт"/>
    <w:rsid w:val="00CE4A8C"/>
  </w:style>
  <w:style w:type="character" w:customStyle="1" w:styleId="afff3">
    <w:name w:val="Абзац списка Знак"/>
    <w:uiPriority w:val="34"/>
    <w:rsid w:val="00CE4A8C"/>
    <w:rPr>
      <w:rFonts w:ascii="Times New Roman" w:eastAsia="Times New Roman" w:hAnsi="Times New Roman" w:cs="Times New Roman"/>
      <w:sz w:val="28"/>
      <w:szCs w:val="20"/>
    </w:rPr>
  </w:style>
  <w:style w:type="character" w:customStyle="1" w:styleId="FontStyle23">
    <w:name w:val="Font Style23"/>
    <w:rsid w:val="00CE4A8C"/>
    <w:rPr>
      <w:rFonts w:ascii="Times New Roman" w:hAnsi="Times New Roman" w:cs="Times New Roman"/>
      <w:sz w:val="26"/>
      <w:szCs w:val="26"/>
    </w:rPr>
  </w:style>
  <w:style w:type="character" w:customStyle="1" w:styleId="27">
    <w:name w:val="Заголовок №2_"/>
    <w:rsid w:val="00CE4A8C"/>
    <w:rPr>
      <w:b/>
      <w:bCs/>
      <w:sz w:val="23"/>
      <w:szCs w:val="23"/>
    </w:rPr>
  </w:style>
  <w:style w:type="character" w:customStyle="1" w:styleId="1f0">
    <w:name w:val="Заголовок №1_"/>
    <w:rsid w:val="00CE4A8C"/>
    <w:rPr>
      <w:rFonts w:ascii="Times New Roman" w:eastAsia="Times New Roman" w:hAnsi="Times New Roman" w:cs="Times New Roman"/>
      <w:b/>
      <w:bCs/>
      <w:sz w:val="27"/>
      <w:szCs w:val="27"/>
    </w:rPr>
  </w:style>
  <w:style w:type="character" w:customStyle="1" w:styleId="afff4">
    <w:name w:val="Колонтитул_"/>
    <w:rsid w:val="00CE4A8C"/>
  </w:style>
  <w:style w:type="character" w:customStyle="1" w:styleId="111">
    <w:name w:val="Колонтитул + 11"/>
    <w:rsid w:val="00CE4A8C"/>
    <w:rPr>
      <w:sz w:val="23"/>
      <w:szCs w:val="23"/>
      <w:lang w:eastAsia="ar-SA" w:bidi="ar-SA"/>
    </w:rPr>
  </w:style>
  <w:style w:type="character" w:customStyle="1" w:styleId="28">
    <w:name w:val="Основной текст (2)_"/>
    <w:rsid w:val="00CE4A8C"/>
    <w:rPr>
      <w:b/>
      <w:bCs/>
      <w:sz w:val="24"/>
      <w:szCs w:val="24"/>
    </w:rPr>
  </w:style>
  <w:style w:type="character" w:customStyle="1" w:styleId="35">
    <w:name w:val="Основной текст (3)_"/>
    <w:rsid w:val="00CE4A8C"/>
    <w:rPr>
      <w:b/>
      <w:bCs/>
      <w:sz w:val="23"/>
      <w:szCs w:val="23"/>
    </w:rPr>
  </w:style>
  <w:style w:type="character" w:customStyle="1" w:styleId="42">
    <w:name w:val="Основной текст (4)_"/>
    <w:rsid w:val="00CE4A8C"/>
  </w:style>
  <w:style w:type="character" w:customStyle="1" w:styleId="51">
    <w:name w:val="Основной текст (5)_"/>
    <w:rsid w:val="00CE4A8C"/>
    <w:rPr>
      <w:sz w:val="17"/>
      <w:szCs w:val="17"/>
    </w:rPr>
  </w:style>
  <w:style w:type="character" w:customStyle="1" w:styleId="1pt">
    <w:name w:val="Основной текст + Интервал 1 pt"/>
    <w:rsid w:val="00CE4A8C"/>
    <w:rPr>
      <w:rFonts w:ascii="Times New Roman" w:hAnsi="Times New Roman" w:cs="Times New Roman"/>
      <w:spacing w:val="20"/>
      <w:sz w:val="23"/>
      <w:szCs w:val="23"/>
    </w:rPr>
  </w:style>
  <w:style w:type="character" w:customStyle="1" w:styleId="apple-style-span">
    <w:name w:val="apple-style-span"/>
    <w:basedOn w:val="10"/>
    <w:rsid w:val="00CE4A8C"/>
  </w:style>
  <w:style w:type="character" w:customStyle="1" w:styleId="text1">
    <w:name w:val="text1"/>
    <w:rsid w:val="00CE4A8C"/>
    <w:rPr>
      <w:rFonts w:ascii="Arial" w:hAnsi="Arial"/>
      <w:color w:val="00000A"/>
      <w:sz w:val="18"/>
      <w:u w:val="none"/>
      <w:effect w:val="none"/>
    </w:rPr>
  </w:style>
  <w:style w:type="character" w:customStyle="1" w:styleId="112">
    <w:name w:val="Заголовок 1 Знак1 Знак"/>
    <w:rsid w:val="00CE4A8C"/>
    <w:rPr>
      <w:rFonts w:ascii="Arial" w:eastAsia="Times New Roman" w:hAnsi="Arial" w:cs="Arial"/>
      <w:b/>
      <w:bCs/>
      <w:color w:val="000000"/>
      <w:kern w:val="1"/>
      <w:sz w:val="32"/>
      <w:szCs w:val="32"/>
      <w:lang w:val="ru-RU"/>
    </w:rPr>
  </w:style>
  <w:style w:type="character" w:customStyle="1" w:styleId="1f1">
    <w:name w:val="Знак Знак1"/>
    <w:rsid w:val="00CE4A8C"/>
    <w:rPr>
      <w:i/>
      <w:iCs/>
      <w:sz w:val="24"/>
      <w:szCs w:val="24"/>
      <w:lang w:val="ru-RU"/>
    </w:rPr>
  </w:style>
  <w:style w:type="character" w:customStyle="1" w:styleId="iceouttxt">
    <w:name w:val="iceouttxt"/>
    <w:basedOn w:val="10"/>
    <w:rsid w:val="00CE4A8C"/>
  </w:style>
  <w:style w:type="character" w:customStyle="1" w:styleId="bluebold">
    <w:name w:val="bluebold"/>
    <w:basedOn w:val="10"/>
    <w:rsid w:val="00CE4A8C"/>
  </w:style>
  <w:style w:type="character" w:customStyle="1" w:styleId="b-stockscurrency-value1">
    <w:name w:val="b-stocks__currency-value1"/>
    <w:rsid w:val="00CE4A8C"/>
    <w:rPr>
      <w:b/>
      <w:bCs/>
    </w:rPr>
  </w:style>
  <w:style w:type="character" w:customStyle="1" w:styleId="Anrede1IhrZeichen">
    <w:name w:val="Anrede1IhrZeichen"/>
    <w:rsid w:val="00CE4A8C"/>
    <w:rPr>
      <w:rFonts w:ascii="Arial" w:hAnsi="Arial"/>
      <w:sz w:val="22"/>
    </w:rPr>
  </w:style>
  <w:style w:type="character" w:customStyle="1" w:styleId="FontStyle14">
    <w:name w:val="Font Style14"/>
    <w:rsid w:val="00CE4A8C"/>
    <w:rPr>
      <w:rFonts w:ascii="Times New Roman" w:hAnsi="Times New Roman" w:cs="Times New Roman"/>
      <w:b/>
      <w:bCs/>
      <w:sz w:val="18"/>
      <w:szCs w:val="18"/>
    </w:rPr>
  </w:style>
  <w:style w:type="character" w:customStyle="1" w:styleId="FontStyle11">
    <w:name w:val="Font Style11"/>
    <w:rsid w:val="00CE4A8C"/>
    <w:rPr>
      <w:rFonts w:ascii="Times New Roman" w:hAnsi="Times New Roman" w:cs="Times New Roman"/>
      <w:sz w:val="18"/>
      <w:szCs w:val="18"/>
    </w:rPr>
  </w:style>
  <w:style w:type="character" w:customStyle="1" w:styleId="FontStyle13">
    <w:name w:val="Font Style13"/>
    <w:rsid w:val="00CE4A8C"/>
    <w:rPr>
      <w:rFonts w:ascii="Times New Roman" w:hAnsi="Times New Roman" w:cs="Times New Roman"/>
      <w:b/>
      <w:bCs/>
      <w:sz w:val="18"/>
      <w:szCs w:val="18"/>
    </w:rPr>
  </w:style>
  <w:style w:type="character" w:customStyle="1" w:styleId="afff5">
    <w:name w:val="Гипертекстовая ссылка"/>
    <w:rsid w:val="00CE4A8C"/>
    <w:rPr>
      <w:color w:val="106BBE"/>
    </w:rPr>
  </w:style>
  <w:style w:type="character" w:customStyle="1" w:styleId="ListLabel1">
    <w:name w:val="ListLabel 1"/>
    <w:rsid w:val="00CE4A8C"/>
    <w:rPr>
      <w:rFonts w:cs="Times New Roman"/>
      <w:i w:val="0"/>
    </w:rPr>
  </w:style>
  <w:style w:type="character" w:customStyle="1" w:styleId="ListLabel2">
    <w:name w:val="ListLabel 2"/>
    <w:rsid w:val="00CE4A8C"/>
    <w:rPr>
      <w:rFonts w:cs="Times New Roman"/>
    </w:rPr>
  </w:style>
  <w:style w:type="character" w:customStyle="1" w:styleId="ListLabel3">
    <w:name w:val="ListLabel 3"/>
    <w:rsid w:val="00CE4A8C"/>
    <w:rPr>
      <w:rFonts w:cs="Courier New"/>
    </w:rPr>
  </w:style>
  <w:style w:type="paragraph" w:customStyle="1" w:styleId="1f2">
    <w:name w:val="Название1"/>
    <w:basedOn w:val="a"/>
    <w:rsid w:val="00CE4A8C"/>
    <w:pPr>
      <w:widowControl/>
      <w:suppressLineNumbers/>
      <w:autoSpaceDE/>
      <w:spacing w:before="120" w:after="120" w:line="276" w:lineRule="auto"/>
    </w:pPr>
    <w:rPr>
      <w:rFonts w:ascii="Liberation Serif" w:hAnsi="Liberation Serif" w:cs="Arial"/>
      <w:i/>
      <w:iCs/>
      <w:color w:val="00000A"/>
      <w:lang w:val="uk-UA" w:eastAsia="hi-IN" w:bidi="hi-IN"/>
    </w:rPr>
  </w:style>
  <w:style w:type="paragraph" w:customStyle="1" w:styleId="1f3">
    <w:name w:val="Указатель1"/>
    <w:basedOn w:val="a"/>
    <w:rsid w:val="00CE4A8C"/>
    <w:pPr>
      <w:widowControl/>
      <w:suppressLineNumbers/>
      <w:autoSpaceDE/>
      <w:spacing w:line="276" w:lineRule="auto"/>
    </w:pPr>
    <w:rPr>
      <w:rFonts w:ascii="Liberation Serif" w:hAnsi="Liberation Serif" w:cs="Arial"/>
      <w:color w:val="00000A"/>
      <w:lang w:val="uk-UA" w:eastAsia="hi-IN" w:bidi="hi-IN"/>
    </w:rPr>
  </w:style>
  <w:style w:type="paragraph" w:customStyle="1" w:styleId="1f4">
    <w:name w:val="1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5">
    <w:name w:val="Текст сноски1"/>
    <w:basedOn w:val="a"/>
    <w:rsid w:val="00CE4A8C"/>
    <w:pPr>
      <w:widowControl/>
      <w:autoSpaceDE/>
      <w:spacing w:line="100" w:lineRule="atLeast"/>
    </w:pPr>
    <w:rPr>
      <w:rFonts w:ascii="Times New Roman" w:hAnsi="Times New Roman" w:cs="Times New Roman"/>
      <w:color w:val="00000A"/>
      <w:sz w:val="20"/>
      <w:szCs w:val="20"/>
      <w:lang w:eastAsia="ar-SA"/>
    </w:rPr>
  </w:style>
  <w:style w:type="paragraph" w:customStyle="1" w:styleId="1f6">
    <w:name w:val="Текст1"/>
    <w:basedOn w:val="a"/>
    <w:rsid w:val="00CE4A8C"/>
    <w:pPr>
      <w:widowControl/>
      <w:autoSpaceDE/>
      <w:spacing w:line="100" w:lineRule="atLeast"/>
    </w:pPr>
    <w:rPr>
      <w:rFonts w:ascii="Courier New" w:hAnsi="Courier New" w:cs="Times New Roman"/>
      <w:color w:val="00000A"/>
      <w:sz w:val="20"/>
      <w:szCs w:val="20"/>
      <w:lang w:eastAsia="ar-SA"/>
    </w:rPr>
  </w:style>
  <w:style w:type="paragraph" w:customStyle="1" w:styleId="ConsNonformat">
    <w:name w:val="ConsNonformat"/>
    <w:rsid w:val="00CE4A8C"/>
    <w:pPr>
      <w:widowControl w:val="0"/>
      <w:suppressAutoHyphens/>
      <w:spacing w:line="100" w:lineRule="atLeast"/>
      <w:ind w:right="19772"/>
    </w:pPr>
    <w:rPr>
      <w:rFonts w:ascii="Courier New" w:hAnsi="Courier New"/>
      <w:lang w:eastAsia="ar-SA"/>
    </w:rPr>
  </w:style>
  <w:style w:type="paragraph" w:customStyle="1" w:styleId="ConsNormal">
    <w:name w:val="ConsNormal"/>
    <w:rsid w:val="00CE4A8C"/>
    <w:pPr>
      <w:widowControl w:val="0"/>
      <w:suppressAutoHyphens/>
      <w:spacing w:line="100" w:lineRule="atLeast"/>
      <w:ind w:right="19772" w:firstLine="720"/>
    </w:pPr>
    <w:rPr>
      <w:rFonts w:ascii="Arial" w:hAnsi="Arial"/>
      <w:lang w:eastAsia="ar-SA"/>
    </w:rPr>
  </w:style>
  <w:style w:type="paragraph" w:customStyle="1" w:styleId="xl24">
    <w:name w:val="xl24"/>
    <w:basedOn w:val="a"/>
    <w:rsid w:val="00CE4A8C"/>
    <w:pPr>
      <w:widowControl/>
      <w:autoSpaceDE/>
      <w:spacing w:before="100" w:after="100" w:line="100" w:lineRule="atLeast"/>
      <w:jc w:val="center"/>
    </w:pPr>
    <w:rPr>
      <w:rFonts w:ascii="Times New Roman" w:hAnsi="Times New Roman" w:cs="Times New Roman"/>
      <w:color w:val="00000A"/>
      <w:szCs w:val="20"/>
      <w:lang w:eastAsia="ar-SA"/>
    </w:rPr>
  </w:style>
  <w:style w:type="paragraph" w:customStyle="1" w:styleId="Normal1">
    <w:name w:val="Normal1"/>
    <w:rsid w:val="00CE4A8C"/>
    <w:pPr>
      <w:suppressAutoHyphens/>
      <w:spacing w:line="100" w:lineRule="atLeast"/>
    </w:pPr>
    <w:rPr>
      <w:sz w:val="24"/>
      <w:lang w:eastAsia="ar-SA"/>
    </w:rPr>
  </w:style>
  <w:style w:type="paragraph" w:customStyle="1" w:styleId="36">
    <w:name w:val="Стиль3"/>
    <w:rsid w:val="00CE4A8C"/>
    <w:pPr>
      <w:widowControl w:val="0"/>
      <w:tabs>
        <w:tab w:val="left" w:pos="480"/>
        <w:tab w:val="left" w:pos="1307"/>
      </w:tabs>
      <w:suppressAutoHyphens/>
      <w:spacing w:line="100" w:lineRule="atLeast"/>
      <w:ind w:left="1080"/>
      <w:jc w:val="both"/>
    </w:pPr>
    <w:rPr>
      <w:rFonts w:ascii="Calibri" w:eastAsia="SimSun" w:hAnsi="Calibri" w:cs="font223"/>
      <w:sz w:val="24"/>
      <w:szCs w:val="22"/>
      <w:lang w:eastAsia="ar-SA"/>
    </w:rPr>
  </w:style>
  <w:style w:type="paragraph" w:customStyle="1" w:styleId="312">
    <w:name w:val="Основной текст 31"/>
    <w:basedOn w:val="a"/>
    <w:rsid w:val="00CE4A8C"/>
    <w:pPr>
      <w:autoSpaceDE/>
      <w:spacing w:after="120" w:line="100" w:lineRule="atLeast"/>
    </w:pPr>
    <w:rPr>
      <w:rFonts w:ascii="Times New Roman" w:hAnsi="Times New Roman" w:cs="Times New Roman"/>
      <w:color w:val="00000A"/>
      <w:sz w:val="16"/>
      <w:szCs w:val="16"/>
      <w:lang w:eastAsia="ar-SA"/>
    </w:rPr>
  </w:style>
  <w:style w:type="paragraph" w:customStyle="1" w:styleId="1f7">
    <w:name w:val="Текст выноски1"/>
    <w:basedOn w:val="a"/>
    <w:rsid w:val="00CE4A8C"/>
    <w:pPr>
      <w:widowControl/>
      <w:autoSpaceDE/>
      <w:spacing w:line="100" w:lineRule="atLeast"/>
    </w:pPr>
    <w:rPr>
      <w:rFonts w:ascii="Tahoma" w:hAnsi="Tahoma" w:cs="Tahoma"/>
      <w:color w:val="00000A"/>
      <w:sz w:val="16"/>
      <w:szCs w:val="16"/>
      <w:lang w:eastAsia="ar-SA"/>
    </w:rPr>
  </w:style>
  <w:style w:type="paragraph" w:styleId="1f8">
    <w:name w:val="toc 1"/>
    <w:basedOn w:val="a"/>
    <w:rsid w:val="00CE4A8C"/>
    <w:pPr>
      <w:widowControl/>
      <w:tabs>
        <w:tab w:val="right" w:leader="dot" w:pos="9638"/>
      </w:tabs>
      <w:autoSpaceDE/>
      <w:spacing w:line="100" w:lineRule="atLeast"/>
    </w:pPr>
    <w:rPr>
      <w:rFonts w:ascii="Times New Roman" w:hAnsi="Times New Roman" w:cs="Times New Roman"/>
      <w:color w:val="00000A"/>
      <w:sz w:val="28"/>
      <w:szCs w:val="20"/>
      <w:lang w:eastAsia="ar-SA"/>
    </w:rPr>
  </w:style>
  <w:style w:type="paragraph" w:styleId="29">
    <w:name w:val="toc 2"/>
    <w:basedOn w:val="a"/>
    <w:rsid w:val="00CE4A8C"/>
    <w:pPr>
      <w:widowControl/>
      <w:tabs>
        <w:tab w:val="right" w:leader="dot" w:pos="10195"/>
      </w:tabs>
      <w:autoSpaceDE/>
      <w:spacing w:line="100" w:lineRule="atLeast"/>
      <w:ind w:left="283"/>
      <w:jc w:val="center"/>
    </w:pPr>
    <w:rPr>
      <w:rFonts w:ascii="Times New Roman" w:hAnsi="Times New Roman" w:cs="Times New Roman"/>
      <w:b/>
      <w:caps/>
      <w:color w:val="00000A"/>
      <w:lang w:eastAsia="ar-SA"/>
    </w:rPr>
  </w:style>
  <w:style w:type="paragraph" w:styleId="37">
    <w:name w:val="toc 3"/>
    <w:basedOn w:val="a"/>
    <w:rsid w:val="00CE4A8C"/>
    <w:pPr>
      <w:widowControl/>
      <w:tabs>
        <w:tab w:val="right" w:leader="dot" w:pos="9072"/>
      </w:tabs>
      <w:autoSpaceDE/>
      <w:spacing w:line="100" w:lineRule="atLeast"/>
      <w:ind w:left="560"/>
    </w:pPr>
    <w:rPr>
      <w:rFonts w:ascii="Times New Roman" w:hAnsi="Times New Roman" w:cs="Times New Roman"/>
      <w:color w:val="00000A"/>
      <w:sz w:val="28"/>
      <w:szCs w:val="20"/>
      <w:lang w:eastAsia="ar-SA"/>
    </w:rPr>
  </w:style>
  <w:style w:type="paragraph" w:customStyle="1" w:styleId="afff6">
    <w:name w:val="Подпункт"/>
    <w:basedOn w:val="a"/>
    <w:rsid w:val="00CE4A8C"/>
    <w:pPr>
      <w:widowControl/>
      <w:tabs>
        <w:tab w:val="left" w:pos="3474"/>
      </w:tabs>
      <w:autoSpaceDE/>
      <w:spacing w:line="100" w:lineRule="atLeast"/>
      <w:ind w:left="3474" w:hanging="1134"/>
      <w:jc w:val="both"/>
    </w:pPr>
    <w:rPr>
      <w:rFonts w:ascii="Times New Roman" w:hAnsi="Times New Roman" w:cs="Times New Roman"/>
      <w:color w:val="00000A"/>
      <w:lang w:eastAsia="ar-SA"/>
    </w:rPr>
  </w:style>
  <w:style w:type="paragraph" w:customStyle="1" w:styleId="afff7">
    <w:name w:val="Подподпункт"/>
    <w:basedOn w:val="afff6"/>
    <w:rsid w:val="00CE4A8C"/>
    <w:pPr>
      <w:tabs>
        <w:tab w:val="clear" w:pos="3474"/>
        <w:tab w:val="left" w:pos="1647"/>
      </w:tabs>
      <w:ind w:left="1647" w:hanging="567"/>
    </w:pPr>
  </w:style>
  <w:style w:type="paragraph" w:customStyle="1" w:styleId="Iacaaeaaaieoiaioa">
    <w:name w:val="!Iaca.aeaa aieoiaioa"/>
    <w:basedOn w:val="a"/>
    <w:rsid w:val="00CE4A8C"/>
    <w:pPr>
      <w:widowControl/>
      <w:autoSpaceDE/>
      <w:spacing w:after="240" w:line="100" w:lineRule="atLeast"/>
      <w:jc w:val="center"/>
    </w:pPr>
    <w:rPr>
      <w:rFonts w:ascii="Times New Roman" w:hAnsi="Times New Roman" w:cs="Times New Roman"/>
      <w:b/>
      <w:caps/>
      <w:color w:val="00000A"/>
      <w:szCs w:val="20"/>
      <w:lang w:eastAsia="ar-SA"/>
    </w:rPr>
  </w:style>
  <w:style w:type="paragraph" w:customStyle="1" w:styleId="ConsPlusNormal">
    <w:name w:val="ConsPlusNormal"/>
    <w:rsid w:val="00CE4A8C"/>
    <w:pPr>
      <w:widowControl w:val="0"/>
      <w:suppressAutoHyphens/>
      <w:spacing w:line="100" w:lineRule="atLeast"/>
      <w:ind w:firstLine="720"/>
    </w:pPr>
    <w:rPr>
      <w:rFonts w:ascii="Arial" w:hAnsi="Arial" w:cs="Arial"/>
      <w:lang w:eastAsia="ar-SA"/>
    </w:rPr>
  </w:style>
  <w:style w:type="paragraph" w:customStyle="1" w:styleId="1f9">
    <w:name w:val="Маркированный список1"/>
    <w:basedOn w:val="a"/>
    <w:rsid w:val="00CE4A8C"/>
    <w:pPr>
      <w:autoSpaceDE/>
      <w:spacing w:line="100" w:lineRule="atLeast"/>
      <w:ind w:firstLine="720"/>
      <w:jc w:val="both"/>
    </w:pPr>
    <w:rPr>
      <w:rFonts w:ascii="Times New Roman" w:hAnsi="Times New Roman" w:cs="Times New Roman"/>
      <w:color w:val="00000A"/>
      <w:lang w:eastAsia="ar-SA"/>
    </w:rPr>
  </w:style>
  <w:style w:type="paragraph" w:customStyle="1" w:styleId="214">
    <w:name w:val="Нумерованный список 21"/>
    <w:basedOn w:val="a"/>
    <w:rsid w:val="00CE4A8C"/>
    <w:pPr>
      <w:widowControl/>
      <w:tabs>
        <w:tab w:val="left" w:pos="643"/>
      </w:tabs>
      <w:autoSpaceDE/>
      <w:spacing w:after="60" w:line="100" w:lineRule="atLeast"/>
      <w:ind w:firstLine="709"/>
      <w:jc w:val="both"/>
    </w:pPr>
    <w:rPr>
      <w:rFonts w:ascii="Times New Roman" w:hAnsi="Times New Roman" w:cs="Times New Roman"/>
      <w:color w:val="00000A"/>
      <w:szCs w:val="20"/>
      <w:lang w:eastAsia="ar-SA"/>
    </w:rPr>
  </w:style>
  <w:style w:type="paragraph" w:customStyle="1" w:styleId="2a">
    <w:name w:val="Стиль2"/>
    <w:basedOn w:val="214"/>
    <w:rsid w:val="00CE4A8C"/>
    <w:pPr>
      <w:keepNext/>
      <w:keepLines/>
      <w:widowControl w:val="0"/>
      <w:suppressLineNumbers/>
      <w:tabs>
        <w:tab w:val="clear" w:pos="643"/>
        <w:tab w:val="left" w:pos="1209"/>
      </w:tabs>
      <w:ind w:left="1209" w:hanging="360"/>
    </w:pPr>
    <w:rPr>
      <w:b/>
    </w:rPr>
  </w:style>
  <w:style w:type="paragraph" w:customStyle="1" w:styleId="afff8">
    <w:name w:val="Пункт"/>
    <w:basedOn w:val="a"/>
    <w:rsid w:val="00CE4A8C"/>
    <w:pPr>
      <w:widowControl/>
      <w:autoSpaceDE/>
      <w:spacing w:line="100" w:lineRule="atLeast"/>
      <w:jc w:val="both"/>
    </w:pPr>
    <w:rPr>
      <w:rFonts w:ascii="Times New Roman" w:hAnsi="Times New Roman" w:cs="Times New Roman"/>
      <w:color w:val="00000A"/>
      <w:lang w:eastAsia="ar-SA"/>
    </w:rPr>
  </w:style>
  <w:style w:type="paragraph" w:customStyle="1" w:styleId="afff9">
    <w:name w:val="Текст таблицы"/>
    <w:basedOn w:val="a"/>
    <w:rsid w:val="00CE4A8C"/>
    <w:pPr>
      <w:widowControl/>
      <w:autoSpaceDE/>
      <w:spacing w:before="40" w:after="40" w:line="100" w:lineRule="atLeast"/>
      <w:ind w:left="57" w:right="57"/>
    </w:pPr>
    <w:rPr>
      <w:rFonts w:ascii="Times New Roman" w:hAnsi="Times New Roman" w:cs="Times New Roman"/>
      <w:color w:val="00000A"/>
      <w:lang w:eastAsia="ar-SA"/>
    </w:rPr>
  </w:style>
  <w:style w:type="paragraph" w:customStyle="1" w:styleId="2b">
    <w:name w:val="çàãîëîâîê 2"/>
    <w:basedOn w:val="a"/>
    <w:rsid w:val="00CE4A8C"/>
    <w:pPr>
      <w:keepNext/>
      <w:widowControl/>
      <w:autoSpaceDE/>
      <w:spacing w:line="100" w:lineRule="atLeast"/>
      <w:jc w:val="both"/>
    </w:pPr>
    <w:rPr>
      <w:rFonts w:ascii="Times New Roman" w:hAnsi="Times New Roman" w:cs="Times New Roman"/>
      <w:color w:val="00000A"/>
      <w:szCs w:val="20"/>
      <w:lang w:eastAsia="ar-SA"/>
    </w:rPr>
  </w:style>
  <w:style w:type="paragraph" w:customStyle="1" w:styleId="113">
    <w:name w:val="заголовок 11"/>
    <w:basedOn w:val="a"/>
    <w:rsid w:val="00CE4A8C"/>
    <w:pPr>
      <w:keepNext/>
      <w:widowControl/>
      <w:autoSpaceDE/>
      <w:spacing w:line="100" w:lineRule="atLeast"/>
      <w:jc w:val="center"/>
    </w:pPr>
    <w:rPr>
      <w:rFonts w:ascii="Times New Roman" w:hAnsi="Times New Roman" w:cs="Times New Roman"/>
      <w:color w:val="00000A"/>
      <w:szCs w:val="20"/>
      <w:lang w:eastAsia="ar-SA"/>
    </w:rPr>
  </w:style>
  <w:style w:type="paragraph" w:customStyle="1" w:styleId="afffa">
    <w:name w:val="текст сноски"/>
    <w:basedOn w:val="a"/>
    <w:rsid w:val="00CE4A8C"/>
    <w:pPr>
      <w:autoSpaceDE/>
      <w:spacing w:line="100" w:lineRule="atLeast"/>
    </w:pPr>
    <w:rPr>
      <w:rFonts w:ascii="Gelvetsky 12pt" w:hAnsi="Gelvetsky 12pt" w:cs="Times New Roman"/>
      <w:color w:val="00000A"/>
      <w:szCs w:val="20"/>
      <w:lang w:val="en-US" w:eastAsia="ar-SA"/>
    </w:rPr>
  </w:style>
  <w:style w:type="paragraph" w:customStyle="1" w:styleId="FR1">
    <w:name w:val="FR1"/>
    <w:rsid w:val="00CE4A8C"/>
    <w:pPr>
      <w:widowControl w:val="0"/>
      <w:suppressAutoHyphens/>
      <w:spacing w:before="160" w:line="300" w:lineRule="auto"/>
      <w:jc w:val="center"/>
    </w:pPr>
    <w:rPr>
      <w:rFonts w:ascii="Arial" w:hAnsi="Arial"/>
      <w:sz w:val="16"/>
      <w:lang w:eastAsia="ar-SA"/>
    </w:rPr>
  </w:style>
  <w:style w:type="paragraph" w:customStyle="1" w:styleId="afffb">
    <w:name w:val="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c">
    <w:name w:val="Знак Знак Знак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d">
    <w:name w:val="Знак Знак Знак Знак Знак Знак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a">
    <w:name w:val="Обычный (веб)1"/>
    <w:basedOn w:val="a"/>
    <w:rsid w:val="00CE4A8C"/>
    <w:pPr>
      <w:widowControl/>
      <w:autoSpaceDE/>
      <w:spacing w:before="100" w:after="100" w:line="100" w:lineRule="atLeast"/>
    </w:pPr>
    <w:rPr>
      <w:rFonts w:ascii="Times New Roman" w:hAnsi="Times New Roman" w:cs="Times New Roman"/>
      <w:color w:val="00000A"/>
      <w:lang w:eastAsia="ar-SA"/>
    </w:rPr>
  </w:style>
  <w:style w:type="paragraph" w:customStyle="1" w:styleId="Normalwithfirststringindent">
    <w:name w:val="Normal with first string indent"/>
    <w:basedOn w:val="a"/>
    <w:rsid w:val="00CE4A8C"/>
    <w:pPr>
      <w:widowControl/>
      <w:autoSpaceDE/>
      <w:spacing w:line="100" w:lineRule="atLeast"/>
      <w:ind w:left="284" w:firstLine="283"/>
    </w:pPr>
    <w:rPr>
      <w:rFonts w:ascii="Times New Roman" w:hAnsi="Times New Roman" w:cs="Times New Roman"/>
      <w:color w:val="00000A"/>
      <w:sz w:val="22"/>
      <w:szCs w:val="20"/>
      <w:lang w:eastAsia="ar-SA"/>
    </w:rPr>
  </w:style>
  <w:style w:type="paragraph" w:customStyle="1" w:styleId="NormalCentered">
    <w:name w:val="Normal Centered"/>
    <w:basedOn w:val="a"/>
    <w:rsid w:val="00CE4A8C"/>
    <w:pPr>
      <w:widowControl/>
      <w:autoSpaceDE/>
      <w:spacing w:line="100" w:lineRule="atLeast"/>
      <w:jc w:val="center"/>
    </w:pPr>
    <w:rPr>
      <w:rFonts w:ascii="Times New Roman" w:hAnsi="Times New Roman" w:cs="Times New Roman"/>
      <w:color w:val="00000A"/>
      <w:sz w:val="22"/>
      <w:szCs w:val="20"/>
      <w:lang w:eastAsia="ar-SA"/>
    </w:rPr>
  </w:style>
  <w:style w:type="paragraph" w:customStyle="1" w:styleId="1fb">
    <w:name w:val="Знак1"/>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2c">
    <w:name w:val="Знак Знак Знак Знак Знак Знак Знак Знак Знак Знак Знак Знак Знак Знак Знак2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2d">
    <w:name w:val="Знак2"/>
    <w:basedOn w:val="a"/>
    <w:rsid w:val="00CE4A8C"/>
    <w:pPr>
      <w:autoSpaceDE/>
      <w:spacing w:after="160" w:line="240" w:lineRule="exact"/>
      <w:jc w:val="right"/>
    </w:pPr>
    <w:rPr>
      <w:rFonts w:ascii="Arial" w:hAnsi="Arial" w:cs="Arial"/>
      <w:color w:val="00000A"/>
      <w:sz w:val="20"/>
      <w:szCs w:val="20"/>
      <w:lang w:val="en-GB" w:eastAsia="ar-SA"/>
    </w:rPr>
  </w:style>
  <w:style w:type="paragraph" w:styleId="72">
    <w:name w:val="toc 7"/>
    <w:basedOn w:val="a"/>
    <w:rsid w:val="00CE4A8C"/>
    <w:pPr>
      <w:widowControl/>
      <w:tabs>
        <w:tab w:val="right" w:leader="dot" w:pos="7940"/>
      </w:tabs>
      <w:autoSpaceDE/>
      <w:spacing w:line="100" w:lineRule="atLeast"/>
      <w:ind w:left="1680"/>
    </w:pPr>
    <w:rPr>
      <w:rFonts w:ascii="Times New Roman" w:hAnsi="Times New Roman" w:cs="Times New Roman"/>
      <w:color w:val="00000A"/>
      <w:sz w:val="28"/>
      <w:szCs w:val="20"/>
      <w:lang w:eastAsia="ar-SA"/>
    </w:rPr>
  </w:style>
  <w:style w:type="paragraph" w:customStyle="1" w:styleId="1fc">
    <w:name w:val="Знак Знак Знак Знак Знак Знак1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d">
    <w:name w:val="Знак1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e">
    <w:name w:val="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e">
    <w:name w:val="1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f">
    <w:name w:val="Знак Знак Знак Знак Знак Знак Знак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f0">
    <w:name w:val="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ConsPlusNonformat">
    <w:name w:val="ConsPlusNonformat"/>
    <w:rsid w:val="00CE4A8C"/>
    <w:pPr>
      <w:widowControl w:val="0"/>
      <w:suppressAutoHyphens/>
      <w:spacing w:line="100" w:lineRule="atLeast"/>
    </w:pPr>
    <w:rPr>
      <w:rFonts w:ascii="Courier New" w:hAnsi="Courier New" w:cs="Courier New"/>
      <w:lang w:eastAsia="ar-SA"/>
    </w:rPr>
  </w:style>
  <w:style w:type="paragraph" w:customStyle="1" w:styleId="1ff">
    <w:name w:val="Стиль1"/>
    <w:basedOn w:val="a"/>
    <w:rsid w:val="00CE4A8C"/>
    <w:pPr>
      <w:keepNext/>
      <w:keepLines/>
      <w:suppressLineNumbers/>
      <w:tabs>
        <w:tab w:val="left" w:pos="432"/>
        <w:tab w:val="left" w:pos="1428"/>
      </w:tabs>
      <w:autoSpaceDE/>
      <w:spacing w:after="60" w:line="100" w:lineRule="atLeast"/>
      <w:ind w:left="432" w:hanging="432"/>
    </w:pPr>
    <w:rPr>
      <w:rFonts w:ascii="Times New Roman" w:hAnsi="Times New Roman" w:cs="Times New Roman"/>
      <w:b/>
      <w:color w:val="00000A"/>
      <w:sz w:val="28"/>
      <w:lang w:eastAsia="ar-SA"/>
    </w:rPr>
  </w:style>
  <w:style w:type="paragraph" w:customStyle="1" w:styleId="affff1">
    <w:name w:val="Знак Знак Знак Знак Знак Знак Знак Знак Знак Знак Знак"/>
    <w:basedOn w:val="a"/>
    <w:rsid w:val="00CE4A8C"/>
    <w:pPr>
      <w:widowControl/>
      <w:autoSpaceDE/>
      <w:spacing w:before="100" w:after="100" w:line="100" w:lineRule="atLeast"/>
    </w:pPr>
    <w:rPr>
      <w:rFonts w:ascii="Tahoma" w:hAnsi="Tahoma" w:cs="Times New Roman"/>
      <w:color w:val="00000A"/>
      <w:sz w:val="20"/>
      <w:szCs w:val="20"/>
      <w:lang w:val="en-US" w:eastAsia="ar-SA"/>
    </w:rPr>
  </w:style>
  <w:style w:type="paragraph" w:customStyle="1" w:styleId="affff2">
    <w:name w:val="Словарная статья"/>
    <w:basedOn w:val="a"/>
    <w:rsid w:val="00CE4A8C"/>
    <w:pPr>
      <w:widowControl/>
      <w:autoSpaceDE/>
      <w:spacing w:line="100" w:lineRule="atLeast"/>
      <w:ind w:right="118"/>
      <w:jc w:val="both"/>
    </w:pPr>
    <w:rPr>
      <w:rFonts w:ascii="Arial" w:hAnsi="Arial" w:cs="Arial"/>
      <w:color w:val="00000A"/>
      <w:sz w:val="20"/>
      <w:szCs w:val="20"/>
      <w:lang w:eastAsia="ar-SA"/>
    </w:rPr>
  </w:style>
  <w:style w:type="paragraph" w:customStyle="1" w:styleId="1ff0">
    <w:name w:val="Абзац списка1"/>
    <w:basedOn w:val="a"/>
    <w:rsid w:val="00CE4A8C"/>
    <w:pPr>
      <w:widowControl/>
      <w:autoSpaceDE/>
      <w:spacing w:line="100" w:lineRule="atLeast"/>
      <w:ind w:left="720"/>
    </w:pPr>
    <w:rPr>
      <w:rFonts w:ascii="Times New Roman" w:hAnsi="Times New Roman" w:cs="Times New Roman"/>
      <w:color w:val="00000A"/>
      <w:sz w:val="28"/>
      <w:szCs w:val="20"/>
      <w:lang w:eastAsia="ar-SA"/>
    </w:rPr>
  </w:style>
  <w:style w:type="paragraph" w:customStyle="1" w:styleId="affff3">
    <w:name w:val="Мой"/>
    <w:basedOn w:val="a"/>
    <w:rsid w:val="00CE4A8C"/>
    <w:pPr>
      <w:widowControl/>
      <w:autoSpaceDE/>
      <w:spacing w:line="100" w:lineRule="atLeast"/>
      <w:ind w:firstLine="708"/>
      <w:jc w:val="both"/>
    </w:pPr>
    <w:rPr>
      <w:rFonts w:ascii="Times New Roman" w:hAnsi="Times New Roman" w:cs="Times New Roman"/>
      <w:color w:val="000000"/>
      <w:szCs w:val="20"/>
      <w:lang w:eastAsia="ar-SA"/>
    </w:rPr>
  </w:style>
  <w:style w:type="paragraph" w:customStyle="1" w:styleId="affff4">
    <w:name w:val="Знак Знак Знак Знак Знак Знак Знак Знак Знак Знак Знак Знак Знак"/>
    <w:basedOn w:val="a"/>
    <w:rsid w:val="00CE4A8C"/>
    <w:pPr>
      <w:widowControl/>
      <w:autoSpaceDE/>
      <w:spacing w:after="160" w:line="240" w:lineRule="exact"/>
    </w:pPr>
    <w:rPr>
      <w:rFonts w:ascii="Verdana" w:hAnsi="Verdana" w:cs="Verdana"/>
      <w:color w:val="00000A"/>
      <w:sz w:val="20"/>
      <w:szCs w:val="20"/>
      <w:lang w:val="en-US" w:eastAsia="ar-SA"/>
    </w:rPr>
  </w:style>
  <w:style w:type="paragraph" w:customStyle="1" w:styleId="02statia2">
    <w:name w:val="02statia2"/>
    <w:basedOn w:val="a"/>
    <w:rsid w:val="00CE4A8C"/>
    <w:pPr>
      <w:widowControl/>
      <w:autoSpaceDE/>
      <w:spacing w:before="120" w:line="320" w:lineRule="atLeast"/>
      <w:ind w:left="2020" w:hanging="880"/>
      <w:jc w:val="both"/>
    </w:pPr>
    <w:rPr>
      <w:rFonts w:ascii="GaramondNarrowC" w:hAnsi="GaramondNarrowC" w:cs="Times New Roman"/>
      <w:color w:val="000000"/>
      <w:sz w:val="21"/>
      <w:szCs w:val="21"/>
      <w:lang w:eastAsia="ar-SA"/>
    </w:rPr>
  </w:style>
  <w:style w:type="paragraph" w:customStyle="1" w:styleId="1ff1">
    <w:name w:val="Знак Знак Знак Знак Знак Знак Знак Знак Знак Знак Знак Знак1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f2">
    <w:name w:val="Знак1 Знак Знак Знак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f3">
    <w:name w:val="1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HTML1">
    <w:name w:val="Стандартный HTML1"/>
    <w:basedOn w:val="a"/>
    <w:rsid w:val="00CE4A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color w:val="00000A"/>
      <w:sz w:val="20"/>
      <w:szCs w:val="20"/>
      <w:lang w:eastAsia="ar-SA"/>
    </w:rPr>
  </w:style>
  <w:style w:type="paragraph" w:customStyle="1" w:styleId="2e">
    <w:name w:val="Знак Знак Знак2 Знак"/>
    <w:basedOn w:val="a"/>
    <w:rsid w:val="00CE4A8C"/>
    <w:pPr>
      <w:autoSpaceDE/>
      <w:spacing w:after="160" w:line="240" w:lineRule="exact"/>
      <w:jc w:val="right"/>
    </w:pPr>
    <w:rPr>
      <w:rFonts w:ascii="Times New Roman" w:hAnsi="Times New Roman" w:cs="Times New Roman"/>
      <w:color w:val="00000A"/>
      <w:sz w:val="20"/>
      <w:szCs w:val="20"/>
      <w:lang w:val="en-GB" w:eastAsia="ar-SA"/>
    </w:rPr>
  </w:style>
  <w:style w:type="paragraph" w:customStyle="1" w:styleId="1ff4">
    <w:name w:val="Знак Знак Знак Знак Знак Знак Знак Знак Знак1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ConsPlusCell">
    <w:name w:val="ConsPlusCell"/>
    <w:rsid w:val="00CE4A8C"/>
    <w:pPr>
      <w:widowControl w:val="0"/>
      <w:suppressAutoHyphens/>
      <w:spacing w:line="100" w:lineRule="atLeast"/>
    </w:pPr>
    <w:rPr>
      <w:rFonts w:ascii="Arial" w:hAnsi="Arial" w:cs="Arial"/>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E4A8C"/>
    <w:pPr>
      <w:widowControl/>
      <w:autoSpaceDE/>
      <w:spacing w:before="100" w:after="100" w:line="100" w:lineRule="atLeast"/>
    </w:pPr>
    <w:rPr>
      <w:rFonts w:ascii="Tahoma" w:hAnsi="Tahoma" w:cs="Times New Roman"/>
      <w:color w:val="00000A"/>
      <w:sz w:val="20"/>
      <w:szCs w:val="20"/>
      <w:lang w:val="en-US" w:eastAsia="ar-SA"/>
    </w:rPr>
  </w:style>
  <w:style w:type="paragraph" w:customStyle="1" w:styleId="2f">
    <w:name w:val="2"/>
    <w:basedOn w:val="a"/>
    <w:rsid w:val="00CE4A8C"/>
    <w:pPr>
      <w:widowControl/>
      <w:autoSpaceDE/>
      <w:spacing w:after="160" w:line="240" w:lineRule="exact"/>
    </w:pPr>
    <w:rPr>
      <w:rFonts w:ascii="Times New Roman" w:hAnsi="Times New Roman" w:cs="Times New Roman"/>
      <w:color w:val="00000A"/>
      <w:lang w:val="en-US" w:eastAsia="ar-SA"/>
    </w:rPr>
  </w:style>
  <w:style w:type="paragraph" w:customStyle="1" w:styleId="114">
    <w:name w:val="Знак Знак Знак Знак Знак Знак Знак Знак Знак1 Знак Знак Знак Знак1"/>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Style7">
    <w:name w:val="Style7"/>
    <w:basedOn w:val="a"/>
    <w:rsid w:val="00CE4A8C"/>
    <w:pPr>
      <w:autoSpaceDE/>
      <w:spacing w:line="317" w:lineRule="exact"/>
      <w:ind w:firstLine="566"/>
      <w:jc w:val="both"/>
    </w:pPr>
    <w:rPr>
      <w:rFonts w:ascii="Century Schoolbook" w:hAnsi="Century Schoolbook" w:cs="Times New Roman"/>
      <w:color w:val="00000A"/>
      <w:lang w:eastAsia="ar-SA"/>
    </w:rPr>
  </w:style>
  <w:style w:type="paragraph" w:customStyle="1" w:styleId="2f0">
    <w:name w:val="Заголовок №2"/>
    <w:basedOn w:val="a"/>
    <w:rsid w:val="00CE4A8C"/>
    <w:pPr>
      <w:widowControl/>
      <w:shd w:val="clear" w:color="auto" w:fill="FFFFFF"/>
      <w:autoSpaceDE/>
      <w:spacing w:after="300" w:line="240" w:lineRule="atLeast"/>
    </w:pPr>
    <w:rPr>
      <w:rFonts w:ascii="Calibri" w:hAnsi="Calibri" w:cs="font223"/>
      <w:b/>
      <w:bCs/>
      <w:color w:val="00000A"/>
      <w:sz w:val="23"/>
      <w:szCs w:val="23"/>
      <w:lang w:eastAsia="ar-SA"/>
    </w:rPr>
  </w:style>
  <w:style w:type="paragraph" w:customStyle="1" w:styleId="1ff5">
    <w:name w:val="Заголовок №1"/>
    <w:basedOn w:val="a"/>
    <w:rsid w:val="00CE4A8C"/>
    <w:pPr>
      <w:widowControl/>
      <w:shd w:val="clear" w:color="auto" w:fill="FFFFFF"/>
      <w:autoSpaceDE/>
      <w:spacing w:after="300" w:line="240" w:lineRule="atLeast"/>
    </w:pPr>
    <w:rPr>
      <w:rFonts w:ascii="Times New Roman" w:hAnsi="Times New Roman" w:cs="Times New Roman"/>
      <w:b/>
      <w:bCs/>
      <w:color w:val="00000A"/>
      <w:sz w:val="27"/>
      <w:szCs w:val="27"/>
      <w:lang w:eastAsia="ar-SA"/>
    </w:rPr>
  </w:style>
  <w:style w:type="paragraph" w:customStyle="1" w:styleId="affff5">
    <w:name w:val="Колонтитул"/>
    <w:basedOn w:val="a"/>
    <w:rsid w:val="00CE4A8C"/>
    <w:pPr>
      <w:widowControl/>
      <w:shd w:val="clear" w:color="auto" w:fill="FFFFFF"/>
      <w:autoSpaceDE/>
      <w:spacing w:line="100" w:lineRule="atLeast"/>
    </w:pPr>
    <w:rPr>
      <w:rFonts w:ascii="Calibri" w:hAnsi="Calibri" w:cs="font223"/>
      <w:color w:val="00000A"/>
      <w:sz w:val="22"/>
      <w:szCs w:val="22"/>
      <w:lang w:eastAsia="ar-SA"/>
    </w:rPr>
  </w:style>
  <w:style w:type="paragraph" w:customStyle="1" w:styleId="2f1">
    <w:name w:val="Основной текст (2)"/>
    <w:basedOn w:val="a"/>
    <w:rsid w:val="00CE4A8C"/>
    <w:pPr>
      <w:widowControl/>
      <w:shd w:val="clear" w:color="auto" w:fill="FFFFFF"/>
      <w:autoSpaceDE/>
      <w:spacing w:line="240" w:lineRule="atLeast"/>
    </w:pPr>
    <w:rPr>
      <w:rFonts w:ascii="Calibri" w:hAnsi="Calibri" w:cs="font223"/>
      <w:b/>
      <w:bCs/>
      <w:color w:val="00000A"/>
      <w:lang w:eastAsia="ar-SA"/>
    </w:rPr>
  </w:style>
  <w:style w:type="paragraph" w:customStyle="1" w:styleId="38">
    <w:name w:val="Основной текст (3)"/>
    <w:basedOn w:val="a"/>
    <w:rsid w:val="00CE4A8C"/>
    <w:pPr>
      <w:widowControl/>
      <w:shd w:val="clear" w:color="auto" w:fill="FFFFFF"/>
      <w:autoSpaceDE/>
      <w:spacing w:line="240" w:lineRule="atLeast"/>
    </w:pPr>
    <w:rPr>
      <w:rFonts w:ascii="Calibri" w:hAnsi="Calibri" w:cs="font223"/>
      <w:b/>
      <w:bCs/>
      <w:color w:val="00000A"/>
      <w:sz w:val="23"/>
      <w:szCs w:val="23"/>
      <w:lang w:eastAsia="ar-SA"/>
    </w:rPr>
  </w:style>
  <w:style w:type="paragraph" w:customStyle="1" w:styleId="43">
    <w:name w:val="Основной текст (4)"/>
    <w:basedOn w:val="a"/>
    <w:rsid w:val="00CE4A8C"/>
    <w:pPr>
      <w:widowControl/>
      <w:shd w:val="clear" w:color="auto" w:fill="FFFFFF"/>
      <w:autoSpaceDE/>
      <w:spacing w:line="240" w:lineRule="atLeast"/>
    </w:pPr>
    <w:rPr>
      <w:rFonts w:ascii="Calibri" w:hAnsi="Calibri" w:cs="font223"/>
      <w:color w:val="00000A"/>
      <w:sz w:val="22"/>
      <w:szCs w:val="22"/>
      <w:lang w:eastAsia="ar-SA"/>
    </w:rPr>
  </w:style>
  <w:style w:type="paragraph" w:customStyle="1" w:styleId="52">
    <w:name w:val="Основной текст (5)"/>
    <w:basedOn w:val="a"/>
    <w:rsid w:val="00CE4A8C"/>
    <w:pPr>
      <w:widowControl/>
      <w:shd w:val="clear" w:color="auto" w:fill="FFFFFF"/>
      <w:autoSpaceDE/>
      <w:spacing w:after="300" w:line="240" w:lineRule="atLeast"/>
    </w:pPr>
    <w:rPr>
      <w:rFonts w:ascii="Calibri" w:hAnsi="Calibri" w:cs="font223"/>
      <w:color w:val="00000A"/>
      <w:sz w:val="17"/>
      <w:szCs w:val="17"/>
      <w:lang w:eastAsia="ar-SA"/>
    </w:rPr>
  </w:style>
  <w:style w:type="paragraph" w:customStyle="1" w:styleId="NoSpacing1">
    <w:name w:val="No Spacing1"/>
    <w:rsid w:val="00CE4A8C"/>
    <w:pPr>
      <w:suppressAutoHyphens/>
      <w:spacing w:line="100" w:lineRule="atLeast"/>
    </w:pPr>
    <w:rPr>
      <w:rFonts w:ascii="Calibri" w:hAnsi="Calibri" w:cs="Calibri"/>
      <w:sz w:val="22"/>
      <w:szCs w:val="22"/>
      <w:lang w:eastAsia="ar-SA"/>
    </w:rPr>
  </w:style>
  <w:style w:type="paragraph" w:customStyle="1" w:styleId="xl80">
    <w:name w:val="xl80"/>
    <w:basedOn w:val="a"/>
    <w:rsid w:val="00CE4A8C"/>
    <w:pPr>
      <w:widowControl/>
      <w:autoSpaceDE/>
      <w:spacing w:before="100" w:after="100" w:line="100" w:lineRule="atLeast"/>
    </w:pPr>
    <w:rPr>
      <w:rFonts w:ascii="Times New Roman" w:hAnsi="Times New Roman" w:cs="Times New Roman"/>
      <w:color w:val="00000A"/>
      <w:sz w:val="22"/>
      <w:szCs w:val="22"/>
      <w:lang w:eastAsia="ar-SA"/>
    </w:rPr>
  </w:style>
  <w:style w:type="paragraph" w:customStyle="1" w:styleId="affff6">
    <w:name w:val="Таблица текст"/>
    <w:basedOn w:val="a"/>
    <w:rsid w:val="00CE4A8C"/>
    <w:pPr>
      <w:widowControl/>
      <w:autoSpaceDE/>
      <w:spacing w:before="40" w:after="40" w:line="100" w:lineRule="atLeast"/>
      <w:ind w:left="57" w:right="57"/>
    </w:pPr>
    <w:rPr>
      <w:rFonts w:ascii="Times New Roman" w:hAnsi="Times New Roman" w:cs="Times New Roman"/>
      <w:color w:val="00000A"/>
      <w:sz w:val="22"/>
      <w:szCs w:val="22"/>
      <w:lang w:eastAsia="ar-SA"/>
    </w:rPr>
  </w:style>
  <w:style w:type="paragraph" w:customStyle="1" w:styleId="ListParagraph1">
    <w:name w:val="List Paragraph1"/>
    <w:basedOn w:val="a"/>
    <w:rsid w:val="00CE4A8C"/>
    <w:pPr>
      <w:widowControl/>
      <w:autoSpaceDE/>
      <w:spacing w:after="200" w:line="276" w:lineRule="auto"/>
      <w:ind w:left="720"/>
    </w:pPr>
    <w:rPr>
      <w:rFonts w:ascii="Calibri" w:hAnsi="Calibri" w:cs="Calibri"/>
      <w:color w:val="00000A"/>
      <w:sz w:val="22"/>
      <w:szCs w:val="22"/>
      <w:lang w:eastAsia="ar-SA"/>
    </w:rPr>
  </w:style>
  <w:style w:type="paragraph" w:customStyle="1" w:styleId="215">
    <w:name w:val="Знак Знак2 Знак Знак Знак1 Знак"/>
    <w:basedOn w:val="a"/>
    <w:rsid w:val="00CE4A8C"/>
    <w:pPr>
      <w:widowControl/>
      <w:autoSpaceDE/>
      <w:spacing w:after="160" w:line="240" w:lineRule="exact"/>
    </w:pPr>
    <w:rPr>
      <w:rFonts w:ascii="Times New Roman" w:eastAsia="Calibri" w:hAnsi="Times New Roman" w:cs="Times New Roman"/>
      <w:color w:val="00000A"/>
      <w:sz w:val="20"/>
      <w:szCs w:val="20"/>
      <w:lang w:eastAsia="ar-SA"/>
    </w:rPr>
  </w:style>
  <w:style w:type="paragraph" w:customStyle="1" w:styleId="xl29">
    <w:name w:val="xl29"/>
    <w:basedOn w:val="a"/>
    <w:rsid w:val="00CE4A8C"/>
    <w:pPr>
      <w:widowControl/>
      <w:autoSpaceDE/>
      <w:spacing w:before="100" w:after="100" w:line="100" w:lineRule="atLeast"/>
    </w:pPr>
    <w:rPr>
      <w:rFonts w:ascii="Arial" w:eastAsia="Arial Unicode MS" w:hAnsi="Arial" w:cs="Arial"/>
      <w:color w:val="00000A"/>
      <w:lang w:val="en-US" w:eastAsia="ar-SA"/>
    </w:rPr>
  </w:style>
  <w:style w:type="paragraph" w:customStyle="1" w:styleId="TableText">
    <w:name w:val="Table Text"/>
    <w:basedOn w:val="a"/>
    <w:rsid w:val="00CE4A8C"/>
    <w:pPr>
      <w:autoSpaceDE/>
      <w:spacing w:line="100" w:lineRule="atLeast"/>
      <w:jc w:val="right"/>
    </w:pPr>
    <w:rPr>
      <w:rFonts w:ascii="Times New Roman" w:hAnsi="Times New Roman" w:cs="Times New Roman"/>
      <w:color w:val="00000A"/>
      <w:lang w:eastAsia="ar-SA"/>
    </w:rPr>
  </w:style>
  <w:style w:type="paragraph" w:customStyle="1" w:styleId="120">
    <w:name w:val="Обычный + 12 пт"/>
    <w:basedOn w:val="a"/>
    <w:rsid w:val="00CE4A8C"/>
    <w:pPr>
      <w:widowControl/>
      <w:autoSpaceDE/>
      <w:spacing w:line="100" w:lineRule="atLeast"/>
      <w:jc w:val="center"/>
    </w:pPr>
    <w:rPr>
      <w:rFonts w:ascii="Times New Roman" w:eastAsia="Arial Unicode MS" w:hAnsi="Times New Roman" w:cs="Times New Roman"/>
      <w:b/>
      <w:color w:val="000000"/>
      <w:lang w:eastAsia="ar-SA"/>
    </w:rPr>
  </w:style>
  <w:style w:type="paragraph" w:customStyle="1" w:styleId="2f2">
    <w:name w:val="Без интервала2"/>
    <w:rsid w:val="00CE4A8C"/>
    <w:pPr>
      <w:suppressAutoHyphens/>
      <w:spacing w:line="100" w:lineRule="atLeast"/>
    </w:pPr>
    <w:rPr>
      <w:sz w:val="22"/>
      <w:szCs w:val="22"/>
      <w:lang w:eastAsia="ar-SA"/>
    </w:rPr>
  </w:style>
  <w:style w:type="paragraph" w:customStyle="1" w:styleId="Style2">
    <w:name w:val="Style2"/>
    <w:basedOn w:val="a"/>
    <w:rsid w:val="00CE4A8C"/>
    <w:pPr>
      <w:autoSpaceDE/>
      <w:spacing w:line="228" w:lineRule="exact"/>
    </w:pPr>
    <w:rPr>
      <w:rFonts w:ascii="Times New Roman" w:eastAsia="Calibri" w:hAnsi="Times New Roman" w:cs="Times New Roman"/>
      <w:color w:val="00000A"/>
      <w:lang w:eastAsia="ar-SA"/>
    </w:rPr>
  </w:style>
  <w:style w:type="paragraph" w:customStyle="1" w:styleId="Style6">
    <w:name w:val="Style6"/>
    <w:basedOn w:val="a"/>
    <w:rsid w:val="00CE4A8C"/>
    <w:pPr>
      <w:autoSpaceDE/>
      <w:spacing w:line="100" w:lineRule="atLeast"/>
    </w:pPr>
    <w:rPr>
      <w:rFonts w:ascii="Times New Roman" w:eastAsia="Calibri" w:hAnsi="Times New Roman" w:cs="Times New Roman"/>
      <w:color w:val="00000A"/>
      <w:lang w:eastAsia="ar-SA"/>
    </w:rPr>
  </w:style>
  <w:style w:type="paragraph" w:customStyle="1" w:styleId="Style4">
    <w:name w:val="Style4"/>
    <w:basedOn w:val="a"/>
    <w:rsid w:val="00CE4A8C"/>
    <w:pPr>
      <w:autoSpaceDE/>
      <w:spacing w:line="230" w:lineRule="exact"/>
    </w:pPr>
    <w:rPr>
      <w:rFonts w:ascii="Times New Roman" w:eastAsia="Calibri" w:hAnsi="Times New Roman" w:cs="Times New Roman"/>
      <w:color w:val="00000A"/>
      <w:lang w:eastAsia="ar-SA"/>
    </w:rPr>
  </w:style>
  <w:style w:type="paragraph" w:customStyle="1" w:styleId="H-TextFormat">
    <w:name w:val="H-TextFormat"/>
    <w:rsid w:val="00CE4A8C"/>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CE4A8C"/>
    <w:pPr>
      <w:widowControl/>
      <w:suppressAutoHyphens w:val="0"/>
      <w:autoSpaceDE/>
      <w:jc w:val="both"/>
    </w:pPr>
    <w:rPr>
      <w:rFonts w:ascii="Times New Roman" w:hAnsi="Times New Roman" w:cs="Times New Roman"/>
      <w:lang w:eastAsia="ru-RU"/>
    </w:rPr>
  </w:style>
  <w:style w:type="paragraph" w:customStyle="1" w:styleId="m4408746896068941309m972175491882692878gmail-msonormal">
    <w:name w:val="m_4408746896068941309m_972175491882692878gmail-msonormal"/>
    <w:basedOn w:val="a"/>
    <w:rsid w:val="00CE4A8C"/>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fff7">
    <w:name w:val="Стиль"/>
    <w:rsid w:val="00CE4A8C"/>
    <w:pPr>
      <w:widowControl w:val="0"/>
    </w:pPr>
    <w:rPr>
      <w:rFonts w:ascii="Iris" w:hAnsi="Iris"/>
    </w:rPr>
  </w:style>
  <w:style w:type="character" w:customStyle="1" w:styleId="1716">
    <w:name w:val="1716"/>
    <w:aliases w:val="baiaagaaboqcaaad7qqaaax7baaaaaaaaaaaaaaaaaaaaaaaaaaaaaaaaaaaaaaaaaaaaaaaaaaaaaaaaaaaaaaaaaaaaaaaaaaaaaaaaaaaaaaaaaaaaaaaaaaaaaaaaaaaaaaaaaaaaaaaaaaaaaaaaaaaaaaaaaaaaaaaaaaaaaaaaaaaaaaaaaaaaaaaaaaaaaaaaaaaaaaaaaaaaaaaaaaaaaaaaaaaaaaa"/>
    <w:rsid w:val="00CE4A8C"/>
  </w:style>
  <w:style w:type="paragraph" w:customStyle="1" w:styleId="2f3">
    <w:name w:val="Обычный2"/>
    <w:link w:val="Normal"/>
    <w:rsid w:val="000D05EA"/>
    <w:pPr>
      <w:widowControl w:val="0"/>
      <w:suppressAutoHyphens/>
      <w:snapToGrid w:val="0"/>
      <w:spacing w:line="300" w:lineRule="auto"/>
      <w:ind w:firstLine="1300"/>
    </w:pPr>
    <w:rPr>
      <w:sz w:val="22"/>
      <w:lang w:val="uk-UA" w:eastAsia="zh-CN"/>
    </w:rPr>
  </w:style>
  <w:style w:type="character" w:customStyle="1" w:styleId="Normal">
    <w:name w:val="Normal Знак"/>
    <w:link w:val="2f3"/>
    <w:locked/>
    <w:rsid w:val="000D05EA"/>
    <w:rPr>
      <w:sz w:val="22"/>
      <w:lang w:val="uk-UA" w:eastAsia="zh-CN" w:bidi="ar-SA"/>
    </w:rPr>
  </w:style>
</w:styles>
</file>

<file path=word/webSettings.xml><?xml version="1.0" encoding="utf-8"?>
<w:webSettings xmlns:r="http://schemas.openxmlformats.org/officeDocument/2006/relationships" xmlns:w="http://schemas.openxmlformats.org/wordprocessingml/2006/main">
  <w:divs>
    <w:div w:id="15665003">
      <w:bodyDiv w:val="1"/>
      <w:marLeft w:val="0"/>
      <w:marRight w:val="0"/>
      <w:marTop w:val="0"/>
      <w:marBottom w:val="0"/>
      <w:divBdr>
        <w:top w:val="none" w:sz="0" w:space="0" w:color="auto"/>
        <w:left w:val="none" w:sz="0" w:space="0" w:color="auto"/>
        <w:bottom w:val="none" w:sz="0" w:space="0" w:color="auto"/>
        <w:right w:val="none" w:sz="0" w:space="0" w:color="auto"/>
      </w:divBdr>
    </w:div>
    <w:div w:id="20859590">
      <w:bodyDiv w:val="1"/>
      <w:marLeft w:val="0"/>
      <w:marRight w:val="0"/>
      <w:marTop w:val="0"/>
      <w:marBottom w:val="0"/>
      <w:divBdr>
        <w:top w:val="none" w:sz="0" w:space="0" w:color="auto"/>
        <w:left w:val="none" w:sz="0" w:space="0" w:color="auto"/>
        <w:bottom w:val="none" w:sz="0" w:space="0" w:color="auto"/>
        <w:right w:val="none" w:sz="0" w:space="0" w:color="auto"/>
      </w:divBdr>
    </w:div>
    <w:div w:id="59257055">
      <w:bodyDiv w:val="1"/>
      <w:marLeft w:val="0"/>
      <w:marRight w:val="0"/>
      <w:marTop w:val="0"/>
      <w:marBottom w:val="0"/>
      <w:divBdr>
        <w:top w:val="none" w:sz="0" w:space="0" w:color="auto"/>
        <w:left w:val="none" w:sz="0" w:space="0" w:color="auto"/>
        <w:bottom w:val="none" w:sz="0" w:space="0" w:color="auto"/>
        <w:right w:val="none" w:sz="0" w:space="0" w:color="auto"/>
      </w:divBdr>
    </w:div>
    <w:div w:id="77991678">
      <w:bodyDiv w:val="1"/>
      <w:marLeft w:val="0"/>
      <w:marRight w:val="0"/>
      <w:marTop w:val="0"/>
      <w:marBottom w:val="0"/>
      <w:divBdr>
        <w:top w:val="none" w:sz="0" w:space="0" w:color="auto"/>
        <w:left w:val="none" w:sz="0" w:space="0" w:color="auto"/>
        <w:bottom w:val="none" w:sz="0" w:space="0" w:color="auto"/>
        <w:right w:val="none" w:sz="0" w:space="0" w:color="auto"/>
      </w:divBdr>
    </w:div>
    <w:div w:id="82991883">
      <w:bodyDiv w:val="1"/>
      <w:marLeft w:val="0"/>
      <w:marRight w:val="0"/>
      <w:marTop w:val="0"/>
      <w:marBottom w:val="0"/>
      <w:divBdr>
        <w:top w:val="none" w:sz="0" w:space="0" w:color="auto"/>
        <w:left w:val="none" w:sz="0" w:space="0" w:color="auto"/>
        <w:bottom w:val="none" w:sz="0" w:space="0" w:color="auto"/>
        <w:right w:val="none" w:sz="0" w:space="0" w:color="auto"/>
      </w:divBdr>
    </w:div>
    <w:div w:id="91630963">
      <w:bodyDiv w:val="1"/>
      <w:marLeft w:val="0"/>
      <w:marRight w:val="0"/>
      <w:marTop w:val="0"/>
      <w:marBottom w:val="0"/>
      <w:divBdr>
        <w:top w:val="none" w:sz="0" w:space="0" w:color="auto"/>
        <w:left w:val="none" w:sz="0" w:space="0" w:color="auto"/>
        <w:bottom w:val="none" w:sz="0" w:space="0" w:color="auto"/>
        <w:right w:val="none" w:sz="0" w:space="0" w:color="auto"/>
      </w:divBdr>
    </w:div>
    <w:div w:id="109055770">
      <w:bodyDiv w:val="1"/>
      <w:marLeft w:val="0"/>
      <w:marRight w:val="0"/>
      <w:marTop w:val="0"/>
      <w:marBottom w:val="0"/>
      <w:divBdr>
        <w:top w:val="none" w:sz="0" w:space="0" w:color="auto"/>
        <w:left w:val="none" w:sz="0" w:space="0" w:color="auto"/>
        <w:bottom w:val="none" w:sz="0" w:space="0" w:color="auto"/>
        <w:right w:val="none" w:sz="0" w:space="0" w:color="auto"/>
      </w:divBdr>
    </w:div>
    <w:div w:id="116484910">
      <w:bodyDiv w:val="1"/>
      <w:marLeft w:val="0"/>
      <w:marRight w:val="0"/>
      <w:marTop w:val="0"/>
      <w:marBottom w:val="0"/>
      <w:divBdr>
        <w:top w:val="none" w:sz="0" w:space="0" w:color="auto"/>
        <w:left w:val="none" w:sz="0" w:space="0" w:color="auto"/>
        <w:bottom w:val="none" w:sz="0" w:space="0" w:color="auto"/>
        <w:right w:val="none" w:sz="0" w:space="0" w:color="auto"/>
      </w:divBdr>
    </w:div>
    <w:div w:id="124322155">
      <w:bodyDiv w:val="1"/>
      <w:marLeft w:val="0"/>
      <w:marRight w:val="0"/>
      <w:marTop w:val="0"/>
      <w:marBottom w:val="0"/>
      <w:divBdr>
        <w:top w:val="none" w:sz="0" w:space="0" w:color="auto"/>
        <w:left w:val="none" w:sz="0" w:space="0" w:color="auto"/>
        <w:bottom w:val="none" w:sz="0" w:space="0" w:color="auto"/>
        <w:right w:val="none" w:sz="0" w:space="0" w:color="auto"/>
      </w:divBdr>
    </w:div>
    <w:div w:id="142696683">
      <w:bodyDiv w:val="1"/>
      <w:marLeft w:val="0"/>
      <w:marRight w:val="0"/>
      <w:marTop w:val="0"/>
      <w:marBottom w:val="0"/>
      <w:divBdr>
        <w:top w:val="none" w:sz="0" w:space="0" w:color="auto"/>
        <w:left w:val="none" w:sz="0" w:space="0" w:color="auto"/>
        <w:bottom w:val="none" w:sz="0" w:space="0" w:color="auto"/>
        <w:right w:val="none" w:sz="0" w:space="0" w:color="auto"/>
      </w:divBdr>
    </w:div>
    <w:div w:id="148060911">
      <w:bodyDiv w:val="1"/>
      <w:marLeft w:val="0"/>
      <w:marRight w:val="0"/>
      <w:marTop w:val="0"/>
      <w:marBottom w:val="0"/>
      <w:divBdr>
        <w:top w:val="none" w:sz="0" w:space="0" w:color="auto"/>
        <w:left w:val="none" w:sz="0" w:space="0" w:color="auto"/>
        <w:bottom w:val="none" w:sz="0" w:space="0" w:color="auto"/>
        <w:right w:val="none" w:sz="0" w:space="0" w:color="auto"/>
      </w:divBdr>
    </w:div>
    <w:div w:id="162939395">
      <w:bodyDiv w:val="1"/>
      <w:marLeft w:val="0"/>
      <w:marRight w:val="0"/>
      <w:marTop w:val="0"/>
      <w:marBottom w:val="0"/>
      <w:divBdr>
        <w:top w:val="none" w:sz="0" w:space="0" w:color="auto"/>
        <w:left w:val="none" w:sz="0" w:space="0" w:color="auto"/>
        <w:bottom w:val="none" w:sz="0" w:space="0" w:color="auto"/>
        <w:right w:val="none" w:sz="0" w:space="0" w:color="auto"/>
      </w:divBdr>
    </w:div>
    <w:div w:id="171378361">
      <w:bodyDiv w:val="1"/>
      <w:marLeft w:val="0"/>
      <w:marRight w:val="0"/>
      <w:marTop w:val="0"/>
      <w:marBottom w:val="0"/>
      <w:divBdr>
        <w:top w:val="none" w:sz="0" w:space="0" w:color="auto"/>
        <w:left w:val="none" w:sz="0" w:space="0" w:color="auto"/>
        <w:bottom w:val="none" w:sz="0" w:space="0" w:color="auto"/>
        <w:right w:val="none" w:sz="0" w:space="0" w:color="auto"/>
      </w:divBdr>
    </w:div>
    <w:div w:id="187762519">
      <w:bodyDiv w:val="1"/>
      <w:marLeft w:val="0"/>
      <w:marRight w:val="0"/>
      <w:marTop w:val="0"/>
      <w:marBottom w:val="0"/>
      <w:divBdr>
        <w:top w:val="none" w:sz="0" w:space="0" w:color="auto"/>
        <w:left w:val="none" w:sz="0" w:space="0" w:color="auto"/>
        <w:bottom w:val="none" w:sz="0" w:space="0" w:color="auto"/>
        <w:right w:val="none" w:sz="0" w:space="0" w:color="auto"/>
      </w:divBdr>
    </w:div>
    <w:div w:id="211235796">
      <w:bodyDiv w:val="1"/>
      <w:marLeft w:val="0"/>
      <w:marRight w:val="0"/>
      <w:marTop w:val="0"/>
      <w:marBottom w:val="0"/>
      <w:divBdr>
        <w:top w:val="none" w:sz="0" w:space="0" w:color="auto"/>
        <w:left w:val="none" w:sz="0" w:space="0" w:color="auto"/>
        <w:bottom w:val="none" w:sz="0" w:space="0" w:color="auto"/>
        <w:right w:val="none" w:sz="0" w:space="0" w:color="auto"/>
      </w:divBdr>
    </w:div>
    <w:div w:id="221410591">
      <w:bodyDiv w:val="1"/>
      <w:marLeft w:val="0"/>
      <w:marRight w:val="0"/>
      <w:marTop w:val="0"/>
      <w:marBottom w:val="0"/>
      <w:divBdr>
        <w:top w:val="none" w:sz="0" w:space="0" w:color="auto"/>
        <w:left w:val="none" w:sz="0" w:space="0" w:color="auto"/>
        <w:bottom w:val="none" w:sz="0" w:space="0" w:color="auto"/>
        <w:right w:val="none" w:sz="0" w:space="0" w:color="auto"/>
      </w:divBdr>
    </w:div>
    <w:div w:id="239172734">
      <w:bodyDiv w:val="1"/>
      <w:marLeft w:val="0"/>
      <w:marRight w:val="0"/>
      <w:marTop w:val="0"/>
      <w:marBottom w:val="0"/>
      <w:divBdr>
        <w:top w:val="none" w:sz="0" w:space="0" w:color="auto"/>
        <w:left w:val="none" w:sz="0" w:space="0" w:color="auto"/>
        <w:bottom w:val="none" w:sz="0" w:space="0" w:color="auto"/>
        <w:right w:val="none" w:sz="0" w:space="0" w:color="auto"/>
      </w:divBdr>
    </w:div>
    <w:div w:id="262153388">
      <w:bodyDiv w:val="1"/>
      <w:marLeft w:val="0"/>
      <w:marRight w:val="0"/>
      <w:marTop w:val="0"/>
      <w:marBottom w:val="0"/>
      <w:divBdr>
        <w:top w:val="none" w:sz="0" w:space="0" w:color="auto"/>
        <w:left w:val="none" w:sz="0" w:space="0" w:color="auto"/>
        <w:bottom w:val="none" w:sz="0" w:space="0" w:color="auto"/>
        <w:right w:val="none" w:sz="0" w:space="0" w:color="auto"/>
      </w:divBdr>
    </w:div>
    <w:div w:id="263614893">
      <w:bodyDiv w:val="1"/>
      <w:marLeft w:val="0"/>
      <w:marRight w:val="0"/>
      <w:marTop w:val="0"/>
      <w:marBottom w:val="0"/>
      <w:divBdr>
        <w:top w:val="none" w:sz="0" w:space="0" w:color="auto"/>
        <w:left w:val="none" w:sz="0" w:space="0" w:color="auto"/>
        <w:bottom w:val="none" w:sz="0" w:space="0" w:color="auto"/>
        <w:right w:val="none" w:sz="0" w:space="0" w:color="auto"/>
      </w:divBdr>
    </w:div>
    <w:div w:id="359742519">
      <w:bodyDiv w:val="1"/>
      <w:marLeft w:val="0"/>
      <w:marRight w:val="0"/>
      <w:marTop w:val="0"/>
      <w:marBottom w:val="0"/>
      <w:divBdr>
        <w:top w:val="none" w:sz="0" w:space="0" w:color="auto"/>
        <w:left w:val="none" w:sz="0" w:space="0" w:color="auto"/>
        <w:bottom w:val="none" w:sz="0" w:space="0" w:color="auto"/>
        <w:right w:val="none" w:sz="0" w:space="0" w:color="auto"/>
      </w:divBdr>
    </w:div>
    <w:div w:id="373625610">
      <w:bodyDiv w:val="1"/>
      <w:marLeft w:val="0"/>
      <w:marRight w:val="0"/>
      <w:marTop w:val="0"/>
      <w:marBottom w:val="0"/>
      <w:divBdr>
        <w:top w:val="none" w:sz="0" w:space="0" w:color="auto"/>
        <w:left w:val="none" w:sz="0" w:space="0" w:color="auto"/>
        <w:bottom w:val="none" w:sz="0" w:space="0" w:color="auto"/>
        <w:right w:val="none" w:sz="0" w:space="0" w:color="auto"/>
      </w:divBdr>
    </w:div>
    <w:div w:id="408112737">
      <w:bodyDiv w:val="1"/>
      <w:marLeft w:val="0"/>
      <w:marRight w:val="0"/>
      <w:marTop w:val="0"/>
      <w:marBottom w:val="0"/>
      <w:divBdr>
        <w:top w:val="none" w:sz="0" w:space="0" w:color="auto"/>
        <w:left w:val="none" w:sz="0" w:space="0" w:color="auto"/>
        <w:bottom w:val="none" w:sz="0" w:space="0" w:color="auto"/>
        <w:right w:val="none" w:sz="0" w:space="0" w:color="auto"/>
      </w:divBdr>
    </w:div>
    <w:div w:id="453789242">
      <w:bodyDiv w:val="1"/>
      <w:marLeft w:val="0"/>
      <w:marRight w:val="0"/>
      <w:marTop w:val="0"/>
      <w:marBottom w:val="0"/>
      <w:divBdr>
        <w:top w:val="none" w:sz="0" w:space="0" w:color="auto"/>
        <w:left w:val="none" w:sz="0" w:space="0" w:color="auto"/>
        <w:bottom w:val="none" w:sz="0" w:space="0" w:color="auto"/>
        <w:right w:val="none" w:sz="0" w:space="0" w:color="auto"/>
      </w:divBdr>
    </w:div>
    <w:div w:id="494105680">
      <w:bodyDiv w:val="1"/>
      <w:marLeft w:val="0"/>
      <w:marRight w:val="0"/>
      <w:marTop w:val="0"/>
      <w:marBottom w:val="0"/>
      <w:divBdr>
        <w:top w:val="none" w:sz="0" w:space="0" w:color="auto"/>
        <w:left w:val="none" w:sz="0" w:space="0" w:color="auto"/>
        <w:bottom w:val="none" w:sz="0" w:space="0" w:color="auto"/>
        <w:right w:val="none" w:sz="0" w:space="0" w:color="auto"/>
      </w:divBdr>
    </w:div>
    <w:div w:id="514612431">
      <w:bodyDiv w:val="1"/>
      <w:marLeft w:val="0"/>
      <w:marRight w:val="0"/>
      <w:marTop w:val="0"/>
      <w:marBottom w:val="0"/>
      <w:divBdr>
        <w:top w:val="none" w:sz="0" w:space="0" w:color="auto"/>
        <w:left w:val="none" w:sz="0" w:space="0" w:color="auto"/>
        <w:bottom w:val="none" w:sz="0" w:space="0" w:color="auto"/>
        <w:right w:val="none" w:sz="0" w:space="0" w:color="auto"/>
      </w:divBdr>
    </w:div>
    <w:div w:id="518005270">
      <w:bodyDiv w:val="1"/>
      <w:marLeft w:val="0"/>
      <w:marRight w:val="0"/>
      <w:marTop w:val="0"/>
      <w:marBottom w:val="0"/>
      <w:divBdr>
        <w:top w:val="none" w:sz="0" w:space="0" w:color="auto"/>
        <w:left w:val="none" w:sz="0" w:space="0" w:color="auto"/>
        <w:bottom w:val="none" w:sz="0" w:space="0" w:color="auto"/>
        <w:right w:val="none" w:sz="0" w:space="0" w:color="auto"/>
      </w:divBdr>
    </w:div>
    <w:div w:id="524290675">
      <w:bodyDiv w:val="1"/>
      <w:marLeft w:val="0"/>
      <w:marRight w:val="0"/>
      <w:marTop w:val="0"/>
      <w:marBottom w:val="0"/>
      <w:divBdr>
        <w:top w:val="none" w:sz="0" w:space="0" w:color="auto"/>
        <w:left w:val="none" w:sz="0" w:space="0" w:color="auto"/>
        <w:bottom w:val="none" w:sz="0" w:space="0" w:color="auto"/>
        <w:right w:val="none" w:sz="0" w:space="0" w:color="auto"/>
      </w:divBdr>
    </w:div>
    <w:div w:id="524831632">
      <w:bodyDiv w:val="1"/>
      <w:marLeft w:val="0"/>
      <w:marRight w:val="0"/>
      <w:marTop w:val="0"/>
      <w:marBottom w:val="0"/>
      <w:divBdr>
        <w:top w:val="none" w:sz="0" w:space="0" w:color="auto"/>
        <w:left w:val="none" w:sz="0" w:space="0" w:color="auto"/>
        <w:bottom w:val="none" w:sz="0" w:space="0" w:color="auto"/>
        <w:right w:val="none" w:sz="0" w:space="0" w:color="auto"/>
      </w:divBdr>
    </w:div>
    <w:div w:id="531500285">
      <w:bodyDiv w:val="1"/>
      <w:marLeft w:val="0"/>
      <w:marRight w:val="0"/>
      <w:marTop w:val="0"/>
      <w:marBottom w:val="0"/>
      <w:divBdr>
        <w:top w:val="none" w:sz="0" w:space="0" w:color="auto"/>
        <w:left w:val="none" w:sz="0" w:space="0" w:color="auto"/>
        <w:bottom w:val="none" w:sz="0" w:space="0" w:color="auto"/>
        <w:right w:val="none" w:sz="0" w:space="0" w:color="auto"/>
      </w:divBdr>
    </w:div>
    <w:div w:id="603001447">
      <w:bodyDiv w:val="1"/>
      <w:marLeft w:val="0"/>
      <w:marRight w:val="0"/>
      <w:marTop w:val="0"/>
      <w:marBottom w:val="0"/>
      <w:divBdr>
        <w:top w:val="none" w:sz="0" w:space="0" w:color="auto"/>
        <w:left w:val="none" w:sz="0" w:space="0" w:color="auto"/>
        <w:bottom w:val="none" w:sz="0" w:space="0" w:color="auto"/>
        <w:right w:val="none" w:sz="0" w:space="0" w:color="auto"/>
      </w:divBdr>
    </w:div>
    <w:div w:id="643848908">
      <w:bodyDiv w:val="1"/>
      <w:marLeft w:val="0"/>
      <w:marRight w:val="0"/>
      <w:marTop w:val="0"/>
      <w:marBottom w:val="0"/>
      <w:divBdr>
        <w:top w:val="none" w:sz="0" w:space="0" w:color="auto"/>
        <w:left w:val="none" w:sz="0" w:space="0" w:color="auto"/>
        <w:bottom w:val="none" w:sz="0" w:space="0" w:color="auto"/>
        <w:right w:val="none" w:sz="0" w:space="0" w:color="auto"/>
      </w:divBdr>
    </w:div>
    <w:div w:id="651257961">
      <w:bodyDiv w:val="1"/>
      <w:marLeft w:val="0"/>
      <w:marRight w:val="0"/>
      <w:marTop w:val="0"/>
      <w:marBottom w:val="0"/>
      <w:divBdr>
        <w:top w:val="none" w:sz="0" w:space="0" w:color="auto"/>
        <w:left w:val="none" w:sz="0" w:space="0" w:color="auto"/>
        <w:bottom w:val="none" w:sz="0" w:space="0" w:color="auto"/>
        <w:right w:val="none" w:sz="0" w:space="0" w:color="auto"/>
      </w:divBdr>
    </w:div>
    <w:div w:id="672220723">
      <w:bodyDiv w:val="1"/>
      <w:marLeft w:val="0"/>
      <w:marRight w:val="0"/>
      <w:marTop w:val="0"/>
      <w:marBottom w:val="0"/>
      <w:divBdr>
        <w:top w:val="none" w:sz="0" w:space="0" w:color="auto"/>
        <w:left w:val="none" w:sz="0" w:space="0" w:color="auto"/>
        <w:bottom w:val="none" w:sz="0" w:space="0" w:color="auto"/>
        <w:right w:val="none" w:sz="0" w:space="0" w:color="auto"/>
      </w:divBdr>
    </w:div>
    <w:div w:id="687560276">
      <w:bodyDiv w:val="1"/>
      <w:marLeft w:val="0"/>
      <w:marRight w:val="0"/>
      <w:marTop w:val="0"/>
      <w:marBottom w:val="0"/>
      <w:divBdr>
        <w:top w:val="none" w:sz="0" w:space="0" w:color="auto"/>
        <w:left w:val="none" w:sz="0" w:space="0" w:color="auto"/>
        <w:bottom w:val="none" w:sz="0" w:space="0" w:color="auto"/>
        <w:right w:val="none" w:sz="0" w:space="0" w:color="auto"/>
      </w:divBdr>
    </w:div>
    <w:div w:id="704643713">
      <w:bodyDiv w:val="1"/>
      <w:marLeft w:val="0"/>
      <w:marRight w:val="0"/>
      <w:marTop w:val="0"/>
      <w:marBottom w:val="0"/>
      <w:divBdr>
        <w:top w:val="none" w:sz="0" w:space="0" w:color="auto"/>
        <w:left w:val="none" w:sz="0" w:space="0" w:color="auto"/>
        <w:bottom w:val="none" w:sz="0" w:space="0" w:color="auto"/>
        <w:right w:val="none" w:sz="0" w:space="0" w:color="auto"/>
      </w:divBdr>
    </w:div>
    <w:div w:id="713383255">
      <w:bodyDiv w:val="1"/>
      <w:marLeft w:val="0"/>
      <w:marRight w:val="0"/>
      <w:marTop w:val="0"/>
      <w:marBottom w:val="0"/>
      <w:divBdr>
        <w:top w:val="none" w:sz="0" w:space="0" w:color="auto"/>
        <w:left w:val="none" w:sz="0" w:space="0" w:color="auto"/>
        <w:bottom w:val="none" w:sz="0" w:space="0" w:color="auto"/>
        <w:right w:val="none" w:sz="0" w:space="0" w:color="auto"/>
      </w:divBdr>
    </w:div>
    <w:div w:id="720593852">
      <w:bodyDiv w:val="1"/>
      <w:marLeft w:val="0"/>
      <w:marRight w:val="0"/>
      <w:marTop w:val="0"/>
      <w:marBottom w:val="0"/>
      <w:divBdr>
        <w:top w:val="none" w:sz="0" w:space="0" w:color="auto"/>
        <w:left w:val="none" w:sz="0" w:space="0" w:color="auto"/>
        <w:bottom w:val="none" w:sz="0" w:space="0" w:color="auto"/>
        <w:right w:val="none" w:sz="0" w:space="0" w:color="auto"/>
      </w:divBdr>
    </w:div>
    <w:div w:id="728459957">
      <w:bodyDiv w:val="1"/>
      <w:marLeft w:val="0"/>
      <w:marRight w:val="0"/>
      <w:marTop w:val="0"/>
      <w:marBottom w:val="0"/>
      <w:divBdr>
        <w:top w:val="none" w:sz="0" w:space="0" w:color="auto"/>
        <w:left w:val="none" w:sz="0" w:space="0" w:color="auto"/>
        <w:bottom w:val="none" w:sz="0" w:space="0" w:color="auto"/>
        <w:right w:val="none" w:sz="0" w:space="0" w:color="auto"/>
      </w:divBdr>
    </w:div>
    <w:div w:id="741222839">
      <w:bodyDiv w:val="1"/>
      <w:marLeft w:val="0"/>
      <w:marRight w:val="0"/>
      <w:marTop w:val="0"/>
      <w:marBottom w:val="0"/>
      <w:divBdr>
        <w:top w:val="none" w:sz="0" w:space="0" w:color="auto"/>
        <w:left w:val="none" w:sz="0" w:space="0" w:color="auto"/>
        <w:bottom w:val="none" w:sz="0" w:space="0" w:color="auto"/>
        <w:right w:val="none" w:sz="0" w:space="0" w:color="auto"/>
      </w:divBdr>
    </w:div>
    <w:div w:id="752050572">
      <w:bodyDiv w:val="1"/>
      <w:marLeft w:val="0"/>
      <w:marRight w:val="0"/>
      <w:marTop w:val="0"/>
      <w:marBottom w:val="0"/>
      <w:divBdr>
        <w:top w:val="none" w:sz="0" w:space="0" w:color="auto"/>
        <w:left w:val="none" w:sz="0" w:space="0" w:color="auto"/>
        <w:bottom w:val="none" w:sz="0" w:space="0" w:color="auto"/>
        <w:right w:val="none" w:sz="0" w:space="0" w:color="auto"/>
      </w:divBdr>
    </w:div>
    <w:div w:id="756831989">
      <w:bodyDiv w:val="1"/>
      <w:marLeft w:val="0"/>
      <w:marRight w:val="0"/>
      <w:marTop w:val="0"/>
      <w:marBottom w:val="0"/>
      <w:divBdr>
        <w:top w:val="none" w:sz="0" w:space="0" w:color="auto"/>
        <w:left w:val="none" w:sz="0" w:space="0" w:color="auto"/>
        <w:bottom w:val="none" w:sz="0" w:space="0" w:color="auto"/>
        <w:right w:val="none" w:sz="0" w:space="0" w:color="auto"/>
      </w:divBdr>
    </w:div>
    <w:div w:id="756902512">
      <w:bodyDiv w:val="1"/>
      <w:marLeft w:val="0"/>
      <w:marRight w:val="0"/>
      <w:marTop w:val="0"/>
      <w:marBottom w:val="0"/>
      <w:divBdr>
        <w:top w:val="none" w:sz="0" w:space="0" w:color="auto"/>
        <w:left w:val="none" w:sz="0" w:space="0" w:color="auto"/>
        <w:bottom w:val="none" w:sz="0" w:space="0" w:color="auto"/>
        <w:right w:val="none" w:sz="0" w:space="0" w:color="auto"/>
      </w:divBdr>
    </w:div>
    <w:div w:id="763766261">
      <w:bodyDiv w:val="1"/>
      <w:marLeft w:val="0"/>
      <w:marRight w:val="0"/>
      <w:marTop w:val="0"/>
      <w:marBottom w:val="0"/>
      <w:divBdr>
        <w:top w:val="none" w:sz="0" w:space="0" w:color="auto"/>
        <w:left w:val="none" w:sz="0" w:space="0" w:color="auto"/>
        <w:bottom w:val="none" w:sz="0" w:space="0" w:color="auto"/>
        <w:right w:val="none" w:sz="0" w:space="0" w:color="auto"/>
      </w:divBdr>
    </w:div>
    <w:div w:id="781925811">
      <w:bodyDiv w:val="1"/>
      <w:marLeft w:val="0"/>
      <w:marRight w:val="0"/>
      <w:marTop w:val="0"/>
      <w:marBottom w:val="0"/>
      <w:divBdr>
        <w:top w:val="none" w:sz="0" w:space="0" w:color="auto"/>
        <w:left w:val="none" w:sz="0" w:space="0" w:color="auto"/>
        <w:bottom w:val="none" w:sz="0" w:space="0" w:color="auto"/>
        <w:right w:val="none" w:sz="0" w:space="0" w:color="auto"/>
      </w:divBdr>
    </w:div>
    <w:div w:id="785269089">
      <w:bodyDiv w:val="1"/>
      <w:marLeft w:val="0"/>
      <w:marRight w:val="0"/>
      <w:marTop w:val="0"/>
      <w:marBottom w:val="0"/>
      <w:divBdr>
        <w:top w:val="none" w:sz="0" w:space="0" w:color="auto"/>
        <w:left w:val="none" w:sz="0" w:space="0" w:color="auto"/>
        <w:bottom w:val="none" w:sz="0" w:space="0" w:color="auto"/>
        <w:right w:val="none" w:sz="0" w:space="0" w:color="auto"/>
      </w:divBdr>
    </w:div>
    <w:div w:id="795024915">
      <w:bodyDiv w:val="1"/>
      <w:marLeft w:val="0"/>
      <w:marRight w:val="0"/>
      <w:marTop w:val="0"/>
      <w:marBottom w:val="0"/>
      <w:divBdr>
        <w:top w:val="none" w:sz="0" w:space="0" w:color="auto"/>
        <w:left w:val="none" w:sz="0" w:space="0" w:color="auto"/>
        <w:bottom w:val="none" w:sz="0" w:space="0" w:color="auto"/>
        <w:right w:val="none" w:sz="0" w:space="0" w:color="auto"/>
      </w:divBdr>
    </w:div>
    <w:div w:id="809715012">
      <w:bodyDiv w:val="1"/>
      <w:marLeft w:val="0"/>
      <w:marRight w:val="0"/>
      <w:marTop w:val="0"/>
      <w:marBottom w:val="0"/>
      <w:divBdr>
        <w:top w:val="none" w:sz="0" w:space="0" w:color="auto"/>
        <w:left w:val="none" w:sz="0" w:space="0" w:color="auto"/>
        <w:bottom w:val="none" w:sz="0" w:space="0" w:color="auto"/>
        <w:right w:val="none" w:sz="0" w:space="0" w:color="auto"/>
      </w:divBdr>
    </w:div>
    <w:div w:id="811601782">
      <w:bodyDiv w:val="1"/>
      <w:marLeft w:val="0"/>
      <w:marRight w:val="0"/>
      <w:marTop w:val="0"/>
      <w:marBottom w:val="0"/>
      <w:divBdr>
        <w:top w:val="none" w:sz="0" w:space="0" w:color="auto"/>
        <w:left w:val="none" w:sz="0" w:space="0" w:color="auto"/>
        <w:bottom w:val="none" w:sz="0" w:space="0" w:color="auto"/>
        <w:right w:val="none" w:sz="0" w:space="0" w:color="auto"/>
      </w:divBdr>
    </w:div>
    <w:div w:id="812796101">
      <w:bodyDiv w:val="1"/>
      <w:marLeft w:val="0"/>
      <w:marRight w:val="0"/>
      <w:marTop w:val="0"/>
      <w:marBottom w:val="0"/>
      <w:divBdr>
        <w:top w:val="none" w:sz="0" w:space="0" w:color="auto"/>
        <w:left w:val="none" w:sz="0" w:space="0" w:color="auto"/>
        <w:bottom w:val="none" w:sz="0" w:space="0" w:color="auto"/>
        <w:right w:val="none" w:sz="0" w:space="0" w:color="auto"/>
      </w:divBdr>
    </w:div>
    <w:div w:id="814183814">
      <w:bodyDiv w:val="1"/>
      <w:marLeft w:val="0"/>
      <w:marRight w:val="0"/>
      <w:marTop w:val="0"/>
      <w:marBottom w:val="0"/>
      <w:divBdr>
        <w:top w:val="none" w:sz="0" w:space="0" w:color="auto"/>
        <w:left w:val="none" w:sz="0" w:space="0" w:color="auto"/>
        <w:bottom w:val="none" w:sz="0" w:space="0" w:color="auto"/>
        <w:right w:val="none" w:sz="0" w:space="0" w:color="auto"/>
      </w:divBdr>
    </w:div>
    <w:div w:id="855001514">
      <w:bodyDiv w:val="1"/>
      <w:marLeft w:val="0"/>
      <w:marRight w:val="0"/>
      <w:marTop w:val="0"/>
      <w:marBottom w:val="0"/>
      <w:divBdr>
        <w:top w:val="none" w:sz="0" w:space="0" w:color="auto"/>
        <w:left w:val="none" w:sz="0" w:space="0" w:color="auto"/>
        <w:bottom w:val="none" w:sz="0" w:space="0" w:color="auto"/>
        <w:right w:val="none" w:sz="0" w:space="0" w:color="auto"/>
      </w:divBdr>
    </w:div>
    <w:div w:id="910429777">
      <w:bodyDiv w:val="1"/>
      <w:marLeft w:val="0"/>
      <w:marRight w:val="0"/>
      <w:marTop w:val="0"/>
      <w:marBottom w:val="0"/>
      <w:divBdr>
        <w:top w:val="none" w:sz="0" w:space="0" w:color="auto"/>
        <w:left w:val="none" w:sz="0" w:space="0" w:color="auto"/>
        <w:bottom w:val="none" w:sz="0" w:space="0" w:color="auto"/>
        <w:right w:val="none" w:sz="0" w:space="0" w:color="auto"/>
      </w:divBdr>
    </w:div>
    <w:div w:id="925118761">
      <w:bodyDiv w:val="1"/>
      <w:marLeft w:val="0"/>
      <w:marRight w:val="0"/>
      <w:marTop w:val="0"/>
      <w:marBottom w:val="0"/>
      <w:divBdr>
        <w:top w:val="none" w:sz="0" w:space="0" w:color="auto"/>
        <w:left w:val="none" w:sz="0" w:space="0" w:color="auto"/>
        <w:bottom w:val="none" w:sz="0" w:space="0" w:color="auto"/>
        <w:right w:val="none" w:sz="0" w:space="0" w:color="auto"/>
      </w:divBdr>
    </w:div>
    <w:div w:id="938021325">
      <w:bodyDiv w:val="1"/>
      <w:marLeft w:val="0"/>
      <w:marRight w:val="0"/>
      <w:marTop w:val="0"/>
      <w:marBottom w:val="0"/>
      <w:divBdr>
        <w:top w:val="none" w:sz="0" w:space="0" w:color="auto"/>
        <w:left w:val="none" w:sz="0" w:space="0" w:color="auto"/>
        <w:bottom w:val="none" w:sz="0" w:space="0" w:color="auto"/>
        <w:right w:val="none" w:sz="0" w:space="0" w:color="auto"/>
      </w:divBdr>
    </w:div>
    <w:div w:id="962157343">
      <w:bodyDiv w:val="1"/>
      <w:marLeft w:val="0"/>
      <w:marRight w:val="0"/>
      <w:marTop w:val="0"/>
      <w:marBottom w:val="0"/>
      <w:divBdr>
        <w:top w:val="none" w:sz="0" w:space="0" w:color="auto"/>
        <w:left w:val="none" w:sz="0" w:space="0" w:color="auto"/>
        <w:bottom w:val="none" w:sz="0" w:space="0" w:color="auto"/>
        <w:right w:val="none" w:sz="0" w:space="0" w:color="auto"/>
      </w:divBdr>
    </w:div>
    <w:div w:id="964849978">
      <w:bodyDiv w:val="1"/>
      <w:marLeft w:val="0"/>
      <w:marRight w:val="0"/>
      <w:marTop w:val="0"/>
      <w:marBottom w:val="0"/>
      <w:divBdr>
        <w:top w:val="none" w:sz="0" w:space="0" w:color="auto"/>
        <w:left w:val="none" w:sz="0" w:space="0" w:color="auto"/>
        <w:bottom w:val="none" w:sz="0" w:space="0" w:color="auto"/>
        <w:right w:val="none" w:sz="0" w:space="0" w:color="auto"/>
      </w:divBdr>
    </w:div>
    <w:div w:id="996616277">
      <w:bodyDiv w:val="1"/>
      <w:marLeft w:val="0"/>
      <w:marRight w:val="0"/>
      <w:marTop w:val="0"/>
      <w:marBottom w:val="0"/>
      <w:divBdr>
        <w:top w:val="none" w:sz="0" w:space="0" w:color="auto"/>
        <w:left w:val="none" w:sz="0" w:space="0" w:color="auto"/>
        <w:bottom w:val="none" w:sz="0" w:space="0" w:color="auto"/>
        <w:right w:val="none" w:sz="0" w:space="0" w:color="auto"/>
      </w:divBdr>
    </w:div>
    <w:div w:id="1000936776">
      <w:bodyDiv w:val="1"/>
      <w:marLeft w:val="0"/>
      <w:marRight w:val="0"/>
      <w:marTop w:val="0"/>
      <w:marBottom w:val="0"/>
      <w:divBdr>
        <w:top w:val="none" w:sz="0" w:space="0" w:color="auto"/>
        <w:left w:val="none" w:sz="0" w:space="0" w:color="auto"/>
        <w:bottom w:val="none" w:sz="0" w:space="0" w:color="auto"/>
        <w:right w:val="none" w:sz="0" w:space="0" w:color="auto"/>
      </w:divBdr>
    </w:div>
    <w:div w:id="1005665287">
      <w:bodyDiv w:val="1"/>
      <w:marLeft w:val="0"/>
      <w:marRight w:val="0"/>
      <w:marTop w:val="0"/>
      <w:marBottom w:val="0"/>
      <w:divBdr>
        <w:top w:val="none" w:sz="0" w:space="0" w:color="auto"/>
        <w:left w:val="none" w:sz="0" w:space="0" w:color="auto"/>
        <w:bottom w:val="none" w:sz="0" w:space="0" w:color="auto"/>
        <w:right w:val="none" w:sz="0" w:space="0" w:color="auto"/>
      </w:divBdr>
    </w:div>
    <w:div w:id="1029263723">
      <w:bodyDiv w:val="1"/>
      <w:marLeft w:val="0"/>
      <w:marRight w:val="0"/>
      <w:marTop w:val="0"/>
      <w:marBottom w:val="0"/>
      <w:divBdr>
        <w:top w:val="none" w:sz="0" w:space="0" w:color="auto"/>
        <w:left w:val="none" w:sz="0" w:space="0" w:color="auto"/>
        <w:bottom w:val="none" w:sz="0" w:space="0" w:color="auto"/>
        <w:right w:val="none" w:sz="0" w:space="0" w:color="auto"/>
      </w:divBdr>
    </w:div>
    <w:div w:id="1030257721">
      <w:bodyDiv w:val="1"/>
      <w:marLeft w:val="0"/>
      <w:marRight w:val="0"/>
      <w:marTop w:val="0"/>
      <w:marBottom w:val="0"/>
      <w:divBdr>
        <w:top w:val="none" w:sz="0" w:space="0" w:color="auto"/>
        <w:left w:val="none" w:sz="0" w:space="0" w:color="auto"/>
        <w:bottom w:val="none" w:sz="0" w:space="0" w:color="auto"/>
        <w:right w:val="none" w:sz="0" w:space="0" w:color="auto"/>
      </w:divBdr>
    </w:div>
    <w:div w:id="1041782472">
      <w:bodyDiv w:val="1"/>
      <w:marLeft w:val="0"/>
      <w:marRight w:val="0"/>
      <w:marTop w:val="0"/>
      <w:marBottom w:val="0"/>
      <w:divBdr>
        <w:top w:val="none" w:sz="0" w:space="0" w:color="auto"/>
        <w:left w:val="none" w:sz="0" w:space="0" w:color="auto"/>
        <w:bottom w:val="none" w:sz="0" w:space="0" w:color="auto"/>
        <w:right w:val="none" w:sz="0" w:space="0" w:color="auto"/>
      </w:divBdr>
    </w:div>
    <w:div w:id="1044061958">
      <w:bodyDiv w:val="1"/>
      <w:marLeft w:val="0"/>
      <w:marRight w:val="0"/>
      <w:marTop w:val="0"/>
      <w:marBottom w:val="0"/>
      <w:divBdr>
        <w:top w:val="none" w:sz="0" w:space="0" w:color="auto"/>
        <w:left w:val="none" w:sz="0" w:space="0" w:color="auto"/>
        <w:bottom w:val="none" w:sz="0" w:space="0" w:color="auto"/>
        <w:right w:val="none" w:sz="0" w:space="0" w:color="auto"/>
      </w:divBdr>
    </w:div>
    <w:div w:id="1052189913">
      <w:bodyDiv w:val="1"/>
      <w:marLeft w:val="0"/>
      <w:marRight w:val="0"/>
      <w:marTop w:val="0"/>
      <w:marBottom w:val="0"/>
      <w:divBdr>
        <w:top w:val="none" w:sz="0" w:space="0" w:color="auto"/>
        <w:left w:val="none" w:sz="0" w:space="0" w:color="auto"/>
        <w:bottom w:val="none" w:sz="0" w:space="0" w:color="auto"/>
        <w:right w:val="none" w:sz="0" w:space="0" w:color="auto"/>
      </w:divBdr>
    </w:div>
    <w:div w:id="1106731354">
      <w:bodyDiv w:val="1"/>
      <w:marLeft w:val="0"/>
      <w:marRight w:val="0"/>
      <w:marTop w:val="0"/>
      <w:marBottom w:val="0"/>
      <w:divBdr>
        <w:top w:val="none" w:sz="0" w:space="0" w:color="auto"/>
        <w:left w:val="none" w:sz="0" w:space="0" w:color="auto"/>
        <w:bottom w:val="none" w:sz="0" w:space="0" w:color="auto"/>
        <w:right w:val="none" w:sz="0" w:space="0" w:color="auto"/>
      </w:divBdr>
    </w:div>
    <w:div w:id="1112364023">
      <w:bodyDiv w:val="1"/>
      <w:marLeft w:val="0"/>
      <w:marRight w:val="0"/>
      <w:marTop w:val="0"/>
      <w:marBottom w:val="0"/>
      <w:divBdr>
        <w:top w:val="none" w:sz="0" w:space="0" w:color="auto"/>
        <w:left w:val="none" w:sz="0" w:space="0" w:color="auto"/>
        <w:bottom w:val="none" w:sz="0" w:space="0" w:color="auto"/>
        <w:right w:val="none" w:sz="0" w:space="0" w:color="auto"/>
      </w:divBdr>
    </w:div>
    <w:div w:id="1117022790">
      <w:bodyDiv w:val="1"/>
      <w:marLeft w:val="0"/>
      <w:marRight w:val="0"/>
      <w:marTop w:val="0"/>
      <w:marBottom w:val="0"/>
      <w:divBdr>
        <w:top w:val="none" w:sz="0" w:space="0" w:color="auto"/>
        <w:left w:val="none" w:sz="0" w:space="0" w:color="auto"/>
        <w:bottom w:val="none" w:sz="0" w:space="0" w:color="auto"/>
        <w:right w:val="none" w:sz="0" w:space="0" w:color="auto"/>
      </w:divBdr>
    </w:div>
    <w:div w:id="1123646330">
      <w:bodyDiv w:val="1"/>
      <w:marLeft w:val="0"/>
      <w:marRight w:val="0"/>
      <w:marTop w:val="0"/>
      <w:marBottom w:val="0"/>
      <w:divBdr>
        <w:top w:val="none" w:sz="0" w:space="0" w:color="auto"/>
        <w:left w:val="none" w:sz="0" w:space="0" w:color="auto"/>
        <w:bottom w:val="none" w:sz="0" w:space="0" w:color="auto"/>
        <w:right w:val="none" w:sz="0" w:space="0" w:color="auto"/>
      </w:divBdr>
    </w:div>
    <w:div w:id="1192886631">
      <w:bodyDiv w:val="1"/>
      <w:marLeft w:val="0"/>
      <w:marRight w:val="0"/>
      <w:marTop w:val="0"/>
      <w:marBottom w:val="0"/>
      <w:divBdr>
        <w:top w:val="none" w:sz="0" w:space="0" w:color="auto"/>
        <w:left w:val="none" w:sz="0" w:space="0" w:color="auto"/>
        <w:bottom w:val="none" w:sz="0" w:space="0" w:color="auto"/>
        <w:right w:val="none" w:sz="0" w:space="0" w:color="auto"/>
      </w:divBdr>
    </w:div>
    <w:div w:id="1228301969">
      <w:bodyDiv w:val="1"/>
      <w:marLeft w:val="0"/>
      <w:marRight w:val="0"/>
      <w:marTop w:val="0"/>
      <w:marBottom w:val="0"/>
      <w:divBdr>
        <w:top w:val="none" w:sz="0" w:space="0" w:color="auto"/>
        <w:left w:val="none" w:sz="0" w:space="0" w:color="auto"/>
        <w:bottom w:val="none" w:sz="0" w:space="0" w:color="auto"/>
        <w:right w:val="none" w:sz="0" w:space="0" w:color="auto"/>
      </w:divBdr>
    </w:div>
    <w:div w:id="1231038819">
      <w:bodyDiv w:val="1"/>
      <w:marLeft w:val="0"/>
      <w:marRight w:val="0"/>
      <w:marTop w:val="0"/>
      <w:marBottom w:val="0"/>
      <w:divBdr>
        <w:top w:val="none" w:sz="0" w:space="0" w:color="auto"/>
        <w:left w:val="none" w:sz="0" w:space="0" w:color="auto"/>
        <w:bottom w:val="none" w:sz="0" w:space="0" w:color="auto"/>
        <w:right w:val="none" w:sz="0" w:space="0" w:color="auto"/>
      </w:divBdr>
    </w:div>
    <w:div w:id="1244531550">
      <w:bodyDiv w:val="1"/>
      <w:marLeft w:val="0"/>
      <w:marRight w:val="0"/>
      <w:marTop w:val="0"/>
      <w:marBottom w:val="0"/>
      <w:divBdr>
        <w:top w:val="none" w:sz="0" w:space="0" w:color="auto"/>
        <w:left w:val="none" w:sz="0" w:space="0" w:color="auto"/>
        <w:bottom w:val="none" w:sz="0" w:space="0" w:color="auto"/>
        <w:right w:val="none" w:sz="0" w:space="0" w:color="auto"/>
      </w:divBdr>
    </w:div>
    <w:div w:id="1249926947">
      <w:bodyDiv w:val="1"/>
      <w:marLeft w:val="0"/>
      <w:marRight w:val="0"/>
      <w:marTop w:val="0"/>
      <w:marBottom w:val="0"/>
      <w:divBdr>
        <w:top w:val="none" w:sz="0" w:space="0" w:color="auto"/>
        <w:left w:val="none" w:sz="0" w:space="0" w:color="auto"/>
        <w:bottom w:val="none" w:sz="0" w:space="0" w:color="auto"/>
        <w:right w:val="none" w:sz="0" w:space="0" w:color="auto"/>
      </w:divBdr>
    </w:div>
    <w:div w:id="1310403951">
      <w:bodyDiv w:val="1"/>
      <w:marLeft w:val="0"/>
      <w:marRight w:val="0"/>
      <w:marTop w:val="0"/>
      <w:marBottom w:val="0"/>
      <w:divBdr>
        <w:top w:val="none" w:sz="0" w:space="0" w:color="auto"/>
        <w:left w:val="none" w:sz="0" w:space="0" w:color="auto"/>
        <w:bottom w:val="none" w:sz="0" w:space="0" w:color="auto"/>
        <w:right w:val="none" w:sz="0" w:space="0" w:color="auto"/>
      </w:divBdr>
    </w:div>
    <w:div w:id="1312250283">
      <w:bodyDiv w:val="1"/>
      <w:marLeft w:val="0"/>
      <w:marRight w:val="0"/>
      <w:marTop w:val="0"/>
      <w:marBottom w:val="0"/>
      <w:divBdr>
        <w:top w:val="none" w:sz="0" w:space="0" w:color="auto"/>
        <w:left w:val="none" w:sz="0" w:space="0" w:color="auto"/>
        <w:bottom w:val="none" w:sz="0" w:space="0" w:color="auto"/>
        <w:right w:val="none" w:sz="0" w:space="0" w:color="auto"/>
      </w:divBdr>
    </w:div>
    <w:div w:id="1329140037">
      <w:bodyDiv w:val="1"/>
      <w:marLeft w:val="0"/>
      <w:marRight w:val="0"/>
      <w:marTop w:val="0"/>
      <w:marBottom w:val="0"/>
      <w:divBdr>
        <w:top w:val="none" w:sz="0" w:space="0" w:color="auto"/>
        <w:left w:val="none" w:sz="0" w:space="0" w:color="auto"/>
        <w:bottom w:val="none" w:sz="0" w:space="0" w:color="auto"/>
        <w:right w:val="none" w:sz="0" w:space="0" w:color="auto"/>
      </w:divBdr>
    </w:div>
    <w:div w:id="1346398775">
      <w:bodyDiv w:val="1"/>
      <w:marLeft w:val="0"/>
      <w:marRight w:val="0"/>
      <w:marTop w:val="0"/>
      <w:marBottom w:val="0"/>
      <w:divBdr>
        <w:top w:val="none" w:sz="0" w:space="0" w:color="auto"/>
        <w:left w:val="none" w:sz="0" w:space="0" w:color="auto"/>
        <w:bottom w:val="none" w:sz="0" w:space="0" w:color="auto"/>
        <w:right w:val="none" w:sz="0" w:space="0" w:color="auto"/>
      </w:divBdr>
    </w:div>
    <w:div w:id="1408844736">
      <w:bodyDiv w:val="1"/>
      <w:marLeft w:val="0"/>
      <w:marRight w:val="0"/>
      <w:marTop w:val="0"/>
      <w:marBottom w:val="0"/>
      <w:divBdr>
        <w:top w:val="none" w:sz="0" w:space="0" w:color="auto"/>
        <w:left w:val="none" w:sz="0" w:space="0" w:color="auto"/>
        <w:bottom w:val="none" w:sz="0" w:space="0" w:color="auto"/>
        <w:right w:val="none" w:sz="0" w:space="0" w:color="auto"/>
      </w:divBdr>
    </w:div>
    <w:div w:id="1409645385">
      <w:bodyDiv w:val="1"/>
      <w:marLeft w:val="0"/>
      <w:marRight w:val="0"/>
      <w:marTop w:val="0"/>
      <w:marBottom w:val="0"/>
      <w:divBdr>
        <w:top w:val="none" w:sz="0" w:space="0" w:color="auto"/>
        <w:left w:val="none" w:sz="0" w:space="0" w:color="auto"/>
        <w:bottom w:val="none" w:sz="0" w:space="0" w:color="auto"/>
        <w:right w:val="none" w:sz="0" w:space="0" w:color="auto"/>
      </w:divBdr>
    </w:div>
    <w:div w:id="1422333074">
      <w:bodyDiv w:val="1"/>
      <w:marLeft w:val="0"/>
      <w:marRight w:val="0"/>
      <w:marTop w:val="0"/>
      <w:marBottom w:val="0"/>
      <w:divBdr>
        <w:top w:val="none" w:sz="0" w:space="0" w:color="auto"/>
        <w:left w:val="none" w:sz="0" w:space="0" w:color="auto"/>
        <w:bottom w:val="none" w:sz="0" w:space="0" w:color="auto"/>
        <w:right w:val="none" w:sz="0" w:space="0" w:color="auto"/>
      </w:divBdr>
    </w:div>
    <w:div w:id="1462919085">
      <w:bodyDiv w:val="1"/>
      <w:marLeft w:val="0"/>
      <w:marRight w:val="0"/>
      <w:marTop w:val="0"/>
      <w:marBottom w:val="0"/>
      <w:divBdr>
        <w:top w:val="none" w:sz="0" w:space="0" w:color="auto"/>
        <w:left w:val="none" w:sz="0" w:space="0" w:color="auto"/>
        <w:bottom w:val="none" w:sz="0" w:space="0" w:color="auto"/>
        <w:right w:val="none" w:sz="0" w:space="0" w:color="auto"/>
      </w:divBdr>
    </w:div>
    <w:div w:id="1530988349">
      <w:bodyDiv w:val="1"/>
      <w:marLeft w:val="0"/>
      <w:marRight w:val="0"/>
      <w:marTop w:val="0"/>
      <w:marBottom w:val="0"/>
      <w:divBdr>
        <w:top w:val="none" w:sz="0" w:space="0" w:color="auto"/>
        <w:left w:val="none" w:sz="0" w:space="0" w:color="auto"/>
        <w:bottom w:val="none" w:sz="0" w:space="0" w:color="auto"/>
        <w:right w:val="none" w:sz="0" w:space="0" w:color="auto"/>
      </w:divBdr>
    </w:div>
    <w:div w:id="1540895944">
      <w:bodyDiv w:val="1"/>
      <w:marLeft w:val="0"/>
      <w:marRight w:val="0"/>
      <w:marTop w:val="0"/>
      <w:marBottom w:val="0"/>
      <w:divBdr>
        <w:top w:val="none" w:sz="0" w:space="0" w:color="auto"/>
        <w:left w:val="none" w:sz="0" w:space="0" w:color="auto"/>
        <w:bottom w:val="none" w:sz="0" w:space="0" w:color="auto"/>
        <w:right w:val="none" w:sz="0" w:space="0" w:color="auto"/>
      </w:divBdr>
    </w:div>
    <w:div w:id="1542327387">
      <w:bodyDiv w:val="1"/>
      <w:marLeft w:val="0"/>
      <w:marRight w:val="0"/>
      <w:marTop w:val="0"/>
      <w:marBottom w:val="0"/>
      <w:divBdr>
        <w:top w:val="none" w:sz="0" w:space="0" w:color="auto"/>
        <w:left w:val="none" w:sz="0" w:space="0" w:color="auto"/>
        <w:bottom w:val="none" w:sz="0" w:space="0" w:color="auto"/>
        <w:right w:val="none" w:sz="0" w:space="0" w:color="auto"/>
      </w:divBdr>
    </w:div>
    <w:div w:id="1542815558">
      <w:bodyDiv w:val="1"/>
      <w:marLeft w:val="0"/>
      <w:marRight w:val="0"/>
      <w:marTop w:val="0"/>
      <w:marBottom w:val="0"/>
      <w:divBdr>
        <w:top w:val="none" w:sz="0" w:space="0" w:color="auto"/>
        <w:left w:val="none" w:sz="0" w:space="0" w:color="auto"/>
        <w:bottom w:val="none" w:sz="0" w:space="0" w:color="auto"/>
        <w:right w:val="none" w:sz="0" w:space="0" w:color="auto"/>
      </w:divBdr>
    </w:div>
    <w:div w:id="1564213925">
      <w:bodyDiv w:val="1"/>
      <w:marLeft w:val="0"/>
      <w:marRight w:val="0"/>
      <w:marTop w:val="0"/>
      <w:marBottom w:val="0"/>
      <w:divBdr>
        <w:top w:val="none" w:sz="0" w:space="0" w:color="auto"/>
        <w:left w:val="none" w:sz="0" w:space="0" w:color="auto"/>
        <w:bottom w:val="none" w:sz="0" w:space="0" w:color="auto"/>
        <w:right w:val="none" w:sz="0" w:space="0" w:color="auto"/>
      </w:divBdr>
    </w:div>
    <w:div w:id="1575386630">
      <w:bodyDiv w:val="1"/>
      <w:marLeft w:val="0"/>
      <w:marRight w:val="0"/>
      <w:marTop w:val="0"/>
      <w:marBottom w:val="0"/>
      <w:divBdr>
        <w:top w:val="none" w:sz="0" w:space="0" w:color="auto"/>
        <w:left w:val="none" w:sz="0" w:space="0" w:color="auto"/>
        <w:bottom w:val="none" w:sz="0" w:space="0" w:color="auto"/>
        <w:right w:val="none" w:sz="0" w:space="0" w:color="auto"/>
      </w:divBdr>
    </w:div>
    <w:div w:id="1601327587">
      <w:bodyDiv w:val="1"/>
      <w:marLeft w:val="0"/>
      <w:marRight w:val="0"/>
      <w:marTop w:val="0"/>
      <w:marBottom w:val="0"/>
      <w:divBdr>
        <w:top w:val="none" w:sz="0" w:space="0" w:color="auto"/>
        <w:left w:val="none" w:sz="0" w:space="0" w:color="auto"/>
        <w:bottom w:val="none" w:sz="0" w:space="0" w:color="auto"/>
        <w:right w:val="none" w:sz="0" w:space="0" w:color="auto"/>
      </w:divBdr>
    </w:div>
    <w:div w:id="1608077566">
      <w:bodyDiv w:val="1"/>
      <w:marLeft w:val="0"/>
      <w:marRight w:val="0"/>
      <w:marTop w:val="0"/>
      <w:marBottom w:val="0"/>
      <w:divBdr>
        <w:top w:val="none" w:sz="0" w:space="0" w:color="auto"/>
        <w:left w:val="none" w:sz="0" w:space="0" w:color="auto"/>
        <w:bottom w:val="none" w:sz="0" w:space="0" w:color="auto"/>
        <w:right w:val="none" w:sz="0" w:space="0" w:color="auto"/>
      </w:divBdr>
    </w:div>
    <w:div w:id="1621719478">
      <w:bodyDiv w:val="1"/>
      <w:marLeft w:val="0"/>
      <w:marRight w:val="0"/>
      <w:marTop w:val="0"/>
      <w:marBottom w:val="0"/>
      <w:divBdr>
        <w:top w:val="none" w:sz="0" w:space="0" w:color="auto"/>
        <w:left w:val="none" w:sz="0" w:space="0" w:color="auto"/>
        <w:bottom w:val="none" w:sz="0" w:space="0" w:color="auto"/>
        <w:right w:val="none" w:sz="0" w:space="0" w:color="auto"/>
      </w:divBdr>
    </w:div>
    <w:div w:id="1624311522">
      <w:bodyDiv w:val="1"/>
      <w:marLeft w:val="0"/>
      <w:marRight w:val="0"/>
      <w:marTop w:val="0"/>
      <w:marBottom w:val="0"/>
      <w:divBdr>
        <w:top w:val="none" w:sz="0" w:space="0" w:color="auto"/>
        <w:left w:val="none" w:sz="0" w:space="0" w:color="auto"/>
        <w:bottom w:val="none" w:sz="0" w:space="0" w:color="auto"/>
        <w:right w:val="none" w:sz="0" w:space="0" w:color="auto"/>
      </w:divBdr>
    </w:div>
    <w:div w:id="1640456025">
      <w:bodyDiv w:val="1"/>
      <w:marLeft w:val="0"/>
      <w:marRight w:val="0"/>
      <w:marTop w:val="0"/>
      <w:marBottom w:val="0"/>
      <w:divBdr>
        <w:top w:val="none" w:sz="0" w:space="0" w:color="auto"/>
        <w:left w:val="none" w:sz="0" w:space="0" w:color="auto"/>
        <w:bottom w:val="none" w:sz="0" w:space="0" w:color="auto"/>
        <w:right w:val="none" w:sz="0" w:space="0" w:color="auto"/>
      </w:divBdr>
    </w:div>
    <w:div w:id="1642421278">
      <w:bodyDiv w:val="1"/>
      <w:marLeft w:val="0"/>
      <w:marRight w:val="0"/>
      <w:marTop w:val="0"/>
      <w:marBottom w:val="0"/>
      <w:divBdr>
        <w:top w:val="none" w:sz="0" w:space="0" w:color="auto"/>
        <w:left w:val="none" w:sz="0" w:space="0" w:color="auto"/>
        <w:bottom w:val="none" w:sz="0" w:space="0" w:color="auto"/>
        <w:right w:val="none" w:sz="0" w:space="0" w:color="auto"/>
      </w:divBdr>
    </w:div>
    <w:div w:id="1671173458">
      <w:bodyDiv w:val="1"/>
      <w:marLeft w:val="0"/>
      <w:marRight w:val="0"/>
      <w:marTop w:val="0"/>
      <w:marBottom w:val="0"/>
      <w:divBdr>
        <w:top w:val="none" w:sz="0" w:space="0" w:color="auto"/>
        <w:left w:val="none" w:sz="0" w:space="0" w:color="auto"/>
        <w:bottom w:val="none" w:sz="0" w:space="0" w:color="auto"/>
        <w:right w:val="none" w:sz="0" w:space="0" w:color="auto"/>
      </w:divBdr>
    </w:div>
    <w:div w:id="1704093892">
      <w:bodyDiv w:val="1"/>
      <w:marLeft w:val="0"/>
      <w:marRight w:val="0"/>
      <w:marTop w:val="0"/>
      <w:marBottom w:val="0"/>
      <w:divBdr>
        <w:top w:val="none" w:sz="0" w:space="0" w:color="auto"/>
        <w:left w:val="none" w:sz="0" w:space="0" w:color="auto"/>
        <w:bottom w:val="none" w:sz="0" w:space="0" w:color="auto"/>
        <w:right w:val="none" w:sz="0" w:space="0" w:color="auto"/>
      </w:divBdr>
    </w:div>
    <w:div w:id="1799294163">
      <w:bodyDiv w:val="1"/>
      <w:marLeft w:val="0"/>
      <w:marRight w:val="0"/>
      <w:marTop w:val="0"/>
      <w:marBottom w:val="0"/>
      <w:divBdr>
        <w:top w:val="none" w:sz="0" w:space="0" w:color="auto"/>
        <w:left w:val="none" w:sz="0" w:space="0" w:color="auto"/>
        <w:bottom w:val="none" w:sz="0" w:space="0" w:color="auto"/>
        <w:right w:val="none" w:sz="0" w:space="0" w:color="auto"/>
      </w:divBdr>
    </w:div>
    <w:div w:id="1800951859">
      <w:bodyDiv w:val="1"/>
      <w:marLeft w:val="0"/>
      <w:marRight w:val="0"/>
      <w:marTop w:val="0"/>
      <w:marBottom w:val="0"/>
      <w:divBdr>
        <w:top w:val="none" w:sz="0" w:space="0" w:color="auto"/>
        <w:left w:val="none" w:sz="0" w:space="0" w:color="auto"/>
        <w:bottom w:val="none" w:sz="0" w:space="0" w:color="auto"/>
        <w:right w:val="none" w:sz="0" w:space="0" w:color="auto"/>
      </w:divBdr>
    </w:div>
    <w:div w:id="1812476075">
      <w:bodyDiv w:val="1"/>
      <w:marLeft w:val="0"/>
      <w:marRight w:val="0"/>
      <w:marTop w:val="0"/>
      <w:marBottom w:val="0"/>
      <w:divBdr>
        <w:top w:val="none" w:sz="0" w:space="0" w:color="auto"/>
        <w:left w:val="none" w:sz="0" w:space="0" w:color="auto"/>
        <w:bottom w:val="none" w:sz="0" w:space="0" w:color="auto"/>
        <w:right w:val="none" w:sz="0" w:space="0" w:color="auto"/>
      </w:divBdr>
    </w:div>
    <w:div w:id="1812626174">
      <w:bodyDiv w:val="1"/>
      <w:marLeft w:val="0"/>
      <w:marRight w:val="0"/>
      <w:marTop w:val="0"/>
      <w:marBottom w:val="0"/>
      <w:divBdr>
        <w:top w:val="none" w:sz="0" w:space="0" w:color="auto"/>
        <w:left w:val="none" w:sz="0" w:space="0" w:color="auto"/>
        <w:bottom w:val="none" w:sz="0" w:space="0" w:color="auto"/>
        <w:right w:val="none" w:sz="0" w:space="0" w:color="auto"/>
      </w:divBdr>
    </w:div>
    <w:div w:id="1869643369">
      <w:bodyDiv w:val="1"/>
      <w:marLeft w:val="0"/>
      <w:marRight w:val="0"/>
      <w:marTop w:val="0"/>
      <w:marBottom w:val="0"/>
      <w:divBdr>
        <w:top w:val="none" w:sz="0" w:space="0" w:color="auto"/>
        <w:left w:val="none" w:sz="0" w:space="0" w:color="auto"/>
        <w:bottom w:val="none" w:sz="0" w:space="0" w:color="auto"/>
        <w:right w:val="none" w:sz="0" w:space="0" w:color="auto"/>
      </w:divBdr>
    </w:div>
    <w:div w:id="1880698686">
      <w:bodyDiv w:val="1"/>
      <w:marLeft w:val="0"/>
      <w:marRight w:val="0"/>
      <w:marTop w:val="0"/>
      <w:marBottom w:val="0"/>
      <w:divBdr>
        <w:top w:val="none" w:sz="0" w:space="0" w:color="auto"/>
        <w:left w:val="none" w:sz="0" w:space="0" w:color="auto"/>
        <w:bottom w:val="none" w:sz="0" w:space="0" w:color="auto"/>
        <w:right w:val="none" w:sz="0" w:space="0" w:color="auto"/>
      </w:divBdr>
    </w:div>
    <w:div w:id="1924103739">
      <w:bodyDiv w:val="1"/>
      <w:marLeft w:val="0"/>
      <w:marRight w:val="0"/>
      <w:marTop w:val="0"/>
      <w:marBottom w:val="0"/>
      <w:divBdr>
        <w:top w:val="none" w:sz="0" w:space="0" w:color="auto"/>
        <w:left w:val="none" w:sz="0" w:space="0" w:color="auto"/>
        <w:bottom w:val="none" w:sz="0" w:space="0" w:color="auto"/>
        <w:right w:val="none" w:sz="0" w:space="0" w:color="auto"/>
      </w:divBdr>
    </w:div>
    <w:div w:id="1939290617">
      <w:bodyDiv w:val="1"/>
      <w:marLeft w:val="0"/>
      <w:marRight w:val="0"/>
      <w:marTop w:val="0"/>
      <w:marBottom w:val="0"/>
      <w:divBdr>
        <w:top w:val="none" w:sz="0" w:space="0" w:color="auto"/>
        <w:left w:val="none" w:sz="0" w:space="0" w:color="auto"/>
        <w:bottom w:val="none" w:sz="0" w:space="0" w:color="auto"/>
        <w:right w:val="none" w:sz="0" w:space="0" w:color="auto"/>
      </w:divBdr>
    </w:div>
    <w:div w:id="1949041075">
      <w:bodyDiv w:val="1"/>
      <w:marLeft w:val="0"/>
      <w:marRight w:val="0"/>
      <w:marTop w:val="0"/>
      <w:marBottom w:val="0"/>
      <w:divBdr>
        <w:top w:val="none" w:sz="0" w:space="0" w:color="auto"/>
        <w:left w:val="none" w:sz="0" w:space="0" w:color="auto"/>
        <w:bottom w:val="none" w:sz="0" w:space="0" w:color="auto"/>
        <w:right w:val="none" w:sz="0" w:space="0" w:color="auto"/>
      </w:divBdr>
    </w:div>
    <w:div w:id="1977449742">
      <w:bodyDiv w:val="1"/>
      <w:marLeft w:val="0"/>
      <w:marRight w:val="0"/>
      <w:marTop w:val="0"/>
      <w:marBottom w:val="0"/>
      <w:divBdr>
        <w:top w:val="none" w:sz="0" w:space="0" w:color="auto"/>
        <w:left w:val="none" w:sz="0" w:space="0" w:color="auto"/>
        <w:bottom w:val="none" w:sz="0" w:space="0" w:color="auto"/>
        <w:right w:val="none" w:sz="0" w:space="0" w:color="auto"/>
      </w:divBdr>
    </w:div>
    <w:div w:id="2028214477">
      <w:bodyDiv w:val="1"/>
      <w:marLeft w:val="0"/>
      <w:marRight w:val="0"/>
      <w:marTop w:val="0"/>
      <w:marBottom w:val="0"/>
      <w:divBdr>
        <w:top w:val="none" w:sz="0" w:space="0" w:color="auto"/>
        <w:left w:val="none" w:sz="0" w:space="0" w:color="auto"/>
        <w:bottom w:val="none" w:sz="0" w:space="0" w:color="auto"/>
        <w:right w:val="none" w:sz="0" w:space="0" w:color="auto"/>
      </w:divBdr>
    </w:div>
    <w:div w:id="2050445972">
      <w:bodyDiv w:val="1"/>
      <w:marLeft w:val="0"/>
      <w:marRight w:val="0"/>
      <w:marTop w:val="0"/>
      <w:marBottom w:val="0"/>
      <w:divBdr>
        <w:top w:val="none" w:sz="0" w:space="0" w:color="auto"/>
        <w:left w:val="none" w:sz="0" w:space="0" w:color="auto"/>
        <w:bottom w:val="none" w:sz="0" w:space="0" w:color="auto"/>
        <w:right w:val="none" w:sz="0" w:space="0" w:color="auto"/>
      </w:divBdr>
    </w:div>
    <w:div w:id="2058969023">
      <w:bodyDiv w:val="1"/>
      <w:marLeft w:val="0"/>
      <w:marRight w:val="0"/>
      <w:marTop w:val="0"/>
      <w:marBottom w:val="0"/>
      <w:divBdr>
        <w:top w:val="none" w:sz="0" w:space="0" w:color="auto"/>
        <w:left w:val="none" w:sz="0" w:space="0" w:color="auto"/>
        <w:bottom w:val="none" w:sz="0" w:space="0" w:color="auto"/>
        <w:right w:val="none" w:sz="0" w:space="0" w:color="auto"/>
      </w:divBdr>
    </w:div>
    <w:div w:id="2107727584">
      <w:bodyDiv w:val="1"/>
      <w:marLeft w:val="0"/>
      <w:marRight w:val="0"/>
      <w:marTop w:val="0"/>
      <w:marBottom w:val="0"/>
      <w:divBdr>
        <w:top w:val="none" w:sz="0" w:space="0" w:color="auto"/>
        <w:left w:val="none" w:sz="0" w:space="0" w:color="auto"/>
        <w:bottom w:val="none" w:sz="0" w:space="0" w:color="auto"/>
        <w:right w:val="none" w:sz="0" w:space="0" w:color="auto"/>
      </w:divBdr>
    </w:div>
    <w:div w:id="2116517460">
      <w:bodyDiv w:val="1"/>
      <w:marLeft w:val="0"/>
      <w:marRight w:val="0"/>
      <w:marTop w:val="0"/>
      <w:marBottom w:val="0"/>
      <w:divBdr>
        <w:top w:val="none" w:sz="0" w:space="0" w:color="auto"/>
        <w:left w:val="none" w:sz="0" w:space="0" w:color="auto"/>
        <w:bottom w:val="none" w:sz="0" w:space="0" w:color="auto"/>
        <w:right w:val="none" w:sz="0" w:space="0" w:color="auto"/>
      </w:divBdr>
    </w:div>
    <w:div w:id="214689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2577</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user</cp:lastModifiedBy>
  <cp:revision>6</cp:revision>
  <cp:lastPrinted>2017-10-27T14:20:00Z</cp:lastPrinted>
  <dcterms:created xsi:type="dcterms:W3CDTF">2021-11-15T12:37:00Z</dcterms:created>
  <dcterms:modified xsi:type="dcterms:W3CDTF">2022-11-25T08:33:00Z</dcterms:modified>
</cp:coreProperties>
</file>