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6633" w14:textId="77777777" w:rsidR="003D6164" w:rsidRPr="00DF2FBF" w:rsidRDefault="003D6164" w:rsidP="003D6164">
      <w:pPr>
        <w:spacing w:line="264" w:lineRule="auto"/>
        <w:jc w:val="center"/>
        <w:rPr>
          <w:rFonts w:ascii="Times New Roman" w:hAnsi="Times New Roman" w:cs="Times New Roman"/>
          <w:b/>
          <w:lang w:val="uk-UA"/>
        </w:rPr>
      </w:pPr>
      <w:r w:rsidRPr="00DF2FBF">
        <w:rPr>
          <w:rFonts w:ascii="Times New Roman" w:hAnsi="Times New Roman" w:cs="Times New Roman"/>
          <w:b/>
          <w:lang w:val="uk-UA"/>
        </w:rPr>
        <w:t xml:space="preserve">Відділ житлово-комунального господарства, інфраструктури та благоустрою </w:t>
      </w:r>
    </w:p>
    <w:p w14:paraId="7904ABFC" w14:textId="77777777" w:rsidR="003D6164" w:rsidRPr="00DF2FBF" w:rsidRDefault="003D6164" w:rsidP="003D6164">
      <w:pPr>
        <w:spacing w:line="264" w:lineRule="auto"/>
        <w:jc w:val="center"/>
        <w:rPr>
          <w:rFonts w:ascii="Times New Roman" w:hAnsi="Times New Roman" w:cs="Times New Roman"/>
          <w:b/>
          <w:lang w:val="uk-UA"/>
        </w:rPr>
      </w:pPr>
      <w:r w:rsidRPr="00DF2FBF">
        <w:rPr>
          <w:rFonts w:ascii="Times New Roman" w:hAnsi="Times New Roman" w:cs="Times New Roman"/>
          <w:b/>
          <w:lang w:val="uk-UA"/>
        </w:rPr>
        <w:t>Городоцької міської ради</w:t>
      </w:r>
    </w:p>
    <w:p w14:paraId="4346CD52" w14:textId="77777777" w:rsidR="003D6164" w:rsidRPr="00DF2FBF" w:rsidRDefault="003D6164" w:rsidP="003D6164">
      <w:pPr>
        <w:jc w:val="center"/>
        <w:rPr>
          <w:rFonts w:ascii="Times New Roman" w:hAnsi="Times New Roman" w:cs="Times New Roman"/>
          <w:b/>
          <w:bCs/>
          <w:sz w:val="38"/>
          <w:szCs w:val="38"/>
          <w:lang w:val="uk-UA"/>
        </w:rPr>
      </w:pPr>
    </w:p>
    <w:tbl>
      <w:tblPr>
        <w:tblW w:w="0" w:type="auto"/>
        <w:tblInd w:w="288" w:type="dxa"/>
        <w:tblLayout w:type="fixed"/>
        <w:tblLook w:val="0000" w:firstRow="0" w:lastRow="0" w:firstColumn="0" w:lastColumn="0" w:noHBand="0" w:noVBand="0"/>
      </w:tblPr>
      <w:tblGrid>
        <w:gridCol w:w="3931"/>
        <w:gridCol w:w="6120"/>
      </w:tblGrid>
      <w:tr w:rsidR="00DF2FBF" w:rsidRPr="00DF2FBF" w14:paraId="2AFA7940" w14:textId="77777777" w:rsidTr="00430328">
        <w:tc>
          <w:tcPr>
            <w:tcW w:w="3931" w:type="dxa"/>
            <w:shd w:val="clear" w:color="auto" w:fill="auto"/>
          </w:tcPr>
          <w:p w14:paraId="0E3F967D" w14:textId="77777777" w:rsidR="003D6164" w:rsidRPr="00DF2FBF" w:rsidRDefault="003D6164" w:rsidP="00430328">
            <w:pPr>
              <w:snapToGrid w:val="0"/>
              <w:rPr>
                <w:rFonts w:ascii="Times New Roman" w:hAnsi="Times New Roman" w:cs="Times New Roman"/>
                <w:b/>
                <w:bCs/>
                <w:sz w:val="28"/>
                <w:szCs w:val="28"/>
                <w:lang w:val="uk-UA"/>
              </w:rPr>
            </w:pPr>
          </w:p>
        </w:tc>
        <w:tc>
          <w:tcPr>
            <w:tcW w:w="6120" w:type="dxa"/>
            <w:shd w:val="clear" w:color="auto" w:fill="auto"/>
          </w:tcPr>
          <w:p w14:paraId="387CE8C4" w14:textId="77777777" w:rsidR="003D6164" w:rsidRPr="00DF2FBF" w:rsidRDefault="003D6164" w:rsidP="00430328">
            <w:pPr>
              <w:rPr>
                <w:lang w:val="uk-UA"/>
              </w:rPr>
            </w:pPr>
            <w:r w:rsidRPr="00DF2FBF">
              <w:rPr>
                <w:rFonts w:ascii="Times New Roman" w:hAnsi="Times New Roman" w:cs="Times New Roman"/>
                <w:b/>
                <w:bCs/>
                <w:lang w:val="uk-UA" w:eastAsia="uk-UA"/>
              </w:rPr>
              <w:t xml:space="preserve">ЗАТВЕРДЖЕНО </w:t>
            </w:r>
          </w:p>
        </w:tc>
      </w:tr>
      <w:tr w:rsidR="00DF2FBF" w:rsidRPr="00DF2FBF" w14:paraId="6AF2C3BA" w14:textId="77777777" w:rsidTr="00430328">
        <w:tc>
          <w:tcPr>
            <w:tcW w:w="3931" w:type="dxa"/>
            <w:shd w:val="clear" w:color="auto" w:fill="auto"/>
          </w:tcPr>
          <w:p w14:paraId="660A621E" w14:textId="77777777" w:rsidR="003D6164" w:rsidRPr="00DF2FBF" w:rsidRDefault="003D6164" w:rsidP="00430328">
            <w:pPr>
              <w:rPr>
                <w:lang w:val="uk-UA"/>
              </w:rPr>
            </w:pPr>
            <w:r w:rsidRPr="00DF2FBF">
              <w:rPr>
                <w:rFonts w:ascii="Times New Roman" w:hAnsi="Times New Roman" w:cs="Times New Roman"/>
                <w:b/>
                <w:bCs/>
                <w:sz w:val="28"/>
                <w:szCs w:val="28"/>
                <w:lang w:val="uk-UA"/>
              </w:rPr>
              <w:t xml:space="preserve"> </w:t>
            </w:r>
          </w:p>
        </w:tc>
        <w:tc>
          <w:tcPr>
            <w:tcW w:w="6120" w:type="dxa"/>
            <w:shd w:val="clear" w:color="auto" w:fill="auto"/>
          </w:tcPr>
          <w:p w14:paraId="3762F8E2" w14:textId="77777777" w:rsidR="003D6164" w:rsidRPr="00DF2FBF" w:rsidRDefault="003D6164" w:rsidP="00430328">
            <w:pPr>
              <w:rPr>
                <w:lang w:val="uk-UA"/>
              </w:rPr>
            </w:pPr>
            <w:r w:rsidRPr="00DF2FBF">
              <w:rPr>
                <w:rFonts w:ascii="Times New Roman" w:hAnsi="Times New Roman" w:cs="Times New Roman"/>
                <w:b/>
                <w:bCs/>
                <w:lang w:val="uk-UA"/>
              </w:rPr>
              <w:t xml:space="preserve">РІШЕННЯМ УПОВНОВАЖЕНОЇ ОСОБИ </w:t>
            </w:r>
          </w:p>
        </w:tc>
      </w:tr>
      <w:tr w:rsidR="00DF2FBF" w:rsidRPr="00DF2FBF" w14:paraId="66BA3211" w14:textId="77777777" w:rsidTr="00430328">
        <w:tc>
          <w:tcPr>
            <w:tcW w:w="3931" w:type="dxa"/>
            <w:shd w:val="clear" w:color="auto" w:fill="auto"/>
          </w:tcPr>
          <w:p w14:paraId="7E4B974D" w14:textId="77777777" w:rsidR="003D6164" w:rsidRPr="00DF2FBF" w:rsidRDefault="003D6164" w:rsidP="00430328">
            <w:pPr>
              <w:snapToGrid w:val="0"/>
              <w:rPr>
                <w:rFonts w:ascii="Times New Roman" w:hAnsi="Times New Roman" w:cs="Times New Roman"/>
                <w:b/>
                <w:bCs/>
                <w:lang w:val="uk-UA"/>
              </w:rPr>
            </w:pPr>
          </w:p>
        </w:tc>
        <w:tc>
          <w:tcPr>
            <w:tcW w:w="6120" w:type="dxa"/>
            <w:shd w:val="clear" w:color="auto" w:fill="auto"/>
          </w:tcPr>
          <w:p w14:paraId="34F851FF" w14:textId="4B45CE9D" w:rsidR="003D6164" w:rsidRPr="00DF2FBF" w:rsidRDefault="003D6164" w:rsidP="00430328">
            <w:pPr>
              <w:rPr>
                <w:rFonts w:ascii="Times New Roman" w:hAnsi="Times New Roman" w:cs="Times New Roman"/>
                <w:b/>
                <w:lang w:val="uk-UA"/>
              </w:rPr>
            </w:pPr>
            <w:r w:rsidRPr="00DF2FBF">
              <w:rPr>
                <w:rFonts w:ascii="Times New Roman" w:hAnsi="Times New Roman" w:cs="Times New Roman"/>
                <w:b/>
                <w:bCs/>
                <w:lang w:val="uk-UA"/>
              </w:rPr>
              <w:t>ПРОТОКОЛ №</w:t>
            </w:r>
            <w:r w:rsidR="00385010">
              <w:rPr>
                <w:rFonts w:ascii="Times New Roman" w:hAnsi="Times New Roman" w:cs="Times New Roman"/>
                <w:b/>
                <w:bCs/>
                <w:lang w:val="uk-UA"/>
              </w:rPr>
              <w:t xml:space="preserve">63 </w:t>
            </w:r>
            <w:r w:rsidRPr="00DF2FBF">
              <w:rPr>
                <w:rFonts w:ascii="Times New Roman" w:hAnsi="Times New Roman" w:cs="Times New Roman"/>
                <w:b/>
                <w:bCs/>
                <w:lang w:val="uk-UA"/>
              </w:rPr>
              <w:t xml:space="preserve">від 05 червня 2023 </w:t>
            </w:r>
            <w:r w:rsidRPr="00DF2FBF">
              <w:rPr>
                <w:rFonts w:ascii="Times New Roman" w:hAnsi="Times New Roman" w:cs="Times New Roman"/>
                <w:b/>
                <w:lang w:val="uk-UA"/>
              </w:rPr>
              <w:t>року</w:t>
            </w:r>
          </w:p>
          <w:p w14:paraId="356E6234" w14:textId="77777777" w:rsidR="003D6164" w:rsidRPr="00DF2FBF" w:rsidRDefault="003D6164" w:rsidP="00430328">
            <w:pPr>
              <w:rPr>
                <w:lang w:val="uk-UA"/>
              </w:rPr>
            </w:pPr>
            <w:r w:rsidRPr="00DF2FBF">
              <w:rPr>
                <w:rFonts w:ascii="Times New Roman" w:hAnsi="Times New Roman" w:cs="Times New Roman"/>
                <w:b/>
                <w:lang w:val="uk-UA"/>
              </w:rPr>
              <w:t xml:space="preserve">_____________ </w:t>
            </w:r>
            <w:proofErr w:type="spellStart"/>
            <w:r w:rsidRPr="00DF2FBF">
              <w:rPr>
                <w:rFonts w:ascii="Times New Roman" w:hAnsi="Times New Roman" w:cs="Times New Roman"/>
                <w:b/>
                <w:lang w:val="uk-UA"/>
              </w:rPr>
              <w:t>Тадеуш</w:t>
            </w:r>
            <w:proofErr w:type="spellEnd"/>
            <w:r w:rsidRPr="00DF2FBF">
              <w:rPr>
                <w:rFonts w:ascii="Times New Roman" w:hAnsi="Times New Roman" w:cs="Times New Roman"/>
                <w:b/>
                <w:lang w:val="uk-UA"/>
              </w:rPr>
              <w:t xml:space="preserve"> НАДВОРНИЙ</w:t>
            </w:r>
          </w:p>
        </w:tc>
      </w:tr>
      <w:tr w:rsidR="003D6164" w:rsidRPr="00DF2FBF" w14:paraId="23929AFD" w14:textId="77777777" w:rsidTr="00430328">
        <w:tc>
          <w:tcPr>
            <w:tcW w:w="3931" w:type="dxa"/>
            <w:shd w:val="clear" w:color="auto" w:fill="auto"/>
          </w:tcPr>
          <w:p w14:paraId="101F9377" w14:textId="77777777" w:rsidR="003D6164" w:rsidRPr="00DF2FBF" w:rsidRDefault="003D6164" w:rsidP="00430328">
            <w:pPr>
              <w:snapToGrid w:val="0"/>
              <w:rPr>
                <w:rFonts w:ascii="Times New Roman" w:hAnsi="Times New Roman" w:cs="Times New Roman"/>
                <w:b/>
                <w:bCs/>
                <w:sz w:val="28"/>
                <w:szCs w:val="28"/>
                <w:lang w:val="uk-UA"/>
              </w:rPr>
            </w:pPr>
          </w:p>
        </w:tc>
        <w:tc>
          <w:tcPr>
            <w:tcW w:w="6120" w:type="dxa"/>
            <w:shd w:val="clear" w:color="auto" w:fill="auto"/>
          </w:tcPr>
          <w:p w14:paraId="2668F52E" w14:textId="77777777" w:rsidR="003D6164" w:rsidRPr="00DF2FBF" w:rsidRDefault="003D6164" w:rsidP="00430328">
            <w:pPr>
              <w:snapToGrid w:val="0"/>
              <w:rPr>
                <w:rFonts w:ascii="Times New Roman" w:hAnsi="Times New Roman" w:cs="Times New Roman"/>
                <w:b/>
                <w:bCs/>
                <w:sz w:val="28"/>
                <w:szCs w:val="28"/>
                <w:lang w:val="uk-UA"/>
              </w:rPr>
            </w:pPr>
          </w:p>
        </w:tc>
      </w:tr>
    </w:tbl>
    <w:p w14:paraId="4A509501" w14:textId="77777777" w:rsidR="003D6164" w:rsidRPr="00DF2FBF" w:rsidRDefault="003D6164" w:rsidP="003D6164">
      <w:pPr>
        <w:ind w:left="320"/>
        <w:jc w:val="right"/>
        <w:rPr>
          <w:rFonts w:ascii="Times New Roman" w:hAnsi="Times New Roman" w:cs="Times New Roman"/>
          <w:b/>
          <w:bCs/>
          <w:lang w:val="uk-UA"/>
        </w:rPr>
      </w:pPr>
    </w:p>
    <w:p w14:paraId="107130F1" w14:textId="77777777" w:rsidR="003D6164" w:rsidRPr="00DF2FBF" w:rsidRDefault="003D6164" w:rsidP="003D6164">
      <w:pPr>
        <w:ind w:left="320"/>
        <w:jc w:val="right"/>
        <w:rPr>
          <w:rFonts w:ascii="Times New Roman" w:hAnsi="Times New Roman" w:cs="Times New Roman"/>
          <w:b/>
          <w:bCs/>
          <w:lang w:val="uk-UA"/>
        </w:rPr>
      </w:pPr>
    </w:p>
    <w:p w14:paraId="616F3E67" w14:textId="77777777" w:rsidR="003D6164" w:rsidRPr="00DF2FBF" w:rsidRDefault="003D6164" w:rsidP="003D6164">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DF2FBF" w:rsidRPr="00DF2FBF" w14:paraId="217D01A4" w14:textId="77777777" w:rsidTr="00430328">
        <w:tc>
          <w:tcPr>
            <w:tcW w:w="10598" w:type="dxa"/>
          </w:tcPr>
          <w:p w14:paraId="03B9DFBF" w14:textId="77777777" w:rsidR="003D6164" w:rsidRPr="00DF2FBF" w:rsidRDefault="003D6164" w:rsidP="00430328">
            <w:pPr>
              <w:jc w:val="center"/>
              <w:rPr>
                <w:rFonts w:ascii="Times New Roman" w:hAnsi="Times New Roman" w:cs="Times New Roman"/>
                <w:b/>
                <w:bCs/>
                <w:sz w:val="40"/>
                <w:szCs w:val="40"/>
                <w:lang w:val="uk-UA"/>
              </w:rPr>
            </w:pPr>
            <w:r w:rsidRPr="00DF2FBF">
              <w:rPr>
                <w:rFonts w:ascii="Times New Roman" w:hAnsi="Times New Roman" w:cs="Times New Roman"/>
                <w:b/>
                <w:bCs/>
                <w:sz w:val="40"/>
                <w:szCs w:val="40"/>
                <w:lang w:val="uk-UA"/>
              </w:rPr>
              <w:t>ТЕНДЕРНА ДОКУМЕНТАЦІЯ</w:t>
            </w:r>
          </w:p>
          <w:p w14:paraId="0CC94C33" w14:textId="77777777" w:rsidR="003D6164" w:rsidRPr="00DF2FBF" w:rsidRDefault="003D6164" w:rsidP="00430328">
            <w:pPr>
              <w:jc w:val="center"/>
              <w:rPr>
                <w:rFonts w:ascii="Times New Roman" w:hAnsi="Times New Roman" w:cs="Times New Roman"/>
                <w:b/>
                <w:bCs/>
                <w:sz w:val="40"/>
                <w:szCs w:val="40"/>
                <w:lang w:val="uk-UA"/>
              </w:rPr>
            </w:pPr>
          </w:p>
        </w:tc>
      </w:tr>
      <w:tr w:rsidR="00DF2FBF" w:rsidRPr="00DF2FBF" w14:paraId="1D52CC87" w14:textId="77777777" w:rsidTr="00430328">
        <w:tc>
          <w:tcPr>
            <w:tcW w:w="10598" w:type="dxa"/>
          </w:tcPr>
          <w:p w14:paraId="53B4C47F" w14:textId="77777777" w:rsidR="003D6164" w:rsidRPr="00DF2FBF" w:rsidRDefault="003D6164" w:rsidP="00430328">
            <w:pPr>
              <w:jc w:val="center"/>
              <w:rPr>
                <w:rFonts w:ascii="Times New Roman" w:hAnsi="Times New Roman" w:cs="Times New Roman"/>
                <w:b/>
                <w:bCs/>
                <w:sz w:val="40"/>
                <w:szCs w:val="40"/>
                <w:lang w:val="uk-UA"/>
              </w:rPr>
            </w:pPr>
            <w:r w:rsidRPr="00DF2FBF">
              <w:rPr>
                <w:rFonts w:ascii="Times New Roman" w:hAnsi="Times New Roman" w:cs="Times New Roman"/>
                <w:b/>
                <w:bCs/>
                <w:sz w:val="40"/>
                <w:szCs w:val="40"/>
                <w:lang w:val="uk-UA"/>
              </w:rPr>
              <w:t>для  процедури закупівлі</w:t>
            </w:r>
          </w:p>
          <w:p w14:paraId="58E326C2" w14:textId="77777777" w:rsidR="003D6164" w:rsidRPr="00DF2FBF" w:rsidRDefault="003D6164" w:rsidP="00430328">
            <w:pPr>
              <w:jc w:val="center"/>
              <w:rPr>
                <w:rFonts w:ascii="Times New Roman" w:hAnsi="Times New Roman" w:cs="Times New Roman"/>
                <w:b/>
                <w:bCs/>
                <w:sz w:val="40"/>
                <w:szCs w:val="40"/>
                <w:lang w:val="uk-UA"/>
              </w:rPr>
            </w:pPr>
            <w:r w:rsidRPr="00DF2FBF">
              <w:rPr>
                <w:rFonts w:ascii="Times New Roman" w:hAnsi="Times New Roman" w:cs="Times New Roman"/>
                <w:b/>
                <w:bCs/>
                <w:sz w:val="40"/>
                <w:szCs w:val="40"/>
                <w:lang w:val="uk-UA"/>
              </w:rPr>
              <w:t>«ВІДКРИТІ  ТОРГИ»</w:t>
            </w:r>
          </w:p>
        </w:tc>
      </w:tr>
    </w:tbl>
    <w:p w14:paraId="0C7D07AD" w14:textId="77777777" w:rsidR="003D6164" w:rsidRPr="00DF2FBF" w:rsidRDefault="003D6164" w:rsidP="003D6164">
      <w:pPr>
        <w:ind w:left="320"/>
        <w:jc w:val="right"/>
        <w:rPr>
          <w:rFonts w:ascii="Times New Roman" w:hAnsi="Times New Roman" w:cs="Times New Roman"/>
          <w:b/>
          <w:bCs/>
          <w:lang w:val="uk-UA"/>
        </w:rPr>
      </w:pPr>
    </w:p>
    <w:p w14:paraId="339C26E7" w14:textId="77777777" w:rsidR="003D6164" w:rsidRPr="00DF2FBF" w:rsidRDefault="003D6164" w:rsidP="003D6164">
      <w:pPr>
        <w:ind w:left="320"/>
        <w:jc w:val="right"/>
        <w:rPr>
          <w:rFonts w:ascii="Times New Roman" w:hAnsi="Times New Roman" w:cs="Times New Roman"/>
          <w:b/>
          <w:bCs/>
          <w:lang w:val="uk-UA"/>
        </w:rPr>
      </w:pPr>
    </w:p>
    <w:p w14:paraId="088D4875" w14:textId="77777777" w:rsidR="003D6164" w:rsidRPr="00DF2FBF" w:rsidRDefault="003D6164" w:rsidP="003D6164">
      <w:pPr>
        <w:ind w:left="320"/>
        <w:jc w:val="right"/>
        <w:rPr>
          <w:rFonts w:ascii="Times New Roman" w:hAnsi="Times New Roman" w:cs="Times New Roman"/>
          <w:b/>
          <w:bCs/>
          <w:sz w:val="40"/>
          <w:szCs w:val="40"/>
          <w:lang w:val="uk-UA"/>
        </w:rPr>
      </w:pPr>
    </w:p>
    <w:p w14:paraId="6D106FB0" w14:textId="7A6C8742" w:rsidR="003D6164" w:rsidRPr="00DF2FBF" w:rsidRDefault="003D6164" w:rsidP="003D6164">
      <w:pPr>
        <w:jc w:val="center"/>
        <w:rPr>
          <w:rFonts w:ascii="Times New Roman" w:hAnsi="Times New Roman" w:cs="Times New Roman"/>
          <w:b/>
          <w:bCs/>
          <w:sz w:val="40"/>
          <w:szCs w:val="40"/>
          <w:lang w:val="uk-UA" w:eastAsia="uk-UA"/>
        </w:rPr>
      </w:pPr>
      <w:r w:rsidRPr="00DF2FBF">
        <w:rPr>
          <w:rFonts w:ascii="Times New Roman" w:hAnsi="Times New Roman" w:cs="Times New Roman"/>
          <w:b/>
          <w:bCs/>
          <w:sz w:val="40"/>
          <w:szCs w:val="40"/>
          <w:lang w:val="uk-UA"/>
        </w:rPr>
        <w:t>«Капітальний ремонт (благоустрій) території біля житлових будинків №19, №21 по вул. Шевченка в місті м. Городок Хмельницької області» (код ДК 021-2015 – 45000000-7: Будівельні роботи та поточний ремонт)</w:t>
      </w:r>
    </w:p>
    <w:p w14:paraId="2A99995E" w14:textId="77777777" w:rsidR="003D6164" w:rsidRPr="00DF2FBF" w:rsidRDefault="003D6164" w:rsidP="003D6164">
      <w:pPr>
        <w:jc w:val="center"/>
        <w:rPr>
          <w:rFonts w:ascii="Times New Roman" w:hAnsi="Times New Roman" w:cs="Times New Roman"/>
          <w:b/>
          <w:bCs/>
          <w:sz w:val="28"/>
          <w:szCs w:val="28"/>
          <w:lang w:val="uk-UA" w:eastAsia="uk-UA"/>
        </w:rPr>
      </w:pPr>
    </w:p>
    <w:p w14:paraId="619D6A50" w14:textId="77777777" w:rsidR="003D6164" w:rsidRPr="00DF2FBF" w:rsidRDefault="003D6164" w:rsidP="003D6164">
      <w:pPr>
        <w:jc w:val="center"/>
        <w:rPr>
          <w:rFonts w:ascii="Times New Roman" w:hAnsi="Times New Roman" w:cs="Times New Roman"/>
          <w:b/>
          <w:bCs/>
          <w:sz w:val="28"/>
          <w:szCs w:val="28"/>
          <w:lang w:val="uk-UA" w:eastAsia="uk-UA"/>
        </w:rPr>
      </w:pPr>
    </w:p>
    <w:p w14:paraId="6F045D9F" w14:textId="77777777" w:rsidR="003D6164" w:rsidRPr="00DF2FBF" w:rsidRDefault="003D6164" w:rsidP="003D6164">
      <w:pPr>
        <w:jc w:val="center"/>
        <w:rPr>
          <w:rFonts w:ascii="Times New Roman" w:hAnsi="Times New Roman" w:cs="Times New Roman"/>
          <w:b/>
          <w:bCs/>
          <w:sz w:val="28"/>
          <w:szCs w:val="28"/>
          <w:lang w:val="uk-UA" w:eastAsia="uk-UA"/>
        </w:rPr>
      </w:pPr>
    </w:p>
    <w:p w14:paraId="15887F72" w14:textId="77777777" w:rsidR="003D6164" w:rsidRPr="00DF2FBF" w:rsidRDefault="003D6164" w:rsidP="003D6164">
      <w:pPr>
        <w:jc w:val="center"/>
        <w:rPr>
          <w:rFonts w:ascii="Times New Roman" w:hAnsi="Times New Roman" w:cs="Times New Roman"/>
          <w:b/>
          <w:bCs/>
          <w:sz w:val="28"/>
          <w:szCs w:val="28"/>
          <w:lang w:val="uk-UA" w:eastAsia="uk-UA"/>
        </w:rPr>
      </w:pPr>
    </w:p>
    <w:p w14:paraId="308DF46F" w14:textId="77777777" w:rsidR="003D6164" w:rsidRPr="00DF2FBF" w:rsidRDefault="003D6164" w:rsidP="003D6164">
      <w:pPr>
        <w:jc w:val="center"/>
        <w:rPr>
          <w:rFonts w:ascii="Times New Roman" w:hAnsi="Times New Roman" w:cs="Times New Roman"/>
          <w:b/>
          <w:bCs/>
          <w:sz w:val="28"/>
          <w:szCs w:val="28"/>
          <w:lang w:val="uk-UA" w:eastAsia="uk-UA"/>
        </w:rPr>
      </w:pPr>
    </w:p>
    <w:p w14:paraId="50E70CC2" w14:textId="77777777" w:rsidR="003D6164" w:rsidRPr="00DF2FBF" w:rsidRDefault="003D6164" w:rsidP="003D6164">
      <w:pPr>
        <w:jc w:val="center"/>
        <w:rPr>
          <w:rFonts w:ascii="Times New Roman" w:hAnsi="Times New Roman" w:cs="Times New Roman"/>
          <w:b/>
          <w:bCs/>
          <w:sz w:val="28"/>
          <w:szCs w:val="28"/>
          <w:lang w:val="uk-UA" w:eastAsia="uk-UA"/>
        </w:rPr>
      </w:pPr>
    </w:p>
    <w:p w14:paraId="4AE13E6D" w14:textId="77777777" w:rsidR="003D6164" w:rsidRPr="00DF2FBF" w:rsidRDefault="003D6164" w:rsidP="003D6164">
      <w:pPr>
        <w:jc w:val="center"/>
        <w:rPr>
          <w:rFonts w:ascii="Times New Roman" w:hAnsi="Times New Roman" w:cs="Times New Roman"/>
          <w:b/>
          <w:bCs/>
          <w:sz w:val="28"/>
          <w:szCs w:val="28"/>
          <w:lang w:val="uk-UA" w:eastAsia="uk-UA"/>
        </w:rPr>
      </w:pPr>
    </w:p>
    <w:p w14:paraId="3E24AE2B" w14:textId="77777777" w:rsidR="003D6164" w:rsidRPr="00DF2FBF" w:rsidRDefault="003D6164" w:rsidP="003D6164">
      <w:pPr>
        <w:jc w:val="center"/>
        <w:rPr>
          <w:rFonts w:ascii="Times New Roman" w:hAnsi="Times New Roman" w:cs="Times New Roman"/>
          <w:b/>
          <w:bCs/>
          <w:sz w:val="28"/>
          <w:szCs w:val="28"/>
          <w:lang w:val="uk-UA" w:eastAsia="uk-UA"/>
        </w:rPr>
      </w:pPr>
    </w:p>
    <w:p w14:paraId="203A87E8" w14:textId="77777777" w:rsidR="003D6164" w:rsidRPr="00DF2FBF" w:rsidRDefault="003D6164" w:rsidP="003D6164">
      <w:pPr>
        <w:jc w:val="center"/>
        <w:rPr>
          <w:rFonts w:ascii="Times New Roman" w:hAnsi="Times New Roman" w:cs="Times New Roman"/>
          <w:b/>
          <w:bCs/>
          <w:sz w:val="28"/>
          <w:szCs w:val="28"/>
          <w:lang w:val="uk-UA" w:eastAsia="uk-UA"/>
        </w:rPr>
      </w:pPr>
    </w:p>
    <w:p w14:paraId="007C926C" w14:textId="77777777" w:rsidR="003D6164" w:rsidRPr="00DF2FBF" w:rsidRDefault="003D6164" w:rsidP="003D6164">
      <w:pPr>
        <w:jc w:val="center"/>
        <w:rPr>
          <w:rFonts w:ascii="Times New Roman" w:hAnsi="Times New Roman" w:cs="Times New Roman"/>
          <w:b/>
          <w:bCs/>
          <w:sz w:val="28"/>
          <w:szCs w:val="28"/>
          <w:lang w:val="uk-UA" w:eastAsia="uk-UA"/>
        </w:rPr>
      </w:pPr>
    </w:p>
    <w:p w14:paraId="4609E31F" w14:textId="77777777" w:rsidR="003D6164" w:rsidRPr="00DF2FBF" w:rsidRDefault="003D6164" w:rsidP="003D6164">
      <w:pPr>
        <w:jc w:val="center"/>
        <w:rPr>
          <w:rFonts w:ascii="Times New Roman" w:hAnsi="Times New Roman" w:cs="Times New Roman"/>
          <w:b/>
          <w:bCs/>
          <w:sz w:val="28"/>
          <w:szCs w:val="28"/>
          <w:lang w:val="uk-UA" w:eastAsia="uk-UA"/>
        </w:rPr>
      </w:pPr>
    </w:p>
    <w:p w14:paraId="045AE459" w14:textId="77777777" w:rsidR="003D6164" w:rsidRPr="00DF2FBF" w:rsidRDefault="003D6164" w:rsidP="003D6164">
      <w:pPr>
        <w:jc w:val="center"/>
        <w:rPr>
          <w:rFonts w:ascii="Times New Roman" w:hAnsi="Times New Roman" w:cs="Times New Roman"/>
          <w:b/>
          <w:bCs/>
          <w:sz w:val="28"/>
          <w:szCs w:val="28"/>
          <w:lang w:val="uk-UA" w:eastAsia="uk-UA"/>
        </w:rPr>
      </w:pPr>
    </w:p>
    <w:p w14:paraId="2DF6DF3C" w14:textId="77777777" w:rsidR="003D6164" w:rsidRPr="00DF2FBF" w:rsidRDefault="003D6164" w:rsidP="003D6164">
      <w:pPr>
        <w:jc w:val="center"/>
        <w:rPr>
          <w:rFonts w:ascii="Times New Roman" w:hAnsi="Times New Roman" w:cs="Times New Roman"/>
          <w:b/>
          <w:bCs/>
          <w:sz w:val="28"/>
          <w:szCs w:val="28"/>
          <w:lang w:val="uk-UA" w:eastAsia="uk-UA"/>
        </w:rPr>
      </w:pPr>
    </w:p>
    <w:p w14:paraId="72DEBD69" w14:textId="77777777" w:rsidR="003D6164" w:rsidRPr="00DF2FBF" w:rsidRDefault="003D6164" w:rsidP="003D6164">
      <w:pPr>
        <w:jc w:val="center"/>
        <w:rPr>
          <w:rFonts w:ascii="Times New Roman" w:hAnsi="Times New Roman" w:cs="Times New Roman"/>
          <w:b/>
          <w:bCs/>
          <w:sz w:val="28"/>
          <w:szCs w:val="28"/>
          <w:lang w:val="uk-UA" w:eastAsia="uk-UA"/>
        </w:rPr>
      </w:pPr>
    </w:p>
    <w:p w14:paraId="66156352" w14:textId="77777777" w:rsidR="003D6164" w:rsidRPr="00DF2FBF" w:rsidRDefault="003D6164" w:rsidP="003D6164">
      <w:pPr>
        <w:jc w:val="center"/>
        <w:rPr>
          <w:rFonts w:ascii="Times New Roman" w:hAnsi="Times New Roman" w:cs="Times New Roman"/>
          <w:b/>
          <w:bCs/>
          <w:sz w:val="28"/>
          <w:szCs w:val="28"/>
          <w:lang w:val="uk-UA" w:eastAsia="uk-UA"/>
        </w:rPr>
      </w:pPr>
    </w:p>
    <w:p w14:paraId="5D903C7F" w14:textId="77777777" w:rsidR="003D6164" w:rsidRPr="00DF2FBF" w:rsidRDefault="003D6164" w:rsidP="003D6164">
      <w:pPr>
        <w:jc w:val="center"/>
        <w:rPr>
          <w:rFonts w:ascii="Times New Roman" w:hAnsi="Times New Roman" w:cs="Times New Roman"/>
          <w:b/>
          <w:bCs/>
          <w:sz w:val="28"/>
          <w:szCs w:val="28"/>
          <w:lang w:val="uk-UA" w:eastAsia="uk-UA"/>
        </w:rPr>
      </w:pPr>
    </w:p>
    <w:p w14:paraId="016DA9B5" w14:textId="77777777" w:rsidR="003D6164" w:rsidRPr="00DF2FBF" w:rsidRDefault="003D6164" w:rsidP="003D6164">
      <w:pPr>
        <w:jc w:val="center"/>
        <w:rPr>
          <w:rFonts w:ascii="Times New Roman" w:hAnsi="Times New Roman" w:cs="Times New Roman"/>
          <w:b/>
          <w:bCs/>
          <w:sz w:val="28"/>
          <w:szCs w:val="28"/>
          <w:lang w:val="uk-UA" w:eastAsia="ru-RU"/>
        </w:rPr>
      </w:pPr>
      <w:r w:rsidRPr="00DF2FBF">
        <w:rPr>
          <w:rFonts w:ascii="Times New Roman" w:hAnsi="Times New Roman" w:cs="Times New Roman"/>
          <w:b/>
          <w:bCs/>
          <w:sz w:val="28"/>
          <w:szCs w:val="28"/>
          <w:lang w:val="uk-UA" w:eastAsia="ru-RU"/>
        </w:rPr>
        <w:t>м. Городок – 2023</w:t>
      </w:r>
    </w:p>
    <w:p w14:paraId="671448DD" w14:textId="77777777" w:rsidR="003D6164" w:rsidRPr="00DF2FBF" w:rsidRDefault="003D6164" w:rsidP="003D6164">
      <w:pPr>
        <w:jc w:val="center"/>
        <w:rPr>
          <w:rFonts w:ascii="Times New Roman" w:hAnsi="Times New Roman" w:cs="Times New Roman"/>
          <w:b/>
          <w:bCs/>
          <w:sz w:val="28"/>
          <w:szCs w:val="28"/>
          <w:lang w:val="uk-UA" w:eastAsia="ru-RU"/>
        </w:rPr>
      </w:pPr>
    </w:p>
    <w:p w14:paraId="103C2466" w14:textId="77777777" w:rsidR="003D6164" w:rsidRPr="00DF2FBF" w:rsidRDefault="003D6164" w:rsidP="003D6164">
      <w:pPr>
        <w:jc w:val="center"/>
        <w:rPr>
          <w:rFonts w:ascii="Times New Roman" w:hAnsi="Times New Roman" w:cs="Times New Roman"/>
          <w:b/>
          <w:bCs/>
          <w:sz w:val="28"/>
          <w:szCs w:val="28"/>
          <w:lang w:val="uk-UA" w:eastAsia="ru-RU"/>
        </w:rPr>
      </w:pPr>
    </w:p>
    <w:p w14:paraId="2E340A62" w14:textId="77777777" w:rsidR="009B0AB3" w:rsidRPr="00DF2FBF" w:rsidRDefault="009B0AB3" w:rsidP="006D507B">
      <w:pPr>
        <w:jc w:val="center"/>
        <w:rPr>
          <w:rFonts w:ascii="Times New Roman" w:hAnsi="Times New Roman" w:cs="Times New Roman"/>
          <w:b/>
          <w:bCs/>
          <w:sz w:val="28"/>
          <w:szCs w:val="28"/>
          <w:lang w:val="uk-UA" w:eastAsia="ru-RU"/>
        </w:rPr>
      </w:pPr>
    </w:p>
    <w:p w14:paraId="667281D1" w14:textId="77777777" w:rsidR="00A45FA1" w:rsidRPr="00DF2FBF" w:rsidRDefault="00A45FA1" w:rsidP="006D507B">
      <w:pPr>
        <w:jc w:val="center"/>
        <w:rPr>
          <w:rFonts w:ascii="Times New Roman" w:hAnsi="Times New Roman" w:cs="Times New Roman"/>
          <w:b/>
          <w:bCs/>
          <w:sz w:val="28"/>
          <w:szCs w:val="28"/>
          <w:lang w:val="uk-UA" w:eastAsia="ru-RU"/>
        </w:rPr>
      </w:pPr>
    </w:p>
    <w:p w14:paraId="51EB25B0" w14:textId="77777777" w:rsidR="00C53EE1" w:rsidRPr="00DF2FBF" w:rsidRDefault="00C53EE1" w:rsidP="006D507B">
      <w:pPr>
        <w:jc w:val="center"/>
        <w:rPr>
          <w:rFonts w:ascii="Times New Roman" w:hAnsi="Times New Roman" w:cs="Times New Roman"/>
          <w:lang w:val="uk-UA"/>
        </w:rPr>
        <w:sectPr w:rsidR="00C53EE1" w:rsidRPr="00DF2FBF" w:rsidSect="002D1E08">
          <w:pgSz w:w="11906" w:h="16838"/>
          <w:pgMar w:top="720" w:right="720" w:bottom="567" w:left="720" w:header="720" w:footer="720" w:gutter="0"/>
          <w:cols w:space="720"/>
          <w:docGrid w:linePitch="326"/>
        </w:sectPr>
      </w:pPr>
    </w:p>
    <w:p w14:paraId="4511A6F5" w14:textId="77777777" w:rsidR="008758C3" w:rsidRPr="00DF2FBF" w:rsidRDefault="008758C3" w:rsidP="006D507B">
      <w:pPr>
        <w:jc w:val="center"/>
        <w:rPr>
          <w:rFonts w:ascii="Times New Roman" w:hAnsi="Times New Roman" w:cs="Times New Roman"/>
          <w:lang w:val="uk-UA"/>
        </w:rPr>
      </w:pPr>
      <w:r w:rsidRPr="00DF2FBF">
        <w:rPr>
          <w:rFonts w:ascii="Times New Roman" w:hAnsi="Times New Roman" w:cs="Times New Roman"/>
          <w:b/>
          <w:lang w:val="uk-UA"/>
        </w:rPr>
        <w:lastRenderedPageBreak/>
        <w:t xml:space="preserve">Тендерна документація </w:t>
      </w:r>
    </w:p>
    <w:p w14:paraId="513ECC8F" w14:textId="77777777" w:rsidR="008758C3" w:rsidRPr="00DF2FBF" w:rsidRDefault="008758C3" w:rsidP="006D507B">
      <w:pPr>
        <w:pStyle w:val="a6"/>
        <w:spacing w:before="0" w:after="0"/>
        <w:jc w:val="center"/>
        <w:rPr>
          <w:lang w:val="uk-UA"/>
        </w:rPr>
      </w:pPr>
      <w:r w:rsidRPr="00DF2FBF">
        <w:rPr>
          <w:b/>
          <w:lang w:val="uk-UA"/>
        </w:rPr>
        <w:t>для процедури закупівлі «Відкриті торги</w:t>
      </w:r>
      <w:r w:rsidR="008E2510" w:rsidRPr="00DF2FBF">
        <w:rPr>
          <w:b/>
          <w:lang w:val="uk-UA"/>
        </w:rPr>
        <w:t xml:space="preserve"> з особливостями</w:t>
      </w:r>
      <w:r w:rsidRPr="00DF2FBF">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DF2FBF" w:rsidRPr="00DF2FBF"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DF2FBF" w:rsidRDefault="008758C3" w:rsidP="006D507B">
            <w:pPr>
              <w:pStyle w:val="a6"/>
              <w:spacing w:before="0" w:after="0"/>
              <w:jc w:val="center"/>
              <w:rPr>
                <w:lang w:val="uk-UA"/>
              </w:rPr>
            </w:pPr>
            <w:r w:rsidRPr="00DF2FBF">
              <w:rPr>
                <w:lang w:val="uk-UA"/>
              </w:rPr>
              <w:t> </w:t>
            </w:r>
            <w:r w:rsidRPr="00DF2FBF">
              <w:rPr>
                <w:b/>
                <w:bCs/>
                <w:lang w:val="uk-UA"/>
              </w:rPr>
              <w:t>I. Загальні положення</w:t>
            </w:r>
            <w:r w:rsidRPr="00DF2FBF">
              <w:rPr>
                <w:lang w:val="uk-UA"/>
              </w:rPr>
              <w:t> </w:t>
            </w:r>
          </w:p>
        </w:tc>
      </w:tr>
      <w:tr w:rsidR="00DF2FBF" w:rsidRPr="00DF2FBF"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DF2FBF" w:rsidRDefault="00A45FA1" w:rsidP="006D507B">
            <w:pPr>
              <w:pStyle w:val="a6"/>
              <w:spacing w:before="0" w:after="0"/>
              <w:jc w:val="both"/>
              <w:rPr>
                <w:lang w:val="uk-UA"/>
              </w:rPr>
            </w:pPr>
            <w:r w:rsidRPr="00DF2FBF">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DF2FBF" w:rsidRDefault="00A45FA1" w:rsidP="006D507B">
            <w:pPr>
              <w:pStyle w:val="a6"/>
              <w:spacing w:before="0" w:after="0"/>
              <w:jc w:val="both"/>
              <w:rPr>
                <w:lang w:val="uk-UA"/>
              </w:rPr>
            </w:pPr>
            <w:r w:rsidRPr="00DF2FBF">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DF2FBF">
              <w:rPr>
                <w:lang w:val="uk-UA"/>
              </w:rPr>
              <w:t xml:space="preserve"> та </w:t>
            </w:r>
            <w:r w:rsidR="00B14E39" w:rsidRPr="00DF2FB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DF2FBF">
              <w:rPr>
                <w:bCs/>
                <w:lang w:val="uk-UA"/>
              </w:rPr>
              <w:t>(далі – Особливості)</w:t>
            </w:r>
            <w:r w:rsidRPr="00DF2FBF">
              <w:rPr>
                <w:lang w:val="uk-UA"/>
              </w:rPr>
              <w:t xml:space="preserve">. </w:t>
            </w:r>
          </w:p>
          <w:p w14:paraId="7BD587B0" w14:textId="77777777" w:rsidR="00A45FA1" w:rsidRPr="00DF2FBF" w:rsidRDefault="00A45FA1" w:rsidP="006D507B">
            <w:pPr>
              <w:pStyle w:val="a6"/>
              <w:spacing w:before="0" w:after="0"/>
              <w:jc w:val="both"/>
              <w:rPr>
                <w:lang w:val="uk-UA"/>
              </w:rPr>
            </w:pPr>
            <w:r w:rsidRPr="00DF2FBF">
              <w:rPr>
                <w:lang w:val="uk-UA"/>
              </w:rPr>
              <w:t xml:space="preserve">Терміни, які використовуються в цій тендерній документації, вживаються </w:t>
            </w:r>
            <w:r w:rsidR="001A08DF" w:rsidRPr="00DF2FBF">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DF2FBF" w:rsidRPr="00DF2FBF"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DF2FBF" w:rsidRDefault="00A45FA1" w:rsidP="006D507B">
            <w:pPr>
              <w:pStyle w:val="a6"/>
              <w:spacing w:before="0" w:after="0"/>
              <w:jc w:val="both"/>
              <w:rPr>
                <w:lang w:val="uk-UA"/>
              </w:rPr>
            </w:pPr>
            <w:r w:rsidRPr="00DF2FBF">
              <w:rPr>
                <w:b/>
                <w:bCs/>
                <w:lang w:val="uk-UA"/>
              </w:rPr>
              <w:t>2. Інформація про замовника торгів</w:t>
            </w:r>
            <w:r w:rsidR="00A52ECC" w:rsidRPr="00DF2FBF">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DF2FBF" w:rsidRDefault="00A45FA1" w:rsidP="006D507B">
            <w:pPr>
              <w:pStyle w:val="a6"/>
              <w:spacing w:before="0" w:after="0"/>
              <w:jc w:val="both"/>
              <w:rPr>
                <w:lang w:val="uk-UA"/>
              </w:rPr>
            </w:pPr>
            <w:r w:rsidRPr="00DF2FBF">
              <w:rPr>
                <w:lang w:val="uk-UA"/>
              </w:rPr>
              <w:t>  </w:t>
            </w:r>
          </w:p>
        </w:tc>
      </w:tr>
      <w:tr w:rsidR="00DF2FBF" w:rsidRPr="00DF2FBF" w14:paraId="04BC17EA"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3D6164" w:rsidRPr="00DF2FBF" w:rsidRDefault="003D6164" w:rsidP="003D6164">
            <w:pPr>
              <w:pStyle w:val="a6"/>
              <w:spacing w:before="0" w:after="0"/>
              <w:jc w:val="both"/>
              <w:rPr>
                <w:lang w:val="uk-UA"/>
              </w:rPr>
            </w:pPr>
            <w:r w:rsidRPr="00DF2FBF">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26CC5F" w14:textId="77777777" w:rsidR="003D6164" w:rsidRPr="00DF2FBF" w:rsidRDefault="003D6164" w:rsidP="003D6164">
            <w:pPr>
              <w:jc w:val="both"/>
              <w:rPr>
                <w:rFonts w:ascii="Times New Roman" w:hAnsi="Times New Roman" w:cs="Times New Roman"/>
                <w:b/>
                <w:lang w:val="uk-UA"/>
              </w:rPr>
            </w:pPr>
            <w:r w:rsidRPr="00DF2FBF">
              <w:rPr>
                <w:rFonts w:ascii="Times New Roman" w:hAnsi="Times New Roman" w:cs="Times New Roman"/>
                <w:b/>
                <w:lang w:val="uk-UA"/>
              </w:rPr>
              <w:t>Відділ житлово-комунального господарства, інфраструктури</w:t>
            </w:r>
          </w:p>
          <w:p w14:paraId="60930F3A" w14:textId="287B5592" w:rsidR="003D6164" w:rsidRPr="00DF2FBF" w:rsidRDefault="003D6164" w:rsidP="003D6164">
            <w:pPr>
              <w:jc w:val="both"/>
              <w:rPr>
                <w:rFonts w:ascii="Times New Roman" w:hAnsi="Times New Roman" w:cs="Times New Roman"/>
                <w:b/>
                <w:bCs/>
                <w:iCs/>
                <w:lang w:val="uk-UA"/>
              </w:rPr>
            </w:pPr>
            <w:r w:rsidRPr="00DF2FBF">
              <w:rPr>
                <w:rFonts w:ascii="Times New Roman" w:hAnsi="Times New Roman" w:cs="Times New Roman"/>
                <w:b/>
                <w:lang w:val="uk-UA"/>
              </w:rPr>
              <w:t xml:space="preserve"> та благоустрою Городоцької міської ради</w:t>
            </w:r>
          </w:p>
        </w:tc>
      </w:tr>
      <w:tr w:rsidR="00DF2FBF" w:rsidRPr="00DF2FBF" w14:paraId="77B2EF82"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3D6164" w:rsidRPr="00DF2FBF" w:rsidRDefault="003D6164" w:rsidP="003D6164">
            <w:pPr>
              <w:pStyle w:val="a6"/>
              <w:spacing w:before="0" w:after="0"/>
              <w:jc w:val="both"/>
              <w:rPr>
                <w:lang w:val="uk-UA"/>
              </w:rPr>
            </w:pPr>
            <w:r w:rsidRPr="00DF2FBF">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5B27F026" w:rsidR="003D6164" w:rsidRPr="00DF2FBF" w:rsidRDefault="003D6164" w:rsidP="003D6164">
            <w:pPr>
              <w:pStyle w:val="a6"/>
              <w:spacing w:before="0" w:after="0"/>
              <w:jc w:val="both"/>
              <w:rPr>
                <w:b/>
                <w:bCs/>
                <w:iCs/>
                <w:lang w:val="uk-UA"/>
              </w:rPr>
            </w:pPr>
            <w:r w:rsidRPr="00DF2FBF">
              <w:rPr>
                <w:b/>
                <w:lang w:val="uk-UA" w:eastAsia="uk-UA"/>
              </w:rPr>
              <w:t>32000, Україна, Хмельницька область, Хмельницький район, м. Городок, вул. Грушевського, 53</w:t>
            </w:r>
          </w:p>
        </w:tc>
      </w:tr>
      <w:tr w:rsidR="00DF2FBF" w:rsidRPr="00DF2FBF" w14:paraId="7D9E7F26"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3D6164" w:rsidRPr="00DF2FBF" w:rsidRDefault="003D6164" w:rsidP="003D6164">
            <w:pPr>
              <w:pStyle w:val="a6"/>
              <w:spacing w:before="0" w:after="0"/>
              <w:rPr>
                <w:lang w:val="uk-UA"/>
              </w:rPr>
            </w:pPr>
            <w:r w:rsidRPr="00DF2FBF">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6079A" w14:textId="77777777" w:rsidR="003D6164" w:rsidRPr="00DF2FBF" w:rsidRDefault="003D6164" w:rsidP="003D6164">
            <w:pPr>
              <w:rPr>
                <w:b/>
                <w:lang w:val="uk-UA"/>
              </w:rPr>
            </w:pPr>
            <w:proofErr w:type="spellStart"/>
            <w:r w:rsidRPr="00DF2FBF">
              <w:rPr>
                <w:b/>
                <w:lang w:val="uk-UA"/>
              </w:rPr>
              <w:t>Надворний</w:t>
            </w:r>
            <w:proofErr w:type="spellEnd"/>
            <w:r w:rsidRPr="00DF2FBF">
              <w:rPr>
                <w:b/>
                <w:lang w:val="uk-UA"/>
              </w:rPr>
              <w:t xml:space="preserve"> </w:t>
            </w:r>
            <w:proofErr w:type="spellStart"/>
            <w:r w:rsidRPr="00DF2FBF">
              <w:rPr>
                <w:b/>
                <w:lang w:val="uk-UA"/>
              </w:rPr>
              <w:t>Тадеуш</w:t>
            </w:r>
            <w:proofErr w:type="spellEnd"/>
            <w:r w:rsidRPr="00DF2FBF">
              <w:rPr>
                <w:b/>
                <w:lang w:val="uk-UA"/>
              </w:rPr>
              <w:t xml:space="preserve"> Антонович, уповноважена особа, головний спеціаліст відділу.</w:t>
            </w:r>
          </w:p>
          <w:p w14:paraId="4F4E805A" w14:textId="77777777" w:rsidR="003D6164" w:rsidRPr="00DF2FBF" w:rsidRDefault="003D6164" w:rsidP="003D6164">
            <w:pPr>
              <w:rPr>
                <w:b/>
                <w:lang w:val="uk-UA"/>
              </w:rPr>
            </w:pPr>
            <w:r w:rsidRPr="00DF2FBF">
              <w:rPr>
                <w:b/>
                <w:lang w:val="uk-UA"/>
              </w:rPr>
              <w:t>32000, Україна, Хмельницька</w:t>
            </w:r>
            <w:r w:rsidRPr="00DF2FBF">
              <w:rPr>
                <w:b/>
                <w:lang w:val="uk-UA" w:eastAsia="uk-UA"/>
              </w:rPr>
              <w:t xml:space="preserve"> область, Хмельницький район, м. Городок, вул. Грушевського, 53</w:t>
            </w:r>
            <w:r w:rsidRPr="00DF2FBF">
              <w:rPr>
                <w:b/>
                <w:lang w:val="uk-UA"/>
              </w:rPr>
              <w:t xml:space="preserve">, </w:t>
            </w:r>
          </w:p>
          <w:p w14:paraId="10072837" w14:textId="119EDBA2" w:rsidR="003D6164" w:rsidRPr="00DF2FBF" w:rsidRDefault="003D6164" w:rsidP="003D6164">
            <w:pPr>
              <w:widowControl/>
              <w:suppressAutoHyphens w:val="0"/>
              <w:autoSpaceDE/>
              <w:jc w:val="both"/>
              <w:rPr>
                <w:b/>
                <w:bCs/>
                <w:iCs/>
                <w:lang w:val="uk-UA"/>
              </w:rPr>
            </w:pPr>
            <w:r w:rsidRPr="00DF2FBF">
              <w:rPr>
                <w:b/>
                <w:lang w:val="uk-UA" w:eastAsia="uk-UA"/>
              </w:rPr>
              <w:t>(+380673934559, jkggor2022@gmail.com)</w:t>
            </w:r>
          </w:p>
        </w:tc>
      </w:tr>
      <w:tr w:rsidR="00DF2FBF" w:rsidRPr="00DF2FBF"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DF2FBF" w:rsidRDefault="00515581" w:rsidP="006D507B">
            <w:pPr>
              <w:pStyle w:val="a6"/>
              <w:spacing w:before="0" w:after="0"/>
              <w:rPr>
                <w:lang w:val="uk-UA"/>
              </w:rPr>
            </w:pPr>
            <w:r w:rsidRPr="00DF2FBF">
              <w:rPr>
                <w:b/>
                <w:bCs/>
                <w:lang w:val="uk-UA"/>
              </w:rPr>
              <w:t>3. Процедура закупівлі</w:t>
            </w:r>
            <w:r w:rsidRPr="00DF2F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DF2FBF" w:rsidRDefault="00515581" w:rsidP="006D507B">
            <w:pPr>
              <w:pStyle w:val="a6"/>
              <w:spacing w:before="0" w:after="0"/>
              <w:jc w:val="both"/>
              <w:rPr>
                <w:lang w:val="uk-UA"/>
              </w:rPr>
            </w:pPr>
            <w:r w:rsidRPr="00DF2FBF">
              <w:rPr>
                <w:lang w:val="uk-UA"/>
              </w:rPr>
              <w:t>3.1. Відкриті торги</w:t>
            </w:r>
            <w:r w:rsidR="008E2510" w:rsidRPr="00DF2FBF">
              <w:rPr>
                <w:lang w:val="uk-UA"/>
              </w:rPr>
              <w:t xml:space="preserve"> з особливостями</w:t>
            </w:r>
          </w:p>
        </w:tc>
      </w:tr>
      <w:tr w:rsidR="00DF2FBF" w:rsidRPr="00DF2FBF"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DF2FBF" w:rsidRDefault="00515581" w:rsidP="006D507B">
            <w:pPr>
              <w:pStyle w:val="a6"/>
              <w:spacing w:before="0" w:after="0"/>
              <w:jc w:val="both"/>
              <w:rPr>
                <w:lang w:val="uk-UA"/>
              </w:rPr>
            </w:pPr>
            <w:r w:rsidRPr="00DF2FBF">
              <w:rPr>
                <w:b/>
                <w:bCs/>
                <w:lang w:val="uk-UA"/>
              </w:rPr>
              <w:t>4. Інформація про предмет закупівлі</w:t>
            </w:r>
            <w:r w:rsidRPr="00DF2F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DF2FBF" w:rsidRDefault="00515581" w:rsidP="006D507B">
            <w:pPr>
              <w:pStyle w:val="a6"/>
              <w:snapToGrid w:val="0"/>
              <w:spacing w:before="0" w:after="0"/>
              <w:jc w:val="both"/>
              <w:rPr>
                <w:lang w:val="uk-UA"/>
              </w:rPr>
            </w:pPr>
          </w:p>
        </w:tc>
      </w:tr>
      <w:tr w:rsidR="00DF2FBF" w:rsidRPr="00DF2FBF"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DF2FBF" w:rsidRDefault="00515581" w:rsidP="006D507B">
            <w:pPr>
              <w:pStyle w:val="a6"/>
              <w:spacing w:before="0" w:after="0"/>
              <w:jc w:val="both"/>
              <w:rPr>
                <w:lang w:val="uk-UA"/>
              </w:rPr>
            </w:pPr>
            <w:r w:rsidRPr="00DF2FBF">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4A096C8E" w:rsidR="00515581" w:rsidRPr="00DF2FBF" w:rsidRDefault="002C3673" w:rsidP="006D507B">
            <w:pPr>
              <w:jc w:val="both"/>
              <w:rPr>
                <w:rFonts w:ascii="Times New Roman" w:hAnsi="Times New Roman" w:cs="Times New Roman"/>
                <w:b/>
                <w:lang w:val="uk-UA"/>
              </w:rPr>
            </w:pPr>
            <w:r w:rsidRPr="00DF2FBF">
              <w:rPr>
                <w:rFonts w:ascii="Times New Roman" w:hAnsi="Times New Roman" w:cs="Times New Roman"/>
                <w:b/>
                <w:lang w:val="uk-UA"/>
              </w:rPr>
              <w:t xml:space="preserve">(код ДК 021:2015 : 45000000-7 — Будівельні роботи та поточний ремонт) </w:t>
            </w:r>
            <w:bookmarkStart w:id="0" w:name="_Hlk131005600"/>
            <w:r w:rsidR="003D6164" w:rsidRPr="00DF2FBF">
              <w:rPr>
                <w:rFonts w:ascii="Times New Roman" w:hAnsi="Times New Roman" w:cs="Times New Roman"/>
                <w:b/>
                <w:lang w:val="uk-UA"/>
              </w:rPr>
              <w:t>«Капітальний ремонт (благоустрій) території біля житлових будинків №19, №21 по вул. Шевченка в місті Городок Хмельницької області»</w:t>
            </w:r>
            <w:bookmarkEnd w:id="0"/>
          </w:p>
        </w:tc>
      </w:tr>
      <w:tr w:rsidR="00DF2FBF" w:rsidRPr="00DF2FBF"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DF2FBF" w:rsidRDefault="00515581" w:rsidP="006D507B">
            <w:pPr>
              <w:pStyle w:val="a6"/>
              <w:spacing w:before="0" w:after="0"/>
              <w:jc w:val="both"/>
              <w:rPr>
                <w:lang w:val="uk-UA"/>
              </w:rPr>
            </w:pPr>
            <w:r w:rsidRPr="00DF2FBF">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DF2FBF" w:rsidRDefault="00515581" w:rsidP="006D507B">
            <w:pPr>
              <w:pStyle w:val="a6"/>
              <w:snapToGrid w:val="0"/>
              <w:spacing w:before="0" w:after="0"/>
              <w:jc w:val="both"/>
              <w:rPr>
                <w:lang w:val="uk-UA"/>
              </w:rPr>
            </w:pPr>
            <w:r w:rsidRPr="00DF2FBF">
              <w:rPr>
                <w:lang w:val="uk-UA"/>
              </w:rPr>
              <w:t>Поділ предмета закупівлі на окремі частини (лоти) не передбачений.</w:t>
            </w:r>
          </w:p>
        </w:tc>
      </w:tr>
      <w:tr w:rsidR="00DF2FBF" w:rsidRPr="00DF2FBF"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E941E9" w:rsidRPr="00DF2FBF" w:rsidRDefault="00E941E9" w:rsidP="00E941E9">
            <w:pPr>
              <w:pStyle w:val="a6"/>
              <w:spacing w:before="0" w:after="0"/>
              <w:jc w:val="both"/>
              <w:rPr>
                <w:lang w:val="uk-UA"/>
              </w:rPr>
            </w:pPr>
            <w:r w:rsidRPr="00DF2FBF">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1F28ED" w14:textId="709340CB" w:rsidR="003D6164" w:rsidRPr="00DF2FBF" w:rsidRDefault="00E941E9" w:rsidP="003D6164">
            <w:pPr>
              <w:rPr>
                <w:b/>
                <w:lang w:val="uk-UA"/>
              </w:rPr>
            </w:pPr>
            <w:r w:rsidRPr="00DF2FBF">
              <w:rPr>
                <w:b/>
                <w:bCs/>
                <w:lang w:val="uk-UA"/>
              </w:rPr>
              <w:t xml:space="preserve">Місце виконання робіт - </w:t>
            </w:r>
            <w:r w:rsidR="003D6164" w:rsidRPr="00DF2FBF">
              <w:rPr>
                <w:b/>
                <w:lang w:val="uk-UA"/>
              </w:rPr>
              <w:t>32000, Україна, Хмельницька</w:t>
            </w:r>
            <w:r w:rsidR="003D6164" w:rsidRPr="00DF2FBF">
              <w:rPr>
                <w:b/>
                <w:lang w:val="uk-UA" w:eastAsia="uk-UA"/>
              </w:rPr>
              <w:t xml:space="preserve"> область, Хмельницький район, м. Городок, вул. Шевченка, №19, № 21</w:t>
            </w:r>
            <w:r w:rsidR="003D6164" w:rsidRPr="00DF2FBF">
              <w:rPr>
                <w:b/>
                <w:lang w:val="uk-UA"/>
              </w:rPr>
              <w:t xml:space="preserve">, </w:t>
            </w:r>
          </w:p>
          <w:p w14:paraId="2D25EA60" w14:textId="2E71C472" w:rsidR="00E941E9" w:rsidRPr="00DF2FBF" w:rsidRDefault="00E941E9" w:rsidP="00E941E9">
            <w:pPr>
              <w:pStyle w:val="a6"/>
              <w:widowControl w:val="0"/>
              <w:snapToGrid w:val="0"/>
              <w:spacing w:before="0" w:after="0"/>
              <w:rPr>
                <w:b/>
                <w:lang w:val="uk-UA" w:eastAsia="uk-UA"/>
              </w:rPr>
            </w:pPr>
          </w:p>
          <w:p w14:paraId="229D41A3" w14:textId="77777777" w:rsidR="00E941E9" w:rsidRPr="00DF2FBF" w:rsidRDefault="00E941E9" w:rsidP="00E941E9">
            <w:pPr>
              <w:pStyle w:val="a6"/>
              <w:widowControl w:val="0"/>
              <w:snapToGrid w:val="0"/>
              <w:spacing w:before="0" w:after="0"/>
              <w:rPr>
                <w:b/>
                <w:bCs/>
                <w:lang w:val="uk-UA"/>
              </w:rPr>
            </w:pPr>
            <w:r w:rsidRPr="00DF2FBF">
              <w:rPr>
                <w:b/>
                <w:lang w:val="uk-UA" w:eastAsia="uk-UA"/>
              </w:rPr>
              <w:t>Обсяг виконання робіт – 1 роб., відповідно до проектної документації.</w:t>
            </w:r>
          </w:p>
          <w:p w14:paraId="58852973" w14:textId="77777777" w:rsidR="00E941E9" w:rsidRPr="00DF2FBF" w:rsidRDefault="00E941E9" w:rsidP="00E941E9">
            <w:pPr>
              <w:pStyle w:val="a6"/>
              <w:snapToGrid w:val="0"/>
              <w:spacing w:before="0" w:after="0"/>
              <w:jc w:val="both"/>
              <w:rPr>
                <w:lang w:val="uk-UA"/>
              </w:rPr>
            </w:pPr>
          </w:p>
        </w:tc>
      </w:tr>
      <w:tr w:rsidR="00DF2FBF" w:rsidRPr="00DF2FBF"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E941E9" w:rsidRPr="00DF2FBF" w:rsidRDefault="00E941E9" w:rsidP="00E941E9">
            <w:pPr>
              <w:pStyle w:val="a6"/>
              <w:spacing w:before="0" w:after="0"/>
              <w:jc w:val="both"/>
              <w:rPr>
                <w:lang w:val="uk-UA"/>
              </w:rPr>
            </w:pPr>
            <w:r w:rsidRPr="00DF2FBF">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2C15A8C8" w:rsidR="00E941E9" w:rsidRPr="00DF2FBF" w:rsidRDefault="00E941E9" w:rsidP="00E941E9">
            <w:pPr>
              <w:pStyle w:val="a6"/>
              <w:snapToGrid w:val="0"/>
              <w:spacing w:before="0" w:after="0"/>
              <w:jc w:val="both"/>
              <w:rPr>
                <w:lang w:val="en-US"/>
              </w:rPr>
            </w:pPr>
            <w:r w:rsidRPr="00DF2FBF">
              <w:rPr>
                <w:b/>
                <w:lang w:val="uk-UA"/>
              </w:rPr>
              <w:t>до 31.12.2023</w:t>
            </w:r>
          </w:p>
        </w:tc>
      </w:tr>
      <w:tr w:rsidR="00DF2FBF" w:rsidRPr="00DF2FBF"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DF2FBF" w:rsidRDefault="00E941E9" w:rsidP="00E941E9">
            <w:pPr>
              <w:pStyle w:val="a6"/>
              <w:spacing w:before="0" w:after="0"/>
              <w:rPr>
                <w:lang w:val="uk-UA"/>
              </w:rPr>
            </w:pPr>
            <w:r w:rsidRPr="00DF2FBF">
              <w:rPr>
                <w:b/>
                <w:bCs/>
                <w:lang w:val="uk-UA"/>
              </w:rPr>
              <w:t>5. Недискримінація учасників</w:t>
            </w:r>
            <w:r w:rsidRPr="00DF2F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DF2FBF" w:rsidRDefault="00E941E9" w:rsidP="00E941E9">
            <w:pPr>
              <w:ind w:left="91" w:right="34"/>
              <w:jc w:val="both"/>
              <w:rPr>
                <w:rFonts w:ascii="Times New Roman" w:hAnsi="Times New Roman" w:cs="Times New Roman"/>
                <w:lang w:val="uk-UA" w:eastAsia="ru-RU"/>
              </w:rPr>
            </w:pPr>
            <w:r w:rsidRPr="00DF2FBF">
              <w:rPr>
                <w:rFonts w:ascii="Times New Roman" w:hAnsi="Times New Roman" w:cs="Times New Roman"/>
                <w:lang w:val="uk-UA"/>
              </w:rPr>
              <w:t xml:space="preserve">1.5.1. </w:t>
            </w:r>
            <w:r w:rsidRPr="00DF2FBF">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DF2FBF" w:rsidRDefault="00E941E9" w:rsidP="00E941E9">
            <w:pPr>
              <w:ind w:left="91" w:right="34"/>
              <w:jc w:val="both"/>
              <w:rPr>
                <w:rFonts w:ascii="Times New Roman" w:hAnsi="Times New Roman" w:cs="Times New Roman"/>
                <w:lang w:val="uk-UA" w:eastAsia="ru-RU"/>
              </w:rPr>
            </w:pPr>
            <w:r w:rsidRPr="00DF2FBF">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DF2FBF">
              <w:rPr>
                <w:rFonts w:ascii="Times New Roman" w:hAnsi="Times New Roman" w:cs="Times New Roman"/>
                <w:lang w:val="uk-UA" w:eastAsia="ru-RU"/>
              </w:rPr>
              <w:lastRenderedPageBreak/>
              <w:t>послуг походженням з іноземної держави, до якої застосовано санкції згідно з цим Законом.</w:t>
            </w:r>
          </w:p>
          <w:p w14:paraId="08FD4212" w14:textId="2E4F2E36" w:rsidR="00E941E9" w:rsidRPr="00DF2FBF" w:rsidRDefault="00E941E9" w:rsidP="00E941E9">
            <w:pPr>
              <w:ind w:left="91" w:right="34"/>
              <w:jc w:val="both"/>
              <w:rPr>
                <w:rFonts w:ascii="Times New Roman" w:hAnsi="Times New Roman" w:cs="Times New Roman"/>
                <w:lang w:val="uk-UA"/>
              </w:rPr>
            </w:pPr>
            <w:r w:rsidRPr="00DF2FBF">
              <w:rPr>
                <w:rFonts w:ascii="Times New Roman" w:hAnsi="Times New Roman" w:cs="Times New Roman"/>
                <w:lang w:val="uk-UA" w:eastAsia="ru-RU"/>
              </w:rPr>
              <w:t xml:space="preserve">Відповідно до п.2 </w:t>
            </w:r>
            <w:r w:rsidRPr="00DF2FBF">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F2FBF">
              <w:rPr>
                <w:rFonts w:ascii="Times New Roman" w:hAnsi="Times New Roman" w:cs="Times New Roman"/>
                <w:bCs/>
                <w:lang w:val="uk-UA"/>
              </w:rPr>
              <w:t>бенефіціарним</w:t>
            </w:r>
            <w:proofErr w:type="spellEnd"/>
            <w:r w:rsidRPr="00DF2FBF">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F2FBF" w:rsidRPr="00DF2FBF"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DF2FBF" w:rsidRDefault="00E941E9" w:rsidP="00E941E9">
            <w:pPr>
              <w:pStyle w:val="a6"/>
              <w:spacing w:before="0" w:after="0"/>
              <w:rPr>
                <w:lang w:val="uk-UA"/>
              </w:rPr>
            </w:pPr>
            <w:r w:rsidRPr="00DF2FBF">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DF2FBF" w:rsidRDefault="00E941E9" w:rsidP="00E941E9">
            <w:pPr>
              <w:pStyle w:val="a6"/>
              <w:spacing w:before="0" w:after="0"/>
              <w:jc w:val="both"/>
              <w:rPr>
                <w:lang w:val="uk-UA"/>
              </w:rPr>
            </w:pPr>
            <w:r w:rsidRPr="00DF2FBF">
              <w:rPr>
                <w:lang w:val="uk-UA"/>
              </w:rPr>
              <w:t>1.6.1. Валютою тендерної пропозиції є гривня.</w:t>
            </w:r>
          </w:p>
          <w:p w14:paraId="5FA6FFC5" w14:textId="77777777" w:rsidR="00E941E9" w:rsidRPr="00DF2FBF" w:rsidRDefault="00E941E9" w:rsidP="00E941E9">
            <w:pPr>
              <w:pStyle w:val="a6"/>
              <w:spacing w:before="0" w:after="0"/>
              <w:jc w:val="both"/>
              <w:rPr>
                <w:lang w:val="uk-UA"/>
              </w:rPr>
            </w:pPr>
            <w:r w:rsidRPr="00DF2FB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DF2FBF" w:rsidRDefault="00E941E9" w:rsidP="00E941E9">
            <w:pPr>
              <w:pStyle w:val="a6"/>
              <w:spacing w:before="0" w:after="0"/>
              <w:jc w:val="both"/>
              <w:rPr>
                <w:lang w:val="uk-UA"/>
              </w:rPr>
            </w:pPr>
            <w:r w:rsidRPr="00DF2FBF">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DF2FBF" w:rsidRDefault="00E941E9" w:rsidP="00E941E9">
            <w:pPr>
              <w:pStyle w:val="a6"/>
              <w:spacing w:before="0" w:after="0"/>
              <w:jc w:val="both"/>
              <w:rPr>
                <w:lang w:val="uk-UA"/>
              </w:rPr>
            </w:pPr>
            <w:proofErr w:type="spellStart"/>
            <w:r w:rsidRPr="00DF2FBF">
              <w:rPr>
                <w:b/>
                <w:lang w:val="uk-UA"/>
              </w:rPr>
              <w:t>Цтгрн</w:t>
            </w:r>
            <w:proofErr w:type="spellEnd"/>
            <w:r w:rsidRPr="00DF2FBF">
              <w:rPr>
                <w:b/>
                <w:lang w:val="uk-UA"/>
              </w:rPr>
              <w:t>=</w:t>
            </w:r>
            <w:proofErr w:type="spellStart"/>
            <w:r w:rsidRPr="00DF2FBF">
              <w:rPr>
                <w:b/>
                <w:lang w:val="uk-UA"/>
              </w:rPr>
              <w:t>ЦтдолхК</w:t>
            </w:r>
            <w:proofErr w:type="spellEnd"/>
            <w:r w:rsidRPr="00DF2FBF">
              <w:rPr>
                <w:b/>
                <w:lang w:val="uk-UA"/>
              </w:rPr>
              <w:t>,</w:t>
            </w:r>
            <w:r w:rsidRPr="00DF2FBF">
              <w:rPr>
                <w:lang w:val="uk-UA"/>
              </w:rPr>
              <w:t xml:space="preserve"> де </w:t>
            </w:r>
            <w:proofErr w:type="spellStart"/>
            <w:r w:rsidRPr="00DF2FBF">
              <w:rPr>
                <w:lang w:val="uk-UA"/>
              </w:rPr>
              <w:t>Цтгрн</w:t>
            </w:r>
            <w:proofErr w:type="spellEnd"/>
            <w:r w:rsidRPr="00DF2FBF">
              <w:rPr>
                <w:lang w:val="uk-UA"/>
              </w:rPr>
              <w:t>- ціна за роботи в гривнях;</w:t>
            </w:r>
          </w:p>
          <w:p w14:paraId="118C6387" w14:textId="77777777" w:rsidR="00E941E9" w:rsidRPr="00DF2FBF" w:rsidRDefault="00E941E9" w:rsidP="00E941E9">
            <w:pPr>
              <w:pStyle w:val="a6"/>
              <w:spacing w:before="0" w:after="0"/>
              <w:jc w:val="both"/>
              <w:rPr>
                <w:lang w:val="uk-UA"/>
              </w:rPr>
            </w:pPr>
            <w:proofErr w:type="spellStart"/>
            <w:r w:rsidRPr="00DF2FBF">
              <w:rPr>
                <w:lang w:val="uk-UA"/>
              </w:rPr>
              <w:t>Цтдол</w:t>
            </w:r>
            <w:proofErr w:type="spellEnd"/>
            <w:r w:rsidRPr="00DF2FBF">
              <w:rPr>
                <w:lang w:val="uk-UA"/>
              </w:rPr>
              <w:t>- ціна за роботи  в доларах США,ЄВРО згідно цінової пропозиції;</w:t>
            </w:r>
          </w:p>
          <w:p w14:paraId="51D2E9B7" w14:textId="77777777" w:rsidR="00E941E9" w:rsidRPr="00DF2FBF" w:rsidRDefault="00E941E9" w:rsidP="00E941E9">
            <w:pPr>
              <w:jc w:val="both"/>
              <w:rPr>
                <w:rFonts w:ascii="Times New Roman" w:hAnsi="Times New Roman" w:cs="Times New Roman"/>
                <w:lang w:val="uk-UA"/>
              </w:rPr>
            </w:pPr>
            <w:r w:rsidRPr="00DF2FB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DF2FBF" w:rsidRPr="00DF2FBF"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DF2FBF" w:rsidRDefault="00E941E9" w:rsidP="00E941E9">
            <w:pPr>
              <w:pStyle w:val="a6"/>
              <w:spacing w:before="0" w:after="0"/>
              <w:jc w:val="both"/>
              <w:rPr>
                <w:lang w:val="uk-UA"/>
              </w:rPr>
            </w:pPr>
            <w:r w:rsidRPr="00DF2FBF">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DF2FBF" w:rsidRDefault="00E941E9" w:rsidP="00E941E9">
            <w:pPr>
              <w:autoSpaceDN w:val="0"/>
              <w:ind w:firstLine="283"/>
              <w:jc w:val="both"/>
              <w:rPr>
                <w:rFonts w:ascii="Times New Roman" w:hAnsi="Times New Roman" w:cs="Times New Roman"/>
                <w:lang w:val="uk-UA"/>
              </w:rPr>
            </w:pPr>
            <w:r w:rsidRPr="00DF2FB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DF2FBF" w:rsidRDefault="00E941E9" w:rsidP="00E941E9">
            <w:pPr>
              <w:tabs>
                <w:tab w:val="left" w:pos="585"/>
              </w:tabs>
              <w:autoSpaceDN w:val="0"/>
              <w:ind w:firstLine="283"/>
              <w:jc w:val="both"/>
              <w:rPr>
                <w:rFonts w:ascii="Times New Roman" w:hAnsi="Times New Roman" w:cs="Times New Roman"/>
                <w:lang w:val="uk-UA"/>
              </w:rPr>
            </w:pPr>
            <w:r w:rsidRPr="00DF2FBF">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DF2FBF" w:rsidRDefault="00E941E9" w:rsidP="00E941E9">
            <w:pPr>
              <w:tabs>
                <w:tab w:val="left" w:pos="585"/>
              </w:tabs>
              <w:autoSpaceDN w:val="0"/>
              <w:ind w:firstLine="283"/>
              <w:jc w:val="both"/>
              <w:rPr>
                <w:rFonts w:ascii="Times New Roman" w:hAnsi="Times New Roman" w:cs="Times New Roman"/>
                <w:b/>
                <w:u w:val="single"/>
                <w:lang w:val="uk-UA"/>
              </w:rPr>
            </w:pPr>
            <w:r w:rsidRPr="00DF2FBF">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DF2FBF" w:rsidRDefault="00E941E9" w:rsidP="00E941E9">
            <w:pPr>
              <w:autoSpaceDN w:val="0"/>
              <w:ind w:firstLine="283"/>
              <w:jc w:val="both"/>
              <w:rPr>
                <w:rFonts w:ascii="Times New Roman" w:hAnsi="Times New Roman" w:cs="Times New Roman"/>
                <w:lang w:val="uk-UA"/>
              </w:rPr>
            </w:pPr>
            <w:r w:rsidRPr="00DF2FBF">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DF2FBF" w:rsidRDefault="00E941E9" w:rsidP="00E941E9">
            <w:pPr>
              <w:tabs>
                <w:tab w:val="left" w:pos="585"/>
              </w:tabs>
              <w:autoSpaceDN w:val="0"/>
              <w:ind w:firstLine="283"/>
              <w:jc w:val="both"/>
              <w:rPr>
                <w:rFonts w:ascii="Times New Roman" w:hAnsi="Times New Roman" w:cs="Times New Roman"/>
                <w:lang w:val="uk-UA"/>
              </w:rPr>
            </w:pPr>
            <w:r w:rsidRPr="00DF2FB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DF2FBF" w:rsidRDefault="00E941E9" w:rsidP="00E941E9">
            <w:pPr>
              <w:autoSpaceDN w:val="0"/>
              <w:ind w:firstLine="283"/>
              <w:jc w:val="both"/>
              <w:rPr>
                <w:rFonts w:ascii="Times New Roman" w:hAnsi="Times New Roman" w:cs="Times New Roman"/>
                <w:lang w:val="uk-UA"/>
              </w:rPr>
            </w:pPr>
            <w:r w:rsidRPr="00DF2FBF">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w:t>
            </w:r>
            <w:r w:rsidRPr="00DF2FBF">
              <w:rPr>
                <w:rFonts w:ascii="Times New Roman" w:hAnsi="Times New Roman" w:cs="Times New Roman"/>
                <w:lang w:val="uk-UA"/>
              </w:rPr>
              <w:lastRenderedPageBreak/>
              <w:t>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E941E9" w:rsidRPr="00DF2FBF" w:rsidRDefault="00E941E9" w:rsidP="00E941E9">
            <w:pPr>
              <w:autoSpaceDN w:val="0"/>
              <w:ind w:right="22" w:firstLine="283"/>
              <w:jc w:val="both"/>
              <w:rPr>
                <w:rFonts w:ascii="Times New Roman" w:hAnsi="Times New Roman" w:cs="Times New Roman"/>
                <w:lang w:val="uk-UA"/>
              </w:rPr>
            </w:pPr>
            <w:r w:rsidRPr="00DF2FB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DF2FBF">
              <w:rPr>
                <w:rFonts w:ascii="Times New Roman" w:hAnsi="Times New Roman" w:cs="Times New Roman"/>
                <w:lang w:val="uk-UA"/>
              </w:rPr>
              <w:t>Apostille</w:t>
            </w:r>
            <w:proofErr w:type="spellEnd"/>
            <w:r w:rsidRPr="00DF2FBF">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DF2FBF" w:rsidRDefault="00E941E9" w:rsidP="00E941E9">
            <w:pPr>
              <w:autoSpaceDN w:val="0"/>
              <w:ind w:right="22" w:firstLine="283"/>
              <w:jc w:val="both"/>
              <w:rPr>
                <w:rFonts w:ascii="Times New Roman" w:hAnsi="Times New Roman" w:cs="Times New Roman"/>
                <w:lang w:val="uk-UA"/>
              </w:rPr>
            </w:pPr>
            <w:r w:rsidRPr="00DF2FBF">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DF2FBF" w:rsidRDefault="00E941E9" w:rsidP="00E941E9">
            <w:pPr>
              <w:autoSpaceDN w:val="0"/>
              <w:ind w:right="22" w:firstLine="283"/>
              <w:jc w:val="both"/>
              <w:rPr>
                <w:rFonts w:ascii="Times New Roman" w:hAnsi="Times New Roman" w:cs="Times New Roman"/>
                <w:lang w:val="uk-UA"/>
              </w:rPr>
            </w:pPr>
            <w:r w:rsidRPr="00DF2FBF">
              <w:rPr>
                <w:rFonts w:ascii="Times New Roman" w:hAnsi="Times New Roman" w:cs="Times New Roman"/>
                <w:lang w:val="uk-UA"/>
              </w:rPr>
              <w:t xml:space="preserve">а) за спрощеною процедурою проставлення </w:t>
            </w:r>
            <w:proofErr w:type="spellStart"/>
            <w:r w:rsidRPr="00DF2FBF">
              <w:rPr>
                <w:rFonts w:ascii="Times New Roman" w:hAnsi="Times New Roman" w:cs="Times New Roman"/>
                <w:lang w:val="uk-UA"/>
              </w:rPr>
              <w:t>Апостиля</w:t>
            </w:r>
            <w:proofErr w:type="spellEnd"/>
            <w:r w:rsidRPr="00DF2FBF">
              <w:rPr>
                <w:rFonts w:ascii="Times New Roman" w:hAnsi="Times New Roman" w:cs="Times New Roman"/>
                <w:lang w:val="uk-UA"/>
              </w:rPr>
              <w:t xml:space="preserve"> (</w:t>
            </w:r>
            <w:proofErr w:type="spellStart"/>
            <w:r w:rsidRPr="00DF2FBF">
              <w:rPr>
                <w:rFonts w:ascii="Times New Roman" w:hAnsi="Times New Roman" w:cs="Times New Roman"/>
                <w:lang w:val="uk-UA"/>
              </w:rPr>
              <w:t>Apostille</w:t>
            </w:r>
            <w:proofErr w:type="spellEnd"/>
            <w:r w:rsidRPr="00DF2FBF">
              <w:rPr>
                <w:rFonts w:ascii="Times New Roman" w:hAnsi="Times New Roman" w:cs="Times New Roman"/>
                <w:lang w:val="uk-UA"/>
              </w:rPr>
              <w:t>) відповідно до статей 3 та 4 Гаазької Конвенції від 05.10.1961 або</w:t>
            </w:r>
          </w:p>
          <w:p w14:paraId="5F81E08A" w14:textId="77777777" w:rsidR="00E941E9" w:rsidRPr="00DF2FBF" w:rsidRDefault="00E941E9" w:rsidP="00E941E9">
            <w:pPr>
              <w:autoSpaceDN w:val="0"/>
              <w:ind w:right="22" w:firstLine="283"/>
              <w:jc w:val="both"/>
              <w:rPr>
                <w:rFonts w:ascii="Times New Roman" w:hAnsi="Times New Roman" w:cs="Times New Roman"/>
                <w:lang w:val="uk-UA"/>
              </w:rPr>
            </w:pPr>
            <w:r w:rsidRPr="00DF2FB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DF2FBF" w:rsidRDefault="00E941E9" w:rsidP="00E941E9">
            <w:pPr>
              <w:jc w:val="both"/>
              <w:rPr>
                <w:rFonts w:ascii="Times New Roman" w:hAnsi="Times New Roman" w:cs="Times New Roman"/>
                <w:lang w:val="uk-UA"/>
              </w:rPr>
            </w:pPr>
            <w:r w:rsidRPr="00DF2FB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F2FBF" w:rsidRPr="00DF2FBF"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DF2FBF" w:rsidRDefault="00E941E9" w:rsidP="00E941E9">
            <w:pPr>
              <w:pStyle w:val="a6"/>
              <w:spacing w:before="0" w:after="0"/>
              <w:jc w:val="center"/>
              <w:rPr>
                <w:lang w:val="uk-UA"/>
              </w:rPr>
            </w:pPr>
            <w:r w:rsidRPr="00DF2FBF">
              <w:rPr>
                <w:b/>
                <w:bCs/>
                <w:lang w:val="uk-UA"/>
              </w:rPr>
              <w:lastRenderedPageBreak/>
              <w:t>II. Порядок унесення змін та надання роз'яснень до тендерної документації</w:t>
            </w:r>
          </w:p>
        </w:tc>
      </w:tr>
      <w:tr w:rsidR="00DF2FBF" w:rsidRPr="00DF2FBF"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DF2FBF" w:rsidRDefault="00E941E9" w:rsidP="00E941E9">
            <w:pPr>
              <w:pStyle w:val="a6"/>
              <w:tabs>
                <w:tab w:val="left" w:pos="237"/>
              </w:tabs>
              <w:spacing w:before="0" w:after="0"/>
              <w:rPr>
                <w:lang w:val="uk-UA"/>
              </w:rPr>
            </w:pPr>
            <w:r w:rsidRPr="00DF2FBF">
              <w:rPr>
                <w:b/>
                <w:bCs/>
                <w:lang w:val="uk-UA"/>
              </w:rPr>
              <w:t>1. Процедура надання роз'яснень щодо  тендерної документації</w:t>
            </w:r>
            <w:r w:rsidRPr="00DF2F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DF2FBF" w:rsidRDefault="00E941E9" w:rsidP="00E941E9">
            <w:pPr>
              <w:pStyle w:val="rvps2"/>
              <w:shd w:val="clear" w:color="auto" w:fill="FFFFFF"/>
              <w:spacing w:before="0" w:after="0"/>
              <w:jc w:val="both"/>
              <w:rPr>
                <w:lang w:val="uk-UA"/>
              </w:rPr>
            </w:pPr>
            <w:r w:rsidRPr="00DF2FBF">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DF2FBF" w:rsidRDefault="00E941E9" w:rsidP="00E941E9">
            <w:pPr>
              <w:pStyle w:val="rvps2"/>
              <w:shd w:val="clear" w:color="auto" w:fill="FFFFFF"/>
              <w:spacing w:before="0" w:after="0"/>
              <w:jc w:val="both"/>
              <w:rPr>
                <w:lang w:val="uk-UA"/>
              </w:rPr>
            </w:pPr>
            <w:r w:rsidRPr="00DF2FBF">
              <w:rPr>
                <w:lang w:val="uk-UA"/>
              </w:rPr>
              <w:t xml:space="preserve">2.1.2. </w:t>
            </w:r>
            <w:r w:rsidRPr="00DF2FBF">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DF2FBF" w:rsidRDefault="00E941E9" w:rsidP="00E941E9">
            <w:pPr>
              <w:pStyle w:val="rvps2"/>
              <w:shd w:val="clear" w:color="auto" w:fill="FFFFFF"/>
              <w:spacing w:before="0" w:after="0"/>
              <w:jc w:val="both"/>
              <w:rPr>
                <w:lang w:val="uk-UA"/>
              </w:rPr>
            </w:pPr>
            <w:r w:rsidRPr="00DF2FBF">
              <w:rPr>
                <w:lang w:val="uk-UA"/>
              </w:rPr>
              <w:t xml:space="preserve">2.1.3. </w:t>
            </w:r>
            <w:r w:rsidRPr="00DF2FBF">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DF2FBF">
              <w:rPr>
                <w:lang w:val="uk-UA"/>
              </w:rPr>
              <w:t xml:space="preserve">. </w:t>
            </w:r>
          </w:p>
          <w:p w14:paraId="4B7985F7" w14:textId="463FA90B" w:rsidR="00E941E9" w:rsidRPr="00DF2FBF" w:rsidRDefault="00E941E9" w:rsidP="00E941E9">
            <w:pPr>
              <w:pStyle w:val="rvps2"/>
              <w:shd w:val="clear" w:color="auto" w:fill="FFFFFF"/>
              <w:spacing w:before="0" w:after="0"/>
              <w:jc w:val="both"/>
              <w:rPr>
                <w:lang w:val="uk-UA"/>
              </w:rPr>
            </w:pPr>
            <w:r w:rsidRPr="00DF2FBF">
              <w:rPr>
                <w:lang w:val="uk-UA"/>
              </w:rPr>
              <w:t xml:space="preserve">2.1.4. </w:t>
            </w:r>
            <w:r w:rsidRPr="00DF2FBF">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101618A3" w:rsidR="00E941E9" w:rsidRPr="00DF2FBF" w:rsidRDefault="00E941E9" w:rsidP="00E941E9">
            <w:pPr>
              <w:pStyle w:val="rvps2"/>
              <w:shd w:val="clear" w:color="auto" w:fill="FFFFFF"/>
              <w:spacing w:before="0" w:after="0"/>
              <w:jc w:val="both"/>
              <w:rPr>
                <w:lang w:val="uk-UA"/>
              </w:rPr>
            </w:pPr>
            <w:r w:rsidRPr="00DF2FBF">
              <w:rPr>
                <w:lang w:val="uk-UA"/>
              </w:rPr>
              <w:t xml:space="preserve">2.1.5. 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 </w:t>
            </w:r>
          </w:p>
        </w:tc>
      </w:tr>
      <w:tr w:rsidR="00DF2FBF" w:rsidRPr="00DF2FBF"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DF2FBF" w:rsidRDefault="00E941E9" w:rsidP="00E941E9">
            <w:pPr>
              <w:pStyle w:val="a6"/>
              <w:spacing w:before="0" w:after="0"/>
              <w:rPr>
                <w:lang w:val="uk-UA"/>
              </w:rPr>
            </w:pPr>
            <w:r w:rsidRPr="00DF2FBF">
              <w:rPr>
                <w:b/>
                <w:bCs/>
                <w:lang w:val="uk-UA"/>
              </w:rPr>
              <w:t xml:space="preserve">2. </w:t>
            </w:r>
            <w:r w:rsidRPr="00DF2FBF">
              <w:rPr>
                <w:b/>
                <w:lang w:val="uk-UA"/>
              </w:rPr>
              <w:t>Унесення змін до тендерної документації</w:t>
            </w:r>
            <w:r w:rsidRPr="00DF2F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DF2FBF" w:rsidRDefault="00E941E9" w:rsidP="00E941E9">
            <w:pPr>
              <w:pStyle w:val="rvps2"/>
              <w:shd w:val="clear" w:color="auto" w:fill="FFFFFF"/>
              <w:spacing w:before="0" w:after="0"/>
              <w:jc w:val="both"/>
              <w:rPr>
                <w:lang w:val="uk-UA"/>
              </w:rPr>
            </w:pPr>
            <w:r w:rsidRPr="00DF2FBF">
              <w:rPr>
                <w:lang w:val="uk-UA"/>
              </w:rPr>
              <w:t xml:space="preserve">2.2.1. </w:t>
            </w:r>
            <w:r w:rsidRPr="00DF2FBF">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DF2FBF">
                <w:rPr>
                  <w:rStyle w:val="a3"/>
                  <w:color w:val="auto"/>
                  <w:shd w:val="clear" w:color="auto" w:fill="FFFFFF"/>
                  <w:lang w:val="uk-UA"/>
                </w:rPr>
                <w:t>статті</w:t>
              </w:r>
            </w:hyperlink>
            <w:hyperlink r:id="rId7" w:anchor="n960" w:tgtFrame="_blank" w:history="1">
              <w:r w:rsidRPr="00DF2FBF">
                <w:rPr>
                  <w:rStyle w:val="a3"/>
                  <w:color w:val="auto"/>
                  <w:shd w:val="clear" w:color="auto" w:fill="FFFFFF"/>
                  <w:lang w:val="uk-UA"/>
                </w:rPr>
                <w:t> 8</w:t>
              </w:r>
            </w:hyperlink>
            <w:r w:rsidRPr="00DF2FBF">
              <w:rPr>
                <w:shd w:val="clear" w:color="auto" w:fill="FFFFFF"/>
                <w:lang w:val="uk-UA"/>
              </w:rPr>
              <w:t xml:space="preserve"> Закону, або за результатами звернень, або на підставі рішення органу оскарження </w:t>
            </w:r>
            <w:proofErr w:type="spellStart"/>
            <w:r w:rsidRPr="00DF2FBF">
              <w:rPr>
                <w:shd w:val="clear" w:color="auto" w:fill="FFFFFF"/>
                <w:lang w:val="uk-UA"/>
              </w:rPr>
              <w:t>внести</w:t>
            </w:r>
            <w:proofErr w:type="spellEnd"/>
            <w:r w:rsidRPr="00DF2FBF">
              <w:rPr>
                <w:shd w:val="clear" w:color="auto" w:fill="FFFFFF"/>
                <w:lang w:val="uk-UA"/>
              </w:rPr>
              <w:t xml:space="preserve"> зміни до тендерної документації. </w:t>
            </w:r>
          </w:p>
          <w:p w14:paraId="1EFC29D4" w14:textId="43E7B91E" w:rsidR="00E941E9" w:rsidRPr="00DF2FBF" w:rsidRDefault="00E941E9" w:rsidP="00E941E9">
            <w:pPr>
              <w:pStyle w:val="rvps2"/>
              <w:shd w:val="clear" w:color="auto" w:fill="FFFFFF"/>
              <w:spacing w:before="0" w:after="0"/>
              <w:jc w:val="both"/>
              <w:rPr>
                <w:lang w:val="uk-UA"/>
              </w:rPr>
            </w:pPr>
            <w:r w:rsidRPr="00DF2FBF">
              <w:rPr>
                <w:lang w:val="uk-UA"/>
              </w:rPr>
              <w:t xml:space="preserve">2.2.2. </w:t>
            </w:r>
            <w:r w:rsidRPr="00DF2FBF">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DF2FBF" w:rsidRDefault="00E941E9" w:rsidP="00E941E9">
            <w:pPr>
              <w:pStyle w:val="rvps2"/>
              <w:shd w:val="clear" w:color="auto" w:fill="FFFFFF"/>
              <w:spacing w:before="0" w:after="0"/>
              <w:ind w:firstLine="450"/>
              <w:jc w:val="both"/>
              <w:rPr>
                <w:lang w:val="uk-UA" w:eastAsia="en-US"/>
              </w:rPr>
            </w:pPr>
            <w:r w:rsidRPr="00DF2FBF">
              <w:rPr>
                <w:lang w:val="uk-UA"/>
              </w:rPr>
              <w:t xml:space="preserve">2.2.3. </w:t>
            </w:r>
            <w:r w:rsidRPr="00DF2FBF">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DF2FBF">
              <w:rPr>
                <w:lang w:val="uk-UA" w:eastAsia="en-US"/>
              </w:rPr>
              <w:lastRenderedPageBreak/>
              <w:t xml:space="preserve">нової редакції тендерної документації додатково до початкової редакції тендерної документації. </w:t>
            </w:r>
          </w:p>
          <w:p w14:paraId="5F6597FE" w14:textId="6ED01573" w:rsidR="00E941E9" w:rsidRPr="00DF2FBF" w:rsidRDefault="00E941E9" w:rsidP="00E941E9">
            <w:pPr>
              <w:pStyle w:val="rvps2"/>
              <w:shd w:val="clear" w:color="auto" w:fill="FFFFFF"/>
              <w:spacing w:before="0" w:after="0"/>
              <w:ind w:firstLine="450"/>
              <w:jc w:val="both"/>
              <w:rPr>
                <w:lang w:val="uk-UA" w:eastAsia="en-US"/>
              </w:rPr>
            </w:pPr>
            <w:r w:rsidRPr="00DF2FBF">
              <w:rPr>
                <w:lang w:val="uk-UA"/>
              </w:rPr>
              <w:t xml:space="preserve">2.2.4. </w:t>
            </w:r>
            <w:r w:rsidRPr="00DF2FBF">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F2FBF">
              <w:rPr>
                <w:lang w:val="uk-UA" w:eastAsia="en-US"/>
              </w:rPr>
              <w:t>машинозчитувальному</w:t>
            </w:r>
            <w:proofErr w:type="spellEnd"/>
            <w:r w:rsidRPr="00DF2FBF">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DF2FBF" w:rsidRDefault="00E941E9" w:rsidP="00E941E9">
            <w:pPr>
              <w:widowControl/>
              <w:shd w:val="clear" w:color="auto" w:fill="FFFFFF"/>
              <w:suppressAutoHyphens w:val="0"/>
              <w:autoSpaceDE/>
              <w:ind w:firstLine="450"/>
              <w:jc w:val="both"/>
              <w:rPr>
                <w:rFonts w:ascii="Times New Roman" w:hAnsi="Times New Roman" w:cs="Times New Roman"/>
                <w:lang w:val="uk-UA" w:eastAsia="en-US"/>
              </w:rPr>
            </w:pPr>
            <w:bookmarkStart w:id="1" w:name="n658"/>
            <w:bookmarkEnd w:id="1"/>
            <w:r w:rsidRPr="00DF2FBF">
              <w:rPr>
                <w:lang w:val="uk-UA"/>
              </w:rPr>
              <w:t xml:space="preserve">2.2.5. </w:t>
            </w:r>
            <w:r w:rsidRPr="00DF2FBF">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E941E9" w:rsidRPr="00DF2FBF" w:rsidRDefault="00E941E9" w:rsidP="00E941E9">
            <w:pPr>
              <w:widowControl/>
              <w:shd w:val="clear" w:color="auto" w:fill="FFFFFF"/>
              <w:suppressAutoHyphens w:val="0"/>
              <w:autoSpaceDE/>
              <w:ind w:firstLine="450"/>
              <w:jc w:val="both"/>
              <w:rPr>
                <w:lang w:val="uk-UA"/>
              </w:rPr>
            </w:pPr>
            <w:bookmarkStart w:id="2" w:name="n659"/>
            <w:bookmarkEnd w:id="2"/>
            <w:r w:rsidRPr="00DF2FBF">
              <w:rPr>
                <w:lang w:val="uk-UA"/>
              </w:rPr>
              <w:t xml:space="preserve">2.2.6. </w:t>
            </w:r>
            <w:r w:rsidRPr="00DF2FBF">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2FBF" w:rsidRPr="00DF2FBF"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DF2FBF" w:rsidRDefault="00E941E9" w:rsidP="00E941E9">
            <w:pPr>
              <w:pStyle w:val="a6"/>
              <w:spacing w:before="0" w:after="0"/>
              <w:jc w:val="center"/>
              <w:rPr>
                <w:lang w:val="uk-UA"/>
              </w:rPr>
            </w:pPr>
            <w:r w:rsidRPr="00DF2FBF">
              <w:rPr>
                <w:b/>
                <w:bCs/>
                <w:lang w:val="uk-UA"/>
              </w:rPr>
              <w:lastRenderedPageBreak/>
              <w:t xml:space="preserve">III. </w:t>
            </w:r>
            <w:r w:rsidRPr="00DF2FBF">
              <w:rPr>
                <w:b/>
                <w:lang w:val="uk-UA"/>
              </w:rPr>
              <w:t>Інструкція з підготовки тендерної пропозиції</w:t>
            </w:r>
          </w:p>
        </w:tc>
      </w:tr>
      <w:tr w:rsidR="00DF2FBF" w:rsidRPr="00DF2FBF"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DF2FBF" w:rsidRDefault="00E941E9" w:rsidP="00E941E9">
            <w:pPr>
              <w:pStyle w:val="a6"/>
              <w:spacing w:before="0" w:after="0"/>
              <w:rPr>
                <w:lang w:val="uk-UA"/>
              </w:rPr>
            </w:pPr>
            <w:r w:rsidRPr="00DF2FBF">
              <w:rPr>
                <w:lang w:val="uk-UA"/>
              </w:rPr>
              <w:t> </w:t>
            </w:r>
            <w:r w:rsidRPr="00DF2FBF">
              <w:rPr>
                <w:b/>
                <w:bCs/>
                <w:lang w:val="uk-UA"/>
              </w:rPr>
              <w:t xml:space="preserve">1. </w:t>
            </w:r>
            <w:r w:rsidRPr="00DF2FBF">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DF2FBF" w:rsidRDefault="00E941E9" w:rsidP="00E941E9">
            <w:pPr>
              <w:pStyle w:val="a6"/>
              <w:spacing w:before="0" w:after="0"/>
              <w:jc w:val="both"/>
              <w:rPr>
                <w:lang w:val="uk-UA"/>
              </w:rPr>
            </w:pPr>
            <w:r w:rsidRPr="00DF2FBF">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DF2FBF">
              <w:rPr>
                <w:lang w:val="uk-UA"/>
              </w:rPr>
              <w:t xml:space="preserve">, а саме: </w:t>
            </w:r>
          </w:p>
          <w:p w14:paraId="5C30DEC0" w14:textId="77777777" w:rsidR="00E941E9" w:rsidRPr="00DF2FBF"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F2FBF">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DF2FBF"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F2FBF">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DF2FBF"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F2FBF">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55F8C417" w:rsidR="00E941E9" w:rsidRPr="00DF2FBF" w:rsidRDefault="00E941E9" w:rsidP="00E941E9">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F2FBF">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DF2FBF">
              <w:rPr>
                <w:rFonts w:ascii="Times New Roman" w:eastAsia="Times New Roman" w:hAnsi="Times New Roman" w:cs="Times New Roman"/>
                <w:color w:val="auto"/>
                <w:sz w:val="24"/>
                <w:szCs w:val="24"/>
                <w:lang w:val="uk-UA"/>
              </w:rPr>
              <w:t>залучити для виконання робіт, згідно додатку 4;</w:t>
            </w:r>
          </w:p>
          <w:p w14:paraId="708E1717" w14:textId="77777777" w:rsidR="00E941E9" w:rsidRPr="00DF2FBF" w:rsidRDefault="00E941E9" w:rsidP="00E941E9">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F2FBF">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DF2FBF"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F2FBF">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DF2FBF" w:rsidRDefault="00E941E9" w:rsidP="00E941E9">
            <w:pPr>
              <w:pStyle w:val="a6"/>
              <w:spacing w:before="0" w:after="0"/>
              <w:ind w:left="126" w:hanging="16"/>
              <w:jc w:val="both"/>
              <w:rPr>
                <w:lang w:val="uk-UA"/>
              </w:rPr>
            </w:pPr>
            <w:r w:rsidRPr="00DF2FBF">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DF2FBF" w:rsidRDefault="00E941E9" w:rsidP="00E941E9">
            <w:pPr>
              <w:pStyle w:val="a6"/>
              <w:spacing w:before="0" w:after="0"/>
              <w:jc w:val="both"/>
              <w:rPr>
                <w:lang w:val="uk-UA"/>
              </w:rPr>
            </w:pPr>
            <w:r w:rsidRPr="00DF2FBF">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DF2FBF">
              <w:rPr>
                <w:b/>
                <w:sz w:val="32"/>
                <w:u w:val="single"/>
                <w:lang w:val="uk-UA"/>
              </w:rPr>
              <w:t xml:space="preserve">у вигляді </w:t>
            </w:r>
            <w:proofErr w:type="spellStart"/>
            <w:r w:rsidRPr="00DF2FBF">
              <w:rPr>
                <w:b/>
                <w:sz w:val="32"/>
                <w:u w:val="single"/>
                <w:lang w:val="uk-UA"/>
              </w:rPr>
              <w:t>pdf</w:t>
            </w:r>
            <w:proofErr w:type="spellEnd"/>
            <w:r w:rsidRPr="00DF2FBF">
              <w:rPr>
                <w:b/>
                <w:sz w:val="32"/>
                <w:u w:val="single"/>
                <w:lang w:val="uk-UA"/>
              </w:rPr>
              <w:t xml:space="preserve">-формату файлу. </w:t>
            </w:r>
          </w:p>
          <w:p w14:paraId="44715DC6" w14:textId="77777777" w:rsidR="00E941E9" w:rsidRPr="00DF2FBF" w:rsidRDefault="00E941E9" w:rsidP="00E941E9">
            <w:pPr>
              <w:pStyle w:val="a6"/>
              <w:spacing w:before="0" w:after="0"/>
              <w:jc w:val="both"/>
              <w:rPr>
                <w:lang w:val="uk-UA"/>
              </w:rPr>
            </w:pPr>
            <w:r w:rsidRPr="00DF2FBF">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DF2FBF" w:rsidRDefault="00E941E9" w:rsidP="00E941E9">
            <w:pPr>
              <w:pStyle w:val="a6"/>
              <w:spacing w:before="0" w:after="0"/>
              <w:jc w:val="both"/>
              <w:rPr>
                <w:lang w:val="uk-UA"/>
              </w:rPr>
            </w:pPr>
            <w:r w:rsidRPr="00DF2FBF">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DF2FBF">
              <w:rPr>
                <w:lang w:val="uk-UA"/>
              </w:rPr>
              <w:lastRenderedPageBreak/>
              <w:t>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DF2FBF" w:rsidRDefault="00E941E9" w:rsidP="00E941E9">
            <w:pPr>
              <w:ind w:hanging="21"/>
              <w:contextualSpacing/>
              <w:jc w:val="both"/>
              <w:rPr>
                <w:rFonts w:ascii="Times New Roman" w:hAnsi="Times New Roman" w:cs="Times New Roman"/>
                <w:lang w:val="uk-UA"/>
              </w:rPr>
            </w:pPr>
            <w:r w:rsidRPr="00DF2FBF">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DF2FBF" w:rsidRDefault="00E941E9" w:rsidP="00E941E9">
            <w:pPr>
              <w:pStyle w:val="a6"/>
              <w:spacing w:before="0" w:after="0"/>
              <w:ind w:right="101"/>
              <w:jc w:val="both"/>
              <w:rPr>
                <w:lang w:val="uk-UA"/>
              </w:rPr>
            </w:pPr>
            <w:r w:rsidRPr="00DF2FBF">
              <w:rPr>
                <w:lang w:val="uk-UA"/>
              </w:rPr>
              <w:t xml:space="preserve">3.1.5. </w:t>
            </w:r>
            <w:r w:rsidRPr="00DF2FBF">
              <w:rPr>
                <w:b/>
                <w:lang w:val="uk-UA"/>
              </w:rPr>
              <w:t xml:space="preserve">Повноваження щодо підпису документів </w:t>
            </w:r>
            <w:r w:rsidRPr="00DF2FBF">
              <w:rPr>
                <w:lang w:val="uk-UA"/>
              </w:rPr>
              <w:t xml:space="preserve">тендерної пропозиції учасника процедури закупівлі підтверджується: </w:t>
            </w:r>
          </w:p>
          <w:p w14:paraId="7230B998" w14:textId="77777777" w:rsidR="00E941E9" w:rsidRPr="00DF2FBF" w:rsidRDefault="00E941E9" w:rsidP="00E941E9">
            <w:pPr>
              <w:pStyle w:val="a6"/>
              <w:spacing w:before="0" w:after="0"/>
              <w:ind w:left="55" w:right="101"/>
              <w:jc w:val="both"/>
              <w:rPr>
                <w:lang w:val="uk-UA"/>
              </w:rPr>
            </w:pPr>
            <w:r w:rsidRPr="00DF2FBF">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DF2FBF">
              <w:rPr>
                <w:bCs/>
                <w:lang w:val="uk-UA"/>
              </w:rPr>
              <w:t>копія Статуту (для юридичних осіб)</w:t>
            </w:r>
            <w:r w:rsidRPr="00DF2FBF">
              <w:rPr>
                <w:lang w:val="uk-UA"/>
              </w:rPr>
              <w:t>.</w:t>
            </w:r>
          </w:p>
          <w:p w14:paraId="524CE485" w14:textId="77777777" w:rsidR="00E941E9" w:rsidRPr="00DF2FBF" w:rsidRDefault="00E941E9" w:rsidP="00E941E9">
            <w:pPr>
              <w:pStyle w:val="a6"/>
              <w:spacing w:before="0" w:after="0"/>
              <w:ind w:right="99"/>
              <w:jc w:val="both"/>
              <w:rPr>
                <w:lang w:val="uk-UA"/>
              </w:rPr>
            </w:pPr>
            <w:r w:rsidRPr="00DF2FBF">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DF2FBF" w:rsidRDefault="00E941E9" w:rsidP="00E941E9">
            <w:pPr>
              <w:pStyle w:val="a6"/>
              <w:spacing w:before="0" w:after="0"/>
              <w:jc w:val="both"/>
              <w:rPr>
                <w:lang w:val="uk-UA"/>
              </w:rPr>
            </w:pPr>
            <w:r w:rsidRPr="00DF2FBF">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DF2FBF" w:rsidRDefault="00E941E9" w:rsidP="00E941E9">
            <w:pPr>
              <w:pStyle w:val="a6"/>
              <w:spacing w:before="0" w:after="0"/>
              <w:jc w:val="both"/>
              <w:rPr>
                <w:lang w:val="uk-UA"/>
              </w:rPr>
            </w:pPr>
            <w:r w:rsidRPr="00DF2FBF">
              <w:rPr>
                <w:lang w:val="uk-UA"/>
              </w:rPr>
              <w:t>- для іноземного учасника - завірений переклад витягу з торгового реєстру, тощо.</w:t>
            </w:r>
          </w:p>
          <w:p w14:paraId="17CE992E" w14:textId="77777777" w:rsidR="00E941E9" w:rsidRPr="00DF2FBF" w:rsidRDefault="00E941E9" w:rsidP="00E941E9">
            <w:pPr>
              <w:ind w:hanging="21"/>
              <w:contextualSpacing/>
              <w:jc w:val="both"/>
              <w:rPr>
                <w:rFonts w:ascii="Times New Roman" w:hAnsi="Times New Roman" w:cs="Times New Roman"/>
                <w:lang w:val="uk-UA"/>
              </w:rPr>
            </w:pPr>
            <w:r w:rsidRPr="00DF2FBF">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DF2FBF" w:rsidRDefault="00E941E9" w:rsidP="00E941E9">
            <w:pPr>
              <w:ind w:hanging="21"/>
              <w:contextualSpacing/>
              <w:jc w:val="both"/>
              <w:rPr>
                <w:rFonts w:ascii="Times New Roman" w:hAnsi="Times New Roman" w:cs="Times New Roman"/>
                <w:lang w:val="uk-UA"/>
              </w:rPr>
            </w:pPr>
            <w:r w:rsidRPr="00DF2FBF">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8699E" w14:textId="77777777" w:rsidR="00E941E9" w:rsidRPr="00DF2FBF" w:rsidRDefault="00E941E9" w:rsidP="00E941E9">
            <w:pPr>
              <w:pStyle w:val="a6"/>
              <w:spacing w:before="0" w:after="0"/>
              <w:jc w:val="both"/>
              <w:rPr>
                <w:lang w:val="uk-UA"/>
              </w:rPr>
            </w:pPr>
            <w:r w:rsidRPr="00DF2FBF">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14:paraId="1E489E01" w14:textId="77777777" w:rsidR="00E941E9" w:rsidRPr="00DF2FBF" w:rsidRDefault="00E941E9" w:rsidP="00E941E9">
            <w:pPr>
              <w:pStyle w:val="a6"/>
              <w:spacing w:before="0" w:after="0"/>
              <w:jc w:val="both"/>
              <w:rPr>
                <w:lang w:val="uk-UA"/>
              </w:rPr>
            </w:pPr>
            <w:r w:rsidRPr="00DF2FBF">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7777777" w:rsidR="00E941E9" w:rsidRPr="00DF2FBF" w:rsidRDefault="00E941E9" w:rsidP="00E941E9">
            <w:pPr>
              <w:pStyle w:val="a6"/>
              <w:spacing w:before="0" w:after="0"/>
              <w:jc w:val="both"/>
              <w:rPr>
                <w:lang w:val="uk-UA"/>
              </w:rPr>
            </w:pPr>
            <w:r w:rsidRPr="00DF2FBF">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DF2FBF" w:rsidRPr="00DF2FBF"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DF2FBF" w:rsidRDefault="00E941E9" w:rsidP="00E941E9">
            <w:pPr>
              <w:rPr>
                <w:rFonts w:ascii="Times New Roman" w:hAnsi="Times New Roman" w:cs="Times New Roman"/>
                <w:b/>
                <w:lang w:val="uk-UA"/>
              </w:rPr>
            </w:pPr>
            <w:r w:rsidRPr="00DF2FBF">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DF2FBF" w:rsidRDefault="00E941E9" w:rsidP="00E941E9">
            <w:pPr>
              <w:tabs>
                <w:tab w:val="left" w:pos="1440"/>
              </w:tabs>
              <w:ind w:right="99"/>
              <w:jc w:val="both"/>
              <w:rPr>
                <w:rFonts w:ascii="Times New Roman" w:hAnsi="Times New Roman" w:cs="Times New Roman"/>
                <w:lang w:val="uk-UA"/>
              </w:rPr>
            </w:pPr>
            <w:r w:rsidRPr="00DF2FBF">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DF2FBF" w:rsidRPr="00DF2FBF"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DF2FBF" w:rsidRDefault="00E941E9" w:rsidP="00E941E9">
            <w:pPr>
              <w:jc w:val="both"/>
              <w:rPr>
                <w:rFonts w:ascii="Times New Roman" w:hAnsi="Times New Roman" w:cs="Times New Roman"/>
                <w:b/>
                <w:lang w:val="uk-UA"/>
              </w:rPr>
            </w:pPr>
            <w:r w:rsidRPr="00DF2FBF">
              <w:rPr>
                <w:rFonts w:ascii="Times New Roman" w:hAnsi="Times New Roman" w:cs="Times New Roman"/>
                <w:b/>
                <w:lang w:val="uk-UA"/>
              </w:rPr>
              <w:t xml:space="preserve">3. Умови повернення чи неповернення забезпечення тендерної </w:t>
            </w:r>
            <w:r w:rsidRPr="00DF2FBF">
              <w:rPr>
                <w:rFonts w:ascii="Times New Roman" w:hAnsi="Times New Roman" w:cs="Times New Roman"/>
                <w:b/>
                <w:lang w:val="uk-UA"/>
              </w:rPr>
              <w:lastRenderedPageBreak/>
              <w:t>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DF2FBF" w:rsidRDefault="00E941E9" w:rsidP="00E941E9">
            <w:pPr>
              <w:suppressLineNumbers/>
              <w:autoSpaceDE/>
              <w:jc w:val="both"/>
              <w:rPr>
                <w:rFonts w:ascii="Times New Roman" w:hAnsi="Times New Roman" w:cs="Times New Roman"/>
                <w:lang w:val="uk-UA"/>
              </w:rPr>
            </w:pPr>
            <w:r w:rsidRPr="00DF2FBF">
              <w:rPr>
                <w:rFonts w:ascii="Times New Roman" w:hAnsi="Times New Roman" w:cs="Times New Roman"/>
                <w:kern w:val="1"/>
                <w:lang w:val="uk-UA"/>
              </w:rPr>
              <w:lastRenderedPageBreak/>
              <w:t>3.3.1. Не встановлюються, оскільки замовником не  вимагається внесення учасником забезпечення тендерної пропозиції.</w:t>
            </w:r>
          </w:p>
        </w:tc>
      </w:tr>
      <w:tr w:rsidR="00DF2FBF" w:rsidRPr="00DF2FBF"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DF2FBF" w:rsidRDefault="00E941E9" w:rsidP="00E941E9">
            <w:pPr>
              <w:pStyle w:val="a4"/>
              <w:spacing w:after="0"/>
              <w:jc w:val="both"/>
              <w:rPr>
                <w:rFonts w:ascii="Times New Roman" w:hAnsi="Times New Roman" w:cs="Times New Roman"/>
                <w:lang w:val="uk-UA"/>
              </w:rPr>
            </w:pPr>
            <w:r w:rsidRPr="00DF2FBF">
              <w:rPr>
                <w:rFonts w:ascii="Times New Roman" w:hAnsi="Times New Roman" w:cs="Times New Roman"/>
                <w:b/>
                <w:bCs/>
                <w:lang w:val="uk-UA"/>
              </w:rPr>
              <w:t xml:space="preserve">4. </w:t>
            </w:r>
            <w:r w:rsidRPr="00DF2FBF">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DF2FBF" w:rsidRDefault="00E941E9" w:rsidP="00E941E9">
            <w:pPr>
              <w:pStyle w:val="22"/>
              <w:ind w:left="0" w:firstLine="0"/>
              <w:jc w:val="both"/>
              <w:rPr>
                <w:sz w:val="24"/>
                <w:szCs w:val="24"/>
                <w:lang w:val="uk-UA"/>
              </w:rPr>
            </w:pPr>
            <w:r w:rsidRPr="00DF2FBF">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DF2FBF" w:rsidRDefault="00E941E9" w:rsidP="00E941E9">
            <w:pPr>
              <w:pStyle w:val="22"/>
              <w:ind w:left="0" w:firstLine="0"/>
              <w:jc w:val="both"/>
              <w:rPr>
                <w:sz w:val="24"/>
                <w:szCs w:val="24"/>
                <w:lang w:val="uk-UA"/>
              </w:rPr>
            </w:pPr>
            <w:r w:rsidRPr="00DF2FBF">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DF2FBF" w:rsidRDefault="00E941E9" w:rsidP="00E941E9">
            <w:pPr>
              <w:pStyle w:val="22"/>
              <w:ind w:left="0" w:firstLine="0"/>
              <w:jc w:val="both"/>
              <w:rPr>
                <w:sz w:val="24"/>
                <w:szCs w:val="24"/>
                <w:lang w:val="uk-UA"/>
              </w:rPr>
            </w:pPr>
            <w:r w:rsidRPr="00DF2FBF">
              <w:rPr>
                <w:sz w:val="24"/>
                <w:szCs w:val="24"/>
                <w:lang w:val="uk-UA"/>
              </w:rPr>
              <w:t>3.4.3. Учасник процедури закупівлі має право:</w:t>
            </w:r>
          </w:p>
          <w:p w14:paraId="0EC3B564" w14:textId="77777777" w:rsidR="00E941E9" w:rsidRPr="00DF2FBF" w:rsidRDefault="00E941E9" w:rsidP="00E941E9">
            <w:pPr>
              <w:pStyle w:val="22"/>
              <w:ind w:left="0" w:firstLine="0"/>
              <w:jc w:val="both"/>
              <w:rPr>
                <w:sz w:val="24"/>
                <w:szCs w:val="24"/>
                <w:lang w:val="uk-UA"/>
              </w:rPr>
            </w:pPr>
            <w:r w:rsidRPr="00DF2FBF">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DF2FBF" w:rsidRDefault="00E941E9" w:rsidP="00E941E9">
            <w:pPr>
              <w:pStyle w:val="22"/>
              <w:ind w:left="0" w:firstLine="0"/>
              <w:jc w:val="both"/>
              <w:rPr>
                <w:sz w:val="24"/>
                <w:szCs w:val="24"/>
                <w:lang w:val="uk-UA"/>
              </w:rPr>
            </w:pPr>
            <w:r w:rsidRPr="00DF2FBF">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DF2FBF" w:rsidRDefault="00E941E9" w:rsidP="00E941E9">
            <w:pPr>
              <w:pStyle w:val="22"/>
              <w:ind w:left="0" w:firstLine="0"/>
              <w:jc w:val="both"/>
              <w:rPr>
                <w:sz w:val="24"/>
                <w:szCs w:val="24"/>
                <w:lang w:val="uk-UA"/>
              </w:rPr>
            </w:pPr>
            <w:r w:rsidRPr="00DF2FBF">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DF2FBF" w:rsidRDefault="00E941E9" w:rsidP="00E941E9">
            <w:pPr>
              <w:pStyle w:val="22"/>
              <w:ind w:left="0" w:firstLine="0"/>
              <w:jc w:val="both"/>
              <w:rPr>
                <w:lang w:val="uk-UA"/>
              </w:rPr>
            </w:pPr>
            <w:r w:rsidRPr="00DF2FBF">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DF2FBF" w:rsidRPr="00DF2FBF"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DF2FBF" w:rsidRDefault="00E941E9" w:rsidP="00E941E9">
            <w:pPr>
              <w:pStyle w:val="a4"/>
              <w:spacing w:after="0"/>
              <w:rPr>
                <w:rFonts w:ascii="Times New Roman" w:hAnsi="Times New Roman" w:cs="Times New Roman"/>
                <w:lang w:val="uk-UA"/>
              </w:rPr>
            </w:pPr>
            <w:r w:rsidRPr="00DF2FBF">
              <w:rPr>
                <w:rFonts w:ascii="Times New Roman" w:hAnsi="Times New Roman" w:cs="Times New Roman"/>
                <w:lang w:val="uk-UA"/>
              </w:rPr>
              <w:t> </w:t>
            </w:r>
            <w:r w:rsidRPr="00DF2FBF">
              <w:rPr>
                <w:rFonts w:ascii="Times New Roman" w:hAnsi="Times New Roman" w:cs="Times New Roman"/>
                <w:b/>
                <w:bCs/>
                <w:lang w:val="uk-UA"/>
              </w:rPr>
              <w:t xml:space="preserve">5. </w:t>
            </w:r>
            <w:r w:rsidRPr="00DF2FBF">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DF2FBF" w:rsidRDefault="00E941E9" w:rsidP="00E941E9">
            <w:pPr>
              <w:pStyle w:val="21"/>
              <w:spacing w:after="0" w:line="240" w:lineRule="auto"/>
              <w:ind w:left="0"/>
              <w:jc w:val="both"/>
              <w:rPr>
                <w:rFonts w:ascii="Times New Roman" w:hAnsi="Times New Roman"/>
                <w:lang w:val="uk-UA"/>
              </w:rPr>
            </w:pPr>
            <w:r w:rsidRPr="00DF2FBF">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DF2FBF" w:rsidRDefault="00E941E9" w:rsidP="00E941E9">
            <w:pPr>
              <w:pStyle w:val="21"/>
              <w:spacing w:after="0" w:line="240" w:lineRule="auto"/>
              <w:ind w:left="0"/>
              <w:jc w:val="both"/>
              <w:rPr>
                <w:rFonts w:ascii="Times New Roman" w:hAnsi="Times New Roman"/>
                <w:sz w:val="24"/>
                <w:szCs w:val="24"/>
                <w:lang w:val="uk-UA"/>
              </w:rPr>
            </w:pPr>
            <w:r w:rsidRPr="00DF2FBF">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DF2FBF">
              <w:rPr>
                <w:rFonts w:ascii="Times New Roman" w:hAnsi="Times New Roman"/>
                <w:sz w:val="24"/>
                <w:szCs w:val="24"/>
                <w:shd w:val="clear" w:color="auto" w:fill="FFFFFF"/>
                <w:lang w:val="uk-UA"/>
              </w:rPr>
              <w:t>тендерної пропозиції</w:t>
            </w:r>
            <w:r w:rsidRPr="00DF2FBF">
              <w:rPr>
                <w:rFonts w:ascii="Times New Roman" w:hAnsi="Times New Roman"/>
                <w:sz w:val="24"/>
                <w:szCs w:val="24"/>
                <w:lang w:val="uk-UA"/>
              </w:rPr>
              <w:t xml:space="preserve"> документи згідно додатку 1.</w:t>
            </w:r>
          </w:p>
          <w:p w14:paraId="60A63129" w14:textId="77777777" w:rsidR="00E941E9" w:rsidRPr="00DF2FBF" w:rsidRDefault="00E941E9" w:rsidP="00E941E9">
            <w:pPr>
              <w:pStyle w:val="21"/>
              <w:spacing w:after="0" w:line="240" w:lineRule="auto"/>
              <w:ind w:left="-15"/>
              <w:jc w:val="both"/>
              <w:rPr>
                <w:rFonts w:ascii="Times New Roman" w:hAnsi="Times New Roman"/>
                <w:lang w:val="uk-UA"/>
              </w:rPr>
            </w:pPr>
            <w:r w:rsidRPr="00DF2FBF">
              <w:rPr>
                <w:rFonts w:ascii="Times New Roman" w:hAnsi="Times New Roman"/>
                <w:sz w:val="24"/>
                <w:szCs w:val="24"/>
                <w:lang w:val="uk-UA"/>
              </w:rPr>
              <w:t>3.5.3</w:t>
            </w:r>
            <w:r w:rsidRPr="00DF2FBF">
              <w:rPr>
                <w:rFonts w:ascii="Times New Roman" w:hAnsi="Times New Roman"/>
                <w:b/>
                <w:bCs/>
                <w:sz w:val="24"/>
                <w:szCs w:val="24"/>
                <w:lang w:val="uk-UA"/>
              </w:rPr>
              <w:t xml:space="preserve">. </w:t>
            </w:r>
            <w:r w:rsidRPr="00DF2FBF">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DF2FBF">
              <w:rPr>
                <w:rFonts w:ascii="Times New Roman" w:hAnsi="Times New Roman"/>
                <w:b/>
                <w:bCs/>
                <w:sz w:val="24"/>
                <w:szCs w:val="24"/>
                <w:lang w:val="uk-UA"/>
              </w:rPr>
              <w:t xml:space="preserve"> </w:t>
            </w:r>
          </w:p>
          <w:p w14:paraId="62B8D027" w14:textId="77777777" w:rsidR="00E941E9" w:rsidRPr="00DF2FBF" w:rsidRDefault="00E941E9" w:rsidP="00E941E9">
            <w:pPr>
              <w:pStyle w:val="rvps2"/>
              <w:shd w:val="clear" w:color="auto" w:fill="FFFFFF"/>
              <w:spacing w:before="0" w:after="0"/>
              <w:jc w:val="both"/>
              <w:rPr>
                <w:lang w:val="uk-UA"/>
              </w:rPr>
            </w:pPr>
            <w:r w:rsidRPr="00DF2FBF">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DF2FBF" w:rsidRDefault="00E941E9" w:rsidP="00E941E9">
            <w:pPr>
              <w:tabs>
                <w:tab w:val="left" w:pos="1080"/>
                <w:tab w:val="left" w:pos="10381"/>
              </w:tabs>
              <w:jc w:val="both"/>
              <w:rPr>
                <w:rFonts w:ascii="Times New Roman" w:hAnsi="Times New Roman" w:cs="Times New Roman"/>
                <w:lang w:val="uk-UA"/>
              </w:rPr>
            </w:pPr>
            <w:r w:rsidRPr="00DF2FBF">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DF2FBF" w:rsidRDefault="00E941E9" w:rsidP="00E941E9">
            <w:pPr>
              <w:tabs>
                <w:tab w:val="left" w:pos="1080"/>
                <w:tab w:val="left" w:pos="10381"/>
              </w:tabs>
              <w:jc w:val="both"/>
              <w:rPr>
                <w:rFonts w:ascii="Times New Roman" w:hAnsi="Times New Roman" w:cs="Times New Roman"/>
                <w:lang w:val="uk-UA"/>
              </w:rPr>
            </w:pPr>
            <w:r w:rsidRPr="00DF2FBF">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77777777" w:rsidR="00E941E9" w:rsidRPr="00DF2FBF" w:rsidRDefault="00E941E9" w:rsidP="00E941E9">
            <w:pPr>
              <w:tabs>
                <w:tab w:val="left" w:pos="1080"/>
                <w:tab w:val="left" w:pos="10381"/>
              </w:tabs>
              <w:jc w:val="both"/>
              <w:rPr>
                <w:rFonts w:ascii="Times New Roman" w:hAnsi="Times New Roman" w:cs="Times New Roman"/>
                <w:lang w:val="uk-UA"/>
              </w:rPr>
            </w:pPr>
            <w:r w:rsidRPr="00DF2FBF">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F2FBF" w:rsidRPr="00DF2FBF"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DF2FBF" w:rsidRDefault="00E941E9" w:rsidP="00E941E9">
            <w:pPr>
              <w:pStyle w:val="a4"/>
              <w:spacing w:after="0"/>
              <w:rPr>
                <w:rFonts w:ascii="Times New Roman" w:hAnsi="Times New Roman" w:cs="Times New Roman"/>
                <w:lang w:val="uk-UA"/>
              </w:rPr>
            </w:pPr>
            <w:r w:rsidRPr="00DF2FBF">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7DABBEBF" w:rsidR="00E941E9" w:rsidRPr="00DF2FBF" w:rsidRDefault="00E941E9" w:rsidP="00E941E9">
            <w:pPr>
              <w:tabs>
                <w:tab w:val="left" w:pos="711"/>
                <w:tab w:val="left" w:pos="10381"/>
              </w:tabs>
              <w:ind w:firstLine="390"/>
              <w:jc w:val="both"/>
              <w:rPr>
                <w:rFonts w:ascii="Times New Roman" w:hAnsi="Times New Roman" w:cs="Times New Roman"/>
                <w:b/>
                <w:lang w:val="uk-UA"/>
              </w:rPr>
            </w:pPr>
            <w:r w:rsidRPr="00DF2FBF">
              <w:rPr>
                <w:rFonts w:ascii="Times New Roman" w:hAnsi="Times New Roman" w:cs="Times New Roman"/>
                <w:lang w:val="uk-UA"/>
              </w:rPr>
              <w:t xml:space="preserve">3.6.1. Предмет закупівлі: </w:t>
            </w:r>
            <w:bookmarkStart w:id="3" w:name="_Hlk136267516"/>
            <w:r w:rsidRPr="00DF2FBF">
              <w:rPr>
                <w:rFonts w:ascii="Times New Roman" w:hAnsi="Times New Roman" w:cs="Times New Roman"/>
                <w:b/>
                <w:lang w:val="uk-UA"/>
              </w:rPr>
              <w:t xml:space="preserve">(код ДК 021:2015 : 45000000-7 — Будівельні роботи та поточний ремонт) </w:t>
            </w:r>
            <w:r w:rsidR="003D6164" w:rsidRPr="00DF2FBF">
              <w:rPr>
                <w:rFonts w:ascii="Times New Roman" w:hAnsi="Times New Roman" w:cs="Times New Roman"/>
                <w:b/>
                <w:lang w:val="uk-UA"/>
              </w:rPr>
              <w:t>«Капітальний ремонт (благоустрій) території біля житлових будинків №19, №21 по вул. Шевченка в місті Городок Хмельницької області».</w:t>
            </w:r>
            <w:bookmarkEnd w:id="3"/>
          </w:p>
          <w:p w14:paraId="4094C24B" w14:textId="6773325D" w:rsidR="00E941E9" w:rsidRPr="00DF2FBF" w:rsidRDefault="00E941E9" w:rsidP="00E941E9">
            <w:pPr>
              <w:tabs>
                <w:tab w:val="left" w:pos="711"/>
                <w:tab w:val="left" w:pos="10381"/>
              </w:tabs>
              <w:ind w:firstLine="390"/>
              <w:jc w:val="both"/>
              <w:rPr>
                <w:rFonts w:ascii="Times New Roman" w:hAnsi="Times New Roman" w:cs="Times New Roman"/>
                <w:spacing w:val="1"/>
                <w:lang w:val="uk-UA"/>
              </w:rPr>
            </w:pPr>
            <w:r w:rsidRPr="00DF2FBF">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6C6223DE" w14:textId="77777777" w:rsidR="00E941E9" w:rsidRPr="00DF2FBF" w:rsidRDefault="00E941E9" w:rsidP="00E941E9">
            <w:pPr>
              <w:tabs>
                <w:tab w:val="left" w:pos="711"/>
                <w:tab w:val="left" w:pos="10381"/>
              </w:tabs>
              <w:ind w:firstLine="390"/>
              <w:jc w:val="both"/>
              <w:rPr>
                <w:rFonts w:ascii="Times New Roman" w:hAnsi="Times New Roman" w:cs="Times New Roman"/>
                <w:lang w:val="uk-UA" w:eastAsia="uk-UA"/>
              </w:rPr>
            </w:pPr>
            <w:r w:rsidRPr="00DF2FBF">
              <w:rPr>
                <w:rFonts w:ascii="Times New Roman" w:hAnsi="Times New Roman" w:cs="Times New Roman"/>
                <w:spacing w:val="1"/>
                <w:lang w:val="uk-UA"/>
              </w:rPr>
              <w:t>3.6.2.</w:t>
            </w:r>
            <w:r w:rsidRPr="00DF2FBF">
              <w:rPr>
                <w:rFonts w:ascii="Times New Roman" w:hAnsi="Times New Roman" w:cs="Times New Roman"/>
                <w:lang w:val="uk-UA" w:eastAsia="uk-UA"/>
              </w:rPr>
              <w:t xml:space="preserve"> Учасники процедури закупівлі повинні надати у складі пропозицій наступні документи:</w:t>
            </w:r>
          </w:p>
          <w:p w14:paraId="794EF292" w14:textId="484C002D" w:rsidR="00E941E9" w:rsidRPr="00DF2FBF" w:rsidRDefault="00E941E9" w:rsidP="00E941E9">
            <w:pPr>
              <w:tabs>
                <w:tab w:val="left" w:pos="711"/>
                <w:tab w:val="left" w:pos="10381"/>
              </w:tabs>
              <w:ind w:firstLine="390"/>
              <w:jc w:val="both"/>
              <w:rPr>
                <w:rFonts w:ascii="Times New Roman" w:hAnsi="Times New Roman" w:cs="Times New Roman"/>
                <w:noProof/>
                <w:lang w:val="uk-UA" w:eastAsia="uk-UA"/>
              </w:rPr>
            </w:pPr>
            <w:r w:rsidRPr="00DF2FBF">
              <w:rPr>
                <w:rFonts w:ascii="Times New Roman" w:hAnsi="Times New Roman" w:cs="Times New Roman"/>
                <w:lang w:val="uk-UA" w:eastAsia="uk-UA"/>
              </w:rPr>
              <w:t>1)</w:t>
            </w:r>
            <w:r w:rsidRPr="00DF2FBF">
              <w:rPr>
                <w:rFonts w:ascii="Times New Roman" w:hAnsi="Times New Roman" w:cs="Times New Roman"/>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DF2FBF">
              <w:rPr>
                <w:rFonts w:ascii="Times New Roman" w:hAnsi="Times New Roman" w:cs="Times New Roman"/>
                <w:noProof/>
                <w:lang w:val="uk-UA" w:eastAsia="uk-UA"/>
              </w:rPr>
              <w:t xml:space="preserve">матеріально-технічної бази та умов праці вимогам законодавства з питань охорони праці під час виконання робіт підвищеної небезпеки. </w:t>
            </w:r>
          </w:p>
          <w:p w14:paraId="6486637D" w14:textId="77777777" w:rsidR="00E941E9" w:rsidRPr="00DF2FBF" w:rsidRDefault="00E941E9" w:rsidP="00E941E9">
            <w:pPr>
              <w:tabs>
                <w:tab w:val="left" w:pos="711"/>
                <w:tab w:val="left" w:pos="10381"/>
              </w:tabs>
              <w:ind w:firstLine="390"/>
              <w:jc w:val="both"/>
              <w:rPr>
                <w:rFonts w:ascii="Times New Roman" w:hAnsi="Times New Roman" w:cs="Times New Roman"/>
                <w:lang w:val="uk-UA"/>
              </w:rPr>
            </w:pPr>
            <w:r w:rsidRPr="00DF2FBF">
              <w:rPr>
                <w:rFonts w:ascii="Times New Roman" w:hAnsi="Times New Roman" w:cs="Times New Roman"/>
                <w:noProof/>
                <w:lang w:val="uk-UA" w:eastAsia="uk-UA"/>
              </w:rPr>
              <w:t xml:space="preserve">2) </w:t>
            </w:r>
            <w:r w:rsidRPr="00DF2FBF">
              <w:rPr>
                <w:rFonts w:ascii="Times New Roman" w:hAnsi="Times New Roman" w:cs="Times New Roman"/>
                <w:lang w:val="uk-UA"/>
              </w:rPr>
              <w:t xml:space="preserve">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12A3A0A2" w14:textId="77777777" w:rsidR="00E941E9" w:rsidRPr="00DF2FBF" w:rsidRDefault="00E941E9" w:rsidP="00E941E9">
            <w:pPr>
              <w:tabs>
                <w:tab w:val="left" w:pos="711"/>
                <w:tab w:val="left" w:pos="10381"/>
              </w:tabs>
              <w:ind w:firstLine="390"/>
              <w:jc w:val="both"/>
              <w:rPr>
                <w:rFonts w:ascii="Times New Roman" w:hAnsi="Times New Roman" w:cs="Times New Roman"/>
                <w:lang w:val="uk-UA"/>
              </w:rPr>
            </w:pPr>
            <w:r w:rsidRPr="00DF2FBF">
              <w:rPr>
                <w:rFonts w:ascii="Times New Roman" w:hAnsi="Times New Roman" w:cs="Times New Roman"/>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w:t>
            </w:r>
            <w:r w:rsidRPr="00DF2FBF">
              <w:rPr>
                <w:rFonts w:ascii="Times New Roman" w:hAnsi="Times New Roman" w:cs="Times New Roman"/>
                <w:lang w:val="uk-UA"/>
              </w:rPr>
              <w:lastRenderedPageBreak/>
              <w:t xml:space="preserve">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2A5621BF" w14:textId="77777777" w:rsidR="00E941E9" w:rsidRPr="00DF2FBF" w:rsidRDefault="00E941E9" w:rsidP="00E941E9">
            <w:pPr>
              <w:tabs>
                <w:tab w:val="left" w:pos="711"/>
                <w:tab w:val="left" w:pos="10381"/>
              </w:tabs>
              <w:ind w:firstLine="390"/>
              <w:jc w:val="both"/>
              <w:rPr>
                <w:rFonts w:ascii="Times New Roman" w:hAnsi="Times New Roman" w:cs="Times New Roman"/>
                <w:lang w:val="uk-UA"/>
              </w:rPr>
            </w:pPr>
            <w:r w:rsidRPr="00DF2FBF">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45596D62" w14:textId="77777777" w:rsidR="00E941E9" w:rsidRPr="00DF2FBF" w:rsidRDefault="00E941E9" w:rsidP="00E941E9">
            <w:pPr>
              <w:jc w:val="both"/>
              <w:rPr>
                <w:rFonts w:ascii="Times New Roman" w:hAnsi="Times New Roman" w:cs="Times New Roman"/>
                <w:bCs/>
                <w:lang w:val="uk-UA"/>
              </w:rPr>
            </w:pPr>
            <w:r w:rsidRPr="00DF2FBF">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sidRPr="00DF2FBF">
              <w:rPr>
                <w:rFonts w:ascii="Times New Roman" w:hAnsi="Times New Roman" w:cs="Times New Roman"/>
                <w:bCs/>
                <w:lang w:val="uk-UA"/>
              </w:rPr>
              <w:t>знаходиться у вільному доступі</w:t>
            </w:r>
            <w:r w:rsidRPr="00DF2FBF">
              <w:rPr>
                <w:rFonts w:ascii="Times New Roman" w:hAnsi="Times New Roman" w:cs="Times New Roman"/>
                <w:lang w:val="uk-UA"/>
              </w:rPr>
              <w:t>, то учасник надає інформацію про доступ до таких документів в мережі Інтернет</w:t>
            </w:r>
            <w:r w:rsidRPr="00DF2FBF">
              <w:rPr>
                <w:rFonts w:ascii="Times New Roman" w:hAnsi="Times New Roman" w:cs="Times New Roman"/>
                <w:bCs/>
                <w:lang w:val="uk-UA"/>
              </w:rPr>
              <w:t xml:space="preserve">. </w:t>
            </w:r>
          </w:p>
          <w:p w14:paraId="12C63001" w14:textId="77777777" w:rsidR="00E941E9" w:rsidRPr="00DF2FBF" w:rsidRDefault="00E941E9" w:rsidP="00E941E9">
            <w:pPr>
              <w:jc w:val="both"/>
              <w:rPr>
                <w:rFonts w:ascii="Times New Roman" w:eastAsia="Calibri" w:hAnsi="Times New Roman" w:cs="Times New Roman"/>
                <w:lang w:val="uk-UA" w:eastAsia="ru-RU"/>
              </w:rPr>
            </w:pPr>
            <w:r w:rsidRPr="00DF2FBF">
              <w:rPr>
                <w:rFonts w:ascii="Times New Roman" w:hAnsi="Times New Roman" w:cs="Times New Roman"/>
                <w:bCs/>
                <w:lang w:val="uk-UA"/>
              </w:rPr>
              <w:t xml:space="preserve">3.6.3. </w:t>
            </w:r>
            <w:r w:rsidRPr="00DF2FBF">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82C6350" w14:textId="77777777" w:rsidR="00E941E9" w:rsidRPr="00DF2FBF" w:rsidRDefault="00E941E9" w:rsidP="00E941E9">
            <w:pPr>
              <w:jc w:val="both"/>
              <w:rPr>
                <w:rFonts w:ascii="Times New Roman" w:eastAsia="Calibri" w:hAnsi="Times New Roman" w:cs="Times New Roman"/>
                <w:lang w:val="uk-UA" w:eastAsia="ru-RU"/>
              </w:rPr>
            </w:pPr>
            <w:r w:rsidRPr="00DF2FBF">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7A9CE58" w14:textId="14E4AA6D" w:rsidR="00E941E9" w:rsidRPr="00DF2FBF" w:rsidRDefault="00E941E9" w:rsidP="003D6164">
            <w:pPr>
              <w:jc w:val="both"/>
              <w:rPr>
                <w:rFonts w:ascii="Times New Roman" w:eastAsia="Calibri" w:hAnsi="Times New Roman" w:cs="Times New Roman"/>
                <w:lang w:val="uk-UA" w:eastAsia="ru-RU"/>
              </w:rPr>
            </w:pPr>
            <w:proofErr w:type="spellStart"/>
            <w:r w:rsidRPr="00DF2FBF">
              <w:rPr>
                <w:rFonts w:eastAsia="Calibri"/>
                <w:lang w:eastAsia="ru-RU"/>
              </w:rPr>
              <w:t>Учасники</w:t>
            </w:r>
            <w:proofErr w:type="spellEnd"/>
            <w:r w:rsidRPr="00DF2FBF">
              <w:rPr>
                <w:rFonts w:eastAsia="Calibri"/>
                <w:lang w:eastAsia="ru-RU"/>
              </w:rPr>
              <w:t xml:space="preserve"> </w:t>
            </w:r>
            <w:proofErr w:type="spellStart"/>
            <w:r w:rsidRPr="00DF2FBF">
              <w:rPr>
                <w:rFonts w:eastAsia="Calibri"/>
                <w:lang w:eastAsia="ru-RU"/>
              </w:rPr>
              <w:t>закупівлі</w:t>
            </w:r>
            <w:proofErr w:type="spellEnd"/>
            <w:r w:rsidRPr="00DF2FBF">
              <w:rPr>
                <w:rFonts w:eastAsia="Calibri"/>
                <w:lang w:eastAsia="ru-RU"/>
              </w:rPr>
              <w:t xml:space="preserve"> в </w:t>
            </w:r>
            <w:proofErr w:type="spellStart"/>
            <w:r w:rsidRPr="00DF2FBF">
              <w:rPr>
                <w:rFonts w:eastAsia="Calibri"/>
                <w:lang w:eastAsia="ru-RU"/>
              </w:rPr>
              <w:t>своїй</w:t>
            </w:r>
            <w:proofErr w:type="spellEnd"/>
            <w:r w:rsidRPr="00DF2FBF">
              <w:rPr>
                <w:rFonts w:eastAsia="Calibri"/>
                <w:lang w:eastAsia="ru-RU"/>
              </w:rPr>
              <w:t xml:space="preserve"> </w:t>
            </w:r>
            <w:proofErr w:type="spellStart"/>
            <w:r w:rsidRPr="00DF2FBF">
              <w:rPr>
                <w:rFonts w:eastAsia="Calibri"/>
                <w:lang w:eastAsia="ru-RU"/>
              </w:rPr>
              <w:t>діяльності</w:t>
            </w:r>
            <w:proofErr w:type="spellEnd"/>
            <w:r w:rsidRPr="00DF2FBF">
              <w:rPr>
                <w:rFonts w:eastAsia="Calibri"/>
                <w:lang w:eastAsia="ru-RU"/>
              </w:rPr>
              <w:t xml:space="preserve"> </w:t>
            </w:r>
            <w:proofErr w:type="spellStart"/>
            <w:r w:rsidRPr="00DF2FBF">
              <w:rPr>
                <w:rFonts w:eastAsia="Calibri"/>
                <w:lang w:eastAsia="ru-RU"/>
              </w:rPr>
              <w:t>повинні</w:t>
            </w:r>
            <w:proofErr w:type="spellEnd"/>
            <w:r w:rsidR="003D6164" w:rsidRPr="00DF2FBF">
              <w:rPr>
                <w:rFonts w:eastAsia="Calibri"/>
                <w:lang w:val="uk-UA" w:eastAsia="ru-RU"/>
              </w:rPr>
              <w:t xml:space="preserve"> надати </w:t>
            </w:r>
            <w:proofErr w:type="gramStart"/>
            <w:r w:rsidR="003D6164" w:rsidRPr="00DF2FBF">
              <w:rPr>
                <w:rFonts w:eastAsia="Calibri"/>
                <w:lang w:val="uk-UA" w:eastAsia="ru-RU"/>
              </w:rPr>
              <w:t>сертифікати  ДСТУ</w:t>
            </w:r>
            <w:proofErr w:type="gramEnd"/>
            <w:r w:rsidR="003D6164" w:rsidRPr="00DF2FBF">
              <w:rPr>
                <w:rFonts w:eastAsia="Calibri"/>
                <w:lang w:val="uk-UA" w:eastAsia="ru-RU"/>
              </w:rPr>
              <w:t xml:space="preserve"> ISO 9001:2015 «Системи управління якістю. Вимоги» (ISO 9001:2015, IDT),   та ДСТУ ISO 14001:2015 «Системи екологічного управління. Вимоги та настанови щодо застосовування». Сертифікати повинні бути чинними та виданими на ім’я учасника.</w:t>
            </w:r>
          </w:p>
        </w:tc>
      </w:tr>
      <w:tr w:rsidR="00DF2FBF" w:rsidRPr="00DF2FBF"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DF2FBF" w:rsidRDefault="00E941E9" w:rsidP="00E941E9">
            <w:pPr>
              <w:pStyle w:val="a4"/>
              <w:spacing w:after="0"/>
              <w:rPr>
                <w:rFonts w:ascii="Times New Roman" w:hAnsi="Times New Roman" w:cs="Times New Roman"/>
                <w:b/>
                <w:lang w:val="uk-UA"/>
              </w:rPr>
            </w:pPr>
            <w:r w:rsidRPr="00DF2FBF">
              <w:rPr>
                <w:rFonts w:ascii="Times New Roman" w:hAnsi="Times New Roman" w:cs="Times New Roman"/>
                <w:b/>
                <w:bCs/>
                <w:lang w:val="uk-UA"/>
              </w:rPr>
              <w:lastRenderedPageBreak/>
              <w:t xml:space="preserve">7. </w:t>
            </w:r>
            <w:r w:rsidRPr="00DF2FBF">
              <w:rPr>
                <w:rFonts w:ascii="Times New Roman" w:hAnsi="Times New Roman" w:cs="Times New Roman"/>
                <w:b/>
                <w:lang w:val="uk-UA"/>
              </w:rPr>
              <w:t>Інформація про субпідрядника/</w:t>
            </w:r>
          </w:p>
          <w:p w14:paraId="26733C5D" w14:textId="77777777" w:rsidR="00E941E9" w:rsidRPr="00DF2FBF" w:rsidRDefault="00E941E9" w:rsidP="00E941E9">
            <w:pPr>
              <w:pStyle w:val="a4"/>
              <w:spacing w:after="0"/>
              <w:rPr>
                <w:rFonts w:ascii="Times New Roman" w:hAnsi="Times New Roman" w:cs="Times New Roman"/>
                <w:lang w:val="uk-UA"/>
              </w:rPr>
            </w:pPr>
            <w:r w:rsidRPr="00DF2FBF">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E941E9" w:rsidRPr="00DF2FBF" w:rsidRDefault="00E941E9" w:rsidP="00E941E9">
            <w:pPr>
              <w:jc w:val="both"/>
              <w:rPr>
                <w:rFonts w:ascii="Times New Roman" w:hAnsi="Times New Roman" w:cs="Times New Roman"/>
                <w:lang w:val="uk-UA"/>
              </w:rPr>
            </w:pPr>
            <w:r w:rsidRPr="00DF2FBF">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E941E9" w:rsidRPr="00DF2FBF" w:rsidRDefault="00E941E9" w:rsidP="00E941E9">
            <w:pPr>
              <w:jc w:val="both"/>
              <w:rPr>
                <w:rFonts w:ascii="Times New Roman" w:hAnsi="Times New Roman" w:cs="Times New Roman"/>
                <w:lang w:val="uk-UA"/>
              </w:rPr>
            </w:pPr>
            <w:r w:rsidRPr="00DF2FBF">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DF2FBF" w:rsidRPr="00DF2FBF"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DF2FBF" w:rsidRDefault="00E941E9" w:rsidP="00E941E9">
            <w:pPr>
              <w:pStyle w:val="a4"/>
              <w:spacing w:after="0"/>
              <w:jc w:val="both"/>
              <w:rPr>
                <w:rFonts w:ascii="Times New Roman" w:hAnsi="Times New Roman" w:cs="Times New Roman"/>
                <w:lang w:val="uk-UA"/>
              </w:rPr>
            </w:pPr>
            <w:r w:rsidRPr="00DF2FBF">
              <w:rPr>
                <w:rFonts w:ascii="Times New Roman" w:hAnsi="Times New Roman" w:cs="Times New Roman"/>
                <w:b/>
                <w:bCs/>
                <w:lang w:val="uk-UA"/>
              </w:rPr>
              <w:t xml:space="preserve">8. </w:t>
            </w:r>
            <w:r w:rsidRPr="00DF2FBF">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DF2FBF" w:rsidRDefault="00E941E9" w:rsidP="00E941E9">
            <w:pPr>
              <w:jc w:val="both"/>
              <w:rPr>
                <w:rFonts w:ascii="Times New Roman" w:hAnsi="Times New Roman" w:cs="Times New Roman"/>
                <w:lang w:val="uk-UA"/>
              </w:rPr>
            </w:pPr>
            <w:r w:rsidRPr="00DF2FBF">
              <w:rPr>
                <w:rFonts w:ascii="Times New Roman" w:hAnsi="Times New Roman" w:cs="Times New Roman"/>
                <w:lang w:val="uk-UA"/>
              </w:rPr>
              <w:t xml:space="preserve">3.8.1. Учасник має право </w:t>
            </w:r>
            <w:proofErr w:type="spellStart"/>
            <w:r w:rsidRPr="00DF2FBF">
              <w:rPr>
                <w:rFonts w:ascii="Times New Roman" w:hAnsi="Times New Roman" w:cs="Times New Roman"/>
                <w:lang w:val="uk-UA"/>
              </w:rPr>
              <w:t>внести</w:t>
            </w:r>
            <w:proofErr w:type="spellEnd"/>
            <w:r w:rsidRPr="00DF2FBF">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DF2FBF" w:rsidRDefault="00E941E9" w:rsidP="00E941E9">
            <w:pPr>
              <w:jc w:val="both"/>
              <w:rPr>
                <w:rFonts w:ascii="Times New Roman" w:hAnsi="Times New Roman" w:cs="Times New Roman"/>
                <w:lang w:val="uk-UA"/>
              </w:rPr>
            </w:pPr>
            <w:r w:rsidRPr="00DF2FBF">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F2FBF" w:rsidRPr="00DF2FBF"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DF2FBF" w:rsidRDefault="00E941E9" w:rsidP="00E941E9">
            <w:pPr>
              <w:pStyle w:val="a6"/>
              <w:spacing w:before="0" w:after="0"/>
              <w:jc w:val="center"/>
              <w:rPr>
                <w:lang w:val="uk-UA"/>
              </w:rPr>
            </w:pPr>
            <w:r w:rsidRPr="00DF2FBF">
              <w:rPr>
                <w:lang w:val="uk-UA"/>
              </w:rPr>
              <w:t> </w:t>
            </w:r>
            <w:r w:rsidRPr="00DF2FBF">
              <w:rPr>
                <w:b/>
                <w:bCs/>
                <w:lang w:val="uk-UA"/>
              </w:rPr>
              <w:t>IV. Подання та розкриття тендерних пропозицій</w:t>
            </w:r>
            <w:r w:rsidRPr="00DF2FBF">
              <w:rPr>
                <w:lang w:val="uk-UA"/>
              </w:rPr>
              <w:t> </w:t>
            </w:r>
          </w:p>
        </w:tc>
      </w:tr>
      <w:tr w:rsidR="00DF2FBF" w:rsidRPr="00DF2FBF"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DF2FBF" w:rsidRDefault="00E941E9" w:rsidP="00E941E9">
            <w:pPr>
              <w:pStyle w:val="a6"/>
              <w:spacing w:before="0" w:after="0"/>
              <w:jc w:val="both"/>
              <w:rPr>
                <w:lang w:val="uk-UA"/>
              </w:rPr>
            </w:pPr>
            <w:r w:rsidRPr="00DF2FBF">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DF2FBF" w:rsidRDefault="00E941E9" w:rsidP="00E941E9">
            <w:pPr>
              <w:pStyle w:val="a6"/>
              <w:spacing w:before="0" w:after="0"/>
              <w:jc w:val="both"/>
              <w:rPr>
                <w:lang w:val="uk-UA"/>
              </w:rPr>
            </w:pPr>
            <w:r w:rsidRPr="00DF2FBF">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5BBE3358" w:rsidR="00E941E9" w:rsidRPr="00DF2FBF" w:rsidRDefault="00E941E9" w:rsidP="00E941E9">
            <w:pPr>
              <w:pStyle w:val="a6"/>
              <w:spacing w:before="0" w:after="0"/>
              <w:rPr>
                <w:lang w:val="uk-UA"/>
              </w:rPr>
            </w:pPr>
            <w:r w:rsidRPr="00DF2FBF">
              <w:rPr>
                <w:lang w:val="uk-UA"/>
              </w:rPr>
              <w:t xml:space="preserve">Кінцевий строк подання тендерних пропозицій: </w:t>
            </w:r>
            <w:r w:rsidRPr="00DF2FBF">
              <w:rPr>
                <w:b/>
                <w:lang w:val="uk-UA"/>
              </w:rPr>
              <w:t>16.06.2023 до 18:00 год.</w:t>
            </w:r>
          </w:p>
          <w:p w14:paraId="74F80AAF" w14:textId="77777777" w:rsidR="00E941E9" w:rsidRPr="00DF2FBF" w:rsidRDefault="00E941E9" w:rsidP="00E941E9">
            <w:pPr>
              <w:pStyle w:val="LO-normal1"/>
              <w:spacing w:line="240" w:lineRule="auto"/>
              <w:ind w:right="113"/>
              <w:jc w:val="both"/>
              <w:rPr>
                <w:rFonts w:ascii="Times New Roman" w:eastAsia="Times New Roman" w:hAnsi="Times New Roman" w:cs="Times New Roman"/>
                <w:color w:val="auto"/>
                <w:sz w:val="24"/>
                <w:szCs w:val="24"/>
                <w:lang w:val="uk-UA"/>
              </w:rPr>
            </w:pPr>
            <w:r w:rsidRPr="00DF2FBF">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DF2FBF"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F2FBF">
              <w:rPr>
                <w:rFonts w:ascii="Times New Roman" w:eastAsia="Times New Roman" w:hAnsi="Times New Roman" w:cs="Times New Roman"/>
                <w:color w:val="auto"/>
                <w:sz w:val="24"/>
                <w:szCs w:val="24"/>
                <w:lang w:val="uk-UA"/>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w:t>
            </w:r>
            <w:r w:rsidRPr="00DF2FBF">
              <w:rPr>
                <w:rFonts w:ascii="Times New Roman" w:eastAsia="Times New Roman" w:hAnsi="Times New Roman" w:cs="Times New Roman"/>
                <w:color w:val="auto"/>
                <w:sz w:val="24"/>
                <w:szCs w:val="24"/>
                <w:lang w:val="uk-UA"/>
              </w:rPr>
              <w:lastRenderedPageBreak/>
              <w:t>забезпечити можливість подання тендерної пропозиції всім особам на рівних умовах.</w:t>
            </w:r>
          </w:p>
          <w:p w14:paraId="36613A48" w14:textId="77777777" w:rsidR="00E941E9" w:rsidRPr="00DF2FBF" w:rsidRDefault="00E941E9" w:rsidP="00E941E9">
            <w:pPr>
              <w:pStyle w:val="LO-normal1"/>
              <w:widowControl w:val="0"/>
              <w:spacing w:line="240" w:lineRule="auto"/>
              <w:ind w:right="113"/>
              <w:jc w:val="both"/>
              <w:rPr>
                <w:rFonts w:ascii="Times New Roman" w:hAnsi="Times New Roman" w:cs="Times New Roman"/>
                <w:color w:val="auto"/>
                <w:lang w:val="uk-UA"/>
              </w:rPr>
            </w:pPr>
            <w:r w:rsidRPr="00DF2FBF">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DF2FBF" w:rsidRPr="00DF2FBF"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DF2FBF" w:rsidRDefault="00E941E9" w:rsidP="00E941E9">
            <w:pPr>
              <w:pStyle w:val="a6"/>
              <w:spacing w:before="0" w:after="0"/>
              <w:jc w:val="both"/>
              <w:rPr>
                <w:b/>
                <w:lang w:val="uk-UA"/>
              </w:rPr>
            </w:pPr>
            <w:r w:rsidRPr="00DF2FBF">
              <w:rPr>
                <w:b/>
                <w:lang w:val="uk-UA"/>
              </w:rPr>
              <w:lastRenderedPageBreak/>
              <w:t xml:space="preserve">2. Порядок проведення </w:t>
            </w:r>
            <w:r w:rsidRPr="00DF2FBF">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DF2FBF" w:rsidRDefault="00E941E9" w:rsidP="00E941E9">
            <w:pPr>
              <w:pStyle w:val="LO-normal1"/>
              <w:spacing w:line="240" w:lineRule="auto"/>
              <w:ind w:right="113"/>
              <w:jc w:val="both"/>
              <w:rPr>
                <w:rFonts w:ascii="Times New Roman" w:eastAsia="Times New Roman" w:hAnsi="Times New Roman" w:cs="Times New Roman"/>
                <w:color w:val="auto"/>
                <w:sz w:val="24"/>
                <w:szCs w:val="24"/>
                <w:lang w:val="uk-UA"/>
              </w:rPr>
            </w:pPr>
            <w:r w:rsidRPr="00DF2FBF">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DF2FBF"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F2FBF">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E941E9" w:rsidRPr="00DF2FBF"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F2FBF">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E941E9" w:rsidRPr="00DF2FBF"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F2FBF">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DF2FBF"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DF2FBF">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DF2FBF"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DF2FBF">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DF2FBF"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DF2FBF">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DF2FBF"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DF2FBF">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DF2FBF"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DF2FBF">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DF2FBF"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DF2FBF">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DF2FBF" w:rsidRDefault="00E941E9" w:rsidP="00E941E9">
            <w:pPr>
              <w:pStyle w:val="rvps2"/>
              <w:shd w:val="clear" w:color="auto" w:fill="FFFFFF"/>
              <w:spacing w:before="0" w:after="0"/>
              <w:jc w:val="both"/>
              <w:rPr>
                <w:lang w:val="uk-UA"/>
              </w:rPr>
            </w:pPr>
            <w:bookmarkStart w:id="10" w:name="n1566"/>
            <w:bookmarkEnd w:id="10"/>
            <w:r w:rsidRPr="00DF2FBF">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DF2FBF"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DF2FBF">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DF2FBF"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DF2FBF">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w:t>
            </w:r>
            <w:r w:rsidRPr="00DF2FBF">
              <w:rPr>
                <w:rFonts w:ascii="Times New Roman" w:eastAsia="Times New Roman" w:hAnsi="Times New Roman" w:cs="Times New Roman"/>
                <w:color w:val="auto"/>
                <w:sz w:val="24"/>
                <w:szCs w:val="24"/>
                <w:lang w:val="uk-UA"/>
              </w:rPr>
              <w:lastRenderedPageBreak/>
              <w:t xml:space="preserve">грошових одиницях. </w:t>
            </w:r>
          </w:p>
          <w:p w14:paraId="484639F0" w14:textId="77777777" w:rsidR="00E941E9" w:rsidRPr="00DF2FBF" w:rsidRDefault="00E941E9" w:rsidP="00E941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DF2FBF">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DF2FBF" w:rsidRDefault="00E941E9" w:rsidP="00E941E9">
            <w:pPr>
              <w:pStyle w:val="a6"/>
              <w:spacing w:before="0" w:after="0"/>
              <w:jc w:val="both"/>
              <w:rPr>
                <w:lang w:val="uk-UA"/>
              </w:rPr>
            </w:pPr>
            <w:r w:rsidRPr="00DF2FBF">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DF2FBF" w:rsidRDefault="00E941E9" w:rsidP="00E941E9">
            <w:pPr>
              <w:pStyle w:val="a6"/>
              <w:spacing w:before="0" w:after="0"/>
              <w:jc w:val="both"/>
              <w:rPr>
                <w:lang w:val="uk-UA"/>
              </w:rPr>
            </w:pPr>
            <w:r w:rsidRPr="00DF2FBF">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E941E9" w:rsidRPr="00DF2FBF" w:rsidRDefault="00E941E9" w:rsidP="00E941E9">
            <w:pPr>
              <w:pStyle w:val="a6"/>
              <w:spacing w:before="0" w:after="0"/>
              <w:jc w:val="both"/>
              <w:rPr>
                <w:lang w:val="uk-UA"/>
              </w:rPr>
            </w:pPr>
            <w:r w:rsidRPr="00DF2FBF">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DF2FBF" w:rsidRDefault="00E941E9" w:rsidP="00E941E9">
            <w:pPr>
              <w:pStyle w:val="a6"/>
              <w:spacing w:before="0" w:after="0"/>
              <w:jc w:val="both"/>
              <w:rPr>
                <w:lang w:val="uk-UA"/>
              </w:rPr>
            </w:pPr>
            <w:r w:rsidRPr="00DF2FBF">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DF2FBF" w:rsidRPr="00DF2FBF"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DF2FBF" w:rsidRDefault="00E941E9" w:rsidP="00E941E9">
            <w:pPr>
              <w:pStyle w:val="a6"/>
              <w:spacing w:before="0" w:after="0"/>
              <w:jc w:val="both"/>
              <w:rPr>
                <w:b/>
                <w:lang w:val="uk-UA"/>
              </w:rPr>
            </w:pPr>
            <w:r w:rsidRPr="00DF2FBF">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DF2FBF" w:rsidRDefault="00E941E9" w:rsidP="00E941E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F2FBF">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DF2FBF" w:rsidRDefault="00E941E9" w:rsidP="00E941E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F2FBF">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DF2FBF">
                <w:rPr>
                  <w:rFonts w:ascii="Times New Roman" w:eastAsia="Times New Roman" w:hAnsi="Times New Roman" w:cs="Times New Roman"/>
                  <w:color w:val="auto"/>
                  <w:sz w:val="24"/>
                  <w:szCs w:val="24"/>
                  <w:lang w:val="uk-UA"/>
                </w:rPr>
                <w:t>статті 16</w:t>
              </w:r>
            </w:hyperlink>
            <w:r w:rsidRPr="00DF2FBF">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DF2FBF">
                <w:rPr>
                  <w:rFonts w:ascii="Times New Roman" w:eastAsia="Times New Roman" w:hAnsi="Times New Roman" w:cs="Times New Roman"/>
                  <w:color w:val="auto"/>
                  <w:sz w:val="24"/>
                  <w:szCs w:val="24"/>
                  <w:lang w:val="uk-UA"/>
                </w:rPr>
                <w:t>пунктом 47</w:t>
              </w:r>
            </w:hyperlink>
            <w:r w:rsidRPr="00DF2FBF">
              <w:rPr>
                <w:rFonts w:ascii="Times New Roman" w:eastAsia="Times New Roman" w:hAnsi="Times New Roman" w:cs="Times New Roman"/>
                <w:color w:val="auto"/>
                <w:sz w:val="24"/>
                <w:szCs w:val="24"/>
                <w:lang w:val="uk-UA"/>
              </w:rPr>
              <w:t> цих особливостей.</w:t>
            </w:r>
          </w:p>
          <w:p w14:paraId="06E85F17" w14:textId="77777777" w:rsidR="00E941E9" w:rsidRPr="00DF2FBF" w:rsidRDefault="00E941E9" w:rsidP="00E941E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F2FBF">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918A57" w14:textId="77777777" w:rsidR="00E941E9" w:rsidRPr="00DF2FBF" w:rsidRDefault="00E941E9" w:rsidP="00E941E9">
            <w:pPr>
              <w:pStyle w:val="LO-normal1"/>
              <w:tabs>
                <w:tab w:val="left" w:pos="1125"/>
              </w:tabs>
              <w:spacing w:line="240" w:lineRule="auto"/>
              <w:ind w:right="113"/>
              <w:jc w:val="both"/>
              <w:rPr>
                <w:rFonts w:ascii="Times New Roman" w:hAnsi="Times New Roman" w:cs="Times New Roman"/>
                <w:color w:val="auto"/>
                <w:lang w:val="uk-UA"/>
              </w:rPr>
            </w:pPr>
          </w:p>
        </w:tc>
      </w:tr>
      <w:tr w:rsidR="00DF2FBF" w:rsidRPr="00DF2FBF"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DF2FBF" w:rsidRDefault="00E941E9" w:rsidP="00E941E9">
            <w:pPr>
              <w:pStyle w:val="a6"/>
              <w:spacing w:before="0" w:after="0"/>
              <w:jc w:val="center"/>
              <w:rPr>
                <w:lang w:val="uk-UA"/>
              </w:rPr>
            </w:pPr>
            <w:r w:rsidRPr="00DF2FBF">
              <w:rPr>
                <w:lang w:val="uk-UA"/>
              </w:rPr>
              <w:t> </w:t>
            </w:r>
            <w:r w:rsidRPr="00DF2FBF">
              <w:rPr>
                <w:b/>
                <w:bCs/>
                <w:lang w:val="uk-UA"/>
              </w:rPr>
              <w:t xml:space="preserve">V. </w:t>
            </w:r>
            <w:r w:rsidRPr="00DF2FBF">
              <w:rPr>
                <w:b/>
                <w:lang w:val="uk-UA"/>
              </w:rPr>
              <w:t>Розгляд та оцінка тендерних пропозицій</w:t>
            </w:r>
          </w:p>
        </w:tc>
      </w:tr>
      <w:tr w:rsidR="00DF2FBF" w:rsidRPr="00DF2FBF"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DF2FBF" w:rsidRDefault="00E941E9" w:rsidP="00E941E9">
            <w:pPr>
              <w:pStyle w:val="a6"/>
              <w:spacing w:before="0" w:after="0"/>
              <w:jc w:val="both"/>
              <w:rPr>
                <w:lang w:val="uk-UA"/>
              </w:rPr>
            </w:pPr>
            <w:r w:rsidRPr="00DF2FBF">
              <w:rPr>
                <w:lang w:val="uk-UA"/>
              </w:rPr>
              <w:t> </w:t>
            </w:r>
            <w:r w:rsidRPr="00DF2FBF">
              <w:rPr>
                <w:b/>
                <w:bCs/>
                <w:lang w:val="uk-UA"/>
              </w:rPr>
              <w:t xml:space="preserve">1. </w:t>
            </w:r>
            <w:r w:rsidRPr="00DF2FBF">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DF2FBF" w:rsidRDefault="00E941E9" w:rsidP="00E941E9">
            <w:pPr>
              <w:jc w:val="both"/>
              <w:rPr>
                <w:rFonts w:ascii="Times New Roman" w:hAnsi="Times New Roman" w:cs="Times New Roman"/>
                <w:shd w:val="clear" w:color="auto" w:fill="FFFFFF"/>
                <w:lang w:val="uk-UA"/>
              </w:rPr>
            </w:pPr>
            <w:r w:rsidRPr="00DF2FBF">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DF2FBF" w:rsidRDefault="00E941E9" w:rsidP="00E941E9">
            <w:pPr>
              <w:jc w:val="both"/>
              <w:rPr>
                <w:rFonts w:ascii="Times New Roman" w:hAnsi="Times New Roman" w:cs="Times New Roman"/>
                <w:shd w:val="clear" w:color="auto" w:fill="FFFFFF"/>
                <w:lang w:val="uk-UA"/>
              </w:rPr>
            </w:pPr>
            <w:r w:rsidRPr="00DF2FBF">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DF2FBF" w:rsidRDefault="00E941E9" w:rsidP="00E941E9">
            <w:pPr>
              <w:jc w:val="both"/>
              <w:rPr>
                <w:rFonts w:ascii="Times New Roman" w:hAnsi="Times New Roman" w:cs="Times New Roman"/>
                <w:lang w:val="uk-UA"/>
              </w:rPr>
            </w:pPr>
            <w:r w:rsidRPr="00DF2FBF">
              <w:rPr>
                <w:rFonts w:ascii="Times New Roman" w:hAnsi="Times New Roman" w:cs="Times New Roman"/>
                <w:shd w:val="clear" w:color="auto" w:fill="FFFFFF"/>
                <w:lang w:val="uk-UA"/>
              </w:rPr>
              <w:t>5.1.3. Критеріями оцінки є ціна;.</w:t>
            </w:r>
          </w:p>
          <w:p w14:paraId="3B091088" w14:textId="77777777" w:rsidR="00E941E9" w:rsidRPr="00DF2FBF" w:rsidRDefault="00E941E9" w:rsidP="00E941E9">
            <w:pPr>
              <w:numPr>
                <w:ilvl w:val="0"/>
                <w:numId w:val="4"/>
              </w:numPr>
              <w:tabs>
                <w:tab w:val="clear" w:pos="-76"/>
                <w:tab w:val="num" w:pos="644"/>
              </w:tabs>
              <w:ind w:left="51"/>
              <w:jc w:val="both"/>
              <w:rPr>
                <w:rFonts w:ascii="Times New Roman" w:hAnsi="Times New Roman" w:cs="Times New Roman"/>
                <w:lang w:val="uk-UA"/>
              </w:rPr>
            </w:pPr>
            <w:r w:rsidRPr="00DF2FBF">
              <w:rPr>
                <w:rFonts w:ascii="Times New Roman" w:hAnsi="Times New Roman" w:cs="Times New Roman"/>
                <w:b/>
                <w:lang w:val="uk-UA"/>
              </w:rPr>
              <w:lastRenderedPageBreak/>
              <w:t>Ціна</w:t>
            </w:r>
            <w:r w:rsidRPr="00DF2FBF">
              <w:rPr>
                <w:rFonts w:ascii="Times New Roman" w:hAnsi="Times New Roman" w:cs="Times New Roman"/>
                <w:lang w:val="uk-UA"/>
              </w:rPr>
              <w:t xml:space="preserve"> - </w:t>
            </w:r>
            <w:r w:rsidRPr="00DF2FBF">
              <w:rPr>
                <w:rFonts w:ascii="Times New Roman" w:hAnsi="Times New Roman" w:cs="Times New Roman"/>
                <w:b/>
                <w:lang w:val="uk-UA"/>
              </w:rPr>
              <w:t xml:space="preserve">питома вага критерію складає 100 відсотків. </w:t>
            </w:r>
            <w:r w:rsidRPr="00DF2FBF">
              <w:rPr>
                <w:rFonts w:ascii="Times New Roman" w:hAnsi="Times New Roman" w:cs="Times New Roman"/>
                <w:bCs/>
                <w:lang w:val="uk-UA"/>
              </w:rPr>
              <w:t xml:space="preserve">Ціна </w:t>
            </w:r>
            <w:r w:rsidRPr="00DF2FBF">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DF2FBF" w:rsidRDefault="00E941E9" w:rsidP="00E941E9">
            <w:pPr>
              <w:numPr>
                <w:ilvl w:val="0"/>
                <w:numId w:val="4"/>
              </w:numPr>
              <w:tabs>
                <w:tab w:val="clear" w:pos="-76"/>
                <w:tab w:val="num" w:pos="644"/>
              </w:tabs>
              <w:ind w:left="51"/>
              <w:jc w:val="both"/>
              <w:rPr>
                <w:rFonts w:ascii="Times New Roman" w:hAnsi="Times New Roman" w:cs="Times New Roman"/>
                <w:shd w:val="clear" w:color="auto" w:fill="FFFFFF"/>
                <w:lang w:val="uk-UA"/>
              </w:rPr>
            </w:pPr>
            <w:r w:rsidRPr="00DF2FBF">
              <w:rPr>
                <w:rFonts w:ascii="Times New Roman" w:hAnsi="Times New Roman" w:cs="Times New Roman"/>
                <w:lang w:val="uk-UA"/>
              </w:rPr>
              <w:t xml:space="preserve">5.1.4. </w:t>
            </w:r>
            <w:r w:rsidRPr="00DF2FBF">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DF2FBF" w:rsidRPr="00DF2FBF"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DF2FBF" w:rsidRDefault="00E941E9" w:rsidP="00E941E9">
            <w:pPr>
              <w:pStyle w:val="a6"/>
              <w:spacing w:before="0" w:after="0"/>
              <w:jc w:val="both"/>
              <w:rPr>
                <w:lang w:val="uk-UA"/>
              </w:rPr>
            </w:pPr>
            <w:r w:rsidRPr="00DF2FBF">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DF2FBF" w:rsidRDefault="00E941E9" w:rsidP="00E941E9">
            <w:pPr>
              <w:pStyle w:val="rvps2"/>
              <w:shd w:val="clear" w:color="auto" w:fill="FFFFFF"/>
              <w:spacing w:before="0" w:after="0"/>
              <w:jc w:val="both"/>
              <w:rPr>
                <w:shd w:val="clear" w:color="auto" w:fill="FFFFFF"/>
                <w:lang w:val="uk-UA"/>
              </w:rPr>
            </w:pPr>
            <w:r w:rsidRPr="00DF2FBF">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DF2FBF">
                <w:rPr>
                  <w:shd w:val="clear" w:color="auto" w:fill="FFFFFF"/>
                  <w:lang w:val="uk-UA"/>
                </w:rPr>
                <w:t>другої</w:t>
              </w:r>
            </w:hyperlink>
            <w:r w:rsidRPr="00DF2FBF">
              <w:rPr>
                <w:shd w:val="clear" w:color="auto" w:fill="FFFFFF"/>
                <w:lang w:val="uk-UA"/>
              </w:rPr>
              <w:t>, </w:t>
            </w:r>
            <w:hyperlink r:id="rId11" w:anchor="n1524" w:tgtFrame="_blank" w:history="1">
              <w:r w:rsidRPr="00DF2FBF">
                <w:rPr>
                  <w:shd w:val="clear" w:color="auto" w:fill="FFFFFF"/>
                  <w:lang w:val="uk-UA"/>
                </w:rPr>
                <w:t>п’ятої - дев’ятої</w:t>
              </w:r>
            </w:hyperlink>
            <w:r w:rsidRPr="00DF2FBF">
              <w:rPr>
                <w:shd w:val="clear" w:color="auto" w:fill="FFFFFF"/>
                <w:lang w:val="uk-UA"/>
              </w:rPr>
              <w:t>, </w:t>
            </w:r>
            <w:hyperlink r:id="rId12" w:anchor="n1531" w:tgtFrame="_blank" w:history="1">
              <w:r w:rsidRPr="00DF2FBF">
                <w:rPr>
                  <w:shd w:val="clear" w:color="auto" w:fill="FFFFFF"/>
                  <w:lang w:val="uk-UA"/>
                </w:rPr>
                <w:t>дванадцятої</w:t>
              </w:r>
            </w:hyperlink>
            <w:r w:rsidRPr="00DF2FBF">
              <w:rPr>
                <w:shd w:val="clear" w:color="auto" w:fill="FFFFFF"/>
                <w:lang w:val="uk-UA"/>
              </w:rPr>
              <w:t>, </w:t>
            </w:r>
            <w:hyperlink r:id="rId13" w:anchor="n1553" w:tgtFrame="_blank" w:history="1">
              <w:r w:rsidRPr="00DF2FBF">
                <w:rPr>
                  <w:shd w:val="clear" w:color="auto" w:fill="FFFFFF"/>
                  <w:lang w:val="uk-UA"/>
                </w:rPr>
                <w:t>шістнадцятої</w:t>
              </w:r>
            </w:hyperlink>
            <w:r w:rsidRPr="00DF2FBF">
              <w:rPr>
                <w:shd w:val="clear" w:color="auto" w:fill="FFFFFF"/>
                <w:lang w:val="uk-UA"/>
              </w:rPr>
              <w:t>, </w:t>
            </w:r>
            <w:hyperlink r:id="rId14" w:anchor="n1543" w:tgtFrame="_blank" w:history="1">
              <w:r w:rsidRPr="00DF2FBF">
                <w:rPr>
                  <w:shd w:val="clear" w:color="auto" w:fill="FFFFFF"/>
                  <w:lang w:val="uk-UA"/>
                </w:rPr>
                <w:t>абзацу першого</w:t>
              </w:r>
            </w:hyperlink>
            <w:r w:rsidRPr="00DF2FBF">
              <w:rPr>
                <w:shd w:val="clear" w:color="auto" w:fill="FFFFFF"/>
                <w:lang w:val="uk-UA"/>
              </w:rPr>
              <w:t> частини чотирнадцятої, абзаців </w:t>
            </w:r>
            <w:hyperlink r:id="rId15" w:anchor="n1550" w:tgtFrame="_blank" w:history="1">
              <w:r w:rsidRPr="00DF2FBF">
                <w:rPr>
                  <w:shd w:val="clear" w:color="auto" w:fill="FFFFFF"/>
                  <w:lang w:val="uk-UA"/>
                </w:rPr>
                <w:t>другого</w:t>
              </w:r>
            </w:hyperlink>
            <w:r w:rsidRPr="00DF2FBF">
              <w:rPr>
                <w:shd w:val="clear" w:color="auto" w:fill="FFFFFF"/>
                <w:lang w:val="uk-UA"/>
              </w:rPr>
              <w:t> і </w:t>
            </w:r>
            <w:hyperlink r:id="rId16" w:anchor="n1551" w:tgtFrame="_blank" w:history="1">
              <w:r w:rsidRPr="00DF2FBF">
                <w:rPr>
                  <w:shd w:val="clear" w:color="auto" w:fill="FFFFFF"/>
                  <w:lang w:val="uk-UA"/>
                </w:rPr>
                <w:t>третього</w:t>
              </w:r>
            </w:hyperlink>
            <w:r w:rsidRPr="00DF2FBF">
              <w:rPr>
                <w:shd w:val="clear" w:color="auto" w:fill="FFFFFF"/>
                <w:lang w:val="uk-UA"/>
              </w:rPr>
              <w:t> частини п’ятнадцятої статті 29 Закону не застосовуються) з урахуванням положень </w:t>
            </w:r>
            <w:hyperlink r:id="rId17" w:anchor="n588" w:history="1">
              <w:r w:rsidRPr="00DF2FBF">
                <w:rPr>
                  <w:shd w:val="clear" w:color="auto" w:fill="FFFFFF"/>
                  <w:lang w:val="uk-UA"/>
                </w:rPr>
                <w:t>пункту 43</w:t>
              </w:r>
            </w:hyperlink>
            <w:r w:rsidRPr="00DF2FBF">
              <w:rPr>
                <w:shd w:val="clear" w:color="auto" w:fill="FFFFFF"/>
                <w:lang w:val="uk-UA"/>
              </w:rPr>
              <w:t> цих особливостей.</w:t>
            </w:r>
          </w:p>
          <w:p w14:paraId="0974FD9F" w14:textId="7678343C" w:rsidR="00E941E9" w:rsidRPr="00DF2FBF" w:rsidRDefault="00E941E9" w:rsidP="00E941E9">
            <w:pPr>
              <w:pStyle w:val="rvps2"/>
              <w:shd w:val="clear" w:color="auto" w:fill="FFFFFF"/>
              <w:spacing w:before="0" w:after="0"/>
              <w:jc w:val="both"/>
              <w:rPr>
                <w:shd w:val="clear" w:color="auto" w:fill="FFFFFF"/>
                <w:lang w:val="uk-UA"/>
              </w:rPr>
            </w:pPr>
            <w:bookmarkStart w:id="14" w:name="n580"/>
            <w:bookmarkEnd w:id="14"/>
            <w:r w:rsidRPr="00DF2FBF">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DF2FBF" w:rsidRDefault="00E941E9" w:rsidP="00E941E9">
            <w:pPr>
              <w:pStyle w:val="rvps2"/>
              <w:shd w:val="clear" w:color="auto" w:fill="FFFFFF"/>
              <w:spacing w:before="0" w:after="0"/>
              <w:jc w:val="both"/>
              <w:rPr>
                <w:shd w:val="clear" w:color="auto" w:fill="FFFFFF"/>
                <w:lang w:val="uk-UA"/>
              </w:rPr>
            </w:pPr>
            <w:r w:rsidRPr="00DF2FBF">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DF2FBF" w:rsidRDefault="00E941E9" w:rsidP="00E941E9">
            <w:pPr>
              <w:pStyle w:val="rvps2"/>
              <w:shd w:val="clear" w:color="auto" w:fill="FFFFFF"/>
              <w:spacing w:before="0" w:after="0"/>
              <w:jc w:val="both"/>
              <w:rPr>
                <w:shd w:val="clear" w:color="auto" w:fill="FFFFFF"/>
                <w:lang w:val="uk-UA"/>
              </w:rPr>
            </w:pPr>
            <w:r w:rsidRPr="00DF2FBF">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DF2FBF" w:rsidRDefault="00E941E9" w:rsidP="00E941E9">
            <w:pPr>
              <w:pStyle w:val="rvps2"/>
              <w:shd w:val="clear" w:color="auto" w:fill="FFFFFF"/>
              <w:spacing w:before="0" w:after="0"/>
              <w:jc w:val="both"/>
              <w:rPr>
                <w:shd w:val="clear" w:color="auto" w:fill="FFFFFF"/>
                <w:lang w:val="uk-UA"/>
              </w:rPr>
            </w:pPr>
            <w:r w:rsidRPr="00DF2FBF">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DF2FBF" w:rsidRDefault="00E941E9" w:rsidP="00E941E9">
            <w:pPr>
              <w:pStyle w:val="rvps2"/>
              <w:shd w:val="clear" w:color="auto" w:fill="FFFFFF"/>
              <w:spacing w:before="0" w:after="0"/>
              <w:jc w:val="both"/>
              <w:rPr>
                <w:shd w:val="clear" w:color="auto" w:fill="FFFFFF"/>
                <w:lang w:val="uk-UA"/>
              </w:rPr>
            </w:pPr>
            <w:r w:rsidRPr="00DF2FBF">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E941E9" w:rsidRPr="00DF2FBF" w:rsidRDefault="00E941E9" w:rsidP="00E941E9">
            <w:pPr>
              <w:contextualSpacing/>
              <w:jc w:val="both"/>
              <w:rPr>
                <w:rFonts w:ascii="Times New Roman" w:hAnsi="Times New Roman" w:cs="Times New Roman"/>
                <w:lang w:val="uk-UA" w:eastAsia="uk-UA"/>
              </w:rPr>
            </w:pPr>
            <w:r w:rsidRPr="00DF2FBF">
              <w:rPr>
                <w:shd w:val="clear" w:color="auto" w:fill="FFFFFF"/>
                <w:lang w:val="uk-UA"/>
              </w:rPr>
              <w:t xml:space="preserve">5.2.6. </w:t>
            </w:r>
            <w:r w:rsidRPr="00DF2FBF">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E941E9" w:rsidRPr="00DF2FBF" w:rsidRDefault="00E941E9" w:rsidP="00E941E9">
            <w:pPr>
              <w:pStyle w:val="rvps2"/>
              <w:shd w:val="clear" w:color="auto" w:fill="FFFFFF"/>
              <w:spacing w:before="0" w:after="0"/>
              <w:jc w:val="both"/>
              <w:rPr>
                <w:shd w:val="clear" w:color="auto" w:fill="FFFFFF"/>
                <w:lang w:val="uk-UA"/>
              </w:rPr>
            </w:pPr>
            <w:r w:rsidRPr="00DF2FBF">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E941E9" w:rsidRPr="00DF2FBF" w:rsidRDefault="00E941E9" w:rsidP="00E941E9">
            <w:pPr>
              <w:pStyle w:val="rvps2"/>
              <w:shd w:val="clear" w:color="auto" w:fill="FFFFFF"/>
              <w:spacing w:before="0" w:after="0"/>
              <w:jc w:val="both"/>
              <w:rPr>
                <w:shd w:val="clear" w:color="auto" w:fill="FFFFFF"/>
                <w:lang w:val="uk-UA"/>
              </w:rPr>
            </w:pPr>
            <w:r w:rsidRPr="00DF2FBF">
              <w:rPr>
                <w:shd w:val="clear" w:color="auto" w:fill="FFFFFF"/>
                <w:lang w:val="uk-UA"/>
              </w:rPr>
              <w:t>5.2.7. Обґрунтування аномально низької тендерної пропозиції може містити інформацію про:</w:t>
            </w:r>
          </w:p>
          <w:p w14:paraId="7CA4F688" w14:textId="77777777" w:rsidR="00E941E9" w:rsidRPr="00DF2FBF" w:rsidRDefault="00E941E9" w:rsidP="00E941E9">
            <w:pPr>
              <w:pStyle w:val="rvps2"/>
              <w:shd w:val="clear" w:color="auto" w:fill="FFFFFF"/>
              <w:spacing w:before="0" w:after="0"/>
              <w:jc w:val="both"/>
              <w:rPr>
                <w:shd w:val="clear" w:color="auto" w:fill="FFFFFF"/>
                <w:lang w:val="uk-UA"/>
              </w:rPr>
            </w:pPr>
            <w:r w:rsidRPr="00DF2FBF">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E941E9" w:rsidRPr="00DF2FBF" w:rsidRDefault="00E941E9" w:rsidP="00E941E9">
            <w:pPr>
              <w:pStyle w:val="rvps2"/>
              <w:shd w:val="clear" w:color="auto" w:fill="FFFFFF"/>
              <w:spacing w:before="0" w:after="0"/>
              <w:jc w:val="both"/>
              <w:rPr>
                <w:shd w:val="clear" w:color="auto" w:fill="FFFFFF"/>
                <w:lang w:val="uk-UA"/>
              </w:rPr>
            </w:pPr>
            <w:r w:rsidRPr="00DF2FBF">
              <w:rPr>
                <w:shd w:val="clear" w:color="auto" w:fill="FFFFFF"/>
                <w:lang w:val="uk-UA"/>
              </w:rPr>
              <w:t xml:space="preserve">- сприятливі умови, за яких учасник процедури закупівлі може поставити товари, надати послуги чи виконати роботи, зокрема спеціальну цінову </w:t>
            </w:r>
            <w:r w:rsidRPr="00DF2FBF">
              <w:rPr>
                <w:shd w:val="clear" w:color="auto" w:fill="FFFFFF"/>
                <w:lang w:val="uk-UA"/>
              </w:rPr>
              <w:lastRenderedPageBreak/>
              <w:t>пропозицію (знижку) учасника процедури закупівлі;</w:t>
            </w:r>
          </w:p>
          <w:p w14:paraId="189D3A26" w14:textId="77777777" w:rsidR="00E941E9" w:rsidRPr="00DF2FBF" w:rsidRDefault="00E941E9" w:rsidP="00E941E9">
            <w:pPr>
              <w:pStyle w:val="rvps2"/>
              <w:shd w:val="clear" w:color="auto" w:fill="FFFFFF"/>
              <w:spacing w:before="0" w:after="0"/>
              <w:jc w:val="both"/>
              <w:rPr>
                <w:shd w:val="clear" w:color="auto" w:fill="FFFFFF"/>
                <w:lang w:val="uk-UA"/>
              </w:rPr>
            </w:pPr>
            <w:r w:rsidRPr="00DF2FBF">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DF2FBF" w:rsidRDefault="00E941E9" w:rsidP="00E941E9">
            <w:pPr>
              <w:widowControl/>
              <w:shd w:val="clear" w:color="auto" w:fill="FFFFFF"/>
              <w:suppressAutoHyphens w:val="0"/>
              <w:jc w:val="both"/>
              <w:rPr>
                <w:shd w:val="clear" w:color="auto" w:fill="FFFFFF"/>
                <w:lang w:val="uk-UA"/>
              </w:rPr>
            </w:pPr>
            <w:r w:rsidRPr="00DF2FBF">
              <w:rPr>
                <w:shd w:val="clear" w:color="auto" w:fill="FFFFFF"/>
                <w:lang w:val="uk-UA"/>
              </w:rPr>
              <w:t>5.2.8.</w:t>
            </w:r>
            <w:r w:rsidRPr="00DF2FBF">
              <w:rPr>
                <w:lang w:val="uk-UA"/>
              </w:rPr>
              <w:t xml:space="preserve"> </w:t>
            </w:r>
            <w:r w:rsidRPr="00DF2FBF">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F2FBF">
              <w:rPr>
                <w:shd w:val="clear" w:color="auto" w:fill="FFFFFF"/>
                <w:lang w:val="uk-UA"/>
              </w:rPr>
              <w:t>невідповідностей</w:t>
            </w:r>
            <w:proofErr w:type="spellEnd"/>
            <w:r w:rsidRPr="00DF2FBF">
              <w:rPr>
                <w:shd w:val="clear" w:color="auto" w:fill="FFFFFF"/>
                <w:lang w:val="uk-UA"/>
              </w:rPr>
              <w:t xml:space="preserve"> в електронній системі закупівель.</w:t>
            </w:r>
          </w:p>
          <w:p w14:paraId="4F9E5CDF" w14:textId="0C8F57B3" w:rsidR="00E941E9" w:rsidRPr="00DF2FBF" w:rsidRDefault="00E941E9" w:rsidP="00E941E9">
            <w:pPr>
              <w:widowControl/>
              <w:shd w:val="clear" w:color="auto" w:fill="FFFFFF"/>
              <w:suppressAutoHyphens w:val="0"/>
              <w:jc w:val="both"/>
              <w:rPr>
                <w:shd w:val="clear" w:color="auto" w:fill="FFFFFF"/>
                <w:lang w:val="uk-UA"/>
              </w:rPr>
            </w:pPr>
            <w:r w:rsidRPr="00DF2FBF">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DF2FBF" w:rsidRDefault="00E941E9" w:rsidP="00E941E9">
            <w:pPr>
              <w:widowControl/>
              <w:shd w:val="clear" w:color="auto" w:fill="FFFFFF"/>
              <w:suppressAutoHyphens w:val="0"/>
              <w:jc w:val="both"/>
              <w:rPr>
                <w:shd w:val="clear" w:color="auto" w:fill="FFFFFF"/>
                <w:lang w:val="uk-UA"/>
              </w:rPr>
            </w:pPr>
            <w:r w:rsidRPr="00DF2FBF">
              <w:rPr>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F2FBF">
              <w:rPr>
                <w:shd w:val="clear" w:color="auto" w:fill="FFFFFF"/>
                <w:lang w:val="uk-UA"/>
              </w:rPr>
              <w:t>невідповідностей</w:t>
            </w:r>
            <w:proofErr w:type="spellEnd"/>
            <w:r w:rsidRPr="00DF2FBF">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DF2FBF" w:rsidRDefault="00E941E9" w:rsidP="00E941E9">
            <w:pPr>
              <w:pStyle w:val="rvps2"/>
              <w:shd w:val="clear" w:color="auto" w:fill="FFFFFF"/>
              <w:spacing w:before="0" w:after="0"/>
              <w:jc w:val="both"/>
              <w:rPr>
                <w:lang w:val="uk-UA" w:eastAsia="uk-UA"/>
              </w:rPr>
            </w:pPr>
            <w:r w:rsidRPr="00DF2FBF">
              <w:rPr>
                <w:lang w:val="uk-UA" w:eastAsia="uk-UA"/>
              </w:rPr>
              <w:t xml:space="preserve">5.2.11. Замовник розглядає подані тендерні пропозиції з урахуванням виправлення або </w:t>
            </w:r>
            <w:proofErr w:type="spellStart"/>
            <w:r w:rsidRPr="00DF2FBF">
              <w:rPr>
                <w:lang w:val="uk-UA" w:eastAsia="uk-UA"/>
              </w:rPr>
              <w:t>невиправлення</w:t>
            </w:r>
            <w:proofErr w:type="spellEnd"/>
            <w:r w:rsidRPr="00DF2FBF">
              <w:rPr>
                <w:lang w:val="uk-UA" w:eastAsia="uk-UA"/>
              </w:rPr>
              <w:t xml:space="preserve"> учасниками виявлених </w:t>
            </w:r>
            <w:proofErr w:type="spellStart"/>
            <w:r w:rsidRPr="00DF2FBF">
              <w:rPr>
                <w:lang w:val="uk-UA" w:eastAsia="uk-UA"/>
              </w:rPr>
              <w:t>невідповідностей</w:t>
            </w:r>
            <w:proofErr w:type="spellEnd"/>
            <w:r w:rsidRPr="00DF2FBF">
              <w:rPr>
                <w:lang w:val="uk-UA" w:eastAsia="uk-UA"/>
              </w:rPr>
              <w:t>.</w:t>
            </w:r>
          </w:p>
          <w:p w14:paraId="52A46048" w14:textId="77777777" w:rsidR="00E941E9" w:rsidRPr="00DF2FBF" w:rsidRDefault="00E941E9" w:rsidP="00E941E9">
            <w:pPr>
              <w:pStyle w:val="rvps2"/>
              <w:shd w:val="clear" w:color="auto" w:fill="FFFFFF"/>
              <w:spacing w:before="0" w:after="0"/>
              <w:jc w:val="both"/>
              <w:rPr>
                <w:shd w:val="clear" w:color="auto" w:fill="FFFFFF"/>
                <w:lang w:val="uk-UA"/>
              </w:rPr>
            </w:pPr>
            <w:r w:rsidRPr="00DF2FBF">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DF2FBF" w:rsidRDefault="00E941E9" w:rsidP="00E941E9">
            <w:pPr>
              <w:pStyle w:val="rvps2"/>
              <w:shd w:val="clear" w:color="auto" w:fill="FFFFFF"/>
              <w:spacing w:before="0" w:after="0"/>
              <w:jc w:val="both"/>
              <w:rPr>
                <w:shd w:val="clear" w:color="auto" w:fill="FFFFFF"/>
                <w:lang w:val="uk-UA"/>
              </w:rPr>
            </w:pPr>
            <w:r w:rsidRPr="00DF2FBF">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3A048D" w14:textId="741CD84B" w:rsidR="00E941E9" w:rsidRPr="00DF2FBF" w:rsidRDefault="00E941E9" w:rsidP="00E941E9">
            <w:pPr>
              <w:pStyle w:val="rvps2"/>
              <w:shd w:val="clear" w:color="auto" w:fill="FFFFFF"/>
              <w:spacing w:before="0" w:after="0"/>
              <w:jc w:val="both"/>
              <w:rPr>
                <w:shd w:val="clear" w:color="auto" w:fill="FFFFFF"/>
                <w:lang w:val="uk-UA"/>
              </w:rPr>
            </w:pPr>
            <w:r w:rsidRPr="00DF2FBF">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DF2FBF" w:rsidRDefault="00E941E9" w:rsidP="00E941E9">
            <w:pPr>
              <w:contextualSpacing/>
              <w:jc w:val="both"/>
              <w:rPr>
                <w:rFonts w:ascii="Times New Roman" w:hAnsi="Times New Roman" w:cs="Times New Roman"/>
                <w:lang w:val="uk-UA" w:eastAsia="uk-UA"/>
              </w:rPr>
            </w:pPr>
            <w:r w:rsidRPr="00DF2FBF">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DF2FBF" w:rsidRPr="00DF2FBF"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DF2FBF" w:rsidRDefault="00E941E9" w:rsidP="00E941E9">
            <w:pPr>
              <w:pStyle w:val="a6"/>
              <w:spacing w:before="0" w:after="0"/>
              <w:rPr>
                <w:lang w:val="uk-UA"/>
              </w:rPr>
            </w:pPr>
            <w:r w:rsidRPr="00DF2FBF">
              <w:rPr>
                <w:lang w:val="uk-UA"/>
              </w:rPr>
              <w:lastRenderedPageBreak/>
              <w:t> </w:t>
            </w:r>
            <w:r w:rsidRPr="00DF2FBF">
              <w:rPr>
                <w:b/>
                <w:bCs/>
                <w:lang w:val="uk-UA"/>
              </w:rPr>
              <w:t xml:space="preserve">3. </w:t>
            </w:r>
            <w:r w:rsidRPr="00DF2FBF">
              <w:rPr>
                <w:b/>
                <w:lang w:val="uk-UA"/>
              </w:rPr>
              <w:t>Відхилення тендерних пропозицій</w:t>
            </w:r>
            <w:r w:rsidRPr="00DF2FBF">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DF2FBF" w:rsidRDefault="00E941E9" w:rsidP="00E941E9">
            <w:pPr>
              <w:pStyle w:val="a6"/>
              <w:spacing w:before="0" w:after="0"/>
              <w:jc w:val="both"/>
              <w:rPr>
                <w:bCs/>
                <w:lang w:val="uk-UA"/>
              </w:rPr>
            </w:pPr>
            <w:r w:rsidRPr="00DF2FBF">
              <w:rPr>
                <w:lang w:val="uk-UA"/>
              </w:rPr>
              <w:t xml:space="preserve">5.3.1. </w:t>
            </w:r>
            <w:r w:rsidRPr="00DF2FBF">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DF2FBF" w:rsidRDefault="00E941E9" w:rsidP="00E941E9">
            <w:pPr>
              <w:pStyle w:val="a6"/>
              <w:spacing w:before="0" w:after="0"/>
              <w:jc w:val="both"/>
              <w:rPr>
                <w:b/>
                <w:bCs/>
                <w:lang w:val="uk-UA"/>
              </w:rPr>
            </w:pPr>
            <w:r w:rsidRPr="00DF2FBF">
              <w:rPr>
                <w:b/>
                <w:bCs/>
                <w:lang w:val="uk-UA"/>
              </w:rPr>
              <w:t>1) учасник процедури закупівлі:</w:t>
            </w:r>
          </w:p>
          <w:p w14:paraId="7FAA7A80" w14:textId="77777777" w:rsidR="00E941E9" w:rsidRPr="00DF2FBF" w:rsidRDefault="00E941E9" w:rsidP="00E941E9">
            <w:pPr>
              <w:pStyle w:val="a6"/>
              <w:spacing w:before="0" w:after="0"/>
              <w:jc w:val="both"/>
              <w:rPr>
                <w:bCs/>
                <w:lang w:val="uk-UA"/>
              </w:rPr>
            </w:pPr>
            <w:r w:rsidRPr="00DF2FBF">
              <w:rPr>
                <w:bCs/>
                <w:lang w:val="uk-UA"/>
              </w:rPr>
              <w:t>підпадає під підстави, встановлені пунктом 47 цих особливостей;</w:t>
            </w:r>
          </w:p>
          <w:p w14:paraId="58AFCC8F" w14:textId="77777777" w:rsidR="00E941E9" w:rsidRPr="00DF2FBF" w:rsidRDefault="00E941E9" w:rsidP="00E941E9">
            <w:pPr>
              <w:pStyle w:val="a6"/>
              <w:spacing w:before="0" w:after="0"/>
              <w:jc w:val="both"/>
              <w:rPr>
                <w:bCs/>
                <w:lang w:val="uk-UA"/>
              </w:rPr>
            </w:pPr>
            <w:r w:rsidRPr="00DF2FBF">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DF2FBF" w:rsidRDefault="00E941E9" w:rsidP="00E941E9">
            <w:pPr>
              <w:pStyle w:val="a6"/>
              <w:spacing w:before="0" w:after="0"/>
              <w:jc w:val="both"/>
              <w:rPr>
                <w:bCs/>
                <w:lang w:val="uk-UA"/>
              </w:rPr>
            </w:pPr>
            <w:r w:rsidRPr="00DF2FBF">
              <w:rPr>
                <w:bCs/>
                <w:lang w:val="uk-UA"/>
              </w:rPr>
              <w:lastRenderedPageBreak/>
              <w:t>не надав забезпечення тендерної пропозиції, якщо таке забезпечення вимагалося замовником;</w:t>
            </w:r>
          </w:p>
          <w:p w14:paraId="2C1E7AC0" w14:textId="77777777" w:rsidR="00E941E9" w:rsidRPr="00DF2FBF" w:rsidRDefault="00E941E9" w:rsidP="00E941E9">
            <w:pPr>
              <w:pStyle w:val="a6"/>
              <w:spacing w:before="0" w:after="0"/>
              <w:jc w:val="both"/>
              <w:rPr>
                <w:bCs/>
                <w:lang w:val="uk-UA"/>
              </w:rPr>
            </w:pPr>
            <w:r w:rsidRPr="00DF2FBF">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F2FBF">
              <w:rPr>
                <w:bCs/>
                <w:lang w:val="uk-UA"/>
              </w:rPr>
              <w:t>невідповідностей</w:t>
            </w:r>
            <w:proofErr w:type="spellEnd"/>
            <w:r w:rsidRPr="00DF2FBF">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F2FBF">
              <w:rPr>
                <w:bCs/>
                <w:lang w:val="uk-UA"/>
              </w:rPr>
              <w:t>невідповідностей</w:t>
            </w:r>
            <w:proofErr w:type="spellEnd"/>
            <w:r w:rsidRPr="00DF2FBF">
              <w:rPr>
                <w:bCs/>
                <w:lang w:val="uk-UA"/>
              </w:rPr>
              <w:t>;</w:t>
            </w:r>
          </w:p>
          <w:p w14:paraId="4D94A54A" w14:textId="77777777" w:rsidR="00E941E9" w:rsidRPr="00DF2FBF" w:rsidRDefault="00E941E9" w:rsidP="00E941E9">
            <w:pPr>
              <w:pStyle w:val="a6"/>
              <w:spacing w:before="0" w:after="0"/>
              <w:jc w:val="both"/>
              <w:rPr>
                <w:bCs/>
                <w:lang w:val="uk-UA"/>
              </w:rPr>
            </w:pPr>
            <w:r w:rsidRPr="00DF2FBF">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DF2FBF" w:rsidRDefault="00E941E9" w:rsidP="00E941E9">
            <w:pPr>
              <w:pStyle w:val="a6"/>
              <w:spacing w:before="0" w:after="0"/>
              <w:jc w:val="both"/>
              <w:rPr>
                <w:bCs/>
                <w:lang w:val="uk-UA"/>
              </w:rPr>
            </w:pPr>
            <w:r w:rsidRPr="00DF2FBF">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E941E9" w:rsidRPr="00DF2FBF" w:rsidRDefault="00E941E9" w:rsidP="00E941E9">
            <w:pPr>
              <w:pStyle w:val="a6"/>
              <w:spacing w:before="0" w:after="0"/>
              <w:jc w:val="both"/>
              <w:rPr>
                <w:bCs/>
                <w:lang w:val="uk-UA"/>
              </w:rPr>
            </w:pPr>
            <w:r w:rsidRPr="00DF2FBF">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F2FBF">
              <w:rPr>
                <w:bCs/>
                <w:lang w:val="uk-UA"/>
              </w:rPr>
              <w:t>бенефіціарним</w:t>
            </w:r>
            <w:proofErr w:type="spellEnd"/>
            <w:r w:rsidRPr="00DF2FBF">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DF2FBF" w:rsidRDefault="00E941E9" w:rsidP="00E941E9">
            <w:pPr>
              <w:pStyle w:val="a6"/>
              <w:spacing w:before="0" w:after="0"/>
              <w:jc w:val="both"/>
              <w:rPr>
                <w:b/>
                <w:bCs/>
                <w:lang w:val="uk-UA"/>
              </w:rPr>
            </w:pPr>
            <w:r w:rsidRPr="00DF2FBF">
              <w:rPr>
                <w:b/>
                <w:bCs/>
                <w:lang w:val="uk-UA"/>
              </w:rPr>
              <w:t>2) тендерна пропозиція:</w:t>
            </w:r>
          </w:p>
          <w:p w14:paraId="6388B896" w14:textId="77777777" w:rsidR="00E941E9" w:rsidRPr="00DF2FBF" w:rsidRDefault="00E941E9" w:rsidP="00E941E9">
            <w:pPr>
              <w:pStyle w:val="a6"/>
              <w:spacing w:before="0" w:after="0"/>
              <w:jc w:val="both"/>
              <w:rPr>
                <w:bCs/>
                <w:lang w:val="uk-UA"/>
              </w:rPr>
            </w:pPr>
            <w:r w:rsidRPr="00DF2FBF">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DF2FBF" w:rsidRDefault="00E941E9" w:rsidP="00E941E9">
            <w:pPr>
              <w:pStyle w:val="a6"/>
              <w:spacing w:before="0" w:after="0"/>
              <w:jc w:val="both"/>
              <w:rPr>
                <w:bCs/>
                <w:lang w:val="uk-UA"/>
              </w:rPr>
            </w:pPr>
            <w:r w:rsidRPr="00DF2FBF">
              <w:rPr>
                <w:bCs/>
                <w:lang w:val="uk-UA"/>
              </w:rPr>
              <w:t>є такою, строк дії якої закінчився;</w:t>
            </w:r>
          </w:p>
          <w:p w14:paraId="0D898E3E" w14:textId="77777777" w:rsidR="00E941E9" w:rsidRPr="00DF2FBF" w:rsidRDefault="00E941E9" w:rsidP="00E941E9">
            <w:pPr>
              <w:pStyle w:val="a6"/>
              <w:spacing w:before="0" w:after="0"/>
              <w:jc w:val="both"/>
              <w:rPr>
                <w:bCs/>
                <w:lang w:val="uk-UA"/>
              </w:rPr>
            </w:pPr>
            <w:r w:rsidRPr="00DF2FBF">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DF2FBF" w:rsidRDefault="00E941E9" w:rsidP="00E941E9">
            <w:pPr>
              <w:pStyle w:val="a6"/>
              <w:spacing w:before="0" w:after="0"/>
              <w:jc w:val="both"/>
              <w:rPr>
                <w:bCs/>
                <w:lang w:val="uk-UA"/>
              </w:rPr>
            </w:pPr>
            <w:r w:rsidRPr="00DF2FBF">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DF2FBF" w:rsidRDefault="00E941E9" w:rsidP="00E941E9">
            <w:pPr>
              <w:pStyle w:val="a6"/>
              <w:spacing w:before="0" w:after="0"/>
              <w:jc w:val="both"/>
              <w:rPr>
                <w:b/>
                <w:bCs/>
                <w:lang w:val="uk-UA"/>
              </w:rPr>
            </w:pPr>
            <w:r w:rsidRPr="00DF2FBF">
              <w:rPr>
                <w:b/>
                <w:bCs/>
                <w:lang w:val="uk-UA"/>
              </w:rPr>
              <w:t>3) переможець процедури закупівлі:</w:t>
            </w:r>
          </w:p>
          <w:p w14:paraId="0C1F3117" w14:textId="77777777" w:rsidR="00E941E9" w:rsidRPr="00DF2FBF" w:rsidRDefault="00E941E9" w:rsidP="00E941E9">
            <w:pPr>
              <w:pStyle w:val="a6"/>
              <w:spacing w:before="0" w:after="0"/>
              <w:jc w:val="both"/>
              <w:rPr>
                <w:bCs/>
                <w:lang w:val="uk-UA"/>
              </w:rPr>
            </w:pPr>
            <w:r w:rsidRPr="00DF2FBF">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DF2FBF" w:rsidRDefault="00E941E9" w:rsidP="00E941E9">
            <w:pPr>
              <w:pStyle w:val="a6"/>
              <w:spacing w:before="0" w:after="0"/>
              <w:jc w:val="both"/>
              <w:rPr>
                <w:bCs/>
                <w:lang w:val="uk-UA"/>
              </w:rPr>
            </w:pPr>
            <w:r w:rsidRPr="00DF2FBF">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DF2FBF" w:rsidRDefault="00E941E9" w:rsidP="00E941E9">
            <w:pPr>
              <w:pStyle w:val="a6"/>
              <w:spacing w:before="0" w:after="0"/>
              <w:jc w:val="both"/>
              <w:rPr>
                <w:bCs/>
                <w:lang w:val="uk-UA"/>
              </w:rPr>
            </w:pPr>
            <w:r w:rsidRPr="00DF2FBF">
              <w:rPr>
                <w:bCs/>
                <w:lang w:val="uk-UA"/>
              </w:rPr>
              <w:lastRenderedPageBreak/>
              <w:t>не надав забезпечення виконання договору про закупівлю, якщо таке забезпечення вимагалося замовником;</w:t>
            </w:r>
          </w:p>
          <w:p w14:paraId="13C38ED5" w14:textId="77777777" w:rsidR="00E941E9" w:rsidRPr="00DF2FBF" w:rsidRDefault="00E941E9" w:rsidP="00E941E9">
            <w:pPr>
              <w:pStyle w:val="a6"/>
              <w:spacing w:before="0" w:after="0"/>
              <w:jc w:val="both"/>
              <w:rPr>
                <w:bCs/>
                <w:lang w:val="uk-UA"/>
              </w:rPr>
            </w:pPr>
            <w:r w:rsidRPr="00DF2FBF">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DF2FBF" w:rsidRDefault="00E941E9" w:rsidP="00E941E9">
            <w:pPr>
              <w:pStyle w:val="a6"/>
              <w:spacing w:before="0" w:after="0"/>
              <w:jc w:val="both"/>
              <w:rPr>
                <w:bCs/>
                <w:lang w:val="uk-UA"/>
              </w:rPr>
            </w:pPr>
            <w:r w:rsidRPr="00DF2FBF">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DF2FBF" w:rsidRDefault="00E941E9" w:rsidP="00E941E9">
            <w:pPr>
              <w:pStyle w:val="a6"/>
              <w:spacing w:before="0" w:after="0"/>
              <w:jc w:val="both"/>
              <w:rPr>
                <w:bCs/>
                <w:lang w:val="uk-UA"/>
              </w:rPr>
            </w:pPr>
            <w:r w:rsidRPr="00DF2FBF">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DF2FBF" w:rsidRDefault="00E941E9" w:rsidP="00E941E9">
            <w:pPr>
              <w:pStyle w:val="a6"/>
              <w:spacing w:before="0" w:after="0"/>
              <w:jc w:val="both"/>
              <w:rPr>
                <w:bCs/>
                <w:lang w:val="uk-UA"/>
              </w:rPr>
            </w:pPr>
            <w:r w:rsidRPr="00DF2FBF">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DF2FBF" w:rsidRDefault="00E941E9" w:rsidP="00E941E9">
            <w:pPr>
              <w:pStyle w:val="a6"/>
              <w:spacing w:before="0" w:after="0"/>
              <w:jc w:val="both"/>
              <w:rPr>
                <w:bCs/>
                <w:lang w:val="uk-UA"/>
              </w:rPr>
            </w:pPr>
            <w:r w:rsidRPr="00DF2FBF">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DF2FBF" w:rsidRDefault="00E941E9" w:rsidP="00E941E9">
            <w:pPr>
              <w:pStyle w:val="a6"/>
              <w:spacing w:before="0" w:after="0"/>
              <w:jc w:val="both"/>
              <w:rPr>
                <w:bCs/>
                <w:lang w:val="uk-UA"/>
              </w:rPr>
            </w:pPr>
            <w:r w:rsidRPr="00DF2FBF">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F2FBF" w:rsidRPr="00DF2FBF"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DF2FBF" w:rsidRDefault="00E941E9" w:rsidP="00E941E9">
            <w:pPr>
              <w:pStyle w:val="a6"/>
              <w:spacing w:before="0" w:after="0"/>
              <w:rPr>
                <w:b/>
                <w:lang w:val="uk-UA"/>
              </w:rPr>
            </w:pPr>
            <w:r w:rsidRPr="00DF2FBF">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DF2FBF" w:rsidRDefault="00E941E9" w:rsidP="00E941E9">
            <w:pPr>
              <w:jc w:val="both"/>
              <w:rPr>
                <w:rFonts w:ascii="Times New Roman" w:hAnsi="Times New Roman" w:cs="Times New Roman"/>
                <w:lang w:val="uk-UA"/>
              </w:rPr>
            </w:pPr>
            <w:r w:rsidRPr="00DF2FBF">
              <w:rPr>
                <w:rFonts w:ascii="Times New Roman" w:hAnsi="Times New Roman" w:cs="Times New Roman"/>
                <w:lang w:val="uk-UA"/>
              </w:rPr>
              <w:t xml:space="preserve">5.4.1. </w:t>
            </w:r>
            <w:r w:rsidRPr="00DF2FBF">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DF2FBF" w:rsidRDefault="00E941E9" w:rsidP="00E941E9">
            <w:pPr>
              <w:jc w:val="both"/>
              <w:rPr>
                <w:rFonts w:ascii="Times New Roman" w:hAnsi="Times New Roman" w:cs="Times New Roman"/>
                <w:lang w:val="uk-UA"/>
              </w:rPr>
            </w:pPr>
            <w:r w:rsidRPr="00DF2FBF">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DF2FBF">
              <w:rPr>
                <w:rFonts w:ascii="Times New Roman" w:hAnsi="Times New Roman" w:cs="Times New Roman"/>
                <w:lang w:val="uk-UA" w:eastAsia="ru-RU"/>
              </w:rPr>
              <w:t>до яких відносяться, зокрема.</w:t>
            </w:r>
          </w:p>
          <w:p w14:paraId="0575D2DD"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DF2FBF" w:rsidRDefault="00E941E9" w:rsidP="00E941E9">
            <w:pPr>
              <w:ind w:left="40" w:right="120" w:hanging="20"/>
              <w:jc w:val="both"/>
              <w:rPr>
                <w:rFonts w:ascii="Times New Roman" w:hAnsi="Times New Roman" w:cs="Times New Roman"/>
                <w:lang w:val="uk-UA"/>
              </w:rPr>
            </w:pPr>
            <w:r w:rsidRPr="00DF2FBF">
              <w:rPr>
                <w:rFonts w:ascii="Times New Roman" w:hAnsi="Times New Roman" w:cs="Times New Roman"/>
                <w:lang w:val="uk-UA" w:eastAsia="uk-UA"/>
              </w:rPr>
              <w:t>До формальних (несуттєвих) помилок відносяться:</w:t>
            </w:r>
          </w:p>
          <w:p w14:paraId="3A838378"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ru-RU"/>
              </w:rPr>
              <w:t>— уживання великої літери;</w:t>
            </w:r>
          </w:p>
          <w:p w14:paraId="5065FECC"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ru-RU"/>
              </w:rPr>
              <w:t xml:space="preserve">— використання слова або </w:t>
            </w:r>
            <w:proofErr w:type="spellStart"/>
            <w:r w:rsidRPr="00DF2FBF">
              <w:rPr>
                <w:rFonts w:ascii="Times New Roman" w:hAnsi="Times New Roman" w:cs="Times New Roman"/>
                <w:lang w:val="uk-UA" w:eastAsia="ru-RU"/>
              </w:rPr>
              <w:t>мовного</w:t>
            </w:r>
            <w:proofErr w:type="spellEnd"/>
            <w:r w:rsidRPr="00DF2FBF">
              <w:rPr>
                <w:rFonts w:ascii="Times New Roman" w:hAnsi="Times New Roman" w:cs="Times New Roman"/>
                <w:lang w:val="uk-UA" w:eastAsia="ru-RU"/>
              </w:rPr>
              <w:t xml:space="preserve"> звороту, запозичених з іншої мови;</w:t>
            </w:r>
          </w:p>
          <w:p w14:paraId="58BBBCBC"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DF2FBF">
              <w:rPr>
                <w:rFonts w:ascii="Times New Roman" w:hAnsi="Times New Roman" w:cs="Times New Roman"/>
                <w:lang w:val="uk-UA" w:eastAsia="ru-RU"/>
              </w:rPr>
              <w:lastRenderedPageBreak/>
              <w:t>переліку, зазначеному в документі).</w:t>
            </w:r>
          </w:p>
          <w:p w14:paraId="66837A7C"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DF2FBF" w:rsidRDefault="00E941E9" w:rsidP="00E941E9">
            <w:pPr>
              <w:ind w:right="113"/>
              <w:jc w:val="both"/>
              <w:rPr>
                <w:rFonts w:ascii="Times New Roman" w:hAnsi="Times New Roman" w:cs="Times New Roman"/>
                <w:lang w:val="uk-UA"/>
              </w:rPr>
            </w:pPr>
            <w:r w:rsidRPr="00DF2FBF">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DF2FBF" w:rsidRDefault="00E941E9" w:rsidP="00E941E9">
            <w:pPr>
              <w:pStyle w:val="a6"/>
              <w:suppressAutoHyphens w:val="0"/>
              <w:spacing w:before="0" w:after="0"/>
              <w:jc w:val="both"/>
              <w:rPr>
                <w:lang w:val="uk-UA" w:eastAsia="ru-RU"/>
              </w:rPr>
            </w:pPr>
            <w:r w:rsidRPr="00DF2FBF">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DF2FBF" w:rsidRDefault="00E941E9" w:rsidP="00E941E9">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DF2FBF">
              <w:rPr>
                <w:rFonts w:ascii="Times New Roman" w:hAnsi="Times New Roman" w:cs="Times New Roman"/>
                <w:b/>
                <w:bCs/>
                <w:lang w:val="uk-UA" w:eastAsia="ru-RU"/>
              </w:rPr>
              <w:t>Приклади формальних помилок:</w:t>
            </w:r>
          </w:p>
          <w:p w14:paraId="0C6FC2D8" w14:textId="77777777" w:rsidR="00E941E9" w:rsidRPr="00DF2FBF" w:rsidRDefault="00E941E9" w:rsidP="00E941E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F2FBF">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DF2FBF" w:rsidRDefault="00E941E9" w:rsidP="00E941E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F2FBF">
              <w:rPr>
                <w:rFonts w:ascii="Times New Roman" w:hAnsi="Times New Roman" w:cs="Times New Roman"/>
                <w:lang w:val="uk-UA" w:eastAsia="ru-RU"/>
              </w:rPr>
              <w:t>-  «</w:t>
            </w:r>
            <w:proofErr w:type="spellStart"/>
            <w:r w:rsidRPr="00DF2FBF">
              <w:rPr>
                <w:rFonts w:ascii="Times New Roman" w:hAnsi="Times New Roman" w:cs="Times New Roman"/>
                <w:lang w:val="uk-UA" w:eastAsia="ru-RU"/>
              </w:rPr>
              <w:t>м.київ</w:t>
            </w:r>
            <w:proofErr w:type="spellEnd"/>
            <w:r w:rsidRPr="00DF2FBF">
              <w:rPr>
                <w:rFonts w:ascii="Times New Roman" w:hAnsi="Times New Roman" w:cs="Times New Roman"/>
                <w:lang w:val="uk-UA" w:eastAsia="ru-RU"/>
              </w:rPr>
              <w:t>» замість «</w:t>
            </w:r>
            <w:proofErr w:type="spellStart"/>
            <w:r w:rsidRPr="00DF2FBF">
              <w:rPr>
                <w:rFonts w:ascii="Times New Roman" w:hAnsi="Times New Roman" w:cs="Times New Roman"/>
                <w:lang w:val="uk-UA" w:eastAsia="ru-RU"/>
              </w:rPr>
              <w:t>м.Київ</w:t>
            </w:r>
            <w:proofErr w:type="spellEnd"/>
            <w:r w:rsidRPr="00DF2FBF">
              <w:rPr>
                <w:rFonts w:ascii="Times New Roman" w:hAnsi="Times New Roman" w:cs="Times New Roman"/>
                <w:lang w:val="uk-UA" w:eastAsia="ru-RU"/>
              </w:rPr>
              <w:t>»;</w:t>
            </w:r>
          </w:p>
          <w:p w14:paraId="2EB67899" w14:textId="77777777" w:rsidR="00E941E9" w:rsidRPr="00DF2FBF" w:rsidRDefault="00E941E9" w:rsidP="00E941E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F2FBF">
              <w:rPr>
                <w:rFonts w:ascii="Times New Roman" w:hAnsi="Times New Roman" w:cs="Times New Roman"/>
                <w:lang w:val="uk-UA" w:eastAsia="ru-RU"/>
              </w:rPr>
              <w:t>- «поряд -</w:t>
            </w:r>
            <w:proofErr w:type="spellStart"/>
            <w:r w:rsidRPr="00DF2FBF">
              <w:rPr>
                <w:rFonts w:ascii="Times New Roman" w:hAnsi="Times New Roman" w:cs="Times New Roman"/>
                <w:lang w:val="uk-UA" w:eastAsia="ru-RU"/>
              </w:rPr>
              <w:t>ок</w:t>
            </w:r>
            <w:proofErr w:type="spellEnd"/>
            <w:r w:rsidRPr="00DF2FBF">
              <w:rPr>
                <w:rFonts w:ascii="Times New Roman" w:hAnsi="Times New Roman" w:cs="Times New Roman"/>
                <w:lang w:val="uk-UA" w:eastAsia="ru-RU"/>
              </w:rPr>
              <w:t>» замість «</w:t>
            </w:r>
            <w:proofErr w:type="spellStart"/>
            <w:r w:rsidRPr="00DF2FBF">
              <w:rPr>
                <w:rFonts w:ascii="Times New Roman" w:hAnsi="Times New Roman" w:cs="Times New Roman"/>
                <w:lang w:val="uk-UA" w:eastAsia="ru-RU"/>
              </w:rPr>
              <w:t>поря</w:t>
            </w:r>
            <w:proofErr w:type="spellEnd"/>
            <w:r w:rsidRPr="00DF2FBF">
              <w:rPr>
                <w:rFonts w:ascii="Times New Roman" w:hAnsi="Times New Roman" w:cs="Times New Roman"/>
                <w:lang w:val="uk-UA" w:eastAsia="ru-RU"/>
              </w:rPr>
              <w:t xml:space="preserve"> – док»;</w:t>
            </w:r>
          </w:p>
          <w:p w14:paraId="293D4546" w14:textId="77777777" w:rsidR="00E941E9" w:rsidRPr="00DF2FBF" w:rsidRDefault="00E941E9" w:rsidP="00E941E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F2FBF">
              <w:rPr>
                <w:rFonts w:ascii="Times New Roman" w:hAnsi="Times New Roman" w:cs="Times New Roman"/>
                <w:lang w:val="uk-UA" w:eastAsia="ru-RU"/>
              </w:rPr>
              <w:t>- «</w:t>
            </w:r>
            <w:proofErr w:type="spellStart"/>
            <w:r w:rsidRPr="00DF2FBF">
              <w:rPr>
                <w:rFonts w:ascii="Times New Roman" w:hAnsi="Times New Roman" w:cs="Times New Roman"/>
                <w:lang w:val="uk-UA" w:eastAsia="ru-RU"/>
              </w:rPr>
              <w:t>ненадається</w:t>
            </w:r>
            <w:proofErr w:type="spellEnd"/>
            <w:r w:rsidRPr="00DF2FBF">
              <w:rPr>
                <w:rFonts w:ascii="Times New Roman" w:hAnsi="Times New Roman" w:cs="Times New Roman"/>
                <w:lang w:val="uk-UA" w:eastAsia="ru-RU"/>
              </w:rPr>
              <w:t>» замість «не надається»»;</w:t>
            </w:r>
          </w:p>
          <w:p w14:paraId="2E97510B" w14:textId="77777777" w:rsidR="00E941E9" w:rsidRPr="00DF2FBF" w:rsidRDefault="00E941E9" w:rsidP="00E941E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F2FBF">
              <w:rPr>
                <w:rFonts w:ascii="Times New Roman" w:hAnsi="Times New Roman" w:cs="Times New Roman"/>
                <w:lang w:val="uk-UA" w:eastAsia="ru-RU"/>
              </w:rPr>
              <w:t>- «______________№_____________» замість «14.08.2020 №320/13/14-01»</w:t>
            </w:r>
          </w:p>
          <w:p w14:paraId="7E0CD8D3" w14:textId="77777777" w:rsidR="00E941E9" w:rsidRPr="00DF2FBF" w:rsidRDefault="00E941E9" w:rsidP="00E941E9">
            <w:pPr>
              <w:pStyle w:val="a6"/>
              <w:suppressAutoHyphens w:val="0"/>
              <w:spacing w:before="0" w:after="0"/>
              <w:jc w:val="both"/>
              <w:rPr>
                <w:lang w:val="uk-UA"/>
              </w:rPr>
            </w:pPr>
            <w:r w:rsidRPr="00DF2FBF">
              <w:rPr>
                <w:lang w:val="uk-UA" w:eastAsia="ru-RU"/>
              </w:rPr>
              <w:t>- учасник розмістив (завантажив) документ у форматі «JPG» замість  документа у форматі «</w:t>
            </w:r>
            <w:proofErr w:type="spellStart"/>
            <w:r w:rsidRPr="00DF2FBF">
              <w:rPr>
                <w:lang w:val="uk-UA" w:eastAsia="ru-RU"/>
              </w:rPr>
              <w:t>pdf</w:t>
            </w:r>
            <w:proofErr w:type="spellEnd"/>
            <w:r w:rsidRPr="00DF2FBF">
              <w:rPr>
                <w:lang w:val="uk-UA" w:eastAsia="ru-RU"/>
              </w:rPr>
              <w:t>» (</w:t>
            </w:r>
            <w:proofErr w:type="spellStart"/>
            <w:r w:rsidRPr="00DF2FBF">
              <w:rPr>
                <w:lang w:val="uk-UA" w:eastAsia="ru-RU"/>
              </w:rPr>
              <w:t>Portable</w:t>
            </w:r>
            <w:proofErr w:type="spellEnd"/>
            <w:r w:rsidRPr="00DF2FBF">
              <w:rPr>
                <w:lang w:val="uk-UA" w:eastAsia="ru-RU"/>
              </w:rPr>
              <w:t xml:space="preserve"> </w:t>
            </w:r>
            <w:proofErr w:type="spellStart"/>
            <w:r w:rsidRPr="00DF2FBF">
              <w:rPr>
                <w:lang w:val="uk-UA" w:eastAsia="ru-RU"/>
              </w:rPr>
              <w:t>Document</w:t>
            </w:r>
            <w:proofErr w:type="spellEnd"/>
            <w:r w:rsidRPr="00DF2FBF">
              <w:rPr>
                <w:lang w:val="uk-UA" w:eastAsia="ru-RU"/>
              </w:rPr>
              <w:t xml:space="preserve"> </w:t>
            </w:r>
            <w:proofErr w:type="spellStart"/>
            <w:r w:rsidRPr="00DF2FBF">
              <w:rPr>
                <w:lang w:val="uk-UA" w:eastAsia="ru-RU"/>
              </w:rPr>
              <w:t>Format</w:t>
            </w:r>
            <w:proofErr w:type="spellEnd"/>
            <w:r w:rsidRPr="00DF2FBF">
              <w:rPr>
                <w:lang w:val="uk-UA" w:eastAsia="ru-RU"/>
              </w:rPr>
              <w:t>)».</w:t>
            </w:r>
          </w:p>
        </w:tc>
      </w:tr>
      <w:tr w:rsidR="00DF2FBF" w:rsidRPr="00DF2FBF"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DF2FBF" w:rsidRDefault="00E941E9" w:rsidP="00E941E9">
            <w:pPr>
              <w:pStyle w:val="a6"/>
              <w:spacing w:before="0" w:after="0"/>
              <w:jc w:val="both"/>
              <w:rPr>
                <w:lang w:val="uk-UA"/>
              </w:rPr>
            </w:pPr>
            <w:r w:rsidRPr="00DF2FBF">
              <w:rPr>
                <w:lang w:val="uk-UA"/>
              </w:rPr>
              <w:lastRenderedPageBreak/>
              <w:t> </w:t>
            </w:r>
            <w:r w:rsidRPr="00DF2FBF">
              <w:rPr>
                <w:b/>
                <w:bCs/>
                <w:lang w:val="uk-UA"/>
              </w:rPr>
              <w:t>5. Інша інформація</w:t>
            </w:r>
            <w:r w:rsidRPr="00DF2F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DF2FBF" w:rsidRDefault="00E941E9" w:rsidP="00E941E9">
            <w:pPr>
              <w:tabs>
                <w:tab w:val="left" w:pos="1080"/>
              </w:tabs>
              <w:jc w:val="both"/>
              <w:rPr>
                <w:rFonts w:ascii="Times New Roman" w:hAnsi="Times New Roman" w:cs="Times New Roman"/>
                <w:lang w:val="uk-UA"/>
              </w:rPr>
            </w:pPr>
            <w:r w:rsidRPr="00DF2FBF">
              <w:rPr>
                <w:rFonts w:ascii="Times New Roman" w:hAnsi="Times New Roman" w:cs="Times New Roman"/>
                <w:shd w:val="clear" w:color="auto" w:fill="FFFFFF"/>
                <w:lang w:val="uk-UA"/>
              </w:rPr>
              <w:t xml:space="preserve">5.5.1. </w:t>
            </w:r>
            <w:r w:rsidRPr="00DF2FBF">
              <w:rPr>
                <w:rFonts w:ascii="Times New Roman" w:hAnsi="Times New Roman" w:cs="Times New Roman"/>
                <w:lang w:val="uk-UA"/>
              </w:rPr>
              <w:t xml:space="preserve">Тендерна документація безоплатно оприлюднюється замовником разом </w:t>
            </w:r>
            <w:r w:rsidRPr="00DF2FBF">
              <w:rPr>
                <w:rFonts w:ascii="Times New Roman" w:hAnsi="Times New Roman" w:cs="Times New Roman"/>
                <w:lang w:val="uk-UA"/>
              </w:rPr>
              <w:lastRenderedPageBreak/>
              <w:t xml:space="preserve">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DF2FBF" w:rsidRDefault="00E941E9" w:rsidP="00E941E9">
            <w:pPr>
              <w:tabs>
                <w:tab w:val="left" w:pos="1080"/>
              </w:tabs>
              <w:jc w:val="both"/>
              <w:rPr>
                <w:rFonts w:ascii="Times New Roman" w:hAnsi="Times New Roman" w:cs="Times New Roman"/>
                <w:lang w:val="uk-UA"/>
              </w:rPr>
            </w:pPr>
            <w:r w:rsidRPr="00DF2FBF">
              <w:rPr>
                <w:rFonts w:ascii="Times New Roman" w:hAnsi="Times New Roman" w:cs="Times New Roman"/>
                <w:shd w:val="clear" w:color="auto" w:fill="FFFFFF"/>
                <w:lang w:val="uk-UA"/>
              </w:rPr>
              <w:t xml:space="preserve">5.5.2. </w:t>
            </w:r>
            <w:r w:rsidRPr="00DF2FBF">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82FAADC" w14:textId="77777777" w:rsidR="00E941E9" w:rsidRPr="00DF2FBF" w:rsidRDefault="00E941E9" w:rsidP="00E941E9">
            <w:pPr>
              <w:tabs>
                <w:tab w:val="left" w:pos="1080"/>
              </w:tabs>
              <w:jc w:val="both"/>
              <w:rPr>
                <w:rFonts w:ascii="Times New Roman" w:hAnsi="Times New Roman" w:cs="Times New Roman"/>
                <w:lang w:val="uk-UA"/>
              </w:rPr>
            </w:pPr>
            <w:r w:rsidRPr="00DF2FBF">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90EB0AE" w14:textId="06E04195" w:rsidR="003D6164" w:rsidRPr="00DF2FBF" w:rsidRDefault="003D6164" w:rsidP="003D6164">
            <w:pPr>
              <w:tabs>
                <w:tab w:val="left" w:pos="1080"/>
              </w:tabs>
              <w:jc w:val="both"/>
              <w:rPr>
                <w:rFonts w:ascii="Times New Roman" w:hAnsi="Times New Roman" w:cs="Times New Roman"/>
                <w:lang w:val="uk-UA"/>
              </w:rPr>
            </w:pPr>
            <w:r w:rsidRPr="00DF2FBF">
              <w:rPr>
                <w:rFonts w:ascii="Times New Roman" w:hAnsi="Times New Roman" w:cs="Times New Roman"/>
                <w:lang w:val="uk-UA"/>
              </w:rPr>
              <w:t>5.5.4. На Учасника-переможця торгів відповідно до ст. 527, 528, 629, 636, 903, 904 ЦК України можуть покладатися витрати в сумі 16 000,00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14:paraId="5E228D66" w14:textId="039CD855" w:rsidR="003D6164" w:rsidRPr="00DF2FBF" w:rsidRDefault="003D6164" w:rsidP="003D6164">
            <w:pPr>
              <w:tabs>
                <w:tab w:val="left" w:pos="1080"/>
              </w:tabs>
              <w:jc w:val="both"/>
              <w:rPr>
                <w:rFonts w:ascii="Times New Roman" w:hAnsi="Times New Roman" w:cs="Times New Roman"/>
                <w:lang w:val="uk-UA"/>
              </w:rPr>
            </w:pPr>
            <w:r w:rsidRPr="00DF2FBF">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DF2FBF" w:rsidRPr="00DF2FBF"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DF2FBF" w:rsidRDefault="00E941E9" w:rsidP="00E941E9">
            <w:pPr>
              <w:pStyle w:val="a6"/>
              <w:spacing w:before="0" w:after="0"/>
              <w:jc w:val="center"/>
              <w:rPr>
                <w:lang w:val="uk-UA"/>
              </w:rPr>
            </w:pPr>
            <w:r w:rsidRPr="00DF2FBF">
              <w:rPr>
                <w:b/>
                <w:lang w:val="uk-UA"/>
              </w:rPr>
              <w:lastRenderedPageBreak/>
              <w:t>VI. Результати торгів та укладання договору про закупівлю</w:t>
            </w:r>
          </w:p>
        </w:tc>
      </w:tr>
      <w:tr w:rsidR="00DF2FBF" w:rsidRPr="00DF2FBF"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DF2FBF" w:rsidRDefault="00E941E9" w:rsidP="00E941E9">
            <w:pPr>
              <w:pStyle w:val="a6"/>
              <w:spacing w:before="0" w:after="0"/>
              <w:jc w:val="both"/>
              <w:rPr>
                <w:lang w:val="uk-UA"/>
              </w:rPr>
            </w:pPr>
            <w:r w:rsidRPr="00DF2FBF">
              <w:rPr>
                <w:lang w:val="uk-UA"/>
              </w:rPr>
              <w:t> </w:t>
            </w:r>
            <w:r w:rsidRPr="00DF2FBF">
              <w:rPr>
                <w:b/>
                <w:bCs/>
                <w:lang w:val="uk-UA"/>
              </w:rPr>
              <w:t>1. Відміна замовником торгів чи визнання їх такими, що не відбулися</w:t>
            </w:r>
            <w:r w:rsidRPr="00DF2F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DF2FBF" w:rsidRDefault="00E941E9" w:rsidP="00E941E9">
            <w:pPr>
              <w:contextualSpacing/>
              <w:jc w:val="both"/>
              <w:rPr>
                <w:rFonts w:ascii="Times New Roman" w:hAnsi="Times New Roman" w:cs="Times New Roman"/>
                <w:lang w:val="uk-UA" w:eastAsia="uk-UA"/>
              </w:rPr>
            </w:pPr>
            <w:r w:rsidRPr="00DF2FBF">
              <w:rPr>
                <w:rFonts w:ascii="Times New Roman" w:hAnsi="Times New Roman" w:cs="Times New Roman"/>
                <w:lang w:val="uk-UA" w:eastAsia="uk-UA"/>
              </w:rPr>
              <w:t>6.1.1 Замовник відміняє відкриті торги у разі:</w:t>
            </w:r>
          </w:p>
          <w:p w14:paraId="08BD8BDF" w14:textId="77777777" w:rsidR="00E941E9" w:rsidRPr="00DF2FBF" w:rsidRDefault="00E941E9" w:rsidP="00E941E9">
            <w:pPr>
              <w:contextualSpacing/>
              <w:jc w:val="both"/>
              <w:rPr>
                <w:rFonts w:ascii="Times New Roman" w:hAnsi="Times New Roman" w:cs="Times New Roman"/>
                <w:lang w:val="uk-UA" w:eastAsia="uk-UA"/>
              </w:rPr>
            </w:pPr>
            <w:r w:rsidRPr="00DF2FBF">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DF2FBF" w:rsidRDefault="00E941E9" w:rsidP="00E941E9">
            <w:pPr>
              <w:contextualSpacing/>
              <w:jc w:val="both"/>
              <w:rPr>
                <w:rFonts w:ascii="Times New Roman" w:hAnsi="Times New Roman" w:cs="Times New Roman"/>
                <w:lang w:val="uk-UA" w:eastAsia="uk-UA"/>
              </w:rPr>
            </w:pPr>
            <w:r w:rsidRPr="00DF2FBF">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DF2FBF" w:rsidRDefault="00E941E9" w:rsidP="00E941E9">
            <w:pPr>
              <w:contextualSpacing/>
              <w:jc w:val="both"/>
              <w:rPr>
                <w:rFonts w:ascii="Times New Roman" w:hAnsi="Times New Roman" w:cs="Times New Roman"/>
                <w:lang w:val="uk-UA" w:eastAsia="uk-UA"/>
              </w:rPr>
            </w:pPr>
            <w:r w:rsidRPr="00DF2FBF">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DF2FBF" w:rsidRDefault="00E941E9" w:rsidP="00E941E9">
            <w:pPr>
              <w:contextualSpacing/>
              <w:jc w:val="both"/>
              <w:rPr>
                <w:rFonts w:ascii="Times New Roman" w:hAnsi="Times New Roman" w:cs="Times New Roman"/>
                <w:lang w:val="uk-UA" w:eastAsia="uk-UA"/>
              </w:rPr>
            </w:pPr>
            <w:r w:rsidRPr="00DF2FBF">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DF2FBF" w:rsidRDefault="00E941E9" w:rsidP="00E941E9">
            <w:pPr>
              <w:contextualSpacing/>
              <w:jc w:val="both"/>
              <w:rPr>
                <w:rFonts w:ascii="Times New Roman" w:hAnsi="Times New Roman" w:cs="Times New Roman"/>
                <w:lang w:val="uk-UA" w:eastAsia="uk-UA"/>
              </w:rPr>
            </w:pPr>
            <w:r w:rsidRPr="00DF2FBF">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DF2FBF" w:rsidRDefault="00E941E9" w:rsidP="00E941E9">
            <w:pPr>
              <w:contextualSpacing/>
              <w:jc w:val="both"/>
              <w:rPr>
                <w:rFonts w:ascii="Times New Roman" w:hAnsi="Times New Roman" w:cs="Times New Roman"/>
                <w:lang w:val="uk-UA" w:eastAsia="uk-UA"/>
              </w:rPr>
            </w:pPr>
            <w:r w:rsidRPr="00DF2FBF">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DF2FBF" w:rsidRDefault="00E941E9" w:rsidP="00E941E9">
            <w:pPr>
              <w:contextualSpacing/>
              <w:jc w:val="both"/>
              <w:rPr>
                <w:rFonts w:ascii="Times New Roman" w:hAnsi="Times New Roman" w:cs="Times New Roman"/>
                <w:lang w:val="uk-UA" w:eastAsia="uk-UA"/>
              </w:rPr>
            </w:pPr>
            <w:r w:rsidRPr="00DF2FBF">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DF2FBF" w:rsidRDefault="00E941E9" w:rsidP="00E941E9">
            <w:pPr>
              <w:contextualSpacing/>
              <w:jc w:val="both"/>
              <w:rPr>
                <w:rFonts w:ascii="Times New Roman" w:hAnsi="Times New Roman" w:cs="Times New Roman"/>
                <w:lang w:val="uk-UA" w:eastAsia="uk-UA"/>
              </w:rPr>
            </w:pPr>
            <w:r w:rsidRPr="00DF2FBF">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DF2FBF" w:rsidRDefault="00E941E9" w:rsidP="00E941E9">
            <w:pPr>
              <w:contextualSpacing/>
              <w:jc w:val="both"/>
              <w:rPr>
                <w:rFonts w:ascii="Times New Roman" w:hAnsi="Times New Roman" w:cs="Times New Roman"/>
                <w:lang w:val="uk-UA" w:eastAsia="uk-UA"/>
              </w:rPr>
            </w:pPr>
            <w:r w:rsidRPr="00DF2FBF">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DF2FBF" w:rsidRDefault="00E941E9" w:rsidP="00E941E9">
            <w:pPr>
              <w:contextualSpacing/>
              <w:jc w:val="both"/>
              <w:rPr>
                <w:rFonts w:ascii="Times New Roman" w:hAnsi="Times New Roman" w:cs="Times New Roman"/>
                <w:lang w:val="uk-UA" w:eastAsia="uk-UA"/>
              </w:rPr>
            </w:pPr>
            <w:r w:rsidRPr="00DF2FBF">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DF2FBF" w:rsidRDefault="00E941E9" w:rsidP="00E941E9">
            <w:pPr>
              <w:contextualSpacing/>
              <w:jc w:val="both"/>
              <w:rPr>
                <w:rFonts w:ascii="Times New Roman" w:hAnsi="Times New Roman" w:cs="Times New Roman"/>
                <w:lang w:val="uk-UA" w:eastAsia="uk-UA"/>
              </w:rPr>
            </w:pPr>
            <w:r w:rsidRPr="00DF2FBF">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DF2FBF" w:rsidRPr="00DF2FBF"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DF2FBF" w:rsidRDefault="00E941E9" w:rsidP="00E941E9">
            <w:pPr>
              <w:pStyle w:val="a6"/>
              <w:spacing w:before="0" w:after="0"/>
              <w:jc w:val="both"/>
              <w:rPr>
                <w:b/>
                <w:bCs/>
                <w:lang w:val="uk-UA"/>
              </w:rPr>
            </w:pPr>
            <w:r w:rsidRPr="00DF2FBF">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DF2FBF" w:rsidRDefault="00E941E9" w:rsidP="00E941E9">
            <w:pPr>
              <w:jc w:val="both"/>
              <w:rPr>
                <w:rFonts w:ascii="Times New Roman" w:hAnsi="Times New Roman" w:cs="Times New Roman"/>
                <w:lang w:val="uk-UA" w:eastAsia="uk-UA"/>
              </w:rPr>
            </w:pPr>
            <w:r w:rsidRPr="00DF2FBF">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DF2FBF" w:rsidRDefault="00E941E9" w:rsidP="00E941E9">
            <w:pPr>
              <w:jc w:val="both"/>
              <w:rPr>
                <w:rFonts w:ascii="Times New Roman" w:hAnsi="Times New Roman" w:cs="Times New Roman"/>
                <w:lang w:val="uk-UA" w:eastAsia="uk-UA"/>
              </w:rPr>
            </w:pPr>
            <w:r w:rsidRPr="00DF2FBF">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DF2FBF" w:rsidRDefault="00E941E9" w:rsidP="00E941E9">
            <w:pPr>
              <w:jc w:val="both"/>
              <w:rPr>
                <w:rFonts w:ascii="Times New Roman" w:hAnsi="Times New Roman" w:cs="Times New Roman"/>
                <w:lang w:val="uk-UA" w:eastAsia="uk-UA"/>
              </w:rPr>
            </w:pPr>
            <w:r w:rsidRPr="00DF2FBF">
              <w:rPr>
                <w:rFonts w:ascii="Times New Roman" w:hAnsi="Times New Roman" w:cs="Times New Roman"/>
                <w:lang w:val="uk-UA" w:eastAsia="uk-UA"/>
              </w:rPr>
              <w:t xml:space="preserve">6.2.3. З метою забезпечення права на оскарження рішень замовника до органу оскарження договір про закупівлю не може бути укладено раніше ніж через </w:t>
            </w:r>
            <w:r w:rsidRPr="00DF2FBF">
              <w:rPr>
                <w:rFonts w:ascii="Times New Roman" w:hAnsi="Times New Roman" w:cs="Times New Roman"/>
                <w:lang w:val="uk-UA" w:eastAsia="uk-UA"/>
              </w:rPr>
              <w:lastRenderedPageBreak/>
              <w:t>п’ять днів з дати оприлюднення в електронній системі закупівель повідомлення про намір укласти договір про закупівлю.</w:t>
            </w:r>
          </w:p>
        </w:tc>
      </w:tr>
      <w:tr w:rsidR="00DF2FBF" w:rsidRPr="00DF2FBF"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DF2FBF" w:rsidRDefault="00E941E9" w:rsidP="00E941E9">
            <w:pPr>
              <w:pStyle w:val="a6"/>
              <w:spacing w:before="0" w:after="0"/>
              <w:jc w:val="both"/>
              <w:rPr>
                <w:lang w:val="uk-UA"/>
              </w:rPr>
            </w:pPr>
            <w:r w:rsidRPr="00DF2FBF">
              <w:rPr>
                <w:lang w:val="uk-UA"/>
              </w:rPr>
              <w:lastRenderedPageBreak/>
              <w:t>3</w:t>
            </w:r>
            <w:r w:rsidRPr="00DF2FBF">
              <w:rPr>
                <w:b/>
                <w:bCs/>
                <w:lang w:val="uk-UA"/>
              </w:rPr>
              <w:t xml:space="preserve">. </w:t>
            </w:r>
            <w:r w:rsidRPr="00DF2FBF">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DF2FBF" w:rsidRDefault="00E941E9" w:rsidP="00E941E9">
            <w:pPr>
              <w:jc w:val="both"/>
              <w:rPr>
                <w:rFonts w:ascii="Times New Roman" w:hAnsi="Times New Roman" w:cs="Times New Roman"/>
                <w:lang w:val="uk-UA" w:eastAsia="uk-UA"/>
              </w:rPr>
            </w:pPr>
            <w:r w:rsidRPr="00DF2FBF">
              <w:rPr>
                <w:rFonts w:ascii="Times New Roman" w:hAnsi="Times New Roman" w:cs="Times New Roman"/>
                <w:lang w:val="uk-UA" w:eastAsia="uk-UA"/>
              </w:rPr>
              <w:t xml:space="preserve">6.3.1. </w:t>
            </w:r>
            <w:r w:rsidRPr="00DF2FBF">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DF2FBF">
              <w:rPr>
                <w:rFonts w:ascii="Times New Roman" w:hAnsi="Times New Roman" w:cs="Times New Roman"/>
                <w:lang w:val="uk-UA" w:eastAsia="uk-UA"/>
              </w:rPr>
              <w:t xml:space="preserve">. </w:t>
            </w:r>
          </w:p>
          <w:p w14:paraId="3292B470" w14:textId="3B9657B4" w:rsidR="00E941E9" w:rsidRPr="00DF2FBF" w:rsidRDefault="00E941E9" w:rsidP="00E941E9">
            <w:pPr>
              <w:jc w:val="both"/>
              <w:rPr>
                <w:rFonts w:ascii="Times New Roman" w:hAnsi="Times New Roman" w:cs="Times New Roman"/>
                <w:lang w:val="uk-UA" w:eastAsia="uk-UA"/>
              </w:rPr>
            </w:pPr>
            <w:r w:rsidRPr="00DF2FBF">
              <w:rPr>
                <w:rFonts w:ascii="Times New Roman" w:hAnsi="Times New Roman" w:cs="Times New Roman"/>
                <w:lang w:val="uk-UA" w:eastAsia="uk-UA"/>
              </w:rPr>
              <w:t xml:space="preserve">6.3.2. </w:t>
            </w:r>
            <w:r w:rsidRPr="00DF2FBF">
              <w:rPr>
                <w:shd w:val="clear" w:color="auto" w:fill="FFFFFF"/>
                <w:lang w:val="uk-UA"/>
              </w:rPr>
              <w:t>У випадку обґрунтованої необхідності строк для укладення договору може бути продовжений до 60 днів.</w:t>
            </w:r>
            <w:r w:rsidRPr="00DF2FBF">
              <w:rPr>
                <w:rFonts w:ascii="Times New Roman" w:hAnsi="Times New Roman" w:cs="Times New Roman"/>
                <w:lang w:val="uk-UA" w:eastAsia="uk-UA"/>
              </w:rPr>
              <w:t xml:space="preserve">. </w:t>
            </w:r>
          </w:p>
          <w:p w14:paraId="412108B3" w14:textId="0EF3D846" w:rsidR="00E941E9" w:rsidRPr="00DF2FBF" w:rsidRDefault="00E941E9" w:rsidP="00E941E9">
            <w:pPr>
              <w:jc w:val="both"/>
              <w:rPr>
                <w:rFonts w:ascii="Times New Roman" w:hAnsi="Times New Roman" w:cs="Times New Roman"/>
                <w:lang w:val="uk-UA" w:eastAsia="uk-UA"/>
              </w:rPr>
            </w:pPr>
            <w:r w:rsidRPr="00DF2FBF">
              <w:rPr>
                <w:rFonts w:ascii="Times New Roman" w:hAnsi="Times New Roman" w:cs="Times New Roman"/>
                <w:lang w:val="uk-UA" w:eastAsia="uk-UA"/>
              </w:rPr>
              <w:t xml:space="preserve">6.3.3. </w:t>
            </w:r>
            <w:r w:rsidRPr="00DF2FBF">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DF2FBF">
              <w:rPr>
                <w:rFonts w:ascii="Times New Roman" w:hAnsi="Times New Roman" w:cs="Times New Roman"/>
                <w:lang w:val="uk-UA" w:eastAsia="uk-UA"/>
              </w:rPr>
              <w:t>я.</w:t>
            </w:r>
          </w:p>
          <w:p w14:paraId="2B5796F7" w14:textId="62EB750A" w:rsidR="00E941E9" w:rsidRPr="00DF2FBF" w:rsidRDefault="00E941E9" w:rsidP="00E941E9">
            <w:pPr>
              <w:jc w:val="both"/>
              <w:rPr>
                <w:rFonts w:ascii="Times New Roman" w:hAnsi="Times New Roman" w:cs="Times New Roman"/>
                <w:lang w:val="uk-UA" w:eastAsia="uk-UA"/>
              </w:rPr>
            </w:pPr>
            <w:r w:rsidRPr="00DF2FBF">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DF2FBF" w:rsidRDefault="00E941E9" w:rsidP="00E941E9">
            <w:pPr>
              <w:pStyle w:val="a6"/>
              <w:spacing w:before="0" w:after="0"/>
              <w:jc w:val="both"/>
              <w:rPr>
                <w:lang w:val="uk-UA" w:eastAsia="uk-UA"/>
              </w:rPr>
            </w:pPr>
            <w:r w:rsidRPr="00DF2FBF">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A4756B3" w14:textId="0FC2B41D" w:rsidR="00E941E9" w:rsidRPr="00DF2FBF" w:rsidRDefault="00E941E9" w:rsidP="00E941E9">
            <w:pPr>
              <w:pStyle w:val="a6"/>
              <w:spacing w:before="0" w:after="0"/>
              <w:jc w:val="both"/>
              <w:rPr>
                <w:lang w:val="uk-UA"/>
              </w:rPr>
            </w:pPr>
            <w:r w:rsidRPr="00DF2FBF">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F2FBF" w:rsidRPr="00DF2FBF"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DF2FBF" w:rsidRDefault="00E941E9" w:rsidP="00E941E9">
            <w:pPr>
              <w:jc w:val="both"/>
              <w:rPr>
                <w:rFonts w:ascii="Times New Roman" w:hAnsi="Times New Roman" w:cs="Times New Roman"/>
                <w:lang w:val="uk-UA"/>
              </w:rPr>
            </w:pPr>
            <w:r w:rsidRPr="00DF2FBF">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DF2FBF" w:rsidRDefault="00E941E9" w:rsidP="00E941E9">
            <w:pPr>
              <w:jc w:val="both"/>
              <w:rPr>
                <w:rFonts w:ascii="Times New Roman" w:hAnsi="Times New Roman" w:cs="Times New Roman"/>
                <w:lang w:val="uk-UA"/>
              </w:rPr>
            </w:pPr>
            <w:r w:rsidRPr="00DF2FBF">
              <w:rPr>
                <w:rFonts w:ascii="Times New Roman" w:hAnsi="Times New Roman" w:cs="Times New Roman"/>
                <w:lang w:val="uk-UA"/>
              </w:rPr>
              <w:t xml:space="preserve">6.3.1. Проект договору про закупівлю передбачений у Додатку 5. </w:t>
            </w:r>
          </w:p>
        </w:tc>
      </w:tr>
      <w:tr w:rsidR="00DF2FBF" w:rsidRPr="00DF2FBF"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DF2FBF" w:rsidRDefault="00E941E9" w:rsidP="00E941E9">
            <w:pPr>
              <w:pStyle w:val="a6"/>
              <w:spacing w:before="0" w:after="0"/>
              <w:jc w:val="both"/>
              <w:rPr>
                <w:lang w:val="uk-UA"/>
              </w:rPr>
            </w:pPr>
            <w:r w:rsidRPr="00DF2FBF">
              <w:rPr>
                <w:lang w:val="uk-UA"/>
              </w:rPr>
              <w:t> </w:t>
            </w:r>
            <w:r w:rsidRPr="00DF2FBF">
              <w:rPr>
                <w:b/>
                <w:bCs/>
                <w:lang w:val="uk-UA"/>
              </w:rPr>
              <w:t>4</w:t>
            </w:r>
            <w:r w:rsidRPr="00DF2FBF">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E941E9" w:rsidRPr="00DF2FBF" w:rsidRDefault="00E941E9" w:rsidP="00E941E9">
            <w:pPr>
              <w:snapToGrid w:val="0"/>
              <w:jc w:val="both"/>
              <w:rPr>
                <w:rFonts w:ascii="Times New Roman" w:hAnsi="Times New Roman" w:cs="Times New Roman"/>
                <w:lang w:val="uk-UA"/>
              </w:rPr>
            </w:pPr>
            <w:r w:rsidRPr="00DF2FBF">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DF2FBF" w:rsidRDefault="00E941E9" w:rsidP="00E941E9">
            <w:pPr>
              <w:snapToGrid w:val="0"/>
              <w:jc w:val="both"/>
              <w:rPr>
                <w:rFonts w:ascii="Times New Roman" w:hAnsi="Times New Roman" w:cs="Times New Roman"/>
                <w:lang w:val="uk-UA"/>
              </w:rPr>
            </w:pPr>
            <w:r w:rsidRPr="00DF2FBF">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DF2FBF" w:rsidRDefault="00E941E9" w:rsidP="00E941E9">
            <w:pPr>
              <w:snapToGrid w:val="0"/>
              <w:jc w:val="both"/>
              <w:rPr>
                <w:rFonts w:ascii="Times New Roman" w:hAnsi="Times New Roman" w:cs="Times New Roman"/>
                <w:lang w:val="uk-UA"/>
              </w:rPr>
            </w:pPr>
            <w:r w:rsidRPr="00DF2FBF">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DF2FBF" w:rsidRDefault="00E941E9" w:rsidP="00E941E9">
            <w:pPr>
              <w:snapToGrid w:val="0"/>
              <w:jc w:val="both"/>
              <w:rPr>
                <w:rFonts w:ascii="Times New Roman" w:hAnsi="Times New Roman" w:cs="Times New Roman"/>
                <w:lang w:val="uk-UA"/>
              </w:rPr>
            </w:pPr>
            <w:r w:rsidRPr="00DF2FBF">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E941E9" w:rsidRPr="00DF2FBF" w:rsidRDefault="00E941E9" w:rsidP="00E941E9">
            <w:pPr>
              <w:snapToGrid w:val="0"/>
              <w:jc w:val="both"/>
              <w:rPr>
                <w:rFonts w:ascii="Times New Roman" w:hAnsi="Times New Roman" w:cs="Times New Roman"/>
                <w:lang w:val="uk-UA"/>
              </w:rPr>
            </w:pPr>
            <w:r w:rsidRPr="00DF2FBF">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E941E9" w:rsidRPr="00DF2FBF" w:rsidRDefault="00E941E9" w:rsidP="00E941E9">
            <w:pPr>
              <w:snapToGrid w:val="0"/>
              <w:jc w:val="both"/>
              <w:rPr>
                <w:rFonts w:ascii="Times New Roman" w:hAnsi="Times New Roman" w:cs="Times New Roman"/>
                <w:lang w:val="uk-UA"/>
              </w:rPr>
            </w:pPr>
            <w:r w:rsidRPr="00DF2FBF">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E941E9" w:rsidRPr="00DF2FBF" w:rsidRDefault="00E941E9" w:rsidP="00E941E9">
            <w:pPr>
              <w:snapToGrid w:val="0"/>
              <w:jc w:val="both"/>
              <w:rPr>
                <w:rFonts w:ascii="Times New Roman" w:hAnsi="Times New Roman" w:cs="Times New Roman"/>
                <w:lang w:val="uk-UA"/>
              </w:rPr>
            </w:pPr>
            <w:r w:rsidRPr="00DF2FBF">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E941E9" w:rsidRPr="00DF2FBF" w:rsidRDefault="00E941E9" w:rsidP="00E941E9">
            <w:pPr>
              <w:snapToGrid w:val="0"/>
              <w:jc w:val="both"/>
              <w:rPr>
                <w:rFonts w:ascii="Times New Roman" w:hAnsi="Times New Roman" w:cs="Times New Roman"/>
                <w:lang w:val="uk-UA"/>
              </w:rPr>
            </w:pPr>
            <w:r w:rsidRPr="00DF2FBF">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E941E9" w:rsidRPr="00DF2FBF" w:rsidRDefault="00E941E9" w:rsidP="00E941E9">
            <w:pPr>
              <w:snapToGrid w:val="0"/>
              <w:jc w:val="both"/>
              <w:rPr>
                <w:rFonts w:ascii="Times New Roman" w:hAnsi="Times New Roman" w:cs="Times New Roman"/>
                <w:lang w:val="uk-UA"/>
              </w:rPr>
            </w:pPr>
            <w:r w:rsidRPr="00DF2FBF">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E941E9" w:rsidRPr="00DF2FBF" w:rsidRDefault="00E941E9" w:rsidP="00E941E9">
            <w:pPr>
              <w:snapToGrid w:val="0"/>
              <w:jc w:val="both"/>
              <w:rPr>
                <w:rFonts w:ascii="Times New Roman" w:hAnsi="Times New Roman" w:cs="Times New Roman"/>
                <w:lang w:val="uk-UA"/>
              </w:rPr>
            </w:pPr>
            <w:r w:rsidRPr="00DF2FBF">
              <w:rPr>
                <w:rFonts w:ascii="Times New Roman" w:hAnsi="Times New Roman" w:cs="Times New Roman"/>
                <w:lang w:val="uk-UA"/>
              </w:rPr>
              <w:t xml:space="preserve">5) зміни ціни в договорі про закупівлю у зв’язку з зміною ставок податків і </w:t>
            </w:r>
            <w:r w:rsidRPr="00DF2FBF">
              <w:rPr>
                <w:rFonts w:ascii="Times New Roman" w:hAnsi="Times New Roman" w:cs="Times New Roman"/>
                <w:lang w:val="uk-UA"/>
              </w:rPr>
              <w:lastRenderedPageBreak/>
              <w:t>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BAF788" w14:textId="77777777" w:rsidR="00E941E9" w:rsidRPr="00DF2FBF" w:rsidRDefault="00E941E9" w:rsidP="00E941E9">
            <w:pPr>
              <w:snapToGrid w:val="0"/>
              <w:jc w:val="both"/>
              <w:rPr>
                <w:rFonts w:ascii="Times New Roman" w:hAnsi="Times New Roman" w:cs="Times New Roman"/>
                <w:lang w:val="uk-UA"/>
              </w:rPr>
            </w:pPr>
            <w:r w:rsidRPr="00DF2FBF">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2FBF">
              <w:rPr>
                <w:rFonts w:ascii="Times New Roman" w:hAnsi="Times New Roman" w:cs="Times New Roman"/>
                <w:lang w:val="uk-UA"/>
              </w:rPr>
              <w:t>Platts</w:t>
            </w:r>
            <w:proofErr w:type="spellEnd"/>
            <w:r w:rsidRPr="00DF2FBF">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6ECE2" w14:textId="6F687236" w:rsidR="00E941E9" w:rsidRPr="00DF2FBF" w:rsidRDefault="00E941E9" w:rsidP="00E941E9">
            <w:pPr>
              <w:shd w:val="pct5" w:color="E7E6E6" w:fill="auto"/>
              <w:tabs>
                <w:tab w:val="left" w:pos="0"/>
                <w:tab w:val="left" w:pos="1134"/>
                <w:tab w:val="left" w:pos="1418"/>
              </w:tabs>
              <w:jc w:val="both"/>
              <w:rPr>
                <w:rFonts w:ascii="Times New Roman" w:hAnsi="Times New Roman" w:cs="Times New Roman"/>
                <w:lang w:val="uk-UA"/>
              </w:rPr>
            </w:pPr>
            <w:r w:rsidRPr="00DF2FBF">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15" w:name="o41"/>
            <w:bookmarkEnd w:id="15"/>
          </w:p>
          <w:p w14:paraId="3BAA50BA" w14:textId="77777777" w:rsidR="00E941E9" w:rsidRPr="00DF2FBF"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F2FBF">
              <w:rPr>
                <w:rFonts w:ascii="Times New Roman" w:hAnsi="Times New Roman" w:cs="Times New Roman"/>
                <w:lang w:val="uk-UA"/>
              </w:rPr>
              <w:t xml:space="preserve">найменування та реквізити сторін; </w:t>
            </w:r>
            <w:bookmarkStart w:id="16" w:name="o40"/>
            <w:bookmarkEnd w:id="16"/>
          </w:p>
          <w:p w14:paraId="0FE7B302" w14:textId="77777777" w:rsidR="00E941E9" w:rsidRPr="00DF2FBF"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F2FBF">
              <w:rPr>
                <w:rFonts w:ascii="Times New Roman" w:hAnsi="Times New Roman" w:cs="Times New Roman"/>
                <w:lang w:val="uk-UA"/>
              </w:rPr>
              <w:t xml:space="preserve">місце і дата укладення договору підряду; </w:t>
            </w:r>
          </w:p>
          <w:p w14:paraId="46CB197C" w14:textId="77777777" w:rsidR="00E941E9" w:rsidRPr="00DF2FBF"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F2FBF">
              <w:rPr>
                <w:rFonts w:ascii="Times New Roman" w:hAnsi="Times New Roman" w:cs="Times New Roman"/>
                <w:lang w:val="uk-UA"/>
              </w:rPr>
              <w:t xml:space="preserve">предмет договору підряду; </w:t>
            </w:r>
            <w:bookmarkStart w:id="17" w:name="o42"/>
            <w:bookmarkEnd w:id="17"/>
          </w:p>
          <w:p w14:paraId="789D8801" w14:textId="77777777" w:rsidR="00E941E9" w:rsidRPr="00DF2FBF"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F2FBF">
              <w:rPr>
                <w:rFonts w:ascii="Times New Roman" w:hAnsi="Times New Roman" w:cs="Times New Roman"/>
                <w:lang w:val="uk-UA"/>
              </w:rPr>
              <w:t xml:space="preserve">договірна ціна; </w:t>
            </w:r>
            <w:bookmarkStart w:id="18" w:name="o43"/>
            <w:bookmarkEnd w:id="18"/>
          </w:p>
          <w:p w14:paraId="4E778606" w14:textId="77777777" w:rsidR="00E941E9" w:rsidRPr="00DF2FBF"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F2FBF">
              <w:rPr>
                <w:rFonts w:ascii="Times New Roman" w:hAnsi="Times New Roman" w:cs="Times New Roman"/>
                <w:lang w:val="uk-UA"/>
              </w:rPr>
              <w:t xml:space="preserve">строки виконання робіт; </w:t>
            </w:r>
            <w:bookmarkStart w:id="19" w:name="o44"/>
            <w:bookmarkEnd w:id="19"/>
          </w:p>
          <w:p w14:paraId="5A5D712A" w14:textId="77777777" w:rsidR="00E941E9" w:rsidRPr="00DF2FBF"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F2FBF">
              <w:rPr>
                <w:rFonts w:ascii="Times New Roman" w:hAnsi="Times New Roman" w:cs="Times New Roman"/>
                <w:lang w:val="uk-UA"/>
              </w:rPr>
              <w:t xml:space="preserve">права та обов'язки сторін; </w:t>
            </w:r>
            <w:bookmarkStart w:id="20" w:name="o45"/>
            <w:bookmarkEnd w:id="20"/>
          </w:p>
          <w:p w14:paraId="4DCB420E" w14:textId="77777777" w:rsidR="00E941E9" w:rsidRPr="00DF2FBF"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F2FBF">
              <w:rPr>
                <w:rFonts w:ascii="Times New Roman" w:hAnsi="Times New Roman" w:cs="Times New Roman"/>
                <w:lang w:val="uk-UA"/>
              </w:rPr>
              <w:t xml:space="preserve">порядок забезпечення виконання зобов'язань за договором підряду; </w:t>
            </w:r>
            <w:bookmarkStart w:id="21" w:name="o46"/>
            <w:bookmarkEnd w:id="21"/>
          </w:p>
          <w:p w14:paraId="0C987238" w14:textId="77777777" w:rsidR="00E941E9" w:rsidRPr="00DF2FBF"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F2FBF">
              <w:rPr>
                <w:rFonts w:ascii="Times New Roman" w:hAnsi="Times New Roman" w:cs="Times New Roman"/>
                <w:lang w:val="uk-UA"/>
              </w:rPr>
              <w:t xml:space="preserve">порядок залучення субпідрядників; </w:t>
            </w:r>
            <w:bookmarkStart w:id="22" w:name="o49"/>
            <w:bookmarkEnd w:id="22"/>
          </w:p>
          <w:p w14:paraId="4F627947" w14:textId="77777777" w:rsidR="00E941E9" w:rsidRPr="00DF2FBF"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F2FBF">
              <w:rPr>
                <w:rFonts w:ascii="Times New Roman" w:hAnsi="Times New Roman" w:cs="Times New Roman"/>
                <w:lang w:val="uk-UA"/>
              </w:rPr>
              <w:t xml:space="preserve">вимоги до організації робіт; </w:t>
            </w:r>
            <w:bookmarkStart w:id="23" w:name="o50"/>
            <w:bookmarkEnd w:id="23"/>
          </w:p>
          <w:p w14:paraId="0FD375B5" w14:textId="77777777" w:rsidR="00E941E9" w:rsidRPr="00DF2FBF"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F2FBF">
              <w:rPr>
                <w:rFonts w:ascii="Times New Roman" w:hAnsi="Times New Roman" w:cs="Times New Roman"/>
                <w:lang w:val="uk-UA"/>
              </w:rPr>
              <w:t xml:space="preserve">порядок здійснення замовником контролю за якістю ресурсів; </w:t>
            </w:r>
            <w:bookmarkStart w:id="24" w:name="o51"/>
            <w:bookmarkEnd w:id="24"/>
          </w:p>
          <w:p w14:paraId="38A01D96" w14:textId="77777777" w:rsidR="00E941E9" w:rsidRPr="00DF2FBF"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F2FBF">
              <w:rPr>
                <w:rFonts w:ascii="Times New Roman" w:hAnsi="Times New Roman" w:cs="Times New Roman"/>
                <w:lang w:val="uk-UA"/>
              </w:rPr>
              <w:t xml:space="preserve">джерела та порядок фінансування робіт (будівництва об'єкта); </w:t>
            </w:r>
            <w:bookmarkStart w:id="25" w:name="o53"/>
            <w:bookmarkEnd w:id="25"/>
          </w:p>
          <w:p w14:paraId="719BE113" w14:textId="77777777" w:rsidR="00E941E9" w:rsidRPr="00DF2FBF"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F2FBF">
              <w:rPr>
                <w:rFonts w:ascii="Times New Roman" w:hAnsi="Times New Roman" w:cs="Times New Roman"/>
                <w:lang w:val="uk-UA"/>
              </w:rPr>
              <w:t xml:space="preserve">порядок розрахунків за виконані роботи; </w:t>
            </w:r>
            <w:bookmarkStart w:id="26" w:name="o54"/>
            <w:bookmarkEnd w:id="26"/>
          </w:p>
          <w:p w14:paraId="04169117" w14:textId="77777777" w:rsidR="00E941E9" w:rsidRPr="00DF2FBF"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F2FBF">
              <w:rPr>
                <w:rFonts w:ascii="Times New Roman" w:hAnsi="Times New Roman" w:cs="Times New Roman"/>
                <w:lang w:val="uk-UA"/>
              </w:rPr>
              <w:t xml:space="preserve">порядок здачі-приймання закінчених робіт  (об'єкта будівництва); </w:t>
            </w:r>
            <w:bookmarkStart w:id="27" w:name="o55"/>
            <w:bookmarkEnd w:id="27"/>
          </w:p>
          <w:p w14:paraId="70C8C425" w14:textId="77777777" w:rsidR="00E941E9" w:rsidRPr="00DF2FBF"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F2FBF">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8" w:name="o56"/>
            <w:bookmarkEnd w:id="28"/>
          </w:p>
          <w:p w14:paraId="6119A066" w14:textId="77777777" w:rsidR="00E941E9" w:rsidRPr="00DF2FBF"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F2FBF">
              <w:rPr>
                <w:rFonts w:ascii="Times New Roman" w:hAnsi="Times New Roman" w:cs="Times New Roman"/>
                <w:lang w:val="uk-UA"/>
              </w:rPr>
              <w:t xml:space="preserve">відповідальність сторін за порушення умов договору підряду; </w:t>
            </w:r>
            <w:bookmarkStart w:id="29" w:name="o57"/>
            <w:bookmarkEnd w:id="29"/>
          </w:p>
          <w:p w14:paraId="2F2B44B1" w14:textId="77777777" w:rsidR="00E941E9" w:rsidRPr="00DF2FBF"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F2FBF">
              <w:rPr>
                <w:rFonts w:ascii="Times New Roman" w:hAnsi="Times New Roman" w:cs="Times New Roman"/>
                <w:lang w:val="uk-UA"/>
              </w:rPr>
              <w:t xml:space="preserve">порядок врегулювання спорів; </w:t>
            </w:r>
            <w:bookmarkStart w:id="30" w:name="o58"/>
            <w:bookmarkEnd w:id="30"/>
          </w:p>
          <w:p w14:paraId="29F719C3" w14:textId="77777777" w:rsidR="00E941E9" w:rsidRPr="00DF2FBF" w:rsidRDefault="00E941E9" w:rsidP="00E941E9">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F2FBF">
              <w:rPr>
                <w:rFonts w:ascii="Times New Roman" w:hAnsi="Times New Roman" w:cs="Times New Roman"/>
                <w:lang w:val="uk-UA"/>
              </w:rPr>
              <w:t>порядок внесення змін до договору підряду та його розірвання.</w:t>
            </w:r>
          </w:p>
          <w:p w14:paraId="07A4110E" w14:textId="385009E7" w:rsidR="00E941E9" w:rsidRPr="00DF2FBF" w:rsidRDefault="00E941E9" w:rsidP="00E941E9">
            <w:pPr>
              <w:pStyle w:val="aa"/>
              <w:ind w:left="0"/>
              <w:jc w:val="both"/>
            </w:pPr>
            <w:r w:rsidRPr="00DF2FBF">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DF2FBF" w:rsidRPr="00DF2FBF"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DF2FBF" w:rsidRDefault="00E941E9" w:rsidP="00E941E9">
            <w:pPr>
              <w:pStyle w:val="a6"/>
              <w:spacing w:before="0" w:after="0"/>
              <w:rPr>
                <w:lang w:val="uk-UA"/>
              </w:rPr>
            </w:pPr>
            <w:r w:rsidRPr="00DF2FBF">
              <w:rPr>
                <w:b/>
                <w:bCs/>
                <w:lang w:val="uk-UA"/>
              </w:rPr>
              <w:lastRenderedPageBreak/>
              <w:t>5. Дії замовника при відмові переможця торгів підписати договір про закупівлю</w:t>
            </w:r>
            <w:r w:rsidRPr="00DF2F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DF2FBF" w:rsidRDefault="00E941E9" w:rsidP="00E941E9">
            <w:pPr>
              <w:ind w:left="91" w:right="34"/>
              <w:jc w:val="both"/>
              <w:rPr>
                <w:rFonts w:ascii="Times New Roman" w:eastAsia="Calibri" w:hAnsi="Times New Roman" w:cs="Times New Roman"/>
                <w:lang w:val="uk-UA" w:eastAsia="en-US"/>
              </w:rPr>
            </w:pPr>
            <w:r w:rsidRPr="00DF2FBF">
              <w:rPr>
                <w:rFonts w:ascii="Times New Roman" w:hAnsi="Times New Roman" w:cs="Times New Roman"/>
                <w:lang w:val="uk-UA"/>
              </w:rPr>
              <w:t xml:space="preserve">6.5.1. </w:t>
            </w:r>
            <w:r w:rsidRPr="00DF2FBF">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DF2FBF" w:rsidRDefault="00E941E9" w:rsidP="00E941E9">
            <w:pPr>
              <w:ind w:left="91" w:right="34"/>
              <w:jc w:val="both"/>
              <w:rPr>
                <w:rFonts w:ascii="Times New Roman" w:hAnsi="Times New Roman" w:cs="Times New Roman"/>
                <w:lang w:val="uk-UA"/>
              </w:rPr>
            </w:pPr>
            <w:r w:rsidRPr="00DF2FBF">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DF2FBF" w:rsidRDefault="00E941E9" w:rsidP="00E941E9">
            <w:pPr>
              <w:ind w:firstLine="340"/>
              <w:jc w:val="both"/>
              <w:rPr>
                <w:rFonts w:ascii="Times New Roman" w:hAnsi="Times New Roman" w:cs="Times New Roman"/>
                <w:lang w:val="uk-UA"/>
              </w:rPr>
            </w:pPr>
            <w:r w:rsidRPr="00DF2FBF">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DF2FBF" w:rsidRDefault="00E941E9" w:rsidP="00E941E9">
            <w:pPr>
              <w:ind w:firstLine="340"/>
              <w:jc w:val="both"/>
              <w:rPr>
                <w:rFonts w:ascii="Times New Roman" w:hAnsi="Times New Roman" w:cs="Times New Roman"/>
                <w:lang w:val="uk-UA"/>
              </w:rPr>
            </w:pPr>
            <w:r w:rsidRPr="00DF2FBF">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DF2FBF" w:rsidRDefault="00E941E9" w:rsidP="00E941E9">
            <w:pPr>
              <w:ind w:firstLine="340"/>
              <w:jc w:val="both"/>
              <w:rPr>
                <w:rFonts w:ascii="Times New Roman" w:hAnsi="Times New Roman" w:cs="Times New Roman"/>
                <w:lang w:val="uk-UA"/>
              </w:rPr>
            </w:pPr>
            <w:r w:rsidRPr="00DF2FBF">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DF2FBF" w:rsidRPr="00DF2FBF"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DF2FBF" w:rsidRDefault="00E941E9" w:rsidP="00E941E9">
            <w:pPr>
              <w:pStyle w:val="a6"/>
              <w:spacing w:before="0" w:after="0"/>
              <w:rPr>
                <w:lang w:val="uk-UA"/>
              </w:rPr>
            </w:pPr>
            <w:r w:rsidRPr="00DF2FBF">
              <w:rPr>
                <w:b/>
                <w:lang w:val="uk-UA"/>
              </w:rPr>
              <w:t>6</w:t>
            </w:r>
            <w:r w:rsidRPr="00DF2FBF">
              <w:rPr>
                <w:b/>
                <w:bCs/>
                <w:lang w:val="uk-UA"/>
              </w:rPr>
              <w:t xml:space="preserve">. Розмір, вид, строк та умови надання, </w:t>
            </w:r>
            <w:r w:rsidRPr="00DF2FBF">
              <w:rPr>
                <w:b/>
                <w:bCs/>
                <w:lang w:val="uk-UA"/>
              </w:rPr>
              <w:lastRenderedPageBreak/>
              <w:t>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E941E9" w:rsidRPr="00DF2FBF" w:rsidRDefault="00E941E9" w:rsidP="00E941E9">
            <w:pPr>
              <w:rPr>
                <w:rFonts w:ascii="Times New Roman" w:hAnsi="Times New Roman" w:cs="Times New Roman"/>
                <w:lang w:val="uk-UA"/>
              </w:rPr>
            </w:pPr>
            <w:r w:rsidRPr="00DF2FBF">
              <w:rPr>
                <w:rFonts w:ascii="Times New Roman" w:hAnsi="Times New Roman" w:cs="Times New Roman"/>
                <w:lang w:val="uk-UA"/>
              </w:rPr>
              <w:lastRenderedPageBreak/>
              <w:t>6.6.1. Замовником не вимагається забезпечення виконання договору про закупівлю.</w:t>
            </w:r>
          </w:p>
        </w:tc>
      </w:tr>
    </w:tbl>
    <w:p w14:paraId="31FF8F56" w14:textId="77777777" w:rsidR="00096127" w:rsidRPr="00DF2FBF" w:rsidRDefault="00096127" w:rsidP="006D507B">
      <w:pPr>
        <w:rPr>
          <w:rFonts w:ascii="Times New Roman" w:hAnsi="Times New Roman" w:cs="Times New Roman"/>
          <w:lang w:val="uk-UA"/>
        </w:rPr>
      </w:pPr>
      <w:bookmarkStart w:id="31" w:name="OLE_LINK31_%2525D0%252594%2525D0%2525BE%"/>
      <w:bookmarkEnd w:id="31"/>
      <w:r w:rsidRPr="00DF2FBF">
        <w:rPr>
          <w:rFonts w:ascii="Times New Roman" w:hAnsi="Times New Roman" w:cs="Times New Roman"/>
          <w:lang w:val="uk-UA"/>
        </w:rPr>
        <w:t>Додатки:</w:t>
      </w:r>
    </w:p>
    <w:p w14:paraId="342A9DBA" w14:textId="77777777" w:rsidR="00041192" w:rsidRPr="00DF2FBF" w:rsidRDefault="00096127" w:rsidP="006D507B">
      <w:pPr>
        <w:rPr>
          <w:rFonts w:ascii="Times New Roman" w:hAnsi="Times New Roman" w:cs="Times New Roman"/>
          <w:lang w:val="uk-UA"/>
        </w:rPr>
      </w:pPr>
      <w:r w:rsidRPr="00DF2FBF">
        <w:rPr>
          <w:rFonts w:ascii="Times New Roman" w:hAnsi="Times New Roman" w:cs="Times New Roman"/>
          <w:lang w:val="uk-UA"/>
        </w:rPr>
        <w:t xml:space="preserve">1. </w:t>
      </w:r>
      <w:r w:rsidR="00041192" w:rsidRPr="00DF2FBF">
        <w:rPr>
          <w:rFonts w:ascii="Times New Roman" w:hAnsi="Times New Roman" w:cs="Times New Roman"/>
          <w:lang w:val="uk-UA"/>
        </w:rPr>
        <w:t>Кваліфікаційні критерії.</w:t>
      </w:r>
    </w:p>
    <w:p w14:paraId="61F1B55F" w14:textId="51653E37" w:rsidR="00041192" w:rsidRPr="00DF2FBF" w:rsidRDefault="00041192" w:rsidP="006D507B">
      <w:pPr>
        <w:rPr>
          <w:rFonts w:ascii="Times New Roman" w:hAnsi="Times New Roman" w:cs="Times New Roman"/>
          <w:lang w:val="uk-UA"/>
        </w:rPr>
      </w:pPr>
      <w:r w:rsidRPr="00DF2FBF">
        <w:rPr>
          <w:rFonts w:ascii="Times New Roman" w:hAnsi="Times New Roman" w:cs="Times New Roman"/>
          <w:lang w:val="uk-UA"/>
        </w:rPr>
        <w:t xml:space="preserve">2. Інформація про відсутність підстав встановлених </w:t>
      </w:r>
      <w:r w:rsidR="00AF3580" w:rsidRPr="00DF2FBF">
        <w:rPr>
          <w:rFonts w:ascii="Times New Roman" w:hAnsi="Times New Roman" w:cs="Times New Roman"/>
          <w:szCs w:val="18"/>
          <w:lang w:val="uk-UA" w:eastAsia="uk-UA"/>
        </w:rPr>
        <w:t>пунктом 47</w:t>
      </w:r>
      <w:r w:rsidR="00264E4B" w:rsidRPr="00DF2FBF">
        <w:rPr>
          <w:rFonts w:ascii="Times New Roman" w:hAnsi="Times New Roman" w:cs="Times New Roman"/>
          <w:szCs w:val="18"/>
          <w:lang w:val="uk-UA" w:eastAsia="uk-UA"/>
        </w:rPr>
        <w:t xml:space="preserve"> Особливостей</w:t>
      </w:r>
      <w:r w:rsidRPr="00DF2FBF">
        <w:rPr>
          <w:rFonts w:ascii="Times New Roman" w:hAnsi="Times New Roman" w:cs="Times New Roman"/>
          <w:lang w:val="uk-UA"/>
        </w:rPr>
        <w:t>.</w:t>
      </w:r>
    </w:p>
    <w:p w14:paraId="5EA8BD57" w14:textId="05048675" w:rsidR="00096127" w:rsidRPr="00DF2FBF" w:rsidRDefault="009B0AB3" w:rsidP="006D507B">
      <w:pPr>
        <w:rPr>
          <w:rFonts w:ascii="Times New Roman" w:hAnsi="Times New Roman" w:cs="Times New Roman"/>
          <w:lang w:val="uk-UA"/>
        </w:rPr>
      </w:pPr>
      <w:r w:rsidRPr="00DF2FBF">
        <w:rPr>
          <w:rFonts w:ascii="Times New Roman" w:hAnsi="Times New Roman" w:cs="Times New Roman"/>
          <w:lang w:val="uk-UA"/>
        </w:rPr>
        <w:t>3</w:t>
      </w:r>
      <w:r w:rsidR="00041192" w:rsidRPr="00DF2FBF">
        <w:rPr>
          <w:rFonts w:ascii="Times New Roman" w:hAnsi="Times New Roman" w:cs="Times New Roman"/>
          <w:lang w:val="uk-UA"/>
        </w:rPr>
        <w:t xml:space="preserve">. </w:t>
      </w:r>
      <w:r w:rsidR="00096127" w:rsidRPr="00DF2FBF">
        <w:rPr>
          <w:rFonts w:ascii="Times New Roman" w:hAnsi="Times New Roman" w:cs="Times New Roman"/>
          <w:lang w:val="uk-UA"/>
        </w:rPr>
        <w:t>Технічне завдання.</w:t>
      </w:r>
    </w:p>
    <w:p w14:paraId="0A748C60" w14:textId="34EF2266" w:rsidR="00041192" w:rsidRPr="00DF2FBF" w:rsidRDefault="009B0AB3" w:rsidP="006D507B">
      <w:pPr>
        <w:rPr>
          <w:rFonts w:ascii="Times New Roman" w:hAnsi="Times New Roman" w:cs="Times New Roman"/>
          <w:lang w:val="uk-UA"/>
        </w:rPr>
      </w:pPr>
      <w:r w:rsidRPr="00DF2FBF">
        <w:rPr>
          <w:rFonts w:ascii="Times New Roman" w:hAnsi="Times New Roman" w:cs="Times New Roman"/>
          <w:lang w:val="uk-UA"/>
        </w:rPr>
        <w:t>4</w:t>
      </w:r>
      <w:r w:rsidR="00041192" w:rsidRPr="00DF2FBF">
        <w:rPr>
          <w:rFonts w:ascii="Times New Roman" w:hAnsi="Times New Roman" w:cs="Times New Roman"/>
          <w:lang w:val="uk-UA"/>
        </w:rPr>
        <w:t>. Інформація про субпідрядників</w:t>
      </w:r>
    </w:p>
    <w:p w14:paraId="3439E337" w14:textId="784772C2" w:rsidR="00096127" w:rsidRPr="00DF2FBF" w:rsidRDefault="009B0AB3" w:rsidP="006D507B">
      <w:pPr>
        <w:rPr>
          <w:rFonts w:ascii="Times New Roman" w:hAnsi="Times New Roman" w:cs="Times New Roman"/>
          <w:lang w:val="uk-UA"/>
        </w:rPr>
      </w:pPr>
      <w:r w:rsidRPr="00DF2FBF">
        <w:rPr>
          <w:rFonts w:ascii="Times New Roman" w:hAnsi="Times New Roman" w:cs="Times New Roman"/>
          <w:lang w:val="uk-UA"/>
        </w:rPr>
        <w:t>5</w:t>
      </w:r>
      <w:r w:rsidR="00041192" w:rsidRPr="00DF2FBF">
        <w:rPr>
          <w:rFonts w:ascii="Times New Roman" w:hAnsi="Times New Roman" w:cs="Times New Roman"/>
          <w:lang w:val="uk-UA"/>
        </w:rPr>
        <w:t>.</w:t>
      </w:r>
      <w:r w:rsidR="00096127" w:rsidRPr="00DF2FBF">
        <w:rPr>
          <w:rFonts w:ascii="Times New Roman" w:hAnsi="Times New Roman" w:cs="Times New Roman"/>
          <w:lang w:val="uk-UA"/>
        </w:rPr>
        <w:t xml:space="preserve"> Проект договору про закупівлю.</w:t>
      </w:r>
    </w:p>
    <w:sectPr w:rsidR="00096127" w:rsidRPr="00DF2FBF"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846432259">
    <w:abstractNumId w:val="0"/>
  </w:num>
  <w:num w:numId="2" w16cid:durableId="305747278">
    <w:abstractNumId w:val="1"/>
  </w:num>
  <w:num w:numId="3" w16cid:durableId="1987199216">
    <w:abstractNumId w:val="2"/>
  </w:num>
  <w:num w:numId="4" w16cid:durableId="277839257">
    <w:abstractNumId w:val="3"/>
  </w:num>
  <w:num w:numId="5" w16cid:durableId="1831553319">
    <w:abstractNumId w:val="19"/>
  </w:num>
  <w:num w:numId="6" w16cid:durableId="378936993">
    <w:abstractNumId w:val="4"/>
  </w:num>
  <w:num w:numId="7" w16cid:durableId="747969087">
    <w:abstractNumId w:val="6"/>
  </w:num>
  <w:num w:numId="8" w16cid:durableId="225454676">
    <w:abstractNumId w:val="7"/>
  </w:num>
  <w:num w:numId="9" w16cid:durableId="262349546">
    <w:abstractNumId w:val="16"/>
  </w:num>
  <w:num w:numId="10" w16cid:durableId="2109766491">
    <w:abstractNumId w:val="13"/>
  </w:num>
  <w:num w:numId="11" w16cid:durableId="1224020477">
    <w:abstractNumId w:val="22"/>
  </w:num>
  <w:num w:numId="12" w16cid:durableId="1216161955">
    <w:abstractNumId w:val="8"/>
  </w:num>
  <w:num w:numId="13" w16cid:durableId="838422714">
    <w:abstractNumId w:val="15"/>
  </w:num>
  <w:num w:numId="14" w16cid:durableId="599218252">
    <w:abstractNumId w:val="21"/>
  </w:num>
  <w:num w:numId="15" w16cid:durableId="1398897881">
    <w:abstractNumId w:val="12"/>
  </w:num>
  <w:num w:numId="16" w16cid:durableId="561411218">
    <w:abstractNumId w:val="14"/>
  </w:num>
  <w:num w:numId="17" w16cid:durableId="715003883">
    <w:abstractNumId w:val="5"/>
  </w:num>
  <w:num w:numId="18" w16cid:durableId="684213036">
    <w:abstractNumId w:val="9"/>
  </w:num>
  <w:num w:numId="19" w16cid:durableId="2112503199">
    <w:abstractNumId w:val="3"/>
  </w:num>
  <w:num w:numId="20" w16cid:durableId="16199926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8168383">
    <w:abstractNumId w:val="11"/>
  </w:num>
  <w:num w:numId="22" w16cid:durableId="1347906119">
    <w:abstractNumId w:val="23"/>
  </w:num>
  <w:num w:numId="23" w16cid:durableId="1431511111">
    <w:abstractNumId w:val="17"/>
  </w:num>
  <w:num w:numId="24" w16cid:durableId="1111513688">
    <w:abstractNumId w:val="18"/>
  </w:num>
  <w:num w:numId="25" w16cid:durableId="12493881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1D14"/>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501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164"/>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2FBF"/>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EBC6-FCDA-4799-BF0C-E44CC097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19</Pages>
  <Words>40316</Words>
  <Characters>22981</Characters>
  <Application>Microsoft Office Word</Application>
  <DocSecurity>0</DocSecurity>
  <Lines>191</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46</cp:revision>
  <cp:lastPrinted>2023-03-29T13:11:00Z</cp:lastPrinted>
  <dcterms:created xsi:type="dcterms:W3CDTF">2023-03-29T15:39:00Z</dcterms:created>
  <dcterms:modified xsi:type="dcterms:W3CDTF">2023-06-05T14:08:00Z</dcterms:modified>
</cp:coreProperties>
</file>