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4B5B0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021E3B">
              <w:rPr>
                <w:bCs/>
                <w:sz w:val="28"/>
                <w:szCs w:val="28"/>
              </w:rPr>
              <w:t>115</w:t>
            </w:r>
            <w:r w:rsidR="001F1BA4">
              <w:rPr>
                <w:bCs/>
                <w:sz w:val="28"/>
                <w:szCs w:val="28"/>
              </w:rPr>
              <w:t xml:space="preserve"> </w:t>
            </w:r>
            <w:r w:rsidRPr="00756AEC">
              <w:rPr>
                <w:bCs/>
                <w:sz w:val="28"/>
                <w:szCs w:val="28"/>
              </w:rPr>
              <w:t xml:space="preserve">від </w:t>
            </w:r>
            <w:r w:rsidR="00021E3B">
              <w:rPr>
                <w:bCs/>
                <w:sz w:val="28"/>
                <w:szCs w:val="28"/>
              </w:rPr>
              <w:t>0</w:t>
            </w:r>
            <w:r w:rsidR="00D30CC0">
              <w:rPr>
                <w:bCs/>
                <w:sz w:val="28"/>
                <w:szCs w:val="28"/>
              </w:rPr>
              <w:t>2</w:t>
            </w:r>
            <w:r w:rsidRPr="00756AEC">
              <w:rPr>
                <w:bCs/>
                <w:sz w:val="28"/>
                <w:szCs w:val="28"/>
              </w:rPr>
              <w:t>.0</w:t>
            </w:r>
            <w:r w:rsidR="00021E3B">
              <w:rPr>
                <w:bCs/>
                <w:sz w:val="28"/>
                <w:szCs w:val="28"/>
              </w:rPr>
              <w:t>8</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021E3B" w:rsidRPr="00021E3B" w:rsidRDefault="00021E3B" w:rsidP="00021E3B">
            <w:pPr>
              <w:jc w:val="center"/>
              <w:rPr>
                <w:b/>
                <w:sz w:val="28"/>
                <w:szCs w:val="28"/>
                <w:lang w:val="uk-UA"/>
              </w:rPr>
            </w:pPr>
            <w:proofErr w:type="spellStart"/>
            <w:proofErr w:type="gramStart"/>
            <w:r w:rsidRPr="00021E3B">
              <w:rPr>
                <w:b/>
                <w:sz w:val="28"/>
                <w:szCs w:val="28"/>
              </w:rPr>
              <w:t>Ст</w:t>
            </w:r>
            <w:proofErr w:type="gramEnd"/>
            <w:r w:rsidRPr="00021E3B">
              <w:rPr>
                <w:b/>
                <w:sz w:val="28"/>
                <w:szCs w:val="28"/>
              </w:rPr>
              <w:t>іл</w:t>
            </w:r>
            <w:proofErr w:type="spellEnd"/>
            <w:r w:rsidRPr="00021E3B">
              <w:rPr>
                <w:b/>
                <w:sz w:val="28"/>
                <w:szCs w:val="28"/>
              </w:rPr>
              <w:t xml:space="preserve"> </w:t>
            </w:r>
            <w:proofErr w:type="spellStart"/>
            <w:r w:rsidRPr="00021E3B">
              <w:rPr>
                <w:b/>
                <w:sz w:val="28"/>
                <w:szCs w:val="28"/>
              </w:rPr>
              <w:t>учн</w:t>
            </w:r>
            <w:r w:rsidRPr="00021E3B">
              <w:rPr>
                <w:b/>
                <w:sz w:val="28"/>
                <w:szCs w:val="28"/>
                <w:lang w:val="uk-UA"/>
              </w:rPr>
              <w:t>івський</w:t>
            </w:r>
            <w:proofErr w:type="spellEnd"/>
            <w:r w:rsidRPr="00021E3B">
              <w:rPr>
                <w:b/>
                <w:sz w:val="28"/>
                <w:szCs w:val="28"/>
              </w:rPr>
              <w:t xml:space="preserve"> 2-місний </w:t>
            </w:r>
            <w:proofErr w:type="spellStart"/>
            <w:r w:rsidRPr="00021E3B">
              <w:rPr>
                <w:b/>
                <w:sz w:val="28"/>
                <w:szCs w:val="28"/>
              </w:rPr>
              <w:t>з</w:t>
            </w:r>
            <w:proofErr w:type="spellEnd"/>
            <w:r w:rsidRPr="00021E3B">
              <w:rPr>
                <w:b/>
                <w:sz w:val="28"/>
                <w:szCs w:val="28"/>
              </w:rPr>
              <w:t xml:space="preserve"> </w:t>
            </w:r>
            <w:proofErr w:type="spellStart"/>
            <w:r w:rsidRPr="00021E3B">
              <w:rPr>
                <w:b/>
                <w:sz w:val="28"/>
                <w:szCs w:val="28"/>
              </w:rPr>
              <w:t>полицею</w:t>
            </w:r>
            <w:proofErr w:type="spellEnd"/>
            <w:r w:rsidRPr="00021E3B">
              <w:rPr>
                <w:b/>
                <w:sz w:val="28"/>
                <w:szCs w:val="28"/>
              </w:rPr>
              <w:t xml:space="preserve"> </w:t>
            </w:r>
            <w:proofErr w:type="spellStart"/>
            <w:r w:rsidRPr="00021E3B">
              <w:rPr>
                <w:b/>
                <w:sz w:val="28"/>
                <w:szCs w:val="28"/>
              </w:rPr>
              <w:t>зр</w:t>
            </w:r>
            <w:proofErr w:type="spellEnd"/>
            <w:r w:rsidRPr="00021E3B">
              <w:rPr>
                <w:b/>
                <w:sz w:val="28"/>
                <w:szCs w:val="28"/>
              </w:rPr>
              <w:t xml:space="preserve">. №4-7 </w:t>
            </w:r>
            <w:r w:rsidRPr="00021E3B">
              <w:rPr>
                <w:b/>
                <w:sz w:val="28"/>
                <w:szCs w:val="28"/>
                <w:lang w:val="uk-UA"/>
              </w:rPr>
              <w:t xml:space="preserve">з </w:t>
            </w:r>
            <w:proofErr w:type="spellStart"/>
            <w:r w:rsidRPr="00021E3B">
              <w:rPr>
                <w:b/>
                <w:sz w:val="28"/>
                <w:szCs w:val="28"/>
                <w:lang w:val="uk-UA"/>
              </w:rPr>
              <w:t>регулюваннм</w:t>
            </w:r>
            <w:proofErr w:type="spellEnd"/>
            <w:r w:rsidRPr="00021E3B">
              <w:rPr>
                <w:b/>
                <w:sz w:val="28"/>
                <w:szCs w:val="28"/>
                <w:lang w:val="uk-UA"/>
              </w:rPr>
              <w:t xml:space="preserve"> </w:t>
            </w:r>
            <w:r w:rsidRPr="00021E3B">
              <w:rPr>
                <w:b/>
                <w:sz w:val="28"/>
                <w:szCs w:val="28"/>
              </w:rPr>
              <w:t xml:space="preserve">по </w:t>
            </w:r>
            <w:proofErr w:type="spellStart"/>
            <w:r w:rsidRPr="00021E3B">
              <w:rPr>
                <w:b/>
                <w:sz w:val="28"/>
                <w:szCs w:val="28"/>
              </w:rPr>
              <w:t>висоті</w:t>
            </w:r>
            <w:proofErr w:type="spellEnd"/>
            <w:r w:rsidRPr="00021E3B">
              <w:rPr>
                <w:b/>
                <w:sz w:val="28"/>
                <w:szCs w:val="28"/>
              </w:rPr>
              <w:t>;</w:t>
            </w:r>
          </w:p>
          <w:p w:rsidR="00A95A3E" w:rsidRPr="00021E3B" w:rsidRDefault="00021E3B" w:rsidP="00021E3B">
            <w:pPr>
              <w:jc w:val="center"/>
              <w:rPr>
                <w:b/>
                <w:sz w:val="28"/>
                <w:szCs w:val="28"/>
                <w:lang w:val="uk-UA" w:eastAsia="ar-SA"/>
              </w:rPr>
            </w:pPr>
            <w:r w:rsidRPr="00021E3B">
              <w:rPr>
                <w:b/>
                <w:sz w:val="28"/>
                <w:szCs w:val="28"/>
                <w:lang w:val="uk-UA"/>
              </w:rPr>
              <w:t>с</w:t>
            </w:r>
            <w:proofErr w:type="spellStart"/>
            <w:r w:rsidRPr="00021E3B">
              <w:rPr>
                <w:b/>
                <w:sz w:val="28"/>
                <w:szCs w:val="28"/>
              </w:rPr>
              <w:t>тілець</w:t>
            </w:r>
            <w:proofErr w:type="spellEnd"/>
            <w:r w:rsidRPr="00021E3B">
              <w:rPr>
                <w:b/>
                <w:sz w:val="28"/>
                <w:szCs w:val="28"/>
              </w:rPr>
              <w:t xml:space="preserve"> </w:t>
            </w:r>
            <w:proofErr w:type="spellStart"/>
            <w:r w:rsidRPr="00021E3B">
              <w:rPr>
                <w:b/>
                <w:sz w:val="28"/>
                <w:szCs w:val="28"/>
              </w:rPr>
              <w:t>Т-подібний</w:t>
            </w:r>
            <w:proofErr w:type="spellEnd"/>
            <w:r w:rsidRPr="00021E3B">
              <w:rPr>
                <w:b/>
                <w:sz w:val="28"/>
                <w:szCs w:val="28"/>
              </w:rPr>
              <w:t xml:space="preserve"> </w:t>
            </w:r>
            <w:r w:rsidRPr="00021E3B">
              <w:rPr>
                <w:b/>
                <w:sz w:val="28"/>
                <w:szCs w:val="28"/>
                <w:lang w:val="uk-UA"/>
              </w:rPr>
              <w:t xml:space="preserve">з </w:t>
            </w:r>
            <w:proofErr w:type="spellStart"/>
            <w:r w:rsidRPr="00021E3B">
              <w:rPr>
                <w:b/>
                <w:sz w:val="28"/>
                <w:szCs w:val="28"/>
              </w:rPr>
              <w:t>рег</w:t>
            </w:r>
            <w:r w:rsidRPr="00021E3B">
              <w:rPr>
                <w:b/>
                <w:sz w:val="28"/>
                <w:szCs w:val="28"/>
                <w:lang w:val="uk-UA"/>
              </w:rPr>
              <w:t>улюванням</w:t>
            </w:r>
            <w:proofErr w:type="spellEnd"/>
            <w:r w:rsidRPr="00021E3B">
              <w:rPr>
                <w:b/>
                <w:sz w:val="28"/>
                <w:szCs w:val="28"/>
                <w:lang w:val="uk-UA"/>
              </w:rPr>
              <w:t xml:space="preserve"> </w:t>
            </w:r>
            <w:r w:rsidRPr="00021E3B">
              <w:rPr>
                <w:b/>
                <w:sz w:val="28"/>
                <w:szCs w:val="28"/>
              </w:rPr>
              <w:t xml:space="preserve"> по </w:t>
            </w:r>
            <w:proofErr w:type="spellStart"/>
            <w:r w:rsidRPr="00021E3B">
              <w:rPr>
                <w:b/>
                <w:sz w:val="28"/>
                <w:szCs w:val="28"/>
              </w:rPr>
              <w:t>висоті</w:t>
            </w:r>
            <w:proofErr w:type="spellEnd"/>
          </w:p>
          <w:p w:rsidR="00A95A3E" w:rsidRPr="00E0413A" w:rsidRDefault="00A95A3E" w:rsidP="00A95A3E">
            <w:pPr>
              <w:jc w:val="center"/>
              <w:rPr>
                <w:color w:val="000000"/>
                <w:sz w:val="28"/>
                <w:szCs w:val="28"/>
                <w:lang w:val="uk-UA"/>
              </w:rPr>
            </w:pPr>
          </w:p>
          <w:p w:rsidR="00A95A3E" w:rsidRPr="00355CBD" w:rsidRDefault="00A95A3E" w:rsidP="00A95A3E">
            <w:pPr>
              <w:tabs>
                <w:tab w:val="left" w:pos="2200"/>
              </w:tabs>
              <w:jc w:val="center"/>
              <w:rPr>
                <w:b/>
                <w:bCs/>
                <w:lang w:val="uk-U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021:2015: </w:t>
            </w:r>
            <w:r w:rsidR="00021E3B" w:rsidRPr="00021E3B">
              <w:rPr>
                <w:b/>
                <w:color w:val="040C28"/>
                <w:sz w:val="28"/>
                <w:szCs w:val="28"/>
                <w:lang w:val="uk-UA"/>
              </w:rPr>
              <w:t>39160000-1</w:t>
            </w:r>
            <w:r w:rsidR="00021E3B" w:rsidRPr="00021E3B">
              <w:rPr>
                <w:b/>
                <w:color w:val="202124"/>
                <w:sz w:val="28"/>
                <w:szCs w:val="28"/>
                <w:shd w:val="clear" w:color="auto" w:fill="FFFFFF"/>
              </w:rPr>
              <w:t> </w:t>
            </w:r>
            <w:r w:rsidR="00021E3B" w:rsidRPr="00021E3B">
              <w:rPr>
                <w:b/>
                <w:color w:val="202124"/>
                <w:sz w:val="28"/>
                <w:szCs w:val="28"/>
                <w:shd w:val="clear" w:color="auto" w:fill="FFFFFF"/>
                <w:lang w:val="uk-UA"/>
              </w:rPr>
              <w:t xml:space="preserve"> Шкільні меблі</w:t>
            </w:r>
            <w:r w:rsidRPr="00355CBD">
              <w:rPr>
                <w:b/>
                <w:sz w:val="28"/>
                <w:szCs w:val="28"/>
                <w:lang w:val="uk-UA" w:eastAsia="ar-SA"/>
              </w:rPr>
              <w:t>»</w:t>
            </w: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4B5B08"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021E3B" w:rsidRPr="00021E3B" w:rsidRDefault="00021E3B" w:rsidP="00021E3B">
            <w:pPr>
              <w:ind w:left="171"/>
              <w:rPr>
                <w:lang w:val="uk-UA"/>
              </w:rPr>
            </w:pPr>
            <w:proofErr w:type="spellStart"/>
            <w:proofErr w:type="gramStart"/>
            <w:r w:rsidRPr="00021E3B">
              <w:t>Ст</w:t>
            </w:r>
            <w:proofErr w:type="gramEnd"/>
            <w:r w:rsidRPr="00021E3B">
              <w:t>іл</w:t>
            </w:r>
            <w:proofErr w:type="spellEnd"/>
            <w:r w:rsidRPr="00021E3B">
              <w:t xml:space="preserve"> </w:t>
            </w:r>
            <w:proofErr w:type="spellStart"/>
            <w:r w:rsidRPr="00021E3B">
              <w:t>учн</w:t>
            </w:r>
            <w:r w:rsidRPr="00021E3B">
              <w:rPr>
                <w:lang w:val="uk-UA"/>
              </w:rPr>
              <w:t>івський</w:t>
            </w:r>
            <w:proofErr w:type="spellEnd"/>
            <w:r w:rsidRPr="00021E3B">
              <w:t xml:space="preserve"> 2-місний </w:t>
            </w:r>
            <w:proofErr w:type="spellStart"/>
            <w:r w:rsidRPr="00021E3B">
              <w:t>з</w:t>
            </w:r>
            <w:proofErr w:type="spellEnd"/>
            <w:r w:rsidRPr="00021E3B">
              <w:t xml:space="preserve"> </w:t>
            </w:r>
            <w:proofErr w:type="spellStart"/>
            <w:r w:rsidRPr="00021E3B">
              <w:t>полицею</w:t>
            </w:r>
            <w:proofErr w:type="spellEnd"/>
            <w:r w:rsidRPr="00021E3B">
              <w:t xml:space="preserve"> </w:t>
            </w:r>
            <w:proofErr w:type="spellStart"/>
            <w:r w:rsidRPr="00021E3B">
              <w:t>зр</w:t>
            </w:r>
            <w:proofErr w:type="spellEnd"/>
            <w:r w:rsidRPr="00021E3B">
              <w:t xml:space="preserve">. №4-7 </w:t>
            </w:r>
            <w:r w:rsidRPr="00021E3B">
              <w:rPr>
                <w:lang w:val="uk-UA"/>
              </w:rPr>
              <w:t xml:space="preserve">з </w:t>
            </w:r>
            <w:proofErr w:type="spellStart"/>
            <w:r w:rsidRPr="00021E3B">
              <w:rPr>
                <w:lang w:val="uk-UA"/>
              </w:rPr>
              <w:t>регулюваннм</w:t>
            </w:r>
            <w:proofErr w:type="spellEnd"/>
            <w:r w:rsidRPr="00021E3B">
              <w:rPr>
                <w:lang w:val="uk-UA"/>
              </w:rPr>
              <w:t xml:space="preserve"> </w:t>
            </w:r>
            <w:r w:rsidRPr="00021E3B">
              <w:t xml:space="preserve">по </w:t>
            </w:r>
            <w:proofErr w:type="spellStart"/>
            <w:r w:rsidRPr="00021E3B">
              <w:t>висоті</w:t>
            </w:r>
            <w:proofErr w:type="spellEnd"/>
            <w:r w:rsidRPr="00021E3B">
              <w:t>;</w:t>
            </w:r>
          </w:p>
          <w:p w:rsidR="00021E3B" w:rsidRPr="00021E3B" w:rsidRDefault="00021E3B" w:rsidP="00021E3B">
            <w:pPr>
              <w:ind w:left="171"/>
              <w:rPr>
                <w:color w:val="000000"/>
                <w:lang w:val="uk-UA"/>
              </w:rPr>
            </w:pPr>
            <w:r w:rsidRPr="00021E3B">
              <w:rPr>
                <w:lang w:val="uk-UA"/>
              </w:rPr>
              <w:t>с</w:t>
            </w:r>
            <w:proofErr w:type="spellStart"/>
            <w:r w:rsidRPr="00021E3B">
              <w:t>тілець</w:t>
            </w:r>
            <w:proofErr w:type="spellEnd"/>
            <w:r w:rsidRPr="00021E3B">
              <w:t xml:space="preserve"> </w:t>
            </w:r>
            <w:proofErr w:type="spellStart"/>
            <w:r w:rsidRPr="00021E3B">
              <w:t>Т-подібний</w:t>
            </w:r>
            <w:proofErr w:type="spellEnd"/>
            <w:r w:rsidRPr="00021E3B">
              <w:t xml:space="preserve"> </w:t>
            </w:r>
            <w:r w:rsidRPr="00021E3B">
              <w:rPr>
                <w:lang w:val="uk-UA"/>
              </w:rPr>
              <w:t xml:space="preserve">з </w:t>
            </w:r>
            <w:proofErr w:type="spellStart"/>
            <w:r w:rsidRPr="00021E3B">
              <w:t>рег</w:t>
            </w:r>
            <w:r w:rsidRPr="00021E3B">
              <w:rPr>
                <w:lang w:val="uk-UA"/>
              </w:rPr>
              <w:t>улюванням</w:t>
            </w:r>
            <w:proofErr w:type="spellEnd"/>
            <w:r w:rsidRPr="00021E3B">
              <w:rPr>
                <w:lang w:val="uk-UA"/>
              </w:rPr>
              <w:t xml:space="preserve"> </w:t>
            </w:r>
            <w:r w:rsidRPr="00021E3B">
              <w:t xml:space="preserve"> по </w:t>
            </w:r>
            <w:proofErr w:type="spellStart"/>
            <w:r w:rsidRPr="00021E3B">
              <w:t>висоті</w:t>
            </w:r>
            <w:proofErr w:type="spellEnd"/>
          </w:p>
          <w:p w:rsidR="00984CC6" w:rsidRPr="00021E3B" w:rsidRDefault="00021E3B" w:rsidP="00021E3B">
            <w:pPr>
              <w:tabs>
                <w:tab w:val="left" w:pos="2200"/>
              </w:tabs>
              <w:ind w:left="171"/>
              <w:rPr>
                <w:bCs/>
                <w:lang w:val="uk-UA"/>
              </w:rPr>
            </w:pPr>
            <w:r w:rsidRPr="00021E3B">
              <w:rPr>
                <w:lang w:val="uk-UA" w:eastAsia="ar-SA"/>
              </w:rPr>
              <w:t>«</w:t>
            </w:r>
            <w:proofErr w:type="spellStart"/>
            <w:r w:rsidRPr="00021E3B">
              <w:rPr>
                <w:lang w:val="uk-UA" w:eastAsia="ar-SA"/>
              </w:rPr>
              <w:t>ДК</w:t>
            </w:r>
            <w:proofErr w:type="spellEnd"/>
            <w:r w:rsidRPr="00021E3B">
              <w:rPr>
                <w:lang w:val="uk-UA" w:eastAsia="ar-SA"/>
              </w:rPr>
              <w:t xml:space="preserve"> 021:2015: </w:t>
            </w:r>
            <w:r w:rsidRPr="00021E3B">
              <w:rPr>
                <w:color w:val="040C28"/>
                <w:lang w:val="uk-UA"/>
              </w:rPr>
              <w:t>39160000-1</w:t>
            </w:r>
            <w:r w:rsidRPr="00021E3B">
              <w:rPr>
                <w:color w:val="202124"/>
                <w:shd w:val="clear" w:color="auto" w:fill="FFFFFF"/>
              </w:rPr>
              <w:t> </w:t>
            </w:r>
            <w:r w:rsidRPr="00021E3B">
              <w:rPr>
                <w:color w:val="202124"/>
                <w:shd w:val="clear" w:color="auto" w:fill="FFFFFF"/>
                <w:lang w:val="uk-UA"/>
              </w:rPr>
              <w:t xml:space="preserve"> Шкільні меблі</w:t>
            </w:r>
            <w:r w:rsidRPr="00021E3B">
              <w:rPr>
                <w:lang w:val="uk-UA" w:eastAsia="ar-S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A95A3E"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021E3B" w:rsidRDefault="00984CC6" w:rsidP="00771E37">
            <w:pPr>
              <w:ind w:left="262" w:hanging="169"/>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 xml:space="preserve">дошкільної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021E3B" w:rsidRPr="00021E3B" w:rsidRDefault="00021E3B" w:rsidP="00021E3B">
            <w:pPr>
              <w:rPr>
                <w:lang w:val="uk-UA"/>
              </w:rPr>
            </w:pPr>
            <w:r>
              <w:rPr>
                <w:lang w:val="uk-UA"/>
              </w:rPr>
              <w:t xml:space="preserve">  - с</w:t>
            </w:r>
            <w:proofErr w:type="spellStart"/>
            <w:r w:rsidRPr="00021E3B">
              <w:t>тіл</w:t>
            </w:r>
            <w:proofErr w:type="spellEnd"/>
            <w:r w:rsidRPr="00021E3B">
              <w:t xml:space="preserve"> </w:t>
            </w:r>
            <w:proofErr w:type="spellStart"/>
            <w:r w:rsidRPr="00021E3B">
              <w:t>учн</w:t>
            </w:r>
            <w:r w:rsidRPr="00021E3B">
              <w:rPr>
                <w:lang w:val="uk-UA"/>
              </w:rPr>
              <w:t>івський</w:t>
            </w:r>
            <w:proofErr w:type="spellEnd"/>
            <w:r w:rsidRPr="00021E3B">
              <w:t xml:space="preserve"> 2-місний </w:t>
            </w:r>
            <w:proofErr w:type="spellStart"/>
            <w:r w:rsidRPr="00021E3B">
              <w:t>з</w:t>
            </w:r>
            <w:proofErr w:type="spellEnd"/>
            <w:r w:rsidRPr="00021E3B">
              <w:t xml:space="preserve"> </w:t>
            </w:r>
            <w:proofErr w:type="spellStart"/>
            <w:r w:rsidRPr="00021E3B">
              <w:t>полицею</w:t>
            </w:r>
            <w:proofErr w:type="spellEnd"/>
            <w:r w:rsidRPr="00021E3B">
              <w:t xml:space="preserve"> </w:t>
            </w:r>
            <w:proofErr w:type="spellStart"/>
            <w:r w:rsidRPr="00021E3B">
              <w:t>зр</w:t>
            </w:r>
            <w:proofErr w:type="spellEnd"/>
            <w:r w:rsidRPr="00021E3B">
              <w:t xml:space="preserve">. №4-7 </w:t>
            </w:r>
            <w:r w:rsidRPr="00021E3B">
              <w:rPr>
                <w:lang w:val="uk-UA"/>
              </w:rPr>
              <w:t xml:space="preserve">з </w:t>
            </w:r>
            <w:proofErr w:type="spellStart"/>
            <w:r w:rsidRPr="00021E3B">
              <w:rPr>
                <w:lang w:val="uk-UA"/>
              </w:rPr>
              <w:t>рег</w:t>
            </w:r>
            <w:proofErr w:type="spellEnd"/>
            <w:r>
              <w:rPr>
                <w:lang w:val="uk-UA"/>
              </w:rPr>
              <w:t>.</w:t>
            </w:r>
            <w:r w:rsidRPr="00021E3B">
              <w:rPr>
                <w:lang w:val="uk-UA"/>
              </w:rPr>
              <w:t xml:space="preserve"> </w:t>
            </w:r>
            <w:r w:rsidRPr="00021E3B">
              <w:t xml:space="preserve">по </w:t>
            </w:r>
            <w:proofErr w:type="spellStart"/>
            <w:r w:rsidRPr="00021E3B">
              <w:t>висоті</w:t>
            </w:r>
            <w:proofErr w:type="spellEnd"/>
            <w:r>
              <w:rPr>
                <w:lang w:val="uk-UA"/>
              </w:rPr>
              <w:t xml:space="preserve"> – </w:t>
            </w:r>
            <w:r w:rsidR="00174D2C">
              <w:rPr>
                <w:lang w:val="uk-UA"/>
              </w:rPr>
              <w:t>3</w:t>
            </w:r>
            <w:r>
              <w:rPr>
                <w:lang w:val="uk-UA"/>
              </w:rPr>
              <w:t>0 штук</w:t>
            </w:r>
            <w:r w:rsidRPr="00021E3B">
              <w:t>;</w:t>
            </w:r>
          </w:p>
          <w:p w:rsidR="00984CC6" w:rsidRPr="00905DE0" w:rsidRDefault="00021E3B" w:rsidP="00174D2C">
            <w:pPr>
              <w:ind w:left="262" w:hanging="169"/>
              <w:rPr>
                <w:bCs/>
                <w:color w:val="000000"/>
                <w:lang w:val="uk-UA"/>
              </w:rPr>
            </w:pPr>
            <w:r>
              <w:rPr>
                <w:lang w:val="uk-UA"/>
              </w:rPr>
              <w:t xml:space="preserve">- </w:t>
            </w:r>
            <w:r w:rsidRPr="00021E3B">
              <w:rPr>
                <w:lang w:val="uk-UA"/>
              </w:rPr>
              <w:t>с</w:t>
            </w:r>
            <w:proofErr w:type="spellStart"/>
            <w:r w:rsidRPr="00021E3B">
              <w:t>тілець</w:t>
            </w:r>
            <w:proofErr w:type="spellEnd"/>
            <w:r w:rsidRPr="00021E3B">
              <w:t xml:space="preserve"> </w:t>
            </w:r>
            <w:proofErr w:type="spellStart"/>
            <w:r w:rsidRPr="00021E3B">
              <w:t>Т-подібний</w:t>
            </w:r>
            <w:proofErr w:type="spellEnd"/>
            <w:r w:rsidRPr="00021E3B">
              <w:t xml:space="preserve"> </w:t>
            </w:r>
            <w:r w:rsidRPr="00021E3B">
              <w:rPr>
                <w:lang w:val="uk-UA"/>
              </w:rPr>
              <w:t xml:space="preserve">з </w:t>
            </w:r>
            <w:proofErr w:type="spellStart"/>
            <w:r w:rsidRPr="00021E3B">
              <w:t>рег</w:t>
            </w:r>
            <w:proofErr w:type="spellEnd"/>
            <w:r>
              <w:rPr>
                <w:lang w:val="uk-UA"/>
              </w:rPr>
              <w:t>.</w:t>
            </w:r>
            <w:r w:rsidRPr="00021E3B">
              <w:t xml:space="preserve"> по </w:t>
            </w:r>
            <w:proofErr w:type="spellStart"/>
            <w:r w:rsidRPr="00021E3B">
              <w:t>висоті</w:t>
            </w:r>
            <w:proofErr w:type="spellEnd"/>
            <w:r>
              <w:rPr>
                <w:bCs/>
                <w:color w:val="000000"/>
                <w:lang w:val="uk-UA"/>
              </w:rPr>
              <w:t xml:space="preserve"> </w:t>
            </w:r>
            <w:r w:rsidR="00771E37" w:rsidRPr="00091CC9">
              <w:rPr>
                <w:bCs/>
                <w:color w:val="000000"/>
                <w:lang w:val="uk-UA"/>
              </w:rPr>
              <w:t xml:space="preserve"> </w:t>
            </w:r>
            <w:r>
              <w:rPr>
                <w:bCs/>
                <w:color w:val="000000"/>
                <w:lang w:val="uk-UA"/>
              </w:rPr>
              <w:t xml:space="preserve">- </w:t>
            </w:r>
            <w:r w:rsidR="00174D2C">
              <w:rPr>
                <w:bCs/>
                <w:color w:val="000000"/>
                <w:lang w:val="uk-UA"/>
              </w:rPr>
              <w:t>6</w:t>
            </w:r>
            <w:r>
              <w:rPr>
                <w:bCs/>
                <w:color w:val="000000"/>
                <w:lang w:val="uk-UA"/>
              </w:rPr>
              <w:t xml:space="preserve">0 </w:t>
            </w:r>
            <w:r w:rsidR="00771E37" w:rsidRPr="00091CC9">
              <w:rPr>
                <w:bCs/>
                <w:color w:val="000000"/>
                <w:lang w:val="uk-UA"/>
              </w:rPr>
              <w:t>штук,</w:t>
            </w:r>
            <w:r w:rsidR="00771E37" w:rsidRPr="008D0250">
              <w:rPr>
                <w:bCs/>
                <w:color w:val="000000"/>
                <w:lang w:val="uk-UA"/>
              </w:rPr>
              <w:t xml:space="preserve"> згідно технічних вимог.</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w:t>
            </w:r>
            <w:r w:rsidRPr="00E0413A">
              <w:rPr>
                <w:color w:val="000000"/>
                <w:lang w:val="uk-UA"/>
              </w:rPr>
              <w:lastRenderedPageBreak/>
              <w:t>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4B5B08"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lastRenderedPageBreak/>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4B5B0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756AEC">
              <w:rPr>
                <w:rFonts w:eastAsia="SimSun"/>
                <w:color w:val="000000"/>
                <w:kern w:val="2"/>
                <w:lang w:val="uk-UA" w:eastAsia="uk-UA"/>
              </w:rPr>
              <w:lastRenderedPageBreak/>
              <w:t xml:space="preserve">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B02478">
              <w:rPr>
                <w:rFonts w:eastAsia="SimSun"/>
                <w:color w:val="000000"/>
                <w:kern w:val="2"/>
                <w:bdr w:val="none" w:sz="0" w:space="0" w:color="auto" w:frame="1"/>
                <w:lang w:val="uk-UA"/>
              </w:rPr>
              <w:lastRenderedPageBreak/>
              <w:t>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B02478">
              <w:rPr>
                <w:rFonts w:eastAsia="SimSun"/>
                <w:color w:val="000000"/>
                <w:kern w:val="2"/>
                <w:bdr w:val="none" w:sz="0" w:space="0" w:color="auto" w:frame="1"/>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4B5B0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4B5B08"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756AEC">
              <w:rPr>
                <w:rFonts w:eastAsia="Calibri"/>
                <w:lang w:val="uk-UA"/>
              </w:rPr>
              <w:lastRenderedPageBreak/>
              <w:t>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w:t>
            </w:r>
            <w:r w:rsidRPr="00756AEC">
              <w:rPr>
                <w:rFonts w:eastAsia="Calibri"/>
                <w:color w:val="00000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4B5B08"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w:t>
            </w:r>
            <w:r w:rsidRPr="00756AEC">
              <w:rPr>
                <w:lang w:val="uk-UA"/>
              </w:rPr>
              <w:lastRenderedPageBreak/>
              <w:t>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4B5B0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w:t>
            </w:r>
            <w:r w:rsidRPr="00A173F9">
              <w:rPr>
                <w:color w:val="000000"/>
                <w:lang w:val="uk-UA"/>
              </w:rPr>
              <w:lastRenderedPageBreak/>
              <w:t xml:space="preserve">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A173F9">
              <w:rPr>
                <w:color w:val="000000"/>
                <w:lang w:val="uk-UA"/>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4B5B08"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w:t>
            </w:r>
            <w:r w:rsidRPr="00640D84">
              <w:rPr>
                <w:color w:val="000000"/>
                <w:bdr w:val="none" w:sz="0" w:space="0" w:color="auto" w:frame="1"/>
                <w:lang w:val="uk-UA"/>
              </w:rPr>
              <w:lastRenderedPageBreak/>
              <w:t>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4B5B08"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w:t>
            </w:r>
            <w:r w:rsidRPr="00AD7874">
              <w:rPr>
                <w:color w:val="000000"/>
                <w:lang w:val="uk-UA"/>
              </w:rPr>
              <w:lastRenderedPageBreak/>
              <w:t xml:space="preserve">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lastRenderedPageBreak/>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lastRenderedPageBreak/>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2) неподання жодної тендерної пропозиції для участі у відкритих торгах у </w:t>
            </w:r>
            <w:r w:rsidRPr="004B761B">
              <w:rPr>
                <w:color w:val="000000"/>
                <w:lang w:val="uk-UA" w:eastAsia="uk-UA"/>
              </w:rPr>
              <w:lastRenderedPageBreak/>
              <w:t>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756AEC">
              <w:rPr>
                <w:color w:val="333333"/>
                <w:lang w:val="uk-UA"/>
              </w:rPr>
              <w:lastRenderedPageBreak/>
              <w:t>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4) продовження строку дії договору про закупівлю та строку виконання </w:t>
            </w:r>
            <w:r w:rsidRPr="00C326CC">
              <w:rPr>
                <w:lang w:val="uk-UA"/>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4B5B0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4B5B08"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4B5B08"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4B5B08"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87"/>
        <w:gridCol w:w="5245"/>
        <w:gridCol w:w="1152"/>
        <w:gridCol w:w="832"/>
      </w:tblGrid>
      <w:tr w:rsidR="00E94826" w:rsidTr="00C731F6">
        <w:trPr>
          <w:trHeight w:val="435"/>
        </w:trPr>
        <w:tc>
          <w:tcPr>
            <w:tcW w:w="540" w:type="dxa"/>
          </w:tcPr>
          <w:p w:rsidR="00E94826" w:rsidRDefault="00E94826" w:rsidP="00A12AF5">
            <w:pPr>
              <w:tabs>
                <w:tab w:val="left" w:pos="374"/>
                <w:tab w:val="left" w:pos="1080"/>
              </w:tabs>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687" w:type="dxa"/>
          </w:tcPr>
          <w:p w:rsidR="00E94826" w:rsidRDefault="00E94826" w:rsidP="00A12AF5">
            <w:pPr>
              <w:tabs>
                <w:tab w:val="left" w:pos="374"/>
                <w:tab w:val="left" w:pos="1080"/>
              </w:tabs>
              <w:jc w:val="center"/>
              <w:rPr>
                <w:b/>
                <w:sz w:val="20"/>
                <w:szCs w:val="20"/>
              </w:rPr>
            </w:pPr>
            <w:proofErr w:type="spellStart"/>
            <w:r>
              <w:rPr>
                <w:b/>
                <w:sz w:val="20"/>
                <w:szCs w:val="20"/>
              </w:rPr>
              <w:t>Найменування</w:t>
            </w:r>
            <w:proofErr w:type="spellEnd"/>
            <w:r>
              <w:rPr>
                <w:b/>
                <w:sz w:val="20"/>
                <w:szCs w:val="20"/>
              </w:rPr>
              <w:t xml:space="preserve"> товару</w:t>
            </w:r>
          </w:p>
        </w:tc>
        <w:tc>
          <w:tcPr>
            <w:tcW w:w="5245" w:type="dxa"/>
          </w:tcPr>
          <w:p w:rsidR="00E94826" w:rsidRDefault="00E94826" w:rsidP="00A12AF5">
            <w:pPr>
              <w:tabs>
                <w:tab w:val="left" w:pos="374"/>
                <w:tab w:val="left" w:pos="1080"/>
              </w:tabs>
              <w:jc w:val="center"/>
              <w:rPr>
                <w:b/>
                <w:sz w:val="20"/>
                <w:szCs w:val="20"/>
              </w:rPr>
            </w:pPr>
            <w:proofErr w:type="spellStart"/>
            <w:r>
              <w:rPr>
                <w:b/>
                <w:sz w:val="20"/>
                <w:szCs w:val="20"/>
              </w:rPr>
              <w:t>Опис</w:t>
            </w:r>
            <w:proofErr w:type="spellEnd"/>
            <w:r>
              <w:rPr>
                <w:b/>
                <w:sz w:val="20"/>
                <w:szCs w:val="20"/>
              </w:rPr>
              <w:t xml:space="preserve"> та характеристики товару</w:t>
            </w:r>
          </w:p>
        </w:tc>
        <w:tc>
          <w:tcPr>
            <w:tcW w:w="1152" w:type="dxa"/>
          </w:tcPr>
          <w:p w:rsidR="00E94826" w:rsidRDefault="00E94826" w:rsidP="00A12AF5">
            <w:pPr>
              <w:tabs>
                <w:tab w:val="left" w:pos="374"/>
                <w:tab w:val="left" w:pos="1080"/>
              </w:tabs>
              <w:jc w:val="center"/>
              <w:rPr>
                <w:b/>
                <w:sz w:val="20"/>
                <w:szCs w:val="20"/>
              </w:rPr>
            </w:pPr>
            <w:r>
              <w:rPr>
                <w:b/>
                <w:sz w:val="20"/>
                <w:szCs w:val="20"/>
              </w:rPr>
              <w:t>Од</w:t>
            </w:r>
            <w:proofErr w:type="gramStart"/>
            <w:r>
              <w:rPr>
                <w:b/>
                <w:sz w:val="20"/>
                <w:szCs w:val="20"/>
              </w:rPr>
              <w:t>.</w:t>
            </w:r>
            <w:proofErr w:type="gramEnd"/>
            <w:r>
              <w:rPr>
                <w:b/>
                <w:sz w:val="20"/>
                <w:szCs w:val="20"/>
              </w:rPr>
              <w:t xml:space="preserve"> </w:t>
            </w:r>
            <w:proofErr w:type="spellStart"/>
            <w:proofErr w:type="gramStart"/>
            <w:r>
              <w:rPr>
                <w:b/>
                <w:sz w:val="20"/>
                <w:szCs w:val="20"/>
              </w:rPr>
              <w:t>в</w:t>
            </w:r>
            <w:proofErr w:type="gramEnd"/>
            <w:r>
              <w:rPr>
                <w:b/>
                <w:sz w:val="20"/>
                <w:szCs w:val="20"/>
              </w:rPr>
              <w:t>иміру</w:t>
            </w:r>
            <w:proofErr w:type="spellEnd"/>
          </w:p>
        </w:tc>
        <w:tc>
          <w:tcPr>
            <w:tcW w:w="832" w:type="dxa"/>
          </w:tcPr>
          <w:p w:rsidR="00E94826" w:rsidRDefault="00E94826" w:rsidP="00A12AF5">
            <w:pPr>
              <w:tabs>
                <w:tab w:val="left" w:pos="374"/>
                <w:tab w:val="left" w:pos="1080"/>
              </w:tabs>
              <w:ind w:right="-108"/>
              <w:rPr>
                <w:b/>
                <w:sz w:val="20"/>
                <w:szCs w:val="20"/>
              </w:rPr>
            </w:pPr>
            <w:proofErr w:type="spellStart"/>
            <w:r>
              <w:rPr>
                <w:b/>
                <w:sz w:val="20"/>
                <w:szCs w:val="20"/>
              </w:rPr>
              <w:t>Кіль</w:t>
            </w:r>
            <w:proofErr w:type="spellEnd"/>
            <w:r>
              <w:rPr>
                <w:b/>
                <w:sz w:val="20"/>
                <w:szCs w:val="20"/>
                <w:lang w:val="uk-UA"/>
              </w:rPr>
              <w:t>-</w:t>
            </w:r>
            <w:proofErr w:type="spellStart"/>
            <w:r>
              <w:rPr>
                <w:b/>
                <w:sz w:val="20"/>
                <w:szCs w:val="20"/>
              </w:rPr>
              <w:t>кість</w:t>
            </w:r>
            <w:proofErr w:type="spellEnd"/>
          </w:p>
        </w:tc>
      </w:tr>
      <w:tr w:rsidR="00E94826" w:rsidTr="00C731F6">
        <w:trPr>
          <w:trHeight w:val="435"/>
        </w:trPr>
        <w:tc>
          <w:tcPr>
            <w:tcW w:w="540" w:type="dxa"/>
          </w:tcPr>
          <w:p w:rsidR="00E94826" w:rsidRDefault="00E94826" w:rsidP="00A12AF5">
            <w:pPr>
              <w:tabs>
                <w:tab w:val="left" w:pos="374"/>
                <w:tab w:val="left" w:pos="1080"/>
              </w:tabs>
            </w:pPr>
            <w:r>
              <w:t>1</w:t>
            </w:r>
          </w:p>
        </w:tc>
        <w:tc>
          <w:tcPr>
            <w:tcW w:w="2687" w:type="dxa"/>
          </w:tcPr>
          <w:p w:rsidR="00E94826" w:rsidRPr="00A043F6" w:rsidRDefault="00C731F6" w:rsidP="00D11DC9">
            <w:pPr>
              <w:tabs>
                <w:tab w:val="left" w:pos="374"/>
                <w:tab w:val="left" w:pos="1080"/>
              </w:tabs>
              <w:rPr>
                <w:sz w:val="22"/>
                <w:szCs w:val="22"/>
                <w:lang w:val="uk-UA"/>
              </w:rPr>
            </w:pPr>
            <w:r w:rsidRPr="00C731F6">
              <w:rPr>
                <w:sz w:val="22"/>
                <w:szCs w:val="22"/>
                <w:lang w:val="uk-UA"/>
              </w:rPr>
              <w:t>Стіл учн</w:t>
            </w:r>
            <w:r w:rsidR="00D11DC9">
              <w:rPr>
                <w:sz w:val="22"/>
                <w:szCs w:val="22"/>
                <w:lang w:val="uk-UA"/>
              </w:rPr>
              <w:t>івських</w:t>
            </w:r>
            <w:r w:rsidRPr="00C731F6">
              <w:rPr>
                <w:sz w:val="22"/>
                <w:szCs w:val="22"/>
                <w:lang w:val="uk-UA"/>
              </w:rPr>
              <w:t xml:space="preserve"> 2-</w:t>
            </w:r>
            <w:r w:rsidR="00D11DC9">
              <w:rPr>
                <w:sz w:val="22"/>
                <w:szCs w:val="22"/>
                <w:lang w:val="uk-UA"/>
              </w:rPr>
              <w:t xml:space="preserve">х </w:t>
            </w:r>
            <w:proofErr w:type="spellStart"/>
            <w:r w:rsidRPr="00C731F6">
              <w:rPr>
                <w:sz w:val="22"/>
                <w:szCs w:val="22"/>
                <w:lang w:val="uk-UA"/>
              </w:rPr>
              <w:t>місний</w:t>
            </w:r>
            <w:proofErr w:type="spellEnd"/>
            <w:r w:rsidRPr="00C731F6">
              <w:rPr>
                <w:sz w:val="22"/>
                <w:szCs w:val="22"/>
                <w:lang w:val="uk-UA"/>
              </w:rPr>
              <w:t xml:space="preserve"> з полицею </w:t>
            </w:r>
          </w:p>
        </w:tc>
        <w:tc>
          <w:tcPr>
            <w:tcW w:w="5245" w:type="dxa"/>
          </w:tcPr>
          <w:p w:rsidR="00E94826" w:rsidRPr="00C4161C" w:rsidRDefault="00C731F6" w:rsidP="00D11DC9">
            <w:pPr>
              <w:rPr>
                <w:lang w:val="uk-UA"/>
              </w:rPr>
            </w:pPr>
            <w:r>
              <w:rPr>
                <w:sz w:val="22"/>
                <w:szCs w:val="22"/>
                <w:lang w:val="uk-UA"/>
              </w:rPr>
              <w:t xml:space="preserve">Розмір </w:t>
            </w:r>
            <w:r w:rsidRPr="00C731F6">
              <w:rPr>
                <w:sz w:val="22"/>
                <w:szCs w:val="22"/>
                <w:lang w:val="uk-UA"/>
              </w:rPr>
              <w:t>1200х500х640-820 мм  зр</w:t>
            </w:r>
            <w:r>
              <w:rPr>
                <w:sz w:val="22"/>
                <w:szCs w:val="22"/>
                <w:lang w:val="uk-UA"/>
              </w:rPr>
              <w:t>іст</w:t>
            </w:r>
            <w:r w:rsidRPr="00C731F6">
              <w:rPr>
                <w:sz w:val="22"/>
                <w:szCs w:val="22"/>
                <w:lang w:val="uk-UA"/>
              </w:rPr>
              <w:t xml:space="preserve"> №4-7 </w:t>
            </w:r>
            <w:r w:rsidR="00D11DC9">
              <w:rPr>
                <w:sz w:val="22"/>
                <w:szCs w:val="22"/>
                <w:lang w:val="uk-UA"/>
              </w:rPr>
              <w:t>з ре</w:t>
            </w:r>
            <w:r w:rsidRPr="00C731F6">
              <w:rPr>
                <w:sz w:val="22"/>
                <w:szCs w:val="22"/>
                <w:lang w:val="uk-UA"/>
              </w:rPr>
              <w:t>гулю</w:t>
            </w:r>
            <w:r w:rsidR="00D11DC9">
              <w:rPr>
                <w:sz w:val="22"/>
                <w:szCs w:val="22"/>
                <w:lang w:val="uk-UA"/>
              </w:rPr>
              <w:t xml:space="preserve">ванням </w:t>
            </w:r>
            <w:r w:rsidRPr="00C731F6">
              <w:rPr>
                <w:sz w:val="22"/>
                <w:szCs w:val="22"/>
                <w:lang w:val="uk-UA"/>
              </w:rPr>
              <w:t xml:space="preserve">по висоті, </w:t>
            </w:r>
            <w:r>
              <w:rPr>
                <w:sz w:val="22"/>
                <w:szCs w:val="22"/>
                <w:lang w:val="uk-UA"/>
              </w:rPr>
              <w:t xml:space="preserve">каркас </w:t>
            </w:r>
            <w:proofErr w:type="spellStart"/>
            <w:r w:rsidRPr="00C731F6">
              <w:rPr>
                <w:sz w:val="22"/>
                <w:szCs w:val="22"/>
                <w:lang w:val="uk-UA"/>
              </w:rPr>
              <w:t>плоскоовальна</w:t>
            </w:r>
            <w:proofErr w:type="spellEnd"/>
            <w:r w:rsidRPr="00C731F6">
              <w:rPr>
                <w:sz w:val="22"/>
                <w:szCs w:val="22"/>
                <w:lang w:val="uk-UA"/>
              </w:rPr>
              <w:t xml:space="preserve"> труба</w:t>
            </w:r>
            <w:r>
              <w:rPr>
                <w:sz w:val="22"/>
                <w:szCs w:val="22"/>
                <w:lang w:val="uk-UA"/>
              </w:rPr>
              <w:t xml:space="preserve"> колір сірий</w:t>
            </w:r>
            <w:r w:rsidRPr="00C731F6">
              <w:rPr>
                <w:sz w:val="22"/>
                <w:szCs w:val="22"/>
                <w:lang w:val="uk-UA"/>
              </w:rPr>
              <w:t xml:space="preserve">, </w:t>
            </w:r>
            <w:r>
              <w:rPr>
                <w:sz w:val="22"/>
                <w:szCs w:val="22"/>
                <w:lang w:val="uk-UA"/>
              </w:rPr>
              <w:t xml:space="preserve">стільниця </w:t>
            </w:r>
            <w:proofErr w:type="spellStart"/>
            <w:r w:rsidRPr="00C731F6">
              <w:rPr>
                <w:sz w:val="22"/>
                <w:szCs w:val="22"/>
                <w:lang w:val="uk-UA"/>
              </w:rPr>
              <w:t>ДСП-бук</w:t>
            </w:r>
            <w:proofErr w:type="spellEnd"/>
          </w:p>
        </w:tc>
        <w:tc>
          <w:tcPr>
            <w:tcW w:w="1152" w:type="dxa"/>
          </w:tcPr>
          <w:p w:rsidR="00E94826" w:rsidRPr="00AF26E3" w:rsidRDefault="00E94826" w:rsidP="00A12AF5">
            <w:pPr>
              <w:jc w:val="center"/>
              <w:rPr>
                <w:lang w:val="uk-UA"/>
              </w:rPr>
            </w:pPr>
            <w:proofErr w:type="spellStart"/>
            <w:r>
              <w:t>шт</w:t>
            </w:r>
            <w:proofErr w:type="spellEnd"/>
            <w:r>
              <w:rPr>
                <w:lang w:val="uk-UA"/>
              </w:rPr>
              <w:t>.</w:t>
            </w:r>
          </w:p>
        </w:tc>
        <w:tc>
          <w:tcPr>
            <w:tcW w:w="832" w:type="dxa"/>
          </w:tcPr>
          <w:p w:rsidR="00E94826" w:rsidRDefault="00E94826" w:rsidP="00A12AF5">
            <w:pPr>
              <w:tabs>
                <w:tab w:val="left" w:pos="374"/>
                <w:tab w:val="left" w:pos="1080"/>
              </w:tabs>
              <w:jc w:val="center"/>
              <w:rPr>
                <w:lang w:val="uk-UA"/>
              </w:rPr>
            </w:pPr>
            <w:r>
              <w:rPr>
                <w:lang w:val="uk-UA"/>
              </w:rPr>
              <w:t>30</w:t>
            </w:r>
          </w:p>
        </w:tc>
      </w:tr>
      <w:tr w:rsidR="00E94826" w:rsidTr="00C731F6">
        <w:trPr>
          <w:trHeight w:val="435"/>
        </w:trPr>
        <w:tc>
          <w:tcPr>
            <w:tcW w:w="540" w:type="dxa"/>
          </w:tcPr>
          <w:p w:rsidR="00E94826" w:rsidRDefault="00E94826" w:rsidP="00A12AF5">
            <w:pPr>
              <w:tabs>
                <w:tab w:val="left" w:pos="374"/>
                <w:tab w:val="left" w:pos="1080"/>
              </w:tabs>
            </w:pPr>
            <w:r>
              <w:t>2</w:t>
            </w:r>
          </w:p>
        </w:tc>
        <w:tc>
          <w:tcPr>
            <w:tcW w:w="2687" w:type="dxa"/>
          </w:tcPr>
          <w:p w:rsidR="00E94826" w:rsidRPr="00A043F6" w:rsidRDefault="00C731F6" w:rsidP="00C731F6">
            <w:pPr>
              <w:tabs>
                <w:tab w:val="left" w:pos="374"/>
                <w:tab w:val="left" w:pos="1080"/>
              </w:tabs>
              <w:rPr>
                <w:sz w:val="22"/>
                <w:szCs w:val="22"/>
                <w:lang w:val="uk-UA"/>
              </w:rPr>
            </w:pPr>
            <w:r w:rsidRPr="00C731F6">
              <w:rPr>
                <w:sz w:val="22"/>
                <w:szCs w:val="22"/>
                <w:lang w:val="uk-UA"/>
              </w:rPr>
              <w:t xml:space="preserve">Стілець Т-подібний </w:t>
            </w:r>
          </w:p>
        </w:tc>
        <w:tc>
          <w:tcPr>
            <w:tcW w:w="5245" w:type="dxa"/>
          </w:tcPr>
          <w:p w:rsidR="00E94826" w:rsidRPr="0058335D" w:rsidRDefault="00C731F6" w:rsidP="00D11DC9">
            <w:pPr>
              <w:rPr>
                <w:lang w:val="uk-UA" w:eastAsia="uk-UA"/>
              </w:rPr>
            </w:pPr>
            <w:r>
              <w:rPr>
                <w:sz w:val="22"/>
                <w:szCs w:val="22"/>
                <w:lang w:val="uk-UA"/>
              </w:rPr>
              <w:t xml:space="preserve">Розмір </w:t>
            </w:r>
            <w:r w:rsidRPr="00C731F6">
              <w:rPr>
                <w:sz w:val="22"/>
                <w:szCs w:val="22"/>
                <w:lang w:val="uk-UA"/>
              </w:rPr>
              <w:t>391х441х740-860 мм</w:t>
            </w:r>
            <w:r>
              <w:rPr>
                <w:sz w:val="22"/>
                <w:szCs w:val="22"/>
                <w:lang w:val="uk-UA"/>
              </w:rPr>
              <w:t xml:space="preserve">, </w:t>
            </w:r>
            <w:r w:rsidRPr="00C731F6">
              <w:rPr>
                <w:sz w:val="22"/>
                <w:szCs w:val="22"/>
                <w:lang w:val="uk-UA"/>
              </w:rPr>
              <w:t xml:space="preserve"> </w:t>
            </w:r>
            <w:r w:rsidR="00D11DC9">
              <w:rPr>
                <w:sz w:val="22"/>
                <w:szCs w:val="22"/>
                <w:lang w:val="uk-UA"/>
              </w:rPr>
              <w:t>з ре</w:t>
            </w:r>
            <w:r w:rsidR="00D11DC9" w:rsidRPr="00C731F6">
              <w:rPr>
                <w:sz w:val="22"/>
                <w:szCs w:val="22"/>
                <w:lang w:val="uk-UA"/>
              </w:rPr>
              <w:t>гулю</w:t>
            </w:r>
            <w:r w:rsidR="00D11DC9">
              <w:rPr>
                <w:sz w:val="22"/>
                <w:szCs w:val="22"/>
                <w:lang w:val="uk-UA"/>
              </w:rPr>
              <w:t xml:space="preserve">ванням </w:t>
            </w:r>
            <w:r w:rsidR="00D11DC9" w:rsidRPr="00C731F6">
              <w:rPr>
                <w:sz w:val="22"/>
                <w:szCs w:val="22"/>
                <w:lang w:val="uk-UA"/>
              </w:rPr>
              <w:t>по висоті</w:t>
            </w:r>
            <w:r w:rsidR="00D11DC9">
              <w:rPr>
                <w:sz w:val="22"/>
                <w:szCs w:val="22"/>
                <w:lang w:val="uk-UA"/>
              </w:rPr>
              <w:t xml:space="preserve">, </w:t>
            </w:r>
            <w:r>
              <w:rPr>
                <w:sz w:val="22"/>
                <w:szCs w:val="22"/>
                <w:lang w:val="uk-UA"/>
              </w:rPr>
              <w:t>каркас</w:t>
            </w:r>
            <w:r w:rsidRPr="00C731F6">
              <w:rPr>
                <w:sz w:val="22"/>
                <w:szCs w:val="22"/>
                <w:lang w:val="uk-UA"/>
              </w:rPr>
              <w:t xml:space="preserve"> </w:t>
            </w:r>
            <w:proofErr w:type="spellStart"/>
            <w:r w:rsidRPr="00C731F6">
              <w:rPr>
                <w:sz w:val="22"/>
                <w:szCs w:val="22"/>
                <w:lang w:val="uk-UA"/>
              </w:rPr>
              <w:t>плоскоовальна</w:t>
            </w:r>
            <w:proofErr w:type="spellEnd"/>
            <w:r w:rsidRPr="00C731F6">
              <w:rPr>
                <w:sz w:val="22"/>
                <w:szCs w:val="22"/>
                <w:lang w:val="uk-UA"/>
              </w:rPr>
              <w:t xml:space="preserve"> труба</w:t>
            </w:r>
            <w:r>
              <w:rPr>
                <w:sz w:val="22"/>
                <w:szCs w:val="22"/>
                <w:lang w:val="uk-UA"/>
              </w:rPr>
              <w:t xml:space="preserve"> колір сірий</w:t>
            </w:r>
            <w:r w:rsidRPr="00C731F6">
              <w:rPr>
                <w:sz w:val="22"/>
                <w:szCs w:val="22"/>
                <w:lang w:val="uk-UA"/>
              </w:rPr>
              <w:t xml:space="preserve">, </w:t>
            </w:r>
            <w:r>
              <w:rPr>
                <w:sz w:val="22"/>
                <w:szCs w:val="22"/>
                <w:lang w:val="uk-UA"/>
              </w:rPr>
              <w:t xml:space="preserve">сидіння </w:t>
            </w:r>
            <w:r w:rsidRPr="00C731F6">
              <w:rPr>
                <w:sz w:val="22"/>
                <w:szCs w:val="22"/>
                <w:lang w:val="uk-UA"/>
              </w:rPr>
              <w:t xml:space="preserve">фанера HPL </w:t>
            </w:r>
          </w:p>
        </w:tc>
        <w:tc>
          <w:tcPr>
            <w:tcW w:w="1152" w:type="dxa"/>
          </w:tcPr>
          <w:p w:rsidR="00E94826" w:rsidRPr="00A043F6" w:rsidRDefault="00E94826" w:rsidP="00A12AF5">
            <w:pPr>
              <w:jc w:val="center"/>
              <w:rPr>
                <w:lang w:val="uk-UA"/>
              </w:rPr>
            </w:pPr>
            <w:proofErr w:type="spellStart"/>
            <w:r>
              <w:t>шт</w:t>
            </w:r>
            <w:proofErr w:type="spellEnd"/>
            <w:r>
              <w:rPr>
                <w:lang w:val="uk-UA"/>
              </w:rPr>
              <w:t>.</w:t>
            </w:r>
          </w:p>
        </w:tc>
        <w:tc>
          <w:tcPr>
            <w:tcW w:w="832" w:type="dxa"/>
          </w:tcPr>
          <w:p w:rsidR="00E94826" w:rsidRDefault="00174D2C" w:rsidP="00174D2C">
            <w:pPr>
              <w:tabs>
                <w:tab w:val="left" w:pos="374"/>
                <w:tab w:val="left" w:pos="1080"/>
              </w:tabs>
              <w:jc w:val="center"/>
              <w:rPr>
                <w:lang w:val="uk-UA"/>
              </w:rPr>
            </w:pPr>
            <w:r>
              <w:rPr>
                <w:lang w:val="uk-UA"/>
              </w:rPr>
              <w:t>60</w:t>
            </w:r>
          </w:p>
        </w:tc>
      </w:tr>
    </w:tbl>
    <w:p w:rsidR="00C27649" w:rsidRPr="0017610D" w:rsidRDefault="00C27649" w:rsidP="004A4204">
      <w:pPr>
        <w:autoSpaceDE w:val="0"/>
        <w:autoSpaceDN w:val="0"/>
        <w:adjustRightInd w:val="0"/>
        <w:contextualSpacing/>
        <w:jc w:val="center"/>
        <w:rPr>
          <w:b/>
          <w:lang w:val="uk-UA"/>
        </w:rPr>
      </w:pPr>
    </w:p>
    <w:p w:rsidR="00E94826" w:rsidRPr="00AF26E3" w:rsidRDefault="004A4204" w:rsidP="00E94826">
      <w:pPr>
        <w:tabs>
          <w:tab w:val="left" w:pos="284"/>
        </w:tabs>
        <w:ind w:firstLine="284"/>
        <w:rPr>
          <w:rFonts w:eastAsia="SimSun"/>
          <w:lang w:val="uk-UA"/>
        </w:rPr>
      </w:pPr>
      <w:r w:rsidRPr="006E1538">
        <w:rPr>
          <w:lang w:val="uk-UA"/>
        </w:rPr>
        <w:t xml:space="preserve"> </w:t>
      </w:r>
      <w:r w:rsidR="00E94826" w:rsidRPr="00AF26E3">
        <w:rPr>
          <w:rFonts w:eastAsia="SimSun"/>
          <w:lang w:val="uk-U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Невиконання вимог цього розділу документації у пропозиції може призвести до відхилення пропозиції учасника.</w:t>
      </w:r>
    </w:p>
    <w:p w:rsidR="00E94826" w:rsidRDefault="00E94826" w:rsidP="00E94826">
      <w:pPr>
        <w:tabs>
          <w:tab w:val="left" w:pos="284"/>
        </w:tabs>
        <w:ind w:firstLine="284"/>
        <w:rPr>
          <w:highlight w:val="yellow"/>
          <w:lang w:val="uk-UA"/>
        </w:rPr>
      </w:pPr>
    </w:p>
    <w:p w:rsidR="00E94826" w:rsidRDefault="00E94826" w:rsidP="00E94826">
      <w:pPr>
        <w:tabs>
          <w:tab w:val="left" w:pos="284"/>
        </w:tabs>
        <w:ind w:firstLineChars="100" w:firstLine="240"/>
        <w:rPr>
          <w:lang w:val="uk-UA"/>
        </w:rPr>
      </w:pPr>
      <w:r>
        <w:rPr>
          <w:lang w:val="uk-UA"/>
        </w:rPr>
        <w:t xml:space="preserve">  </w:t>
      </w:r>
    </w:p>
    <w:p w:rsidR="00E94826" w:rsidRDefault="00E94826" w:rsidP="00E94826">
      <w:pPr>
        <w:tabs>
          <w:tab w:val="left" w:pos="284"/>
        </w:tabs>
        <w:rPr>
          <w:lang w:val="uk-UA"/>
        </w:rPr>
      </w:pPr>
      <w:r>
        <w:rPr>
          <w:lang w:val="uk-UA"/>
        </w:rPr>
        <w:t xml:space="preserve">      1. Учасник має надати сертифікат відповідності та Висновок державної санітарно-гігієнічної експертизи на обладнання вітчизняного виробництва, сертифікат відповідності(якості) та/або  Висновок державної санітарно-гігієнічної експертизи на обладнання іноземного виробництва.</w:t>
      </w:r>
    </w:p>
    <w:p w:rsidR="00E94826" w:rsidRDefault="00E94826" w:rsidP="00E94826">
      <w:pPr>
        <w:shd w:val="clear" w:color="auto" w:fill="FFFFFF"/>
        <w:tabs>
          <w:tab w:val="left" w:pos="284"/>
        </w:tabs>
        <w:rPr>
          <w:lang w:val="uk-UA"/>
        </w:rPr>
      </w:pPr>
      <w:r>
        <w:rPr>
          <w:lang w:val="uk-UA"/>
        </w:rPr>
        <w:t xml:space="preserve">      2. Учасник (якщо він не є Виробником) має надати </w:t>
      </w:r>
      <w:proofErr w:type="spellStart"/>
      <w:r>
        <w:rPr>
          <w:lang w:val="uk-UA"/>
        </w:rPr>
        <w:t>авторизаційний</w:t>
      </w:r>
      <w:proofErr w:type="spellEnd"/>
      <w:r>
        <w:rPr>
          <w:lang w:val="uk-UA"/>
        </w:rPr>
        <w:t xml:space="preserve"> лист від Виробника або офіційного представника (імпортера) в Україні , виданий на ім</w:t>
      </w:r>
      <w:r w:rsidRPr="00A043F6">
        <w:rPr>
          <w:lang w:val="uk-UA"/>
        </w:rPr>
        <w:t>`</w:t>
      </w:r>
      <w:r>
        <w:rPr>
          <w:lang w:val="uk-UA"/>
        </w:rPr>
        <w:t>я Замовника ,</w:t>
      </w:r>
      <w:r w:rsidRPr="00A043F6">
        <w:rPr>
          <w:color w:val="000000"/>
          <w:shd w:val="clear" w:color="auto" w:fill="FFFFFF"/>
          <w:lang w:val="uk-UA" w:eastAsia="zh-CN"/>
        </w:rPr>
        <w:t>який підтверджує статус учасника</w:t>
      </w:r>
      <w:r>
        <w:rPr>
          <w:color w:val="000000"/>
          <w:shd w:val="clear" w:color="auto" w:fill="FFFFFF"/>
          <w:lang w:val="uk-UA" w:eastAsia="zh-CN"/>
        </w:rPr>
        <w:t>,</w:t>
      </w:r>
      <w:r w:rsidRPr="00A043F6">
        <w:rPr>
          <w:color w:val="000000"/>
          <w:shd w:val="clear" w:color="auto" w:fill="FFFFFF"/>
          <w:lang w:val="uk-UA" w:eastAsia="zh-CN"/>
        </w:rPr>
        <w:t xml:space="preserve"> як партнера виробника та гарантує поставку в належній якості та кількості згідно тендерної документації.</w:t>
      </w:r>
      <w:r>
        <w:rPr>
          <w:lang w:val="uk-UA"/>
        </w:rPr>
        <w:t xml:space="preserve">     </w:t>
      </w:r>
    </w:p>
    <w:p w:rsidR="00E94826" w:rsidRPr="00A043F6" w:rsidRDefault="00E94826" w:rsidP="00E94826">
      <w:pPr>
        <w:tabs>
          <w:tab w:val="left" w:pos="284"/>
        </w:tabs>
        <w:rPr>
          <w:lang w:val="uk-UA"/>
        </w:rPr>
      </w:pPr>
      <w:r>
        <w:rPr>
          <w:lang w:val="uk-UA"/>
        </w:rPr>
        <w:t xml:space="preserve">      3. Гарантійне та після гарантійне обслуговування повинно виконуватись працівником відповідної кваліфікації (надати гарантійний лист від Учасника).</w:t>
      </w:r>
    </w:p>
    <w:p w:rsidR="00E94826" w:rsidRDefault="00E94826" w:rsidP="00E94826">
      <w:pPr>
        <w:tabs>
          <w:tab w:val="left" w:pos="284"/>
        </w:tabs>
      </w:pPr>
      <w:r>
        <w:rPr>
          <w:lang w:val="uk-UA"/>
        </w:rPr>
        <w:t xml:space="preserve">      4. Товар (упаковка) повинен містити маркування відповідно до стандартів виробника, яке надає змогу: ідентифікувати Товар, його походження, дату виробництва не раніше 2023 року. </w:t>
      </w:r>
    </w:p>
    <w:p w:rsidR="00E94826" w:rsidRDefault="00E94826" w:rsidP="00E94826">
      <w:pPr>
        <w:tabs>
          <w:tab w:val="left" w:pos="28"/>
          <w:tab w:val="left" w:pos="284"/>
        </w:tabs>
        <w:spacing w:line="252" w:lineRule="auto"/>
        <w:contextualSpacing/>
      </w:pPr>
      <w:r>
        <w:rPr>
          <w:lang w:val="uk-UA"/>
        </w:rPr>
        <w:t xml:space="preserve">      </w:t>
      </w:r>
      <w:r w:rsidR="00C731F6">
        <w:rPr>
          <w:lang w:val="uk-UA"/>
        </w:rPr>
        <w:t>5</w:t>
      </w:r>
      <w:r>
        <w:rPr>
          <w:lang w:val="uk-UA"/>
        </w:rPr>
        <w:t>. Строк гарантії на Товар – не менше гарантійного строку виробника.</w:t>
      </w:r>
    </w:p>
    <w:p w:rsidR="00E94826" w:rsidRDefault="00E94826" w:rsidP="00E94826">
      <w:pPr>
        <w:tabs>
          <w:tab w:val="left" w:pos="284"/>
        </w:tabs>
      </w:pPr>
      <w:r>
        <w:rPr>
          <w:lang w:val="uk-UA"/>
        </w:rPr>
        <w:t xml:space="preserve">     </w:t>
      </w:r>
      <w:r w:rsidR="00C731F6">
        <w:rPr>
          <w:lang w:val="uk-UA"/>
        </w:rPr>
        <w:t xml:space="preserve"> 6</w:t>
      </w:r>
      <w:r>
        <w:rPr>
          <w:lang w:val="uk-UA"/>
        </w:rPr>
        <w:t>. Товар повинен бути новим.</w:t>
      </w:r>
    </w:p>
    <w:p w:rsidR="004A4204" w:rsidRDefault="004A4204" w:rsidP="004A4204">
      <w:pPr>
        <w:pStyle w:val="HTML"/>
        <w:shd w:val="clear" w:color="auto" w:fill="FFFFFF"/>
        <w:jc w:val="both"/>
        <w:rPr>
          <w:lang w:val="uk-UA"/>
        </w:rPr>
      </w:pPr>
    </w:p>
    <w:p w:rsidR="00E94826" w:rsidRDefault="00E94826" w:rsidP="004A4204">
      <w:pPr>
        <w:pStyle w:val="HTML"/>
        <w:shd w:val="clear" w:color="auto" w:fill="FFFFFF"/>
        <w:jc w:val="both"/>
        <w:rPr>
          <w:lang w:val="uk-UA"/>
        </w:rPr>
      </w:pPr>
    </w:p>
    <w:p w:rsidR="00E94826" w:rsidRPr="00EB5D98" w:rsidRDefault="00E94826" w:rsidP="004A4204">
      <w:pPr>
        <w:pStyle w:val="HTML"/>
        <w:shd w:val="clear" w:color="auto" w:fill="FFFFFF"/>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771E37" w:rsidRPr="00E94826" w:rsidRDefault="00895D7F" w:rsidP="00E94826">
      <w:pPr>
        <w:ind w:left="171"/>
        <w:rPr>
          <w:b/>
          <w:color w:val="000000"/>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E94826" w:rsidRPr="00E94826">
        <w:rPr>
          <w:b/>
          <w:color w:val="040C28"/>
          <w:lang w:val="uk-UA"/>
        </w:rPr>
        <w:t>39160000-1</w:t>
      </w:r>
      <w:r w:rsidR="00E94826" w:rsidRPr="00E94826">
        <w:rPr>
          <w:b/>
          <w:color w:val="202124"/>
          <w:shd w:val="clear" w:color="auto" w:fill="FFFFFF"/>
        </w:rPr>
        <w:t> </w:t>
      </w:r>
      <w:r w:rsidR="00E94826" w:rsidRPr="00E94826">
        <w:rPr>
          <w:b/>
          <w:color w:val="202124"/>
          <w:shd w:val="clear" w:color="auto" w:fill="FFFFFF"/>
          <w:lang w:val="uk-UA"/>
        </w:rPr>
        <w:t xml:space="preserve"> Шкільні меблі</w:t>
      </w:r>
      <w:r w:rsidR="00C731F6">
        <w:rPr>
          <w:b/>
          <w:color w:val="202124"/>
          <w:shd w:val="clear" w:color="auto" w:fill="FFFFFF"/>
          <w:lang w:val="uk-UA"/>
        </w:rPr>
        <w:t xml:space="preserve"> </w:t>
      </w:r>
      <w:r w:rsidR="00E94826" w:rsidRPr="00E94826">
        <w:rPr>
          <w:b/>
          <w:lang w:val="uk-UA" w:eastAsia="ar-SA"/>
        </w:rPr>
        <w:t xml:space="preserve"> (</w:t>
      </w:r>
      <w:r w:rsidR="00E94826" w:rsidRPr="00E94826">
        <w:rPr>
          <w:b/>
          <w:lang w:val="uk-UA"/>
        </w:rPr>
        <w:t>Стіл учнівський 2-</w:t>
      </w:r>
      <w:r w:rsidR="00D11DC9">
        <w:rPr>
          <w:b/>
          <w:lang w:val="uk-UA"/>
        </w:rPr>
        <w:t xml:space="preserve">х </w:t>
      </w:r>
      <w:proofErr w:type="spellStart"/>
      <w:r w:rsidR="00E94826" w:rsidRPr="00E94826">
        <w:rPr>
          <w:b/>
          <w:lang w:val="uk-UA"/>
        </w:rPr>
        <w:t>місний</w:t>
      </w:r>
      <w:proofErr w:type="spellEnd"/>
      <w:r w:rsidR="00E94826" w:rsidRPr="00E94826">
        <w:rPr>
          <w:b/>
          <w:lang w:val="uk-UA"/>
        </w:rPr>
        <w:t xml:space="preserve"> з полицею </w:t>
      </w:r>
      <w:proofErr w:type="spellStart"/>
      <w:r w:rsidR="00E94826" w:rsidRPr="00E94826">
        <w:rPr>
          <w:b/>
          <w:lang w:val="uk-UA"/>
        </w:rPr>
        <w:t>зр</w:t>
      </w:r>
      <w:proofErr w:type="spellEnd"/>
      <w:r w:rsidR="00E94826" w:rsidRPr="00E94826">
        <w:rPr>
          <w:b/>
          <w:lang w:val="uk-UA"/>
        </w:rPr>
        <w:t xml:space="preserve">. </w:t>
      </w:r>
      <w:r w:rsidR="00E94826" w:rsidRPr="00E94826">
        <w:rPr>
          <w:b/>
        </w:rPr>
        <w:t xml:space="preserve">№4-7 </w:t>
      </w:r>
      <w:r w:rsidR="00E94826" w:rsidRPr="00E94826">
        <w:rPr>
          <w:b/>
          <w:lang w:val="uk-UA"/>
        </w:rPr>
        <w:t>з регулюван</w:t>
      </w:r>
      <w:r w:rsidR="00D11DC9">
        <w:rPr>
          <w:b/>
          <w:lang w:val="uk-UA"/>
        </w:rPr>
        <w:t>ня</w:t>
      </w:r>
      <w:r w:rsidR="00E94826" w:rsidRPr="00E94826">
        <w:rPr>
          <w:b/>
          <w:lang w:val="uk-UA"/>
        </w:rPr>
        <w:t xml:space="preserve">м </w:t>
      </w:r>
      <w:r w:rsidR="00E94826" w:rsidRPr="00E94826">
        <w:rPr>
          <w:b/>
        </w:rPr>
        <w:t xml:space="preserve">по </w:t>
      </w:r>
      <w:proofErr w:type="spellStart"/>
      <w:r w:rsidR="00E94826" w:rsidRPr="00E94826">
        <w:rPr>
          <w:b/>
        </w:rPr>
        <w:t>висоті</w:t>
      </w:r>
      <w:proofErr w:type="spellEnd"/>
      <w:r w:rsidR="00E94826" w:rsidRPr="00E94826">
        <w:rPr>
          <w:b/>
        </w:rPr>
        <w:t>;</w:t>
      </w:r>
      <w:r w:rsidR="00E94826" w:rsidRPr="00E94826">
        <w:rPr>
          <w:b/>
          <w:lang w:val="uk-UA"/>
        </w:rPr>
        <w:t xml:space="preserve"> </w:t>
      </w:r>
      <w:proofErr w:type="gramStart"/>
      <w:r w:rsidR="00E94826" w:rsidRPr="00E94826">
        <w:rPr>
          <w:b/>
          <w:lang w:val="uk-UA"/>
        </w:rPr>
        <w:t>с</w:t>
      </w:r>
      <w:proofErr w:type="spellStart"/>
      <w:r w:rsidR="00E94826" w:rsidRPr="00E94826">
        <w:rPr>
          <w:b/>
        </w:rPr>
        <w:t>т</w:t>
      </w:r>
      <w:proofErr w:type="gramEnd"/>
      <w:r w:rsidR="00E94826" w:rsidRPr="00E94826">
        <w:rPr>
          <w:b/>
        </w:rPr>
        <w:t>ілець</w:t>
      </w:r>
      <w:proofErr w:type="spellEnd"/>
      <w:r w:rsidR="00E94826" w:rsidRPr="00E94826">
        <w:rPr>
          <w:b/>
        </w:rPr>
        <w:t xml:space="preserve"> </w:t>
      </w:r>
      <w:proofErr w:type="spellStart"/>
      <w:r w:rsidR="00E94826" w:rsidRPr="00E94826">
        <w:rPr>
          <w:b/>
        </w:rPr>
        <w:t>Т-подібний</w:t>
      </w:r>
      <w:proofErr w:type="spellEnd"/>
      <w:r w:rsidR="00E94826" w:rsidRPr="00E94826">
        <w:rPr>
          <w:b/>
        </w:rPr>
        <w:t xml:space="preserve"> </w:t>
      </w:r>
      <w:r w:rsidR="00E94826" w:rsidRPr="00E94826">
        <w:rPr>
          <w:b/>
          <w:lang w:val="uk-UA"/>
        </w:rPr>
        <w:t xml:space="preserve">з </w:t>
      </w:r>
      <w:proofErr w:type="spellStart"/>
      <w:r w:rsidR="00E94826" w:rsidRPr="00E94826">
        <w:rPr>
          <w:b/>
        </w:rPr>
        <w:t>рег</w:t>
      </w:r>
      <w:r w:rsidR="00E94826" w:rsidRPr="00E94826">
        <w:rPr>
          <w:b/>
          <w:lang w:val="uk-UA"/>
        </w:rPr>
        <w:t>улюванням</w:t>
      </w:r>
      <w:proofErr w:type="spellEnd"/>
      <w:r w:rsidR="00E94826" w:rsidRPr="00E94826">
        <w:rPr>
          <w:b/>
          <w:lang w:val="uk-UA"/>
        </w:rPr>
        <w:t xml:space="preserve"> </w:t>
      </w:r>
      <w:r w:rsidR="00E94826" w:rsidRPr="00E94826">
        <w:rPr>
          <w:b/>
        </w:rPr>
        <w:t xml:space="preserve"> по </w:t>
      </w:r>
      <w:proofErr w:type="spellStart"/>
      <w:r w:rsidR="00E94826" w:rsidRPr="00E94826">
        <w:rPr>
          <w:b/>
        </w:rPr>
        <w:t>висоті</w:t>
      </w:r>
      <w:proofErr w:type="spellEnd"/>
      <w:r w:rsidR="00E94826" w:rsidRPr="00E94826">
        <w:rPr>
          <w:b/>
          <w:lang w:val="uk-UA"/>
        </w:rPr>
        <w:t>)</w:t>
      </w:r>
      <w:r w:rsidR="00771E37" w:rsidRPr="00E94826">
        <w:rPr>
          <w:b/>
          <w:lang w:val="uk-UA" w:eastAsia="ar-SA"/>
        </w:rPr>
        <w:t>.</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A604F1"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A604F1">
        <w:trPr>
          <w:cantSplit/>
          <w:trHeight w:val="1975"/>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sidRPr="002C0109">
              <w:rPr>
                <w:sz w:val="20"/>
                <w:szCs w:val="20"/>
                <w:lang w:val="uk-UA"/>
              </w:rPr>
              <w:t>1.</w:t>
            </w:r>
          </w:p>
        </w:tc>
        <w:tc>
          <w:tcPr>
            <w:tcW w:w="2126" w:type="dxa"/>
            <w:vAlign w:val="bottom"/>
          </w:tcPr>
          <w:p w:rsidR="00C731F6" w:rsidRPr="006341CF" w:rsidRDefault="00C731F6" w:rsidP="00CC3BF3">
            <w:pPr>
              <w:spacing w:line="276" w:lineRule="auto"/>
              <w:ind w:left="32" w:right="100"/>
              <w:rPr>
                <w:color w:val="000000"/>
                <w:sz w:val="20"/>
                <w:szCs w:val="20"/>
                <w:lang w:val="uk-UA"/>
              </w:rPr>
            </w:pP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C731F6" w:rsidP="00CC3BF3">
            <w:pPr>
              <w:spacing w:line="276" w:lineRule="auto"/>
              <w:ind w:left="-180" w:firstLine="180"/>
              <w:jc w:val="center"/>
              <w:rPr>
                <w:lang w:val="uk-UA"/>
              </w:rPr>
            </w:pPr>
          </w:p>
        </w:tc>
        <w:tc>
          <w:tcPr>
            <w:tcW w:w="709" w:type="dxa"/>
            <w:vAlign w:val="center"/>
          </w:tcPr>
          <w:p w:rsidR="00C731F6" w:rsidRPr="006341CF" w:rsidRDefault="00C731F6" w:rsidP="00CC3BF3">
            <w:pPr>
              <w:tabs>
                <w:tab w:val="left" w:pos="374"/>
                <w:tab w:val="left" w:pos="1080"/>
              </w:tabs>
              <w:spacing w:line="276" w:lineRule="auto"/>
              <w:jc w:val="center"/>
              <w:rPr>
                <w:sz w:val="20"/>
                <w:szCs w:val="20"/>
                <w:lang w:val="uk-UA"/>
              </w:rPr>
            </w:pPr>
          </w:p>
        </w:tc>
        <w:tc>
          <w:tcPr>
            <w:tcW w:w="1417" w:type="dxa"/>
            <w:vMerge w:val="restart"/>
            <w:vAlign w:val="center"/>
          </w:tcPr>
          <w:p w:rsidR="00C731F6" w:rsidRPr="001868CD" w:rsidRDefault="00C731F6" w:rsidP="00C731F6">
            <w:pPr>
              <w:spacing w:line="276" w:lineRule="auto"/>
              <w:jc w:val="center"/>
              <w:rPr>
                <w:sz w:val="22"/>
                <w:szCs w:val="22"/>
                <w:lang w:val="uk-UA"/>
              </w:rPr>
            </w:pPr>
            <w:r w:rsidRPr="001868CD">
              <w:rPr>
                <w:color w:val="040C28"/>
                <w:sz w:val="22"/>
                <w:szCs w:val="22"/>
                <w:lang w:val="uk-UA"/>
              </w:rPr>
              <w:t>39160000-1</w:t>
            </w:r>
            <w:r w:rsidRPr="001868CD">
              <w:rPr>
                <w:color w:val="202124"/>
                <w:sz w:val="22"/>
                <w:szCs w:val="22"/>
                <w:shd w:val="clear" w:color="auto" w:fill="FFFFFF"/>
              </w:rPr>
              <w:t> </w:t>
            </w:r>
            <w:r w:rsidRPr="001868CD">
              <w:rPr>
                <w:color w:val="202124"/>
                <w:sz w:val="22"/>
                <w:szCs w:val="22"/>
                <w:shd w:val="clear" w:color="auto" w:fill="FFFFFF"/>
                <w:lang w:val="uk-UA"/>
              </w:rPr>
              <w:t xml:space="preserve"> </w:t>
            </w: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Pr>
                <w:sz w:val="20"/>
                <w:szCs w:val="20"/>
                <w:lang w:val="uk-UA"/>
              </w:rPr>
              <w:t>2.</w:t>
            </w:r>
          </w:p>
        </w:tc>
        <w:tc>
          <w:tcPr>
            <w:tcW w:w="2126" w:type="dxa"/>
            <w:vAlign w:val="bottom"/>
          </w:tcPr>
          <w:p w:rsidR="00C731F6" w:rsidRPr="006341CF" w:rsidRDefault="00C731F6" w:rsidP="00CC3BF3">
            <w:pPr>
              <w:spacing w:line="276" w:lineRule="auto"/>
              <w:ind w:left="32" w:right="100"/>
              <w:rPr>
                <w:color w:val="000000"/>
                <w:sz w:val="20"/>
                <w:szCs w:val="20"/>
                <w:lang w:val="uk-UA"/>
              </w:rPr>
            </w:pP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C731F6" w:rsidP="00CC3BF3">
            <w:pPr>
              <w:spacing w:line="276" w:lineRule="auto"/>
              <w:ind w:left="-180" w:firstLine="180"/>
              <w:jc w:val="center"/>
              <w:rPr>
                <w:lang w:val="uk-UA"/>
              </w:rPr>
            </w:pPr>
          </w:p>
        </w:tc>
        <w:tc>
          <w:tcPr>
            <w:tcW w:w="709" w:type="dxa"/>
            <w:vAlign w:val="center"/>
          </w:tcPr>
          <w:p w:rsidR="00C731F6" w:rsidRPr="006341CF" w:rsidRDefault="00C731F6" w:rsidP="00CC3BF3">
            <w:pPr>
              <w:tabs>
                <w:tab w:val="left" w:pos="374"/>
                <w:tab w:val="left" w:pos="1080"/>
              </w:tabs>
              <w:spacing w:line="276" w:lineRule="auto"/>
              <w:jc w:val="center"/>
              <w:rPr>
                <w:sz w:val="20"/>
                <w:szCs w:val="20"/>
                <w:lang w:val="uk-UA"/>
              </w:rPr>
            </w:pPr>
          </w:p>
        </w:tc>
        <w:tc>
          <w:tcPr>
            <w:tcW w:w="1417" w:type="dxa"/>
            <w:vMerge/>
            <w:vAlign w:val="center"/>
          </w:tcPr>
          <w:p w:rsidR="00C731F6" w:rsidRPr="00C731F6" w:rsidRDefault="00C731F6" w:rsidP="00C731F6">
            <w:pPr>
              <w:spacing w:line="276" w:lineRule="auto"/>
              <w:jc w:val="center"/>
              <w:rPr>
                <w:color w:val="040C28"/>
                <w:lang w:val="uk-UA"/>
              </w:rPr>
            </w:pP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771E37" w:rsidRPr="001327AC" w:rsidTr="00A604F1">
        <w:trPr>
          <w:trHeight w:val="399"/>
        </w:trPr>
        <w:tc>
          <w:tcPr>
            <w:tcW w:w="568" w:type="dxa"/>
            <w:vAlign w:val="center"/>
          </w:tcPr>
          <w:p w:rsidR="00771E37" w:rsidRPr="002C0109" w:rsidRDefault="00771E37"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771E37" w:rsidRPr="002C0109" w:rsidRDefault="00771E37"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709" w:type="dxa"/>
            <w:vAlign w:val="center"/>
          </w:tcPr>
          <w:p w:rsidR="00771E37" w:rsidRPr="002C0109" w:rsidRDefault="00771E37" w:rsidP="00724763">
            <w:pPr>
              <w:jc w:val="center"/>
              <w:rPr>
                <w:sz w:val="20"/>
                <w:szCs w:val="20"/>
                <w:lang w:val="uk-UA"/>
              </w:rPr>
            </w:pPr>
          </w:p>
        </w:tc>
        <w:tc>
          <w:tcPr>
            <w:tcW w:w="709" w:type="dxa"/>
            <w:vAlign w:val="center"/>
          </w:tcPr>
          <w:p w:rsidR="00771E37" w:rsidRPr="002C0109" w:rsidRDefault="00771E37" w:rsidP="00724763">
            <w:pPr>
              <w:tabs>
                <w:tab w:val="left" w:pos="374"/>
                <w:tab w:val="left" w:pos="1080"/>
              </w:tabs>
              <w:jc w:val="center"/>
              <w:rPr>
                <w:sz w:val="20"/>
                <w:szCs w:val="20"/>
                <w:lang w:val="uk-UA"/>
              </w:rPr>
            </w:pPr>
          </w:p>
        </w:tc>
        <w:tc>
          <w:tcPr>
            <w:tcW w:w="1417"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c>
          <w:tcPr>
            <w:tcW w:w="1276" w:type="dxa"/>
            <w:vAlign w:val="center"/>
          </w:tcPr>
          <w:p w:rsidR="00771E37" w:rsidRPr="002C0109" w:rsidRDefault="00771E37" w:rsidP="00724763">
            <w:pPr>
              <w:jc w:val="center"/>
              <w:rPr>
                <w:color w:val="000000"/>
                <w:sz w:val="20"/>
                <w:szCs w:val="20"/>
                <w:lang w:val="uk-UA"/>
              </w:rPr>
            </w:pP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lastRenderedPageBreak/>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5C5B18" w:rsidP="0015796B">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ED556E" w:rsidRDefault="00ED556E" w:rsidP="006E78A5">
      <w:pPr>
        <w:widowControl w:val="0"/>
        <w:jc w:val="center"/>
        <w:rPr>
          <w:b/>
          <w:color w:val="000000"/>
          <w:lang w:val="uk-UA"/>
        </w:rPr>
      </w:pP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771E37" w:rsidRPr="00515ABF" w:rsidRDefault="00916F0C" w:rsidP="00771E37">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proofErr w:type="spellStart"/>
      <w:r w:rsidR="00771E37" w:rsidRPr="00515ABF">
        <w:rPr>
          <w:lang w:val="uk-UA"/>
        </w:rPr>
        <w:t>та</w:t>
      </w:r>
      <w:proofErr w:type="spellEnd"/>
      <w:r w:rsidR="00771E37">
        <w:rPr>
          <w:lang w:val="uk-UA"/>
        </w:rPr>
        <w:t xml:space="preserve"> </w:t>
      </w:r>
      <w:r w:rsidR="00771E37" w:rsidRPr="00515ABF">
        <w:rPr>
          <w:lang w:val="uk-UA"/>
        </w:rPr>
        <w:t>____________________</w:t>
      </w:r>
      <w:r w:rsidR="00771E37" w:rsidRPr="00515ABF">
        <w:rPr>
          <w:u w:val="single"/>
          <w:lang w:val="uk-UA"/>
        </w:rPr>
        <w:t xml:space="preserve">                                              </w:t>
      </w:r>
      <w:r w:rsidR="00771E37" w:rsidRPr="00515ABF">
        <w:rPr>
          <w:u w:val="single"/>
          <w:lang w:val="uk-UA"/>
        </w:rPr>
        <w:tab/>
      </w:r>
      <w:r w:rsidR="00771E37" w:rsidRPr="00515ABF">
        <w:rPr>
          <w:u w:val="single"/>
          <w:lang w:val="uk-UA"/>
        </w:rPr>
        <w:tab/>
      </w:r>
      <w:r w:rsidR="00771E37" w:rsidRPr="00771E37">
        <w:rPr>
          <w:lang w:val="uk-UA"/>
        </w:rPr>
        <w:t>______________</w:t>
      </w:r>
      <w:r w:rsidR="00771E37" w:rsidRPr="00515ABF">
        <w:rPr>
          <w:u w:val="single"/>
          <w:lang w:val="uk-UA"/>
        </w:rPr>
        <w:tab/>
      </w:r>
      <w:r w:rsidR="00771E37" w:rsidRPr="00515ABF">
        <w:rPr>
          <w:lang w:val="uk-UA"/>
        </w:rPr>
        <w:t>________</w:t>
      </w:r>
      <w:r w:rsidR="00771E37">
        <w:rPr>
          <w:lang w:val="uk-UA"/>
        </w:rPr>
        <w:t>_____</w:t>
      </w:r>
      <w:r w:rsidR="00771E37" w:rsidRPr="00515ABF">
        <w:rPr>
          <w:lang w:val="uk-UA"/>
        </w:rPr>
        <w:tab/>
      </w:r>
      <w:r w:rsidR="00771E37" w:rsidRPr="00515ABF">
        <w:rPr>
          <w:sz w:val="20"/>
          <w:szCs w:val="20"/>
          <w:lang w:val="uk-UA"/>
        </w:rPr>
        <w:t xml:space="preserve"> </w:t>
      </w:r>
      <w:r w:rsidR="00771E37">
        <w:rPr>
          <w:sz w:val="20"/>
          <w:szCs w:val="20"/>
          <w:lang w:val="uk-UA"/>
        </w:rPr>
        <w:tab/>
      </w:r>
      <w:r w:rsidR="00771E37">
        <w:rPr>
          <w:sz w:val="20"/>
          <w:szCs w:val="20"/>
          <w:lang w:val="uk-UA"/>
        </w:rPr>
        <w:tab/>
      </w:r>
      <w:r w:rsidR="00771E37">
        <w:rPr>
          <w:sz w:val="20"/>
          <w:szCs w:val="20"/>
          <w:lang w:val="uk-UA"/>
        </w:rPr>
        <w:tab/>
      </w:r>
      <w:r w:rsidR="00771E37">
        <w:rPr>
          <w:sz w:val="20"/>
          <w:szCs w:val="20"/>
          <w:lang w:val="uk-UA"/>
        </w:rPr>
        <w:tab/>
      </w:r>
      <w:r w:rsidR="00771E37" w:rsidRPr="00515ABF">
        <w:rPr>
          <w:sz w:val="20"/>
          <w:szCs w:val="20"/>
          <w:lang w:val="uk-UA"/>
        </w:rPr>
        <w:t xml:space="preserve">(найменування </w:t>
      </w:r>
      <w:r w:rsidR="00771E37">
        <w:rPr>
          <w:sz w:val="20"/>
          <w:szCs w:val="20"/>
          <w:lang w:val="uk-UA"/>
        </w:rPr>
        <w:t>Постачальника</w:t>
      </w:r>
      <w:r w:rsidR="00771E37" w:rsidRPr="00515ABF">
        <w:rPr>
          <w:sz w:val="20"/>
          <w:szCs w:val="20"/>
          <w:lang w:val="uk-UA"/>
        </w:rPr>
        <w:t>)</w:t>
      </w:r>
      <w:r w:rsidR="00771E37" w:rsidRPr="00515ABF">
        <w:rPr>
          <w:lang w:val="uk-UA"/>
        </w:rPr>
        <w:br/>
        <w:t xml:space="preserve">в особі  </w:t>
      </w:r>
      <w:r w:rsidR="00771E37" w:rsidRPr="00515ABF">
        <w:rPr>
          <w:b/>
          <w:lang w:val="uk-UA"/>
        </w:rPr>
        <w:t>______________________________________________________________________________</w:t>
      </w:r>
      <w:r w:rsidR="00771E37" w:rsidRPr="00515ABF">
        <w:rPr>
          <w:lang w:val="uk-UA"/>
        </w:rPr>
        <w:br/>
        <w:t xml:space="preserve">          </w:t>
      </w:r>
      <w:r w:rsidR="00771E37">
        <w:rPr>
          <w:lang w:val="uk-UA"/>
        </w:rPr>
        <w:tab/>
      </w:r>
      <w:r w:rsidR="00771E37">
        <w:rPr>
          <w:lang w:val="uk-UA"/>
        </w:rPr>
        <w:tab/>
      </w:r>
      <w:r w:rsidR="00771E37">
        <w:rPr>
          <w:lang w:val="uk-UA"/>
        </w:rPr>
        <w:tab/>
      </w:r>
      <w:r w:rsidR="00771E37">
        <w:rPr>
          <w:lang w:val="uk-UA"/>
        </w:rPr>
        <w:tab/>
      </w:r>
      <w:r w:rsidR="00771E37" w:rsidRPr="00515ABF">
        <w:rPr>
          <w:lang w:val="uk-UA"/>
        </w:rPr>
        <w:t xml:space="preserve">  </w:t>
      </w:r>
      <w:r w:rsidR="00771E37" w:rsidRPr="00515ABF">
        <w:rPr>
          <w:sz w:val="20"/>
          <w:szCs w:val="20"/>
          <w:lang w:val="uk-UA"/>
        </w:rPr>
        <w:t>(посада, прізвище, ім'я та по батькові)</w:t>
      </w:r>
      <w:r w:rsidR="00771E37" w:rsidRPr="00515ABF">
        <w:rPr>
          <w:lang w:val="uk-UA"/>
        </w:rPr>
        <w:br/>
        <w:t xml:space="preserve">що діє на підставі _____________________________________________________________________ </w:t>
      </w:r>
      <w:r w:rsidR="00771E37" w:rsidRPr="00515ABF">
        <w:rPr>
          <w:lang w:val="uk-UA"/>
        </w:rPr>
        <w:br/>
        <w:t>                              </w:t>
      </w:r>
      <w:r w:rsidR="00771E37" w:rsidRPr="00515ABF">
        <w:rPr>
          <w:sz w:val="20"/>
          <w:szCs w:val="20"/>
          <w:lang w:val="uk-UA"/>
        </w:rPr>
        <w:t>(найменування документа, номер, дата та інші необхідні реквізити)</w:t>
      </w:r>
      <w:r w:rsidR="00771E37" w:rsidRPr="00515ABF">
        <w:rPr>
          <w:lang w:val="uk-UA"/>
        </w:rPr>
        <w:br/>
        <w:t xml:space="preserve">(далі </w:t>
      </w:r>
      <w:r w:rsidR="00771E37">
        <w:rPr>
          <w:lang w:val="uk-UA"/>
        </w:rPr>
        <w:t>–</w:t>
      </w:r>
      <w:r w:rsidR="00771E37" w:rsidRPr="00515ABF">
        <w:rPr>
          <w:lang w:val="uk-UA"/>
        </w:rPr>
        <w:t xml:space="preserve"> </w:t>
      </w:r>
      <w:r w:rsidR="00771E37">
        <w:rPr>
          <w:lang w:val="uk-UA"/>
        </w:rPr>
        <w:t>Постачальник)</w:t>
      </w:r>
      <w:r w:rsidR="00771E37" w:rsidRPr="00515ABF">
        <w:rPr>
          <w:lang w:val="uk-UA"/>
        </w:rPr>
        <w:t>, з іншої сторони, разом - Сторони, уклали цей договір про таке (далі - Договір):</w:t>
      </w:r>
    </w:p>
    <w:p w:rsidR="00916F0C" w:rsidRPr="00515ABF" w:rsidRDefault="00916F0C" w:rsidP="00EE3D43">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916F0C" w:rsidP="001868CD">
      <w:pPr>
        <w:ind w:left="171" w:firstLine="255"/>
        <w:rPr>
          <w:lang w:val="uk-UA"/>
        </w:rPr>
      </w:pPr>
      <w:bookmarkStart w:id="5" w:name="26"/>
      <w:bookmarkEnd w:id="5"/>
      <w:r w:rsidRPr="00515ABF">
        <w:rPr>
          <w:lang w:val="uk-UA"/>
        </w:rPr>
        <w:t xml:space="preserve">1.1. </w:t>
      </w:r>
      <w:r w:rsidR="00A604F1">
        <w:rPr>
          <w:lang w:val="uk-UA"/>
        </w:rPr>
        <w:t xml:space="preserve">Постачальник </w:t>
      </w:r>
      <w:r w:rsidRPr="00515ABF">
        <w:rPr>
          <w:lang w:val="uk-UA"/>
        </w:rPr>
        <w:t>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771E37" w:rsidRPr="009E50EB">
        <w:rPr>
          <w:b/>
          <w:bCs/>
          <w:lang w:val="uk-UA"/>
        </w:rPr>
        <w:t>-</w:t>
      </w:r>
      <w:r w:rsidR="00E94826" w:rsidRPr="00E94826">
        <w:rPr>
          <w:lang w:val="uk-UA"/>
        </w:rPr>
        <w:t xml:space="preserve"> </w:t>
      </w:r>
      <w:r w:rsidR="00E94826" w:rsidRPr="00E94826">
        <w:rPr>
          <w:b/>
          <w:color w:val="040C28"/>
          <w:lang w:val="uk-UA"/>
        </w:rPr>
        <w:t>39160000-1</w:t>
      </w:r>
      <w:r w:rsidR="00E94826" w:rsidRPr="00E94826">
        <w:rPr>
          <w:b/>
          <w:color w:val="202124"/>
          <w:shd w:val="clear" w:color="auto" w:fill="FFFFFF"/>
        </w:rPr>
        <w:t> </w:t>
      </w:r>
      <w:r w:rsidR="00E94826" w:rsidRPr="00E94826">
        <w:rPr>
          <w:b/>
          <w:color w:val="202124"/>
          <w:shd w:val="clear" w:color="auto" w:fill="FFFFFF"/>
          <w:lang w:val="uk-UA"/>
        </w:rPr>
        <w:t xml:space="preserve"> Шкільні меблі</w:t>
      </w:r>
      <w:r w:rsidR="00E94826">
        <w:rPr>
          <w:rFonts w:ascii="Arial" w:hAnsi="Arial" w:cs="Arial"/>
          <w:b/>
          <w:color w:val="000000"/>
          <w:sz w:val="16"/>
          <w:szCs w:val="16"/>
          <w:bdr w:val="none" w:sz="0" w:space="0" w:color="auto" w:frame="1"/>
          <w:shd w:val="clear" w:color="auto" w:fill="FDFEFD"/>
          <w:lang w:val="uk-UA"/>
        </w:rPr>
        <w:t xml:space="preserve"> </w:t>
      </w:r>
      <w:r>
        <w:rPr>
          <w:b/>
          <w:bCs/>
          <w:lang w:val="uk-UA"/>
        </w:rPr>
        <w:t xml:space="preserve">, </w:t>
      </w:r>
      <w:r w:rsidRPr="00515ABF">
        <w:rPr>
          <w:lang w:val="uk-UA"/>
        </w:rPr>
        <w:t>зазначен</w:t>
      </w:r>
      <w:r w:rsidR="0015796B">
        <w:rPr>
          <w:lang w:val="uk-UA"/>
        </w:rPr>
        <w:t xml:space="preserve">ий </w:t>
      </w:r>
      <w:r w:rsidRPr="00515ABF">
        <w:rPr>
          <w:lang w:val="uk-UA"/>
        </w:rPr>
        <w:t xml:space="preserve">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15796B" w:rsidRPr="007B2BCE" w:rsidRDefault="0015796B" w:rsidP="0015796B">
      <w:pPr>
        <w:shd w:val="clear" w:color="auto" w:fill="FFFFFF"/>
        <w:tabs>
          <w:tab w:val="left" w:pos="0"/>
        </w:tabs>
        <w:ind w:left="38" w:right="-1" w:firstLine="426"/>
        <w:jc w:val="both"/>
        <w:rPr>
          <w:spacing w:val="1"/>
          <w:lang w:val="uk-UA"/>
        </w:rPr>
      </w:pPr>
      <w:r w:rsidRPr="007B2BCE">
        <w:rPr>
          <w:spacing w:val="1"/>
          <w:lang w:val="uk-UA"/>
        </w:rPr>
        <w:t xml:space="preserve">1.2. </w:t>
      </w:r>
      <w:r>
        <w:rPr>
          <w:spacing w:val="1"/>
          <w:lang w:val="uk-UA"/>
        </w:rPr>
        <w:t>Н</w:t>
      </w:r>
      <w:r w:rsidRPr="00174D2C">
        <w:rPr>
          <w:kern w:val="2"/>
          <w:lang w:val="uk-UA" w:eastAsia="uk-UA"/>
        </w:rPr>
        <w:t>айменування, технічні характеристики</w:t>
      </w:r>
      <w:r>
        <w:rPr>
          <w:kern w:val="2"/>
          <w:lang w:val="uk-UA" w:eastAsia="uk-UA"/>
        </w:rPr>
        <w:t>, ц</w:t>
      </w:r>
      <w:r w:rsidRPr="007B2BCE">
        <w:rPr>
          <w:spacing w:val="1"/>
          <w:lang w:val="uk-UA"/>
        </w:rPr>
        <w:t xml:space="preserve">іна та кількість товару визначаються у Додатку 1 (Специфікація),  який є невід’ємною частиною даного Договору. </w:t>
      </w:r>
      <w:bookmarkStart w:id="7" w:name="_GoBack"/>
      <w:bookmarkEnd w:id="7"/>
    </w:p>
    <w:p w:rsidR="0015796B" w:rsidRPr="007B2BCE" w:rsidRDefault="0015796B" w:rsidP="0015796B">
      <w:pPr>
        <w:ind w:left="171" w:firstLine="255"/>
        <w:rPr>
          <w:rFonts w:eastAsia="SimSun"/>
          <w:lang w:val="uk-UA"/>
        </w:rPr>
      </w:pPr>
      <w:r>
        <w:rPr>
          <w:spacing w:val="1"/>
          <w:lang w:val="uk-UA"/>
        </w:rPr>
        <w:t xml:space="preserve"> </w:t>
      </w:r>
      <w:r w:rsidRPr="007B2BCE">
        <w:rPr>
          <w:spacing w:val="1"/>
          <w:lang w:val="uk-UA"/>
        </w:rPr>
        <w:t>1.3.</w:t>
      </w:r>
      <w:r w:rsidRPr="007B2BCE">
        <w:rPr>
          <w:lang w:val="uk-UA"/>
        </w:rPr>
        <w:t xml:space="preserve">  Найменування товару:</w:t>
      </w:r>
      <w:r w:rsidRPr="0015796B">
        <w:rPr>
          <w:b/>
          <w:lang w:val="uk-UA"/>
        </w:rPr>
        <w:t xml:space="preserve"> </w:t>
      </w:r>
      <w:r>
        <w:rPr>
          <w:b/>
          <w:lang w:val="uk-UA"/>
        </w:rPr>
        <w:t>с</w:t>
      </w:r>
      <w:r w:rsidRPr="0015796B">
        <w:rPr>
          <w:lang w:val="uk-UA"/>
        </w:rPr>
        <w:t>тіл учнівський 2-</w:t>
      </w:r>
      <w:r w:rsidR="00D11DC9">
        <w:rPr>
          <w:lang w:val="uk-UA"/>
        </w:rPr>
        <w:t xml:space="preserve">х </w:t>
      </w:r>
      <w:proofErr w:type="spellStart"/>
      <w:r w:rsidRPr="0015796B">
        <w:rPr>
          <w:lang w:val="uk-UA"/>
        </w:rPr>
        <w:t>місний</w:t>
      </w:r>
      <w:proofErr w:type="spellEnd"/>
      <w:r w:rsidRPr="0015796B">
        <w:rPr>
          <w:lang w:val="uk-UA"/>
        </w:rPr>
        <w:t xml:space="preserve"> з полицею </w:t>
      </w:r>
      <w:proofErr w:type="spellStart"/>
      <w:r w:rsidRPr="0015796B">
        <w:rPr>
          <w:lang w:val="uk-UA"/>
        </w:rPr>
        <w:t>зр</w:t>
      </w:r>
      <w:proofErr w:type="spellEnd"/>
      <w:r w:rsidRPr="0015796B">
        <w:rPr>
          <w:lang w:val="uk-UA"/>
        </w:rPr>
        <w:t xml:space="preserve">. </w:t>
      </w:r>
      <w:r w:rsidRPr="0015796B">
        <w:t xml:space="preserve">№4-7 </w:t>
      </w:r>
      <w:r w:rsidRPr="0015796B">
        <w:rPr>
          <w:lang w:val="uk-UA"/>
        </w:rPr>
        <w:t>з регулюванн</w:t>
      </w:r>
      <w:r w:rsidR="00D11DC9">
        <w:rPr>
          <w:lang w:val="uk-UA"/>
        </w:rPr>
        <w:t>я</w:t>
      </w:r>
      <w:r w:rsidRPr="0015796B">
        <w:rPr>
          <w:lang w:val="uk-UA"/>
        </w:rPr>
        <w:t xml:space="preserve">м </w:t>
      </w:r>
      <w:r w:rsidRPr="0015796B">
        <w:t xml:space="preserve">по </w:t>
      </w:r>
      <w:proofErr w:type="spellStart"/>
      <w:r w:rsidRPr="0015796B">
        <w:t>висоті</w:t>
      </w:r>
      <w:proofErr w:type="spellEnd"/>
      <w:r w:rsidRPr="0015796B">
        <w:t>;</w:t>
      </w:r>
      <w:r w:rsidRPr="0015796B">
        <w:rPr>
          <w:lang w:val="uk-UA"/>
        </w:rPr>
        <w:t xml:space="preserve"> </w:t>
      </w:r>
      <w:proofErr w:type="gramStart"/>
      <w:r w:rsidRPr="0015796B">
        <w:rPr>
          <w:lang w:val="uk-UA"/>
        </w:rPr>
        <w:t>с</w:t>
      </w:r>
      <w:proofErr w:type="spellStart"/>
      <w:r w:rsidRPr="0015796B">
        <w:t>т</w:t>
      </w:r>
      <w:proofErr w:type="gramEnd"/>
      <w:r w:rsidRPr="0015796B">
        <w:t>ілець</w:t>
      </w:r>
      <w:proofErr w:type="spellEnd"/>
      <w:r w:rsidRPr="0015796B">
        <w:t xml:space="preserve"> </w:t>
      </w:r>
      <w:proofErr w:type="spellStart"/>
      <w:r w:rsidRPr="0015796B">
        <w:t>Т-подібний</w:t>
      </w:r>
      <w:proofErr w:type="spellEnd"/>
      <w:r w:rsidRPr="0015796B">
        <w:t xml:space="preserve"> </w:t>
      </w:r>
      <w:r w:rsidRPr="0015796B">
        <w:rPr>
          <w:lang w:val="uk-UA"/>
        </w:rPr>
        <w:t xml:space="preserve">з </w:t>
      </w:r>
      <w:proofErr w:type="spellStart"/>
      <w:r w:rsidRPr="0015796B">
        <w:t>рег</w:t>
      </w:r>
      <w:r w:rsidRPr="0015796B">
        <w:rPr>
          <w:lang w:val="uk-UA"/>
        </w:rPr>
        <w:t>улюванням</w:t>
      </w:r>
      <w:proofErr w:type="spellEnd"/>
      <w:r w:rsidRPr="0015796B">
        <w:rPr>
          <w:lang w:val="uk-UA"/>
        </w:rPr>
        <w:t xml:space="preserve"> </w:t>
      </w:r>
      <w:r w:rsidRPr="0015796B">
        <w:t xml:space="preserve"> по </w:t>
      </w:r>
      <w:proofErr w:type="spellStart"/>
      <w:r w:rsidRPr="0015796B">
        <w:t>висоті</w:t>
      </w:r>
      <w:proofErr w:type="spellEnd"/>
      <w:r>
        <w:rPr>
          <w:rFonts w:eastAsia="Calibri"/>
          <w:lang w:val="uk-UA"/>
        </w:rPr>
        <w:t>.</w:t>
      </w:r>
    </w:p>
    <w:p w:rsidR="0015796B" w:rsidRPr="007B2BCE" w:rsidRDefault="0015796B" w:rsidP="0015796B">
      <w:pPr>
        <w:tabs>
          <w:tab w:val="left" w:pos="993"/>
        </w:tabs>
        <w:suppressAutoHyphens/>
        <w:ind w:firstLine="426"/>
        <w:jc w:val="both"/>
        <w:rPr>
          <w:kern w:val="2"/>
          <w:lang w:val="uk-UA" w:eastAsia="uk-UA"/>
        </w:rPr>
      </w:pPr>
      <w:r w:rsidRPr="007B2BCE">
        <w:rPr>
          <w:rFonts w:eastAsia="SimSun"/>
          <w:lang w:val="uk-UA"/>
        </w:rPr>
        <w:t xml:space="preserve"> </w:t>
      </w:r>
      <w:r>
        <w:rPr>
          <w:rFonts w:eastAsia="SimSun"/>
          <w:lang w:val="uk-UA"/>
        </w:rPr>
        <w:t>1</w:t>
      </w:r>
      <w:r w:rsidRPr="007B2BCE">
        <w:rPr>
          <w:rFonts w:eastAsia="SimSun"/>
          <w:lang w:val="uk-UA"/>
        </w:rPr>
        <w:t xml:space="preserve">.4. </w:t>
      </w:r>
      <w:r w:rsidRPr="007B2BCE">
        <w:rPr>
          <w:lang w:val="uk-UA"/>
        </w:rPr>
        <w:t>Постачальник</w:t>
      </w:r>
      <w:r w:rsidRPr="007B2BCE">
        <w:rPr>
          <w:kern w:val="2"/>
          <w:lang w:val="uk-UA" w:eastAsia="uk-UA"/>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796B" w:rsidRPr="007B2BCE" w:rsidRDefault="0015796B" w:rsidP="0015796B">
      <w:pPr>
        <w:ind w:firstLine="426"/>
        <w:jc w:val="both"/>
        <w:rPr>
          <w:lang w:val="uk-UA"/>
        </w:rPr>
      </w:pPr>
      <w:r w:rsidRPr="007B2BCE">
        <w:rPr>
          <w:lang w:val="uk-UA"/>
        </w:rPr>
        <w:t>1.</w:t>
      </w:r>
      <w:r>
        <w:rPr>
          <w:lang w:val="uk-UA"/>
        </w:rPr>
        <w:t>5</w:t>
      </w:r>
      <w:r w:rsidRPr="007B2BCE">
        <w:rPr>
          <w:lang w:val="uk-UA"/>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5796B" w:rsidRPr="007B2BCE" w:rsidRDefault="00916F0C" w:rsidP="0015796B">
      <w:pPr>
        <w:shd w:val="clear" w:color="auto" w:fill="FFFFFF"/>
        <w:ind w:firstLine="434"/>
        <w:jc w:val="center"/>
        <w:rPr>
          <w:b/>
          <w:spacing w:val="1"/>
          <w:lang w:val="uk-UA"/>
        </w:rPr>
      </w:pPr>
      <w:bookmarkStart w:id="8" w:name="30"/>
      <w:bookmarkEnd w:id="8"/>
      <w:r w:rsidRPr="00515ABF">
        <w:rPr>
          <w:b/>
          <w:bCs/>
          <w:lang w:val="uk-UA"/>
        </w:rPr>
        <w:t>II.</w:t>
      </w:r>
      <w:r w:rsidR="0015796B" w:rsidRPr="0015796B">
        <w:rPr>
          <w:b/>
          <w:bCs/>
          <w:spacing w:val="1"/>
          <w:lang w:val="uk-UA"/>
        </w:rPr>
        <w:t xml:space="preserve"> </w:t>
      </w:r>
      <w:r w:rsidR="0015796B" w:rsidRPr="007B2BCE">
        <w:rPr>
          <w:b/>
          <w:bCs/>
          <w:spacing w:val="1"/>
          <w:lang w:val="uk-UA"/>
        </w:rPr>
        <w:t xml:space="preserve">ІНФОРМАЦІЯ </w:t>
      </w:r>
      <w:r w:rsidR="0015796B" w:rsidRPr="007B2BCE">
        <w:rPr>
          <w:b/>
          <w:spacing w:val="1"/>
          <w:lang w:val="uk-UA"/>
        </w:rPr>
        <w:t>ПРО ТОВАР</w:t>
      </w:r>
    </w:p>
    <w:p w:rsidR="0015796B" w:rsidRDefault="0015796B" w:rsidP="0015796B">
      <w:pPr>
        <w:shd w:val="clear" w:color="auto" w:fill="FFFFFF"/>
        <w:tabs>
          <w:tab w:val="left" w:pos="1008"/>
        </w:tabs>
        <w:ind w:firstLine="434"/>
        <w:rPr>
          <w:lang w:val="uk-UA"/>
        </w:rPr>
      </w:pPr>
      <w:r w:rsidRPr="007B2BCE">
        <w:rPr>
          <w:spacing w:val="-1"/>
          <w:lang w:val="uk-UA"/>
        </w:rPr>
        <w:t xml:space="preserve"> 2.1. </w:t>
      </w:r>
      <w:r w:rsidRPr="007B2BCE">
        <w:rPr>
          <w:lang w:val="uk-UA"/>
        </w:rPr>
        <w:t>Постачальник</w:t>
      </w:r>
      <w:r>
        <w:rPr>
          <w:lang w:val="uk-UA"/>
        </w:rPr>
        <w:t xml:space="preserve"> має надати сертифікат відповідності та Висновок державної санітарно-гігієнічної експертизи на обладнання вітчизняного виробництва, сертифікат відповідності(якості) та/або  Висновок державної санітарно-гігієнічної експертизи на обладнання іноземного виробництва.</w:t>
      </w:r>
    </w:p>
    <w:p w:rsidR="0015796B" w:rsidRDefault="0015796B" w:rsidP="0015796B">
      <w:pPr>
        <w:tabs>
          <w:tab w:val="left" w:pos="284"/>
        </w:tabs>
        <w:ind w:firstLine="434"/>
        <w:rPr>
          <w:lang w:val="uk-UA"/>
        </w:rPr>
      </w:pPr>
      <w:r>
        <w:rPr>
          <w:lang w:val="uk-UA"/>
        </w:rPr>
        <w:t>2.2. Товар, що поставляється, повинен мати на момент поставки сертифікат походження продукції та/або технічний паспорт на виріб та/або декларацію про відповідність вимогам технічних регламентів, бути укомплектоване україномовними інструкціями про використання та зберігання.</w:t>
      </w:r>
    </w:p>
    <w:p w:rsidR="0015796B" w:rsidRDefault="0015796B" w:rsidP="0015796B">
      <w:pPr>
        <w:tabs>
          <w:tab w:val="left" w:pos="284"/>
        </w:tabs>
        <w:ind w:firstLine="434"/>
        <w:rPr>
          <w:lang w:val="uk-UA"/>
        </w:rPr>
      </w:pPr>
      <w:r>
        <w:rPr>
          <w:lang w:val="uk-UA"/>
        </w:rPr>
        <w:t>2.3. Товар повинен бути новим та мати строк гарантії  не менше гарантійного строку виробника.</w:t>
      </w:r>
    </w:p>
    <w:p w:rsidR="00916F0C" w:rsidRDefault="00916F0C" w:rsidP="0015796B">
      <w:pPr>
        <w:shd w:val="clear" w:color="auto" w:fill="FFFFFF"/>
        <w:spacing w:before="120"/>
        <w:ind w:firstLine="426"/>
        <w:jc w:val="center"/>
        <w:rPr>
          <w:b/>
          <w:bCs/>
          <w:lang w:val="uk-UA"/>
        </w:rPr>
      </w:pPr>
      <w:bookmarkStart w:id="9" w:name="31"/>
      <w:bookmarkEnd w:id="9"/>
      <w:r w:rsidRPr="00515ABF">
        <w:rPr>
          <w:b/>
          <w:bCs/>
          <w:lang w:val="uk-UA"/>
        </w:rPr>
        <w:t>III. ЦІНА ДОГОВОРУ</w:t>
      </w:r>
    </w:p>
    <w:p w:rsidR="0015796B" w:rsidRPr="007B2BCE" w:rsidRDefault="0015796B" w:rsidP="0015796B">
      <w:pPr>
        <w:shd w:val="clear" w:color="auto" w:fill="FFFFFF"/>
        <w:ind w:left="19" w:firstLine="426"/>
        <w:rPr>
          <w:lang w:val="uk-UA"/>
        </w:rPr>
      </w:pPr>
      <w:r>
        <w:rPr>
          <w:spacing w:val="1"/>
          <w:lang w:val="uk-UA"/>
        </w:rPr>
        <w:t xml:space="preserve"> 3</w:t>
      </w:r>
      <w:r w:rsidRPr="007B2BCE">
        <w:rPr>
          <w:spacing w:val="1"/>
          <w:lang w:val="uk-UA"/>
        </w:rPr>
        <w:t>.1.</w:t>
      </w:r>
      <w:r w:rsidRPr="007B2BCE">
        <w:rPr>
          <w:b/>
          <w:spacing w:val="1"/>
          <w:lang w:val="uk-UA"/>
        </w:rPr>
        <w:t xml:space="preserve"> </w:t>
      </w:r>
      <w:r>
        <w:rPr>
          <w:b/>
          <w:spacing w:val="1"/>
          <w:lang w:val="uk-UA"/>
        </w:rPr>
        <w:t xml:space="preserve"> </w:t>
      </w:r>
      <w:r w:rsidRPr="002234D9">
        <w:rPr>
          <w:spacing w:val="1"/>
          <w:lang w:val="uk-UA"/>
        </w:rPr>
        <w:t>Загальна ц</w:t>
      </w:r>
      <w:r w:rsidRPr="007B2BCE">
        <w:rPr>
          <w:spacing w:val="1"/>
          <w:lang w:val="uk-UA"/>
        </w:rPr>
        <w:t>іна цього Договору складає</w:t>
      </w:r>
      <w:r w:rsidRPr="007B2BCE">
        <w:rPr>
          <w:b/>
          <w:spacing w:val="1"/>
          <w:lang w:val="uk-UA"/>
        </w:rPr>
        <w:t>:______грн. (</w:t>
      </w:r>
      <w:r w:rsidRPr="007B2BCE">
        <w:rPr>
          <w:b/>
          <w:spacing w:val="1"/>
          <w:u w:val="single"/>
          <w:lang w:val="uk-UA"/>
        </w:rPr>
        <w:t>прописом     грн.   коп</w:t>
      </w:r>
      <w:r w:rsidRPr="007B2BCE">
        <w:rPr>
          <w:b/>
          <w:spacing w:val="1"/>
          <w:lang w:val="uk-UA"/>
        </w:rPr>
        <w:t xml:space="preserve">. </w:t>
      </w:r>
      <w:r w:rsidRPr="001D0BE0">
        <w:rPr>
          <w:b/>
          <w:spacing w:val="1"/>
          <w:lang w:val="uk-UA"/>
        </w:rPr>
        <w:t>), з/без  ПДВ.</w:t>
      </w:r>
      <w:r w:rsidRPr="007B2BCE">
        <w:rPr>
          <w:spacing w:val="1"/>
          <w:u w:val="single"/>
          <w:lang w:val="uk-UA"/>
        </w:rPr>
        <w:t xml:space="preserve"> </w:t>
      </w:r>
    </w:p>
    <w:p w:rsidR="0015796B" w:rsidRDefault="0015796B" w:rsidP="0015796B">
      <w:pPr>
        <w:shd w:val="clear" w:color="auto" w:fill="FFFFFF"/>
        <w:ind w:left="19" w:firstLine="426"/>
        <w:jc w:val="both"/>
        <w:rPr>
          <w:spacing w:val="-9"/>
          <w:lang w:val="uk-UA"/>
        </w:rPr>
      </w:pPr>
      <w:r w:rsidRPr="007B2BCE">
        <w:rPr>
          <w:lang w:val="uk-UA"/>
        </w:rPr>
        <w:t xml:space="preserve"> </w:t>
      </w:r>
      <w:r>
        <w:rPr>
          <w:lang w:val="uk-UA"/>
        </w:rPr>
        <w:t>3</w:t>
      </w:r>
      <w:r w:rsidRPr="007B2BCE">
        <w:rPr>
          <w:spacing w:val="-9"/>
          <w:lang w:val="uk-UA"/>
        </w:rPr>
        <w:t>.2.</w:t>
      </w:r>
      <w:r>
        <w:rPr>
          <w:spacing w:val="-9"/>
          <w:lang w:val="uk-UA"/>
        </w:rPr>
        <w:t xml:space="preserve"> </w:t>
      </w:r>
      <w:r w:rsidRPr="007B2BCE">
        <w:rPr>
          <w:spacing w:val="-9"/>
          <w:lang w:val="uk-UA"/>
        </w:rPr>
        <w:t xml:space="preserve"> </w:t>
      </w:r>
      <w:r>
        <w:rPr>
          <w:spacing w:val="-9"/>
          <w:lang w:val="uk-UA"/>
        </w:rPr>
        <w:t xml:space="preserve"> </w:t>
      </w:r>
      <w:r w:rsidRPr="007B2BCE">
        <w:rPr>
          <w:spacing w:val="-9"/>
          <w:lang w:val="uk-UA"/>
        </w:rPr>
        <w:t>Ціни на товар встановлюються в національній валюті України.</w:t>
      </w:r>
    </w:p>
    <w:p w:rsidR="0015796B" w:rsidRPr="00515ABF" w:rsidRDefault="0015796B" w:rsidP="0015796B">
      <w:pPr>
        <w:ind w:right="-1" w:firstLine="426"/>
        <w:jc w:val="both"/>
        <w:outlineLvl w:val="0"/>
        <w:rPr>
          <w:lang w:val="uk-UA"/>
        </w:rPr>
      </w:pPr>
      <w:r>
        <w:rPr>
          <w:lang w:val="uk-UA"/>
        </w:rPr>
        <w:t xml:space="preserve"> 3</w:t>
      </w:r>
      <w:r w:rsidRPr="00515ABF">
        <w:rPr>
          <w:lang w:val="uk-UA"/>
        </w:rPr>
        <w:t>.</w:t>
      </w:r>
      <w:r>
        <w:rPr>
          <w:lang w:val="uk-UA"/>
        </w:rPr>
        <w:t>3.</w:t>
      </w:r>
      <w:r w:rsidRPr="00515ABF">
        <w:rPr>
          <w:lang w:val="uk-UA"/>
        </w:rPr>
        <w:t xml:space="preserve">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5796B" w:rsidRPr="00515ABF" w:rsidRDefault="0015796B" w:rsidP="0015796B">
      <w:pPr>
        <w:ind w:right="-1" w:firstLine="434"/>
        <w:jc w:val="both"/>
        <w:rPr>
          <w:lang w:val="uk-UA"/>
        </w:rPr>
      </w:pPr>
      <w:r>
        <w:rPr>
          <w:lang w:val="uk-UA"/>
        </w:rPr>
        <w:t xml:space="preserve"> 3.4.</w:t>
      </w:r>
      <w:r w:rsidRPr="00515ABF">
        <w:rPr>
          <w:lang w:val="uk-UA"/>
        </w:rPr>
        <w:t xml:space="preserve">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15796B" w:rsidRPr="00515ABF" w:rsidRDefault="0015796B" w:rsidP="0015796B">
      <w:pPr>
        <w:shd w:val="clear" w:color="auto" w:fill="FFFFFF"/>
        <w:ind w:firstLine="426"/>
        <w:rPr>
          <w:lang w:val="uk-UA"/>
        </w:rPr>
      </w:pPr>
      <w:r>
        <w:rPr>
          <w:spacing w:val="-9"/>
          <w:lang w:val="uk-UA"/>
        </w:rPr>
        <w:lastRenderedPageBreak/>
        <w:t xml:space="preserve"> 3</w:t>
      </w:r>
      <w:r w:rsidRPr="007B2BCE">
        <w:rPr>
          <w:spacing w:val="-9"/>
          <w:lang w:val="uk-UA"/>
        </w:rPr>
        <w:t>.</w:t>
      </w:r>
      <w:r>
        <w:rPr>
          <w:spacing w:val="-9"/>
          <w:lang w:val="uk-UA"/>
        </w:rPr>
        <w:t>5</w:t>
      </w:r>
      <w:r w:rsidRPr="007B2BCE">
        <w:rPr>
          <w:spacing w:val="-9"/>
          <w:lang w:val="uk-UA"/>
        </w:rPr>
        <w:t>. Сума цього договору може бути зменшена за взаємною згодою Сторін.</w:t>
      </w:r>
      <w:r w:rsidRPr="007B2BCE">
        <w:rPr>
          <w:spacing w:val="-2"/>
          <w:lang w:val="uk-UA"/>
        </w:rPr>
        <w:t xml:space="preserve">   </w:t>
      </w:r>
    </w:p>
    <w:p w:rsidR="00916F0C" w:rsidRPr="00515ABF" w:rsidRDefault="00916F0C" w:rsidP="00EE3D43">
      <w:pPr>
        <w:shd w:val="clear" w:color="auto" w:fill="FFFFFF"/>
        <w:spacing w:before="120"/>
        <w:ind w:firstLine="426"/>
        <w:jc w:val="center"/>
        <w:rPr>
          <w:lang w:val="uk-UA"/>
        </w:rPr>
      </w:pPr>
      <w:bookmarkStart w:id="10" w:name="33"/>
      <w:bookmarkStart w:id="11" w:name="35"/>
      <w:bookmarkEnd w:id="10"/>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w:t>
      </w:r>
      <w:r w:rsidR="00A604F1">
        <w:rPr>
          <w:lang w:val="uk-UA"/>
        </w:rPr>
        <w:t>надання</w:t>
      </w:r>
      <w:r w:rsidRPr="00515ABF">
        <w:rPr>
          <w:lang w:val="uk-UA"/>
        </w:rPr>
        <w:t xml:space="preserve"> </w:t>
      </w:r>
      <w:r w:rsidR="00A604F1">
        <w:rPr>
          <w:lang w:val="uk-UA"/>
        </w:rPr>
        <w:t xml:space="preserve">Постачальник </w:t>
      </w:r>
      <w:r w:rsidRPr="00515ABF">
        <w:rPr>
          <w:lang w:val="uk-UA"/>
        </w:rPr>
        <w:t xml:space="preserve"> накладної на оплату товару (далі – накладна).</w:t>
      </w:r>
    </w:p>
    <w:p w:rsidR="00916F0C" w:rsidRPr="00515ABF" w:rsidRDefault="00916F0C" w:rsidP="0013611C">
      <w:pPr>
        <w:ind w:firstLine="426"/>
        <w:jc w:val="both"/>
        <w:rPr>
          <w:lang w:val="uk-UA"/>
        </w:rPr>
      </w:pPr>
      <w:r w:rsidRPr="00515ABF">
        <w:rPr>
          <w:lang w:val="uk-UA"/>
        </w:rPr>
        <w:t>4.</w:t>
      </w:r>
      <w:r w:rsidR="0015796B">
        <w:rPr>
          <w:lang w:val="uk-UA"/>
        </w:rPr>
        <w:t>2</w:t>
      </w:r>
      <w:r w:rsidRPr="00515ABF">
        <w:rPr>
          <w:lang w:val="uk-UA"/>
        </w:rPr>
        <w:t xml:space="preserve">.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4.</w:t>
      </w:r>
      <w:r w:rsidR="0015796B">
        <w:rPr>
          <w:lang w:val="uk-UA"/>
        </w:rPr>
        <w:t>3</w:t>
      </w:r>
      <w:r w:rsidRPr="00515ABF">
        <w:rPr>
          <w:lang w:val="uk-UA"/>
        </w:rPr>
        <w:t xml:space="preserve">.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15796B" w:rsidP="0013611C">
      <w:pPr>
        <w:ind w:firstLine="426"/>
        <w:jc w:val="both"/>
        <w:rPr>
          <w:lang w:val="uk-UA"/>
        </w:rPr>
      </w:pPr>
      <w:r>
        <w:rPr>
          <w:lang w:val="uk-UA"/>
        </w:rPr>
        <w:t>4.4</w:t>
      </w:r>
      <w:r w:rsidR="00916F0C" w:rsidRPr="00515ABF">
        <w:rPr>
          <w:lang w:val="uk-UA"/>
        </w:rPr>
        <w:t xml:space="preserve">. </w:t>
      </w:r>
      <w:r w:rsidR="00916F0C">
        <w:rPr>
          <w:lang w:val="uk-UA"/>
        </w:rPr>
        <w:t>Замовник</w:t>
      </w:r>
      <w:r w:rsidR="00916F0C" w:rsidRPr="00515ABF">
        <w:rPr>
          <w:lang w:val="uk-UA"/>
        </w:rPr>
        <w:t xml:space="preserve"> не приймає претензій за несвоєчасну сплату якщо помилки у розрахункових документах допущені </w:t>
      </w:r>
      <w:r w:rsidR="00A604F1">
        <w:rPr>
          <w:lang w:val="uk-UA"/>
        </w:rPr>
        <w:t>Постачальник</w:t>
      </w:r>
      <w:r w:rsidR="00916F0C" w:rsidRPr="00515ABF">
        <w:rPr>
          <w:lang w:val="uk-UA"/>
        </w:rPr>
        <w:t>ом.</w:t>
      </w:r>
    </w:p>
    <w:p w:rsidR="0015796B" w:rsidRPr="007B2BCE" w:rsidRDefault="0015796B" w:rsidP="0015796B">
      <w:pPr>
        <w:shd w:val="clear" w:color="auto" w:fill="FFFFFF"/>
        <w:spacing w:before="120"/>
        <w:ind w:firstLine="434"/>
        <w:jc w:val="center"/>
        <w:rPr>
          <w:lang w:val="uk-UA"/>
        </w:rPr>
      </w:pPr>
      <w:bookmarkStart w:id="13" w:name="41"/>
      <w:bookmarkEnd w:id="13"/>
      <w:r w:rsidRPr="007B2BCE">
        <w:rPr>
          <w:b/>
          <w:bCs/>
          <w:lang w:val="uk-UA"/>
        </w:rPr>
        <w:t>V. ПОСТАВКА ТОВАРІВ</w:t>
      </w:r>
    </w:p>
    <w:p w:rsidR="0015796B" w:rsidRPr="007B2BCE" w:rsidRDefault="0015796B" w:rsidP="0015796B">
      <w:pPr>
        <w:ind w:firstLine="434"/>
        <w:jc w:val="both"/>
        <w:rPr>
          <w:lang w:val="uk-UA"/>
        </w:rPr>
      </w:pPr>
      <w:r w:rsidRPr="007B2BCE">
        <w:rPr>
          <w:lang w:val="uk-UA"/>
        </w:rPr>
        <w:t xml:space="preserve">5.1. Строк (термін) поставки (передачі) товарів  -  </w:t>
      </w:r>
      <w:r w:rsidRPr="00E05612">
        <w:rPr>
          <w:lang w:val="uk-UA"/>
        </w:rPr>
        <w:t>до 3</w:t>
      </w:r>
      <w:r w:rsidR="004B5B08">
        <w:rPr>
          <w:lang w:val="uk-UA"/>
        </w:rPr>
        <w:t>0</w:t>
      </w:r>
      <w:r w:rsidRPr="00E05612">
        <w:rPr>
          <w:lang w:val="uk-UA"/>
        </w:rPr>
        <w:t>.0</w:t>
      </w:r>
      <w:r w:rsidR="003D7524">
        <w:rPr>
          <w:lang w:val="uk-UA"/>
        </w:rPr>
        <w:t>9</w:t>
      </w:r>
      <w:r w:rsidRPr="00E05612">
        <w:rPr>
          <w:lang w:val="uk-UA"/>
        </w:rPr>
        <w:t>.2023 року.</w:t>
      </w:r>
    </w:p>
    <w:p w:rsidR="0015796B" w:rsidRDefault="0015796B" w:rsidP="0015796B">
      <w:pPr>
        <w:ind w:firstLine="434"/>
        <w:jc w:val="both"/>
        <w:rPr>
          <w:lang w:val="uk-UA"/>
        </w:rPr>
      </w:pPr>
      <w:r w:rsidRPr="007B2BCE">
        <w:rPr>
          <w:lang w:val="uk-UA"/>
        </w:rPr>
        <w:t xml:space="preserve">5.2. Строк поставки товарів відповідно до взаємоузгодженого </w:t>
      </w:r>
      <w:r>
        <w:rPr>
          <w:lang w:val="uk-UA"/>
        </w:rPr>
        <w:t>календарного плану поставки товару</w:t>
      </w:r>
      <w:r w:rsidRPr="007B2BCE">
        <w:rPr>
          <w:lang w:val="uk-UA"/>
        </w:rPr>
        <w:t xml:space="preserve">. Строки постачання можуть змінюватися за погодженням Сторін. </w:t>
      </w:r>
    </w:p>
    <w:p w:rsidR="0015796B" w:rsidRPr="007B2BCE" w:rsidRDefault="0015796B" w:rsidP="0015796B">
      <w:pPr>
        <w:ind w:firstLine="434"/>
        <w:jc w:val="both"/>
        <w:rPr>
          <w:lang w:val="uk-UA"/>
        </w:rPr>
      </w:pPr>
      <w:r w:rsidRPr="007B2BCE">
        <w:rPr>
          <w:lang w:val="uk-UA"/>
        </w:rPr>
        <w:t xml:space="preserve">5.3 Під час поставки Товару </w:t>
      </w:r>
      <w:r>
        <w:rPr>
          <w:lang w:val="uk-UA"/>
        </w:rPr>
        <w:t xml:space="preserve">Постачальник </w:t>
      </w:r>
      <w:r w:rsidRPr="007B2BCE">
        <w:rPr>
          <w:lang w:val="uk-UA"/>
        </w:rPr>
        <w:t>повинен забезпечити</w:t>
      </w:r>
      <w:r>
        <w:rPr>
          <w:lang w:val="uk-UA"/>
        </w:rPr>
        <w:t xml:space="preserve"> </w:t>
      </w:r>
      <w:r w:rsidRPr="007B2BCE">
        <w:rPr>
          <w:lang w:val="uk-UA"/>
        </w:rPr>
        <w:t xml:space="preserve">збереження Товару під час перевезення, мати всі необхідні дозвільні документи, включно з документами на транспорт.                                                                                                                                                                                                     </w:t>
      </w:r>
    </w:p>
    <w:p w:rsidR="0015796B" w:rsidRPr="007B2BCE" w:rsidRDefault="0015796B" w:rsidP="0015796B">
      <w:pPr>
        <w:shd w:val="clear" w:color="auto" w:fill="FFFFFF"/>
        <w:ind w:firstLine="434"/>
        <w:jc w:val="both"/>
        <w:rPr>
          <w:lang w:val="uk-UA"/>
        </w:rPr>
      </w:pPr>
      <w:r w:rsidRPr="007B2BCE">
        <w:rPr>
          <w:lang w:val="uk-UA"/>
        </w:rPr>
        <w:t>5.</w:t>
      </w:r>
      <w:r>
        <w:rPr>
          <w:lang w:val="uk-UA"/>
        </w:rPr>
        <w:t>4</w:t>
      </w:r>
      <w:r w:rsidRPr="007B2BCE">
        <w:rPr>
          <w:lang w:val="uk-UA"/>
        </w:rPr>
        <w:t xml:space="preserve">. Приймання - передача Товару по кількості проводиться відповідно до супроводжуючих поставку товару документів (за наявності </w:t>
      </w:r>
      <w:proofErr w:type="spellStart"/>
      <w:r w:rsidRPr="007B2BCE">
        <w:rPr>
          <w:lang w:val="uk-UA"/>
        </w:rPr>
        <w:t>товаро-транспортної</w:t>
      </w:r>
      <w:proofErr w:type="spellEnd"/>
      <w:r w:rsidRPr="007B2BCE">
        <w:rPr>
          <w:lang w:val="uk-UA"/>
        </w:rPr>
        <w:t xml:space="preserve"> накладної та відповідного маркування), по якості - відповідно до документів, що засвідчують його якість. </w:t>
      </w:r>
    </w:p>
    <w:p w:rsidR="0015796B" w:rsidRDefault="0015796B" w:rsidP="0015796B">
      <w:pPr>
        <w:shd w:val="clear" w:color="auto" w:fill="FFFFFF"/>
        <w:tabs>
          <w:tab w:val="left" w:pos="1046"/>
        </w:tabs>
        <w:ind w:firstLine="434"/>
        <w:jc w:val="both"/>
        <w:rPr>
          <w:lang w:val="uk-UA"/>
        </w:rPr>
      </w:pPr>
      <w:r w:rsidRPr="007B2BCE">
        <w:rPr>
          <w:lang w:val="uk-UA"/>
        </w:rPr>
        <w:t>5.</w:t>
      </w:r>
      <w:r>
        <w:rPr>
          <w:lang w:val="uk-UA"/>
        </w:rPr>
        <w:t>5</w:t>
      </w:r>
      <w:r w:rsidRPr="007B2BCE">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15796B" w:rsidRDefault="0015796B" w:rsidP="0015796B">
      <w:pPr>
        <w:shd w:val="clear" w:color="auto" w:fill="FFFFFF"/>
        <w:tabs>
          <w:tab w:val="left" w:pos="1046"/>
        </w:tabs>
        <w:ind w:firstLine="434"/>
        <w:jc w:val="both"/>
        <w:rPr>
          <w:lang w:val="uk-UA"/>
        </w:rPr>
      </w:pPr>
      <w:r>
        <w:rPr>
          <w:lang w:val="uk-UA"/>
        </w:rPr>
        <w:t xml:space="preserve">5.6. </w:t>
      </w:r>
      <w:r>
        <w:rPr>
          <w:spacing w:val="-6"/>
          <w:lang w:val="uk-UA"/>
        </w:rPr>
        <w:t>П</w:t>
      </w:r>
      <w:r w:rsidRPr="007B2BCE">
        <w:rPr>
          <w:spacing w:val="-6"/>
          <w:lang w:val="uk-UA"/>
        </w:rPr>
        <w:t>остачальник зобо</w:t>
      </w:r>
      <w:r>
        <w:rPr>
          <w:spacing w:val="-6"/>
          <w:lang w:val="uk-UA"/>
        </w:rPr>
        <w:t>в</w:t>
      </w:r>
      <w:r w:rsidRPr="007B2BCE">
        <w:rPr>
          <w:lang w:val="uk-UA"/>
        </w:rPr>
        <w:t xml:space="preserve">'язаний поставити та вивантажити товар </w:t>
      </w:r>
      <w:r>
        <w:rPr>
          <w:lang w:val="uk-UA"/>
        </w:rPr>
        <w:t xml:space="preserve">на </w:t>
      </w:r>
      <w:r w:rsidRPr="007B2BCE">
        <w:rPr>
          <w:lang w:val="uk-UA"/>
        </w:rPr>
        <w:t xml:space="preserve"> об’єкт</w:t>
      </w:r>
      <w:r>
        <w:rPr>
          <w:lang w:val="uk-UA"/>
        </w:rPr>
        <w:t>і</w:t>
      </w:r>
      <w:r w:rsidRPr="007B2BCE">
        <w:rPr>
          <w:lang w:val="uk-UA"/>
        </w:rPr>
        <w:t xml:space="preserve"> згідно Додатку 3 (Дислокація  навчальних закладів) до Договору. </w:t>
      </w:r>
    </w:p>
    <w:p w:rsidR="0015796B" w:rsidRPr="007B2BCE" w:rsidRDefault="0015796B" w:rsidP="0015796B">
      <w:pPr>
        <w:shd w:val="clear" w:color="auto" w:fill="FFFFFF"/>
        <w:tabs>
          <w:tab w:val="left" w:pos="1046"/>
        </w:tabs>
        <w:ind w:firstLine="434"/>
        <w:jc w:val="both"/>
        <w:rPr>
          <w:b/>
          <w:spacing w:val="1"/>
          <w:lang w:val="uk-UA"/>
        </w:rPr>
      </w:pPr>
      <w:r w:rsidRPr="007B2BCE">
        <w:rPr>
          <w:lang w:val="uk-UA"/>
        </w:rPr>
        <w:t xml:space="preserve">                                                                                                                                                                   </w:t>
      </w:r>
    </w:p>
    <w:p w:rsidR="0015796B" w:rsidRPr="007B2BCE" w:rsidRDefault="0015796B" w:rsidP="0015796B">
      <w:pPr>
        <w:keepNext/>
        <w:shd w:val="clear" w:color="auto" w:fill="FFFFFF"/>
        <w:ind w:left="40" w:firstLine="434"/>
        <w:jc w:val="center"/>
        <w:rPr>
          <w:b/>
          <w:spacing w:val="1"/>
          <w:lang w:val="uk-UA"/>
        </w:rPr>
      </w:pPr>
      <w:r w:rsidRPr="007B2BCE">
        <w:rPr>
          <w:b/>
          <w:spacing w:val="1"/>
          <w:lang w:val="uk-UA"/>
        </w:rPr>
        <w:t>VI. ПРАВА ТА ОБОВ'ЯЗКИ СТОРІН</w:t>
      </w:r>
    </w:p>
    <w:p w:rsidR="0015796B" w:rsidRPr="007B2BCE" w:rsidRDefault="0015796B" w:rsidP="0015796B">
      <w:pPr>
        <w:shd w:val="clear" w:color="auto" w:fill="FFFFFF"/>
        <w:tabs>
          <w:tab w:val="left" w:pos="0"/>
        </w:tabs>
        <w:ind w:firstLine="434"/>
        <w:jc w:val="both"/>
        <w:rPr>
          <w:lang w:val="uk-UA"/>
        </w:rPr>
      </w:pPr>
      <w:r w:rsidRPr="007B2BCE">
        <w:rPr>
          <w:spacing w:val="-11"/>
          <w:lang w:val="uk-UA"/>
        </w:rPr>
        <w:t>6</w:t>
      </w:r>
      <w:r w:rsidRPr="007B2BCE">
        <w:rPr>
          <w:b/>
          <w:spacing w:val="-11"/>
          <w:lang w:val="uk-UA"/>
        </w:rPr>
        <w:t>.1.</w:t>
      </w:r>
      <w:r w:rsidRPr="007B2BCE">
        <w:rPr>
          <w:b/>
          <w:lang w:val="uk-UA"/>
        </w:rPr>
        <w:t xml:space="preserve"> </w:t>
      </w:r>
      <w:r w:rsidRPr="007B2BCE">
        <w:rPr>
          <w:b/>
          <w:spacing w:val="2"/>
          <w:lang w:val="uk-UA"/>
        </w:rPr>
        <w:t>Замовник зобов'язаний:</w:t>
      </w:r>
    </w:p>
    <w:p w:rsidR="0015796B" w:rsidRPr="007B2BCE" w:rsidRDefault="0015796B" w:rsidP="0015796B">
      <w:pPr>
        <w:shd w:val="clear" w:color="auto" w:fill="FFFFFF"/>
        <w:tabs>
          <w:tab w:val="left" w:pos="0"/>
        </w:tabs>
        <w:ind w:firstLine="434"/>
        <w:jc w:val="both"/>
        <w:rPr>
          <w:spacing w:val="-6"/>
          <w:lang w:val="uk-UA"/>
        </w:rPr>
      </w:pPr>
      <w:r w:rsidRPr="007B2BCE">
        <w:rPr>
          <w:lang w:val="uk-UA"/>
        </w:rPr>
        <w:t xml:space="preserve">6.1.1. Своєчасно здійснювати оплату по накладних, </w:t>
      </w:r>
      <w:proofErr w:type="spellStart"/>
      <w:r w:rsidRPr="007B2BCE">
        <w:rPr>
          <w:lang w:val="uk-UA"/>
        </w:rPr>
        <w:t>товарно</w:t>
      </w:r>
      <w:proofErr w:type="spellEnd"/>
      <w:r w:rsidRPr="007B2BCE">
        <w:rPr>
          <w:lang w:val="uk-UA"/>
        </w:rPr>
        <w:t xml:space="preserve"> - транспортних накладних, у відповідності до умов цього договору;</w:t>
      </w:r>
    </w:p>
    <w:p w:rsidR="0015796B" w:rsidRPr="007B2BCE" w:rsidRDefault="0015796B" w:rsidP="0015796B">
      <w:pPr>
        <w:shd w:val="clear" w:color="auto" w:fill="FFFFFF"/>
        <w:tabs>
          <w:tab w:val="left" w:pos="0"/>
        </w:tabs>
        <w:ind w:firstLine="434"/>
        <w:jc w:val="both"/>
        <w:rPr>
          <w:lang w:val="uk-UA"/>
        </w:rPr>
      </w:pPr>
      <w:r w:rsidRPr="007B2BCE">
        <w:rPr>
          <w:lang w:val="uk-UA"/>
        </w:rPr>
        <w:t>6.1.2. Протягом 5 (п'яти) робочих днів здійснювати інформування Постачальника про</w:t>
      </w:r>
      <w:r w:rsidRPr="007B2BCE">
        <w:rPr>
          <w:lang w:val="uk-UA"/>
        </w:rPr>
        <w:br/>
        <w:t>зміну своєї адреси та реквізитів, що зазначені у цьому договорі</w:t>
      </w:r>
      <w:r w:rsidRPr="007B2BCE">
        <w:rPr>
          <w:color w:val="FF0000"/>
          <w:lang w:val="uk-UA"/>
        </w:rPr>
        <w:t>.</w:t>
      </w:r>
    </w:p>
    <w:p w:rsidR="0015796B" w:rsidRPr="007B2BCE" w:rsidRDefault="0015796B" w:rsidP="0015796B">
      <w:pPr>
        <w:shd w:val="clear" w:color="auto" w:fill="FFFFFF"/>
        <w:tabs>
          <w:tab w:val="left" w:pos="0"/>
        </w:tabs>
        <w:ind w:right="461" w:firstLine="434"/>
        <w:jc w:val="both"/>
        <w:rPr>
          <w:b/>
          <w:lang w:val="uk-UA"/>
        </w:rPr>
      </w:pPr>
      <w:r w:rsidRPr="007B2BCE">
        <w:rPr>
          <w:b/>
          <w:spacing w:val="-8"/>
          <w:lang w:val="uk-UA"/>
        </w:rPr>
        <w:t xml:space="preserve">6. 2.  </w:t>
      </w:r>
      <w:r w:rsidRPr="007B2BCE">
        <w:rPr>
          <w:b/>
          <w:spacing w:val="-1"/>
          <w:lang w:val="uk-UA"/>
        </w:rPr>
        <w:t>Замовник має право:</w:t>
      </w:r>
    </w:p>
    <w:p w:rsidR="0015796B" w:rsidRPr="007B2BCE" w:rsidRDefault="0015796B" w:rsidP="0015796B">
      <w:pPr>
        <w:shd w:val="clear" w:color="auto" w:fill="FFFFFF"/>
        <w:tabs>
          <w:tab w:val="left" w:pos="0"/>
        </w:tabs>
        <w:ind w:firstLine="434"/>
        <w:jc w:val="both"/>
        <w:rPr>
          <w:lang w:val="uk-UA"/>
        </w:rPr>
      </w:pPr>
      <w:r w:rsidRPr="007B2BCE">
        <w:rPr>
          <w:spacing w:val="-1"/>
          <w:lang w:val="uk-UA"/>
        </w:rPr>
        <w:t>6.2.1. Достроково розірвати цей Договір у разі невиконання  зобов’язань Постачальником,                        повідомивши  про  це його у  строк  5-х робочих  днів.</w:t>
      </w:r>
    </w:p>
    <w:p w:rsidR="0015796B" w:rsidRPr="007B2BCE" w:rsidRDefault="0015796B" w:rsidP="0015796B">
      <w:pPr>
        <w:ind w:firstLine="434"/>
        <w:jc w:val="both"/>
        <w:rPr>
          <w:b/>
          <w:lang w:val="uk-UA"/>
        </w:rPr>
      </w:pPr>
      <w:r w:rsidRPr="007B2BCE">
        <w:rPr>
          <w:b/>
          <w:lang w:val="uk-UA"/>
        </w:rPr>
        <w:t>6.3. Постачальник зобов'язаний:</w:t>
      </w:r>
    </w:p>
    <w:p w:rsidR="0015796B" w:rsidRPr="007B2BCE" w:rsidRDefault="0015796B" w:rsidP="0015796B">
      <w:pPr>
        <w:shd w:val="clear" w:color="auto" w:fill="FFFFFF"/>
        <w:tabs>
          <w:tab w:val="left" w:pos="869"/>
        </w:tabs>
        <w:ind w:right="-1" w:firstLine="434"/>
        <w:jc w:val="both"/>
        <w:rPr>
          <w:spacing w:val="-7"/>
          <w:lang w:val="uk-UA"/>
        </w:rPr>
      </w:pPr>
      <w:r w:rsidRPr="007B2BCE">
        <w:rPr>
          <w:lang w:val="uk-UA"/>
        </w:rPr>
        <w:t>6.3.1. З</w:t>
      </w:r>
      <w:r w:rsidRPr="007B2BCE">
        <w:rPr>
          <w:spacing w:val="-1"/>
          <w:lang w:val="uk-UA"/>
        </w:rPr>
        <w:t xml:space="preserve">абезпечити поставку якісного Товару відповідно до умов Договору в строки </w:t>
      </w:r>
      <w:r w:rsidRPr="007B2BCE">
        <w:rPr>
          <w:spacing w:val="-1"/>
          <w:lang w:val="uk-UA"/>
        </w:rPr>
        <w:br/>
        <w:t xml:space="preserve"> встановлені цим Договором</w:t>
      </w:r>
    </w:p>
    <w:p w:rsidR="0015796B" w:rsidRPr="007B2BCE" w:rsidRDefault="0015796B" w:rsidP="0015796B">
      <w:pPr>
        <w:ind w:firstLine="434"/>
        <w:jc w:val="both"/>
        <w:rPr>
          <w:lang w:val="uk-UA"/>
        </w:rPr>
      </w:pPr>
      <w:r w:rsidRPr="007B2BCE">
        <w:rPr>
          <w:lang w:val="uk-UA"/>
        </w:rPr>
        <w:t>6.3.2. Надавати Замовнику оформлені належним чином документи для розрахунків за поставлений Товар.</w:t>
      </w:r>
    </w:p>
    <w:p w:rsidR="0015796B" w:rsidRPr="007B2BCE" w:rsidRDefault="0015796B" w:rsidP="0015796B">
      <w:pPr>
        <w:ind w:firstLine="434"/>
        <w:jc w:val="both"/>
        <w:rPr>
          <w:b/>
          <w:lang w:val="uk-UA"/>
        </w:rPr>
      </w:pPr>
      <w:r w:rsidRPr="007B2BCE">
        <w:rPr>
          <w:b/>
          <w:lang w:val="uk-UA"/>
        </w:rPr>
        <w:t>6.4. Постачальник має право:</w:t>
      </w:r>
    </w:p>
    <w:p w:rsidR="0015796B" w:rsidRPr="007B2BCE" w:rsidRDefault="0015796B" w:rsidP="0015796B">
      <w:pPr>
        <w:ind w:firstLine="434"/>
        <w:jc w:val="both"/>
        <w:rPr>
          <w:lang w:val="uk-UA"/>
        </w:rPr>
      </w:pPr>
      <w:r w:rsidRPr="007B2BCE">
        <w:rPr>
          <w:lang w:val="uk-UA"/>
        </w:rPr>
        <w:t>6.4.1.  Своєчасно та в повному обсязі отримувати плату за поставлені товари;</w:t>
      </w:r>
    </w:p>
    <w:p w:rsidR="0015796B" w:rsidRPr="007B2BCE" w:rsidRDefault="0015796B" w:rsidP="0015796B">
      <w:pPr>
        <w:shd w:val="clear" w:color="auto" w:fill="FFFFFF"/>
        <w:ind w:firstLine="434"/>
        <w:jc w:val="both"/>
        <w:rPr>
          <w:lang w:val="uk-UA"/>
        </w:rPr>
      </w:pPr>
      <w:r w:rsidRPr="007B2BCE">
        <w:rPr>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Pr>
          <w:lang w:val="uk-UA"/>
        </w:rPr>
        <w:t>5</w:t>
      </w:r>
      <w:r w:rsidRPr="007B2BCE">
        <w:rPr>
          <w:lang w:val="uk-UA"/>
        </w:rPr>
        <w:t>-х робочих днів.</w:t>
      </w:r>
    </w:p>
    <w:p w:rsidR="0015796B" w:rsidRDefault="0015796B" w:rsidP="0015796B">
      <w:pPr>
        <w:shd w:val="clear" w:color="auto" w:fill="FFFFFF"/>
        <w:ind w:firstLine="434"/>
        <w:jc w:val="both"/>
        <w:rPr>
          <w:b/>
          <w:bCs/>
          <w:lang w:val="uk-UA"/>
        </w:rPr>
      </w:pPr>
      <w:r w:rsidRPr="007B2BCE">
        <w:rPr>
          <w:b/>
          <w:bCs/>
          <w:lang w:val="uk-UA"/>
        </w:rPr>
        <w:t xml:space="preserve">                                                   </w:t>
      </w:r>
    </w:p>
    <w:p w:rsidR="0015796B" w:rsidRDefault="0015796B" w:rsidP="0015796B">
      <w:pPr>
        <w:shd w:val="clear" w:color="auto" w:fill="FFFFFF"/>
        <w:ind w:firstLine="434"/>
        <w:jc w:val="center"/>
        <w:rPr>
          <w:b/>
          <w:bCs/>
          <w:lang w:val="uk-UA"/>
        </w:rPr>
      </w:pPr>
      <w:r w:rsidRPr="007B2BCE">
        <w:rPr>
          <w:b/>
          <w:spacing w:val="1"/>
          <w:lang w:val="uk-UA"/>
        </w:rPr>
        <w:t>VII</w:t>
      </w:r>
      <w:r w:rsidRPr="007B2BCE">
        <w:rPr>
          <w:b/>
          <w:bCs/>
          <w:lang w:val="uk-UA"/>
        </w:rPr>
        <w:t>. ВІДПОВІДАЛЬНІСТЬ СТОРІН</w:t>
      </w:r>
    </w:p>
    <w:p w:rsidR="00ED556E" w:rsidRPr="007B2BCE" w:rsidRDefault="00ED556E" w:rsidP="0015796B">
      <w:pPr>
        <w:shd w:val="clear" w:color="auto" w:fill="FFFFFF"/>
        <w:ind w:firstLine="434"/>
        <w:jc w:val="center"/>
        <w:rPr>
          <w:b/>
          <w:bCs/>
          <w:lang w:val="uk-UA"/>
        </w:rPr>
      </w:pPr>
    </w:p>
    <w:p w:rsidR="0015796B" w:rsidRPr="007B2BCE" w:rsidRDefault="0015796B" w:rsidP="0015796B">
      <w:pPr>
        <w:shd w:val="clear" w:color="auto" w:fill="FFFFFF"/>
        <w:tabs>
          <w:tab w:val="left" w:pos="758"/>
        </w:tabs>
        <w:ind w:right="-1" w:firstLine="434"/>
        <w:jc w:val="both"/>
        <w:rPr>
          <w:spacing w:val="-12"/>
          <w:lang w:val="uk-UA"/>
        </w:rPr>
      </w:pPr>
      <w:r w:rsidRPr="007B2BCE">
        <w:rPr>
          <w:lang w:val="uk-UA"/>
        </w:rPr>
        <w:t xml:space="preserve"> 7.1. У разі невиконання або неналежного виконання своїх зобов'язань Сторони несуть </w:t>
      </w:r>
      <w:r w:rsidRPr="007B2BCE">
        <w:rPr>
          <w:lang w:val="uk-UA"/>
        </w:rPr>
        <w:br/>
        <w:t>відповідальність, передбачену чинним законодавством України та цим Договором.</w:t>
      </w:r>
    </w:p>
    <w:p w:rsidR="0015796B" w:rsidRPr="007B2BCE" w:rsidRDefault="0015796B" w:rsidP="0015796B">
      <w:pPr>
        <w:shd w:val="clear" w:color="auto" w:fill="FFFFFF"/>
        <w:tabs>
          <w:tab w:val="left" w:pos="758"/>
        </w:tabs>
        <w:ind w:firstLine="434"/>
        <w:jc w:val="both"/>
        <w:rPr>
          <w:spacing w:val="-10"/>
          <w:lang w:val="uk-UA"/>
        </w:rPr>
      </w:pPr>
      <w:r w:rsidRPr="007B2BCE">
        <w:rPr>
          <w:lang w:val="uk-UA"/>
        </w:rPr>
        <w:t>7.2. У випадку прострочення поставки товару Постачальник сплачує пеню в розмірі  подвійної облікової ставки НБУ,  що діяла в період, за який сплачується пеня.</w:t>
      </w:r>
    </w:p>
    <w:p w:rsidR="0015796B" w:rsidRPr="007B2BCE" w:rsidRDefault="0015796B" w:rsidP="0015796B">
      <w:pPr>
        <w:shd w:val="clear" w:color="auto" w:fill="FFFFFF"/>
        <w:tabs>
          <w:tab w:val="left" w:pos="758"/>
        </w:tabs>
        <w:ind w:firstLine="434"/>
        <w:jc w:val="both"/>
        <w:rPr>
          <w:spacing w:val="-4"/>
          <w:lang w:val="uk-UA"/>
        </w:rPr>
      </w:pPr>
      <w:r w:rsidRPr="007B2BCE">
        <w:rPr>
          <w:spacing w:val="-1"/>
          <w:lang w:val="uk-UA"/>
        </w:rPr>
        <w:t xml:space="preserve">7.3. Сплата штрафних санкцій не звільняє сторони від виконання своїх зобов'язань за цим </w:t>
      </w:r>
      <w:r w:rsidRPr="007B2BCE">
        <w:rPr>
          <w:spacing w:val="-1"/>
          <w:lang w:val="uk-UA"/>
        </w:rPr>
        <w:br/>
      </w:r>
      <w:r w:rsidRPr="007B2BCE">
        <w:rPr>
          <w:spacing w:val="-4"/>
          <w:lang w:val="uk-UA"/>
        </w:rPr>
        <w:t>Договором.</w:t>
      </w:r>
    </w:p>
    <w:p w:rsidR="00ED556E" w:rsidRDefault="00ED556E" w:rsidP="0015796B">
      <w:pPr>
        <w:shd w:val="clear" w:color="auto" w:fill="FFFFFF"/>
        <w:ind w:firstLine="434"/>
        <w:jc w:val="center"/>
        <w:rPr>
          <w:b/>
          <w:spacing w:val="1"/>
          <w:lang w:val="uk-UA"/>
        </w:rPr>
      </w:pPr>
    </w:p>
    <w:p w:rsidR="0015796B" w:rsidRPr="007B2BCE" w:rsidRDefault="0015796B" w:rsidP="0015796B">
      <w:pPr>
        <w:shd w:val="clear" w:color="auto" w:fill="FFFFFF"/>
        <w:ind w:firstLine="434"/>
        <w:jc w:val="center"/>
        <w:rPr>
          <w:b/>
          <w:spacing w:val="1"/>
          <w:lang w:val="uk-UA"/>
        </w:rPr>
      </w:pPr>
      <w:r w:rsidRPr="007B2BCE">
        <w:rPr>
          <w:b/>
          <w:spacing w:val="1"/>
          <w:lang w:val="uk-UA"/>
        </w:rPr>
        <w:t>VIII. ОБСТАВИНИ НЕПЕРЕБОРНОЇ СИЛИ</w:t>
      </w:r>
    </w:p>
    <w:p w:rsidR="0015796B" w:rsidRPr="007B2BCE" w:rsidRDefault="0015796B" w:rsidP="0015796B">
      <w:pPr>
        <w:shd w:val="clear" w:color="auto" w:fill="FFFFFF"/>
        <w:tabs>
          <w:tab w:val="left" w:pos="408"/>
        </w:tabs>
        <w:ind w:firstLine="434"/>
        <w:jc w:val="both"/>
        <w:rPr>
          <w:spacing w:val="-11"/>
          <w:lang w:val="uk-UA"/>
        </w:rPr>
      </w:pPr>
      <w:r w:rsidRPr="007B2BCE">
        <w:rPr>
          <w:spacing w:val="-1"/>
          <w:lang w:val="uk-UA"/>
        </w:rPr>
        <w:t>8.1. Сторони звільняються від відповідальності за невиконання або не належне виконання</w:t>
      </w:r>
      <w:r w:rsidRPr="007B2BCE">
        <w:rPr>
          <w:spacing w:val="-1"/>
          <w:lang w:val="uk-UA"/>
        </w:rPr>
        <w:br/>
      </w:r>
      <w:r w:rsidRPr="007B2BCE">
        <w:rPr>
          <w:lang w:val="uk-UA"/>
        </w:rPr>
        <w:t>зобов'язань за цим Договором у разі виникнення обставин непереборної сили, які не</w:t>
      </w:r>
      <w:r w:rsidRPr="007B2BCE">
        <w:rPr>
          <w:lang w:val="uk-UA"/>
        </w:rPr>
        <w:br/>
        <w:t>існували під час укладання Договору та виникли поза волею Сторін (аварія, катастрофа,</w:t>
      </w:r>
      <w:r w:rsidRPr="007B2BCE">
        <w:rPr>
          <w:lang w:val="uk-UA"/>
        </w:rPr>
        <w:br/>
        <w:t>стихійні лихо, епідемія, війна тощо).</w:t>
      </w:r>
    </w:p>
    <w:p w:rsidR="0015796B" w:rsidRPr="007B2BCE" w:rsidRDefault="0015796B" w:rsidP="0015796B">
      <w:pPr>
        <w:shd w:val="clear" w:color="auto" w:fill="FFFFFF"/>
        <w:tabs>
          <w:tab w:val="left" w:pos="0"/>
        </w:tabs>
        <w:ind w:firstLine="434"/>
        <w:jc w:val="both"/>
        <w:rPr>
          <w:spacing w:val="-10"/>
          <w:lang w:val="uk-UA"/>
        </w:rPr>
      </w:pPr>
      <w:r w:rsidRPr="007B2BCE">
        <w:rPr>
          <w:spacing w:val="1"/>
          <w:lang w:val="uk-UA"/>
        </w:rPr>
        <w:t>8.2. Сторона, що не може виконувати зобов'язання за цим Договором унаслідок дії</w:t>
      </w:r>
      <w:r w:rsidRPr="007B2BCE">
        <w:rPr>
          <w:spacing w:val="1"/>
          <w:lang w:val="uk-UA"/>
        </w:rPr>
        <w:br/>
      </w:r>
      <w:r w:rsidRPr="007B2BCE">
        <w:rPr>
          <w:spacing w:val="-1"/>
          <w:lang w:val="uk-UA"/>
        </w:rPr>
        <w:t>обставин непереборної сили, повинна не пізніше ніж протягом 5 - ти днів з моменту їх</w:t>
      </w:r>
      <w:r w:rsidRPr="007B2BCE">
        <w:rPr>
          <w:spacing w:val="-1"/>
          <w:lang w:val="uk-UA"/>
        </w:rPr>
        <w:br/>
      </w:r>
      <w:r w:rsidRPr="007B2BCE">
        <w:rPr>
          <w:lang w:val="uk-UA"/>
        </w:rPr>
        <w:t>виникнення повідомити про це іншу Сторону у письмовій формі.</w:t>
      </w:r>
    </w:p>
    <w:p w:rsidR="0015796B" w:rsidRPr="007B2BCE" w:rsidRDefault="0015796B" w:rsidP="0015796B">
      <w:pPr>
        <w:shd w:val="clear" w:color="auto" w:fill="FFFFFF"/>
        <w:tabs>
          <w:tab w:val="left" w:pos="408"/>
          <w:tab w:val="left" w:pos="10205"/>
        </w:tabs>
        <w:ind w:right="-1" w:firstLine="434"/>
        <w:jc w:val="both"/>
        <w:rPr>
          <w:spacing w:val="-10"/>
          <w:lang w:val="uk-UA"/>
        </w:rPr>
      </w:pPr>
      <w:r w:rsidRPr="007B2BCE">
        <w:rPr>
          <w:spacing w:val="-1"/>
          <w:lang w:val="uk-UA"/>
        </w:rPr>
        <w:t xml:space="preserve">8.3. Доказом виникнення обставин непереборної сили та строку їх дії є відповідні </w:t>
      </w:r>
      <w:r w:rsidRPr="007B2BCE">
        <w:rPr>
          <w:spacing w:val="-1"/>
          <w:lang w:val="uk-UA"/>
        </w:rPr>
        <w:br/>
      </w:r>
      <w:r w:rsidRPr="007B2BCE">
        <w:rPr>
          <w:spacing w:val="1"/>
          <w:lang w:val="uk-UA"/>
        </w:rPr>
        <w:t>документи, які видаються спеціально уповноваженим органом державної влади.</w:t>
      </w:r>
    </w:p>
    <w:p w:rsidR="0015796B" w:rsidRDefault="0015796B" w:rsidP="0015796B">
      <w:pPr>
        <w:shd w:val="clear" w:color="auto" w:fill="FFFFFF"/>
        <w:tabs>
          <w:tab w:val="left" w:pos="408"/>
        </w:tabs>
        <w:ind w:firstLine="434"/>
        <w:jc w:val="both"/>
        <w:rPr>
          <w:lang w:val="uk-UA"/>
        </w:rPr>
      </w:pPr>
      <w:r w:rsidRPr="007B2BCE">
        <w:rPr>
          <w:spacing w:val="-2"/>
          <w:lang w:val="uk-UA"/>
        </w:rPr>
        <w:t xml:space="preserve">8.4. У разі коли строк дії обставин непереборної сили продовжується більше </w:t>
      </w:r>
      <w:r w:rsidRPr="007B2BCE">
        <w:rPr>
          <w:bCs/>
          <w:spacing w:val="-2"/>
          <w:lang w:val="uk-UA"/>
        </w:rPr>
        <w:t>ніж</w:t>
      </w:r>
      <w:r w:rsidRPr="007B2BCE">
        <w:rPr>
          <w:b/>
          <w:bCs/>
          <w:spacing w:val="-2"/>
          <w:lang w:val="uk-UA"/>
        </w:rPr>
        <w:t xml:space="preserve"> </w:t>
      </w:r>
      <w:r w:rsidRPr="007B2BCE">
        <w:rPr>
          <w:spacing w:val="-2"/>
          <w:lang w:val="uk-UA"/>
        </w:rPr>
        <w:t>30 днів,</w:t>
      </w:r>
      <w:r w:rsidRPr="007B2BCE">
        <w:rPr>
          <w:spacing w:val="-2"/>
          <w:lang w:val="uk-UA"/>
        </w:rPr>
        <w:br/>
      </w:r>
      <w:r w:rsidRPr="007B2BCE">
        <w:rPr>
          <w:lang w:val="uk-UA"/>
        </w:rPr>
        <w:t>кожна із Сторін в установленому порядку має право розірвати цей Договір.</w:t>
      </w:r>
    </w:p>
    <w:p w:rsidR="0015796B" w:rsidRPr="007B2BCE" w:rsidRDefault="0015796B" w:rsidP="0015796B">
      <w:pPr>
        <w:shd w:val="clear" w:color="auto" w:fill="FFFFFF"/>
        <w:tabs>
          <w:tab w:val="left" w:pos="408"/>
        </w:tabs>
        <w:ind w:firstLine="434"/>
        <w:jc w:val="both"/>
        <w:rPr>
          <w:lang w:val="uk-UA"/>
        </w:rPr>
      </w:pPr>
    </w:p>
    <w:p w:rsidR="0015796B" w:rsidRPr="007B2BCE" w:rsidRDefault="0015796B" w:rsidP="0015796B">
      <w:pPr>
        <w:shd w:val="clear" w:color="auto" w:fill="FFFFFF"/>
        <w:ind w:firstLine="434"/>
        <w:jc w:val="both"/>
        <w:rPr>
          <w:b/>
          <w:bCs/>
          <w:spacing w:val="-1"/>
          <w:lang w:val="uk-UA"/>
        </w:rPr>
      </w:pPr>
      <w:r w:rsidRPr="007B2BCE">
        <w:rPr>
          <w:b/>
          <w:bCs/>
          <w:spacing w:val="-1"/>
          <w:lang w:val="uk-UA"/>
        </w:rPr>
        <w:t xml:space="preserve">                                                   IX. ВИРІШЕННЯ СПОРІВ</w:t>
      </w:r>
    </w:p>
    <w:p w:rsidR="0015796B" w:rsidRPr="007B2BCE" w:rsidRDefault="0015796B" w:rsidP="0015796B">
      <w:pPr>
        <w:shd w:val="clear" w:color="auto" w:fill="FFFFFF"/>
        <w:tabs>
          <w:tab w:val="left" w:pos="542"/>
        </w:tabs>
        <w:ind w:right="-1" w:firstLine="434"/>
        <w:jc w:val="both"/>
        <w:rPr>
          <w:spacing w:val="-13"/>
          <w:lang w:val="uk-UA"/>
        </w:rPr>
      </w:pPr>
      <w:r w:rsidRPr="007B2BCE">
        <w:rPr>
          <w:spacing w:val="-1"/>
          <w:lang w:val="uk-UA"/>
        </w:rPr>
        <w:t xml:space="preserve">9.1. Всі спори та розбіжності між Сторонами, що виникають при виконанні цього </w:t>
      </w:r>
      <w:r w:rsidRPr="007B2BCE">
        <w:rPr>
          <w:spacing w:val="-1"/>
          <w:lang w:val="uk-UA"/>
        </w:rPr>
        <w:br/>
      </w:r>
      <w:r w:rsidRPr="007B2BCE">
        <w:rPr>
          <w:lang w:val="uk-UA"/>
        </w:rPr>
        <w:t>Договору,  вирішуються шляхом переговорів.</w:t>
      </w:r>
    </w:p>
    <w:p w:rsidR="0015796B" w:rsidRPr="007B2BCE" w:rsidRDefault="0015796B" w:rsidP="0015796B">
      <w:pPr>
        <w:shd w:val="clear" w:color="auto" w:fill="FFFFFF"/>
        <w:tabs>
          <w:tab w:val="left" w:pos="542"/>
        </w:tabs>
        <w:ind w:firstLine="434"/>
        <w:jc w:val="both"/>
        <w:rPr>
          <w:lang w:val="uk-UA"/>
        </w:rPr>
      </w:pPr>
      <w:r w:rsidRPr="007B2BCE">
        <w:rPr>
          <w:lang w:val="uk-UA"/>
        </w:rPr>
        <w:t>9.2. При не досягненні згоди спірні питання передаються на розгляд в Господарський</w:t>
      </w:r>
      <w:r w:rsidRPr="007B2BCE">
        <w:rPr>
          <w:lang w:val="uk-UA"/>
        </w:rPr>
        <w:br/>
        <w:t>суд згідно діючого законодавства.</w:t>
      </w:r>
    </w:p>
    <w:p w:rsidR="0015796B" w:rsidRPr="007B2BCE" w:rsidRDefault="0015796B" w:rsidP="0015796B">
      <w:pPr>
        <w:shd w:val="clear" w:color="auto" w:fill="FFFFFF"/>
        <w:tabs>
          <w:tab w:val="left" w:pos="3571"/>
        </w:tabs>
        <w:ind w:firstLine="434"/>
        <w:jc w:val="center"/>
        <w:rPr>
          <w:b/>
          <w:bCs/>
          <w:spacing w:val="-2"/>
          <w:lang w:val="uk-UA"/>
        </w:rPr>
      </w:pPr>
      <w:r w:rsidRPr="007B2BCE">
        <w:rPr>
          <w:b/>
          <w:bCs/>
          <w:spacing w:val="-2"/>
          <w:lang w:val="uk-UA"/>
        </w:rPr>
        <w:t>X. СТРОК ДІЇ ДОГОВОРУ</w:t>
      </w:r>
    </w:p>
    <w:p w:rsidR="0015796B" w:rsidRPr="007B2BCE" w:rsidRDefault="0015796B" w:rsidP="0015796B">
      <w:pPr>
        <w:shd w:val="clear" w:color="auto" w:fill="FFFFFF"/>
        <w:tabs>
          <w:tab w:val="left" w:pos="3571"/>
        </w:tabs>
        <w:ind w:firstLine="434"/>
        <w:jc w:val="both"/>
        <w:rPr>
          <w:b/>
          <w:bCs/>
          <w:spacing w:val="-2"/>
          <w:lang w:val="uk-UA"/>
        </w:rPr>
      </w:pPr>
      <w:r w:rsidRPr="007B2BCE">
        <w:rPr>
          <w:b/>
          <w:bCs/>
          <w:spacing w:val="-2"/>
          <w:lang w:val="uk-UA"/>
        </w:rPr>
        <w:t xml:space="preserve"> </w:t>
      </w:r>
      <w:r w:rsidRPr="007B2BCE">
        <w:rPr>
          <w:bCs/>
          <w:spacing w:val="-2"/>
          <w:lang w:val="uk-UA"/>
        </w:rPr>
        <w:t>10</w:t>
      </w:r>
      <w:r w:rsidRPr="007B2BCE">
        <w:rPr>
          <w:spacing w:val="-1"/>
          <w:lang w:val="uk-UA"/>
        </w:rPr>
        <w:t>.1. Договір вступає в силу з моменту його підписання обома Сторонами і діє до</w:t>
      </w:r>
      <w:r w:rsidRPr="007B2BCE">
        <w:rPr>
          <w:spacing w:val="-1"/>
          <w:lang w:val="uk-UA"/>
        </w:rPr>
        <w:br/>
      </w:r>
      <w:r w:rsidRPr="007B2BCE">
        <w:rPr>
          <w:spacing w:val="-3"/>
          <w:lang w:val="uk-UA"/>
        </w:rPr>
        <w:t>31.12.2023 року.</w:t>
      </w:r>
    </w:p>
    <w:p w:rsidR="0015796B" w:rsidRPr="007B2BCE" w:rsidRDefault="0015796B" w:rsidP="0015796B">
      <w:pPr>
        <w:shd w:val="clear" w:color="auto" w:fill="FFFFFF"/>
        <w:tabs>
          <w:tab w:val="left" w:pos="562"/>
        </w:tabs>
        <w:ind w:right="-1" w:firstLine="434"/>
        <w:jc w:val="both"/>
        <w:rPr>
          <w:spacing w:val="-12"/>
          <w:lang w:val="uk-UA"/>
        </w:rPr>
      </w:pPr>
      <w:r w:rsidRPr="007B2BCE">
        <w:rPr>
          <w:spacing w:val="-1"/>
          <w:lang w:val="uk-UA"/>
        </w:rPr>
        <w:t>10.2. Розірвання, припинення чи закінчення терміну діє цього Договору, не припиняє</w:t>
      </w:r>
      <w:r w:rsidRPr="007B2BCE">
        <w:rPr>
          <w:spacing w:val="-1"/>
          <w:lang w:val="uk-UA"/>
        </w:rPr>
        <w:br/>
      </w:r>
      <w:r w:rsidRPr="007B2BCE">
        <w:rPr>
          <w:spacing w:val="1"/>
          <w:lang w:val="uk-UA"/>
        </w:rPr>
        <w:t>зобов'язання Сторін по незавершених розрахунках за товар, або існуючих інших</w:t>
      </w:r>
      <w:r w:rsidRPr="007B2BCE">
        <w:rPr>
          <w:spacing w:val="1"/>
          <w:lang w:val="uk-UA"/>
        </w:rPr>
        <w:br/>
        <w:t>зобов'язань за цим Договором.</w:t>
      </w:r>
    </w:p>
    <w:p w:rsidR="0015796B" w:rsidRPr="007B2BCE" w:rsidRDefault="0015796B" w:rsidP="0015796B">
      <w:pPr>
        <w:shd w:val="clear" w:color="auto" w:fill="FFFFFF"/>
        <w:tabs>
          <w:tab w:val="left" w:pos="562"/>
        </w:tabs>
        <w:ind w:right="-1" w:firstLine="434"/>
        <w:jc w:val="both"/>
        <w:rPr>
          <w:spacing w:val="-3"/>
          <w:lang w:val="uk-UA"/>
        </w:rPr>
      </w:pPr>
      <w:r w:rsidRPr="007B2BCE">
        <w:rPr>
          <w:lang w:val="uk-UA"/>
        </w:rPr>
        <w:t>10.3. Цей договір укладається і підписується у 2 - примірниках, що мають однакову</w:t>
      </w:r>
      <w:r w:rsidRPr="007B2BCE">
        <w:rPr>
          <w:lang w:val="uk-UA"/>
        </w:rPr>
        <w:br/>
      </w:r>
      <w:r w:rsidRPr="007B2BCE">
        <w:rPr>
          <w:spacing w:val="-3"/>
          <w:lang w:val="uk-UA"/>
        </w:rPr>
        <w:t>юридичну силу.</w:t>
      </w:r>
    </w:p>
    <w:p w:rsidR="0015796B" w:rsidRPr="007B2BCE" w:rsidRDefault="0015796B" w:rsidP="0015796B">
      <w:pPr>
        <w:shd w:val="clear" w:color="auto" w:fill="FFFFFF"/>
        <w:jc w:val="center"/>
        <w:rPr>
          <w:b/>
          <w:bCs/>
          <w:spacing w:val="-3"/>
          <w:lang w:val="uk-UA"/>
        </w:rPr>
      </w:pPr>
      <w:r w:rsidRPr="007B2BCE">
        <w:rPr>
          <w:b/>
          <w:bCs/>
          <w:spacing w:val="-3"/>
          <w:lang w:val="uk-UA"/>
        </w:rPr>
        <w:t>XI. ІНШІ УМОВИ</w:t>
      </w:r>
    </w:p>
    <w:p w:rsidR="0015796B" w:rsidRPr="007B2BCE" w:rsidRDefault="0015796B" w:rsidP="0015796B">
      <w:pPr>
        <w:ind w:firstLine="426"/>
        <w:jc w:val="both"/>
        <w:rPr>
          <w:lang w:val="uk-UA"/>
        </w:rPr>
      </w:pPr>
      <w:r w:rsidRPr="007B2BCE">
        <w:rPr>
          <w:lang w:val="uk-UA"/>
        </w:rPr>
        <w:t xml:space="preserve">11.1. Умови Договору про закупівлю не повинні відрізнятися від умов пропозиції конкурсних торгів </w:t>
      </w:r>
      <w:r w:rsidRPr="007B2BCE">
        <w:rPr>
          <w:bCs/>
          <w:spacing w:val="-9"/>
          <w:lang w:val="uk-UA"/>
        </w:rPr>
        <w:t>Постачальник</w:t>
      </w:r>
      <w:r w:rsidRPr="007B2BCE">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15796B" w:rsidRPr="007B2BCE" w:rsidRDefault="0015796B" w:rsidP="0015796B">
      <w:pPr>
        <w:ind w:firstLine="426"/>
        <w:jc w:val="both"/>
        <w:rPr>
          <w:lang w:val="uk-UA"/>
        </w:rPr>
      </w:pPr>
      <w:r w:rsidRPr="007B2BCE">
        <w:rPr>
          <w:lang w:val="uk-UA"/>
        </w:rPr>
        <w:t>11.2. Ризик випадкової втрати Товару несе Постачальник до моменту передачі його Замовнику за накладною.</w:t>
      </w:r>
    </w:p>
    <w:p w:rsidR="0015796B" w:rsidRPr="007B2BCE" w:rsidRDefault="0015796B" w:rsidP="0015796B">
      <w:pPr>
        <w:ind w:firstLine="426"/>
        <w:jc w:val="both"/>
        <w:rPr>
          <w:lang w:val="uk-UA"/>
        </w:rPr>
      </w:pPr>
      <w:r w:rsidRPr="007B2BCE">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15796B" w:rsidRPr="007B2BCE" w:rsidRDefault="0015796B" w:rsidP="0015796B">
      <w:pPr>
        <w:ind w:firstLine="426"/>
        <w:jc w:val="both"/>
        <w:rPr>
          <w:lang w:val="uk-UA"/>
        </w:rPr>
      </w:pPr>
      <w:r w:rsidRPr="007B2BCE">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15796B" w:rsidRPr="007B2BCE" w:rsidRDefault="0015796B" w:rsidP="0015796B">
      <w:pPr>
        <w:ind w:firstLine="426"/>
        <w:jc w:val="both"/>
        <w:rPr>
          <w:lang w:val="uk-UA"/>
        </w:rPr>
      </w:pPr>
      <w:r w:rsidRPr="007B2BCE">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15796B" w:rsidRDefault="0015796B" w:rsidP="0015796B">
      <w:pPr>
        <w:ind w:firstLine="426"/>
        <w:jc w:val="both"/>
        <w:rPr>
          <w:i/>
          <w:lang w:val="uk-UA"/>
        </w:rPr>
      </w:pPr>
      <w:r w:rsidRPr="007B2BCE">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r>
        <w:rPr>
          <w:i/>
          <w:lang w:val="uk-UA"/>
        </w:rPr>
        <w:t xml:space="preserve">                                                                                </w:t>
      </w:r>
    </w:p>
    <w:p w:rsidR="00ED556E" w:rsidRDefault="00ED556E" w:rsidP="0015796B">
      <w:pPr>
        <w:spacing w:before="120" w:after="120"/>
        <w:ind w:firstLine="426"/>
        <w:jc w:val="center"/>
        <w:rPr>
          <w:b/>
          <w:lang w:val="uk-UA"/>
        </w:rPr>
      </w:pPr>
    </w:p>
    <w:p w:rsidR="0015796B" w:rsidRPr="00515ABF" w:rsidRDefault="0015796B" w:rsidP="0015796B">
      <w:pPr>
        <w:spacing w:before="120" w:after="120"/>
        <w:ind w:firstLine="426"/>
        <w:jc w:val="center"/>
        <w:rPr>
          <w:b/>
          <w:lang w:val="uk-UA"/>
        </w:rPr>
      </w:pPr>
      <w:r w:rsidRPr="00515ABF">
        <w:rPr>
          <w:b/>
          <w:lang w:val="uk-UA"/>
        </w:rPr>
        <w:t>XII. ДОДАТКИ ДО ДОГОВОРУ</w:t>
      </w:r>
    </w:p>
    <w:p w:rsidR="0015796B" w:rsidRPr="005509CB" w:rsidRDefault="0015796B" w:rsidP="0015796B">
      <w:pPr>
        <w:ind w:firstLine="426"/>
        <w:rPr>
          <w:lang w:val="uk-UA"/>
        </w:rPr>
      </w:pPr>
      <w:r w:rsidRPr="00515ABF">
        <w:rPr>
          <w:lang w:val="uk-UA"/>
        </w:rPr>
        <w:t>12.1. Невід`ємною частиною даного Договору є</w:t>
      </w:r>
      <w:r w:rsidRPr="005509CB">
        <w:rPr>
          <w:lang w:val="uk-UA"/>
        </w:rPr>
        <w:t xml:space="preserve"> Додаток 1 «Специфікація», Додаток 2 «</w:t>
      </w:r>
      <w:r w:rsidRPr="00F519FA">
        <w:rPr>
          <w:lang w:val="uk-UA"/>
        </w:rPr>
        <w:t>Календарний план поставки товару</w:t>
      </w:r>
      <w:r w:rsidRPr="005509CB">
        <w:rPr>
          <w:lang w:val="uk-UA"/>
        </w:rPr>
        <w:t xml:space="preserve">», Додаток </w:t>
      </w:r>
      <w:r>
        <w:rPr>
          <w:lang w:val="uk-UA"/>
        </w:rPr>
        <w:t>3</w:t>
      </w:r>
      <w:r w:rsidRPr="005509CB">
        <w:rPr>
          <w:lang w:val="uk-UA"/>
        </w:rPr>
        <w:t xml:space="preserve"> «Дислокація  навчальних закладів</w:t>
      </w:r>
      <w:r w:rsidRPr="005509CB">
        <w:rPr>
          <w:b/>
          <w:lang w:val="uk-UA"/>
        </w:rPr>
        <w:t>».</w:t>
      </w:r>
    </w:p>
    <w:p w:rsidR="001868CD" w:rsidRDefault="001868CD" w:rsidP="0015796B">
      <w:pPr>
        <w:spacing w:before="120" w:after="120"/>
        <w:ind w:firstLine="426"/>
        <w:jc w:val="center"/>
        <w:rPr>
          <w:b/>
          <w:lang w:val="uk-UA"/>
        </w:rPr>
      </w:pPr>
    </w:p>
    <w:p w:rsidR="0015796B" w:rsidRPr="00515ABF" w:rsidRDefault="0015796B" w:rsidP="0015796B">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15796B" w:rsidRPr="00515ABF" w:rsidTr="00A12AF5">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A12AF5">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lastRenderedPageBreak/>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A12AF5">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15796B" w:rsidRPr="005509CB" w:rsidTr="00A12AF5">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9B603A" w:rsidRDefault="0015796B" w:rsidP="00A12AF5">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15796B" w:rsidRDefault="0015796B" w:rsidP="00A12AF5">
            <w:pPr>
              <w:widowControl w:val="0"/>
              <w:autoSpaceDE w:val="0"/>
              <w:autoSpaceDN w:val="0"/>
              <w:adjustRightInd w:val="0"/>
              <w:spacing w:line="276" w:lineRule="auto"/>
              <w:ind w:left="145" w:right="30"/>
              <w:rPr>
                <w:lang w:val="uk-UA"/>
              </w:rPr>
            </w:pPr>
            <w:r>
              <w:rPr>
                <w:lang w:val="uk-UA"/>
              </w:rPr>
              <w:t>34400, Україна,  Рівненська обл.,</w:t>
            </w:r>
          </w:p>
          <w:p w:rsidR="0015796B" w:rsidRDefault="0015796B" w:rsidP="00A12AF5">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15796B" w:rsidRDefault="0015796B" w:rsidP="00A12AF5">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мікрорайон буд. 41 </w:t>
            </w:r>
          </w:p>
          <w:p w:rsidR="0015796B" w:rsidRPr="005509CB" w:rsidRDefault="0015796B" w:rsidP="00A12AF5">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w:t>
            </w:r>
            <w:r>
              <w:rPr>
                <w:lang w:val="uk-UA"/>
              </w:rPr>
              <w:t>28201720344210016000047842</w:t>
            </w:r>
          </w:p>
          <w:p w:rsidR="0015796B" w:rsidRPr="00F519FA" w:rsidRDefault="0015796B" w:rsidP="00A12AF5">
            <w:pPr>
              <w:widowControl w:val="0"/>
              <w:autoSpaceDE w:val="0"/>
              <w:autoSpaceDN w:val="0"/>
              <w:adjustRightInd w:val="0"/>
              <w:spacing w:line="276" w:lineRule="auto"/>
              <w:ind w:left="145" w:right="131"/>
              <w:jc w:val="both"/>
              <w:rPr>
                <w:lang w:val="uk-UA"/>
              </w:rPr>
            </w:pPr>
            <w:r>
              <w:rPr>
                <w:lang w:val="uk-UA"/>
              </w:rPr>
              <w:t xml:space="preserve"> </w:t>
            </w:r>
          </w:p>
          <w:p w:rsidR="0015796B" w:rsidRPr="00F43A78" w:rsidRDefault="0015796B" w:rsidP="00A12AF5">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Pr>
                <w:lang w:val="uk-UA"/>
              </w:rPr>
              <w:t xml:space="preserve">, </w:t>
            </w:r>
            <w:r w:rsidRPr="00756AEC">
              <w:rPr>
                <w:lang w:val="uk-UA"/>
              </w:rPr>
              <w:t xml:space="preserve"> МФО 820172</w:t>
            </w:r>
            <w:r>
              <w:rPr>
                <w:lang w:val="uk-UA"/>
              </w:rPr>
              <w:t xml:space="preserve">   </w:t>
            </w:r>
          </w:p>
          <w:p w:rsidR="0015796B" w:rsidRDefault="0015796B" w:rsidP="00A12AF5">
            <w:pPr>
              <w:widowControl w:val="0"/>
              <w:autoSpaceDE w:val="0"/>
              <w:autoSpaceDN w:val="0"/>
              <w:adjustRightInd w:val="0"/>
              <w:spacing w:line="276" w:lineRule="auto"/>
              <w:ind w:left="145" w:right="30"/>
              <w:rPr>
                <w:lang w:val="uk-UA"/>
              </w:rPr>
            </w:pPr>
            <w:r>
              <w:rPr>
                <w:lang w:val="uk-UA"/>
              </w:rPr>
              <w:t xml:space="preserve"> ЄДРПОУ 04590731</w:t>
            </w:r>
          </w:p>
          <w:p w:rsidR="0015796B" w:rsidRPr="00515ABF" w:rsidRDefault="0015796B" w:rsidP="00A12AF5">
            <w:pPr>
              <w:widowControl w:val="0"/>
              <w:suppressAutoHyphens/>
              <w:autoSpaceDE w:val="0"/>
              <w:autoSpaceDN w:val="0"/>
              <w:adjustRightInd w:val="0"/>
              <w:spacing w:line="276" w:lineRule="auto"/>
              <w:ind w:left="30" w:right="30"/>
              <w:rPr>
                <w:lang w:val="uk-UA" w:eastAsia="ar-SA"/>
              </w:rPr>
            </w:pPr>
            <w:r>
              <w:rPr>
                <w:lang w:val="uk-UA"/>
              </w:rPr>
              <w:t xml:space="preserve">   </w:t>
            </w:r>
            <w:r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15796B" w:rsidRPr="00515ABF" w:rsidRDefault="0015796B" w:rsidP="00A12AF5">
            <w:pPr>
              <w:widowControl w:val="0"/>
              <w:autoSpaceDE w:val="0"/>
              <w:autoSpaceDN w:val="0"/>
              <w:adjustRightInd w:val="0"/>
              <w:spacing w:line="276" w:lineRule="auto"/>
              <w:ind w:left="30" w:right="30"/>
              <w:rPr>
                <w:lang w:val="uk-UA" w:eastAsia="ar-SA"/>
              </w:rPr>
            </w:pPr>
          </w:p>
        </w:tc>
      </w:tr>
      <w:tr w:rsidR="0015796B" w:rsidRPr="00515ABF" w:rsidTr="00A12AF5">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A12AF5">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15796B" w:rsidRPr="00515ABF" w:rsidRDefault="0015796B" w:rsidP="00A12AF5">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868CD" w:rsidRDefault="0015796B" w:rsidP="00A12AF5">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15796B" w:rsidRPr="00515ABF" w:rsidRDefault="001868CD" w:rsidP="001868CD">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r>
              <w:rPr>
                <w:b/>
                <w:lang w:val="uk-UA"/>
              </w:rPr>
              <w:t xml:space="preserve">     </w:t>
            </w:r>
            <w:r w:rsidR="0015796B" w:rsidRPr="00515ABF">
              <w:rPr>
                <w:b/>
                <w:lang w:val="uk-UA"/>
              </w:rPr>
              <w:t>_______________</w:t>
            </w:r>
            <w:r>
              <w:rPr>
                <w:b/>
                <w:lang w:val="uk-UA"/>
              </w:rPr>
              <w:t xml:space="preserve"> </w:t>
            </w:r>
            <w:r w:rsidR="0015796B" w:rsidRPr="00515ABF">
              <w:rPr>
                <w:b/>
                <w:lang w:val="uk-UA"/>
              </w:rPr>
              <w:t xml:space="preserve"> </w:t>
            </w:r>
            <w:proofErr w:type="spellStart"/>
            <w:r w:rsidR="0015796B" w:rsidRPr="00515ABF">
              <w:rPr>
                <w:b/>
                <w:lang w:val="uk-UA"/>
              </w:rPr>
              <w:t>І</w:t>
            </w:r>
            <w:r>
              <w:rPr>
                <w:b/>
                <w:lang w:val="uk-UA"/>
              </w:rPr>
              <w:t>мя</w:t>
            </w:r>
            <w:proofErr w:type="spellEnd"/>
            <w:r>
              <w:rPr>
                <w:b/>
                <w:lang w:val="uk-UA"/>
              </w:rPr>
              <w:t xml:space="preserve"> ПРІЗВИЩЕ</w:t>
            </w:r>
            <w:r w:rsidR="0015796B" w:rsidRPr="00515ABF">
              <w:rPr>
                <w:b/>
                <w:lang w:val="uk-UA"/>
              </w:rPr>
              <w:t xml:space="preserve">               </w:t>
            </w:r>
          </w:p>
        </w:tc>
      </w:tr>
    </w:tbl>
    <w:p w:rsidR="0015796B" w:rsidRPr="0015796B" w:rsidRDefault="0015796B" w:rsidP="00EE3D43">
      <w:pPr>
        <w:shd w:val="clear" w:color="auto" w:fill="FFFFFF"/>
        <w:spacing w:before="120" w:after="240"/>
        <w:ind w:firstLine="426"/>
        <w:jc w:val="center"/>
        <w:rPr>
          <w:b/>
          <w:bCs/>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tbl>
      <w:tblPr>
        <w:tblW w:w="1095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300"/>
        <w:gridCol w:w="1276"/>
        <w:gridCol w:w="709"/>
        <w:gridCol w:w="850"/>
        <w:gridCol w:w="1417"/>
        <w:gridCol w:w="1276"/>
        <w:gridCol w:w="1276"/>
        <w:gridCol w:w="1275"/>
      </w:tblGrid>
      <w:tr w:rsidR="00E14BEC" w:rsidRPr="006341CF" w:rsidTr="00A12AF5">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adjustRightInd w:val="0"/>
              <w:ind w:left="5" w:right="4"/>
              <w:jc w:val="center"/>
              <w:rPr>
                <w:sz w:val="20"/>
                <w:szCs w:val="20"/>
                <w:lang w:val="uk-UA"/>
              </w:rPr>
            </w:pPr>
            <w:r w:rsidRPr="006341CF">
              <w:rPr>
                <w:sz w:val="20"/>
                <w:szCs w:val="20"/>
                <w:lang w:val="uk-UA"/>
              </w:rPr>
              <w:t>№п/п</w:t>
            </w:r>
          </w:p>
        </w:tc>
        <w:tc>
          <w:tcPr>
            <w:tcW w:w="2300"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adjustRightInd w:val="0"/>
              <w:ind w:left="-210" w:right="-290"/>
              <w:jc w:val="center"/>
              <w:rPr>
                <w:sz w:val="20"/>
                <w:szCs w:val="20"/>
                <w:lang w:val="uk-UA"/>
              </w:rPr>
            </w:pPr>
            <w:r w:rsidRPr="006341CF">
              <w:rPr>
                <w:sz w:val="20"/>
                <w:szCs w:val="20"/>
                <w:lang w:val="uk-UA"/>
              </w:rPr>
              <w:t>Найменування</w:t>
            </w:r>
          </w:p>
          <w:p w:rsidR="00E14BEC" w:rsidRPr="006341CF" w:rsidRDefault="00E14BEC" w:rsidP="00A12AF5">
            <w:pPr>
              <w:adjustRightInd w:val="0"/>
              <w:ind w:left="-210" w:right="-290"/>
              <w:jc w:val="center"/>
              <w:rPr>
                <w:sz w:val="20"/>
                <w:szCs w:val="20"/>
                <w:lang w:val="uk-UA"/>
              </w:rPr>
            </w:pPr>
            <w:r w:rsidRPr="006341CF">
              <w:rPr>
                <w:sz w:val="20"/>
                <w:szCs w:val="20"/>
                <w:lang w:val="uk-UA"/>
              </w:rPr>
              <w:t>товару</w:t>
            </w:r>
          </w:p>
          <w:p w:rsidR="00E14BEC" w:rsidRPr="006341CF" w:rsidRDefault="00E14BEC" w:rsidP="00A12AF5">
            <w:pPr>
              <w:adjustRightInd w:val="0"/>
              <w:ind w:left="-210" w:right="-290"/>
              <w:jc w:val="center"/>
              <w:rPr>
                <w:b/>
                <w:sz w:val="20"/>
                <w:szCs w:val="20"/>
                <w:lang w:val="uk-UA"/>
              </w:rPr>
            </w:pPr>
            <w:r w:rsidRPr="006341CF">
              <w:rPr>
                <w:b/>
                <w:sz w:val="20"/>
                <w:szCs w:val="20"/>
                <w:lang w:val="uk-UA"/>
              </w:rPr>
              <w:t xml:space="preserve">(обов’язково </w:t>
            </w:r>
          </w:p>
          <w:p w:rsidR="00E14BEC" w:rsidRPr="006341CF" w:rsidRDefault="00E14BEC" w:rsidP="00A12AF5">
            <w:pPr>
              <w:adjustRightInd w:val="0"/>
              <w:ind w:left="-210" w:right="-290"/>
              <w:jc w:val="center"/>
              <w:rPr>
                <w:b/>
                <w:sz w:val="20"/>
                <w:szCs w:val="20"/>
                <w:lang w:val="uk-UA"/>
              </w:rPr>
            </w:pPr>
            <w:r w:rsidRPr="006341CF">
              <w:rPr>
                <w:b/>
                <w:sz w:val="20"/>
                <w:szCs w:val="20"/>
                <w:lang w:val="uk-UA"/>
              </w:rPr>
              <w:t>вказати конкретне</w:t>
            </w:r>
          </w:p>
          <w:p w:rsidR="00E14BEC" w:rsidRPr="006341CF" w:rsidRDefault="00E14BEC" w:rsidP="00A12AF5">
            <w:pPr>
              <w:adjustRightInd w:val="0"/>
              <w:ind w:left="-210" w:right="141"/>
              <w:jc w:val="center"/>
              <w:rPr>
                <w:sz w:val="20"/>
                <w:szCs w:val="20"/>
                <w:lang w:val="uk-UA"/>
              </w:rPr>
            </w:pPr>
            <w:r w:rsidRPr="006341CF">
              <w:rPr>
                <w:b/>
                <w:sz w:val="20"/>
                <w:szCs w:val="20"/>
                <w:lang w:val="uk-UA"/>
              </w:rPr>
              <w:t xml:space="preserve"> найменування, торгову марку</w:t>
            </w:r>
            <w:r>
              <w:rPr>
                <w:b/>
                <w:sz w:val="20"/>
                <w:szCs w:val="20"/>
                <w:lang w:val="uk-UA"/>
              </w:rPr>
              <w:t xml:space="preserve"> </w:t>
            </w:r>
            <w:r w:rsidRPr="006341CF">
              <w:rPr>
                <w:b/>
                <w:sz w:val="20"/>
                <w:szCs w:val="20"/>
                <w:lang w:val="uk-UA"/>
              </w:rPr>
              <w:t>тощо )</w:t>
            </w:r>
          </w:p>
        </w:tc>
        <w:tc>
          <w:tcPr>
            <w:tcW w:w="1276"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adjustRightInd w:val="0"/>
              <w:ind w:right="4"/>
              <w:jc w:val="center"/>
              <w:rPr>
                <w:sz w:val="20"/>
                <w:szCs w:val="20"/>
                <w:lang w:val="uk-UA"/>
              </w:rPr>
            </w:pPr>
            <w:r w:rsidRPr="006341CF">
              <w:rPr>
                <w:sz w:val="20"/>
                <w:szCs w:val="20"/>
                <w:lang w:val="uk-UA"/>
              </w:rPr>
              <w:t>Вимоги щодо якості (ДСТУ, ГОСТ, ТУ тощо)</w:t>
            </w:r>
          </w:p>
          <w:p w:rsidR="00E14BEC" w:rsidRPr="006341CF" w:rsidRDefault="00E14BEC" w:rsidP="00A12AF5">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adjustRightInd w:val="0"/>
              <w:ind w:left="5" w:right="4"/>
              <w:jc w:val="center"/>
              <w:rPr>
                <w:sz w:val="20"/>
                <w:szCs w:val="20"/>
                <w:lang w:val="uk-UA"/>
              </w:rPr>
            </w:pPr>
            <w:r w:rsidRPr="006341CF">
              <w:rPr>
                <w:sz w:val="20"/>
                <w:szCs w:val="20"/>
                <w:lang w:val="uk-UA"/>
              </w:rPr>
              <w:t>Одиниця</w:t>
            </w:r>
          </w:p>
          <w:p w:rsidR="00E14BEC" w:rsidRPr="006341CF" w:rsidRDefault="00E14BEC" w:rsidP="00A12AF5">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jc w:val="center"/>
              <w:rPr>
                <w:sz w:val="20"/>
                <w:szCs w:val="20"/>
                <w:lang w:val="uk-UA"/>
              </w:rPr>
            </w:pPr>
            <w:r w:rsidRPr="006341CF">
              <w:rPr>
                <w:sz w:val="20"/>
                <w:szCs w:val="20"/>
                <w:lang w:val="uk-UA"/>
              </w:rPr>
              <w:t>Код</w:t>
            </w:r>
          </w:p>
          <w:p w:rsidR="00E14BEC" w:rsidRPr="006341CF" w:rsidRDefault="00E14BEC" w:rsidP="00A12AF5">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E14BEC" w:rsidRDefault="00E14BEC" w:rsidP="00A12AF5">
            <w:pPr>
              <w:jc w:val="center"/>
              <w:rPr>
                <w:sz w:val="20"/>
                <w:szCs w:val="20"/>
                <w:lang w:val="uk-UA"/>
              </w:rPr>
            </w:pPr>
          </w:p>
          <w:p w:rsidR="00E14BEC" w:rsidRDefault="00E14BEC" w:rsidP="00A12AF5">
            <w:pPr>
              <w:jc w:val="center"/>
              <w:rPr>
                <w:sz w:val="20"/>
                <w:szCs w:val="20"/>
                <w:lang w:val="uk-UA"/>
              </w:rPr>
            </w:pPr>
          </w:p>
          <w:p w:rsidR="00E14BEC" w:rsidRPr="006341CF" w:rsidRDefault="00E14BEC" w:rsidP="00A12AF5">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E14BEC" w:rsidRDefault="00E14BEC" w:rsidP="00A12AF5">
            <w:pPr>
              <w:jc w:val="center"/>
              <w:rPr>
                <w:sz w:val="20"/>
                <w:szCs w:val="20"/>
                <w:lang w:val="uk-UA"/>
              </w:rPr>
            </w:pPr>
          </w:p>
          <w:p w:rsidR="00E14BEC" w:rsidRDefault="00E14BEC" w:rsidP="00A12AF5">
            <w:pPr>
              <w:jc w:val="center"/>
              <w:rPr>
                <w:sz w:val="20"/>
                <w:szCs w:val="20"/>
                <w:lang w:val="uk-UA"/>
              </w:rPr>
            </w:pPr>
          </w:p>
          <w:p w:rsidR="00E14BEC" w:rsidRDefault="00E14BEC" w:rsidP="00A12AF5">
            <w:pPr>
              <w:jc w:val="center"/>
              <w:rPr>
                <w:sz w:val="20"/>
                <w:szCs w:val="20"/>
                <w:lang w:val="uk-UA"/>
              </w:rPr>
            </w:pPr>
          </w:p>
          <w:p w:rsidR="00E14BEC" w:rsidRPr="006341CF" w:rsidRDefault="00E14BEC" w:rsidP="00A12AF5">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A12AF5">
            <w:pPr>
              <w:jc w:val="center"/>
              <w:rPr>
                <w:sz w:val="20"/>
                <w:szCs w:val="20"/>
                <w:lang w:val="uk-UA"/>
              </w:rPr>
            </w:pPr>
            <w:r w:rsidRPr="006341CF">
              <w:rPr>
                <w:sz w:val="20"/>
                <w:szCs w:val="20"/>
                <w:lang w:val="uk-UA"/>
              </w:rPr>
              <w:t>Гарантійний строк,</w:t>
            </w:r>
          </w:p>
          <w:p w:rsidR="00E14BEC" w:rsidRPr="006341CF" w:rsidRDefault="00E14BEC" w:rsidP="00A12AF5">
            <w:pPr>
              <w:jc w:val="center"/>
              <w:rPr>
                <w:sz w:val="20"/>
                <w:szCs w:val="20"/>
                <w:highlight w:val="green"/>
                <w:lang w:val="uk-UA"/>
              </w:rPr>
            </w:pPr>
            <w:r w:rsidRPr="006341CF">
              <w:rPr>
                <w:sz w:val="20"/>
                <w:szCs w:val="20"/>
                <w:lang w:val="uk-UA"/>
              </w:rPr>
              <w:t>строк придатності</w:t>
            </w:r>
          </w:p>
        </w:tc>
      </w:tr>
      <w:tr w:rsidR="00E14BEC" w:rsidRPr="006341CF" w:rsidTr="001868CD">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E14BEC" w:rsidRPr="00B94CED" w:rsidRDefault="00E14BEC" w:rsidP="00A12AF5">
            <w:pPr>
              <w:tabs>
                <w:tab w:val="left" w:pos="374"/>
                <w:tab w:val="left" w:pos="1080"/>
              </w:tabs>
              <w:jc w:val="center"/>
              <w:rPr>
                <w:sz w:val="22"/>
                <w:szCs w:val="22"/>
                <w:lang w:val="uk-UA"/>
              </w:rPr>
            </w:pPr>
            <w:r w:rsidRPr="00B94CED">
              <w:rPr>
                <w:sz w:val="22"/>
                <w:szCs w:val="22"/>
                <w:lang w:val="uk-UA"/>
              </w:rPr>
              <w:t>1</w:t>
            </w:r>
          </w:p>
        </w:tc>
        <w:tc>
          <w:tcPr>
            <w:tcW w:w="2300" w:type="dxa"/>
            <w:tcBorders>
              <w:top w:val="single" w:sz="4" w:space="0" w:color="auto"/>
              <w:left w:val="single" w:sz="4" w:space="0" w:color="auto"/>
              <w:bottom w:val="single" w:sz="4" w:space="0" w:color="auto"/>
              <w:right w:val="single" w:sz="4" w:space="0" w:color="auto"/>
            </w:tcBorders>
          </w:tcPr>
          <w:p w:rsidR="00E14BEC" w:rsidRPr="001868CD" w:rsidRDefault="00ED556E" w:rsidP="002E0326">
            <w:pPr>
              <w:ind w:left="32"/>
              <w:rPr>
                <w:bCs/>
                <w:sz w:val="22"/>
                <w:szCs w:val="22"/>
                <w:lang w:val="uk-UA"/>
              </w:rPr>
            </w:pPr>
            <w:r>
              <w:rPr>
                <w:sz w:val="22"/>
                <w:szCs w:val="22"/>
                <w:lang w:val="uk-UA"/>
              </w:rPr>
              <w:t>С</w:t>
            </w:r>
            <w:r w:rsidR="00773092" w:rsidRPr="001868CD">
              <w:rPr>
                <w:sz w:val="22"/>
                <w:szCs w:val="22"/>
                <w:lang w:val="uk-UA"/>
              </w:rPr>
              <w:t>тіл учнівський 2-</w:t>
            </w:r>
            <w:r w:rsidR="00D11DC9">
              <w:rPr>
                <w:sz w:val="22"/>
                <w:szCs w:val="22"/>
                <w:lang w:val="uk-UA"/>
              </w:rPr>
              <w:t xml:space="preserve">х </w:t>
            </w:r>
            <w:proofErr w:type="spellStart"/>
            <w:r w:rsidR="00773092" w:rsidRPr="00D11DC9">
              <w:rPr>
                <w:sz w:val="22"/>
                <w:szCs w:val="22"/>
                <w:lang w:val="uk-UA"/>
              </w:rPr>
              <w:t>місний</w:t>
            </w:r>
            <w:proofErr w:type="spellEnd"/>
            <w:r w:rsidR="00773092" w:rsidRPr="001868CD">
              <w:rPr>
                <w:sz w:val="22"/>
                <w:szCs w:val="22"/>
                <w:lang w:val="uk-UA"/>
              </w:rPr>
              <w:t xml:space="preserve"> з полицею </w:t>
            </w:r>
            <w:proofErr w:type="spellStart"/>
            <w:r w:rsidR="00773092" w:rsidRPr="001868CD">
              <w:rPr>
                <w:sz w:val="22"/>
                <w:szCs w:val="22"/>
                <w:lang w:val="uk-UA"/>
              </w:rPr>
              <w:t>зр</w:t>
            </w:r>
            <w:proofErr w:type="spellEnd"/>
            <w:r w:rsidR="00773092" w:rsidRPr="001868CD">
              <w:rPr>
                <w:sz w:val="22"/>
                <w:szCs w:val="22"/>
                <w:lang w:val="uk-UA"/>
              </w:rPr>
              <w:t xml:space="preserve">. </w:t>
            </w:r>
            <w:r w:rsidR="00773092" w:rsidRPr="001868CD">
              <w:rPr>
                <w:sz w:val="22"/>
                <w:szCs w:val="22"/>
              </w:rPr>
              <w:t xml:space="preserve">№4-7 </w:t>
            </w:r>
            <w:r w:rsidR="00773092" w:rsidRPr="001868CD">
              <w:rPr>
                <w:sz w:val="22"/>
                <w:szCs w:val="22"/>
                <w:lang w:val="uk-UA"/>
              </w:rPr>
              <w:t>з регулюванн</w:t>
            </w:r>
            <w:r w:rsidR="00D11DC9">
              <w:rPr>
                <w:sz w:val="22"/>
                <w:szCs w:val="22"/>
                <w:lang w:val="uk-UA"/>
              </w:rPr>
              <w:t>я</w:t>
            </w:r>
            <w:r w:rsidR="00773092" w:rsidRPr="001868CD">
              <w:rPr>
                <w:sz w:val="22"/>
                <w:szCs w:val="22"/>
                <w:lang w:val="uk-UA"/>
              </w:rPr>
              <w:t xml:space="preserve">м </w:t>
            </w:r>
            <w:r w:rsidR="00773092" w:rsidRPr="001868CD">
              <w:rPr>
                <w:sz w:val="22"/>
                <w:szCs w:val="22"/>
              </w:rPr>
              <w:t xml:space="preserve">по </w:t>
            </w:r>
            <w:proofErr w:type="spellStart"/>
            <w:r w:rsidR="00773092" w:rsidRPr="001868CD">
              <w:rPr>
                <w:sz w:val="22"/>
                <w:szCs w:val="22"/>
              </w:rPr>
              <w:t>висоті</w:t>
            </w:r>
            <w:proofErr w:type="spellEnd"/>
            <w:r w:rsidR="00773092" w:rsidRPr="001868CD">
              <w:rPr>
                <w:sz w:val="22"/>
                <w:szCs w:val="22"/>
              </w:rPr>
              <w:t>;</w:t>
            </w:r>
            <w:r w:rsidR="00773092" w:rsidRPr="001868CD">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E14BEC" w:rsidRPr="00D12F3B" w:rsidRDefault="00E14BEC" w:rsidP="00A12AF5">
            <w:pPr>
              <w:jc w:val="center"/>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tcPr>
          <w:p w:rsidR="00E14BEC" w:rsidRPr="00F43A78" w:rsidRDefault="00E14BEC" w:rsidP="00A12AF5">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E14BEC" w:rsidRPr="001868CD" w:rsidRDefault="00ED556E" w:rsidP="00A12AF5">
            <w:pPr>
              <w:tabs>
                <w:tab w:val="left" w:pos="374"/>
                <w:tab w:val="left" w:pos="1080"/>
              </w:tabs>
              <w:spacing w:line="276" w:lineRule="auto"/>
              <w:jc w:val="center"/>
              <w:rPr>
                <w:sz w:val="22"/>
                <w:szCs w:val="22"/>
                <w:lang w:val="uk-UA"/>
              </w:rPr>
            </w:pPr>
            <w:r>
              <w:rPr>
                <w:sz w:val="22"/>
                <w:szCs w:val="22"/>
                <w:lang w:val="uk-UA"/>
              </w:rPr>
              <w:t>3</w:t>
            </w:r>
            <w:r w:rsidR="00773092" w:rsidRPr="001868CD">
              <w:rPr>
                <w:sz w:val="22"/>
                <w:szCs w:val="22"/>
                <w:lang w:val="uk-UA"/>
              </w:rPr>
              <w:t>0</w:t>
            </w:r>
          </w:p>
        </w:tc>
        <w:tc>
          <w:tcPr>
            <w:tcW w:w="1417" w:type="dxa"/>
            <w:vMerge w:val="restart"/>
            <w:tcBorders>
              <w:top w:val="single" w:sz="4" w:space="0" w:color="auto"/>
              <w:left w:val="single" w:sz="4" w:space="0" w:color="auto"/>
              <w:right w:val="single" w:sz="4" w:space="0" w:color="auto"/>
            </w:tcBorders>
            <w:vAlign w:val="center"/>
          </w:tcPr>
          <w:p w:rsidR="00E14BEC" w:rsidRPr="005F0F64" w:rsidRDefault="001868CD" w:rsidP="001868CD">
            <w:pPr>
              <w:jc w:val="center"/>
              <w:rPr>
                <w:bCs/>
                <w:lang w:val="uk-UA"/>
              </w:rPr>
            </w:pPr>
            <w:r w:rsidRPr="001868CD">
              <w:rPr>
                <w:color w:val="040C28"/>
                <w:sz w:val="22"/>
                <w:szCs w:val="22"/>
                <w:lang w:val="uk-UA"/>
              </w:rPr>
              <w:t>39160000-1</w:t>
            </w:r>
          </w:p>
        </w:tc>
        <w:tc>
          <w:tcPr>
            <w:tcW w:w="1276" w:type="dxa"/>
            <w:tcBorders>
              <w:top w:val="single" w:sz="4" w:space="0" w:color="auto"/>
              <w:left w:val="single" w:sz="4" w:space="0" w:color="auto"/>
              <w:bottom w:val="single" w:sz="4" w:space="0" w:color="auto"/>
              <w:right w:val="single" w:sz="4" w:space="0" w:color="auto"/>
            </w:tcBorders>
          </w:tcPr>
          <w:p w:rsidR="00E14BEC" w:rsidRPr="006341CF" w:rsidRDefault="00E14BEC" w:rsidP="00A12AF5">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E14BEC" w:rsidRPr="006341CF" w:rsidRDefault="00E14BEC" w:rsidP="00A12AF5">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14BEC" w:rsidRPr="00A51532" w:rsidRDefault="00773092" w:rsidP="00773092">
            <w:pPr>
              <w:jc w:val="center"/>
              <w:rPr>
                <w:color w:val="000000"/>
                <w:sz w:val="22"/>
                <w:szCs w:val="22"/>
                <w:lang w:val="uk-UA"/>
              </w:rPr>
            </w:pPr>
            <w:r>
              <w:rPr>
                <w:color w:val="000000"/>
                <w:sz w:val="22"/>
                <w:szCs w:val="22"/>
                <w:lang w:val="uk-UA"/>
              </w:rPr>
              <w:t>1</w:t>
            </w:r>
            <w:r w:rsidR="00E14BEC">
              <w:rPr>
                <w:color w:val="000000"/>
                <w:sz w:val="22"/>
                <w:szCs w:val="22"/>
                <w:lang w:val="uk-UA"/>
              </w:rPr>
              <w:t>2</w:t>
            </w:r>
            <w:r w:rsidR="00E14BEC" w:rsidRPr="00A51532">
              <w:rPr>
                <w:color w:val="000000"/>
                <w:sz w:val="22"/>
                <w:szCs w:val="22"/>
                <w:lang w:val="uk-UA"/>
              </w:rPr>
              <w:t xml:space="preserve"> місяці</w:t>
            </w:r>
            <w:r>
              <w:rPr>
                <w:color w:val="000000"/>
                <w:sz w:val="22"/>
                <w:szCs w:val="22"/>
                <w:lang w:val="uk-UA"/>
              </w:rPr>
              <w:t>в</w:t>
            </w:r>
          </w:p>
        </w:tc>
      </w:tr>
      <w:tr w:rsidR="00E14BEC" w:rsidRPr="006341CF" w:rsidTr="00A12AF5">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E14BEC" w:rsidRPr="00B94CED" w:rsidRDefault="00E14BEC" w:rsidP="00A12AF5">
            <w:pPr>
              <w:tabs>
                <w:tab w:val="left" w:pos="374"/>
                <w:tab w:val="left" w:pos="1080"/>
              </w:tabs>
              <w:jc w:val="center"/>
              <w:rPr>
                <w:sz w:val="22"/>
                <w:szCs w:val="22"/>
                <w:lang w:val="uk-UA"/>
              </w:rPr>
            </w:pPr>
            <w:r w:rsidRPr="00B94CED">
              <w:rPr>
                <w:sz w:val="22"/>
                <w:szCs w:val="22"/>
                <w:lang w:val="uk-UA"/>
              </w:rPr>
              <w:t>2</w:t>
            </w:r>
          </w:p>
        </w:tc>
        <w:tc>
          <w:tcPr>
            <w:tcW w:w="2300" w:type="dxa"/>
            <w:tcBorders>
              <w:top w:val="single" w:sz="4" w:space="0" w:color="auto"/>
              <w:left w:val="single" w:sz="4" w:space="0" w:color="auto"/>
              <w:bottom w:val="single" w:sz="4" w:space="0" w:color="auto"/>
              <w:right w:val="single" w:sz="4" w:space="0" w:color="auto"/>
            </w:tcBorders>
          </w:tcPr>
          <w:p w:rsidR="00E14BEC" w:rsidRPr="001868CD" w:rsidRDefault="00ED556E" w:rsidP="002E0326">
            <w:pPr>
              <w:ind w:left="32"/>
              <w:rPr>
                <w:bCs/>
                <w:sz w:val="22"/>
                <w:szCs w:val="22"/>
                <w:lang w:val="uk-UA"/>
              </w:rPr>
            </w:pPr>
            <w:r>
              <w:rPr>
                <w:sz w:val="22"/>
                <w:szCs w:val="22"/>
                <w:lang w:val="uk-UA"/>
              </w:rPr>
              <w:t>С</w:t>
            </w:r>
            <w:proofErr w:type="spellStart"/>
            <w:r w:rsidR="00773092" w:rsidRPr="001868CD">
              <w:rPr>
                <w:sz w:val="22"/>
                <w:szCs w:val="22"/>
              </w:rPr>
              <w:t>тілець</w:t>
            </w:r>
            <w:proofErr w:type="spellEnd"/>
            <w:r w:rsidR="00773092" w:rsidRPr="001868CD">
              <w:rPr>
                <w:sz w:val="22"/>
                <w:szCs w:val="22"/>
              </w:rPr>
              <w:t xml:space="preserve"> </w:t>
            </w:r>
            <w:proofErr w:type="spellStart"/>
            <w:r w:rsidR="00773092" w:rsidRPr="001868CD">
              <w:rPr>
                <w:sz w:val="22"/>
                <w:szCs w:val="22"/>
              </w:rPr>
              <w:t>Т-подібний</w:t>
            </w:r>
            <w:proofErr w:type="spellEnd"/>
            <w:r w:rsidR="00773092" w:rsidRPr="001868CD">
              <w:rPr>
                <w:sz w:val="22"/>
                <w:szCs w:val="22"/>
              </w:rPr>
              <w:t xml:space="preserve"> </w:t>
            </w:r>
            <w:r w:rsidR="00773092" w:rsidRPr="001868CD">
              <w:rPr>
                <w:sz w:val="22"/>
                <w:szCs w:val="22"/>
                <w:lang w:val="uk-UA"/>
              </w:rPr>
              <w:t xml:space="preserve">з </w:t>
            </w:r>
            <w:proofErr w:type="spellStart"/>
            <w:r w:rsidR="00773092" w:rsidRPr="001868CD">
              <w:rPr>
                <w:sz w:val="22"/>
                <w:szCs w:val="22"/>
              </w:rPr>
              <w:t>рег</w:t>
            </w:r>
            <w:r w:rsidR="00773092" w:rsidRPr="001868CD">
              <w:rPr>
                <w:sz w:val="22"/>
                <w:szCs w:val="22"/>
                <w:lang w:val="uk-UA"/>
              </w:rPr>
              <w:t>улюванням</w:t>
            </w:r>
            <w:proofErr w:type="spellEnd"/>
            <w:r w:rsidR="00773092" w:rsidRPr="001868CD">
              <w:rPr>
                <w:sz w:val="22"/>
                <w:szCs w:val="22"/>
                <w:lang w:val="uk-UA"/>
              </w:rPr>
              <w:t xml:space="preserve"> </w:t>
            </w:r>
            <w:r w:rsidR="00773092" w:rsidRPr="001868CD">
              <w:rPr>
                <w:sz w:val="22"/>
                <w:szCs w:val="22"/>
              </w:rPr>
              <w:t xml:space="preserve"> по </w:t>
            </w:r>
            <w:proofErr w:type="spellStart"/>
            <w:r w:rsidR="00773092" w:rsidRPr="001868CD">
              <w:rPr>
                <w:sz w:val="22"/>
                <w:szCs w:val="22"/>
              </w:rPr>
              <w:t>висоті</w:t>
            </w:r>
            <w:proofErr w:type="spellEnd"/>
          </w:p>
        </w:tc>
        <w:tc>
          <w:tcPr>
            <w:tcW w:w="1276" w:type="dxa"/>
            <w:tcBorders>
              <w:top w:val="single" w:sz="4" w:space="0" w:color="auto"/>
              <w:left w:val="single" w:sz="4" w:space="0" w:color="auto"/>
              <w:bottom w:val="single" w:sz="4" w:space="0" w:color="auto"/>
              <w:right w:val="single" w:sz="4" w:space="0" w:color="auto"/>
            </w:tcBorders>
          </w:tcPr>
          <w:p w:rsidR="00E14BEC" w:rsidRPr="00D12F3B" w:rsidRDefault="00E14BEC" w:rsidP="00A12AF5">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14BEC" w:rsidRPr="00F43A78" w:rsidRDefault="00E14BEC" w:rsidP="00A12AF5">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E14BEC" w:rsidRPr="001868CD" w:rsidRDefault="00ED556E" w:rsidP="00A12AF5">
            <w:pPr>
              <w:tabs>
                <w:tab w:val="left" w:pos="374"/>
                <w:tab w:val="left" w:pos="1080"/>
              </w:tabs>
              <w:spacing w:line="276" w:lineRule="auto"/>
              <w:jc w:val="center"/>
              <w:rPr>
                <w:sz w:val="22"/>
                <w:szCs w:val="22"/>
                <w:lang w:val="uk-UA"/>
              </w:rPr>
            </w:pPr>
            <w:r>
              <w:rPr>
                <w:sz w:val="22"/>
                <w:szCs w:val="22"/>
                <w:lang w:val="uk-UA"/>
              </w:rPr>
              <w:t>6</w:t>
            </w:r>
            <w:r w:rsidR="00773092" w:rsidRPr="001868CD">
              <w:rPr>
                <w:sz w:val="22"/>
                <w:szCs w:val="22"/>
                <w:lang w:val="uk-UA"/>
              </w:rPr>
              <w:t>0</w:t>
            </w:r>
          </w:p>
        </w:tc>
        <w:tc>
          <w:tcPr>
            <w:tcW w:w="1417" w:type="dxa"/>
            <w:vMerge/>
            <w:tcBorders>
              <w:left w:val="single" w:sz="4" w:space="0" w:color="auto"/>
              <w:right w:val="single" w:sz="4" w:space="0" w:color="auto"/>
            </w:tcBorders>
          </w:tcPr>
          <w:p w:rsidR="00E14BEC" w:rsidRPr="00D62DC8" w:rsidRDefault="00E14BEC" w:rsidP="00A12AF5">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E14BEC" w:rsidRPr="006341CF" w:rsidRDefault="00E14BEC" w:rsidP="00A12AF5">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E14BEC" w:rsidRPr="006341CF" w:rsidRDefault="00E14BEC" w:rsidP="00A12AF5">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14BEC" w:rsidRPr="00A51532" w:rsidRDefault="00E14BEC" w:rsidP="00A12AF5">
            <w:pPr>
              <w:jc w:val="center"/>
              <w:rPr>
                <w:bCs/>
                <w:sz w:val="22"/>
                <w:szCs w:val="22"/>
                <w:lang w:val="uk-UA"/>
              </w:rPr>
            </w:pPr>
            <w:r>
              <w:rPr>
                <w:color w:val="000000"/>
                <w:sz w:val="22"/>
                <w:szCs w:val="22"/>
                <w:lang w:val="uk-UA"/>
              </w:rPr>
              <w:t>12</w:t>
            </w:r>
            <w:r w:rsidRPr="00A51532">
              <w:rPr>
                <w:color w:val="000000"/>
                <w:sz w:val="22"/>
                <w:szCs w:val="22"/>
                <w:lang w:val="uk-UA"/>
              </w:rPr>
              <w:t xml:space="preserve"> місяці</w:t>
            </w:r>
            <w:r>
              <w:rPr>
                <w:color w:val="000000"/>
                <w:sz w:val="22"/>
                <w:szCs w:val="22"/>
                <w:lang w:val="uk-UA"/>
              </w:rPr>
              <w:t>в</w:t>
            </w:r>
          </w:p>
        </w:tc>
      </w:tr>
      <w:tr w:rsidR="00E14BEC" w:rsidRPr="006341CF" w:rsidTr="00A12AF5">
        <w:trPr>
          <w:trHeight w:val="312"/>
        </w:trPr>
        <w:tc>
          <w:tcPr>
            <w:tcW w:w="572" w:type="dxa"/>
            <w:tcBorders>
              <w:top w:val="single" w:sz="4" w:space="0" w:color="auto"/>
              <w:left w:val="single" w:sz="4" w:space="0" w:color="auto"/>
              <w:right w:val="single" w:sz="4" w:space="0" w:color="auto"/>
            </w:tcBorders>
            <w:vAlign w:val="center"/>
          </w:tcPr>
          <w:p w:rsidR="00E14BEC" w:rsidRPr="00B94CED" w:rsidRDefault="00E14BEC" w:rsidP="00A12AF5">
            <w:pPr>
              <w:tabs>
                <w:tab w:val="left" w:pos="374"/>
                <w:tab w:val="left" w:pos="1080"/>
              </w:tabs>
              <w:jc w:val="center"/>
              <w:rPr>
                <w:sz w:val="22"/>
                <w:szCs w:val="22"/>
                <w:lang w:val="uk-UA"/>
              </w:rPr>
            </w:pPr>
          </w:p>
        </w:tc>
        <w:tc>
          <w:tcPr>
            <w:tcW w:w="2300" w:type="dxa"/>
            <w:tcBorders>
              <w:top w:val="single" w:sz="4" w:space="0" w:color="auto"/>
              <w:left w:val="single" w:sz="4" w:space="0" w:color="auto"/>
              <w:bottom w:val="single" w:sz="4" w:space="0" w:color="auto"/>
              <w:right w:val="single" w:sz="4" w:space="0" w:color="auto"/>
            </w:tcBorders>
          </w:tcPr>
          <w:p w:rsidR="00E14BEC" w:rsidRPr="00B94CED" w:rsidRDefault="00E14BEC" w:rsidP="00A12AF5">
            <w:pPr>
              <w:ind w:left="171" w:right="142"/>
              <w:jc w:val="both"/>
              <w:rPr>
                <w:rFonts w:eastAsia="Calibri"/>
                <w:sz w:val="22"/>
                <w:szCs w:val="22"/>
                <w:lang w:val="uk-UA"/>
              </w:rPr>
            </w:pPr>
            <w:r>
              <w:rPr>
                <w:rFonts w:eastAsia="Calibri"/>
                <w:sz w:val="22"/>
                <w:szCs w:val="22"/>
                <w:lang w:val="uk-UA"/>
              </w:rPr>
              <w:t>Всього</w:t>
            </w:r>
          </w:p>
        </w:tc>
        <w:tc>
          <w:tcPr>
            <w:tcW w:w="6804" w:type="dxa"/>
            <w:gridSpan w:val="6"/>
            <w:tcBorders>
              <w:top w:val="single" w:sz="4" w:space="0" w:color="auto"/>
              <w:left w:val="single" w:sz="4" w:space="0" w:color="auto"/>
              <w:bottom w:val="single" w:sz="4" w:space="0" w:color="auto"/>
              <w:right w:val="single" w:sz="4" w:space="0" w:color="auto"/>
            </w:tcBorders>
          </w:tcPr>
          <w:p w:rsidR="00E14BEC" w:rsidRPr="006341CF" w:rsidRDefault="00E14BEC" w:rsidP="00A12AF5">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14BEC" w:rsidRPr="00A51532" w:rsidRDefault="00E14BEC" w:rsidP="00A12AF5">
            <w:pPr>
              <w:jc w:val="center"/>
              <w:rPr>
                <w:color w:val="000000"/>
                <w:sz w:val="22"/>
                <w:szCs w:val="22"/>
                <w:lang w:val="uk-UA"/>
              </w:rPr>
            </w:pPr>
          </w:p>
        </w:tc>
      </w:tr>
    </w:tbl>
    <w:p w:rsidR="00916F0C" w:rsidRPr="00515ABF" w:rsidRDefault="00916F0C" w:rsidP="00916F0C">
      <w:pPr>
        <w:rPr>
          <w:lang w:val="uk-UA"/>
        </w:rPr>
      </w:pPr>
    </w:p>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AE6615" w:rsidRPr="00515ABF" w:rsidRDefault="00AE6615" w:rsidP="00AE6615">
      <w:pPr>
        <w:tabs>
          <w:tab w:val="left" w:pos="2160"/>
          <w:tab w:val="left" w:pos="3600"/>
        </w:tabs>
        <w:jc w:val="right"/>
        <w:rPr>
          <w:bCs/>
          <w:lang w:val="uk-UA"/>
        </w:rPr>
      </w:pPr>
    </w:p>
    <w:p w:rsidR="00AE6615" w:rsidRDefault="00AE6615" w:rsidP="00AE6615">
      <w:pPr>
        <w:jc w:val="center"/>
        <w:rPr>
          <w:sz w:val="28"/>
          <w:szCs w:val="28"/>
          <w:lang w:val="uk-UA"/>
        </w:rPr>
      </w:pPr>
      <w:r w:rsidRPr="007B2BCE">
        <w:rPr>
          <w:sz w:val="28"/>
          <w:szCs w:val="28"/>
          <w:lang w:val="uk-UA"/>
        </w:rPr>
        <w:t>Календарний план поставки товару</w:t>
      </w:r>
    </w:p>
    <w:p w:rsidR="00AE6615" w:rsidRPr="007B2BCE" w:rsidRDefault="00AE6615" w:rsidP="00AE6615">
      <w:pPr>
        <w:jc w:val="center"/>
        <w:rPr>
          <w:sz w:val="28"/>
          <w:szCs w:val="28"/>
          <w:lang w:val="uk-UA"/>
        </w:rPr>
      </w:pPr>
    </w:p>
    <w:tbl>
      <w:tblPr>
        <w:tblW w:w="107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4532"/>
        <w:gridCol w:w="1134"/>
        <w:gridCol w:w="1276"/>
        <w:gridCol w:w="3260"/>
      </w:tblGrid>
      <w:tr w:rsidR="00AE6615" w:rsidRPr="00515ABF" w:rsidTr="00A12AF5">
        <w:trPr>
          <w:cantSplit/>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E6615" w:rsidRPr="00515ABF" w:rsidRDefault="00AE6615" w:rsidP="00A12AF5">
            <w:pPr>
              <w:adjustRightInd w:val="0"/>
              <w:ind w:left="5" w:right="4"/>
              <w:jc w:val="center"/>
              <w:rPr>
                <w:lang w:val="uk-UA"/>
              </w:rPr>
            </w:pPr>
            <w:r w:rsidRPr="00515ABF">
              <w:rPr>
                <w:lang w:val="uk-UA"/>
              </w:rPr>
              <w:t>№п/п</w:t>
            </w:r>
          </w:p>
        </w:tc>
        <w:tc>
          <w:tcPr>
            <w:tcW w:w="4532" w:type="dxa"/>
            <w:tcBorders>
              <w:top w:val="single" w:sz="4" w:space="0" w:color="auto"/>
              <w:left w:val="single" w:sz="4" w:space="0" w:color="auto"/>
              <w:bottom w:val="single" w:sz="4" w:space="0" w:color="auto"/>
              <w:right w:val="single" w:sz="4" w:space="0" w:color="auto"/>
            </w:tcBorders>
            <w:vAlign w:val="center"/>
          </w:tcPr>
          <w:p w:rsidR="00AE6615" w:rsidRDefault="00AE6615" w:rsidP="00A12AF5">
            <w:pPr>
              <w:adjustRightInd w:val="0"/>
              <w:ind w:left="-210" w:right="-290"/>
              <w:jc w:val="center"/>
              <w:rPr>
                <w:lang w:val="uk-UA"/>
              </w:rPr>
            </w:pPr>
            <w:r w:rsidRPr="00515ABF">
              <w:rPr>
                <w:lang w:val="uk-UA"/>
              </w:rPr>
              <w:t>Найменування</w:t>
            </w:r>
            <w:r>
              <w:rPr>
                <w:lang w:val="uk-UA"/>
              </w:rPr>
              <w:t xml:space="preserve"> т</w:t>
            </w:r>
            <w:r w:rsidRPr="00515ABF">
              <w:rPr>
                <w:lang w:val="uk-UA"/>
              </w:rPr>
              <w:t>овару</w:t>
            </w:r>
          </w:p>
          <w:p w:rsidR="00AE6615" w:rsidRPr="009E50EB" w:rsidRDefault="00AE6615" w:rsidP="00A12AF5">
            <w:pPr>
              <w:adjustRightInd w:val="0"/>
              <w:ind w:left="-210" w:right="-290"/>
              <w:jc w:val="center"/>
              <w:rPr>
                <w:b/>
                <w:sz w:val="16"/>
                <w:szCs w:val="16"/>
                <w:lang w:val="uk-UA"/>
              </w:rPr>
            </w:pPr>
            <w:r w:rsidRPr="009E50EB">
              <w:rPr>
                <w:b/>
                <w:lang w:val="uk-UA"/>
              </w:rPr>
              <w:t>(</w:t>
            </w:r>
            <w:r w:rsidRPr="009E50EB">
              <w:rPr>
                <w:b/>
                <w:sz w:val="16"/>
                <w:szCs w:val="16"/>
                <w:lang w:val="uk-UA"/>
              </w:rPr>
              <w:t>обов’язково вказати конкретне</w:t>
            </w:r>
          </w:p>
          <w:p w:rsidR="00AE6615" w:rsidRPr="00515ABF" w:rsidRDefault="00AE6615" w:rsidP="00A12AF5">
            <w:pPr>
              <w:adjustRightInd w:val="0"/>
              <w:ind w:left="-210" w:right="-290"/>
              <w:jc w:val="center"/>
              <w:rPr>
                <w:lang w:val="uk-UA"/>
              </w:rPr>
            </w:pPr>
            <w:r w:rsidRPr="009E50EB">
              <w:rPr>
                <w:b/>
                <w:sz w:val="16"/>
                <w:szCs w:val="16"/>
                <w:lang w:val="uk-UA"/>
              </w:rPr>
              <w:t>найменування, торгову марку</w:t>
            </w:r>
            <w:r>
              <w:rPr>
                <w:b/>
                <w:sz w:val="16"/>
                <w:szCs w:val="16"/>
                <w:lang w:val="uk-UA"/>
              </w:rPr>
              <w:t xml:space="preserve"> </w:t>
            </w:r>
            <w:r w:rsidRPr="009E50EB">
              <w:rPr>
                <w:b/>
                <w:sz w:val="16"/>
                <w:szCs w:val="16"/>
                <w:lang w:val="uk-UA"/>
              </w:rPr>
              <w:t xml:space="preserve"> тощо)</w:t>
            </w:r>
          </w:p>
        </w:tc>
        <w:tc>
          <w:tcPr>
            <w:tcW w:w="1134" w:type="dxa"/>
            <w:tcBorders>
              <w:top w:val="single" w:sz="4" w:space="0" w:color="auto"/>
              <w:left w:val="single" w:sz="4" w:space="0" w:color="auto"/>
              <w:bottom w:val="single" w:sz="4" w:space="0" w:color="auto"/>
              <w:right w:val="single" w:sz="4" w:space="0" w:color="auto"/>
            </w:tcBorders>
          </w:tcPr>
          <w:p w:rsidR="00AE6615" w:rsidRDefault="00AE6615" w:rsidP="00A12AF5">
            <w:pPr>
              <w:adjustRightInd w:val="0"/>
              <w:ind w:right="4"/>
              <w:jc w:val="center"/>
              <w:rPr>
                <w:lang w:val="uk-UA"/>
              </w:rPr>
            </w:pPr>
            <w:r>
              <w:rPr>
                <w:lang w:val="uk-UA"/>
              </w:rPr>
              <w:t>Кількість товару в шт.</w:t>
            </w:r>
          </w:p>
        </w:tc>
        <w:tc>
          <w:tcPr>
            <w:tcW w:w="1276" w:type="dxa"/>
            <w:tcBorders>
              <w:top w:val="single" w:sz="4" w:space="0" w:color="auto"/>
              <w:left w:val="single" w:sz="4" w:space="0" w:color="auto"/>
              <w:bottom w:val="single" w:sz="4" w:space="0" w:color="auto"/>
              <w:right w:val="single" w:sz="4" w:space="0" w:color="auto"/>
            </w:tcBorders>
            <w:vAlign w:val="center"/>
          </w:tcPr>
          <w:p w:rsidR="00AE6615" w:rsidRDefault="00AE6615" w:rsidP="00A12AF5">
            <w:pPr>
              <w:adjustRightInd w:val="0"/>
              <w:ind w:right="4"/>
              <w:jc w:val="center"/>
              <w:rPr>
                <w:lang w:val="uk-UA"/>
              </w:rPr>
            </w:pPr>
            <w:r>
              <w:rPr>
                <w:lang w:val="uk-UA"/>
              </w:rPr>
              <w:t>вересень</w:t>
            </w:r>
          </w:p>
          <w:p w:rsidR="00AE6615" w:rsidRPr="00202C0D" w:rsidRDefault="00AE6615" w:rsidP="00A12AF5">
            <w:pPr>
              <w:adjustRightInd w:val="0"/>
              <w:ind w:right="4"/>
              <w:jc w:val="center"/>
              <w:rPr>
                <w:lang w:val="uk-UA"/>
              </w:rPr>
            </w:pPr>
            <w:r>
              <w:rPr>
                <w:lang w:val="uk-UA"/>
              </w:rPr>
              <w:t>2023 року</w:t>
            </w:r>
          </w:p>
        </w:tc>
        <w:tc>
          <w:tcPr>
            <w:tcW w:w="3260" w:type="dxa"/>
            <w:tcBorders>
              <w:top w:val="single" w:sz="4" w:space="0" w:color="auto"/>
              <w:left w:val="single" w:sz="4" w:space="0" w:color="auto"/>
              <w:bottom w:val="single" w:sz="4" w:space="0" w:color="auto"/>
              <w:right w:val="single" w:sz="4" w:space="0" w:color="auto"/>
            </w:tcBorders>
          </w:tcPr>
          <w:p w:rsidR="00AE6615" w:rsidRDefault="00AE6615" w:rsidP="00A12AF5">
            <w:pPr>
              <w:adjustRightInd w:val="0"/>
              <w:ind w:right="4"/>
              <w:jc w:val="center"/>
              <w:rPr>
                <w:lang w:val="uk-UA"/>
              </w:rPr>
            </w:pPr>
            <w:r>
              <w:rPr>
                <w:lang w:val="uk-UA"/>
              </w:rPr>
              <w:t>Місце поставки</w:t>
            </w:r>
          </w:p>
          <w:p w:rsidR="00AE6615" w:rsidRDefault="00AE6615" w:rsidP="00A12AF5">
            <w:pPr>
              <w:adjustRightInd w:val="0"/>
              <w:ind w:right="4"/>
              <w:jc w:val="center"/>
              <w:rPr>
                <w:lang w:val="uk-UA"/>
              </w:rPr>
            </w:pPr>
            <w:r>
              <w:rPr>
                <w:lang w:val="uk-UA"/>
              </w:rPr>
              <w:t>(скорочена назва)</w:t>
            </w:r>
          </w:p>
        </w:tc>
      </w:tr>
      <w:tr w:rsidR="00174D2C" w:rsidRPr="00515ABF" w:rsidTr="00D31EDB">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74D2C" w:rsidRPr="006341CF" w:rsidRDefault="00174D2C" w:rsidP="00A12AF5">
            <w:pPr>
              <w:tabs>
                <w:tab w:val="left" w:pos="374"/>
                <w:tab w:val="left" w:pos="1080"/>
              </w:tabs>
              <w:jc w:val="center"/>
              <w:rPr>
                <w:sz w:val="20"/>
                <w:szCs w:val="20"/>
                <w:lang w:val="uk-UA"/>
              </w:rPr>
            </w:pPr>
            <w:r w:rsidRPr="006341CF">
              <w:rPr>
                <w:sz w:val="20"/>
                <w:szCs w:val="20"/>
                <w:lang w:val="uk-UA"/>
              </w:rPr>
              <w:t>1</w:t>
            </w:r>
          </w:p>
        </w:tc>
        <w:tc>
          <w:tcPr>
            <w:tcW w:w="4532" w:type="dxa"/>
            <w:tcBorders>
              <w:top w:val="single" w:sz="4" w:space="0" w:color="auto"/>
              <w:left w:val="single" w:sz="4" w:space="0" w:color="auto"/>
              <w:bottom w:val="single" w:sz="4" w:space="0" w:color="auto"/>
              <w:right w:val="single" w:sz="4" w:space="0" w:color="auto"/>
            </w:tcBorders>
          </w:tcPr>
          <w:p w:rsidR="00174D2C" w:rsidRPr="00773092" w:rsidRDefault="00ED556E" w:rsidP="00C44648">
            <w:pPr>
              <w:ind w:left="138" w:right="142"/>
              <w:jc w:val="both"/>
              <w:rPr>
                <w:lang w:val="uk-UA"/>
              </w:rPr>
            </w:pPr>
            <w:r>
              <w:rPr>
                <w:lang w:val="uk-UA"/>
              </w:rPr>
              <w:t>С</w:t>
            </w:r>
            <w:r w:rsidR="00174D2C" w:rsidRPr="00773092">
              <w:rPr>
                <w:lang w:val="uk-UA"/>
              </w:rPr>
              <w:t>тіл учнівський 2-</w:t>
            </w:r>
            <w:r w:rsidR="00174D2C">
              <w:rPr>
                <w:lang w:val="uk-UA"/>
              </w:rPr>
              <w:t xml:space="preserve">х </w:t>
            </w:r>
            <w:proofErr w:type="spellStart"/>
            <w:r w:rsidR="00174D2C" w:rsidRPr="00773092">
              <w:rPr>
                <w:lang w:val="uk-UA"/>
              </w:rPr>
              <w:t>місний</w:t>
            </w:r>
            <w:proofErr w:type="spellEnd"/>
            <w:r w:rsidR="00174D2C" w:rsidRPr="00773092">
              <w:rPr>
                <w:lang w:val="uk-UA"/>
              </w:rPr>
              <w:t xml:space="preserve"> з полицею </w:t>
            </w:r>
          </w:p>
          <w:p w:rsidR="00174D2C" w:rsidRPr="00773092" w:rsidRDefault="00174D2C" w:rsidP="00C44648">
            <w:pPr>
              <w:ind w:left="138" w:right="142"/>
              <w:jc w:val="both"/>
              <w:rPr>
                <w:lang w:val="uk-UA"/>
              </w:rPr>
            </w:pPr>
            <w:proofErr w:type="spellStart"/>
            <w:r w:rsidRPr="00773092">
              <w:rPr>
                <w:lang w:val="uk-UA"/>
              </w:rPr>
              <w:t>зр</w:t>
            </w:r>
            <w:proofErr w:type="spellEnd"/>
            <w:r w:rsidRPr="00773092">
              <w:rPr>
                <w:lang w:val="uk-UA"/>
              </w:rPr>
              <w:t>.  №4-7 з регулюван</w:t>
            </w:r>
            <w:r>
              <w:rPr>
                <w:lang w:val="uk-UA"/>
              </w:rPr>
              <w:t>ням</w:t>
            </w:r>
            <w:r w:rsidRPr="00773092">
              <w:rPr>
                <w:lang w:val="uk-UA"/>
              </w:rPr>
              <w:t xml:space="preserve"> по висоті</w:t>
            </w:r>
          </w:p>
        </w:tc>
        <w:tc>
          <w:tcPr>
            <w:tcW w:w="1134" w:type="dxa"/>
            <w:tcBorders>
              <w:top w:val="single" w:sz="4" w:space="0" w:color="auto"/>
              <w:left w:val="single" w:sz="4" w:space="0" w:color="auto"/>
              <w:bottom w:val="single" w:sz="4" w:space="0" w:color="auto"/>
              <w:right w:val="single" w:sz="4" w:space="0" w:color="auto"/>
            </w:tcBorders>
            <w:vAlign w:val="center"/>
          </w:tcPr>
          <w:p w:rsidR="00174D2C" w:rsidRDefault="00174D2C" w:rsidP="00A12AF5">
            <w:pPr>
              <w:jc w:val="center"/>
              <w:rPr>
                <w:lang w:val="uk-UA"/>
              </w:rPr>
            </w:pPr>
            <w:r>
              <w:rPr>
                <w:lang w:val="uk-UA"/>
              </w:rPr>
              <w:t>30</w:t>
            </w:r>
          </w:p>
        </w:tc>
        <w:tc>
          <w:tcPr>
            <w:tcW w:w="1276" w:type="dxa"/>
            <w:tcBorders>
              <w:top w:val="single" w:sz="4" w:space="0" w:color="auto"/>
              <w:left w:val="single" w:sz="4" w:space="0" w:color="auto"/>
              <w:bottom w:val="single" w:sz="4" w:space="0" w:color="auto"/>
              <w:right w:val="single" w:sz="4" w:space="0" w:color="auto"/>
            </w:tcBorders>
            <w:vAlign w:val="center"/>
          </w:tcPr>
          <w:p w:rsidR="00174D2C" w:rsidRPr="00515ABF" w:rsidRDefault="00174D2C" w:rsidP="00A12AF5">
            <w:pPr>
              <w:jc w:val="center"/>
              <w:rPr>
                <w:lang w:val="uk-UA"/>
              </w:rPr>
            </w:pPr>
            <w:r>
              <w:rPr>
                <w:lang w:val="uk-UA"/>
              </w:rPr>
              <w:t>+</w:t>
            </w:r>
          </w:p>
        </w:tc>
        <w:tc>
          <w:tcPr>
            <w:tcW w:w="3260" w:type="dxa"/>
            <w:vMerge w:val="restart"/>
            <w:tcBorders>
              <w:top w:val="single" w:sz="4" w:space="0" w:color="auto"/>
              <w:left w:val="single" w:sz="4" w:space="0" w:color="auto"/>
              <w:right w:val="single" w:sz="4" w:space="0" w:color="auto"/>
            </w:tcBorders>
            <w:vAlign w:val="center"/>
          </w:tcPr>
          <w:p w:rsidR="00174D2C" w:rsidRPr="00607022" w:rsidRDefault="00174D2C" w:rsidP="00174D2C">
            <w:pPr>
              <w:ind w:left="-18"/>
              <w:jc w:val="center"/>
              <w:rPr>
                <w:lang w:val="uk-UA"/>
              </w:rPr>
            </w:pPr>
            <w:proofErr w:type="spellStart"/>
            <w:r w:rsidRPr="001868CD">
              <w:rPr>
                <w:color w:val="000000"/>
                <w:lang w:val="uk-UA"/>
              </w:rPr>
              <w:t>Собіщ</w:t>
            </w:r>
            <w:r>
              <w:rPr>
                <w:color w:val="000000"/>
              </w:rPr>
              <w:t>ицький</w:t>
            </w:r>
            <w:proofErr w:type="spellEnd"/>
            <w:r>
              <w:rPr>
                <w:color w:val="000000"/>
              </w:rPr>
              <w:t xml:space="preserve"> </w:t>
            </w:r>
            <w:proofErr w:type="spellStart"/>
            <w:r>
              <w:rPr>
                <w:color w:val="000000"/>
              </w:rPr>
              <w:t>ліцей</w:t>
            </w:r>
            <w:proofErr w:type="spellEnd"/>
          </w:p>
        </w:tc>
      </w:tr>
      <w:tr w:rsidR="00174D2C" w:rsidRPr="00515ABF" w:rsidTr="00D31EDB">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74D2C" w:rsidRPr="006341CF" w:rsidRDefault="00174D2C" w:rsidP="00A12AF5">
            <w:pPr>
              <w:tabs>
                <w:tab w:val="left" w:pos="374"/>
                <w:tab w:val="left" w:pos="1080"/>
              </w:tabs>
              <w:jc w:val="center"/>
              <w:rPr>
                <w:sz w:val="20"/>
                <w:szCs w:val="20"/>
                <w:lang w:val="uk-UA"/>
              </w:rPr>
            </w:pPr>
            <w:r>
              <w:rPr>
                <w:sz w:val="20"/>
                <w:szCs w:val="20"/>
                <w:lang w:val="uk-UA"/>
              </w:rPr>
              <w:t>2</w:t>
            </w:r>
          </w:p>
        </w:tc>
        <w:tc>
          <w:tcPr>
            <w:tcW w:w="4532" w:type="dxa"/>
            <w:tcBorders>
              <w:top w:val="single" w:sz="4" w:space="0" w:color="auto"/>
              <w:left w:val="single" w:sz="4" w:space="0" w:color="auto"/>
              <w:bottom w:val="single" w:sz="4" w:space="0" w:color="auto"/>
              <w:right w:val="single" w:sz="4" w:space="0" w:color="auto"/>
            </w:tcBorders>
          </w:tcPr>
          <w:p w:rsidR="00174D2C" w:rsidRPr="00773092" w:rsidRDefault="00ED556E" w:rsidP="00C44648">
            <w:pPr>
              <w:ind w:left="138" w:right="142"/>
              <w:jc w:val="both"/>
              <w:rPr>
                <w:lang w:val="uk-UA"/>
              </w:rPr>
            </w:pPr>
            <w:r>
              <w:rPr>
                <w:lang w:val="uk-UA"/>
              </w:rPr>
              <w:t>С</w:t>
            </w:r>
            <w:r w:rsidR="00174D2C" w:rsidRPr="00773092">
              <w:rPr>
                <w:lang w:val="uk-UA"/>
              </w:rPr>
              <w:t xml:space="preserve">тілець Т-подібний з регулюванням  </w:t>
            </w:r>
          </w:p>
          <w:p w:rsidR="00174D2C" w:rsidRPr="00773092" w:rsidRDefault="00174D2C" w:rsidP="00C44648">
            <w:pPr>
              <w:ind w:left="138" w:right="142"/>
              <w:jc w:val="both"/>
              <w:rPr>
                <w:bCs/>
                <w:sz w:val="22"/>
                <w:szCs w:val="22"/>
                <w:lang w:val="uk-UA"/>
              </w:rPr>
            </w:pPr>
            <w:r w:rsidRPr="00773092">
              <w:rPr>
                <w:lang w:val="uk-UA"/>
              </w:rPr>
              <w:t>по висоті</w:t>
            </w:r>
          </w:p>
        </w:tc>
        <w:tc>
          <w:tcPr>
            <w:tcW w:w="1134" w:type="dxa"/>
            <w:tcBorders>
              <w:top w:val="single" w:sz="4" w:space="0" w:color="auto"/>
              <w:left w:val="single" w:sz="4" w:space="0" w:color="auto"/>
              <w:bottom w:val="single" w:sz="4" w:space="0" w:color="auto"/>
              <w:right w:val="single" w:sz="4" w:space="0" w:color="auto"/>
            </w:tcBorders>
            <w:vAlign w:val="center"/>
          </w:tcPr>
          <w:p w:rsidR="00174D2C" w:rsidRPr="00515ABF" w:rsidRDefault="00174D2C" w:rsidP="00A12AF5">
            <w:pPr>
              <w:jc w:val="center"/>
              <w:rPr>
                <w:lang w:val="uk-UA"/>
              </w:rPr>
            </w:pPr>
            <w:r>
              <w:rPr>
                <w:lang w:val="uk-UA"/>
              </w:rPr>
              <w:t>60</w:t>
            </w:r>
          </w:p>
        </w:tc>
        <w:tc>
          <w:tcPr>
            <w:tcW w:w="1276" w:type="dxa"/>
            <w:tcBorders>
              <w:top w:val="single" w:sz="4" w:space="0" w:color="auto"/>
              <w:left w:val="single" w:sz="4" w:space="0" w:color="auto"/>
              <w:bottom w:val="single" w:sz="4" w:space="0" w:color="auto"/>
              <w:right w:val="single" w:sz="4" w:space="0" w:color="auto"/>
            </w:tcBorders>
            <w:vAlign w:val="center"/>
          </w:tcPr>
          <w:p w:rsidR="00174D2C" w:rsidRPr="00515ABF" w:rsidRDefault="00174D2C" w:rsidP="00A12AF5">
            <w:pPr>
              <w:jc w:val="center"/>
              <w:rPr>
                <w:lang w:val="uk-UA"/>
              </w:rPr>
            </w:pPr>
            <w:r>
              <w:rPr>
                <w:lang w:val="uk-UA"/>
              </w:rPr>
              <w:t>+</w:t>
            </w:r>
          </w:p>
        </w:tc>
        <w:tc>
          <w:tcPr>
            <w:tcW w:w="3260" w:type="dxa"/>
            <w:vMerge/>
            <w:tcBorders>
              <w:left w:val="single" w:sz="4" w:space="0" w:color="auto"/>
              <w:bottom w:val="single" w:sz="4" w:space="0" w:color="auto"/>
              <w:right w:val="single" w:sz="4" w:space="0" w:color="auto"/>
            </w:tcBorders>
            <w:vAlign w:val="center"/>
          </w:tcPr>
          <w:p w:rsidR="00174D2C" w:rsidRDefault="00174D2C" w:rsidP="00A12AF5">
            <w:pPr>
              <w:jc w:val="center"/>
              <w:rPr>
                <w:lang w:val="uk-UA"/>
              </w:rPr>
            </w:pPr>
          </w:p>
        </w:tc>
      </w:tr>
    </w:tbl>
    <w:p w:rsidR="00AE6615" w:rsidRPr="00515ABF" w:rsidRDefault="00AE6615" w:rsidP="00AE6615">
      <w:pPr>
        <w:tabs>
          <w:tab w:val="left" w:pos="2160"/>
          <w:tab w:val="left" w:pos="3600"/>
        </w:tabs>
        <w:rPr>
          <w:bCs/>
          <w:lang w:val="uk-UA"/>
        </w:rPr>
      </w:pPr>
    </w:p>
    <w:p w:rsidR="00916F0C" w:rsidRPr="00515ABF" w:rsidRDefault="00916F0C" w:rsidP="00916F0C">
      <w:pPr>
        <w:tabs>
          <w:tab w:val="left" w:pos="2160"/>
          <w:tab w:val="left" w:pos="3600"/>
        </w:tabs>
        <w:jc w:val="center"/>
        <w:rPr>
          <w:bCs/>
          <w:lang w:val="uk-UA"/>
        </w:rPr>
      </w:pPr>
    </w:p>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ED556E" w:rsidRDefault="00ED556E"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3874"/>
        <w:gridCol w:w="3846"/>
        <w:gridCol w:w="2126"/>
      </w:tblGrid>
      <w:tr w:rsidR="00586485" w:rsidRPr="006E1538" w:rsidTr="001868CD">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3874"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846"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2126"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174D2C" w:rsidRPr="001868CD" w:rsidTr="001868CD">
        <w:trPr>
          <w:jc w:val="center"/>
        </w:trPr>
        <w:tc>
          <w:tcPr>
            <w:tcW w:w="485" w:type="dxa"/>
            <w:vAlign w:val="center"/>
          </w:tcPr>
          <w:p w:rsidR="00174D2C" w:rsidRPr="006E1538" w:rsidRDefault="00174D2C" w:rsidP="000F69B5">
            <w:pPr>
              <w:numPr>
                <w:ilvl w:val="0"/>
                <w:numId w:val="6"/>
              </w:numPr>
              <w:jc w:val="center"/>
              <w:rPr>
                <w:szCs w:val="28"/>
                <w:lang w:val="uk-UA"/>
              </w:rPr>
            </w:pPr>
          </w:p>
        </w:tc>
        <w:tc>
          <w:tcPr>
            <w:tcW w:w="3874" w:type="dxa"/>
            <w:vAlign w:val="center"/>
          </w:tcPr>
          <w:p w:rsidR="00174D2C" w:rsidRPr="001868CD" w:rsidRDefault="00174D2C" w:rsidP="00894E2E">
            <w:pPr>
              <w:rPr>
                <w:color w:val="000000"/>
                <w:lang w:val="uk-UA"/>
              </w:rPr>
            </w:pPr>
            <w:proofErr w:type="spellStart"/>
            <w:r w:rsidRPr="001868CD">
              <w:rPr>
                <w:color w:val="000000"/>
                <w:lang w:val="uk-UA"/>
              </w:rPr>
              <w:t>Собіщицький</w:t>
            </w:r>
            <w:proofErr w:type="spellEnd"/>
            <w:r w:rsidRPr="001868CD">
              <w:rPr>
                <w:color w:val="000000"/>
                <w:lang w:val="uk-UA"/>
              </w:rPr>
              <w:t xml:space="preserve"> ліцей Вараської міської ради</w:t>
            </w:r>
          </w:p>
          <w:p w:rsidR="00174D2C" w:rsidRPr="005509CB" w:rsidRDefault="00174D2C" w:rsidP="00894E2E">
            <w:pPr>
              <w:ind w:right="131"/>
              <w:rPr>
                <w:lang w:val="uk-UA"/>
              </w:rPr>
            </w:pPr>
          </w:p>
        </w:tc>
        <w:tc>
          <w:tcPr>
            <w:tcW w:w="3846" w:type="dxa"/>
            <w:vAlign w:val="center"/>
          </w:tcPr>
          <w:p w:rsidR="00174D2C" w:rsidRPr="00652637" w:rsidRDefault="00174D2C" w:rsidP="00894E2E">
            <w:pPr>
              <w:rPr>
                <w:lang w:val="uk-UA"/>
              </w:rPr>
            </w:pPr>
            <w:r w:rsidRPr="00652637">
              <w:rPr>
                <w:lang w:val="uk-UA"/>
              </w:rPr>
              <w:t>вул.</w:t>
            </w:r>
            <w:r>
              <w:rPr>
                <w:lang w:val="uk-UA"/>
              </w:rPr>
              <w:t xml:space="preserve"> </w:t>
            </w:r>
            <w:r w:rsidRPr="00652637">
              <w:rPr>
                <w:lang w:val="uk-UA"/>
              </w:rPr>
              <w:t>Леоніда Коляди,</w:t>
            </w:r>
            <w:r>
              <w:rPr>
                <w:lang w:val="uk-UA"/>
              </w:rPr>
              <w:t xml:space="preserve"> </w:t>
            </w:r>
            <w:r w:rsidRPr="00652637">
              <w:rPr>
                <w:lang w:val="uk-UA"/>
              </w:rPr>
              <w:t xml:space="preserve">2 </w:t>
            </w:r>
          </w:p>
          <w:p w:rsidR="00174D2C" w:rsidRDefault="00174D2C" w:rsidP="00894E2E">
            <w:pPr>
              <w:ind w:right="131"/>
              <w:rPr>
                <w:lang w:val="uk-UA"/>
              </w:rPr>
            </w:pPr>
            <w:r w:rsidRPr="00652637">
              <w:rPr>
                <w:lang w:val="uk-UA"/>
              </w:rPr>
              <w:t>с.</w:t>
            </w:r>
            <w:r>
              <w:rPr>
                <w:lang w:val="uk-UA"/>
              </w:rPr>
              <w:t xml:space="preserve"> </w:t>
            </w:r>
            <w:proofErr w:type="spellStart"/>
            <w:r w:rsidRPr="00652637">
              <w:rPr>
                <w:lang w:val="uk-UA"/>
              </w:rPr>
              <w:t>Собіщиці</w:t>
            </w:r>
            <w:proofErr w:type="spellEnd"/>
            <w:r w:rsidRPr="00652637">
              <w:rPr>
                <w:lang w:val="uk-UA"/>
              </w:rPr>
              <w:t>, Вараський район, Рівненська область, 34353</w:t>
            </w:r>
          </w:p>
          <w:p w:rsidR="00174D2C" w:rsidRPr="00174D2C" w:rsidRDefault="00174D2C" w:rsidP="00894E2E">
            <w:pPr>
              <w:ind w:right="131"/>
            </w:pPr>
            <w:r>
              <w:rPr>
                <w:lang w:val="uk-UA"/>
              </w:rPr>
              <w:t>Контактна особа</w:t>
            </w:r>
            <w:r w:rsidRPr="00174D2C">
              <w:t>:</w:t>
            </w:r>
          </w:p>
          <w:p w:rsidR="00174D2C" w:rsidRDefault="00174D2C" w:rsidP="00894E2E">
            <w:pPr>
              <w:ind w:right="131"/>
              <w:rPr>
                <w:lang w:val="uk-UA"/>
              </w:rPr>
            </w:pPr>
            <w:r>
              <w:rPr>
                <w:lang w:val="uk-UA"/>
              </w:rPr>
              <w:t xml:space="preserve"> Анатолій Володимирович </w:t>
            </w:r>
          </w:p>
          <w:p w:rsidR="00174D2C" w:rsidRPr="001868CD" w:rsidRDefault="00174D2C" w:rsidP="00894E2E">
            <w:pPr>
              <w:ind w:right="131"/>
              <w:rPr>
                <w:lang w:val="uk-UA"/>
              </w:rPr>
            </w:pPr>
            <w:r>
              <w:rPr>
                <w:lang w:val="uk-UA"/>
              </w:rPr>
              <w:t>тел. 096974141</w:t>
            </w:r>
          </w:p>
        </w:tc>
        <w:tc>
          <w:tcPr>
            <w:tcW w:w="2126" w:type="dxa"/>
            <w:vAlign w:val="center"/>
          </w:tcPr>
          <w:p w:rsidR="00174D2C" w:rsidRPr="005509CB" w:rsidRDefault="00174D2C" w:rsidP="00894E2E">
            <w:pPr>
              <w:ind w:left="-18"/>
              <w:jc w:val="center"/>
              <w:rPr>
                <w:lang w:val="uk-UA"/>
              </w:rPr>
            </w:pPr>
            <w:proofErr w:type="spellStart"/>
            <w:r w:rsidRPr="001868CD">
              <w:rPr>
                <w:color w:val="000000"/>
                <w:lang w:val="uk-UA"/>
              </w:rPr>
              <w:t>Собіщ</w:t>
            </w:r>
            <w:r>
              <w:rPr>
                <w:color w:val="000000"/>
              </w:rPr>
              <w:t>ицький</w:t>
            </w:r>
            <w:proofErr w:type="spellEnd"/>
            <w:r>
              <w:rPr>
                <w:color w:val="000000"/>
              </w:rPr>
              <w:t xml:space="preserve"> </w:t>
            </w:r>
            <w:proofErr w:type="spellStart"/>
            <w:r>
              <w:rPr>
                <w:color w:val="000000"/>
              </w:rPr>
              <w:t>ліцей</w:t>
            </w:r>
            <w:proofErr w:type="spellEnd"/>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E3" w:rsidRDefault="006B7FE3">
      <w:r>
        <w:separator/>
      </w:r>
    </w:p>
  </w:endnote>
  <w:endnote w:type="continuationSeparator" w:id="0">
    <w:p w:rsidR="006B7FE3" w:rsidRDefault="006B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0" w:rsidRDefault="00BD4257" w:rsidP="00271312">
    <w:pPr>
      <w:pStyle w:val="ae"/>
      <w:framePr w:wrap="around" w:vAnchor="text" w:hAnchor="margin" w:xAlign="right" w:y="1"/>
      <w:rPr>
        <w:rStyle w:val="af0"/>
      </w:rPr>
    </w:pPr>
    <w:r>
      <w:rPr>
        <w:rStyle w:val="af0"/>
      </w:rPr>
      <w:fldChar w:fldCharType="begin"/>
    </w:r>
    <w:r w:rsidR="00905DE0">
      <w:rPr>
        <w:rStyle w:val="af0"/>
      </w:rPr>
      <w:instrText xml:space="preserve">PAGE  </w:instrText>
    </w:r>
    <w:r>
      <w:rPr>
        <w:rStyle w:val="af0"/>
      </w:rPr>
      <w:fldChar w:fldCharType="separate"/>
    </w:r>
    <w:r w:rsidR="00905DE0">
      <w:rPr>
        <w:rStyle w:val="af0"/>
        <w:noProof/>
      </w:rPr>
      <w:t>13</w:t>
    </w:r>
    <w:r>
      <w:rPr>
        <w:rStyle w:val="af0"/>
      </w:rPr>
      <w:fldChar w:fldCharType="end"/>
    </w:r>
  </w:p>
  <w:p w:rsidR="00905DE0" w:rsidRDefault="00905DE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0" w:rsidRDefault="00BD4257" w:rsidP="00271312">
    <w:pPr>
      <w:pStyle w:val="ae"/>
      <w:framePr w:wrap="around" w:vAnchor="text" w:hAnchor="margin" w:xAlign="right" w:y="1"/>
      <w:rPr>
        <w:rStyle w:val="af0"/>
      </w:rPr>
    </w:pPr>
    <w:r>
      <w:rPr>
        <w:rStyle w:val="af0"/>
      </w:rPr>
      <w:fldChar w:fldCharType="begin"/>
    </w:r>
    <w:r w:rsidR="00905DE0">
      <w:rPr>
        <w:rStyle w:val="af0"/>
      </w:rPr>
      <w:instrText xml:space="preserve">PAGE  </w:instrText>
    </w:r>
    <w:r>
      <w:rPr>
        <w:rStyle w:val="af0"/>
      </w:rPr>
      <w:fldChar w:fldCharType="separate"/>
    </w:r>
    <w:r w:rsidR="004B5B08">
      <w:rPr>
        <w:rStyle w:val="af0"/>
        <w:noProof/>
      </w:rPr>
      <w:t>34</w:t>
    </w:r>
    <w:r>
      <w:rPr>
        <w:rStyle w:val="af0"/>
      </w:rPr>
      <w:fldChar w:fldCharType="end"/>
    </w:r>
  </w:p>
  <w:p w:rsidR="00905DE0" w:rsidRPr="00D1264A" w:rsidRDefault="00905DE0"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E3" w:rsidRDefault="006B7FE3">
      <w:r>
        <w:separator/>
      </w:r>
    </w:p>
  </w:footnote>
  <w:footnote w:type="continuationSeparator" w:id="0">
    <w:p w:rsidR="006B7FE3" w:rsidRDefault="006B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0" w:rsidRDefault="00BD4257" w:rsidP="00271312">
    <w:pPr>
      <w:pStyle w:val="af6"/>
      <w:framePr w:wrap="around" w:vAnchor="text" w:hAnchor="margin" w:xAlign="right" w:y="1"/>
      <w:rPr>
        <w:rStyle w:val="af0"/>
      </w:rPr>
    </w:pPr>
    <w:r>
      <w:rPr>
        <w:rStyle w:val="af0"/>
      </w:rPr>
      <w:fldChar w:fldCharType="begin"/>
    </w:r>
    <w:r w:rsidR="00905DE0">
      <w:rPr>
        <w:rStyle w:val="af0"/>
      </w:rPr>
      <w:instrText xml:space="preserve">PAGE  </w:instrText>
    </w:r>
    <w:r>
      <w:rPr>
        <w:rStyle w:val="af0"/>
      </w:rPr>
      <w:fldChar w:fldCharType="end"/>
    </w:r>
  </w:p>
  <w:p w:rsidR="00905DE0" w:rsidRDefault="00905DE0"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74D359B"/>
    <w:multiLevelType w:val="hybridMultilevel"/>
    <w:tmpl w:val="3AA64FEC"/>
    <w:lvl w:ilvl="0" w:tplc="871A63DA">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8"/>
  </w:num>
  <w:num w:numId="2">
    <w:abstractNumId w:val="0"/>
  </w:num>
  <w:num w:numId="3">
    <w:abstractNumId w:val="25"/>
  </w:num>
  <w:num w:numId="4">
    <w:abstractNumId w:val="16"/>
  </w:num>
  <w:num w:numId="5">
    <w:abstractNumId w:val="11"/>
  </w:num>
  <w:num w:numId="6">
    <w:abstractNumId w:val="24"/>
  </w:num>
  <w:num w:numId="7">
    <w:abstractNumId w:val="6"/>
  </w:num>
  <w:num w:numId="8">
    <w:abstractNumId w:val="18"/>
  </w:num>
  <w:num w:numId="9">
    <w:abstractNumId w:val="26"/>
  </w:num>
  <w:num w:numId="10">
    <w:abstractNumId w:val="12"/>
  </w:num>
  <w:num w:numId="11">
    <w:abstractNumId w:val="19"/>
  </w:num>
  <w:num w:numId="12">
    <w:abstractNumId w:val="30"/>
  </w:num>
  <w:num w:numId="13">
    <w:abstractNumId w:val="23"/>
  </w:num>
  <w:num w:numId="14">
    <w:abstractNumId w:val="10"/>
  </w:num>
  <w:num w:numId="15">
    <w:abstractNumId w:val="15"/>
  </w:num>
  <w:num w:numId="16">
    <w:abstractNumId w:val="21"/>
  </w:num>
  <w:num w:numId="17">
    <w:abstractNumId w:val="17"/>
  </w:num>
  <w:num w:numId="18">
    <w:abstractNumId w:val="27"/>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29"/>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1E3B"/>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96B"/>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D2C"/>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8CD"/>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4297"/>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22BB"/>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0326"/>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5E7"/>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D7524"/>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0F0D"/>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5B08"/>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637"/>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9EE"/>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B7FE3"/>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4D2"/>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1E37"/>
    <w:rsid w:val="0077275F"/>
    <w:rsid w:val="00772BCF"/>
    <w:rsid w:val="00772F3F"/>
    <w:rsid w:val="00773092"/>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5E4"/>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5337"/>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5DE0"/>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6C17"/>
    <w:rsid w:val="009371E3"/>
    <w:rsid w:val="0094092E"/>
    <w:rsid w:val="009409E6"/>
    <w:rsid w:val="00940F3B"/>
    <w:rsid w:val="00941BCF"/>
    <w:rsid w:val="00942E68"/>
    <w:rsid w:val="00944536"/>
    <w:rsid w:val="009457BA"/>
    <w:rsid w:val="0094597D"/>
    <w:rsid w:val="00945FC9"/>
    <w:rsid w:val="009464EF"/>
    <w:rsid w:val="009465D4"/>
    <w:rsid w:val="009466E6"/>
    <w:rsid w:val="0094698B"/>
    <w:rsid w:val="00950C11"/>
    <w:rsid w:val="00952937"/>
    <w:rsid w:val="00954254"/>
    <w:rsid w:val="00954DDE"/>
    <w:rsid w:val="00954EF4"/>
    <w:rsid w:val="009554E9"/>
    <w:rsid w:val="009555C5"/>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5A3E"/>
    <w:rsid w:val="00A97DAF"/>
    <w:rsid w:val="00A97EAC"/>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615"/>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144"/>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257"/>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67A"/>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31F6"/>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BF3"/>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34"/>
    <w:rsid w:val="00D02777"/>
    <w:rsid w:val="00D02D7D"/>
    <w:rsid w:val="00D0308D"/>
    <w:rsid w:val="00D03C8E"/>
    <w:rsid w:val="00D0402B"/>
    <w:rsid w:val="00D10B78"/>
    <w:rsid w:val="00D10B79"/>
    <w:rsid w:val="00D11836"/>
    <w:rsid w:val="00D11DC9"/>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0CC0"/>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4BEC"/>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826"/>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56E"/>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0122074">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41032859">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FFDC-9068-43B5-99C5-A0C346D4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39</Pages>
  <Words>15650</Words>
  <Characters>89209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104650</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11</cp:revision>
  <cp:lastPrinted>2022-10-27T07:42:00Z</cp:lastPrinted>
  <dcterms:created xsi:type="dcterms:W3CDTF">2023-08-02T09:21:00Z</dcterms:created>
  <dcterms:modified xsi:type="dcterms:W3CDTF">2023-08-10T06:07:00Z</dcterms:modified>
</cp:coreProperties>
</file>