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E90B" w14:textId="2FEC552C" w:rsidR="00F80FB6" w:rsidRPr="00D5711D" w:rsidRDefault="00F80FB6" w:rsidP="00F80FB6">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Annex</w:t>
      </w:r>
      <w:r>
        <w:rPr>
          <w:rFonts w:ascii="Times New Roman" w:hAnsi="Times New Roman" w:cs="Times New Roman"/>
          <w:sz w:val="24"/>
          <w:szCs w:val="24"/>
        </w:rPr>
        <w:t xml:space="preserve"> </w:t>
      </w:r>
      <w:proofErr w:type="gramStart"/>
      <w:r>
        <w:rPr>
          <w:rFonts w:ascii="Times New Roman" w:hAnsi="Times New Roman" w:cs="Times New Roman"/>
          <w:sz w:val="24"/>
          <w:szCs w:val="24"/>
        </w:rPr>
        <w:t>1</w:t>
      </w:r>
      <w:proofErr w:type="gramEnd"/>
    </w:p>
    <w:p w14:paraId="4692C69E" w14:textId="100BC2FF" w:rsidR="00F80FB6" w:rsidRPr="00F14C5F" w:rsidRDefault="00F80FB6" w:rsidP="00F80FB6">
      <w:pPr>
        <w:spacing w:after="0" w:line="360" w:lineRule="auto"/>
        <w:jc w:val="right"/>
        <w:rPr>
          <w:rFonts w:ascii="Times New Roman" w:hAnsi="Times New Roman"/>
          <w:sz w:val="24"/>
          <w:szCs w:val="24"/>
          <w:lang w:val="en-US"/>
        </w:rPr>
      </w:pPr>
      <w:proofErr w:type="spellStart"/>
      <w:r w:rsidRPr="00630A0A">
        <w:rPr>
          <w:rFonts w:ascii="Times New Roman" w:hAnsi="Times New Roman"/>
          <w:sz w:val="24"/>
          <w:szCs w:val="24"/>
        </w:rPr>
        <w:t>to</w:t>
      </w:r>
      <w:proofErr w:type="spellEnd"/>
      <w:r w:rsidRPr="00630A0A">
        <w:rPr>
          <w:rFonts w:ascii="Times New Roman" w:hAnsi="Times New Roman"/>
          <w:sz w:val="24"/>
          <w:szCs w:val="24"/>
        </w:rPr>
        <w:t xml:space="preserve"> </w:t>
      </w:r>
      <w:proofErr w:type="spellStart"/>
      <w:r w:rsidRPr="00630A0A">
        <w:rPr>
          <w:rFonts w:ascii="Times New Roman" w:hAnsi="Times New Roman"/>
          <w:sz w:val="24"/>
          <w:szCs w:val="24"/>
        </w:rPr>
        <w:t>the</w:t>
      </w:r>
      <w:proofErr w:type="spellEnd"/>
      <w:r w:rsidRPr="00630A0A">
        <w:rPr>
          <w:rFonts w:ascii="Times New Roman" w:hAnsi="Times New Roman"/>
          <w:sz w:val="24"/>
          <w:szCs w:val="24"/>
        </w:rPr>
        <w:t xml:space="preserve"> </w:t>
      </w:r>
      <w:proofErr w:type="spellStart"/>
      <w:r w:rsidRPr="00630A0A">
        <w:rPr>
          <w:rFonts w:ascii="Times New Roman" w:hAnsi="Times New Roman"/>
          <w:sz w:val="24"/>
          <w:szCs w:val="24"/>
        </w:rPr>
        <w:t>agreement</w:t>
      </w:r>
      <w:proofErr w:type="spellEnd"/>
      <w:r w:rsidRPr="00630A0A">
        <w:rPr>
          <w:rFonts w:ascii="Times New Roman" w:hAnsi="Times New Roman"/>
          <w:sz w:val="24"/>
          <w:szCs w:val="24"/>
        </w:rPr>
        <w:t xml:space="preserve"> </w:t>
      </w:r>
      <w:proofErr w:type="spellStart"/>
      <w:r w:rsidRPr="00630A0A">
        <w:rPr>
          <w:rFonts w:ascii="Times New Roman" w:hAnsi="Times New Roman"/>
          <w:sz w:val="24"/>
          <w:szCs w:val="24"/>
        </w:rPr>
        <w:t>the</w:t>
      </w:r>
      <w:proofErr w:type="spellEnd"/>
      <w:r w:rsidRPr="00630A0A">
        <w:rPr>
          <w:rFonts w:ascii="Times New Roman" w:hAnsi="Times New Roman"/>
          <w:sz w:val="24"/>
          <w:szCs w:val="24"/>
        </w:rPr>
        <w:t xml:space="preserve"> </w:t>
      </w:r>
      <w:proofErr w:type="spellStart"/>
      <w:r w:rsidRPr="00630A0A">
        <w:rPr>
          <w:rFonts w:ascii="Times New Roman" w:hAnsi="Times New Roman"/>
          <w:sz w:val="24"/>
          <w:szCs w:val="24"/>
        </w:rPr>
        <w:t>performance</w:t>
      </w:r>
      <w:proofErr w:type="spellEnd"/>
      <w:r w:rsidRPr="00630A0A">
        <w:rPr>
          <w:rFonts w:ascii="Times New Roman" w:hAnsi="Times New Roman"/>
          <w:sz w:val="24"/>
          <w:szCs w:val="24"/>
        </w:rPr>
        <w:t xml:space="preserve"> </w:t>
      </w:r>
      <w:proofErr w:type="spellStart"/>
      <w:r w:rsidRPr="00630A0A">
        <w:rPr>
          <w:rFonts w:ascii="Times New Roman" w:hAnsi="Times New Roman"/>
          <w:sz w:val="24"/>
          <w:szCs w:val="24"/>
        </w:rPr>
        <w:t>o</w:t>
      </w:r>
      <w:r>
        <w:rPr>
          <w:rFonts w:ascii="Times New Roman" w:hAnsi="Times New Roman"/>
          <w:sz w:val="24"/>
          <w:szCs w:val="24"/>
        </w:rPr>
        <w:t>f</w:t>
      </w:r>
      <w:proofErr w:type="spellEnd"/>
      <w:r>
        <w:rPr>
          <w:rFonts w:ascii="Times New Roman" w:hAnsi="Times New Roman"/>
          <w:sz w:val="24"/>
          <w:szCs w:val="24"/>
        </w:rPr>
        <w:t xml:space="preserve"> </w:t>
      </w:r>
      <w:proofErr w:type="spellStart"/>
      <w:r>
        <w:rPr>
          <w:rFonts w:ascii="Times New Roman" w:hAnsi="Times New Roman"/>
          <w:sz w:val="24"/>
          <w:szCs w:val="24"/>
        </w:rPr>
        <w:t>design</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construction</w:t>
      </w:r>
      <w:proofErr w:type="spellEnd"/>
      <w:r>
        <w:rPr>
          <w:rFonts w:ascii="Times New Roman" w:hAnsi="Times New Roman"/>
          <w:sz w:val="24"/>
          <w:szCs w:val="24"/>
        </w:rPr>
        <w:t xml:space="preserve"> </w:t>
      </w:r>
      <w:proofErr w:type="spellStart"/>
      <w:r>
        <w:rPr>
          <w:rFonts w:ascii="Times New Roman" w:hAnsi="Times New Roman"/>
          <w:sz w:val="24"/>
          <w:szCs w:val="24"/>
        </w:rPr>
        <w:t>works</w:t>
      </w:r>
      <w:proofErr w:type="spellEnd"/>
    </w:p>
    <w:p w14:paraId="07DA7CCF" w14:textId="77777777" w:rsidR="00F80FB6" w:rsidRPr="00630A0A" w:rsidRDefault="00F80FB6" w:rsidP="00F80FB6">
      <w:pPr>
        <w:spacing w:after="0"/>
        <w:jc w:val="right"/>
        <w:rPr>
          <w:rFonts w:ascii="Times New Roman" w:hAnsi="Times New Roman"/>
          <w:sz w:val="24"/>
          <w:szCs w:val="24"/>
        </w:rPr>
      </w:pPr>
      <w:r>
        <w:rPr>
          <w:rFonts w:ascii="Times New Roman" w:hAnsi="Times New Roman"/>
          <w:sz w:val="24"/>
          <w:szCs w:val="24"/>
        </w:rPr>
        <w:t>№ _</w:t>
      </w:r>
      <w:r>
        <w:rPr>
          <w:rFonts w:ascii="Times New Roman" w:hAnsi="Times New Roman"/>
          <w:sz w:val="24"/>
          <w:szCs w:val="24"/>
          <w:lang w:val="en-US"/>
        </w:rPr>
        <w:t>___</w:t>
      </w:r>
      <w:r>
        <w:rPr>
          <w:rFonts w:ascii="Times New Roman" w:hAnsi="Times New Roman"/>
          <w:sz w:val="24"/>
          <w:szCs w:val="24"/>
        </w:rPr>
        <w:t>_</w:t>
      </w:r>
      <w:r w:rsidRPr="00630A0A">
        <w:rPr>
          <w:rFonts w:ascii="Times New Roman" w:hAnsi="Times New Roman"/>
          <w:sz w:val="24"/>
          <w:szCs w:val="24"/>
        </w:rPr>
        <w:t xml:space="preserve">__ від </w:t>
      </w:r>
      <w:r>
        <w:rPr>
          <w:rFonts w:ascii="Times New Roman" w:hAnsi="Times New Roman"/>
          <w:sz w:val="24"/>
          <w:szCs w:val="24"/>
          <w:lang w:val="en-US"/>
        </w:rPr>
        <w:t>(</w:t>
      </w:r>
      <w:proofErr w:type="spellStart"/>
      <w:r w:rsidRPr="00630A0A">
        <w:rPr>
          <w:rFonts w:ascii="Times New Roman" w:hAnsi="Times New Roman"/>
          <w:sz w:val="24"/>
          <w:szCs w:val="24"/>
        </w:rPr>
        <w:t>dated</w:t>
      </w:r>
      <w:proofErr w:type="spellEnd"/>
      <w:r>
        <w:rPr>
          <w:rFonts w:ascii="Times New Roman" w:hAnsi="Times New Roman"/>
          <w:sz w:val="24"/>
          <w:szCs w:val="24"/>
          <w:lang w:val="en-US"/>
        </w:rPr>
        <w:t>)</w:t>
      </w:r>
      <w:r w:rsidRPr="00630A0A">
        <w:rPr>
          <w:rFonts w:ascii="Times New Roman" w:hAnsi="Times New Roman"/>
          <w:sz w:val="24"/>
          <w:szCs w:val="24"/>
        </w:rPr>
        <w:t xml:space="preserve"> _</w:t>
      </w:r>
      <w:r>
        <w:rPr>
          <w:rFonts w:ascii="Times New Roman" w:hAnsi="Times New Roman"/>
          <w:sz w:val="24"/>
          <w:szCs w:val="24"/>
          <w:lang w:val="en-US"/>
        </w:rPr>
        <w:t>_</w:t>
      </w:r>
      <w:r w:rsidRPr="00630A0A">
        <w:rPr>
          <w:rFonts w:ascii="Times New Roman" w:hAnsi="Times New Roman"/>
          <w:sz w:val="24"/>
          <w:szCs w:val="24"/>
        </w:rPr>
        <w:t>__ ___</w:t>
      </w:r>
      <w:r>
        <w:rPr>
          <w:rFonts w:ascii="Times New Roman" w:hAnsi="Times New Roman"/>
          <w:sz w:val="24"/>
          <w:szCs w:val="24"/>
          <w:lang w:val="en-US"/>
        </w:rPr>
        <w:t>________</w:t>
      </w:r>
      <w:r>
        <w:rPr>
          <w:rFonts w:ascii="Times New Roman" w:hAnsi="Times New Roman"/>
          <w:sz w:val="24"/>
          <w:szCs w:val="24"/>
        </w:rPr>
        <w:t>___ 20__</w:t>
      </w:r>
    </w:p>
    <w:p w14:paraId="0A52B2EC" w14:textId="77777777" w:rsidR="00E047EA" w:rsidRPr="00A07E0A" w:rsidRDefault="00E047EA" w:rsidP="00E047EA">
      <w:pPr>
        <w:keepNext/>
        <w:spacing w:after="0" w:line="240" w:lineRule="auto"/>
        <w:jc w:val="right"/>
        <w:outlineLvl w:val="0"/>
        <w:rPr>
          <w:rFonts w:ascii="Times New Roman" w:eastAsia="Times New Roman" w:hAnsi="Times New Roman" w:cs="Times New Roman"/>
          <w:b/>
          <w:bCs/>
          <w:noProof/>
          <w:sz w:val="24"/>
          <w:szCs w:val="24"/>
          <w:lang w:val="en-US" w:eastAsia="uk-UA"/>
        </w:rPr>
      </w:pPr>
    </w:p>
    <w:p w14:paraId="42F06115" w14:textId="77777777" w:rsidR="00D50A8E" w:rsidRPr="00A07E0A" w:rsidRDefault="00424AFB" w:rsidP="00A07E0A">
      <w:pPr>
        <w:keepNext/>
        <w:spacing w:after="0" w:line="240" w:lineRule="auto"/>
        <w:jc w:val="center"/>
        <w:outlineLvl w:val="0"/>
        <w:rPr>
          <w:rFonts w:ascii="Times New Roman" w:eastAsia="Times New Roman" w:hAnsi="Times New Roman" w:cs="Times New Roman"/>
          <w:b/>
          <w:bCs/>
          <w:noProof/>
          <w:sz w:val="24"/>
          <w:szCs w:val="24"/>
          <w:lang w:val="en-US" w:eastAsia="uk-UA"/>
        </w:rPr>
      </w:pPr>
      <w:r w:rsidRPr="00A07E0A">
        <w:rPr>
          <w:rFonts w:ascii="Times New Roman" w:eastAsia="Times New Roman" w:hAnsi="Times New Roman" w:cs="Times New Roman"/>
          <w:b/>
          <w:bCs/>
          <w:noProof/>
          <w:sz w:val="24"/>
          <w:szCs w:val="24"/>
          <w:lang w:val="en-US" w:eastAsia="uk-UA"/>
        </w:rPr>
        <w:t>INFORMATION ON THE NECESSARY TECHNICAL, QUALITATIVE AND QUANTITATIVE CHARACTERISTICS OF THE SUBJECT OF PURCHASE, INCLUDING THE NECESSARY TECHNICAL SPECIFICATION</w:t>
      </w:r>
    </w:p>
    <w:p w14:paraId="25D57D08" w14:textId="77777777" w:rsidR="00A07E0A" w:rsidRDefault="00A07E0A" w:rsidP="00A07E0A">
      <w:pPr>
        <w:keepNext/>
        <w:spacing w:after="0" w:line="240" w:lineRule="auto"/>
        <w:jc w:val="both"/>
        <w:outlineLvl w:val="0"/>
        <w:rPr>
          <w:rFonts w:ascii="Times New Roman" w:eastAsia="Times New Roman" w:hAnsi="Times New Roman" w:cs="Times New Roman"/>
          <w:bCs/>
          <w:noProof/>
          <w:sz w:val="24"/>
          <w:szCs w:val="24"/>
          <w:lang w:val="en-US" w:eastAsia="uk-UA"/>
        </w:rPr>
      </w:pPr>
    </w:p>
    <w:p w14:paraId="52A8584D" w14:textId="7CAA2189" w:rsidR="00A07E0A" w:rsidRDefault="00A07E0A" w:rsidP="00A07E0A">
      <w:pPr>
        <w:keepNext/>
        <w:spacing w:after="0" w:line="240" w:lineRule="auto"/>
        <w:jc w:val="center"/>
        <w:outlineLvl w:val="0"/>
        <w:rPr>
          <w:rFonts w:ascii="Times New Roman" w:eastAsia="Times New Roman" w:hAnsi="Times New Roman" w:cs="Times New Roman"/>
          <w:b/>
          <w:bCs/>
          <w:noProof/>
          <w:sz w:val="24"/>
          <w:szCs w:val="24"/>
          <w:lang w:val="en-US" w:eastAsia="uk-UA"/>
        </w:rPr>
      </w:pPr>
      <w:r w:rsidRPr="00A07E0A">
        <w:rPr>
          <w:rFonts w:ascii="Times New Roman" w:eastAsia="Times New Roman" w:hAnsi="Times New Roman" w:cs="Times New Roman"/>
          <w:b/>
          <w:bCs/>
          <w:noProof/>
          <w:sz w:val="24"/>
          <w:szCs w:val="24"/>
          <w:lang w:val="en-US" w:eastAsia="uk-UA"/>
        </w:rPr>
        <w:t>TECHNICAL, QUALITATIVE AND QUANTITATIVE CHARACTERISTICS OF THE SUBJECT OF PURCHASE</w:t>
      </w:r>
    </w:p>
    <w:p w14:paraId="34A8DEB3" w14:textId="6D67518F" w:rsidR="00424AFB" w:rsidRPr="00A07E0A" w:rsidRDefault="00424AFB" w:rsidP="00A07E0A">
      <w:pPr>
        <w:keepNext/>
        <w:spacing w:after="0" w:line="240" w:lineRule="auto"/>
        <w:ind w:firstLine="851"/>
        <w:jc w:val="center"/>
        <w:outlineLvl w:val="0"/>
        <w:rPr>
          <w:rFonts w:ascii="Times New Roman" w:eastAsia="Times New Roman" w:hAnsi="Times New Roman" w:cs="Times New Roman"/>
          <w:b/>
          <w:bCs/>
          <w:sz w:val="24"/>
          <w:szCs w:val="24"/>
          <w:lang w:val="en-US" w:eastAsia="uk-UA"/>
        </w:rPr>
      </w:pPr>
      <w:r w:rsidRPr="00A07E0A">
        <w:rPr>
          <w:rFonts w:ascii="Times New Roman" w:eastAsia="Times New Roman" w:hAnsi="Times New Roman" w:cs="Times New Roman"/>
          <w:b/>
          <w:bCs/>
          <w:sz w:val="24"/>
          <w:szCs w:val="24"/>
          <w:lang w:val="en-US" w:eastAsia="uk-UA"/>
        </w:rPr>
        <w:t>The work</w:t>
      </w:r>
      <w:r w:rsidR="006F5C88" w:rsidRPr="00A07E0A">
        <w:rPr>
          <w:rFonts w:ascii="Times New Roman" w:eastAsia="Times New Roman" w:hAnsi="Times New Roman" w:cs="Times New Roman"/>
          <w:b/>
          <w:bCs/>
          <w:sz w:val="24"/>
          <w:szCs w:val="24"/>
          <w:lang w:val="en-US" w:eastAsia="uk-UA"/>
        </w:rPr>
        <w:t>s</w:t>
      </w:r>
      <w:r w:rsidR="00B36BFD">
        <w:rPr>
          <w:rFonts w:ascii="Times New Roman" w:eastAsia="Times New Roman" w:hAnsi="Times New Roman" w:cs="Times New Roman"/>
          <w:b/>
          <w:bCs/>
          <w:sz w:val="24"/>
          <w:szCs w:val="24"/>
          <w:lang w:val="en-US" w:eastAsia="uk-UA"/>
        </w:rPr>
        <w:t xml:space="preserve"> includes</w:t>
      </w:r>
    </w:p>
    <w:p w14:paraId="4D743FAF" w14:textId="1C941324" w:rsidR="00424AFB" w:rsidRPr="00A07E0A" w:rsidRDefault="00424AFB" w:rsidP="00A07E0A">
      <w:pPr>
        <w:keepNext/>
        <w:spacing w:after="0" w:line="240" w:lineRule="auto"/>
        <w:ind w:firstLine="567"/>
        <w:jc w:val="both"/>
        <w:outlineLvl w:val="0"/>
        <w:rPr>
          <w:rFonts w:ascii="Times New Roman" w:eastAsia="Times New Roman" w:hAnsi="Times New Roman" w:cs="Times New Roman"/>
          <w:bCs/>
          <w:sz w:val="24"/>
          <w:szCs w:val="24"/>
          <w:lang w:eastAsia="uk-UA"/>
        </w:rPr>
      </w:pPr>
      <w:r w:rsidRPr="00A07E0A">
        <w:rPr>
          <w:rFonts w:ascii="Times New Roman" w:eastAsia="Times New Roman" w:hAnsi="Times New Roman" w:cs="Times New Roman"/>
          <w:bCs/>
          <w:sz w:val="24"/>
          <w:szCs w:val="24"/>
          <w:lang w:val="en-US" w:eastAsia="uk-UA"/>
        </w:rPr>
        <w:t>Construction works</w:t>
      </w:r>
      <w:r w:rsidR="00A07E0A">
        <w:rPr>
          <w:rFonts w:ascii="Times New Roman" w:eastAsia="Times New Roman" w:hAnsi="Times New Roman" w:cs="Times New Roman"/>
          <w:bCs/>
          <w:sz w:val="24"/>
          <w:szCs w:val="24"/>
          <w:lang w:eastAsia="uk-UA"/>
        </w:rPr>
        <w:t>:</w:t>
      </w:r>
    </w:p>
    <w:p w14:paraId="7FBC016D" w14:textId="4596031E" w:rsidR="00424AFB" w:rsidRPr="00A07E0A" w:rsidRDefault="00424AFB" w:rsidP="00A07E0A">
      <w:pPr>
        <w:keepNext/>
        <w:spacing w:after="0" w:line="240" w:lineRule="auto"/>
        <w:ind w:firstLine="567"/>
        <w:jc w:val="both"/>
        <w:outlineLvl w:val="0"/>
        <w:rPr>
          <w:rFonts w:ascii="Times New Roman" w:eastAsia="Times New Roman" w:hAnsi="Times New Roman" w:cs="Times New Roman"/>
          <w:bCs/>
          <w:sz w:val="24"/>
          <w:szCs w:val="24"/>
          <w:lang w:val="en-US" w:eastAsia="uk-UA"/>
        </w:rPr>
      </w:pPr>
      <w:r w:rsidRPr="00A07E0A">
        <w:rPr>
          <w:rFonts w:ascii="Times New Roman" w:eastAsia="Times New Roman" w:hAnsi="Times New Roman" w:cs="Times New Roman"/>
          <w:bCs/>
          <w:sz w:val="24"/>
          <w:szCs w:val="24"/>
          <w:lang w:val="en-US" w:eastAsia="uk-UA"/>
        </w:rPr>
        <w:t xml:space="preserve">- </w:t>
      </w:r>
      <w:proofErr w:type="gramStart"/>
      <w:r w:rsidR="005E5DCA">
        <w:rPr>
          <w:rFonts w:ascii="Times New Roman" w:eastAsia="Times New Roman" w:hAnsi="Times New Roman" w:cs="Times New Roman"/>
          <w:bCs/>
          <w:sz w:val="24"/>
          <w:szCs w:val="24"/>
          <w:lang w:val="en-US" w:eastAsia="uk-UA"/>
        </w:rPr>
        <w:t>t</w:t>
      </w:r>
      <w:r w:rsidRPr="00A07E0A">
        <w:rPr>
          <w:rFonts w:ascii="Times New Roman" w:eastAsia="Times New Roman" w:hAnsi="Times New Roman" w:cs="Times New Roman"/>
          <w:bCs/>
          <w:sz w:val="24"/>
          <w:szCs w:val="24"/>
          <w:lang w:val="en-US" w:eastAsia="uk-UA"/>
        </w:rPr>
        <w:t>he</w:t>
      </w:r>
      <w:proofErr w:type="gramEnd"/>
      <w:r w:rsidRPr="00A07E0A">
        <w:rPr>
          <w:rFonts w:ascii="Times New Roman" w:eastAsia="Times New Roman" w:hAnsi="Times New Roman" w:cs="Times New Roman"/>
          <w:bCs/>
          <w:sz w:val="24"/>
          <w:szCs w:val="24"/>
          <w:lang w:val="en-US" w:eastAsia="uk-UA"/>
        </w:rPr>
        <w:t xml:space="preserve"> first launch complex </w:t>
      </w:r>
      <w:r w:rsidR="009822F0">
        <w:rPr>
          <w:rFonts w:ascii="Times New Roman" w:eastAsia="Times New Roman" w:hAnsi="Times New Roman" w:cs="Times New Roman"/>
          <w:bCs/>
          <w:sz w:val="24"/>
          <w:szCs w:val="24"/>
          <w:lang w:eastAsia="uk-UA"/>
        </w:rPr>
        <w:t>«</w:t>
      </w:r>
      <w:r w:rsidR="006F5C88" w:rsidRPr="00A07E0A">
        <w:rPr>
          <w:rFonts w:ascii="Times New Roman" w:eastAsia="Times New Roman" w:hAnsi="Times New Roman" w:cs="Times New Roman"/>
          <w:bCs/>
          <w:sz w:val="24"/>
          <w:szCs w:val="24"/>
          <w:lang w:val="en-US" w:eastAsia="uk-UA"/>
        </w:rPr>
        <w:t xml:space="preserve">Reconstruction of the </w:t>
      </w:r>
      <w:r w:rsidR="00ED0E68" w:rsidRPr="00473B52">
        <w:rPr>
          <w:rFonts w:ascii="Times New Roman" w:hAnsi="Times New Roman" w:cs="Times New Roman"/>
          <w:sz w:val="24"/>
          <w:szCs w:val="24"/>
        </w:rPr>
        <w:t>Sheghini</w:t>
      </w:r>
      <w:r w:rsidR="006F5C88" w:rsidRPr="00A07E0A">
        <w:rPr>
          <w:rFonts w:ascii="Times New Roman" w:eastAsia="Times New Roman" w:hAnsi="Times New Roman" w:cs="Times New Roman"/>
          <w:bCs/>
          <w:sz w:val="24"/>
          <w:szCs w:val="24"/>
          <w:lang w:val="en-US" w:eastAsia="uk-UA"/>
        </w:rPr>
        <w:t xml:space="preserve"> international checkpoint for road</w:t>
      </w:r>
      <w:r w:rsidR="009822F0">
        <w:rPr>
          <w:rFonts w:ascii="Times New Roman" w:eastAsia="Times New Roman" w:hAnsi="Times New Roman" w:cs="Times New Roman"/>
          <w:bCs/>
          <w:sz w:val="24"/>
          <w:szCs w:val="24"/>
          <w:lang w:eastAsia="uk-UA"/>
        </w:rPr>
        <w:t>»</w:t>
      </w:r>
      <w:r w:rsidRPr="00A07E0A">
        <w:rPr>
          <w:rFonts w:ascii="Times New Roman" w:eastAsia="Times New Roman" w:hAnsi="Times New Roman" w:cs="Times New Roman"/>
          <w:bCs/>
          <w:sz w:val="24"/>
          <w:szCs w:val="24"/>
          <w:lang w:val="en-US" w:eastAsia="uk-UA"/>
        </w:rPr>
        <w:t xml:space="preserve">. </w:t>
      </w:r>
      <w:r w:rsidR="006F5C88" w:rsidRPr="00A07E0A">
        <w:rPr>
          <w:rFonts w:ascii="Times New Roman" w:eastAsia="Times New Roman" w:hAnsi="Times New Roman" w:cs="Times New Roman"/>
          <w:bCs/>
          <w:sz w:val="24"/>
          <w:szCs w:val="24"/>
          <w:lang w:val="en-US" w:eastAsia="uk-UA"/>
        </w:rPr>
        <w:t>D</w:t>
      </w:r>
      <w:r w:rsidRPr="00A07E0A">
        <w:rPr>
          <w:rFonts w:ascii="Times New Roman" w:eastAsia="Times New Roman" w:hAnsi="Times New Roman" w:cs="Times New Roman"/>
          <w:bCs/>
          <w:sz w:val="24"/>
          <w:szCs w:val="24"/>
          <w:lang w:val="en-US" w:eastAsia="uk-UA"/>
        </w:rPr>
        <w:t>eparture from Ukraine</w:t>
      </w:r>
      <w:r w:rsidR="006F5C88" w:rsidRPr="00A07E0A">
        <w:rPr>
          <w:rFonts w:ascii="Times New Roman" w:eastAsia="Times New Roman" w:hAnsi="Times New Roman" w:cs="Times New Roman"/>
          <w:bCs/>
          <w:sz w:val="24"/>
          <w:szCs w:val="24"/>
          <w:lang w:val="en-US" w:eastAsia="uk-UA"/>
        </w:rPr>
        <w:t xml:space="preserve"> section</w:t>
      </w:r>
      <w:r w:rsidRPr="00A07E0A">
        <w:rPr>
          <w:rFonts w:ascii="Times New Roman" w:eastAsia="Times New Roman" w:hAnsi="Times New Roman" w:cs="Times New Roman"/>
          <w:bCs/>
          <w:sz w:val="24"/>
          <w:szCs w:val="24"/>
          <w:lang w:val="en-US" w:eastAsia="uk-UA"/>
        </w:rPr>
        <w:t>;</w:t>
      </w:r>
    </w:p>
    <w:p w14:paraId="6A8F9F2B" w14:textId="62AF9B05" w:rsidR="00424AFB" w:rsidRPr="00A07E0A" w:rsidRDefault="00424AFB" w:rsidP="00A07E0A">
      <w:pPr>
        <w:keepNext/>
        <w:spacing w:after="0" w:line="240" w:lineRule="auto"/>
        <w:ind w:firstLine="567"/>
        <w:jc w:val="both"/>
        <w:outlineLvl w:val="0"/>
        <w:rPr>
          <w:rFonts w:ascii="Times New Roman" w:eastAsia="Times New Roman" w:hAnsi="Times New Roman" w:cs="Times New Roman"/>
          <w:bCs/>
          <w:sz w:val="24"/>
          <w:szCs w:val="24"/>
          <w:lang w:val="en-US" w:eastAsia="uk-UA"/>
        </w:rPr>
      </w:pPr>
      <w:r w:rsidRPr="00A07E0A">
        <w:rPr>
          <w:rFonts w:ascii="Times New Roman" w:eastAsia="Times New Roman" w:hAnsi="Times New Roman" w:cs="Times New Roman"/>
          <w:bCs/>
          <w:sz w:val="24"/>
          <w:szCs w:val="24"/>
          <w:lang w:val="en-US" w:eastAsia="uk-UA"/>
        </w:rPr>
        <w:t xml:space="preserve">- </w:t>
      </w:r>
      <w:proofErr w:type="gramStart"/>
      <w:r w:rsidR="005E5DCA">
        <w:rPr>
          <w:rFonts w:ascii="Times New Roman" w:eastAsia="Times New Roman" w:hAnsi="Times New Roman" w:cs="Times New Roman"/>
          <w:bCs/>
          <w:sz w:val="24"/>
          <w:szCs w:val="24"/>
          <w:lang w:val="en-US" w:eastAsia="uk-UA"/>
        </w:rPr>
        <w:t>the</w:t>
      </w:r>
      <w:proofErr w:type="gramEnd"/>
      <w:r w:rsidR="005E5DCA">
        <w:rPr>
          <w:rFonts w:ascii="Times New Roman" w:eastAsia="Times New Roman" w:hAnsi="Times New Roman" w:cs="Times New Roman"/>
          <w:bCs/>
          <w:sz w:val="24"/>
          <w:szCs w:val="24"/>
          <w:lang w:val="en-US" w:eastAsia="uk-UA"/>
        </w:rPr>
        <w:t xml:space="preserve"> </w:t>
      </w:r>
      <w:r w:rsidR="005E5DCA" w:rsidRPr="005E5DCA">
        <w:rPr>
          <w:rFonts w:ascii="Times New Roman" w:eastAsia="Times New Roman" w:hAnsi="Times New Roman" w:cs="Times New Roman"/>
          <w:bCs/>
          <w:sz w:val="24"/>
          <w:szCs w:val="24"/>
          <w:lang w:val="en-US" w:eastAsia="uk-UA"/>
        </w:rPr>
        <w:t xml:space="preserve">second launch complex </w:t>
      </w:r>
      <w:r w:rsidR="009822F0">
        <w:rPr>
          <w:rFonts w:ascii="Times New Roman" w:eastAsia="Times New Roman" w:hAnsi="Times New Roman" w:cs="Times New Roman"/>
          <w:bCs/>
          <w:sz w:val="24"/>
          <w:szCs w:val="24"/>
          <w:lang w:eastAsia="uk-UA"/>
        </w:rPr>
        <w:t>«</w:t>
      </w:r>
      <w:r w:rsidR="006F5C88" w:rsidRPr="005E5DCA">
        <w:rPr>
          <w:rFonts w:ascii="Times New Roman" w:eastAsia="Times New Roman" w:hAnsi="Times New Roman" w:cs="Times New Roman"/>
          <w:bCs/>
          <w:sz w:val="24"/>
          <w:szCs w:val="24"/>
          <w:lang w:val="en-US" w:eastAsia="uk-UA"/>
        </w:rPr>
        <w:t xml:space="preserve">Reconstruction of the </w:t>
      </w:r>
      <w:r w:rsidR="00ED0E68" w:rsidRPr="00473B52">
        <w:rPr>
          <w:rFonts w:ascii="Times New Roman" w:hAnsi="Times New Roman" w:cs="Times New Roman"/>
          <w:sz w:val="24"/>
          <w:szCs w:val="24"/>
        </w:rPr>
        <w:t>Sheghini</w:t>
      </w:r>
      <w:r w:rsidR="006F5C88" w:rsidRPr="005E5DCA">
        <w:rPr>
          <w:rFonts w:ascii="Times New Roman" w:eastAsia="Times New Roman" w:hAnsi="Times New Roman" w:cs="Times New Roman"/>
          <w:bCs/>
          <w:sz w:val="24"/>
          <w:szCs w:val="24"/>
          <w:lang w:val="en-US" w:eastAsia="uk-UA"/>
        </w:rPr>
        <w:t xml:space="preserve"> in</w:t>
      </w:r>
      <w:r w:rsidR="008165B9" w:rsidRPr="005E5DCA">
        <w:rPr>
          <w:rFonts w:ascii="Times New Roman" w:eastAsia="Times New Roman" w:hAnsi="Times New Roman" w:cs="Times New Roman"/>
          <w:bCs/>
          <w:sz w:val="24"/>
          <w:szCs w:val="24"/>
          <w:lang w:val="en-US" w:eastAsia="uk-UA"/>
        </w:rPr>
        <w:t>ternational checkpoint for road</w:t>
      </w:r>
      <w:r w:rsidR="009822F0">
        <w:rPr>
          <w:rFonts w:ascii="Times New Roman" w:eastAsia="Times New Roman" w:hAnsi="Times New Roman" w:cs="Times New Roman"/>
          <w:bCs/>
          <w:sz w:val="24"/>
          <w:szCs w:val="24"/>
          <w:lang w:eastAsia="uk-UA"/>
        </w:rPr>
        <w:t>»</w:t>
      </w:r>
      <w:bookmarkStart w:id="0" w:name="_GoBack"/>
      <w:bookmarkEnd w:id="0"/>
      <w:r w:rsidRPr="005E5DCA">
        <w:rPr>
          <w:rFonts w:ascii="Times New Roman" w:eastAsia="Times New Roman" w:hAnsi="Times New Roman" w:cs="Times New Roman"/>
          <w:bCs/>
          <w:sz w:val="24"/>
          <w:szCs w:val="24"/>
          <w:lang w:val="en-US" w:eastAsia="uk-UA"/>
        </w:rPr>
        <w:t>. Entry Ukraine.</w:t>
      </w:r>
    </w:p>
    <w:p w14:paraId="22DA161B" w14:textId="77777777" w:rsidR="00424AFB" w:rsidRPr="00A07E0A" w:rsidRDefault="00424AFB" w:rsidP="00A07E0A">
      <w:pPr>
        <w:keepNext/>
        <w:spacing w:after="0" w:line="240" w:lineRule="auto"/>
        <w:ind w:firstLine="567"/>
        <w:jc w:val="both"/>
        <w:outlineLvl w:val="0"/>
        <w:rPr>
          <w:rFonts w:ascii="Times New Roman" w:eastAsia="Times New Roman" w:hAnsi="Times New Roman" w:cs="Times New Roman"/>
          <w:bCs/>
          <w:sz w:val="24"/>
          <w:szCs w:val="24"/>
          <w:lang w:val="en-US" w:eastAsia="uk-UA"/>
        </w:rPr>
      </w:pPr>
      <w:r w:rsidRPr="00A07E0A">
        <w:rPr>
          <w:rFonts w:ascii="Times New Roman" w:eastAsia="Times New Roman" w:hAnsi="Times New Roman" w:cs="Times New Roman"/>
          <w:bCs/>
          <w:sz w:val="24"/>
          <w:szCs w:val="24"/>
          <w:lang w:val="en-US" w:eastAsia="uk-UA"/>
        </w:rPr>
        <w:t>As part of the construction works, it is planned to install video surveillance systems (</w:t>
      </w:r>
      <w:r w:rsidR="006F5C88" w:rsidRPr="00A07E0A">
        <w:rPr>
          <w:rFonts w:ascii="Times New Roman" w:eastAsia="Times New Roman" w:hAnsi="Times New Roman" w:cs="Times New Roman"/>
          <w:bCs/>
          <w:sz w:val="24"/>
          <w:szCs w:val="24"/>
          <w:lang w:val="en-US" w:eastAsia="uk-UA"/>
        </w:rPr>
        <w:t>VSS</w:t>
      </w:r>
      <w:r w:rsidRPr="00A07E0A">
        <w:rPr>
          <w:rFonts w:ascii="Times New Roman" w:eastAsia="Times New Roman" w:hAnsi="Times New Roman" w:cs="Times New Roman"/>
          <w:bCs/>
          <w:sz w:val="24"/>
          <w:szCs w:val="24"/>
          <w:lang w:val="en-US" w:eastAsia="uk-UA"/>
        </w:rPr>
        <w:t>), license plate readers (</w:t>
      </w:r>
      <w:r w:rsidR="006F5C88" w:rsidRPr="00A07E0A">
        <w:rPr>
          <w:rFonts w:ascii="Times New Roman" w:eastAsia="Times New Roman" w:hAnsi="Times New Roman" w:cs="Times New Roman"/>
          <w:bCs/>
          <w:sz w:val="24"/>
          <w:szCs w:val="24"/>
          <w:lang w:val="en-US" w:eastAsia="uk-UA"/>
        </w:rPr>
        <w:t>LPR</w:t>
      </w:r>
      <w:r w:rsidRPr="00A07E0A">
        <w:rPr>
          <w:rFonts w:ascii="Times New Roman" w:eastAsia="Times New Roman" w:hAnsi="Times New Roman" w:cs="Times New Roman"/>
          <w:bCs/>
          <w:sz w:val="24"/>
          <w:szCs w:val="24"/>
          <w:lang w:val="en-US" w:eastAsia="uk-UA"/>
        </w:rPr>
        <w:t>), access control (</w:t>
      </w:r>
      <w:r w:rsidR="006F5C88" w:rsidRPr="00A07E0A">
        <w:rPr>
          <w:rFonts w:ascii="Times New Roman" w:eastAsia="Times New Roman" w:hAnsi="Times New Roman" w:cs="Times New Roman"/>
          <w:bCs/>
          <w:sz w:val="24"/>
          <w:szCs w:val="24"/>
          <w:lang w:val="en-US" w:eastAsia="uk-UA"/>
        </w:rPr>
        <w:t>AC), structured cable network (SCN</w:t>
      </w:r>
      <w:r w:rsidRPr="00A07E0A">
        <w:rPr>
          <w:rFonts w:ascii="Times New Roman" w:eastAsia="Times New Roman" w:hAnsi="Times New Roman" w:cs="Times New Roman"/>
          <w:bCs/>
          <w:sz w:val="24"/>
          <w:szCs w:val="24"/>
          <w:lang w:val="en-US" w:eastAsia="uk-UA"/>
        </w:rPr>
        <w:t>), weighing systems (including commissioning works), automat</w:t>
      </w:r>
      <w:r w:rsidR="006F5C88" w:rsidRPr="00A07E0A">
        <w:rPr>
          <w:rFonts w:ascii="Times New Roman" w:eastAsia="Times New Roman" w:hAnsi="Times New Roman" w:cs="Times New Roman"/>
          <w:bCs/>
          <w:sz w:val="24"/>
          <w:szCs w:val="24"/>
          <w:lang w:val="en-US" w:eastAsia="uk-UA"/>
        </w:rPr>
        <w:t>ic security alarm system (ASAS)</w:t>
      </w:r>
      <w:r w:rsidRPr="00A07E0A">
        <w:rPr>
          <w:rFonts w:ascii="Times New Roman" w:eastAsia="Times New Roman" w:hAnsi="Times New Roman" w:cs="Times New Roman"/>
          <w:bCs/>
          <w:sz w:val="24"/>
          <w:szCs w:val="24"/>
          <w:lang w:val="en-US" w:eastAsia="uk-UA"/>
        </w:rPr>
        <w:t>, automatic installation of security perimeter alarm system (</w:t>
      </w:r>
      <w:r w:rsidR="006F5C88" w:rsidRPr="00A07E0A">
        <w:rPr>
          <w:rFonts w:ascii="Times New Roman" w:eastAsia="Times New Roman" w:hAnsi="Times New Roman" w:cs="Times New Roman"/>
          <w:bCs/>
          <w:sz w:val="24"/>
          <w:szCs w:val="24"/>
          <w:lang w:val="en-US" w:eastAsia="uk-UA"/>
        </w:rPr>
        <w:t>AISPAS</w:t>
      </w:r>
      <w:r w:rsidRPr="00A07E0A">
        <w:rPr>
          <w:rFonts w:ascii="Times New Roman" w:eastAsia="Times New Roman" w:hAnsi="Times New Roman" w:cs="Times New Roman"/>
          <w:bCs/>
          <w:sz w:val="24"/>
          <w:szCs w:val="24"/>
          <w:lang w:val="en-US" w:eastAsia="uk-UA"/>
        </w:rPr>
        <w:t>).</w:t>
      </w:r>
    </w:p>
    <w:p w14:paraId="2FC6966C" w14:textId="77777777" w:rsidR="00A07E0A" w:rsidRPr="005478E5" w:rsidRDefault="00A07E0A" w:rsidP="00A07E0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18"/>
          <w:lang w:val="en-US" w:eastAsia="ru-RU"/>
        </w:rPr>
      </w:pPr>
      <w:r w:rsidRPr="005478E5">
        <w:rPr>
          <w:rFonts w:ascii="Times New Roman" w:eastAsia="Times New Roman" w:hAnsi="Times New Roman" w:cs="Times New Roman"/>
          <w:sz w:val="24"/>
          <w:szCs w:val="18"/>
          <w:lang w:val="en-US" w:eastAsia="ru-RU"/>
        </w:rPr>
        <w:t xml:space="preserve">The scope of work and the list of the main construction structures, products and materials and equipment </w:t>
      </w:r>
      <w:proofErr w:type="gramStart"/>
      <w:r w:rsidRPr="002C0124">
        <w:rPr>
          <w:rFonts w:ascii="Times New Roman" w:eastAsia="Times New Roman" w:hAnsi="Times New Roman" w:cs="Times New Roman"/>
          <w:sz w:val="24"/>
          <w:szCs w:val="18"/>
          <w:lang w:val="en-US" w:eastAsia="ru-RU"/>
        </w:rPr>
        <w:t>are indicated</w:t>
      </w:r>
      <w:proofErr w:type="gramEnd"/>
      <w:r w:rsidRPr="002C0124">
        <w:rPr>
          <w:rFonts w:ascii="Times New Roman" w:eastAsia="Times New Roman" w:hAnsi="Times New Roman" w:cs="Times New Roman"/>
          <w:sz w:val="24"/>
          <w:szCs w:val="18"/>
          <w:lang w:val="en-US" w:eastAsia="ru-RU"/>
        </w:rPr>
        <w:t xml:space="preserve"> in the attached technical specification</w:t>
      </w:r>
      <w:r w:rsidRPr="005478E5">
        <w:rPr>
          <w:rFonts w:ascii="Times New Roman" w:eastAsia="Times New Roman" w:hAnsi="Times New Roman" w:cs="Times New Roman"/>
          <w:sz w:val="24"/>
          <w:szCs w:val="18"/>
          <w:lang w:val="en-US" w:eastAsia="ru-RU"/>
        </w:rPr>
        <w:t>.</w:t>
      </w:r>
    </w:p>
    <w:p w14:paraId="70857D41" w14:textId="77777777" w:rsidR="00A07E0A" w:rsidRPr="005478E5" w:rsidRDefault="00A07E0A" w:rsidP="00A07E0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18"/>
          <w:lang w:val="en-US" w:eastAsia="ru-RU"/>
        </w:rPr>
      </w:pPr>
      <w:r w:rsidRPr="005478E5">
        <w:rPr>
          <w:rFonts w:ascii="Times New Roman" w:eastAsia="Times New Roman" w:hAnsi="Times New Roman" w:cs="Times New Roman"/>
          <w:sz w:val="24"/>
          <w:szCs w:val="18"/>
          <w:lang w:val="en-US" w:eastAsia="ru-RU"/>
        </w:rPr>
        <w:t>The estimated construction period is 26 months.</w:t>
      </w:r>
    </w:p>
    <w:p w14:paraId="4C232684" w14:textId="77777777" w:rsidR="00A07E0A" w:rsidRPr="005478E5" w:rsidRDefault="00A07E0A" w:rsidP="00A07E0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18"/>
          <w:lang w:val="en-US" w:eastAsia="ru-RU"/>
        </w:rPr>
      </w:pPr>
      <w:proofErr w:type="gramStart"/>
      <w:r w:rsidRPr="005478E5">
        <w:rPr>
          <w:rFonts w:ascii="Times New Roman" w:eastAsia="Times New Roman" w:hAnsi="Times New Roman" w:cs="Times New Roman"/>
          <w:sz w:val="24"/>
          <w:szCs w:val="18"/>
          <w:lang w:val="en-US" w:eastAsia="ru-RU"/>
        </w:rPr>
        <w:t>At any time during the execution of the works, the scope of construction works may be changed by the Customer in the interests of the implementation of the project, including in the case of the need to perform additional works that are not taken into account by the project, but are necessary for putting the facility into operation, improving the subject of the order (purchase) and inseparably related to the subject of the order (purchase).</w:t>
      </w:r>
      <w:proofErr w:type="gramEnd"/>
      <w:r w:rsidRPr="005478E5">
        <w:rPr>
          <w:rFonts w:ascii="Times New Roman" w:eastAsia="Times New Roman" w:hAnsi="Times New Roman" w:cs="Times New Roman"/>
          <w:sz w:val="24"/>
          <w:szCs w:val="18"/>
          <w:lang w:val="en-US" w:eastAsia="ru-RU"/>
        </w:rPr>
        <w:t xml:space="preserve"> The additional volume of work </w:t>
      </w:r>
      <w:proofErr w:type="gramStart"/>
      <w:r w:rsidRPr="005478E5">
        <w:rPr>
          <w:rFonts w:ascii="Times New Roman" w:eastAsia="Times New Roman" w:hAnsi="Times New Roman" w:cs="Times New Roman"/>
          <w:sz w:val="24"/>
          <w:szCs w:val="18"/>
          <w:lang w:val="en-US" w:eastAsia="ru-RU"/>
        </w:rPr>
        <w:t>is performed</w:t>
      </w:r>
      <w:proofErr w:type="gramEnd"/>
      <w:r w:rsidRPr="005478E5">
        <w:rPr>
          <w:rFonts w:ascii="Times New Roman" w:eastAsia="Times New Roman" w:hAnsi="Times New Roman" w:cs="Times New Roman"/>
          <w:sz w:val="24"/>
          <w:szCs w:val="18"/>
          <w:lang w:val="en-US" w:eastAsia="ru-RU"/>
        </w:rPr>
        <w:t xml:space="preserve"> within the contractual price at the expense of funds to cover the risks included in the contractual price, after adjusting the project by making changes to the contract.</w:t>
      </w:r>
    </w:p>
    <w:p w14:paraId="2365A897" w14:textId="77777777" w:rsidR="000F71FB" w:rsidRPr="00A07E0A" w:rsidRDefault="000F71FB" w:rsidP="00A07E0A">
      <w:pPr>
        <w:spacing w:after="0" w:line="240" w:lineRule="auto"/>
        <w:jc w:val="center"/>
        <w:rPr>
          <w:rFonts w:ascii="Times New Roman" w:hAnsi="Times New Roman" w:cs="Times New Roman"/>
          <w:b/>
          <w:sz w:val="24"/>
          <w:szCs w:val="24"/>
          <w:lang w:val="en-US"/>
        </w:rPr>
      </w:pPr>
    </w:p>
    <w:p w14:paraId="0E0166AD" w14:textId="77777777" w:rsidR="000F71FB" w:rsidRPr="00A07E0A" w:rsidRDefault="000F71FB" w:rsidP="00A07E0A">
      <w:pPr>
        <w:spacing w:after="0" w:line="240" w:lineRule="auto"/>
        <w:jc w:val="center"/>
        <w:rPr>
          <w:rFonts w:ascii="Times New Roman" w:hAnsi="Times New Roman" w:cs="Times New Roman"/>
          <w:b/>
          <w:caps/>
          <w:sz w:val="24"/>
          <w:szCs w:val="24"/>
          <w:lang w:val="en-US"/>
        </w:rPr>
      </w:pPr>
      <w:r w:rsidRPr="00A07E0A">
        <w:rPr>
          <w:rFonts w:ascii="Times New Roman" w:hAnsi="Times New Roman" w:cs="Times New Roman"/>
          <w:b/>
          <w:caps/>
          <w:sz w:val="24"/>
          <w:szCs w:val="24"/>
          <w:lang w:val="en-US"/>
        </w:rPr>
        <w:t>The first launch complex</w:t>
      </w:r>
    </w:p>
    <w:p w14:paraId="5470E186" w14:textId="77777777" w:rsidR="00E82CCD" w:rsidRPr="00A07E0A" w:rsidRDefault="000F71FB" w:rsidP="00A07E0A">
      <w:pPr>
        <w:spacing w:after="0" w:line="240" w:lineRule="auto"/>
        <w:jc w:val="center"/>
        <w:rPr>
          <w:rFonts w:ascii="Times New Roman" w:hAnsi="Times New Roman" w:cs="Times New Roman"/>
          <w:sz w:val="24"/>
          <w:szCs w:val="24"/>
          <w:lang w:val="en-US"/>
        </w:rPr>
      </w:pPr>
      <w:r w:rsidRPr="00A07E0A">
        <w:rPr>
          <w:rFonts w:ascii="Times New Roman" w:hAnsi="Times New Roman" w:cs="Times New Roman"/>
          <w:sz w:val="24"/>
          <w:szCs w:val="24"/>
          <w:lang w:val="en-US"/>
        </w:rPr>
        <w:t>Technical and economic indicators for construction</w:t>
      </w:r>
      <w:r w:rsidR="00E82CCD" w:rsidRPr="00A07E0A">
        <w:rPr>
          <w:rFonts w:ascii="Times New Roman" w:hAnsi="Times New Roman" w:cs="Times New Roman"/>
          <w:sz w:val="24"/>
          <w:szCs w:val="24"/>
          <w:lang w:val="en-US"/>
        </w:rPr>
        <w:t>.</w:t>
      </w:r>
    </w:p>
    <w:p w14:paraId="5B6AFC03" w14:textId="77777777" w:rsidR="0009201C" w:rsidRPr="00A07E0A" w:rsidRDefault="006F5C88" w:rsidP="00A07E0A">
      <w:pPr>
        <w:spacing w:after="0" w:line="240" w:lineRule="auto"/>
        <w:jc w:val="right"/>
        <w:rPr>
          <w:rFonts w:ascii="Times New Roman" w:hAnsi="Times New Roman" w:cs="Times New Roman"/>
          <w:sz w:val="24"/>
          <w:szCs w:val="24"/>
          <w:lang w:val="en-US"/>
        </w:rPr>
      </w:pPr>
      <w:r w:rsidRPr="00A07E0A">
        <w:rPr>
          <w:rFonts w:ascii="Times New Roman" w:hAnsi="Times New Roman" w:cs="Times New Roman"/>
          <w:sz w:val="24"/>
          <w:szCs w:val="24"/>
          <w:lang w:val="en-US"/>
        </w:rPr>
        <w:t xml:space="preserve">Table </w:t>
      </w:r>
      <w:r w:rsidR="0009201C" w:rsidRPr="00A07E0A">
        <w:rPr>
          <w:rFonts w:ascii="Times New Roman" w:hAnsi="Times New Roman" w:cs="Times New Roman"/>
          <w:sz w:val="24"/>
          <w:szCs w:val="24"/>
          <w:lang w:val="en-US"/>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944"/>
        <w:gridCol w:w="1043"/>
        <w:gridCol w:w="1633"/>
        <w:gridCol w:w="1288"/>
      </w:tblGrid>
      <w:tr w:rsidR="00E82CCD" w:rsidRPr="008165B9" w14:paraId="1CFCD38D" w14:textId="77777777" w:rsidTr="00B36BFD">
        <w:trPr>
          <w:trHeight w:hRule="exact" w:val="547"/>
          <w:jc w:val="center"/>
        </w:trPr>
        <w:tc>
          <w:tcPr>
            <w:tcW w:w="501" w:type="pct"/>
            <w:shd w:val="clear" w:color="auto" w:fill="auto"/>
            <w:vAlign w:val="center"/>
          </w:tcPr>
          <w:p w14:paraId="3252ECC9" w14:textId="77777777" w:rsidR="00E82CCD" w:rsidRPr="008165B9" w:rsidRDefault="006F5C88" w:rsidP="00C3736E">
            <w:pPr>
              <w:pStyle w:val="32"/>
              <w:spacing w:after="0"/>
              <w:ind w:left="0"/>
              <w:jc w:val="center"/>
              <w:rPr>
                <w:sz w:val="24"/>
                <w:szCs w:val="18"/>
                <w:lang w:val="en-US"/>
              </w:rPr>
            </w:pPr>
            <w:r w:rsidRPr="008165B9">
              <w:rPr>
                <w:sz w:val="24"/>
                <w:szCs w:val="18"/>
                <w:lang w:val="en-US"/>
              </w:rPr>
              <w:t>Position</w:t>
            </w:r>
          </w:p>
        </w:tc>
        <w:tc>
          <w:tcPr>
            <w:tcW w:w="2504" w:type="pct"/>
            <w:shd w:val="clear" w:color="auto" w:fill="auto"/>
            <w:vAlign w:val="center"/>
          </w:tcPr>
          <w:p w14:paraId="3252B1DD" w14:textId="77777777" w:rsidR="00E82CCD" w:rsidRPr="008165B9" w:rsidRDefault="006F5C88" w:rsidP="00C3736E">
            <w:pPr>
              <w:pStyle w:val="32"/>
              <w:spacing w:after="0"/>
              <w:ind w:left="0"/>
              <w:rPr>
                <w:sz w:val="24"/>
                <w:szCs w:val="18"/>
                <w:lang w:val="en-US"/>
              </w:rPr>
            </w:pPr>
            <w:r w:rsidRPr="008165B9">
              <w:rPr>
                <w:sz w:val="24"/>
                <w:szCs w:val="18"/>
                <w:lang w:val="en-US"/>
              </w:rPr>
              <w:t>Name</w:t>
            </w:r>
          </w:p>
        </w:tc>
        <w:tc>
          <w:tcPr>
            <w:tcW w:w="500" w:type="pct"/>
            <w:shd w:val="clear" w:color="auto" w:fill="auto"/>
            <w:vAlign w:val="center"/>
          </w:tcPr>
          <w:p w14:paraId="297E32C5" w14:textId="77777777" w:rsidR="00E82CCD" w:rsidRPr="008165B9" w:rsidRDefault="006F5C88" w:rsidP="00C3736E">
            <w:pPr>
              <w:pStyle w:val="32"/>
              <w:spacing w:after="0"/>
              <w:ind w:left="0"/>
              <w:jc w:val="center"/>
              <w:rPr>
                <w:sz w:val="24"/>
                <w:szCs w:val="18"/>
                <w:lang w:val="en-US"/>
              </w:rPr>
            </w:pPr>
            <w:r w:rsidRPr="008165B9">
              <w:rPr>
                <w:sz w:val="24"/>
                <w:szCs w:val="18"/>
                <w:lang w:val="en-US"/>
              </w:rPr>
              <w:t>Measure unit</w:t>
            </w:r>
          </w:p>
        </w:tc>
        <w:tc>
          <w:tcPr>
            <w:tcW w:w="834" w:type="pct"/>
            <w:shd w:val="clear" w:color="auto" w:fill="auto"/>
            <w:vAlign w:val="center"/>
          </w:tcPr>
          <w:p w14:paraId="696E6DFB" w14:textId="77777777" w:rsidR="00E82CCD" w:rsidRPr="008165B9" w:rsidRDefault="006F5C88" w:rsidP="00C3736E">
            <w:pPr>
              <w:pStyle w:val="32"/>
              <w:spacing w:after="0"/>
              <w:ind w:left="0"/>
              <w:jc w:val="center"/>
              <w:rPr>
                <w:sz w:val="24"/>
                <w:szCs w:val="18"/>
                <w:lang w:val="en-US"/>
              </w:rPr>
            </w:pPr>
            <w:r w:rsidRPr="008165B9">
              <w:rPr>
                <w:sz w:val="24"/>
                <w:szCs w:val="18"/>
                <w:lang w:val="en-US"/>
              </w:rPr>
              <w:t xml:space="preserve">Number </w:t>
            </w:r>
          </w:p>
        </w:tc>
        <w:tc>
          <w:tcPr>
            <w:tcW w:w="660" w:type="pct"/>
            <w:shd w:val="clear" w:color="auto" w:fill="auto"/>
            <w:vAlign w:val="center"/>
          </w:tcPr>
          <w:p w14:paraId="4C7E1BC9" w14:textId="77777777" w:rsidR="00E82CCD" w:rsidRPr="008165B9" w:rsidRDefault="006F5C88" w:rsidP="00C3736E">
            <w:pPr>
              <w:pStyle w:val="32"/>
              <w:spacing w:after="0"/>
              <w:ind w:left="0"/>
              <w:jc w:val="center"/>
              <w:rPr>
                <w:sz w:val="24"/>
                <w:szCs w:val="18"/>
                <w:lang w:val="en-US"/>
              </w:rPr>
            </w:pPr>
            <w:r w:rsidRPr="008165B9">
              <w:rPr>
                <w:sz w:val="24"/>
                <w:szCs w:val="18"/>
                <w:lang w:val="en-US"/>
              </w:rPr>
              <w:t>Notes</w:t>
            </w:r>
          </w:p>
        </w:tc>
      </w:tr>
      <w:tr w:rsidR="006F5C88" w:rsidRPr="008165B9" w14:paraId="08D944B3" w14:textId="77777777" w:rsidTr="00B36BFD">
        <w:trPr>
          <w:trHeight w:val="267"/>
          <w:jc w:val="center"/>
        </w:trPr>
        <w:tc>
          <w:tcPr>
            <w:tcW w:w="501" w:type="pct"/>
            <w:shd w:val="clear" w:color="auto" w:fill="auto"/>
          </w:tcPr>
          <w:p w14:paraId="2A4C806C" w14:textId="77777777" w:rsidR="006F5C88" w:rsidRPr="008165B9" w:rsidRDefault="006F5C88" w:rsidP="00C3736E">
            <w:pPr>
              <w:pStyle w:val="32"/>
              <w:spacing w:after="0"/>
              <w:ind w:left="0"/>
              <w:jc w:val="center"/>
              <w:rPr>
                <w:sz w:val="24"/>
                <w:szCs w:val="18"/>
                <w:lang w:val="en-US"/>
              </w:rPr>
            </w:pPr>
            <w:r w:rsidRPr="008165B9">
              <w:rPr>
                <w:sz w:val="24"/>
                <w:szCs w:val="18"/>
                <w:lang w:val="en-US"/>
              </w:rPr>
              <w:t>1</w:t>
            </w:r>
          </w:p>
        </w:tc>
        <w:tc>
          <w:tcPr>
            <w:tcW w:w="2504" w:type="pct"/>
            <w:shd w:val="clear" w:color="auto" w:fill="auto"/>
          </w:tcPr>
          <w:p w14:paraId="53E76B8D" w14:textId="77777777" w:rsidR="006F5C88" w:rsidRPr="008165B9" w:rsidRDefault="006F5C88"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The area of the plot within the improvement</w:t>
            </w:r>
          </w:p>
        </w:tc>
        <w:tc>
          <w:tcPr>
            <w:tcW w:w="500" w:type="pct"/>
            <w:shd w:val="clear" w:color="auto" w:fill="auto"/>
            <w:vAlign w:val="center"/>
          </w:tcPr>
          <w:p w14:paraId="7015E287" w14:textId="7B058E85" w:rsidR="006F5C88" w:rsidRPr="008165B9" w:rsidRDefault="005478E5" w:rsidP="00C3736E">
            <w:pPr>
              <w:pStyle w:val="32"/>
              <w:spacing w:after="0"/>
              <w:ind w:left="0"/>
              <w:jc w:val="center"/>
              <w:rPr>
                <w:sz w:val="24"/>
                <w:szCs w:val="18"/>
                <w:lang w:val="en-US"/>
              </w:rPr>
            </w:pPr>
            <w:proofErr w:type="spellStart"/>
            <w:r w:rsidRPr="008165B9">
              <w:rPr>
                <w:sz w:val="24"/>
                <w:szCs w:val="18"/>
                <w:lang w:val="en-US"/>
              </w:rPr>
              <w:t>hectars</w:t>
            </w:r>
            <w:proofErr w:type="spellEnd"/>
          </w:p>
        </w:tc>
        <w:tc>
          <w:tcPr>
            <w:tcW w:w="834" w:type="pct"/>
            <w:shd w:val="clear" w:color="auto" w:fill="auto"/>
            <w:vAlign w:val="center"/>
          </w:tcPr>
          <w:p w14:paraId="12A03AE0" w14:textId="77777777" w:rsidR="006F5C88" w:rsidRPr="008165B9" w:rsidRDefault="006F5C88" w:rsidP="00C3736E">
            <w:pPr>
              <w:pStyle w:val="32"/>
              <w:spacing w:after="0"/>
              <w:ind w:left="0"/>
              <w:jc w:val="center"/>
              <w:rPr>
                <w:sz w:val="24"/>
                <w:szCs w:val="18"/>
                <w:lang w:val="en-US"/>
              </w:rPr>
            </w:pPr>
            <w:r w:rsidRPr="008165B9">
              <w:rPr>
                <w:sz w:val="24"/>
                <w:szCs w:val="18"/>
                <w:lang w:val="en-US"/>
              </w:rPr>
              <w:t>2,8803</w:t>
            </w:r>
          </w:p>
        </w:tc>
        <w:tc>
          <w:tcPr>
            <w:tcW w:w="660" w:type="pct"/>
            <w:shd w:val="clear" w:color="auto" w:fill="auto"/>
            <w:vAlign w:val="center"/>
          </w:tcPr>
          <w:p w14:paraId="27FF5128" w14:textId="77777777" w:rsidR="006F5C88" w:rsidRPr="008165B9" w:rsidRDefault="006F5C88" w:rsidP="00C3736E">
            <w:pPr>
              <w:pStyle w:val="32"/>
              <w:spacing w:after="0"/>
              <w:ind w:left="0"/>
              <w:jc w:val="center"/>
              <w:rPr>
                <w:sz w:val="24"/>
                <w:szCs w:val="18"/>
                <w:lang w:val="en-US"/>
              </w:rPr>
            </w:pPr>
          </w:p>
        </w:tc>
      </w:tr>
      <w:tr w:rsidR="006F5C88" w:rsidRPr="008165B9" w14:paraId="666A6B17" w14:textId="77777777" w:rsidTr="00A07E0A">
        <w:trPr>
          <w:jc w:val="center"/>
        </w:trPr>
        <w:tc>
          <w:tcPr>
            <w:tcW w:w="501" w:type="pct"/>
            <w:shd w:val="clear" w:color="auto" w:fill="auto"/>
            <w:vAlign w:val="center"/>
          </w:tcPr>
          <w:p w14:paraId="122D405A" w14:textId="77777777" w:rsidR="006F5C88" w:rsidRPr="008165B9" w:rsidRDefault="006F5C88" w:rsidP="00C3736E">
            <w:pPr>
              <w:pStyle w:val="32"/>
              <w:keepNext/>
              <w:spacing w:after="0"/>
              <w:ind w:left="0"/>
              <w:jc w:val="center"/>
              <w:rPr>
                <w:sz w:val="24"/>
                <w:szCs w:val="18"/>
                <w:lang w:val="en-US"/>
              </w:rPr>
            </w:pPr>
            <w:r w:rsidRPr="008165B9">
              <w:rPr>
                <w:sz w:val="24"/>
                <w:szCs w:val="18"/>
                <w:lang w:val="en-US"/>
              </w:rPr>
              <w:t>2</w:t>
            </w:r>
          </w:p>
        </w:tc>
        <w:tc>
          <w:tcPr>
            <w:tcW w:w="2504" w:type="pct"/>
            <w:shd w:val="clear" w:color="auto" w:fill="auto"/>
          </w:tcPr>
          <w:p w14:paraId="3B4AA9CC" w14:textId="710943E2" w:rsidR="008165B9" w:rsidRDefault="006F5C88" w:rsidP="008165B9">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 building area</w:t>
            </w:r>
          </w:p>
          <w:p w14:paraId="6D0A6E72" w14:textId="2EFD8ECC" w:rsidR="006F5C88" w:rsidRPr="008165B9" w:rsidRDefault="008165B9"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including designed</w:t>
            </w:r>
          </w:p>
        </w:tc>
        <w:tc>
          <w:tcPr>
            <w:tcW w:w="500" w:type="pct"/>
            <w:shd w:val="clear" w:color="auto" w:fill="auto"/>
            <w:vAlign w:val="center"/>
          </w:tcPr>
          <w:p w14:paraId="21D4D017" w14:textId="51427A39" w:rsidR="006F5C88" w:rsidRDefault="00B36BFD" w:rsidP="00C3736E">
            <w:pPr>
              <w:keepNext/>
              <w:spacing w:after="0" w:line="240" w:lineRule="auto"/>
              <w:jc w:val="center"/>
              <w:rPr>
                <w:rFonts w:ascii="Times New Roman" w:hAnsi="Times New Roman" w:cs="Times New Roman"/>
                <w:sz w:val="24"/>
                <w:szCs w:val="18"/>
                <w:lang w:val="en-US"/>
              </w:rPr>
            </w:pPr>
            <w:proofErr w:type="spellStart"/>
            <w:r>
              <w:rPr>
                <w:rFonts w:ascii="Times New Roman" w:hAnsi="Times New Roman" w:cs="Times New Roman"/>
                <w:sz w:val="24"/>
                <w:szCs w:val="18"/>
                <w:lang w:val="en-US"/>
              </w:rPr>
              <w:t>h</w:t>
            </w:r>
            <w:r w:rsidR="005478E5" w:rsidRPr="008165B9">
              <w:rPr>
                <w:rFonts w:ascii="Times New Roman" w:hAnsi="Times New Roman" w:cs="Times New Roman"/>
                <w:sz w:val="24"/>
                <w:szCs w:val="18"/>
                <w:lang w:val="en-US"/>
              </w:rPr>
              <w:t>ectars</w:t>
            </w:r>
            <w:proofErr w:type="spellEnd"/>
          </w:p>
          <w:p w14:paraId="443BFCA1" w14:textId="1F676E0D" w:rsidR="00B36BFD" w:rsidRPr="008165B9" w:rsidRDefault="00B36BFD" w:rsidP="00B36BFD">
            <w:pPr>
              <w:keepNext/>
              <w:spacing w:after="0" w:line="240" w:lineRule="auto"/>
              <w:jc w:val="center"/>
              <w:rPr>
                <w:rFonts w:ascii="Times New Roman" w:hAnsi="Times New Roman" w:cs="Times New Roman"/>
                <w:sz w:val="24"/>
                <w:szCs w:val="18"/>
                <w:lang w:val="en-US"/>
              </w:rPr>
            </w:pPr>
            <w:proofErr w:type="spellStart"/>
            <w:r w:rsidRPr="008165B9">
              <w:rPr>
                <w:rFonts w:ascii="Times New Roman" w:hAnsi="Times New Roman" w:cs="Times New Roman"/>
                <w:sz w:val="24"/>
                <w:szCs w:val="18"/>
                <w:lang w:val="en-US"/>
              </w:rPr>
              <w:t>hectars</w:t>
            </w:r>
            <w:proofErr w:type="spellEnd"/>
          </w:p>
        </w:tc>
        <w:tc>
          <w:tcPr>
            <w:tcW w:w="834" w:type="pct"/>
            <w:shd w:val="clear" w:color="auto" w:fill="auto"/>
            <w:vAlign w:val="center"/>
          </w:tcPr>
          <w:p w14:paraId="4C579803" w14:textId="77777777" w:rsidR="006F5C88" w:rsidRPr="008165B9" w:rsidRDefault="006F5C88" w:rsidP="00C3736E">
            <w:pPr>
              <w:pStyle w:val="32"/>
              <w:keepNext/>
              <w:spacing w:after="0"/>
              <w:ind w:left="0"/>
              <w:jc w:val="center"/>
              <w:rPr>
                <w:sz w:val="24"/>
                <w:szCs w:val="18"/>
                <w:lang w:val="en-US"/>
              </w:rPr>
            </w:pPr>
            <w:r w:rsidRPr="008165B9">
              <w:rPr>
                <w:sz w:val="24"/>
                <w:szCs w:val="18"/>
                <w:lang w:val="en-US"/>
              </w:rPr>
              <w:t>0,4941</w:t>
            </w:r>
          </w:p>
          <w:p w14:paraId="576F77AA" w14:textId="77777777" w:rsidR="006F5C88" w:rsidRPr="008165B9" w:rsidRDefault="006F5C88" w:rsidP="00C3736E">
            <w:pPr>
              <w:pStyle w:val="32"/>
              <w:keepNext/>
              <w:spacing w:after="0"/>
              <w:ind w:left="0"/>
              <w:jc w:val="center"/>
              <w:rPr>
                <w:color w:val="FF0000"/>
                <w:sz w:val="24"/>
                <w:szCs w:val="18"/>
                <w:lang w:val="en-US"/>
              </w:rPr>
            </w:pPr>
            <w:r w:rsidRPr="008165B9">
              <w:rPr>
                <w:sz w:val="24"/>
                <w:szCs w:val="18"/>
                <w:lang w:val="en-US"/>
              </w:rPr>
              <w:t>0,4467</w:t>
            </w:r>
          </w:p>
        </w:tc>
        <w:tc>
          <w:tcPr>
            <w:tcW w:w="660" w:type="pct"/>
            <w:shd w:val="clear" w:color="auto" w:fill="auto"/>
          </w:tcPr>
          <w:p w14:paraId="6A4EA705" w14:textId="77777777" w:rsidR="006F5C88" w:rsidRPr="008165B9" w:rsidRDefault="006F5C88" w:rsidP="00C3736E">
            <w:pPr>
              <w:pStyle w:val="32"/>
              <w:spacing w:after="0"/>
              <w:ind w:left="-57" w:right="-57"/>
              <w:jc w:val="center"/>
              <w:rPr>
                <w:spacing w:val="12"/>
                <w:sz w:val="24"/>
                <w:szCs w:val="18"/>
                <w:lang w:val="en-US"/>
              </w:rPr>
            </w:pPr>
          </w:p>
        </w:tc>
      </w:tr>
      <w:tr w:rsidR="006F5C88" w:rsidRPr="008165B9" w14:paraId="77A49A41" w14:textId="77777777" w:rsidTr="00B36BFD">
        <w:trPr>
          <w:trHeight w:val="68"/>
          <w:jc w:val="center"/>
        </w:trPr>
        <w:tc>
          <w:tcPr>
            <w:tcW w:w="501" w:type="pct"/>
            <w:shd w:val="clear" w:color="auto" w:fill="auto"/>
            <w:vAlign w:val="center"/>
          </w:tcPr>
          <w:p w14:paraId="1B9B505D" w14:textId="77777777" w:rsidR="006F5C88" w:rsidRPr="008165B9" w:rsidRDefault="006F5C88" w:rsidP="00C3736E">
            <w:pPr>
              <w:pStyle w:val="32"/>
              <w:keepNext/>
              <w:spacing w:after="0"/>
              <w:ind w:left="0"/>
              <w:jc w:val="center"/>
              <w:rPr>
                <w:sz w:val="24"/>
                <w:szCs w:val="18"/>
                <w:lang w:val="en-US"/>
              </w:rPr>
            </w:pPr>
            <w:r w:rsidRPr="008165B9">
              <w:rPr>
                <w:sz w:val="24"/>
                <w:szCs w:val="18"/>
                <w:lang w:val="en-US"/>
              </w:rPr>
              <w:t>3</w:t>
            </w:r>
          </w:p>
        </w:tc>
        <w:tc>
          <w:tcPr>
            <w:tcW w:w="2504" w:type="pct"/>
            <w:shd w:val="clear" w:color="auto" w:fill="auto"/>
          </w:tcPr>
          <w:p w14:paraId="6E488AE6" w14:textId="77777777" w:rsidR="006F5C88" w:rsidRPr="008165B9" w:rsidRDefault="006F5C88"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 paving area:</w:t>
            </w:r>
          </w:p>
        </w:tc>
        <w:tc>
          <w:tcPr>
            <w:tcW w:w="500" w:type="pct"/>
            <w:shd w:val="clear" w:color="auto" w:fill="auto"/>
            <w:vAlign w:val="center"/>
          </w:tcPr>
          <w:p w14:paraId="1F44F78B" w14:textId="3952D674" w:rsidR="000F71FB" w:rsidRPr="008165B9" w:rsidRDefault="005478E5" w:rsidP="00C3736E">
            <w:pPr>
              <w:keepNext/>
              <w:spacing w:after="0" w:line="240" w:lineRule="auto"/>
              <w:jc w:val="center"/>
              <w:rPr>
                <w:rFonts w:ascii="Times New Roman" w:hAnsi="Times New Roman" w:cs="Times New Roman"/>
                <w:sz w:val="24"/>
                <w:szCs w:val="18"/>
                <w:lang w:val="en-US"/>
              </w:rPr>
            </w:pPr>
            <w:proofErr w:type="spellStart"/>
            <w:r w:rsidRPr="008165B9">
              <w:rPr>
                <w:rFonts w:ascii="Times New Roman" w:hAnsi="Times New Roman" w:cs="Times New Roman"/>
                <w:sz w:val="24"/>
                <w:szCs w:val="18"/>
                <w:lang w:val="en-US"/>
              </w:rPr>
              <w:t>hectars</w:t>
            </w:r>
            <w:proofErr w:type="spellEnd"/>
          </w:p>
        </w:tc>
        <w:tc>
          <w:tcPr>
            <w:tcW w:w="834" w:type="pct"/>
            <w:shd w:val="clear" w:color="auto" w:fill="auto"/>
            <w:vAlign w:val="center"/>
          </w:tcPr>
          <w:p w14:paraId="33D94BF7" w14:textId="77777777" w:rsidR="006F5C88" w:rsidRPr="008165B9" w:rsidRDefault="006F5C88" w:rsidP="00C3736E">
            <w:pPr>
              <w:pStyle w:val="32"/>
              <w:keepNext/>
              <w:spacing w:after="0"/>
              <w:ind w:left="0"/>
              <w:jc w:val="center"/>
              <w:rPr>
                <w:sz w:val="24"/>
                <w:szCs w:val="18"/>
                <w:lang w:val="en-US"/>
              </w:rPr>
            </w:pPr>
            <w:r w:rsidRPr="008165B9">
              <w:rPr>
                <w:sz w:val="24"/>
                <w:szCs w:val="18"/>
                <w:lang w:val="en-US"/>
              </w:rPr>
              <w:t>1,4387</w:t>
            </w:r>
          </w:p>
        </w:tc>
        <w:tc>
          <w:tcPr>
            <w:tcW w:w="660" w:type="pct"/>
            <w:shd w:val="clear" w:color="auto" w:fill="auto"/>
          </w:tcPr>
          <w:p w14:paraId="32440C9C" w14:textId="77777777" w:rsidR="006F5C88" w:rsidRPr="008165B9" w:rsidRDefault="006F5C88" w:rsidP="00C3736E">
            <w:pPr>
              <w:pStyle w:val="32"/>
              <w:spacing w:after="0"/>
              <w:ind w:left="-57" w:right="-57"/>
              <w:jc w:val="center"/>
              <w:rPr>
                <w:spacing w:val="12"/>
                <w:sz w:val="24"/>
                <w:szCs w:val="18"/>
                <w:lang w:val="en-US"/>
              </w:rPr>
            </w:pPr>
          </w:p>
        </w:tc>
      </w:tr>
      <w:tr w:rsidR="006F5C88" w:rsidRPr="008165B9" w14:paraId="548530FA" w14:textId="77777777" w:rsidTr="00A07E0A">
        <w:trPr>
          <w:jc w:val="center"/>
        </w:trPr>
        <w:tc>
          <w:tcPr>
            <w:tcW w:w="501" w:type="pct"/>
            <w:shd w:val="clear" w:color="auto" w:fill="auto"/>
            <w:vAlign w:val="center"/>
          </w:tcPr>
          <w:p w14:paraId="00BEAACD" w14:textId="77777777" w:rsidR="006F5C88" w:rsidRPr="008165B9" w:rsidRDefault="006F5C88" w:rsidP="00C3736E">
            <w:pPr>
              <w:pStyle w:val="32"/>
              <w:keepNext/>
              <w:spacing w:after="0"/>
              <w:ind w:left="0"/>
              <w:jc w:val="center"/>
              <w:rPr>
                <w:sz w:val="24"/>
                <w:szCs w:val="18"/>
                <w:lang w:val="en-US"/>
              </w:rPr>
            </w:pPr>
            <w:r w:rsidRPr="008165B9">
              <w:rPr>
                <w:sz w:val="24"/>
                <w:szCs w:val="18"/>
                <w:lang w:val="en-US"/>
              </w:rPr>
              <w:t>4</w:t>
            </w:r>
          </w:p>
        </w:tc>
        <w:tc>
          <w:tcPr>
            <w:tcW w:w="2504" w:type="pct"/>
            <w:shd w:val="clear" w:color="auto" w:fill="auto"/>
          </w:tcPr>
          <w:p w14:paraId="2DAB1F44" w14:textId="77777777" w:rsidR="006F5C88" w:rsidRPr="008165B9" w:rsidRDefault="006F5C88"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 landscaping area</w:t>
            </w:r>
          </w:p>
        </w:tc>
        <w:tc>
          <w:tcPr>
            <w:tcW w:w="500" w:type="pct"/>
            <w:shd w:val="clear" w:color="auto" w:fill="auto"/>
            <w:vAlign w:val="center"/>
          </w:tcPr>
          <w:p w14:paraId="18DB2E4D" w14:textId="2EEB0754" w:rsidR="006F5C88" w:rsidRPr="008165B9" w:rsidRDefault="005478E5" w:rsidP="00C3736E">
            <w:pPr>
              <w:keepNext/>
              <w:spacing w:after="0" w:line="240" w:lineRule="auto"/>
              <w:jc w:val="center"/>
              <w:rPr>
                <w:rFonts w:ascii="Times New Roman" w:hAnsi="Times New Roman" w:cs="Times New Roman"/>
                <w:sz w:val="24"/>
                <w:szCs w:val="18"/>
                <w:lang w:val="en-US"/>
              </w:rPr>
            </w:pPr>
            <w:proofErr w:type="spellStart"/>
            <w:r w:rsidRPr="008165B9">
              <w:rPr>
                <w:rFonts w:ascii="Times New Roman" w:hAnsi="Times New Roman" w:cs="Times New Roman"/>
                <w:sz w:val="24"/>
                <w:szCs w:val="18"/>
                <w:lang w:val="en-US"/>
              </w:rPr>
              <w:t>hectars</w:t>
            </w:r>
            <w:proofErr w:type="spellEnd"/>
          </w:p>
        </w:tc>
        <w:tc>
          <w:tcPr>
            <w:tcW w:w="834" w:type="pct"/>
            <w:shd w:val="clear" w:color="auto" w:fill="auto"/>
            <w:vAlign w:val="center"/>
          </w:tcPr>
          <w:p w14:paraId="2B8C009A" w14:textId="77777777" w:rsidR="006F5C88" w:rsidRPr="008165B9" w:rsidRDefault="006F5C88" w:rsidP="00C3736E">
            <w:pPr>
              <w:pStyle w:val="32"/>
              <w:keepNext/>
              <w:spacing w:after="0"/>
              <w:ind w:left="0"/>
              <w:jc w:val="center"/>
              <w:rPr>
                <w:sz w:val="24"/>
                <w:szCs w:val="18"/>
                <w:lang w:val="en-US"/>
              </w:rPr>
            </w:pPr>
            <w:r w:rsidRPr="008165B9">
              <w:rPr>
                <w:sz w:val="24"/>
                <w:szCs w:val="18"/>
                <w:lang w:val="en-US"/>
              </w:rPr>
              <w:t>1,2498</w:t>
            </w:r>
          </w:p>
        </w:tc>
        <w:tc>
          <w:tcPr>
            <w:tcW w:w="660" w:type="pct"/>
            <w:shd w:val="clear" w:color="auto" w:fill="auto"/>
          </w:tcPr>
          <w:p w14:paraId="34FFCDC1" w14:textId="77777777" w:rsidR="006F5C88" w:rsidRPr="008165B9" w:rsidRDefault="006F5C88" w:rsidP="00C3736E">
            <w:pPr>
              <w:pStyle w:val="32"/>
              <w:spacing w:after="0"/>
              <w:ind w:left="-57" w:right="-57"/>
              <w:jc w:val="center"/>
              <w:rPr>
                <w:spacing w:val="12"/>
                <w:sz w:val="24"/>
                <w:szCs w:val="18"/>
                <w:lang w:val="en-US"/>
              </w:rPr>
            </w:pPr>
          </w:p>
        </w:tc>
      </w:tr>
    </w:tbl>
    <w:p w14:paraId="14B4D06F" w14:textId="77777777" w:rsidR="004673A1" w:rsidRPr="00C0772A" w:rsidRDefault="004673A1" w:rsidP="00C3736E">
      <w:pPr>
        <w:spacing w:after="0" w:line="240" w:lineRule="auto"/>
        <w:jc w:val="center"/>
        <w:rPr>
          <w:rFonts w:ascii="Times New Roman" w:hAnsi="Times New Roman" w:cs="Times New Roman"/>
          <w:sz w:val="24"/>
          <w:szCs w:val="18"/>
          <w:lang w:val="en-US"/>
        </w:rPr>
      </w:pPr>
    </w:p>
    <w:p w14:paraId="77ACF9CE" w14:textId="77777777" w:rsidR="00E82CCD" w:rsidRPr="00C0772A" w:rsidRDefault="000F71FB" w:rsidP="00C3736E">
      <w:pPr>
        <w:spacing w:after="0" w:line="240" w:lineRule="auto"/>
        <w:jc w:val="center"/>
        <w:rPr>
          <w:rFonts w:ascii="Times New Roman" w:hAnsi="Times New Roman" w:cs="Times New Roman"/>
          <w:sz w:val="24"/>
          <w:szCs w:val="18"/>
          <w:lang w:val="en-US"/>
        </w:rPr>
      </w:pPr>
      <w:r w:rsidRPr="00C0772A">
        <w:rPr>
          <w:rFonts w:ascii="Times New Roman" w:hAnsi="Times New Roman" w:cs="Times New Roman"/>
          <w:sz w:val="24"/>
          <w:szCs w:val="18"/>
          <w:lang w:val="en-US"/>
        </w:rPr>
        <w:t>Technical and economic indicators for buildings and structures</w:t>
      </w:r>
    </w:p>
    <w:p w14:paraId="6AA0C4B6" w14:textId="77777777" w:rsidR="004673A1" w:rsidRPr="00C0772A" w:rsidRDefault="006F5C88" w:rsidP="00C3736E">
      <w:pPr>
        <w:spacing w:after="0" w:line="240" w:lineRule="auto"/>
        <w:jc w:val="right"/>
        <w:rPr>
          <w:rFonts w:ascii="Times New Roman" w:hAnsi="Times New Roman" w:cs="Times New Roman"/>
          <w:sz w:val="24"/>
          <w:szCs w:val="18"/>
          <w:lang w:val="en-US"/>
        </w:rPr>
      </w:pPr>
      <w:r w:rsidRPr="00C0772A">
        <w:rPr>
          <w:rFonts w:ascii="Times New Roman" w:hAnsi="Times New Roman" w:cs="Times New Roman"/>
          <w:sz w:val="24"/>
          <w:szCs w:val="18"/>
          <w:lang w:val="en-US"/>
        </w:rPr>
        <w:t xml:space="preserve">Table </w:t>
      </w:r>
      <w:r w:rsidR="0009201C" w:rsidRPr="00C0772A">
        <w:rPr>
          <w:rFonts w:ascii="Times New Roman" w:hAnsi="Times New Roman" w:cs="Times New Roman"/>
          <w:sz w:val="24"/>
          <w:szCs w:val="18"/>
          <w:lang w:val="en-US"/>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3102"/>
        <w:gridCol w:w="452"/>
        <w:gridCol w:w="796"/>
        <w:gridCol w:w="997"/>
        <w:gridCol w:w="997"/>
        <w:gridCol w:w="997"/>
        <w:gridCol w:w="997"/>
        <w:gridCol w:w="1087"/>
      </w:tblGrid>
      <w:tr w:rsidR="00E82CCD" w:rsidRPr="00C0772A" w14:paraId="3EBCADAF" w14:textId="77777777" w:rsidTr="00B36BFD">
        <w:trPr>
          <w:cantSplit/>
          <w:trHeight w:val="2192"/>
          <w:jc w:val="center"/>
        </w:trPr>
        <w:tc>
          <w:tcPr>
            <w:tcW w:w="251" w:type="pct"/>
            <w:textDirection w:val="btLr"/>
          </w:tcPr>
          <w:p w14:paraId="34A7669D" w14:textId="77777777" w:rsidR="00E82CCD" w:rsidRPr="00C0772A" w:rsidRDefault="006F5C88"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No on the general plan</w:t>
            </w:r>
          </w:p>
        </w:tc>
        <w:tc>
          <w:tcPr>
            <w:tcW w:w="1571" w:type="pct"/>
            <w:vAlign w:val="center"/>
          </w:tcPr>
          <w:p w14:paraId="15186F7A" w14:textId="77777777" w:rsidR="00E82CCD" w:rsidRPr="00C0772A" w:rsidRDefault="006F5C88"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Name</w:t>
            </w:r>
          </w:p>
        </w:tc>
        <w:tc>
          <w:tcPr>
            <w:tcW w:w="203" w:type="pct"/>
            <w:textDirection w:val="btLr"/>
            <w:vAlign w:val="center"/>
          </w:tcPr>
          <w:p w14:paraId="65795803" w14:textId="77777777" w:rsidR="00E82CCD" w:rsidRPr="00C0772A" w:rsidRDefault="006F5C88"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Number of levels</w:t>
            </w:r>
          </w:p>
        </w:tc>
        <w:tc>
          <w:tcPr>
            <w:tcW w:w="385" w:type="pct"/>
            <w:textDirection w:val="btLr"/>
            <w:vAlign w:val="center"/>
          </w:tcPr>
          <w:p w14:paraId="7B3249DF" w14:textId="77777777" w:rsidR="00E82CCD" w:rsidRPr="00C0772A" w:rsidRDefault="006F5C88"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number</w:t>
            </w:r>
          </w:p>
        </w:tc>
        <w:tc>
          <w:tcPr>
            <w:tcW w:w="509" w:type="pct"/>
            <w:textDirection w:val="btLr"/>
            <w:vAlign w:val="center"/>
          </w:tcPr>
          <w:p w14:paraId="5348E799" w14:textId="77777777" w:rsidR="00E82CCD" w:rsidRPr="00C0772A" w:rsidRDefault="006F5C88"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Building area, m2</w:t>
            </w:r>
          </w:p>
        </w:tc>
        <w:tc>
          <w:tcPr>
            <w:tcW w:w="509" w:type="pct"/>
            <w:textDirection w:val="btLr"/>
            <w:vAlign w:val="center"/>
          </w:tcPr>
          <w:p w14:paraId="2EE9AE87" w14:textId="77777777" w:rsidR="00E82CCD"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Total area, m2</w:t>
            </w:r>
          </w:p>
        </w:tc>
        <w:tc>
          <w:tcPr>
            <w:tcW w:w="509" w:type="pct"/>
            <w:textDirection w:val="btLr"/>
          </w:tcPr>
          <w:p w14:paraId="55D931A1" w14:textId="77777777" w:rsidR="00E82CCD"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Usable area, m2</w:t>
            </w:r>
          </w:p>
        </w:tc>
        <w:tc>
          <w:tcPr>
            <w:tcW w:w="509" w:type="pct"/>
            <w:textDirection w:val="btLr"/>
          </w:tcPr>
          <w:p w14:paraId="0851DD5C" w14:textId="77777777" w:rsidR="00E82CCD"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General area of premises, m2</w:t>
            </w:r>
          </w:p>
        </w:tc>
        <w:tc>
          <w:tcPr>
            <w:tcW w:w="556" w:type="pct"/>
            <w:textDirection w:val="btLr"/>
            <w:vAlign w:val="center"/>
          </w:tcPr>
          <w:p w14:paraId="47A5CD2A" w14:textId="77777777" w:rsidR="00E82CCD"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The construction volume, m3</w:t>
            </w:r>
          </w:p>
        </w:tc>
      </w:tr>
      <w:tr w:rsidR="000F71FB" w:rsidRPr="00C0772A" w14:paraId="69A15E11" w14:textId="77777777" w:rsidTr="00B36BFD">
        <w:trPr>
          <w:trHeight w:val="529"/>
          <w:jc w:val="center"/>
        </w:trPr>
        <w:tc>
          <w:tcPr>
            <w:tcW w:w="251" w:type="pct"/>
            <w:vAlign w:val="center"/>
          </w:tcPr>
          <w:p w14:paraId="1E0009F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1571" w:type="pct"/>
            <w:vAlign w:val="center"/>
          </w:tcPr>
          <w:p w14:paraId="028AC98F"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Service building with public toilets on the way out of Ukraine</w:t>
            </w:r>
          </w:p>
        </w:tc>
        <w:tc>
          <w:tcPr>
            <w:tcW w:w="203" w:type="pct"/>
            <w:vAlign w:val="center"/>
          </w:tcPr>
          <w:p w14:paraId="2163265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73C3156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1E18DE9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511,66</w:t>
            </w:r>
          </w:p>
        </w:tc>
        <w:tc>
          <w:tcPr>
            <w:tcW w:w="509" w:type="pct"/>
            <w:vAlign w:val="center"/>
          </w:tcPr>
          <w:p w14:paraId="3B1F4BE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456,65</w:t>
            </w:r>
          </w:p>
        </w:tc>
        <w:tc>
          <w:tcPr>
            <w:tcW w:w="509" w:type="pct"/>
            <w:vAlign w:val="center"/>
          </w:tcPr>
          <w:p w14:paraId="3AAF8D9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421,97</w:t>
            </w:r>
          </w:p>
        </w:tc>
        <w:tc>
          <w:tcPr>
            <w:tcW w:w="509" w:type="pct"/>
            <w:vAlign w:val="center"/>
          </w:tcPr>
          <w:p w14:paraId="7BD8E92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421,97</w:t>
            </w:r>
          </w:p>
        </w:tc>
        <w:tc>
          <w:tcPr>
            <w:tcW w:w="556" w:type="pct"/>
            <w:vAlign w:val="center"/>
          </w:tcPr>
          <w:p w14:paraId="4B752F3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2034,90</w:t>
            </w:r>
          </w:p>
        </w:tc>
      </w:tr>
      <w:tr w:rsidR="000F71FB" w:rsidRPr="00C0772A" w14:paraId="39696E40" w14:textId="77777777" w:rsidTr="00B36BFD">
        <w:trPr>
          <w:trHeight w:val="454"/>
          <w:jc w:val="center"/>
        </w:trPr>
        <w:tc>
          <w:tcPr>
            <w:tcW w:w="251" w:type="pct"/>
            <w:vAlign w:val="center"/>
          </w:tcPr>
          <w:p w14:paraId="6EA2B38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lastRenderedPageBreak/>
              <w:t>3</w:t>
            </w:r>
          </w:p>
        </w:tc>
        <w:tc>
          <w:tcPr>
            <w:tcW w:w="1571" w:type="pct"/>
            <w:vAlign w:val="center"/>
          </w:tcPr>
          <w:p w14:paraId="72CD22F8"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Box of in-depth inspection of vehicles with a warehouse for delayed cargo</w:t>
            </w:r>
          </w:p>
        </w:tc>
        <w:tc>
          <w:tcPr>
            <w:tcW w:w="203" w:type="pct"/>
            <w:vAlign w:val="center"/>
          </w:tcPr>
          <w:p w14:paraId="42C36C7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5E25127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4F42DF2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398,88</w:t>
            </w:r>
          </w:p>
        </w:tc>
        <w:tc>
          <w:tcPr>
            <w:tcW w:w="509" w:type="pct"/>
            <w:vAlign w:val="center"/>
          </w:tcPr>
          <w:p w14:paraId="5378FA7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371,20</w:t>
            </w:r>
          </w:p>
        </w:tc>
        <w:tc>
          <w:tcPr>
            <w:tcW w:w="509" w:type="pct"/>
            <w:vAlign w:val="center"/>
          </w:tcPr>
          <w:p w14:paraId="632EAD9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344,16</w:t>
            </w:r>
          </w:p>
        </w:tc>
        <w:tc>
          <w:tcPr>
            <w:tcW w:w="509" w:type="pct"/>
            <w:vAlign w:val="center"/>
          </w:tcPr>
          <w:p w14:paraId="10C6FA7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344,16</w:t>
            </w:r>
          </w:p>
        </w:tc>
        <w:tc>
          <w:tcPr>
            <w:tcW w:w="556" w:type="pct"/>
            <w:vAlign w:val="center"/>
          </w:tcPr>
          <w:p w14:paraId="3C84457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1939,18</w:t>
            </w:r>
          </w:p>
        </w:tc>
      </w:tr>
      <w:tr w:rsidR="000F71FB" w:rsidRPr="00C0772A" w14:paraId="7B36CCAE" w14:textId="77777777" w:rsidTr="00B36BFD">
        <w:trPr>
          <w:trHeight w:val="454"/>
          <w:jc w:val="center"/>
        </w:trPr>
        <w:tc>
          <w:tcPr>
            <w:tcW w:w="251" w:type="pct"/>
            <w:vAlign w:val="center"/>
          </w:tcPr>
          <w:p w14:paraId="1CB7517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4.1</w:t>
            </w:r>
          </w:p>
        </w:tc>
        <w:tc>
          <w:tcPr>
            <w:tcW w:w="1571" w:type="pct"/>
            <w:vAlign w:val="center"/>
          </w:tcPr>
          <w:p w14:paraId="3FBBF467"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Canopy above passport and customs control zones for departure from Ukraine</w:t>
            </w:r>
          </w:p>
        </w:tc>
        <w:tc>
          <w:tcPr>
            <w:tcW w:w="203" w:type="pct"/>
            <w:vAlign w:val="center"/>
          </w:tcPr>
          <w:p w14:paraId="289BEE8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85" w:type="pct"/>
            <w:vAlign w:val="center"/>
          </w:tcPr>
          <w:p w14:paraId="011AAC7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775697D5" w14:textId="77777777" w:rsidR="000F71FB" w:rsidRPr="00C0772A" w:rsidRDefault="000F71FB" w:rsidP="00C3736E">
            <w:pPr>
              <w:spacing w:after="0" w:line="240" w:lineRule="auto"/>
              <w:jc w:val="center"/>
              <w:rPr>
                <w:rFonts w:ascii="Times New Roman" w:hAnsi="Times New Roman" w:cs="Times New Roman"/>
                <w:spacing w:val="-20"/>
                <w:sz w:val="20"/>
                <w:szCs w:val="20"/>
                <w:lang w:val="en-US"/>
              </w:rPr>
            </w:pPr>
            <w:r w:rsidRPr="00C0772A">
              <w:rPr>
                <w:rFonts w:ascii="Times New Roman" w:hAnsi="Times New Roman" w:cs="Times New Roman"/>
                <w:spacing w:val="-20"/>
                <w:sz w:val="20"/>
                <w:szCs w:val="20"/>
                <w:lang w:val="en-US"/>
              </w:rPr>
              <w:t>1065,27</w:t>
            </w:r>
          </w:p>
        </w:tc>
        <w:tc>
          <w:tcPr>
            <w:tcW w:w="509" w:type="pct"/>
            <w:vAlign w:val="center"/>
          </w:tcPr>
          <w:p w14:paraId="500BC15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6E04E87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4D57107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56" w:type="pct"/>
            <w:vAlign w:val="center"/>
          </w:tcPr>
          <w:p w14:paraId="201FB38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1231,65</w:t>
            </w:r>
          </w:p>
        </w:tc>
      </w:tr>
      <w:tr w:rsidR="000F71FB" w:rsidRPr="00C0772A" w14:paraId="5ED2A45D" w14:textId="77777777" w:rsidTr="00B36BFD">
        <w:trPr>
          <w:trHeight w:val="454"/>
          <w:jc w:val="center"/>
        </w:trPr>
        <w:tc>
          <w:tcPr>
            <w:tcW w:w="251" w:type="pct"/>
            <w:vAlign w:val="center"/>
          </w:tcPr>
          <w:p w14:paraId="0057277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4.2</w:t>
            </w:r>
          </w:p>
        </w:tc>
        <w:tc>
          <w:tcPr>
            <w:tcW w:w="1571" w:type="pct"/>
            <w:vAlign w:val="center"/>
          </w:tcPr>
          <w:p w14:paraId="2A9214F7"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Canopy above passport and customs control zones for departure from Ukraine</w:t>
            </w:r>
          </w:p>
        </w:tc>
        <w:tc>
          <w:tcPr>
            <w:tcW w:w="203" w:type="pct"/>
            <w:vAlign w:val="center"/>
          </w:tcPr>
          <w:p w14:paraId="413B109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85" w:type="pct"/>
            <w:vAlign w:val="center"/>
          </w:tcPr>
          <w:p w14:paraId="11F73B7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54B0B47F" w14:textId="77777777" w:rsidR="000F71FB" w:rsidRPr="00C0772A" w:rsidRDefault="000F71FB" w:rsidP="00C3736E">
            <w:pPr>
              <w:spacing w:after="0" w:line="240" w:lineRule="auto"/>
              <w:jc w:val="center"/>
              <w:rPr>
                <w:rFonts w:ascii="Times New Roman" w:hAnsi="Times New Roman" w:cs="Times New Roman"/>
                <w:spacing w:val="-20"/>
                <w:sz w:val="20"/>
                <w:szCs w:val="20"/>
                <w:lang w:val="en-US"/>
              </w:rPr>
            </w:pPr>
            <w:r w:rsidRPr="00C0772A">
              <w:rPr>
                <w:rFonts w:ascii="Times New Roman" w:hAnsi="Times New Roman" w:cs="Times New Roman"/>
                <w:spacing w:val="-20"/>
                <w:sz w:val="20"/>
                <w:szCs w:val="20"/>
                <w:lang w:val="en-US"/>
              </w:rPr>
              <w:t>1523,22</w:t>
            </w:r>
          </w:p>
        </w:tc>
        <w:tc>
          <w:tcPr>
            <w:tcW w:w="509" w:type="pct"/>
            <w:vAlign w:val="center"/>
          </w:tcPr>
          <w:p w14:paraId="1A09406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6FF9A30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56F1744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56" w:type="pct"/>
            <w:vAlign w:val="center"/>
          </w:tcPr>
          <w:p w14:paraId="0805BA8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1745,10</w:t>
            </w:r>
          </w:p>
        </w:tc>
      </w:tr>
      <w:tr w:rsidR="000F71FB" w:rsidRPr="00C0772A" w14:paraId="74674EAD" w14:textId="77777777" w:rsidTr="00B36BFD">
        <w:trPr>
          <w:trHeight w:val="454"/>
          <w:jc w:val="center"/>
        </w:trPr>
        <w:tc>
          <w:tcPr>
            <w:tcW w:w="251" w:type="pct"/>
            <w:vAlign w:val="center"/>
          </w:tcPr>
          <w:p w14:paraId="51F8684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7</w:t>
            </w:r>
          </w:p>
        </w:tc>
        <w:tc>
          <w:tcPr>
            <w:tcW w:w="1571" w:type="pct"/>
            <w:vAlign w:val="center"/>
          </w:tcPr>
          <w:p w14:paraId="41C4C26F"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Inventory of detained and confiscated goods</w:t>
            </w:r>
          </w:p>
        </w:tc>
        <w:tc>
          <w:tcPr>
            <w:tcW w:w="203" w:type="pct"/>
            <w:vAlign w:val="center"/>
          </w:tcPr>
          <w:p w14:paraId="3463EBF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78608C8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2AFB94B9" w14:textId="77777777" w:rsidR="000F71FB" w:rsidRPr="00C0772A" w:rsidRDefault="000F71FB" w:rsidP="00C3736E">
            <w:pPr>
              <w:spacing w:after="0" w:line="240" w:lineRule="auto"/>
              <w:jc w:val="center"/>
              <w:rPr>
                <w:rFonts w:ascii="Times New Roman" w:hAnsi="Times New Roman" w:cs="Times New Roman"/>
                <w:spacing w:val="-20"/>
                <w:sz w:val="20"/>
                <w:szCs w:val="20"/>
                <w:lang w:val="en-US"/>
              </w:rPr>
            </w:pPr>
            <w:r w:rsidRPr="00C0772A">
              <w:rPr>
                <w:rFonts w:ascii="Times New Roman" w:hAnsi="Times New Roman" w:cs="Times New Roman"/>
                <w:spacing w:val="-20"/>
                <w:sz w:val="20"/>
                <w:szCs w:val="20"/>
                <w:lang w:val="en-US"/>
              </w:rPr>
              <w:t>233,38</w:t>
            </w:r>
          </w:p>
        </w:tc>
        <w:tc>
          <w:tcPr>
            <w:tcW w:w="509" w:type="pct"/>
            <w:vAlign w:val="center"/>
          </w:tcPr>
          <w:p w14:paraId="10853EE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200,67</w:t>
            </w:r>
          </w:p>
        </w:tc>
        <w:tc>
          <w:tcPr>
            <w:tcW w:w="509" w:type="pct"/>
            <w:vAlign w:val="center"/>
          </w:tcPr>
          <w:p w14:paraId="62CBA2A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177,76</w:t>
            </w:r>
          </w:p>
        </w:tc>
        <w:tc>
          <w:tcPr>
            <w:tcW w:w="509" w:type="pct"/>
            <w:vAlign w:val="center"/>
          </w:tcPr>
          <w:p w14:paraId="392C908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177,76</w:t>
            </w:r>
          </w:p>
        </w:tc>
        <w:tc>
          <w:tcPr>
            <w:tcW w:w="556" w:type="pct"/>
            <w:vAlign w:val="center"/>
          </w:tcPr>
          <w:p w14:paraId="7DB06D8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990,14</w:t>
            </w:r>
          </w:p>
        </w:tc>
      </w:tr>
      <w:tr w:rsidR="000F71FB" w:rsidRPr="00C0772A" w14:paraId="36A6F3FC" w14:textId="77777777" w:rsidTr="00B36BFD">
        <w:trPr>
          <w:trHeight w:val="454"/>
          <w:jc w:val="center"/>
        </w:trPr>
        <w:tc>
          <w:tcPr>
            <w:tcW w:w="251" w:type="pct"/>
            <w:vAlign w:val="center"/>
          </w:tcPr>
          <w:p w14:paraId="3A42335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9.1</w:t>
            </w:r>
          </w:p>
        </w:tc>
        <w:tc>
          <w:tcPr>
            <w:tcW w:w="1571" w:type="pct"/>
            <w:vAlign w:val="center"/>
          </w:tcPr>
          <w:p w14:paraId="18B776A1"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203" w:type="pct"/>
            <w:vAlign w:val="center"/>
          </w:tcPr>
          <w:p w14:paraId="514ECDE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573E522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0CE2EC0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19,62</w:t>
            </w:r>
          </w:p>
        </w:tc>
        <w:tc>
          <w:tcPr>
            <w:tcW w:w="509" w:type="pct"/>
            <w:vAlign w:val="center"/>
          </w:tcPr>
          <w:p w14:paraId="7885890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509" w:type="pct"/>
            <w:vAlign w:val="center"/>
          </w:tcPr>
          <w:p w14:paraId="35E7C6F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09" w:type="pct"/>
            <w:vAlign w:val="center"/>
          </w:tcPr>
          <w:p w14:paraId="17C996C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56" w:type="pct"/>
            <w:vAlign w:val="center"/>
          </w:tcPr>
          <w:p w14:paraId="2BAA12F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03EE698B" w14:textId="77777777" w:rsidTr="00B36BFD">
        <w:trPr>
          <w:trHeight w:val="454"/>
          <w:jc w:val="center"/>
        </w:trPr>
        <w:tc>
          <w:tcPr>
            <w:tcW w:w="251" w:type="pct"/>
            <w:vAlign w:val="center"/>
          </w:tcPr>
          <w:p w14:paraId="3DEAEB5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9.6</w:t>
            </w:r>
          </w:p>
        </w:tc>
        <w:tc>
          <w:tcPr>
            <w:tcW w:w="1571" w:type="pct"/>
            <w:vAlign w:val="center"/>
          </w:tcPr>
          <w:p w14:paraId="7853CF9B"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203" w:type="pct"/>
            <w:vAlign w:val="center"/>
          </w:tcPr>
          <w:p w14:paraId="42506D7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22832C8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1D50959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509" w:type="pct"/>
            <w:vAlign w:val="center"/>
          </w:tcPr>
          <w:p w14:paraId="37873AB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509" w:type="pct"/>
            <w:vAlign w:val="center"/>
          </w:tcPr>
          <w:p w14:paraId="59E534A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09" w:type="pct"/>
            <w:vAlign w:val="center"/>
          </w:tcPr>
          <w:p w14:paraId="4922F71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56" w:type="pct"/>
            <w:vAlign w:val="center"/>
          </w:tcPr>
          <w:p w14:paraId="5D6EEFB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23EF87FC" w14:textId="77777777" w:rsidTr="00B36BFD">
        <w:trPr>
          <w:trHeight w:val="454"/>
          <w:jc w:val="center"/>
        </w:trPr>
        <w:tc>
          <w:tcPr>
            <w:tcW w:w="251" w:type="pct"/>
            <w:vAlign w:val="center"/>
          </w:tcPr>
          <w:p w14:paraId="6C539FD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9.7</w:t>
            </w:r>
          </w:p>
        </w:tc>
        <w:tc>
          <w:tcPr>
            <w:tcW w:w="1571" w:type="pct"/>
            <w:vAlign w:val="center"/>
          </w:tcPr>
          <w:p w14:paraId="5F2894C2"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203" w:type="pct"/>
            <w:vAlign w:val="center"/>
          </w:tcPr>
          <w:p w14:paraId="32DFCE9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4F0530D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152FE54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509" w:type="pct"/>
            <w:vAlign w:val="center"/>
          </w:tcPr>
          <w:p w14:paraId="697C871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509" w:type="pct"/>
            <w:vAlign w:val="center"/>
          </w:tcPr>
          <w:p w14:paraId="6957B8E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09" w:type="pct"/>
            <w:vAlign w:val="center"/>
          </w:tcPr>
          <w:p w14:paraId="655D423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56" w:type="pct"/>
            <w:vAlign w:val="center"/>
          </w:tcPr>
          <w:p w14:paraId="45C14E8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0625DA30" w14:textId="77777777" w:rsidTr="00B36BFD">
        <w:trPr>
          <w:trHeight w:val="454"/>
          <w:jc w:val="center"/>
        </w:trPr>
        <w:tc>
          <w:tcPr>
            <w:tcW w:w="251" w:type="pct"/>
            <w:vAlign w:val="center"/>
          </w:tcPr>
          <w:p w14:paraId="3740A5B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9.8</w:t>
            </w:r>
          </w:p>
        </w:tc>
        <w:tc>
          <w:tcPr>
            <w:tcW w:w="1571" w:type="pct"/>
            <w:vAlign w:val="center"/>
          </w:tcPr>
          <w:p w14:paraId="4621344B"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203" w:type="pct"/>
            <w:vAlign w:val="center"/>
          </w:tcPr>
          <w:p w14:paraId="02DFF58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64DB963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571F533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509" w:type="pct"/>
            <w:vAlign w:val="center"/>
          </w:tcPr>
          <w:p w14:paraId="67C93B0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509" w:type="pct"/>
            <w:vAlign w:val="center"/>
          </w:tcPr>
          <w:p w14:paraId="2DEA5CA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09" w:type="pct"/>
            <w:vAlign w:val="center"/>
          </w:tcPr>
          <w:p w14:paraId="12F135B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56" w:type="pct"/>
            <w:vAlign w:val="center"/>
          </w:tcPr>
          <w:p w14:paraId="4AA7103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0C7A1BC7" w14:textId="77777777" w:rsidTr="00B36BFD">
        <w:trPr>
          <w:trHeight w:val="454"/>
          <w:jc w:val="center"/>
        </w:trPr>
        <w:tc>
          <w:tcPr>
            <w:tcW w:w="251" w:type="pct"/>
            <w:vAlign w:val="center"/>
          </w:tcPr>
          <w:p w14:paraId="75300C7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9.9</w:t>
            </w:r>
          </w:p>
        </w:tc>
        <w:tc>
          <w:tcPr>
            <w:tcW w:w="1571" w:type="pct"/>
            <w:vAlign w:val="center"/>
          </w:tcPr>
          <w:p w14:paraId="4F5C52A8"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203" w:type="pct"/>
            <w:vAlign w:val="center"/>
          </w:tcPr>
          <w:p w14:paraId="23DBCDE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4275D1D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3D00A35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509" w:type="pct"/>
            <w:vAlign w:val="center"/>
          </w:tcPr>
          <w:p w14:paraId="5C86FFD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509" w:type="pct"/>
            <w:vAlign w:val="center"/>
          </w:tcPr>
          <w:p w14:paraId="4211E6F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09" w:type="pct"/>
            <w:vAlign w:val="center"/>
          </w:tcPr>
          <w:p w14:paraId="43D7A33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56" w:type="pct"/>
            <w:vAlign w:val="center"/>
          </w:tcPr>
          <w:p w14:paraId="429C97D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189B7CF0" w14:textId="77777777" w:rsidTr="00B36BFD">
        <w:trPr>
          <w:trHeight w:val="454"/>
          <w:jc w:val="center"/>
        </w:trPr>
        <w:tc>
          <w:tcPr>
            <w:tcW w:w="251" w:type="pct"/>
            <w:vAlign w:val="center"/>
          </w:tcPr>
          <w:p w14:paraId="438860C2" w14:textId="77777777" w:rsidR="000F71FB" w:rsidRPr="00C0772A" w:rsidRDefault="000F71FB"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9.10</w:t>
            </w:r>
          </w:p>
        </w:tc>
        <w:tc>
          <w:tcPr>
            <w:tcW w:w="1571" w:type="pct"/>
            <w:vAlign w:val="center"/>
          </w:tcPr>
          <w:p w14:paraId="61F4C68B"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203" w:type="pct"/>
            <w:vAlign w:val="center"/>
          </w:tcPr>
          <w:p w14:paraId="0671BB0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5421EBE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3463619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509" w:type="pct"/>
            <w:vAlign w:val="center"/>
          </w:tcPr>
          <w:p w14:paraId="63A2EC6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509" w:type="pct"/>
            <w:vAlign w:val="center"/>
          </w:tcPr>
          <w:p w14:paraId="7C54783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09" w:type="pct"/>
            <w:vAlign w:val="center"/>
          </w:tcPr>
          <w:p w14:paraId="4F94004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56" w:type="pct"/>
            <w:vAlign w:val="center"/>
          </w:tcPr>
          <w:p w14:paraId="7BDAEBF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7B21D150" w14:textId="77777777" w:rsidTr="00B36BFD">
        <w:trPr>
          <w:trHeight w:val="454"/>
          <w:jc w:val="center"/>
        </w:trPr>
        <w:tc>
          <w:tcPr>
            <w:tcW w:w="251" w:type="pct"/>
            <w:vAlign w:val="center"/>
          </w:tcPr>
          <w:p w14:paraId="2014AFC6" w14:textId="77777777" w:rsidR="000F71FB" w:rsidRPr="00C0772A" w:rsidRDefault="000F71FB"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9.11</w:t>
            </w:r>
          </w:p>
        </w:tc>
        <w:tc>
          <w:tcPr>
            <w:tcW w:w="1571" w:type="pct"/>
            <w:vAlign w:val="center"/>
          </w:tcPr>
          <w:p w14:paraId="54A7F554"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203" w:type="pct"/>
            <w:vAlign w:val="center"/>
          </w:tcPr>
          <w:p w14:paraId="4A7B6C6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7BFACA4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5F2E6F8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509" w:type="pct"/>
            <w:vAlign w:val="center"/>
          </w:tcPr>
          <w:p w14:paraId="1379DD1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509" w:type="pct"/>
            <w:vAlign w:val="center"/>
          </w:tcPr>
          <w:p w14:paraId="4522D08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09" w:type="pct"/>
            <w:vAlign w:val="center"/>
          </w:tcPr>
          <w:p w14:paraId="63A5E45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56" w:type="pct"/>
            <w:vAlign w:val="center"/>
          </w:tcPr>
          <w:p w14:paraId="6E34D02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70160CB1" w14:textId="77777777" w:rsidTr="00B36BFD">
        <w:trPr>
          <w:trHeight w:val="454"/>
          <w:jc w:val="center"/>
        </w:trPr>
        <w:tc>
          <w:tcPr>
            <w:tcW w:w="251" w:type="pct"/>
            <w:vAlign w:val="center"/>
          </w:tcPr>
          <w:p w14:paraId="5B67DAFA" w14:textId="77777777" w:rsidR="000F71FB" w:rsidRPr="00C0772A" w:rsidRDefault="000F71FB" w:rsidP="00C3736E">
            <w:pPr>
              <w:spacing w:after="0" w:line="240" w:lineRule="auto"/>
              <w:ind w:left="-113" w:right="-113"/>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10</w:t>
            </w:r>
          </w:p>
        </w:tc>
        <w:tc>
          <w:tcPr>
            <w:tcW w:w="1571" w:type="pct"/>
            <w:vAlign w:val="center"/>
          </w:tcPr>
          <w:p w14:paraId="3A489ED5"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Checkpoint pavilion</w:t>
            </w:r>
          </w:p>
        </w:tc>
        <w:tc>
          <w:tcPr>
            <w:tcW w:w="203" w:type="pct"/>
            <w:vAlign w:val="center"/>
          </w:tcPr>
          <w:p w14:paraId="0F022E7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61BC6F7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150C9D2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9,79</w:t>
            </w:r>
          </w:p>
        </w:tc>
        <w:tc>
          <w:tcPr>
            <w:tcW w:w="509" w:type="pct"/>
            <w:vAlign w:val="center"/>
          </w:tcPr>
          <w:p w14:paraId="1FF54C6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509" w:type="pct"/>
            <w:vAlign w:val="center"/>
          </w:tcPr>
          <w:p w14:paraId="20814C4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509" w:type="pct"/>
            <w:vAlign w:val="center"/>
          </w:tcPr>
          <w:p w14:paraId="1B5854D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556" w:type="pct"/>
            <w:vAlign w:val="center"/>
          </w:tcPr>
          <w:p w14:paraId="26BB075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25,28</w:t>
            </w:r>
          </w:p>
        </w:tc>
      </w:tr>
      <w:tr w:rsidR="000F71FB" w:rsidRPr="00C0772A" w14:paraId="574EC608" w14:textId="77777777" w:rsidTr="00B36BFD">
        <w:trPr>
          <w:trHeight w:val="454"/>
          <w:jc w:val="center"/>
        </w:trPr>
        <w:tc>
          <w:tcPr>
            <w:tcW w:w="251" w:type="pct"/>
            <w:vAlign w:val="center"/>
          </w:tcPr>
          <w:p w14:paraId="18F1CBF4" w14:textId="77777777" w:rsidR="000F71FB" w:rsidRPr="00C0772A" w:rsidRDefault="000F71FB" w:rsidP="00C3736E">
            <w:pPr>
              <w:spacing w:after="0" w:line="240" w:lineRule="auto"/>
              <w:ind w:left="-113" w:right="-113"/>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11</w:t>
            </w:r>
          </w:p>
        </w:tc>
        <w:tc>
          <w:tcPr>
            <w:tcW w:w="1571" w:type="pct"/>
            <w:vAlign w:val="center"/>
          </w:tcPr>
          <w:p w14:paraId="0F2A079E"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Checkpoint pavilion</w:t>
            </w:r>
          </w:p>
        </w:tc>
        <w:tc>
          <w:tcPr>
            <w:tcW w:w="203" w:type="pct"/>
            <w:vAlign w:val="center"/>
          </w:tcPr>
          <w:p w14:paraId="5A72DFC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0400F6D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340B875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19,62</w:t>
            </w:r>
          </w:p>
        </w:tc>
        <w:tc>
          <w:tcPr>
            <w:tcW w:w="509" w:type="pct"/>
            <w:vAlign w:val="center"/>
          </w:tcPr>
          <w:p w14:paraId="3954665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509" w:type="pct"/>
            <w:vAlign w:val="center"/>
          </w:tcPr>
          <w:p w14:paraId="75E68E2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09" w:type="pct"/>
            <w:vAlign w:val="center"/>
          </w:tcPr>
          <w:p w14:paraId="28E8BF7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556" w:type="pct"/>
            <w:vAlign w:val="center"/>
          </w:tcPr>
          <w:p w14:paraId="0405385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3306E07E" w14:textId="77777777" w:rsidTr="00B36BFD">
        <w:trPr>
          <w:trHeight w:val="454"/>
          <w:jc w:val="center"/>
        </w:trPr>
        <w:tc>
          <w:tcPr>
            <w:tcW w:w="251" w:type="pct"/>
            <w:vAlign w:val="center"/>
          </w:tcPr>
          <w:p w14:paraId="041000BE" w14:textId="77777777" w:rsidR="000F71FB" w:rsidRPr="00C0772A" w:rsidRDefault="000F71FB"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14.1</w:t>
            </w:r>
          </w:p>
        </w:tc>
        <w:tc>
          <w:tcPr>
            <w:tcW w:w="1571" w:type="pct"/>
            <w:vAlign w:val="center"/>
          </w:tcPr>
          <w:p w14:paraId="74F938B6"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Separator of petroleum products</w:t>
            </w:r>
          </w:p>
        </w:tc>
        <w:tc>
          <w:tcPr>
            <w:tcW w:w="203" w:type="pct"/>
            <w:vAlign w:val="center"/>
          </w:tcPr>
          <w:p w14:paraId="1801871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85" w:type="pct"/>
            <w:vAlign w:val="center"/>
          </w:tcPr>
          <w:p w14:paraId="0DA869A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10E90B0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4,52</w:t>
            </w:r>
          </w:p>
        </w:tc>
        <w:tc>
          <w:tcPr>
            <w:tcW w:w="509" w:type="pct"/>
            <w:vAlign w:val="center"/>
          </w:tcPr>
          <w:p w14:paraId="5758AE3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0021117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0FA7914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56" w:type="pct"/>
            <w:vAlign w:val="center"/>
          </w:tcPr>
          <w:p w14:paraId="2A7DB14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7,68</w:t>
            </w:r>
          </w:p>
        </w:tc>
      </w:tr>
      <w:tr w:rsidR="000F71FB" w:rsidRPr="00C0772A" w14:paraId="742AD300" w14:textId="77777777" w:rsidTr="00B36BFD">
        <w:trPr>
          <w:trHeight w:val="51"/>
          <w:jc w:val="center"/>
        </w:trPr>
        <w:tc>
          <w:tcPr>
            <w:tcW w:w="251" w:type="pct"/>
            <w:vAlign w:val="center"/>
          </w:tcPr>
          <w:p w14:paraId="29DF1CD0" w14:textId="77777777" w:rsidR="000F71FB" w:rsidRPr="00C0772A" w:rsidRDefault="000F71FB"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z w:val="20"/>
                <w:szCs w:val="20"/>
                <w:lang w:val="en-US"/>
              </w:rPr>
              <w:t>15</w:t>
            </w:r>
          </w:p>
        </w:tc>
        <w:tc>
          <w:tcPr>
            <w:tcW w:w="1571" w:type="pct"/>
            <w:vAlign w:val="center"/>
          </w:tcPr>
          <w:p w14:paraId="6F6125A3"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Fire tank</w:t>
            </w:r>
          </w:p>
        </w:tc>
        <w:tc>
          <w:tcPr>
            <w:tcW w:w="203" w:type="pct"/>
            <w:vAlign w:val="center"/>
          </w:tcPr>
          <w:p w14:paraId="7CEDC26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85" w:type="pct"/>
            <w:vAlign w:val="center"/>
          </w:tcPr>
          <w:p w14:paraId="484770F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w:t>
            </w:r>
          </w:p>
        </w:tc>
        <w:tc>
          <w:tcPr>
            <w:tcW w:w="509" w:type="pct"/>
            <w:vAlign w:val="center"/>
          </w:tcPr>
          <w:p w14:paraId="77C65AB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48</w:t>
            </w:r>
          </w:p>
        </w:tc>
        <w:tc>
          <w:tcPr>
            <w:tcW w:w="509" w:type="pct"/>
            <w:vAlign w:val="center"/>
          </w:tcPr>
          <w:p w14:paraId="0F93499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207C072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512ADAA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56" w:type="pct"/>
            <w:vAlign w:val="center"/>
          </w:tcPr>
          <w:p w14:paraId="7412113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108,00</w:t>
            </w:r>
          </w:p>
        </w:tc>
      </w:tr>
      <w:tr w:rsidR="000F71FB" w:rsidRPr="00C0772A" w14:paraId="6AA27438" w14:textId="77777777" w:rsidTr="00B36BFD">
        <w:trPr>
          <w:trHeight w:val="454"/>
          <w:jc w:val="center"/>
        </w:trPr>
        <w:tc>
          <w:tcPr>
            <w:tcW w:w="251" w:type="pct"/>
            <w:vAlign w:val="center"/>
          </w:tcPr>
          <w:p w14:paraId="29EDA26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16</w:t>
            </w:r>
          </w:p>
        </w:tc>
        <w:tc>
          <w:tcPr>
            <w:tcW w:w="1571" w:type="pct"/>
            <w:vAlign w:val="center"/>
          </w:tcPr>
          <w:p w14:paraId="1C7C4FEB"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Treatment facilities for household waste</w:t>
            </w:r>
          </w:p>
        </w:tc>
        <w:tc>
          <w:tcPr>
            <w:tcW w:w="203" w:type="pct"/>
            <w:vAlign w:val="center"/>
          </w:tcPr>
          <w:p w14:paraId="68129F9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85" w:type="pct"/>
            <w:vAlign w:val="center"/>
          </w:tcPr>
          <w:p w14:paraId="2D807C8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353634B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90,43</w:t>
            </w:r>
          </w:p>
        </w:tc>
        <w:tc>
          <w:tcPr>
            <w:tcW w:w="509" w:type="pct"/>
            <w:vAlign w:val="center"/>
          </w:tcPr>
          <w:p w14:paraId="7B920D8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2D1CD55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463175E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56" w:type="pct"/>
            <w:vAlign w:val="center"/>
          </w:tcPr>
          <w:p w14:paraId="7284C5B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328,26</w:t>
            </w:r>
          </w:p>
        </w:tc>
      </w:tr>
      <w:tr w:rsidR="000F71FB" w:rsidRPr="00C0772A" w14:paraId="78F548CD" w14:textId="77777777" w:rsidTr="00B36BFD">
        <w:trPr>
          <w:trHeight w:val="454"/>
          <w:jc w:val="center"/>
        </w:trPr>
        <w:tc>
          <w:tcPr>
            <w:tcW w:w="251" w:type="pct"/>
            <w:vAlign w:val="center"/>
          </w:tcPr>
          <w:p w14:paraId="755167B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17</w:t>
            </w:r>
          </w:p>
        </w:tc>
        <w:tc>
          <w:tcPr>
            <w:tcW w:w="1571" w:type="pct"/>
            <w:vAlign w:val="center"/>
          </w:tcPr>
          <w:p w14:paraId="4F052D2D"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Taxation of economic and domestic wastes</w:t>
            </w:r>
          </w:p>
        </w:tc>
        <w:tc>
          <w:tcPr>
            <w:tcW w:w="203" w:type="pct"/>
            <w:vAlign w:val="center"/>
          </w:tcPr>
          <w:p w14:paraId="14A2F2B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85" w:type="pct"/>
            <w:vAlign w:val="center"/>
          </w:tcPr>
          <w:p w14:paraId="4A450D8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5624A16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1,54</w:t>
            </w:r>
          </w:p>
        </w:tc>
        <w:tc>
          <w:tcPr>
            <w:tcW w:w="509" w:type="pct"/>
            <w:vAlign w:val="center"/>
          </w:tcPr>
          <w:p w14:paraId="564FB59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4AF65A4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67F1B89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56" w:type="pct"/>
            <w:vAlign w:val="center"/>
          </w:tcPr>
          <w:p w14:paraId="3F42990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4,46</w:t>
            </w:r>
          </w:p>
        </w:tc>
      </w:tr>
      <w:tr w:rsidR="000F71FB" w:rsidRPr="00C0772A" w14:paraId="54A9CF9B" w14:textId="77777777" w:rsidTr="00B36BFD">
        <w:trPr>
          <w:trHeight w:val="454"/>
          <w:jc w:val="center"/>
        </w:trPr>
        <w:tc>
          <w:tcPr>
            <w:tcW w:w="251" w:type="pct"/>
            <w:vAlign w:val="center"/>
          </w:tcPr>
          <w:p w14:paraId="74F6E79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18</w:t>
            </w:r>
          </w:p>
        </w:tc>
        <w:tc>
          <w:tcPr>
            <w:tcW w:w="1571" w:type="pct"/>
            <w:vAlign w:val="center"/>
          </w:tcPr>
          <w:p w14:paraId="3F1E92B2"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Fire pump station</w:t>
            </w:r>
          </w:p>
        </w:tc>
        <w:tc>
          <w:tcPr>
            <w:tcW w:w="203" w:type="pct"/>
            <w:vAlign w:val="center"/>
          </w:tcPr>
          <w:p w14:paraId="12EE9B9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85" w:type="pct"/>
            <w:vAlign w:val="center"/>
          </w:tcPr>
          <w:p w14:paraId="66D3E36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69C776F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4,52</w:t>
            </w:r>
          </w:p>
        </w:tc>
        <w:tc>
          <w:tcPr>
            <w:tcW w:w="509" w:type="pct"/>
            <w:vAlign w:val="center"/>
          </w:tcPr>
          <w:p w14:paraId="242C342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4ED8B1A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6A23269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56" w:type="pct"/>
            <w:vAlign w:val="center"/>
          </w:tcPr>
          <w:p w14:paraId="618C0BB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9,94</w:t>
            </w:r>
          </w:p>
        </w:tc>
      </w:tr>
      <w:tr w:rsidR="000F71FB" w:rsidRPr="00C0772A" w14:paraId="737406B0" w14:textId="77777777" w:rsidTr="00B36BFD">
        <w:trPr>
          <w:trHeight w:val="454"/>
          <w:jc w:val="center"/>
        </w:trPr>
        <w:tc>
          <w:tcPr>
            <w:tcW w:w="251" w:type="pct"/>
            <w:vAlign w:val="center"/>
          </w:tcPr>
          <w:p w14:paraId="118E57A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w:t>
            </w:r>
          </w:p>
        </w:tc>
        <w:tc>
          <w:tcPr>
            <w:tcW w:w="1571" w:type="pct"/>
            <w:vAlign w:val="center"/>
          </w:tcPr>
          <w:p w14:paraId="1CC4B207"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Transformer substation</w:t>
            </w:r>
          </w:p>
        </w:tc>
        <w:tc>
          <w:tcPr>
            <w:tcW w:w="203" w:type="pct"/>
            <w:vAlign w:val="center"/>
          </w:tcPr>
          <w:p w14:paraId="40EE77A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85" w:type="pct"/>
            <w:vAlign w:val="center"/>
          </w:tcPr>
          <w:p w14:paraId="17713BF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6E15C3E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134,04</w:t>
            </w:r>
          </w:p>
        </w:tc>
        <w:tc>
          <w:tcPr>
            <w:tcW w:w="509" w:type="pct"/>
            <w:vAlign w:val="center"/>
          </w:tcPr>
          <w:p w14:paraId="54093A9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113,48</w:t>
            </w:r>
          </w:p>
        </w:tc>
        <w:tc>
          <w:tcPr>
            <w:tcW w:w="509" w:type="pct"/>
            <w:vAlign w:val="center"/>
          </w:tcPr>
          <w:p w14:paraId="0119FD1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102,12</w:t>
            </w:r>
          </w:p>
        </w:tc>
        <w:tc>
          <w:tcPr>
            <w:tcW w:w="509" w:type="pct"/>
            <w:vAlign w:val="center"/>
          </w:tcPr>
          <w:p w14:paraId="5D0F185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102,12</w:t>
            </w:r>
          </w:p>
        </w:tc>
        <w:tc>
          <w:tcPr>
            <w:tcW w:w="556" w:type="pct"/>
            <w:vAlign w:val="center"/>
          </w:tcPr>
          <w:p w14:paraId="2725E2A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622,93</w:t>
            </w:r>
          </w:p>
        </w:tc>
      </w:tr>
      <w:tr w:rsidR="000F71FB" w:rsidRPr="00C0772A" w14:paraId="25EA162C" w14:textId="77777777" w:rsidTr="00B36BFD">
        <w:trPr>
          <w:trHeight w:val="454"/>
          <w:jc w:val="center"/>
        </w:trPr>
        <w:tc>
          <w:tcPr>
            <w:tcW w:w="251" w:type="pct"/>
            <w:vAlign w:val="center"/>
          </w:tcPr>
          <w:p w14:paraId="453183B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27</w:t>
            </w:r>
          </w:p>
        </w:tc>
        <w:tc>
          <w:tcPr>
            <w:tcW w:w="1571" w:type="pct"/>
            <w:vAlign w:val="center"/>
          </w:tcPr>
          <w:p w14:paraId="17973EBB"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Weighing complex for dynamic weighing of trucks on departure from Ukraine</w:t>
            </w:r>
          </w:p>
        </w:tc>
        <w:tc>
          <w:tcPr>
            <w:tcW w:w="203" w:type="pct"/>
            <w:vAlign w:val="center"/>
          </w:tcPr>
          <w:p w14:paraId="204E3C5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85" w:type="pct"/>
            <w:vAlign w:val="center"/>
          </w:tcPr>
          <w:p w14:paraId="746D961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509" w:type="pct"/>
            <w:vAlign w:val="center"/>
          </w:tcPr>
          <w:p w14:paraId="2B24E5C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11,93</w:t>
            </w:r>
          </w:p>
        </w:tc>
        <w:tc>
          <w:tcPr>
            <w:tcW w:w="509" w:type="pct"/>
            <w:vAlign w:val="center"/>
          </w:tcPr>
          <w:p w14:paraId="4190A85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6596D44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09" w:type="pct"/>
            <w:vAlign w:val="center"/>
          </w:tcPr>
          <w:p w14:paraId="665B0E0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556" w:type="pct"/>
            <w:vAlign w:val="center"/>
          </w:tcPr>
          <w:p w14:paraId="4E36C32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13,12</w:t>
            </w:r>
          </w:p>
        </w:tc>
      </w:tr>
      <w:tr w:rsidR="000F71FB" w:rsidRPr="00C0772A" w14:paraId="5B8C6A60" w14:textId="77777777" w:rsidTr="00B36BFD">
        <w:trPr>
          <w:trHeight w:val="454"/>
          <w:jc w:val="center"/>
        </w:trPr>
        <w:tc>
          <w:tcPr>
            <w:tcW w:w="251" w:type="pct"/>
            <w:vAlign w:val="center"/>
          </w:tcPr>
          <w:p w14:paraId="20616FC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28</w:t>
            </w:r>
          </w:p>
        </w:tc>
        <w:tc>
          <w:tcPr>
            <w:tcW w:w="1571" w:type="pct"/>
            <w:vAlign w:val="center"/>
          </w:tcPr>
          <w:p w14:paraId="5508E374"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Pavilion of the weight complex on departure from Ukraine</w:t>
            </w:r>
          </w:p>
        </w:tc>
        <w:tc>
          <w:tcPr>
            <w:tcW w:w="203" w:type="pct"/>
            <w:vAlign w:val="center"/>
          </w:tcPr>
          <w:p w14:paraId="510AB6A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pacing w:val="-10"/>
                <w:sz w:val="20"/>
                <w:szCs w:val="20"/>
                <w:lang w:val="en-US"/>
              </w:rPr>
              <w:t>1</w:t>
            </w:r>
          </w:p>
        </w:tc>
        <w:tc>
          <w:tcPr>
            <w:tcW w:w="385" w:type="pct"/>
            <w:vAlign w:val="center"/>
          </w:tcPr>
          <w:p w14:paraId="230DF28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pacing w:val="-10"/>
                <w:sz w:val="20"/>
                <w:szCs w:val="20"/>
                <w:lang w:val="en-US"/>
              </w:rPr>
              <w:t>1</w:t>
            </w:r>
          </w:p>
        </w:tc>
        <w:tc>
          <w:tcPr>
            <w:tcW w:w="509" w:type="pct"/>
            <w:vAlign w:val="center"/>
          </w:tcPr>
          <w:p w14:paraId="691DA79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10,25</w:t>
            </w:r>
          </w:p>
        </w:tc>
        <w:tc>
          <w:tcPr>
            <w:tcW w:w="509" w:type="pct"/>
            <w:vAlign w:val="center"/>
          </w:tcPr>
          <w:p w14:paraId="31B32C7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509" w:type="pct"/>
            <w:vAlign w:val="center"/>
          </w:tcPr>
          <w:p w14:paraId="41BCA3B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509" w:type="pct"/>
            <w:vAlign w:val="center"/>
          </w:tcPr>
          <w:p w14:paraId="7CE0C9C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556" w:type="pct"/>
            <w:vAlign w:val="center"/>
          </w:tcPr>
          <w:p w14:paraId="56AA3A5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25,28</w:t>
            </w:r>
          </w:p>
        </w:tc>
      </w:tr>
      <w:tr w:rsidR="000F71FB" w:rsidRPr="00C0772A" w14:paraId="42B120AF" w14:textId="77777777" w:rsidTr="00B36BFD">
        <w:trPr>
          <w:trHeight w:val="454"/>
          <w:jc w:val="center"/>
        </w:trPr>
        <w:tc>
          <w:tcPr>
            <w:tcW w:w="251" w:type="pct"/>
            <w:vAlign w:val="center"/>
          </w:tcPr>
          <w:p w14:paraId="34D9D81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31</w:t>
            </w:r>
          </w:p>
        </w:tc>
        <w:tc>
          <w:tcPr>
            <w:tcW w:w="1571" w:type="pct"/>
            <w:vAlign w:val="center"/>
          </w:tcPr>
          <w:p w14:paraId="2444B850"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Aviaries for two service dogs</w:t>
            </w:r>
          </w:p>
        </w:tc>
        <w:tc>
          <w:tcPr>
            <w:tcW w:w="203" w:type="pct"/>
            <w:vAlign w:val="center"/>
          </w:tcPr>
          <w:p w14:paraId="7B5F9E7D"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w:t>
            </w:r>
          </w:p>
        </w:tc>
        <w:tc>
          <w:tcPr>
            <w:tcW w:w="385" w:type="pct"/>
            <w:vAlign w:val="center"/>
          </w:tcPr>
          <w:p w14:paraId="1E5021EA"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w:t>
            </w:r>
          </w:p>
        </w:tc>
        <w:tc>
          <w:tcPr>
            <w:tcW w:w="509" w:type="pct"/>
            <w:vAlign w:val="center"/>
          </w:tcPr>
          <w:p w14:paraId="0331D54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pacing w:val="-10"/>
                <w:sz w:val="20"/>
                <w:szCs w:val="20"/>
                <w:lang w:val="en-US"/>
              </w:rPr>
              <w:t>15,00</w:t>
            </w:r>
          </w:p>
        </w:tc>
        <w:tc>
          <w:tcPr>
            <w:tcW w:w="509" w:type="pct"/>
            <w:vAlign w:val="center"/>
          </w:tcPr>
          <w:p w14:paraId="29CF619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pacing w:val="-10"/>
                <w:sz w:val="20"/>
                <w:szCs w:val="20"/>
                <w:lang w:val="en-US"/>
              </w:rPr>
              <w:t>14,09</w:t>
            </w:r>
          </w:p>
        </w:tc>
        <w:tc>
          <w:tcPr>
            <w:tcW w:w="509" w:type="pct"/>
            <w:vAlign w:val="center"/>
          </w:tcPr>
          <w:p w14:paraId="13DF366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pacing w:val="-10"/>
                <w:sz w:val="20"/>
                <w:szCs w:val="20"/>
                <w:lang w:val="en-US"/>
              </w:rPr>
              <w:t>13,90</w:t>
            </w:r>
          </w:p>
        </w:tc>
        <w:tc>
          <w:tcPr>
            <w:tcW w:w="509" w:type="pct"/>
            <w:vAlign w:val="center"/>
          </w:tcPr>
          <w:p w14:paraId="7535AF8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pacing w:val="-10"/>
                <w:sz w:val="20"/>
                <w:szCs w:val="20"/>
                <w:lang w:val="en-US"/>
              </w:rPr>
              <w:t>13,90</w:t>
            </w:r>
          </w:p>
        </w:tc>
        <w:tc>
          <w:tcPr>
            <w:tcW w:w="556" w:type="pct"/>
            <w:vAlign w:val="center"/>
          </w:tcPr>
          <w:p w14:paraId="279CBAA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pacing w:val="-10"/>
                <w:sz w:val="20"/>
                <w:szCs w:val="20"/>
                <w:lang w:val="en-US"/>
              </w:rPr>
              <w:t>34,50</w:t>
            </w:r>
          </w:p>
        </w:tc>
      </w:tr>
      <w:tr w:rsidR="000F71FB" w:rsidRPr="00C0772A" w14:paraId="5A1C4627" w14:textId="77777777" w:rsidTr="00B36BFD">
        <w:trPr>
          <w:trHeight w:val="454"/>
          <w:jc w:val="center"/>
        </w:trPr>
        <w:tc>
          <w:tcPr>
            <w:tcW w:w="251" w:type="pct"/>
            <w:vAlign w:val="center"/>
          </w:tcPr>
          <w:p w14:paraId="203FC42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36</w:t>
            </w:r>
          </w:p>
        </w:tc>
        <w:tc>
          <w:tcPr>
            <w:tcW w:w="1571" w:type="pct"/>
            <w:vAlign w:val="center"/>
          </w:tcPr>
          <w:p w14:paraId="4953BE57"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Diesel generator</w:t>
            </w:r>
          </w:p>
        </w:tc>
        <w:tc>
          <w:tcPr>
            <w:tcW w:w="203" w:type="pct"/>
            <w:vAlign w:val="center"/>
          </w:tcPr>
          <w:p w14:paraId="2CB9EAB8"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w:t>
            </w:r>
          </w:p>
        </w:tc>
        <w:tc>
          <w:tcPr>
            <w:tcW w:w="385" w:type="pct"/>
            <w:vAlign w:val="center"/>
          </w:tcPr>
          <w:p w14:paraId="736E69E2"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w:t>
            </w:r>
          </w:p>
        </w:tc>
        <w:tc>
          <w:tcPr>
            <w:tcW w:w="509" w:type="pct"/>
            <w:vAlign w:val="center"/>
          </w:tcPr>
          <w:p w14:paraId="6DE10985"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7,00</w:t>
            </w:r>
          </w:p>
        </w:tc>
        <w:tc>
          <w:tcPr>
            <w:tcW w:w="509" w:type="pct"/>
            <w:vAlign w:val="center"/>
          </w:tcPr>
          <w:p w14:paraId="6D372E6C"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w:t>
            </w:r>
          </w:p>
        </w:tc>
        <w:tc>
          <w:tcPr>
            <w:tcW w:w="509" w:type="pct"/>
            <w:vAlign w:val="center"/>
          </w:tcPr>
          <w:p w14:paraId="78FCCFDB"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w:t>
            </w:r>
          </w:p>
        </w:tc>
        <w:tc>
          <w:tcPr>
            <w:tcW w:w="509" w:type="pct"/>
            <w:vAlign w:val="center"/>
          </w:tcPr>
          <w:p w14:paraId="15BEF0AF"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w:t>
            </w:r>
          </w:p>
        </w:tc>
        <w:tc>
          <w:tcPr>
            <w:tcW w:w="556" w:type="pct"/>
            <w:vAlign w:val="center"/>
          </w:tcPr>
          <w:p w14:paraId="5924213F" w14:textId="77777777" w:rsidR="000F71FB" w:rsidRPr="00C0772A" w:rsidRDefault="000F71FB"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w:t>
            </w:r>
          </w:p>
        </w:tc>
      </w:tr>
      <w:tr w:rsidR="00E82CCD" w:rsidRPr="00C0772A" w14:paraId="51FA04A9" w14:textId="77777777" w:rsidTr="00B36BFD">
        <w:trPr>
          <w:trHeight w:val="454"/>
          <w:jc w:val="center"/>
        </w:trPr>
        <w:tc>
          <w:tcPr>
            <w:tcW w:w="1822" w:type="pct"/>
            <w:gridSpan w:val="2"/>
            <w:vAlign w:val="center"/>
          </w:tcPr>
          <w:p w14:paraId="09BC1EF6" w14:textId="77777777" w:rsidR="00E82CCD" w:rsidRPr="00C0772A" w:rsidRDefault="000F71FB" w:rsidP="00C3736E">
            <w:pPr>
              <w:spacing w:after="0" w:line="240" w:lineRule="auto"/>
              <w:ind w:right="-113"/>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Total</w:t>
            </w:r>
          </w:p>
        </w:tc>
        <w:tc>
          <w:tcPr>
            <w:tcW w:w="203" w:type="pct"/>
            <w:vAlign w:val="center"/>
          </w:tcPr>
          <w:p w14:paraId="10FC8036" w14:textId="77777777" w:rsidR="00E82CCD" w:rsidRPr="00C0772A" w:rsidRDefault="00E82CCD" w:rsidP="00C3736E">
            <w:pPr>
              <w:spacing w:after="0" w:line="240" w:lineRule="auto"/>
              <w:jc w:val="center"/>
              <w:rPr>
                <w:rFonts w:ascii="Times New Roman" w:hAnsi="Times New Roman" w:cs="Times New Roman"/>
                <w:spacing w:val="-10"/>
                <w:sz w:val="20"/>
                <w:szCs w:val="20"/>
                <w:lang w:val="en-US"/>
              </w:rPr>
            </w:pPr>
          </w:p>
        </w:tc>
        <w:tc>
          <w:tcPr>
            <w:tcW w:w="385" w:type="pct"/>
            <w:vAlign w:val="center"/>
          </w:tcPr>
          <w:p w14:paraId="41CF5DFA" w14:textId="77777777" w:rsidR="00E82CCD" w:rsidRPr="00C0772A" w:rsidRDefault="00E82CCD"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4190,51</w:t>
            </w:r>
          </w:p>
        </w:tc>
        <w:tc>
          <w:tcPr>
            <w:tcW w:w="509" w:type="pct"/>
            <w:vAlign w:val="center"/>
          </w:tcPr>
          <w:p w14:paraId="4B5508CD" w14:textId="77777777" w:rsidR="00E82CCD" w:rsidRPr="00C0772A" w:rsidRDefault="00E82CCD"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1266,97</w:t>
            </w:r>
          </w:p>
        </w:tc>
        <w:tc>
          <w:tcPr>
            <w:tcW w:w="509" w:type="pct"/>
            <w:vAlign w:val="center"/>
          </w:tcPr>
          <w:p w14:paraId="183F772B" w14:textId="77777777" w:rsidR="00E82CCD" w:rsidRPr="00C0772A" w:rsidRDefault="00E82CCD"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1167,91</w:t>
            </w:r>
          </w:p>
        </w:tc>
        <w:tc>
          <w:tcPr>
            <w:tcW w:w="509" w:type="pct"/>
            <w:vAlign w:val="center"/>
          </w:tcPr>
          <w:p w14:paraId="55CB662A" w14:textId="77777777" w:rsidR="00E82CCD" w:rsidRPr="00C0772A" w:rsidRDefault="00E82CCD"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1167,91</w:t>
            </w:r>
          </w:p>
        </w:tc>
        <w:tc>
          <w:tcPr>
            <w:tcW w:w="509" w:type="pct"/>
            <w:vAlign w:val="center"/>
          </w:tcPr>
          <w:p w14:paraId="771B4647" w14:textId="77777777" w:rsidR="00E82CCD" w:rsidRPr="00C0772A" w:rsidRDefault="00E82CCD" w:rsidP="00C3736E">
            <w:pPr>
              <w:spacing w:after="0" w:line="240" w:lineRule="auto"/>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9601,70</w:t>
            </w:r>
          </w:p>
        </w:tc>
        <w:tc>
          <w:tcPr>
            <w:tcW w:w="556" w:type="pct"/>
            <w:vAlign w:val="center"/>
          </w:tcPr>
          <w:p w14:paraId="6C63F6A5" w14:textId="77777777" w:rsidR="00E82CCD" w:rsidRPr="00C0772A" w:rsidRDefault="00E82CCD" w:rsidP="00C3736E">
            <w:pPr>
              <w:spacing w:after="0" w:line="240" w:lineRule="auto"/>
              <w:jc w:val="center"/>
              <w:rPr>
                <w:rFonts w:ascii="Times New Roman" w:hAnsi="Times New Roman" w:cs="Times New Roman"/>
                <w:spacing w:val="-10"/>
                <w:sz w:val="20"/>
                <w:szCs w:val="20"/>
                <w:lang w:val="en-US"/>
              </w:rPr>
            </w:pPr>
          </w:p>
        </w:tc>
      </w:tr>
    </w:tbl>
    <w:p w14:paraId="7F91B6CF" w14:textId="77777777" w:rsidR="00633505" w:rsidRPr="00C3736E" w:rsidRDefault="00633505" w:rsidP="00C3736E">
      <w:pPr>
        <w:pStyle w:val="2"/>
        <w:spacing w:before="0" w:after="0" w:line="240" w:lineRule="auto"/>
        <w:ind w:left="284" w:right="282" w:firstLine="709"/>
        <w:jc w:val="center"/>
        <w:rPr>
          <w:rFonts w:ascii="Times New Roman" w:hAnsi="Times New Roman" w:cs="Times New Roman"/>
          <w:sz w:val="18"/>
          <w:szCs w:val="18"/>
          <w:lang w:val="en-US"/>
        </w:rPr>
      </w:pPr>
      <w:bookmarkStart w:id="1" w:name="_Toc113003231"/>
    </w:p>
    <w:bookmarkEnd w:id="1"/>
    <w:p w14:paraId="141F273A" w14:textId="77777777" w:rsidR="00E82CCD" w:rsidRPr="008165B9" w:rsidRDefault="000F71FB" w:rsidP="00C3736E">
      <w:pPr>
        <w:pStyle w:val="2"/>
        <w:spacing w:before="0" w:after="0" w:line="240" w:lineRule="auto"/>
        <w:ind w:left="284" w:right="282" w:firstLine="709"/>
        <w:jc w:val="center"/>
        <w:rPr>
          <w:rFonts w:ascii="Times New Roman" w:hAnsi="Times New Roman" w:cs="Times New Roman"/>
          <w:sz w:val="28"/>
          <w:szCs w:val="18"/>
          <w:lang w:val="en-US"/>
        </w:rPr>
      </w:pPr>
      <w:r w:rsidRPr="008165B9">
        <w:rPr>
          <w:rFonts w:ascii="Times New Roman" w:hAnsi="Times New Roman" w:cs="Times New Roman"/>
          <w:sz w:val="28"/>
          <w:szCs w:val="18"/>
          <w:lang w:val="en-US"/>
        </w:rPr>
        <w:t>The second launch complex</w:t>
      </w:r>
    </w:p>
    <w:p w14:paraId="04503BEA" w14:textId="77777777" w:rsidR="00E82CCD" w:rsidRPr="00C0772A" w:rsidRDefault="000F71FB" w:rsidP="00C3736E">
      <w:pPr>
        <w:spacing w:after="0" w:line="240" w:lineRule="auto"/>
        <w:jc w:val="center"/>
        <w:rPr>
          <w:rFonts w:ascii="Times New Roman" w:hAnsi="Times New Roman" w:cs="Times New Roman"/>
          <w:sz w:val="24"/>
          <w:szCs w:val="18"/>
          <w:lang w:val="en-US"/>
        </w:rPr>
      </w:pPr>
      <w:r w:rsidRPr="00C0772A">
        <w:rPr>
          <w:rFonts w:ascii="Times New Roman" w:hAnsi="Times New Roman" w:cs="Times New Roman"/>
          <w:sz w:val="24"/>
          <w:szCs w:val="18"/>
          <w:lang w:val="en-US"/>
        </w:rPr>
        <w:t>Technical and economic indicators for construction</w:t>
      </w:r>
    </w:p>
    <w:p w14:paraId="36022F03" w14:textId="77777777" w:rsidR="0009201C" w:rsidRPr="00C0772A" w:rsidRDefault="006F5C88" w:rsidP="00C3736E">
      <w:pPr>
        <w:spacing w:after="0" w:line="240" w:lineRule="auto"/>
        <w:jc w:val="right"/>
        <w:rPr>
          <w:rFonts w:ascii="Times New Roman" w:hAnsi="Times New Roman" w:cs="Times New Roman"/>
          <w:sz w:val="24"/>
          <w:szCs w:val="18"/>
          <w:lang w:val="en-US"/>
        </w:rPr>
      </w:pPr>
      <w:r w:rsidRPr="00C0772A">
        <w:rPr>
          <w:rFonts w:ascii="Times New Roman" w:hAnsi="Times New Roman" w:cs="Times New Roman"/>
          <w:sz w:val="24"/>
          <w:szCs w:val="18"/>
          <w:lang w:val="en-US"/>
        </w:rPr>
        <w:t xml:space="preserve">Table </w:t>
      </w:r>
      <w:r w:rsidR="0009201C" w:rsidRPr="00C0772A">
        <w:rPr>
          <w:rFonts w:ascii="Times New Roman" w:hAnsi="Times New Roman" w:cs="Times New Roman"/>
          <w:sz w:val="24"/>
          <w:szCs w:val="18"/>
          <w:lang w:val="en-US"/>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944"/>
        <w:gridCol w:w="1043"/>
        <w:gridCol w:w="1633"/>
        <w:gridCol w:w="1288"/>
      </w:tblGrid>
      <w:tr w:rsidR="006F5C88" w:rsidRPr="008165B9" w14:paraId="5764533C" w14:textId="77777777" w:rsidTr="00B36BFD">
        <w:trPr>
          <w:trHeight w:hRule="exact" w:val="613"/>
          <w:jc w:val="center"/>
        </w:trPr>
        <w:tc>
          <w:tcPr>
            <w:tcW w:w="501" w:type="pct"/>
            <w:shd w:val="clear" w:color="auto" w:fill="auto"/>
            <w:vAlign w:val="center"/>
          </w:tcPr>
          <w:p w14:paraId="0CD26254" w14:textId="77777777" w:rsidR="006F5C88" w:rsidRPr="008165B9" w:rsidRDefault="006F5C88" w:rsidP="00C3736E">
            <w:pPr>
              <w:pStyle w:val="32"/>
              <w:spacing w:after="0"/>
              <w:ind w:left="0"/>
              <w:jc w:val="center"/>
              <w:rPr>
                <w:sz w:val="24"/>
                <w:szCs w:val="18"/>
                <w:lang w:val="en-US"/>
              </w:rPr>
            </w:pPr>
            <w:r w:rsidRPr="008165B9">
              <w:rPr>
                <w:sz w:val="24"/>
                <w:szCs w:val="18"/>
                <w:lang w:val="en-US"/>
              </w:rPr>
              <w:t>Position</w:t>
            </w:r>
          </w:p>
        </w:tc>
        <w:tc>
          <w:tcPr>
            <w:tcW w:w="2504" w:type="pct"/>
            <w:shd w:val="clear" w:color="auto" w:fill="auto"/>
            <w:vAlign w:val="center"/>
          </w:tcPr>
          <w:p w14:paraId="7E12FAFE" w14:textId="77777777" w:rsidR="006F5C88" w:rsidRPr="008165B9" w:rsidRDefault="006F5C88" w:rsidP="00C3736E">
            <w:pPr>
              <w:pStyle w:val="32"/>
              <w:spacing w:after="0"/>
              <w:ind w:left="0"/>
              <w:rPr>
                <w:sz w:val="24"/>
                <w:szCs w:val="18"/>
                <w:lang w:val="en-US"/>
              </w:rPr>
            </w:pPr>
            <w:r w:rsidRPr="008165B9">
              <w:rPr>
                <w:sz w:val="24"/>
                <w:szCs w:val="18"/>
                <w:lang w:val="en-US"/>
              </w:rPr>
              <w:t>Name</w:t>
            </w:r>
          </w:p>
        </w:tc>
        <w:tc>
          <w:tcPr>
            <w:tcW w:w="500" w:type="pct"/>
            <w:shd w:val="clear" w:color="auto" w:fill="auto"/>
            <w:vAlign w:val="center"/>
          </w:tcPr>
          <w:p w14:paraId="3933D13E" w14:textId="77777777" w:rsidR="006F5C88" w:rsidRPr="008165B9" w:rsidRDefault="006F5C88" w:rsidP="00C3736E">
            <w:pPr>
              <w:pStyle w:val="32"/>
              <w:spacing w:after="0"/>
              <w:ind w:left="0"/>
              <w:jc w:val="center"/>
              <w:rPr>
                <w:sz w:val="24"/>
                <w:szCs w:val="18"/>
                <w:lang w:val="en-US"/>
              </w:rPr>
            </w:pPr>
            <w:r w:rsidRPr="008165B9">
              <w:rPr>
                <w:sz w:val="24"/>
                <w:szCs w:val="18"/>
                <w:lang w:val="en-US"/>
              </w:rPr>
              <w:t>Measure unit</w:t>
            </w:r>
          </w:p>
        </w:tc>
        <w:tc>
          <w:tcPr>
            <w:tcW w:w="834" w:type="pct"/>
            <w:shd w:val="clear" w:color="auto" w:fill="auto"/>
            <w:vAlign w:val="center"/>
          </w:tcPr>
          <w:p w14:paraId="13EF11D1" w14:textId="77777777" w:rsidR="006F5C88" w:rsidRPr="008165B9" w:rsidRDefault="006F5C88" w:rsidP="00C3736E">
            <w:pPr>
              <w:pStyle w:val="32"/>
              <w:spacing w:after="0"/>
              <w:ind w:left="0"/>
              <w:jc w:val="center"/>
              <w:rPr>
                <w:sz w:val="24"/>
                <w:szCs w:val="18"/>
                <w:lang w:val="en-US"/>
              </w:rPr>
            </w:pPr>
            <w:r w:rsidRPr="008165B9">
              <w:rPr>
                <w:sz w:val="24"/>
                <w:szCs w:val="18"/>
                <w:lang w:val="en-US"/>
              </w:rPr>
              <w:t xml:space="preserve">Number </w:t>
            </w:r>
          </w:p>
        </w:tc>
        <w:tc>
          <w:tcPr>
            <w:tcW w:w="660" w:type="pct"/>
            <w:shd w:val="clear" w:color="auto" w:fill="auto"/>
            <w:vAlign w:val="center"/>
          </w:tcPr>
          <w:p w14:paraId="558B2DAE" w14:textId="77777777" w:rsidR="006F5C88" w:rsidRPr="008165B9" w:rsidRDefault="006F5C88" w:rsidP="00C3736E">
            <w:pPr>
              <w:pStyle w:val="32"/>
              <w:spacing w:after="0"/>
              <w:ind w:left="0"/>
              <w:jc w:val="center"/>
              <w:rPr>
                <w:sz w:val="24"/>
                <w:szCs w:val="18"/>
                <w:lang w:val="en-US"/>
              </w:rPr>
            </w:pPr>
            <w:r w:rsidRPr="008165B9">
              <w:rPr>
                <w:sz w:val="24"/>
                <w:szCs w:val="18"/>
                <w:lang w:val="en-US"/>
              </w:rPr>
              <w:t>Notes</w:t>
            </w:r>
          </w:p>
        </w:tc>
      </w:tr>
      <w:tr w:rsidR="000F71FB" w:rsidRPr="008165B9" w14:paraId="0C906A93" w14:textId="77777777" w:rsidTr="00B36BFD">
        <w:trPr>
          <w:trHeight w:val="51"/>
          <w:jc w:val="center"/>
        </w:trPr>
        <w:tc>
          <w:tcPr>
            <w:tcW w:w="501" w:type="pct"/>
            <w:shd w:val="clear" w:color="auto" w:fill="auto"/>
          </w:tcPr>
          <w:p w14:paraId="3EDA1BA2" w14:textId="77777777" w:rsidR="000F71FB" w:rsidRPr="008165B9" w:rsidRDefault="000F71FB" w:rsidP="00C3736E">
            <w:pPr>
              <w:pStyle w:val="32"/>
              <w:spacing w:after="0"/>
              <w:ind w:left="0"/>
              <w:jc w:val="center"/>
              <w:rPr>
                <w:sz w:val="24"/>
                <w:szCs w:val="18"/>
                <w:lang w:val="en-US"/>
              </w:rPr>
            </w:pPr>
            <w:r w:rsidRPr="008165B9">
              <w:rPr>
                <w:sz w:val="24"/>
                <w:szCs w:val="18"/>
                <w:lang w:val="en-US"/>
              </w:rPr>
              <w:t>1</w:t>
            </w:r>
          </w:p>
        </w:tc>
        <w:tc>
          <w:tcPr>
            <w:tcW w:w="2504" w:type="pct"/>
            <w:shd w:val="clear" w:color="auto" w:fill="auto"/>
          </w:tcPr>
          <w:p w14:paraId="5062F2D6" w14:textId="77777777" w:rsidR="000F71FB" w:rsidRPr="008165B9" w:rsidRDefault="000F71FB"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The area of the plot within the improvement</w:t>
            </w:r>
          </w:p>
        </w:tc>
        <w:tc>
          <w:tcPr>
            <w:tcW w:w="500" w:type="pct"/>
            <w:shd w:val="clear" w:color="auto" w:fill="auto"/>
            <w:vAlign w:val="center"/>
          </w:tcPr>
          <w:p w14:paraId="7F0AE58A" w14:textId="77777777" w:rsidR="000F71FB" w:rsidRPr="008165B9" w:rsidRDefault="000F71FB" w:rsidP="00C3736E">
            <w:pPr>
              <w:pStyle w:val="32"/>
              <w:spacing w:after="0"/>
              <w:ind w:left="0"/>
              <w:jc w:val="center"/>
              <w:rPr>
                <w:sz w:val="24"/>
                <w:szCs w:val="18"/>
                <w:lang w:val="en-US"/>
              </w:rPr>
            </w:pPr>
            <w:proofErr w:type="spellStart"/>
            <w:r w:rsidRPr="008165B9">
              <w:rPr>
                <w:sz w:val="24"/>
                <w:szCs w:val="18"/>
                <w:lang w:val="en-US"/>
              </w:rPr>
              <w:t>hectars</w:t>
            </w:r>
            <w:proofErr w:type="spellEnd"/>
          </w:p>
        </w:tc>
        <w:tc>
          <w:tcPr>
            <w:tcW w:w="834" w:type="pct"/>
            <w:shd w:val="clear" w:color="auto" w:fill="auto"/>
            <w:vAlign w:val="center"/>
          </w:tcPr>
          <w:p w14:paraId="6014CB41" w14:textId="77777777" w:rsidR="000F71FB" w:rsidRPr="008165B9" w:rsidRDefault="000F71FB" w:rsidP="00C3736E">
            <w:pPr>
              <w:pStyle w:val="32"/>
              <w:spacing w:after="0"/>
              <w:ind w:left="0"/>
              <w:jc w:val="center"/>
              <w:rPr>
                <w:sz w:val="24"/>
                <w:szCs w:val="18"/>
                <w:lang w:val="en-US"/>
              </w:rPr>
            </w:pPr>
            <w:r w:rsidRPr="008165B9">
              <w:rPr>
                <w:sz w:val="24"/>
                <w:szCs w:val="18"/>
                <w:lang w:val="en-US"/>
              </w:rPr>
              <w:t>1,8281</w:t>
            </w:r>
          </w:p>
        </w:tc>
        <w:tc>
          <w:tcPr>
            <w:tcW w:w="660" w:type="pct"/>
            <w:shd w:val="clear" w:color="auto" w:fill="auto"/>
            <w:vAlign w:val="center"/>
          </w:tcPr>
          <w:p w14:paraId="18C65AA7" w14:textId="77777777" w:rsidR="000F71FB" w:rsidRPr="008165B9" w:rsidRDefault="000F71FB" w:rsidP="00C3736E">
            <w:pPr>
              <w:pStyle w:val="32"/>
              <w:spacing w:after="0"/>
              <w:ind w:left="0"/>
              <w:jc w:val="center"/>
              <w:rPr>
                <w:sz w:val="24"/>
                <w:szCs w:val="18"/>
                <w:lang w:val="en-US"/>
              </w:rPr>
            </w:pPr>
          </w:p>
        </w:tc>
      </w:tr>
      <w:tr w:rsidR="000F71FB" w:rsidRPr="008165B9" w14:paraId="7BE8BBB8" w14:textId="77777777" w:rsidTr="00C0772A">
        <w:trPr>
          <w:jc w:val="center"/>
        </w:trPr>
        <w:tc>
          <w:tcPr>
            <w:tcW w:w="501" w:type="pct"/>
            <w:shd w:val="clear" w:color="auto" w:fill="auto"/>
            <w:vAlign w:val="center"/>
          </w:tcPr>
          <w:p w14:paraId="1B553BD5" w14:textId="77777777" w:rsidR="000F71FB" w:rsidRPr="008165B9" w:rsidRDefault="000F71FB" w:rsidP="00C3736E">
            <w:pPr>
              <w:pStyle w:val="32"/>
              <w:keepNext/>
              <w:spacing w:after="0"/>
              <w:ind w:left="0"/>
              <w:jc w:val="center"/>
              <w:rPr>
                <w:sz w:val="24"/>
                <w:szCs w:val="18"/>
                <w:lang w:val="en-US"/>
              </w:rPr>
            </w:pPr>
            <w:r w:rsidRPr="008165B9">
              <w:rPr>
                <w:sz w:val="24"/>
                <w:szCs w:val="18"/>
                <w:lang w:val="en-US"/>
              </w:rPr>
              <w:t>2</w:t>
            </w:r>
          </w:p>
        </w:tc>
        <w:tc>
          <w:tcPr>
            <w:tcW w:w="2504" w:type="pct"/>
            <w:shd w:val="clear" w:color="auto" w:fill="auto"/>
          </w:tcPr>
          <w:p w14:paraId="2FE51739" w14:textId="77777777" w:rsidR="000F71FB" w:rsidRPr="008165B9" w:rsidRDefault="000F71FB"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 xml:space="preserve">- building area, </w:t>
            </w:r>
          </w:p>
          <w:p w14:paraId="02B8AC12" w14:textId="77777777" w:rsidR="000F71FB" w:rsidRPr="008165B9" w:rsidRDefault="000F71FB"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incl. designed</w:t>
            </w:r>
          </w:p>
        </w:tc>
        <w:tc>
          <w:tcPr>
            <w:tcW w:w="500" w:type="pct"/>
            <w:shd w:val="clear" w:color="auto" w:fill="auto"/>
            <w:vAlign w:val="center"/>
          </w:tcPr>
          <w:p w14:paraId="01ADD129" w14:textId="77777777" w:rsidR="000F71FB" w:rsidRPr="008165B9" w:rsidRDefault="000F71FB" w:rsidP="00C3736E">
            <w:pPr>
              <w:keepNext/>
              <w:spacing w:after="0" w:line="240" w:lineRule="auto"/>
              <w:jc w:val="center"/>
              <w:rPr>
                <w:rFonts w:ascii="Times New Roman" w:hAnsi="Times New Roman" w:cs="Times New Roman"/>
                <w:sz w:val="24"/>
                <w:szCs w:val="18"/>
                <w:lang w:val="en-US"/>
              </w:rPr>
            </w:pPr>
            <w:proofErr w:type="spellStart"/>
            <w:r w:rsidRPr="008165B9">
              <w:rPr>
                <w:rFonts w:ascii="Times New Roman" w:hAnsi="Times New Roman" w:cs="Times New Roman"/>
                <w:sz w:val="24"/>
                <w:szCs w:val="18"/>
                <w:lang w:val="en-US"/>
              </w:rPr>
              <w:t>hectars</w:t>
            </w:r>
            <w:proofErr w:type="spellEnd"/>
            <w:r w:rsidRPr="008165B9">
              <w:rPr>
                <w:rFonts w:ascii="Times New Roman" w:hAnsi="Times New Roman" w:cs="Times New Roman"/>
                <w:sz w:val="24"/>
                <w:szCs w:val="18"/>
                <w:lang w:val="en-US"/>
              </w:rPr>
              <w:t xml:space="preserve"> </w:t>
            </w:r>
            <w:proofErr w:type="spellStart"/>
            <w:r w:rsidRPr="008165B9">
              <w:rPr>
                <w:rFonts w:ascii="Times New Roman" w:hAnsi="Times New Roman" w:cs="Times New Roman"/>
                <w:sz w:val="24"/>
                <w:szCs w:val="18"/>
                <w:lang w:val="en-US"/>
              </w:rPr>
              <w:t>hectars</w:t>
            </w:r>
            <w:proofErr w:type="spellEnd"/>
          </w:p>
        </w:tc>
        <w:tc>
          <w:tcPr>
            <w:tcW w:w="834" w:type="pct"/>
            <w:shd w:val="clear" w:color="auto" w:fill="auto"/>
            <w:vAlign w:val="center"/>
          </w:tcPr>
          <w:p w14:paraId="043DC23B" w14:textId="77777777" w:rsidR="000F71FB" w:rsidRPr="008165B9" w:rsidRDefault="000F71FB" w:rsidP="00C3736E">
            <w:pPr>
              <w:pStyle w:val="32"/>
              <w:keepNext/>
              <w:spacing w:after="0"/>
              <w:ind w:left="0"/>
              <w:jc w:val="center"/>
              <w:rPr>
                <w:sz w:val="24"/>
                <w:szCs w:val="18"/>
                <w:lang w:val="en-US"/>
              </w:rPr>
            </w:pPr>
            <w:r w:rsidRPr="008165B9">
              <w:rPr>
                <w:sz w:val="24"/>
                <w:szCs w:val="18"/>
                <w:lang w:val="en-US"/>
              </w:rPr>
              <w:t>0,5102</w:t>
            </w:r>
          </w:p>
          <w:p w14:paraId="5050FB9D" w14:textId="77777777" w:rsidR="000F71FB" w:rsidRPr="008165B9" w:rsidRDefault="000F71FB" w:rsidP="00C3736E">
            <w:pPr>
              <w:pStyle w:val="32"/>
              <w:keepNext/>
              <w:spacing w:after="0"/>
              <w:ind w:left="0"/>
              <w:jc w:val="center"/>
              <w:rPr>
                <w:color w:val="FF0000"/>
                <w:sz w:val="24"/>
                <w:szCs w:val="18"/>
                <w:lang w:val="en-US"/>
              </w:rPr>
            </w:pPr>
            <w:r w:rsidRPr="008165B9">
              <w:rPr>
                <w:sz w:val="24"/>
                <w:szCs w:val="18"/>
                <w:lang w:val="en-US"/>
              </w:rPr>
              <w:t>0,4967</w:t>
            </w:r>
          </w:p>
        </w:tc>
        <w:tc>
          <w:tcPr>
            <w:tcW w:w="660" w:type="pct"/>
            <w:shd w:val="clear" w:color="auto" w:fill="auto"/>
          </w:tcPr>
          <w:p w14:paraId="4DD1925C" w14:textId="77777777" w:rsidR="000F71FB" w:rsidRPr="008165B9" w:rsidRDefault="000F71FB" w:rsidP="00C3736E">
            <w:pPr>
              <w:pStyle w:val="32"/>
              <w:spacing w:after="0"/>
              <w:ind w:left="-57" w:right="-57"/>
              <w:jc w:val="center"/>
              <w:rPr>
                <w:spacing w:val="12"/>
                <w:sz w:val="24"/>
                <w:szCs w:val="18"/>
                <w:lang w:val="en-US"/>
              </w:rPr>
            </w:pPr>
          </w:p>
        </w:tc>
      </w:tr>
      <w:tr w:rsidR="000F71FB" w:rsidRPr="008165B9" w14:paraId="0B69F8D8" w14:textId="77777777" w:rsidTr="00C0772A">
        <w:trPr>
          <w:jc w:val="center"/>
        </w:trPr>
        <w:tc>
          <w:tcPr>
            <w:tcW w:w="501" w:type="pct"/>
            <w:shd w:val="clear" w:color="auto" w:fill="auto"/>
            <w:vAlign w:val="center"/>
          </w:tcPr>
          <w:p w14:paraId="2A767C0E" w14:textId="77777777" w:rsidR="000F71FB" w:rsidRPr="008165B9" w:rsidRDefault="000F71FB" w:rsidP="00C3736E">
            <w:pPr>
              <w:pStyle w:val="32"/>
              <w:keepNext/>
              <w:spacing w:after="0"/>
              <w:ind w:left="0"/>
              <w:jc w:val="center"/>
              <w:rPr>
                <w:sz w:val="24"/>
                <w:szCs w:val="18"/>
                <w:lang w:val="en-US"/>
              </w:rPr>
            </w:pPr>
            <w:r w:rsidRPr="008165B9">
              <w:rPr>
                <w:sz w:val="24"/>
                <w:szCs w:val="18"/>
                <w:lang w:val="en-US"/>
              </w:rPr>
              <w:t>3</w:t>
            </w:r>
          </w:p>
        </w:tc>
        <w:tc>
          <w:tcPr>
            <w:tcW w:w="2504" w:type="pct"/>
            <w:shd w:val="clear" w:color="auto" w:fill="auto"/>
          </w:tcPr>
          <w:p w14:paraId="1E81E274" w14:textId="77777777" w:rsidR="000F71FB" w:rsidRPr="008165B9" w:rsidRDefault="000F71FB"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 paving area:</w:t>
            </w:r>
          </w:p>
        </w:tc>
        <w:tc>
          <w:tcPr>
            <w:tcW w:w="500" w:type="pct"/>
            <w:shd w:val="clear" w:color="auto" w:fill="auto"/>
            <w:vAlign w:val="center"/>
          </w:tcPr>
          <w:p w14:paraId="77D94CE9" w14:textId="77777777" w:rsidR="000F71FB" w:rsidRPr="008165B9" w:rsidRDefault="000F71FB" w:rsidP="00C3736E">
            <w:pPr>
              <w:keepNext/>
              <w:spacing w:after="0" w:line="240" w:lineRule="auto"/>
              <w:jc w:val="center"/>
              <w:rPr>
                <w:rFonts w:ascii="Times New Roman" w:hAnsi="Times New Roman" w:cs="Times New Roman"/>
                <w:sz w:val="24"/>
                <w:szCs w:val="18"/>
                <w:lang w:val="en-US"/>
              </w:rPr>
            </w:pPr>
            <w:proofErr w:type="spellStart"/>
            <w:r w:rsidRPr="008165B9">
              <w:rPr>
                <w:rFonts w:ascii="Times New Roman" w:hAnsi="Times New Roman" w:cs="Times New Roman"/>
                <w:sz w:val="24"/>
                <w:szCs w:val="18"/>
                <w:lang w:val="en-US"/>
              </w:rPr>
              <w:t>hectars</w:t>
            </w:r>
            <w:proofErr w:type="spellEnd"/>
          </w:p>
        </w:tc>
        <w:tc>
          <w:tcPr>
            <w:tcW w:w="834" w:type="pct"/>
            <w:shd w:val="clear" w:color="auto" w:fill="auto"/>
            <w:vAlign w:val="center"/>
          </w:tcPr>
          <w:p w14:paraId="66687F80" w14:textId="77777777" w:rsidR="000F71FB" w:rsidRPr="008165B9" w:rsidRDefault="000F71FB" w:rsidP="00C3736E">
            <w:pPr>
              <w:pStyle w:val="32"/>
              <w:keepNext/>
              <w:spacing w:after="0"/>
              <w:ind w:left="0"/>
              <w:jc w:val="center"/>
              <w:rPr>
                <w:sz w:val="24"/>
                <w:szCs w:val="18"/>
                <w:lang w:val="en-US"/>
              </w:rPr>
            </w:pPr>
            <w:r w:rsidRPr="008165B9">
              <w:rPr>
                <w:sz w:val="24"/>
                <w:szCs w:val="18"/>
                <w:lang w:val="en-US"/>
              </w:rPr>
              <w:t>1,1194</w:t>
            </w:r>
          </w:p>
        </w:tc>
        <w:tc>
          <w:tcPr>
            <w:tcW w:w="660" w:type="pct"/>
            <w:shd w:val="clear" w:color="auto" w:fill="auto"/>
          </w:tcPr>
          <w:p w14:paraId="51F05141" w14:textId="77777777" w:rsidR="000F71FB" w:rsidRPr="008165B9" w:rsidRDefault="000F71FB" w:rsidP="00C3736E">
            <w:pPr>
              <w:pStyle w:val="32"/>
              <w:spacing w:after="0"/>
              <w:ind w:left="-57" w:right="-57"/>
              <w:jc w:val="center"/>
              <w:rPr>
                <w:spacing w:val="12"/>
                <w:sz w:val="24"/>
                <w:szCs w:val="18"/>
                <w:lang w:val="en-US"/>
              </w:rPr>
            </w:pPr>
          </w:p>
        </w:tc>
      </w:tr>
      <w:tr w:rsidR="000F71FB" w:rsidRPr="008165B9" w14:paraId="2E1DBFC8" w14:textId="77777777" w:rsidTr="00C0772A">
        <w:trPr>
          <w:jc w:val="center"/>
        </w:trPr>
        <w:tc>
          <w:tcPr>
            <w:tcW w:w="501" w:type="pct"/>
            <w:shd w:val="clear" w:color="auto" w:fill="auto"/>
            <w:vAlign w:val="center"/>
          </w:tcPr>
          <w:p w14:paraId="7B7C1BDB" w14:textId="77777777" w:rsidR="000F71FB" w:rsidRPr="008165B9" w:rsidRDefault="000F71FB" w:rsidP="00C3736E">
            <w:pPr>
              <w:pStyle w:val="32"/>
              <w:keepNext/>
              <w:spacing w:after="0"/>
              <w:ind w:left="0"/>
              <w:jc w:val="center"/>
              <w:rPr>
                <w:sz w:val="24"/>
                <w:szCs w:val="18"/>
                <w:lang w:val="en-US"/>
              </w:rPr>
            </w:pPr>
            <w:r w:rsidRPr="008165B9">
              <w:rPr>
                <w:sz w:val="24"/>
                <w:szCs w:val="18"/>
                <w:lang w:val="en-US"/>
              </w:rPr>
              <w:t>4</w:t>
            </w:r>
          </w:p>
        </w:tc>
        <w:tc>
          <w:tcPr>
            <w:tcW w:w="2504" w:type="pct"/>
            <w:shd w:val="clear" w:color="auto" w:fill="auto"/>
          </w:tcPr>
          <w:p w14:paraId="634592E6" w14:textId="77777777" w:rsidR="000F71FB" w:rsidRPr="008165B9" w:rsidRDefault="000F71FB" w:rsidP="00C3736E">
            <w:pPr>
              <w:spacing w:after="0" w:line="240" w:lineRule="auto"/>
              <w:rPr>
                <w:rFonts w:ascii="Times New Roman" w:hAnsi="Times New Roman" w:cs="Times New Roman"/>
                <w:sz w:val="24"/>
                <w:szCs w:val="18"/>
                <w:lang w:val="en-US"/>
              </w:rPr>
            </w:pPr>
            <w:r w:rsidRPr="008165B9">
              <w:rPr>
                <w:rFonts w:ascii="Times New Roman" w:hAnsi="Times New Roman" w:cs="Times New Roman"/>
                <w:sz w:val="24"/>
                <w:szCs w:val="18"/>
                <w:lang w:val="en-US"/>
              </w:rPr>
              <w:t>- landscaping area</w:t>
            </w:r>
          </w:p>
        </w:tc>
        <w:tc>
          <w:tcPr>
            <w:tcW w:w="500" w:type="pct"/>
            <w:shd w:val="clear" w:color="auto" w:fill="auto"/>
            <w:vAlign w:val="center"/>
          </w:tcPr>
          <w:p w14:paraId="7F216295" w14:textId="77777777" w:rsidR="000F71FB" w:rsidRPr="008165B9" w:rsidRDefault="000F71FB" w:rsidP="00C3736E">
            <w:pPr>
              <w:keepNext/>
              <w:spacing w:after="0" w:line="240" w:lineRule="auto"/>
              <w:jc w:val="center"/>
              <w:rPr>
                <w:rFonts w:ascii="Times New Roman" w:hAnsi="Times New Roman" w:cs="Times New Roman"/>
                <w:sz w:val="24"/>
                <w:szCs w:val="18"/>
                <w:lang w:val="en-US"/>
              </w:rPr>
            </w:pPr>
            <w:proofErr w:type="spellStart"/>
            <w:r w:rsidRPr="008165B9">
              <w:rPr>
                <w:rFonts w:ascii="Times New Roman" w:hAnsi="Times New Roman" w:cs="Times New Roman"/>
                <w:sz w:val="24"/>
                <w:szCs w:val="18"/>
                <w:lang w:val="en-US"/>
              </w:rPr>
              <w:t>hectars</w:t>
            </w:r>
            <w:proofErr w:type="spellEnd"/>
          </w:p>
        </w:tc>
        <w:tc>
          <w:tcPr>
            <w:tcW w:w="834" w:type="pct"/>
            <w:shd w:val="clear" w:color="auto" w:fill="auto"/>
            <w:vAlign w:val="center"/>
          </w:tcPr>
          <w:p w14:paraId="3ECFF6F3" w14:textId="77777777" w:rsidR="000F71FB" w:rsidRPr="008165B9" w:rsidRDefault="000F71FB" w:rsidP="00C3736E">
            <w:pPr>
              <w:pStyle w:val="32"/>
              <w:keepNext/>
              <w:spacing w:after="0"/>
              <w:ind w:left="0"/>
              <w:jc w:val="center"/>
              <w:rPr>
                <w:sz w:val="24"/>
                <w:szCs w:val="18"/>
                <w:lang w:val="en-US"/>
              </w:rPr>
            </w:pPr>
            <w:r w:rsidRPr="008165B9">
              <w:rPr>
                <w:sz w:val="24"/>
                <w:szCs w:val="18"/>
                <w:lang w:val="en-US"/>
              </w:rPr>
              <w:t>0,4918</w:t>
            </w:r>
          </w:p>
        </w:tc>
        <w:tc>
          <w:tcPr>
            <w:tcW w:w="660" w:type="pct"/>
            <w:shd w:val="clear" w:color="auto" w:fill="auto"/>
          </w:tcPr>
          <w:p w14:paraId="4B4195D4" w14:textId="77777777" w:rsidR="000F71FB" w:rsidRPr="008165B9" w:rsidRDefault="000F71FB" w:rsidP="00C3736E">
            <w:pPr>
              <w:pStyle w:val="32"/>
              <w:spacing w:after="0"/>
              <w:ind w:left="-57" w:right="-57"/>
              <w:jc w:val="center"/>
              <w:rPr>
                <w:spacing w:val="12"/>
                <w:sz w:val="24"/>
                <w:szCs w:val="18"/>
                <w:lang w:val="en-US"/>
              </w:rPr>
            </w:pPr>
          </w:p>
        </w:tc>
      </w:tr>
    </w:tbl>
    <w:p w14:paraId="4653265C" w14:textId="4F0A740B" w:rsidR="00633505" w:rsidRDefault="00633505" w:rsidP="00C3736E">
      <w:pPr>
        <w:spacing w:after="0" w:line="240" w:lineRule="auto"/>
        <w:jc w:val="center"/>
        <w:rPr>
          <w:rFonts w:ascii="Times New Roman" w:hAnsi="Times New Roman" w:cs="Times New Roman"/>
          <w:sz w:val="18"/>
          <w:szCs w:val="18"/>
          <w:lang w:val="en-US"/>
        </w:rPr>
      </w:pPr>
    </w:p>
    <w:p w14:paraId="5F12AE2D" w14:textId="14B72318" w:rsidR="00B36BFD" w:rsidRDefault="00B36BFD" w:rsidP="00C3736E">
      <w:pPr>
        <w:spacing w:after="0" w:line="240" w:lineRule="auto"/>
        <w:jc w:val="center"/>
        <w:rPr>
          <w:rFonts w:ascii="Times New Roman" w:hAnsi="Times New Roman" w:cs="Times New Roman"/>
          <w:sz w:val="18"/>
          <w:szCs w:val="18"/>
          <w:lang w:val="en-US"/>
        </w:rPr>
      </w:pPr>
    </w:p>
    <w:p w14:paraId="50CA157A" w14:textId="65E1383E" w:rsidR="00B36BFD" w:rsidRDefault="00B36BFD" w:rsidP="00C3736E">
      <w:pPr>
        <w:spacing w:after="0" w:line="240" w:lineRule="auto"/>
        <w:jc w:val="center"/>
        <w:rPr>
          <w:rFonts w:ascii="Times New Roman" w:hAnsi="Times New Roman" w:cs="Times New Roman"/>
          <w:sz w:val="18"/>
          <w:szCs w:val="18"/>
          <w:lang w:val="en-US"/>
        </w:rPr>
      </w:pPr>
    </w:p>
    <w:p w14:paraId="0C3792C5" w14:textId="3AFD6225" w:rsidR="00B36BFD" w:rsidRDefault="00B36BFD" w:rsidP="00C3736E">
      <w:pPr>
        <w:spacing w:after="0" w:line="240" w:lineRule="auto"/>
        <w:jc w:val="center"/>
        <w:rPr>
          <w:rFonts w:ascii="Times New Roman" w:hAnsi="Times New Roman" w:cs="Times New Roman"/>
          <w:sz w:val="18"/>
          <w:szCs w:val="18"/>
          <w:lang w:val="en-US"/>
        </w:rPr>
      </w:pPr>
    </w:p>
    <w:p w14:paraId="25AB001B" w14:textId="1AB98410" w:rsidR="00B36BFD" w:rsidRDefault="00B36BFD" w:rsidP="00C3736E">
      <w:pPr>
        <w:spacing w:after="0" w:line="240" w:lineRule="auto"/>
        <w:jc w:val="center"/>
        <w:rPr>
          <w:rFonts w:ascii="Times New Roman" w:hAnsi="Times New Roman" w:cs="Times New Roman"/>
          <w:sz w:val="18"/>
          <w:szCs w:val="18"/>
          <w:lang w:val="en-US"/>
        </w:rPr>
      </w:pPr>
    </w:p>
    <w:p w14:paraId="5A0C2A6F" w14:textId="77777777" w:rsidR="00B36BFD" w:rsidRPr="00C0772A" w:rsidRDefault="00B36BFD" w:rsidP="00C3736E">
      <w:pPr>
        <w:spacing w:after="0" w:line="240" w:lineRule="auto"/>
        <w:jc w:val="center"/>
        <w:rPr>
          <w:rFonts w:ascii="Times New Roman" w:hAnsi="Times New Roman" w:cs="Times New Roman"/>
          <w:sz w:val="18"/>
          <w:szCs w:val="18"/>
          <w:lang w:val="en-US"/>
        </w:rPr>
      </w:pPr>
    </w:p>
    <w:p w14:paraId="7EF374EE" w14:textId="77777777" w:rsidR="00E82CCD" w:rsidRPr="00C0772A" w:rsidRDefault="000F71FB" w:rsidP="00C3736E">
      <w:pPr>
        <w:spacing w:after="0" w:line="240" w:lineRule="auto"/>
        <w:jc w:val="center"/>
        <w:rPr>
          <w:rFonts w:ascii="Times New Roman" w:hAnsi="Times New Roman" w:cs="Times New Roman"/>
          <w:sz w:val="24"/>
          <w:szCs w:val="18"/>
          <w:lang w:val="en-US"/>
        </w:rPr>
      </w:pPr>
      <w:r w:rsidRPr="00C0772A">
        <w:rPr>
          <w:rFonts w:ascii="Times New Roman" w:hAnsi="Times New Roman" w:cs="Times New Roman"/>
          <w:sz w:val="24"/>
          <w:szCs w:val="18"/>
          <w:lang w:val="en-US"/>
        </w:rPr>
        <w:t>Technical and economic indicators for buildings and structures</w:t>
      </w:r>
    </w:p>
    <w:p w14:paraId="290E3633" w14:textId="77777777" w:rsidR="0009201C" w:rsidRPr="00C0772A" w:rsidRDefault="006F5C88" w:rsidP="00C3736E">
      <w:pPr>
        <w:spacing w:after="0" w:line="240" w:lineRule="auto"/>
        <w:jc w:val="right"/>
        <w:rPr>
          <w:rFonts w:ascii="Times New Roman" w:hAnsi="Times New Roman" w:cs="Times New Roman"/>
          <w:sz w:val="24"/>
          <w:szCs w:val="18"/>
          <w:lang w:val="en-US"/>
        </w:rPr>
      </w:pPr>
      <w:r w:rsidRPr="00C0772A">
        <w:rPr>
          <w:rFonts w:ascii="Times New Roman" w:hAnsi="Times New Roman" w:cs="Times New Roman"/>
          <w:sz w:val="24"/>
          <w:szCs w:val="18"/>
          <w:lang w:val="en-US"/>
        </w:rPr>
        <w:t xml:space="preserve">Table </w:t>
      </w:r>
      <w:r w:rsidR="0009201C" w:rsidRPr="00C0772A">
        <w:rPr>
          <w:rFonts w:ascii="Times New Roman" w:hAnsi="Times New Roman" w:cs="Times New Roman"/>
          <w:sz w:val="24"/>
          <w:szCs w:val="18"/>
          <w:lang w:val="en-US"/>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3596"/>
        <w:gridCol w:w="640"/>
        <w:gridCol w:w="640"/>
        <w:gridCol w:w="880"/>
        <w:gridCol w:w="880"/>
        <w:gridCol w:w="880"/>
        <w:gridCol w:w="880"/>
        <w:gridCol w:w="876"/>
      </w:tblGrid>
      <w:tr w:rsidR="000F71FB" w:rsidRPr="00C0772A" w14:paraId="034E362B" w14:textId="77777777" w:rsidTr="00C0772A">
        <w:trPr>
          <w:cantSplit/>
          <w:trHeight w:hRule="exact" w:val="1599"/>
          <w:jc w:val="center"/>
        </w:trPr>
        <w:tc>
          <w:tcPr>
            <w:tcW w:w="322" w:type="pct"/>
            <w:textDirection w:val="btLr"/>
          </w:tcPr>
          <w:p w14:paraId="214203B8" w14:textId="77777777" w:rsidR="000F71FB"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No on the general plan</w:t>
            </w:r>
          </w:p>
        </w:tc>
        <w:tc>
          <w:tcPr>
            <w:tcW w:w="1814" w:type="pct"/>
            <w:vAlign w:val="center"/>
          </w:tcPr>
          <w:p w14:paraId="7C955E5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Name</w:t>
            </w:r>
          </w:p>
        </w:tc>
        <w:tc>
          <w:tcPr>
            <w:tcW w:w="323" w:type="pct"/>
            <w:textDirection w:val="btLr"/>
            <w:vAlign w:val="center"/>
          </w:tcPr>
          <w:p w14:paraId="095222A7" w14:textId="77777777" w:rsidR="000F71FB"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Number of levels</w:t>
            </w:r>
          </w:p>
        </w:tc>
        <w:tc>
          <w:tcPr>
            <w:tcW w:w="323" w:type="pct"/>
            <w:textDirection w:val="btLr"/>
            <w:vAlign w:val="center"/>
          </w:tcPr>
          <w:p w14:paraId="2F0826BA" w14:textId="77777777" w:rsidR="000F71FB"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number</w:t>
            </w:r>
          </w:p>
        </w:tc>
        <w:tc>
          <w:tcPr>
            <w:tcW w:w="444" w:type="pct"/>
            <w:textDirection w:val="btLr"/>
            <w:vAlign w:val="center"/>
          </w:tcPr>
          <w:p w14:paraId="66C2810A" w14:textId="77777777" w:rsidR="000F71FB"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Building area, m2</w:t>
            </w:r>
          </w:p>
        </w:tc>
        <w:tc>
          <w:tcPr>
            <w:tcW w:w="444" w:type="pct"/>
            <w:textDirection w:val="btLr"/>
            <w:vAlign w:val="center"/>
          </w:tcPr>
          <w:p w14:paraId="4EDD43CF" w14:textId="77777777" w:rsidR="000F71FB"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Total area, m2</w:t>
            </w:r>
          </w:p>
        </w:tc>
        <w:tc>
          <w:tcPr>
            <w:tcW w:w="444" w:type="pct"/>
            <w:textDirection w:val="btLr"/>
          </w:tcPr>
          <w:p w14:paraId="197F3A9D" w14:textId="77777777" w:rsidR="000F71FB"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Usable area, m2</w:t>
            </w:r>
          </w:p>
        </w:tc>
        <w:tc>
          <w:tcPr>
            <w:tcW w:w="444" w:type="pct"/>
            <w:textDirection w:val="btLr"/>
          </w:tcPr>
          <w:p w14:paraId="40F8476B" w14:textId="77777777" w:rsidR="000F71FB"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General area of premises, m2</w:t>
            </w:r>
          </w:p>
        </w:tc>
        <w:tc>
          <w:tcPr>
            <w:tcW w:w="444" w:type="pct"/>
            <w:textDirection w:val="btLr"/>
            <w:vAlign w:val="center"/>
          </w:tcPr>
          <w:p w14:paraId="0FD8980F" w14:textId="77777777" w:rsidR="000F71FB" w:rsidRPr="00C0772A" w:rsidRDefault="000F71FB" w:rsidP="00C3736E">
            <w:pPr>
              <w:spacing w:after="0" w:line="240" w:lineRule="auto"/>
              <w:ind w:left="113" w:right="113"/>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The construction volume, m3</w:t>
            </w:r>
          </w:p>
        </w:tc>
      </w:tr>
      <w:tr w:rsidR="00E82CCD" w:rsidRPr="00C0772A" w14:paraId="4E0C635B" w14:textId="77777777" w:rsidTr="00A07E0A">
        <w:trPr>
          <w:trHeight w:val="425"/>
          <w:jc w:val="center"/>
        </w:trPr>
        <w:tc>
          <w:tcPr>
            <w:tcW w:w="322" w:type="pct"/>
            <w:vAlign w:val="center"/>
          </w:tcPr>
          <w:p w14:paraId="6A80C45E"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1814" w:type="pct"/>
            <w:vAlign w:val="center"/>
          </w:tcPr>
          <w:p w14:paraId="68FA458E"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w:t>
            </w:r>
          </w:p>
        </w:tc>
        <w:tc>
          <w:tcPr>
            <w:tcW w:w="323" w:type="pct"/>
            <w:vAlign w:val="center"/>
          </w:tcPr>
          <w:p w14:paraId="644B4FA5"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3</w:t>
            </w:r>
          </w:p>
        </w:tc>
        <w:tc>
          <w:tcPr>
            <w:tcW w:w="323" w:type="pct"/>
            <w:vAlign w:val="center"/>
          </w:tcPr>
          <w:p w14:paraId="383B5ED5"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w:t>
            </w:r>
          </w:p>
        </w:tc>
        <w:tc>
          <w:tcPr>
            <w:tcW w:w="444" w:type="pct"/>
            <w:vAlign w:val="center"/>
          </w:tcPr>
          <w:p w14:paraId="58B1EED0"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5</w:t>
            </w:r>
          </w:p>
        </w:tc>
        <w:tc>
          <w:tcPr>
            <w:tcW w:w="444" w:type="pct"/>
            <w:vAlign w:val="center"/>
          </w:tcPr>
          <w:p w14:paraId="3D238ECF"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w:t>
            </w:r>
          </w:p>
        </w:tc>
        <w:tc>
          <w:tcPr>
            <w:tcW w:w="444" w:type="pct"/>
            <w:vAlign w:val="center"/>
          </w:tcPr>
          <w:p w14:paraId="182A6E99"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7</w:t>
            </w:r>
          </w:p>
        </w:tc>
        <w:tc>
          <w:tcPr>
            <w:tcW w:w="444" w:type="pct"/>
            <w:vAlign w:val="center"/>
          </w:tcPr>
          <w:p w14:paraId="2EE19D6E"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8</w:t>
            </w:r>
          </w:p>
        </w:tc>
        <w:tc>
          <w:tcPr>
            <w:tcW w:w="444" w:type="pct"/>
            <w:vAlign w:val="center"/>
          </w:tcPr>
          <w:p w14:paraId="20614121" w14:textId="77777777" w:rsidR="00E82CCD" w:rsidRPr="00C0772A" w:rsidRDefault="00E82CCD"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w:t>
            </w:r>
          </w:p>
        </w:tc>
      </w:tr>
      <w:tr w:rsidR="000F71FB" w:rsidRPr="00C0772A" w14:paraId="5443AA27" w14:textId="77777777" w:rsidTr="00A07E0A">
        <w:trPr>
          <w:trHeight w:val="529"/>
          <w:jc w:val="center"/>
        </w:trPr>
        <w:tc>
          <w:tcPr>
            <w:tcW w:w="322" w:type="pct"/>
            <w:vAlign w:val="center"/>
          </w:tcPr>
          <w:p w14:paraId="4C4C882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w:t>
            </w:r>
          </w:p>
        </w:tc>
        <w:tc>
          <w:tcPr>
            <w:tcW w:w="1814" w:type="pct"/>
            <w:vAlign w:val="center"/>
          </w:tcPr>
          <w:p w14:paraId="2F0F2D4F"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Service building at the entrance to Ukraine</w:t>
            </w:r>
          </w:p>
        </w:tc>
        <w:tc>
          <w:tcPr>
            <w:tcW w:w="323" w:type="pct"/>
            <w:vAlign w:val="center"/>
          </w:tcPr>
          <w:p w14:paraId="744A08F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w:t>
            </w:r>
          </w:p>
        </w:tc>
        <w:tc>
          <w:tcPr>
            <w:tcW w:w="323" w:type="pct"/>
            <w:vAlign w:val="center"/>
          </w:tcPr>
          <w:p w14:paraId="5745C5D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2AC39D40" w14:textId="77777777" w:rsidR="000F71FB" w:rsidRPr="00C0772A" w:rsidRDefault="000F71FB" w:rsidP="00C3736E">
            <w:pPr>
              <w:spacing w:after="0" w:line="240" w:lineRule="auto"/>
              <w:jc w:val="center"/>
              <w:rPr>
                <w:rFonts w:ascii="Times New Roman" w:hAnsi="Times New Roman" w:cs="Times New Roman"/>
                <w:color w:val="FF0000"/>
                <w:spacing w:val="-26"/>
                <w:sz w:val="20"/>
                <w:szCs w:val="20"/>
                <w:lang w:val="en-US"/>
              </w:rPr>
            </w:pPr>
            <w:r w:rsidRPr="00C0772A">
              <w:rPr>
                <w:rFonts w:ascii="Times New Roman" w:hAnsi="Times New Roman" w:cs="Times New Roman"/>
                <w:spacing w:val="-26"/>
                <w:sz w:val="20"/>
                <w:szCs w:val="20"/>
                <w:lang w:val="en-US"/>
              </w:rPr>
              <w:t>1140,93</w:t>
            </w:r>
          </w:p>
        </w:tc>
        <w:tc>
          <w:tcPr>
            <w:tcW w:w="444" w:type="pct"/>
            <w:vAlign w:val="center"/>
          </w:tcPr>
          <w:p w14:paraId="2D74796B" w14:textId="77777777" w:rsidR="000F71FB" w:rsidRPr="00C0772A" w:rsidRDefault="000F71FB" w:rsidP="00C3736E">
            <w:pPr>
              <w:spacing w:after="0" w:line="240" w:lineRule="auto"/>
              <w:jc w:val="center"/>
              <w:rPr>
                <w:rFonts w:ascii="Times New Roman" w:hAnsi="Times New Roman" w:cs="Times New Roman"/>
                <w:spacing w:val="-26"/>
                <w:sz w:val="20"/>
                <w:szCs w:val="20"/>
                <w:lang w:val="en-US"/>
              </w:rPr>
            </w:pPr>
            <w:r w:rsidRPr="00C0772A">
              <w:rPr>
                <w:rFonts w:ascii="Times New Roman" w:hAnsi="Times New Roman" w:cs="Times New Roman"/>
                <w:spacing w:val="-26"/>
                <w:sz w:val="20"/>
                <w:szCs w:val="20"/>
                <w:lang w:val="en-US"/>
              </w:rPr>
              <w:t>4735,00</w:t>
            </w:r>
          </w:p>
        </w:tc>
        <w:tc>
          <w:tcPr>
            <w:tcW w:w="444" w:type="pct"/>
            <w:vAlign w:val="center"/>
          </w:tcPr>
          <w:p w14:paraId="6862B730" w14:textId="77777777" w:rsidR="000F71FB" w:rsidRPr="00C0772A" w:rsidRDefault="000F71FB" w:rsidP="00C3736E">
            <w:pPr>
              <w:spacing w:after="0" w:line="240" w:lineRule="auto"/>
              <w:jc w:val="center"/>
              <w:rPr>
                <w:rFonts w:ascii="Times New Roman" w:hAnsi="Times New Roman" w:cs="Times New Roman"/>
                <w:spacing w:val="-26"/>
                <w:sz w:val="20"/>
                <w:szCs w:val="20"/>
                <w:lang w:val="en-US"/>
              </w:rPr>
            </w:pPr>
            <w:r w:rsidRPr="00C0772A">
              <w:rPr>
                <w:rFonts w:ascii="Times New Roman" w:hAnsi="Times New Roman" w:cs="Times New Roman"/>
                <w:spacing w:val="-26"/>
                <w:sz w:val="20"/>
                <w:szCs w:val="20"/>
                <w:lang w:val="en-US"/>
              </w:rPr>
              <w:t>1327,30</w:t>
            </w:r>
          </w:p>
        </w:tc>
        <w:tc>
          <w:tcPr>
            <w:tcW w:w="444" w:type="pct"/>
            <w:vAlign w:val="center"/>
          </w:tcPr>
          <w:p w14:paraId="2E1AAAEB" w14:textId="77777777" w:rsidR="000F71FB" w:rsidRPr="00C0772A" w:rsidRDefault="000F71FB" w:rsidP="00C3736E">
            <w:pPr>
              <w:spacing w:after="0" w:line="240" w:lineRule="auto"/>
              <w:jc w:val="center"/>
              <w:rPr>
                <w:rFonts w:ascii="Times New Roman" w:hAnsi="Times New Roman" w:cs="Times New Roman"/>
                <w:spacing w:val="-26"/>
                <w:sz w:val="20"/>
                <w:szCs w:val="20"/>
                <w:lang w:val="en-US"/>
              </w:rPr>
            </w:pPr>
            <w:r w:rsidRPr="00C0772A">
              <w:rPr>
                <w:rFonts w:ascii="Times New Roman" w:hAnsi="Times New Roman" w:cs="Times New Roman"/>
                <w:spacing w:val="-26"/>
                <w:sz w:val="20"/>
                <w:szCs w:val="20"/>
                <w:lang w:val="en-US"/>
              </w:rPr>
              <w:t>1393,20</w:t>
            </w:r>
          </w:p>
        </w:tc>
        <w:tc>
          <w:tcPr>
            <w:tcW w:w="444" w:type="pct"/>
            <w:vAlign w:val="center"/>
          </w:tcPr>
          <w:p w14:paraId="501BC439" w14:textId="77777777" w:rsidR="000F71FB" w:rsidRPr="00C0772A" w:rsidRDefault="000F71FB" w:rsidP="00C3736E">
            <w:pPr>
              <w:spacing w:after="0" w:line="240" w:lineRule="auto"/>
              <w:jc w:val="center"/>
              <w:rPr>
                <w:rFonts w:ascii="Times New Roman" w:hAnsi="Times New Roman" w:cs="Times New Roman"/>
                <w:spacing w:val="-26"/>
                <w:sz w:val="20"/>
                <w:szCs w:val="20"/>
                <w:lang w:val="en-US"/>
              </w:rPr>
            </w:pPr>
            <w:r w:rsidRPr="00C0772A">
              <w:rPr>
                <w:rFonts w:ascii="Times New Roman" w:hAnsi="Times New Roman" w:cs="Times New Roman"/>
                <w:spacing w:val="-26"/>
                <w:sz w:val="20"/>
                <w:szCs w:val="20"/>
                <w:lang w:val="en-US"/>
              </w:rPr>
              <w:t>12765,0</w:t>
            </w:r>
          </w:p>
        </w:tc>
      </w:tr>
      <w:tr w:rsidR="000F71FB" w:rsidRPr="00C0772A" w14:paraId="396C74B4" w14:textId="77777777" w:rsidTr="00A07E0A">
        <w:trPr>
          <w:trHeight w:val="454"/>
          <w:jc w:val="center"/>
        </w:trPr>
        <w:tc>
          <w:tcPr>
            <w:tcW w:w="322" w:type="pct"/>
            <w:vAlign w:val="center"/>
          </w:tcPr>
          <w:p w14:paraId="42E3862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5.1</w:t>
            </w:r>
          </w:p>
        </w:tc>
        <w:tc>
          <w:tcPr>
            <w:tcW w:w="1814" w:type="pct"/>
            <w:vAlign w:val="center"/>
          </w:tcPr>
          <w:p w14:paraId="2D9DE31A"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Canopy over passport and customs control zones for entry into Ukraine</w:t>
            </w:r>
          </w:p>
        </w:tc>
        <w:tc>
          <w:tcPr>
            <w:tcW w:w="323" w:type="pct"/>
            <w:vAlign w:val="center"/>
          </w:tcPr>
          <w:p w14:paraId="1D1E35F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2B09E0B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34FE69A1" w14:textId="77777777" w:rsidR="000F71FB" w:rsidRPr="00C0772A" w:rsidRDefault="000F71FB" w:rsidP="00C3736E">
            <w:pPr>
              <w:spacing w:after="0" w:line="240" w:lineRule="auto"/>
              <w:jc w:val="center"/>
              <w:rPr>
                <w:rFonts w:ascii="Times New Roman" w:hAnsi="Times New Roman" w:cs="Times New Roman"/>
                <w:spacing w:val="-26"/>
                <w:sz w:val="20"/>
                <w:szCs w:val="20"/>
                <w:lang w:val="en-US"/>
              </w:rPr>
            </w:pPr>
            <w:r w:rsidRPr="00C0772A">
              <w:rPr>
                <w:rFonts w:ascii="Times New Roman" w:hAnsi="Times New Roman" w:cs="Times New Roman"/>
                <w:spacing w:val="-26"/>
                <w:sz w:val="20"/>
                <w:szCs w:val="20"/>
                <w:lang w:val="en-US"/>
              </w:rPr>
              <w:t>1297,67</w:t>
            </w:r>
          </w:p>
        </w:tc>
        <w:tc>
          <w:tcPr>
            <w:tcW w:w="444" w:type="pct"/>
            <w:vAlign w:val="center"/>
          </w:tcPr>
          <w:p w14:paraId="1F27123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38F2A1D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4F36C6F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037BA4C3" w14:textId="77777777" w:rsidR="000F71FB" w:rsidRPr="00C0772A" w:rsidRDefault="000F71FB" w:rsidP="00C3736E">
            <w:pPr>
              <w:spacing w:after="0" w:line="240" w:lineRule="auto"/>
              <w:jc w:val="center"/>
              <w:rPr>
                <w:rFonts w:ascii="Times New Roman" w:hAnsi="Times New Roman" w:cs="Times New Roman"/>
                <w:spacing w:val="-26"/>
                <w:sz w:val="20"/>
                <w:szCs w:val="20"/>
                <w:lang w:val="en-US"/>
              </w:rPr>
            </w:pPr>
            <w:r w:rsidRPr="00C0772A">
              <w:rPr>
                <w:rFonts w:ascii="Times New Roman" w:hAnsi="Times New Roman" w:cs="Times New Roman"/>
                <w:spacing w:val="-26"/>
                <w:sz w:val="20"/>
                <w:szCs w:val="20"/>
                <w:lang w:val="en-US"/>
              </w:rPr>
              <w:t>1567,40</w:t>
            </w:r>
          </w:p>
        </w:tc>
      </w:tr>
      <w:tr w:rsidR="000F71FB" w:rsidRPr="00C0772A" w14:paraId="4992C27A" w14:textId="77777777" w:rsidTr="00A07E0A">
        <w:trPr>
          <w:trHeight w:val="454"/>
          <w:jc w:val="center"/>
        </w:trPr>
        <w:tc>
          <w:tcPr>
            <w:tcW w:w="322" w:type="pct"/>
            <w:vAlign w:val="center"/>
          </w:tcPr>
          <w:p w14:paraId="10C5E92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5.2</w:t>
            </w:r>
          </w:p>
        </w:tc>
        <w:tc>
          <w:tcPr>
            <w:tcW w:w="1814" w:type="pct"/>
            <w:vAlign w:val="center"/>
          </w:tcPr>
          <w:p w14:paraId="138DFC6C"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Canopy over passport and customs control zones for entry into Ukraine</w:t>
            </w:r>
          </w:p>
        </w:tc>
        <w:tc>
          <w:tcPr>
            <w:tcW w:w="323" w:type="pct"/>
            <w:vAlign w:val="center"/>
          </w:tcPr>
          <w:p w14:paraId="491975C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70C741A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272DB97F" w14:textId="77777777" w:rsidR="000F71FB" w:rsidRPr="00C0772A" w:rsidRDefault="000F71FB"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1859,69</w:t>
            </w:r>
          </w:p>
        </w:tc>
        <w:tc>
          <w:tcPr>
            <w:tcW w:w="444" w:type="pct"/>
            <w:vAlign w:val="center"/>
          </w:tcPr>
          <w:p w14:paraId="2032084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3A74DFD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30BC169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3ABB96BE" w14:textId="77777777" w:rsidR="000F71FB" w:rsidRPr="00C0772A" w:rsidRDefault="000F71FB"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2107,69</w:t>
            </w:r>
          </w:p>
        </w:tc>
      </w:tr>
      <w:tr w:rsidR="000F71FB" w:rsidRPr="00C0772A" w14:paraId="176CE5A3" w14:textId="77777777" w:rsidTr="00A07E0A">
        <w:trPr>
          <w:trHeight w:val="454"/>
          <w:jc w:val="center"/>
        </w:trPr>
        <w:tc>
          <w:tcPr>
            <w:tcW w:w="322" w:type="pct"/>
            <w:vAlign w:val="center"/>
          </w:tcPr>
          <w:p w14:paraId="1E3B98C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w:t>
            </w:r>
          </w:p>
        </w:tc>
        <w:tc>
          <w:tcPr>
            <w:tcW w:w="1814" w:type="pct"/>
            <w:vAlign w:val="center"/>
          </w:tcPr>
          <w:p w14:paraId="6F614862"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Box of in-depth inspection of vehicles with a warehouse for delayed cargo</w:t>
            </w:r>
          </w:p>
        </w:tc>
        <w:tc>
          <w:tcPr>
            <w:tcW w:w="323" w:type="pct"/>
            <w:vAlign w:val="center"/>
          </w:tcPr>
          <w:p w14:paraId="0222D0F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0CB8374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122D6F92" w14:textId="77777777" w:rsidR="000F71FB" w:rsidRPr="00C0772A" w:rsidRDefault="000F71FB" w:rsidP="00C3736E">
            <w:pPr>
              <w:spacing w:after="0" w:line="240" w:lineRule="auto"/>
              <w:jc w:val="center"/>
              <w:rPr>
                <w:rFonts w:ascii="Times New Roman" w:hAnsi="Times New Roman" w:cs="Times New Roman"/>
                <w:spacing w:val="-20"/>
                <w:sz w:val="20"/>
                <w:szCs w:val="20"/>
                <w:lang w:val="en-US"/>
              </w:rPr>
            </w:pPr>
            <w:r w:rsidRPr="00C0772A">
              <w:rPr>
                <w:rFonts w:ascii="Times New Roman" w:hAnsi="Times New Roman" w:cs="Times New Roman"/>
                <w:spacing w:val="-20"/>
                <w:sz w:val="20"/>
                <w:szCs w:val="20"/>
                <w:lang w:val="en-US"/>
              </w:rPr>
              <w:t>398,88</w:t>
            </w:r>
          </w:p>
        </w:tc>
        <w:tc>
          <w:tcPr>
            <w:tcW w:w="444" w:type="pct"/>
            <w:vAlign w:val="center"/>
          </w:tcPr>
          <w:p w14:paraId="741DF72A" w14:textId="77777777" w:rsidR="000F71FB" w:rsidRPr="00C0772A" w:rsidRDefault="000F71FB" w:rsidP="00C3736E">
            <w:pPr>
              <w:spacing w:after="0" w:line="240" w:lineRule="auto"/>
              <w:jc w:val="center"/>
              <w:rPr>
                <w:rFonts w:ascii="Times New Roman" w:hAnsi="Times New Roman" w:cs="Times New Roman"/>
                <w:spacing w:val="-20"/>
                <w:sz w:val="20"/>
                <w:szCs w:val="20"/>
                <w:lang w:val="en-US"/>
              </w:rPr>
            </w:pPr>
            <w:r w:rsidRPr="00C0772A">
              <w:rPr>
                <w:rFonts w:ascii="Times New Roman" w:hAnsi="Times New Roman" w:cs="Times New Roman"/>
                <w:spacing w:val="-20"/>
                <w:sz w:val="20"/>
                <w:szCs w:val="20"/>
                <w:lang w:val="en-US"/>
              </w:rPr>
              <w:t>371,20</w:t>
            </w:r>
          </w:p>
        </w:tc>
        <w:tc>
          <w:tcPr>
            <w:tcW w:w="444" w:type="pct"/>
            <w:vAlign w:val="center"/>
          </w:tcPr>
          <w:p w14:paraId="3C9FED9F" w14:textId="77777777" w:rsidR="000F71FB" w:rsidRPr="00C0772A" w:rsidRDefault="000F71FB" w:rsidP="00C3736E">
            <w:pPr>
              <w:spacing w:after="0" w:line="240" w:lineRule="auto"/>
              <w:jc w:val="center"/>
              <w:rPr>
                <w:rFonts w:ascii="Times New Roman" w:hAnsi="Times New Roman" w:cs="Times New Roman"/>
                <w:spacing w:val="-20"/>
                <w:sz w:val="20"/>
                <w:szCs w:val="20"/>
                <w:lang w:val="en-US"/>
              </w:rPr>
            </w:pPr>
            <w:r w:rsidRPr="00C0772A">
              <w:rPr>
                <w:rFonts w:ascii="Times New Roman" w:hAnsi="Times New Roman" w:cs="Times New Roman"/>
                <w:spacing w:val="-20"/>
                <w:sz w:val="20"/>
                <w:szCs w:val="20"/>
                <w:lang w:val="en-US"/>
              </w:rPr>
              <w:t>344,16</w:t>
            </w:r>
          </w:p>
        </w:tc>
        <w:tc>
          <w:tcPr>
            <w:tcW w:w="444" w:type="pct"/>
            <w:vAlign w:val="center"/>
          </w:tcPr>
          <w:p w14:paraId="5E6BC972" w14:textId="77777777" w:rsidR="000F71FB" w:rsidRPr="00C0772A" w:rsidRDefault="000F71FB" w:rsidP="00C3736E">
            <w:pPr>
              <w:spacing w:after="0" w:line="240" w:lineRule="auto"/>
              <w:jc w:val="center"/>
              <w:rPr>
                <w:rFonts w:ascii="Times New Roman" w:hAnsi="Times New Roman" w:cs="Times New Roman"/>
                <w:spacing w:val="-20"/>
                <w:sz w:val="20"/>
                <w:szCs w:val="20"/>
                <w:lang w:val="en-US"/>
              </w:rPr>
            </w:pPr>
            <w:r w:rsidRPr="00C0772A">
              <w:rPr>
                <w:rFonts w:ascii="Times New Roman" w:hAnsi="Times New Roman" w:cs="Times New Roman"/>
                <w:spacing w:val="-20"/>
                <w:sz w:val="20"/>
                <w:szCs w:val="20"/>
                <w:lang w:val="en-US"/>
              </w:rPr>
              <w:t>344,16</w:t>
            </w:r>
          </w:p>
        </w:tc>
        <w:tc>
          <w:tcPr>
            <w:tcW w:w="444" w:type="pct"/>
            <w:vAlign w:val="center"/>
          </w:tcPr>
          <w:p w14:paraId="681C0EB3" w14:textId="77777777" w:rsidR="000F71FB" w:rsidRPr="00C0772A" w:rsidRDefault="000F71FB"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1939,18</w:t>
            </w:r>
          </w:p>
        </w:tc>
      </w:tr>
      <w:tr w:rsidR="000F71FB" w:rsidRPr="00C0772A" w14:paraId="2B6594F2" w14:textId="77777777" w:rsidTr="00A07E0A">
        <w:trPr>
          <w:trHeight w:val="454"/>
          <w:jc w:val="center"/>
        </w:trPr>
        <w:tc>
          <w:tcPr>
            <w:tcW w:w="322" w:type="pct"/>
            <w:vAlign w:val="center"/>
          </w:tcPr>
          <w:p w14:paraId="47B2545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8</w:t>
            </w:r>
          </w:p>
        </w:tc>
        <w:tc>
          <w:tcPr>
            <w:tcW w:w="1814" w:type="pct"/>
            <w:vAlign w:val="center"/>
          </w:tcPr>
          <w:p w14:paraId="1F596073"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Pavilion of passport control and customs dispatcher</w:t>
            </w:r>
          </w:p>
        </w:tc>
        <w:tc>
          <w:tcPr>
            <w:tcW w:w="323" w:type="pct"/>
            <w:vAlign w:val="center"/>
          </w:tcPr>
          <w:p w14:paraId="42D5D80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20CD132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7664A91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18,18</w:t>
            </w:r>
          </w:p>
        </w:tc>
        <w:tc>
          <w:tcPr>
            <w:tcW w:w="444" w:type="pct"/>
            <w:vAlign w:val="center"/>
          </w:tcPr>
          <w:p w14:paraId="0EB8B79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444" w:type="pct"/>
            <w:vAlign w:val="center"/>
          </w:tcPr>
          <w:p w14:paraId="5F68180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376E041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12A0518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5DAD2BD1" w14:textId="77777777" w:rsidTr="00A07E0A">
        <w:trPr>
          <w:trHeight w:val="454"/>
          <w:jc w:val="center"/>
        </w:trPr>
        <w:tc>
          <w:tcPr>
            <w:tcW w:w="322" w:type="pct"/>
            <w:vAlign w:val="center"/>
          </w:tcPr>
          <w:p w14:paraId="730FD20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9.2</w:t>
            </w:r>
          </w:p>
        </w:tc>
        <w:tc>
          <w:tcPr>
            <w:tcW w:w="1814" w:type="pct"/>
            <w:vAlign w:val="center"/>
          </w:tcPr>
          <w:p w14:paraId="40F8D5F2"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323" w:type="pct"/>
            <w:vAlign w:val="center"/>
          </w:tcPr>
          <w:p w14:paraId="25346D5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6754A1C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34CF98C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444" w:type="pct"/>
            <w:vAlign w:val="center"/>
          </w:tcPr>
          <w:p w14:paraId="1B24CE5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444" w:type="pct"/>
            <w:vAlign w:val="center"/>
          </w:tcPr>
          <w:p w14:paraId="6E0C43A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678C676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1067156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71AF1215" w14:textId="77777777" w:rsidTr="00A07E0A">
        <w:trPr>
          <w:trHeight w:val="454"/>
          <w:jc w:val="center"/>
        </w:trPr>
        <w:tc>
          <w:tcPr>
            <w:tcW w:w="322" w:type="pct"/>
            <w:vAlign w:val="center"/>
          </w:tcPr>
          <w:p w14:paraId="5776E67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9.3</w:t>
            </w:r>
          </w:p>
        </w:tc>
        <w:tc>
          <w:tcPr>
            <w:tcW w:w="1814" w:type="pct"/>
            <w:vAlign w:val="center"/>
          </w:tcPr>
          <w:p w14:paraId="07752307"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323" w:type="pct"/>
            <w:vAlign w:val="center"/>
          </w:tcPr>
          <w:p w14:paraId="33CD805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6DC03C7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02DBFB3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444" w:type="pct"/>
            <w:vAlign w:val="center"/>
          </w:tcPr>
          <w:p w14:paraId="4C424FE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444" w:type="pct"/>
            <w:vAlign w:val="center"/>
          </w:tcPr>
          <w:p w14:paraId="2700AE6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602FB9E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21FC936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378970A6" w14:textId="77777777" w:rsidTr="00A07E0A">
        <w:trPr>
          <w:trHeight w:val="454"/>
          <w:jc w:val="center"/>
        </w:trPr>
        <w:tc>
          <w:tcPr>
            <w:tcW w:w="322" w:type="pct"/>
            <w:vAlign w:val="center"/>
          </w:tcPr>
          <w:p w14:paraId="645596A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9.4</w:t>
            </w:r>
          </w:p>
        </w:tc>
        <w:tc>
          <w:tcPr>
            <w:tcW w:w="1814" w:type="pct"/>
            <w:vAlign w:val="center"/>
          </w:tcPr>
          <w:p w14:paraId="42817B94"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323" w:type="pct"/>
            <w:vAlign w:val="center"/>
          </w:tcPr>
          <w:p w14:paraId="7C6EC0B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3FE43886"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315932E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19,14</w:t>
            </w:r>
          </w:p>
        </w:tc>
        <w:tc>
          <w:tcPr>
            <w:tcW w:w="444" w:type="pct"/>
            <w:vAlign w:val="center"/>
          </w:tcPr>
          <w:p w14:paraId="46020FD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444" w:type="pct"/>
            <w:vAlign w:val="center"/>
          </w:tcPr>
          <w:p w14:paraId="5827BCF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07886F1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1819F99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3734EC6A" w14:textId="77777777" w:rsidTr="00A07E0A">
        <w:trPr>
          <w:trHeight w:val="454"/>
          <w:jc w:val="center"/>
        </w:trPr>
        <w:tc>
          <w:tcPr>
            <w:tcW w:w="322" w:type="pct"/>
            <w:vAlign w:val="center"/>
          </w:tcPr>
          <w:p w14:paraId="2EB352C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9.5</w:t>
            </w:r>
          </w:p>
        </w:tc>
        <w:tc>
          <w:tcPr>
            <w:tcW w:w="1814" w:type="pct"/>
            <w:vAlign w:val="center"/>
          </w:tcPr>
          <w:p w14:paraId="307B0777"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323" w:type="pct"/>
            <w:vAlign w:val="center"/>
          </w:tcPr>
          <w:p w14:paraId="7ADA270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1E18771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2B9C5EC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18,66</w:t>
            </w:r>
          </w:p>
        </w:tc>
        <w:tc>
          <w:tcPr>
            <w:tcW w:w="444" w:type="pct"/>
            <w:vAlign w:val="center"/>
          </w:tcPr>
          <w:p w14:paraId="28ECDA7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444" w:type="pct"/>
            <w:vAlign w:val="center"/>
          </w:tcPr>
          <w:p w14:paraId="218545A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10CE8D7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5F14ACC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114F6530" w14:textId="77777777" w:rsidTr="00A07E0A">
        <w:trPr>
          <w:trHeight w:val="454"/>
          <w:jc w:val="center"/>
        </w:trPr>
        <w:tc>
          <w:tcPr>
            <w:tcW w:w="322" w:type="pct"/>
            <w:vAlign w:val="center"/>
          </w:tcPr>
          <w:p w14:paraId="045E791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9.12</w:t>
            </w:r>
          </w:p>
        </w:tc>
        <w:tc>
          <w:tcPr>
            <w:tcW w:w="1814" w:type="pct"/>
            <w:vAlign w:val="center"/>
          </w:tcPr>
          <w:p w14:paraId="37587EB6"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323" w:type="pct"/>
            <w:vAlign w:val="center"/>
          </w:tcPr>
          <w:p w14:paraId="5901E2A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38613F5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05C8C80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18,66</w:t>
            </w:r>
          </w:p>
        </w:tc>
        <w:tc>
          <w:tcPr>
            <w:tcW w:w="444" w:type="pct"/>
            <w:vAlign w:val="center"/>
          </w:tcPr>
          <w:p w14:paraId="02AF587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444" w:type="pct"/>
            <w:vAlign w:val="center"/>
          </w:tcPr>
          <w:p w14:paraId="1BE19A7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38F044F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74919D6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10D9B7C7" w14:textId="77777777" w:rsidTr="00A07E0A">
        <w:trPr>
          <w:trHeight w:val="454"/>
          <w:jc w:val="center"/>
        </w:trPr>
        <w:tc>
          <w:tcPr>
            <w:tcW w:w="322" w:type="pct"/>
            <w:vAlign w:val="center"/>
          </w:tcPr>
          <w:p w14:paraId="2DE998E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9.13</w:t>
            </w:r>
          </w:p>
        </w:tc>
        <w:tc>
          <w:tcPr>
            <w:tcW w:w="1814" w:type="pct"/>
            <w:vAlign w:val="center"/>
          </w:tcPr>
          <w:p w14:paraId="759BFE81"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323" w:type="pct"/>
            <w:vAlign w:val="center"/>
          </w:tcPr>
          <w:p w14:paraId="7C7F8F3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44A6815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42BD5F7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18,66</w:t>
            </w:r>
          </w:p>
        </w:tc>
        <w:tc>
          <w:tcPr>
            <w:tcW w:w="444" w:type="pct"/>
            <w:vAlign w:val="center"/>
          </w:tcPr>
          <w:p w14:paraId="760354A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444" w:type="pct"/>
            <w:vAlign w:val="center"/>
          </w:tcPr>
          <w:p w14:paraId="78D38C5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66BCDC2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76575EB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179DE517" w14:textId="77777777" w:rsidTr="00A07E0A">
        <w:trPr>
          <w:trHeight w:val="454"/>
          <w:jc w:val="center"/>
        </w:trPr>
        <w:tc>
          <w:tcPr>
            <w:tcW w:w="322" w:type="pct"/>
            <w:vAlign w:val="center"/>
          </w:tcPr>
          <w:p w14:paraId="0B6BF56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9.14</w:t>
            </w:r>
          </w:p>
        </w:tc>
        <w:tc>
          <w:tcPr>
            <w:tcW w:w="1814" w:type="pct"/>
            <w:vAlign w:val="center"/>
          </w:tcPr>
          <w:p w14:paraId="47B16AE5"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Passport and customs control pavilion</w:t>
            </w:r>
          </w:p>
        </w:tc>
        <w:tc>
          <w:tcPr>
            <w:tcW w:w="323" w:type="pct"/>
            <w:vAlign w:val="center"/>
          </w:tcPr>
          <w:p w14:paraId="7C5EB92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58F288A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6B70527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18,66</w:t>
            </w:r>
          </w:p>
        </w:tc>
        <w:tc>
          <w:tcPr>
            <w:tcW w:w="444" w:type="pct"/>
            <w:vAlign w:val="center"/>
          </w:tcPr>
          <w:p w14:paraId="4F179D9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12,36</w:t>
            </w:r>
          </w:p>
        </w:tc>
        <w:tc>
          <w:tcPr>
            <w:tcW w:w="444" w:type="pct"/>
            <w:vAlign w:val="center"/>
          </w:tcPr>
          <w:p w14:paraId="5806142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7C401BF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12,00</w:t>
            </w:r>
          </w:p>
        </w:tc>
        <w:tc>
          <w:tcPr>
            <w:tcW w:w="444" w:type="pct"/>
            <w:vAlign w:val="center"/>
          </w:tcPr>
          <w:p w14:paraId="427EDAD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46,66</w:t>
            </w:r>
          </w:p>
        </w:tc>
      </w:tr>
      <w:tr w:rsidR="000F71FB" w:rsidRPr="00C0772A" w14:paraId="0FD4CF99" w14:textId="77777777" w:rsidTr="00A07E0A">
        <w:trPr>
          <w:trHeight w:val="454"/>
          <w:jc w:val="center"/>
        </w:trPr>
        <w:tc>
          <w:tcPr>
            <w:tcW w:w="322" w:type="pct"/>
            <w:vAlign w:val="center"/>
          </w:tcPr>
          <w:p w14:paraId="1F6A505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12</w:t>
            </w:r>
          </w:p>
        </w:tc>
        <w:tc>
          <w:tcPr>
            <w:tcW w:w="1814" w:type="pct"/>
            <w:vAlign w:val="center"/>
          </w:tcPr>
          <w:p w14:paraId="4C97E64D"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Weighing complex for dynamic weighing of trucks at the entrance to Ukraine</w:t>
            </w:r>
          </w:p>
        </w:tc>
        <w:tc>
          <w:tcPr>
            <w:tcW w:w="323" w:type="pct"/>
            <w:vAlign w:val="center"/>
          </w:tcPr>
          <w:p w14:paraId="7A6AFE9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23" w:type="pct"/>
            <w:vAlign w:val="center"/>
          </w:tcPr>
          <w:p w14:paraId="75B7141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0B8BB49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11,93</w:t>
            </w:r>
          </w:p>
        </w:tc>
        <w:tc>
          <w:tcPr>
            <w:tcW w:w="444" w:type="pct"/>
            <w:vAlign w:val="center"/>
          </w:tcPr>
          <w:p w14:paraId="099AE74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16A78F5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3533FDA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2697278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13,12</w:t>
            </w:r>
          </w:p>
        </w:tc>
      </w:tr>
      <w:tr w:rsidR="000F71FB" w:rsidRPr="00C0772A" w14:paraId="5E16110C" w14:textId="77777777" w:rsidTr="00A07E0A">
        <w:trPr>
          <w:trHeight w:val="454"/>
          <w:jc w:val="center"/>
        </w:trPr>
        <w:tc>
          <w:tcPr>
            <w:tcW w:w="322" w:type="pct"/>
            <w:vAlign w:val="center"/>
          </w:tcPr>
          <w:p w14:paraId="722CDAB9" w14:textId="77777777" w:rsidR="000F71FB" w:rsidRPr="00C0772A" w:rsidRDefault="000F71FB" w:rsidP="00C3736E">
            <w:pPr>
              <w:spacing w:after="0" w:line="240" w:lineRule="auto"/>
              <w:ind w:left="-113" w:right="-113"/>
              <w:jc w:val="center"/>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13</w:t>
            </w:r>
          </w:p>
        </w:tc>
        <w:tc>
          <w:tcPr>
            <w:tcW w:w="1814" w:type="pct"/>
            <w:vAlign w:val="center"/>
          </w:tcPr>
          <w:p w14:paraId="3DCFE99D"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The weight complex pavilion at the entrance to Ukraine</w:t>
            </w:r>
          </w:p>
        </w:tc>
        <w:tc>
          <w:tcPr>
            <w:tcW w:w="323" w:type="pct"/>
            <w:vAlign w:val="center"/>
          </w:tcPr>
          <w:p w14:paraId="6C41EFFE"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38A0D9D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0DD0C1D4"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9,31</w:t>
            </w:r>
          </w:p>
        </w:tc>
        <w:tc>
          <w:tcPr>
            <w:tcW w:w="444" w:type="pct"/>
            <w:vAlign w:val="center"/>
          </w:tcPr>
          <w:p w14:paraId="1CA89D83"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444" w:type="pct"/>
            <w:vAlign w:val="center"/>
          </w:tcPr>
          <w:p w14:paraId="0BAF669C"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444" w:type="pct"/>
            <w:vAlign w:val="center"/>
          </w:tcPr>
          <w:p w14:paraId="6300351A"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6,00</w:t>
            </w:r>
          </w:p>
        </w:tc>
        <w:tc>
          <w:tcPr>
            <w:tcW w:w="444" w:type="pct"/>
            <w:vAlign w:val="center"/>
          </w:tcPr>
          <w:p w14:paraId="1A021CC2"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25,28</w:t>
            </w:r>
          </w:p>
        </w:tc>
      </w:tr>
      <w:tr w:rsidR="000F71FB" w:rsidRPr="00C0772A" w14:paraId="64802D9E" w14:textId="77777777" w:rsidTr="00A07E0A">
        <w:trPr>
          <w:trHeight w:val="454"/>
          <w:jc w:val="center"/>
        </w:trPr>
        <w:tc>
          <w:tcPr>
            <w:tcW w:w="322" w:type="pct"/>
            <w:vAlign w:val="center"/>
          </w:tcPr>
          <w:p w14:paraId="0F98D9A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14.2</w:t>
            </w:r>
          </w:p>
        </w:tc>
        <w:tc>
          <w:tcPr>
            <w:tcW w:w="1814" w:type="pct"/>
            <w:vAlign w:val="center"/>
          </w:tcPr>
          <w:p w14:paraId="75E25213"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Separator of petroleum products</w:t>
            </w:r>
          </w:p>
        </w:tc>
        <w:tc>
          <w:tcPr>
            <w:tcW w:w="323" w:type="pct"/>
            <w:vAlign w:val="center"/>
          </w:tcPr>
          <w:p w14:paraId="0673998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323" w:type="pct"/>
            <w:vAlign w:val="center"/>
          </w:tcPr>
          <w:p w14:paraId="1BD5251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5AFD79F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4,52</w:t>
            </w:r>
          </w:p>
        </w:tc>
        <w:tc>
          <w:tcPr>
            <w:tcW w:w="444" w:type="pct"/>
            <w:vAlign w:val="center"/>
          </w:tcPr>
          <w:p w14:paraId="493BD310"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171CF5B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4D0B2C58"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w:t>
            </w:r>
          </w:p>
        </w:tc>
        <w:tc>
          <w:tcPr>
            <w:tcW w:w="444" w:type="pct"/>
            <w:vAlign w:val="center"/>
          </w:tcPr>
          <w:p w14:paraId="40B1150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7,68</w:t>
            </w:r>
          </w:p>
        </w:tc>
      </w:tr>
      <w:tr w:rsidR="000F71FB" w:rsidRPr="00C0772A" w14:paraId="69ACD52C" w14:textId="77777777" w:rsidTr="00A07E0A">
        <w:trPr>
          <w:trHeight w:val="454"/>
          <w:jc w:val="center"/>
        </w:trPr>
        <w:tc>
          <w:tcPr>
            <w:tcW w:w="322" w:type="pct"/>
            <w:vAlign w:val="center"/>
          </w:tcPr>
          <w:p w14:paraId="2462E735"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29</w:t>
            </w:r>
          </w:p>
        </w:tc>
        <w:tc>
          <w:tcPr>
            <w:tcW w:w="1814" w:type="pct"/>
            <w:vAlign w:val="center"/>
          </w:tcPr>
          <w:p w14:paraId="014CA9CF" w14:textId="77777777" w:rsidR="000F71FB" w:rsidRPr="00C0772A" w:rsidRDefault="000F71FB" w:rsidP="008165B9">
            <w:pPr>
              <w:spacing w:after="0" w:line="240" w:lineRule="auto"/>
              <w:rPr>
                <w:rFonts w:ascii="Times New Roman" w:hAnsi="Times New Roman" w:cs="Times New Roman"/>
                <w:sz w:val="20"/>
                <w:szCs w:val="20"/>
                <w:lang w:val="en-US"/>
              </w:rPr>
            </w:pPr>
            <w:r w:rsidRPr="00C0772A">
              <w:rPr>
                <w:rFonts w:ascii="Times New Roman" w:hAnsi="Times New Roman" w:cs="Times New Roman"/>
                <w:sz w:val="20"/>
                <w:szCs w:val="20"/>
                <w:lang w:val="en-US"/>
              </w:rPr>
              <w:t>Public toilets at the entrance to Ukraine</w:t>
            </w:r>
          </w:p>
        </w:tc>
        <w:tc>
          <w:tcPr>
            <w:tcW w:w="323" w:type="pct"/>
            <w:vAlign w:val="center"/>
          </w:tcPr>
          <w:p w14:paraId="751B1D99"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323" w:type="pct"/>
            <w:vAlign w:val="center"/>
          </w:tcPr>
          <w:p w14:paraId="2C4B67A7"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1</w:t>
            </w:r>
          </w:p>
        </w:tc>
        <w:tc>
          <w:tcPr>
            <w:tcW w:w="444" w:type="pct"/>
            <w:vAlign w:val="center"/>
          </w:tcPr>
          <w:p w14:paraId="63D4346D"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94,29</w:t>
            </w:r>
          </w:p>
        </w:tc>
        <w:tc>
          <w:tcPr>
            <w:tcW w:w="444" w:type="pct"/>
            <w:vAlign w:val="center"/>
          </w:tcPr>
          <w:p w14:paraId="5EEC33BB"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78,66</w:t>
            </w:r>
          </w:p>
        </w:tc>
        <w:tc>
          <w:tcPr>
            <w:tcW w:w="444" w:type="pct"/>
            <w:vAlign w:val="center"/>
          </w:tcPr>
          <w:p w14:paraId="2689699F"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70,34</w:t>
            </w:r>
          </w:p>
        </w:tc>
        <w:tc>
          <w:tcPr>
            <w:tcW w:w="444" w:type="pct"/>
            <w:vAlign w:val="center"/>
          </w:tcPr>
          <w:p w14:paraId="00A5C6B1" w14:textId="77777777" w:rsidR="000F71FB" w:rsidRPr="00C0772A" w:rsidRDefault="000F71FB" w:rsidP="00C3736E">
            <w:pPr>
              <w:spacing w:after="0" w:line="240" w:lineRule="auto"/>
              <w:jc w:val="center"/>
              <w:rPr>
                <w:rFonts w:ascii="Times New Roman" w:hAnsi="Times New Roman" w:cs="Times New Roman"/>
                <w:sz w:val="20"/>
                <w:szCs w:val="20"/>
                <w:lang w:val="en-US"/>
              </w:rPr>
            </w:pPr>
            <w:r w:rsidRPr="00C0772A">
              <w:rPr>
                <w:rFonts w:ascii="Times New Roman" w:hAnsi="Times New Roman" w:cs="Times New Roman"/>
                <w:sz w:val="20"/>
                <w:szCs w:val="20"/>
                <w:lang w:val="en-US"/>
              </w:rPr>
              <w:t>70,34</w:t>
            </w:r>
          </w:p>
        </w:tc>
        <w:tc>
          <w:tcPr>
            <w:tcW w:w="444" w:type="pct"/>
            <w:vAlign w:val="center"/>
          </w:tcPr>
          <w:p w14:paraId="72C4242D" w14:textId="77777777" w:rsidR="000F71FB" w:rsidRPr="00C0772A" w:rsidRDefault="000F71FB" w:rsidP="00C3736E">
            <w:pPr>
              <w:spacing w:after="0" w:line="240" w:lineRule="auto"/>
              <w:jc w:val="center"/>
              <w:rPr>
                <w:rFonts w:ascii="Times New Roman" w:hAnsi="Times New Roman" w:cs="Times New Roman"/>
                <w:spacing w:val="-20"/>
                <w:sz w:val="20"/>
                <w:szCs w:val="20"/>
                <w:lang w:val="en-US"/>
              </w:rPr>
            </w:pPr>
            <w:r w:rsidRPr="00C0772A">
              <w:rPr>
                <w:rFonts w:ascii="Times New Roman" w:hAnsi="Times New Roman" w:cs="Times New Roman"/>
                <w:spacing w:val="-20"/>
                <w:sz w:val="20"/>
                <w:szCs w:val="20"/>
                <w:lang w:val="en-US"/>
              </w:rPr>
              <w:t>343,18</w:t>
            </w:r>
          </w:p>
        </w:tc>
      </w:tr>
      <w:tr w:rsidR="00E82CCD" w:rsidRPr="00C0772A" w14:paraId="4E430D08" w14:textId="77777777" w:rsidTr="00A07E0A">
        <w:trPr>
          <w:trHeight w:val="454"/>
          <w:jc w:val="center"/>
        </w:trPr>
        <w:tc>
          <w:tcPr>
            <w:tcW w:w="2136" w:type="pct"/>
            <w:gridSpan w:val="2"/>
            <w:vAlign w:val="center"/>
          </w:tcPr>
          <w:p w14:paraId="267AE3E9" w14:textId="77777777" w:rsidR="00E82CCD" w:rsidRPr="00C0772A" w:rsidRDefault="000F71FB" w:rsidP="00C3736E">
            <w:pPr>
              <w:spacing w:after="0" w:line="240" w:lineRule="auto"/>
              <w:ind w:right="-113"/>
              <w:rPr>
                <w:rFonts w:ascii="Times New Roman" w:hAnsi="Times New Roman" w:cs="Times New Roman"/>
                <w:spacing w:val="-10"/>
                <w:sz w:val="20"/>
                <w:szCs w:val="20"/>
                <w:lang w:val="en-US"/>
              </w:rPr>
            </w:pPr>
            <w:r w:rsidRPr="00C0772A">
              <w:rPr>
                <w:rFonts w:ascii="Times New Roman" w:hAnsi="Times New Roman" w:cs="Times New Roman"/>
                <w:spacing w:val="-10"/>
                <w:sz w:val="20"/>
                <w:szCs w:val="20"/>
                <w:lang w:val="en-US"/>
              </w:rPr>
              <w:t>Total</w:t>
            </w:r>
          </w:p>
        </w:tc>
        <w:tc>
          <w:tcPr>
            <w:tcW w:w="323" w:type="pct"/>
            <w:vAlign w:val="center"/>
          </w:tcPr>
          <w:p w14:paraId="53861CD6" w14:textId="77777777" w:rsidR="00E82CCD" w:rsidRPr="00C0772A" w:rsidRDefault="00E82CCD" w:rsidP="00C3736E">
            <w:pPr>
              <w:spacing w:after="0" w:line="240" w:lineRule="auto"/>
              <w:jc w:val="center"/>
              <w:rPr>
                <w:rFonts w:ascii="Times New Roman" w:hAnsi="Times New Roman" w:cs="Times New Roman"/>
                <w:sz w:val="20"/>
                <w:szCs w:val="20"/>
                <w:lang w:val="en-US"/>
              </w:rPr>
            </w:pPr>
          </w:p>
        </w:tc>
        <w:tc>
          <w:tcPr>
            <w:tcW w:w="323" w:type="pct"/>
            <w:vAlign w:val="center"/>
          </w:tcPr>
          <w:p w14:paraId="5B0D2A9D" w14:textId="77777777" w:rsidR="00E82CCD" w:rsidRPr="00C0772A" w:rsidRDefault="00E82CCD" w:rsidP="00C3736E">
            <w:pPr>
              <w:spacing w:after="0" w:line="240" w:lineRule="auto"/>
              <w:jc w:val="center"/>
              <w:rPr>
                <w:rFonts w:ascii="Times New Roman" w:hAnsi="Times New Roman" w:cs="Times New Roman"/>
                <w:sz w:val="20"/>
                <w:szCs w:val="20"/>
                <w:lang w:val="en-US"/>
              </w:rPr>
            </w:pPr>
          </w:p>
        </w:tc>
        <w:tc>
          <w:tcPr>
            <w:tcW w:w="444" w:type="pct"/>
            <w:vAlign w:val="center"/>
          </w:tcPr>
          <w:p w14:paraId="23289FF4" w14:textId="77777777" w:rsidR="00E82CCD" w:rsidRPr="00C0772A" w:rsidRDefault="00E82CCD"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4967,46</w:t>
            </w:r>
          </w:p>
        </w:tc>
        <w:tc>
          <w:tcPr>
            <w:tcW w:w="444" w:type="pct"/>
            <w:vAlign w:val="center"/>
          </w:tcPr>
          <w:p w14:paraId="688D2217" w14:textId="77777777" w:rsidR="00E82CCD" w:rsidRPr="00C0772A" w:rsidRDefault="00E82CCD"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5289,74</w:t>
            </w:r>
          </w:p>
        </w:tc>
        <w:tc>
          <w:tcPr>
            <w:tcW w:w="444" w:type="pct"/>
            <w:vAlign w:val="center"/>
          </w:tcPr>
          <w:p w14:paraId="0961AD04" w14:textId="77777777" w:rsidR="00E82CCD" w:rsidRPr="00C0772A" w:rsidRDefault="00E82CCD"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1844,00</w:t>
            </w:r>
          </w:p>
        </w:tc>
        <w:tc>
          <w:tcPr>
            <w:tcW w:w="444" w:type="pct"/>
            <w:vAlign w:val="center"/>
          </w:tcPr>
          <w:p w14:paraId="03373212" w14:textId="77777777" w:rsidR="00E82CCD" w:rsidRPr="00C0772A" w:rsidRDefault="00E82CCD" w:rsidP="00C3736E">
            <w:pPr>
              <w:spacing w:after="0" w:line="240" w:lineRule="auto"/>
              <w:jc w:val="center"/>
              <w:rPr>
                <w:rFonts w:ascii="Times New Roman" w:hAnsi="Times New Roman" w:cs="Times New Roman"/>
                <w:spacing w:val="-24"/>
                <w:sz w:val="20"/>
                <w:szCs w:val="20"/>
                <w:lang w:val="en-US"/>
              </w:rPr>
            </w:pPr>
            <w:r w:rsidRPr="00C0772A">
              <w:rPr>
                <w:rFonts w:ascii="Times New Roman" w:hAnsi="Times New Roman" w:cs="Times New Roman"/>
                <w:spacing w:val="-24"/>
                <w:sz w:val="20"/>
                <w:szCs w:val="20"/>
                <w:lang w:val="en-US"/>
              </w:rPr>
              <w:t>1909,70</w:t>
            </w:r>
          </w:p>
        </w:tc>
        <w:tc>
          <w:tcPr>
            <w:tcW w:w="444" w:type="pct"/>
            <w:vAlign w:val="center"/>
          </w:tcPr>
          <w:p w14:paraId="7788982E" w14:textId="77777777" w:rsidR="00E82CCD" w:rsidRPr="00C0772A" w:rsidRDefault="00E82CCD" w:rsidP="00C3736E">
            <w:pPr>
              <w:spacing w:after="0" w:line="240" w:lineRule="auto"/>
              <w:jc w:val="center"/>
              <w:rPr>
                <w:rFonts w:ascii="Times New Roman" w:hAnsi="Times New Roman" w:cs="Times New Roman"/>
                <w:spacing w:val="-38"/>
                <w:sz w:val="20"/>
                <w:szCs w:val="20"/>
                <w:lang w:val="en-US"/>
              </w:rPr>
            </w:pPr>
            <w:r w:rsidRPr="00C0772A">
              <w:rPr>
                <w:rFonts w:ascii="Times New Roman" w:hAnsi="Times New Roman" w:cs="Times New Roman"/>
                <w:spacing w:val="-38"/>
                <w:sz w:val="20"/>
                <w:szCs w:val="20"/>
                <w:lang w:val="en-US"/>
              </w:rPr>
              <w:t>19141,81</w:t>
            </w:r>
          </w:p>
        </w:tc>
      </w:tr>
    </w:tbl>
    <w:p w14:paraId="29F86FC1" w14:textId="77777777" w:rsidR="0009201C" w:rsidRPr="00C0772A" w:rsidRDefault="0009201C" w:rsidP="00C0772A">
      <w:pPr>
        <w:spacing w:after="0" w:line="240" w:lineRule="auto"/>
        <w:jc w:val="center"/>
        <w:rPr>
          <w:rFonts w:ascii="Times New Roman" w:eastAsia="Times New Roman" w:hAnsi="Times New Roman" w:cs="Times New Roman"/>
          <w:b/>
          <w:bCs/>
          <w:noProof/>
          <w:sz w:val="24"/>
          <w:szCs w:val="24"/>
          <w:lang w:val="en-US" w:eastAsia="uk-UA"/>
        </w:rPr>
      </w:pPr>
    </w:p>
    <w:p w14:paraId="3AE416B5" w14:textId="77777777" w:rsidR="0009201C" w:rsidRPr="00C0772A" w:rsidRDefault="000F71FB" w:rsidP="00C0772A">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val="en-US" w:eastAsia="ru-RU"/>
        </w:rPr>
      </w:pPr>
      <w:r w:rsidRPr="00C0772A">
        <w:rPr>
          <w:rFonts w:ascii="Times New Roman" w:eastAsia="Times New Roman" w:hAnsi="Times New Roman" w:cs="Times New Roman"/>
          <w:b/>
          <w:bCs/>
          <w:sz w:val="24"/>
          <w:szCs w:val="24"/>
          <w:lang w:val="en-US" w:eastAsia="ru-RU"/>
        </w:rPr>
        <w:t>NEED FOR BASIC CONSTRUCTION MACHINES AND EQUIPMENT</w:t>
      </w:r>
    </w:p>
    <w:p w14:paraId="6F23DFBB" w14:textId="77777777" w:rsidR="0009201C" w:rsidRPr="00C0772A" w:rsidRDefault="006F5C88" w:rsidP="00C0772A">
      <w:pPr>
        <w:spacing w:after="0" w:line="240" w:lineRule="auto"/>
        <w:jc w:val="right"/>
        <w:rPr>
          <w:rFonts w:ascii="Times New Roman" w:eastAsia="Times New Roman" w:hAnsi="Times New Roman" w:cs="Times New Roman"/>
          <w:bCs/>
          <w:sz w:val="24"/>
          <w:szCs w:val="24"/>
          <w:lang w:val="en-US" w:eastAsia="ru-RU"/>
        </w:rPr>
      </w:pPr>
      <w:r w:rsidRPr="00C0772A">
        <w:rPr>
          <w:rFonts w:ascii="Times New Roman" w:hAnsi="Times New Roman" w:cs="Times New Roman"/>
          <w:sz w:val="24"/>
          <w:szCs w:val="24"/>
          <w:lang w:val="en-US"/>
        </w:rPr>
        <w:t xml:space="preserve">Table </w:t>
      </w:r>
      <w:r w:rsidR="0009201C" w:rsidRPr="00C0772A">
        <w:rPr>
          <w:rFonts w:ascii="Times New Roman" w:hAnsi="Times New Roman" w:cs="Times New Roman"/>
          <w:sz w:val="24"/>
          <w:szCs w:val="24"/>
          <w:lang w:val="en-US"/>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3738"/>
        <w:gridCol w:w="2127"/>
        <w:gridCol w:w="991"/>
        <w:gridCol w:w="2545"/>
      </w:tblGrid>
      <w:tr w:rsidR="00B36BFD" w:rsidRPr="00C0772A" w14:paraId="57BF16AE" w14:textId="77777777" w:rsidTr="00B36BFD">
        <w:trPr>
          <w:trHeight w:val="20"/>
        </w:trPr>
        <w:tc>
          <w:tcPr>
            <w:tcW w:w="257" w:type="pct"/>
            <w:vAlign w:val="center"/>
          </w:tcPr>
          <w:p w14:paraId="4E4AF248" w14:textId="77777777" w:rsidR="0009201C"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bookmarkStart w:id="2" w:name="_Hlk81940045"/>
            <w:r w:rsidRPr="00C0772A">
              <w:rPr>
                <w:rFonts w:ascii="Times New Roman" w:eastAsia="Times New Roman" w:hAnsi="Times New Roman" w:cs="Times New Roman"/>
                <w:sz w:val="24"/>
                <w:szCs w:val="24"/>
                <w:lang w:val="en-US" w:eastAsia="ru-RU"/>
              </w:rPr>
              <w:t>No</w:t>
            </w:r>
          </w:p>
        </w:tc>
        <w:tc>
          <w:tcPr>
            <w:tcW w:w="1886" w:type="pct"/>
            <w:vAlign w:val="center"/>
          </w:tcPr>
          <w:p w14:paraId="2C3D9CFC" w14:textId="77777777" w:rsidR="0009201C"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Name</w:t>
            </w:r>
          </w:p>
        </w:tc>
        <w:tc>
          <w:tcPr>
            <w:tcW w:w="1073" w:type="pct"/>
            <w:vAlign w:val="center"/>
          </w:tcPr>
          <w:p w14:paraId="52BC2771" w14:textId="77777777" w:rsidR="0009201C"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Mark</w:t>
            </w:r>
          </w:p>
        </w:tc>
        <w:tc>
          <w:tcPr>
            <w:tcW w:w="500" w:type="pct"/>
            <w:vAlign w:val="center"/>
          </w:tcPr>
          <w:p w14:paraId="17420739" w14:textId="77777777" w:rsidR="0009201C"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Number</w:t>
            </w:r>
          </w:p>
        </w:tc>
        <w:tc>
          <w:tcPr>
            <w:tcW w:w="1284" w:type="pct"/>
            <w:vAlign w:val="center"/>
          </w:tcPr>
          <w:p w14:paraId="5B1BE222" w14:textId="77777777" w:rsidR="0009201C"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Technical characteristics</w:t>
            </w:r>
          </w:p>
        </w:tc>
      </w:tr>
      <w:tr w:rsidR="00B36BFD" w:rsidRPr="00C0772A" w14:paraId="02B3B2BB" w14:textId="77777777" w:rsidTr="00B36BFD">
        <w:trPr>
          <w:trHeight w:val="20"/>
        </w:trPr>
        <w:tc>
          <w:tcPr>
            <w:tcW w:w="5000" w:type="pct"/>
            <w:gridSpan w:val="5"/>
            <w:vAlign w:val="center"/>
          </w:tcPr>
          <w:p w14:paraId="663B0ECD" w14:textId="17C6E15B" w:rsidR="00B36BFD" w:rsidRPr="00C0772A" w:rsidRDefault="00B36BFD" w:rsidP="00B36BFD">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lang w:val="en-US"/>
              </w:rPr>
            </w:pPr>
            <w:r w:rsidRPr="00C0772A">
              <w:rPr>
                <w:rFonts w:ascii="Times New Roman" w:eastAsia="Times New Roman" w:hAnsi="Times New Roman" w:cs="Times New Roman"/>
                <w:b/>
                <w:bCs/>
                <w:sz w:val="24"/>
                <w:szCs w:val="24"/>
                <w:lang w:val="en-US" w:eastAsia="ru-RU"/>
              </w:rPr>
              <w:t>1</w:t>
            </w:r>
            <w:r w:rsidRPr="00C0772A">
              <w:rPr>
                <w:rFonts w:ascii="Times New Roman" w:eastAsia="Times New Roman" w:hAnsi="Times New Roman" w:cs="Times New Roman"/>
                <w:b/>
                <w:bCs/>
                <w:sz w:val="24"/>
                <w:szCs w:val="24"/>
                <w:vertAlign w:val="superscript"/>
                <w:lang w:val="en-US" w:eastAsia="ru-RU"/>
              </w:rPr>
              <w:t>st</w:t>
            </w:r>
            <w:r w:rsidRPr="00C0772A">
              <w:rPr>
                <w:rFonts w:ascii="Times New Roman" w:eastAsia="Times New Roman" w:hAnsi="Times New Roman" w:cs="Times New Roman"/>
                <w:b/>
                <w:bCs/>
                <w:sz w:val="24"/>
                <w:szCs w:val="24"/>
                <w:lang w:val="en-US" w:eastAsia="ru-RU"/>
              </w:rPr>
              <w:t xml:space="preserve"> launch complex</w:t>
            </w:r>
          </w:p>
        </w:tc>
      </w:tr>
      <w:tr w:rsidR="00B36BFD" w:rsidRPr="00C0772A" w14:paraId="6277FBC6" w14:textId="77777777" w:rsidTr="00B36BFD">
        <w:trPr>
          <w:trHeight w:val="20"/>
        </w:trPr>
        <w:tc>
          <w:tcPr>
            <w:tcW w:w="257" w:type="pct"/>
            <w:vAlign w:val="center"/>
          </w:tcPr>
          <w:p w14:paraId="42DC64C2"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bookmarkStart w:id="3" w:name="_Hlk81939995"/>
            <w:bookmarkEnd w:id="2"/>
          </w:p>
        </w:tc>
        <w:tc>
          <w:tcPr>
            <w:tcW w:w="1886" w:type="pct"/>
            <w:vAlign w:val="center"/>
          </w:tcPr>
          <w:p w14:paraId="1C12427E"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Excavator loader</w:t>
            </w:r>
          </w:p>
        </w:tc>
        <w:tc>
          <w:tcPr>
            <w:tcW w:w="1073" w:type="pct"/>
            <w:vAlign w:val="center"/>
          </w:tcPr>
          <w:p w14:paraId="038DA85B"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JСB4CX</w:t>
            </w:r>
          </w:p>
        </w:tc>
        <w:tc>
          <w:tcPr>
            <w:tcW w:w="500" w:type="pct"/>
            <w:vAlign w:val="center"/>
          </w:tcPr>
          <w:p w14:paraId="6C805098"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11A0D780"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96.0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volume bucket 0.6 m3</w:t>
            </w:r>
          </w:p>
        </w:tc>
      </w:tr>
      <w:bookmarkEnd w:id="3"/>
      <w:tr w:rsidR="00B36BFD" w:rsidRPr="00C0772A" w14:paraId="3BABDA57" w14:textId="77777777" w:rsidTr="00B36BFD">
        <w:trPr>
          <w:trHeight w:val="20"/>
        </w:trPr>
        <w:tc>
          <w:tcPr>
            <w:tcW w:w="257" w:type="pct"/>
            <w:vAlign w:val="center"/>
          </w:tcPr>
          <w:p w14:paraId="3002D690"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77EE20E9"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The backhoe loader is equipped with a hydraulic hammer</w:t>
            </w:r>
          </w:p>
        </w:tc>
        <w:tc>
          <w:tcPr>
            <w:tcW w:w="1073" w:type="pct"/>
            <w:vAlign w:val="center"/>
          </w:tcPr>
          <w:p w14:paraId="0571793E"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JСB4CX</w:t>
            </w:r>
          </w:p>
        </w:tc>
        <w:tc>
          <w:tcPr>
            <w:tcW w:w="500" w:type="pct"/>
            <w:vAlign w:val="center"/>
          </w:tcPr>
          <w:p w14:paraId="6D44F6E5"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09C091F3"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96.0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w:t>
            </w:r>
          </w:p>
        </w:tc>
      </w:tr>
      <w:tr w:rsidR="00B36BFD" w:rsidRPr="00C0772A" w14:paraId="3777C539" w14:textId="77777777" w:rsidTr="00B36BFD">
        <w:trPr>
          <w:trHeight w:val="20"/>
        </w:trPr>
        <w:tc>
          <w:tcPr>
            <w:tcW w:w="257" w:type="pct"/>
            <w:vAlign w:val="center"/>
          </w:tcPr>
          <w:p w14:paraId="4AE404E3"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289C44AB"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The crawler excavator is equipped with a hydraulic hammer</w:t>
            </w:r>
          </w:p>
        </w:tc>
        <w:tc>
          <w:tcPr>
            <w:tcW w:w="1073" w:type="pct"/>
            <w:vAlign w:val="center"/>
          </w:tcPr>
          <w:p w14:paraId="0E03238C"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Doosan dx 255</w:t>
            </w:r>
          </w:p>
        </w:tc>
        <w:tc>
          <w:tcPr>
            <w:tcW w:w="500" w:type="pct"/>
            <w:vAlign w:val="center"/>
          </w:tcPr>
          <w:p w14:paraId="29777A04"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6790C23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129 kW</w:t>
            </w:r>
          </w:p>
        </w:tc>
      </w:tr>
      <w:tr w:rsidR="00B36BFD" w:rsidRPr="00C0772A" w14:paraId="28AFCFB6" w14:textId="77777777" w:rsidTr="00B36BFD">
        <w:trPr>
          <w:trHeight w:val="20"/>
        </w:trPr>
        <w:tc>
          <w:tcPr>
            <w:tcW w:w="257" w:type="pct"/>
            <w:vAlign w:val="center"/>
          </w:tcPr>
          <w:p w14:paraId="08D5DE3F"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FBBD5C1"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Crawler excavator</w:t>
            </w:r>
          </w:p>
        </w:tc>
        <w:tc>
          <w:tcPr>
            <w:tcW w:w="1073" w:type="pct"/>
            <w:vAlign w:val="center"/>
          </w:tcPr>
          <w:p w14:paraId="34040FC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JCB JS220LC</w:t>
            </w:r>
          </w:p>
        </w:tc>
        <w:tc>
          <w:tcPr>
            <w:tcW w:w="500" w:type="pct"/>
            <w:vAlign w:val="center"/>
          </w:tcPr>
          <w:p w14:paraId="1ADEF847"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76E7763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capacity bucket 1.0 m3</w:t>
            </w:r>
          </w:p>
        </w:tc>
      </w:tr>
      <w:tr w:rsidR="00B36BFD" w:rsidRPr="00C0772A" w14:paraId="49734E3A" w14:textId="77777777" w:rsidTr="00B36BFD">
        <w:trPr>
          <w:trHeight w:val="20"/>
        </w:trPr>
        <w:tc>
          <w:tcPr>
            <w:tcW w:w="257" w:type="pct"/>
            <w:vAlign w:val="center"/>
          </w:tcPr>
          <w:p w14:paraId="7BC052F4"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1C3B52AE"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Road rink</w:t>
            </w:r>
          </w:p>
        </w:tc>
        <w:tc>
          <w:tcPr>
            <w:tcW w:w="1073" w:type="pct"/>
            <w:vAlign w:val="center"/>
          </w:tcPr>
          <w:p w14:paraId="2ADF906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ДУ-85</w:t>
            </w:r>
          </w:p>
        </w:tc>
        <w:tc>
          <w:tcPr>
            <w:tcW w:w="500" w:type="pct"/>
            <w:vAlign w:val="center"/>
          </w:tcPr>
          <w:p w14:paraId="5DB30220"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37656F80"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Weight 13.0 tons</w:t>
            </w:r>
          </w:p>
        </w:tc>
      </w:tr>
      <w:tr w:rsidR="00B36BFD" w:rsidRPr="00C0772A" w14:paraId="37515719" w14:textId="77777777" w:rsidTr="00B36BFD">
        <w:trPr>
          <w:trHeight w:val="20"/>
        </w:trPr>
        <w:tc>
          <w:tcPr>
            <w:tcW w:w="257" w:type="pct"/>
            <w:vAlign w:val="center"/>
          </w:tcPr>
          <w:p w14:paraId="678CE0E8"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229D1C52"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Road rink</w:t>
            </w:r>
          </w:p>
        </w:tc>
        <w:tc>
          <w:tcPr>
            <w:tcW w:w="1073" w:type="pct"/>
            <w:vAlign w:val="center"/>
          </w:tcPr>
          <w:p w14:paraId="005428D2"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XCMG XS263</w:t>
            </w:r>
          </w:p>
        </w:tc>
        <w:tc>
          <w:tcPr>
            <w:tcW w:w="500" w:type="pct"/>
            <w:vAlign w:val="center"/>
          </w:tcPr>
          <w:p w14:paraId="37AEA827"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4275ABE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Weight 25.0 tons</w:t>
            </w:r>
          </w:p>
        </w:tc>
      </w:tr>
      <w:tr w:rsidR="00B36BFD" w:rsidRPr="00C0772A" w14:paraId="250C2DAF" w14:textId="77777777" w:rsidTr="00B36BFD">
        <w:trPr>
          <w:trHeight w:val="20"/>
        </w:trPr>
        <w:tc>
          <w:tcPr>
            <w:tcW w:w="257" w:type="pct"/>
            <w:vAlign w:val="center"/>
          </w:tcPr>
          <w:p w14:paraId="4687362B"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4C35F287"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Bulldozer</w:t>
            </w:r>
          </w:p>
        </w:tc>
        <w:tc>
          <w:tcPr>
            <w:tcW w:w="1073" w:type="pct"/>
            <w:vAlign w:val="center"/>
          </w:tcPr>
          <w:p w14:paraId="4CA5F5E4"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Cat D4</w:t>
            </w:r>
          </w:p>
        </w:tc>
        <w:tc>
          <w:tcPr>
            <w:tcW w:w="500" w:type="pct"/>
            <w:vAlign w:val="center"/>
          </w:tcPr>
          <w:p w14:paraId="15D7054C"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74F2E370"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95 kW (128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w:t>
            </w:r>
          </w:p>
        </w:tc>
      </w:tr>
      <w:tr w:rsidR="00B36BFD" w:rsidRPr="00C0772A" w14:paraId="4AB01FFA" w14:textId="77777777" w:rsidTr="00B36BFD">
        <w:trPr>
          <w:trHeight w:val="20"/>
        </w:trPr>
        <w:tc>
          <w:tcPr>
            <w:tcW w:w="257" w:type="pct"/>
            <w:vAlign w:val="center"/>
          </w:tcPr>
          <w:p w14:paraId="5F415EED"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69E38775"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Road concrete paver</w:t>
            </w:r>
          </w:p>
        </w:tc>
        <w:tc>
          <w:tcPr>
            <w:tcW w:w="1073" w:type="pct"/>
            <w:vAlign w:val="center"/>
          </w:tcPr>
          <w:p w14:paraId="58D079C8"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GOMACO GP4</w:t>
            </w:r>
          </w:p>
        </w:tc>
        <w:tc>
          <w:tcPr>
            <w:tcW w:w="500" w:type="pct"/>
            <w:vAlign w:val="center"/>
          </w:tcPr>
          <w:p w14:paraId="50DCC52C"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408508D1"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B36BFD" w:rsidRPr="00C0772A" w14:paraId="5A244F4E" w14:textId="77777777" w:rsidTr="00B36BFD">
        <w:trPr>
          <w:trHeight w:val="20"/>
        </w:trPr>
        <w:tc>
          <w:tcPr>
            <w:tcW w:w="257" w:type="pct"/>
            <w:vAlign w:val="center"/>
          </w:tcPr>
          <w:p w14:paraId="61C7A2CB"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42BD31F1"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Texturizer</w:t>
            </w:r>
          </w:p>
        </w:tc>
        <w:tc>
          <w:tcPr>
            <w:tcW w:w="1073" w:type="pct"/>
            <w:vAlign w:val="center"/>
          </w:tcPr>
          <w:p w14:paraId="6F31CF7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T/C-600</w:t>
            </w:r>
          </w:p>
        </w:tc>
        <w:tc>
          <w:tcPr>
            <w:tcW w:w="500" w:type="pct"/>
            <w:vAlign w:val="center"/>
          </w:tcPr>
          <w:p w14:paraId="64F16EDC"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1D36CB5C"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B36BFD" w:rsidRPr="00C0772A" w14:paraId="568429B6" w14:textId="77777777" w:rsidTr="00B36BFD">
        <w:trPr>
          <w:trHeight w:val="20"/>
        </w:trPr>
        <w:tc>
          <w:tcPr>
            <w:tcW w:w="257" w:type="pct"/>
            <w:vAlign w:val="center"/>
          </w:tcPr>
          <w:p w14:paraId="3E0336BB"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1C578425" w14:textId="6F3BE1B5" w:rsidR="004556FA" w:rsidRPr="00C0772A" w:rsidRDefault="00AB3BA9"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Seam </w:t>
            </w:r>
            <w:proofErr w:type="spellStart"/>
            <w:r w:rsidRPr="00C0772A">
              <w:rPr>
                <w:rFonts w:ascii="Times New Roman" w:hAnsi="Times New Roman" w:cs="Times New Roman"/>
                <w:sz w:val="24"/>
                <w:szCs w:val="24"/>
                <w:lang w:val="en-US"/>
              </w:rPr>
              <w:t>cutter</w:t>
            </w:r>
            <w:r w:rsidR="004556FA" w:rsidRPr="00C0772A">
              <w:rPr>
                <w:rFonts w:ascii="Times New Roman" w:hAnsi="Times New Roman" w:cs="Times New Roman"/>
                <w:sz w:val="24"/>
                <w:szCs w:val="24"/>
                <w:lang w:val="en-US"/>
              </w:rPr>
              <w:t>for</w:t>
            </w:r>
            <w:proofErr w:type="spellEnd"/>
            <w:r w:rsidR="004556FA" w:rsidRPr="00C0772A">
              <w:rPr>
                <w:rFonts w:ascii="Times New Roman" w:hAnsi="Times New Roman" w:cs="Times New Roman"/>
                <w:sz w:val="24"/>
                <w:szCs w:val="24"/>
                <w:lang w:val="en-US"/>
              </w:rPr>
              <w:t xml:space="preserve"> concrete</w:t>
            </w:r>
          </w:p>
        </w:tc>
        <w:tc>
          <w:tcPr>
            <w:tcW w:w="1073" w:type="pct"/>
            <w:vAlign w:val="center"/>
          </w:tcPr>
          <w:p w14:paraId="64753B9B"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500" w:type="pct"/>
            <w:vAlign w:val="center"/>
          </w:tcPr>
          <w:p w14:paraId="007CA40C"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48AE01B4"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B36BFD" w:rsidRPr="00C0772A" w14:paraId="09A35D42" w14:textId="77777777" w:rsidTr="00B36BFD">
        <w:trPr>
          <w:trHeight w:val="20"/>
        </w:trPr>
        <w:tc>
          <w:tcPr>
            <w:tcW w:w="257" w:type="pct"/>
            <w:vAlign w:val="center"/>
          </w:tcPr>
          <w:p w14:paraId="27410FD3"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608C9ED"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Car crane</w:t>
            </w:r>
          </w:p>
        </w:tc>
        <w:tc>
          <w:tcPr>
            <w:tcW w:w="1073" w:type="pct"/>
            <w:vAlign w:val="center"/>
          </w:tcPr>
          <w:p w14:paraId="1A374C6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КТА-25</w:t>
            </w:r>
          </w:p>
        </w:tc>
        <w:tc>
          <w:tcPr>
            <w:tcW w:w="500" w:type="pct"/>
            <w:vAlign w:val="center"/>
          </w:tcPr>
          <w:p w14:paraId="567A29C9" w14:textId="77777777" w:rsidR="004556FA" w:rsidRPr="00C0772A" w:rsidRDefault="004556FA" w:rsidP="00C3736E">
            <w:pPr>
              <w:spacing w:after="0" w:line="240" w:lineRule="auto"/>
              <w:jc w:val="center"/>
              <w:rPr>
                <w:rFonts w:ascii="Times New Roman" w:eastAsia="Calibri" w:hAnsi="Times New Roman" w:cs="Times New Roman"/>
                <w:sz w:val="24"/>
                <w:szCs w:val="24"/>
                <w:lang w:val="en-US"/>
              </w:rPr>
            </w:pPr>
            <w:r w:rsidRPr="00C0772A">
              <w:rPr>
                <w:rFonts w:ascii="Times New Roman" w:eastAsia="Calibri" w:hAnsi="Times New Roman" w:cs="Times New Roman"/>
                <w:sz w:val="24"/>
                <w:szCs w:val="24"/>
                <w:lang w:val="en-US"/>
              </w:rPr>
              <w:t>1</w:t>
            </w:r>
          </w:p>
        </w:tc>
        <w:tc>
          <w:tcPr>
            <w:tcW w:w="1284" w:type="pct"/>
            <w:vAlign w:val="center"/>
          </w:tcPr>
          <w:p w14:paraId="27A1EA39"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carrying capacity 25.0 t</w:t>
            </w:r>
          </w:p>
        </w:tc>
      </w:tr>
      <w:tr w:rsidR="00B36BFD" w:rsidRPr="00C0772A" w14:paraId="18C8B8C4" w14:textId="77777777" w:rsidTr="00B36BFD">
        <w:trPr>
          <w:trHeight w:val="20"/>
        </w:trPr>
        <w:tc>
          <w:tcPr>
            <w:tcW w:w="257" w:type="pct"/>
            <w:vAlign w:val="center"/>
          </w:tcPr>
          <w:p w14:paraId="5B3D6A91"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E2E225A"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A mobile crane on a special chassis</w:t>
            </w:r>
          </w:p>
        </w:tc>
        <w:tc>
          <w:tcPr>
            <w:tcW w:w="1073" w:type="pct"/>
            <w:vAlign w:val="center"/>
          </w:tcPr>
          <w:p w14:paraId="2AE8C331"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GROVE GMK 2035</w:t>
            </w:r>
          </w:p>
        </w:tc>
        <w:tc>
          <w:tcPr>
            <w:tcW w:w="500" w:type="pct"/>
            <w:vAlign w:val="center"/>
          </w:tcPr>
          <w:p w14:paraId="3E95093D" w14:textId="77777777" w:rsidR="004556FA" w:rsidRPr="00C0772A" w:rsidRDefault="004556FA" w:rsidP="00C3736E">
            <w:pPr>
              <w:spacing w:after="0" w:line="240" w:lineRule="auto"/>
              <w:jc w:val="center"/>
              <w:rPr>
                <w:rFonts w:ascii="Times New Roman" w:eastAsia="Calibri" w:hAnsi="Times New Roman" w:cs="Times New Roman"/>
                <w:sz w:val="24"/>
                <w:szCs w:val="24"/>
                <w:lang w:val="en-US"/>
              </w:rPr>
            </w:pPr>
            <w:r w:rsidRPr="00C0772A">
              <w:rPr>
                <w:rFonts w:ascii="Times New Roman" w:eastAsia="Calibri" w:hAnsi="Times New Roman" w:cs="Times New Roman"/>
                <w:sz w:val="24"/>
                <w:szCs w:val="24"/>
                <w:lang w:val="en-US"/>
              </w:rPr>
              <w:t>1</w:t>
            </w:r>
          </w:p>
        </w:tc>
        <w:tc>
          <w:tcPr>
            <w:tcW w:w="1284" w:type="pct"/>
            <w:vAlign w:val="center"/>
          </w:tcPr>
          <w:p w14:paraId="76904C36"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carrying capacity 35.0 t</w:t>
            </w:r>
          </w:p>
        </w:tc>
      </w:tr>
      <w:tr w:rsidR="00B36BFD" w:rsidRPr="00C0772A" w14:paraId="7166C498" w14:textId="77777777" w:rsidTr="00B36BFD">
        <w:trPr>
          <w:trHeight w:val="20"/>
        </w:trPr>
        <w:tc>
          <w:tcPr>
            <w:tcW w:w="257" w:type="pct"/>
            <w:shd w:val="clear" w:color="auto" w:fill="auto"/>
            <w:vAlign w:val="center"/>
          </w:tcPr>
          <w:p w14:paraId="67650880"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shd w:val="clear" w:color="auto" w:fill="auto"/>
            <w:vAlign w:val="center"/>
          </w:tcPr>
          <w:p w14:paraId="2A03F36A"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Concrete pump</w:t>
            </w:r>
          </w:p>
        </w:tc>
        <w:tc>
          <w:tcPr>
            <w:tcW w:w="1073" w:type="pct"/>
            <w:shd w:val="clear" w:color="auto" w:fill="auto"/>
            <w:vAlign w:val="center"/>
          </w:tcPr>
          <w:p w14:paraId="749DE5F9"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bCs/>
                <w:caps/>
                <w:sz w:val="24"/>
                <w:szCs w:val="24"/>
                <w:bdr w:val="none" w:sz="0" w:space="0" w:color="auto" w:frame="1"/>
                <w:lang w:val="en-US" w:eastAsia="ru-RU"/>
              </w:rPr>
              <w:t>PUTZMEISTER M 36-4</w:t>
            </w:r>
          </w:p>
        </w:tc>
        <w:tc>
          <w:tcPr>
            <w:tcW w:w="500" w:type="pct"/>
            <w:shd w:val="clear" w:color="auto" w:fill="auto"/>
            <w:vAlign w:val="center"/>
          </w:tcPr>
          <w:p w14:paraId="688C71B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shd w:val="clear" w:color="auto" w:fill="auto"/>
            <w:vAlign w:val="center"/>
          </w:tcPr>
          <w:p w14:paraId="6EF2BDC3"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production 40.0 m3/hour</w:t>
            </w:r>
          </w:p>
        </w:tc>
      </w:tr>
      <w:tr w:rsidR="00B36BFD" w:rsidRPr="00C0772A" w14:paraId="2ED16BCD" w14:textId="77777777" w:rsidTr="00B36BFD">
        <w:trPr>
          <w:trHeight w:val="20"/>
        </w:trPr>
        <w:tc>
          <w:tcPr>
            <w:tcW w:w="257" w:type="pct"/>
            <w:shd w:val="clear" w:color="auto" w:fill="auto"/>
            <w:vAlign w:val="center"/>
          </w:tcPr>
          <w:p w14:paraId="0E90E4A5"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shd w:val="clear" w:color="auto" w:fill="auto"/>
            <w:vAlign w:val="center"/>
          </w:tcPr>
          <w:p w14:paraId="67A0574B"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Forklift</w:t>
            </w:r>
          </w:p>
        </w:tc>
        <w:tc>
          <w:tcPr>
            <w:tcW w:w="1073" w:type="pct"/>
            <w:shd w:val="clear" w:color="auto" w:fill="auto"/>
            <w:vAlign w:val="center"/>
          </w:tcPr>
          <w:p w14:paraId="0D41D1C8"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4"/>
                <w:szCs w:val="24"/>
                <w:bdr w:val="none" w:sz="0" w:space="0" w:color="auto" w:frame="1"/>
                <w:lang w:val="en-US" w:eastAsia="ru-RU"/>
              </w:rPr>
            </w:pPr>
            <w:bookmarkStart w:id="4" w:name="_Hlk82031530"/>
            <w:r w:rsidRPr="00C0772A">
              <w:rPr>
                <w:rFonts w:ascii="Times New Roman" w:eastAsia="Times New Roman" w:hAnsi="Times New Roman" w:cs="Times New Roman"/>
                <w:bCs/>
                <w:caps/>
                <w:sz w:val="24"/>
                <w:szCs w:val="24"/>
                <w:bdr w:val="none" w:sz="0" w:space="0" w:color="auto" w:frame="1"/>
                <w:lang w:val="en-US" w:eastAsia="ru-RU"/>
              </w:rPr>
              <w:t>MANITOU MT-X 1840</w:t>
            </w:r>
            <w:bookmarkEnd w:id="4"/>
          </w:p>
        </w:tc>
        <w:tc>
          <w:tcPr>
            <w:tcW w:w="500" w:type="pct"/>
            <w:shd w:val="clear" w:color="auto" w:fill="auto"/>
            <w:vAlign w:val="center"/>
          </w:tcPr>
          <w:p w14:paraId="3119B0F6"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shd w:val="clear" w:color="auto" w:fill="auto"/>
            <w:vAlign w:val="center"/>
          </w:tcPr>
          <w:p w14:paraId="41A695E6"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carrying capacity 4.0 t</w:t>
            </w:r>
          </w:p>
        </w:tc>
      </w:tr>
      <w:tr w:rsidR="00B36BFD" w:rsidRPr="00C0772A" w14:paraId="06903685" w14:textId="77777777" w:rsidTr="00B36BFD">
        <w:trPr>
          <w:trHeight w:val="20"/>
        </w:trPr>
        <w:tc>
          <w:tcPr>
            <w:tcW w:w="257" w:type="pct"/>
            <w:shd w:val="clear" w:color="auto" w:fill="auto"/>
            <w:vAlign w:val="center"/>
          </w:tcPr>
          <w:p w14:paraId="332169BF"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shd w:val="clear" w:color="auto" w:fill="auto"/>
            <w:vAlign w:val="center"/>
          </w:tcPr>
          <w:p w14:paraId="23E288C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Watering and washing machine</w:t>
            </w:r>
          </w:p>
        </w:tc>
        <w:tc>
          <w:tcPr>
            <w:tcW w:w="1073" w:type="pct"/>
            <w:shd w:val="clear" w:color="auto" w:fill="auto"/>
            <w:vAlign w:val="center"/>
          </w:tcPr>
          <w:p w14:paraId="44A6CDBB"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4"/>
                <w:szCs w:val="24"/>
                <w:bdr w:val="none" w:sz="0" w:space="0" w:color="auto" w:frame="1"/>
                <w:lang w:val="en-US" w:eastAsia="ru-RU"/>
              </w:rPr>
            </w:pPr>
          </w:p>
        </w:tc>
        <w:tc>
          <w:tcPr>
            <w:tcW w:w="500" w:type="pct"/>
            <w:shd w:val="clear" w:color="auto" w:fill="auto"/>
            <w:vAlign w:val="center"/>
          </w:tcPr>
          <w:p w14:paraId="4E2F4DAF"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shd w:val="clear" w:color="auto" w:fill="auto"/>
            <w:vAlign w:val="center"/>
          </w:tcPr>
          <w:p w14:paraId="07C408BF" w14:textId="77777777" w:rsidR="004556FA" w:rsidRPr="00C0772A" w:rsidRDefault="004556FA" w:rsidP="008165B9">
            <w:pPr>
              <w:spacing w:after="0" w:line="240" w:lineRule="auto"/>
              <w:rPr>
                <w:rFonts w:ascii="Times New Roman" w:hAnsi="Times New Roman" w:cs="Times New Roman"/>
                <w:sz w:val="24"/>
                <w:szCs w:val="24"/>
                <w:lang w:val="en-US"/>
              </w:rPr>
            </w:pPr>
          </w:p>
        </w:tc>
      </w:tr>
      <w:tr w:rsidR="00B36BFD" w:rsidRPr="00C0772A" w14:paraId="4DD9CEDE" w14:textId="77777777" w:rsidTr="00B36BFD">
        <w:trPr>
          <w:trHeight w:val="20"/>
        </w:trPr>
        <w:tc>
          <w:tcPr>
            <w:tcW w:w="257" w:type="pct"/>
            <w:shd w:val="clear" w:color="auto" w:fill="auto"/>
            <w:vAlign w:val="center"/>
          </w:tcPr>
          <w:p w14:paraId="65884975"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3876EFB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Dump truck</w:t>
            </w:r>
          </w:p>
        </w:tc>
        <w:tc>
          <w:tcPr>
            <w:tcW w:w="1073" w:type="pct"/>
            <w:vAlign w:val="center"/>
          </w:tcPr>
          <w:p w14:paraId="45D7DE28"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TATRA 815</w:t>
            </w:r>
          </w:p>
        </w:tc>
        <w:tc>
          <w:tcPr>
            <w:tcW w:w="500" w:type="pct"/>
            <w:vAlign w:val="center"/>
          </w:tcPr>
          <w:p w14:paraId="05727CB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3</w:t>
            </w:r>
          </w:p>
        </w:tc>
        <w:tc>
          <w:tcPr>
            <w:tcW w:w="1284" w:type="pct"/>
            <w:vAlign w:val="center"/>
          </w:tcPr>
          <w:p w14:paraId="1427970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210.0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engine capacity 23.0 tons</w:t>
            </w:r>
          </w:p>
        </w:tc>
      </w:tr>
      <w:tr w:rsidR="00B36BFD" w:rsidRPr="00C0772A" w14:paraId="4DB7A69F" w14:textId="77777777" w:rsidTr="00B36BFD">
        <w:trPr>
          <w:trHeight w:val="20"/>
        </w:trPr>
        <w:tc>
          <w:tcPr>
            <w:tcW w:w="257" w:type="pct"/>
            <w:shd w:val="clear" w:color="auto" w:fill="auto"/>
            <w:vAlign w:val="center"/>
          </w:tcPr>
          <w:p w14:paraId="37E206FF"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75333123"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on-board vehicles</w:t>
            </w:r>
          </w:p>
        </w:tc>
        <w:tc>
          <w:tcPr>
            <w:tcW w:w="1073" w:type="pct"/>
            <w:vAlign w:val="center"/>
          </w:tcPr>
          <w:p w14:paraId="47F0F70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ZIL 130</w:t>
            </w:r>
          </w:p>
        </w:tc>
        <w:tc>
          <w:tcPr>
            <w:tcW w:w="500" w:type="pct"/>
            <w:vAlign w:val="center"/>
          </w:tcPr>
          <w:p w14:paraId="02410C21"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147AFFE5"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146.0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engine capacity 6.0 tons</w:t>
            </w:r>
          </w:p>
        </w:tc>
      </w:tr>
      <w:tr w:rsidR="00B36BFD" w:rsidRPr="00C0772A" w14:paraId="7254120F" w14:textId="77777777" w:rsidTr="00B36BFD">
        <w:trPr>
          <w:trHeight w:val="20"/>
        </w:trPr>
        <w:tc>
          <w:tcPr>
            <w:tcW w:w="257" w:type="pct"/>
            <w:shd w:val="clear" w:color="auto" w:fill="auto"/>
            <w:vAlign w:val="center"/>
          </w:tcPr>
          <w:p w14:paraId="197FF59C"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CFE1EF6" w14:textId="77777777" w:rsidR="004556FA" w:rsidRPr="00C0772A" w:rsidRDefault="004556FA" w:rsidP="008165B9">
            <w:pPr>
              <w:spacing w:after="0" w:line="240" w:lineRule="auto"/>
              <w:rPr>
                <w:rFonts w:ascii="Times New Roman" w:hAnsi="Times New Roman" w:cs="Times New Roman"/>
                <w:sz w:val="24"/>
                <w:szCs w:val="24"/>
                <w:lang w:val="en-US"/>
              </w:rPr>
            </w:pPr>
          </w:p>
        </w:tc>
        <w:tc>
          <w:tcPr>
            <w:tcW w:w="1073" w:type="pct"/>
            <w:vAlign w:val="center"/>
          </w:tcPr>
          <w:p w14:paraId="1BF6B38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roofErr w:type="spellStart"/>
            <w:r w:rsidRPr="00C0772A">
              <w:rPr>
                <w:rFonts w:ascii="Times New Roman" w:eastAsia="Times New Roman" w:hAnsi="Times New Roman" w:cs="Times New Roman"/>
                <w:sz w:val="24"/>
                <w:szCs w:val="24"/>
                <w:lang w:val="en-US" w:eastAsia="ru-RU"/>
              </w:rPr>
              <w:t>KamAZ</w:t>
            </w:r>
            <w:proofErr w:type="spellEnd"/>
            <w:r w:rsidRPr="00C0772A">
              <w:rPr>
                <w:rFonts w:ascii="Times New Roman" w:eastAsia="Times New Roman" w:hAnsi="Times New Roman" w:cs="Times New Roman"/>
                <w:sz w:val="24"/>
                <w:szCs w:val="24"/>
                <w:lang w:val="en-US" w:eastAsia="ru-RU"/>
              </w:rPr>
              <w:t xml:space="preserve"> 65117-6010-23</w:t>
            </w:r>
          </w:p>
        </w:tc>
        <w:tc>
          <w:tcPr>
            <w:tcW w:w="500" w:type="pct"/>
            <w:vAlign w:val="center"/>
          </w:tcPr>
          <w:p w14:paraId="6252656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0E085FE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300.0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engine capacity: 14.5 tons</w:t>
            </w:r>
          </w:p>
        </w:tc>
      </w:tr>
      <w:tr w:rsidR="00B36BFD" w:rsidRPr="00C0772A" w14:paraId="7D674C77" w14:textId="77777777" w:rsidTr="00B36BFD">
        <w:trPr>
          <w:trHeight w:val="20"/>
        </w:trPr>
        <w:tc>
          <w:tcPr>
            <w:tcW w:w="257" w:type="pct"/>
            <w:shd w:val="clear" w:color="auto" w:fill="auto"/>
            <w:vAlign w:val="center"/>
          </w:tcPr>
          <w:p w14:paraId="1E45ADEE"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722E4D43"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Mobile compress. station</w:t>
            </w:r>
          </w:p>
        </w:tc>
        <w:tc>
          <w:tcPr>
            <w:tcW w:w="1073" w:type="pct"/>
            <w:vAlign w:val="center"/>
          </w:tcPr>
          <w:p w14:paraId="75570051"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PKS-5</w:t>
            </w:r>
          </w:p>
        </w:tc>
        <w:tc>
          <w:tcPr>
            <w:tcW w:w="500" w:type="pct"/>
            <w:vAlign w:val="center"/>
          </w:tcPr>
          <w:p w14:paraId="25B422BB"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0AA52ACA"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product 5.0 m3/min</w:t>
            </w:r>
          </w:p>
        </w:tc>
      </w:tr>
      <w:tr w:rsidR="00B36BFD" w:rsidRPr="00C0772A" w14:paraId="23467D7E" w14:textId="77777777" w:rsidTr="00B36BFD">
        <w:trPr>
          <w:trHeight w:val="20"/>
        </w:trPr>
        <w:tc>
          <w:tcPr>
            <w:tcW w:w="257" w:type="pct"/>
            <w:shd w:val="clear" w:color="auto" w:fill="auto"/>
            <w:vAlign w:val="center"/>
          </w:tcPr>
          <w:p w14:paraId="7EED5D33"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731D63F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Electric welding machine</w:t>
            </w:r>
          </w:p>
        </w:tc>
        <w:tc>
          <w:tcPr>
            <w:tcW w:w="1073" w:type="pct"/>
            <w:vAlign w:val="center"/>
          </w:tcPr>
          <w:p w14:paraId="4991C17E"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pacing w:val="-10"/>
                <w:sz w:val="24"/>
                <w:szCs w:val="24"/>
                <w:shd w:val="clear" w:color="auto" w:fill="FFFFFF"/>
                <w:lang w:val="en-US" w:eastAsia="ru-RU"/>
              </w:rPr>
              <w:t>Paton ПСІ-250S DC</w:t>
            </w:r>
          </w:p>
        </w:tc>
        <w:tc>
          <w:tcPr>
            <w:tcW w:w="500" w:type="pct"/>
            <w:vAlign w:val="center"/>
          </w:tcPr>
          <w:p w14:paraId="77B8DDDB"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0A2407A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11.0 kW</w:t>
            </w:r>
          </w:p>
        </w:tc>
      </w:tr>
      <w:tr w:rsidR="00B36BFD" w:rsidRPr="00C0772A" w14:paraId="2B0B4D03" w14:textId="77777777" w:rsidTr="00B36BFD">
        <w:trPr>
          <w:trHeight w:val="20"/>
        </w:trPr>
        <w:tc>
          <w:tcPr>
            <w:tcW w:w="257" w:type="pct"/>
            <w:shd w:val="clear" w:color="auto" w:fill="auto"/>
            <w:vAlign w:val="center"/>
          </w:tcPr>
          <w:p w14:paraId="62490CDC"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277F35B5"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Angle grinder</w:t>
            </w:r>
          </w:p>
        </w:tc>
        <w:tc>
          <w:tcPr>
            <w:tcW w:w="1073" w:type="pct"/>
            <w:vAlign w:val="center"/>
          </w:tcPr>
          <w:p w14:paraId="563C15C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0"/>
                <w:sz w:val="24"/>
                <w:szCs w:val="24"/>
                <w:shd w:val="clear" w:color="auto" w:fill="FFFFFF"/>
                <w:lang w:val="en-US" w:eastAsia="ru-RU"/>
              </w:rPr>
            </w:pPr>
            <w:r w:rsidRPr="00C0772A">
              <w:rPr>
                <w:rFonts w:ascii="Times New Roman" w:eastAsia="Times New Roman" w:hAnsi="Times New Roman" w:cs="Times New Roman"/>
                <w:sz w:val="24"/>
                <w:szCs w:val="24"/>
                <w:lang w:val="en-US" w:eastAsia="ru-RU"/>
              </w:rPr>
              <w:t>Makita GA 9020RF 2200w</w:t>
            </w:r>
          </w:p>
        </w:tc>
        <w:tc>
          <w:tcPr>
            <w:tcW w:w="500" w:type="pct"/>
            <w:vAlign w:val="center"/>
          </w:tcPr>
          <w:p w14:paraId="5A1D4A6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5</w:t>
            </w:r>
          </w:p>
        </w:tc>
        <w:tc>
          <w:tcPr>
            <w:tcW w:w="1284" w:type="pct"/>
            <w:vAlign w:val="center"/>
          </w:tcPr>
          <w:p w14:paraId="30BBADE7"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2.2 kW</w:t>
            </w:r>
          </w:p>
        </w:tc>
      </w:tr>
      <w:tr w:rsidR="00B36BFD" w:rsidRPr="00C0772A" w14:paraId="05DABD91" w14:textId="77777777" w:rsidTr="00B36BFD">
        <w:trPr>
          <w:trHeight w:val="20"/>
        </w:trPr>
        <w:tc>
          <w:tcPr>
            <w:tcW w:w="257" w:type="pct"/>
            <w:shd w:val="clear" w:color="auto" w:fill="auto"/>
            <w:vAlign w:val="center"/>
          </w:tcPr>
          <w:p w14:paraId="6B963A9D"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7D5380A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Perforator</w:t>
            </w:r>
          </w:p>
        </w:tc>
        <w:tc>
          <w:tcPr>
            <w:tcW w:w="1073" w:type="pct"/>
            <w:vAlign w:val="center"/>
          </w:tcPr>
          <w:p w14:paraId="077BB554"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Makita HR2810</w:t>
            </w:r>
          </w:p>
        </w:tc>
        <w:tc>
          <w:tcPr>
            <w:tcW w:w="500" w:type="pct"/>
            <w:vAlign w:val="center"/>
          </w:tcPr>
          <w:p w14:paraId="2FE81A94"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6</w:t>
            </w:r>
          </w:p>
        </w:tc>
        <w:tc>
          <w:tcPr>
            <w:tcW w:w="1284" w:type="pct"/>
            <w:vAlign w:val="center"/>
          </w:tcPr>
          <w:p w14:paraId="7650690B"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0.8 kW</w:t>
            </w:r>
          </w:p>
        </w:tc>
      </w:tr>
      <w:tr w:rsidR="00B36BFD" w:rsidRPr="00C0772A" w14:paraId="006EF707" w14:textId="77777777" w:rsidTr="00B36BFD">
        <w:trPr>
          <w:trHeight w:val="20"/>
        </w:trPr>
        <w:tc>
          <w:tcPr>
            <w:tcW w:w="257" w:type="pct"/>
            <w:shd w:val="clear" w:color="auto" w:fill="auto"/>
            <w:vAlign w:val="center"/>
          </w:tcPr>
          <w:p w14:paraId="33A70CD0"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Pr>
          <w:p w14:paraId="2AA356B0" w14:textId="77777777" w:rsidR="004556FA" w:rsidRPr="00C0772A" w:rsidRDefault="004556FA" w:rsidP="00C3736E">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Construction mixer</w:t>
            </w:r>
          </w:p>
        </w:tc>
        <w:tc>
          <w:tcPr>
            <w:tcW w:w="1073" w:type="pct"/>
            <w:vAlign w:val="center"/>
          </w:tcPr>
          <w:p w14:paraId="57417095"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Makita М6600</w:t>
            </w:r>
          </w:p>
        </w:tc>
        <w:tc>
          <w:tcPr>
            <w:tcW w:w="500" w:type="pct"/>
            <w:vAlign w:val="center"/>
          </w:tcPr>
          <w:p w14:paraId="0488EB62"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3</w:t>
            </w:r>
          </w:p>
        </w:tc>
        <w:tc>
          <w:tcPr>
            <w:tcW w:w="1284" w:type="pct"/>
            <w:vAlign w:val="center"/>
          </w:tcPr>
          <w:p w14:paraId="13BACD9F"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0.8 kW</w:t>
            </w:r>
          </w:p>
        </w:tc>
      </w:tr>
      <w:tr w:rsidR="00B36BFD" w:rsidRPr="00C0772A" w14:paraId="7BA25682" w14:textId="77777777" w:rsidTr="00B36BFD">
        <w:trPr>
          <w:trHeight w:val="20"/>
        </w:trPr>
        <w:tc>
          <w:tcPr>
            <w:tcW w:w="257" w:type="pct"/>
            <w:shd w:val="clear" w:color="auto" w:fill="auto"/>
            <w:vAlign w:val="center"/>
          </w:tcPr>
          <w:p w14:paraId="3C0765BD"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tcPr>
          <w:p w14:paraId="02D6E539" w14:textId="77777777" w:rsidR="004556FA" w:rsidRPr="00C0772A" w:rsidRDefault="004556FA" w:rsidP="00C3736E">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Dissolving mixer</w:t>
            </w:r>
          </w:p>
        </w:tc>
        <w:tc>
          <w:tcPr>
            <w:tcW w:w="1073" w:type="pct"/>
            <w:vAlign w:val="center"/>
          </w:tcPr>
          <w:p w14:paraId="09246752"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SBP-120</w:t>
            </w:r>
          </w:p>
        </w:tc>
        <w:tc>
          <w:tcPr>
            <w:tcW w:w="500" w:type="pct"/>
            <w:vAlign w:val="center"/>
          </w:tcPr>
          <w:p w14:paraId="549C5D54"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0DB53441"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1.5 kW</w:t>
            </w:r>
          </w:p>
        </w:tc>
      </w:tr>
      <w:tr w:rsidR="00B36BFD" w:rsidRPr="00C0772A" w14:paraId="318EC283" w14:textId="77777777" w:rsidTr="00B36BFD">
        <w:trPr>
          <w:trHeight w:val="20"/>
        </w:trPr>
        <w:tc>
          <w:tcPr>
            <w:tcW w:w="257" w:type="pct"/>
            <w:shd w:val="clear" w:color="auto" w:fill="auto"/>
            <w:vAlign w:val="center"/>
          </w:tcPr>
          <w:p w14:paraId="4EE67E34" w14:textId="77777777" w:rsidR="004556FA" w:rsidRPr="00C0772A" w:rsidRDefault="004556FA" w:rsidP="00B36BFD">
            <w:pPr>
              <w:spacing w:after="200" w:line="276" w:lineRule="auto"/>
              <w:rPr>
                <w:rFonts w:ascii="Times New Roman" w:eastAsia="Times New Roman" w:hAnsi="Times New Roman" w:cs="Times New Roman"/>
                <w:sz w:val="24"/>
                <w:szCs w:val="24"/>
                <w:lang w:val="en-US" w:eastAsia="ru-RU"/>
              </w:rPr>
            </w:pPr>
          </w:p>
        </w:tc>
        <w:tc>
          <w:tcPr>
            <w:tcW w:w="1886" w:type="pct"/>
            <w:vAlign w:val="center"/>
          </w:tcPr>
          <w:p w14:paraId="7B8462D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Vibrating plate</w:t>
            </w:r>
          </w:p>
        </w:tc>
        <w:tc>
          <w:tcPr>
            <w:tcW w:w="1073" w:type="pct"/>
            <w:vAlign w:val="center"/>
          </w:tcPr>
          <w:p w14:paraId="20D18730"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OSCAR KMR-100</w:t>
            </w:r>
          </w:p>
        </w:tc>
        <w:tc>
          <w:tcPr>
            <w:tcW w:w="500" w:type="pct"/>
            <w:vAlign w:val="center"/>
          </w:tcPr>
          <w:p w14:paraId="213BFA41"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14FC63D6"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3.5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xml:space="preserve"> weight 80.0 kg</w:t>
            </w:r>
          </w:p>
        </w:tc>
      </w:tr>
      <w:tr w:rsidR="00B36BFD" w:rsidRPr="00C0772A" w14:paraId="4797F6B0" w14:textId="77777777" w:rsidTr="00B36BFD">
        <w:trPr>
          <w:trHeight w:val="20"/>
        </w:trPr>
        <w:tc>
          <w:tcPr>
            <w:tcW w:w="257" w:type="pct"/>
            <w:shd w:val="clear" w:color="auto" w:fill="auto"/>
            <w:vAlign w:val="center"/>
          </w:tcPr>
          <w:p w14:paraId="4CC8F727"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4BE6BA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Vibrator</w:t>
            </w:r>
          </w:p>
        </w:tc>
        <w:tc>
          <w:tcPr>
            <w:tcW w:w="1073" w:type="pct"/>
            <w:vAlign w:val="center"/>
          </w:tcPr>
          <w:p w14:paraId="2834F9B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ИВ–117А</w:t>
            </w:r>
          </w:p>
        </w:tc>
        <w:tc>
          <w:tcPr>
            <w:tcW w:w="500" w:type="pct"/>
            <w:vAlign w:val="center"/>
          </w:tcPr>
          <w:p w14:paraId="135D2B6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785748F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1.0 kW</w:t>
            </w:r>
          </w:p>
        </w:tc>
      </w:tr>
      <w:tr w:rsidR="00B36BFD" w:rsidRPr="00C0772A" w14:paraId="0E30E775" w14:textId="77777777" w:rsidTr="00B36BFD">
        <w:trPr>
          <w:trHeight w:val="20"/>
        </w:trPr>
        <w:tc>
          <w:tcPr>
            <w:tcW w:w="257" w:type="pct"/>
            <w:shd w:val="clear" w:color="auto" w:fill="auto"/>
            <w:vAlign w:val="center"/>
          </w:tcPr>
          <w:p w14:paraId="2BDFA39E"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3D94AA8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Fecal pump</w:t>
            </w:r>
          </w:p>
        </w:tc>
        <w:tc>
          <w:tcPr>
            <w:tcW w:w="1073" w:type="pct"/>
            <w:vAlign w:val="center"/>
          </w:tcPr>
          <w:p w14:paraId="0B5EFDD9"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Batang" w:hAnsi="Times New Roman" w:cs="Times New Roman"/>
                <w:sz w:val="24"/>
                <w:szCs w:val="24"/>
                <w:lang w:val="en-US" w:eastAsia="ru-RU"/>
              </w:rPr>
              <w:t>WQD 15-15-1.5</w:t>
            </w:r>
          </w:p>
        </w:tc>
        <w:tc>
          <w:tcPr>
            <w:tcW w:w="500" w:type="pct"/>
            <w:vAlign w:val="center"/>
          </w:tcPr>
          <w:p w14:paraId="563D2A86"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4</w:t>
            </w:r>
          </w:p>
        </w:tc>
        <w:tc>
          <w:tcPr>
            <w:tcW w:w="1284" w:type="pct"/>
            <w:vAlign w:val="center"/>
          </w:tcPr>
          <w:p w14:paraId="0395357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1.5 kW</w:t>
            </w:r>
          </w:p>
        </w:tc>
      </w:tr>
      <w:tr w:rsidR="00B36BFD" w:rsidRPr="00C0772A" w14:paraId="18B0C83E" w14:textId="77777777" w:rsidTr="00B36BFD">
        <w:trPr>
          <w:trHeight w:val="20"/>
        </w:trPr>
        <w:tc>
          <w:tcPr>
            <w:tcW w:w="257" w:type="pct"/>
            <w:shd w:val="clear" w:color="auto" w:fill="auto"/>
            <w:vAlign w:val="center"/>
          </w:tcPr>
          <w:p w14:paraId="052C2316"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94AC396"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Welding machine for polyethylene pipes</w:t>
            </w:r>
          </w:p>
        </w:tc>
        <w:tc>
          <w:tcPr>
            <w:tcW w:w="1073" w:type="pct"/>
            <w:vAlign w:val="center"/>
          </w:tcPr>
          <w:p w14:paraId="143DF4A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Batang" w:hAnsi="Times New Roman" w:cs="Times New Roman"/>
                <w:sz w:val="24"/>
                <w:szCs w:val="24"/>
                <w:lang w:val="en-US" w:eastAsia="ru-RU"/>
              </w:rPr>
            </w:pPr>
            <w:r w:rsidRPr="00C0772A">
              <w:rPr>
                <w:rFonts w:ascii="Times New Roman" w:eastAsia="Batang" w:hAnsi="Times New Roman" w:cs="Times New Roman"/>
                <w:sz w:val="24"/>
                <w:szCs w:val="24"/>
                <w:lang w:val="en-US" w:eastAsia="ru-RU"/>
              </w:rPr>
              <w:t>WIDOS 4900</w:t>
            </w:r>
          </w:p>
        </w:tc>
        <w:tc>
          <w:tcPr>
            <w:tcW w:w="500" w:type="pct"/>
            <w:vAlign w:val="center"/>
          </w:tcPr>
          <w:p w14:paraId="27DECBF6"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29435F6E"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B36BFD" w:rsidRPr="00C0772A" w14:paraId="02DBA1F3" w14:textId="77777777" w:rsidTr="00B36BFD">
        <w:trPr>
          <w:trHeight w:val="20"/>
        </w:trPr>
        <w:tc>
          <w:tcPr>
            <w:tcW w:w="257" w:type="pct"/>
            <w:shd w:val="clear" w:color="auto" w:fill="auto"/>
            <w:vAlign w:val="center"/>
          </w:tcPr>
          <w:p w14:paraId="50FEBEBA"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7E7B4FE" w14:textId="77777777" w:rsidR="004556FA" w:rsidRPr="00C0772A" w:rsidRDefault="004556FA" w:rsidP="008165B9">
            <w:pPr>
              <w:spacing w:after="0" w:line="240" w:lineRule="auto"/>
              <w:rPr>
                <w:rFonts w:ascii="Times New Roman" w:hAnsi="Times New Roman" w:cs="Times New Roman"/>
                <w:sz w:val="24"/>
                <w:szCs w:val="24"/>
                <w:lang w:val="en-US"/>
              </w:rPr>
            </w:pPr>
            <w:proofErr w:type="spellStart"/>
            <w:r w:rsidRPr="00C0772A">
              <w:rPr>
                <w:rFonts w:ascii="Times New Roman" w:hAnsi="Times New Roman" w:cs="Times New Roman"/>
                <w:sz w:val="24"/>
                <w:szCs w:val="24"/>
                <w:lang w:val="en-US"/>
              </w:rPr>
              <w:t>Tacheometer</w:t>
            </w:r>
            <w:proofErr w:type="spellEnd"/>
          </w:p>
        </w:tc>
        <w:tc>
          <w:tcPr>
            <w:tcW w:w="1073" w:type="pct"/>
            <w:vAlign w:val="center"/>
          </w:tcPr>
          <w:p w14:paraId="6F1762C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pacing w:val="-15"/>
                <w:sz w:val="24"/>
                <w:szCs w:val="24"/>
                <w:shd w:val="clear" w:color="auto" w:fill="FFFFFF"/>
                <w:lang w:val="en-US" w:eastAsia="ru-RU"/>
              </w:rPr>
              <w:t>TOPCON GPT 3007 LN</w:t>
            </w:r>
          </w:p>
        </w:tc>
        <w:tc>
          <w:tcPr>
            <w:tcW w:w="500" w:type="pct"/>
            <w:vAlign w:val="center"/>
          </w:tcPr>
          <w:p w14:paraId="6F35DC8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0059749F"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B36BFD" w:rsidRPr="00C0772A" w14:paraId="1518DDA7" w14:textId="77777777" w:rsidTr="00B36BFD">
        <w:trPr>
          <w:trHeight w:val="20"/>
        </w:trPr>
        <w:tc>
          <w:tcPr>
            <w:tcW w:w="257" w:type="pct"/>
            <w:shd w:val="clear" w:color="auto" w:fill="auto"/>
            <w:vAlign w:val="center"/>
          </w:tcPr>
          <w:p w14:paraId="3EE0A4DF"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4B21CCB3"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Needle filter installation</w:t>
            </w:r>
          </w:p>
        </w:tc>
        <w:tc>
          <w:tcPr>
            <w:tcW w:w="1073" w:type="pct"/>
            <w:vAlign w:val="center"/>
          </w:tcPr>
          <w:p w14:paraId="6AB6D6C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5"/>
                <w:sz w:val="24"/>
                <w:szCs w:val="24"/>
                <w:shd w:val="clear" w:color="auto" w:fill="FFFFFF"/>
                <w:lang w:val="en-US" w:eastAsia="ru-RU"/>
              </w:rPr>
            </w:pPr>
          </w:p>
        </w:tc>
        <w:tc>
          <w:tcPr>
            <w:tcW w:w="500" w:type="pct"/>
            <w:vAlign w:val="center"/>
          </w:tcPr>
          <w:p w14:paraId="035B6645"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646F18D7"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B36BFD" w:rsidRPr="00C0772A" w14:paraId="145EC981" w14:textId="77777777" w:rsidTr="00B36BFD">
        <w:trPr>
          <w:trHeight w:val="20"/>
        </w:trPr>
        <w:tc>
          <w:tcPr>
            <w:tcW w:w="5000" w:type="pct"/>
            <w:gridSpan w:val="5"/>
            <w:vAlign w:val="center"/>
          </w:tcPr>
          <w:p w14:paraId="2F275E70" w14:textId="426BDDA7" w:rsidR="00B36BFD" w:rsidRPr="00C0772A" w:rsidRDefault="00B36BFD" w:rsidP="00B36BFD">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lang w:val="en-US"/>
              </w:rPr>
            </w:pPr>
            <w:r w:rsidRPr="00C0772A">
              <w:rPr>
                <w:rFonts w:ascii="Times New Roman" w:eastAsia="Times New Roman" w:hAnsi="Times New Roman" w:cs="Times New Roman"/>
                <w:b/>
                <w:bCs/>
                <w:sz w:val="24"/>
                <w:szCs w:val="24"/>
                <w:lang w:val="en-US" w:eastAsia="ru-RU"/>
              </w:rPr>
              <w:t>2</w:t>
            </w:r>
            <w:r w:rsidRPr="00C0772A">
              <w:rPr>
                <w:rFonts w:ascii="Times New Roman" w:eastAsia="Times New Roman" w:hAnsi="Times New Roman" w:cs="Times New Roman"/>
                <w:b/>
                <w:bCs/>
                <w:sz w:val="24"/>
                <w:szCs w:val="24"/>
                <w:vertAlign w:val="superscript"/>
                <w:lang w:val="en-US" w:eastAsia="ru-RU"/>
              </w:rPr>
              <w:t>nd</w:t>
            </w:r>
            <w:r w:rsidRPr="00C0772A">
              <w:rPr>
                <w:rFonts w:ascii="Times New Roman" w:eastAsia="Times New Roman" w:hAnsi="Times New Roman" w:cs="Times New Roman"/>
                <w:b/>
                <w:bCs/>
                <w:sz w:val="24"/>
                <w:szCs w:val="24"/>
                <w:lang w:val="en-US" w:eastAsia="ru-RU"/>
              </w:rPr>
              <w:t xml:space="preserve"> launch complex</w:t>
            </w:r>
          </w:p>
        </w:tc>
      </w:tr>
      <w:tr w:rsidR="00B36BFD" w:rsidRPr="00C0772A" w14:paraId="2E330F70" w14:textId="77777777" w:rsidTr="00B36BFD">
        <w:trPr>
          <w:trHeight w:val="20"/>
        </w:trPr>
        <w:tc>
          <w:tcPr>
            <w:tcW w:w="257" w:type="pct"/>
            <w:vAlign w:val="center"/>
          </w:tcPr>
          <w:p w14:paraId="13651309"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27980A73"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Excavator loader</w:t>
            </w:r>
          </w:p>
        </w:tc>
        <w:tc>
          <w:tcPr>
            <w:tcW w:w="1073" w:type="pct"/>
            <w:vAlign w:val="center"/>
          </w:tcPr>
          <w:p w14:paraId="0ED5B0E0"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JSB4CX</w:t>
            </w:r>
          </w:p>
        </w:tc>
        <w:tc>
          <w:tcPr>
            <w:tcW w:w="500" w:type="pct"/>
            <w:vAlign w:val="center"/>
          </w:tcPr>
          <w:p w14:paraId="36EF45B6"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145223C6"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96.0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volume bucket 0.6 m3</w:t>
            </w:r>
          </w:p>
        </w:tc>
      </w:tr>
      <w:tr w:rsidR="00B36BFD" w:rsidRPr="00C0772A" w14:paraId="7E82EA09" w14:textId="77777777" w:rsidTr="00B36BFD">
        <w:trPr>
          <w:trHeight w:val="20"/>
        </w:trPr>
        <w:tc>
          <w:tcPr>
            <w:tcW w:w="257" w:type="pct"/>
            <w:vAlign w:val="center"/>
          </w:tcPr>
          <w:p w14:paraId="77E4117A"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37F74B4"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Wheeled excavator</w:t>
            </w:r>
          </w:p>
        </w:tc>
        <w:tc>
          <w:tcPr>
            <w:tcW w:w="1073" w:type="pct"/>
            <w:vAlign w:val="center"/>
          </w:tcPr>
          <w:p w14:paraId="4BACC8C6"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ATLAS 150 W</w:t>
            </w:r>
          </w:p>
        </w:tc>
        <w:tc>
          <w:tcPr>
            <w:tcW w:w="500" w:type="pct"/>
            <w:vAlign w:val="center"/>
          </w:tcPr>
          <w:p w14:paraId="3E9F344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7CA5C4F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capacity bucket 0.6 m3</w:t>
            </w:r>
          </w:p>
        </w:tc>
      </w:tr>
      <w:tr w:rsidR="00B36BFD" w:rsidRPr="00C0772A" w14:paraId="34C6C50B" w14:textId="77777777" w:rsidTr="00B36BFD">
        <w:trPr>
          <w:trHeight w:val="20"/>
        </w:trPr>
        <w:tc>
          <w:tcPr>
            <w:tcW w:w="257" w:type="pct"/>
            <w:vAlign w:val="center"/>
          </w:tcPr>
          <w:p w14:paraId="7F594A16"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1F7C20B6"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Mini excavator</w:t>
            </w:r>
          </w:p>
        </w:tc>
        <w:tc>
          <w:tcPr>
            <w:tcW w:w="1073" w:type="pct"/>
            <w:vAlign w:val="center"/>
          </w:tcPr>
          <w:p w14:paraId="77FF9D30"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JCB 8030 ZTS</w:t>
            </w:r>
          </w:p>
        </w:tc>
        <w:tc>
          <w:tcPr>
            <w:tcW w:w="500" w:type="pct"/>
            <w:vAlign w:val="center"/>
          </w:tcPr>
          <w:p w14:paraId="243E27AF"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7F85381E"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capacity bucket 0.11 m3</w:t>
            </w:r>
          </w:p>
        </w:tc>
      </w:tr>
      <w:tr w:rsidR="00B36BFD" w:rsidRPr="00C0772A" w14:paraId="0CC8CA60" w14:textId="77777777" w:rsidTr="00B36BFD">
        <w:trPr>
          <w:trHeight w:val="20"/>
        </w:trPr>
        <w:tc>
          <w:tcPr>
            <w:tcW w:w="257" w:type="pct"/>
            <w:vAlign w:val="center"/>
          </w:tcPr>
          <w:p w14:paraId="4882116F"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40E3B261"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The crawler excavator is equipped with a hydraulic hammer</w:t>
            </w:r>
          </w:p>
        </w:tc>
        <w:tc>
          <w:tcPr>
            <w:tcW w:w="1073" w:type="pct"/>
            <w:vAlign w:val="center"/>
          </w:tcPr>
          <w:p w14:paraId="7A3F1205"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Doosan dx 255</w:t>
            </w:r>
          </w:p>
        </w:tc>
        <w:tc>
          <w:tcPr>
            <w:tcW w:w="500" w:type="pct"/>
            <w:vAlign w:val="center"/>
          </w:tcPr>
          <w:p w14:paraId="60A34166"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7210E25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129 kW</w:t>
            </w:r>
          </w:p>
        </w:tc>
      </w:tr>
      <w:tr w:rsidR="00B36BFD" w:rsidRPr="00C0772A" w14:paraId="5F453E85" w14:textId="77777777" w:rsidTr="00B36BFD">
        <w:trPr>
          <w:trHeight w:val="20"/>
        </w:trPr>
        <w:tc>
          <w:tcPr>
            <w:tcW w:w="257" w:type="pct"/>
            <w:vAlign w:val="center"/>
          </w:tcPr>
          <w:p w14:paraId="0E088E88"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7950C015"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Road rink</w:t>
            </w:r>
          </w:p>
        </w:tc>
        <w:tc>
          <w:tcPr>
            <w:tcW w:w="1073" w:type="pct"/>
            <w:vAlign w:val="center"/>
          </w:tcPr>
          <w:p w14:paraId="29E5ED2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ДУ-85</w:t>
            </w:r>
          </w:p>
        </w:tc>
        <w:tc>
          <w:tcPr>
            <w:tcW w:w="500" w:type="pct"/>
            <w:vAlign w:val="center"/>
          </w:tcPr>
          <w:p w14:paraId="74C8A17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4FE6AB44"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Weight 13.0 tons</w:t>
            </w:r>
          </w:p>
        </w:tc>
      </w:tr>
      <w:tr w:rsidR="00B36BFD" w:rsidRPr="00C0772A" w14:paraId="268A8259" w14:textId="77777777" w:rsidTr="00B36BFD">
        <w:trPr>
          <w:trHeight w:val="20"/>
        </w:trPr>
        <w:tc>
          <w:tcPr>
            <w:tcW w:w="257" w:type="pct"/>
            <w:vAlign w:val="center"/>
          </w:tcPr>
          <w:p w14:paraId="7E7C66F4"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5869B66"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Road rink</w:t>
            </w:r>
          </w:p>
        </w:tc>
        <w:tc>
          <w:tcPr>
            <w:tcW w:w="1073" w:type="pct"/>
            <w:vAlign w:val="center"/>
          </w:tcPr>
          <w:p w14:paraId="18045C2B"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XCMG XS263</w:t>
            </w:r>
          </w:p>
        </w:tc>
        <w:tc>
          <w:tcPr>
            <w:tcW w:w="500" w:type="pct"/>
            <w:vAlign w:val="center"/>
          </w:tcPr>
          <w:p w14:paraId="7A50955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007F1663"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Weight 25.0 tons</w:t>
            </w:r>
          </w:p>
        </w:tc>
      </w:tr>
      <w:tr w:rsidR="00B36BFD" w:rsidRPr="00C0772A" w14:paraId="77E5F60C" w14:textId="77777777" w:rsidTr="00B36BFD">
        <w:trPr>
          <w:trHeight w:val="20"/>
        </w:trPr>
        <w:tc>
          <w:tcPr>
            <w:tcW w:w="257" w:type="pct"/>
            <w:vAlign w:val="center"/>
          </w:tcPr>
          <w:p w14:paraId="2AB75485"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6323C8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Bulldozer</w:t>
            </w:r>
          </w:p>
        </w:tc>
        <w:tc>
          <w:tcPr>
            <w:tcW w:w="1073" w:type="pct"/>
            <w:vAlign w:val="center"/>
          </w:tcPr>
          <w:p w14:paraId="6049172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Cat D4</w:t>
            </w:r>
          </w:p>
        </w:tc>
        <w:tc>
          <w:tcPr>
            <w:tcW w:w="500" w:type="pct"/>
            <w:vAlign w:val="center"/>
          </w:tcPr>
          <w:p w14:paraId="6F0AA209"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05F7362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95 kW (128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w:t>
            </w:r>
          </w:p>
        </w:tc>
      </w:tr>
      <w:tr w:rsidR="00B36BFD" w:rsidRPr="00C0772A" w14:paraId="54247D74" w14:textId="77777777" w:rsidTr="00B36BFD">
        <w:trPr>
          <w:trHeight w:val="20"/>
        </w:trPr>
        <w:tc>
          <w:tcPr>
            <w:tcW w:w="257" w:type="pct"/>
            <w:vAlign w:val="center"/>
          </w:tcPr>
          <w:p w14:paraId="4C1D0FD0"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11F4764F"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Road concrete paver</w:t>
            </w:r>
          </w:p>
        </w:tc>
        <w:tc>
          <w:tcPr>
            <w:tcW w:w="1073" w:type="pct"/>
            <w:vAlign w:val="center"/>
          </w:tcPr>
          <w:p w14:paraId="6A6B5CB5"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GOMACO GP4</w:t>
            </w:r>
          </w:p>
        </w:tc>
        <w:tc>
          <w:tcPr>
            <w:tcW w:w="500" w:type="pct"/>
            <w:vAlign w:val="center"/>
          </w:tcPr>
          <w:p w14:paraId="33D08BCF"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629047EF" w14:textId="77777777" w:rsidR="004556FA" w:rsidRPr="00C0772A" w:rsidRDefault="004556FA" w:rsidP="008165B9">
            <w:pPr>
              <w:spacing w:after="0" w:line="240" w:lineRule="auto"/>
              <w:rPr>
                <w:rFonts w:ascii="Times New Roman" w:hAnsi="Times New Roman" w:cs="Times New Roman"/>
                <w:sz w:val="24"/>
                <w:szCs w:val="24"/>
                <w:lang w:val="en-US"/>
              </w:rPr>
            </w:pPr>
          </w:p>
        </w:tc>
      </w:tr>
      <w:tr w:rsidR="00B36BFD" w:rsidRPr="00C0772A" w14:paraId="1CBCB5EA" w14:textId="77777777" w:rsidTr="00B36BFD">
        <w:trPr>
          <w:trHeight w:val="20"/>
        </w:trPr>
        <w:tc>
          <w:tcPr>
            <w:tcW w:w="257" w:type="pct"/>
            <w:vAlign w:val="center"/>
          </w:tcPr>
          <w:p w14:paraId="16EDBEFC"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39C475FB"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Texturizer</w:t>
            </w:r>
          </w:p>
        </w:tc>
        <w:tc>
          <w:tcPr>
            <w:tcW w:w="1073" w:type="pct"/>
            <w:vAlign w:val="center"/>
          </w:tcPr>
          <w:p w14:paraId="40EEED02"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T/C-600</w:t>
            </w:r>
          </w:p>
        </w:tc>
        <w:tc>
          <w:tcPr>
            <w:tcW w:w="500" w:type="pct"/>
            <w:vAlign w:val="center"/>
          </w:tcPr>
          <w:p w14:paraId="290742D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169CE9A9" w14:textId="77777777" w:rsidR="004556FA" w:rsidRPr="00C0772A" w:rsidRDefault="004556FA" w:rsidP="008165B9">
            <w:pPr>
              <w:spacing w:after="0" w:line="240" w:lineRule="auto"/>
              <w:rPr>
                <w:rFonts w:ascii="Times New Roman" w:hAnsi="Times New Roman" w:cs="Times New Roman"/>
                <w:sz w:val="24"/>
                <w:szCs w:val="24"/>
                <w:lang w:val="en-US"/>
              </w:rPr>
            </w:pPr>
          </w:p>
        </w:tc>
      </w:tr>
      <w:tr w:rsidR="00B36BFD" w:rsidRPr="00C0772A" w14:paraId="33A7BE2F" w14:textId="77777777" w:rsidTr="00B36BFD">
        <w:trPr>
          <w:trHeight w:val="20"/>
        </w:trPr>
        <w:tc>
          <w:tcPr>
            <w:tcW w:w="257" w:type="pct"/>
            <w:vAlign w:val="center"/>
          </w:tcPr>
          <w:p w14:paraId="0E9B8A5B"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0178F51" w14:textId="2F77F43C" w:rsidR="004556FA" w:rsidRPr="00C0772A" w:rsidRDefault="00AB3BA9"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Seam cutter</w:t>
            </w:r>
            <w:r w:rsidRPr="00C0772A">
              <w:rPr>
                <w:rFonts w:ascii="Times New Roman" w:hAnsi="Times New Roman" w:cs="Times New Roman"/>
                <w:sz w:val="24"/>
                <w:szCs w:val="24"/>
              </w:rPr>
              <w:t xml:space="preserve"> </w:t>
            </w:r>
            <w:r w:rsidR="004556FA" w:rsidRPr="00C0772A">
              <w:rPr>
                <w:rFonts w:ascii="Times New Roman" w:hAnsi="Times New Roman" w:cs="Times New Roman"/>
                <w:sz w:val="24"/>
                <w:szCs w:val="24"/>
                <w:lang w:val="en-US"/>
              </w:rPr>
              <w:t>for concrete</w:t>
            </w:r>
          </w:p>
        </w:tc>
        <w:tc>
          <w:tcPr>
            <w:tcW w:w="1073" w:type="pct"/>
            <w:vAlign w:val="center"/>
          </w:tcPr>
          <w:p w14:paraId="22E1CA21"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500" w:type="pct"/>
            <w:vAlign w:val="center"/>
          </w:tcPr>
          <w:p w14:paraId="4B141434"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5C57E98D" w14:textId="77777777" w:rsidR="004556FA" w:rsidRPr="00C0772A" w:rsidRDefault="004556FA" w:rsidP="008165B9">
            <w:pPr>
              <w:spacing w:after="0" w:line="240" w:lineRule="auto"/>
              <w:rPr>
                <w:rFonts w:ascii="Times New Roman" w:hAnsi="Times New Roman" w:cs="Times New Roman"/>
                <w:sz w:val="24"/>
                <w:szCs w:val="24"/>
                <w:lang w:val="en-US"/>
              </w:rPr>
            </w:pPr>
          </w:p>
        </w:tc>
      </w:tr>
      <w:tr w:rsidR="00B36BFD" w:rsidRPr="00C0772A" w14:paraId="182467E7" w14:textId="77777777" w:rsidTr="00B36BFD">
        <w:trPr>
          <w:trHeight w:val="20"/>
        </w:trPr>
        <w:tc>
          <w:tcPr>
            <w:tcW w:w="257" w:type="pct"/>
            <w:vAlign w:val="center"/>
          </w:tcPr>
          <w:p w14:paraId="4537E37F"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C1F517D"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Car crane</w:t>
            </w:r>
          </w:p>
        </w:tc>
        <w:tc>
          <w:tcPr>
            <w:tcW w:w="1073" w:type="pct"/>
            <w:vAlign w:val="center"/>
          </w:tcPr>
          <w:p w14:paraId="2885CD6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КТА-25</w:t>
            </w:r>
          </w:p>
        </w:tc>
        <w:tc>
          <w:tcPr>
            <w:tcW w:w="500" w:type="pct"/>
            <w:vAlign w:val="center"/>
          </w:tcPr>
          <w:p w14:paraId="30269E19" w14:textId="77777777" w:rsidR="004556FA" w:rsidRPr="00C0772A" w:rsidRDefault="004556FA" w:rsidP="00C3736E">
            <w:pPr>
              <w:spacing w:after="0" w:line="240" w:lineRule="auto"/>
              <w:jc w:val="center"/>
              <w:rPr>
                <w:rFonts w:ascii="Times New Roman" w:eastAsia="Calibri" w:hAnsi="Times New Roman" w:cs="Times New Roman"/>
                <w:sz w:val="24"/>
                <w:szCs w:val="24"/>
                <w:lang w:val="en-US"/>
              </w:rPr>
            </w:pPr>
            <w:r w:rsidRPr="00C0772A">
              <w:rPr>
                <w:rFonts w:ascii="Times New Roman" w:eastAsia="Calibri" w:hAnsi="Times New Roman" w:cs="Times New Roman"/>
                <w:sz w:val="24"/>
                <w:szCs w:val="24"/>
                <w:lang w:val="en-US"/>
              </w:rPr>
              <w:t>1</w:t>
            </w:r>
          </w:p>
        </w:tc>
        <w:tc>
          <w:tcPr>
            <w:tcW w:w="1284" w:type="pct"/>
            <w:vAlign w:val="center"/>
          </w:tcPr>
          <w:p w14:paraId="548BF435"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carrying capacity 25.0 t</w:t>
            </w:r>
          </w:p>
        </w:tc>
      </w:tr>
      <w:tr w:rsidR="00B36BFD" w:rsidRPr="00C0772A" w14:paraId="515552C3" w14:textId="77777777" w:rsidTr="00B36BFD">
        <w:trPr>
          <w:trHeight w:val="20"/>
        </w:trPr>
        <w:tc>
          <w:tcPr>
            <w:tcW w:w="257" w:type="pct"/>
            <w:vAlign w:val="center"/>
          </w:tcPr>
          <w:p w14:paraId="47B2C9CE"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shd w:val="clear" w:color="auto" w:fill="auto"/>
            <w:vAlign w:val="center"/>
          </w:tcPr>
          <w:p w14:paraId="30F4C937"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Concrete pump</w:t>
            </w:r>
          </w:p>
        </w:tc>
        <w:tc>
          <w:tcPr>
            <w:tcW w:w="1073" w:type="pct"/>
            <w:shd w:val="clear" w:color="auto" w:fill="auto"/>
            <w:vAlign w:val="center"/>
          </w:tcPr>
          <w:p w14:paraId="39D8139B"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bCs/>
                <w:caps/>
                <w:sz w:val="24"/>
                <w:szCs w:val="24"/>
                <w:bdr w:val="none" w:sz="0" w:space="0" w:color="auto" w:frame="1"/>
                <w:lang w:val="en-US" w:eastAsia="ru-RU"/>
              </w:rPr>
              <w:t>PUTZMEISTER M 36-4</w:t>
            </w:r>
          </w:p>
        </w:tc>
        <w:tc>
          <w:tcPr>
            <w:tcW w:w="500" w:type="pct"/>
            <w:shd w:val="clear" w:color="auto" w:fill="auto"/>
            <w:vAlign w:val="center"/>
          </w:tcPr>
          <w:p w14:paraId="3174E5DF"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shd w:val="clear" w:color="auto" w:fill="auto"/>
            <w:vAlign w:val="center"/>
          </w:tcPr>
          <w:p w14:paraId="6CA35734"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production 40.0 m3/hour</w:t>
            </w:r>
          </w:p>
        </w:tc>
      </w:tr>
      <w:tr w:rsidR="00B36BFD" w:rsidRPr="00C0772A" w14:paraId="68121BA5" w14:textId="77777777" w:rsidTr="00B36BFD">
        <w:trPr>
          <w:trHeight w:val="20"/>
        </w:trPr>
        <w:tc>
          <w:tcPr>
            <w:tcW w:w="257" w:type="pct"/>
            <w:vAlign w:val="center"/>
          </w:tcPr>
          <w:p w14:paraId="5154D9D5"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3F3595CC"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A mobile crane on a special chassis</w:t>
            </w:r>
          </w:p>
        </w:tc>
        <w:tc>
          <w:tcPr>
            <w:tcW w:w="1073" w:type="pct"/>
            <w:vAlign w:val="center"/>
          </w:tcPr>
          <w:p w14:paraId="05C08FA6"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GROVE GMK 2035</w:t>
            </w:r>
          </w:p>
        </w:tc>
        <w:tc>
          <w:tcPr>
            <w:tcW w:w="500" w:type="pct"/>
            <w:vAlign w:val="center"/>
          </w:tcPr>
          <w:p w14:paraId="4753934B" w14:textId="77777777" w:rsidR="004556FA" w:rsidRPr="00C0772A" w:rsidRDefault="004556FA" w:rsidP="00C3736E">
            <w:pPr>
              <w:spacing w:after="0" w:line="240" w:lineRule="auto"/>
              <w:jc w:val="center"/>
              <w:rPr>
                <w:rFonts w:ascii="Times New Roman" w:eastAsia="Calibri" w:hAnsi="Times New Roman" w:cs="Times New Roman"/>
                <w:sz w:val="24"/>
                <w:szCs w:val="24"/>
                <w:lang w:val="en-US"/>
              </w:rPr>
            </w:pPr>
            <w:r w:rsidRPr="00C0772A">
              <w:rPr>
                <w:rFonts w:ascii="Times New Roman" w:eastAsia="Calibri" w:hAnsi="Times New Roman" w:cs="Times New Roman"/>
                <w:sz w:val="24"/>
                <w:szCs w:val="24"/>
                <w:lang w:val="en-US"/>
              </w:rPr>
              <w:t>1</w:t>
            </w:r>
          </w:p>
        </w:tc>
        <w:tc>
          <w:tcPr>
            <w:tcW w:w="1284" w:type="pct"/>
            <w:vAlign w:val="center"/>
          </w:tcPr>
          <w:p w14:paraId="6C4682BA"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carrying capacity 35.0 t</w:t>
            </w:r>
          </w:p>
        </w:tc>
      </w:tr>
      <w:tr w:rsidR="00B36BFD" w:rsidRPr="00C0772A" w14:paraId="3B6D3072" w14:textId="77777777" w:rsidTr="00B36BFD">
        <w:trPr>
          <w:trHeight w:val="20"/>
        </w:trPr>
        <w:tc>
          <w:tcPr>
            <w:tcW w:w="257" w:type="pct"/>
            <w:shd w:val="clear" w:color="auto" w:fill="auto"/>
            <w:vAlign w:val="center"/>
          </w:tcPr>
          <w:p w14:paraId="19BB6F5F"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shd w:val="clear" w:color="auto" w:fill="auto"/>
            <w:vAlign w:val="center"/>
          </w:tcPr>
          <w:p w14:paraId="46AC4E9A"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Forklift</w:t>
            </w:r>
          </w:p>
        </w:tc>
        <w:tc>
          <w:tcPr>
            <w:tcW w:w="1073" w:type="pct"/>
            <w:shd w:val="clear" w:color="auto" w:fill="auto"/>
            <w:vAlign w:val="center"/>
          </w:tcPr>
          <w:p w14:paraId="5B504189"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4"/>
                <w:szCs w:val="24"/>
                <w:bdr w:val="none" w:sz="0" w:space="0" w:color="auto" w:frame="1"/>
                <w:lang w:val="en-US" w:eastAsia="ru-RU"/>
              </w:rPr>
            </w:pPr>
            <w:r w:rsidRPr="00C0772A">
              <w:rPr>
                <w:rFonts w:ascii="Times New Roman" w:eastAsia="Times New Roman" w:hAnsi="Times New Roman" w:cs="Times New Roman"/>
                <w:bCs/>
                <w:caps/>
                <w:sz w:val="24"/>
                <w:szCs w:val="24"/>
                <w:bdr w:val="none" w:sz="0" w:space="0" w:color="auto" w:frame="1"/>
                <w:lang w:val="en-US" w:eastAsia="ru-RU"/>
              </w:rPr>
              <w:t>MANITOU MT-X 1840</w:t>
            </w:r>
          </w:p>
        </w:tc>
        <w:tc>
          <w:tcPr>
            <w:tcW w:w="500" w:type="pct"/>
            <w:shd w:val="clear" w:color="auto" w:fill="auto"/>
            <w:vAlign w:val="center"/>
          </w:tcPr>
          <w:p w14:paraId="30EF0B93"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shd w:val="clear" w:color="auto" w:fill="auto"/>
            <w:vAlign w:val="center"/>
          </w:tcPr>
          <w:p w14:paraId="5D9BC1F8"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carrying capacity 4.0 t</w:t>
            </w:r>
          </w:p>
        </w:tc>
      </w:tr>
      <w:tr w:rsidR="00B36BFD" w:rsidRPr="00C0772A" w14:paraId="28763973" w14:textId="77777777" w:rsidTr="00B36BFD">
        <w:trPr>
          <w:trHeight w:val="20"/>
        </w:trPr>
        <w:tc>
          <w:tcPr>
            <w:tcW w:w="257" w:type="pct"/>
            <w:shd w:val="clear" w:color="auto" w:fill="auto"/>
            <w:vAlign w:val="center"/>
          </w:tcPr>
          <w:p w14:paraId="66E847B9"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shd w:val="clear" w:color="auto" w:fill="auto"/>
            <w:vAlign w:val="center"/>
          </w:tcPr>
          <w:p w14:paraId="78147AE4"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Watering and washing machine</w:t>
            </w:r>
          </w:p>
        </w:tc>
        <w:tc>
          <w:tcPr>
            <w:tcW w:w="1073" w:type="pct"/>
            <w:shd w:val="clear" w:color="auto" w:fill="auto"/>
            <w:vAlign w:val="center"/>
          </w:tcPr>
          <w:p w14:paraId="44BB723E"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4"/>
                <w:szCs w:val="24"/>
                <w:bdr w:val="none" w:sz="0" w:space="0" w:color="auto" w:frame="1"/>
                <w:lang w:val="en-US" w:eastAsia="ru-RU"/>
              </w:rPr>
            </w:pPr>
          </w:p>
        </w:tc>
        <w:tc>
          <w:tcPr>
            <w:tcW w:w="500" w:type="pct"/>
            <w:shd w:val="clear" w:color="auto" w:fill="auto"/>
            <w:vAlign w:val="center"/>
          </w:tcPr>
          <w:p w14:paraId="661A8046"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shd w:val="clear" w:color="auto" w:fill="auto"/>
            <w:vAlign w:val="center"/>
          </w:tcPr>
          <w:p w14:paraId="21B7EFC6" w14:textId="77777777" w:rsidR="004556FA" w:rsidRPr="00C0772A" w:rsidRDefault="004556FA" w:rsidP="008165B9">
            <w:pPr>
              <w:spacing w:after="0" w:line="240" w:lineRule="auto"/>
              <w:rPr>
                <w:rFonts w:ascii="Times New Roman" w:hAnsi="Times New Roman" w:cs="Times New Roman"/>
                <w:sz w:val="24"/>
                <w:szCs w:val="24"/>
                <w:lang w:val="en-US"/>
              </w:rPr>
            </w:pPr>
          </w:p>
        </w:tc>
      </w:tr>
      <w:tr w:rsidR="00B36BFD" w:rsidRPr="00C0772A" w14:paraId="4685D6B4" w14:textId="77777777" w:rsidTr="00B36BFD">
        <w:trPr>
          <w:trHeight w:val="20"/>
        </w:trPr>
        <w:tc>
          <w:tcPr>
            <w:tcW w:w="257" w:type="pct"/>
            <w:shd w:val="clear" w:color="auto" w:fill="auto"/>
            <w:vAlign w:val="center"/>
          </w:tcPr>
          <w:p w14:paraId="5A86C54C"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7F4BCA40"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Dump truck</w:t>
            </w:r>
          </w:p>
        </w:tc>
        <w:tc>
          <w:tcPr>
            <w:tcW w:w="1073" w:type="pct"/>
            <w:vAlign w:val="center"/>
          </w:tcPr>
          <w:p w14:paraId="199AEAB2"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TATRA 815</w:t>
            </w:r>
          </w:p>
        </w:tc>
        <w:tc>
          <w:tcPr>
            <w:tcW w:w="500" w:type="pct"/>
            <w:vAlign w:val="center"/>
          </w:tcPr>
          <w:p w14:paraId="672A6270"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600F503B"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210.0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engine capacity 23.0 tons</w:t>
            </w:r>
          </w:p>
        </w:tc>
      </w:tr>
      <w:tr w:rsidR="00B36BFD" w:rsidRPr="00C0772A" w14:paraId="6E7B5420" w14:textId="77777777" w:rsidTr="00B36BFD">
        <w:trPr>
          <w:trHeight w:val="20"/>
        </w:trPr>
        <w:tc>
          <w:tcPr>
            <w:tcW w:w="257" w:type="pct"/>
            <w:shd w:val="clear" w:color="auto" w:fill="auto"/>
            <w:vAlign w:val="center"/>
          </w:tcPr>
          <w:p w14:paraId="178A871E"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386E4791"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on-board vehicles</w:t>
            </w:r>
          </w:p>
        </w:tc>
        <w:tc>
          <w:tcPr>
            <w:tcW w:w="1073" w:type="pct"/>
            <w:vAlign w:val="center"/>
          </w:tcPr>
          <w:p w14:paraId="79BC4BF5"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ZIL 130</w:t>
            </w:r>
          </w:p>
        </w:tc>
        <w:tc>
          <w:tcPr>
            <w:tcW w:w="500" w:type="pct"/>
            <w:vAlign w:val="center"/>
          </w:tcPr>
          <w:p w14:paraId="47BADE61"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66F20A20"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146.0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engine capacity 6.0 tons</w:t>
            </w:r>
          </w:p>
        </w:tc>
      </w:tr>
      <w:tr w:rsidR="00B36BFD" w:rsidRPr="00C0772A" w14:paraId="5C174435" w14:textId="77777777" w:rsidTr="00B36BFD">
        <w:trPr>
          <w:trHeight w:val="20"/>
        </w:trPr>
        <w:tc>
          <w:tcPr>
            <w:tcW w:w="257" w:type="pct"/>
            <w:shd w:val="clear" w:color="auto" w:fill="auto"/>
            <w:vAlign w:val="center"/>
          </w:tcPr>
          <w:p w14:paraId="0C573C0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9A76BE8"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c>
          <w:tcPr>
            <w:tcW w:w="1073" w:type="pct"/>
            <w:vAlign w:val="center"/>
          </w:tcPr>
          <w:p w14:paraId="76E36B0F"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roofErr w:type="spellStart"/>
            <w:r w:rsidRPr="005D7CE1">
              <w:rPr>
                <w:rFonts w:ascii="Times New Roman" w:eastAsia="Times New Roman" w:hAnsi="Times New Roman" w:cs="Times New Roman"/>
                <w:sz w:val="24"/>
                <w:szCs w:val="24"/>
                <w:lang w:val="en-US" w:eastAsia="ru-RU"/>
              </w:rPr>
              <w:t>KamAZ</w:t>
            </w:r>
            <w:proofErr w:type="spellEnd"/>
            <w:r w:rsidRPr="005D7CE1">
              <w:rPr>
                <w:rFonts w:ascii="Times New Roman" w:eastAsia="Times New Roman" w:hAnsi="Times New Roman" w:cs="Times New Roman"/>
                <w:sz w:val="24"/>
                <w:szCs w:val="24"/>
                <w:lang w:val="en-US" w:eastAsia="ru-RU"/>
              </w:rPr>
              <w:t xml:space="preserve"> 65117-6010-</w:t>
            </w:r>
            <w:r w:rsidRPr="00C0772A">
              <w:rPr>
                <w:rFonts w:ascii="Times New Roman" w:eastAsia="Times New Roman" w:hAnsi="Times New Roman" w:cs="Times New Roman"/>
                <w:sz w:val="24"/>
                <w:szCs w:val="24"/>
                <w:lang w:val="en-US" w:eastAsia="ru-RU"/>
              </w:rPr>
              <w:t>23</w:t>
            </w:r>
          </w:p>
        </w:tc>
        <w:tc>
          <w:tcPr>
            <w:tcW w:w="500" w:type="pct"/>
            <w:vAlign w:val="center"/>
          </w:tcPr>
          <w:p w14:paraId="0D8F1F1B"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46A8FDA4"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300.0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engine capacity: 14.5 tons</w:t>
            </w:r>
          </w:p>
        </w:tc>
      </w:tr>
      <w:tr w:rsidR="00B36BFD" w:rsidRPr="00C0772A" w14:paraId="7536033C" w14:textId="77777777" w:rsidTr="00B36BFD">
        <w:trPr>
          <w:trHeight w:val="20"/>
        </w:trPr>
        <w:tc>
          <w:tcPr>
            <w:tcW w:w="257" w:type="pct"/>
            <w:shd w:val="clear" w:color="auto" w:fill="auto"/>
            <w:vAlign w:val="center"/>
          </w:tcPr>
          <w:p w14:paraId="03A097F9"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42F2E274"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Mobile compress. station</w:t>
            </w:r>
          </w:p>
        </w:tc>
        <w:tc>
          <w:tcPr>
            <w:tcW w:w="1073" w:type="pct"/>
            <w:vAlign w:val="center"/>
          </w:tcPr>
          <w:p w14:paraId="7AE6626A"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ПКС-5</w:t>
            </w:r>
          </w:p>
        </w:tc>
        <w:tc>
          <w:tcPr>
            <w:tcW w:w="500" w:type="pct"/>
            <w:vAlign w:val="center"/>
          </w:tcPr>
          <w:p w14:paraId="735A7A62"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711607CC"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product 5.0 m3/min</w:t>
            </w:r>
          </w:p>
        </w:tc>
      </w:tr>
      <w:tr w:rsidR="00B36BFD" w:rsidRPr="00C0772A" w14:paraId="0F4EC996" w14:textId="77777777" w:rsidTr="00B36BFD">
        <w:trPr>
          <w:trHeight w:val="20"/>
        </w:trPr>
        <w:tc>
          <w:tcPr>
            <w:tcW w:w="257" w:type="pct"/>
            <w:shd w:val="clear" w:color="auto" w:fill="auto"/>
            <w:vAlign w:val="center"/>
          </w:tcPr>
          <w:p w14:paraId="342704D1"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7F08EAE"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Electric welding machine</w:t>
            </w:r>
          </w:p>
        </w:tc>
        <w:tc>
          <w:tcPr>
            <w:tcW w:w="1073" w:type="pct"/>
            <w:vAlign w:val="center"/>
          </w:tcPr>
          <w:p w14:paraId="429E915D"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roofErr w:type="spellStart"/>
            <w:r w:rsidRPr="00C0772A">
              <w:rPr>
                <w:rFonts w:ascii="Times New Roman" w:eastAsia="Times New Roman" w:hAnsi="Times New Roman" w:cs="Times New Roman"/>
                <w:spacing w:val="-10"/>
                <w:sz w:val="24"/>
                <w:szCs w:val="24"/>
                <w:shd w:val="clear" w:color="auto" w:fill="FFFFFF"/>
                <w:lang w:val="en-US" w:eastAsia="ru-RU"/>
              </w:rPr>
              <w:t>Патон</w:t>
            </w:r>
            <w:proofErr w:type="spellEnd"/>
            <w:r w:rsidRPr="00C0772A">
              <w:rPr>
                <w:rFonts w:ascii="Times New Roman" w:eastAsia="Times New Roman" w:hAnsi="Times New Roman" w:cs="Times New Roman"/>
                <w:spacing w:val="-10"/>
                <w:sz w:val="24"/>
                <w:szCs w:val="24"/>
                <w:shd w:val="clear" w:color="auto" w:fill="FFFFFF"/>
                <w:lang w:val="en-US" w:eastAsia="ru-RU"/>
              </w:rPr>
              <w:t xml:space="preserve"> ПСІ-250S DC</w:t>
            </w:r>
          </w:p>
        </w:tc>
        <w:tc>
          <w:tcPr>
            <w:tcW w:w="500" w:type="pct"/>
            <w:vAlign w:val="center"/>
          </w:tcPr>
          <w:p w14:paraId="583B62B1"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79460C32"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11.0 kW</w:t>
            </w:r>
          </w:p>
        </w:tc>
      </w:tr>
      <w:tr w:rsidR="00B36BFD" w:rsidRPr="00C0772A" w14:paraId="2D06DBBC" w14:textId="77777777" w:rsidTr="00B36BFD">
        <w:trPr>
          <w:trHeight w:val="20"/>
        </w:trPr>
        <w:tc>
          <w:tcPr>
            <w:tcW w:w="257" w:type="pct"/>
            <w:shd w:val="clear" w:color="auto" w:fill="auto"/>
            <w:vAlign w:val="center"/>
          </w:tcPr>
          <w:p w14:paraId="5C9836DD"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67D9F0A"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Angle grinder</w:t>
            </w:r>
          </w:p>
        </w:tc>
        <w:tc>
          <w:tcPr>
            <w:tcW w:w="1073" w:type="pct"/>
            <w:vAlign w:val="center"/>
          </w:tcPr>
          <w:p w14:paraId="2C4B2BE9"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0"/>
                <w:sz w:val="24"/>
                <w:szCs w:val="24"/>
                <w:shd w:val="clear" w:color="auto" w:fill="FFFFFF"/>
                <w:lang w:val="en-US" w:eastAsia="ru-RU"/>
              </w:rPr>
            </w:pPr>
            <w:r w:rsidRPr="00C0772A">
              <w:rPr>
                <w:rFonts w:ascii="Times New Roman" w:eastAsia="Times New Roman" w:hAnsi="Times New Roman" w:cs="Times New Roman"/>
                <w:sz w:val="24"/>
                <w:szCs w:val="24"/>
                <w:lang w:val="en-US" w:eastAsia="ru-RU"/>
              </w:rPr>
              <w:t>Makita GA 9020RF 2200w</w:t>
            </w:r>
          </w:p>
        </w:tc>
        <w:tc>
          <w:tcPr>
            <w:tcW w:w="500" w:type="pct"/>
            <w:vAlign w:val="center"/>
          </w:tcPr>
          <w:p w14:paraId="5AE044FD"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4</w:t>
            </w:r>
          </w:p>
        </w:tc>
        <w:tc>
          <w:tcPr>
            <w:tcW w:w="1284" w:type="pct"/>
            <w:vAlign w:val="center"/>
          </w:tcPr>
          <w:p w14:paraId="68C3725A"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2.2 kW</w:t>
            </w:r>
          </w:p>
        </w:tc>
      </w:tr>
      <w:tr w:rsidR="00B36BFD" w:rsidRPr="00C0772A" w14:paraId="47849DB1" w14:textId="77777777" w:rsidTr="00B36BFD">
        <w:trPr>
          <w:trHeight w:val="20"/>
        </w:trPr>
        <w:tc>
          <w:tcPr>
            <w:tcW w:w="257" w:type="pct"/>
            <w:shd w:val="clear" w:color="auto" w:fill="auto"/>
            <w:vAlign w:val="center"/>
          </w:tcPr>
          <w:p w14:paraId="7B288A7E"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D5603C0"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Needle filter installation</w:t>
            </w:r>
          </w:p>
        </w:tc>
        <w:tc>
          <w:tcPr>
            <w:tcW w:w="1073" w:type="pct"/>
            <w:vAlign w:val="center"/>
          </w:tcPr>
          <w:p w14:paraId="47DABFE1"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500" w:type="pct"/>
            <w:vAlign w:val="center"/>
          </w:tcPr>
          <w:p w14:paraId="2E00007E"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511FAEE0" w14:textId="77777777" w:rsidR="00861821" w:rsidRPr="00C0772A" w:rsidRDefault="00861821" w:rsidP="008165B9">
            <w:pPr>
              <w:spacing w:after="0" w:line="240" w:lineRule="auto"/>
              <w:rPr>
                <w:rFonts w:ascii="Times New Roman" w:hAnsi="Times New Roman" w:cs="Times New Roman"/>
                <w:sz w:val="24"/>
                <w:szCs w:val="24"/>
                <w:lang w:val="en-US"/>
              </w:rPr>
            </w:pPr>
          </w:p>
        </w:tc>
      </w:tr>
      <w:tr w:rsidR="00B36BFD" w:rsidRPr="00C0772A" w14:paraId="67872F5B" w14:textId="77777777" w:rsidTr="00B36BFD">
        <w:trPr>
          <w:trHeight w:val="20"/>
        </w:trPr>
        <w:tc>
          <w:tcPr>
            <w:tcW w:w="257" w:type="pct"/>
            <w:shd w:val="clear" w:color="auto" w:fill="auto"/>
            <w:vAlign w:val="center"/>
          </w:tcPr>
          <w:p w14:paraId="45A272BB"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4184B33"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Perforator</w:t>
            </w:r>
          </w:p>
        </w:tc>
        <w:tc>
          <w:tcPr>
            <w:tcW w:w="1073" w:type="pct"/>
            <w:vAlign w:val="center"/>
          </w:tcPr>
          <w:p w14:paraId="3309A025"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Makita HR2810</w:t>
            </w:r>
          </w:p>
        </w:tc>
        <w:tc>
          <w:tcPr>
            <w:tcW w:w="500" w:type="pct"/>
            <w:vAlign w:val="center"/>
          </w:tcPr>
          <w:p w14:paraId="13518343"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5</w:t>
            </w:r>
          </w:p>
        </w:tc>
        <w:tc>
          <w:tcPr>
            <w:tcW w:w="1284" w:type="pct"/>
            <w:vAlign w:val="center"/>
          </w:tcPr>
          <w:p w14:paraId="39255052"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0.8 kW</w:t>
            </w:r>
          </w:p>
        </w:tc>
      </w:tr>
      <w:tr w:rsidR="00B36BFD" w:rsidRPr="00C0772A" w14:paraId="59001A3D" w14:textId="77777777" w:rsidTr="00B36BFD">
        <w:trPr>
          <w:trHeight w:val="20"/>
        </w:trPr>
        <w:tc>
          <w:tcPr>
            <w:tcW w:w="257" w:type="pct"/>
            <w:shd w:val="clear" w:color="auto" w:fill="auto"/>
            <w:vAlign w:val="center"/>
          </w:tcPr>
          <w:p w14:paraId="4830A088"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C8B5F85"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Construction mixer</w:t>
            </w:r>
          </w:p>
        </w:tc>
        <w:tc>
          <w:tcPr>
            <w:tcW w:w="1073" w:type="pct"/>
            <w:vAlign w:val="center"/>
          </w:tcPr>
          <w:p w14:paraId="59DC2A30"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Makita М6600</w:t>
            </w:r>
          </w:p>
        </w:tc>
        <w:tc>
          <w:tcPr>
            <w:tcW w:w="500" w:type="pct"/>
            <w:vAlign w:val="center"/>
          </w:tcPr>
          <w:p w14:paraId="6E4B481B"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3</w:t>
            </w:r>
          </w:p>
        </w:tc>
        <w:tc>
          <w:tcPr>
            <w:tcW w:w="1284" w:type="pct"/>
            <w:vAlign w:val="center"/>
          </w:tcPr>
          <w:p w14:paraId="591A1763"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0.8 kW</w:t>
            </w:r>
          </w:p>
        </w:tc>
      </w:tr>
      <w:tr w:rsidR="00B36BFD" w:rsidRPr="00C0772A" w14:paraId="38A06662" w14:textId="77777777" w:rsidTr="00B36BFD">
        <w:trPr>
          <w:trHeight w:val="20"/>
        </w:trPr>
        <w:tc>
          <w:tcPr>
            <w:tcW w:w="257" w:type="pct"/>
            <w:shd w:val="clear" w:color="auto" w:fill="auto"/>
            <w:vAlign w:val="center"/>
          </w:tcPr>
          <w:p w14:paraId="73FB77DD"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11325419"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Dissolving mixer</w:t>
            </w:r>
          </w:p>
        </w:tc>
        <w:tc>
          <w:tcPr>
            <w:tcW w:w="1073" w:type="pct"/>
            <w:vAlign w:val="center"/>
          </w:tcPr>
          <w:p w14:paraId="52D0EB78"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СБП-120</w:t>
            </w:r>
          </w:p>
        </w:tc>
        <w:tc>
          <w:tcPr>
            <w:tcW w:w="500" w:type="pct"/>
            <w:vAlign w:val="center"/>
          </w:tcPr>
          <w:p w14:paraId="33E630C3"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20E97E56"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1.5 kW</w:t>
            </w:r>
          </w:p>
        </w:tc>
      </w:tr>
      <w:tr w:rsidR="00B36BFD" w:rsidRPr="00C0772A" w14:paraId="567CCA49" w14:textId="77777777" w:rsidTr="00B36BFD">
        <w:trPr>
          <w:trHeight w:val="20"/>
        </w:trPr>
        <w:tc>
          <w:tcPr>
            <w:tcW w:w="257" w:type="pct"/>
            <w:shd w:val="clear" w:color="auto" w:fill="auto"/>
            <w:vAlign w:val="center"/>
          </w:tcPr>
          <w:p w14:paraId="7C849FD4"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6F48D3E"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Vibrating plate</w:t>
            </w:r>
          </w:p>
        </w:tc>
        <w:tc>
          <w:tcPr>
            <w:tcW w:w="1073" w:type="pct"/>
            <w:vAlign w:val="center"/>
          </w:tcPr>
          <w:p w14:paraId="6EDB3580"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OSCAR KMR-100</w:t>
            </w:r>
          </w:p>
        </w:tc>
        <w:tc>
          <w:tcPr>
            <w:tcW w:w="500" w:type="pct"/>
            <w:vAlign w:val="center"/>
          </w:tcPr>
          <w:p w14:paraId="6AA04F42"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230D7636"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 xml:space="preserve">power 3.5 </w:t>
            </w:r>
            <w:proofErr w:type="spellStart"/>
            <w:r w:rsidRPr="00C0772A">
              <w:rPr>
                <w:rFonts w:ascii="Times New Roman" w:hAnsi="Times New Roman" w:cs="Times New Roman"/>
                <w:sz w:val="24"/>
                <w:szCs w:val="24"/>
                <w:lang w:val="en-US"/>
              </w:rPr>
              <w:t>hp</w:t>
            </w:r>
            <w:proofErr w:type="spellEnd"/>
            <w:r w:rsidRPr="00C0772A">
              <w:rPr>
                <w:rFonts w:ascii="Times New Roman" w:hAnsi="Times New Roman" w:cs="Times New Roman"/>
                <w:sz w:val="24"/>
                <w:szCs w:val="24"/>
                <w:lang w:val="en-US"/>
              </w:rPr>
              <w:t xml:space="preserve"> weight 80.0 kg</w:t>
            </w:r>
          </w:p>
        </w:tc>
      </w:tr>
      <w:tr w:rsidR="00B36BFD" w:rsidRPr="00C0772A" w14:paraId="5DC39003" w14:textId="77777777" w:rsidTr="00B36BFD">
        <w:trPr>
          <w:trHeight w:val="20"/>
        </w:trPr>
        <w:tc>
          <w:tcPr>
            <w:tcW w:w="257" w:type="pct"/>
            <w:shd w:val="clear" w:color="auto" w:fill="auto"/>
            <w:vAlign w:val="center"/>
          </w:tcPr>
          <w:p w14:paraId="0C69361A"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3B4D4648"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Vibrator</w:t>
            </w:r>
          </w:p>
        </w:tc>
        <w:tc>
          <w:tcPr>
            <w:tcW w:w="1073" w:type="pct"/>
            <w:vAlign w:val="center"/>
          </w:tcPr>
          <w:p w14:paraId="1E8E12E6"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IB–117А</w:t>
            </w:r>
          </w:p>
        </w:tc>
        <w:tc>
          <w:tcPr>
            <w:tcW w:w="500" w:type="pct"/>
            <w:vAlign w:val="center"/>
          </w:tcPr>
          <w:p w14:paraId="4B77B3C2"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4A37E7C7"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1.0 kW</w:t>
            </w:r>
          </w:p>
        </w:tc>
      </w:tr>
      <w:tr w:rsidR="00B36BFD" w:rsidRPr="00C0772A" w14:paraId="2EAF1BE5" w14:textId="77777777" w:rsidTr="00B36BFD">
        <w:trPr>
          <w:trHeight w:val="20"/>
        </w:trPr>
        <w:tc>
          <w:tcPr>
            <w:tcW w:w="257" w:type="pct"/>
            <w:shd w:val="clear" w:color="auto" w:fill="auto"/>
            <w:vAlign w:val="center"/>
          </w:tcPr>
          <w:p w14:paraId="3278B14F" w14:textId="77777777" w:rsidR="00861821" w:rsidRPr="00C0772A" w:rsidRDefault="00861821"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5B3704F4"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Fecal pump</w:t>
            </w:r>
          </w:p>
        </w:tc>
        <w:tc>
          <w:tcPr>
            <w:tcW w:w="1073" w:type="pct"/>
            <w:vAlign w:val="center"/>
          </w:tcPr>
          <w:p w14:paraId="68C5FC00"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Batang" w:hAnsi="Times New Roman" w:cs="Times New Roman"/>
                <w:sz w:val="24"/>
                <w:szCs w:val="24"/>
                <w:lang w:val="en-US" w:eastAsia="ru-RU"/>
              </w:rPr>
              <w:t>WQD 15-15-1.5</w:t>
            </w:r>
          </w:p>
        </w:tc>
        <w:tc>
          <w:tcPr>
            <w:tcW w:w="500" w:type="pct"/>
            <w:vAlign w:val="center"/>
          </w:tcPr>
          <w:p w14:paraId="0E617368"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4B95035E" w14:textId="77777777" w:rsidR="00861821" w:rsidRPr="00C0772A" w:rsidRDefault="00861821"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power 1.5 kW</w:t>
            </w:r>
          </w:p>
        </w:tc>
      </w:tr>
      <w:tr w:rsidR="00B36BFD" w:rsidRPr="00C0772A" w14:paraId="51A6B21F" w14:textId="77777777" w:rsidTr="00B36BFD">
        <w:trPr>
          <w:trHeight w:val="20"/>
        </w:trPr>
        <w:tc>
          <w:tcPr>
            <w:tcW w:w="257" w:type="pct"/>
            <w:shd w:val="clear" w:color="auto" w:fill="auto"/>
            <w:vAlign w:val="center"/>
          </w:tcPr>
          <w:p w14:paraId="0ECDE581"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BEA3A04" w14:textId="77777777" w:rsidR="004556FA" w:rsidRPr="00C0772A" w:rsidRDefault="004556FA" w:rsidP="008165B9">
            <w:pPr>
              <w:spacing w:after="0" w:line="240" w:lineRule="auto"/>
              <w:rPr>
                <w:rFonts w:ascii="Times New Roman" w:hAnsi="Times New Roman" w:cs="Times New Roman"/>
                <w:sz w:val="24"/>
                <w:szCs w:val="24"/>
                <w:lang w:val="en-US"/>
              </w:rPr>
            </w:pPr>
            <w:r w:rsidRPr="00C0772A">
              <w:rPr>
                <w:rFonts w:ascii="Times New Roman" w:hAnsi="Times New Roman" w:cs="Times New Roman"/>
                <w:sz w:val="24"/>
                <w:szCs w:val="24"/>
                <w:lang w:val="en-US"/>
              </w:rPr>
              <w:t>Welding machine for polyethylene pipes</w:t>
            </w:r>
          </w:p>
        </w:tc>
        <w:tc>
          <w:tcPr>
            <w:tcW w:w="1073" w:type="pct"/>
            <w:vAlign w:val="center"/>
          </w:tcPr>
          <w:p w14:paraId="33C06F1D"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Batang" w:hAnsi="Times New Roman" w:cs="Times New Roman"/>
                <w:sz w:val="24"/>
                <w:szCs w:val="24"/>
                <w:lang w:val="en-US" w:eastAsia="ru-RU"/>
              </w:rPr>
            </w:pPr>
            <w:r w:rsidRPr="00C0772A">
              <w:rPr>
                <w:rFonts w:ascii="Times New Roman" w:eastAsia="Batang" w:hAnsi="Times New Roman" w:cs="Times New Roman"/>
                <w:sz w:val="24"/>
                <w:szCs w:val="24"/>
                <w:lang w:val="en-US" w:eastAsia="ru-RU"/>
              </w:rPr>
              <w:t>WIDOS 4900</w:t>
            </w:r>
          </w:p>
        </w:tc>
        <w:tc>
          <w:tcPr>
            <w:tcW w:w="500" w:type="pct"/>
            <w:vAlign w:val="center"/>
          </w:tcPr>
          <w:p w14:paraId="78738632"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2</w:t>
            </w:r>
          </w:p>
        </w:tc>
        <w:tc>
          <w:tcPr>
            <w:tcW w:w="1284" w:type="pct"/>
            <w:vAlign w:val="center"/>
          </w:tcPr>
          <w:p w14:paraId="02F02421"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r w:rsidR="00B36BFD" w:rsidRPr="00C0772A" w14:paraId="5036A742" w14:textId="77777777" w:rsidTr="00B36BFD">
        <w:trPr>
          <w:trHeight w:val="20"/>
        </w:trPr>
        <w:tc>
          <w:tcPr>
            <w:tcW w:w="257" w:type="pct"/>
            <w:shd w:val="clear" w:color="auto" w:fill="auto"/>
            <w:vAlign w:val="center"/>
          </w:tcPr>
          <w:p w14:paraId="030C2895" w14:textId="77777777" w:rsidR="004556FA" w:rsidRPr="00C0772A" w:rsidRDefault="004556FA" w:rsidP="00C3736E">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tc>
        <w:tc>
          <w:tcPr>
            <w:tcW w:w="1886" w:type="pct"/>
            <w:vAlign w:val="center"/>
          </w:tcPr>
          <w:p w14:paraId="047D9408" w14:textId="77777777" w:rsidR="004556FA" w:rsidRPr="00C0772A" w:rsidRDefault="004556FA" w:rsidP="008165B9">
            <w:pPr>
              <w:spacing w:after="0" w:line="240" w:lineRule="auto"/>
              <w:rPr>
                <w:rFonts w:ascii="Times New Roman" w:hAnsi="Times New Roman" w:cs="Times New Roman"/>
                <w:sz w:val="24"/>
                <w:szCs w:val="24"/>
                <w:lang w:val="en-US"/>
              </w:rPr>
            </w:pPr>
            <w:proofErr w:type="spellStart"/>
            <w:r w:rsidRPr="00C0772A">
              <w:rPr>
                <w:rFonts w:ascii="Times New Roman" w:hAnsi="Times New Roman" w:cs="Times New Roman"/>
                <w:sz w:val="24"/>
                <w:szCs w:val="24"/>
                <w:lang w:val="en-US"/>
              </w:rPr>
              <w:t>Tacheometer</w:t>
            </w:r>
            <w:proofErr w:type="spellEnd"/>
          </w:p>
        </w:tc>
        <w:tc>
          <w:tcPr>
            <w:tcW w:w="1073" w:type="pct"/>
            <w:vAlign w:val="center"/>
          </w:tcPr>
          <w:p w14:paraId="60A4975A"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pacing w:val="-15"/>
                <w:sz w:val="24"/>
                <w:szCs w:val="24"/>
                <w:shd w:val="clear" w:color="auto" w:fill="FFFFFF"/>
                <w:lang w:val="en-US" w:eastAsia="ru-RU"/>
              </w:rPr>
              <w:t>TOPCON GPT 3007 LN</w:t>
            </w:r>
          </w:p>
        </w:tc>
        <w:tc>
          <w:tcPr>
            <w:tcW w:w="500" w:type="pct"/>
            <w:vAlign w:val="center"/>
          </w:tcPr>
          <w:p w14:paraId="254F3B1E" w14:textId="77777777" w:rsidR="004556FA" w:rsidRPr="00C0772A" w:rsidRDefault="004556F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1</w:t>
            </w:r>
          </w:p>
        </w:tc>
        <w:tc>
          <w:tcPr>
            <w:tcW w:w="1284" w:type="pct"/>
            <w:vAlign w:val="center"/>
          </w:tcPr>
          <w:p w14:paraId="6B9BB9E0" w14:textId="77777777" w:rsidR="004556FA" w:rsidRPr="00C0772A" w:rsidRDefault="004556FA" w:rsidP="008165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tc>
      </w:tr>
    </w:tbl>
    <w:p w14:paraId="3EE7B4A7" w14:textId="77777777" w:rsidR="0009201C" w:rsidRPr="00C0772A" w:rsidRDefault="0009201C" w:rsidP="00C3736E">
      <w:pPr>
        <w:spacing w:after="0" w:line="240" w:lineRule="auto"/>
        <w:jc w:val="center"/>
        <w:rPr>
          <w:rFonts w:ascii="Times New Roman" w:eastAsia="Times New Roman" w:hAnsi="Times New Roman" w:cs="Times New Roman"/>
          <w:b/>
          <w:bCs/>
          <w:noProof/>
          <w:sz w:val="24"/>
          <w:szCs w:val="24"/>
          <w:lang w:val="en-US" w:eastAsia="uk-UA"/>
        </w:rPr>
      </w:pPr>
    </w:p>
    <w:p w14:paraId="5A0A31A0" w14:textId="77777777" w:rsidR="00861821" w:rsidRPr="00C0772A" w:rsidRDefault="00861821" w:rsidP="00C3736E">
      <w:pPr>
        <w:spacing w:after="0" w:line="240" w:lineRule="auto"/>
        <w:ind w:firstLine="709"/>
        <w:jc w:val="center"/>
        <w:rPr>
          <w:rFonts w:ascii="Times New Roman" w:eastAsia="Times New Roman" w:hAnsi="Times New Roman" w:cs="Times New Roman"/>
          <w:b/>
          <w:bCs/>
          <w:sz w:val="24"/>
          <w:szCs w:val="24"/>
          <w:lang w:val="en-US" w:eastAsia="ru-RU"/>
        </w:rPr>
      </w:pPr>
      <w:r w:rsidRPr="00C0772A">
        <w:rPr>
          <w:rFonts w:ascii="Times New Roman" w:eastAsia="Times New Roman" w:hAnsi="Times New Roman" w:cs="Times New Roman"/>
          <w:b/>
          <w:bCs/>
          <w:sz w:val="24"/>
          <w:szCs w:val="24"/>
          <w:lang w:val="en-US" w:eastAsia="ru-RU"/>
        </w:rPr>
        <w:t>ORGANIZATIONAL AND TECHNOLOGICAL SCHEME OF CONSTRUCTION</w:t>
      </w:r>
    </w:p>
    <w:p w14:paraId="3626147F" w14:textId="77777777" w:rsidR="0009201C" w:rsidRPr="00C0772A" w:rsidRDefault="00861821" w:rsidP="00C3736E">
      <w:pPr>
        <w:spacing w:after="0" w:line="240" w:lineRule="auto"/>
        <w:ind w:firstLine="709"/>
        <w:jc w:val="center"/>
        <w:rPr>
          <w:rFonts w:ascii="Times New Roman" w:eastAsia="Times New Roman" w:hAnsi="Times New Roman" w:cs="Times New Roman"/>
          <w:bCs/>
          <w:sz w:val="24"/>
          <w:szCs w:val="24"/>
          <w:lang w:val="en-US" w:eastAsia="ru-RU"/>
        </w:rPr>
      </w:pPr>
      <w:r w:rsidRPr="00C0772A">
        <w:rPr>
          <w:rFonts w:ascii="Times New Roman" w:eastAsia="Times New Roman" w:hAnsi="Times New Roman" w:cs="Times New Roman"/>
          <w:bCs/>
          <w:sz w:val="24"/>
          <w:szCs w:val="24"/>
          <w:lang w:val="en-US" w:eastAsia="ru-RU"/>
        </w:rPr>
        <w:t xml:space="preserve">Technological sequence of construction of the </w:t>
      </w:r>
      <w:proofErr w:type="gramStart"/>
      <w:r w:rsidRPr="00C0772A">
        <w:rPr>
          <w:rFonts w:ascii="Times New Roman" w:eastAsia="Times New Roman" w:hAnsi="Times New Roman" w:cs="Times New Roman"/>
          <w:bCs/>
          <w:sz w:val="24"/>
          <w:szCs w:val="24"/>
          <w:lang w:val="en-US" w:eastAsia="ru-RU"/>
        </w:rPr>
        <w:t>1</w:t>
      </w:r>
      <w:r w:rsidRPr="00C0772A">
        <w:rPr>
          <w:rFonts w:ascii="Times New Roman" w:eastAsia="Times New Roman" w:hAnsi="Times New Roman" w:cs="Times New Roman"/>
          <w:bCs/>
          <w:sz w:val="24"/>
          <w:szCs w:val="24"/>
          <w:vertAlign w:val="superscript"/>
          <w:lang w:val="en-US" w:eastAsia="ru-RU"/>
        </w:rPr>
        <w:t>st</w:t>
      </w:r>
      <w:proofErr w:type="gramEnd"/>
      <w:r w:rsidRPr="00C0772A">
        <w:rPr>
          <w:rFonts w:ascii="Times New Roman" w:eastAsia="Times New Roman" w:hAnsi="Times New Roman" w:cs="Times New Roman"/>
          <w:bCs/>
          <w:sz w:val="24"/>
          <w:szCs w:val="24"/>
          <w:lang w:val="en-US" w:eastAsia="ru-RU"/>
        </w:rPr>
        <w:t xml:space="preserve"> launch complex</w:t>
      </w:r>
    </w:p>
    <w:p w14:paraId="3F3289D8" w14:textId="77777777" w:rsidR="00633505" w:rsidRPr="00C0772A" w:rsidRDefault="006F5C88" w:rsidP="00C3736E">
      <w:pPr>
        <w:spacing w:after="0" w:line="240" w:lineRule="auto"/>
        <w:jc w:val="right"/>
        <w:rPr>
          <w:rFonts w:ascii="Times New Roman" w:eastAsia="Times New Roman" w:hAnsi="Times New Roman" w:cs="Times New Roman"/>
          <w:sz w:val="24"/>
          <w:szCs w:val="24"/>
          <w:lang w:val="en-US" w:eastAsia="ru-RU"/>
        </w:rPr>
      </w:pPr>
      <w:r w:rsidRPr="00C0772A">
        <w:rPr>
          <w:rFonts w:ascii="Times New Roman" w:hAnsi="Times New Roman" w:cs="Times New Roman"/>
          <w:sz w:val="24"/>
          <w:szCs w:val="24"/>
          <w:lang w:val="en-US"/>
        </w:rPr>
        <w:t xml:space="preserve">Table </w:t>
      </w:r>
      <w:r w:rsidR="0009201C" w:rsidRPr="00C0772A">
        <w:rPr>
          <w:rFonts w:ascii="Times New Roman" w:hAnsi="Times New Roman" w:cs="Times New Roman"/>
          <w:sz w:val="24"/>
          <w:szCs w:val="24"/>
          <w:lang w:val="en-US"/>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323"/>
        <w:gridCol w:w="217"/>
        <w:gridCol w:w="415"/>
        <w:gridCol w:w="629"/>
        <w:gridCol w:w="446"/>
        <w:gridCol w:w="186"/>
        <w:gridCol w:w="416"/>
        <w:gridCol w:w="208"/>
        <w:gridCol w:w="416"/>
        <w:gridCol w:w="208"/>
        <w:gridCol w:w="416"/>
        <w:gridCol w:w="210"/>
        <w:gridCol w:w="414"/>
        <w:gridCol w:w="210"/>
        <w:gridCol w:w="414"/>
        <w:gridCol w:w="210"/>
        <w:gridCol w:w="414"/>
        <w:gridCol w:w="212"/>
        <w:gridCol w:w="412"/>
        <w:gridCol w:w="212"/>
        <w:gridCol w:w="412"/>
        <w:gridCol w:w="212"/>
        <w:gridCol w:w="412"/>
        <w:gridCol w:w="214"/>
        <w:gridCol w:w="658"/>
      </w:tblGrid>
      <w:tr w:rsidR="00B36BFD" w:rsidRPr="00C0772A" w14:paraId="3D2887B8" w14:textId="77777777" w:rsidTr="00B36BFD">
        <w:trPr>
          <w:trHeight w:val="20"/>
        </w:trPr>
        <w:tc>
          <w:tcPr>
            <w:tcW w:w="209" w:type="pct"/>
            <w:vMerge w:val="restart"/>
            <w:vAlign w:val="center"/>
          </w:tcPr>
          <w:p w14:paraId="10DEFD03" w14:textId="77777777" w:rsidR="00633505" w:rsidRPr="00C0772A" w:rsidRDefault="00861821"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bookmarkStart w:id="5" w:name="_Hlk91715300"/>
            <w:r w:rsidRPr="00C0772A">
              <w:rPr>
                <w:rFonts w:ascii="Times New Roman" w:eastAsia="Calibri" w:hAnsi="Times New Roman" w:cs="Times New Roman"/>
                <w:sz w:val="16"/>
                <w:szCs w:val="16"/>
                <w:lang w:val="en-US"/>
              </w:rPr>
              <w:t>No</w:t>
            </w:r>
          </w:p>
        </w:tc>
        <w:tc>
          <w:tcPr>
            <w:tcW w:w="667" w:type="pct"/>
            <w:vMerge w:val="restart"/>
            <w:vAlign w:val="center"/>
          </w:tcPr>
          <w:p w14:paraId="559D11E3" w14:textId="77777777" w:rsidR="00633505" w:rsidRPr="00C0772A" w:rsidRDefault="00861821"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Works name</w:t>
            </w:r>
          </w:p>
        </w:tc>
        <w:tc>
          <w:tcPr>
            <w:tcW w:w="3790" w:type="pct"/>
            <w:gridSpan w:val="23"/>
            <w:shd w:val="clear" w:color="auto" w:fill="auto"/>
            <w:vAlign w:val="center"/>
          </w:tcPr>
          <w:p w14:paraId="05C41B58"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1 </w:t>
            </w:r>
            <w:r w:rsidR="00861821" w:rsidRPr="00C0772A">
              <w:rPr>
                <w:rFonts w:ascii="Times New Roman" w:eastAsia="Calibri" w:hAnsi="Times New Roman" w:cs="Times New Roman"/>
                <w:sz w:val="16"/>
                <w:szCs w:val="16"/>
                <w:lang w:val="en-US"/>
              </w:rPr>
              <w:t>year</w:t>
            </w:r>
          </w:p>
        </w:tc>
        <w:tc>
          <w:tcPr>
            <w:tcW w:w="333" w:type="pct"/>
          </w:tcPr>
          <w:p w14:paraId="4F59A555"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2 </w:t>
            </w:r>
            <w:r w:rsidR="00861821" w:rsidRPr="00C0772A">
              <w:rPr>
                <w:rFonts w:ascii="Times New Roman" w:eastAsia="Calibri" w:hAnsi="Times New Roman" w:cs="Times New Roman"/>
                <w:sz w:val="16"/>
                <w:szCs w:val="16"/>
                <w:lang w:val="en-US"/>
              </w:rPr>
              <w:t>year</w:t>
            </w:r>
          </w:p>
        </w:tc>
      </w:tr>
      <w:tr w:rsidR="00C0772A" w:rsidRPr="00C0772A" w14:paraId="6A9032EC" w14:textId="77777777" w:rsidTr="00B36BFD">
        <w:trPr>
          <w:trHeight w:val="20"/>
        </w:trPr>
        <w:tc>
          <w:tcPr>
            <w:tcW w:w="209" w:type="pct"/>
            <w:vMerge/>
            <w:vAlign w:val="center"/>
          </w:tcPr>
          <w:p w14:paraId="56EB6F84"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p>
        </w:tc>
        <w:tc>
          <w:tcPr>
            <w:tcW w:w="667" w:type="pct"/>
            <w:vMerge/>
          </w:tcPr>
          <w:p w14:paraId="2121F458"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p>
        </w:tc>
        <w:tc>
          <w:tcPr>
            <w:tcW w:w="954" w:type="pct"/>
            <w:gridSpan w:val="5"/>
            <w:shd w:val="clear" w:color="auto" w:fill="auto"/>
            <w:vAlign w:val="center"/>
          </w:tcPr>
          <w:p w14:paraId="2EA7A232" w14:textId="77777777" w:rsidR="00633505" w:rsidRPr="00C0772A" w:rsidRDefault="00633505" w:rsidP="00C0772A">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І </w:t>
            </w:r>
            <w:r w:rsidR="00861821" w:rsidRPr="00C0772A">
              <w:rPr>
                <w:rFonts w:ascii="Times New Roman" w:eastAsia="Calibri" w:hAnsi="Times New Roman" w:cs="Times New Roman"/>
                <w:sz w:val="16"/>
                <w:szCs w:val="16"/>
                <w:lang w:val="en-US"/>
              </w:rPr>
              <w:t>quarter</w:t>
            </w:r>
          </w:p>
        </w:tc>
        <w:tc>
          <w:tcPr>
            <w:tcW w:w="945" w:type="pct"/>
            <w:gridSpan w:val="6"/>
            <w:vAlign w:val="center"/>
          </w:tcPr>
          <w:p w14:paraId="700623EA" w14:textId="77777777" w:rsidR="00633505" w:rsidRPr="00C0772A" w:rsidRDefault="00633505" w:rsidP="00C0772A">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ІІ </w:t>
            </w:r>
            <w:r w:rsidR="00861821" w:rsidRPr="00C0772A">
              <w:rPr>
                <w:rFonts w:ascii="Times New Roman" w:eastAsia="Calibri" w:hAnsi="Times New Roman" w:cs="Times New Roman"/>
                <w:sz w:val="16"/>
                <w:szCs w:val="16"/>
                <w:lang w:val="en-US"/>
              </w:rPr>
              <w:t>quarter</w:t>
            </w:r>
            <w:r w:rsidRPr="00C0772A">
              <w:rPr>
                <w:rFonts w:ascii="Times New Roman" w:eastAsia="Calibri" w:hAnsi="Times New Roman" w:cs="Times New Roman"/>
                <w:sz w:val="16"/>
                <w:szCs w:val="16"/>
                <w:lang w:val="en-US"/>
              </w:rPr>
              <w:t>.</w:t>
            </w:r>
          </w:p>
        </w:tc>
        <w:tc>
          <w:tcPr>
            <w:tcW w:w="945" w:type="pct"/>
            <w:gridSpan w:val="6"/>
            <w:vAlign w:val="center"/>
          </w:tcPr>
          <w:p w14:paraId="369CBA59" w14:textId="77777777" w:rsidR="00633505" w:rsidRPr="00C0772A" w:rsidRDefault="00633505" w:rsidP="00C0772A">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ІІІ </w:t>
            </w:r>
            <w:r w:rsidR="00861821" w:rsidRPr="00C0772A">
              <w:rPr>
                <w:rFonts w:ascii="Times New Roman" w:eastAsia="Calibri" w:hAnsi="Times New Roman" w:cs="Times New Roman"/>
                <w:sz w:val="16"/>
                <w:szCs w:val="16"/>
                <w:lang w:val="en-US"/>
              </w:rPr>
              <w:t>quarter</w:t>
            </w:r>
            <w:r w:rsidRPr="00C0772A">
              <w:rPr>
                <w:rFonts w:ascii="Times New Roman" w:eastAsia="Calibri" w:hAnsi="Times New Roman" w:cs="Times New Roman"/>
                <w:sz w:val="16"/>
                <w:szCs w:val="16"/>
                <w:lang w:val="en-US"/>
              </w:rPr>
              <w:t>.</w:t>
            </w:r>
          </w:p>
        </w:tc>
        <w:tc>
          <w:tcPr>
            <w:tcW w:w="945" w:type="pct"/>
            <w:gridSpan w:val="6"/>
            <w:vAlign w:val="center"/>
          </w:tcPr>
          <w:p w14:paraId="35A5C95D" w14:textId="77777777" w:rsidR="00633505" w:rsidRPr="00C0772A" w:rsidRDefault="00633505" w:rsidP="00C0772A">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ІV </w:t>
            </w:r>
            <w:r w:rsidR="00861821" w:rsidRPr="00C0772A">
              <w:rPr>
                <w:rFonts w:ascii="Times New Roman" w:eastAsia="Calibri" w:hAnsi="Times New Roman" w:cs="Times New Roman"/>
                <w:sz w:val="16"/>
                <w:szCs w:val="16"/>
                <w:lang w:val="en-US"/>
              </w:rPr>
              <w:t>quarter</w:t>
            </w:r>
            <w:r w:rsidRPr="00C0772A">
              <w:rPr>
                <w:rFonts w:ascii="Times New Roman" w:eastAsia="Calibri" w:hAnsi="Times New Roman" w:cs="Times New Roman"/>
                <w:sz w:val="16"/>
                <w:szCs w:val="16"/>
                <w:lang w:val="en-US"/>
              </w:rPr>
              <w:t>.</w:t>
            </w:r>
          </w:p>
        </w:tc>
        <w:tc>
          <w:tcPr>
            <w:tcW w:w="333" w:type="pct"/>
          </w:tcPr>
          <w:p w14:paraId="342AD73E" w14:textId="1EE4FB7A"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І </w:t>
            </w:r>
            <w:r w:rsidR="00861821" w:rsidRPr="00C0772A">
              <w:rPr>
                <w:rFonts w:ascii="Times New Roman" w:eastAsia="Calibri" w:hAnsi="Times New Roman" w:cs="Times New Roman"/>
                <w:sz w:val="16"/>
                <w:szCs w:val="16"/>
                <w:lang w:val="en-US"/>
              </w:rPr>
              <w:t>quarter</w:t>
            </w:r>
          </w:p>
        </w:tc>
      </w:tr>
      <w:tr w:rsidR="00B36BFD" w:rsidRPr="00C0772A" w14:paraId="4D915CB1" w14:textId="77777777" w:rsidTr="00B36BFD">
        <w:trPr>
          <w:trHeight w:val="20"/>
        </w:trPr>
        <w:tc>
          <w:tcPr>
            <w:tcW w:w="209" w:type="pct"/>
            <w:vMerge/>
            <w:vAlign w:val="center"/>
          </w:tcPr>
          <w:p w14:paraId="38FE79ED"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p>
        </w:tc>
        <w:tc>
          <w:tcPr>
            <w:tcW w:w="667" w:type="pct"/>
            <w:vMerge/>
          </w:tcPr>
          <w:p w14:paraId="15984C0C"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p>
        </w:tc>
        <w:tc>
          <w:tcPr>
            <w:tcW w:w="318" w:type="pct"/>
            <w:gridSpan w:val="2"/>
            <w:shd w:val="clear" w:color="auto" w:fill="auto"/>
            <w:vAlign w:val="center"/>
          </w:tcPr>
          <w:p w14:paraId="0EAA1EC3" w14:textId="5D731B1F"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1 </w:t>
            </w:r>
            <w:r w:rsidR="00861821" w:rsidRPr="00C0772A">
              <w:rPr>
                <w:rFonts w:ascii="Times New Roman" w:eastAsia="Calibri" w:hAnsi="Times New Roman" w:cs="Times New Roman"/>
                <w:sz w:val="16"/>
                <w:szCs w:val="16"/>
                <w:lang w:val="en-US"/>
              </w:rPr>
              <w:t>month</w:t>
            </w:r>
          </w:p>
        </w:tc>
        <w:tc>
          <w:tcPr>
            <w:tcW w:w="317" w:type="pct"/>
            <w:shd w:val="clear" w:color="auto" w:fill="auto"/>
            <w:vAlign w:val="center"/>
          </w:tcPr>
          <w:p w14:paraId="2F6ACD5F" w14:textId="221C51DC"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2 </w:t>
            </w:r>
            <w:r w:rsidR="00861821" w:rsidRPr="00C0772A">
              <w:rPr>
                <w:rFonts w:ascii="Times New Roman" w:eastAsia="Calibri" w:hAnsi="Times New Roman" w:cs="Times New Roman"/>
                <w:sz w:val="16"/>
                <w:szCs w:val="16"/>
                <w:lang w:val="en-US"/>
              </w:rPr>
              <w:t>month</w:t>
            </w:r>
          </w:p>
        </w:tc>
        <w:tc>
          <w:tcPr>
            <w:tcW w:w="319" w:type="pct"/>
            <w:gridSpan w:val="2"/>
            <w:shd w:val="clear" w:color="auto" w:fill="auto"/>
            <w:vAlign w:val="center"/>
          </w:tcPr>
          <w:p w14:paraId="2F5587A2" w14:textId="32A329B3"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3 </w:t>
            </w:r>
            <w:r w:rsidR="00861821" w:rsidRPr="00C0772A">
              <w:rPr>
                <w:rFonts w:ascii="Times New Roman" w:eastAsia="Calibri" w:hAnsi="Times New Roman" w:cs="Times New Roman"/>
                <w:sz w:val="16"/>
                <w:szCs w:val="16"/>
                <w:lang w:val="en-US"/>
              </w:rPr>
              <w:t>month</w:t>
            </w:r>
          </w:p>
        </w:tc>
        <w:tc>
          <w:tcPr>
            <w:tcW w:w="315" w:type="pct"/>
            <w:gridSpan w:val="2"/>
            <w:vAlign w:val="center"/>
          </w:tcPr>
          <w:p w14:paraId="7F412EAF" w14:textId="1D7ADE05"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4 </w:t>
            </w:r>
            <w:r w:rsidR="00861821" w:rsidRPr="00C0772A">
              <w:rPr>
                <w:rFonts w:ascii="Times New Roman" w:eastAsia="Calibri" w:hAnsi="Times New Roman" w:cs="Times New Roman"/>
                <w:sz w:val="16"/>
                <w:szCs w:val="16"/>
                <w:lang w:val="en-US"/>
              </w:rPr>
              <w:t>month</w:t>
            </w:r>
          </w:p>
        </w:tc>
        <w:tc>
          <w:tcPr>
            <w:tcW w:w="315" w:type="pct"/>
            <w:gridSpan w:val="2"/>
            <w:vAlign w:val="center"/>
          </w:tcPr>
          <w:p w14:paraId="02A8F1CE" w14:textId="311588CB"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5 </w:t>
            </w:r>
            <w:r w:rsidR="00861821" w:rsidRPr="00C0772A">
              <w:rPr>
                <w:rFonts w:ascii="Times New Roman" w:eastAsia="Calibri" w:hAnsi="Times New Roman" w:cs="Times New Roman"/>
                <w:sz w:val="16"/>
                <w:szCs w:val="16"/>
                <w:lang w:val="en-US"/>
              </w:rPr>
              <w:t>month</w:t>
            </w:r>
          </w:p>
        </w:tc>
        <w:tc>
          <w:tcPr>
            <w:tcW w:w="316" w:type="pct"/>
            <w:gridSpan w:val="2"/>
            <w:vAlign w:val="center"/>
          </w:tcPr>
          <w:p w14:paraId="265113A0" w14:textId="52E78908"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6 </w:t>
            </w:r>
            <w:r w:rsidR="00861821" w:rsidRPr="00C0772A">
              <w:rPr>
                <w:rFonts w:ascii="Times New Roman" w:eastAsia="Calibri" w:hAnsi="Times New Roman" w:cs="Times New Roman"/>
                <w:sz w:val="16"/>
                <w:szCs w:val="16"/>
                <w:lang w:val="en-US"/>
              </w:rPr>
              <w:t>month</w:t>
            </w:r>
          </w:p>
        </w:tc>
        <w:tc>
          <w:tcPr>
            <w:tcW w:w="315" w:type="pct"/>
            <w:gridSpan w:val="2"/>
            <w:vAlign w:val="center"/>
          </w:tcPr>
          <w:p w14:paraId="0F6AA5EA" w14:textId="3D87B906"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7 </w:t>
            </w:r>
            <w:r w:rsidR="00861821" w:rsidRPr="00C0772A">
              <w:rPr>
                <w:rFonts w:ascii="Times New Roman" w:eastAsia="Calibri" w:hAnsi="Times New Roman" w:cs="Times New Roman"/>
                <w:sz w:val="16"/>
                <w:szCs w:val="16"/>
                <w:lang w:val="en-US"/>
              </w:rPr>
              <w:t>month</w:t>
            </w:r>
          </w:p>
        </w:tc>
        <w:tc>
          <w:tcPr>
            <w:tcW w:w="315" w:type="pct"/>
            <w:gridSpan w:val="2"/>
            <w:vAlign w:val="center"/>
          </w:tcPr>
          <w:p w14:paraId="096BC2C0" w14:textId="77710B34"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8 </w:t>
            </w:r>
            <w:r w:rsidR="00861821" w:rsidRPr="00C0772A">
              <w:rPr>
                <w:rFonts w:ascii="Times New Roman" w:eastAsia="Calibri" w:hAnsi="Times New Roman" w:cs="Times New Roman"/>
                <w:sz w:val="16"/>
                <w:szCs w:val="16"/>
                <w:lang w:val="en-US"/>
              </w:rPr>
              <w:t>month</w:t>
            </w:r>
          </w:p>
        </w:tc>
        <w:tc>
          <w:tcPr>
            <w:tcW w:w="316" w:type="pct"/>
            <w:gridSpan w:val="2"/>
            <w:vAlign w:val="center"/>
          </w:tcPr>
          <w:p w14:paraId="061AF0D5" w14:textId="4D8C76C6"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9 </w:t>
            </w:r>
            <w:r w:rsidR="00861821" w:rsidRPr="00C0772A">
              <w:rPr>
                <w:rFonts w:ascii="Times New Roman" w:eastAsia="Calibri" w:hAnsi="Times New Roman" w:cs="Times New Roman"/>
                <w:sz w:val="16"/>
                <w:szCs w:val="16"/>
                <w:lang w:val="en-US"/>
              </w:rPr>
              <w:t>month</w:t>
            </w:r>
          </w:p>
        </w:tc>
        <w:tc>
          <w:tcPr>
            <w:tcW w:w="315" w:type="pct"/>
            <w:gridSpan w:val="2"/>
            <w:vAlign w:val="center"/>
          </w:tcPr>
          <w:p w14:paraId="5295CDE1" w14:textId="1BB80AA6"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10 </w:t>
            </w:r>
            <w:r w:rsidR="00861821" w:rsidRPr="00C0772A">
              <w:rPr>
                <w:rFonts w:ascii="Times New Roman" w:eastAsia="Calibri" w:hAnsi="Times New Roman" w:cs="Times New Roman"/>
                <w:sz w:val="16"/>
                <w:szCs w:val="16"/>
                <w:lang w:val="en-US"/>
              </w:rPr>
              <w:t>month</w:t>
            </w:r>
          </w:p>
        </w:tc>
        <w:tc>
          <w:tcPr>
            <w:tcW w:w="315" w:type="pct"/>
            <w:gridSpan w:val="2"/>
            <w:vAlign w:val="center"/>
          </w:tcPr>
          <w:p w14:paraId="58081AE9" w14:textId="6A971BD2"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sidRPr="00C0772A">
              <w:rPr>
                <w:rFonts w:ascii="Times New Roman" w:eastAsia="Calibri" w:hAnsi="Times New Roman" w:cs="Times New Roman"/>
                <w:sz w:val="16"/>
                <w:szCs w:val="16"/>
                <w:lang w:val="en-US"/>
              </w:rPr>
              <w:t xml:space="preserve">11 </w:t>
            </w:r>
            <w:r w:rsidR="00861821" w:rsidRPr="00C0772A">
              <w:rPr>
                <w:rFonts w:ascii="Times New Roman" w:eastAsia="Calibri" w:hAnsi="Times New Roman" w:cs="Times New Roman"/>
                <w:sz w:val="16"/>
                <w:szCs w:val="16"/>
                <w:lang w:val="en-US"/>
              </w:rPr>
              <w:t>month</w:t>
            </w:r>
          </w:p>
        </w:tc>
        <w:tc>
          <w:tcPr>
            <w:tcW w:w="316" w:type="pct"/>
            <w:gridSpan w:val="2"/>
          </w:tcPr>
          <w:p w14:paraId="49FD453F" w14:textId="5EA058BE"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12 </w:t>
            </w:r>
            <w:r w:rsidR="00861821" w:rsidRPr="00C0772A">
              <w:rPr>
                <w:rFonts w:ascii="Times New Roman" w:eastAsia="Calibri" w:hAnsi="Times New Roman" w:cs="Times New Roman"/>
                <w:sz w:val="16"/>
                <w:szCs w:val="16"/>
                <w:lang w:val="en-US"/>
              </w:rPr>
              <w:t>month</w:t>
            </w:r>
          </w:p>
        </w:tc>
        <w:tc>
          <w:tcPr>
            <w:tcW w:w="333" w:type="pct"/>
          </w:tcPr>
          <w:p w14:paraId="14564B3F" w14:textId="3E4F58D9"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13 </w:t>
            </w:r>
            <w:r w:rsidR="00861821" w:rsidRPr="00C0772A">
              <w:rPr>
                <w:rFonts w:ascii="Times New Roman" w:eastAsia="Calibri" w:hAnsi="Times New Roman" w:cs="Times New Roman"/>
                <w:sz w:val="16"/>
                <w:szCs w:val="16"/>
                <w:lang w:val="en-US"/>
              </w:rPr>
              <w:t>month</w:t>
            </w:r>
          </w:p>
        </w:tc>
      </w:tr>
      <w:tr w:rsidR="00B36BFD" w:rsidRPr="00C0772A" w14:paraId="5FDCA3F7" w14:textId="77777777" w:rsidTr="00B36BFD">
        <w:trPr>
          <w:trHeight w:val="50"/>
        </w:trPr>
        <w:tc>
          <w:tcPr>
            <w:tcW w:w="209" w:type="pct"/>
            <w:vAlign w:val="center"/>
          </w:tcPr>
          <w:p w14:paraId="5C9DE3F7"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w:t>
            </w:r>
          </w:p>
        </w:tc>
        <w:tc>
          <w:tcPr>
            <w:tcW w:w="667" w:type="pct"/>
          </w:tcPr>
          <w:p w14:paraId="303F69A0"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w:t>
            </w:r>
          </w:p>
        </w:tc>
        <w:tc>
          <w:tcPr>
            <w:tcW w:w="318" w:type="pct"/>
            <w:gridSpan w:val="2"/>
            <w:shd w:val="clear" w:color="auto" w:fill="auto"/>
            <w:vAlign w:val="center"/>
          </w:tcPr>
          <w:p w14:paraId="0BC3F260"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w:t>
            </w:r>
          </w:p>
        </w:tc>
        <w:tc>
          <w:tcPr>
            <w:tcW w:w="317" w:type="pct"/>
            <w:shd w:val="clear" w:color="auto" w:fill="auto"/>
            <w:vAlign w:val="center"/>
          </w:tcPr>
          <w:p w14:paraId="7735F8C8"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w:t>
            </w:r>
          </w:p>
        </w:tc>
        <w:tc>
          <w:tcPr>
            <w:tcW w:w="319" w:type="pct"/>
            <w:gridSpan w:val="2"/>
            <w:shd w:val="clear" w:color="auto" w:fill="auto"/>
            <w:vAlign w:val="center"/>
          </w:tcPr>
          <w:p w14:paraId="6C95FB6D"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5</w:t>
            </w:r>
          </w:p>
        </w:tc>
        <w:tc>
          <w:tcPr>
            <w:tcW w:w="315" w:type="pct"/>
            <w:gridSpan w:val="2"/>
          </w:tcPr>
          <w:p w14:paraId="50DB7EA8"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6</w:t>
            </w:r>
          </w:p>
        </w:tc>
        <w:tc>
          <w:tcPr>
            <w:tcW w:w="315" w:type="pct"/>
            <w:gridSpan w:val="2"/>
          </w:tcPr>
          <w:p w14:paraId="0F96C8D4"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7</w:t>
            </w:r>
          </w:p>
        </w:tc>
        <w:tc>
          <w:tcPr>
            <w:tcW w:w="316" w:type="pct"/>
            <w:gridSpan w:val="2"/>
          </w:tcPr>
          <w:p w14:paraId="26A31FAB"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8</w:t>
            </w:r>
          </w:p>
        </w:tc>
        <w:tc>
          <w:tcPr>
            <w:tcW w:w="315" w:type="pct"/>
            <w:gridSpan w:val="2"/>
          </w:tcPr>
          <w:p w14:paraId="5B02B4DE"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9</w:t>
            </w:r>
          </w:p>
        </w:tc>
        <w:tc>
          <w:tcPr>
            <w:tcW w:w="315" w:type="pct"/>
            <w:gridSpan w:val="2"/>
          </w:tcPr>
          <w:p w14:paraId="11E18902"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10</w:t>
            </w:r>
          </w:p>
        </w:tc>
        <w:tc>
          <w:tcPr>
            <w:tcW w:w="316" w:type="pct"/>
            <w:gridSpan w:val="2"/>
          </w:tcPr>
          <w:p w14:paraId="1451DBD5"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11</w:t>
            </w:r>
          </w:p>
        </w:tc>
        <w:tc>
          <w:tcPr>
            <w:tcW w:w="315" w:type="pct"/>
            <w:gridSpan w:val="2"/>
          </w:tcPr>
          <w:p w14:paraId="236B4682"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12</w:t>
            </w:r>
          </w:p>
        </w:tc>
        <w:tc>
          <w:tcPr>
            <w:tcW w:w="315" w:type="pct"/>
            <w:gridSpan w:val="2"/>
          </w:tcPr>
          <w:p w14:paraId="657CB1AE"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13</w:t>
            </w:r>
          </w:p>
        </w:tc>
        <w:tc>
          <w:tcPr>
            <w:tcW w:w="316" w:type="pct"/>
            <w:gridSpan w:val="2"/>
          </w:tcPr>
          <w:p w14:paraId="7BB952D9"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14</w:t>
            </w:r>
          </w:p>
        </w:tc>
        <w:tc>
          <w:tcPr>
            <w:tcW w:w="333" w:type="pct"/>
          </w:tcPr>
          <w:p w14:paraId="0FAC4B97"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15</w:t>
            </w:r>
          </w:p>
        </w:tc>
      </w:tr>
      <w:tr w:rsidR="00B36BFD" w:rsidRPr="00C0772A" w14:paraId="314B9DA6" w14:textId="77777777" w:rsidTr="00B36BFD">
        <w:trPr>
          <w:trHeight w:val="20"/>
        </w:trPr>
        <w:tc>
          <w:tcPr>
            <w:tcW w:w="209" w:type="pct"/>
            <w:vAlign w:val="center"/>
          </w:tcPr>
          <w:p w14:paraId="2E8B18D7"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r w:rsidRPr="00C0772A">
              <w:rPr>
                <w:rFonts w:ascii="Times New Roman" w:eastAsia="Calibri" w:hAnsi="Times New Roman" w:cs="Times New Roman"/>
                <w:b/>
                <w:sz w:val="16"/>
                <w:szCs w:val="16"/>
                <w:lang w:val="en-US"/>
              </w:rPr>
              <w:t>І</w:t>
            </w:r>
          </w:p>
        </w:tc>
        <w:tc>
          <w:tcPr>
            <w:tcW w:w="667" w:type="pct"/>
          </w:tcPr>
          <w:p w14:paraId="2944CF57" w14:textId="77777777" w:rsidR="00633505" w:rsidRPr="00C0772A" w:rsidRDefault="00861821" w:rsidP="00C3736E">
            <w:pPr>
              <w:spacing w:after="0" w:line="240" w:lineRule="auto"/>
              <w:jc w:val="both"/>
              <w:rPr>
                <w:rFonts w:ascii="Times New Roman" w:eastAsia="Calibri" w:hAnsi="Times New Roman" w:cs="Times New Roman"/>
                <w:b/>
                <w:sz w:val="16"/>
                <w:szCs w:val="16"/>
                <w:lang w:val="en-US"/>
              </w:rPr>
            </w:pPr>
            <w:r w:rsidRPr="00C0772A">
              <w:rPr>
                <w:rFonts w:ascii="Times New Roman" w:eastAsia="Calibri" w:hAnsi="Times New Roman" w:cs="Times New Roman"/>
                <w:b/>
                <w:sz w:val="16"/>
                <w:szCs w:val="16"/>
                <w:lang w:val="en-US"/>
              </w:rPr>
              <w:t>Preparatory works</w:t>
            </w:r>
          </w:p>
        </w:tc>
        <w:tc>
          <w:tcPr>
            <w:tcW w:w="318" w:type="pct"/>
            <w:gridSpan w:val="2"/>
            <w:shd w:val="clear" w:color="auto" w:fill="auto"/>
            <w:vAlign w:val="center"/>
          </w:tcPr>
          <w:p w14:paraId="4FD31146"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7" w:type="pct"/>
            <w:shd w:val="clear" w:color="auto" w:fill="auto"/>
            <w:vAlign w:val="center"/>
          </w:tcPr>
          <w:p w14:paraId="6F4A8E02"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9" w:type="pct"/>
            <w:gridSpan w:val="2"/>
            <w:shd w:val="clear" w:color="auto" w:fill="auto"/>
            <w:vAlign w:val="center"/>
          </w:tcPr>
          <w:p w14:paraId="1A36CBEE"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5" w:type="pct"/>
            <w:gridSpan w:val="2"/>
            <w:shd w:val="clear" w:color="auto" w:fill="auto"/>
          </w:tcPr>
          <w:p w14:paraId="433A1DD6"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5" w:type="pct"/>
            <w:gridSpan w:val="2"/>
            <w:shd w:val="clear" w:color="auto" w:fill="auto"/>
          </w:tcPr>
          <w:p w14:paraId="2797734F"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shd w:val="clear" w:color="auto" w:fill="auto"/>
          </w:tcPr>
          <w:p w14:paraId="782F6BFF"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5" w:type="pct"/>
            <w:gridSpan w:val="2"/>
            <w:shd w:val="clear" w:color="auto" w:fill="auto"/>
          </w:tcPr>
          <w:p w14:paraId="4E4F0EB8"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5" w:type="pct"/>
            <w:gridSpan w:val="2"/>
          </w:tcPr>
          <w:p w14:paraId="49F49710"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tcPr>
          <w:p w14:paraId="47542212"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5" w:type="pct"/>
            <w:gridSpan w:val="2"/>
          </w:tcPr>
          <w:p w14:paraId="01ABDD8A"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5" w:type="pct"/>
            <w:gridSpan w:val="2"/>
          </w:tcPr>
          <w:p w14:paraId="395EB82C"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tcPr>
          <w:p w14:paraId="01CC3CF1"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c>
          <w:tcPr>
            <w:tcW w:w="333" w:type="pct"/>
          </w:tcPr>
          <w:p w14:paraId="134AA293" w14:textId="77777777" w:rsidR="00633505" w:rsidRPr="00C0772A" w:rsidRDefault="00633505" w:rsidP="00C3736E">
            <w:pPr>
              <w:spacing w:after="0" w:line="240" w:lineRule="auto"/>
              <w:jc w:val="center"/>
              <w:rPr>
                <w:rFonts w:ascii="Times New Roman" w:eastAsia="Calibri" w:hAnsi="Times New Roman" w:cs="Times New Roman"/>
                <w:b/>
                <w:sz w:val="16"/>
                <w:szCs w:val="16"/>
                <w:lang w:val="en-US"/>
              </w:rPr>
            </w:pPr>
          </w:p>
        </w:tc>
      </w:tr>
      <w:tr w:rsidR="00B36BFD" w:rsidRPr="00C0772A" w14:paraId="7453C0BC" w14:textId="77777777" w:rsidTr="00B36BFD">
        <w:trPr>
          <w:trHeight w:val="20"/>
        </w:trPr>
        <w:tc>
          <w:tcPr>
            <w:tcW w:w="209" w:type="pct"/>
            <w:vMerge w:val="restart"/>
            <w:vAlign w:val="center"/>
          </w:tcPr>
          <w:p w14:paraId="3CEBB548" w14:textId="77777777" w:rsidR="00861821" w:rsidRPr="00C0772A" w:rsidRDefault="00861821"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w:t>
            </w:r>
          </w:p>
        </w:tc>
        <w:tc>
          <w:tcPr>
            <w:tcW w:w="667" w:type="pct"/>
            <w:vMerge w:val="restart"/>
          </w:tcPr>
          <w:p w14:paraId="39966C0A" w14:textId="77777777" w:rsidR="00861821" w:rsidRPr="00C0772A" w:rsidRDefault="00861821" w:rsidP="00C3736E">
            <w:pPr>
              <w:spacing w:after="0" w:line="240" w:lineRule="auto"/>
              <w:rPr>
                <w:rFonts w:ascii="Times New Roman" w:hAnsi="Times New Roman" w:cs="Times New Roman"/>
                <w:sz w:val="16"/>
                <w:szCs w:val="16"/>
                <w:lang w:val="en-US"/>
              </w:rPr>
            </w:pPr>
            <w:r w:rsidRPr="00C0772A">
              <w:rPr>
                <w:rFonts w:ascii="Times New Roman" w:hAnsi="Times New Roman" w:cs="Times New Roman"/>
                <w:sz w:val="16"/>
                <w:szCs w:val="16"/>
                <w:lang w:val="en-US"/>
              </w:rPr>
              <w:t>Preparation of the construction area.</w:t>
            </w:r>
          </w:p>
        </w:tc>
        <w:tc>
          <w:tcPr>
            <w:tcW w:w="318" w:type="pct"/>
            <w:gridSpan w:val="2"/>
            <w:shd w:val="clear" w:color="auto" w:fill="auto"/>
            <w:vAlign w:val="center"/>
          </w:tcPr>
          <w:p w14:paraId="5ABB902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895FDCF"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D36DFA4"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D2E7092"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A14A4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BABA3AA"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B2A618"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A9AD1CA"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06F21E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73730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0FC50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2068B5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33" w:type="pct"/>
          </w:tcPr>
          <w:p w14:paraId="401B59E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r>
      <w:tr w:rsidR="00B36BFD" w:rsidRPr="00C0772A" w14:paraId="1EB45C08" w14:textId="77777777" w:rsidTr="00B36BFD">
        <w:trPr>
          <w:trHeight w:val="20"/>
        </w:trPr>
        <w:tc>
          <w:tcPr>
            <w:tcW w:w="209" w:type="pct"/>
            <w:vMerge/>
            <w:vAlign w:val="center"/>
          </w:tcPr>
          <w:p w14:paraId="4C15EEBF"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0074F85F" w14:textId="77777777" w:rsidR="00861821" w:rsidRPr="00C0772A" w:rsidRDefault="00861821"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226905F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3216AA13"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A877BF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AABD238"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CAC668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CE52EE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F443EED"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82EC96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5F03DB4"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C7C121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CE1F72"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4992944"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33" w:type="pct"/>
          </w:tcPr>
          <w:p w14:paraId="02D0C8CF"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r>
      <w:tr w:rsidR="00B36BFD" w:rsidRPr="00C0772A" w14:paraId="71008DAF" w14:textId="77777777" w:rsidTr="00B36BFD">
        <w:trPr>
          <w:trHeight w:val="50"/>
        </w:trPr>
        <w:tc>
          <w:tcPr>
            <w:tcW w:w="209" w:type="pct"/>
            <w:vMerge/>
            <w:vAlign w:val="center"/>
          </w:tcPr>
          <w:p w14:paraId="083B668B"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69D99F7C" w14:textId="77777777" w:rsidR="00861821" w:rsidRPr="00C0772A" w:rsidRDefault="00861821"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CC852B4"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C19AA7F"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FAE7B3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B9C5D8"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8E7D9A5"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195514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85AFAF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559983C"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93227D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42F281D"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022C58A"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101134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33" w:type="pct"/>
          </w:tcPr>
          <w:p w14:paraId="614D63F5"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r>
      <w:tr w:rsidR="00B36BFD" w:rsidRPr="00C0772A" w14:paraId="63835700" w14:textId="77777777" w:rsidTr="00B36BFD">
        <w:trPr>
          <w:trHeight w:val="50"/>
        </w:trPr>
        <w:tc>
          <w:tcPr>
            <w:tcW w:w="209" w:type="pct"/>
            <w:vMerge w:val="restart"/>
            <w:vAlign w:val="center"/>
          </w:tcPr>
          <w:p w14:paraId="3D48710E"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w:t>
            </w:r>
          </w:p>
        </w:tc>
        <w:tc>
          <w:tcPr>
            <w:tcW w:w="667" w:type="pct"/>
            <w:vMerge w:val="restart"/>
          </w:tcPr>
          <w:p w14:paraId="1F25F0F1" w14:textId="5D1B4FB2" w:rsidR="00861821" w:rsidRPr="00C0772A" w:rsidRDefault="00861821" w:rsidP="00C3736E">
            <w:pPr>
              <w:spacing w:after="0" w:line="240" w:lineRule="auto"/>
              <w:rPr>
                <w:rFonts w:ascii="Times New Roman" w:hAnsi="Times New Roman" w:cs="Times New Roman"/>
                <w:sz w:val="16"/>
                <w:szCs w:val="16"/>
                <w:lang w:val="en-US"/>
              </w:rPr>
            </w:pPr>
            <w:r w:rsidRPr="00C0772A">
              <w:rPr>
                <w:rFonts w:ascii="Times New Roman" w:hAnsi="Times New Roman" w:cs="Times New Roman"/>
                <w:sz w:val="16"/>
                <w:szCs w:val="16"/>
                <w:lang w:val="en-US"/>
              </w:rPr>
              <w:t>Electrical solutions Dismantling Pavilion No. 8; 9.1 - 9.</w:t>
            </w:r>
            <w:r w:rsidR="005478E5" w:rsidRPr="00C0772A">
              <w:rPr>
                <w:rFonts w:ascii="Times New Roman" w:hAnsi="Times New Roman" w:cs="Times New Roman"/>
                <w:sz w:val="16"/>
                <w:szCs w:val="16"/>
                <w:lang w:val="en-US"/>
              </w:rPr>
              <w:t>14; 10; 11; 13; 28 according to</w:t>
            </w:r>
            <w:r w:rsidR="005478E5" w:rsidRPr="00C0772A">
              <w:rPr>
                <w:rFonts w:ascii="Times New Roman" w:eastAsia="Calibri" w:hAnsi="Times New Roman" w:cs="Times New Roman"/>
                <w:sz w:val="16"/>
                <w:szCs w:val="16"/>
                <w:lang w:val="en-US"/>
              </w:rPr>
              <w:t xml:space="preserve"> the general plan</w:t>
            </w:r>
            <w:r w:rsidR="005478E5" w:rsidRPr="00C0772A">
              <w:rPr>
                <w:rFonts w:ascii="Times New Roman" w:hAnsi="Times New Roman" w:cs="Times New Roman"/>
                <w:sz w:val="16"/>
                <w:szCs w:val="16"/>
                <w:lang w:val="en-US"/>
              </w:rPr>
              <w:t xml:space="preserve"> </w:t>
            </w:r>
            <w:r w:rsidRPr="00C0772A">
              <w:rPr>
                <w:rFonts w:ascii="Times New Roman" w:hAnsi="Times New Roman" w:cs="Times New Roman"/>
                <w:sz w:val="16"/>
                <w:szCs w:val="16"/>
                <w:lang w:val="en-US"/>
              </w:rPr>
              <w:t>(First-Second launch complex)</w:t>
            </w:r>
          </w:p>
        </w:tc>
        <w:tc>
          <w:tcPr>
            <w:tcW w:w="318" w:type="pct"/>
            <w:gridSpan w:val="2"/>
            <w:shd w:val="clear" w:color="auto" w:fill="auto"/>
            <w:vAlign w:val="center"/>
          </w:tcPr>
          <w:p w14:paraId="0D9912A3"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46CBCD3"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A94BAAE"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6CA5863"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BADAA2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64778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949363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8B228E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5D8445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4C1B0D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5A9102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1DD73ED"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33" w:type="pct"/>
          </w:tcPr>
          <w:p w14:paraId="27B4F0B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r>
      <w:tr w:rsidR="00B36BFD" w:rsidRPr="00C0772A" w14:paraId="0AE48600" w14:textId="77777777" w:rsidTr="00B36BFD">
        <w:trPr>
          <w:trHeight w:val="50"/>
        </w:trPr>
        <w:tc>
          <w:tcPr>
            <w:tcW w:w="209" w:type="pct"/>
            <w:vMerge/>
            <w:vAlign w:val="center"/>
          </w:tcPr>
          <w:p w14:paraId="40AD8686"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5C0E8F41" w14:textId="77777777" w:rsidR="00861821" w:rsidRPr="00C0772A" w:rsidRDefault="00861821"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59AA2E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08676BA8"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0299BE5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F26B1F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A8645B2"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2C9CE6"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68BF83A"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BE864A"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3287B8"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78D7895"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957C4B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721AEF6"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33" w:type="pct"/>
          </w:tcPr>
          <w:p w14:paraId="12420C74"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r>
      <w:tr w:rsidR="00B36BFD" w:rsidRPr="00C0772A" w14:paraId="53CB7A53" w14:textId="77777777" w:rsidTr="00B36BFD">
        <w:trPr>
          <w:trHeight w:val="50"/>
        </w:trPr>
        <w:tc>
          <w:tcPr>
            <w:tcW w:w="209" w:type="pct"/>
            <w:vMerge/>
            <w:vAlign w:val="center"/>
          </w:tcPr>
          <w:p w14:paraId="7BF568E4"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10C5EA31" w14:textId="77777777" w:rsidR="00861821" w:rsidRPr="00C0772A" w:rsidRDefault="00861821"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3B61AEB"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C3356ED"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89AACB8"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0E0FAE5"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05D3D2"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49BF4B5"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07A04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59D1D3D"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777656E"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A7B169C"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F1F3D02"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C74438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33" w:type="pct"/>
          </w:tcPr>
          <w:p w14:paraId="634E742B"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r>
      <w:tr w:rsidR="00B36BFD" w:rsidRPr="00C0772A" w14:paraId="5C758600" w14:textId="77777777" w:rsidTr="00B36BFD">
        <w:trPr>
          <w:trHeight w:val="50"/>
        </w:trPr>
        <w:tc>
          <w:tcPr>
            <w:tcW w:w="209" w:type="pct"/>
            <w:vMerge w:val="restart"/>
            <w:vAlign w:val="center"/>
          </w:tcPr>
          <w:p w14:paraId="4020A0C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w:t>
            </w:r>
          </w:p>
        </w:tc>
        <w:tc>
          <w:tcPr>
            <w:tcW w:w="667" w:type="pct"/>
            <w:vMerge w:val="restart"/>
          </w:tcPr>
          <w:p w14:paraId="3EC528AB" w14:textId="77777777" w:rsidR="00861821" w:rsidRPr="00C0772A" w:rsidRDefault="00B76CED" w:rsidP="00C3736E">
            <w:pPr>
              <w:spacing w:after="0" w:line="240" w:lineRule="auto"/>
              <w:rPr>
                <w:rFonts w:ascii="Times New Roman" w:hAnsi="Times New Roman" w:cs="Times New Roman"/>
                <w:sz w:val="16"/>
                <w:szCs w:val="16"/>
                <w:lang w:val="en-US"/>
              </w:rPr>
            </w:pPr>
            <w:r w:rsidRPr="00C0772A">
              <w:rPr>
                <w:rFonts w:ascii="Times New Roman" w:hAnsi="Times New Roman" w:cs="Times New Roman"/>
                <w:sz w:val="16"/>
                <w:szCs w:val="16"/>
                <w:lang w:val="en-US"/>
              </w:rPr>
              <w:t xml:space="preserve">Video control systems and computer networks. Removal and rearrangement of communication cables on the territory of </w:t>
            </w:r>
            <w:r w:rsidR="00FE77EF" w:rsidRPr="00C0772A">
              <w:rPr>
                <w:rFonts w:ascii="Times New Roman" w:hAnsi="Times New Roman" w:cs="Times New Roman"/>
                <w:sz w:val="16"/>
                <w:szCs w:val="16"/>
                <w:lang w:val="en-US"/>
              </w:rPr>
              <w:t>the complex</w:t>
            </w:r>
          </w:p>
        </w:tc>
        <w:tc>
          <w:tcPr>
            <w:tcW w:w="318" w:type="pct"/>
            <w:gridSpan w:val="2"/>
            <w:shd w:val="clear" w:color="auto" w:fill="auto"/>
            <w:vAlign w:val="center"/>
          </w:tcPr>
          <w:p w14:paraId="2CB6064F"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E1CC48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0ACB2AF"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C4FA12A"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5E6ADF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DAB9653"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AB2A23A"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066E21"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BBBA069"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805AD5F"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CD8C517"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30DEA50"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c>
          <w:tcPr>
            <w:tcW w:w="333" w:type="pct"/>
          </w:tcPr>
          <w:p w14:paraId="47E2A234" w14:textId="77777777" w:rsidR="00861821" w:rsidRPr="00C0772A" w:rsidRDefault="00861821" w:rsidP="00C3736E">
            <w:pPr>
              <w:spacing w:after="0" w:line="240" w:lineRule="auto"/>
              <w:jc w:val="center"/>
              <w:rPr>
                <w:rFonts w:ascii="Times New Roman" w:eastAsia="Calibri" w:hAnsi="Times New Roman" w:cs="Times New Roman"/>
                <w:sz w:val="16"/>
                <w:szCs w:val="16"/>
                <w:lang w:val="en-US"/>
              </w:rPr>
            </w:pPr>
          </w:p>
        </w:tc>
      </w:tr>
      <w:tr w:rsidR="00B36BFD" w:rsidRPr="00C0772A" w14:paraId="0C894E65" w14:textId="77777777" w:rsidTr="00B36BFD">
        <w:trPr>
          <w:trHeight w:val="50"/>
        </w:trPr>
        <w:tc>
          <w:tcPr>
            <w:tcW w:w="209" w:type="pct"/>
            <w:vMerge/>
            <w:vAlign w:val="center"/>
          </w:tcPr>
          <w:p w14:paraId="23A2881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2D4AB46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vAlign w:val="center"/>
          </w:tcPr>
          <w:p w14:paraId="25F72D5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1693CB6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EEF3C5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AEA63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D023C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9DFB1D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5B54C0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732B61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F8022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1A6AE6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27C836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DCAAB4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31AF7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4A57F5A" w14:textId="77777777" w:rsidTr="00B36BFD">
        <w:trPr>
          <w:trHeight w:val="50"/>
        </w:trPr>
        <w:tc>
          <w:tcPr>
            <w:tcW w:w="209" w:type="pct"/>
            <w:vMerge/>
            <w:vAlign w:val="center"/>
          </w:tcPr>
          <w:p w14:paraId="0A91326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7F46D4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vAlign w:val="center"/>
          </w:tcPr>
          <w:p w14:paraId="5B554E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2B3B1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2A47E6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B931E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5FA551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F9ED63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B8C5EF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324B81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2B672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C46971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B2015E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8F59EE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1DCF4B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CFF9A22" w14:textId="77777777" w:rsidTr="00B36BFD">
        <w:trPr>
          <w:trHeight w:val="50"/>
        </w:trPr>
        <w:tc>
          <w:tcPr>
            <w:tcW w:w="209" w:type="pct"/>
            <w:vAlign w:val="center"/>
          </w:tcPr>
          <w:p w14:paraId="3C137C3B"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ІІ</w:t>
            </w:r>
          </w:p>
        </w:tc>
        <w:tc>
          <w:tcPr>
            <w:tcW w:w="667" w:type="pct"/>
            <w:vAlign w:val="center"/>
          </w:tcPr>
          <w:p w14:paraId="5291C9C9" w14:textId="77777777" w:rsidR="00633505" w:rsidRPr="00C0772A" w:rsidRDefault="00B76CED" w:rsidP="00C3736E">
            <w:pPr>
              <w:spacing w:after="0" w:line="240" w:lineRule="auto"/>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Objects of the main purpose</w:t>
            </w:r>
          </w:p>
        </w:tc>
        <w:tc>
          <w:tcPr>
            <w:tcW w:w="318" w:type="pct"/>
            <w:gridSpan w:val="2"/>
            <w:shd w:val="clear" w:color="auto" w:fill="auto"/>
            <w:vAlign w:val="center"/>
          </w:tcPr>
          <w:p w14:paraId="3DF70281"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7" w:type="pct"/>
            <w:shd w:val="clear" w:color="auto" w:fill="auto"/>
            <w:vAlign w:val="center"/>
          </w:tcPr>
          <w:p w14:paraId="4827EA93"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9" w:type="pct"/>
            <w:gridSpan w:val="2"/>
            <w:shd w:val="clear" w:color="auto" w:fill="auto"/>
            <w:vAlign w:val="center"/>
          </w:tcPr>
          <w:p w14:paraId="3E5EEFD4"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5B237D78"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7B913C2E"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6" w:type="pct"/>
            <w:gridSpan w:val="2"/>
            <w:shd w:val="clear" w:color="auto" w:fill="auto"/>
            <w:vAlign w:val="center"/>
          </w:tcPr>
          <w:p w14:paraId="0DBEBDE1"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69871C4E"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7F55C5AE"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6" w:type="pct"/>
            <w:gridSpan w:val="2"/>
            <w:shd w:val="clear" w:color="auto" w:fill="auto"/>
            <w:vAlign w:val="center"/>
          </w:tcPr>
          <w:p w14:paraId="188DB340"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0F226EA7"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36FBAC53"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6" w:type="pct"/>
            <w:gridSpan w:val="2"/>
            <w:vAlign w:val="center"/>
          </w:tcPr>
          <w:p w14:paraId="700EB3B5"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33" w:type="pct"/>
            <w:vAlign w:val="center"/>
          </w:tcPr>
          <w:p w14:paraId="7F11127F"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r>
      <w:tr w:rsidR="00B36BFD" w:rsidRPr="00C0772A" w14:paraId="275D5D18" w14:textId="77777777" w:rsidTr="00B36BFD">
        <w:trPr>
          <w:trHeight w:val="50"/>
        </w:trPr>
        <w:tc>
          <w:tcPr>
            <w:tcW w:w="209" w:type="pct"/>
            <w:vMerge w:val="restart"/>
            <w:vAlign w:val="center"/>
          </w:tcPr>
          <w:p w14:paraId="04C8D7E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w:t>
            </w:r>
          </w:p>
        </w:tc>
        <w:tc>
          <w:tcPr>
            <w:tcW w:w="667" w:type="pct"/>
            <w:vMerge w:val="restart"/>
            <w:vAlign w:val="center"/>
          </w:tcPr>
          <w:p w14:paraId="280F92AF"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Service building with public toilets on the way out of Ukraine No. 1 according to the general plan. (The first launch complex).</w:t>
            </w:r>
          </w:p>
        </w:tc>
        <w:tc>
          <w:tcPr>
            <w:tcW w:w="318" w:type="pct"/>
            <w:gridSpan w:val="2"/>
            <w:shd w:val="clear" w:color="auto" w:fill="auto"/>
            <w:vAlign w:val="center"/>
          </w:tcPr>
          <w:p w14:paraId="787B0E4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3DF97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3BC593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BB655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D0307B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84B3D1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7448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D05448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22B1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3F220C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AE001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E95479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FE8F71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86FA705" w14:textId="77777777" w:rsidTr="00B36BFD">
        <w:trPr>
          <w:trHeight w:val="50"/>
        </w:trPr>
        <w:tc>
          <w:tcPr>
            <w:tcW w:w="209" w:type="pct"/>
            <w:vMerge/>
            <w:vAlign w:val="center"/>
          </w:tcPr>
          <w:p w14:paraId="43C92C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7CB47F9"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C94D0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2412B5A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7CCF931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24BE2B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445EB1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9588BF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4FDC4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678247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A1BD2C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87300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D5DD0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D8DE5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7AB79E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49C739A" w14:textId="77777777" w:rsidTr="00B36BFD">
        <w:trPr>
          <w:trHeight w:val="50"/>
        </w:trPr>
        <w:tc>
          <w:tcPr>
            <w:tcW w:w="209" w:type="pct"/>
            <w:vMerge/>
            <w:vAlign w:val="center"/>
          </w:tcPr>
          <w:p w14:paraId="7E6755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D4595BC"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18E24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518C0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18C3A4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BA50FF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6630DF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11C7BD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CC824F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3F48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7DDE8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73D4F0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60D4FE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7BE35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7098E1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F6446E0" w14:textId="77777777" w:rsidTr="00B36BFD">
        <w:trPr>
          <w:trHeight w:val="50"/>
        </w:trPr>
        <w:tc>
          <w:tcPr>
            <w:tcW w:w="209" w:type="pct"/>
            <w:vMerge w:val="restart"/>
            <w:vAlign w:val="center"/>
          </w:tcPr>
          <w:p w14:paraId="710BA8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5</w:t>
            </w:r>
          </w:p>
        </w:tc>
        <w:tc>
          <w:tcPr>
            <w:tcW w:w="667" w:type="pct"/>
            <w:vMerge w:val="restart"/>
            <w:vAlign w:val="center"/>
          </w:tcPr>
          <w:p w14:paraId="67548983"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Box of in-depth inspection on departure from </w:t>
            </w:r>
            <w:r w:rsidRPr="00C0772A">
              <w:rPr>
                <w:rFonts w:ascii="Times New Roman" w:eastAsia="Calibri" w:hAnsi="Times New Roman" w:cs="Times New Roman"/>
                <w:sz w:val="16"/>
                <w:szCs w:val="16"/>
                <w:lang w:val="en-US"/>
              </w:rPr>
              <w:lastRenderedPageBreak/>
              <w:t>Ukraine No. 3 according to the general plan. (The first launch complex)</w:t>
            </w:r>
          </w:p>
        </w:tc>
        <w:tc>
          <w:tcPr>
            <w:tcW w:w="318" w:type="pct"/>
            <w:gridSpan w:val="2"/>
            <w:shd w:val="clear" w:color="auto" w:fill="auto"/>
            <w:vAlign w:val="center"/>
          </w:tcPr>
          <w:p w14:paraId="312C4B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B543AC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95EBD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902B5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FDBFE6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5BA8B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07A609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D95F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B2C8E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6036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10E02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182CCD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1F8C32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B9CD26B" w14:textId="77777777" w:rsidTr="00B36BFD">
        <w:trPr>
          <w:trHeight w:val="50"/>
        </w:trPr>
        <w:tc>
          <w:tcPr>
            <w:tcW w:w="209" w:type="pct"/>
            <w:vMerge/>
            <w:vAlign w:val="center"/>
          </w:tcPr>
          <w:p w14:paraId="24FFDB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69BC063"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0305A7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A0AC85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0AB588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14D10D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348BB3B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E7A428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357271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1833C2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2A770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C9D1B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2CBF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9C6CDC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AD0140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4DC7677" w14:textId="77777777" w:rsidTr="00B36BFD">
        <w:trPr>
          <w:trHeight w:val="50"/>
        </w:trPr>
        <w:tc>
          <w:tcPr>
            <w:tcW w:w="209" w:type="pct"/>
            <w:vMerge/>
            <w:vAlign w:val="center"/>
          </w:tcPr>
          <w:p w14:paraId="3A411B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EB9922E"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029D17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F55AB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4A7154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8E96A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D9E82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4F2F42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78D063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83406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DC08E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A4DD1B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6725C5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C4DB5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C38A9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4DA58B8" w14:textId="77777777" w:rsidTr="00B36BFD">
        <w:trPr>
          <w:trHeight w:val="50"/>
        </w:trPr>
        <w:tc>
          <w:tcPr>
            <w:tcW w:w="209" w:type="pct"/>
            <w:vMerge w:val="restart"/>
            <w:vAlign w:val="center"/>
          </w:tcPr>
          <w:p w14:paraId="08B98D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6</w:t>
            </w:r>
          </w:p>
        </w:tc>
        <w:tc>
          <w:tcPr>
            <w:tcW w:w="667" w:type="pct"/>
            <w:vMerge w:val="restart"/>
            <w:vAlign w:val="center"/>
          </w:tcPr>
          <w:p w14:paraId="5162DD57"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Canopy over the passport and customs control zones at the exit from Ukraine No. 4.1 according to the general plan.</w:t>
            </w:r>
          </w:p>
        </w:tc>
        <w:tc>
          <w:tcPr>
            <w:tcW w:w="318" w:type="pct"/>
            <w:gridSpan w:val="2"/>
            <w:shd w:val="clear" w:color="auto" w:fill="auto"/>
            <w:vAlign w:val="center"/>
          </w:tcPr>
          <w:p w14:paraId="58D2301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28CBCC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C31E1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09283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FD5AE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3A1A0F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AA8C7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7E7F9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96C2DF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62C95B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778EC8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517608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CDEA7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907E8DA" w14:textId="77777777" w:rsidTr="00B36BFD">
        <w:trPr>
          <w:trHeight w:val="50"/>
        </w:trPr>
        <w:tc>
          <w:tcPr>
            <w:tcW w:w="209" w:type="pct"/>
            <w:vMerge/>
            <w:vAlign w:val="center"/>
          </w:tcPr>
          <w:p w14:paraId="278A74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5AC8393"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64051E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2C91F66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76A6F3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DD99C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068AE6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AF6FE6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089B71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5E41BDE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B1F2AE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5BC92B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54566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484BA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2FDAD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FC8A264" w14:textId="77777777" w:rsidTr="00B36BFD">
        <w:trPr>
          <w:trHeight w:val="50"/>
        </w:trPr>
        <w:tc>
          <w:tcPr>
            <w:tcW w:w="209" w:type="pct"/>
            <w:vMerge/>
            <w:vAlign w:val="center"/>
          </w:tcPr>
          <w:p w14:paraId="0F7C9A1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A2FFBE2"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DDEE8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B823AE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E1A3F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FF4A9F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828F51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64F72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0E5E89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F17A6C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96682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CA390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FB08C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E8D3EE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BB2A74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B1DA176" w14:textId="77777777" w:rsidTr="00B36BFD">
        <w:trPr>
          <w:trHeight w:val="50"/>
        </w:trPr>
        <w:tc>
          <w:tcPr>
            <w:tcW w:w="209" w:type="pct"/>
            <w:vMerge w:val="restart"/>
            <w:vAlign w:val="center"/>
          </w:tcPr>
          <w:p w14:paraId="3F0AAE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7</w:t>
            </w:r>
          </w:p>
        </w:tc>
        <w:tc>
          <w:tcPr>
            <w:tcW w:w="667" w:type="pct"/>
            <w:vMerge w:val="restart"/>
            <w:vAlign w:val="center"/>
          </w:tcPr>
          <w:p w14:paraId="17D03666"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Canopy over the passport and customs control zones at the exit from Ukraine No. 4.2 according to the general plan.</w:t>
            </w:r>
          </w:p>
        </w:tc>
        <w:tc>
          <w:tcPr>
            <w:tcW w:w="318" w:type="pct"/>
            <w:gridSpan w:val="2"/>
            <w:shd w:val="clear" w:color="auto" w:fill="auto"/>
            <w:vAlign w:val="center"/>
          </w:tcPr>
          <w:p w14:paraId="29C3B0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34DBF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8BB3D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2445B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36628B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135AF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3A82C3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5B4202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A4255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DD802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DDDB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4331F2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83F9AA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7EF1C25" w14:textId="77777777" w:rsidTr="00B36BFD">
        <w:trPr>
          <w:trHeight w:val="50"/>
        </w:trPr>
        <w:tc>
          <w:tcPr>
            <w:tcW w:w="209" w:type="pct"/>
            <w:vMerge/>
            <w:vAlign w:val="center"/>
          </w:tcPr>
          <w:p w14:paraId="5AC7F1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39044F5"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0B2382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20221A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574C2A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01861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2633DA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44225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8B0673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3275531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A029C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3835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474CD6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FF85F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685D95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A1FD4EB" w14:textId="77777777" w:rsidTr="00B36BFD">
        <w:trPr>
          <w:trHeight w:val="50"/>
        </w:trPr>
        <w:tc>
          <w:tcPr>
            <w:tcW w:w="209" w:type="pct"/>
            <w:vMerge/>
            <w:vAlign w:val="center"/>
          </w:tcPr>
          <w:p w14:paraId="1B178CD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183B075"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4155E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2E4D6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FF9FF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4C9BCF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A630F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559249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7DD72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57F44F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E8579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9C48D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3A3194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30D82F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8665D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3B19C8C" w14:textId="77777777" w:rsidTr="00B36BFD">
        <w:trPr>
          <w:trHeight w:val="20"/>
        </w:trPr>
        <w:tc>
          <w:tcPr>
            <w:tcW w:w="209" w:type="pct"/>
            <w:vMerge w:val="restart"/>
            <w:vAlign w:val="center"/>
          </w:tcPr>
          <w:p w14:paraId="32382E63"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8</w:t>
            </w:r>
          </w:p>
        </w:tc>
        <w:tc>
          <w:tcPr>
            <w:tcW w:w="667" w:type="pct"/>
            <w:vMerge w:val="restart"/>
            <w:vAlign w:val="center"/>
          </w:tcPr>
          <w:p w14:paraId="30585EE9"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Passport and customs control pavilion No. 9.1 according to the general plan.</w:t>
            </w:r>
          </w:p>
        </w:tc>
        <w:tc>
          <w:tcPr>
            <w:tcW w:w="318" w:type="pct"/>
            <w:gridSpan w:val="2"/>
            <w:shd w:val="clear" w:color="auto" w:fill="auto"/>
            <w:vAlign w:val="center"/>
          </w:tcPr>
          <w:p w14:paraId="493DED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7C983A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8CD55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867E7E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539715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7BD4B2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3F8F46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C4059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B16DE8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76399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30EC6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8E3DA9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84615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8D8098D" w14:textId="77777777" w:rsidTr="00B36BFD">
        <w:trPr>
          <w:trHeight w:val="20"/>
        </w:trPr>
        <w:tc>
          <w:tcPr>
            <w:tcW w:w="209" w:type="pct"/>
            <w:vMerge/>
            <w:vAlign w:val="center"/>
          </w:tcPr>
          <w:p w14:paraId="4FCF4A1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E59A2FA"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FCE36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4FF33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D5F19D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46F07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28FD9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3898C2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D25A6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6E22D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DF887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7DB5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BB9671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2B4D2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DF55C0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8ACE00D" w14:textId="77777777" w:rsidTr="00B36BFD">
        <w:trPr>
          <w:trHeight w:val="20"/>
        </w:trPr>
        <w:tc>
          <w:tcPr>
            <w:tcW w:w="209" w:type="pct"/>
            <w:vMerge/>
            <w:vAlign w:val="center"/>
          </w:tcPr>
          <w:p w14:paraId="22F349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A4667F7"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A0F4C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7EF94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D1700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669609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AB5C5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0026D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82F463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8A5F5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1C97A2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95F63B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B82070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65468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F32BD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A497C69" w14:textId="77777777" w:rsidTr="00B36BFD">
        <w:trPr>
          <w:trHeight w:val="20"/>
        </w:trPr>
        <w:tc>
          <w:tcPr>
            <w:tcW w:w="209" w:type="pct"/>
            <w:vMerge w:val="restart"/>
            <w:vAlign w:val="center"/>
          </w:tcPr>
          <w:p w14:paraId="6B1C19F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9</w:t>
            </w:r>
          </w:p>
        </w:tc>
        <w:tc>
          <w:tcPr>
            <w:tcW w:w="667" w:type="pct"/>
            <w:vMerge w:val="restart"/>
            <w:vAlign w:val="center"/>
          </w:tcPr>
          <w:p w14:paraId="301D820F"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Passport and customs control pavilion No. 9.6 according to the general plan.</w:t>
            </w:r>
          </w:p>
        </w:tc>
        <w:tc>
          <w:tcPr>
            <w:tcW w:w="318" w:type="pct"/>
            <w:gridSpan w:val="2"/>
            <w:shd w:val="clear" w:color="auto" w:fill="auto"/>
            <w:vAlign w:val="center"/>
          </w:tcPr>
          <w:p w14:paraId="771345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952A7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2FED0A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49885A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A4CBE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D35E69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7DBBC0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C9CAA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F6FA47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05F7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50023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156304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287440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0FD9FB0" w14:textId="77777777" w:rsidTr="00B36BFD">
        <w:trPr>
          <w:trHeight w:val="20"/>
        </w:trPr>
        <w:tc>
          <w:tcPr>
            <w:tcW w:w="209" w:type="pct"/>
            <w:vMerge/>
            <w:vAlign w:val="center"/>
          </w:tcPr>
          <w:p w14:paraId="3036A70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BB1A98E"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9C27E6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578431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1B34F2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6F07E0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31FE4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9827CE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DFF68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A5670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24A4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C7893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E888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DC019A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DA5E98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FACF31A" w14:textId="77777777" w:rsidTr="00B36BFD">
        <w:trPr>
          <w:trHeight w:val="20"/>
        </w:trPr>
        <w:tc>
          <w:tcPr>
            <w:tcW w:w="209" w:type="pct"/>
            <w:vMerge/>
            <w:vAlign w:val="center"/>
          </w:tcPr>
          <w:p w14:paraId="3CE3F82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0B2F7FC"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CE04AE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3A636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A9595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8CE9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D4DE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85971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A66DE0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761AE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962092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06A70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742099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B77989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6268A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FA7EC69" w14:textId="77777777" w:rsidTr="00B36BFD">
        <w:trPr>
          <w:trHeight w:val="20"/>
        </w:trPr>
        <w:tc>
          <w:tcPr>
            <w:tcW w:w="209" w:type="pct"/>
            <w:vMerge w:val="restart"/>
            <w:vAlign w:val="center"/>
          </w:tcPr>
          <w:p w14:paraId="38F7051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10</w:t>
            </w:r>
          </w:p>
        </w:tc>
        <w:tc>
          <w:tcPr>
            <w:tcW w:w="667" w:type="pct"/>
            <w:vMerge w:val="restart"/>
            <w:vAlign w:val="center"/>
          </w:tcPr>
          <w:p w14:paraId="778AF242"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Passport and customs control pavilion No. 9.7 according to the general plan.</w:t>
            </w:r>
          </w:p>
        </w:tc>
        <w:tc>
          <w:tcPr>
            <w:tcW w:w="318" w:type="pct"/>
            <w:gridSpan w:val="2"/>
            <w:shd w:val="clear" w:color="auto" w:fill="auto"/>
            <w:vAlign w:val="center"/>
          </w:tcPr>
          <w:p w14:paraId="287CC2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54F5F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11D39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92A9DF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2FB431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C4A40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AC367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4B2B6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71E46A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F8A47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6E595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09D6D5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27939B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7DDDA42" w14:textId="77777777" w:rsidTr="00B36BFD">
        <w:trPr>
          <w:trHeight w:val="20"/>
        </w:trPr>
        <w:tc>
          <w:tcPr>
            <w:tcW w:w="209" w:type="pct"/>
            <w:vMerge/>
            <w:vAlign w:val="center"/>
          </w:tcPr>
          <w:p w14:paraId="582544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28B61A04"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D10DB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ACF103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4ADD58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BE5D48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B16AD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008613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C86C91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9DE054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57C33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8D856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8900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8F5571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71BFDA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97351EB" w14:textId="77777777" w:rsidTr="00B36BFD">
        <w:trPr>
          <w:trHeight w:val="20"/>
        </w:trPr>
        <w:tc>
          <w:tcPr>
            <w:tcW w:w="209" w:type="pct"/>
            <w:vMerge/>
            <w:vAlign w:val="center"/>
          </w:tcPr>
          <w:p w14:paraId="150B0ED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4450121"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64943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3B250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AC7CA4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DA8802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448469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3C89EB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27EA5F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FB2688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619E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E1B8C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F6252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AFB89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ECA7EE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324F0A3" w14:textId="77777777" w:rsidTr="00B36BFD">
        <w:trPr>
          <w:trHeight w:val="20"/>
        </w:trPr>
        <w:tc>
          <w:tcPr>
            <w:tcW w:w="209" w:type="pct"/>
            <w:vMerge w:val="restart"/>
            <w:vAlign w:val="center"/>
          </w:tcPr>
          <w:p w14:paraId="281A4A5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11</w:t>
            </w:r>
          </w:p>
        </w:tc>
        <w:tc>
          <w:tcPr>
            <w:tcW w:w="667" w:type="pct"/>
            <w:vMerge w:val="restart"/>
            <w:vAlign w:val="center"/>
          </w:tcPr>
          <w:p w14:paraId="13A388C9"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Passport and customs control pavilion No. 9.8 according to the general plan.</w:t>
            </w:r>
          </w:p>
        </w:tc>
        <w:tc>
          <w:tcPr>
            <w:tcW w:w="318" w:type="pct"/>
            <w:gridSpan w:val="2"/>
            <w:shd w:val="clear" w:color="auto" w:fill="auto"/>
            <w:vAlign w:val="center"/>
          </w:tcPr>
          <w:p w14:paraId="03C346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585165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0DB6E7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CD999D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EEB08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9F62C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426D87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4C3A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46A73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EEA0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784681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D9B2B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4DED1D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C61537F" w14:textId="77777777" w:rsidTr="00B36BFD">
        <w:trPr>
          <w:trHeight w:val="20"/>
        </w:trPr>
        <w:tc>
          <w:tcPr>
            <w:tcW w:w="209" w:type="pct"/>
            <w:vMerge/>
            <w:vAlign w:val="center"/>
          </w:tcPr>
          <w:p w14:paraId="0B3054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81E61C4"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0996F9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95B20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805C7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0D3306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0F3C11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24396F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603C5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9C8CA6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709A55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818BE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85F105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20263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0BE37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963BD08" w14:textId="77777777" w:rsidTr="00B36BFD">
        <w:trPr>
          <w:trHeight w:val="20"/>
        </w:trPr>
        <w:tc>
          <w:tcPr>
            <w:tcW w:w="209" w:type="pct"/>
            <w:vMerge/>
            <w:vAlign w:val="center"/>
          </w:tcPr>
          <w:p w14:paraId="6CCD157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2BE3B0C"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6EBFEB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697BDF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660C1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8F480C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6FCBFA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950A14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5485BE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3FA02A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944D62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D857F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6B317E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FA9318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8DE76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C6C0CE4" w14:textId="77777777" w:rsidTr="00B36BFD">
        <w:trPr>
          <w:trHeight w:val="20"/>
        </w:trPr>
        <w:tc>
          <w:tcPr>
            <w:tcW w:w="209" w:type="pct"/>
            <w:vMerge w:val="restart"/>
            <w:vAlign w:val="center"/>
          </w:tcPr>
          <w:p w14:paraId="1257B81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12</w:t>
            </w:r>
          </w:p>
        </w:tc>
        <w:tc>
          <w:tcPr>
            <w:tcW w:w="667" w:type="pct"/>
            <w:vMerge w:val="restart"/>
            <w:vAlign w:val="center"/>
          </w:tcPr>
          <w:p w14:paraId="4A3D4E0D"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Passport and customs control pavilion No. 9.9 according to the general plan</w:t>
            </w:r>
          </w:p>
        </w:tc>
        <w:tc>
          <w:tcPr>
            <w:tcW w:w="318" w:type="pct"/>
            <w:gridSpan w:val="2"/>
            <w:shd w:val="clear" w:color="auto" w:fill="auto"/>
            <w:vAlign w:val="center"/>
          </w:tcPr>
          <w:p w14:paraId="2CE815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E8BB69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0E99D1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D3B94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1CD3C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99DF7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C340D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3EE3DD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5C6AA1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178C1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0A6F03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F5ADA6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B7898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B4F74BB" w14:textId="77777777" w:rsidTr="00B36BFD">
        <w:trPr>
          <w:trHeight w:val="20"/>
        </w:trPr>
        <w:tc>
          <w:tcPr>
            <w:tcW w:w="209" w:type="pct"/>
            <w:vMerge/>
            <w:vAlign w:val="center"/>
          </w:tcPr>
          <w:p w14:paraId="08377F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41BFCE6"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0C1DF6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8A4D9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7471D3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E38EC0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8C4681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1DB262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F52BB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DD926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4615E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C2A69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B7CE13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0D9D5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FECD26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9883314" w14:textId="77777777" w:rsidTr="00B36BFD">
        <w:trPr>
          <w:trHeight w:val="20"/>
        </w:trPr>
        <w:tc>
          <w:tcPr>
            <w:tcW w:w="209" w:type="pct"/>
            <w:vMerge/>
            <w:vAlign w:val="center"/>
          </w:tcPr>
          <w:p w14:paraId="123E0B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14027CC"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543A4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F0B028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46D56E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1AABB0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DD695F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C4355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E437B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DF21F9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CB40C0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3E264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4F8BC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7B1E8D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F3D9BA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B03D52E" w14:textId="77777777" w:rsidTr="00B36BFD">
        <w:trPr>
          <w:trHeight w:val="20"/>
        </w:trPr>
        <w:tc>
          <w:tcPr>
            <w:tcW w:w="209" w:type="pct"/>
            <w:vMerge w:val="restart"/>
            <w:vAlign w:val="center"/>
          </w:tcPr>
          <w:p w14:paraId="491C339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13</w:t>
            </w:r>
          </w:p>
        </w:tc>
        <w:tc>
          <w:tcPr>
            <w:tcW w:w="667" w:type="pct"/>
            <w:vMerge w:val="restart"/>
            <w:vAlign w:val="center"/>
          </w:tcPr>
          <w:p w14:paraId="59F44A4C"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Passport and customs control pavilion No. 9.10 according to the general plan</w:t>
            </w:r>
          </w:p>
        </w:tc>
        <w:tc>
          <w:tcPr>
            <w:tcW w:w="318" w:type="pct"/>
            <w:gridSpan w:val="2"/>
            <w:shd w:val="clear" w:color="auto" w:fill="auto"/>
            <w:vAlign w:val="center"/>
          </w:tcPr>
          <w:p w14:paraId="0BD33E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1FF1BA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2D5E8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34783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98F7F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10D28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CFC9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71D77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063D1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5FE5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9EB00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7879AB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846464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E98FA11" w14:textId="77777777" w:rsidTr="00B36BFD">
        <w:trPr>
          <w:trHeight w:val="20"/>
        </w:trPr>
        <w:tc>
          <w:tcPr>
            <w:tcW w:w="209" w:type="pct"/>
            <w:vMerge/>
            <w:vAlign w:val="center"/>
          </w:tcPr>
          <w:p w14:paraId="5D1644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A4B7657"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C07CD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2698F0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6A005A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40503C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3F6DA5C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C7EAD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D2BC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9A6973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7038E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E72C1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37BBA9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CB2496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EB6319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B212F66" w14:textId="77777777" w:rsidTr="00B36BFD">
        <w:trPr>
          <w:trHeight w:val="20"/>
        </w:trPr>
        <w:tc>
          <w:tcPr>
            <w:tcW w:w="209" w:type="pct"/>
            <w:vMerge/>
            <w:vAlign w:val="center"/>
          </w:tcPr>
          <w:p w14:paraId="5DBE4F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8F5BAE7"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610200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3A8E2B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10F49B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8C089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3330A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3DF14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2E8A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473767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C95317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97617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4831E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52769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4137F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74BE1B3" w14:textId="77777777" w:rsidTr="00B36BFD">
        <w:trPr>
          <w:trHeight w:val="20"/>
        </w:trPr>
        <w:tc>
          <w:tcPr>
            <w:tcW w:w="209" w:type="pct"/>
            <w:vAlign w:val="center"/>
          </w:tcPr>
          <w:p w14:paraId="232441E2"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667" w:type="pct"/>
            <w:vMerge w:val="restart"/>
            <w:vAlign w:val="center"/>
          </w:tcPr>
          <w:p w14:paraId="41004F2C" w14:textId="77777777" w:rsidR="00B76CED"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Passport and customs control pavilion No. 9.11 according to the general plan</w:t>
            </w:r>
          </w:p>
        </w:tc>
        <w:tc>
          <w:tcPr>
            <w:tcW w:w="318" w:type="pct"/>
            <w:gridSpan w:val="2"/>
            <w:shd w:val="clear" w:color="auto" w:fill="auto"/>
            <w:vAlign w:val="center"/>
          </w:tcPr>
          <w:p w14:paraId="43EA1D2E"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76E5185"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E3A0CB2"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405D70B"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F177452"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1D657E3"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6F68119"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9C369A1"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8B8459D"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0538941"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FC547B3"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E5C63A3"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33" w:type="pct"/>
          </w:tcPr>
          <w:p w14:paraId="5967343D"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r>
      <w:tr w:rsidR="00B36BFD" w:rsidRPr="00C0772A" w14:paraId="3C612C46" w14:textId="77777777" w:rsidTr="00B36BFD">
        <w:trPr>
          <w:trHeight w:val="20"/>
        </w:trPr>
        <w:tc>
          <w:tcPr>
            <w:tcW w:w="209" w:type="pct"/>
            <w:vAlign w:val="center"/>
          </w:tcPr>
          <w:p w14:paraId="651E6C30"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14</w:t>
            </w:r>
          </w:p>
        </w:tc>
        <w:tc>
          <w:tcPr>
            <w:tcW w:w="667" w:type="pct"/>
            <w:vMerge/>
            <w:vAlign w:val="center"/>
          </w:tcPr>
          <w:p w14:paraId="5B29574F" w14:textId="77777777" w:rsidR="00B76CED" w:rsidRPr="00C0772A" w:rsidRDefault="00B76CED"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C0764CA"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2B27339"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2FB2361"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78919A0"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1A903B7"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C004F3C"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EC7CC6"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57B98D0"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A23816"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74E5346"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DD6F83"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40BB3AE"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c>
          <w:tcPr>
            <w:tcW w:w="333" w:type="pct"/>
          </w:tcPr>
          <w:p w14:paraId="6FF8F1CD" w14:textId="77777777" w:rsidR="00B76CED" w:rsidRPr="00C0772A" w:rsidRDefault="00B76CED" w:rsidP="00C3736E">
            <w:pPr>
              <w:spacing w:after="0" w:line="240" w:lineRule="auto"/>
              <w:jc w:val="center"/>
              <w:rPr>
                <w:rFonts w:ascii="Times New Roman" w:eastAsia="Calibri" w:hAnsi="Times New Roman" w:cs="Times New Roman"/>
                <w:sz w:val="16"/>
                <w:szCs w:val="16"/>
                <w:lang w:val="en-US"/>
              </w:rPr>
            </w:pPr>
          </w:p>
        </w:tc>
      </w:tr>
      <w:tr w:rsidR="00B36BFD" w:rsidRPr="00C0772A" w14:paraId="0F614BE3" w14:textId="77777777" w:rsidTr="00B36BFD">
        <w:trPr>
          <w:trHeight w:val="20"/>
        </w:trPr>
        <w:tc>
          <w:tcPr>
            <w:tcW w:w="209" w:type="pct"/>
            <w:vMerge w:val="restart"/>
            <w:vAlign w:val="center"/>
          </w:tcPr>
          <w:p w14:paraId="55896BE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15</w:t>
            </w:r>
          </w:p>
        </w:tc>
        <w:tc>
          <w:tcPr>
            <w:tcW w:w="667" w:type="pct"/>
            <w:vMerge w:val="restart"/>
            <w:vAlign w:val="center"/>
          </w:tcPr>
          <w:p w14:paraId="13FD1A85" w14:textId="4E3FFD51"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Fire protection systems of Pavilions No. 9.1; 9.6 - 9.11; </w:t>
            </w:r>
            <w:r w:rsidR="005478E5" w:rsidRPr="00C0772A">
              <w:rPr>
                <w:rFonts w:ascii="Times New Roman" w:eastAsia="Calibri" w:hAnsi="Times New Roman" w:cs="Times New Roman"/>
                <w:sz w:val="16"/>
                <w:szCs w:val="16"/>
                <w:lang w:val="en-US"/>
              </w:rPr>
              <w:t xml:space="preserve">No. </w:t>
            </w:r>
            <w:r w:rsidRPr="00C0772A">
              <w:rPr>
                <w:rFonts w:ascii="Times New Roman" w:eastAsia="Calibri" w:hAnsi="Times New Roman" w:cs="Times New Roman"/>
                <w:sz w:val="16"/>
                <w:szCs w:val="16"/>
                <w:lang w:val="en-US"/>
              </w:rPr>
              <w:t>10; No. 11; No. 28 according to general plan.</w:t>
            </w:r>
          </w:p>
        </w:tc>
        <w:tc>
          <w:tcPr>
            <w:tcW w:w="318" w:type="pct"/>
            <w:gridSpan w:val="2"/>
            <w:shd w:val="clear" w:color="auto" w:fill="auto"/>
            <w:vAlign w:val="center"/>
          </w:tcPr>
          <w:p w14:paraId="6FEF0A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06455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4219A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82EAC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9407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F8F5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7E6CA6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BEEFB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3DC3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E8301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2E7690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2B4638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D5BA1F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937F698" w14:textId="77777777" w:rsidTr="00B36BFD">
        <w:trPr>
          <w:trHeight w:val="20"/>
        </w:trPr>
        <w:tc>
          <w:tcPr>
            <w:tcW w:w="209" w:type="pct"/>
            <w:vMerge/>
            <w:vAlign w:val="center"/>
          </w:tcPr>
          <w:p w14:paraId="22A8FE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82760F0"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9BEA8B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25B19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BF0CC8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FE2623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5ADF447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251F9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DEBB0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5E9E1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87D5E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C96445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BC7F40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0E97C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84C7BD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714315D" w14:textId="77777777" w:rsidTr="00B36BFD">
        <w:trPr>
          <w:trHeight w:val="20"/>
        </w:trPr>
        <w:tc>
          <w:tcPr>
            <w:tcW w:w="209" w:type="pct"/>
            <w:vMerge/>
            <w:vAlign w:val="center"/>
          </w:tcPr>
          <w:p w14:paraId="62FBF9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78EBE77"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A2DCB6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9E0DEC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2CE25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9799B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4664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8C882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65047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E4A1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0601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77439C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0DA82E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9DBD2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13771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38B31EB" w14:textId="77777777" w:rsidTr="00B36BFD">
        <w:trPr>
          <w:trHeight w:val="20"/>
        </w:trPr>
        <w:tc>
          <w:tcPr>
            <w:tcW w:w="209" w:type="pct"/>
            <w:vMerge w:val="restart"/>
            <w:vAlign w:val="center"/>
          </w:tcPr>
          <w:p w14:paraId="7CB6895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16</w:t>
            </w:r>
          </w:p>
        </w:tc>
        <w:tc>
          <w:tcPr>
            <w:tcW w:w="667" w:type="pct"/>
            <w:vMerge w:val="restart"/>
            <w:vAlign w:val="center"/>
          </w:tcPr>
          <w:p w14:paraId="01C080B1"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Checkpoint No. 10 pavilion according to the general plan.</w:t>
            </w:r>
          </w:p>
        </w:tc>
        <w:tc>
          <w:tcPr>
            <w:tcW w:w="318" w:type="pct"/>
            <w:gridSpan w:val="2"/>
            <w:shd w:val="clear" w:color="auto" w:fill="auto"/>
            <w:vAlign w:val="center"/>
          </w:tcPr>
          <w:p w14:paraId="5115B9E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98A98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5113FE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1CD6D3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0E2B65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479CA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F52A3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04E69D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B3FBD9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7592B3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DAA8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97B5A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C5352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F880C8B" w14:textId="77777777" w:rsidTr="00B36BFD">
        <w:trPr>
          <w:trHeight w:val="20"/>
        </w:trPr>
        <w:tc>
          <w:tcPr>
            <w:tcW w:w="209" w:type="pct"/>
            <w:vMerge/>
            <w:vAlign w:val="center"/>
          </w:tcPr>
          <w:p w14:paraId="2E06DB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82013F2"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1A9FF3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1B07B5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A79297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539EC5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A2D961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1E4805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61C97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1EAC4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67DBB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08A13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C1887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401F5F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A468C7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BC808B0" w14:textId="77777777" w:rsidTr="00B36BFD">
        <w:trPr>
          <w:trHeight w:val="20"/>
        </w:trPr>
        <w:tc>
          <w:tcPr>
            <w:tcW w:w="209" w:type="pct"/>
            <w:vMerge/>
            <w:vAlign w:val="center"/>
          </w:tcPr>
          <w:p w14:paraId="515623B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0A5CB38"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372211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C6BA7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916EB2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F47CA9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3345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9EC702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E97EBC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3DF8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5848E8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95D45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A4166D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A1350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209C49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6139386" w14:textId="77777777" w:rsidTr="00B36BFD">
        <w:trPr>
          <w:trHeight w:val="20"/>
        </w:trPr>
        <w:tc>
          <w:tcPr>
            <w:tcW w:w="209" w:type="pct"/>
            <w:vMerge w:val="restart"/>
            <w:vAlign w:val="center"/>
          </w:tcPr>
          <w:p w14:paraId="6401F90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17</w:t>
            </w:r>
          </w:p>
        </w:tc>
        <w:tc>
          <w:tcPr>
            <w:tcW w:w="667" w:type="pct"/>
            <w:vMerge w:val="restart"/>
            <w:vAlign w:val="center"/>
          </w:tcPr>
          <w:p w14:paraId="3ABAE752"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Checkpoint No. 11 pavilion according to the general plan.</w:t>
            </w:r>
          </w:p>
        </w:tc>
        <w:tc>
          <w:tcPr>
            <w:tcW w:w="318" w:type="pct"/>
            <w:gridSpan w:val="2"/>
            <w:shd w:val="clear" w:color="auto" w:fill="auto"/>
            <w:vAlign w:val="center"/>
          </w:tcPr>
          <w:p w14:paraId="2F48F89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D75EE2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03F4A6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717312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FC4B0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7B9E5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A898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BF178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9A0C6F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7FEA7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F6936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253C7B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321785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559C9F4" w14:textId="77777777" w:rsidTr="00B36BFD">
        <w:trPr>
          <w:trHeight w:val="20"/>
        </w:trPr>
        <w:tc>
          <w:tcPr>
            <w:tcW w:w="209" w:type="pct"/>
            <w:vMerge/>
            <w:vAlign w:val="center"/>
          </w:tcPr>
          <w:p w14:paraId="680F72A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3AECEAE"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43BCA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4DEAE1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DC8E5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F2577B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B6F6E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E7FF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B3DF46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2D6C3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418DC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8DA8E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3AC88C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D08BF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39BA6C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D11810A" w14:textId="77777777" w:rsidTr="00B36BFD">
        <w:trPr>
          <w:trHeight w:val="20"/>
        </w:trPr>
        <w:tc>
          <w:tcPr>
            <w:tcW w:w="209" w:type="pct"/>
            <w:vMerge/>
            <w:vAlign w:val="center"/>
          </w:tcPr>
          <w:p w14:paraId="00A56F2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5A713DF"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5B23BE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1B04B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3533DD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B78BB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1BEC9A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F4B4B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6930E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9771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6E8BA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94A52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357523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7F8D03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F58CF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74031CE" w14:textId="77777777" w:rsidTr="00B36BFD">
        <w:trPr>
          <w:trHeight w:val="20"/>
        </w:trPr>
        <w:tc>
          <w:tcPr>
            <w:tcW w:w="209" w:type="pct"/>
            <w:vMerge w:val="restart"/>
            <w:vAlign w:val="center"/>
          </w:tcPr>
          <w:p w14:paraId="4390283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18</w:t>
            </w:r>
          </w:p>
        </w:tc>
        <w:tc>
          <w:tcPr>
            <w:tcW w:w="667" w:type="pct"/>
            <w:vMerge w:val="restart"/>
            <w:vAlign w:val="center"/>
          </w:tcPr>
          <w:p w14:paraId="0C646A34"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Weighing complex for dynamic weighing of trucks on departure from Ukraine No. 27 according to the general plan.</w:t>
            </w:r>
          </w:p>
        </w:tc>
        <w:tc>
          <w:tcPr>
            <w:tcW w:w="318" w:type="pct"/>
            <w:gridSpan w:val="2"/>
            <w:shd w:val="clear" w:color="auto" w:fill="auto"/>
            <w:vAlign w:val="center"/>
          </w:tcPr>
          <w:p w14:paraId="034B0F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1A44D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73B9E6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537AD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413850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BE2A16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055BF3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49449B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7DCAA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788B2F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46F80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7A65B9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414A66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BDB0AE5" w14:textId="77777777" w:rsidTr="00B36BFD">
        <w:trPr>
          <w:trHeight w:val="20"/>
        </w:trPr>
        <w:tc>
          <w:tcPr>
            <w:tcW w:w="209" w:type="pct"/>
            <w:vMerge/>
            <w:vAlign w:val="center"/>
          </w:tcPr>
          <w:p w14:paraId="34C37F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B08F9BC"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2618D5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3783FF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73A95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D911C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30159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5E42AA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D45E4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D504F9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D0A56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0AF108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71A639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A6B491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0DF916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5A7A482" w14:textId="77777777" w:rsidTr="00B36BFD">
        <w:trPr>
          <w:trHeight w:val="20"/>
        </w:trPr>
        <w:tc>
          <w:tcPr>
            <w:tcW w:w="209" w:type="pct"/>
            <w:vMerge/>
            <w:vAlign w:val="center"/>
          </w:tcPr>
          <w:p w14:paraId="0D3DB6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382C507"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ACD47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03CEE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CA652A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3BEEEF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EE19EE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09A71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001AE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B8474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3745A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1B2BC0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E3D4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F562D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81F590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7902E0C" w14:textId="77777777" w:rsidTr="00B36BFD">
        <w:trPr>
          <w:trHeight w:val="20"/>
        </w:trPr>
        <w:tc>
          <w:tcPr>
            <w:tcW w:w="209" w:type="pct"/>
            <w:vMerge w:val="restart"/>
            <w:vAlign w:val="center"/>
          </w:tcPr>
          <w:p w14:paraId="5B5EDAD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19</w:t>
            </w:r>
          </w:p>
        </w:tc>
        <w:tc>
          <w:tcPr>
            <w:tcW w:w="667" w:type="pct"/>
            <w:vMerge w:val="restart"/>
            <w:vAlign w:val="center"/>
          </w:tcPr>
          <w:p w14:paraId="60FDDB6B"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Pavilion of the weight complex </w:t>
            </w:r>
            <w:r w:rsidRPr="00C0772A">
              <w:rPr>
                <w:rFonts w:ascii="Times New Roman" w:eastAsia="Calibri" w:hAnsi="Times New Roman" w:cs="Times New Roman"/>
                <w:sz w:val="16"/>
                <w:szCs w:val="16"/>
                <w:lang w:val="en-US"/>
              </w:rPr>
              <w:lastRenderedPageBreak/>
              <w:t>on departure from Ukraine No. 28 according to the general plan.</w:t>
            </w:r>
          </w:p>
        </w:tc>
        <w:tc>
          <w:tcPr>
            <w:tcW w:w="318" w:type="pct"/>
            <w:gridSpan w:val="2"/>
            <w:shd w:val="clear" w:color="auto" w:fill="auto"/>
            <w:vAlign w:val="center"/>
          </w:tcPr>
          <w:p w14:paraId="05D781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77C8A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FD694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60A8D8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DE3FD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E8333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A5822A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37376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B54CA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EC3BA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7BA20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A74579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C51575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E985A47" w14:textId="77777777" w:rsidTr="00B36BFD">
        <w:trPr>
          <w:trHeight w:val="20"/>
        </w:trPr>
        <w:tc>
          <w:tcPr>
            <w:tcW w:w="209" w:type="pct"/>
            <w:vMerge/>
            <w:vAlign w:val="center"/>
          </w:tcPr>
          <w:p w14:paraId="014357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F8E29B4"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BE29A4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F44C05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B938A0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623A9E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3AD2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A8481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AE26AA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B2364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7CA2A0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BAC6D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56A71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F970E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107AD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9CB2C57" w14:textId="77777777" w:rsidTr="00B36BFD">
        <w:trPr>
          <w:trHeight w:val="20"/>
        </w:trPr>
        <w:tc>
          <w:tcPr>
            <w:tcW w:w="209" w:type="pct"/>
            <w:vMerge/>
            <w:vAlign w:val="center"/>
          </w:tcPr>
          <w:p w14:paraId="55CC078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F4A5C38"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2C07DC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DA50B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FB4959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DDC7E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E5464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C50AF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E43BB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775F4B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33A8F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8A9FF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CCB5FD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1289E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E65286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542C16B" w14:textId="77777777" w:rsidTr="00B36BFD">
        <w:trPr>
          <w:trHeight w:val="20"/>
        </w:trPr>
        <w:tc>
          <w:tcPr>
            <w:tcW w:w="209" w:type="pct"/>
            <w:vAlign w:val="center"/>
          </w:tcPr>
          <w:p w14:paraId="7270DF4B"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ІІІ</w:t>
            </w:r>
          </w:p>
        </w:tc>
        <w:tc>
          <w:tcPr>
            <w:tcW w:w="667" w:type="pct"/>
            <w:vAlign w:val="center"/>
          </w:tcPr>
          <w:p w14:paraId="6F332A58" w14:textId="77777777" w:rsidR="004673A1" w:rsidRPr="00C0772A" w:rsidRDefault="00B76CED" w:rsidP="00C3736E">
            <w:pPr>
              <w:spacing w:after="0" w:line="240" w:lineRule="auto"/>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Objects of auxiliary and service purpose</w:t>
            </w:r>
          </w:p>
        </w:tc>
        <w:tc>
          <w:tcPr>
            <w:tcW w:w="318" w:type="pct"/>
            <w:gridSpan w:val="2"/>
            <w:shd w:val="clear" w:color="auto" w:fill="auto"/>
            <w:vAlign w:val="center"/>
          </w:tcPr>
          <w:p w14:paraId="18EC539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D50087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262C9E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E86D9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9C24A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DA82D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7DDF26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8AA46B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766E14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0DC0BC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4BC754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CEB460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8E99D4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12FD8E0" w14:textId="77777777" w:rsidTr="00B36BFD">
        <w:trPr>
          <w:trHeight w:val="20"/>
        </w:trPr>
        <w:tc>
          <w:tcPr>
            <w:tcW w:w="209" w:type="pct"/>
            <w:vMerge w:val="restart"/>
            <w:vAlign w:val="center"/>
          </w:tcPr>
          <w:p w14:paraId="4D031A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20</w:t>
            </w:r>
          </w:p>
        </w:tc>
        <w:tc>
          <w:tcPr>
            <w:tcW w:w="667" w:type="pct"/>
            <w:vMerge w:val="restart"/>
            <w:vAlign w:val="center"/>
          </w:tcPr>
          <w:p w14:paraId="0B2C2BD9" w14:textId="77777777" w:rsidR="00633505" w:rsidRPr="00C0772A" w:rsidRDefault="00B76CED"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Aviaries for two service dogs No. 31 according to the general plan</w:t>
            </w:r>
          </w:p>
        </w:tc>
        <w:tc>
          <w:tcPr>
            <w:tcW w:w="318" w:type="pct"/>
            <w:gridSpan w:val="2"/>
            <w:shd w:val="clear" w:color="auto" w:fill="auto"/>
            <w:vAlign w:val="center"/>
          </w:tcPr>
          <w:p w14:paraId="389AD71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73A23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C7AAF3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9A1378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8DC59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85564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EF5686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7B281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617FB1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1083BB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3E84C6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1C6D7D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45237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D8CF0D4" w14:textId="77777777" w:rsidTr="00B36BFD">
        <w:trPr>
          <w:trHeight w:val="20"/>
        </w:trPr>
        <w:tc>
          <w:tcPr>
            <w:tcW w:w="209" w:type="pct"/>
            <w:vMerge/>
            <w:vAlign w:val="center"/>
          </w:tcPr>
          <w:p w14:paraId="239FACB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FB2C4AC"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82FE30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0261C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011B60A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5694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E80133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6EDEA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2611D9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2B9661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8F3B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AEA9C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9415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D04204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257CE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A778F7E" w14:textId="77777777" w:rsidTr="00B36BFD">
        <w:trPr>
          <w:trHeight w:val="20"/>
        </w:trPr>
        <w:tc>
          <w:tcPr>
            <w:tcW w:w="209" w:type="pct"/>
            <w:vMerge/>
            <w:vAlign w:val="center"/>
          </w:tcPr>
          <w:p w14:paraId="52FFF1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FDF7D8F"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BE09F2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347857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9D749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21BFD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C97F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D33473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340EF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D20150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D45E3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82EB9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38F175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37FA5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30A3A9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EC108C2" w14:textId="77777777" w:rsidTr="00B36BFD">
        <w:trPr>
          <w:trHeight w:val="20"/>
        </w:trPr>
        <w:tc>
          <w:tcPr>
            <w:tcW w:w="209" w:type="pct"/>
            <w:vMerge w:val="restart"/>
            <w:vAlign w:val="center"/>
          </w:tcPr>
          <w:p w14:paraId="57C8DBA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21</w:t>
            </w:r>
          </w:p>
        </w:tc>
        <w:tc>
          <w:tcPr>
            <w:tcW w:w="667" w:type="pct"/>
            <w:vMerge w:val="restart"/>
            <w:vAlign w:val="center"/>
          </w:tcPr>
          <w:p w14:paraId="4F9F20FB" w14:textId="374FBD2C" w:rsidR="00633505" w:rsidRPr="00C0772A" w:rsidRDefault="005478E5"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Storage</w:t>
            </w:r>
            <w:r w:rsidR="00B76CED" w:rsidRPr="00C0772A">
              <w:rPr>
                <w:rFonts w:ascii="Times New Roman" w:eastAsia="Calibri" w:hAnsi="Times New Roman" w:cs="Times New Roman"/>
                <w:sz w:val="16"/>
                <w:szCs w:val="16"/>
                <w:lang w:val="en-US"/>
              </w:rPr>
              <w:t xml:space="preserve"> of detained and confiscated goods No. 7 according to the general plan.</w:t>
            </w:r>
          </w:p>
        </w:tc>
        <w:tc>
          <w:tcPr>
            <w:tcW w:w="318" w:type="pct"/>
            <w:gridSpan w:val="2"/>
            <w:shd w:val="clear" w:color="auto" w:fill="auto"/>
            <w:vAlign w:val="center"/>
          </w:tcPr>
          <w:p w14:paraId="26C127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B12968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325A4A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629FB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393C27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698C9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E87F38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097294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216BC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D4251A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44252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F6F369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88F5B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16F8DB1" w14:textId="77777777" w:rsidTr="00B36BFD">
        <w:trPr>
          <w:trHeight w:val="20"/>
        </w:trPr>
        <w:tc>
          <w:tcPr>
            <w:tcW w:w="209" w:type="pct"/>
            <w:vMerge/>
            <w:vAlign w:val="center"/>
          </w:tcPr>
          <w:p w14:paraId="2E79D3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2A21B4D"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FFE055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F1F55B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028EEA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D576E8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E381B5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97EB56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D01D22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9E758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B3B84A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5D36F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41266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104E5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3DC9C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5F0E8C1" w14:textId="77777777" w:rsidTr="00B36BFD">
        <w:trPr>
          <w:trHeight w:val="20"/>
        </w:trPr>
        <w:tc>
          <w:tcPr>
            <w:tcW w:w="209" w:type="pct"/>
            <w:vMerge/>
            <w:vAlign w:val="center"/>
          </w:tcPr>
          <w:p w14:paraId="3F9B946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E99B3E6"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9974F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CBF9C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DE4D0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E2F941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2515C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6669B7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9679E0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26D6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7F62F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A81F6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6E57E5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D2CE3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E1E27F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FE69912" w14:textId="77777777" w:rsidTr="00B36BFD">
        <w:trPr>
          <w:trHeight w:val="20"/>
        </w:trPr>
        <w:tc>
          <w:tcPr>
            <w:tcW w:w="209" w:type="pct"/>
            <w:vAlign w:val="center"/>
          </w:tcPr>
          <w:p w14:paraId="661E17D7"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ІV</w:t>
            </w:r>
          </w:p>
        </w:tc>
        <w:tc>
          <w:tcPr>
            <w:tcW w:w="667" w:type="pct"/>
            <w:vAlign w:val="center"/>
          </w:tcPr>
          <w:p w14:paraId="2B858A3E" w14:textId="77777777" w:rsidR="00633505" w:rsidRPr="00C0772A" w:rsidRDefault="00FE77EF" w:rsidP="00C3736E">
            <w:pPr>
              <w:spacing w:after="0" w:line="240" w:lineRule="auto"/>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Energy objects</w:t>
            </w:r>
          </w:p>
        </w:tc>
        <w:tc>
          <w:tcPr>
            <w:tcW w:w="318" w:type="pct"/>
            <w:gridSpan w:val="2"/>
            <w:shd w:val="clear" w:color="auto" w:fill="auto"/>
            <w:vAlign w:val="center"/>
          </w:tcPr>
          <w:p w14:paraId="3D153F05"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shd w:val="clear" w:color="auto" w:fill="auto"/>
            <w:vAlign w:val="center"/>
          </w:tcPr>
          <w:p w14:paraId="731F7C21"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9" w:type="pct"/>
            <w:gridSpan w:val="2"/>
            <w:shd w:val="clear" w:color="auto" w:fill="auto"/>
            <w:vAlign w:val="center"/>
          </w:tcPr>
          <w:p w14:paraId="19E9EB9C"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3E008F9F"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36929955"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3111322A"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7BBE3864"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4B864AF0"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79F5C7B4"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64FB4185"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160D7258"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tcPr>
          <w:p w14:paraId="1CE86A72"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33" w:type="pct"/>
          </w:tcPr>
          <w:p w14:paraId="1B484E0A"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C0772A" w14:paraId="539C0CE7" w14:textId="77777777" w:rsidTr="00B36BFD">
        <w:trPr>
          <w:trHeight w:val="20"/>
        </w:trPr>
        <w:tc>
          <w:tcPr>
            <w:tcW w:w="209" w:type="pct"/>
            <w:vMerge w:val="restart"/>
            <w:vAlign w:val="center"/>
          </w:tcPr>
          <w:p w14:paraId="0C8B0D4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22</w:t>
            </w:r>
          </w:p>
        </w:tc>
        <w:tc>
          <w:tcPr>
            <w:tcW w:w="667" w:type="pct"/>
            <w:vMerge w:val="restart"/>
            <w:vAlign w:val="center"/>
          </w:tcPr>
          <w:p w14:paraId="4D89FA92"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Transformer substation No. 19 according to the general plan</w:t>
            </w:r>
          </w:p>
        </w:tc>
        <w:tc>
          <w:tcPr>
            <w:tcW w:w="318" w:type="pct"/>
            <w:gridSpan w:val="2"/>
            <w:shd w:val="clear" w:color="auto" w:fill="auto"/>
            <w:vAlign w:val="center"/>
          </w:tcPr>
          <w:p w14:paraId="415E845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207B42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C971EF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C8D0CE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A33F15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5BDD1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E2D089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B029B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13CC0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BF126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31135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0C0C7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EBFEA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911160A" w14:textId="77777777" w:rsidTr="00B36BFD">
        <w:trPr>
          <w:trHeight w:val="20"/>
        </w:trPr>
        <w:tc>
          <w:tcPr>
            <w:tcW w:w="209" w:type="pct"/>
            <w:vMerge/>
            <w:vAlign w:val="center"/>
          </w:tcPr>
          <w:p w14:paraId="24A7CA2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4039BB4"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2979183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25A1D4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4C5F8E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8F8039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DAE426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136F4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441BB5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8BBAD8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2FDCAA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D530B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5F7BF3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C6F7D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C2957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C140E98" w14:textId="77777777" w:rsidTr="00B36BFD">
        <w:trPr>
          <w:trHeight w:val="20"/>
        </w:trPr>
        <w:tc>
          <w:tcPr>
            <w:tcW w:w="209" w:type="pct"/>
            <w:vMerge/>
            <w:vAlign w:val="center"/>
          </w:tcPr>
          <w:p w14:paraId="7F8758A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6618C90"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75A2E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9AE3B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C3EB1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C1F9A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387944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35005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FFFBC9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F304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5F842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009FA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9E5B3C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C2DAD5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F5F74E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2EE49EC" w14:textId="77777777" w:rsidTr="00B36BFD">
        <w:trPr>
          <w:trHeight w:val="20"/>
        </w:trPr>
        <w:tc>
          <w:tcPr>
            <w:tcW w:w="209" w:type="pct"/>
            <w:vMerge w:val="restart"/>
            <w:vAlign w:val="center"/>
          </w:tcPr>
          <w:p w14:paraId="6880A6DF"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23</w:t>
            </w:r>
          </w:p>
        </w:tc>
        <w:tc>
          <w:tcPr>
            <w:tcW w:w="667" w:type="pct"/>
            <w:vMerge w:val="restart"/>
            <w:vAlign w:val="center"/>
          </w:tcPr>
          <w:p w14:paraId="2A8EA80F"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External automation networks</w:t>
            </w:r>
          </w:p>
        </w:tc>
        <w:tc>
          <w:tcPr>
            <w:tcW w:w="318" w:type="pct"/>
            <w:gridSpan w:val="2"/>
            <w:shd w:val="clear" w:color="auto" w:fill="auto"/>
            <w:vAlign w:val="center"/>
          </w:tcPr>
          <w:p w14:paraId="3DD202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CADDB1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4BB133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7DDFE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A69F7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E48AAF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4D47C5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6B1B8B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B08326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4825EC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87BBF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E7FD98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9C984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F72AC83" w14:textId="77777777" w:rsidTr="00B36BFD">
        <w:trPr>
          <w:trHeight w:val="20"/>
        </w:trPr>
        <w:tc>
          <w:tcPr>
            <w:tcW w:w="209" w:type="pct"/>
            <w:vMerge/>
            <w:vAlign w:val="center"/>
          </w:tcPr>
          <w:p w14:paraId="0A96A7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0A5696B"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4C9FF0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448D5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93E1C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ED508A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DB958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81B6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D3E28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4A506C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02BEC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65F116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82B35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CBC82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6F566B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A392CDA" w14:textId="77777777" w:rsidTr="00B36BFD">
        <w:trPr>
          <w:trHeight w:val="20"/>
        </w:trPr>
        <w:tc>
          <w:tcPr>
            <w:tcW w:w="209" w:type="pct"/>
            <w:vMerge/>
            <w:vAlign w:val="center"/>
          </w:tcPr>
          <w:p w14:paraId="2D50E7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3C42492"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6BBAF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95654F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005D9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B815A0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C6870A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DB584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7974C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55EE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5B317A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9E43B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C98C79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C2D5B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31CFD9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1371CF6" w14:textId="77777777" w:rsidTr="00B36BFD">
        <w:trPr>
          <w:trHeight w:val="20"/>
        </w:trPr>
        <w:tc>
          <w:tcPr>
            <w:tcW w:w="209" w:type="pct"/>
            <w:vMerge w:val="restart"/>
            <w:vAlign w:val="center"/>
          </w:tcPr>
          <w:p w14:paraId="1E7A540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24</w:t>
            </w:r>
          </w:p>
        </w:tc>
        <w:tc>
          <w:tcPr>
            <w:tcW w:w="667" w:type="pct"/>
            <w:vMerge w:val="restart"/>
            <w:vAlign w:val="center"/>
          </w:tcPr>
          <w:p w14:paraId="55F575AA"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External power supply</w:t>
            </w:r>
          </w:p>
        </w:tc>
        <w:tc>
          <w:tcPr>
            <w:tcW w:w="318" w:type="pct"/>
            <w:gridSpan w:val="2"/>
            <w:shd w:val="clear" w:color="auto" w:fill="auto"/>
            <w:vAlign w:val="center"/>
          </w:tcPr>
          <w:p w14:paraId="44AFE9A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BA37EE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A48A9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092F39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96D54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581935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6FF06A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AF843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87037B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416BD4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76722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AA5876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B48C1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A02924C" w14:textId="77777777" w:rsidTr="00B36BFD">
        <w:trPr>
          <w:trHeight w:val="20"/>
        </w:trPr>
        <w:tc>
          <w:tcPr>
            <w:tcW w:w="209" w:type="pct"/>
            <w:vMerge/>
            <w:vAlign w:val="center"/>
          </w:tcPr>
          <w:p w14:paraId="1A5EED4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6C06899"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E797FD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62A0EC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686DB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9C3E9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B1ABC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BD1195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3FC5F9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90F9CA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6F8A4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BC419A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D19FD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929A5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DC92E5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A060B9F" w14:textId="77777777" w:rsidTr="00B36BFD">
        <w:trPr>
          <w:trHeight w:val="20"/>
        </w:trPr>
        <w:tc>
          <w:tcPr>
            <w:tcW w:w="209" w:type="pct"/>
            <w:vMerge/>
            <w:vAlign w:val="center"/>
          </w:tcPr>
          <w:p w14:paraId="0FB342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B02815F"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A2A02B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8B6DAD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9F6DC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E6785E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489A7D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FF7EB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504CBC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40A42E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8B52E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9C4A5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805A66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BCCAE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647C2B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89DBE40" w14:textId="77777777" w:rsidTr="00B36BFD">
        <w:trPr>
          <w:trHeight w:val="20"/>
        </w:trPr>
        <w:tc>
          <w:tcPr>
            <w:tcW w:w="209" w:type="pct"/>
            <w:vMerge w:val="restart"/>
            <w:vAlign w:val="center"/>
          </w:tcPr>
          <w:p w14:paraId="54F8B97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25</w:t>
            </w:r>
          </w:p>
        </w:tc>
        <w:tc>
          <w:tcPr>
            <w:tcW w:w="667" w:type="pct"/>
            <w:vMerge w:val="restart"/>
            <w:vAlign w:val="center"/>
          </w:tcPr>
          <w:p w14:paraId="64F0CB72"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Diesel generator No. 36 according to the general plan</w:t>
            </w:r>
          </w:p>
        </w:tc>
        <w:tc>
          <w:tcPr>
            <w:tcW w:w="318" w:type="pct"/>
            <w:gridSpan w:val="2"/>
            <w:shd w:val="clear" w:color="auto" w:fill="auto"/>
            <w:vAlign w:val="center"/>
          </w:tcPr>
          <w:p w14:paraId="04B9C8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65B37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468321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C56A2D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B260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36CAF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115536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A2E53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E43DD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C969A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8B91FD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108378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34712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6A988F3" w14:textId="77777777" w:rsidTr="00B36BFD">
        <w:trPr>
          <w:trHeight w:val="20"/>
        </w:trPr>
        <w:tc>
          <w:tcPr>
            <w:tcW w:w="209" w:type="pct"/>
            <w:vMerge/>
            <w:vAlign w:val="center"/>
          </w:tcPr>
          <w:p w14:paraId="7698597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DAE121C"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9F9A6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969A6D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531E49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61C2D7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208B3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2E87D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C26400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740FC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98E5C6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57C833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4C373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924AD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F12934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B33571D" w14:textId="77777777" w:rsidTr="00B36BFD">
        <w:trPr>
          <w:trHeight w:val="20"/>
        </w:trPr>
        <w:tc>
          <w:tcPr>
            <w:tcW w:w="209" w:type="pct"/>
            <w:vMerge/>
            <w:vAlign w:val="center"/>
          </w:tcPr>
          <w:p w14:paraId="70F7B0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94AC44B"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4594F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14ED4E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84A90B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F9F6E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26FC3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AEEF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619F5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CE82D6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222E9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6254C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75BA0D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135979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0056CF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E8C3114" w14:textId="77777777" w:rsidTr="00B36BFD">
        <w:trPr>
          <w:trHeight w:val="20"/>
        </w:trPr>
        <w:tc>
          <w:tcPr>
            <w:tcW w:w="209" w:type="pct"/>
            <w:vAlign w:val="center"/>
          </w:tcPr>
          <w:p w14:paraId="0BA1E3A2"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V</w:t>
            </w:r>
          </w:p>
        </w:tc>
        <w:tc>
          <w:tcPr>
            <w:tcW w:w="667" w:type="pct"/>
            <w:vAlign w:val="center"/>
          </w:tcPr>
          <w:p w14:paraId="5CA66723" w14:textId="77777777" w:rsidR="00633505" w:rsidRPr="00C0772A" w:rsidRDefault="00A204FA" w:rsidP="00C3736E">
            <w:pPr>
              <w:spacing w:after="0" w:line="240" w:lineRule="auto"/>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Objects of transport and communication</w:t>
            </w:r>
          </w:p>
        </w:tc>
        <w:tc>
          <w:tcPr>
            <w:tcW w:w="318" w:type="pct"/>
            <w:gridSpan w:val="2"/>
            <w:shd w:val="clear" w:color="auto" w:fill="auto"/>
            <w:vAlign w:val="center"/>
          </w:tcPr>
          <w:p w14:paraId="76CF86C6"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shd w:val="clear" w:color="auto" w:fill="auto"/>
            <w:vAlign w:val="center"/>
          </w:tcPr>
          <w:p w14:paraId="12724AB3"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9" w:type="pct"/>
            <w:gridSpan w:val="2"/>
            <w:shd w:val="clear" w:color="auto" w:fill="auto"/>
            <w:vAlign w:val="center"/>
          </w:tcPr>
          <w:p w14:paraId="45A876BD"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6AE015F6"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31B76E63"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651294B8"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14E03EFF"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79DD828B"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1E5FA65"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2EC3BDBF"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2653260D"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tcPr>
          <w:p w14:paraId="5EE77625"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33" w:type="pct"/>
          </w:tcPr>
          <w:p w14:paraId="70AC56D6"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C0772A" w14:paraId="40741D6C" w14:textId="77777777" w:rsidTr="00B36BFD">
        <w:trPr>
          <w:trHeight w:val="20"/>
        </w:trPr>
        <w:tc>
          <w:tcPr>
            <w:tcW w:w="209" w:type="pct"/>
            <w:vMerge w:val="restart"/>
            <w:vAlign w:val="center"/>
          </w:tcPr>
          <w:p w14:paraId="03437D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26</w:t>
            </w:r>
          </w:p>
        </w:tc>
        <w:tc>
          <w:tcPr>
            <w:tcW w:w="667" w:type="pct"/>
            <w:vMerge w:val="restart"/>
            <w:vAlign w:val="center"/>
          </w:tcPr>
          <w:p w14:paraId="4F4370CC"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Video control systems and computer networks</w:t>
            </w:r>
          </w:p>
        </w:tc>
        <w:tc>
          <w:tcPr>
            <w:tcW w:w="318" w:type="pct"/>
            <w:gridSpan w:val="2"/>
            <w:shd w:val="clear" w:color="auto" w:fill="auto"/>
            <w:vAlign w:val="center"/>
          </w:tcPr>
          <w:p w14:paraId="694B31A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4BDBC7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DF3524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AA776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57D0C6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9523A1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8A65C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7082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14D389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A80926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17D77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5567E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23D9B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514E04A" w14:textId="77777777" w:rsidTr="00B36BFD">
        <w:trPr>
          <w:trHeight w:val="20"/>
        </w:trPr>
        <w:tc>
          <w:tcPr>
            <w:tcW w:w="209" w:type="pct"/>
            <w:vMerge/>
            <w:vAlign w:val="center"/>
          </w:tcPr>
          <w:p w14:paraId="41997E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388916F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vAlign w:val="center"/>
          </w:tcPr>
          <w:p w14:paraId="7E433D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4A998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93A6D3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17C5F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B60C6A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AB262B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881E31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9F1D6A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DC585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D9444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3C1C90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ED8847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FF0000"/>
          </w:tcPr>
          <w:p w14:paraId="435E55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575199A" w14:textId="77777777" w:rsidTr="00B36BFD">
        <w:trPr>
          <w:trHeight w:val="20"/>
        </w:trPr>
        <w:tc>
          <w:tcPr>
            <w:tcW w:w="209" w:type="pct"/>
            <w:vMerge/>
            <w:vAlign w:val="center"/>
          </w:tcPr>
          <w:p w14:paraId="5CED3E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14841A4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vAlign w:val="center"/>
          </w:tcPr>
          <w:p w14:paraId="2AF1FF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0EB35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A8136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A040A0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800D4D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2F29F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0CFE9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348CF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B573C7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CB765C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2C8D7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E10FF0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D15B95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4573516" w14:textId="77777777" w:rsidTr="00B36BFD">
        <w:trPr>
          <w:trHeight w:val="20"/>
        </w:trPr>
        <w:tc>
          <w:tcPr>
            <w:tcW w:w="209" w:type="pct"/>
            <w:vAlign w:val="center"/>
          </w:tcPr>
          <w:p w14:paraId="1863E33E"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VІ</w:t>
            </w:r>
          </w:p>
        </w:tc>
        <w:tc>
          <w:tcPr>
            <w:tcW w:w="667" w:type="pct"/>
            <w:vAlign w:val="center"/>
          </w:tcPr>
          <w:p w14:paraId="4B118123" w14:textId="77777777" w:rsidR="00633505" w:rsidRPr="00C0772A" w:rsidRDefault="00A204FA" w:rsidP="00C3736E">
            <w:pPr>
              <w:spacing w:after="0" w:line="240" w:lineRule="auto"/>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External networks and structures of water supply, drainage, heat supply and gas supply</w:t>
            </w:r>
          </w:p>
        </w:tc>
        <w:tc>
          <w:tcPr>
            <w:tcW w:w="318" w:type="pct"/>
            <w:gridSpan w:val="2"/>
            <w:shd w:val="clear" w:color="auto" w:fill="auto"/>
            <w:vAlign w:val="center"/>
          </w:tcPr>
          <w:p w14:paraId="7993FDB8"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7" w:type="pct"/>
            <w:shd w:val="clear" w:color="auto" w:fill="auto"/>
            <w:vAlign w:val="center"/>
          </w:tcPr>
          <w:p w14:paraId="3D796C29"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9" w:type="pct"/>
            <w:gridSpan w:val="2"/>
            <w:shd w:val="clear" w:color="auto" w:fill="auto"/>
            <w:vAlign w:val="center"/>
          </w:tcPr>
          <w:p w14:paraId="76374585"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4172FD59"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736E06E3"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6" w:type="pct"/>
            <w:gridSpan w:val="2"/>
            <w:shd w:val="clear" w:color="auto" w:fill="auto"/>
            <w:vAlign w:val="center"/>
          </w:tcPr>
          <w:p w14:paraId="5F0B1E36"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4892DF40"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458B67BA"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6" w:type="pct"/>
            <w:gridSpan w:val="2"/>
            <w:shd w:val="clear" w:color="auto" w:fill="auto"/>
            <w:vAlign w:val="center"/>
          </w:tcPr>
          <w:p w14:paraId="10171D5F"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61CE6DF9"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5" w:type="pct"/>
            <w:gridSpan w:val="2"/>
            <w:shd w:val="clear" w:color="auto" w:fill="auto"/>
            <w:vAlign w:val="center"/>
          </w:tcPr>
          <w:p w14:paraId="475DC698"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16" w:type="pct"/>
            <w:gridSpan w:val="2"/>
            <w:vAlign w:val="center"/>
          </w:tcPr>
          <w:p w14:paraId="73988697"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c>
          <w:tcPr>
            <w:tcW w:w="333" w:type="pct"/>
            <w:vAlign w:val="center"/>
          </w:tcPr>
          <w:p w14:paraId="3D7032BC" w14:textId="77777777" w:rsidR="00633505" w:rsidRPr="00C0772A" w:rsidRDefault="00633505" w:rsidP="00C3736E">
            <w:pPr>
              <w:spacing w:after="0" w:line="240" w:lineRule="auto"/>
              <w:rPr>
                <w:rFonts w:ascii="Times New Roman" w:eastAsia="Calibri" w:hAnsi="Times New Roman" w:cs="Times New Roman"/>
                <w:b/>
                <w:bCs/>
                <w:sz w:val="16"/>
                <w:szCs w:val="16"/>
                <w:lang w:val="en-US"/>
              </w:rPr>
            </w:pPr>
          </w:p>
        </w:tc>
      </w:tr>
      <w:tr w:rsidR="00B36BFD" w:rsidRPr="00C0772A" w14:paraId="7CAB292C" w14:textId="77777777" w:rsidTr="00B36BFD">
        <w:trPr>
          <w:trHeight w:val="20"/>
        </w:trPr>
        <w:tc>
          <w:tcPr>
            <w:tcW w:w="209" w:type="pct"/>
            <w:vMerge w:val="restart"/>
            <w:vAlign w:val="center"/>
          </w:tcPr>
          <w:p w14:paraId="709C37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27</w:t>
            </w:r>
          </w:p>
        </w:tc>
        <w:tc>
          <w:tcPr>
            <w:tcW w:w="667" w:type="pct"/>
            <w:vMerge w:val="restart"/>
            <w:vAlign w:val="center"/>
          </w:tcPr>
          <w:p w14:paraId="34177C24" w14:textId="53D1FE15" w:rsidR="00633505" w:rsidRPr="00C0772A" w:rsidRDefault="00AB3BA9"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Separator of petroleum products No. 14.1 according to the general plan</w:t>
            </w:r>
          </w:p>
        </w:tc>
        <w:tc>
          <w:tcPr>
            <w:tcW w:w="318" w:type="pct"/>
            <w:gridSpan w:val="2"/>
            <w:shd w:val="clear" w:color="auto" w:fill="auto"/>
            <w:vAlign w:val="center"/>
          </w:tcPr>
          <w:p w14:paraId="040231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33B167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CDAE31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44806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A1D59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30214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C615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31A14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60461E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2DB2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118D2C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05A9D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F55E1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33E977A" w14:textId="77777777" w:rsidTr="00B36BFD">
        <w:trPr>
          <w:trHeight w:val="20"/>
        </w:trPr>
        <w:tc>
          <w:tcPr>
            <w:tcW w:w="209" w:type="pct"/>
            <w:vMerge/>
            <w:vAlign w:val="center"/>
          </w:tcPr>
          <w:p w14:paraId="4D5769E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2D87AD7F"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4917B9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2E307D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15403D7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C829E3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FCE0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52C296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A3DA7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A4C7A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30571E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2EF4A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113FC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6C0DB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FBDE6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74E329D" w14:textId="77777777" w:rsidTr="00B36BFD">
        <w:trPr>
          <w:trHeight w:val="20"/>
        </w:trPr>
        <w:tc>
          <w:tcPr>
            <w:tcW w:w="209" w:type="pct"/>
            <w:vMerge/>
            <w:vAlign w:val="center"/>
          </w:tcPr>
          <w:p w14:paraId="43460B0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121A7A3"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3291CD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B442B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134DF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4629D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63E8E3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8E33E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D9299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61E8D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D38B7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3EC94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60765E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4DE1BC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7DB68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4B1BD18" w14:textId="77777777" w:rsidTr="00B36BFD">
        <w:trPr>
          <w:trHeight w:val="20"/>
        </w:trPr>
        <w:tc>
          <w:tcPr>
            <w:tcW w:w="209" w:type="pct"/>
            <w:vMerge w:val="restart"/>
            <w:vAlign w:val="center"/>
          </w:tcPr>
          <w:p w14:paraId="1DF898F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28</w:t>
            </w:r>
          </w:p>
        </w:tc>
        <w:tc>
          <w:tcPr>
            <w:tcW w:w="667" w:type="pct"/>
            <w:vMerge w:val="restart"/>
            <w:vAlign w:val="center"/>
          </w:tcPr>
          <w:p w14:paraId="6510ECBB"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Fire tank No. 15 according to the general plan</w:t>
            </w:r>
          </w:p>
        </w:tc>
        <w:tc>
          <w:tcPr>
            <w:tcW w:w="318" w:type="pct"/>
            <w:gridSpan w:val="2"/>
            <w:shd w:val="clear" w:color="auto" w:fill="auto"/>
            <w:vAlign w:val="center"/>
          </w:tcPr>
          <w:p w14:paraId="5556BA3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B31D81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23BF8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CA28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38E95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FF8193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BEC2D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9A24C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8280C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B92FD8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14F6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C4005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F22CA2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B07FF2B" w14:textId="77777777" w:rsidTr="00B36BFD">
        <w:trPr>
          <w:trHeight w:val="20"/>
        </w:trPr>
        <w:tc>
          <w:tcPr>
            <w:tcW w:w="209" w:type="pct"/>
            <w:vMerge/>
            <w:vAlign w:val="center"/>
          </w:tcPr>
          <w:p w14:paraId="51AFF8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6DCCB25"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F6A2E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77FDE7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F879EC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0E22C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FC5A0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BBB71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0EFB3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6C68F1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A6C51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88A12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3FEAA0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BCD39D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B31A8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89BF537" w14:textId="77777777" w:rsidTr="00B36BFD">
        <w:trPr>
          <w:trHeight w:val="20"/>
        </w:trPr>
        <w:tc>
          <w:tcPr>
            <w:tcW w:w="209" w:type="pct"/>
            <w:vMerge/>
            <w:vAlign w:val="center"/>
          </w:tcPr>
          <w:p w14:paraId="4CD4DA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CC7B955"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51DA0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CB3CD5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8DA28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45B12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4DE483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E8572C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90D5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F48F8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D6E949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64705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DABC70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1FE96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ECF7A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FC8F497" w14:textId="77777777" w:rsidTr="00B36BFD">
        <w:trPr>
          <w:trHeight w:val="20"/>
        </w:trPr>
        <w:tc>
          <w:tcPr>
            <w:tcW w:w="209" w:type="pct"/>
            <w:vMerge w:val="restart"/>
            <w:vAlign w:val="center"/>
          </w:tcPr>
          <w:p w14:paraId="721B21F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29</w:t>
            </w:r>
          </w:p>
        </w:tc>
        <w:tc>
          <w:tcPr>
            <w:tcW w:w="667" w:type="pct"/>
            <w:vMerge w:val="restart"/>
            <w:vAlign w:val="center"/>
          </w:tcPr>
          <w:p w14:paraId="15F2B230"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Wastewater treatment facilities No. 16 according to the master plan</w:t>
            </w:r>
          </w:p>
        </w:tc>
        <w:tc>
          <w:tcPr>
            <w:tcW w:w="318" w:type="pct"/>
            <w:gridSpan w:val="2"/>
            <w:shd w:val="clear" w:color="auto" w:fill="auto"/>
            <w:vAlign w:val="center"/>
          </w:tcPr>
          <w:p w14:paraId="1AAA8A6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B8D00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0B56B3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8240A0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9A0A79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34A6D4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94E13D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35B953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B7839B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4B20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3272A9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099E9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BB0FC3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222720E" w14:textId="77777777" w:rsidTr="00B36BFD">
        <w:trPr>
          <w:trHeight w:val="20"/>
        </w:trPr>
        <w:tc>
          <w:tcPr>
            <w:tcW w:w="209" w:type="pct"/>
            <w:vMerge/>
            <w:vAlign w:val="center"/>
          </w:tcPr>
          <w:p w14:paraId="0B5C358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B7F1CE4"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068439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1996731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3BC953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58DA20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58E37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BE654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E3C90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4811EE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8B3C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09F46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95E26A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BFCD6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DC0379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D377165" w14:textId="77777777" w:rsidTr="00B36BFD">
        <w:trPr>
          <w:trHeight w:val="20"/>
        </w:trPr>
        <w:tc>
          <w:tcPr>
            <w:tcW w:w="209" w:type="pct"/>
            <w:vMerge/>
            <w:vAlign w:val="center"/>
          </w:tcPr>
          <w:p w14:paraId="3E7E4B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E2D7F63"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027CC3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75175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B20DF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73245D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ADE44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1C5B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AF6DA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B26D0A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B1E97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FA493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7BD8FB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E3E62B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A5E42D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7AE6EDE" w14:textId="77777777" w:rsidTr="00B36BFD">
        <w:trPr>
          <w:trHeight w:val="20"/>
        </w:trPr>
        <w:tc>
          <w:tcPr>
            <w:tcW w:w="209" w:type="pct"/>
            <w:vMerge w:val="restart"/>
            <w:vAlign w:val="center"/>
          </w:tcPr>
          <w:p w14:paraId="5306257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30</w:t>
            </w:r>
          </w:p>
        </w:tc>
        <w:tc>
          <w:tcPr>
            <w:tcW w:w="667" w:type="pct"/>
            <w:vMerge w:val="restart"/>
            <w:vAlign w:val="center"/>
          </w:tcPr>
          <w:p w14:paraId="2DD8A7D7"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sewage pumping station for domestic sewage No. 17 according to the general plan</w:t>
            </w:r>
          </w:p>
        </w:tc>
        <w:tc>
          <w:tcPr>
            <w:tcW w:w="318" w:type="pct"/>
            <w:gridSpan w:val="2"/>
            <w:shd w:val="clear" w:color="auto" w:fill="auto"/>
            <w:vAlign w:val="center"/>
          </w:tcPr>
          <w:p w14:paraId="6BABB9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60686E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3719B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86503E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652DA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383321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B252C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C38EC6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ED19A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A319E2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C8D74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9C856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59E5EF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2FF6A6F" w14:textId="77777777" w:rsidTr="00B36BFD">
        <w:trPr>
          <w:trHeight w:val="20"/>
        </w:trPr>
        <w:tc>
          <w:tcPr>
            <w:tcW w:w="209" w:type="pct"/>
            <w:vMerge/>
            <w:vAlign w:val="center"/>
          </w:tcPr>
          <w:p w14:paraId="69E010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3E677EF"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4B93FFD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07C9AF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5F56BD3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DA4DE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8FFD0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8E5A1B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C7A8BC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45038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494EB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0262A9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33D32B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DCF1E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DD7986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57380E7" w14:textId="77777777" w:rsidTr="00B36BFD">
        <w:trPr>
          <w:trHeight w:val="20"/>
        </w:trPr>
        <w:tc>
          <w:tcPr>
            <w:tcW w:w="209" w:type="pct"/>
            <w:vMerge/>
            <w:vAlign w:val="center"/>
          </w:tcPr>
          <w:p w14:paraId="2BA300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274DDF4F"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17CB2C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7E3C81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88043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BA36B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756FEA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F74E6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C32F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4F5BC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4D243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47409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95EAA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C58B38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1ED3E1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E58FB1F" w14:textId="77777777" w:rsidTr="00B36BFD">
        <w:trPr>
          <w:trHeight w:val="20"/>
        </w:trPr>
        <w:tc>
          <w:tcPr>
            <w:tcW w:w="209" w:type="pct"/>
            <w:vMerge w:val="restart"/>
            <w:vAlign w:val="center"/>
          </w:tcPr>
          <w:p w14:paraId="3B24C62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31</w:t>
            </w:r>
          </w:p>
        </w:tc>
        <w:tc>
          <w:tcPr>
            <w:tcW w:w="667" w:type="pct"/>
            <w:vMerge w:val="restart"/>
            <w:vAlign w:val="center"/>
          </w:tcPr>
          <w:p w14:paraId="0CD2CBC2"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Fire pump station No. 18 according to the general plan</w:t>
            </w:r>
          </w:p>
        </w:tc>
        <w:tc>
          <w:tcPr>
            <w:tcW w:w="318" w:type="pct"/>
            <w:gridSpan w:val="2"/>
            <w:shd w:val="clear" w:color="auto" w:fill="auto"/>
            <w:vAlign w:val="center"/>
          </w:tcPr>
          <w:p w14:paraId="0DDF96D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5AB57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2944F0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4C454D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AF7171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3DB1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DD0A8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8EFD20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359CB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6E305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E54876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BDA91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B0A89E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516A276" w14:textId="77777777" w:rsidTr="00B36BFD">
        <w:trPr>
          <w:trHeight w:val="20"/>
        </w:trPr>
        <w:tc>
          <w:tcPr>
            <w:tcW w:w="209" w:type="pct"/>
            <w:vMerge/>
            <w:vAlign w:val="center"/>
          </w:tcPr>
          <w:p w14:paraId="26A6A1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18C22F9"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82689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97FFFD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E86BA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31B00FE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A5E4EA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EFD53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7A7E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64CB0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2CD9F8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56E3C5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0E7D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3EBAD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3739B3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8673D6E" w14:textId="77777777" w:rsidTr="00B36BFD">
        <w:trPr>
          <w:trHeight w:val="20"/>
        </w:trPr>
        <w:tc>
          <w:tcPr>
            <w:tcW w:w="209" w:type="pct"/>
            <w:vMerge/>
            <w:vAlign w:val="center"/>
          </w:tcPr>
          <w:p w14:paraId="006371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1F392E1"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8566ED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6E74A0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20F7BA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07ADB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C9FAB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48DE5F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BBBA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6FA194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3A955C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4B51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8C63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ACC78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141E7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96E2B0F" w14:textId="77777777" w:rsidTr="00B36BFD">
        <w:trPr>
          <w:trHeight w:val="20"/>
        </w:trPr>
        <w:tc>
          <w:tcPr>
            <w:tcW w:w="209" w:type="pct"/>
            <w:vMerge w:val="restart"/>
            <w:vAlign w:val="center"/>
          </w:tcPr>
          <w:p w14:paraId="4BAC6C2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32</w:t>
            </w:r>
          </w:p>
        </w:tc>
        <w:tc>
          <w:tcPr>
            <w:tcW w:w="667" w:type="pct"/>
            <w:vMerge w:val="restart"/>
            <w:vAlign w:val="center"/>
          </w:tcPr>
          <w:p w14:paraId="30BD9059"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sewage pumping station of storm drains No. 30 according to the general plan</w:t>
            </w:r>
          </w:p>
        </w:tc>
        <w:tc>
          <w:tcPr>
            <w:tcW w:w="318" w:type="pct"/>
            <w:gridSpan w:val="2"/>
            <w:shd w:val="clear" w:color="auto" w:fill="auto"/>
            <w:vAlign w:val="center"/>
          </w:tcPr>
          <w:p w14:paraId="735776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D58DB1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4DAD44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A0DB1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A4D5D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50B5F7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05A1F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C6E2EA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01547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011A30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FA943C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B99EE2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B5225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61D7897" w14:textId="77777777" w:rsidTr="00B36BFD">
        <w:trPr>
          <w:trHeight w:val="20"/>
        </w:trPr>
        <w:tc>
          <w:tcPr>
            <w:tcW w:w="209" w:type="pct"/>
            <w:vMerge/>
            <w:vAlign w:val="center"/>
          </w:tcPr>
          <w:p w14:paraId="32768C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8FA0C16"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7BAE50D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695FAEA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16BB399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79E482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42CD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3C9A66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A00E1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EC5CB2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510139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4CCD2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BE582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149D8B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90BD6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9A0B5DB" w14:textId="77777777" w:rsidTr="00B36BFD">
        <w:trPr>
          <w:trHeight w:val="20"/>
        </w:trPr>
        <w:tc>
          <w:tcPr>
            <w:tcW w:w="209" w:type="pct"/>
            <w:vMerge/>
            <w:vAlign w:val="center"/>
          </w:tcPr>
          <w:p w14:paraId="63A83AB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7E1035A"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E4A661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73C5F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21EBF4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9C633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A96910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D4619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53DC6D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01CD5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6306FE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B40F7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66DB25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95F2D1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351867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A50A869" w14:textId="77777777" w:rsidTr="00B36BFD">
        <w:trPr>
          <w:trHeight w:val="20"/>
        </w:trPr>
        <w:tc>
          <w:tcPr>
            <w:tcW w:w="209" w:type="pct"/>
            <w:vMerge w:val="restart"/>
            <w:vAlign w:val="center"/>
          </w:tcPr>
          <w:p w14:paraId="556D93F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33</w:t>
            </w:r>
          </w:p>
        </w:tc>
        <w:tc>
          <w:tcPr>
            <w:tcW w:w="667" w:type="pct"/>
            <w:vMerge w:val="restart"/>
            <w:vAlign w:val="center"/>
          </w:tcPr>
          <w:p w14:paraId="67D22971"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Water pipe B-1</w:t>
            </w:r>
          </w:p>
        </w:tc>
        <w:tc>
          <w:tcPr>
            <w:tcW w:w="318" w:type="pct"/>
            <w:gridSpan w:val="2"/>
            <w:shd w:val="clear" w:color="auto" w:fill="auto"/>
            <w:vAlign w:val="center"/>
          </w:tcPr>
          <w:p w14:paraId="048CD5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9E8711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547390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8647C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2020C0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394A29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82E553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48821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5775BD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F0C247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FE0F59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43AEA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3352E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DB51E4E" w14:textId="77777777" w:rsidTr="00B36BFD">
        <w:trPr>
          <w:trHeight w:val="20"/>
        </w:trPr>
        <w:tc>
          <w:tcPr>
            <w:tcW w:w="209" w:type="pct"/>
            <w:vMerge/>
            <w:vAlign w:val="center"/>
          </w:tcPr>
          <w:p w14:paraId="0359CA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26C2B103"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160D947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22053A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3DA4ECB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B1A4E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3B40521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D992A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7F964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5A2C4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0527C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7762D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BCC7B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EB6ECE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AAB039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71414DE" w14:textId="77777777" w:rsidTr="00B36BFD">
        <w:trPr>
          <w:trHeight w:val="20"/>
        </w:trPr>
        <w:tc>
          <w:tcPr>
            <w:tcW w:w="209" w:type="pct"/>
            <w:vMerge/>
            <w:vAlign w:val="center"/>
          </w:tcPr>
          <w:p w14:paraId="385872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42D5C03"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B2FABD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EDF4A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74412E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994F4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84912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2C208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8CCBCD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7644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2068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34E22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7868C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FCF06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43A99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DF93C93" w14:textId="77777777" w:rsidTr="00B36BFD">
        <w:trPr>
          <w:trHeight w:val="20"/>
        </w:trPr>
        <w:tc>
          <w:tcPr>
            <w:tcW w:w="209" w:type="pct"/>
            <w:vMerge w:val="restart"/>
            <w:vAlign w:val="center"/>
          </w:tcPr>
          <w:p w14:paraId="78714C3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34</w:t>
            </w:r>
          </w:p>
        </w:tc>
        <w:tc>
          <w:tcPr>
            <w:tcW w:w="667" w:type="pct"/>
            <w:vMerge w:val="restart"/>
            <w:vAlign w:val="center"/>
          </w:tcPr>
          <w:p w14:paraId="2D866D7E"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 xml:space="preserve">Water pipe </w:t>
            </w:r>
            <w:r w:rsidR="00633505" w:rsidRPr="00C0772A">
              <w:rPr>
                <w:rFonts w:ascii="Times New Roman" w:eastAsia="Calibri" w:hAnsi="Times New Roman" w:cs="Times New Roman"/>
                <w:sz w:val="16"/>
                <w:szCs w:val="16"/>
                <w:lang w:val="en-US"/>
              </w:rPr>
              <w:t>В-2</w:t>
            </w:r>
          </w:p>
        </w:tc>
        <w:tc>
          <w:tcPr>
            <w:tcW w:w="318" w:type="pct"/>
            <w:gridSpan w:val="2"/>
            <w:shd w:val="clear" w:color="auto" w:fill="auto"/>
            <w:vAlign w:val="center"/>
          </w:tcPr>
          <w:p w14:paraId="1923509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AD6A3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7528F0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5469FC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16CFF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D9EE3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82A3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C4EEC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F0A3D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6D55BC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2E369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1F0DDC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079DBF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2392435" w14:textId="77777777" w:rsidTr="00B36BFD">
        <w:trPr>
          <w:trHeight w:val="20"/>
        </w:trPr>
        <w:tc>
          <w:tcPr>
            <w:tcW w:w="209" w:type="pct"/>
            <w:vMerge/>
            <w:vAlign w:val="center"/>
          </w:tcPr>
          <w:p w14:paraId="2D9587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C86B5DB"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6FB873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A7F686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4D60BD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290323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0E2061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A0FC7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A7635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3EF5E3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0FF5C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F80C4C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A08EAB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32251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69FF9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5F7FF02" w14:textId="77777777" w:rsidTr="00B36BFD">
        <w:trPr>
          <w:trHeight w:val="20"/>
        </w:trPr>
        <w:tc>
          <w:tcPr>
            <w:tcW w:w="209" w:type="pct"/>
            <w:vMerge/>
            <w:vAlign w:val="center"/>
          </w:tcPr>
          <w:p w14:paraId="652EC2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DFB7DE4"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41968B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DD3535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F309A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69E4A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19F1DF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04CD07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DE723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7535C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10C67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9A71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A0278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BCFD7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F8C572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167D37D" w14:textId="77777777" w:rsidTr="00B36BFD">
        <w:trPr>
          <w:trHeight w:val="20"/>
        </w:trPr>
        <w:tc>
          <w:tcPr>
            <w:tcW w:w="209" w:type="pct"/>
            <w:vMerge w:val="restart"/>
            <w:vAlign w:val="center"/>
          </w:tcPr>
          <w:p w14:paraId="65FEBE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35</w:t>
            </w:r>
          </w:p>
        </w:tc>
        <w:tc>
          <w:tcPr>
            <w:tcW w:w="667" w:type="pct"/>
            <w:vMerge w:val="restart"/>
            <w:vAlign w:val="center"/>
          </w:tcPr>
          <w:p w14:paraId="78CCE543"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External networks of household sewage -K-1-. Self-flowing</w:t>
            </w:r>
          </w:p>
        </w:tc>
        <w:tc>
          <w:tcPr>
            <w:tcW w:w="318" w:type="pct"/>
            <w:gridSpan w:val="2"/>
            <w:shd w:val="clear" w:color="auto" w:fill="auto"/>
            <w:vAlign w:val="center"/>
          </w:tcPr>
          <w:p w14:paraId="678429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43B34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E51861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893368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A03FE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C0266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8D508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E57E79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D5D93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9F6662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CB9C3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D7AD93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CEC543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C1D0366" w14:textId="77777777" w:rsidTr="00B36BFD">
        <w:trPr>
          <w:trHeight w:val="20"/>
        </w:trPr>
        <w:tc>
          <w:tcPr>
            <w:tcW w:w="209" w:type="pct"/>
            <w:vMerge/>
            <w:vAlign w:val="center"/>
          </w:tcPr>
          <w:p w14:paraId="372958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8434398"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5784FD3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23F380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4F89EE1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98069E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E6AE8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662A7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1BE3C5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3A1EC37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93E1D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F044C9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FAE3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E02B42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8C5ECE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8843EBB" w14:textId="77777777" w:rsidTr="00B36BFD">
        <w:trPr>
          <w:trHeight w:val="20"/>
        </w:trPr>
        <w:tc>
          <w:tcPr>
            <w:tcW w:w="209" w:type="pct"/>
            <w:vMerge/>
            <w:vAlign w:val="center"/>
          </w:tcPr>
          <w:p w14:paraId="701838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C3B3A51"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373936D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8F9312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AE003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EF7CE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496A4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22ABC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C9CA41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0508BA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D0987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1B0E3F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A267C9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18631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42B9F1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3F1856C" w14:textId="77777777" w:rsidTr="00B36BFD">
        <w:trPr>
          <w:trHeight w:val="20"/>
        </w:trPr>
        <w:tc>
          <w:tcPr>
            <w:tcW w:w="209" w:type="pct"/>
            <w:vMerge w:val="restart"/>
            <w:vAlign w:val="center"/>
          </w:tcPr>
          <w:p w14:paraId="446756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36</w:t>
            </w:r>
          </w:p>
        </w:tc>
        <w:tc>
          <w:tcPr>
            <w:tcW w:w="667" w:type="pct"/>
            <w:vMerge w:val="restart"/>
            <w:vAlign w:val="center"/>
          </w:tcPr>
          <w:p w14:paraId="4B7F0835"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External storm sewer networks -K-2-. Self-flowing</w:t>
            </w:r>
          </w:p>
        </w:tc>
        <w:tc>
          <w:tcPr>
            <w:tcW w:w="318" w:type="pct"/>
            <w:gridSpan w:val="2"/>
            <w:shd w:val="clear" w:color="auto" w:fill="auto"/>
            <w:vAlign w:val="center"/>
          </w:tcPr>
          <w:p w14:paraId="636ABCF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0E0E05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E0A7C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34ED5D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6E3A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9B3E1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4ED19F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70A703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68023D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CEB76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0206C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6EEEB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6D7E8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9466BA3" w14:textId="77777777" w:rsidTr="00B36BFD">
        <w:trPr>
          <w:trHeight w:val="20"/>
        </w:trPr>
        <w:tc>
          <w:tcPr>
            <w:tcW w:w="209" w:type="pct"/>
            <w:vMerge/>
            <w:vAlign w:val="center"/>
          </w:tcPr>
          <w:p w14:paraId="639839A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1E7B492"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10732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C1B2E2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9C736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A80221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0A9413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837F2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555C3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64C9DF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45523D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514D96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8A3BA1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C26125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B9975B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390F49C" w14:textId="77777777" w:rsidTr="00B36BFD">
        <w:trPr>
          <w:trHeight w:val="20"/>
        </w:trPr>
        <w:tc>
          <w:tcPr>
            <w:tcW w:w="209" w:type="pct"/>
            <w:vMerge/>
            <w:vAlign w:val="center"/>
          </w:tcPr>
          <w:p w14:paraId="7D9C2AD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B24B07B"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9933D0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098B6A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DA48D7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CD41C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48925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B22870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6A290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59CC3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9FD70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ADBB2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94D1B9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E29336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DA58F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C7574A5" w14:textId="77777777" w:rsidTr="00B36BFD">
        <w:trPr>
          <w:trHeight w:val="20"/>
        </w:trPr>
        <w:tc>
          <w:tcPr>
            <w:tcW w:w="209" w:type="pct"/>
            <w:vMerge w:val="restart"/>
            <w:vAlign w:val="center"/>
          </w:tcPr>
          <w:p w14:paraId="5B04E4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37</w:t>
            </w:r>
          </w:p>
        </w:tc>
        <w:tc>
          <w:tcPr>
            <w:tcW w:w="667" w:type="pct"/>
            <w:vMerge w:val="restart"/>
            <w:vAlign w:val="center"/>
          </w:tcPr>
          <w:p w14:paraId="65BF0EEA"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External pressure domestic sewage networks -Kn-1</w:t>
            </w:r>
          </w:p>
        </w:tc>
        <w:tc>
          <w:tcPr>
            <w:tcW w:w="318" w:type="pct"/>
            <w:gridSpan w:val="2"/>
            <w:shd w:val="clear" w:color="auto" w:fill="auto"/>
            <w:vAlign w:val="center"/>
          </w:tcPr>
          <w:p w14:paraId="6DAC0FF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CEDFC6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0F7FA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44510D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8A51F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1AD4EE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0B85C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BD15FF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A5C44B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0C568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56AE9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87427E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B2A9A7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0D3AD39" w14:textId="77777777" w:rsidTr="00B36BFD">
        <w:trPr>
          <w:trHeight w:val="20"/>
        </w:trPr>
        <w:tc>
          <w:tcPr>
            <w:tcW w:w="209" w:type="pct"/>
            <w:vMerge/>
            <w:vAlign w:val="center"/>
          </w:tcPr>
          <w:p w14:paraId="7108DC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BEE86CE"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08B693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5F55FE7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0110998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4DF095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B76300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1CCD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C06EB6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0826D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6AE69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C0912E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327AA9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3C77D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auto"/>
          </w:tcPr>
          <w:p w14:paraId="173113D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028FC95" w14:textId="77777777" w:rsidTr="00B36BFD">
        <w:trPr>
          <w:trHeight w:val="20"/>
        </w:trPr>
        <w:tc>
          <w:tcPr>
            <w:tcW w:w="209" w:type="pct"/>
            <w:vMerge/>
            <w:vAlign w:val="center"/>
          </w:tcPr>
          <w:p w14:paraId="63A9366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D99E1D1"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378F02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1A30C3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718B5A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9FEBF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CFD1C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540F0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767D87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E9212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BAABF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0823B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F1FD3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30CA8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auto"/>
          </w:tcPr>
          <w:p w14:paraId="2799BE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2BD8741" w14:textId="77777777" w:rsidTr="00B36BFD">
        <w:trPr>
          <w:trHeight w:val="20"/>
        </w:trPr>
        <w:tc>
          <w:tcPr>
            <w:tcW w:w="209" w:type="pct"/>
            <w:vMerge w:val="restart"/>
            <w:vAlign w:val="center"/>
          </w:tcPr>
          <w:p w14:paraId="4F6EB1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38</w:t>
            </w:r>
          </w:p>
        </w:tc>
        <w:tc>
          <w:tcPr>
            <w:tcW w:w="667" w:type="pct"/>
            <w:vMerge w:val="restart"/>
            <w:vAlign w:val="center"/>
          </w:tcPr>
          <w:p w14:paraId="6490DFE5"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External networks of pressurized storm sewers -Kn-2</w:t>
            </w:r>
          </w:p>
        </w:tc>
        <w:tc>
          <w:tcPr>
            <w:tcW w:w="318" w:type="pct"/>
            <w:gridSpan w:val="2"/>
            <w:shd w:val="clear" w:color="auto" w:fill="auto"/>
            <w:vAlign w:val="center"/>
          </w:tcPr>
          <w:p w14:paraId="24EA436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A27F5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A0A7B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F43AB8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18DF7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41CEB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AA33CC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60A93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4973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2DD4C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CC9DA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AC99AC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auto"/>
          </w:tcPr>
          <w:p w14:paraId="3343FFE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43A19E4" w14:textId="77777777" w:rsidTr="00B36BFD">
        <w:trPr>
          <w:trHeight w:val="20"/>
        </w:trPr>
        <w:tc>
          <w:tcPr>
            <w:tcW w:w="209" w:type="pct"/>
            <w:vMerge/>
            <w:vAlign w:val="center"/>
          </w:tcPr>
          <w:p w14:paraId="4BFA9AE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814BADF"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7E51F6F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297D636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4A5AA33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3404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0A5BFD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1BE63E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00AFD2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09F1E3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356AAF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E901F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BFE65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98FC0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auto"/>
          </w:tcPr>
          <w:p w14:paraId="5AD68F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BABF498" w14:textId="77777777" w:rsidTr="00B36BFD">
        <w:trPr>
          <w:trHeight w:val="20"/>
        </w:trPr>
        <w:tc>
          <w:tcPr>
            <w:tcW w:w="209" w:type="pct"/>
            <w:vMerge/>
            <w:vAlign w:val="center"/>
          </w:tcPr>
          <w:p w14:paraId="740046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49ADB8C1"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895A9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082D82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06ABED4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CBA4F6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283F1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D50E0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A88CB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D04671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F4B4D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C9F51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8CB750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0555D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601BC9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4EA67C7" w14:textId="77777777" w:rsidTr="00B36BFD">
        <w:trPr>
          <w:trHeight w:val="20"/>
        </w:trPr>
        <w:tc>
          <w:tcPr>
            <w:tcW w:w="209" w:type="pct"/>
            <w:vMerge w:val="restart"/>
            <w:vAlign w:val="center"/>
          </w:tcPr>
          <w:p w14:paraId="1ED356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39</w:t>
            </w:r>
          </w:p>
        </w:tc>
        <w:tc>
          <w:tcPr>
            <w:tcW w:w="667" w:type="pct"/>
            <w:vMerge w:val="restart"/>
            <w:vAlign w:val="center"/>
          </w:tcPr>
          <w:p w14:paraId="2CBC2337"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Gasification of the object</w:t>
            </w:r>
          </w:p>
        </w:tc>
        <w:tc>
          <w:tcPr>
            <w:tcW w:w="318" w:type="pct"/>
            <w:gridSpan w:val="2"/>
            <w:shd w:val="clear" w:color="auto" w:fill="auto"/>
            <w:vAlign w:val="center"/>
          </w:tcPr>
          <w:p w14:paraId="489FB48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1DD2D5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0D21CA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4545E8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3BB5BA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5B6E94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51F648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060DAA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AFF37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F1BA65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2C96BD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439EF5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D9FC2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6D24638D" w14:textId="77777777" w:rsidTr="00B36BFD">
        <w:trPr>
          <w:trHeight w:val="20"/>
        </w:trPr>
        <w:tc>
          <w:tcPr>
            <w:tcW w:w="209" w:type="pct"/>
            <w:vMerge/>
            <w:vAlign w:val="center"/>
          </w:tcPr>
          <w:p w14:paraId="1F9C03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F3F26E8"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74C471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F382A2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8B574E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4539DB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6D715E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46F37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49BA80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2E111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F6A767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5031F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99A80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743035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0E49B3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19820BF" w14:textId="77777777" w:rsidTr="00B36BFD">
        <w:trPr>
          <w:trHeight w:val="20"/>
        </w:trPr>
        <w:tc>
          <w:tcPr>
            <w:tcW w:w="209" w:type="pct"/>
            <w:vMerge/>
            <w:vAlign w:val="center"/>
          </w:tcPr>
          <w:p w14:paraId="280C03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FF88309"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2BC7E9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F55CFC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0A11F8C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E8226E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1AB3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567D17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ADB8B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83EC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71FF72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05A1B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BD00AD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73CE75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668403F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1D463264" w14:textId="77777777" w:rsidTr="00B36BFD">
        <w:trPr>
          <w:trHeight w:val="20"/>
        </w:trPr>
        <w:tc>
          <w:tcPr>
            <w:tcW w:w="209" w:type="pct"/>
            <w:vAlign w:val="center"/>
          </w:tcPr>
          <w:p w14:paraId="742D2450"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VІІ</w:t>
            </w:r>
          </w:p>
        </w:tc>
        <w:tc>
          <w:tcPr>
            <w:tcW w:w="667" w:type="pct"/>
            <w:vAlign w:val="center"/>
          </w:tcPr>
          <w:p w14:paraId="02D704AE" w14:textId="77777777" w:rsidR="00633505" w:rsidRPr="00C0772A" w:rsidRDefault="00A204FA" w:rsidP="00C3736E">
            <w:pPr>
              <w:spacing w:after="0" w:line="240" w:lineRule="auto"/>
              <w:rPr>
                <w:rFonts w:ascii="Times New Roman" w:eastAsia="Calibri" w:hAnsi="Times New Roman" w:cs="Times New Roman"/>
                <w:b/>
                <w:bCs/>
                <w:sz w:val="16"/>
                <w:szCs w:val="16"/>
                <w:lang w:val="en-US"/>
              </w:rPr>
            </w:pPr>
            <w:r w:rsidRPr="00C0772A">
              <w:rPr>
                <w:rFonts w:ascii="Times New Roman" w:eastAsia="Calibri" w:hAnsi="Times New Roman" w:cs="Times New Roman"/>
                <w:b/>
                <w:bCs/>
                <w:sz w:val="16"/>
                <w:szCs w:val="16"/>
                <w:lang w:val="en-US"/>
              </w:rPr>
              <w:t>Landscaping and greening of the territory</w:t>
            </w:r>
          </w:p>
        </w:tc>
        <w:tc>
          <w:tcPr>
            <w:tcW w:w="318" w:type="pct"/>
            <w:gridSpan w:val="2"/>
            <w:shd w:val="clear" w:color="auto" w:fill="auto"/>
            <w:vAlign w:val="center"/>
          </w:tcPr>
          <w:p w14:paraId="0DDB452E"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shd w:val="clear" w:color="auto" w:fill="auto"/>
            <w:vAlign w:val="center"/>
          </w:tcPr>
          <w:p w14:paraId="2FF9B182"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9" w:type="pct"/>
            <w:gridSpan w:val="2"/>
            <w:shd w:val="clear" w:color="auto" w:fill="auto"/>
            <w:vAlign w:val="center"/>
          </w:tcPr>
          <w:p w14:paraId="191B90C3"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518D35B9"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3152CC7B"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507B4F18"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25961F57"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0B3D1B5C"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24F483A"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7692AE8F"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gridSpan w:val="2"/>
            <w:shd w:val="clear" w:color="auto" w:fill="auto"/>
          </w:tcPr>
          <w:p w14:paraId="743FADD0"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tcPr>
          <w:p w14:paraId="49FC0D28"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c>
          <w:tcPr>
            <w:tcW w:w="333" w:type="pct"/>
          </w:tcPr>
          <w:p w14:paraId="65919677" w14:textId="77777777" w:rsidR="00633505" w:rsidRPr="00C0772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C0772A" w14:paraId="18756D15" w14:textId="77777777" w:rsidTr="00B36BFD">
        <w:trPr>
          <w:trHeight w:val="20"/>
        </w:trPr>
        <w:tc>
          <w:tcPr>
            <w:tcW w:w="209" w:type="pct"/>
            <w:vMerge w:val="restart"/>
            <w:vAlign w:val="center"/>
          </w:tcPr>
          <w:p w14:paraId="2907F40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40</w:t>
            </w:r>
          </w:p>
        </w:tc>
        <w:tc>
          <w:tcPr>
            <w:tcW w:w="667" w:type="pct"/>
            <w:vMerge w:val="restart"/>
            <w:vAlign w:val="center"/>
          </w:tcPr>
          <w:p w14:paraId="3129983F"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Vertical planning of the territory.</w:t>
            </w:r>
          </w:p>
        </w:tc>
        <w:tc>
          <w:tcPr>
            <w:tcW w:w="318" w:type="pct"/>
            <w:gridSpan w:val="2"/>
            <w:shd w:val="clear" w:color="auto" w:fill="auto"/>
            <w:vAlign w:val="center"/>
          </w:tcPr>
          <w:p w14:paraId="23C26B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49D139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905750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1675A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4F643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80724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8AD0C6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1C2640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9841D6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C6825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26CC1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13A29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F53AF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92CF9D2" w14:textId="77777777" w:rsidTr="00B36BFD">
        <w:trPr>
          <w:trHeight w:val="20"/>
        </w:trPr>
        <w:tc>
          <w:tcPr>
            <w:tcW w:w="209" w:type="pct"/>
            <w:vMerge/>
            <w:vAlign w:val="center"/>
          </w:tcPr>
          <w:p w14:paraId="6BE6768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035DDFDB"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43617AB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0DACE9F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D9860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B727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7A3D5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690FBF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32005A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84E0D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AB2221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ED1EC7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668BE7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B5E8D4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FF0000"/>
          </w:tcPr>
          <w:p w14:paraId="755DC3C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4E2E5BF" w14:textId="77777777" w:rsidTr="00B36BFD">
        <w:trPr>
          <w:trHeight w:val="20"/>
        </w:trPr>
        <w:tc>
          <w:tcPr>
            <w:tcW w:w="209" w:type="pct"/>
            <w:vMerge/>
            <w:vAlign w:val="center"/>
          </w:tcPr>
          <w:p w14:paraId="3D78B4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5AA7AF40"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DFB065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522EF42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E5926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D2CAE2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62123B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063394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9A56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0FFEA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4CBABC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4894F5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2B5FEA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AF7D13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021345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97FA765" w14:textId="77777777" w:rsidTr="00B36BFD">
        <w:trPr>
          <w:trHeight w:val="20"/>
        </w:trPr>
        <w:tc>
          <w:tcPr>
            <w:tcW w:w="209" w:type="pct"/>
            <w:vMerge w:val="restart"/>
            <w:vAlign w:val="center"/>
          </w:tcPr>
          <w:p w14:paraId="7F94A3E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41</w:t>
            </w:r>
          </w:p>
        </w:tc>
        <w:tc>
          <w:tcPr>
            <w:tcW w:w="667" w:type="pct"/>
            <w:vMerge w:val="restart"/>
            <w:vAlign w:val="center"/>
          </w:tcPr>
          <w:p w14:paraId="0461CF9C"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Retaining wall PS-1 No. 34 according to the general plan</w:t>
            </w:r>
          </w:p>
        </w:tc>
        <w:tc>
          <w:tcPr>
            <w:tcW w:w="318" w:type="pct"/>
            <w:gridSpan w:val="2"/>
            <w:shd w:val="clear" w:color="auto" w:fill="auto"/>
            <w:vAlign w:val="center"/>
          </w:tcPr>
          <w:p w14:paraId="376647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9DB4D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D36C6D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976D0F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E3B69A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851D27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602DC3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6C624E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A82C1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54E061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D4D335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25B7826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C133F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13BF048" w14:textId="77777777" w:rsidTr="00B36BFD">
        <w:trPr>
          <w:trHeight w:val="20"/>
        </w:trPr>
        <w:tc>
          <w:tcPr>
            <w:tcW w:w="209" w:type="pct"/>
            <w:vMerge/>
            <w:vAlign w:val="center"/>
          </w:tcPr>
          <w:p w14:paraId="1145A0B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73349D9"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5A4DA9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0633EC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A6D3E2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BF6256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D06967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0C76B9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D76315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A5032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1BA760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94FFA2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C3BDEA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D90FD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540C7B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0329C9B" w14:textId="77777777" w:rsidTr="00B36BFD">
        <w:trPr>
          <w:trHeight w:val="70"/>
        </w:trPr>
        <w:tc>
          <w:tcPr>
            <w:tcW w:w="209" w:type="pct"/>
            <w:vMerge/>
            <w:vAlign w:val="center"/>
          </w:tcPr>
          <w:p w14:paraId="037DEAC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0A487FF"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30201D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F0DD53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0B9BB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049EFA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F7B1B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CB9A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E04225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FA610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DEDD2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0D76E8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3B8C60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7292CEB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051135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A6C6012" w14:textId="77777777" w:rsidTr="00B36BFD">
        <w:trPr>
          <w:trHeight w:val="20"/>
        </w:trPr>
        <w:tc>
          <w:tcPr>
            <w:tcW w:w="209" w:type="pct"/>
            <w:vMerge w:val="restart"/>
            <w:vAlign w:val="center"/>
          </w:tcPr>
          <w:p w14:paraId="30AE86D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42</w:t>
            </w:r>
          </w:p>
        </w:tc>
        <w:tc>
          <w:tcPr>
            <w:tcW w:w="667" w:type="pct"/>
            <w:vMerge w:val="restart"/>
            <w:vAlign w:val="center"/>
          </w:tcPr>
          <w:p w14:paraId="3277466A"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Fencing of the territory</w:t>
            </w:r>
          </w:p>
        </w:tc>
        <w:tc>
          <w:tcPr>
            <w:tcW w:w="318" w:type="pct"/>
            <w:gridSpan w:val="2"/>
            <w:shd w:val="clear" w:color="auto" w:fill="auto"/>
            <w:vAlign w:val="center"/>
          </w:tcPr>
          <w:p w14:paraId="24D518B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E22E86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3C3A4D7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3B9F7B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05FFCA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D6C1A6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73D16A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D9A60E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854BA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B3FA3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D9210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788466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20164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8FBABFF" w14:textId="77777777" w:rsidTr="00B36BFD">
        <w:trPr>
          <w:trHeight w:val="20"/>
        </w:trPr>
        <w:tc>
          <w:tcPr>
            <w:tcW w:w="209" w:type="pct"/>
            <w:vMerge/>
            <w:vAlign w:val="center"/>
          </w:tcPr>
          <w:p w14:paraId="0AAE70F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12FEF05"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06F17D5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9633DD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F49226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3B9781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D41373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9F0148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A50F0F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E39E13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82DE5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09983A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C5B9C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186C25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FF0000"/>
          </w:tcPr>
          <w:p w14:paraId="29D91B5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C5C6AED" w14:textId="77777777" w:rsidTr="00B36BFD">
        <w:trPr>
          <w:trHeight w:val="20"/>
        </w:trPr>
        <w:tc>
          <w:tcPr>
            <w:tcW w:w="209" w:type="pct"/>
            <w:vMerge/>
            <w:vAlign w:val="center"/>
          </w:tcPr>
          <w:p w14:paraId="3A021D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E40AB61"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1FBB15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7FCFD97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3D7335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1D8E9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990C70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22F7E0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301C3E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5C46E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BD2BD1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EAD045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8BF6B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A84890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98A5E9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DD26409" w14:textId="77777777" w:rsidTr="00B36BFD">
        <w:trPr>
          <w:trHeight w:val="20"/>
        </w:trPr>
        <w:tc>
          <w:tcPr>
            <w:tcW w:w="209" w:type="pct"/>
            <w:vMerge w:val="restart"/>
            <w:vAlign w:val="center"/>
          </w:tcPr>
          <w:p w14:paraId="407EE14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43</w:t>
            </w:r>
          </w:p>
        </w:tc>
        <w:tc>
          <w:tcPr>
            <w:tcW w:w="667" w:type="pct"/>
            <w:vMerge w:val="restart"/>
            <w:vAlign w:val="center"/>
          </w:tcPr>
          <w:p w14:paraId="5E958988"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Paving the territory.</w:t>
            </w:r>
          </w:p>
        </w:tc>
        <w:tc>
          <w:tcPr>
            <w:tcW w:w="318" w:type="pct"/>
            <w:gridSpan w:val="2"/>
            <w:shd w:val="clear" w:color="auto" w:fill="auto"/>
            <w:vAlign w:val="center"/>
          </w:tcPr>
          <w:p w14:paraId="29CA025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5C8BEF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151D64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B963A8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D4F697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8DC4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BC3229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812F77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AAC465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E12E40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5C390E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3A9AC10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5DEB7AC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EAD9792" w14:textId="77777777" w:rsidTr="00B36BFD">
        <w:trPr>
          <w:trHeight w:val="20"/>
        </w:trPr>
        <w:tc>
          <w:tcPr>
            <w:tcW w:w="209" w:type="pct"/>
            <w:vMerge/>
            <w:vAlign w:val="center"/>
          </w:tcPr>
          <w:p w14:paraId="7B5480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3C4BADE"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D41D61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41BF7C3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A0DED0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34A05B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9CA533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1E62F2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6AAE4E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51C123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0F3867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97A962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EDFAAA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5A31AB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FF0000"/>
          </w:tcPr>
          <w:p w14:paraId="5D43D77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DD67B00" w14:textId="77777777" w:rsidTr="00B36BFD">
        <w:trPr>
          <w:trHeight w:val="20"/>
        </w:trPr>
        <w:tc>
          <w:tcPr>
            <w:tcW w:w="209" w:type="pct"/>
            <w:vMerge/>
            <w:vAlign w:val="center"/>
          </w:tcPr>
          <w:p w14:paraId="349C7D6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7282B4B2"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B5B154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04C7ED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61AAD8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23F4FA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1E0A91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2C4B4C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F56DCD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263836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B4784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C76493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E41A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9D59D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2FCF8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FC72581" w14:textId="77777777" w:rsidTr="00B36BFD">
        <w:trPr>
          <w:trHeight w:val="20"/>
        </w:trPr>
        <w:tc>
          <w:tcPr>
            <w:tcW w:w="209" w:type="pct"/>
            <w:vMerge w:val="restart"/>
            <w:vAlign w:val="center"/>
          </w:tcPr>
          <w:p w14:paraId="08399EC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44</w:t>
            </w:r>
          </w:p>
        </w:tc>
        <w:tc>
          <w:tcPr>
            <w:tcW w:w="667" w:type="pct"/>
            <w:vMerge w:val="restart"/>
            <w:vAlign w:val="center"/>
          </w:tcPr>
          <w:p w14:paraId="258DABE3"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Landscaping of the territory</w:t>
            </w:r>
          </w:p>
        </w:tc>
        <w:tc>
          <w:tcPr>
            <w:tcW w:w="318" w:type="pct"/>
            <w:gridSpan w:val="2"/>
            <w:shd w:val="clear" w:color="auto" w:fill="auto"/>
            <w:vAlign w:val="center"/>
          </w:tcPr>
          <w:p w14:paraId="4707EAA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5C1AB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1D2065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14A1BA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313028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B53AA8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3C13E6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783EB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AFF7B2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623FC8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D9BA8D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67A8821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469290B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9FA3952" w14:textId="77777777" w:rsidTr="00B36BFD">
        <w:trPr>
          <w:trHeight w:val="20"/>
        </w:trPr>
        <w:tc>
          <w:tcPr>
            <w:tcW w:w="209" w:type="pct"/>
            <w:vMerge/>
            <w:vAlign w:val="center"/>
          </w:tcPr>
          <w:p w14:paraId="15F6C25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6899264"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56C1CE8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41E21A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2FF195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F7B94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307EB2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1D585A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775E20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06D803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3DC64A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90DDD4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3EF476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4D9448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FF0000"/>
          </w:tcPr>
          <w:p w14:paraId="4CA3261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0F207CA" w14:textId="77777777" w:rsidTr="00B36BFD">
        <w:trPr>
          <w:trHeight w:val="20"/>
        </w:trPr>
        <w:tc>
          <w:tcPr>
            <w:tcW w:w="209" w:type="pct"/>
            <w:vMerge/>
            <w:vAlign w:val="center"/>
          </w:tcPr>
          <w:p w14:paraId="7F75D24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66101527"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120857A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65177D6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131D8A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051D73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EBA0A3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2267A0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9255B6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93062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051BB2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A85B90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71951E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16746B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721168E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53CE1E3F" w14:textId="77777777" w:rsidTr="00B36BFD">
        <w:trPr>
          <w:trHeight w:val="20"/>
        </w:trPr>
        <w:tc>
          <w:tcPr>
            <w:tcW w:w="209" w:type="pct"/>
            <w:vMerge w:val="restart"/>
            <w:vAlign w:val="center"/>
          </w:tcPr>
          <w:p w14:paraId="0021934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45</w:t>
            </w:r>
          </w:p>
        </w:tc>
        <w:tc>
          <w:tcPr>
            <w:tcW w:w="667" w:type="pct"/>
            <w:vMerge w:val="restart"/>
            <w:vAlign w:val="center"/>
          </w:tcPr>
          <w:p w14:paraId="231C85F4" w14:textId="77777777" w:rsidR="00633505" w:rsidRPr="00C0772A" w:rsidRDefault="00A204FA"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Organization of traffic</w:t>
            </w:r>
          </w:p>
        </w:tc>
        <w:tc>
          <w:tcPr>
            <w:tcW w:w="318" w:type="pct"/>
            <w:gridSpan w:val="2"/>
            <w:shd w:val="clear" w:color="auto" w:fill="auto"/>
            <w:vAlign w:val="center"/>
          </w:tcPr>
          <w:p w14:paraId="184BB61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B95470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18D3AE7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0BD9D9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F766F7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D9F8F7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D4F6A2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AA8FE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03F849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FCDBE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319441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0B573F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D2A88C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232762FA" w14:textId="77777777" w:rsidTr="00B36BFD">
        <w:trPr>
          <w:trHeight w:val="20"/>
        </w:trPr>
        <w:tc>
          <w:tcPr>
            <w:tcW w:w="209" w:type="pct"/>
            <w:vMerge/>
            <w:vAlign w:val="center"/>
          </w:tcPr>
          <w:p w14:paraId="256B3C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1DFF4CD0"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66327BA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39BDFF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48F6D8D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0E9F46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A5282D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714C8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7912D7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789C2B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AFEA3F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5E5264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22F9583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2B91BB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FF0000"/>
          </w:tcPr>
          <w:p w14:paraId="2268A24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027ADBF3" w14:textId="77777777" w:rsidTr="00B36BFD">
        <w:trPr>
          <w:trHeight w:val="20"/>
        </w:trPr>
        <w:tc>
          <w:tcPr>
            <w:tcW w:w="209" w:type="pct"/>
            <w:vMerge/>
            <w:vAlign w:val="center"/>
          </w:tcPr>
          <w:p w14:paraId="390CE61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vAlign w:val="center"/>
          </w:tcPr>
          <w:p w14:paraId="3EE3CEF5"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auto"/>
            <w:vAlign w:val="center"/>
          </w:tcPr>
          <w:p w14:paraId="4487553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6DDBC8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396902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2255E2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9A795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72D5FF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2C72F1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E67681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1029D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721285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E16782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1F0BB65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1F5E5F4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4492E418" w14:textId="77777777" w:rsidTr="00B36BFD">
        <w:trPr>
          <w:trHeight w:val="20"/>
        </w:trPr>
        <w:tc>
          <w:tcPr>
            <w:tcW w:w="209" w:type="pct"/>
            <w:vMerge w:val="restart"/>
            <w:vAlign w:val="center"/>
          </w:tcPr>
          <w:p w14:paraId="3E54BDFD" w14:textId="77777777" w:rsidR="00633505" w:rsidRPr="00C0772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46</w:t>
            </w:r>
          </w:p>
        </w:tc>
        <w:tc>
          <w:tcPr>
            <w:tcW w:w="667" w:type="pct"/>
            <w:vMerge w:val="restart"/>
            <w:vAlign w:val="center"/>
          </w:tcPr>
          <w:p w14:paraId="54095C0B" w14:textId="77777777" w:rsidR="00633505" w:rsidRPr="00C0772A" w:rsidRDefault="00A204FA" w:rsidP="00C3736E">
            <w:pPr>
              <w:overflowPunct w:val="0"/>
              <w:autoSpaceDE w:val="0"/>
              <w:autoSpaceDN w:val="0"/>
              <w:adjustRightInd w:val="0"/>
              <w:spacing w:after="0" w:line="240" w:lineRule="auto"/>
              <w:textAlignment w:val="baseline"/>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Other works and expenses</w:t>
            </w:r>
          </w:p>
        </w:tc>
        <w:tc>
          <w:tcPr>
            <w:tcW w:w="318" w:type="pct"/>
            <w:gridSpan w:val="2"/>
            <w:shd w:val="clear" w:color="auto" w:fill="auto"/>
            <w:vAlign w:val="center"/>
          </w:tcPr>
          <w:p w14:paraId="061CE74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1DE0EA4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58897A91"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D2FEA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2240A0E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46980D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E8026B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55A5BA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67AE46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7399B30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6A765C20"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9B91B3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2D558317"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38A14295" w14:textId="77777777" w:rsidTr="00B36BFD">
        <w:trPr>
          <w:trHeight w:val="20"/>
        </w:trPr>
        <w:tc>
          <w:tcPr>
            <w:tcW w:w="209" w:type="pct"/>
            <w:vMerge/>
            <w:vAlign w:val="center"/>
          </w:tcPr>
          <w:p w14:paraId="5245454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467FCFD2" w14:textId="77777777" w:rsidR="00633505" w:rsidRPr="00C0772A" w:rsidRDefault="00633505" w:rsidP="00C3736E">
            <w:pPr>
              <w:spacing w:after="0" w:line="240" w:lineRule="auto"/>
              <w:rPr>
                <w:rFonts w:ascii="Times New Roman" w:eastAsia="Calibri" w:hAnsi="Times New Roman" w:cs="Times New Roman"/>
                <w:sz w:val="16"/>
                <w:szCs w:val="16"/>
                <w:lang w:val="en-US"/>
              </w:rPr>
            </w:pPr>
          </w:p>
        </w:tc>
        <w:tc>
          <w:tcPr>
            <w:tcW w:w="318" w:type="pct"/>
            <w:gridSpan w:val="2"/>
            <w:shd w:val="clear" w:color="auto" w:fill="FF0000"/>
            <w:vAlign w:val="center"/>
          </w:tcPr>
          <w:p w14:paraId="30547E0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FF0000"/>
            <w:vAlign w:val="center"/>
          </w:tcPr>
          <w:p w14:paraId="347300F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FF0000"/>
            <w:vAlign w:val="center"/>
          </w:tcPr>
          <w:p w14:paraId="3AF8252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5CB6D9F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DD5599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CDA9C7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59B089D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64A5FC4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ECC794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5555CD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6D7082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260C9E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shd w:val="clear" w:color="auto" w:fill="FF0000"/>
          </w:tcPr>
          <w:p w14:paraId="562DDDC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C0772A" w14:paraId="756B3BBC" w14:textId="77777777" w:rsidTr="00B36BFD">
        <w:trPr>
          <w:trHeight w:val="20"/>
        </w:trPr>
        <w:tc>
          <w:tcPr>
            <w:tcW w:w="209" w:type="pct"/>
            <w:vMerge/>
            <w:vAlign w:val="center"/>
          </w:tcPr>
          <w:p w14:paraId="1D84163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667" w:type="pct"/>
            <w:vMerge/>
          </w:tcPr>
          <w:p w14:paraId="6F54E56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vAlign w:val="center"/>
          </w:tcPr>
          <w:p w14:paraId="26F1FE82"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7" w:type="pct"/>
            <w:shd w:val="clear" w:color="auto" w:fill="auto"/>
            <w:vAlign w:val="center"/>
          </w:tcPr>
          <w:p w14:paraId="2CBD836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9" w:type="pct"/>
            <w:gridSpan w:val="2"/>
            <w:shd w:val="clear" w:color="auto" w:fill="auto"/>
            <w:vAlign w:val="center"/>
          </w:tcPr>
          <w:p w14:paraId="7D6655B6"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9F324C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5FD68AEE"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9CC5D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D5ED333"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49D91C4D"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91F887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39C33CE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auto"/>
          </w:tcPr>
          <w:p w14:paraId="12047DE8"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tcPr>
          <w:p w14:paraId="515ED6CA"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33" w:type="pct"/>
          </w:tcPr>
          <w:p w14:paraId="3E62F55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633505" w:rsidRPr="00C0772A" w14:paraId="72E7F714" w14:textId="77777777" w:rsidTr="00B36BFD">
        <w:trPr>
          <w:trHeight w:val="20"/>
        </w:trPr>
        <w:tc>
          <w:tcPr>
            <w:tcW w:w="5000" w:type="pct"/>
            <w:gridSpan w:val="26"/>
          </w:tcPr>
          <w:p w14:paraId="2DDF846C" w14:textId="77777777" w:rsidR="00633505" w:rsidRPr="00C0772A" w:rsidRDefault="00FE77EF"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Work schedule</w:t>
            </w:r>
          </w:p>
        </w:tc>
      </w:tr>
      <w:tr w:rsidR="00633505" w:rsidRPr="00C0772A" w14:paraId="4541B47E" w14:textId="77777777" w:rsidTr="00B36BFD">
        <w:trPr>
          <w:trHeight w:val="20"/>
        </w:trPr>
        <w:tc>
          <w:tcPr>
            <w:tcW w:w="985" w:type="pct"/>
            <w:gridSpan w:val="3"/>
          </w:tcPr>
          <w:p w14:paraId="47FE9DE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4015" w:type="pct"/>
            <w:gridSpan w:val="23"/>
            <w:shd w:val="clear" w:color="auto" w:fill="auto"/>
            <w:vAlign w:val="center"/>
          </w:tcPr>
          <w:p w14:paraId="0DFD30B1" w14:textId="77777777" w:rsidR="00633505" w:rsidRPr="00C0772A" w:rsidRDefault="00FE77EF" w:rsidP="00C3736E">
            <w:pPr>
              <w:spacing w:after="0" w:line="240" w:lineRule="auto"/>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118 (workers), 22 (engineering and technical personnel, employees, security)</w:t>
            </w:r>
          </w:p>
        </w:tc>
      </w:tr>
      <w:tr w:rsidR="00C0772A" w:rsidRPr="00C0772A" w14:paraId="7E8B68C1" w14:textId="77777777" w:rsidTr="00B36BFD">
        <w:trPr>
          <w:trHeight w:val="20"/>
        </w:trPr>
        <w:tc>
          <w:tcPr>
            <w:tcW w:w="985" w:type="pct"/>
            <w:gridSpan w:val="3"/>
          </w:tcPr>
          <w:p w14:paraId="04B6167A" w14:textId="77777777" w:rsidR="00633505" w:rsidRPr="00C0772A" w:rsidRDefault="00FE77EF" w:rsidP="00C3736E">
            <w:pPr>
              <w:spacing w:after="0" w:line="240" w:lineRule="auto"/>
              <w:jc w:val="center"/>
              <w:rPr>
                <w:rFonts w:ascii="Times New Roman" w:eastAsia="Calibri" w:hAnsi="Times New Roman" w:cs="Times New Roman"/>
                <w:sz w:val="16"/>
                <w:szCs w:val="16"/>
                <w:lang w:val="en-US"/>
              </w:rPr>
            </w:pPr>
            <w:r w:rsidRPr="00C0772A">
              <w:rPr>
                <w:rFonts w:ascii="Times New Roman" w:eastAsia="Calibri" w:hAnsi="Times New Roman" w:cs="Times New Roman"/>
                <w:sz w:val="16"/>
                <w:szCs w:val="16"/>
                <w:lang w:val="en-US"/>
              </w:rPr>
              <w:t>Standard labor productivity of construction and installation works per one worker per month is 162.4 thousand UAH.</w:t>
            </w:r>
          </w:p>
        </w:tc>
        <w:tc>
          <w:tcPr>
            <w:tcW w:w="751" w:type="pct"/>
            <w:gridSpan w:val="3"/>
            <w:shd w:val="clear" w:color="auto" w:fill="FF0000"/>
            <w:vAlign w:val="center"/>
          </w:tcPr>
          <w:p w14:paraId="5888EB7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04" w:type="pct"/>
            <w:gridSpan w:val="2"/>
            <w:shd w:val="clear" w:color="auto" w:fill="FF0000"/>
            <w:vAlign w:val="center"/>
          </w:tcPr>
          <w:p w14:paraId="17BED17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vAlign w:val="center"/>
          </w:tcPr>
          <w:p w14:paraId="0E7748EF"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135A5D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5228A2C4"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BF91BB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1EA9CFA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73909AF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0D964A15"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315" w:type="pct"/>
            <w:gridSpan w:val="2"/>
            <w:shd w:val="clear" w:color="auto" w:fill="FF0000"/>
          </w:tcPr>
          <w:p w14:paraId="59A4B269"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442" w:type="pct"/>
            <w:gridSpan w:val="2"/>
            <w:shd w:val="clear" w:color="auto" w:fill="FF0000"/>
          </w:tcPr>
          <w:p w14:paraId="1E5D5B7C"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r>
      <w:tr w:rsidR="00633505" w:rsidRPr="00C0772A" w14:paraId="0D48AFDB" w14:textId="77777777" w:rsidTr="00B36BFD">
        <w:trPr>
          <w:trHeight w:val="20"/>
        </w:trPr>
        <w:tc>
          <w:tcPr>
            <w:tcW w:w="985" w:type="pct"/>
            <w:gridSpan w:val="3"/>
          </w:tcPr>
          <w:p w14:paraId="453EA39B" w14:textId="77777777" w:rsidR="00633505" w:rsidRPr="00C0772A" w:rsidRDefault="00633505" w:rsidP="00C3736E">
            <w:pPr>
              <w:spacing w:after="0" w:line="240" w:lineRule="auto"/>
              <w:jc w:val="center"/>
              <w:rPr>
                <w:rFonts w:ascii="Times New Roman" w:eastAsia="Calibri" w:hAnsi="Times New Roman" w:cs="Times New Roman"/>
                <w:sz w:val="16"/>
                <w:szCs w:val="16"/>
                <w:lang w:val="en-US"/>
              </w:rPr>
            </w:pPr>
          </w:p>
        </w:tc>
        <w:tc>
          <w:tcPr>
            <w:tcW w:w="4015" w:type="pct"/>
            <w:gridSpan w:val="23"/>
            <w:shd w:val="clear" w:color="auto" w:fill="auto"/>
            <w:vAlign w:val="center"/>
          </w:tcPr>
          <w:p w14:paraId="0F1755F1" w14:textId="77777777" w:rsidR="00633505" w:rsidRPr="00C0772A" w:rsidRDefault="00FE77EF" w:rsidP="00C3736E">
            <w:pPr>
              <w:spacing w:after="0" w:line="240" w:lineRule="auto"/>
              <w:rPr>
                <w:rFonts w:ascii="Times New Roman" w:eastAsia="Calibri" w:hAnsi="Times New Roman" w:cs="Times New Roman"/>
                <w:sz w:val="16"/>
                <w:szCs w:val="16"/>
                <w:lang w:val="en-US"/>
              </w:rPr>
            </w:pPr>
            <w:r w:rsidRPr="00C0772A">
              <w:rPr>
                <w:rFonts w:ascii="Times New Roman" w:eastAsia="Times New Roman" w:hAnsi="Times New Roman" w:cs="Times New Roman"/>
                <w:sz w:val="16"/>
                <w:szCs w:val="16"/>
                <w:lang w:val="en-US" w:eastAsia="ru-RU"/>
              </w:rPr>
              <w:t>Work schedule: 118+22 = 140 people.</w:t>
            </w:r>
          </w:p>
        </w:tc>
      </w:tr>
      <w:bookmarkEnd w:id="5"/>
    </w:tbl>
    <w:p w14:paraId="388F2BF7" w14:textId="77777777" w:rsidR="00633505" w:rsidRPr="00C0772A" w:rsidRDefault="00633505" w:rsidP="00C0772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4"/>
          <w:szCs w:val="24"/>
          <w:lang w:val="en-US" w:eastAsia="uk-UA"/>
        </w:rPr>
      </w:pPr>
    </w:p>
    <w:p w14:paraId="13CE17DC" w14:textId="2205F8DA" w:rsidR="0009201C" w:rsidRPr="00C0772A" w:rsidRDefault="00FE77EF" w:rsidP="00C0772A">
      <w:pPr>
        <w:spacing w:after="0" w:line="240" w:lineRule="auto"/>
        <w:ind w:right="284"/>
        <w:jc w:val="center"/>
        <w:rPr>
          <w:rFonts w:ascii="Times New Roman" w:eastAsia="Times New Roman" w:hAnsi="Times New Roman" w:cs="Times New Roman"/>
          <w:sz w:val="24"/>
          <w:szCs w:val="24"/>
          <w:lang w:val="en-US" w:eastAsia="ru-RU"/>
        </w:rPr>
      </w:pPr>
      <w:r w:rsidRPr="00C0772A">
        <w:rPr>
          <w:rFonts w:ascii="Times New Roman" w:eastAsia="Times New Roman" w:hAnsi="Times New Roman" w:cs="Times New Roman"/>
          <w:sz w:val="24"/>
          <w:szCs w:val="24"/>
          <w:lang w:val="en-US" w:eastAsia="ru-RU"/>
        </w:rPr>
        <w:t xml:space="preserve">Technological sequence of construction of the </w:t>
      </w:r>
      <w:proofErr w:type="gramStart"/>
      <w:r w:rsidRPr="00C0772A">
        <w:rPr>
          <w:rFonts w:ascii="Times New Roman" w:eastAsia="Times New Roman" w:hAnsi="Times New Roman" w:cs="Times New Roman"/>
          <w:sz w:val="24"/>
          <w:szCs w:val="24"/>
          <w:lang w:val="en-US" w:eastAsia="ru-RU"/>
        </w:rPr>
        <w:t>2</w:t>
      </w:r>
      <w:r w:rsidRPr="005E5DCA">
        <w:rPr>
          <w:rFonts w:ascii="Times New Roman" w:eastAsia="Times New Roman" w:hAnsi="Times New Roman" w:cs="Times New Roman"/>
          <w:sz w:val="24"/>
          <w:szCs w:val="24"/>
          <w:vertAlign w:val="superscript"/>
          <w:lang w:val="en-US" w:eastAsia="ru-RU"/>
        </w:rPr>
        <w:t>nd</w:t>
      </w:r>
      <w:proofErr w:type="gramEnd"/>
      <w:r w:rsidRPr="00C0772A">
        <w:rPr>
          <w:rFonts w:ascii="Times New Roman" w:eastAsia="Times New Roman" w:hAnsi="Times New Roman" w:cs="Times New Roman"/>
          <w:sz w:val="24"/>
          <w:szCs w:val="24"/>
          <w:lang w:val="en-US" w:eastAsia="ru-RU"/>
        </w:rPr>
        <w:t xml:space="preserve"> launch complex</w:t>
      </w:r>
    </w:p>
    <w:p w14:paraId="647611B6" w14:textId="77777777" w:rsidR="004673A1" w:rsidRPr="00C0772A" w:rsidRDefault="006F5C88" w:rsidP="00C0772A">
      <w:pPr>
        <w:spacing w:after="0" w:line="240" w:lineRule="auto"/>
        <w:jc w:val="right"/>
        <w:rPr>
          <w:rFonts w:ascii="Times New Roman" w:eastAsia="Times New Roman" w:hAnsi="Times New Roman" w:cs="Times New Roman"/>
          <w:sz w:val="24"/>
          <w:szCs w:val="24"/>
          <w:lang w:val="en-US" w:eastAsia="ru-RU"/>
        </w:rPr>
      </w:pPr>
      <w:r w:rsidRPr="00C0772A">
        <w:rPr>
          <w:rFonts w:ascii="Times New Roman" w:hAnsi="Times New Roman" w:cs="Times New Roman"/>
          <w:sz w:val="24"/>
          <w:szCs w:val="24"/>
          <w:lang w:val="en-US"/>
        </w:rPr>
        <w:t xml:space="preserve">Table </w:t>
      </w:r>
      <w:r w:rsidR="0009201C" w:rsidRPr="00C0772A">
        <w:rPr>
          <w:rFonts w:ascii="Times New Roman" w:hAnsi="Times New Roman" w:cs="Times New Roman"/>
          <w:sz w:val="24"/>
          <w:szCs w:val="24"/>
          <w:lang w:val="en-US"/>
        </w:rPr>
        <w:t>7</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281"/>
        <w:gridCol w:w="107"/>
        <w:gridCol w:w="511"/>
        <w:gridCol w:w="624"/>
        <w:gridCol w:w="495"/>
        <w:gridCol w:w="133"/>
        <w:gridCol w:w="493"/>
        <w:gridCol w:w="133"/>
        <w:gridCol w:w="493"/>
        <w:gridCol w:w="133"/>
        <w:gridCol w:w="493"/>
        <w:gridCol w:w="137"/>
        <w:gridCol w:w="489"/>
        <w:gridCol w:w="137"/>
        <w:gridCol w:w="489"/>
        <w:gridCol w:w="137"/>
        <w:gridCol w:w="489"/>
        <w:gridCol w:w="141"/>
        <w:gridCol w:w="485"/>
        <w:gridCol w:w="141"/>
        <w:gridCol w:w="485"/>
        <w:gridCol w:w="141"/>
        <w:gridCol w:w="632"/>
        <w:gridCol w:w="170"/>
        <w:gridCol w:w="503"/>
        <w:gridCol w:w="18"/>
      </w:tblGrid>
      <w:tr w:rsidR="00B36BFD" w:rsidRPr="00A07E0A" w14:paraId="7EF8404E" w14:textId="77777777" w:rsidTr="00B36BFD">
        <w:trPr>
          <w:gridAfter w:val="1"/>
          <w:wAfter w:w="9" w:type="pct"/>
          <w:trHeight w:val="20"/>
        </w:trPr>
        <w:tc>
          <w:tcPr>
            <w:tcW w:w="209" w:type="pct"/>
            <w:vMerge w:val="restart"/>
            <w:vAlign w:val="center"/>
          </w:tcPr>
          <w:p w14:paraId="20925533"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No</w:t>
            </w:r>
          </w:p>
        </w:tc>
        <w:tc>
          <w:tcPr>
            <w:tcW w:w="647" w:type="pct"/>
            <w:vMerge w:val="restart"/>
            <w:vAlign w:val="center"/>
          </w:tcPr>
          <w:p w14:paraId="28DB5674"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Works name</w:t>
            </w:r>
          </w:p>
        </w:tc>
        <w:tc>
          <w:tcPr>
            <w:tcW w:w="3795" w:type="pct"/>
            <w:gridSpan w:val="22"/>
            <w:shd w:val="clear" w:color="auto" w:fill="auto"/>
            <w:vAlign w:val="center"/>
          </w:tcPr>
          <w:p w14:paraId="01905A37"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 year</w:t>
            </w:r>
          </w:p>
        </w:tc>
        <w:tc>
          <w:tcPr>
            <w:tcW w:w="340" w:type="pct"/>
            <w:gridSpan w:val="2"/>
          </w:tcPr>
          <w:p w14:paraId="19E19AB1"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 year</w:t>
            </w:r>
          </w:p>
        </w:tc>
      </w:tr>
      <w:tr w:rsidR="00B36BFD" w:rsidRPr="00A07E0A" w14:paraId="111BB8F5" w14:textId="77777777" w:rsidTr="00B36BFD">
        <w:trPr>
          <w:gridAfter w:val="1"/>
          <w:wAfter w:w="9" w:type="pct"/>
          <w:trHeight w:val="51"/>
        </w:trPr>
        <w:tc>
          <w:tcPr>
            <w:tcW w:w="209" w:type="pct"/>
            <w:vMerge/>
            <w:vAlign w:val="center"/>
          </w:tcPr>
          <w:p w14:paraId="14C7EB09"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p>
        </w:tc>
        <w:tc>
          <w:tcPr>
            <w:tcW w:w="647" w:type="pct"/>
            <w:vMerge/>
          </w:tcPr>
          <w:p w14:paraId="54906959"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p>
        </w:tc>
        <w:tc>
          <w:tcPr>
            <w:tcW w:w="944" w:type="pct"/>
            <w:gridSpan w:val="5"/>
            <w:shd w:val="clear" w:color="auto" w:fill="auto"/>
            <w:vAlign w:val="center"/>
          </w:tcPr>
          <w:p w14:paraId="43265432" w14:textId="77777777" w:rsidR="00A07E0A" w:rsidRPr="00A07E0A" w:rsidRDefault="00A07E0A" w:rsidP="00C0772A">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І quarter</w:t>
            </w:r>
          </w:p>
        </w:tc>
        <w:tc>
          <w:tcPr>
            <w:tcW w:w="950" w:type="pct"/>
            <w:gridSpan w:val="6"/>
            <w:vAlign w:val="center"/>
          </w:tcPr>
          <w:p w14:paraId="3078EC57" w14:textId="168A4246" w:rsidR="00A07E0A" w:rsidRPr="00A07E0A" w:rsidRDefault="00A07E0A" w:rsidP="00C0772A">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 xml:space="preserve">ІІ </w:t>
            </w:r>
            <w:r>
              <w:rPr>
                <w:rFonts w:ascii="Times New Roman" w:eastAsia="Calibri" w:hAnsi="Times New Roman" w:cs="Times New Roman"/>
                <w:sz w:val="16"/>
                <w:szCs w:val="16"/>
                <w:lang w:val="en-US"/>
              </w:rPr>
              <w:t>quarter</w:t>
            </w:r>
          </w:p>
        </w:tc>
        <w:tc>
          <w:tcPr>
            <w:tcW w:w="950" w:type="pct"/>
            <w:gridSpan w:val="6"/>
            <w:vAlign w:val="center"/>
          </w:tcPr>
          <w:p w14:paraId="2A0F87D8" w14:textId="4AEB8571" w:rsidR="00A07E0A" w:rsidRPr="00A07E0A" w:rsidRDefault="00A07E0A" w:rsidP="00C0772A">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IІІ quarter.</w:t>
            </w:r>
          </w:p>
        </w:tc>
        <w:tc>
          <w:tcPr>
            <w:tcW w:w="950" w:type="pct"/>
            <w:gridSpan w:val="5"/>
            <w:vAlign w:val="center"/>
          </w:tcPr>
          <w:p w14:paraId="30DB32D3" w14:textId="0694865E" w:rsidR="00A07E0A" w:rsidRPr="00A07E0A" w:rsidRDefault="00A07E0A" w:rsidP="00C0772A">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ІV quarter.</w:t>
            </w:r>
          </w:p>
        </w:tc>
        <w:tc>
          <w:tcPr>
            <w:tcW w:w="340" w:type="pct"/>
            <w:gridSpan w:val="2"/>
            <w:vAlign w:val="center"/>
          </w:tcPr>
          <w:p w14:paraId="64399BD2"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І quarter</w:t>
            </w:r>
          </w:p>
        </w:tc>
      </w:tr>
      <w:tr w:rsidR="00B36BFD" w:rsidRPr="00A07E0A" w14:paraId="18C61F46" w14:textId="77777777" w:rsidTr="00B36BFD">
        <w:trPr>
          <w:gridAfter w:val="1"/>
          <w:wAfter w:w="9" w:type="pct"/>
          <w:trHeight w:val="20"/>
        </w:trPr>
        <w:tc>
          <w:tcPr>
            <w:tcW w:w="209" w:type="pct"/>
            <w:vMerge/>
            <w:vAlign w:val="center"/>
          </w:tcPr>
          <w:p w14:paraId="6F935788"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p>
        </w:tc>
        <w:tc>
          <w:tcPr>
            <w:tcW w:w="647" w:type="pct"/>
            <w:vMerge/>
          </w:tcPr>
          <w:p w14:paraId="0291F605" w14:textId="77777777" w:rsidR="00A07E0A" w:rsidRPr="00A07E0A" w:rsidRDefault="00A07E0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p>
        </w:tc>
        <w:tc>
          <w:tcPr>
            <w:tcW w:w="312" w:type="pct"/>
            <w:gridSpan w:val="2"/>
            <w:shd w:val="clear" w:color="auto" w:fill="auto"/>
            <w:vAlign w:val="center"/>
          </w:tcPr>
          <w:p w14:paraId="3497C9CD" w14:textId="4EECBD41"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 month</w:t>
            </w:r>
          </w:p>
        </w:tc>
        <w:tc>
          <w:tcPr>
            <w:tcW w:w="315" w:type="pct"/>
            <w:shd w:val="clear" w:color="auto" w:fill="auto"/>
            <w:vAlign w:val="center"/>
          </w:tcPr>
          <w:p w14:paraId="3E2588DA" w14:textId="53935951"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2 month</w:t>
            </w:r>
          </w:p>
        </w:tc>
        <w:tc>
          <w:tcPr>
            <w:tcW w:w="317" w:type="pct"/>
            <w:gridSpan w:val="2"/>
            <w:shd w:val="clear" w:color="auto" w:fill="auto"/>
            <w:vAlign w:val="center"/>
          </w:tcPr>
          <w:p w14:paraId="40FFF9B3" w14:textId="100C6978"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3 month</w:t>
            </w:r>
          </w:p>
        </w:tc>
        <w:tc>
          <w:tcPr>
            <w:tcW w:w="316" w:type="pct"/>
            <w:gridSpan w:val="2"/>
          </w:tcPr>
          <w:p w14:paraId="371B0E16" w14:textId="1FBCEDD5"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4 month</w:t>
            </w:r>
          </w:p>
        </w:tc>
        <w:tc>
          <w:tcPr>
            <w:tcW w:w="316" w:type="pct"/>
            <w:gridSpan w:val="2"/>
            <w:vAlign w:val="center"/>
          </w:tcPr>
          <w:p w14:paraId="23F83577" w14:textId="7694D294"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5 month</w:t>
            </w:r>
          </w:p>
        </w:tc>
        <w:tc>
          <w:tcPr>
            <w:tcW w:w="318" w:type="pct"/>
            <w:gridSpan w:val="2"/>
            <w:vAlign w:val="center"/>
          </w:tcPr>
          <w:p w14:paraId="0427D70C" w14:textId="585EED45"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6 month</w:t>
            </w:r>
          </w:p>
        </w:tc>
        <w:tc>
          <w:tcPr>
            <w:tcW w:w="316" w:type="pct"/>
            <w:gridSpan w:val="2"/>
            <w:vAlign w:val="center"/>
          </w:tcPr>
          <w:p w14:paraId="07719F69" w14:textId="2F81EC57"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7 month</w:t>
            </w:r>
          </w:p>
        </w:tc>
        <w:tc>
          <w:tcPr>
            <w:tcW w:w="316" w:type="pct"/>
            <w:gridSpan w:val="2"/>
          </w:tcPr>
          <w:p w14:paraId="2CFD2D87" w14:textId="1698540C"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8 month</w:t>
            </w:r>
          </w:p>
        </w:tc>
        <w:tc>
          <w:tcPr>
            <w:tcW w:w="318" w:type="pct"/>
            <w:gridSpan w:val="2"/>
            <w:vAlign w:val="center"/>
          </w:tcPr>
          <w:p w14:paraId="07C8583B" w14:textId="77674936"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9 month</w:t>
            </w:r>
          </w:p>
        </w:tc>
        <w:tc>
          <w:tcPr>
            <w:tcW w:w="316" w:type="pct"/>
            <w:gridSpan w:val="2"/>
            <w:vAlign w:val="center"/>
          </w:tcPr>
          <w:p w14:paraId="2BED8E26" w14:textId="098809B2"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val="en-US" w:eastAsia="ru-RU"/>
              </w:rPr>
            </w:pPr>
            <w:r>
              <w:rPr>
                <w:rFonts w:ascii="Times New Roman" w:eastAsia="Calibri" w:hAnsi="Times New Roman" w:cs="Times New Roman"/>
                <w:sz w:val="16"/>
                <w:szCs w:val="16"/>
                <w:lang w:val="en-US"/>
              </w:rPr>
              <w:t>10 month</w:t>
            </w:r>
          </w:p>
        </w:tc>
        <w:tc>
          <w:tcPr>
            <w:tcW w:w="316" w:type="pct"/>
            <w:gridSpan w:val="2"/>
            <w:vAlign w:val="center"/>
          </w:tcPr>
          <w:p w14:paraId="537322EB" w14:textId="74F126C5"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11 month</w:t>
            </w:r>
          </w:p>
        </w:tc>
        <w:tc>
          <w:tcPr>
            <w:tcW w:w="318" w:type="pct"/>
          </w:tcPr>
          <w:p w14:paraId="030F666B" w14:textId="7B6C7901"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12 month</w:t>
            </w:r>
          </w:p>
        </w:tc>
        <w:tc>
          <w:tcPr>
            <w:tcW w:w="340" w:type="pct"/>
            <w:gridSpan w:val="2"/>
            <w:vAlign w:val="center"/>
          </w:tcPr>
          <w:p w14:paraId="00D8D092" w14:textId="2857ECA0" w:rsidR="00A07E0A" w:rsidRPr="00A07E0A" w:rsidRDefault="00C0772A"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13 month</w:t>
            </w:r>
          </w:p>
        </w:tc>
      </w:tr>
      <w:tr w:rsidR="00B36BFD" w:rsidRPr="00A07E0A" w14:paraId="109AD227" w14:textId="77777777" w:rsidTr="00B36BFD">
        <w:trPr>
          <w:gridAfter w:val="1"/>
          <w:wAfter w:w="9" w:type="pct"/>
          <w:trHeight w:val="50"/>
        </w:trPr>
        <w:tc>
          <w:tcPr>
            <w:tcW w:w="209" w:type="pct"/>
            <w:vAlign w:val="center"/>
          </w:tcPr>
          <w:p w14:paraId="03AA8DAE"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w:t>
            </w:r>
          </w:p>
        </w:tc>
        <w:tc>
          <w:tcPr>
            <w:tcW w:w="647" w:type="pct"/>
          </w:tcPr>
          <w:p w14:paraId="4109F6FA"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w:t>
            </w:r>
          </w:p>
        </w:tc>
        <w:tc>
          <w:tcPr>
            <w:tcW w:w="312" w:type="pct"/>
            <w:gridSpan w:val="2"/>
            <w:shd w:val="clear" w:color="auto" w:fill="auto"/>
            <w:vAlign w:val="center"/>
          </w:tcPr>
          <w:p w14:paraId="3654ABA5"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3</w:t>
            </w:r>
          </w:p>
        </w:tc>
        <w:tc>
          <w:tcPr>
            <w:tcW w:w="315" w:type="pct"/>
            <w:shd w:val="clear" w:color="auto" w:fill="auto"/>
            <w:vAlign w:val="center"/>
          </w:tcPr>
          <w:p w14:paraId="6949A84A"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4</w:t>
            </w:r>
          </w:p>
        </w:tc>
        <w:tc>
          <w:tcPr>
            <w:tcW w:w="317" w:type="pct"/>
            <w:gridSpan w:val="2"/>
            <w:shd w:val="clear" w:color="auto" w:fill="auto"/>
            <w:vAlign w:val="center"/>
          </w:tcPr>
          <w:p w14:paraId="49CA066F"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5</w:t>
            </w:r>
          </w:p>
        </w:tc>
        <w:tc>
          <w:tcPr>
            <w:tcW w:w="316" w:type="pct"/>
            <w:gridSpan w:val="2"/>
          </w:tcPr>
          <w:p w14:paraId="6665AB36"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6</w:t>
            </w:r>
          </w:p>
        </w:tc>
        <w:tc>
          <w:tcPr>
            <w:tcW w:w="316" w:type="pct"/>
            <w:gridSpan w:val="2"/>
          </w:tcPr>
          <w:p w14:paraId="65661D1E"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7</w:t>
            </w:r>
          </w:p>
        </w:tc>
        <w:tc>
          <w:tcPr>
            <w:tcW w:w="318" w:type="pct"/>
            <w:gridSpan w:val="2"/>
          </w:tcPr>
          <w:p w14:paraId="1977F453"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8</w:t>
            </w:r>
          </w:p>
        </w:tc>
        <w:tc>
          <w:tcPr>
            <w:tcW w:w="316" w:type="pct"/>
            <w:gridSpan w:val="2"/>
          </w:tcPr>
          <w:p w14:paraId="29E4C143"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9</w:t>
            </w:r>
          </w:p>
        </w:tc>
        <w:tc>
          <w:tcPr>
            <w:tcW w:w="316" w:type="pct"/>
            <w:gridSpan w:val="2"/>
          </w:tcPr>
          <w:p w14:paraId="47D6E827"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10</w:t>
            </w:r>
          </w:p>
        </w:tc>
        <w:tc>
          <w:tcPr>
            <w:tcW w:w="318" w:type="pct"/>
            <w:gridSpan w:val="2"/>
          </w:tcPr>
          <w:p w14:paraId="1A94FE95"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11</w:t>
            </w:r>
          </w:p>
        </w:tc>
        <w:tc>
          <w:tcPr>
            <w:tcW w:w="316" w:type="pct"/>
            <w:gridSpan w:val="2"/>
          </w:tcPr>
          <w:p w14:paraId="60F74882"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12</w:t>
            </w:r>
          </w:p>
        </w:tc>
        <w:tc>
          <w:tcPr>
            <w:tcW w:w="316" w:type="pct"/>
            <w:gridSpan w:val="2"/>
          </w:tcPr>
          <w:p w14:paraId="09A58DC7"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13</w:t>
            </w:r>
          </w:p>
        </w:tc>
        <w:tc>
          <w:tcPr>
            <w:tcW w:w="318" w:type="pct"/>
          </w:tcPr>
          <w:p w14:paraId="2F3CCA02"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14</w:t>
            </w:r>
          </w:p>
        </w:tc>
        <w:tc>
          <w:tcPr>
            <w:tcW w:w="340" w:type="pct"/>
            <w:gridSpan w:val="2"/>
          </w:tcPr>
          <w:p w14:paraId="4A1E89D7"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15</w:t>
            </w:r>
          </w:p>
        </w:tc>
      </w:tr>
      <w:tr w:rsidR="00B36BFD" w:rsidRPr="00A07E0A" w14:paraId="31C8111F" w14:textId="77777777" w:rsidTr="00B36BFD">
        <w:trPr>
          <w:gridAfter w:val="1"/>
          <w:wAfter w:w="9" w:type="pct"/>
          <w:trHeight w:val="20"/>
        </w:trPr>
        <w:tc>
          <w:tcPr>
            <w:tcW w:w="209" w:type="pct"/>
            <w:vAlign w:val="center"/>
          </w:tcPr>
          <w:p w14:paraId="1E7CDBDD"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r w:rsidRPr="00A07E0A">
              <w:rPr>
                <w:rFonts w:ascii="Times New Roman" w:eastAsia="Calibri" w:hAnsi="Times New Roman" w:cs="Times New Roman"/>
                <w:b/>
                <w:sz w:val="16"/>
                <w:szCs w:val="16"/>
                <w:lang w:val="en-US"/>
              </w:rPr>
              <w:t>І</w:t>
            </w:r>
          </w:p>
        </w:tc>
        <w:tc>
          <w:tcPr>
            <w:tcW w:w="647" w:type="pct"/>
          </w:tcPr>
          <w:p w14:paraId="370B81E1" w14:textId="77777777" w:rsidR="00633505" w:rsidRPr="00A07E0A" w:rsidRDefault="00FE77EF" w:rsidP="00C3736E">
            <w:pPr>
              <w:spacing w:after="0" w:line="240" w:lineRule="auto"/>
              <w:jc w:val="both"/>
              <w:rPr>
                <w:rFonts w:ascii="Times New Roman" w:eastAsia="Calibri" w:hAnsi="Times New Roman" w:cs="Times New Roman"/>
                <w:b/>
                <w:sz w:val="16"/>
                <w:szCs w:val="16"/>
                <w:lang w:val="en-US"/>
              </w:rPr>
            </w:pPr>
            <w:r w:rsidRPr="00A07E0A">
              <w:rPr>
                <w:rFonts w:ascii="Times New Roman" w:eastAsia="Calibri" w:hAnsi="Times New Roman" w:cs="Times New Roman"/>
                <w:b/>
                <w:sz w:val="16"/>
                <w:szCs w:val="16"/>
                <w:lang w:val="en-US"/>
              </w:rPr>
              <w:t>Preparatory works</w:t>
            </w:r>
          </w:p>
        </w:tc>
        <w:tc>
          <w:tcPr>
            <w:tcW w:w="312" w:type="pct"/>
            <w:gridSpan w:val="2"/>
            <w:shd w:val="clear" w:color="auto" w:fill="auto"/>
            <w:vAlign w:val="center"/>
          </w:tcPr>
          <w:p w14:paraId="4F827159"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5" w:type="pct"/>
            <w:shd w:val="clear" w:color="auto" w:fill="auto"/>
            <w:vAlign w:val="center"/>
          </w:tcPr>
          <w:p w14:paraId="5A4350A7"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7" w:type="pct"/>
            <w:gridSpan w:val="2"/>
            <w:shd w:val="clear" w:color="auto" w:fill="auto"/>
            <w:vAlign w:val="center"/>
          </w:tcPr>
          <w:p w14:paraId="6379F108"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shd w:val="clear" w:color="auto" w:fill="auto"/>
          </w:tcPr>
          <w:p w14:paraId="58209BFE"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shd w:val="clear" w:color="auto" w:fill="auto"/>
          </w:tcPr>
          <w:p w14:paraId="760D422D"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8" w:type="pct"/>
            <w:gridSpan w:val="2"/>
            <w:shd w:val="clear" w:color="auto" w:fill="auto"/>
          </w:tcPr>
          <w:p w14:paraId="75B0AF8E"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shd w:val="clear" w:color="auto" w:fill="auto"/>
          </w:tcPr>
          <w:p w14:paraId="164BDA7E"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tcPr>
          <w:p w14:paraId="7709C9A5"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8" w:type="pct"/>
            <w:gridSpan w:val="2"/>
          </w:tcPr>
          <w:p w14:paraId="4D89AFC8"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tcPr>
          <w:p w14:paraId="36297AC7"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6" w:type="pct"/>
            <w:gridSpan w:val="2"/>
          </w:tcPr>
          <w:p w14:paraId="7057E614"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18" w:type="pct"/>
          </w:tcPr>
          <w:p w14:paraId="77227989"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c>
          <w:tcPr>
            <w:tcW w:w="340" w:type="pct"/>
            <w:gridSpan w:val="2"/>
          </w:tcPr>
          <w:p w14:paraId="009D68BF" w14:textId="77777777" w:rsidR="00633505" w:rsidRPr="00A07E0A" w:rsidRDefault="00633505" w:rsidP="00C3736E">
            <w:pPr>
              <w:spacing w:after="0" w:line="240" w:lineRule="auto"/>
              <w:jc w:val="center"/>
              <w:rPr>
                <w:rFonts w:ascii="Times New Roman" w:eastAsia="Calibri" w:hAnsi="Times New Roman" w:cs="Times New Roman"/>
                <w:b/>
                <w:sz w:val="16"/>
                <w:szCs w:val="16"/>
                <w:lang w:val="en-US"/>
              </w:rPr>
            </w:pPr>
          </w:p>
        </w:tc>
      </w:tr>
      <w:tr w:rsidR="00B36BFD" w:rsidRPr="00A07E0A" w14:paraId="304EBF7B" w14:textId="77777777" w:rsidTr="00B36BFD">
        <w:trPr>
          <w:gridAfter w:val="1"/>
          <w:wAfter w:w="9" w:type="pct"/>
          <w:trHeight w:val="20"/>
        </w:trPr>
        <w:tc>
          <w:tcPr>
            <w:tcW w:w="209" w:type="pct"/>
            <w:vMerge w:val="restart"/>
            <w:vAlign w:val="center"/>
          </w:tcPr>
          <w:p w14:paraId="6345B2C5"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w:t>
            </w:r>
          </w:p>
        </w:tc>
        <w:tc>
          <w:tcPr>
            <w:tcW w:w="647" w:type="pct"/>
            <w:vMerge w:val="restart"/>
            <w:vAlign w:val="center"/>
          </w:tcPr>
          <w:p w14:paraId="03E8131D" w14:textId="77777777" w:rsidR="00633505" w:rsidRPr="00A07E0A" w:rsidRDefault="00FE77EF"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Preparation of the construction area.</w:t>
            </w:r>
          </w:p>
        </w:tc>
        <w:tc>
          <w:tcPr>
            <w:tcW w:w="312" w:type="pct"/>
            <w:gridSpan w:val="2"/>
            <w:shd w:val="clear" w:color="auto" w:fill="auto"/>
            <w:vAlign w:val="center"/>
          </w:tcPr>
          <w:p w14:paraId="7931EBB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B2DB84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40471E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992CED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16B83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2A7190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F793BE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8FCC70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46BCF1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F3F7F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87BFC4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789B87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977499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1611F271" w14:textId="77777777" w:rsidTr="00B36BFD">
        <w:trPr>
          <w:gridAfter w:val="1"/>
          <w:wAfter w:w="9" w:type="pct"/>
          <w:trHeight w:val="20"/>
        </w:trPr>
        <w:tc>
          <w:tcPr>
            <w:tcW w:w="209" w:type="pct"/>
            <w:vMerge/>
            <w:vAlign w:val="center"/>
          </w:tcPr>
          <w:p w14:paraId="5814B02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2CB73D56"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FF0000"/>
            <w:vAlign w:val="center"/>
          </w:tcPr>
          <w:p w14:paraId="0CB8CC4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FF0000"/>
            <w:vAlign w:val="center"/>
          </w:tcPr>
          <w:p w14:paraId="2882B1C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38EB69F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4D5C4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D931E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B5C7AA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5D95B2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E8B2A9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BED652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D4F617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95ADE3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E0B782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90CAB3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414BE594" w14:textId="77777777" w:rsidTr="00B36BFD">
        <w:trPr>
          <w:gridAfter w:val="1"/>
          <w:wAfter w:w="9" w:type="pct"/>
          <w:trHeight w:val="50"/>
        </w:trPr>
        <w:tc>
          <w:tcPr>
            <w:tcW w:w="209" w:type="pct"/>
            <w:vMerge/>
            <w:vAlign w:val="center"/>
          </w:tcPr>
          <w:p w14:paraId="498EA42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003B5FFB"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00DDD96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9EB221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C88698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844EE3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773276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7BB13B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F1803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1D0CBA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2224B7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8B6073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A40CED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34B9E2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6FE9FF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61B4BDA8" w14:textId="77777777" w:rsidTr="00B36BFD">
        <w:trPr>
          <w:gridAfter w:val="1"/>
          <w:wAfter w:w="9" w:type="pct"/>
          <w:trHeight w:val="50"/>
        </w:trPr>
        <w:tc>
          <w:tcPr>
            <w:tcW w:w="209" w:type="pct"/>
            <w:vAlign w:val="center"/>
          </w:tcPr>
          <w:p w14:paraId="17B33B9B"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ІІ</w:t>
            </w:r>
          </w:p>
        </w:tc>
        <w:tc>
          <w:tcPr>
            <w:tcW w:w="647" w:type="pct"/>
            <w:vAlign w:val="center"/>
          </w:tcPr>
          <w:p w14:paraId="52025ECE" w14:textId="77777777" w:rsidR="00633505" w:rsidRPr="00A07E0A" w:rsidRDefault="00FE77EF" w:rsidP="00C3736E">
            <w:pPr>
              <w:spacing w:after="0" w:line="240" w:lineRule="auto"/>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Objects of the main purpose</w:t>
            </w:r>
          </w:p>
        </w:tc>
        <w:tc>
          <w:tcPr>
            <w:tcW w:w="312" w:type="pct"/>
            <w:gridSpan w:val="2"/>
            <w:shd w:val="clear" w:color="auto" w:fill="auto"/>
            <w:vAlign w:val="center"/>
          </w:tcPr>
          <w:p w14:paraId="3FFBF933"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shd w:val="clear" w:color="auto" w:fill="auto"/>
            <w:vAlign w:val="center"/>
          </w:tcPr>
          <w:p w14:paraId="4093F6BD"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gridSpan w:val="2"/>
            <w:shd w:val="clear" w:color="auto" w:fill="auto"/>
            <w:vAlign w:val="center"/>
          </w:tcPr>
          <w:p w14:paraId="076D8901"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102DA4C3"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2168590"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750EAC0B"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EEB0DD1"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2A7DF374"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3CF16B87"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14B6F156"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9553B2C"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shd w:val="clear" w:color="auto" w:fill="auto"/>
          </w:tcPr>
          <w:p w14:paraId="65CBD309"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40" w:type="pct"/>
            <w:gridSpan w:val="2"/>
            <w:shd w:val="clear" w:color="auto" w:fill="auto"/>
          </w:tcPr>
          <w:p w14:paraId="576BE81E"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A07E0A" w14:paraId="79BA681D" w14:textId="77777777" w:rsidTr="00B36BFD">
        <w:trPr>
          <w:gridAfter w:val="1"/>
          <w:wAfter w:w="9" w:type="pct"/>
          <w:trHeight w:val="50"/>
        </w:trPr>
        <w:tc>
          <w:tcPr>
            <w:tcW w:w="209" w:type="pct"/>
            <w:vMerge w:val="restart"/>
            <w:vAlign w:val="center"/>
          </w:tcPr>
          <w:p w14:paraId="6DDCD26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w:t>
            </w:r>
          </w:p>
        </w:tc>
        <w:tc>
          <w:tcPr>
            <w:tcW w:w="647" w:type="pct"/>
            <w:vMerge w:val="restart"/>
          </w:tcPr>
          <w:p w14:paraId="2D1FF5A3" w14:textId="49B73015"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 xml:space="preserve">Service building at the entrance to Ukraine </w:t>
            </w:r>
            <w:r w:rsidR="005478E5" w:rsidRPr="00A07E0A">
              <w:rPr>
                <w:rFonts w:ascii="Times New Roman" w:hAnsi="Times New Roman" w:cs="Times New Roman"/>
                <w:sz w:val="16"/>
                <w:szCs w:val="16"/>
                <w:lang w:val="en-US"/>
              </w:rPr>
              <w:t xml:space="preserve">No. </w:t>
            </w:r>
            <w:r w:rsidRPr="00A07E0A">
              <w:rPr>
                <w:rFonts w:ascii="Times New Roman" w:hAnsi="Times New Roman" w:cs="Times New Roman"/>
                <w:sz w:val="16"/>
                <w:szCs w:val="16"/>
                <w:lang w:val="en-US"/>
              </w:rPr>
              <w:t>2 according to the general plan.</w:t>
            </w:r>
          </w:p>
        </w:tc>
        <w:tc>
          <w:tcPr>
            <w:tcW w:w="312" w:type="pct"/>
            <w:gridSpan w:val="2"/>
            <w:shd w:val="clear" w:color="auto" w:fill="auto"/>
            <w:vAlign w:val="center"/>
          </w:tcPr>
          <w:p w14:paraId="3E1F304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D8CDBC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FD7568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31F439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171142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A1F18C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606406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8E11BB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EF0F7B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D5C4F8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964718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D63D60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A17AFA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5447BDEA" w14:textId="77777777" w:rsidTr="00B36BFD">
        <w:trPr>
          <w:gridAfter w:val="1"/>
          <w:wAfter w:w="9" w:type="pct"/>
          <w:trHeight w:val="50"/>
        </w:trPr>
        <w:tc>
          <w:tcPr>
            <w:tcW w:w="209" w:type="pct"/>
            <w:vMerge/>
            <w:vAlign w:val="center"/>
          </w:tcPr>
          <w:p w14:paraId="7F3927A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4EB23882"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FF0000"/>
            <w:vAlign w:val="center"/>
          </w:tcPr>
          <w:p w14:paraId="262EB82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FF0000"/>
            <w:vAlign w:val="center"/>
          </w:tcPr>
          <w:p w14:paraId="695BA3B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FF0000"/>
            <w:vAlign w:val="center"/>
          </w:tcPr>
          <w:p w14:paraId="7BA4340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56D42F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BADF33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4B5757E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0D3D5C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9BC976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2309CE3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A38245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6D6DEB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C2B0CC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A957F7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77A4E5F7" w14:textId="77777777" w:rsidTr="00B36BFD">
        <w:trPr>
          <w:gridAfter w:val="1"/>
          <w:wAfter w:w="9" w:type="pct"/>
          <w:trHeight w:val="50"/>
        </w:trPr>
        <w:tc>
          <w:tcPr>
            <w:tcW w:w="209" w:type="pct"/>
            <w:vMerge/>
            <w:vAlign w:val="center"/>
          </w:tcPr>
          <w:p w14:paraId="5F4D912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3DC64229"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79E4F33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F525F8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628089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8DDC84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58C30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B3EB3C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843AE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ED486A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A3FCE9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CE5BA6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42D780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2F61B62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296A0D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B98D1C2" w14:textId="77777777" w:rsidTr="00B36BFD">
        <w:trPr>
          <w:gridAfter w:val="1"/>
          <w:wAfter w:w="9" w:type="pct"/>
          <w:trHeight w:val="50"/>
        </w:trPr>
        <w:tc>
          <w:tcPr>
            <w:tcW w:w="209" w:type="pct"/>
            <w:vMerge w:val="restart"/>
            <w:vAlign w:val="center"/>
          </w:tcPr>
          <w:p w14:paraId="0C1725B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3</w:t>
            </w:r>
          </w:p>
        </w:tc>
        <w:tc>
          <w:tcPr>
            <w:tcW w:w="647" w:type="pct"/>
            <w:vMerge w:val="restart"/>
          </w:tcPr>
          <w:p w14:paraId="601A7349" w14:textId="77777777"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 xml:space="preserve">Canopy over passport and customs control </w:t>
            </w:r>
            <w:r w:rsidRPr="00A07E0A">
              <w:rPr>
                <w:rFonts w:ascii="Times New Roman" w:hAnsi="Times New Roman" w:cs="Times New Roman"/>
                <w:sz w:val="16"/>
                <w:szCs w:val="16"/>
                <w:lang w:val="en-US"/>
              </w:rPr>
              <w:lastRenderedPageBreak/>
              <w:t>zones for entry into Ukraine</w:t>
            </w:r>
          </w:p>
          <w:p w14:paraId="6F0F00BF" w14:textId="140D2B8F" w:rsidR="005478E5" w:rsidRPr="00A07E0A" w:rsidRDefault="005478E5" w:rsidP="005478E5">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No. 5.1 according to the general plan.</w:t>
            </w:r>
          </w:p>
        </w:tc>
        <w:tc>
          <w:tcPr>
            <w:tcW w:w="312" w:type="pct"/>
            <w:gridSpan w:val="2"/>
            <w:shd w:val="clear" w:color="auto" w:fill="auto"/>
            <w:vAlign w:val="center"/>
          </w:tcPr>
          <w:p w14:paraId="2D9C97B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B75634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16DA6A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69F403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6E646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40DA92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B1EA3F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1861FE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183294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FD3576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9CC85E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63A8C7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F2BBA5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5A6B10EF" w14:textId="77777777" w:rsidTr="00B36BFD">
        <w:trPr>
          <w:gridAfter w:val="1"/>
          <w:wAfter w:w="9" w:type="pct"/>
          <w:trHeight w:val="50"/>
        </w:trPr>
        <w:tc>
          <w:tcPr>
            <w:tcW w:w="209" w:type="pct"/>
            <w:vMerge/>
            <w:vAlign w:val="center"/>
          </w:tcPr>
          <w:p w14:paraId="00B3C8C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0C2986A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2" w:type="pct"/>
            <w:gridSpan w:val="2"/>
            <w:shd w:val="clear" w:color="auto" w:fill="auto"/>
            <w:vAlign w:val="center"/>
          </w:tcPr>
          <w:p w14:paraId="302090A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C5990D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FF0000"/>
            <w:vAlign w:val="center"/>
          </w:tcPr>
          <w:p w14:paraId="4317A06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C725CE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A63B61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6E4D104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D766D0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3417B7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22B2AF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D1D688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C3EFDF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7A1FC8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C61439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3614AA74" w14:textId="77777777" w:rsidTr="00B36BFD">
        <w:trPr>
          <w:gridAfter w:val="1"/>
          <w:wAfter w:w="9" w:type="pct"/>
          <w:trHeight w:val="50"/>
        </w:trPr>
        <w:tc>
          <w:tcPr>
            <w:tcW w:w="209" w:type="pct"/>
            <w:vMerge/>
            <w:vAlign w:val="center"/>
          </w:tcPr>
          <w:p w14:paraId="58757E2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2E76B75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2" w:type="pct"/>
            <w:gridSpan w:val="2"/>
            <w:shd w:val="clear" w:color="auto" w:fill="auto"/>
            <w:vAlign w:val="center"/>
          </w:tcPr>
          <w:p w14:paraId="1B64CF3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56E2A7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6E5F63D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C85A4F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E176A2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351529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1DAF3B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7C5043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C40273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42D7CB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0173FF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6FECB3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27C7C67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011AF08F" w14:textId="77777777" w:rsidTr="00B36BFD">
        <w:trPr>
          <w:gridAfter w:val="1"/>
          <w:wAfter w:w="9" w:type="pct"/>
          <w:trHeight w:val="50"/>
        </w:trPr>
        <w:tc>
          <w:tcPr>
            <w:tcW w:w="209" w:type="pct"/>
            <w:vMerge w:val="restart"/>
            <w:vAlign w:val="center"/>
          </w:tcPr>
          <w:p w14:paraId="51DBEFF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4</w:t>
            </w:r>
          </w:p>
        </w:tc>
        <w:tc>
          <w:tcPr>
            <w:tcW w:w="647" w:type="pct"/>
            <w:vMerge w:val="restart"/>
          </w:tcPr>
          <w:p w14:paraId="5DE6EC64" w14:textId="09EE6107"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Canopy over the passport and customs control zones for entry into Ukraine No. 5.2 according to the general plan.</w:t>
            </w:r>
          </w:p>
        </w:tc>
        <w:tc>
          <w:tcPr>
            <w:tcW w:w="312" w:type="pct"/>
            <w:gridSpan w:val="2"/>
            <w:shd w:val="clear" w:color="auto" w:fill="auto"/>
            <w:vAlign w:val="center"/>
          </w:tcPr>
          <w:p w14:paraId="7F07B3B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587135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9FE5EC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E87C90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37A9E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47D916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03F124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ABFD2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71CEF6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C19420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06A07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946EF9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1623F1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B4D1DA1" w14:textId="77777777" w:rsidTr="00B36BFD">
        <w:trPr>
          <w:gridAfter w:val="1"/>
          <w:wAfter w:w="9" w:type="pct"/>
          <w:trHeight w:val="50"/>
        </w:trPr>
        <w:tc>
          <w:tcPr>
            <w:tcW w:w="209" w:type="pct"/>
            <w:vMerge/>
            <w:vAlign w:val="center"/>
          </w:tcPr>
          <w:p w14:paraId="018B4EF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5860B88A"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194599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33CC93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FF0000"/>
            <w:vAlign w:val="center"/>
          </w:tcPr>
          <w:p w14:paraId="4E00565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DFE12A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71DFAC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742AEFB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E3B6BF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A9C1F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382F56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0D2DA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E9C890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642927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2F9916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550B8ADB" w14:textId="77777777" w:rsidTr="00B36BFD">
        <w:trPr>
          <w:gridAfter w:val="1"/>
          <w:wAfter w:w="9" w:type="pct"/>
          <w:trHeight w:val="50"/>
        </w:trPr>
        <w:tc>
          <w:tcPr>
            <w:tcW w:w="209" w:type="pct"/>
            <w:vMerge/>
            <w:vAlign w:val="center"/>
          </w:tcPr>
          <w:p w14:paraId="287655D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5EC82DB0"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408D9A3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361412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50DA94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824959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E8A7DB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204DAF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515CF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F68801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707D9A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3351AC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75138F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202E1B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39A646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66FC3A13" w14:textId="77777777" w:rsidTr="00B36BFD">
        <w:trPr>
          <w:gridAfter w:val="1"/>
          <w:wAfter w:w="9" w:type="pct"/>
          <w:trHeight w:val="50"/>
        </w:trPr>
        <w:tc>
          <w:tcPr>
            <w:tcW w:w="209" w:type="pct"/>
            <w:vMerge w:val="restart"/>
            <w:vAlign w:val="center"/>
          </w:tcPr>
          <w:p w14:paraId="36DAC48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5</w:t>
            </w:r>
          </w:p>
        </w:tc>
        <w:tc>
          <w:tcPr>
            <w:tcW w:w="647" w:type="pct"/>
            <w:vMerge w:val="restart"/>
          </w:tcPr>
          <w:p w14:paraId="59E950DC" w14:textId="19BCFF9A"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 xml:space="preserve">Box of in-depth examination at the entrance to Ukraine </w:t>
            </w:r>
            <w:r w:rsidR="005478E5" w:rsidRPr="00A07E0A">
              <w:rPr>
                <w:rFonts w:ascii="Times New Roman" w:hAnsi="Times New Roman" w:cs="Times New Roman"/>
                <w:sz w:val="16"/>
                <w:szCs w:val="16"/>
                <w:lang w:val="en-US"/>
              </w:rPr>
              <w:t xml:space="preserve">No. </w:t>
            </w:r>
            <w:r w:rsidRPr="00A07E0A">
              <w:rPr>
                <w:rFonts w:ascii="Times New Roman" w:hAnsi="Times New Roman" w:cs="Times New Roman"/>
                <w:sz w:val="16"/>
                <w:szCs w:val="16"/>
                <w:lang w:val="en-US"/>
              </w:rPr>
              <w:t>6 according to the general plan</w:t>
            </w:r>
          </w:p>
        </w:tc>
        <w:tc>
          <w:tcPr>
            <w:tcW w:w="312" w:type="pct"/>
            <w:gridSpan w:val="2"/>
            <w:shd w:val="clear" w:color="auto" w:fill="auto"/>
            <w:vAlign w:val="center"/>
          </w:tcPr>
          <w:p w14:paraId="66CFF6A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336DA6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A66A5C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EF2616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38FFA3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5801B7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EA9FF7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B964C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55BC7C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D0C4B5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BB393A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3349DA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491C34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11F60F2" w14:textId="77777777" w:rsidTr="00B36BFD">
        <w:trPr>
          <w:gridAfter w:val="1"/>
          <w:wAfter w:w="9" w:type="pct"/>
          <w:trHeight w:val="50"/>
        </w:trPr>
        <w:tc>
          <w:tcPr>
            <w:tcW w:w="209" w:type="pct"/>
            <w:vMerge/>
            <w:vAlign w:val="center"/>
          </w:tcPr>
          <w:p w14:paraId="754CE43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21DBC861"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07A3064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434D83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A578A9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B6C060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2F8E6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2D772C8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FF3535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4D006F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7BA828F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D377F0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51091C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7B614C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F46FB3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56656FB1" w14:textId="77777777" w:rsidTr="00B36BFD">
        <w:trPr>
          <w:gridAfter w:val="1"/>
          <w:wAfter w:w="9" w:type="pct"/>
          <w:trHeight w:val="50"/>
        </w:trPr>
        <w:tc>
          <w:tcPr>
            <w:tcW w:w="209" w:type="pct"/>
            <w:vMerge/>
            <w:vAlign w:val="center"/>
          </w:tcPr>
          <w:p w14:paraId="2BD6C4B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69462933"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43A78B1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D90CA2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6A8F6B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B0E9B1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5F659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8C9353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0B2CE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9C6CDB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ACFEFD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63070E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B6751E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5BE403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EB37A3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C7BBB4E" w14:textId="77777777" w:rsidTr="00B36BFD">
        <w:trPr>
          <w:gridAfter w:val="1"/>
          <w:wAfter w:w="9" w:type="pct"/>
          <w:trHeight w:val="50"/>
        </w:trPr>
        <w:tc>
          <w:tcPr>
            <w:tcW w:w="209" w:type="pct"/>
            <w:vMerge w:val="restart"/>
            <w:vAlign w:val="center"/>
          </w:tcPr>
          <w:p w14:paraId="0C7ACAF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6</w:t>
            </w:r>
          </w:p>
        </w:tc>
        <w:tc>
          <w:tcPr>
            <w:tcW w:w="647" w:type="pct"/>
            <w:vMerge w:val="restart"/>
          </w:tcPr>
          <w:p w14:paraId="5DC9549F" w14:textId="77777777"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Pavilion of passport control and customs dispatcher No. 8 according to the general plan.</w:t>
            </w:r>
          </w:p>
        </w:tc>
        <w:tc>
          <w:tcPr>
            <w:tcW w:w="312" w:type="pct"/>
            <w:gridSpan w:val="2"/>
            <w:shd w:val="clear" w:color="auto" w:fill="auto"/>
            <w:vAlign w:val="center"/>
          </w:tcPr>
          <w:p w14:paraId="0FC0516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FFE7BC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0DF926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C01599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D677E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0C1C8E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54541C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F92C6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E2A808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F92A67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083B9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2EE37B3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67FA682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6F13E9E4" w14:textId="77777777" w:rsidTr="00B36BFD">
        <w:trPr>
          <w:gridAfter w:val="1"/>
          <w:wAfter w:w="9" w:type="pct"/>
          <w:trHeight w:val="50"/>
        </w:trPr>
        <w:tc>
          <w:tcPr>
            <w:tcW w:w="209" w:type="pct"/>
            <w:vMerge/>
            <w:vAlign w:val="center"/>
          </w:tcPr>
          <w:p w14:paraId="01CD45D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3AFD7D9C"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29C8931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EC03D9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00787F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BF8253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9B7721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4DA0A0B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64172F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7E3CD8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94FF06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AC5B89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E48572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84406C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4C5B09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481397CF" w14:textId="77777777" w:rsidTr="00B36BFD">
        <w:trPr>
          <w:gridAfter w:val="1"/>
          <w:wAfter w:w="9" w:type="pct"/>
          <w:trHeight w:val="50"/>
        </w:trPr>
        <w:tc>
          <w:tcPr>
            <w:tcW w:w="209" w:type="pct"/>
            <w:vMerge/>
            <w:vAlign w:val="center"/>
          </w:tcPr>
          <w:p w14:paraId="6A00BEA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399EB2A8"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838B46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26D469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53A7FD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46A17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0ADF81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D13C03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9C1850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01913D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D1BF99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54252A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C69607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1A70EA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0EABAF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527CF8CA" w14:textId="77777777" w:rsidTr="00B36BFD">
        <w:trPr>
          <w:gridAfter w:val="1"/>
          <w:wAfter w:w="9" w:type="pct"/>
          <w:trHeight w:val="50"/>
        </w:trPr>
        <w:tc>
          <w:tcPr>
            <w:tcW w:w="209" w:type="pct"/>
            <w:vMerge w:val="restart"/>
            <w:vAlign w:val="center"/>
          </w:tcPr>
          <w:p w14:paraId="32B3ABC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7</w:t>
            </w:r>
          </w:p>
        </w:tc>
        <w:tc>
          <w:tcPr>
            <w:tcW w:w="647" w:type="pct"/>
            <w:vMerge w:val="restart"/>
          </w:tcPr>
          <w:p w14:paraId="41EA2C31" w14:textId="323C6351"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Passport and customs control pavilion No. 9.2 according to the general plan</w:t>
            </w:r>
          </w:p>
        </w:tc>
        <w:tc>
          <w:tcPr>
            <w:tcW w:w="312" w:type="pct"/>
            <w:gridSpan w:val="2"/>
            <w:shd w:val="clear" w:color="auto" w:fill="auto"/>
            <w:vAlign w:val="center"/>
          </w:tcPr>
          <w:p w14:paraId="4FAE37A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99AECE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77FE3F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05A3AF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095493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A256B0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888342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C44932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DCD3B3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565B23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9724D1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2103F07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2F2C531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B77A8A2" w14:textId="77777777" w:rsidTr="00B36BFD">
        <w:trPr>
          <w:gridAfter w:val="1"/>
          <w:wAfter w:w="9" w:type="pct"/>
          <w:trHeight w:val="50"/>
        </w:trPr>
        <w:tc>
          <w:tcPr>
            <w:tcW w:w="209" w:type="pct"/>
            <w:vMerge/>
            <w:vAlign w:val="center"/>
          </w:tcPr>
          <w:p w14:paraId="1F61504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73506C2E"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F53251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3C37B8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5D66306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45C854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C722A7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2D50FF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2D2820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0D2ED5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6E8995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44FA44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E5E136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A1C426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92CEC7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C7C6301" w14:textId="77777777" w:rsidTr="00B36BFD">
        <w:trPr>
          <w:gridAfter w:val="1"/>
          <w:wAfter w:w="9" w:type="pct"/>
          <w:trHeight w:val="50"/>
        </w:trPr>
        <w:tc>
          <w:tcPr>
            <w:tcW w:w="209" w:type="pct"/>
            <w:vMerge/>
            <w:vAlign w:val="center"/>
          </w:tcPr>
          <w:p w14:paraId="088D12D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271785BD"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4C7264C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B90D3D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5E1C167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6964C2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EF5A46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0B1E57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3BC76B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0235A0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74232B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1A12ED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F8FA29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45D273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4B630D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7A5CEE68" w14:textId="77777777" w:rsidTr="00B36BFD">
        <w:trPr>
          <w:gridAfter w:val="1"/>
          <w:wAfter w:w="9" w:type="pct"/>
          <w:trHeight w:val="20"/>
        </w:trPr>
        <w:tc>
          <w:tcPr>
            <w:tcW w:w="209" w:type="pct"/>
            <w:vMerge w:val="restart"/>
            <w:vAlign w:val="center"/>
          </w:tcPr>
          <w:p w14:paraId="1AEEC826" w14:textId="77777777" w:rsidR="00FE77EF" w:rsidRPr="00A07E0A" w:rsidRDefault="00FE77EF"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8</w:t>
            </w:r>
          </w:p>
        </w:tc>
        <w:tc>
          <w:tcPr>
            <w:tcW w:w="647" w:type="pct"/>
            <w:vMerge w:val="restart"/>
          </w:tcPr>
          <w:p w14:paraId="5706455D" w14:textId="0AE96C83"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Passport and customs control pavilion No. 9.3 according to the general plan</w:t>
            </w:r>
          </w:p>
        </w:tc>
        <w:tc>
          <w:tcPr>
            <w:tcW w:w="312" w:type="pct"/>
            <w:gridSpan w:val="2"/>
            <w:shd w:val="clear" w:color="auto" w:fill="auto"/>
            <w:vAlign w:val="center"/>
          </w:tcPr>
          <w:p w14:paraId="269FF04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0D1B86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689CDEE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5200B5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95F4CF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818631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A9E4E8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636B37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B8F6E5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889BDF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749F1B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ACAE7C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52A7F2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7A993C68" w14:textId="77777777" w:rsidTr="00B36BFD">
        <w:trPr>
          <w:gridAfter w:val="1"/>
          <w:wAfter w:w="9" w:type="pct"/>
          <w:trHeight w:val="20"/>
        </w:trPr>
        <w:tc>
          <w:tcPr>
            <w:tcW w:w="209" w:type="pct"/>
            <w:vMerge/>
            <w:vAlign w:val="center"/>
          </w:tcPr>
          <w:p w14:paraId="5A32F3B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6FBC3E31"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23AADD0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CEE3FD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B14F7D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E741AE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73964D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3FDF54A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5BFEA8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96198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F5E6F6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4E51CC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48D23D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5A5592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235B24A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2A6FB615" w14:textId="77777777" w:rsidTr="00B36BFD">
        <w:trPr>
          <w:gridAfter w:val="1"/>
          <w:wAfter w:w="9" w:type="pct"/>
          <w:trHeight w:val="20"/>
        </w:trPr>
        <w:tc>
          <w:tcPr>
            <w:tcW w:w="209" w:type="pct"/>
            <w:vMerge/>
            <w:vAlign w:val="center"/>
          </w:tcPr>
          <w:p w14:paraId="63AF4EA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576933A9"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79EFAFC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7B389B1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5A2F48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78B04C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B423EA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76B2F2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5FD409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FA2BA2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0CBCB3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54022D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886A4D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06ED88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7754F4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4B5C1AB8" w14:textId="77777777" w:rsidTr="00B36BFD">
        <w:trPr>
          <w:gridAfter w:val="1"/>
          <w:wAfter w:w="9" w:type="pct"/>
          <w:trHeight w:val="20"/>
        </w:trPr>
        <w:tc>
          <w:tcPr>
            <w:tcW w:w="209" w:type="pct"/>
            <w:vMerge w:val="restart"/>
            <w:vAlign w:val="center"/>
          </w:tcPr>
          <w:p w14:paraId="1AA90DA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9</w:t>
            </w:r>
          </w:p>
        </w:tc>
        <w:tc>
          <w:tcPr>
            <w:tcW w:w="647" w:type="pct"/>
            <w:vMerge w:val="restart"/>
          </w:tcPr>
          <w:p w14:paraId="0FDD012A" w14:textId="3E4575A3"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Passport and customs control pavilion No. 9.4 according to the general plan.</w:t>
            </w:r>
          </w:p>
        </w:tc>
        <w:tc>
          <w:tcPr>
            <w:tcW w:w="312" w:type="pct"/>
            <w:gridSpan w:val="2"/>
            <w:shd w:val="clear" w:color="auto" w:fill="auto"/>
            <w:vAlign w:val="center"/>
          </w:tcPr>
          <w:p w14:paraId="2C82742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23AF22C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0D737D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B86086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FFC197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56A258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42F6FF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AE6ECC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815B7C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437227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231B6F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84456F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20C89DD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4FD94A31" w14:textId="77777777" w:rsidTr="00B36BFD">
        <w:trPr>
          <w:gridAfter w:val="1"/>
          <w:wAfter w:w="9" w:type="pct"/>
          <w:trHeight w:val="20"/>
        </w:trPr>
        <w:tc>
          <w:tcPr>
            <w:tcW w:w="209" w:type="pct"/>
            <w:vMerge/>
            <w:vAlign w:val="center"/>
          </w:tcPr>
          <w:p w14:paraId="2779E7F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0AC52137"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4797E1B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28BB262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EB3D65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32096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EA00A7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CBF353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E69C76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B14032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9C9BA5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FDBCC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33EC6E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A6050E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C0C530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68C3B1E8" w14:textId="77777777" w:rsidTr="00B36BFD">
        <w:trPr>
          <w:gridAfter w:val="1"/>
          <w:wAfter w:w="9" w:type="pct"/>
          <w:trHeight w:val="20"/>
        </w:trPr>
        <w:tc>
          <w:tcPr>
            <w:tcW w:w="209" w:type="pct"/>
            <w:vMerge/>
            <w:vAlign w:val="center"/>
          </w:tcPr>
          <w:p w14:paraId="5E002B2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4784E3A4"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501DEE4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274C1D7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E137D7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C0A47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571E3C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D3B7FB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E9F5B1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76190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7AB310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D84D3A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BB970A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424C58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1BA07A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630CC37F" w14:textId="77777777" w:rsidTr="00B36BFD">
        <w:trPr>
          <w:gridAfter w:val="1"/>
          <w:wAfter w:w="9" w:type="pct"/>
          <w:trHeight w:val="20"/>
        </w:trPr>
        <w:tc>
          <w:tcPr>
            <w:tcW w:w="209" w:type="pct"/>
            <w:vMerge w:val="restart"/>
            <w:vAlign w:val="center"/>
          </w:tcPr>
          <w:p w14:paraId="368D0C3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10</w:t>
            </w:r>
          </w:p>
        </w:tc>
        <w:tc>
          <w:tcPr>
            <w:tcW w:w="647" w:type="pct"/>
            <w:vMerge w:val="restart"/>
          </w:tcPr>
          <w:p w14:paraId="20C2DEE4" w14:textId="792FBA2F"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Passport and customs control pavilion No. 9.5 according to the general plan.</w:t>
            </w:r>
          </w:p>
        </w:tc>
        <w:tc>
          <w:tcPr>
            <w:tcW w:w="312" w:type="pct"/>
            <w:gridSpan w:val="2"/>
            <w:shd w:val="clear" w:color="auto" w:fill="auto"/>
            <w:vAlign w:val="center"/>
          </w:tcPr>
          <w:p w14:paraId="6EED84D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290D951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91DE96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B90D26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E501D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584DDC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53C6C5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14172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FC9D23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C92830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BB8EDA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082A26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E9CDE6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A5D3671" w14:textId="77777777" w:rsidTr="00B36BFD">
        <w:trPr>
          <w:gridAfter w:val="1"/>
          <w:wAfter w:w="9" w:type="pct"/>
          <w:trHeight w:val="20"/>
        </w:trPr>
        <w:tc>
          <w:tcPr>
            <w:tcW w:w="209" w:type="pct"/>
            <w:vMerge/>
            <w:vAlign w:val="center"/>
          </w:tcPr>
          <w:p w14:paraId="7BB4D43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633F716A"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3EEEB8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FCDF20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ACAF6E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76E8EC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7691F9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16EEE5B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5F0488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E1AED6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A11A4F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1F3565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F4394E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EB356B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6111FE7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BFDB060" w14:textId="77777777" w:rsidTr="00B36BFD">
        <w:trPr>
          <w:gridAfter w:val="1"/>
          <w:wAfter w:w="9" w:type="pct"/>
          <w:trHeight w:val="20"/>
        </w:trPr>
        <w:tc>
          <w:tcPr>
            <w:tcW w:w="209" w:type="pct"/>
            <w:vMerge/>
            <w:vAlign w:val="center"/>
          </w:tcPr>
          <w:p w14:paraId="34FE3A8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18185710"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78D0CA9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7CF9E60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9FA006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6EDED8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0BED8F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495818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696C1B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091EFE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9AE59B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B3F28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26B2DD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4CA1E9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9047B5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545AEED8" w14:textId="77777777" w:rsidTr="00B36BFD">
        <w:trPr>
          <w:gridAfter w:val="1"/>
          <w:wAfter w:w="9" w:type="pct"/>
          <w:trHeight w:val="20"/>
        </w:trPr>
        <w:tc>
          <w:tcPr>
            <w:tcW w:w="209" w:type="pct"/>
            <w:vMerge w:val="restart"/>
            <w:vAlign w:val="center"/>
          </w:tcPr>
          <w:p w14:paraId="1E64039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11</w:t>
            </w:r>
          </w:p>
        </w:tc>
        <w:tc>
          <w:tcPr>
            <w:tcW w:w="647" w:type="pct"/>
            <w:vMerge w:val="restart"/>
          </w:tcPr>
          <w:p w14:paraId="1A06AD96" w14:textId="115F9A7A"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Passport and customs control pavilion No. 9.12 according to the general plan</w:t>
            </w:r>
          </w:p>
        </w:tc>
        <w:tc>
          <w:tcPr>
            <w:tcW w:w="312" w:type="pct"/>
            <w:gridSpan w:val="2"/>
            <w:shd w:val="clear" w:color="auto" w:fill="auto"/>
            <w:vAlign w:val="center"/>
          </w:tcPr>
          <w:p w14:paraId="0D3E13D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218C938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90442C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383015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3D67AA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62B7C8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D54512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6BB364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71D9F6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678FDF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B30A5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1A0E59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494324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16B0E896" w14:textId="77777777" w:rsidTr="00B36BFD">
        <w:trPr>
          <w:gridAfter w:val="1"/>
          <w:wAfter w:w="9" w:type="pct"/>
          <w:trHeight w:val="20"/>
        </w:trPr>
        <w:tc>
          <w:tcPr>
            <w:tcW w:w="209" w:type="pct"/>
            <w:vMerge/>
            <w:vAlign w:val="center"/>
          </w:tcPr>
          <w:p w14:paraId="3F89AEC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20021D99"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0C36374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6F23C5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6602726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6EBE99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36CBEE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DE3E86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B586EE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AA3241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FACDC4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58B59A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DFBF93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694BC1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300F48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1D326192" w14:textId="77777777" w:rsidTr="00B36BFD">
        <w:trPr>
          <w:gridAfter w:val="1"/>
          <w:wAfter w:w="9" w:type="pct"/>
          <w:trHeight w:val="20"/>
        </w:trPr>
        <w:tc>
          <w:tcPr>
            <w:tcW w:w="209" w:type="pct"/>
            <w:vMerge/>
            <w:vAlign w:val="center"/>
          </w:tcPr>
          <w:p w14:paraId="1BD76F4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32D5A847"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49A5745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B6C676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38C7865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979091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35DFF7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81E186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599F1C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DDDC73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02FA9D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F92C34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C59E9B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067B51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59A581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721B72D5" w14:textId="77777777" w:rsidTr="00B36BFD">
        <w:trPr>
          <w:gridAfter w:val="1"/>
          <w:wAfter w:w="9" w:type="pct"/>
          <w:trHeight w:val="20"/>
        </w:trPr>
        <w:tc>
          <w:tcPr>
            <w:tcW w:w="209" w:type="pct"/>
            <w:vMerge w:val="restart"/>
            <w:vAlign w:val="center"/>
          </w:tcPr>
          <w:p w14:paraId="30D5D12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12</w:t>
            </w:r>
          </w:p>
        </w:tc>
        <w:tc>
          <w:tcPr>
            <w:tcW w:w="647" w:type="pct"/>
            <w:vMerge w:val="restart"/>
          </w:tcPr>
          <w:p w14:paraId="47807010" w14:textId="2F958415"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Passport and customs control pavilion No. 9.13 according to the general plan.</w:t>
            </w:r>
          </w:p>
        </w:tc>
        <w:tc>
          <w:tcPr>
            <w:tcW w:w="312" w:type="pct"/>
            <w:gridSpan w:val="2"/>
            <w:shd w:val="clear" w:color="auto" w:fill="auto"/>
            <w:vAlign w:val="center"/>
          </w:tcPr>
          <w:p w14:paraId="2557E22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378C429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AE48DA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D1BFD5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5D3B89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65E6B7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F4D03C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895C8F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54AD0D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23ABBA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23D863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D533E6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D8CEAE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1C1DF9BB" w14:textId="77777777" w:rsidTr="00B36BFD">
        <w:trPr>
          <w:gridAfter w:val="1"/>
          <w:wAfter w:w="9" w:type="pct"/>
          <w:trHeight w:val="20"/>
        </w:trPr>
        <w:tc>
          <w:tcPr>
            <w:tcW w:w="209" w:type="pct"/>
            <w:vMerge/>
            <w:vAlign w:val="center"/>
          </w:tcPr>
          <w:p w14:paraId="22113EF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0AA8EDF0"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0DBCB4C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B6F1C2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0985F1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85859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62080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14DBEF0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46CE51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9E44A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2BCA09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968DC1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6CFB95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A0639C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6BE3C58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66009ADD" w14:textId="77777777" w:rsidTr="00B36BFD">
        <w:trPr>
          <w:gridAfter w:val="1"/>
          <w:wAfter w:w="9" w:type="pct"/>
          <w:trHeight w:val="20"/>
        </w:trPr>
        <w:tc>
          <w:tcPr>
            <w:tcW w:w="209" w:type="pct"/>
            <w:vMerge/>
            <w:vAlign w:val="center"/>
          </w:tcPr>
          <w:p w14:paraId="4502303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000040B7"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24BF6FB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F2CB08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507CB01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A7B362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3DA001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D423E7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163E38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1B982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DA8737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262ACF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93636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759BCD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28AF3E9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4277CC4E" w14:textId="77777777" w:rsidTr="00B36BFD">
        <w:trPr>
          <w:gridAfter w:val="1"/>
          <w:wAfter w:w="9" w:type="pct"/>
          <w:trHeight w:val="20"/>
        </w:trPr>
        <w:tc>
          <w:tcPr>
            <w:tcW w:w="209" w:type="pct"/>
            <w:vMerge w:val="restart"/>
            <w:vAlign w:val="center"/>
          </w:tcPr>
          <w:p w14:paraId="40420E1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13</w:t>
            </w:r>
          </w:p>
        </w:tc>
        <w:tc>
          <w:tcPr>
            <w:tcW w:w="647" w:type="pct"/>
            <w:vMerge w:val="restart"/>
          </w:tcPr>
          <w:p w14:paraId="41236138" w14:textId="15D6B2AB"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Passport and customs control pavilion No. 9.1</w:t>
            </w:r>
            <w:r w:rsidR="00B36BFD">
              <w:rPr>
                <w:rFonts w:ascii="Times New Roman" w:hAnsi="Times New Roman" w:cs="Times New Roman"/>
                <w:sz w:val="16"/>
                <w:szCs w:val="16"/>
                <w:lang w:val="en-US"/>
              </w:rPr>
              <w:t>4 according to the general plan</w:t>
            </w:r>
          </w:p>
        </w:tc>
        <w:tc>
          <w:tcPr>
            <w:tcW w:w="312" w:type="pct"/>
            <w:gridSpan w:val="2"/>
            <w:shd w:val="clear" w:color="auto" w:fill="auto"/>
            <w:vAlign w:val="center"/>
          </w:tcPr>
          <w:p w14:paraId="05558B8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3DD62F8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5CEB23F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3CEA7B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A052F8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3FC7D1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858E18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4D00A8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C2F94E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70824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F42397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AA2ED4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776C53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7D718FBB" w14:textId="77777777" w:rsidTr="00B36BFD">
        <w:trPr>
          <w:gridAfter w:val="1"/>
          <w:wAfter w:w="9" w:type="pct"/>
          <w:trHeight w:val="20"/>
        </w:trPr>
        <w:tc>
          <w:tcPr>
            <w:tcW w:w="209" w:type="pct"/>
            <w:vMerge/>
            <w:vAlign w:val="center"/>
          </w:tcPr>
          <w:p w14:paraId="08E5AE9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6E66CF88"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793492F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70F6B94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42E2DB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A9C680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D4F7DE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D9DEAF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E4B328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5DF805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A4ACB0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25C252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40975C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9F8007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A37101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71D18E41" w14:textId="77777777" w:rsidTr="00B36BFD">
        <w:trPr>
          <w:gridAfter w:val="1"/>
          <w:wAfter w:w="9" w:type="pct"/>
          <w:trHeight w:val="20"/>
        </w:trPr>
        <w:tc>
          <w:tcPr>
            <w:tcW w:w="209" w:type="pct"/>
            <w:vMerge/>
            <w:vAlign w:val="center"/>
          </w:tcPr>
          <w:p w14:paraId="08A3F46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14E46D8A"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A4AF13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815B48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3BAC90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FBED74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75682E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CE9DC1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2AE6E2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8C570D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985CBC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CE87B6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DD3B30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D88EB3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8B5643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439F31C1" w14:textId="77777777" w:rsidTr="00B36BFD">
        <w:trPr>
          <w:gridAfter w:val="1"/>
          <w:wAfter w:w="9" w:type="pct"/>
          <w:trHeight w:val="20"/>
        </w:trPr>
        <w:tc>
          <w:tcPr>
            <w:tcW w:w="209" w:type="pct"/>
            <w:vMerge w:val="restart"/>
            <w:vAlign w:val="center"/>
          </w:tcPr>
          <w:p w14:paraId="0F4B4761" w14:textId="77777777" w:rsidR="00FE77EF" w:rsidRPr="00A07E0A" w:rsidRDefault="00FE77EF"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14</w:t>
            </w:r>
          </w:p>
        </w:tc>
        <w:tc>
          <w:tcPr>
            <w:tcW w:w="647" w:type="pct"/>
            <w:vMerge w:val="restart"/>
          </w:tcPr>
          <w:p w14:paraId="1123DEFF" w14:textId="07961751"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Fire protection systems of Pavilions No. 8; 9.2 - 9.5; 9.12 - 9.14; No. 13 according to the general plan.</w:t>
            </w:r>
          </w:p>
        </w:tc>
        <w:tc>
          <w:tcPr>
            <w:tcW w:w="312" w:type="pct"/>
            <w:gridSpan w:val="2"/>
            <w:shd w:val="clear" w:color="auto" w:fill="auto"/>
            <w:vAlign w:val="center"/>
          </w:tcPr>
          <w:p w14:paraId="282E8EE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D2D7C4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5057E6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CEB0E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A662B7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C9E7D6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73E887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5068DE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77ED21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74EFA9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BF0A08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94BA9C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6BCCA0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32D6BED7" w14:textId="77777777" w:rsidTr="00B36BFD">
        <w:trPr>
          <w:gridAfter w:val="1"/>
          <w:wAfter w:w="9" w:type="pct"/>
          <w:trHeight w:val="20"/>
        </w:trPr>
        <w:tc>
          <w:tcPr>
            <w:tcW w:w="209" w:type="pct"/>
            <w:vMerge/>
            <w:vAlign w:val="center"/>
          </w:tcPr>
          <w:p w14:paraId="4D44906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5A64B0B5"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3DC022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A4C137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393D95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064E1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EE1CD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FD4901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8A96A9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66C37B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0A16AA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B854AF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39A4F8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1E8FD4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6249588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07E991D" w14:textId="77777777" w:rsidTr="00B36BFD">
        <w:trPr>
          <w:gridAfter w:val="1"/>
          <w:wAfter w:w="9" w:type="pct"/>
          <w:trHeight w:val="20"/>
        </w:trPr>
        <w:tc>
          <w:tcPr>
            <w:tcW w:w="209" w:type="pct"/>
            <w:vMerge/>
            <w:vAlign w:val="center"/>
          </w:tcPr>
          <w:p w14:paraId="73640FA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60B85EF0"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C1F1A1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7038DCB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5077413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A0D25B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56C64F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A6A849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36D706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87E915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A9B641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65CA9B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BE8A58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7222AA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4CABB4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032B330" w14:textId="77777777" w:rsidTr="00B36BFD">
        <w:trPr>
          <w:gridAfter w:val="1"/>
          <w:wAfter w:w="9" w:type="pct"/>
          <w:trHeight w:val="20"/>
        </w:trPr>
        <w:tc>
          <w:tcPr>
            <w:tcW w:w="209" w:type="pct"/>
            <w:vMerge w:val="restart"/>
            <w:vAlign w:val="center"/>
          </w:tcPr>
          <w:p w14:paraId="13C4A19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15</w:t>
            </w:r>
          </w:p>
        </w:tc>
        <w:tc>
          <w:tcPr>
            <w:tcW w:w="647" w:type="pct"/>
            <w:vMerge w:val="restart"/>
          </w:tcPr>
          <w:p w14:paraId="4C63768B" w14:textId="105ED5FF"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Weighing complex No. 12 according to the general plan for dynamic weighing of trucks for departure from Ukraine.</w:t>
            </w:r>
          </w:p>
        </w:tc>
        <w:tc>
          <w:tcPr>
            <w:tcW w:w="312" w:type="pct"/>
            <w:gridSpan w:val="2"/>
            <w:shd w:val="clear" w:color="auto" w:fill="auto"/>
            <w:vAlign w:val="center"/>
          </w:tcPr>
          <w:p w14:paraId="1EC7802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68B05F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E71CE3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01183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80B59D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6824ED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0168D3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C34DA1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29F6D0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926D37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8AD32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5D4042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1AFCC0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2B110F25" w14:textId="77777777" w:rsidTr="00B36BFD">
        <w:trPr>
          <w:gridAfter w:val="1"/>
          <w:wAfter w:w="9" w:type="pct"/>
          <w:trHeight w:val="20"/>
        </w:trPr>
        <w:tc>
          <w:tcPr>
            <w:tcW w:w="209" w:type="pct"/>
            <w:vMerge/>
            <w:vAlign w:val="center"/>
          </w:tcPr>
          <w:p w14:paraId="3410E41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070C4F23"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FF0000"/>
            <w:vAlign w:val="center"/>
          </w:tcPr>
          <w:p w14:paraId="7E44935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FF0000"/>
            <w:vAlign w:val="center"/>
          </w:tcPr>
          <w:p w14:paraId="27D5F94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FF0000"/>
            <w:vAlign w:val="center"/>
          </w:tcPr>
          <w:p w14:paraId="56C7FB5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1032D4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EDA8E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574ABA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7E9554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D792CB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CB5D4A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6ABF8E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77FDC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C50531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08FE35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7CDBD26" w14:textId="77777777" w:rsidTr="00B36BFD">
        <w:trPr>
          <w:gridAfter w:val="1"/>
          <w:wAfter w:w="9" w:type="pct"/>
          <w:trHeight w:val="20"/>
        </w:trPr>
        <w:tc>
          <w:tcPr>
            <w:tcW w:w="209" w:type="pct"/>
            <w:vMerge/>
            <w:vAlign w:val="center"/>
          </w:tcPr>
          <w:p w14:paraId="487EBB0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40DB11C4"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2F45702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5EC943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FFEA1C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6901D3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1BC9D7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BF2C98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C2B443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2E601E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CE2B1C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FCC3E5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97FC4C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5ABE85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6EFD55B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32741026" w14:textId="77777777" w:rsidTr="00B36BFD">
        <w:trPr>
          <w:gridAfter w:val="1"/>
          <w:wAfter w:w="9" w:type="pct"/>
          <w:trHeight w:val="20"/>
        </w:trPr>
        <w:tc>
          <w:tcPr>
            <w:tcW w:w="209" w:type="pct"/>
            <w:vMerge w:val="restart"/>
            <w:vAlign w:val="center"/>
          </w:tcPr>
          <w:p w14:paraId="7ADE1DD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16</w:t>
            </w:r>
          </w:p>
        </w:tc>
        <w:tc>
          <w:tcPr>
            <w:tcW w:w="647" w:type="pct"/>
            <w:vMerge w:val="restart"/>
          </w:tcPr>
          <w:p w14:paraId="362C96EE" w14:textId="77777777"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 xml:space="preserve">Pavilion of the weighing complex at the entrance to Ukraine No. 13 </w:t>
            </w:r>
            <w:r w:rsidRPr="00A07E0A">
              <w:rPr>
                <w:rFonts w:ascii="Times New Roman" w:hAnsi="Times New Roman" w:cs="Times New Roman"/>
                <w:sz w:val="16"/>
                <w:szCs w:val="16"/>
                <w:lang w:val="en-US"/>
              </w:rPr>
              <w:lastRenderedPageBreak/>
              <w:t>according to the general plan</w:t>
            </w:r>
          </w:p>
        </w:tc>
        <w:tc>
          <w:tcPr>
            <w:tcW w:w="312" w:type="pct"/>
            <w:gridSpan w:val="2"/>
            <w:shd w:val="clear" w:color="auto" w:fill="auto"/>
            <w:vAlign w:val="center"/>
          </w:tcPr>
          <w:p w14:paraId="67A6F4D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B0AACE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3398C00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60B0A9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A2BC2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E18972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06AB61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8D94A4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3046F0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24129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EEAA92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B68767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19594A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54B5F40B" w14:textId="77777777" w:rsidTr="00B36BFD">
        <w:trPr>
          <w:gridAfter w:val="1"/>
          <w:wAfter w:w="9" w:type="pct"/>
          <w:trHeight w:val="20"/>
        </w:trPr>
        <w:tc>
          <w:tcPr>
            <w:tcW w:w="209" w:type="pct"/>
            <w:vMerge/>
            <w:vAlign w:val="center"/>
          </w:tcPr>
          <w:p w14:paraId="299C60F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6F40B16E"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FE3B0A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7CFD2C3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7963E9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9EC874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20E161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171666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672BAF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7C5B9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2FD2AE5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76E41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C19582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3582F3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918BA7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389543A8" w14:textId="77777777" w:rsidTr="00B36BFD">
        <w:trPr>
          <w:gridAfter w:val="1"/>
          <w:wAfter w:w="9" w:type="pct"/>
          <w:trHeight w:val="20"/>
        </w:trPr>
        <w:tc>
          <w:tcPr>
            <w:tcW w:w="209" w:type="pct"/>
            <w:vMerge/>
            <w:vAlign w:val="center"/>
          </w:tcPr>
          <w:p w14:paraId="6360262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7AA4B667"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BF6808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AACD51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3376BED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D84643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B05ACF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3C8189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63B1B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1A6A70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163A68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6F8EFE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718166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21F808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D93579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3FD36F98" w14:textId="77777777" w:rsidTr="00B36BFD">
        <w:trPr>
          <w:gridAfter w:val="1"/>
          <w:wAfter w:w="9" w:type="pct"/>
          <w:trHeight w:val="20"/>
        </w:trPr>
        <w:tc>
          <w:tcPr>
            <w:tcW w:w="209" w:type="pct"/>
            <w:vAlign w:val="center"/>
          </w:tcPr>
          <w:p w14:paraId="51515627"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ІІІ</w:t>
            </w:r>
          </w:p>
        </w:tc>
        <w:tc>
          <w:tcPr>
            <w:tcW w:w="647" w:type="pct"/>
            <w:vAlign w:val="center"/>
          </w:tcPr>
          <w:p w14:paraId="3862F301" w14:textId="77777777" w:rsidR="00633505" w:rsidRPr="00A07E0A" w:rsidRDefault="00FE77EF" w:rsidP="00C3736E">
            <w:pPr>
              <w:spacing w:after="0" w:line="240" w:lineRule="auto"/>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Objects of auxiliary and service purpose</w:t>
            </w:r>
          </w:p>
        </w:tc>
        <w:tc>
          <w:tcPr>
            <w:tcW w:w="312" w:type="pct"/>
            <w:gridSpan w:val="2"/>
            <w:shd w:val="clear" w:color="auto" w:fill="auto"/>
            <w:vAlign w:val="center"/>
          </w:tcPr>
          <w:p w14:paraId="4711493A"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shd w:val="clear" w:color="auto" w:fill="auto"/>
            <w:vAlign w:val="center"/>
          </w:tcPr>
          <w:p w14:paraId="7D330411"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gridSpan w:val="2"/>
            <w:shd w:val="clear" w:color="auto" w:fill="auto"/>
            <w:vAlign w:val="center"/>
          </w:tcPr>
          <w:p w14:paraId="293003C0"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320CB517"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2C8C131E"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14C61E9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0F91807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5BFB4D98"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52DCA8AB"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763F89E6"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7E9A3E54"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shd w:val="clear" w:color="auto" w:fill="auto"/>
          </w:tcPr>
          <w:p w14:paraId="7E560D6E"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40" w:type="pct"/>
            <w:gridSpan w:val="2"/>
            <w:shd w:val="clear" w:color="auto" w:fill="auto"/>
          </w:tcPr>
          <w:p w14:paraId="464E2AF9"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A07E0A" w14:paraId="51939D7A" w14:textId="77777777" w:rsidTr="00B36BFD">
        <w:trPr>
          <w:gridAfter w:val="1"/>
          <w:wAfter w:w="9" w:type="pct"/>
          <w:trHeight w:val="20"/>
        </w:trPr>
        <w:tc>
          <w:tcPr>
            <w:tcW w:w="209" w:type="pct"/>
            <w:vMerge w:val="restart"/>
            <w:vAlign w:val="center"/>
          </w:tcPr>
          <w:p w14:paraId="2D6CEB9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17</w:t>
            </w:r>
          </w:p>
        </w:tc>
        <w:tc>
          <w:tcPr>
            <w:tcW w:w="647" w:type="pct"/>
            <w:vMerge w:val="restart"/>
            <w:vAlign w:val="center"/>
          </w:tcPr>
          <w:p w14:paraId="4696E3BC" w14:textId="77777777" w:rsidR="00633505" w:rsidRPr="00A07E0A" w:rsidRDefault="00FE77EF"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Public toilets at the entrance to Ukraine No 29 according to the general plan</w:t>
            </w:r>
          </w:p>
        </w:tc>
        <w:tc>
          <w:tcPr>
            <w:tcW w:w="312" w:type="pct"/>
            <w:gridSpan w:val="2"/>
            <w:shd w:val="clear" w:color="auto" w:fill="auto"/>
            <w:vAlign w:val="center"/>
          </w:tcPr>
          <w:p w14:paraId="25AB820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3FA750F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0DA874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A83627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D653C4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FC57F5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6B27AB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81A266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E41180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243F57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42C10F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994E6C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065EF2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0DB25E1F" w14:textId="77777777" w:rsidTr="00B36BFD">
        <w:trPr>
          <w:gridAfter w:val="1"/>
          <w:wAfter w:w="9" w:type="pct"/>
          <w:trHeight w:val="20"/>
        </w:trPr>
        <w:tc>
          <w:tcPr>
            <w:tcW w:w="209" w:type="pct"/>
            <w:vMerge/>
            <w:vAlign w:val="center"/>
          </w:tcPr>
          <w:p w14:paraId="270D3F0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4237534C"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5F83521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BF1212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C90FAF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0F8482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FF5784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77133F4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6ECB8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D82B9F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B24C38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C6DA52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56588E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343027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6CC2F15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2F73A7E4" w14:textId="77777777" w:rsidTr="00B36BFD">
        <w:trPr>
          <w:gridAfter w:val="1"/>
          <w:wAfter w:w="9" w:type="pct"/>
          <w:trHeight w:val="20"/>
        </w:trPr>
        <w:tc>
          <w:tcPr>
            <w:tcW w:w="209" w:type="pct"/>
            <w:vMerge/>
            <w:vAlign w:val="center"/>
          </w:tcPr>
          <w:p w14:paraId="0ED17CF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15B2ED70"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0C4BAAE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DE7D86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5266A12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640D03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F80F4F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143AFC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CBA662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5ED438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A45553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0E2BC0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5552AD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F597E6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754134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3F7F522D" w14:textId="77777777" w:rsidTr="00B36BFD">
        <w:trPr>
          <w:gridAfter w:val="1"/>
          <w:wAfter w:w="9" w:type="pct"/>
          <w:trHeight w:val="20"/>
        </w:trPr>
        <w:tc>
          <w:tcPr>
            <w:tcW w:w="209" w:type="pct"/>
            <w:vAlign w:val="center"/>
          </w:tcPr>
          <w:p w14:paraId="02FC924D"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ІV</w:t>
            </w:r>
          </w:p>
        </w:tc>
        <w:tc>
          <w:tcPr>
            <w:tcW w:w="647" w:type="pct"/>
            <w:vAlign w:val="center"/>
          </w:tcPr>
          <w:p w14:paraId="2E85377D" w14:textId="77777777" w:rsidR="00633505" w:rsidRPr="00A07E0A" w:rsidRDefault="00FE77EF" w:rsidP="00C3736E">
            <w:pPr>
              <w:spacing w:after="0" w:line="240" w:lineRule="auto"/>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Energy objects</w:t>
            </w:r>
          </w:p>
        </w:tc>
        <w:tc>
          <w:tcPr>
            <w:tcW w:w="312" w:type="pct"/>
            <w:gridSpan w:val="2"/>
            <w:shd w:val="clear" w:color="auto" w:fill="auto"/>
            <w:vAlign w:val="center"/>
          </w:tcPr>
          <w:p w14:paraId="47AE93F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shd w:val="clear" w:color="auto" w:fill="auto"/>
            <w:vAlign w:val="center"/>
          </w:tcPr>
          <w:p w14:paraId="0F708976"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gridSpan w:val="2"/>
            <w:shd w:val="clear" w:color="auto" w:fill="auto"/>
            <w:vAlign w:val="center"/>
          </w:tcPr>
          <w:p w14:paraId="6B5635F4"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6560B36C"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9D011B9"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4E44B7BA"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3D494C63"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004486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7F5B9553"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777C8A88"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7FDB8D7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shd w:val="clear" w:color="auto" w:fill="auto"/>
          </w:tcPr>
          <w:p w14:paraId="24D0385A"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40" w:type="pct"/>
            <w:gridSpan w:val="2"/>
            <w:shd w:val="clear" w:color="auto" w:fill="auto"/>
          </w:tcPr>
          <w:p w14:paraId="630E87D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A07E0A" w14:paraId="09901C20" w14:textId="77777777" w:rsidTr="00B36BFD">
        <w:trPr>
          <w:gridAfter w:val="1"/>
          <w:wAfter w:w="9" w:type="pct"/>
          <w:trHeight w:val="20"/>
        </w:trPr>
        <w:tc>
          <w:tcPr>
            <w:tcW w:w="209" w:type="pct"/>
            <w:vMerge w:val="restart"/>
            <w:vAlign w:val="center"/>
          </w:tcPr>
          <w:p w14:paraId="12804BD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18</w:t>
            </w:r>
          </w:p>
        </w:tc>
        <w:tc>
          <w:tcPr>
            <w:tcW w:w="647" w:type="pct"/>
            <w:vMerge w:val="restart"/>
          </w:tcPr>
          <w:p w14:paraId="78F7D124" w14:textId="56F0A774"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External automation networks</w:t>
            </w:r>
          </w:p>
        </w:tc>
        <w:tc>
          <w:tcPr>
            <w:tcW w:w="312" w:type="pct"/>
            <w:gridSpan w:val="2"/>
            <w:shd w:val="clear" w:color="auto" w:fill="auto"/>
            <w:vAlign w:val="center"/>
          </w:tcPr>
          <w:p w14:paraId="561F4A1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96B141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6BEDF91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378C4B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B1E60B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772137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E61B02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AF553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5649CF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FE6408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F45D5C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5280F1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2CD885C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23F3C681" w14:textId="77777777" w:rsidTr="00B36BFD">
        <w:trPr>
          <w:gridAfter w:val="1"/>
          <w:wAfter w:w="9" w:type="pct"/>
          <w:trHeight w:val="20"/>
        </w:trPr>
        <w:tc>
          <w:tcPr>
            <w:tcW w:w="209" w:type="pct"/>
            <w:vMerge/>
            <w:vAlign w:val="center"/>
          </w:tcPr>
          <w:p w14:paraId="7893B76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55EF40E8"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5699EC8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A13041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691413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D7FF12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52A5D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DB189BE"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EFE071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26267E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5439CAE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8292D7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C34277"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3D9CD8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65AFCA61"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0099DAEF" w14:textId="77777777" w:rsidTr="00B36BFD">
        <w:trPr>
          <w:gridAfter w:val="1"/>
          <w:wAfter w:w="9" w:type="pct"/>
          <w:trHeight w:val="20"/>
        </w:trPr>
        <w:tc>
          <w:tcPr>
            <w:tcW w:w="209" w:type="pct"/>
            <w:vMerge/>
            <w:vAlign w:val="center"/>
          </w:tcPr>
          <w:p w14:paraId="5A12FF7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25DFE980" w14:textId="77777777" w:rsidR="00FE77EF" w:rsidRPr="00A07E0A" w:rsidRDefault="00FE77EF"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A0DA8D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9133C0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1F30FBF"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4AFCA2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6EA5996"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77BA42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559C7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60B73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162342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F771D85"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7B46C6D"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FB08E2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3495DA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703D9D99" w14:textId="77777777" w:rsidTr="00B36BFD">
        <w:trPr>
          <w:gridAfter w:val="1"/>
          <w:wAfter w:w="9" w:type="pct"/>
          <w:trHeight w:val="20"/>
        </w:trPr>
        <w:tc>
          <w:tcPr>
            <w:tcW w:w="209" w:type="pct"/>
            <w:vMerge w:val="restart"/>
            <w:vAlign w:val="center"/>
          </w:tcPr>
          <w:p w14:paraId="2970B674"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19</w:t>
            </w:r>
          </w:p>
        </w:tc>
        <w:tc>
          <w:tcPr>
            <w:tcW w:w="647" w:type="pct"/>
            <w:vMerge w:val="restart"/>
          </w:tcPr>
          <w:p w14:paraId="64143963" w14:textId="77777777" w:rsidR="00FE77EF" w:rsidRPr="00A07E0A" w:rsidRDefault="00FE77EF" w:rsidP="00C3736E">
            <w:pPr>
              <w:spacing w:after="0" w:line="240" w:lineRule="auto"/>
              <w:rPr>
                <w:rFonts w:ascii="Times New Roman" w:hAnsi="Times New Roman" w:cs="Times New Roman"/>
                <w:sz w:val="16"/>
                <w:szCs w:val="16"/>
                <w:lang w:val="en-US"/>
              </w:rPr>
            </w:pPr>
            <w:r w:rsidRPr="00A07E0A">
              <w:rPr>
                <w:rFonts w:ascii="Times New Roman" w:hAnsi="Times New Roman" w:cs="Times New Roman"/>
                <w:sz w:val="16"/>
                <w:szCs w:val="16"/>
                <w:lang w:val="en-US"/>
              </w:rPr>
              <w:t>External power supply</w:t>
            </w:r>
          </w:p>
        </w:tc>
        <w:tc>
          <w:tcPr>
            <w:tcW w:w="312" w:type="pct"/>
            <w:gridSpan w:val="2"/>
            <w:shd w:val="clear" w:color="auto" w:fill="auto"/>
            <w:vAlign w:val="center"/>
          </w:tcPr>
          <w:p w14:paraId="76EA679C"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995CFB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34DBB9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822D7E9"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BC2051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D4A68E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A6164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0B20892"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8FFB443"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4B34568"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C7A832B"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306E10A"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9F3FD00" w14:textId="77777777" w:rsidR="00FE77EF" w:rsidRPr="00A07E0A" w:rsidRDefault="00FE77EF" w:rsidP="00C3736E">
            <w:pPr>
              <w:spacing w:after="0" w:line="240" w:lineRule="auto"/>
              <w:jc w:val="center"/>
              <w:rPr>
                <w:rFonts w:ascii="Times New Roman" w:eastAsia="Calibri" w:hAnsi="Times New Roman" w:cs="Times New Roman"/>
                <w:sz w:val="16"/>
                <w:szCs w:val="16"/>
                <w:lang w:val="en-US"/>
              </w:rPr>
            </w:pPr>
          </w:p>
        </w:tc>
      </w:tr>
      <w:tr w:rsidR="00B36BFD" w:rsidRPr="00A07E0A" w14:paraId="365EB33D" w14:textId="77777777" w:rsidTr="00B36BFD">
        <w:trPr>
          <w:gridAfter w:val="1"/>
          <w:wAfter w:w="9" w:type="pct"/>
          <w:trHeight w:val="20"/>
        </w:trPr>
        <w:tc>
          <w:tcPr>
            <w:tcW w:w="209" w:type="pct"/>
            <w:vMerge/>
            <w:vAlign w:val="center"/>
          </w:tcPr>
          <w:p w14:paraId="06D3E40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09E0AF1A"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0BAA2CE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A892CB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B85A5C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13489D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7990E2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15C1544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4CAD44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43F63C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6EE32F3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C97491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72DBD7C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FF0000"/>
          </w:tcPr>
          <w:p w14:paraId="76F2317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FF0000"/>
          </w:tcPr>
          <w:p w14:paraId="44601DA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6EE4A974" w14:textId="77777777" w:rsidTr="00B36BFD">
        <w:trPr>
          <w:gridAfter w:val="1"/>
          <w:wAfter w:w="9" w:type="pct"/>
          <w:trHeight w:val="20"/>
        </w:trPr>
        <w:tc>
          <w:tcPr>
            <w:tcW w:w="209" w:type="pct"/>
            <w:vMerge/>
            <w:vAlign w:val="center"/>
          </w:tcPr>
          <w:p w14:paraId="6A0EF2A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5A7F625B"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3ED22A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B5792E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9AC464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1118DE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97E9F6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9B6183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9CCFCF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811153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267295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A9799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2AB972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BD1F36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073A09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7F122149" w14:textId="77777777" w:rsidTr="00B36BFD">
        <w:trPr>
          <w:gridAfter w:val="1"/>
          <w:wAfter w:w="9" w:type="pct"/>
          <w:trHeight w:val="20"/>
        </w:trPr>
        <w:tc>
          <w:tcPr>
            <w:tcW w:w="209" w:type="pct"/>
            <w:vAlign w:val="center"/>
          </w:tcPr>
          <w:p w14:paraId="5545B6DC"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V</w:t>
            </w:r>
          </w:p>
        </w:tc>
        <w:tc>
          <w:tcPr>
            <w:tcW w:w="647" w:type="pct"/>
            <w:vAlign w:val="center"/>
          </w:tcPr>
          <w:p w14:paraId="6E84F4B4" w14:textId="77777777" w:rsidR="00633505" w:rsidRPr="00A07E0A" w:rsidRDefault="00FE77EF" w:rsidP="00C3736E">
            <w:pPr>
              <w:spacing w:after="0" w:line="240" w:lineRule="auto"/>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Objects of transport and communication</w:t>
            </w:r>
          </w:p>
        </w:tc>
        <w:tc>
          <w:tcPr>
            <w:tcW w:w="312" w:type="pct"/>
            <w:gridSpan w:val="2"/>
            <w:shd w:val="clear" w:color="auto" w:fill="auto"/>
            <w:vAlign w:val="center"/>
          </w:tcPr>
          <w:p w14:paraId="7DAC94F9"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shd w:val="clear" w:color="auto" w:fill="auto"/>
            <w:vAlign w:val="center"/>
          </w:tcPr>
          <w:p w14:paraId="60DC10C3"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gridSpan w:val="2"/>
            <w:shd w:val="clear" w:color="auto" w:fill="auto"/>
            <w:vAlign w:val="center"/>
          </w:tcPr>
          <w:p w14:paraId="757BEFDD"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2EADE81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60AECA65"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2C977C6E"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A8D457A"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28AF3808"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65055529"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18A0DFF6"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6EBCA094"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shd w:val="clear" w:color="auto" w:fill="auto"/>
          </w:tcPr>
          <w:p w14:paraId="55694127"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40" w:type="pct"/>
            <w:gridSpan w:val="2"/>
            <w:shd w:val="clear" w:color="auto" w:fill="auto"/>
          </w:tcPr>
          <w:p w14:paraId="41F56AE1"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A07E0A" w14:paraId="55913476" w14:textId="77777777" w:rsidTr="00B36BFD">
        <w:trPr>
          <w:gridAfter w:val="1"/>
          <w:wAfter w:w="9" w:type="pct"/>
          <w:trHeight w:val="20"/>
        </w:trPr>
        <w:tc>
          <w:tcPr>
            <w:tcW w:w="209" w:type="pct"/>
            <w:vMerge w:val="restart"/>
            <w:vAlign w:val="center"/>
          </w:tcPr>
          <w:p w14:paraId="7593EEC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20</w:t>
            </w:r>
          </w:p>
        </w:tc>
        <w:tc>
          <w:tcPr>
            <w:tcW w:w="647" w:type="pct"/>
            <w:vMerge w:val="restart"/>
            <w:vAlign w:val="center"/>
          </w:tcPr>
          <w:p w14:paraId="473BE225" w14:textId="77777777" w:rsidR="00633505" w:rsidRPr="00A07E0A" w:rsidRDefault="00FE77EF"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Video control systems and computer networks</w:t>
            </w:r>
          </w:p>
        </w:tc>
        <w:tc>
          <w:tcPr>
            <w:tcW w:w="312" w:type="pct"/>
            <w:gridSpan w:val="2"/>
            <w:shd w:val="clear" w:color="auto" w:fill="auto"/>
            <w:vAlign w:val="center"/>
          </w:tcPr>
          <w:p w14:paraId="5F5F728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BBA14D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5CBD52F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625B59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FB50B9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F8BA67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B7DAC3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F44D8C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F3C39F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489325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5C28F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09D4A6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D3C18D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2A99C208" w14:textId="77777777" w:rsidTr="00B36BFD">
        <w:trPr>
          <w:gridAfter w:val="1"/>
          <w:wAfter w:w="9" w:type="pct"/>
          <w:trHeight w:val="20"/>
        </w:trPr>
        <w:tc>
          <w:tcPr>
            <w:tcW w:w="209" w:type="pct"/>
            <w:vMerge/>
            <w:vAlign w:val="center"/>
          </w:tcPr>
          <w:p w14:paraId="3E967C9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2E369203"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7E8C38C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46C2E1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5323BB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328ECB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40ED6A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84E26F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939276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0A935D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3683656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9D4FFC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B6517F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FF0000"/>
          </w:tcPr>
          <w:p w14:paraId="6055FC3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FF0000"/>
          </w:tcPr>
          <w:p w14:paraId="5DB9590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0D648E17" w14:textId="77777777" w:rsidTr="00B36BFD">
        <w:trPr>
          <w:gridAfter w:val="1"/>
          <w:wAfter w:w="9" w:type="pct"/>
          <w:trHeight w:val="20"/>
        </w:trPr>
        <w:tc>
          <w:tcPr>
            <w:tcW w:w="209" w:type="pct"/>
            <w:vMerge/>
            <w:vAlign w:val="center"/>
          </w:tcPr>
          <w:p w14:paraId="67B567D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355ED457"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204F0E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29A01C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9438D9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F9C4A6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9DE214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9AEDFC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4CAD5D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7A741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8C39DA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383AB3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D4D3D5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73822E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F9EE28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623ADAB8" w14:textId="77777777" w:rsidTr="00B36BFD">
        <w:trPr>
          <w:gridAfter w:val="1"/>
          <w:wAfter w:w="9" w:type="pct"/>
          <w:trHeight w:val="20"/>
        </w:trPr>
        <w:tc>
          <w:tcPr>
            <w:tcW w:w="209" w:type="pct"/>
            <w:vAlign w:val="center"/>
          </w:tcPr>
          <w:p w14:paraId="65ABBB61"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VІ</w:t>
            </w:r>
          </w:p>
        </w:tc>
        <w:tc>
          <w:tcPr>
            <w:tcW w:w="647" w:type="pct"/>
            <w:vAlign w:val="center"/>
          </w:tcPr>
          <w:p w14:paraId="08406CD5" w14:textId="77777777" w:rsidR="00633505" w:rsidRPr="00A07E0A" w:rsidRDefault="00C3736E" w:rsidP="00C3736E">
            <w:pPr>
              <w:spacing w:after="0" w:line="240" w:lineRule="auto"/>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External networks and structures of water supply, drainage, heat and gas supply</w:t>
            </w:r>
          </w:p>
        </w:tc>
        <w:tc>
          <w:tcPr>
            <w:tcW w:w="312" w:type="pct"/>
            <w:gridSpan w:val="2"/>
            <w:shd w:val="clear" w:color="auto" w:fill="auto"/>
            <w:vAlign w:val="center"/>
          </w:tcPr>
          <w:p w14:paraId="2A9BCCC5"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shd w:val="clear" w:color="auto" w:fill="auto"/>
            <w:vAlign w:val="center"/>
          </w:tcPr>
          <w:p w14:paraId="360B6D8B"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gridSpan w:val="2"/>
            <w:shd w:val="clear" w:color="auto" w:fill="auto"/>
            <w:vAlign w:val="center"/>
          </w:tcPr>
          <w:p w14:paraId="6F764E60"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28A9B3C2"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1161EF1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751F4356"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4B673A98"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523FB8E7"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71A54E08"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6DAF7A1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7FECE2C8"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shd w:val="clear" w:color="auto" w:fill="auto"/>
          </w:tcPr>
          <w:p w14:paraId="3DC505AC"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40" w:type="pct"/>
            <w:gridSpan w:val="2"/>
            <w:shd w:val="clear" w:color="auto" w:fill="auto"/>
          </w:tcPr>
          <w:p w14:paraId="4A776A6E"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A07E0A" w14:paraId="614B9680" w14:textId="77777777" w:rsidTr="00B36BFD">
        <w:trPr>
          <w:gridAfter w:val="1"/>
          <w:wAfter w:w="9" w:type="pct"/>
          <w:trHeight w:val="20"/>
        </w:trPr>
        <w:tc>
          <w:tcPr>
            <w:tcW w:w="209" w:type="pct"/>
            <w:vMerge w:val="restart"/>
            <w:vAlign w:val="center"/>
          </w:tcPr>
          <w:p w14:paraId="06E5C01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21</w:t>
            </w:r>
          </w:p>
        </w:tc>
        <w:tc>
          <w:tcPr>
            <w:tcW w:w="647" w:type="pct"/>
            <w:vMerge w:val="restart"/>
            <w:vAlign w:val="center"/>
          </w:tcPr>
          <w:p w14:paraId="37077791" w14:textId="77777777" w:rsidR="00633505"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Separator of petroleum products No. 14.2 according to the general plan</w:t>
            </w:r>
            <w:r w:rsidR="00633505" w:rsidRPr="00A07E0A">
              <w:rPr>
                <w:rFonts w:ascii="Times New Roman" w:eastAsia="Calibri" w:hAnsi="Times New Roman" w:cs="Times New Roman"/>
                <w:sz w:val="16"/>
                <w:szCs w:val="16"/>
                <w:lang w:val="en-US"/>
              </w:rPr>
              <w:t>.</w:t>
            </w:r>
          </w:p>
        </w:tc>
        <w:tc>
          <w:tcPr>
            <w:tcW w:w="312" w:type="pct"/>
            <w:gridSpan w:val="2"/>
            <w:shd w:val="clear" w:color="auto" w:fill="auto"/>
            <w:vAlign w:val="center"/>
          </w:tcPr>
          <w:p w14:paraId="3482D28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9D2C77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63A7B2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C92F14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3F7C3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A8D767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006925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727F42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2CE8E5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937FB2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3AA9C3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338122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91BF9D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569503E7" w14:textId="77777777" w:rsidTr="00B36BFD">
        <w:trPr>
          <w:gridAfter w:val="1"/>
          <w:wAfter w:w="9" w:type="pct"/>
          <w:trHeight w:val="20"/>
        </w:trPr>
        <w:tc>
          <w:tcPr>
            <w:tcW w:w="209" w:type="pct"/>
            <w:vMerge/>
            <w:vAlign w:val="center"/>
          </w:tcPr>
          <w:p w14:paraId="2BD9999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55E6480A"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7E66901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3FB2576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37D032A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933426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E86285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0BC5F4F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54328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D241E3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DA9144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7AD27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4E8D25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2D9DC3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AE24C4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0ADCA460" w14:textId="77777777" w:rsidTr="00B36BFD">
        <w:trPr>
          <w:gridAfter w:val="1"/>
          <w:wAfter w:w="9" w:type="pct"/>
          <w:trHeight w:val="20"/>
        </w:trPr>
        <w:tc>
          <w:tcPr>
            <w:tcW w:w="209" w:type="pct"/>
            <w:vMerge/>
            <w:vAlign w:val="center"/>
          </w:tcPr>
          <w:p w14:paraId="2DC3AA0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465ECB13"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3DA16D6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74EE9F3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15E236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380B8A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C37B14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F9916B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F09873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B95BBF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A591BB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788462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F7C20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8DC209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FDA758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0668E4BA" w14:textId="77777777" w:rsidTr="00B36BFD">
        <w:trPr>
          <w:gridAfter w:val="1"/>
          <w:wAfter w:w="9" w:type="pct"/>
          <w:trHeight w:val="20"/>
        </w:trPr>
        <w:tc>
          <w:tcPr>
            <w:tcW w:w="209" w:type="pct"/>
            <w:vMerge w:val="restart"/>
            <w:vAlign w:val="center"/>
          </w:tcPr>
          <w:p w14:paraId="4D9ABDE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22</w:t>
            </w:r>
          </w:p>
        </w:tc>
        <w:tc>
          <w:tcPr>
            <w:tcW w:w="647" w:type="pct"/>
            <w:vMerge w:val="restart"/>
            <w:vAlign w:val="center"/>
          </w:tcPr>
          <w:p w14:paraId="44744E9D" w14:textId="77777777" w:rsidR="00633505"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Water pipe B-1</w:t>
            </w:r>
          </w:p>
        </w:tc>
        <w:tc>
          <w:tcPr>
            <w:tcW w:w="312" w:type="pct"/>
            <w:gridSpan w:val="2"/>
            <w:shd w:val="clear" w:color="auto" w:fill="auto"/>
            <w:vAlign w:val="center"/>
          </w:tcPr>
          <w:p w14:paraId="3CF8B50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2C44A44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605F2B7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E13F8E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F40B35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02D39B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0C204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3E6AB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390565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34DA82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5393BA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FB190A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2A07C04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331F93A3" w14:textId="77777777" w:rsidTr="00B36BFD">
        <w:trPr>
          <w:gridAfter w:val="1"/>
          <w:wAfter w:w="9" w:type="pct"/>
          <w:trHeight w:val="20"/>
        </w:trPr>
        <w:tc>
          <w:tcPr>
            <w:tcW w:w="209" w:type="pct"/>
            <w:vMerge/>
            <w:vAlign w:val="center"/>
          </w:tcPr>
          <w:p w14:paraId="011B612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1269F340"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FF0000"/>
            <w:vAlign w:val="center"/>
          </w:tcPr>
          <w:p w14:paraId="05A5A3F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FF0000"/>
            <w:vAlign w:val="center"/>
          </w:tcPr>
          <w:p w14:paraId="3E8EEA5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FF0000"/>
            <w:vAlign w:val="center"/>
          </w:tcPr>
          <w:p w14:paraId="0BC0097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13903A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34F336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7073E6A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964BEF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8FF781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1BAE696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D0DD7C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71CAF5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27F443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769DBB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1F9527E9" w14:textId="77777777" w:rsidTr="00B36BFD">
        <w:trPr>
          <w:gridAfter w:val="1"/>
          <w:wAfter w:w="9" w:type="pct"/>
          <w:trHeight w:val="20"/>
        </w:trPr>
        <w:tc>
          <w:tcPr>
            <w:tcW w:w="209" w:type="pct"/>
            <w:vMerge/>
            <w:vAlign w:val="center"/>
          </w:tcPr>
          <w:p w14:paraId="5D6FB40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215B166A"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3E77A31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EB9A21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28C57A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0B487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4E873F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4B5E76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17B535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33983F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088F75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184D50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FEDA8B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B6E444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703E42C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7A572524" w14:textId="77777777" w:rsidTr="00B36BFD">
        <w:trPr>
          <w:gridAfter w:val="1"/>
          <w:wAfter w:w="9" w:type="pct"/>
          <w:trHeight w:val="20"/>
        </w:trPr>
        <w:tc>
          <w:tcPr>
            <w:tcW w:w="209" w:type="pct"/>
            <w:vMerge w:val="restart"/>
            <w:vAlign w:val="center"/>
          </w:tcPr>
          <w:p w14:paraId="3828D81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23</w:t>
            </w:r>
          </w:p>
        </w:tc>
        <w:tc>
          <w:tcPr>
            <w:tcW w:w="647" w:type="pct"/>
            <w:vMerge w:val="restart"/>
            <w:vAlign w:val="center"/>
          </w:tcPr>
          <w:p w14:paraId="11F76212" w14:textId="77777777" w:rsidR="00633505"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Water pipe B-2</w:t>
            </w:r>
          </w:p>
        </w:tc>
        <w:tc>
          <w:tcPr>
            <w:tcW w:w="312" w:type="pct"/>
            <w:gridSpan w:val="2"/>
            <w:shd w:val="clear" w:color="auto" w:fill="auto"/>
            <w:vAlign w:val="center"/>
          </w:tcPr>
          <w:p w14:paraId="5A7A135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84509C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B943BC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C72FF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488FB2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61856A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EC0D05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60619C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3180EF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03A0A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370EF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2E4613F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177C1E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197762D5" w14:textId="77777777" w:rsidTr="00B36BFD">
        <w:trPr>
          <w:gridAfter w:val="1"/>
          <w:wAfter w:w="9" w:type="pct"/>
          <w:trHeight w:val="20"/>
        </w:trPr>
        <w:tc>
          <w:tcPr>
            <w:tcW w:w="209" w:type="pct"/>
            <w:vMerge/>
            <w:vAlign w:val="center"/>
          </w:tcPr>
          <w:p w14:paraId="7C38CEE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2A67A694"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FF0000"/>
            <w:vAlign w:val="center"/>
          </w:tcPr>
          <w:p w14:paraId="656E4A1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FF0000"/>
            <w:vAlign w:val="center"/>
          </w:tcPr>
          <w:p w14:paraId="531C40E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FF0000"/>
            <w:vAlign w:val="center"/>
          </w:tcPr>
          <w:p w14:paraId="7DF27F6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B0EC06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FF8009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483A89A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8BF906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812A25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3DEBD4C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B4EADF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4747DC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409F2B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CB2266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71159485" w14:textId="77777777" w:rsidTr="00B36BFD">
        <w:trPr>
          <w:gridAfter w:val="1"/>
          <w:wAfter w:w="9" w:type="pct"/>
          <w:trHeight w:val="20"/>
        </w:trPr>
        <w:tc>
          <w:tcPr>
            <w:tcW w:w="209" w:type="pct"/>
            <w:vMerge/>
            <w:vAlign w:val="center"/>
          </w:tcPr>
          <w:p w14:paraId="1417481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5C3480FA"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544D7A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D11090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31949E6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D8D79C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784E4F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0518BC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36B871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F2B441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9E111E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78D76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8ECA0B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8DEC14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4A9CC7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0BF6F556" w14:textId="77777777" w:rsidTr="00B36BFD">
        <w:trPr>
          <w:gridAfter w:val="1"/>
          <w:wAfter w:w="9" w:type="pct"/>
          <w:trHeight w:val="20"/>
        </w:trPr>
        <w:tc>
          <w:tcPr>
            <w:tcW w:w="209" w:type="pct"/>
            <w:vMerge w:val="restart"/>
            <w:vAlign w:val="center"/>
          </w:tcPr>
          <w:p w14:paraId="63EFA15C" w14:textId="77777777" w:rsidR="00633505" w:rsidRPr="00A07E0A" w:rsidRDefault="00633505"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24</w:t>
            </w:r>
          </w:p>
        </w:tc>
        <w:tc>
          <w:tcPr>
            <w:tcW w:w="647" w:type="pct"/>
            <w:vMerge w:val="restart"/>
            <w:vAlign w:val="center"/>
          </w:tcPr>
          <w:p w14:paraId="7B0E27C0" w14:textId="77777777" w:rsidR="00633505"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External networks of household sewage -K-1-. Self-flowing</w:t>
            </w:r>
          </w:p>
        </w:tc>
        <w:tc>
          <w:tcPr>
            <w:tcW w:w="312" w:type="pct"/>
            <w:gridSpan w:val="2"/>
            <w:shd w:val="clear" w:color="auto" w:fill="auto"/>
            <w:vAlign w:val="center"/>
          </w:tcPr>
          <w:p w14:paraId="6917EF1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63BB5B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BB648E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B188F1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835CA1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2965CF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D79920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BE3DAC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F4DD68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82B834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859431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370B27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57A32A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60F9F434" w14:textId="77777777" w:rsidTr="00B36BFD">
        <w:trPr>
          <w:gridAfter w:val="1"/>
          <w:wAfter w:w="9" w:type="pct"/>
          <w:trHeight w:val="20"/>
        </w:trPr>
        <w:tc>
          <w:tcPr>
            <w:tcW w:w="209" w:type="pct"/>
            <w:vMerge/>
            <w:vAlign w:val="center"/>
          </w:tcPr>
          <w:p w14:paraId="1C2E999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42C71C48"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B94DB9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8B9C74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A1E3C3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4F8F2E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D8A86F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36689AC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606B77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AB8E45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121B9E9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8A0C6C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AF7712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1BDA8D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403CDC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3A86C3D9" w14:textId="77777777" w:rsidTr="00B36BFD">
        <w:trPr>
          <w:gridAfter w:val="1"/>
          <w:wAfter w:w="9" w:type="pct"/>
          <w:trHeight w:val="20"/>
        </w:trPr>
        <w:tc>
          <w:tcPr>
            <w:tcW w:w="209" w:type="pct"/>
            <w:vMerge/>
            <w:vAlign w:val="center"/>
          </w:tcPr>
          <w:p w14:paraId="701A4F7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3C67B3F7"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716FF0D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E77F18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A78A3B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12DE38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87E540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16BAF1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B2A12C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81F1FF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D19AE4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D40B7E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6DD1E3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2BDE293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4E0AE2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325CDF71" w14:textId="77777777" w:rsidTr="00B36BFD">
        <w:trPr>
          <w:gridAfter w:val="1"/>
          <w:wAfter w:w="9" w:type="pct"/>
          <w:trHeight w:val="20"/>
        </w:trPr>
        <w:tc>
          <w:tcPr>
            <w:tcW w:w="209" w:type="pct"/>
            <w:vMerge w:val="restart"/>
            <w:vAlign w:val="center"/>
          </w:tcPr>
          <w:p w14:paraId="5F142AF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25</w:t>
            </w:r>
          </w:p>
        </w:tc>
        <w:tc>
          <w:tcPr>
            <w:tcW w:w="647" w:type="pct"/>
            <w:vMerge w:val="restart"/>
            <w:vAlign w:val="center"/>
          </w:tcPr>
          <w:p w14:paraId="23C0CBA7" w14:textId="77777777" w:rsidR="00633505"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External networks of household sewage -K-2-. Self-flowing</w:t>
            </w:r>
          </w:p>
        </w:tc>
        <w:tc>
          <w:tcPr>
            <w:tcW w:w="312" w:type="pct"/>
            <w:gridSpan w:val="2"/>
            <w:shd w:val="clear" w:color="auto" w:fill="auto"/>
            <w:vAlign w:val="center"/>
          </w:tcPr>
          <w:p w14:paraId="3651868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70A3DAF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5914065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44959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22CAFF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76710A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7F7084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B04457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DE97AE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1D1B9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4B7DC0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2C7FC0A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C0F4F2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1443F727" w14:textId="77777777" w:rsidTr="00B36BFD">
        <w:trPr>
          <w:gridAfter w:val="1"/>
          <w:wAfter w:w="9" w:type="pct"/>
          <w:trHeight w:val="20"/>
        </w:trPr>
        <w:tc>
          <w:tcPr>
            <w:tcW w:w="209" w:type="pct"/>
            <w:vMerge/>
            <w:vAlign w:val="center"/>
          </w:tcPr>
          <w:p w14:paraId="2FF4BC1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5AE036C9"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6A2AFF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A453C4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D25FCF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56701D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6BBDD0E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6C04BC55"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CB9F78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55A9AA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0FEB44D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FBBEB7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7449FB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EAF78B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CB69A2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440D3A83" w14:textId="77777777" w:rsidTr="00B36BFD">
        <w:trPr>
          <w:gridAfter w:val="1"/>
          <w:wAfter w:w="9" w:type="pct"/>
          <w:trHeight w:val="20"/>
        </w:trPr>
        <w:tc>
          <w:tcPr>
            <w:tcW w:w="209" w:type="pct"/>
            <w:vMerge/>
            <w:vAlign w:val="center"/>
          </w:tcPr>
          <w:p w14:paraId="0E6D3CC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0FC08AB0"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8953BD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0262A0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32851B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CD3081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EAE9F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D1EBA17"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ED5ECE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FED5C7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001FEB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7950A5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BB9B7D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ECE9AF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71B7968"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00041E10" w14:textId="77777777" w:rsidTr="00B36BFD">
        <w:trPr>
          <w:gridAfter w:val="1"/>
          <w:wAfter w:w="9" w:type="pct"/>
          <w:trHeight w:val="20"/>
        </w:trPr>
        <w:tc>
          <w:tcPr>
            <w:tcW w:w="209" w:type="pct"/>
            <w:vAlign w:val="center"/>
          </w:tcPr>
          <w:p w14:paraId="4A8A821D"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VІІ</w:t>
            </w:r>
          </w:p>
        </w:tc>
        <w:tc>
          <w:tcPr>
            <w:tcW w:w="647" w:type="pct"/>
            <w:vAlign w:val="center"/>
          </w:tcPr>
          <w:p w14:paraId="3EAE7A29" w14:textId="77777777" w:rsidR="00633505" w:rsidRPr="00A07E0A" w:rsidRDefault="00C3736E" w:rsidP="00C3736E">
            <w:pPr>
              <w:spacing w:after="0" w:line="240" w:lineRule="auto"/>
              <w:rPr>
                <w:rFonts w:ascii="Times New Roman" w:eastAsia="Calibri" w:hAnsi="Times New Roman" w:cs="Times New Roman"/>
                <w:b/>
                <w:bCs/>
                <w:sz w:val="16"/>
                <w:szCs w:val="16"/>
                <w:lang w:val="en-US"/>
              </w:rPr>
            </w:pPr>
            <w:r w:rsidRPr="00A07E0A">
              <w:rPr>
                <w:rFonts w:ascii="Times New Roman" w:eastAsia="Calibri" w:hAnsi="Times New Roman" w:cs="Times New Roman"/>
                <w:b/>
                <w:bCs/>
                <w:sz w:val="16"/>
                <w:szCs w:val="16"/>
                <w:lang w:val="en-US"/>
              </w:rPr>
              <w:t>Landscaping and greening of the territory</w:t>
            </w:r>
          </w:p>
        </w:tc>
        <w:tc>
          <w:tcPr>
            <w:tcW w:w="312" w:type="pct"/>
            <w:gridSpan w:val="2"/>
            <w:shd w:val="clear" w:color="auto" w:fill="auto"/>
            <w:vAlign w:val="center"/>
          </w:tcPr>
          <w:p w14:paraId="469158C0"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5" w:type="pct"/>
            <w:shd w:val="clear" w:color="auto" w:fill="auto"/>
            <w:vAlign w:val="center"/>
          </w:tcPr>
          <w:p w14:paraId="5106A021"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7" w:type="pct"/>
            <w:gridSpan w:val="2"/>
            <w:shd w:val="clear" w:color="auto" w:fill="auto"/>
            <w:vAlign w:val="center"/>
          </w:tcPr>
          <w:p w14:paraId="0639FECA"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79F034F7"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0F2CE0AB"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47B3BA31"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54FABAD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31DFEB62"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gridSpan w:val="2"/>
            <w:shd w:val="clear" w:color="auto" w:fill="auto"/>
          </w:tcPr>
          <w:p w14:paraId="7655D76E"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56368614"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6" w:type="pct"/>
            <w:gridSpan w:val="2"/>
            <w:shd w:val="clear" w:color="auto" w:fill="auto"/>
          </w:tcPr>
          <w:p w14:paraId="04C2957F"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18" w:type="pct"/>
            <w:shd w:val="clear" w:color="auto" w:fill="auto"/>
          </w:tcPr>
          <w:p w14:paraId="37EDCFA7"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c>
          <w:tcPr>
            <w:tcW w:w="340" w:type="pct"/>
            <w:gridSpan w:val="2"/>
            <w:shd w:val="clear" w:color="auto" w:fill="auto"/>
          </w:tcPr>
          <w:p w14:paraId="3943FB15" w14:textId="77777777" w:rsidR="00633505" w:rsidRPr="00A07E0A" w:rsidRDefault="00633505" w:rsidP="00C3736E">
            <w:pPr>
              <w:spacing w:after="0" w:line="240" w:lineRule="auto"/>
              <w:jc w:val="center"/>
              <w:rPr>
                <w:rFonts w:ascii="Times New Roman" w:eastAsia="Calibri" w:hAnsi="Times New Roman" w:cs="Times New Roman"/>
                <w:b/>
                <w:bCs/>
                <w:sz w:val="16"/>
                <w:szCs w:val="16"/>
                <w:lang w:val="en-US"/>
              </w:rPr>
            </w:pPr>
          </w:p>
        </w:tc>
      </w:tr>
      <w:tr w:rsidR="00B36BFD" w:rsidRPr="00A07E0A" w14:paraId="657B1420" w14:textId="77777777" w:rsidTr="00B36BFD">
        <w:trPr>
          <w:gridAfter w:val="1"/>
          <w:wAfter w:w="9" w:type="pct"/>
          <w:trHeight w:val="20"/>
        </w:trPr>
        <w:tc>
          <w:tcPr>
            <w:tcW w:w="209" w:type="pct"/>
            <w:vMerge w:val="restart"/>
            <w:vAlign w:val="center"/>
          </w:tcPr>
          <w:p w14:paraId="3901FF9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26</w:t>
            </w:r>
          </w:p>
        </w:tc>
        <w:tc>
          <w:tcPr>
            <w:tcW w:w="647" w:type="pct"/>
            <w:vMerge w:val="restart"/>
            <w:vAlign w:val="center"/>
          </w:tcPr>
          <w:p w14:paraId="1CB70B0B" w14:textId="77777777" w:rsidR="00C3736E"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Vertical planning of the territory.</w:t>
            </w:r>
          </w:p>
        </w:tc>
        <w:tc>
          <w:tcPr>
            <w:tcW w:w="312" w:type="pct"/>
            <w:gridSpan w:val="2"/>
            <w:shd w:val="clear" w:color="auto" w:fill="auto"/>
            <w:vAlign w:val="center"/>
          </w:tcPr>
          <w:p w14:paraId="352F556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73EC10E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252635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DBAA5A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C71BA5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207020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E4F57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7A9E84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C40533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AC5660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1E72C5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C9C3E9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21195FC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6D8CDAB8" w14:textId="77777777" w:rsidTr="00B36BFD">
        <w:trPr>
          <w:gridAfter w:val="1"/>
          <w:wAfter w:w="9" w:type="pct"/>
          <w:trHeight w:val="20"/>
        </w:trPr>
        <w:tc>
          <w:tcPr>
            <w:tcW w:w="209" w:type="pct"/>
            <w:vMerge/>
            <w:vAlign w:val="center"/>
          </w:tcPr>
          <w:p w14:paraId="3DC0057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0A9F5B8A"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1E87696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FF0000"/>
            <w:vAlign w:val="center"/>
          </w:tcPr>
          <w:p w14:paraId="4BE3EEC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FF0000"/>
            <w:vAlign w:val="center"/>
          </w:tcPr>
          <w:p w14:paraId="024B6DD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2C23B2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0653EA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1720C56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F4230F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95CB20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4426383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946897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2156A8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AA3DED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3BA96B7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4506B18E" w14:textId="77777777" w:rsidTr="00B36BFD">
        <w:trPr>
          <w:gridAfter w:val="1"/>
          <w:wAfter w:w="9" w:type="pct"/>
          <w:trHeight w:val="20"/>
        </w:trPr>
        <w:tc>
          <w:tcPr>
            <w:tcW w:w="209" w:type="pct"/>
            <w:vMerge/>
            <w:vAlign w:val="center"/>
          </w:tcPr>
          <w:p w14:paraId="4FAFB5E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22E2893B"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7B7714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38095C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6FE612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7E23D6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59AA3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3E338F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F0C949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0AE898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2DDE95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64E63E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85BB44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4120622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26197B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2D914D87" w14:textId="77777777" w:rsidTr="00B36BFD">
        <w:trPr>
          <w:gridAfter w:val="1"/>
          <w:wAfter w:w="9" w:type="pct"/>
          <w:trHeight w:val="20"/>
        </w:trPr>
        <w:tc>
          <w:tcPr>
            <w:tcW w:w="209" w:type="pct"/>
            <w:vMerge w:val="restart"/>
            <w:vAlign w:val="center"/>
          </w:tcPr>
          <w:p w14:paraId="2CD67F8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27</w:t>
            </w:r>
          </w:p>
        </w:tc>
        <w:tc>
          <w:tcPr>
            <w:tcW w:w="647" w:type="pct"/>
            <w:vMerge w:val="restart"/>
            <w:vAlign w:val="center"/>
          </w:tcPr>
          <w:p w14:paraId="3BE67FC9" w14:textId="10A61DFE" w:rsidR="00C3736E" w:rsidRPr="00A07E0A" w:rsidRDefault="00C3736E" w:rsidP="005478E5">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Retaining wall PS-</w:t>
            </w:r>
            <w:r w:rsidR="005478E5" w:rsidRPr="00A07E0A">
              <w:rPr>
                <w:rFonts w:ascii="Times New Roman" w:eastAsia="Calibri" w:hAnsi="Times New Roman" w:cs="Times New Roman"/>
                <w:sz w:val="16"/>
                <w:szCs w:val="16"/>
                <w:lang w:val="en-US"/>
              </w:rPr>
              <w:t>3</w:t>
            </w:r>
            <w:r w:rsidRPr="00A07E0A">
              <w:rPr>
                <w:rFonts w:ascii="Times New Roman" w:eastAsia="Calibri" w:hAnsi="Times New Roman" w:cs="Times New Roman"/>
                <w:sz w:val="16"/>
                <w:szCs w:val="16"/>
                <w:lang w:val="en-US"/>
              </w:rPr>
              <w:t xml:space="preserve"> No. 3</w:t>
            </w:r>
            <w:r w:rsidR="005478E5" w:rsidRPr="00A07E0A">
              <w:rPr>
                <w:rFonts w:ascii="Times New Roman" w:eastAsia="Calibri" w:hAnsi="Times New Roman" w:cs="Times New Roman"/>
                <w:sz w:val="16"/>
                <w:szCs w:val="16"/>
                <w:lang w:val="en-US"/>
              </w:rPr>
              <w:t>8</w:t>
            </w:r>
            <w:r w:rsidRPr="00A07E0A">
              <w:rPr>
                <w:rFonts w:ascii="Times New Roman" w:eastAsia="Calibri" w:hAnsi="Times New Roman" w:cs="Times New Roman"/>
                <w:sz w:val="16"/>
                <w:szCs w:val="16"/>
                <w:lang w:val="en-US"/>
              </w:rPr>
              <w:t xml:space="preserve"> according to the general plan</w:t>
            </w:r>
          </w:p>
        </w:tc>
        <w:tc>
          <w:tcPr>
            <w:tcW w:w="312" w:type="pct"/>
            <w:gridSpan w:val="2"/>
            <w:shd w:val="clear" w:color="auto" w:fill="auto"/>
            <w:vAlign w:val="center"/>
          </w:tcPr>
          <w:p w14:paraId="14C1088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C70F9F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53220D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F21D29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F98841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910E1D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7B3D8E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994144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0DB51F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8E37C7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A29D87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262FA4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A28E2C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3356AAAE" w14:textId="77777777" w:rsidTr="00B36BFD">
        <w:trPr>
          <w:gridAfter w:val="1"/>
          <w:wAfter w:w="9" w:type="pct"/>
          <w:trHeight w:val="20"/>
        </w:trPr>
        <w:tc>
          <w:tcPr>
            <w:tcW w:w="209" w:type="pct"/>
            <w:vMerge/>
            <w:vAlign w:val="center"/>
          </w:tcPr>
          <w:p w14:paraId="3A580E5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5F2AA7F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2" w:type="pct"/>
            <w:gridSpan w:val="2"/>
            <w:shd w:val="clear" w:color="auto" w:fill="auto"/>
            <w:vAlign w:val="center"/>
          </w:tcPr>
          <w:p w14:paraId="027BC8A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1CDF23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34D29E6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F146FA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E0CFC8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34118E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365C09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19A5D2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69F4D4D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096525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1E18E5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51ED5C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AFB3CC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59C28A87" w14:textId="77777777" w:rsidTr="00B36BFD">
        <w:trPr>
          <w:gridAfter w:val="1"/>
          <w:wAfter w:w="9" w:type="pct"/>
          <w:trHeight w:val="20"/>
        </w:trPr>
        <w:tc>
          <w:tcPr>
            <w:tcW w:w="209" w:type="pct"/>
            <w:vMerge/>
            <w:vAlign w:val="center"/>
          </w:tcPr>
          <w:p w14:paraId="1EDEA4A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5E5EC95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2" w:type="pct"/>
            <w:gridSpan w:val="2"/>
            <w:shd w:val="clear" w:color="auto" w:fill="auto"/>
            <w:vAlign w:val="center"/>
          </w:tcPr>
          <w:p w14:paraId="7560184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029042A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35A831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2641BE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58FDC0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AF8509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3392B4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33DAB5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FE3081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3B9376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38EA82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2D6D70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704447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696CD5FD" w14:textId="77777777" w:rsidTr="00B36BFD">
        <w:trPr>
          <w:gridAfter w:val="1"/>
          <w:wAfter w:w="9" w:type="pct"/>
          <w:trHeight w:val="20"/>
        </w:trPr>
        <w:tc>
          <w:tcPr>
            <w:tcW w:w="209" w:type="pct"/>
            <w:vMerge w:val="restart"/>
            <w:vAlign w:val="center"/>
          </w:tcPr>
          <w:p w14:paraId="174930F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28</w:t>
            </w:r>
          </w:p>
        </w:tc>
        <w:tc>
          <w:tcPr>
            <w:tcW w:w="647" w:type="pct"/>
            <w:vMerge w:val="restart"/>
            <w:vAlign w:val="center"/>
          </w:tcPr>
          <w:p w14:paraId="6DE837FD" w14:textId="77777777" w:rsidR="00C3736E"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Fencing of the territory</w:t>
            </w:r>
          </w:p>
        </w:tc>
        <w:tc>
          <w:tcPr>
            <w:tcW w:w="312" w:type="pct"/>
            <w:gridSpan w:val="2"/>
            <w:shd w:val="clear" w:color="auto" w:fill="auto"/>
            <w:vAlign w:val="center"/>
          </w:tcPr>
          <w:p w14:paraId="00B8D0F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D351E2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9D254C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50BF5D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6E424B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962070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0B4835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206F3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F58329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599332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14D364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A279E4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CEFDFE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3F63C4F7" w14:textId="77777777" w:rsidTr="00B36BFD">
        <w:trPr>
          <w:gridAfter w:val="1"/>
          <w:wAfter w:w="9" w:type="pct"/>
          <w:trHeight w:val="20"/>
        </w:trPr>
        <w:tc>
          <w:tcPr>
            <w:tcW w:w="209" w:type="pct"/>
            <w:vMerge/>
            <w:vAlign w:val="center"/>
          </w:tcPr>
          <w:p w14:paraId="0F5A328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125193A1"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5E99438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38BF98A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9505B5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ACD118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826BB6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0F0BB0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E430BF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2F3DE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7866A23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46A11A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4347FF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FF0000"/>
          </w:tcPr>
          <w:p w14:paraId="2D1F404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FF0000"/>
          </w:tcPr>
          <w:p w14:paraId="22F22AE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2FBA78E7" w14:textId="77777777" w:rsidTr="00B36BFD">
        <w:trPr>
          <w:gridAfter w:val="1"/>
          <w:wAfter w:w="9" w:type="pct"/>
          <w:trHeight w:val="20"/>
        </w:trPr>
        <w:tc>
          <w:tcPr>
            <w:tcW w:w="209" w:type="pct"/>
            <w:vMerge/>
            <w:vAlign w:val="center"/>
          </w:tcPr>
          <w:p w14:paraId="71881FA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0E334767"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6046E61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AF6495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567620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2933F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9BC2B4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2D52FB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795438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44D1C3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D3F557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1BEDC5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218108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204009B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3C10A7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18E7AD7D" w14:textId="77777777" w:rsidTr="00B36BFD">
        <w:trPr>
          <w:gridAfter w:val="1"/>
          <w:wAfter w:w="9" w:type="pct"/>
          <w:trHeight w:val="20"/>
        </w:trPr>
        <w:tc>
          <w:tcPr>
            <w:tcW w:w="209" w:type="pct"/>
            <w:vMerge w:val="restart"/>
            <w:vAlign w:val="center"/>
          </w:tcPr>
          <w:p w14:paraId="1FBD065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29</w:t>
            </w:r>
          </w:p>
        </w:tc>
        <w:tc>
          <w:tcPr>
            <w:tcW w:w="647" w:type="pct"/>
            <w:vMerge w:val="restart"/>
            <w:vAlign w:val="center"/>
          </w:tcPr>
          <w:p w14:paraId="31A82772" w14:textId="77777777" w:rsidR="00C3736E"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Paving the territory.</w:t>
            </w:r>
          </w:p>
        </w:tc>
        <w:tc>
          <w:tcPr>
            <w:tcW w:w="312" w:type="pct"/>
            <w:gridSpan w:val="2"/>
            <w:shd w:val="clear" w:color="auto" w:fill="auto"/>
            <w:vAlign w:val="center"/>
          </w:tcPr>
          <w:p w14:paraId="1AFE07F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E84A0D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611B399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C7D156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5AA9EB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4D983A1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3F922C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7B7FC6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85A68D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F74B1C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D52FE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F9BA07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068A0A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4B5B1800" w14:textId="77777777" w:rsidTr="00B36BFD">
        <w:trPr>
          <w:gridAfter w:val="1"/>
          <w:wAfter w:w="9" w:type="pct"/>
          <w:trHeight w:val="20"/>
        </w:trPr>
        <w:tc>
          <w:tcPr>
            <w:tcW w:w="209" w:type="pct"/>
            <w:vMerge/>
            <w:vAlign w:val="center"/>
          </w:tcPr>
          <w:p w14:paraId="0AF75C3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4E989E17"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4FF5AD7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F0CE1F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C46510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9F09C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047E74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1802E3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D78C56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D39AB5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86F789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772B52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69BEFF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6751679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FF0000"/>
          </w:tcPr>
          <w:p w14:paraId="38FFE0A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0F4926AA" w14:textId="77777777" w:rsidTr="00B36BFD">
        <w:trPr>
          <w:gridAfter w:val="1"/>
          <w:wAfter w:w="9" w:type="pct"/>
          <w:trHeight w:val="20"/>
        </w:trPr>
        <w:tc>
          <w:tcPr>
            <w:tcW w:w="209" w:type="pct"/>
            <w:vMerge/>
            <w:vAlign w:val="center"/>
          </w:tcPr>
          <w:p w14:paraId="00B498F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2B5CCA7E"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21D1154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D2ADB9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2036086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3EE2F6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39DCBF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07A700D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CD771C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033971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637F3A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B8AD3D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7ECA85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D03841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5AEE9EA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69C35C7D" w14:textId="77777777" w:rsidTr="00B36BFD">
        <w:trPr>
          <w:gridAfter w:val="1"/>
          <w:wAfter w:w="9" w:type="pct"/>
          <w:trHeight w:val="20"/>
        </w:trPr>
        <w:tc>
          <w:tcPr>
            <w:tcW w:w="209" w:type="pct"/>
            <w:vMerge w:val="restart"/>
            <w:vAlign w:val="center"/>
          </w:tcPr>
          <w:p w14:paraId="045D11D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30</w:t>
            </w:r>
          </w:p>
        </w:tc>
        <w:tc>
          <w:tcPr>
            <w:tcW w:w="647" w:type="pct"/>
            <w:vMerge w:val="restart"/>
            <w:vAlign w:val="center"/>
          </w:tcPr>
          <w:p w14:paraId="0183176B" w14:textId="77777777" w:rsidR="00C3736E"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Landscaping of the territory</w:t>
            </w:r>
          </w:p>
        </w:tc>
        <w:tc>
          <w:tcPr>
            <w:tcW w:w="312" w:type="pct"/>
            <w:gridSpan w:val="2"/>
            <w:shd w:val="clear" w:color="auto" w:fill="auto"/>
            <w:vAlign w:val="center"/>
          </w:tcPr>
          <w:p w14:paraId="1D2605F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56BFA10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1090ABA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914C57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CE8EDE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EFB982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509C75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331625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897A37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C66D49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F7505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7DD21A7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04ECAB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66223DC2" w14:textId="77777777" w:rsidTr="00B36BFD">
        <w:trPr>
          <w:gridAfter w:val="1"/>
          <w:wAfter w:w="9" w:type="pct"/>
          <w:trHeight w:val="20"/>
        </w:trPr>
        <w:tc>
          <w:tcPr>
            <w:tcW w:w="209" w:type="pct"/>
            <w:vMerge/>
            <w:vAlign w:val="center"/>
          </w:tcPr>
          <w:p w14:paraId="06C0265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148BB44B"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4E906F2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605C13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5D2AA8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DE502C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5A8E21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AF5621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C1FEB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755F9B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859BAA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55A2BA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F48713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092D226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FF0000"/>
          </w:tcPr>
          <w:p w14:paraId="238CA85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1EE11739" w14:textId="77777777" w:rsidTr="00B36BFD">
        <w:trPr>
          <w:gridAfter w:val="1"/>
          <w:wAfter w:w="9" w:type="pct"/>
          <w:trHeight w:val="20"/>
        </w:trPr>
        <w:tc>
          <w:tcPr>
            <w:tcW w:w="209" w:type="pct"/>
            <w:vMerge/>
            <w:vAlign w:val="center"/>
          </w:tcPr>
          <w:p w14:paraId="4AA831D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318DC4D3"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26C4AED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2734B6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C21D46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8DEC05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485E81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302527A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C6DEF3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07F769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4F43AC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87F63D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A262C0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573411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193D1B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6E5412CD" w14:textId="77777777" w:rsidTr="00B36BFD">
        <w:trPr>
          <w:gridAfter w:val="1"/>
          <w:wAfter w:w="9" w:type="pct"/>
          <w:trHeight w:val="20"/>
        </w:trPr>
        <w:tc>
          <w:tcPr>
            <w:tcW w:w="209" w:type="pct"/>
            <w:vMerge w:val="restart"/>
            <w:vAlign w:val="center"/>
          </w:tcPr>
          <w:p w14:paraId="3C44B2F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31</w:t>
            </w:r>
          </w:p>
        </w:tc>
        <w:tc>
          <w:tcPr>
            <w:tcW w:w="647" w:type="pct"/>
            <w:vMerge w:val="restart"/>
            <w:vAlign w:val="center"/>
          </w:tcPr>
          <w:p w14:paraId="329250C3" w14:textId="77777777" w:rsidR="00C3736E" w:rsidRPr="00A07E0A" w:rsidRDefault="00C3736E" w:rsidP="00C3736E">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Organization of traffic</w:t>
            </w:r>
          </w:p>
        </w:tc>
        <w:tc>
          <w:tcPr>
            <w:tcW w:w="312" w:type="pct"/>
            <w:gridSpan w:val="2"/>
            <w:shd w:val="clear" w:color="auto" w:fill="auto"/>
            <w:vAlign w:val="center"/>
          </w:tcPr>
          <w:p w14:paraId="32310C4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EB0C58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E97902E"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7832C6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E4A158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B2792F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83CC6F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2EA90FE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6D2D5A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15C046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221798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193FD39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40A3FE0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5DDBB3F0" w14:textId="77777777" w:rsidTr="00B36BFD">
        <w:trPr>
          <w:gridAfter w:val="1"/>
          <w:wAfter w:w="9" w:type="pct"/>
          <w:trHeight w:val="20"/>
        </w:trPr>
        <w:tc>
          <w:tcPr>
            <w:tcW w:w="209" w:type="pct"/>
            <w:vMerge/>
            <w:vAlign w:val="center"/>
          </w:tcPr>
          <w:p w14:paraId="2A62234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11F04EB6"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4B084F8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18DF6C0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E3FD95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281395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2829A6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76B01D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F31A4F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91683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5B5929A7"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69FD3B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8B055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C58312C"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FF0000"/>
          </w:tcPr>
          <w:p w14:paraId="1E632DA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669CB004" w14:textId="77777777" w:rsidTr="00B36BFD">
        <w:trPr>
          <w:gridAfter w:val="1"/>
          <w:wAfter w:w="9" w:type="pct"/>
          <w:trHeight w:val="20"/>
        </w:trPr>
        <w:tc>
          <w:tcPr>
            <w:tcW w:w="209" w:type="pct"/>
            <w:vMerge/>
            <w:vAlign w:val="center"/>
          </w:tcPr>
          <w:p w14:paraId="5092EE9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647" w:type="pct"/>
            <w:vMerge/>
            <w:vAlign w:val="center"/>
          </w:tcPr>
          <w:p w14:paraId="2FD78F4A" w14:textId="77777777" w:rsidR="00C3736E" w:rsidRPr="00A07E0A" w:rsidRDefault="00C3736E"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auto"/>
            <w:vAlign w:val="center"/>
          </w:tcPr>
          <w:p w14:paraId="7BA0D67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645038C5"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749EB78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7F4A23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EFF2950"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DE0B10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FF4915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478A61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2388F1B6"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7ADAAC8"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C7DA86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3BB33B6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65FAEE81"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5FE92FD5" w14:textId="77777777" w:rsidTr="00B36BFD">
        <w:trPr>
          <w:gridAfter w:val="1"/>
          <w:wAfter w:w="9" w:type="pct"/>
          <w:trHeight w:val="20"/>
        </w:trPr>
        <w:tc>
          <w:tcPr>
            <w:tcW w:w="209" w:type="pct"/>
            <w:vMerge w:val="restart"/>
            <w:vAlign w:val="center"/>
          </w:tcPr>
          <w:p w14:paraId="24196B89" w14:textId="77777777" w:rsidR="00C3736E" w:rsidRPr="00A07E0A" w:rsidRDefault="00C3736E" w:rsidP="00C3736E">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32</w:t>
            </w:r>
          </w:p>
        </w:tc>
        <w:tc>
          <w:tcPr>
            <w:tcW w:w="647" w:type="pct"/>
            <w:vMerge w:val="restart"/>
            <w:vAlign w:val="center"/>
          </w:tcPr>
          <w:p w14:paraId="7E3F37B0" w14:textId="77777777" w:rsidR="00C3736E" w:rsidRPr="00A07E0A" w:rsidRDefault="00C3736E" w:rsidP="00C3736E">
            <w:pPr>
              <w:overflowPunct w:val="0"/>
              <w:autoSpaceDE w:val="0"/>
              <w:autoSpaceDN w:val="0"/>
              <w:adjustRightInd w:val="0"/>
              <w:spacing w:after="0" w:line="240" w:lineRule="auto"/>
              <w:textAlignment w:val="baseline"/>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Other works and expenses</w:t>
            </w:r>
          </w:p>
        </w:tc>
        <w:tc>
          <w:tcPr>
            <w:tcW w:w="312" w:type="pct"/>
            <w:gridSpan w:val="2"/>
            <w:shd w:val="clear" w:color="auto" w:fill="auto"/>
            <w:vAlign w:val="center"/>
          </w:tcPr>
          <w:p w14:paraId="5A4861BB"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25DA3A7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4000F66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7FF91F0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3288BC4"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5869C79"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82D7F4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3477F4B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78F5213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F0764E3"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9B63DB2"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2F69986D"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0109615F"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p>
        </w:tc>
      </w:tr>
      <w:tr w:rsidR="00B36BFD" w:rsidRPr="00A07E0A" w14:paraId="28FCEE35" w14:textId="77777777" w:rsidTr="00B36BFD">
        <w:trPr>
          <w:gridAfter w:val="1"/>
          <w:wAfter w:w="9" w:type="pct"/>
          <w:trHeight w:val="20"/>
        </w:trPr>
        <w:tc>
          <w:tcPr>
            <w:tcW w:w="209" w:type="pct"/>
            <w:vMerge/>
            <w:vAlign w:val="center"/>
          </w:tcPr>
          <w:p w14:paraId="0FDCF2A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2A566BD4" w14:textId="77777777" w:rsidR="00633505" w:rsidRPr="00A07E0A" w:rsidRDefault="00633505" w:rsidP="00C3736E">
            <w:pPr>
              <w:spacing w:after="0" w:line="240" w:lineRule="auto"/>
              <w:rPr>
                <w:rFonts w:ascii="Times New Roman" w:eastAsia="Calibri" w:hAnsi="Times New Roman" w:cs="Times New Roman"/>
                <w:sz w:val="16"/>
                <w:szCs w:val="16"/>
                <w:lang w:val="en-US"/>
              </w:rPr>
            </w:pPr>
          </w:p>
        </w:tc>
        <w:tc>
          <w:tcPr>
            <w:tcW w:w="312" w:type="pct"/>
            <w:gridSpan w:val="2"/>
            <w:shd w:val="clear" w:color="auto" w:fill="FF0000"/>
            <w:vAlign w:val="center"/>
          </w:tcPr>
          <w:p w14:paraId="5073787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FF0000"/>
            <w:vAlign w:val="center"/>
          </w:tcPr>
          <w:p w14:paraId="78E1158A"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FF0000"/>
            <w:vAlign w:val="center"/>
          </w:tcPr>
          <w:p w14:paraId="6E0444B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34CC3A5B"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9E778D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6014C53F"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7DFF19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5449A7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FF0000"/>
          </w:tcPr>
          <w:p w14:paraId="33E72BF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68F517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3342F4D"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FF0000"/>
          </w:tcPr>
          <w:p w14:paraId="040748E2"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FF0000"/>
          </w:tcPr>
          <w:p w14:paraId="2683CA8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B36BFD" w:rsidRPr="00A07E0A" w14:paraId="6C44AD88" w14:textId="77777777" w:rsidTr="00B36BFD">
        <w:trPr>
          <w:gridAfter w:val="1"/>
          <w:wAfter w:w="9" w:type="pct"/>
          <w:trHeight w:val="20"/>
        </w:trPr>
        <w:tc>
          <w:tcPr>
            <w:tcW w:w="209" w:type="pct"/>
            <w:vMerge/>
            <w:vAlign w:val="center"/>
          </w:tcPr>
          <w:p w14:paraId="0A4B1DB1"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647" w:type="pct"/>
            <w:vMerge/>
          </w:tcPr>
          <w:p w14:paraId="7EBED47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2" w:type="pct"/>
            <w:gridSpan w:val="2"/>
            <w:shd w:val="clear" w:color="auto" w:fill="auto"/>
            <w:vAlign w:val="center"/>
          </w:tcPr>
          <w:p w14:paraId="79EAEF6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5" w:type="pct"/>
            <w:shd w:val="clear" w:color="auto" w:fill="auto"/>
            <w:vAlign w:val="center"/>
          </w:tcPr>
          <w:p w14:paraId="44EE396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7" w:type="pct"/>
            <w:gridSpan w:val="2"/>
            <w:shd w:val="clear" w:color="auto" w:fill="auto"/>
            <w:vAlign w:val="center"/>
          </w:tcPr>
          <w:p w14:paraId="021BE95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03D2D9A4"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4AF41CC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201EC7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6ED9290E"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C08F526"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gridSpan w:val="2"/>
            <w:shd w:val="clear" w:color="auto" w:fill="auto"/>
          </w:tcPr>
          <w:p w14:paraId="1EB17E69"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1A4B4030"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auto"/>
          </w:tcPr>
          <w:p w14:paraId="53EA3433"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18" w:type="pct"/>
            <w:shd w:val="clear" w:color="auto" w:fill="auto"/>
          </w:tcPr>
          <w:p w14:paraId="5AE15C4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c>
          <w:tcPr>
            <w:tcW w:w="340" w:type="pct"/>
            <w:gridSpan w:val="2"/>
            <w:shd w:val="clear" w:color="auto" w:fill="auto"/>
          </w:tcPr>
          <w:p w14:paraId="129EAC4C" w14:textId="77777777" w:rsidR="00633505" w:rsidRPr="00A07E0A" w:rsidRDefault="00633505" w:rsidP="00C3736E">
            <w:pPr>
              <w:spacing w:after="0" w:line="240" w:lineRule="auto"/>
              <w:jc w:val="center"/>
              <w:rPr>
                <w:rFonts w:ascii="Times New Roman" w:eastAsia="Calibri" w:hAnsi="Times New Roman" w:cs="Times New Roman"/>
                <w:sz w:val="16"/>
                <w:szCs w:val="16"/>
                <w:lang w:val="en-US"/>
              </w:rPr>
            </w:pPr>
          </w:p>
        </w:tc>
      </w:tr>
      <w:tr w:rsidR="00C3736E" w:rsidRPr="00A07E0A" w14:paraId="32C54AA1" w14:textId="77777777" w:rsidTr="00B36BFD">
        <w:trPr>
          <w:trHeight w:val="20"/>
        </w:trPr>
        <w:tc>
          <w:tcPr>
            <w:tcW w:w="5000" w:type="pct"/>
            <w:gridSpan w:val="27"/>
          </w:tcPr>
          <w:p w14:paraId="21C23704"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Work schedule</w:t>
            </w:r>
          </w:p>
        </w:tc>
      </w:tr>
      <w:tr w:rsidR="00C3736E" w:rsidRPr="00A07E0A" w14:paraId="5C1EDA8C" w14:textId="77777777" w:rsidTr="00B36BFD">
        <w:trPr>
          <w:trHeight w:val="20"/>
        </w:trPr>
        <w:tc>
          <w:tcPr>
            <w:tcW w:w="910" w:type="pct"/>
            <w:gridSpan w:val="3"/>
          </w:tcPr>
          <w:p w14:paraId="55CCC27A"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4090" w:type="pct"/>
            <w:gridSpan w:val="24"/>
            <w:shd w:val="clear" w:color="auto" w:fill="auto"/>
            <w:vAlign w:val="center"/>
          </w:tcPr>
          <w:p w14:paraId="2B4DA0CE" w14:textId="06BED665" w:rsidR="00C3736E" w:rsidRPr="00A07E0A" w:rsidRDefault="00C3736E" w:rsidP="005478E5">
            <w:pPr>
              <w:spacing w:after="0" w:line="240" w:lineRule="auto"/>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1</w:t>
            </w:r>
            <w:r w:rsidR="005478E5" w:rsidRPr="00A07E0A">
              <w:rPr>
                <w:rFonts w:ascii="Times New Roman" w:eastAsia="Calibri" w:hAnsi="Times New Roman" w:cs="Times New Roman"/>
                <w:sz w:val="16"/>
                <w:szCs w:val="16"/>
                <w:lang w:val="en-US"/>
              </w:rPr>
              <w:t>22</w:t>
            </w:r>
            <w:r w:rsidRPr="00A07E0A">
              <w:rPr>
                <w:rFonts w:ascii="Times New Roman" w:eastAsia="Calibri" w:hAnsi="Times New Roman" w:cs="Times New Roman"/>
                <w:sz w:val="16"/>
                <w:szCs w:val="16"/>
                <w:lang w:val="en-US"/>
              </w:rPr>
              <w:t xml:space="preserve"> (workers), 22 (engineering and technical personnel, employees, security)</w:t>
            </w:r>
          </w:p>
        </w:tc>
      </w:tr>
      <w:tr w:rsidR="00B36BFD" w:rsidRPr="00A07E0A" w14:paraId="347A85D3" w14:textId="77777777" w:rsidTr="00B36BFD">
        <w:trPr>
          <w:trHeight w:val="20"/>
        </w:trPr>
        <w:tc>
          <w:tcPr>
            <w:tcW w:w="910" w:type="pct"/>
            <w:gridSpan w:val="3"/>
          </w:tcPr>
          <w:p w14:paraId="26B3134A" w14:textId="77777777" w:rsidR="00C3736E" w:rsidRPr="00A07E0A" w:rsidRDefault="00C3736E" w:rsidP="00C3736E">
            <w:pPr>
              <w:spacing w:after="0" w:line="240" w:lineRule="auto"/>
              <w:jc w:val="center"/>
              <w:rPr>
                <w:rFonts w:ascii="Times New Roman" w:eastAsia="Calibri" w:hAnsi="Times New Roman" w:cs="Times New Roman"/>
                <w:sz w:val="16"/>
                <w:szCs w:val="16"/>
                <w:lang w:val="en-US"/>
              </w:rPr>
            </w:pPr>
            <w:r w:rsidRPr="00A07E0A">
              <w:rPr>
                <w:rFonts w:ascii="Times New Roman" w:eastAsia="Calibri" w:hAnsi="Times New Roman" w:cs="Times New Roman"/>
                <w:sz w:val="16"/>
                <w:szCs w:val="16"/>
                <w:lang w:val="en-US"/>
              </w:rPr>
              <w:t xml:space="preserve">Standard labor productivity of construction and </w:t>
            </w:r>
            <w:r w:rsidRPr="00A07E0A">
              <w:rPr>
                <w:rFonts w:ascii="Times New Roman" w:eastAsia="Calibri" w:hAnsi="Times New Roman" w:cs="Times New Roman"/>
                <w:sz w:val="16"/>
                <w:szCs w:val="16"/>
                <w:lang w:val="en-US"/>
              </w:rPr>
              <w:lastRenderedPageBreak/>
              <w:t>installation works per one worker per month is 135</w:t>
            </w:r>
            <w:proofErr w:type="gramStart"/>
            <w:r w:rsidRPr="00A07E0A">
              <w:rPr>
                <w:rFonts w:ascii="Times New Roman" w:eastAsia="Calibri" w:hAnsi="Times New Roman" w:cs="Times New Roman"/>
                <w:sz w:val="16"/>
                <w:szCs w:val="16"/>
                <w:lang w:val="en-US"/>
              </w:rPr>
              <w:t>,27</w:t>
            </w:r>
            <w:proofErr w:type="gramEnd"/>
            <w:r w:rsidRPr="00A07E0A">
              <w:rPr>
                <w:rFonts w:ascii="Times New Roman" w:eastAsia="Calibri" w:hAnsi="Times New Roman" w:cs="Times New Roman"/>
                <w:sz w:val="16"/>
                <w:szCs w:val="16"/>
                <w:lang w:val="en-US"/>
              </w:rPr>
              <w:t xml:space="preserve"> thousand UAH.</w:t>
            </w:r>
          </w:p>
        </w:tc>
        <w:tc>
          <w:tcPr>
            <w:tcW w:w="823" w:type="pct"/>
            <w:gridSpan w:val="3"/>
            <w:shd w:val="clear" w:color="auto" w:fill="FF0000"/>
            <w:vAlign w:val="center"/>
          </w:tcPr>
          <w:p w14:paraId="3EF7BCF9"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vAlign w:val="center"/>
          </w:tcPr>
          <w:p w14:paraId="4119740C"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vAlign w:val="center"/>
          </w:tcPr>
          <w:p w14:paraId="0885D72A"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19C21D4"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2DCA8501"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4D5D39AD"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0C7A722D"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507AD108"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316" w:type="pct"/>
            <w:gridSpan w:val="2"/>
            <w:shd w:val="clear" w:color="auto" w:fill="FF0000"/>
          </w:tcPr>
          <w:p w14:paraId="12B211F3"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476" w:type="pct"/>
            <w:gridSpan w:val="3"/>
            <w:shd w:val="clear" w:color="auto" w:fill="FF0000"/>
          </w:tcPr>
          <w:p w14:paraId="54675C49"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263" w:type="pct"/>
            <w:gridSpan w:val="2"/>
            <w:shd w:val="clear" w:color="auto" w:fill="FF0000"/>
          </w:tcPr>
          <w:p w14:paraId="1C4C4186"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r>
      <w:tr w:rsidR="00C3736E" w:rsidRPr="00A07E0A" w14:paraId="59890DC9" w14:textId="77777777" w:rsidTr="00B36BFD">
        <w:trPr>
          <w:trHeight w:val="20"/>
        </w:trPr>
        <w:tc>
          <w:tcPr>
            <w:tcW w:w="910" w:type="pct"/>
            <w:gridSpan w:val="3"/>
          </w:tcPr>
          <w:p w14:paraId="5B6CC8D1" w14:textId="77777777" w:rsidR="00C3736E" w:rsidRPr="00A07E0A" w:rsidRDefault="00C3736E" w:rsidP="008165B9">
            <w:pPr>
              <w:spacing w:after="0" w:line="240" w:lineRule="auto"/>
              <w:jc w:val="center"/>
              <w:rPr>
                <w:rFonts w:ascii="Times New Roman" w:eastAsia="Calibri" w:hAnsi="Times New Roman" w:cs="Times New Roman"/>
                <w:sz w:val="16"/>
                <w:szCs w:val="16"/>
                <w:lang w:val="en-US"/>
              </w:rPr>
            </w:pPr>
          </w:p>
        </w:tc>
        <w:tc>
          <w:tcPr>
            <w:tcW w:w="4090" w:type="pct"/>
            <w:gridSpan w:val="24"/>
            <w:shd w:val="clear" w:color="auto" w:fill="auto"/>
            <w:vAlign w:val="center"/>
          </w:tcPr>
          <w:p w14:paraId="7760D99B" w14:textId="54010186" w:rsidR="00C3736E" w:rsidRPr="00A07E0A" w:rsidRDefault="00C3736E" w:rsidP="005478E5">
            <w:pPr>
              <w:spacing w:after="0" w:line="240" w:lineRule="auto"/>
              <w:rPr>
                <w:rFonts w:ascii="Times New Roman" w:eastAsia="Calibri" w:hAnsi="Times New Roman" w:cs="Times New Roman"/>
                <w:sz w:val="16"/>
                <w:szCs w:val="16"/>
                <w:lang w:val="en-US"/>
              </w:rPr>
            </w:pPr>
            <w:r w:rsidRPr="00A07E0A">
              <w:rPr>
                <w:rFonts w:ascii="Times New Roman" w:eastAsia="Times New Roman" w:hAnsi="Times New Roman" w:cs="Times New Roman"/>
                <w:sz w:val="16"/>
                <w:szCs w:val="16"/>
                <w:lang w:val="en-US" w:eastAsia="ru-RU"/>
              </w:rPr>
              <w:t>Work schedule: 1</w:t>
            </w:r>
            <w:r w:rsidR="005478E5" w:rsidRPr="00A07E0A">
              <w:rPr>
                <w:rFonts w:ascii="Times New Roman" w:eastAsia="Times New Roman" w:hAnsi="Times New Roman" w:cs="Times New Roman"/>
                <w:sz w:val="16"/>
                <w:szCs w:val="16"/>
                <w:lang w:val="en-US" w:eastAsia="ru-RU"/>
              </w:rPr>
              <w:t>22</w:t>
            </w:r>
            <w:r w:rsidRPr="00A07E0A">
              <w:rPr>
                <w:rFonts w:ascii="Times New Roman" w:eastAsia="Times New Roman" w:hAnsi="Times New Roman" w:cs="Times New Roman"/>
                <w:sz w:val="16"/>
                <w:szCs w:val="16"/>
                <w:lang w:val="en-US" w:eastAsia="ru-RU"/>
              </w:rPr>
              <w:t>+22 = 1</w:t>
            </w:r>
            <w:r w:rsidR="005478E5" w:rsidRPr="00A07E0A">
              <w:rPr>
                <w:rFonts w:ascii="Times New Roman" w:eastAsia="Times New Roman" w:hAnsi="Times New Roman" w:cs="Times New Roman"/>
                <w:sz w:val="16"/>
                <w:szCs w:val="16"/>
                <w:lang w:val="en-US" w:eastAsia="ru-RU"/>
              </w:rPr>
              <w:t>44</w:t>
            </w:r>
            <w:r w:rsidRPr="00A07E0A">
              <w:rPr>
                <w:rFonts w:ascii="Times New Roman" w:eastAsia="Times New Roman" w:hAnsi="Times New Roman" w:cs="Times New Roman"/>
                <w:sz w:val="16"/>
                <w:szCs w:val="16"/>
                <w:lang w:val="en-US" w:eastAsia="ru-RU"/>
              </w:rPr>
              <w:t xml:space="preserve"> people.</w:t>
            </w:r>
          </w:p>
        </w:tc>
      </w:tr>
    </w:tbl>
    <w:p w14:paraId="3FEA13E7" w14:textId="15F8E1AC" w:rsidR="00131228" w:rsidRPr="005478E5" w:rsidRDefault="00131228" w:rsidP="00A07E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8"/>
          <w:lang w:val="en-US" w:eastAsia="ru-RU"/>
        </w:rPr>
      </w:pPr>
    </w:p>
    <w:sectPr w:rsidR="00131228" w:rsidRPr="005478E5" w:rsidSect="00B36BFD">
      <w:headerReference w:type="default" r:id="rId8"/>
      <w:pgSz w:w="11906" w:h="16838"/>
      <w:pgMar w:top="567" w:right="567" w:bottom="567"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8D887" w14:textId="77777777" w:rsidR="00C21C07" w:rsidRDefault="00C21C07" w:rsidP="00B36BFD">
      <w:pPr>
        <w:spacing w:after="0" w:line="240" w:lineRule="auto"/>
      </w:pPr>
      <w:r>
        <w:separator/>
      </w:r>
    </w:p>
  </w:endnote>
  <w:endnote w:type="continuationSeparator" w:id="0">
    <w:p w14:paraId="76DB69A1" w14:textId="77777777" w:rsidR="00C21C07" w:rsidRDefault="00C21C07" w:rsidP="00B3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Arial1">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font>
  <w:font w:name="Arial2">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11">
    <w:altName w:val="Arial"/>
    <w:panose1 w:val="00000000000000000000"/>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IDFont+F1">
    <w:altName w:val="Times New Roman"/>
    <w:panose1 w:val="00000000000000000000"/>
    <w:charset w:val="00"/>
    <w:family w:val="roman"/>
    <w:notTrueType/>
    <w:pitch w:val="default"/>
  </w:font>
  <w:font w:name="Andale Sans UI">
    <w:altName w:val="Times New Roman"/>
    <w:charset w:val="00"/>
    <w:family w:val="auto"/>
    <w:pitch w:val="variable"/>
  </w:font>
  <w:font w:name="UkrainianKudriashov">
    <w:altName w:val="Courier New"/>
    <w:charset w:val="00"/>
    <w:family w:val="roman"/>
    <w:pitch w:val="variable"/>
    <w:sig w:usb0="00000203" w:usb1="00000000" w:usb2="00000000" w:usb3="00000000" w:csb0="00000005" w:csb1="00000000"/>
  </w:font>
  <w:font w:name="ISOCPEUR">
    <w:altName w:val="Arial"/>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F6BAF" w14:textId="77777777" w:rsidR="00C21C07" w:rsidRDefault="00C21C07" w:rsidP="00B36BFD">
      <w:pPr>
        <w:spacing w:after="0" w:line="240" w:lineRule="auto"/>
      </w:pPr>
      <w:r>
        <w:separator/>
      </w:r>
    </w:p>
  </w:footnote>
  <w:footnote w:type="continuationSeparator" w:id="0">
    <w:p w14:paraId="5848B0FD" w14:textId="77777777" w:rsidR="00C21C07" w:rsidRDefault="00C21C07" w:rsidP="00B36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5566082"/>
      <w:docPartObj>
        <w:docPartGallery w:val="Page Numbers (Top of Page)"/>
        <w:docPartUnique/>
      </w:docPartObj>
    </w:sdtPr>
    <w:sdtEndPr/>
    <w:sdtContent>
      <w:p w14:paraId="2A95B055" w14:textId="6EBB50F3" w:rsidR="00B36BFD" w:rsidRPr="00B36BFD" w:rsidRDefault="00B36BFD" w:rsidP="00B36BFD">
        <w:pPr>
          <w:pStyle w:val="aff8"/>
          <w:jc w:val="center"/>
          <w:rPr>
            <w:rFonts w:ascii="Times New Roman" w:hAnsi="Times New Roman"/>
            <w:sz w:val="24"/>
            <w:szCs w:val="24"/>
          </w:rPr>
        </w:pPr>
        <w:r w:rsidRPr="00B36BFD">
          <w:rPr>
            <w:rFonts w:ascii="Times New Roman" w:hAnsi="Times New Roman"/>
            <w:sz w:val="24"/>
            <w:szCs w:val="24"/>
          </w:rPr>
          <w:fldChar w:fldCharType="begin"/>
        </w:r>
        <w:r w:rsidRPr="00B36BFD">
          <w:rPr>
            <w:rFonts w:ascii="Times New Roman" w:hAnsi="Times New Roman"/>
            <w:sz w:val="24"/>
            <w:szCs w:val="24"/>
          </w:rPr>
          <w:instrText>PAGE   \* MERGEFORMAT</w:instrText>
        </w:r>
        <w:r w:rsidRPr="00B36BFD">
          <w:rPr>
            <w:rFonts w:ascii="Times New Roman" w:hAnsi="Times New Roman"/>
            <w:sz w:val="24"/>
            <w:szCs w:val="24"/>
          </w:rPr>
          <w:fldChar w:fldCharType="separate"/>
        </w:r>
        <w:r w:rsidR="009822F0" w:rsidRPr="009822F0">
          <w:rPr>
            <w:rFonts w:ascii="Times New Roman" w:hAnsi="Times New Roman"/>
            <w:noProof/>
            <w:sz w:val="24"/>
            <w:szCs w:val="24"/>
            <w:lang w:val="ru-RU"/>
          </w:rPr>
          <w:t>10</w:t>
        </w:r>
        <w:r w:rsidRPr="00B36BFD">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1080"/>
        </w:tabs>
        <w:ind w:left="1080" w:hanging="360"/>
      </w:pPr>
      <w:rPr>
        <w:rFonts w:ascii="Arial" w:hAnsi="Arial"/>
      </w:rPr>
    </w:lvl>
  </w:abstractNum>
  <w:abstractNum w:abstractNumId="1" w15:restartNumberingAfterBreak="0">
    <w:nsid w:val="00000006"/>
    <w:multiLevelType w:val="singleLevel"/>
    <w:tmpl w:val="00000006"/>
    <w:name w:val="WW8Num9"/>
    <w:lvl w:ilvl="0">
      <w:start w:val="1"/>
      <w:numFmt w:val="decimal"/>
      <w:lvlText w:val="%1."/>
      <w:lvlJc w:val="left"/>
      <w:pPr>
        <w:tabs>
          <w:tab w:val="num" w:pos="0"/>
        </w:tabs>
        <w:ind w:left="1069" w:hanging="360"/>
      </w:pPr>
    </w:lvl>
  </w:abstractNum>
  <w:abstractNum w:abstractNumId="2" w15:restartNumberingAfterBreak="0">
    <w:nsid w:val="00000007"/>
    <w:multiLevelType w:val="singleLevel"/>
    <w:tmpl w:val="00000007"/>
    <w:name w:val="WW8Num10"/>
    <w:lvl w:ilvl="0">
      <w:start w:val="1"/>
      <w:numFmt w:val="decimal"/>
      <w:lvlText w:val="%1."/>
      <w:lvlJc w:val="left"/>
      <w:pPr>
        <w:tabs>
          <w:tab w:val="num" w:pos="0"/>
        </w:tabs>
        <w:ind w:left="720" w:hanging="360"/>
      </w:pPr>
    </w:lvl>
  </w:abstractNum>
  <w:abstractNum w:abstractNumId="3" w15:restartNumberingAfterBreak="0">
    <w:nsid w:val="00000008"/>
    <w:multiLevelType w:val="singleLevel"/>
    <w:tmpl w:val="00000008"/>
    <w:name w:val="WW8Num11"/>
    <w:lvl w:ilvl="0">
      <w:numFmt w:val="bullet"/>
      <w:lvlText w:val="-"/>
      <w:lvlJc w:val="left"/>
      <w:pPr>
        <w:tabs>
          <w:tab w:val="num" w:pos="0"/>
        </w:tabs>
        <w:ind w:left="720" w:hanging="360"/>
      </w:pPr>
      <w:rPr>
        <w:rFonts w:ascii="Arial" w:hAnsi="Arial" w:cs="Arial"/>
      </w:rPr>
    </w:lvl>
  </w:abstractNum>
  <w:abstractNum w:abstractNumId="4"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52490600"/>
    <w:multiLevelType w:val="multilevel"/>
    <w:tmpl w:val="92AC6802"/>
    <w:lvl w:ilvl="0">
      <w:start w:val="1"/>
      <w:numFmt w:val="decimal"/>
      <w:lvlText w:val="%1."/>
      <w:lvlJc w:val="left"/>
      <w:pPr>
        <w:tabs>
          <w:tab w:val="num" w:pos="360"/>
        </w:tabs>
        <w:ind w:left="360" w:hanging="360"/>
      </w:pPr>
    </w:lvl>
    <w:lvl w:ilvl="1">
      <w:start w:val="2"/>
      <w:numFmt w:val="decimal"/>
      <w:isLgl/>
      <w:lvlText w:val="%1.%2"/>
      <w:lvlJc w:val="left"/>
      <w:pPr>
        <w:ind w:left="1461" w:hanging="540"/>
      </w:pPr>
      <w:rPr>
        <w:rFonts w:hint="default"/>
      </w:rPr>
    </w:lvl>
    <w:lvl w:ilvl="2">
      <w:start w:val="1"/>
      <w:numFmt w:val="decimal"/>
      <w:isLgl/>
      <w:lvlText w:val="%1.%2.%3"/>
      <w:lvlJc w:val="left"/>
      <w:pPr>
        <w:ind w:left="2350" w:hanging="720"/>
      </w:pPr>
      <w:rPr>
        <w:rFonts w:hint="default"/>
      </w:rPr>
    </w:lvl>
    <w:lvl w:ilvl="3">
      <w:start w:val="1"/>
      <w:numFmt w:val="decimal"/>
      <w:isLgl/>
      <w:lvlText w:val="%1.%2.%3.%4"/>
      <w:lvlJc w:val="left"/>
      <w:pPr>
        <w:ind w:left="3419" w:hanging="1080"/>
      </w:pPr>
      <w:rPr>
        <w:rFonts w:hint="default"/>
      </w:rPr>
    </w:lvl>
    <w:lvl w:ilvl="4">
      <w:start w:val="1"/>
      <w:numFmt w:val="decimal"/>
      <w:isLgl/>
      <w:lvlText w:val="%1.%2.%3.%4.%5"/>
      <w:lvlJc w:val="left"/>
      <w:pPr>
        <w:ind w:left="4128" w:hanging="1080"/>
      </w:pPr>
      <w:rPr>
        <w:rFonts w:hint="default"/>
      </w:rPr>
    </w:lvl>
    <w:lvl w:ilvl="5">
      <w:start w:val="1"/>
      <w:numFmt w:val="decimal"/>
      <w:isLgl/>
      <w:lvlText w:val="%1.%2.%3.%4.%5.%6"/>
      <w:lvlJc w:val="left"/>
      <w:pPr>
        <w:ind w:left="5197" w:hanging="1440"/>
      </w:pPr>
      <w:rPr>
        <w:rFonts w:hint="default"/>
      </w:rPr>
    </w:lvl>
    <w:lvl w:ilvl="6">
      <w:start w:val="1"/>
      <w:numFmt w:val="decimal"/>
      <w:isLgl/>
      <w:lvlText w:val="%1.%2.%3.%4.%5.%6.%7"/>
      <w:lvlJc w:val="left"/>
      <w:pPr>
        <w:ind w:left="5906" w:hanging="1440"/>
      </w:pPr>
      <w:rPr>
        <w:rFonts w:hint="default"/>
      </w:rPr>
    </w:lvl>
    <w:lvl w:ilvl="7">
      <w:start w:val="1"/>
      <w:numFmt w:val="decimal"/>
      <w:isLgl/>
      <w:lvlText w:val="%1.%2.%3.%4.%5.%6.%7.%8"/>
      <w:lvlJc w:val="left"/>
      <w:pPr>
        <w:ind w:left="6975" w:hanging="1800"/>
      </w:pPr>
      <w:rPr>
        <w:rFonts w:hint="default"/>
      </w:rPr>
    </w:lvl>
    <w:lvl w:ilvl="8">
      <w:start w:val="1"/>
      <w:numFmt w:val="decimal"/>
      <w:isLgl/>
      <w:lvlText w:val="%1.%2.%3.%4.%5.%6.%7.%8.%9"/>
      <w:lvlJc w:val="left"/>
      <w:pPr>
        <w:ind w:left="7684" w:hanging="1800"/>
      </w:pPr>
      <w:rPr>
        <w:rFonts w:hint="default"/>
      </w:rPr>
    </w:lvl>
  </w:abstractNum>
  <w:abstractNum w:abstractNumId="6" w15:restartNumberingAfterBreak="0">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7"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7D6F54EE"/>
    <w:multiLevelType w:val="multilevel"/>
    <w:tmpl w:val="DC5A02A2"/>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8"/>
  </w:num>
  <w:num w:numId="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8E"/>
    <w:rsid w:val="00023CEF"/>
    <w:rsid w:val="0009201C"/>
    <w:rsid w:val="000F71FB"/>
    <w:rsid w:val="00131228"/>
    <w:rsid w:val="00186407"/>
    <w:rsid w:val="0025787F"/>
    <w:rsid w:val="002C0124"/>
    <w:rsid w:val="00302BB7"/>
    <w:rsid w:val="00340822"/>
    <w:rsid w:val="003933D1"/>
    <w:rsid w:val="00424AFB"/>
    <w:rsid w:val="004556FA"/>
    <w:rsid w:val="004673A1"/>
    <w:rsid w:val="005478E5"/>
    <w:rsid w:val="005D7CE1"/>
    <w:rsid w:val="005E5DCA"/>
    <w:rsid w:val="00633505"/>
    <w:rsid w:val="006A2F2F"/>
    <w:rsid w:val="006F5C88"/>
    <w:rsid w:val="007913A3"/>
    <w:rsid w:val="008165B9"/>
    <w:rsid w:val="00840592"/>
    <w:rsid w:val="00861821"/>
    <w:rsid w:val="008744D0"/>
    <w:rsid w:val="008A69AE"/>
    <w:rsid w:val="008F1FFC"/>
    <w:rsid w:val="0093693D"/>
    <w:rsid w:val="009822F0"/>
    <w:rsid w:val="00A07E0A"/>
    <w:rsid w:val="00A204FA"/>
    <w:rsid w:val="00AB3BA9"/>
    <w:rsid w:val="00B11574"/>
    <w:rsid w:val="00B36BFD"/>
    <w:rsid w:val="00B76CED"/>
    <w:rsid w:val="00BB2458"/>
    <w:rsid w:val="00BF28F4"/>
    <w:rsid w:val="00C02EF6"/>
    <w:rsid w:val="00C0772A"/>
    <w:rsid w:val="00C21C07"/>
    <w:rsid w:val="00C3736E"/>
    <w:rsid w:val="00C5358C"/>
    <w:rsid w:val="00D50A8E"/>
    <w:rsid w:val="00E047EA"/>
    <w:rsid w:val="00E82CCD"/>
    <w:rsid w:val="00ED0E68"/>
    <w:rsid w:val="00ED45EB"/>
    <w:rsid w:val="00EE0E6F"/>
    <w:rsid w:val="00EF25FD"/>
    <w:rsid w:val="00F80FB6"/>
    <w:rsid w:val="00FB60C0"/>
    <w:rsid w:val="00FE77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A58E5"/>
  <w15:docId w15:val="{CBCA6827-3F6A-4BDB-8E91-8A21C69F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201C"/>
    <w:pPr>
      <w:spacing w:after="160" w:line="256" w:lineRule="auto"/>
    </w:pPr>
  </w:style>
  <w:style w:type="paragraph" w:styleId="1">
    <w:name w:val="heading 1"/>
    <w:basedOn w:val="a0"/>
    <w:next w:val="a0"/>
    <w:link w:val="10"/>
    <w:uiPriority w:val="9"/>
    <w:qFormat/>
    <w:rsid w:val="00D50A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D50A8E"/>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0"/>
    <w:link w:val="30"/>
    <w:qFormat/>
    <w:rsid w:val="00D50A8E"/>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paragraph" w:styleId="4">
    <w:name w:val="heading 4"/>
    <w:basedOn w:val="a0"/>
    <w:next w:val="a0"/>
    <w:link w:val="40"/>
    <w:qFormat/>
    <w:rsid w:val="00D50A8E"/>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0"/>
    <w:next w:val="a0"/>
    <w:link w:val="50"/>
    <w:qFormat/>
    <w:rsid w:val="00D50A8E"/>
    <w:pPr>
      <w:keepNext/>
      <w:keepLines/>
      <w:spacing w:before="220" w:after="40" w:line="259" w:lineRule="auto"/>
      <w:outlineLvl w:val="4"/>
    </w:pPr>
    <w:rPr>
      <w:rFonts w:ascii="Calibri" w:eastAsia="Calibri" w:hAnsi="Calibri" w:cs="Calibri"/>
      <w:b/>
      <w:lang w:eastAsia="uk-UA"/>
    </w:rPr>
  </w:style>
  <w:style w:type="paragraph" w:styleId="6">
    <w:name w:val="heading 6"/>
    <w:basedOn w:val="a0"/>
    <w:next w:val="a0"/>
    <w:link w:val="60"/>
    <w:uiPriority w:val="99"/>
    <w:qFormat/>
    <w:rsid w:val="00D50A8E"/>
    <w:pPr>
      <w:keepNext/>
      <w:keepLines/>
      <w:spacing w:before="200" w:after="40" w:line="259" w:lineRule="auto"/>
      <w:outlineLvl w:val="5"/>
    </w:pPr>
    <w:rPr>
      <w:rFonts w:ascii="Calibri" w:eastAsia="Calibri" w:hAnsi="Calibri" w:cs="Calibri"/>
      <w:b/>
      <w:sz w:val="20"/>
      <w:szCs w:val="20"/>
      <w:lang w:eastAsia="uk-UA"/>
    </w:rPr>
  </w:style>
  <w:style w:type="paragraph" w:styleId="7">
    <w:name w:val="heading 7"/>
    <w:basedOn w:val="a0"/>
    <w:next w:val="a0"/>
    <w:link w:val="70"/>
    <w:uiPriority w:val="9"/>
    <w:semiHidden/>
    <w:unhideWhenUsed/>
    <w:qFormat/>
    <w:rsid w:val="00633505"/>
    <w:pPr>
      <w:keepNext/>
      <w:keepLines/>
      <w:spacing w:before="40" w:after="0" w:line="360" w:lineRule="auto"/>
      <w:ind w:firstLine="709"/>
      <w:jc w:val="both"/>
      <w:outlineLvl w:val="6"/>
    </w:pPr>
    <w:rPr>
      <w:rFonts w:ascii="Cambria" w:eastAsia="Times New Roman" w:hAnsi="Cambria" w:cs="Times New Roman"/>
      <w:i/>
      <w:iCs/>
      <w:color w:val="243F60"/>
      <w:sz w:val="24"/>
      <w:szCs w:val="20"/>
      <w:lang w:eastAsia="ru-RU"/>
    </w:rPr>
  </w:style>
  <w:style w:type="paragraph" w:styleId="9">
    <w:name w:val="heading 9"/>
    <w:basedOn w:val="a0"/>
    <w:next w:val="a0"/>
    <w:link w:val="90"/>
    <w:uiPriority w:val="9"/>
    <w:semiHidden/>
    <w:unhideWhenUsed/>
    <w:qFormat/>
    <w:rsid w:val="00633505"/>
    <w:pPr>
      <w:keepNext/>
      <w:keepLines/>
      <w:spacing w:before="40" w:after="0" w:line="360" w:lineRule="auto"/>
      <w:ind w:firstLine="709"/>
      <w:jc w:val="both"/>
      <w:outlineLvl w:val="8"/>
    </w:pPr>
    <w:rPr>
      <w:rFonts w:ascii="Cambria" w:eastAsia="Times New Roman" w:hAnsi="Cambria" w:cs="Times New Roman"/>
      <w:i/>
      <w:iCs/>
      <w:color w:val="272727"/>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50A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D50A8E"/>
    <w:rPr>
      <w:rFonts w:ascii="Calibri" w:eastAsia="Calibri" w:hAnsi="Calibri" w:cs="Calibri"/>
      <w:b/>
      <w:sz w:val="36"/>
      <w:szCs w:val="36"/>
      <w:lang w:eastAsia="uk-UA"/>
    </w:rPr>
  </w:style>
  <w:style w:type="character" w:customStyle="1" w:styleId="30">
    <w:name w:val="Заголовок 3 Знак"/>
    <w:basedOn w:val="a1"/>
    <w:link w:val="3"/>
    <w:rsid w:val="00D50A8E"/>
    <w:rPr>
      <w:rFonts w:ascii="Times New Roman" w:eastAsia="Calibri" w:hAnsi="Times New Roman" w:cs="Times New Roman"/>
      <w:b/>
      <w:bCs/>
      <w:sz w:val="27"/>
      <w:szCs w:val="27"/>
      <w:lang w:eastAsia="uk-UA"/>
    </w:rPr>
  </w:style>
  <w:style w:type="character" w:customStyle="1" w:styleId="40">
    <w:name w:val="Заголовок 4 Знак"/>
    <w:basedOn w:val="a1"/>
    <w:link w:val="4"/>
    <w:rsid w:val="00D50A8E"/>
    <w:rPr>
      <w:rFonts w:ascii="Calibri" w:eastAsia="Calibri" w:hAnsi="Calibri" w:cs="Calibri"/>
      <w:b/>
      <w:sz w:val="24"/>
      <w:szCs w:val="24"/>
      <w:lang w:eastAsia="uk-UA"/>
    </w:rPr>
  </w:style>
  <w:style w:type="character" w:customStyle="1" w:styleId="50">
    <w:name w:val="Заголовок 5 Знак"/>
    <w:basedOn w:val="a1"/>
    <w:link w:val="5"/>
    <w:rsid w:val="00D50A8E"/>
    <w:rPr>
      <w:rFonts w:ascii="Calibri" w:eastAsia="Calibri" w:hAnsi="Calibri" w:cs="Calibri"/>
      <w:b/>
      <w:lang w:eastAsia="uk-UA"/>
    </w:rPr>
  </w:style>
  <w:style w:type="character" w:customStyle="1" w:styleId="60">
    <w:name w:val="Заголовок 6 Знак"/>
    <w:basedOn w:val="a1"/>
    <w:link w:val="6"/>
    <w:uiPriority w:val="99"/>
    <w:rsid w:val="00D50A8E"/>
    <w:rPr>
      <w:rFonts w:ascii="Calibri" w:eastAsia="Calibri" w:hAnsi="Calibri" w:cs="Calibri"/>
      <w:b/>
      <w:sz w:val="20"/>
      <w:szCs w:val="20"/>
      <w:lang w:eastAsia="uk-UA"/>
    </w:rPr>
  </w:style>
  <w:style w:type="character" w:styleId="a4">
    <w:name w:val="Hyperlink"/>
    <w:uiPriority w:val="99"/>
    <w:rsid w:val="00D50A8E"/>
    <w:rPr>
      <w:color w:val="0000FF"/>
      <w:u w:val="single"/>
    </w:rPr>
  </w:style>
  <w:style w:type="paragraph" w:customStyle="1" w:styleId="rvps2">
    <w:name w:val="rvps2"/>
    <w:basedOn w:val="a0"/>
    <w:uiPriority w:val="99"/>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0"/>
    <w:uiPriority w:val="34"/>
    <w:qFormat/>
    <w:rsid w:val="00D50A8E"/>
    <w:pPr>
      <w:spacing w:after="200" w:line="276" w:lineRule="auto"/>
      <w:ind w:left="720"/>
      <w:contextualSpacing/>
    </w:pPr>
    <w:rPr>
      <w:rFonts w:eastAsiaTheme="minorEastAsia"/>
      <w:lang w:eastAsia="uk-UA"/>
    </w:rPr>
  </w:style>
  <w:style w:type="paragraph" w:customStyle="1" w:styleId="-">
    <w:name w:val="Маркер-точка"/>
    <w:basedOn w:val="a0"/>
    <w:rsid w:val="00D50A8E"/>
    <w:pPr>
      <w:numPr>
        <w:numId w:val="1"/>
      </w:numPr>
      <w:spacing w:after="120" w:line="240" w:lineRule="auto"/>
      <w:contextualSpacing/>
      <w:jc w:val="both"/>
    </w:pPr>
    <w:rPr>
      <w:rFonts w:ascii="Times New Roman" w:eastAsia="Calibri" w:hAnsi="Times New Roman" w:cs="Times New Roman"/>
      <w:sz w:val="24"/>
      <w:szCs w:val="24"/>
    </w:rPr>
  </w:style>
  <w:style w:type="paragraph" w:styleId="a5">
    <w:name w:val="List Paragraph"/>
    <w:aliases w:val="название табл/рис,Список уровня 2,Bullet Number,Bullet 1,Use Case List Paragraph,lp1,List Paragraph1,lp11,List Paragraph11,Текст таблицы,заголовок 1.1,EBRD List,List Paragraph"/>
    <w:basedOn w:val="a0"/>
    <w:link w:val="a6"/>
    <w:uiPriority w:val="34"/>
    <w:qFormat/>
    <w:rsid w:val="00D50A8E"/>
    <w:pPr>
      <w:spacing w:after="200" w:line="276" w:lineRule="auto"/>
      <w:ind w:left="720"/>
      <w:contextualSpacing/>
    </w:pPr>
    <w:rPr>
      <w:rFonts w:ascii="Calibri" w:eastAsia="Calibri" w:hAnsi="Calibri" w:cs="Times New Roman"/>
    </w:rPr>
  </w:style>
  <w:style w:type="paragraph" w:styleId="a7">
    <w:name w:val="Balloon Text"/>
    <w:aliases w:val=" Знак"/>
    <w:basedOn w:val="a0"/>
    <w:link w:val="a8"/>
    <w:uiPriority w:val="99"/>
    <w:unhideWhenUsed/>
    <w:rsid w:val="00D50A8E"/>
    <w:pPr>
      <w:spacing w:after="0" w:line="240" w:lineRule="auto"/>
    </w:pPr>
    <w:rPr>
      <w:rFonts w:ascii="Tahoma" w:hAnsi="Tahoma" w:cs="Tahoma"/>
      <w:sz w:val="16"/>
      <w:szCs w:val="16"/>
    </w:rPr>
  </w:style>
  <w:style w:type="character" w:customStyle="1" w:styleId="a8">
    <w:name w:val="Текст выноски Знак"/>
    <w:aliases w:val=" Знак Знак"/>
    <w:basedOn w:val="a1"/>
    <w:link w:val="a7"/>
    <w:uiPriority w:val="99"/>
    <w:rsid w:val="00D50A8E"/>
    <w:rPr>
      <w:rFonts w:ascii="Tahoma" w:hAnsi="Tahoma" w:cs="Tahoma"/>
      <w:sz w:val="16"/>
      <w:szCs w:val="16"/>
    </w:rPr>
  </w:style>
  <w:style w:type="paragraph" w:customStyle="1" w:styleId="Standard">
    <w:name w:val="Standard"/>
    <w:rsid w:val="00D50A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D50A8E"/>
    <w:pPr>
      <w:numPr>
        <w:numId w:val="2"/>
      </w:numPr>
    </w:pPr>
  </w:style>
  <w:style w:type="paragraph" w:customStyle="1" w:styleId="rvps12">
    <w:name w:val="rvps12"/>
    <w:basedOn w:val="a0"/>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D50A8E"/>
    <w:rPr>
      <w:b/>
      <w:bCs/>
    </w:rPr>
  </w:style>
  <w:style w:type="character" w:styleId="aa">
    <w:name w:val="Emphasis"/>
    <w:basedOn w:val="a1"/>
    <w:uiPriority w:val="20"/>
    <w:qFormat/>
    <w:rsid w:val="00D50A8E"/>
    <w:rPr>
      <w:i/>
      <w:iCs/>
    </w:rPr>
  </w:style>
  <w:style w:type="table" w:styleId="ab">
    <w:name w:val="Table Grid"/>
    <w:basedOn w:val="a2"/>
    <w:uiPriority w:val="39"/>
    <w:rsid w:val="00D50A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D50A8E"/>
    <w:rPr>
      <w:color w:val="000000"/>
    </w:rPr>
  </w:style>
  <w:style w:type="paragraph" w:customStyle="1" w:styleId="a">
    <w:name w:val="_тире"/>
    <w:basedOn w:val="a0"/>
    <w:qFormat/>
    <w:rsid w:val="00D50A8E"/>
    <w:pPr>
      <w:numPr>
        <w:numId w:val="3"/>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EBRD List Знак"/>
    <w:link w:val="a5"/>
    <w:uiPriority w:val="34"/>
    <w:locked/>
    <w:rsid w:val="00D50A8E"/>
    <w:rPr>
      <w:rFonts w:ascii="Calibri" w:eastAsia="Calibri" w:hAnsi="Calibri" w:cs="Times New Roman"/>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uiPriority w:val="99"/>
    <w:locked/>
    <w:rsid w:val="00D50A8E"/>
    <w:rPr>
      <w:rFonts w:ascii="Times New Roman" w:eastAsia="Times New Roman" w:hAnsi="Times New Roman" w:cs="Times New Roman"/>
      <w:sz w:val="24"/>
      <w:szCs w:val="24"/>
      <w:lang w:val="ru-RU" w:eastAsia="ru-RU"/>
    </w:rPr>
  </w:style>
  <w:style w:type="character" w:customStyle="1" w:styleId="41">
    <w:name w:val="Основной текст (4)_"/>
    <w:link w:val="42"/>
    <w:rsid w:val="00D50A8E"/>
    <w:rPr>
      <w:rFonts w:ascii="Times New Roman" w:eastAsia="Times New Roman" w:hAnsi="Times New Roman" w:cs="Times New Roman"/>
      <w:b/>
      <w:sz w:val="23"/>
      <w:shd w:val="clear" w:color="auto" w:fill="FFFFFF"/>
    </w:rPr>
  </w:style>
  <w:style w:type="paragraph" w:customStyle="1" w:styleId="42">
    <w:name w:val="Основной текст (4)"/>
    <w:basedOn w:val="a0"/>
    <w:link w:val="41"/>
    <w:rsid w:val="00D50A8E"/>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rPr>
  </w:style>
  <w:style w:type="character" w:customStyle="1" w:styleId="ae">
    <w:name w:val="Основной текст_"/>
    <w:link w:val="8"/>
    <w:rsid w:val="00D50A8E"/>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D50A8E"/>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rPr>
  </w:style>
  <w:style w:type="paragraph" w:customStyle="1" w:styleId="af">
    <w:name w:val="a"/>
    <w:basedOn w:val="a0"/>
    <w:uiPriority w:val="99"/>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uiPriority w:val="99"/>
    <w:rsid w:val="00D50A8E"/>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D50A8E"/>
    <w:rPr>
      <w:rFonts w:ascii="Times New Roman" w:eastAsia="Times New Roman" w:hAnsi="Times New Roman" w:cs="Times New Roman"/>
      <w:color w:val="000000"/>
      <w:spacing w:val="30"/>
      <w:w w:val="100"/>
      <w:position w:val="0"/>
      <w:sz w:val="29"/>
      <w:u w:val="none"/>
    </w:rPr>
  </w:style>
  <w:style w:type="paragraph" w:styleId="32">
    <w:name w:val="Body Text Indent 3"/>
    <w:basedOn w:val="a0"/>
    <w:link w:val="33"/>
    <w:uiPriority w:val="99"/>
    <w:rsid w:val="00D50A8E"/>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uiPriority w:val="99"/>
    <w:rsid w:val="00D50A8E"/>
    <w:rPr>
      <w:rFonts w:ascii="Times New Roman" w:eastAsia="Calibri" w:hAnsi="Times New Roman" w:cs="Times New Roman"/>
      <w:sz w:val="16"/>
      <w:szCs w:val="16"/>
      <w:lang w:eastAsia="ru-RU"/>
    </w:rPr>
  </w:style>
  <w:style w:type="paragraph" w:styleId="af0">
    <w:name w:val="No Spacing"/>
    <w:link w:val="af1"/>
    <w:qFormat/>
    <w:rsid w:val="00D50A8E"/>
    <w:pPr>
      <w:spacing w:after="0" w:line="240" w:lineRule="auto"/>
    </w:pPr>
    <w:rPr>
      <w:rFonts w:ascii="Calibri" w:eastAsia="Times New Roman" w:hAnsi="Calibri" w:cs="Times New Roman"/>
      <w:lang w:val="ru-RU"/>
    </w:rPr>
  </w:style>
  <w:style w:type="character" w:customStyle="1" w:styleId="af1">
    <w:name w:val="Без интервала Знак"/>
    <w:link w:val="af0"/>
    <w:uiPriority w:val="1"/>
    <w:locked/>
    <w:rsid w:val="00D50A8E"/>
    <w:rPr>
      <w:rFonts w:ascii="Calibri" w:eastAsia="Times New Roman" w:hAnsi="Calibri" w:cs="Times New Roman"/>
      <w:lang w:val="ru-RU"/>
    </w:rPr>
  </w:style>
  <w:style w:type="table" w:customStyle="1" w:styleId="TableNormal1">
    <w:name w:val="Table Normal1"/>
    <w:uiPriority w:val="2"/>
    <w:qFormat/>
    <w:rsid w:val="00D50A8E"/>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f2">
    <w:name w:val="Title"/>
    <w:basedOn w:val="a0"/>
    <w:next w:val="a0"/>
    <w:link w:val="af3"/>
    <w:qFormat/>
    <w:rsid w:val="00D50A8E"/>
    <w:pPr>
      <w:keepNext/>
      <w:keepLines/>
      <w:spacing w:before="480" w:after="120" w:line="259" w:lineRule="auto"/>
    </w:pPr>
    <w:rPr>
      <w:rFonts w:ascii="Calibri" w:eastAsia="Calibri" w:hAnsi="Calibri" w:cs="Calibri"/>
      <w:b/>
      <w:sz w:val="72"/>
      <w:szCs w:val="72"/>
      <w:lang w:eastAsia="uk-UA"/>
    </w:rPr>
  </w:style>
  <w:style w:type="character" w:customStyle="1" w:styleId="af4">
    <w:name w:val="Название Знак"/>
    <w:basedOn w:val="a1"/>
    <w:uiPriority w:val="99"/>
    <w:rsid w:val="00D50A8E"/>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оловок Знак"/>
    <w:basedOn w:val="a1"/>
    <w:link w:val="af2"/>
    <w:rsid w:val="00D50A8E"/>
    <w:rPr>
      <w:rFonts w:ascii="Calibri" w:eastAsia="Calibri" w:hAnsi="Calibri" w:cs="Calibri"/>
      <w:b/>
      <w:sz w:val="72"/>
      <w:szCs w:val="72"/>
      <w:lang w:eastAsia="uk-UA"/>
    </w:rPr>
  </w:style>
  <w:style w:type="table" w:customStyle="1" w:styleId="TableNormal2">
    <w:name w:val="Table Normal2"/>
    <w:uiPriority w:val="2"/>
    <w:qFormat/>
    <w:rsid w:val="00D50A8E"/>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character" w:customStyle="1" w:styleId="12">
    <w:name w:val="Неразрешенное упоминание1"/>
    <w:basedOn w:val="a1"/>
    <w:uiPriority w:val="99"/>
    <w:semiHidden/>
    <w:rsid w:val="00D50A8E"/>
    <w:rPr>
      <w:rFonts w:cs="Times New Roman"/>
      <w:color w:val="605E5C"/>
      <w:shd w:val="clear" w:color="auto" w:fill="E1DFDD"/>
    </w:rPr>
  </w:style>
  <w:style w:type="character" w:customStyle="1" w:styleId="qowt-font2-timesnewroman">
    <w:name w:val="qowt-font2-timesnewroman"/>
    <w:uiPriority w:val="99"/>
    <w:rsid w:val="00D50A8E"/>
  </w:style>
  <w:style w:type="paragraph" w:customStyle="1" w:styleId="tj">
    <w:name w:val="tj"/>
    <w:basedOn w:val="a0"/>
    <w:uiPriority w:val="99"/>
    <w:rsid w:val="00D50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Subtitle"/>
    <w:basedOn w:val="a0"/>
    <w:next w:val="a0"/>
    <w:link w:val="af6"/>
    <w:uiPriority w:val="99"/>
    <w:qFormat/>
    <w:rsid w:val="00D50A8E"/>
    <w:pPr>
      <w:keepNext/>
      <w:keepLines/>
      <w:spacing w:before="360" w:after="80" w:line="259" w:lineRule="auto"/>
    </w:pPr>
    <w:rPr>
      <w:rFonts w:ascii="Georgia" w:eastAsia="Calibri" w:hAnsi="Georgia" w:cs="Georgia"/>
      <w:i/>
      <w:color w:val="666666"/>
      <w:sz w:val="48"/>
      <w:szCs w:val="48"/>
      <w:lang w:eastAsia="uk-UA"/>
    </w:rPr>
  </w:style>
  <w:style w:type="character" w:customStyle="1" w:styleId="af6">
    <w:name w:val="Подзаголовок Знак"/>
    <w:basedOn w:val="a1"/>
    <w:link w:val="af5"/>
    <w:uiPriority w:val="99"/>
    <w:rsid w:val="00D50A8E"/>
    <w:rPr>
      <w:rFonts w:ascii="Georgia" w:eastAsia="Calibri" w:hAnsi="Georgia" w:cs="Georgia"/>
      <w:i/>
      <w:color w:val="666666"/>
      <w:sz w:val="48"/>
      <w:szCs w:val="48"/>
      <w:lang w:eastAsia="uk-UA"/>
    </w:rPr>
  </w:style>
  <w:style w:type="table" w:customStyle="1" w:styleId="af7">
    <w:name w:val="Стиль"/>
    <w:basedOn w:val="TableNormal2"/>
    <w:uiPriority w:val="99"/>
    <w:rsid w:val="00D50A8E"/>
    <w:pPr>
      <w:spacing w:after="0" w:line="240" w:lineRule="auto"/>
    </w:pPr>
    <w:tblPr>
      <w:tblStyleRowBandSize w:val="1"/>
      <w:tblStyleColBandSize w:val="1"/>
      <w:tblCellMar>
        <w:left w:w="108" w:type="dxa"/>
        <w:right w:w="108" w:type="dxa"/>
      </w:tblCellMar>
    </w:tblPr>
  </w:style>
  <w:style w:type="table" w:customStyle="1" w:styleId="13">
    <w:name w:val="Стиль1"/>
    <w:basedOn w:val="TableNormal2"/>
    <w:uiPriority w:val="99"/>
    <w:rsid w:val="00D50A8E"/>
    <w:pPr>
      <w:spacing w:after="0" w:line="240" w:lineRule="auto"/>
    </w:pPr>
    <w:tblPr>
      <w:tblStyleRowBandSize w:val="1"/>
      <w:tblStyleColBandSize w:val="1"/>
      <w:tblCellMar>
        <w:left w:w="108" w:type="dxa"/>
        <w:right w:w="108" w:type="dxa"/>
      </w:tblCellMar>
    </w:tblPr>
  </w:style>
  <w:style w:type="paragraph" w:styleId="HTML">
    <w:name w:val="HTML Preformatted"/>
    <w:basedOn w:val="a0"/>
    <w:link w:val="HTML0"/>
    <w:rsid w:val="00D5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1"/>
    <w:link w:val="HTML"/>
    <w:rsid w:val="00D50A8E"/>
    <w:rPr>
      <w:rFonts w:ascii="Courier New" w:eastAsia="Calibri" w:hAnsi="Courier New" w:cs="Courier New"/>
      <w:sz w:val="20"/>
      <w:szCs w:val="20"/>
      <w:lang w:val="ru-RU" w:eastAsia="ru-RU"/>
    </w:rPr>
  </w:style>
  <w:style w:type="paragraph" w:customStyle="1" w:styleId="15">
    <w:name w:val="Обычный1"/>
    <w:rsid w:val="00D50A8E"/>
    <w:pPr>
      <w:spacing w:after="0"/>
    </w:pPr>
    <w:rPr>
      <w:rFonts w:ascii="Arial" w:eastAsia="Calibri" w:hAnsi="Arial" w:cs="Arial"/>
      <w:color w:val="000000"/>
      <w:lang w:val="ru-RU" w:eastAsia="ru-RU"/>
    </w:rPr>
  </w:style>
  <w:style w:type="paragraph" w:customStyle="1" w:styleId="110">
    <w:name w:val="Обычный11"/>
    <w:uiPriority w:val="99"/>
    <w:rsid w:val="00D50A8E"/>
    <w:pPr>
      <w:spacing w:after="0" w:line="240" w:lineRule="auto"/>
    </w:pPr>
    <w:rPr>
      <w:rFonts w:ascii="Times New Roman" w:eastAsia="Times New Roman" w:hAnsi="Times New Roman" w:cs="Times New Roman"/>
      <w:sz w:val="20"/>
      <w:szCs w:val="20"/>
      <w:lang w:val="ru-RU" w:eastAsia="ru-RU"/>
    </w:rPr>
  </w:style>
  <w:style w:type="paragraph" w:customStyle="1" w:styleId="western">
    <w:name w:val="western"/>
    <w:basedOn w:val="a0"/>
    <w:uiPriority w:val="99"/>
    <w:rsid w:val="00D50A8E"/>
    <w:pPr>
      <w:spacing w:before="100" w:beforeAutospacing="1" w:after="119" w:line="240" w:lineRule="auto"/>
      <w:jc w:val="both"/>
    </w:pPr>
    <w:rPr>
      <w:rFonts w:ascii="Arial" w:eastAsia="Times New Roman" w:hAnsi="Arial" w:cs="Arial"/>
      <w:color w:val="000000"/>
      <w:sz w:val="20"/>
      <w:szCs w:val="20"/>
      <w:lang w:val="ru-RU" w:eastAsia="ru-RU"/>
    </w:rPr>
  </w:style>
  <w:style w:type="character" w:styleId="af8">
    <w:name w:val="annotation reference"/>
    <w:basedOn w:val="a1"/>
    <w:uiPriority w:val="99"/>
    <w:semiHidden/>
    <w:rsid w:val="00D50A8E"/>
    <w:rPr>
      <w:rFonts w:cs="Times New Roman"/>
      <w:sz w:val="16"/>
      <w:szCs w:val="16"/>
    </w:rPr>
  </w:style>
  <w:style w:type="paragraph" w:styleId="af9">
    <w:name w:val="annotation text"/>
    <w:basedOn w:val="a0"/>
    <w:link w:val="afa"/>
    <w:uiPriority w:val="99"/>
    <w:rsid w:val="00D50A8E"/>
    <w:pPr>
      <w:spacing w:line="240" w:lineRule="auto"/>
    </w:pPr>
    <w:rPr>
      <w:rFonts w:ascii="Calibri" w:eastAsia="Calibri" w:hAnsi="Calibri" w:cs="Calibri"/>
      <w:sz w:val="20"/>
      <w:szCs w:val="20"/>
      <w:lang w:eastAsia="uk-UA"/>
    </w:rPr>
  </w:style>
  <w:style w:type="character" w:customStyle="1" w:styleId="afa">
    <w:name w:val="Текст примечания Знак"/>
    <w:basedOn w:val="a1"/>
    <w:link w:val="af9"/>
    <w:uiPriority w:val="99"/>
    <w:rsid w:val="00D50A8E"/>
    <w:rPr>
      <w:rFonts w:ascii="Calibri" w:eastAsia="Calibri" w:hAnsi="Calibri" w:cs="Calibri"/>
      <w:sz w:val="20"/>
      <w:szCs w:val="20"/>
      <w:lang w:eastAsia="uk-UA"/>
    </w:rPr>
  </w:style>
  <w:style w:type="paragraph" w:styleId="afb">
    <w:name w:val="annotation subject"/>
    <w:basedOn w:val="af9"/>
    <w:next w:val="af9"/>
    <w:link w:val="afc"/>
    <w:uiPriority w:val="99"/>
    <w:semiHidden/>
    <w:rsid w:val="00D50A8E"/>
    <w:rPr>
      <w:b/>
      <w:bCs/>
    </w:rPr>
  </w:style>
  <w:style w:type="character" w:customStyle="1" w:styleId="afc">
    <w:name w:val="Тема примечания Знак"/>
    <w:basedOn w:val="afa"/>
    <w:link w:val="afb"/>
    <w:uiPriority w:val="99"/>
    <w:semiHidden/>
    <w:rsid w:val="00D50A8E"/>
    <w:rPr>
      <w:rFonts w:ascii="Calibri" w:eastAsia="Calibri" w:hAnsi="Calibri" w:cs="Calibri"/>
      <w:b/>
      <w:bCs/>
      <w:sz w:val="20"/>
      <w:szCs w:val="20"/>
      <w:lang w:eastAsia="uk-UA"/>
    </w:rPr>
  </w:style>
  <w:style w:type="character" w:customStyle="1" w:styleId="21">
    <w:name w:val="Основной текст (2)_"/>
    <w:link w:val="22"/>
    <w:uiPriority w:val="99"/>
    <w:locked/>
    <w:rsid w:val="00D50A8E"/>
    <w:rPr>
      <w:rFonts w:ascii="Times New Roman" w:hAnsi="Times New Roman"/>
      <w:b/>
      <w:spacing w:val="3"/>
      <w:sz w:val="21"/>
      <w:shd w:val="clear" w:color="auto" w:fill="FFFFFF"/>
    </w:rPr>
  </w:style>
  <w:style w:type="character" w:customStyle="1" w:styleId="20pt">
    <w:name w:val="Основной текст (2) + Интервал 0 pt"/>
    <w:uiPriority w:val="99"/>
    <w:rsid w:val="00D50A8E"/>
    <w:rPr>
      <w:rFonts w:ascii="Times New Roman" w:hAnsi="Times New Roman"/>
      <w:b/>
      <w:color w:val="000000"/>
      <w:spacing w:val="5"/>
      <w:w w:val="100"/>
      <w:position w:val="0"/>
      <w:sz w:val="21"/>
      <w:shd w:val="clear" w:color="auto" w:fill="FFFFFF"/>
      <w:lang w:val="uk-UA"/>
    </w:rPr>
  </w:style>
  <w:style w:type="paragraph" w:customStyle="1" w:styleId="22">
    <w:name w:val="Основной текст (2)"/>
    <w:basedOn w:val="a0"/>
    <w:link w:val="21"/>
    <w:uiPriority w:val="99"/>
    <w:rsid w:val="00D50A8E"/>
    <w:pPr>
      <w:widowControl w:val="0"/>
      <w:shd w:val="clear" w:color="auto" w:fill="FFFFFF"/>
      <w:spacing w:after="0" w:line="240" w:lineRule="atLeast"/>
    </w:pPr>
    <w:rPr>
      <w:rFonts w:ascii="Times New Roman" w:hAnsi="Times New Roman"/>
      <w:b/>
      <w:spacing w:val="3"/>
      <w:sz w:val="21"/>
    </w:rPr>
  </w:style>
  <w:style w:type="paragraph" w:customStyle="1" w:styleId="51">
    <w:name w:val="Основной текст5"/>
    <w:basedOn w:val="a0"/>
    <w:rsid w:val="00D50A8E"/>
    <w:pPr>
      <w:widowControl w:val="0"/>
      <w:shd w:val="clear" w:color="auto" w:fill="FFFFFF"/>
      <w:spacing w:after="0" w:line="240" w:lineRule="atLeast"/>
      <w:ind w:hanging="560"/>
    </w:pPr>
    <w:rPr>
      <w:rFonts w:ascii="Times New Roman" w:eastAsia="Calibri" w:hAnsi="Times New Roman" w:cs="Times New Roman"/>
      <w:spacing w:val="3"/>
      <w:sz w:val="21"/>
      <w:szCs w:val="20"/>
      <w:lang w:val="en-US" w:eastAsia="ru-RU"/>
    </w:rPr>
  </w:style>
  <w:style w:type="character" w:customStyle="1" w:styleId="16">
    <w:name w:val="Основной текст1"/>
    <w:rsid w:val="00D50A8E"/>
    <w:rPr>
      <w:rFonts w:ascii="Times New Roman" w:hAnsi="Times New Roman"/>
      <w:color w:val="000000"/>
      <w:spacing w:val="3"/>
      <w:w w:val="100"/>
      <w:position w:val="0"/>
      <w:sz w:val="21"/>
      <w:shd w:val="clear" w:color="auto" w:fill="FFFFFF"/>
      <w:lang w:val="uk-UA"/>
    </w:rPr>
  </w:style>
  <w:style w:type="paragraph" w:customStyle="1" w:styleId="CharCharCharChar">
    <w:name w:val="Char Знак Знак Char Знак Знак Char Знак Знак Char Знак Знак Знак Знак Знак"/>
    <w:basedOn w:val="a0"/>
    <w:rsid w:val="00D50A8E"/>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w:basedOn w:val="a0"/>
    <w:rsid w:val="00D50A8E"/>
    <w:pPr>
      <w:spacing w:after="0" w:line="240" w:lineRule="auto"/>
    </w:pPr>
    <w:rPr>
      <w:rFonts w:ascii="Verdana" w:eastAsia="Times New Roman" w:hAnsi="Verdana" w:cs="Verdana"/>
      <w:sz w:val="20"/>
      <w:szCs w:val="20"/>
      <w:lang w:val="en-US"/>
    </w:rPr>
  </w:style>
  <w:style w:type="paragraph" w:styleId="afd">
    <w:name w:val="caption"/>
    <w:basedOn w:val="a0"/>
    <w:qFormat/>
    <w:rsid w:val="00D50A8E"/>
    <w:pPr>
      <w:spacing w:after="0" w:line="240" w:lineRule="auto"/>
      <w:jc w:val="center"/>
    </w:pPr>
    <w:rPr>
      <w:rFonts w:ascii="Times New Roman" w:eastAsia="Times New Roman" w:hAnsi="Times New Roman" w:cs="Times New Roman"/>
      <w:sz w:val="44"/>
      <w:szCs w:val="20"/>
      <w:lang w:eastAsia="ru-RU"/>
    </w:rPr>
  </w:style>
  <w:style w:type="paragraph" w:customStyle="1" w:styleId="caaieiaie1">
    <w:name w:val="caaieiaie 1"/>
    <w:basedOn w:val="a0"/>
    <w:next w:val="a0"/>
    <w:rsid w:val="00D50A8E"/>
    <w:pPr>
      <w:keepNext/>
      <w:autoSpaceDE w:val="0"/>
      <w:autoSpaceDN w:val="0"/>
      <w:spacing w:after="0" w:line="240" w:lineRule="auto"/>
    </w:pPr>
    <w:rPr>
      <w:rFonts w:ascii="UkrainianPeterburg" w:eastAsia="Times New Roman" w:hAnsi="UkrainianPeterburg" w:cs="Times New Roman"/>
      <w:b/>
      <w:bCs/>
      <w:sz w:val="20"/>
      <w:szCs w:val="24"/>
      <w:lang w:eastAsia="ru-RU"/>
    </w:rPr>
  </w:style>
  <w:style w:type="paragraph" w:customStyle="1" w:styleId="Iauiue">
    <w:name w:val="Iau?iue"/>
    <w:rsid w:val="00D50A8E"/>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TimesNewRoman">
    <w:name w:val="Обычный + Times New Roman"/>
    <w:aliases w:val="12 pt"/>
    <w:basedOn w:val="a0"/>
    <w:rsid w:val="00D50A8E"/>
    <w:pPr>
      <w:spacing w:after="0" w:line="240" w:lineRule="auto"/>
    </w:pPr>
    <w:rPr>
      <w:rFonts w:ascii="Times New Roman" w:eastAsia="Times New Roman" w:hAnsi="Times New Roman" w:cs="Times New Roman"/>
      <w:sz w:val="24"/>
      <w:szCs w:val="24"/>
      <w:lang w:val="ru-RU" w:eastAsia="ru-RU"/>
    </w:rPr>
  </w:style>
  <w:style w:type="paragraph" w:styleId="afe">
    <w:name w:val="Body Text"/>
    <w:basedOn w:val="a0"/>
    <w:link w:val="aff"/>
    <w:rsid w:val="00D50A8E"/>
    <w:pPr>
      <w:spacing w:after="0" w:line="240" w:lineRule="auto"/>
    </w:pPr>
    <w:rPr>
      <w:rFonts w:ascii="Times New Roman" w:eastAsia="Times New Roman" w:hAnsi="Times New Roman" w:cs="Times New Roman"/>
      <w:color w:val="FF0000"/>
      <w:sz w:val="24"/>
      <w:szCs w:val="24"/>
      <w:lang w:eastAsia="uk-UA"/>
    </w:rPr>
  </w:style>
  <w:style w:type="character" w:customStyle="1" w:styleId="aff">
    <w:name w:val="Основной текст Знак"/>
    <w:basedOn w:val="a1"/>
    <w:link w:val="afe"/>
    <w:rsid w:val="00D50A8E"/>
    <w:rPr>
      <w:rFonts w:ascii="Times New Roman" w:eastAsia="Times New Roman" w:hAnsi="Times New Roman" w:cs="Times New Roman"/>
      <w:color w:val="FF0000"/>
      <w:sz w:val="24"/>
      <w:szCs w:val="24"/>
      <w:lang w:eastAsia="uk-UA"/>
    </w:rPr>
  </w:style>
  <w:style w:type="paragraph" w:styleId="23">
    <w:name w:val="Body Text 2"/>
    <w:basedOn w:val="a0"/>
    <w:link w:val="24"/>
    <w:rsid w:val="00D50A8E"/>
    <w:pPr>
      <w:spacing w:after="0" w:line="240" w:lineRule="auto"/>
    </w:pPr>
    <w:rPr>
      <w:rFonts w:ascii="Times New Roman" w:eastAsia="Times New Roman" w:hAnsi="Times New Roman" w:cs="Times New Roman"/>
      <w:color w:val="000000"/>
      <w:sz w:val="24"/>
      <w:szCs w:val="24"/>
      <w:lang w:eastAsia="uk-UA"/>
    </w:rPr>
  </w:style>
  <w:style w:type="character" w:customStyle="1" w:styleId="24">
    <w:name w:val="Основной текст 2 Знак"/>
    <w:basedOn w:val="a1"/>
    <w:link w:val="23"/>
    <w:rsid w:val="00D50A8E"/>
    <w:rPr>
      <w:rFonts w:ascii="Times New Roman" w:eastAsia="Times New Roman" w:hAnsi="Times New Roman" w:cs="Times New Roman"/>
      <w:color w:val="000000"/>
      <w:sz w:val="24"/>
      <w:szCs w:val="24"/>
      <w:lang w:eastAsia="uk-UA"/>
    </w:rPr>
  </w:style>
  <w:style w:type="paragraph" w:styleId="aff0">
    <w:name w:val="footer"/>
    <w:basedOn w:val="a0"/>
    <w:link w:val="aff1"/>
    <w:uiPriority w:val="99"/>
    <w:rsid w:val="00D50A8E"/>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aff1">
    <w:name w:val="Нижний колонтитул Знак"/>
    <w:basedOn w:val="a1"/>
    <w:link w:val="aff0"/>
    <w:uiPriority w:val="99"/>
    <w:rsid w:val="00D50A8E"/>
    <w:rPr>
      <w:rFonts w:ascii="Times New Roman" w:eastAsia="Times New Roman" w:hAnsi="Times New Roman" w:cs="Times New Roman"/>
      <w:noProof/>
      <w:sz w:val="24"/>
      <w:szCs w:val="24"/>
      <w:lang w:val="en-US" w:eastAsia="ru-RU"/>
    </w:rPr>
  </w:style>
  <w:style w:type="character" w:styleId="aff2">
    <w:name w:val="page number"/>
    <w:basedOn w:val="a1"/>
    <w:rsid w:val="00D50A8E"/>
    <w:rPr>
      <w:rFonts w:cs="Times New Roman"/>
    </w:rPr>
  </w:style>
  <w:style w:type="paragraph" w:styleId="25">
    <w:name w:val="Body Text Indent 2"/>
    <w:basedOn w:val="a0"/>
    <w:link w:val="26"/>
    <w:rsid w:val="00D50A8E"/>
    <w:pPr>
      <w:spacing w:after="0" w:line="240" w:lineRule="auto"/>
      <w:ind w:firstLine="360"/>
      <w:jc w:val="both"/>
    </w:pPr>
    <w:rPr>
      <w:rFonts w:ascii="Times New Roman" w:eastAsia="Times New Roman" w:hAnsi="Times New Roman" w:cs="Times New Roman"/>
      <w:sz w:val="24"/>
      <w:szCs w:val="24"/>
      <w:lang w:val="ru-RU"/>
    </w:rPr>
  </w:style>
  <w:style w:type="character" w:customStyle="1" w:styleId="26">
    <w:name w:val="Основной текст с отступом 2 Знак"/>
    <w:basedOn w:val="a1"/>
    <w:link w:val="25"/>
    <w:rsid w:val="00D50A8E"/>
    <w:rPr>
      <w:rFonts w:ascii="Times New Roman" w:eastAsia="Times New Roman" w:hAnsi="Times New Roman" w:cs="Times New Roman"/>
      <w:sz w:val="24"/>
      <w:szCs w:val="24"/>
      <w:lang w:val="ru-RU"/>
    </w:rPr>
  </w:style>
  <w:style w:type="character" w:customStyle="1" w:styleId="27">
    <w:name w:val="Подпись к таблице (2)_"/>
    <w:uiPriority w:val="99"/>
    <w:rsid w:val="00D50A8E"/>
    <w:rPr>
      <w:rFonts w:ascii="Times New Roman" w:hAnsi="Times New Roman"/>
      <w:b/>
      <w:i/>
      <w:spacing w:val="1"/>
      <w:sz w:val="21"/>
      <w:u w:val="none"/>
    </w:rPr>
  </w:style>
  <w:style w:type="character" w:customStyle="1" w:styleId="28">
    <w:name w:val="Подпись к таблице (2)"/>
    <w:uiPriority w:val="99"/>
    <w:rsid w:val="00D50A8E"/>
    <w:rPr>
      <w:rFonts w:ascii="Times New Roman" w:hAnsi="Times New Roman"/>
      <w:b/>
      <w:i/>
      <w:color w:val="000000"/>
      <w:spacing w:val="1"/>
      <w:w w:val="100"/>
      <w:position w:val="0"/>
      <w:sz w:val="21"/>
      <w:u w:val="single"/>
      <w:lang w:val="uk-UA"/>
    </w:rPr>
  </w:style>
  <w:style w:type="character" w:customStyle="1" w:styleId="29">
    <w:name w:val="Основной текст2"/>
    <w:uiPriority w:val="99"/>
    <w:rsid w:val="00D50A8E"/>
    <w:rPr>
      <w:rFonts w:ascii="Times New Roman" w:hAnsi="Times New Roman"/>
      <w:color w:val="000000"/>
      <w:spacing w:val="3"/>
      <w:w w:val="100"/>
      <w:position w:val="0"/>
      <w:sz w:val="21"/>
      <w:shd w:val="clear" w:color="auto" w:fill="FFFFFF"/>
      <w:lang w:val="uk-UA"/>
    </w:rPr>
  </w:style>
  <w:style w:type="character" w:customStyle="1" w:styleId="aff3">
    <w:name w:val="Основной текст + Полужирный"/>
    <w:aliases w:val="Интервал 0 pt"/>
    <w:uiPriority w:val="99"/>
    <w:rsid w:val="00D50A8E"/>
    <w:rPr>
      <w:rFonts w:ascii="Times New Roman" w:hAnsi="Times New Roman"/>
      <w:b/>
      <w:color w:val="000000"/>
      <w:spacing w:val="5"/>
      <w:w w:val="100"/>
      <w:position w:val="0"/>
      <w:sz w:val="21"/>
      <w:u w:val="none"/>
      <w:shd w:val="clear" w:color="auto" w:fill="FFFFFF"/>
      <w:lang w:val="uk-UA"/>
    </w:rPr>
  </w:style>
  <w:style w:type="character" w:customStyle="1" w:styleId="9pt">
    <w:name w:val="Основной текст + 9 pt"/>
    <w:aliases w:val="Курсив,Интервал 0 pt3"/>
    <w:uiPriority w:val="99"/>
    <w:rsid w:val="00D50A8E"/>
    <w:rPr>
      <w:rFonts w:ascii="Times New Roman" w:hAnsi="Times New Roman"/>
      <w:i/>
      <w:color w:val="000000"/>
      <w:spacing w:val="1"/>
      <w:w w:val="100"/>
      <w:position w:val="0"/>
      <w:sz w:val="18"/>
      <w:u w:val="none"/>
      <w:shd w:val="clear" w:color="auto" w:fill="FFFFFF"/>
      <w:lang w:val="uk-UA"/>
    </w:rPr>
  </w:style>
  <w:style w:type="character" w:customStyle="1" w:styleId="aff4">
    <w:name w:val="Основной текст + Курсив"/>
    <w:aliases w:val="Интервал 0 pt2"/>
    <w:uiPriority w:val="99"/>
    <w:rsid w:val="00D50A8E"/>
    <w:rPr>
      <w:rFonts w:ascii="Times New Roman" w:hAnsi="Times New Roman"/>
      <w:i/>
      <w:color w:val="000000"/>
      <w:spacing w:val="3"/>
      <w:w w:val="100"/>
      <w:position w:val="0"/>
      <w:sz w:val="21"/>
      <w:u w:val="none"/>
      <w:shd w:val="clear" w:color="auto" w:fill="FFFFFF"/>
      <w:lang w:val="uk-UA"/>
    </w:rPr>
  </w:style>
  <w:style w:type="character" w:customStyle="1" w:styleId="7pt">
    <w:name w:val="Основной текст + 7 pt"/>
    <w:aliases w:val="Интервал 0 pt1"/>
    <w:uiPriority w:val="99"/>
    <w:rsid w:val="00D50A8E"/>
    <w:rPr>
      <w:rFonts w:ascii="Times New Roman" w:hAnsi="Times New Roman"/>
      <w:color w:val="000000"/>
      <w:spacing w:val="-15"/>
      <w:w w:val="100"/>
      <w:position w:val="0"/>
      <w:sz w:val="14"/>
      <w:u w:val="none"/>
      <w:shd w:val="clear" w:color="auto" w:fill="FFFFFF"/>
      <w:lang w:val="uk-UA"/>
    </w:rPr>
  </w:style>
  <w:style w:type="paragraph" w:styleId="aff5">
    <w:name w:val="Document Map"/>
    <w:basedOn w:val="a0"/>
    <w:link w:val="aff6"/>
    <w:uiPriority w:val="99"/>
    <w:semiHidden/>
    <w:rsid w:val="00D50A8E"/>
    <w:pPr>
      <w:spacing w:after="0" w:line="240" w:lineRule="auto"/>
    </w:pPr>
    <w:rPr>
      <w:rFonts w:ascii="Tahoma" w:eastAsia="Calibri" w:hAnsi="Tahoma" w:cs="Times New Roman"/>
      <w:sz w:val="16"/>
      <w:szCs w:val="16"/>
      <w:lang w:val="en-US"/>
    </w:rPr>
  </w:style>
  <w:style w:type="character" w:customStyle="1" w:styleId="aff6">
    <w:name w:val="Схема документа Знак"/>
    <w:basedOn w:val="a1"/>
    <w:link w:val="aff5"/>
    <w:uiPriority w:val="99"/>
    <w:semiHidden/>
    <w:rsid w:val="00D50A8E"/>
    <w:rPr>
      <w:rFonts w:ascii="Tahoma" w:eastAsia="Calibri" w:hAnsi="Tahoma" w:cs="Times New Roman"/>
      <w:sz w:val="16"/>
      <w:szCs w:val="16"/>
      <w:lang w:val="en-US"/>
    </w:rPr>
  </w:style>
  <w:style w:type="character" w:customStyle="1" w:styleId="aff7">
    <w:name w:val="Колонтитул"/>
    <w:uiPriority w:val="99"/>
    <w:rsid w:val="00D50A8E"/>
    <w:rPr>
      <w:rFonts w:ascii="Times New Roman" w:hAnsi="Times New Roman"/>
      <w:color w:val="000000"/>
      <w:spacing w:val="5"/>
      <w:w w:val="100"/>
      <w:position w:val="0"/>
      <w:sz w:val="21"/>
      <w:u w:val="none"/>
      <w:lang w:val="uk-UA"/>
    </w:rPr>
  </w:style>
  <w:style w:type="character" w:customStyle="1" w:styleId="1pt">
    <w:name w:val="Основной текст + Интервал 1 pt"/>
    <w:uiPriority w:val="99"/>
    <w:rsid w:val="00D50A8E"/>
    <w:rPr>
      <w:rFonts w:ascii="Times New Roman" w:hAnsi="Times New Roman"/>
      <w:color w:val="000000"/>
      <w:spacing w:val="31"/>
      <w:w w:val="100"/>
      <w:position w:val="0"/>
      <w:sz w:val="21"/>
      <w:u w:val="none"/>
      <w:shd w:val="clear" w:color="auto" w:fill="FFFFFF"/>
      <w:lang w:val="uk-UA"/>
    </w:rPr>
  </w:style>
  <w:style w:type="paragraph" w:styleId="aff8">
    <w:name w:val="header"/>
    <w:basedOn w:val="a0"/>
    <w:link w:val="aff9"/>
    <w:uiPriority w:val="99"/>
    <w:rsid w:val="00D50A8E"/>
    <w:pPr>
      <w:tabs>
        <w:tab w:val="center" w:pos="4819"/>
        <w:tab w:val="right" w:pos="9639"/>
      </w:tabs>
      <w:spacing w:after="0" w:line="240" w:lineRule="auto"/>
    </w:pPr>
    <w:rPr>
      <w:rFonts w:ascii="Calibri" w:eastAsia="Calibri" w:hAnsi="Calibri" w:cs="Times New Roman"/>
      <w:lang w:val="en-US"/>
    </w:rPr>
  </w:style>
  <w:style w:type="character" w:customStyle="1" w:styleId="aff9">
    <w:name w:val="Верхний колонтитул Знак"/>
    <w:basedOn w:val="a1"/>
    <w:link w:val="aff8"/>
    <w:uiPriority w:val="99"/>
    <w:rsid w:val="00D50A8E"/>
    <w:rPr>
      <w:rFonts w:ascii="Calibri" w:eastAsia="Calibri" w:hAnsi="Calibri" w:cs="Times New Roman"/>
      <w:lang w:val="en-US"/>
    </w:rPr>
  </w:style>
  <w:style w:type="character" w:customStyle="1" w:styleId="17">
    <w:name w:val="Заголовок №1_"/>
    <w:uiPriority w:val="99"/>
    <w:rsid w:val="00D50A8E"/>
    <w:rPr>
      <w:rFonts w:ascii="Times New Roman" w:hAnsi="Times New Roman"/>
      <w:spacing w:val="3"/>
      <w:sz w:val="21"/>
      <w:u w:val="none"/>
    </w:rPr>
  </w:style>
  <w:style w:type="character" w:customStyle="1" w:styleId="18">
    <w:name w:val="Заголовок №1"/>
    <w:uiPriority w:val="99"/>
    <w:rsid w:val="00D50A8E"/>
    <w:rPr>
      <w:rFonts w:ascii="Times New Roman" w:hAnsi="Times New Roman"/>
      <w:color w:val="000000"/>
      <w:spacing w:val="3"/>
      <w:w w:val="100"/>
      <w:position w:val="0"/>
      <w:sz w:val="21"/>
      <w:u w:val="single"/>
      <w:lang w:val="uk-UA"/>
    </w:rPr>
  </w:style>
  <w:style w:type="character" w:customStyle="1" w:styleId="61">
    <w:name w:val="Основной текст (6)_"/>
    <w:link w:val="62"/>
    <w:uiPriority w:val="99"/>
    <w:locked/>
    <w:rsid w:val="00D50A8E"/>
    <w:rPr>
      <w:i/>
      <w:spacing w:val="-2"/>
      <w:sz w:val="21"/>
      <w:shd w:val="clear" w:color="auto" w:fill="FFFFFF"/>
    </w:rPr>
  </w:style>
  <w:style w:type="paragraph" w:customStyle="1" w:styleId="62">
    <w:name w:val="Основной текст (6)"/>
    <w:basedOn w:val="a0"/>
    <w:link w:val="61"/>
    <w:uiPriority w:val="99"/>
    <w:rsid w:val="00D50A8E"/>
    <w:pPr>
      <w:widowControl w:val="0"/>
      <w:shd w:val="clear" w:color="auto" w:fill="FFFFFF"/>
      <w:spacing w:after="0" w:line="274" w:lineRule="exact"/>
      <w:jc w:val="both"/>
    </w:pPr>
    <w:rPr>
      <w:i/>
      <w:spacing w:val="-2"/>
      <w:sz w:val="21"/>
    </w:rPr>
  </w:style>
  <w:style w:type="character" w:customStyle="1" w:styleId="affa">
    <w:name w:val="Подпись к таблице"/>
    <w:uiPriority w:val="99"/>
    <w:rsid w:val="00D50A8E"/>
    <w:rPr>
      <w:rFonts w:ascii="Times New Roman" w:hAnsi="Times New Roman"/>
      <w:color w:val="000000"/>
      <w:spacing w:val="3"/>
      <w:w w:val="100"/>
      <w:position w:val="0"/>
      <w:sz w:val="21"/>
      <w:u w:val="single"/>
      <w:lang w:val="uk-UA"/>
    </w:rPr>
  </w:style>
  <w:style w:type="character" w:customStyle="1" w:styleId="affb">
    <w:name w:val="Подпись к таблице_"/>
    <w:link w:val="19"/>
    <w:uiPriority w:val="99"/>
    <w:locked/>
    <w:rsid w:val="00D50A8E"/>
    <w:rPr>
      <w:spacing w:val="3"/>
      <w:sz w:val="21"/>
      <w:shd w:val="clear" w:color="auto" w:fill="FFFFFF"/>
    </w:rPr>
  </w:style>
  <w:style w:type="character" w:customStyle="1" w:styleId="100">
    <w:name w:val="Основной текст (10)_"/>
    <w:link w:val="101"/>
    <w:uiPriority w:val="99"/>
    <w:locked/>
    <w:rsid w:val="00D50A8E"/>
    <w:rPr>
      <w:b/>
      <w:i/>
      <w:sz w:val="18"/>
      <w:shd w:val="clear" w:color="auto" w:fill="FFFFFF"/>
    </w:rPr>
  </w:style>
  <w:style w:type="character" w:customStyle="1" w:styleId="102">
    <w:name w:val="Основной текст (10) + Не курсив"/>
    <w:uiPriority w:val="99"/>
    <w:rsid w:val="00D50A8E"/>
    <w:rPr>
      <w:rFonts w:ascii="Times New Roman" w:hAnsi="Times New Roman"/>
      <w:b/>
      <w:i/>
      <w:color w:val="000000"/>
      <w:spacing w:val="0"/>
      <w:w w:val="100"/>
      <w:position w:val="0"/>
      <w:sz w:val="18"/>
      <w:shd w:val="clear" w:color="auto" w:fill="FFFFFF"/>
      <w:lang w:val="uk-UA"/>
    </w:rPr>
  </w:style>
  <w:style w:type="paragraph" w:customStyle="1" w:styleId="101">
    <w:name w:val="Основной текст (10)"/>
    <w:basedOn w:val="a0"/>
    <w:link w:val="100"/>
    <w:uiPriority w:val="99"/>
    <w:rsid w:val="00D50A8E"/>
    <w:pPr>
      <w:widowControl w:val="0"/>
      <w:shd w:val="clear" w:color="auto" w:fill="FFFFFF"/>
      <w:spacing w:before="120" w:after="0" w:line="226" w:lineRule="exact"/>
      <w:ind w:firstLine="700"/>
      <w:jc w:val="both"/>
    </w:pPr>
    <w:rPr>
      <w:b/>
      <w:i/>
      <w:sz w:val="18"/>
    </w:rPr>
  </w:style>
  <w:style w:type="character" w:customStyle="1" w:styleId="43">
    <w:name w:val="Основной текст4"/>
    <w:uiPriority w:val="99"/>
    <w:rsid w:val="00D50A8E"/>
    <w:rPr>
      <w:rFonts w:ascii="Times New Roman" w:hAnsi="Times New Roman"/>
      <w:color w:val="000000"/>
      <w:spacing w:val="3"/>
      <w:w w:val="100"/>
      <w:position w:val="0"/>
      <w:sz w:val="21"/>
      <w:u w:val="single"/>
      <w:shd w:val="clear" w:color="auto" w:fill="FFFFFF"/>
      <w:lang w:val="uk-UA"/>
    </w:rPr>
  </w:style>
  <w:style w:type="paragraph" w:customStyle="1" w:styleId="210">
    <w:name w:val="Основной текст (2)1"/>
    <w:basedOn w:val="a0"/>
    <w:uiPriority w:val="99"/>
    <w:rsid w:val="00D50A8E"/>
    <w:pPr>
      <w:widowControl w:val="0"/>
      <w:shd w:val="clear" w:color="auto" w:fill="FFFFFF"/>
      <w:spacing w:after="0" w:line="240" w:lineRule="atLeast"/>
      <w:ind w:hanging="620"/>
    </w:pPr>
    <w:rPr>
      <w:rFonts w:ascii="Arial Unicode MS" w:eastAsia="Arial Unicode MS" w:hAnsi="Times New Roman" w:cs="Arial Unicode MS"/>
      <w:color w:val="000000"/>
      <w:sz w:val="24"/>
      <w:szCs w:val="24"/>
      <w:lang w:eastAsia="uk-UA"/>
    </w:rPr>
  </w:style>
  <w:style w:type="paragraph" w:customStyle="1" w:styleId="81">
    <w:name w:val="Основной текст (8)1"/>
    <w:basedOn w:val="a0"/>
    <w:uiPriority w:val="99"/>
    <w:rsid w:val="00D50A8E"/>
    <w:pPr>
      <w:widowControl w:val="0"/>
      <w:shd w:val="clear" w:color="auto" w:fill="FFFFFF"/>
      <w:spacing w:after="0" w:line="274" w:lineRule="exact"/>
      <w:jc w:val="both"/>
    </w:pPr>
    <w:rPr>
      <w:rFonts w:ascii="Arial Unicode MS" w:eastAsia="Arial Unicode MS" w:hAnsi="Times New Roman" w:cs="Arial Unicode MS"/>
      <w:b/>
      <w:bCs/>
      <w:color w:val="000000"/>
      <w:sz w:val="24"/>
      <w:szCs w:val="24"/>
      <w:lang w:eastAsia="uk-UA"/>
    </w:rPr>
  </w:style>
  <w:style w:type="paragraph" w:customStyle="1" w:styleId="19">
    <w:name w:val="Подпись к таблице1"/>
    <w:basedOn w:val="a0"/>
    <w:link w:val="affb"/>
    <w:uiPriority w:val="99"/>
    <w:rsid w:val="00D50A8E"/>
    <w:pPr>
      <w:widowControl w:val="0"/>
      <w:shd w:val="clear" w:color="auto" w:fill="FFFFFF"/>
      <w:spacing w:after="0" w:line="274" w:lineRule="exact"/>
    </w:pPr>
    <w:rPr>
      <w:spacing w:val="3"/>
      <w:sz w:val="21"/>
    </w:rPr>
  </w:style>
  <w:style w:type="character" w:customStyle="1" w:styleId="44">
    <w:name w:val="Подпись к таблице (4)_"/>
    <w:link w:val="45"/>
    <w:uiPriority w:val="99"/>
    <w:locked/>
    <w:rsid w:val="00D50A8E"/>
    <w:rPr>
      <w:rFonts w:ascii="Arial Unicode MS" w:eastAsia="Arial Unicode MS"/>
      <w:i/>
      <w:color w:val="000000"/>
      <w:sz w:val="24"/>
      <w:shd w:val="clear" w:color="auto" w:fill="FFFFFF"/>
    </w:rPr>
  </w:style>
  <w:style w:type="paragraph" w:customStyle="1" w:styleId="45">
    <w:name w:val="Подпись к таблице (4)"/>
    <w:basedOn w:val="a0"/>
    <w:link w:val="44"/>
    <w:uiPriority w:val="99"/>
    <w:rsid w:val="00D50A8E"/>
    <w:pPr>
      <w:widowControl w:val="0"/>
      <w:shd w:val="clear" w:color="auto" w:fill="FFFFFF"/>
      <w:spacing w:after="0" w:line="226" w:lineRule="exact"/>
      <w:ind w:firstLine="760"/>
    </w:pPr>
    <w:rPr>
      <w:rFonts w:ascii="Arial Unicode MS" w:eastAsia="Arial Unicode MS"/>
      <w:i/>
      <w:color w:val="000000"/>
      <w:sz w:val="24"/>
    </w:rPr>
  </w:style>
  <w:style w:type="character" w:customStyle="1" w:styleId="211">
    <w:name w:val="Основной текст (2) + Полужирный1"/>
    <w:uiPriority w:val="99"/>
    <w:rsid w:val="00D50A8E"/>
    <w:rPr>
      <w:rFonts w:ascii="Arial Unicode MS" w:eastAsia="Arial Unicode MS"/>
      <w:b/>
      <w:color w:val="000000"/>
      <w:spacing w:val="0"/>
      <w:w w:val="100"/>
      <w:position w:val="0"/>
      <w:sz w:val="24"/>
      <w:lang w:val="uk-UA" w:eastAsia="uk-UA"/>
    </w:rPr>
  </w:style>
  <w:style w:type="character" w:customStyle="1" w:styleId="80">
    <w:name w:val="Основной текст (8) + Не полужирный"/>
    <w:uiPriority w:val="99"/>
    <w:rsid w:val="00D50A8E"/>
    <w:rPr>
      <w:rFonts w:ascii="Arial Unicode MS" w:eastAsia="Arial Unicode MS"/>
      <w:b/>
      <w:color w:val="000000"/>
      <w:spacing w:val="0"/>
      <w:w w:val="100"/>
      <w:position w:val="0"/>
      <w:sz w:val="24"/>
      <w:lang w:val="uk-UA" w:eastAsia="uk-UA"/>
    </w:rPr>
  </w:style>
  <w:style w:type="character" w:customStyle="1" w:styleId="220">
    <w:name w:val="Основной текст (2)2"/>
    <w:uiPriority w:val="99"/>
    <w:rsid w:val="00D50A8E"/>
    <w:rPr>
      <w:rFonts w:ascii="Arial Unicode MS" w:eastAsia="Arial Unicode MS"/>
      <w:color w:val="000000"/>
      <w:spacing w:val="0"/>
      <w:w w:val="100"/>
      <w:position w:val="0"/>
      <w:sz w:val="24"/>
      <w:u w:val="single"/>
      <w:lang w:val="uk-UA" w:eastAsia="uk-UA"/>
    </w:rPr>
  </w:style>
  <w:style w:type="character" w:customStyle="1" w:styleId="240">
    <w:name w:val="Основной текст (2)4"/>
    <w:uiPriority w:val="99"/>
    <w:rsid w:val="00D50A8E"/>
    <w:rPr>
      <w:rFonts w:ascii="Arial Unicode MS" w:eastAsia="Arial Unicode MS"/>
      <w:color w:val="000000"/>
      <w:spacing w:val="0"/>
      <w:w w:val="100"/>
      <w:position w:val="0"/>
      <w:sz w:val="24"/>
      <w:lang w:val="uk-UA" w:eastAsia="uk-UA"/>
    </w:rPr>
  </w:style>
  <w:style w:type="character" w:customStyle="1" w:styleId="2a">
    <w:name w:val="Основной текст (2) + Курсив"/>
    <w:uiPriority w:val="99"/>
    <w:rsid w:val="00D50A8E"/>
    <w:rPr>
      <w:rFonts w:ascii="Arial Unicode MS" w:eastAsia="Arial Unicode MS"/>
      <w:i/>
      <w:color w:val="000000"/>
      <w:spacing w:val="0"/>
      <w:w w:val="100"/>
      <w:position w:val="0"/>
      <w:sz w:val="24"/>
      <w:lang w:val="uk-UA" w:eastAsia="uk-UA"/>
    </w:rPr>
  </w:style>
  <w:style w:type="character" w:customStyle="1" w:styleId="82">
    <w:name w:val="Основной текст (8)"/>
    <w:uiPriority w:val="99"/>
    <w:rsid w:val="00D50A8E"/>
    <w:rPr>
      <w:rFonts w:ascii="Arial Unicode MS" w:eastAsia="Arial Unicode MS"/>
      <w:b/>
      <w:color w:val="000000"/>
      <w:spacing w:val="0"/>
      <w:w w:val="100"/>
      <w:position w:val="0"/>
      <w:sz w:val="24"/>
      <w:u w:val="single"/>
      <w:lang w:val="uk-UA" w:eastAsia="uk-UA"/>
    </w:rPr>
  </w:style>
  <w:style w:type="character" w:customStyle="1" w:styleId="1a">
    <w:name w:val="Основной текст + Полужирный1"/>
    <w:aliases w:val="Интервал 0 pt7"/>
    <w:uiPriority w:val="99"/>
    <w:rsid w:val="00D50A8E"/>
    <w:rPr>
      <w:rFonts w:eastAsia="Times New Roman"/>
      <w:b/>
      <w:color w:val="000000"/>
      <w:spacing w:val="5"/>
      <w:w w:val="100"/>
      <w:position w:val="0"/>
      <w:sz w:val="21"/>
      <w:u w:val="none"/>
      <w:shd w:val="clear" w:color="auto" w:fill="FFFFFF"/>
      <w:lang w:val="uk-UA"/>
    </w:rPr>
  </w:style>
  <w:style w:type="character" w:customStyle="1" w:styleId="9pt1">
    <w:name w:val="Основной текст + 9 pt1"/>
    <w:aliases w:val="Курсив1,Интервал 0 pt6"/>
    <w:uiPriority w:val="99"/>
    <w:rsid w:val="00D50A8E"/>
    <w:rPr>
      <w:rFonts w:eastAsia="Times New Roman"/>
      <w:i/>
      <w:color w:val="000000"/>
      <w:spacing w:val="1"/>
      <w:w w:val="100"/>
      <w:position w:val="0"/>
      <w:sz w:val="18"/>
      <w:u w:val="none"/>
      <w:shd w:val="clear" w:color="auto" w:fill="FFFFFF"/>
      <w:lang w:val="uk-UA"/>
    </w:rPr>
  </w:style>
  <w:style w:type="character" w:customStyle="1" w:styleId="1b">
    <w:name w:val="Основной текст + Курсив1"/>
    <w:aliases w:val="Интервал 0 pt5"/>
    <w:uiPriority w:val="99"/>
    <w:rsid w:val="00D50A8E"/>
    <w:rPr>
      <w:rFonts w:eastAsia="Times New Roman"/>
      <w:i/>
      <w:color w:val="000000"/>
      <w:w w:val="100"/>
      <w:position w:val="0"/>
      <w:sz w:val="21"/>
      <w:u w:val="none"/>
      <w:shd w:val="clear" w:color="auto" w:fill="FFFFFF"/>
      <w:lang w:val="uk-UA"/>
    </w:rPr>
  </w:style>
  <w:style w:type="character" w:customStyle="1" w:styleId="7pt1">
    <w:name w:val="Основной текст + 7 pt1"/>
    <w:aliases w:val="Интервал 0 pt4"/>
    <w:uiPriority w:val="99"/>
    <w:rsid w:val="00D50A8E"/>
    <w:rPr>
      <w:rFonts w:eastAsia="Times New Roman"/>
      <w:color w:val="000000"/>
      <w:spacing w:val="-15"/>
      <w:w w:val="100"/>
      <w:position w:val="0"/>
      <w:sz w:val="14"/>
      <w:u w:val="none"/>
      <w:shd w:val="clear" w:color="auto" w:fill="FFFFFF"/>
      <w:lang w:val="uk-UA"/>
    </w:rPr>
  </w:style>
  <w:style w:type="paragraph" w:customStyle="1" w:styleId="2b">
    <w:name w:val="Обычный2"/>
    <w:rsid w:val="00D50A8E"/>
    <w:pPr>
      <w:spacing w:after="0"/>
    </w:pPr>
    <w:rPr>
      <w:rFonts w:ascii="Arial" w:eastAsia="Calibri" w:hAnsi="Arial" w:cs="Arial"/>
      <w:color w:val="000000"/>
      <w:lang w:val="ru-RU" w:eastAsia="ru-RU"/>
    </w:rPr>
  </w:style>
  <w:style w:type="character" w:customStyle="1" w:styleId="rvts23">
    <w:name w:val="rvts23"/>
    <w:rsid w:val="00D50A8E"/>
  </w:style>
  <w:style w:type="character" w:customStyle="1" w:styleId="notranslate">
    <w:name w:val="notranslate"/>
    <w:rsid w:val="00D50A8E"/>
  </w:style>
  <w:style w:type="character" w:customStyle="1" w:styleId="14pt">
    <w:name w:val="Основной текст + 14 pt"/>
    <w:aliases w:val="Полужирный"/>
    <w:uiPriority w:val="99"/>
    <w:rsid w:val="00D50A8E"/>
    <w:rPr>
      <w:rFonts w:ascii="Times New Roman" w:hAnsi="Times New Roman"/>
      <w:b/>
      <w:color w:val="000000"/>
      <w:spacing w:val="0"/>
      <w:w w:val="100"/>
      <w:position w:val="0"/>
      <w:sz w:val="28"/>
      <w:u w:val="none"/>
      <w:lang w:val="uk-UA"/>
    </w:rPr>
  </w:style>
  <w:style w:type="character" w:customStyle="1" w:styleId="34">
    <w:name w:val="Основной текст (3)_"/>
    <w:link w:val="35"/>
    <w:locked/>
    <w:rsid w:val="00D50A8E"/>
    <w:rPr>
      <w:b/>
      <w:sz w:val="27"/>
      <w:shd w:val="clear" w:color="auto" w:fill="FFFFFF"/>
    </w:rPr>
  </w:style>
  <w:style w:type="paragraph" w:customStyle="1" w:styleId="35">
    <w:name w:val="Основной текст (3)"/>
    <w:basedOn w:val="a0"/>
    <w:link w:val="34"/>
    <w:rsid w:val="00D50A8E"/>
    <w:pPr>
      <w:widowControl w:val="0"/>
      <w:shd w:val="clear" w:color="auto" w:fill="FFFFFF"/>
      <w:spacing w:after="360" w:line="240" w:lineRule="atLeast"/>
      <w:jc w:val="center"/>
    </w:pPr>
    <w:rPr>
      <w:b/>
      <w:sz w:val="27"/>
    </w:rPr>
  </w:style>
  <w:style w:type="character" w:customStyle="1" w:styleId="36">
    <w:name w:val="Подпись к таблице (3)_"/>
    <w:link w:val="37"/>
    <w:locked/>
    <w:rsid w:val="00D50A8E"/>
    <w:rPr>
      <w:i/>
      <w:sz w:val="18"/>
      <w:shd w:val="clear" w:color="auto" w:fill="FFFFFF"/>
    </w:rPr>
  </w:style>
  <w:style w:type="paragraph" w:customStyle="1" w:styleId="37">
    <w:name w:val="Подпись к таблице (3)"/>
    <w:basedOn w:val="a0"/>
    <w:link w:val="36"/>
    <w:rsid w:val="00D50A8E"/>
    <w:pPr>
      <w:widowControl w:val="0"/>
      <w:shd w:val="clear" w:color="auto" w:fill="FFFFFF"/>
      <w:spacing w:after="0" w:line="226" w:lineRule="exact"/>
      <w:ind w:firstLine="720"/>
    </w:pPr>
    <w:rPr>
      <w:i/>
      <w:sz w:val="18"/>
    </w:rPr>
  </w:style>
  <w:style w:type="paragraph" w:styleId="affc">
    <w:name w:val="Revision"/>
    <w:hidden/>
    <w:uiPriority w:val="99"/>
    <w:semiHidden/>
    <w:rsid w:val="00D50A8E"/>
    <w:pPr>
      <w:spacing w:after="0" w:line="240" w:lineRule="auto"/>
    </w:pPr>
    <w:rPr>
      <w:rFonts w:ascii="Times New Roman" w:eastAsia="Times New Roman" w:hAnsi="Times New Roman" w:cs="Times New Roman"/>
      <w:noProof/>
      <w:sz w:val="24"/>
      <w:szCs w:val="24"/>
      <w:lang w:eastAsia="uk-UA"/>
    </w:rPr>
  </w:style>
  <w:style w:type="paragraph" w:customStyle="1" w:styleId="TableParagraph">
    <w:name w:val="Table Paragraph"/>
    <w:basedOn w:val="a0"/>
    <w:uiPriority w:val="1"/>
    <w:qFormat/>
    <w:rsid w:val="00D50A8E"/>
    <w:pPr>
      <w:widowControl w:val="0"/>
      <w:autoSpaceDE w:val="0"/>
      <w:autoSpaceDN w:val="0"/>
      <w:spacing w:before="101" w:after="0" w:line="240" w:lineRule="auto"/>
    </w:pPr>
    <w:rPr>
      <w:rFonts w:ascii="Microsoft Sans Serif" w:eastAsia="Calibri" w:hAnsi="Microsoft Sans Serif" w:cs="Microsoft Sans Serif"/>
    </w:rPr>
  </w:style>
  <w:style w:type="table" w:customStyle="1" w:styleId="TableNormal11">
    <w:name w:val="Table Normal11"/>
    <w:uiPriority w:val="99"/>
    <w:semiHidden/>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99"/>
    <w:semiHidden/>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qFormat/>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6">
    <w:name w:val="Style6"/>
    <w:basedOn w:val="a0"/>
    <w:uiPriority w:val="99"/>
    <w:rsid w:val="00D50A8E"/>
    <w:pPr>
      <w:widowControl w:val="0"/>
      <w:autoSpaceDE w:val="0"/>
      <w:autoSpaceDN w:val="0"/>
      <w:adjustRightInd w:val="0"/>
      <w:spacing w:after="0" w:line="259" w:lineRule="exact"/>
      <w:ind w:firstLine="252"/>
    </w:pPr>
    <w:rPr>
      <w:rFonts w:ascii="Times New Roman" w:eastAsia="Times New Roman" w:hAnsi="Times New Roman" w:cs="Times New Roman"/>
      <w:sz w:val="24"/>
      <w:szCs w:val="24"/>
      <w:lang w:val="ru-RU" w:eastAsia="ru-RU"/>
    </w:rPr>
  </w:style>
  <w:style w:type="character" w:customStyle="1" w:styleId="NormalWebChar1">
    <w:name w:val="Normal (Web) Char1"/>
    <w:uiPriority w:val="99"/>
    <w:locked/>
    <w:rsid w:val="00D50A8E"/>
    <w:rPr>
      <w:sz w:val="24"/>
      <w:lang w:val="ru-RU" w:eastAsia="ru-RU"/>
    </w:rPr>
  </w:style>
  <w:style w:type="character" w:customStyle="1" w:styleId="rvts0">
    <w:name w:val="rvts0"/>
    <w:rsid w:val="00D50A8E"/>
  </w:style>
  <w:style w:type="numbering" w:customStyle="1" w:styleId="1c">
    <w:name w:val="Нет списка1"/>
    <w:next w:val="a3"/>
    <w:uiPriority w:val="99"/>
    <w:semiHidden/>
    <w:unhideWhenUsed/>
    <w:rsid w:val="00D50A8E"/>
  </w:style>
  <w:style w:type="character" w:customStyle="1" w:styleId="0pt">
    <w:name w:val="Основной текст + Полужирный;Интервал 0 pt"/>
    <w:rsid w:val="00D50A8E"/>
    <w:rPr>
      <w:rFonts w:eastAsia="Times New Roman"/>
      <w:b/>
      <w:bCs/>
      <w:i w:val="0"/>
      <w:iCs w:val="0"/>
      <w:smallCaps w:val="0"/>
      <w:strike w:val="0"/>
      <w:color w:val="000000"/>
      <w:spacing w:val="5"/>
      <w:w w:val="100"/>
      <w:position w:val="0"/>
      <w:sz w:val="21"/>
      <w:szCs w:val="21"/>
      <w:u w:val="none"/>
      <w:shd w:val="clear" w:color="auto" w:fill="FFFFFF"/>
      <w:lang w:val="uk-UA"/>
    </w:rPr>
  </w:style>
  <w:style w:type="character" w:customStyle="1" w:styleId="9pt0pt">
    <w:name w:val="Основной текст + 9 pt;Курсив;Интервал 0 pt"/>
    <w:rsid w:val="00D50A8E"/>
    <w:rPr>
      <w:rFonts w:eastAsia="Times New Roman"/>
      <w:b w:val="0"/>
      <w:bCs w:val="0"/>
      <w:i/>
      <w:iCs/>
      <w:smallCaps w:val="0"/>
      <w:strike w:val="0"/>
      <w:color w:val="000000"/>
      <w:spacing w:val="1"/>
      <w:w w:val="100"/>
      <w:position w:val="0"/>
      <w:sz w:val="18"/>
      <w:szCs w:val="18"/>
      <w:u w:val="none"/>
      <w:shd w:val="clear" w:color="auto" w:fill="FFFFFF"/>
      <w:lang w:val="uk-UA"/>
    </w:rPr>
  </w:style>
  <w:style w:type="character" w:customStyle="1" w:styleId="0pt0">
    <w:name w:val="Основной текст + Курсив;Интервал 0 pt"/>
    <w:rsid w:val="00D50A8E"/>
    <w:rPr>
      <w:rFonts w:eastAsia="Times New Roman"/>
      <w:b w:val="0"/>
      <w:bCs w:val="0"/>
      <w:i/>
      <w:iCs/>
      <w:smallCaps w:val="0"/>
      <w:strike w:val="0"/>
      <w:color w:val="000000"/>
      <w:spacing w:val="-1"/>
      <w:w w:val="100"/>
      <w:position w:val="0"/>
      <w:sz w:val="21"/>
      <w:szCs w:val="21"/>
      <w:u w:val="none"/>
      <w:shd w:val="clear" w:color="auto" w:fill="FFFFFF"/>
      <w:lang w:val="uk-UA"/>
    </w:rPr>
  </w:style>
  <w:style w:type="character" w:customStyle="1" w:styleId="7pt0pt">
    <w:name w:val="Основной текст + 7 pt;Интервал 0 pt"/>
    <w:rsid w:val="00D50A8E"/>
    <w:rPr>
      <w:rFonts w:eastAsia="Times New Roman"/>
      <w:b w:val="0"/>
      <w:bCs w:val="0"/>
      <w:i w:val="0"/>
      <w:iCs w:val="0"/>
      <w:smallCaps w:val="0"/>
      <w:strike w:val="0"/>
      <w:color w:val="000000"/>
      <w:spacing w:val="-15"/>
      <w:w w:val="100"/>
      <w:position w:val="0"/>
      <w:sz w:val="14"/>
      <w:szCs w:val="14"/>
      <w:u w:val="none"/>
      <w:shd w:val="clear" w:color="auto" w:fill="FFFFFF"/>
      <w:lang w:val="uk-UA"/>
    </w:rPr>
  </w:style>
  <w:style w:type="character" w:customStyle="1" w:styleId="14pt0">
    <w:name w:val="Основной текст + 14 pt;Полужирный"/>
    <w:rsid w:val="00D50A8E"/>
    <w:rPr>
      <w:rFonts w:ascii="Times New Roman" w:eastAsia="Times New Roman" w:hAnsi="Times New Roman" w:cs="Times New Roman"/>
      <w:b/>
      <w:bCs/>
      <w:i w:val="0"/>
      <w:iCs w:val="0"/>
      <w:smallCaps w:val="0"/>
      <w:strike w:val="0"/>
      <w:color w:val="000000"/>
      <w:spacing w:val="0"/>
      <w:w w:val="100"/>
      <w:position w:val="0"/>
      <w:sz w:val="28"/>
      <w:szCs w:val="28"/>
      <w:u w:val="none"/>
      <w:lang w:val="uk-UA"/>
    </w:rPr>
  </w:style>
  <w:style w:type="table" w:customStyle="1" w:styleId="TableNormal">
    <w:name w:val="Table Normal"/>
    <w:uiPriority w:val="2"/>
    <w:semiHidden/>
    <w:unhideWhenUsed/>
    <w:qFormat/>
    <w:rsid w:val="00D50A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d">
    <w:name w:val="Plain Text"/>
    <w:basedOn w:val="a0"/>
    <w:link w:val="affe"/>
    <w:uiPriority w:val="99"/>
    <w:rsid w:val="008744D0"/>
    <w:pPr>
      <w:spacing w:after="0" w:line="240" w:lineRule="auto"/>
    </w:pPr>
    <w:rPr>
      <w:rFonts w:ascii="Courier New" w:eastAsia="Times New Roman" w:hAnsi="Courier New" w:cs="Times New Roman"/>
      <w:sz w:val="20"/>
      <w:szCs w:val="20"/>
      <w:lang w:val="en-US"/>
    </w:rPr>
  </w:style>
  <w:style w:type="character" w:customStyle="1" w:styleId="affe">
    <w:name w:val="Текст Знак"/>
    <w:basedOn w:val="a1"/>
    <w:link w:val="affd"/>
    <w:uiPriority w:val="99"/>
    <w:rsid w:val="008744D0"/>
    <w:rPr>
      <w:rFonts w:ascii="Courier New" w:eastAsia="Times New Roman" w:hAnsi="Courier New" w:cs="Times New Roman"/>
      <w:sz w:val="20"/>
      <w:szCs w:val="20"/>
      <w:lang w:val="en-US"/>
    </w:rPr>
  </w:style>
  <w:style w:type="character" w:customStyle="1" w:styleId="70">
    <w:name w:val="Заголовок 7 Знак"/>
    <w:basedOn w:val="a1"/>
    <w:link w:val="7"/>
    <w:uiPriority w:val="9"/>
    <w:semiHidden/>
    <w:rsid w:val="00633505"/>
    <w:rPr>
      <w:rFonts w:ascii="Cambria" w:eastAsia="Times New Roman" w:hAnsi="Cambria" w:cs="Times New Roman"/>
      <w:i/>
      <w:iCs/>
      <w:color w:val="243F60"/>
      <w:sz w:val="24"/>
      <w:szCs w:val="20"/>
      <w:lang w:eastAsia="ru-RU"/>
    </w:rPr>
  </w:style>
  <w:style w:type="character" w:customStyle="1" w:styleId="90">
    <w:name w:val="Заголовок 9 Знак"/>
    <w:basedOn w:val="a1"/>
    <w:link w:val="9"/>
    <w:uiPriority w:val="9"/>
    <w:semiHidden/>
    <w:rsid w:val="00633505"/>
    <w:rPr>
      <w:rFonts w:ascii="Cambria" w:eastAsia="Times New Roman" w:hAnsi="Cambria" w:cs="Times New Roman"/>
      <w:i/>
      <w:iCs/>
      <w:color w:val="272727"/>
      <w:sz w:val="21"/>
      <w:szCs w:val="21"/>
      <w:lang w:eastAsia="ru-RU"/>
    </w:rPr>
  </w:style>
  <w:style w:type="numbering" w:customStyle="1" w:styleId="2c">
    <w:name w:val="Нет списка2"/>
    <w:next w:val="a3"/>
    <w:uiPriority w:val="99"/>
    <w:semiHidden/>
    <w:unhideWhenUsed/>
    <w:rsid w:val="00633505"/>
  </w:style>
  <w:style w:type="numbering" w:customStyle="1" w:styleId="111">
    <w:name w:val="Нет списка11"/>
    <w:next w:val="a3"/>
    <w:uiPriority w:val="99"/>
    <w:semiHidden/>
    <w:unhideWhenUsed/>
    <w:rsid w:val="00633505"/>
  </w:style>
  <w:style w:type="character" w:customStyle="1" w:styleId="WW8Num1z0">
    <w:name w:val="WW8Num1z0"/>
    <w:rsid w:val="00633505"/>
    <w:rPr>
      <w:rFonts w:ascii="Symbol" w:hAnsi="Symbol" w:cs="OpenSymbol"/>
    </w:rPr>
  </w:style>
  <w:style w:type="character" w:customStyle="1" w:styleId="WW8Num2z0">
    <w:name w:val="WW8Num2z0"/>
    <w:rsid w:val="00633505"/>
    <w:rPr>
      <w:rFonts w:ascii="Symbol" w:hAnsi="Symbol" w:cs="OpenSymbol"/>
    </w:rPr>
  </w:style>
  <w:style w:type="character" w:customStyle="1" w:styleId="WW8Num3z0">
    <w:name w:val="WW8Num3z0"/>
    <w:rsid w:val="00633505"/>
    <w:rPr>
      <w:rFonts w:ascii="Arial" w:eastAsia="SimSun" w:hAnsi="Arial" w:cs="Arial"/>
    </w:rPr>
  </w:style>
  <w:style w:type="character" w:customStyle="1" w:styleId="WW8Num3z1">
    <w:name w:val="WW8Num3z1"/>
    <w:rsid w:val="00633505"/>
    <w:rPr>
      <w:rFonts w:ascii="Courier New" w:hAnsi="Courier New" w:cs="Courier New"/>
    </w:rPr>
  </w:style>
  <w:style w:type="character" w:customStyle="1" w:styleId="WW8Num3z2">
    <w:name w:val="WW8Num3z2"/>
    <w:rsid w:val="00633505"/>
    <w:rPr>
      <w:rFonts w:ascii="Wingdings" w:hAnsi="Wingdings"/>
    </w:rPr>
  </w:style>
  <w:style w:type="character" w:customStyle="1" w:styleId="WW8Num3z3">
    <w:name w:val="WW8Num3z3"/>
    <w:rsid w:val="00633505"/>
    <w:rPr>
      <w:rFonts w:ascii="Symbol" w:hAnsi="Symbol"/>
    </w:rPr>
  </w:style>
  <w:style w:type="character" w:customStyle="1" w:styleId="WW8Num4z0">
    <w:name w:val="WW8Num4z0"/>
    <w:rsid w:val="00633505"/>
    <w:rPr>
      <w:rFonts w:ascii="Arial" w:eastAsia="SimSun" w:hAnsi="Arial" w:cs="Arial"/>
    </w:rPr>
  </w:style>
  <w:style w:type="character" w:customStyle="1" w:styleId="WW8Num4z1">
    <w:name w:val="WW8Num4z1"/>
    <w:rsid w:val="00633505"/>
    <w:rPr>
      <w:rFonts w:ascii="Courier New" w:hAnsi="Courier New" w:cs="Courier New"/>
    </w:rPr>
  </w:style>
  <w:style w:type="character" w:customStyle="1" w:styleId="WW8Num4z2">
    <w:name w:val="WW8Num4z2"/>
    <w:rsid w:val="00633505"/>
    <w:rPr>
      <w:rFonts w:ascii="Wingdings" w:hAnsi="Wingdings"/>
    </w:rPr>
  </w:style>
  <w:style w:type="character" w:customStyle="1" w:styleId="WW8Num4z3">
    <w:name w:val="WW8Num4z3"/>
    <w:rsid w:val="00633505"/>
    <w:rPr>
      <w:rFonts w:ascii="Symbol" w:hAnsi="Symbol"/>
    </w:rPr>
  </w:style>
  <w:style w:type="character" w:customStyle="1" w:styleId="WW8Num6z0">
    <w:name w:val="WW8Num6z0"/>
    <w:rsid w:val="00633505"/>
    <w:rPr>
      <w:rFonts w:ascii="Arial" w:eastAsia="Times New Roman" w:hAnsi="Arial"/>
    </w:rPr>
  </w:style>
  <w:style w:type="character" w:customStyle="1" w:styleId="WW8Num6z1">
    <w:name w:val="WW8Num6z1"/>
    <w:rsid w:val="00633505"/>
    <w:rPr>
      <w:rFonts w:ascii="Courier New" w:hAnsi="Courier New"/>
    </w:rPr>
  </w:style>
  <w:style w:type="character" w:customStyle="1" w:styleId="WW8Num6z2">
    <w:name w:val="WW8Num6z2"/>
    <w:rsid w:val="00633505"/>
    <w:rPr>
      <w:rFonts w:ascii="Wingdings" w:hAnsi="Wingdings"/>
    </w:rPr>
  </w:style>
  <w:style w:type="character" w:customStyle="1" w:styleId="WW8Num6z3">
    <w:name w:val="WW8Num6z3"/>
    <w:rsid w:val="00633505"/>
    <w:rPr>
      <w:rFonts w:ascii="Symbol" w:hAnsi="Symbol"/>
    </w:rPr>
  </w:style>
  <w:style w:type="character" w:customStyle="1" w:styleId="WW8Num11z0">
    <w:name w:val="WW8Num11z0"/>
    <w:rsid w:val="00633505"/>
    <w:rPr>
      <w:rFonts w:ascii="Arial" w:eastAsia="SimSun" w:hAnsi="Arial" w:cs="Arial"/>
    </w:rPr>
  </w:style>
  <w:style w:type="character" w:customStyle="1" w:styleId="WW8Num11z1">
    <w:name w:val="WW8Num11z1"/>
    <w:rsid w:val="00633505"/>
    <w:rPr>
      <w:rFonts w:ascii="Courier New" w:hAnsi="Courier New" w:cs="Courier New"/>
    </w:rPr>
  </w:style>
  <w:style w:type="character" w:customStyle="1" w:styleId="WW8Num11z2">
    <w:name w:val="WW8Num11z2"/>
    <w:rsid w:val="00633505"/>
    <w:rPr>
      <w:rFonts w:ascii="Wingdings" w:hAnsi="Wingdings"/>
    </w:rPr>
  </w:style>
  <w:style w:type="character" w:customStyle="1" w:styleId="WW8Num11z3">
    <w:name w:val="WW8Num11z3"/>
    <w:rsid w:val="00633505"/>
    <w:rPr>
      <w:rFonts w:ascii="Symbol" w:hAnsi="Symbol"/>
    </w:rPr>
  </w:style>
  <w:style w:type="character" w:customStyle="1" w:styleId="2d">
    <w:name w:val="Основной шрифт абзаца2"/>
    <w:rsid w:val="00633505"/>
  </w:style>
  <w:style w:type="character" w:customStyle="1" w:styleId="Absatz-Standardschriftart">
    <w:name w:val="Absatz-Standardschriftart"/>
    <w:rsid w:val="00633505"/>
  </w:style>
  <w:style w:type="character" w:customStyle="1" w:styleId="WW-Absatz-Standardschriftart">
    <w:name w:val="WW-Absatz-Standardschriftart"/>
    <w:rsid w:val="00633505"/>
  </w:style>
  <w:style w:type="character" w:customStyle="1" w:styleId="WW-Absatz-Standardschriftart1">
    <w:name w:val="WW-Absatz-Standardschriftart1"/>
    <w:rsid w:val="00633505"/>
  </w:style>
  <w:style w:type="character" w:customStyle="1" w:styleId="WW-Absatz-Standardschriftart11">
    <w:name w:val="WW-Absatz-Standardschriftart11"/>
    <w:rsid w:val="00633505"/>
  </w:style>
  <w:style w:type="character" w:customStyle="1" w:styleId="WW-Absatz-Standardschriftart111">
    <w:name w:val="WW-Absatz-Standardschriftart111"/>
    <w:rsid w:val="00633505"/>
  </w:style>
  <w:style w:type="character" w:customStyle="1" w:styleId="WW-Absatz-Standardschriftart1111">
    <w:name w:val="WW-Absatz-Standardschriftart1111"/>
    <w:rsid w:val="00633505"/>
  </w:style>
  <w:style w:type="character" w:customStyle="1" w:styleId="WW-Absatz-Standardschriftart11111">
    <w:name w:val="WW-Absatz-Standardschriftart11111"/>
    <w:rsid w:val="00633505"/>
  </w:style>
  <w:style w:type="character" w:customStyle="1" w:styleId="WW-Absatz-Standardschriftart111111">
    <w:name w:val="WW-Absatz-Standardschriftart111111"/>
    <w:rsid w:val="00633505"/>
  </w:style>
  <w:style w:type="character" w:customStyle="1" w:styleId="WW-Absatz-Standardschriftart1111111">
    <w:name w:val="WW-Absatz-Standardschriftart1111111"/>
    <w:rsid w:val="00633505"/>
  </w:style>
  <w:style w:type="character" w:customStyle="1" w:styleId="WW-Absatz-Standardschriftart11111111">
    <w:name w:val="WW-Absatz-Standardschriftart11111111"/>
    <w:rsid w:val="00633505"/>
  </w:style>
  <w:style w:type="character" w:customStyle="1" w:styleId="WW-Absatz-Standardschriftart111111111">
    <w:name w:val="WW-Absatz-Standardschriftart111111111"/>
    <w:rsid w:val="00633505"/>
  </w:style>
  <w:style w:type="character" w:customStyle="1" w:styleId="WW-Absatz-Standardschriftart1111111111">
    <w:name w:val="WW-Absatz-Standardschriftart1111111111"/>
    <w:rsid w:val="00633505"/>
  </w:style>
  <w:style w:type="character" w:customStyle="1" w:styleId="WW-Absatz-Standardschriftart11111111111">
    <w:name w:val="WW-Absatz-Standardschriftart11111111111"/>
    <w:rsid w:val="00633505"/>
  </w:style>
  <w:style w:type="character" w:customStyle="1" w:styleId="WW-Absatz-Standardschriftart111111111111">
    <w:name w:val="WW-Absatz-Standardschriftart111111111111"/>
    <w:rsid w:val="00633505"/>
  </w:style>
  <w:style w:type="character" w:customStyle="1" w:styleId="WW8Num9z0">
    <w:name w:val="WW8Num9z0"/>
    <w:rsid w:val="00633505"/>
    <w:rPr>
      <w:sz w:val="32"/>
    </w:rPr>
  </w:style>
  <w:style w:type="character" w:customStyle="1" w:styleId="1d">
    <w:name w:val="Основной шрифт абзаца1"/>
    <w:rsid w:val="00633505"/>
  </w:style>
  <w:style w:type="character" w:customStyle="1" w:styleId="afff">
    <w:name w:val="Символ нумерации"/>
    <w:rsid w:val="00633505"/>
  </w:style>
  <w:style w:type="character" w:customStyle="1" w:styleId="afff0">
    <w:name w:val="Маркеры списка"/>
    <w:rsid w:val="00633505"/>
    <w:rPr>
      <w:rFonts w:ascii="OpenSymbol" w:eastAsia="OpenSymbol" w:hAnsi="OpenSymbol" w:cs="OpenSymbol"/>
    </w:rPr>
  </w:style>
  <w:style w:type="character" w:customStyle="1" w:styleId="ListLabel4">
    <w:name w:val="ListLabel 4"/>
    <w:rsid w:val="00633505"/>
    <w:rPr>
      <w:rFonts w:eastAsia="SimSun" w:cs="Times New Roman"/>
    </w:rPr>
  </w:style>
  <w:style w:type="character" w:customStyle="1" w:styleId="ListLabel5">
    <w:name w:val="ListLabel 5"/>
    <w:rsid w:val="00633505"/>
    <w:rPr>
      <w:rFonts w:cs="Courier New"/>
    </w:rPr>
  </w:style>
  <w:style w:type="character" w:customStyle="1" w:styleId="wT5">
    <w:name w:val="wT5"/>
    <w:rsid w:val="00633505"/>
    <w:rPr>
      <w:b/>
    </w:rPr>
  </w:style>
  <w:style w:type="character" w:customStyle="1" w:styleId="wT4">
    <w:name w:val="wT4"/>
    <w:rsid w:val="00633505"/>
    <w:rPr>
      <w:b/>
    </w:rPr>
  </w:style>
  <w:style w:type="character" w:customStyle="1" w:styleId="wT36">
    <w:name w:val="wT36"/>
    <w:rsid w:val="00633505"/>
    <w:rPr>
      <w:b/>
    </w:rPr>
  </w:style>
  <w:style w:type="character" w:customStyle="1" w:styleId="wT8">
    <w:name w:val="wT8"/>
    <w:rsid w:val="00633505"/>
  </w:style>
  <w:style w:type="character" w:customStyle="1" w:styleId="wT7">
    <w:name w:val="wT7"/>
    <w:rsid w:val="00633505"/>
  </w:style>
  <w:style w:type="character" w:customStyle="1" w:styleId="wT38">
    <w:name w:val="wT38"/>
    <w:rsid w:val="00633505"/>
  </w:style>
  <w:style w:type="character" w:customStyle="1" w:styleId="wT12">
    <w:name w:val="wT12"/>
    <w:rsid w:val="00633505"/>
  </w:style>
  <w:style w:type="character" w:customStyle="1" w:styleId="wT39">
    <w:name w:val="wT39"/>
    <w:rsid w:val="00633505"/>
  </w:style>
  <w:style w:type="character" w:customStyle="1" w:styleId="wwwT36">
    <w:name w:val="wwwT36"/>
    <w:rsid w:val="00633505"/>
  </w:style>
  <w:style w:type="character" w:customStyle="1" w:styleId="wwT34">
    <w:name w:val="wwT34"/>
    <w:rsid w:val="00633505"/>
  </w:style>
  <w:style w:type="character" w:customStyle="1" w:styleId="wwwT16">
    <w:name w:val="wwwT16"/>
    <w:rsid w:val="00633505"/>
  </w:style>
  <w:style w:type="character" w:customStyle="1" w:styleId="wwwT17">
    <w:name w:val="wwwT17"/>
    <w:rsid w:val="00633505"/>
  </w:style>
  <w:style w:type="character" w:customStyle="1" w:styleId="wwT6">
    <w:name w:val="wwT6"/>
    <w:rsid w:val="00633505"/>
    <w:rPr>
      <w:b/>
    </w:rPr>
  </w:style>
  <w:style w:type="character" w:customStyle="1" w:styleId="wwT27">
    <w:name w:val="wwT27"/>
    <w:rsid w:val="00633505"/>
    <w:rPr>
      <w:b/>
    </w:rPr>
  </w:style>
  <w:style w:type="character" w:customStyle="1" w:styleId="wwT29">
    <w:name w:val="wwT29"/>
    <w:rsid w:val="00633505"/>
    <w:rPr>
      <w:b/>
    </w:rPr>
  </w:style>
  <w:style w:type="character" w:customStyle="1" w:styleId="wT33">
    <w:name w:val="wT33"/>
    <w:rsid w:val="00633505"/>
  </w:style>
  <w:style w:type="character" w:customStyle="1" w:styleId="38">
    <w:name w:val="Основной шрифт абзаца3"/>
    <w:rsid w:val="00633505"/>
  </w:style>
  <w:style w:type="paragraph" w:customStyle="1" w:styleId="1e">
    <w:name w:val="Заголовок1"/>
    <w:basedOn w:val="a0"/>
    <w:next w:val="afe"/>
    <w:rsid w:val="00633505"/>
    <w:pPr>
      <w:keepNext/>
      <w:suppressAutoHyphens/>
      <w:spacing w:before="240" w:after="120" w:line="240" w:lineRule="auto"/>
    </w:pPr>
    <w:rPr>
      <w:rFonts w:ascii="Arial" w:eastAsia="Microsoft YaHei" w:hAnsi="Arial" w:cs="Mangal"/>
      <w:sz w:val="28"/>
      <w:szCs w:val="28"/>
      <w:lang w:val="ru-RU" w:eastAsia="ar-SA"/>
    </w:rPr>
  </w:style>
  <w:style w:type="paragraph" w:styleId="afff1">
    <w:name w:val="List"/>
    <w:basedOn w:val="afe"/>
    <w:rsid w:val="00633505"/>
    <w:pPr>
      <w:suppressAutoHyphens/>
      <w:spacing w:after="120"/>
    </w:pPr>
    <w:rPr>
      <w:rFonts w:ascii="Arial" w:eastAsia="SimSun" w:hAnsi="Arial" w:cs="Mangal"/>
      <w:color w:val="auto"/>
      <w:lang w:val="ru-RU" w:eastAsia="ar-SA"/>
    </w:rPr>
  </w:style>
  <w:style w:type="paragraph" w:customStyle="1" w:styleId="2e">
    <w:name w:val="Название2"/>
    <w:basedOn w:val="a0"/>
    <w:rsid w:val="00633505"/>
    <w:pPr>
      <w:suppressLineNumbers/>
      <w:suppressAutoHyphens/>
      <w:spacing w:before="120" w:after="120" w:line="240" w:lineRule="auto"/>
    </w:pPr>
    <w:rPr>
      <w:rFonts w:ascii="Arial" w:eastAsia="SimSun" w:hAnsi="Arial" w:cs="Mangal"/>
      <w:i/>
      <w:iCs/>
      <w:sz w:val="20"/>
      <w:szCs w:val="24"/>
      <w:lang w:val="ru-RU" w:eastAsia="ar-SA"/>
    </w:rPr>
  </w:style>
  <w:style w:type="paragraph" w:customStyle="1" w:styleId="2f">
    <w:name w:val="Указатель2"/>
    <w:basedOn w:val="a0"/>
    <w:rsid w:val="00633505"/>
    <w:pPr>
      <w:suppressLineNumbers/>
      <w:suppressAutoHyphens/>
      <w:spacing w:after="0" w:line="240" w:lineRule="auto"/>
    </w:pPr>
    <w:rPr>
      <w:rFonts w:ascii="Arial" w:eastAsia="SimSun" w:hAnsi="Arial" w:cs="Mangal"/>
      <w:sz w:val="24"/>
      <w:szCs w:val="24"/>
      <w:lang w:val="ru-RU" w:eastAsia="ar-SA"/>
    </w:rPr>
  </w:style>
  <w:style w:type="paragraph" w:customStyle="1" w:styleId="1f">
    <w:name w:val="Название1"/>
    <w:basedOn w:val="a0"/>
    <w:rsid w:val="00633505"/>
    <w:pPr>
      <w:suppressLineNumbers/>
      <w:suppressAutoHyphens/>
      <w:spacing w:before="120" w:after="120" w:line="240" w:lineRule="auto"/>
    </w:pPr>
    <w:rPr>
      <w:rFonts w:ascii="Arial" w:eastAsia="SimSun" w:hAnsi="Arial" w:cs="Mangal"/>
      <w:i/>
      <w:iCs/>
      <w:sz w:val="20"/>
      <w:szCs w:val="24"/>
      <w:lang w:val="ru-RU" w:eastAsia="ar-SA"/>
    </w:rPr>
  </w:style>
  <w:style w:type="paragraph" w:customStyle="1" w:styleId="1f0">
    <w:name w:val="Указатель1"/>
    <w:basedOn w:val="a0"/>
    <w:rsid w:val="00633505"/>
    <w:pPr>
      <w:suppressLineNumbers/>
      <w:suppressAutoHyphens/>
      <w:spacing w:after="0" w:line="240" w:lineRule="auto"/>
    </w:pPr>
    <w:rPr>
      <w:rFonts w:ascii="Arial" w:eastAsia="SimSun" w:hAnsi="Arial" w:cs="Mangal"/>
      <w:sz w:val="24"/>
      <w:szCs w:val="24"/>
      <w:lang w:val="ru-RU" w:eastAsia="ar-SA"/>
    </w:rPr>
  </w:style>
  <w:style w:type="character" w:customStyle="1" w:styleId="1f1">
    <w:name w:val="Верхний колонтитул Знак1"/>
    <w:basedOn w:val="a1"/>
    <w:uiPriority w:val="99"/>
    <w:rsid w:val="00633505"/>
    <w:rPr>
      <w:rFonts w:eastAsia="SimSun" w:cs="Times New Roman"/>
      <w:lang w:eastAsia="ar-SA"/>
    </w:rPr>
  </w:style>
  <w:style w:type="paragraph" w:styleId="afff2">
    <w:name w:val="Body Text Indent"/>
    <w:basedOn w:val="a0"/>
    <w:link w:val="afff3"/>
    <w:rsid w:val="00633505"/>
    <w:pPr>
      <w:suppressAutoHyphens/>
      <w:spacing w:after="120" w:line="240" w:lineRule="auto"/>
      <w:ind w:left="283"/>
    </w:pPr>
    <w:rPr>
      <w:rFonts w:ascii="Arial" w:eastAsia="SimSun" w:hAnsi="Arial" w:cs="Times New Roman"/>
      <w:color w:val="000000"/>
      <w:sz w:val="28"/>
      <w:szCs w:val="28"/>
      <w:lang w:eastAsia="ar-SA"/>
    </w:rPr>
  </w:style>
  <w:style w:type="character" w:customStyle="1" w:styleId="afff3">
    <w:name w:val="Основной текст с отступом Знак"/>
    <w:basedOn w:val="a1"/>
    <w:link w:val="afff2"/>
    <w:rsid w:val="00633505"/>
    <w:rPr>
      <w:rFonts w:ascii="Arial" w:eastAsia="SimSun" w:hAnsi="Arial" w:cs="Times New Roman"/>
      <w:color w:val="000000"/>
      <w:sz w:val="28"/>
      <w:szCs w:val="28"/>
      <w:lang w:eastAsia="ar-SA"/>
    </w:rPr>
  </w:style>
  <w:style w:type="paragraph" w:customStyle="1" w:styleId="afff4">
    <w:name w:val="Содержимое таблицы"/>
    <w:basedOn w:val="a0"/>
    <w:rsid w:val="00633505"/>
    <w:pPr>
      <w:suppressLineNumbers/>
      <w:suppressAutoHyphens/>
      <w:spacing w:after="0" w:line="240" w:lineRule="auto"/>
    </w:pPr>
    <w:rPr>
      <w:rFonts w:ascii="Arial" w:eastAsia="SimSun" w:hAnsi="Arial" w:cs="Times New Roman"/>
      <w:sz w:val="24"/>
      <w:szCs w:val="24"/>
      <w:lang w:val="ru-RU" w:eastAsia="ar-SA"/>
    </w:rPr>
  </w:style>
  <w:style w:type="paragraph" w:customStyle="1" w:styleId="afff5">
    <w:name w:val="Заголовок таблицы"/>
    <w:basedOn w:val="afff4"/>
    <w:rsid w:val="00633505"/>
    <w:pPr>
      <w:jc w:val="center"/>
    </w:pPr>
    <w:rPr>
      <w:b/>
      <w:bCs/>
    </w:rPr>
  </w:style>
  <w:style w:type="paragraph" w:styleId="1f2">
    <w:name w:val="toc 1"/>
    <w:basedOn w:val="a0"/>
    <w:next w:val="a0"/>
    <w:uiPriority w:val="39"/>
    <w:rsid w:val="00633505"/>
    <w:pPr>
      <w:tabs>
        <w:tab w:val="right" w:leader="dot" w:pos="9627"/>
      </w:tabs>
      <w:spacing w:after="0" w:line="240" w:lineRule="auto"/>
    </w:pPr>
    <w:rPr>
      <w:rFonts w:ascii="Arial" w:eastAsia="Calibri" w:hAnsi="Arial" w:cs="Times New Roman"/>
      <w:sz w:val="18"/>
      <w:lang w:eastAsia="ar-SA"/>
    </w:rPr>
  </w:style>
  <w:style w:type="paragraph" w:customStyle="1" w:styleId="afff6">
    <w:name w:val="Чертежный"/>
    <w:rsid w:val="00633505"/>
    <w:pPr>
      <w:suppressAutoHyphens/>
      <w:spacing w:after="0" w:line="240" w:lineRule="auto"/>
      <w:jc w:val="both"/>
    </w:pPr>
    <w:rPr>
      <w:rFonts w:ascii="Arial" w:eastAsia="Arial" w:hAnsi="Arial" w:cs="Times New Roman"/>
      <w:i/>
      <w:sz w:val="28"/>
      <w:szCs w:val="20"/>
      <w:lang w:eastAsia="ar-SA"/>
    </w:rPr>
  </w:style>
  <w:style w:type="paragraph" w:customStyle="1" w:styleId="wP37">
    <w:name w:val="wP37"/>
    <w:basedOn w:val="a0"/>
    <w:rsid w:val="00633505"/>
    <w:pPr>
      <w:widowControl w:val="0"/>
      <w:tabs>
        <w:tab w:val="left" w:pos="9657"/>
      </w:tabs>
      <w:suppressAutoHyphens/>
      <w:spacing w:after="0" w:line="240" w:lineRule="auto"/>
      <w:jc w:val="both"/>
      <w:textAlignment w:val="baseline"/>
    </w:pPr>
    <w:rPr>
      <w:rFonts w:ascii="Arial1" w:eastAsia="Lucida Sans Unicode1" w:hAnsi="Arial1" w:cs="Mangal"/>
      <w:kern w:val="1"/>
      <w:sz w:val="24"/>
      <w:szCs w:val="24"/>
      <w:lang w:eastAsia="fa-IR" w:bidi="fa-IR"/>
    </w:rPr>
  </w:style>
  <w:style w:type="paragraph" w:customStyle="1" w:styleId="wP20">
    <w:name w:val="wP20"/>
    <w:basedOn w:val="a0"/>
    <w:rsid w:val="00633505"/>
    <w:pPr>
      <w:widowControl w:val="0"/>
      <w:suppressAutoHyphens/>
      <w:spacing w:after="0" w:line="240" w:lineRule="auto"/>
      <w:jc w:val="both"/>
      <w:textAlignment w:val="baseline"/>
    </w:pPr>
    <w:rPr>
      <w:rFonts w:ascii="Arial" w:eastAsia="Lucida Sans Unicode1" w:hAnsi="Arial" w:cs="Mangal"/>
      <w:kern w:val="1"/>
      <w:sz w:val="20"/>
      <w:szCs w:val="24"/>
      <w:lang w:eastAsia="fa-IR" w:bidi="fa-IR"/>
    </w:rPr>
  </w:style>
  <w:style w:type="paragraph" w:customStyle="1" w:styleId="wP52">
    <w:name w:val="wP52"/>
    <w:basedOn w:val="a0"/>
    <w:rsid w:val="00633505"/>
    <w:pPr>
      <w:widowControl w:val="0"/>
      <w:suppressAutoHyphens/>
      <w:spacing w:after="0" w:line="240" w:lineRule="auto"/>
      <w:jc w:val="center"/>
      <w:textAlignment w:val="baseline"/>
    </w:pPr>
    <w:rPr>
      <w:rFonts w:ascii="Arial" w:eastAsia="Lucida Sans Unicode1" w:hAnsi="Arial" w:cs="Mangal"/>
      <w:kern w:val="1"/>
      <w:sz w:val="20"/>
      <w:szCs w:val="24"/>
      <w:lang w:eastAsia="fa-IR" w:bidi="fa-IR"/>
    </w:rPr>
  </w:style>
  <w:style w:type="paragraph" w:customStyle="1" w:styleId="wP10">
    <w:name w:val="wP10"/>
    <w:basedOn w:val="a0"/>
    <w:rsid w:val="00633505"/>
    <w:pPr>
      <w:widowControl w:val="0"/>
      <w:suppressAutoHyphens/>
      <w:spacing w:after="0" w:line="240" w:lineRule="auto"/>
      <w:jc w:val="center"/>
      <w:textAlignment w:val="baseline"/>
    </w:pPr>
    <w:rPr>
      <w:rFonts w:ascii="Arial" w:eastAsia="Lucida Sans Unicode1" w:hAnsi="Arial" w:cs="Mangal"/>
      <w:kern w:val="1"/>
      <w:sz w:val="20"/>
      <w:szCs w:val="24"/>
      <w:lang w:eastAsia="fa-IR" w:bidi="fa-IR"/>
    </w:rPr>
  </w:style>
  <w:style w:type="paragraph" w:customStyle="1" w:styleId="wP11">
    <w:name w:val="wP11"/>
    <w:basedOn w:val="a0"/>
    <w:rsid w:val="00633505"/>
    <w:pPr>
      <w:widowControl w:val="0"/>
      <w:suppressAutoHyphens/>
      <w:spacing w:after="0" w:line="240" w:lineRule="auto"/>
      <w:jc w:val="center"/>
      <w:textAlignment w:val="baseline"/>
    </w:pPr>
    <w:rPr>
      <w:rFonts w:ascii="Arial" w:eastAsia="Lucida Sans Unicode1" w:hAnsi="Arial" w:cs="Arial2"/>
      <w:kern w:val="1"/>
      <w:sz w:val="24"/>
      <w:szCs w:val="24"/>
      <w:lang w:eastAsia="fa-IR" w:bidi="fa-IR"/>
    </w:rPr>
  </w:style>
  <w:style w:type="paragraph" w:customStyle="1" w:styleId="wP12">
    <w:name w:val="wP12"/>
    <w:basedOn w:val="a0"/>
    <w:rsid w:val="00633505"/>
    <w:pPr>
      <w:widowControl w:val="0"/>
      <w:suppressAutoHyphens/>
      <w:spacing w:after="0" w:line="360" w:lineRule="auto"/>
      <w:jc w:val="center"/>
      <w:textAlignment w:val="baseline"/>
    </w:pPr>
    <w:rPr>
      <w:rFonts w:ascii="Arial" w:eastAsia="Lucida Sans Unicode1" w:hAnsi="Arial" w:cs="Arial2"/>
      <w:kern w:val="1"/>
      <w:sz w:val="24"/>
      <w:szCs w:val="24"/>
      <w:lang w:eastAsia="fa-IR" w:bidi="fa-IR"/>
    </w:rPr>
  </w:style>
  <w:style w:type="paragraph" w:customStyle="1" w:styleId="wP43">
    <w:name w:val="wP43"/>
    <w:basedOn w:val="a0"/>
    <w:rsid w:val="00633505"/>
    <w:pPr>
      <w:widowControl w:val="0"/>
      <w:suppressAutoHyphens/>
      <w:spacing w:after="0" w:line="240" w:lineRule="auto"/>
      <w:jc w:val="center"/>
      <w:textAlignment w:val="baseline"/>
    </w:pPr>
    <w:rPr>
      <w:rFonts w:ascii="Arial" w:eastAsia="Lucida Sans Unicode1" w:hAnsi="Arial" w:cs="Mangal"/>
      <w:kern w:val="1"/>
      <w:sz w:val="20"/>
      <w:szCs w:val="24"/>
      <w:lang w:eastAsia="fa-IR" w:bidi="fa-IR"/>
    </w:rPr>
  </w:style>
  <w:style w:type="paragraph" w:customStyle="1" w:styleId="wP110">
    <w:name w:val="wP110"/>
    <w:basedOn w:val="a0"/>
    <w:rsid w:val="00633505"/>
    <w:pPr>
      <w:widowControl w:val="0"/>
      <w:suppressAutoHyphens/>
      <w:spacing w:before="240" w:after="0" w:line="240" w:lineRule="auto"/>
      <w:jc w:val="center"/>
      <w:textAlignment w:val="baseline"/>
    </w:pPr>
    <w:rPr>
      <w:rFonts w:ascii="Arial1" w:eastAsia="Lucida Sans Unicode" w:hAnsi="Arial1" w:cs="Mangal"/>
      <w:smallCaps/>
      <w:kern w:val="1"/>
      <w:sz w:val="52"/>
      <w:szCs w:val="24"/>
      <w:lang w:eastAsia="fa-IR" w:bidi="fa-IR"/>
    </w:rPr>
  </w:style>
  <w:style w:type="paragraph" w:customStyle="1" w:styleId="wP112">
    <w:name w:val="wP112"/>
    <w:basedOn w:val="a0"/>
    <w:rsid w:val="00633505"/>
    <w:pPr>
      <w:widowControl w:val="0"/>
      <w:suppressAutoHyphens/>
      <w:spacing w:before="240" w:after="0" w:line="240" w:lineRule="auto"/>
      <w:jc w:val="center"/>
      <w:textAlignment w:val="baseline"/>
    </w:pPr>
    <w:rPr>
      <w:rFonts w:ascii="Arial1" w:eastAsia="Lucida Sans Unicode" w:hAnsi="Arial1" w:cs="Arial2"/>
      <w:smallCaps/>
      <w:kern w:val="1"/>
      <w:sz w:val="24"/>
      <w:szCs w:val="24"/>
      <w:lang w:eastAsia="fa-IR" w:bidi="fa-IR"/>
    </w:rPr>
  </w:style>
  <w:style w:type="paragraph" w:customStyle="1" w:styleId="wP8">
    <w:name w:val="wP8"/>
    <w:basedOn w:val="a0"/>
    <w:rsid w:val="00633505"/>
    <w:pPr>
      <w:widowControl w:val="0"/>
      <w:suppressAutoHyphens/>
      <w:spacing w:after="0" w:line="240" w:lineRule="auto"/>
      <w:textAlignment w:val="baseline"/>
    </w:pPr>
    <w:rPr>
      <w:rFonts w:ascii="Arial" w:eastAsia="Lucida Sans Unicode1" w:hAnsi="Arial" w:cs="Mangal"/>
      <w:kern w:val="1"/>
      <w:sz w:val="20"/>
      <w:szCs w:val="24"/>
      <w:lang w:eastAsia="fa-IR" w:bidi="fa-IR"/>
    </w:rPr>
  </w:style>
  <w:style w:type="paragraph" w:customStyle="1" w:styleId="wP42">
    <w:name w:val="wP42"/>
    <w:basedOn w:val="a0"/>
    <w:rsid w:val="00633505"/>
    <w:pPr>
      <w:widowControl w:val="0"/>
      <w:suppressAutoHyphens/>
      <w:spacing w:after="0" w:line="240" w:lineRule="auto"/>
      <w:textAlignment w:val="baseline"/>
    </w:pPr>
    <w:rPr>
      <w:rFonts w:ascii="Arial" w:eastAsia="Lucida Sans Unicode1" w:hAnsi="Arial" w:cs="Mangal"/>
      <w:kern w:val="1"/>
      <w:sz w:val="20"/>
      <w:szCs w:val="24"/>
      <w:lang w:eastAsia="fa-IR" w:bidi="fa-IR"/>
    </w:rPr>
  </w:style>
  <w:style w:type="paragraph" w:customStyle="1" w:styleId="wP15">
    <w:name w:val="wP15"/>
    <w:basedOn w:val="a0"/>
    <w:rsid w:val="00633505"/>
    <w:pPr>
      <w:widowControl w:val="0"/>
      <w:suppressAutoHyphens/>
      <w:spacing w:after="0" w:line="240" w:lineRule="auto"/>
      <w:textAlignment w:val="baseline"/>
    </w:pPr>
    <w:rPr>
      <w:rFonts w:ascii="Arial" w:eastAsia="Lucida Sans Unicode1" w:hAnsi="Arial" w:cs="Arial2"/>
      <w:kern w:val="1"/>
      <w:sz w:val="24"/>
      <w:szCs w:val="24"/>
      <w:lang w:eastAsia="fa-IR" w:bidi="fa-IR"/>
    </w:rPr>
  </w:style>
  <w:style w:type="paragraph" w:customStyle="1" w:styleId="wP127">
    <w:name w:val="wP127"/>
    <w:basedOn w:val="a0"/>
    <w:rsid w:val="00633505"/>
    <w:pPr>
      <w:widowControl w:val="0"/>
      <w:suppressAutoHyphens/>
      <w:spacing w:after="0" w:line="240" w:lineRule="auto"/>
      <w:ind w:firstLine="794"/>
      <w:jc w:val="center"/>
      <w:textAlignment w:val="baseline"/>
    </w:pPr>
    <w:rPr>
      <w:rFonts w:ascii="Arial" w:eastAsia="Lucida Sans Unicode1" w:hAnsi="Arial" w:cs="Arial2"/>
      <w:kern w:val="1"/>
      <w:sz w:val="24"/>
      <w:szCs w:val="24"/>
      <w:lang w:eastAsia="fa-IR" w:bidi="fa-IR"/>
    </w:rPr>
  </w:style>
  <w:style w:type="paragraph" w:customStyle="1" w:styleId="wP36">
    <w:name w:val="wP36"/>
    <w:basedOn w:val="a0"/>
    <w:rsid w:val="00633505"/>
    <w:pPr>
      <w:widowControl w:val="0"/>
      <w:tabs>
        <w:tab w:val="left" w:pos="9657"/>
      </w:tabs>
      <w:suppressAutoHyphens/>
      <w:spacing w:after="0" w:line="240" w:lineRule="auto"/>
      <w:ind w:right="-1000"/>
      <w:jc w:val="both"/>
      <w:textAlignment w:val="baseline"/>
    </w:pPr>
    <w:rPr>
      <w:rFonts w:ascii="Arial1" w:eastAsia="Lucida Sans Unicode1" w:hAnsi="Arial1" w:cs="Mangal"/>
      <w:kern w:val="1"/>
      <w:sz w:val="24"/>
      <w:szCs w:val="24"/>
      <w:lang w:eastAsia="fa-IR" w:bidi="fa-IR"/>
    </w:rPr>
  </w:style>
  <w:style w:type="paragraph" w:customStyle="1" w:styleId="wP39">
    <w:name w:val="wP39"/>
    <w:basedOn w:val="a0"/>
    <w:rsid w:val="00633505"/>
    <w:pPr>
      <w:widowControl w:val="0"/>
      <w:tabs>
        <w:tab w:val="left" w:pos="9657"/>
      </w:tabs>
      <w:suppressAutoHyphens/>
      <w:spacing w:after="0" w:line="240" w:lineRule="auto"/>
      <w:ind w:right="-329"/>
      <w:jc w:val="right"/>
      <w:textAlignment w:val="baseline"/>
    </w:pPr>
    <w:rPr>
      <w:rFonts w:ascii="Arial" w:eastAsia="Lucida Sans Unicode1" w:hAnsi="Arial" w:cs="Mangal"/>
      <w:kern w:val="1"/>
      <w:sz w:val="20"/>
      <w:szCs w:val="24"/>
      <w:lang w:eastAsia="fa-IR" w:bidi="fa-IR"/>
    </w:rPr>
  </w:style>
  <w:style w:type="paragraph" w:customStyle="1" w:styleId="wP13">
    <w:name w:val="wP13"/>
    <w:basedOn w:val="a0"/>
    <w:rsid w:val="00633505"/>
    <w:pPr>
      <w:widowControl w:val="0"/>
      <w:suppressAutoHyphens/>
      <w:spacing w:after="0" w:line="360" w:lineRule="auto"/>
      <w:jc w:val="center"/>
      <w:textAlignment w:val="baseline"/>
    </w:pPr>
    <w:rPr>
      <w:rFonts w:ascii="Arial" w:eastAsia="Lucida Sans Unicode1" w:hAnsi="Arial" w:cs="Arial2"/>
      <w:kern w:val="1"/>
      <w:sz w:val="24"/>
      <w:szCs w:val="24"/>
      <w:lang w:eastAsia="fa-IR" w:bidi="fa-IR"/>
    </w:rPr>
  </w:style>
  <w:style w:type="paragraph" w:customStyle="1" w:styleId="wP113">
    <w:name w:val="wP113"/>
    <w:basedOn w:val="a0"/>
    <w:rsid w:val="00633505"/>
    <w:pPr>
      <w:widowControl w:val="0"/>
      <w:suppressAutoHyphens/>
      <w:spacing w:before="240" w:after="0" w:line="240" w:lineRule="auto"/>
      <w:ind w:left="360"/>
      <w:textAlignment w:val="baseline"/>
    </w:pPr>
    <w:rPr>
      <w:rFonts w:ascii="Arial1" w:eastAsia="Lucida Sans Unicode" w:hAnsi="Arial1" w:cs="Arial2"/>
      <w:smallCaps/>
      <w:kern w:val="1"/>
      <w:sz w:val="24"/>
      <w:szCs w:val="24"/>
      <w:lang w:eastAsia="fa-IR" w:bidi="fa-IR"/>
    </w:rPr>
  </w:style>
  <w:style w:type="paragraph" w:customStyle="1" w:styleId="wP55">
    <w:name w:val="wP55"/>
    <w:basedOn w:val="a0"/>
    <w:rsid w:val="00633505"/>
    <w:pPr>
      <w:widowControl w:val="0"/>
      <w:suppressAutoHyphens/>
      <w:spacing w:after="0" w:line="360" w:lineRule="auto"/>
      <w:textAlignment w:val="baseline"/>
    </w:pPr>
    <w:rPr>
      <w:rFonts w:ascii="Arial" w:eastAsia="Lucida Sans Unicode1" w:hAnsi="Arial" w:cs="Mangal"/>
      <w:kern w:val="1"/>
      <w:sz w:val="20"/>
      <w:szCs w:val="24"/>
      <w:lang w:eastAsia="fa-IR" w:bidi="fa-IR"/>
    </w:rPr>
  </w:style>
  <w:style w:type="paragraph" w:customStyle="1" w:styleId="wP46">
    <w:name w:val="wP46"/>
    <w:basedOn w:val="a0"/>
    <w:rsid w:val="00633505"/>
    <w:pPr>
      <w:widowControl w:val="0"/>
      <w:suppressAutoHyphens/>
      <w:spacing w:after="0" w:line="240" w:lineRule="auto"/>
      <w:textAlignment w:val="baseline"/>
    </w:pPr>
    <w:rPr>
      <w:rFonts w:ascii="Arial" w:eastAsia="Lucida Sans Unicode1" w:hAnsi="Arial" w:cs="Mangal"/>
      <w:kern w:val="1"/>
      <w:sz w:val="20"/>
      <w:szCs w:val="24"/>
      <w:lang w:eastAsia="fa-IR" w:bidi="fa-IR"/>
    </w:rPr>
  </w:style>
  <w:style w:type="paragraph" w:customStyle="1" w:styleId="wP2">
    <w:name w:val="wP2"/>
    <w:basedOn w:val="a0"/>
    <w:rsid w:val="00633505"/>
    <w:pPr>
      <w:tabs>
        <w:tab w:val="left" w:pos="720"/>
      </w:tabs>
      <w:autoSpaceDE w:val="0"/>
      <w:spacing w:after="0" w:line="240" w:lineRule="auto"/>
      <w:jc w:val="both"/>
    </w:pPr>
    <w:rPr>
      <w:rFonts w:ascii="Arial11" w:eastAsia="Times New Roman" w:hAnsi="Arial11" w:cs="Times New Roman CYR"/>
      <w:sz w:val="24"/>
      <w:szCs w:val="24"/>
      <w:lang w:eastAsia="ar-SA"/>
    </w:rPr>
  </w:style>
  <w:style w:type="paragraph" w:customStyle="1" w:styleId="wwP6">
    <w:name w:val="wwP6"/>
    <w:basedOn w:val="a0"/>
    <w:rsid w:val="00633505"/>
    <w:pPr>
      <w:autoSpaceDE w:val="0"/>
      <w:spacing w:after="0" w:line="240" w:lineRule="auto"/>
      <w:jc w:val="both"/>
    </w:pPr>
    <w:rPr>
      <w:rFonts w:ascii="Arial11" w:eastAsia="Times New Roman" w:hAnsi="Arial11" w:cs="Times New Roman CYR"/>
      <w:sz w:val="24"/>
      <w:szCs w:val="24"/>
      <w:lang w:eastAsia="ar-SA"/>
    </w:rPr>
  </w:style>
  <w:style w:type="paragraph" w:styleId="2f0">
    <w:name w:val="toc 2"/>
    <w:basedOn w:val="2f"/>
    <w:uiPriority w:val="39"/>
    <w:rsid w:val="00633505"/>
    <w:pPr>
      <w:tabs>
        <w:tab w:val="right" w:leader="dot" w:pos="9355"/>
      </w:tabs>
      <w:ind w:left="283"/>
    </w:pPr>
  </w:style>
  <w:style w:type="paragraph" w:styleId="39">
    <w:name w:val="toc 3"/>
    <w:basedOn w:val="2f"/>
    <w:uiPriority w:val="39"/>
    <w:rsid w:val="00633505"/>
    <w:pPr>
      <w:tabs>
        <w:tab w:val="right" w:leader="dot" w:pos="9072"/>
      </w:tabs>
      <w:ind w:left="566"/>
    </w:pPr>
  </w:style>
  <w:style w:type="paragraph" w:styleId="46">
    <w:name w:val="toc 4"/>
    <w:basedOn w:val="2f"/>
    <w:uiPriority w:val="39"/>
    <w:rsid w:val="00633505"/>
    <w:pPr>
      <w:tabs>
        <w:tab w:val="right" w:leader="dot" w:pos="8789"/>
      </w:tabs>
      <w:ind w:left="849"/>
    </w:pPr>
  </w:style>
  <w:style w:type="paragraph" w:styleId="52">
    <w:name w:val="toc 5"/>
    <w:basedOn w:val="2f"/>
    <w:rsid w:val="00633505"/>
    <w:pPr>
      <w:tabs>
        <w:tab w:val="right" w:leader="dot" w:pos="8506"/>
      </w:tabs>
      <w:ind w:left="1132"/>
    </w:pPr>
  </w:style>
  <w:style w:type="paragraph" w:styleId="63">
    <w:name w:val="toc 6"/>
    <w:basedOn w:val="2f"/>
    <w:rsid w:val="00633505"/>
    <w:pPr>
      <w:tabs>
        <w:tab w:val="right" w:leader="dot" w:pos="8223"/>
      </w:tabs>
      <w:ind w:left="1415"/>
    </w:pPr>
  </w:style>
  <w:style w:type="paragraph" w:styleId="71">
    <w:name w:val="toc 7"/>
    <w:basedOn w:val="2f"/>
    <w:rsid w:val="00633505"/>
    <w:pPr>
      <w:tabs>
        <w:tab w:val="right" w:leader="dot" w:pos="7940"/>
      </w:tabs>
      <w:ind w:left="1698"/>
    </w:pPr>
  </w:style>
  <w:style w:type="paragraph" w:styleId="83">
    <w:name w:val="toc 8"/>
    <w:basedOn w:val="2f"/>
    <w:rsid w:val="00633505"/>
    <w:pPr>
      <w:tabs>
        <w:tab w:val="right" w:leader="dot" w:pos="7657"/>
      </w:tabs>
      <w:ind w:left="1981"/>
    </w:pPr>
  </w:style>
  <w:style w:type="paragraph" w:styleId="91">
    <w:name w:val="toc 9"/>
    <w:basedOn w:val="2f"/>
    <w:rsid w:val="00633505"/>
    <w:pPr>
      <w:tabs>
        <w:tab w:val="right" w:leader="dot" w:pos="7374"/>
      </w:tabs>
      <w:ind w:left="2264"/>
    </w:pPr>
  </w:style>
  <w:style w:type="paragraph" w:customStyle="1" w:styleId="103">
    <w:name w:val="Оглавление 10"/>
    <w:basedOn w:val="2f"/>
    <w:rsid w:val="00633505"/>
    <w:pPr>
      <w:tabs>
        <w:tab w:val="right" w:leader="dot" w:pos="7091"/>
      </w:tabs>
      <w:ind w:left="2547"/>
    </w:pPr>
  </w:style>
  <w:style w:type="paragraph" w:customStyle="1" w:styleId="112">
    <w:name w:val="Оглавление 11"/>
    <w:basedOn w:val="a0"/>
    <w:next w:val="a0"/>
    <w:rsid w:val="00633505"/>
    <w:pPr>
      <w:tabs>
        <w:tab w:val="right" w:leader="dot" w:pos="9627"/>
      </w:tabs>
      <w:suppressAutoHyphens/>
      <w:spacing w:after="0" w:line="240" w:lineRule="auto"/>
      <w:jc w:val="both"/>
    </w:pPr>
    <w:rPr>
      <w:rFonts w:ascii="Arial" w:eastAsia="Calibri" w:hAnsi="Arial" w:cs="Arial"/>
      <w:sz w:val="16"/>
      <w:szCs w:val="16"/>
      <w:lang w:eastAsia="ar-SA"/>
    </w:rPr>
  </w:style>
  <w:style w:type="paragraph" w:customStyle="1" w:styleId="2f1">
    <w:name w:val="Стиль2"/>
    <w:basedOn w:val="a0"/>
    <w:qFormat/>
    <w:rsid w:val="00633505"/>
    <w:pPr>
      <w:suppressAutoHyphens/>
      <w:spacing w:after="0" w:line="360" w:lineRule="auto"/>
      <w:ind w:firstLine="709"/>
      <w:jc w:val="both"/>
    </w:pPr>
    <w:rPr>
      <w:rFonts w:ascii="Arial" w:eastAsia="SimSun" w:hAnsi="Arial" w:cs="Arial"/>
      <w:b/>
      <w:sz w:val="24"/>
      <w:szCs w:val="24"/>
      <w:lang w:eastAsia="ar-SA"/>
    </w:rPr>
  </w:style>
  <w:style w:type="paragraph" w:customStyle="1" w:styleId="3a">
    <w:name w:val="Стиль3"/>
    <w:basedOn w:val="a0"/>
    <w:qFormat/>
    <w:rsid w:val="00633505"/>
    <w:pPr>
      <w:suppressAutoHyphens/>
      <w:spacing w:after="0" w:line="360" w:lineRule="auto"/>
      <w:ind w:firstLine="709"/>
      <w:jc w:val="center"/>
    </w:pPr>
    <w:rPr>
      <w:rFonts w:ascii="Arial" w:eastAsia="SimSun" w:hAnsi="Arial" w:cs="Arial"/>
      <w:sz w:val="24"/>
      <w:szCs w:val="24"/>
      <w:lang w:val="ru-RU" w:eastAsia="ar-SA"/>
    </w:rPr>
  </w:style>
  <w:style w:type="paragraph" w:customStyle="1" w:styleId="47">
    <w:name w:val="Стиль4"/>
    <w:basedOn w:val="a0"/>
    <w:next w:val="a0"/>
    <w:autoRedefine/>
    <w:rsid w:val="00633505"/>
    <w:pPr>
      <w:suppressAutoHyphens/>
      <w:spacing w:after="0" w:line="360" w:lineRule="auto"/>
      <w:ind w:firstLine="709"/>
      <w:jc w:val="center"/>
    </w:pPr>
    <w:rPr>
      <w:rFonts w:ascii="Arial" w:eastAsia="SimSun" w:hAnsi="Arial" w:cs="Arial"/>
      <w:sz w:val="24"/>
      <w:szCs w:val="24"/>
      <w:lang w:val="ru-RU" w:eastAsia="ar-SA"/>
    </w:rPr>
  </w:style>
  <w:style w:type="table" w:customStyle="1" w:styleId="1f3">
    <w:name w:val="Сетка таблицы1"/>
    <w:basedOn w:val="a2"/>
    <w:next w:val="ab"/>
    <w:uiPriority w:val="99"/>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1"/>
    <w:rsid w:val="00633505"/>
    <w:rPr>
      <w:rFonts w:ascii="CIDFont+F1" w:hAnsi="CIDFont+F1" w:hint="default"/>
      <w:b w:val="0"/>
      <w:bCs w:val="0"/>
      <w:i w:val="0"/>
      <w:iCs w:val="0"/>
      <w:color w:val="000000"/>
      <w:sz w:val="24"/>
      <w:szCs w:val="24"/>
    </w:rPr>
  </w:style>
  <w:style w:type="character" w:customStyle="1" w:styleId="wT3">
    <w:name w:val="wT3"/>
    <w:rsid w:val="00633505"/>
  </w:style>
  <w:style w:type="character" w:customStyle="1" w:styleId="StrongEmphasis">
    <w:name w:val="Strong Emphasis"/>
    <w:rsid w:val="00633505"/>
    <w:rPr>
      <w:b/>
      <w:bCs/>
    </w:rPr>
  </w:style>
  <w:style w:type="paragraph" w:customStyle="1" w:styleId="Textbody">
    <w:name w:val="Text body"/>
    <w:basedOn w:val="Standard"/>
    <w:rsid w:val="00633505"/>
    <w:pPr>
      <w:spacing w:after="120"/>
    </w:pPr>
    <w:rPr>
      <w:rFonts w:ascii="Times New Roman" w:eastAsia="Andale Sans UI" w:hAnsi="Times New Roman"/>
      <w:color w:val="auto"/>
      <w:lang w:val="de-DE" w:eastAsia="ja-JP" w:bidi="fa-IR"/>
    </w:rPr>
  </w:style>
  <w:style w:type="paragraph" w:customStyle="1" w:styleId="710">
    <w:name w:val="Заголовок 71"/>
    <w:basedOn w:val="a0"/>
    <w:next w:val="a0"/>
    <w:uiPriority w:val="9"/>
    <w:semiHidden/>
    <w:unhideWhenUsed/>
    <w:qFormat/>
    <w:rsid w:val="00633505"/>
    <w:pPr>
      <w:keepNext/>
      <w:keepLines/>
      <w:overflowPunct w:val="0"/>
      <w:autoSpaceDE w:val="0"/>
      <w:autoSpaceDN w:val="0"/>
      <w:adjustRightInd w:val="0"/>
      <w:spacing w:before="40" w:after="0" w:line="240" w:lineRule="auto"/>
      <w:jc w:val="both"/>
      <w:textAlignment w:val="baseline"/>
      <w:outlineLvl w:val="6"/>
    </w:pPr>
    <w:rPr>
      <w:rFonts w:ascii="Cambria" w:eastAsia="Times New Roman" w:hAnsi="Cambria" w:cs="Times New Roman"/>
      <w:i/>
      <w:iCs/>
      <w:color w:val="243F60"/>
      <w:sz w:val="24"/>
      <w:szCs w:val="20"/>
      <w:lang w:eastAsia="ru-RU"/>
    </w:rPr>
  </w:style>
  <w:style w:type="paragraph" w:customStyle="1" w:styleId="910">
    <w:name w:val="Заголовок 91"/>
    <w:basedOn w:val="a0"/>
    <w:next w:val="a0"/>
    <w:uiPriority w:val="9"/>
    <w:semiHidden/>
    <w:unhideWhenUsed/>
    <w:qFormat/>
    <w:rsid w:val="00633505"/>
    <w:pPr>
      <w:keepNext/>
      <w:keepLines/>
      <w:overflowPunct w:val="0"/>
      <w:autoSpaceDE w:val="0"/>
      <w:autoSpaceDN w:val="0"/>
      <w:adjustRightInd w:val="0"/>
      <w:spacing w:before="40" w:after="0" w:line="240" w:lineRule="auto"/>
      <w:jc w:val="both"/>
      <w:textAlignment w:val="baseline"/>
      <w:outlineLvl w:val="8"/>
    </w:pPr>
    <w:rPr>
      <w:rFonts w:ascii="Cambria" w:eastAsia="Times New Roman" w:hAnsi="Cambria" w:cs="Times New Roman"/>
      <w:i/>
      <w:iCs/>
      <w:color w:val="272727"/>
      <w:sz w:val="21"/>
      <w:szCs w:val="21"/>
      <w:lang w:eastAsia="ru-RU"/>
    </w:rPr>
  </w:style>
  <w:style w:type="numbering" w:customStyle="1" w:styleId="1f4">
    <w:name w:val="Немає списку1"/>
    <w:next w:val="a3"/>
    <w:uiPriority w:val="99"/>
    <w:semiHidden/>
    <w:unhideWhenUsed/>
    <w:rsid w:val="00633505"/>
  </w:style>
  <w:style w:type="paragraph" w:customStyle="1" w:styleId="afff7">
    <w:name w:val="Знак Знак Знак Знак Знак 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8">
    <w:name w:val="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9">
    <w:name w:val="Пункт"/>
    <w:basedOn w:val="a0"/>
    <w:rsid w:val="00633505"/>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ii">
    <w:name w:val="Пiдроздiл"/>
    <w:basedOn w:val="a0"/>
    <w:rsid w:val="00633505"/>
    <w:pPr>
      <w:overflowPunct w:val="0"/>
      <w:autoSpaceDE w:val="0"/>
      <w:autoSpaceDN w:val="0"/>
      <w:adjustRightInd w:val="0"/>
      <w:spacing w:after="0" w:line="360" w:lineRule="auto"/>
      <w:jc w:val="center"/>
      <w:textAlignment w:val="baseline"/>
    </w:pPr>
    <w:rPr>
      <w:rFonts w:ascii="Times New Roman" w:eastAsia="Times New Roman" w:hAnsi="Times New Roman" w:cs="Times New Roman"/>
      <w:caps/>
      <w:sz w:val="20"/>
      <w:szCs w:val="20"/>
      <w:lang w:eastAsia="ru-RU"/>
    </w:rPr>
  </w:style>
  <w:style w:type="paragraph" w:customStyle="1" w:styleId="i">
    <w:name w:val="Роздiл"/>
    <w:basedOn w:val="a0"/>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eastAsia="ru-RU"/>
    </w:rPr>
  </w:style>
  <w:style w:type="paragraph" w:customStyle="1" w:styleId="Ioieo">
    <w:name w:val="Ioieo"/>
    <w:basedOn w:val="a0"/>
    <w:rsid w:val="00633505"/>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afffa">
    <w:name w:val="ПУНКТ"/>
    <w:basedOn w:val="a0"/>
    <w:next w:val="a0"/>
    <w:rsid w:val="00633505"/>
    <w:pPr>
      <w:keepNext/>
      <w:keepLines/>
      <w:widowControl w:val="0"/>
      <w:overflowPunct w:val="0"/>
      <w:autoSpaceDE w:val="0"/>
      <w:autoSpaceDN w:val="0"/>
      <w:adjustRightInd w:val="0"/>
      <w:spacing w:before="60" w:after="120" w:line="240" w:lineRule="auto"/>
      <w:jc w:val="both"/>
      <w:textAlignment w:val="baseline"/>
    </w:pPr>
    <w:rPr>
      <w:rFonts w:ascii="Times New Roman" w:eastAsia="Times New Roman" w:hAnsi="Times New Roman" w:cs="Times New Roman"/>
      <w:b/>
      <w:sz w:val="28"/>
      <w:szCs w:val="20"/>
      <w:lang w:eastAsia="ru-RU"/>
    </w:rPr>
  </w:style>
  <w:style w:type="paragraph" w:customStyle="1" w:styleId="1f5">
    <w:name w:val="Нормальный.Обычный1"/>
    <w:rsid w:val="00633505"/>
    <w:pPr>
      <w:widowControl w:val="0"/>
      <w:overflowPunct w:val="0"/>
      <w:autoSpaceDE w:val="0"/>
      <w:autoSpaceDN w:val="0"/>
      <w:adjustRightInd w:val="0"/>
      <w:spacing w:after="0" w:line="240" w:lineRule="auto"/>
      <w:jc w:val="both"/>
      <w:textAlignment w:val="baseline"/>
    </w:pPr>
    <w:rPr>
      <w:rFonts w:ascii="UkrainianKudriashov" w:eastAsia="Times New Roman" w:hAnsi="UkrainianKudriashov" w:cs="Times New Roman"/>
      <w:sz w:val="24"/>
      <w:szCs w:val="20"/>
      <w:lang w:val="ru-RU" w:eastAsia="ru-RU"/>
    </w:rPr>
  </w:style>
  <w:style w:type="paragraph" w:customStyle="1" w:styleId="afffb">
    <w:name w:val="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c">
    <w:name w:val="Знак Знак Знак 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CharCharCharCharCharChar">
    <w:name w:val="Знак Знак Char Char Знак Знак Char Char Знак Знак Char Char Знак Знак Знак Знак Знак Знак Знак Знак Знак Знак Знак Знак Знак Знак Знак Знак Знак Знак Знак Знак Знак 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d">
    <w:name w:val="Знак Знак Знак Знак Знак Знак Знак Знак Знак Знак 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3b">
    <w:name w:val="Body Text 3"/>
    <w:basedOn w:val="a0"/>
    <w:link w:val="3c"/>
    <w:rsid w:val="00633505"/>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1"/>
    <w:link w:val="3b"/>
    <w:rsid w:val="00633505"/>
    <w:rPr>
      <w:rFonts w:ascii="Times New Roman" w:eastAsia="Times New Roman" w:hAnsi="Times New Roman" w:cs="Times New Roman"/>
      <w:sz w:val="16"/>
      <w:szCs w:val="16"/>
      <w:lang w:eastAsia="ru-RU"/>
    </w:rPr>
  </w:style>
  <w:style w:type="paragraph" w:customStyle="1" w:styleId="212">
    <w:name w:val="Основной текст с отступом 21"/>
    <w:basedOn w:val="a0"/>
    <w:rsid w:val="00633505"/>
    <w:pPr>
      <w:suppressAutoHyphens/>
      <w:spacing w:before="120" w:after="0" w:line="240" w:lineRule="auto"/>
      <w:ind w:firstLine="720"/>
    </w:pPr>
    <w:rPr>
      <w:rFonts w:ascii="Times New Roman" w:eastAsia="Times New Roman" w:hAnsi="Times New Roman" w:cs="Times New Roman"/>
      <w:sz w:val="28"/>
      <w:szCs w:val="20"/>
      <w:lang w:eastAsia="ar-SA"/>
    </w:rPr>
  </w:style>
  <w:style w:type="character" w:customStyle="1" w:styleId="1f6">
    <w:name w:val="Текст выноски Знак1"/>
    <w:aliases w:val="Знак Знак1"/>
    <w:basedOn w:val="a1"/>
    <w:uiPriority w:val="99"/>
    <w:semiHidden/>
    <w:rsid w:val="00633505"/>
    <w:rPr>
      <w:rFonts w:ascii="Tahoma" w:eastAsia="Times New Roman" w:hAnsi="Tahoma" w:cs="Tahoma"/>
      <w:sz w:val="16"/>
      <w:szCs w:val="16"/>
      <w:lang w:val="uk-UA" w:eastAsia="ru-RU"/>
    </w:rPr>
  </w:style>
  <w:style w:type="paragraph" w:styleId="afffe">
    <w:name w:val="TOC Heading"/>
    <w:basedOn w:val="1"/>
    <w:next w:val="a0"/>
    <w:uiPriority w:val="39"/>
    <w:qFormat/>
    <w:rsid w:val="00633505"/>
    <w:pPr>
      <w:spacing w:before="480" w:line="276" w:lineRule="auto"/>
      <w:outlineLvl w:val="9"/>
    </w:pPr>
    <w:rPr>
      <w:rFonts w:ascii="Cambria" w:eastAsia="Times New Roman" w:hAnsi="Cambria" w:cs="Times New Roman"/>
      <w:b/>
      <w:bCs/>
      <w:color w:val="365F91"/>
      <w:sz w:val="28"/>
      <w:szCs w:val="28"/>
    </w:rPr>
  </w:style>
  <w:style w:type="character" w:customStyle="1" w:styleId="affff">
    <w:name w:val="Основной текст_ Знак"/>
    <w:rsid w:val="00633505"/>
    <w:rPr>
      <w:rFonts w:eastAsia="Arial"/>
      <w:b/>
      <w:bCs/>
      <w:sz w:val="27"/>
      <w:szCs w:val="27"/>
      <w:shd w:val="clear" w:color="auto" w:fill="FFFFFF"/>
      <w:lang w:eastAsia="ru-RU"/>
    </w:rPr>
  </w:style>
  <w:style w:type="character" w:customStyle="1" w:styleId="st1">
    <w:name w:val="st1"/>
    <w:rsid w:val="00633505"/>
    <w:rPr>
      <w:rFonts w:cs="Times New Roman"/>
    </w:rPr>
  </w:style>
  <w:style w:type="paragraph" w:customStyle="1" w:styleId="1f7">
    <w:name w:val="Знак Знак Знак Знак Знак Знак1"/>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table" w:customStyle="1" w:styleId="1f8">
    <w:name w:val="Сітка таблиці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
    <w:name w:val="textb"/>
    <w:basedOn w:val="a0"/>
    <w:rsid w:val="00633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1"/>
    <w:rsid w:val="00633505"/>
  </w:style>
  <w:style w:type="paragraph" w:customStyle="1" w:styleId="xl30">
    <w:name w:val="xl30"/>
    <w:basedOn w:val="a0"/>
    <w:rsid w:val="00633505"/>
    <w:pPr>
      <w:spacing w:before="100" w:beforeAutospacing="1" w:after="100" w:afterAutospacing="1" w:line="276" w:lineRule="auto"/>
      <w:jc w:val="center"/>
    </w:pPr>
    <w:rPr>
      <w:rFonts w:ascii="Times New Roman" w:eastAsia="Times New Roman" w:hAnsi="Times New Roman" w:cs="Times New Roman"/>
      <w:b/>
      <w:bCs/>
      <w:sz w:val="28"/>
      <w:szCs w:val="28"/>
      <w:lang w:val="ru-RU" w:bidi="en-US"/>
    </w:rPr>
  </w:style>
  <w:style w:type="character" w:customStyle="1" w:styleId="53">
    <w:name w:val="Основной текст (5)_"/>
    <w:link w:val="54"/>
    <w:rsid w:val="00633505"/>
    <w:rPr>
      <w:sz w:val="12"/>
      <w:szCs w:val="12"/>
      <w:shd w:val="clear" w:color="auto" w:fill="FFFFFF"/>
      <w:lang w:eastAsia="ru-RU"/>
    </w:rPr>
  </w:style>
  <w:style w:type="paragraph" w:customStyle="1" w:styleId="54">
    <w:name w:val="Основной текст (5)"/>
    <w:basedOn w:val="a0"/>
    <w:link w:val="53"/>
    <w:rsid w:val="00633505"/>
    <w:pPr>
      <w:shd w:val="clear" w:color="auto" w:fill="FFFFFF"/>
      <w:spacing w:after="0" w:line="240" w:lineRule="atLeast"/>
    </w:pPr>
    <w:rPr>
      <w:sz w:val="12"/>
      <w:szCs w:val="12"/>
      <w:lang w:eastAsia="ru-RU"/>
    </w:rPr>
  </w:style>
  <w:style w:type="numbering" w:customStyle="1" w:styleId="1110">
    <w:name w:val="Нет списка111"/>
    <w:next w:val="a3"/>
    <w:uiPriority w:val="99"/>
    <w:semiHidden/>
    <w:unhideWhenUsed/>
    <w:rsid w:val="00633505"/>
  </w:style>
  <w:style w:type="table" w:customStyle="1" w:styleId="1111">
    <w:name w:val="Сетка таблицы11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633505"/>
  </w:style>
  <w:style w:type="table" w:customStyle="1" w:styleId="2f2">
    <w:name w:val="Сетка таблицы2"/>
    <w:basedOn w:val="a2"/>
    <w:next w:val="ab"/>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Знак Знак Знак Знак Знак Знак5"/>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48">
    <w:name w:val="Знак Знак Знак Знак Знак Знак4"/>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3d">
    <w:name w:val="Знак Знак Знак Знак Знак Знак3"/>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numbering" w:customStyle="1" w:styleId="3e">
    <w:name w:val="Нет списка3"/>
    <w:next w:val="a3"/>
    <w:uiPriority w:val="99"/>
    <w:semiHidden/>
    <w:unhideWhenUsed/>
    <w:rsid w:val="00633505"/>
  </w:style>
  <w:style w:type="paragraph" w:customStyle="1" w:styleId="2f3">
    <w:name w:val="Знак Знак Знак Знак Знак Знак2"/>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table" w:customStyle="1" w:styleId="11110">
    <w:name w:val="Сетка таблицы111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2"/>
    <w:next w:val="ab"/>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3"/>
    <w:uiPriority w:val="99"/>
    <w:semiHidden/>
    <w:unhideWhenUsed/>
    <w:rsid w:val="00633505"/>
  </w:style>
  <w:style w:type="table" w:customStyle="1" w:styleId="4a">
    <w:name w:val="Сетка таблицы4"/>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uiPriority w:val="99"/>
    <w:semiHidden/>
    <w:unhideWhenUsed/>
    <w:rsid w:val="00633505"/>
  </w:style>
  <w:style w:type="table" w:customStyle="1" w:styleId="140">
    <w:name w:val="Сетка таблицы14"/>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3"/>
    <w:uiPriority w:val="99"/>
    <w:semiHidden/>
    <w:unhideWhenUsed/>
    <w:rsid w:val="00633505"/>
  </w:style>
  <w:style w:type="character" w:customStyle="1" w:styleId="1f9">
    <w:name w:val="Просмотренная гиперссылка1"/>
    <w:basedOn w:val="a1"/>
    <w:uiPriority w:val="99"/>
    <w:semiHidden/>
    <w:unhideWhenUsed/>
    <w:rsid w:val="00633505"/>
    <w:rPr>
      <w:color w:val="800080"/>
      <w:u w:val="single"/>
    </w:rPr>
  </w:style>
  <w:style w:type="paragraph" w:customStyle="1" w:styleId="214">
    <w:name w:val="Основной текст 21"/>
    <w:basedOn w:val="a0"/>
    <w:rsid w:val="00633505"/>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val="ru-RU" w:eastAsia="uk-UA"/>
    </w:rPr>
  </w:style>
  <w:style w:type="paragraph" w:customStyle="1" w:styleId="Default">
    <w:name w:val="Default"/>
    <w:rsid w:val="00633505"/>
    <w:pPr>
      <w:autoSpaceDE w:val="0"/>
      <w:autoSpaceDN w:val="0"/>
      <w:adjustRightInd w:val="0"/>
      <w:spacing w:after="0" w:line="240" w:lineRule="auto"/>
    </w:pPr>
    <w:rPr>
      <w:rFonts w:ascii="Arial" w:eastAsia="Calibri" w:hAnsi="Arial" w:cs="Arial"/>
      <w:color w:val="000000"/>
      <w:sz w:val="24"/>
      <w:szCs w:val="24"/>
    </w:rPr>
  </w:style>
  <w:style w:type="character" w:customStyle="1" w:styleId="hps">
    <w:name w:val="hps"/>
    <w:basedOn w:val="a1"/>
    <w:rsid w:val="00633505"/>
  </w:style>
  <w:style w:type="character" w:customStyle="1" w:styleId="hpsatn">
    <w:name w:val="hps atn"/>
    <w:basedOn w:val="a1"/>
    <w:rsid w:val="00633505"/>
  </w:style>
  <w:style w:type="character" w:customStyle="1" w:styleId="atn">
    <w:name w:val="atn"/>
    <w:basedOn w:val="a1"/>
    <w:rsid w:val="00633505"/>
  </w:style>
  <w:style w:type="character" w:customStyle="1" w:styleId="shorttext">
    <w:name w:val="short_text"/>
    <w:basedOn w:val="a1"/>
    <w:rsid w:val="00633505"/>
  </w:style>
  <w:style w:type="table" w:customStyle="1" w:styleId="150">
    <w:name w:val="Сетка таблицы15"/>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Просмотренная гиперссылка2"/>
    <w:basedOn w:val="a1"/>
    <w:uiPriority w:val="99"/>
    <w:semiHidden/>
    <w:unhideWhenUsed/>
    <w:rsid w:val="00633505"/>
    <w:rPr>
      <w:color w:val="800080"/>
      <w:u w:val="single"/>
    </w:rPr>
  </w:style>
  <w:style w:type="table" w:customStyle="1" w:styleId="510">
    <w:name w:val="Сетка таблицы51"/>
    <w:basedOn w:val="a2"/>
    <w:next w:val="ab"/>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Переглянуте гіперпосилання1"/>
    <w:basedOn w:val="a1"/>
    <w:uiPriority w:val="99"/>
    <w:semiHidden/>
    <w:unhideWhenUsed/>
    <w:rsid w:val="00633505"/>
    <w:rPr>
      <w:color w:val="800080"/>
      <w:u w:val="single"/>
    </w:rPr>
  </w:style>
  <w:style w:type="table" w:customStyle="1" w:styleId="1120">
    <w:name w:val="Сетка таблицы112"/>
    <w:basedOn w:val="a2"/>
    <w:next w:val="ab"/>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633505"/>
  </w:style>
  <w:style w:type="numbering" w:customStyle="1" w:styleId="111111">
    <w:name w:val="Нет списка11111"/>
    <w:next w:val="a3"/>
    <w:uiPriority w:val="99"/>
    <w:semiHidden/>
    <w:unhideWhenUsed/>
    <w:rsid w:val="00633505"/>
  </w:style>
  <w:style w:type="table" w:customStyle="1" w:styleId="411">
    <w:name w:val="Сетка таблицы41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633505"/>
  </w:style>
  <w:style w:type="table" w:customStyle="1" w:styleId="160">
    <w:name w:val="Сетка таблицы16"/>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uiPriority w:val="59"/>
    <w:rsid w:val="0063350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ordnormal">
    <w:name w:val="Tword_normal"/>
    <w:basedOn w:val="a0"/>
    <w:link w:val="Twordnormal0"/>
    <w:rsid w:val="00633505"/>
    <w:pPr>
      <w:spacing w:after="0" w:line="240" w:lineRule="auto"/>
      <w:ind w:firstLine="709"/>
      <w:jc w:val="both"/>
    </w:pPr>
    <w:rPr>
      <w:rFonts w:ascii="ISOCPEUR" w:eastAsia="Times New Roman" w:hAnsi="ISOCPEUR" w:cs="Times New Roman"/>
      <w:i/>
      <w:sz w:val="28"/>
      <w:szCs w:val="24"/>
      <w:lang w:val="ru-RU" w:eastAsia="ru-RU"/>
    </w:rPr>
  </w:style>
  <w:style w:type="character" w:customStyle="1" w:styleId="Twordnormal0">
    <w:name w:val="Tword_normal Знак"/>
    <w:link w:val="Twordnormal"/>
    <w:rsid w:val="00633505"/>
    <w:rPr>
      <w:rFonts w:ascii="ISOCPEUR" w:eastAsia="Times New Roman" w:hAnsi="ISOCPEUR" w:cs="Times New Roman"/>
      <w:i/>
      <w:sz w:val="28"/>
      <w:szCs w:val="24"/>
      <w:lang w:val="ru-RU" w:eastAsia="ru-RU"/>
    </w:rPr>
  </w:style>
  <w:style w:type="character" w:customStyle="1" w:styleId="FontStyle24">
    <w:name w:val="Font Style24"/>
    <w:basedOn w:val="a1"/>
    <w:rsid w:val="00633505"/>
    <w:rPr>
      <w:rFonts w:ascii="Tahoma" w:hAnsi="Tahoma" w:cs="Tahoma"/>
      <w:sz w:val="12"/>
      <w:szCs w:val="12"/>
    </w:rPr>
  </w:style>
  <w:style w:type="character" w:customStyle="1" w:styleId="6pt38">
    <w:name w:val="Основной текст + 6 pt38"/>
    <w:basedOn w:val="aff"/>
    <w:rsid w:val="00633505"/>
    <w:rPr>
      <w:rFonts w:ascii="Times New Roman" w:eastAsia="Times New Roman" w:hAnsi="Times New Roman" w:cs="Times New Roman"/>
      <w:color w:val="FF0000"/>
      <w:spacing w:val="0"/>
      <w:sz w:val="12"/>
      <w:szCs w:val="12"/>
      <w:lang w:val="ru-RU" w:eastAsia="ru-RU" w:bidi="ar-SA"/>
    </w:rPr>
  </w:style>
  <w:style w:type="paragraph" w:styleId="affff0">
    <w:name w:val="Block Text"/>
    <w:basedOn w:val="a0"/>
    <w:rsid w:val="00633505"/>
    <w:pPr>
      <w:spacing w:after="0" w:line="240" w:lineRule="auto"/>
      <w:ind w:left="1418" w:right="567"/>
      <w:jc w:val="both"/>
    </w:pPr>
    <w:rPr>
      <w:rFonts w:ascii="Times New Roman" w:eastAsia="Times New Roman" w:hAnsi="Times New Roman" w:cs="Times New Roman"/>
      <w:sz w:val="24"/>
      <w:szCs w:val="20"/>
      <w:lang w:eastAsia="ru-RU"/>
    </w:rPr>
  </w:style>
  <w:style w:type="character" w:customStyle="1" w:styleId="1fb">
    <w:name w:val="Стиль1 Знак"/>
    <w:basedOn w:val="a1"/>
    <w:rsid w:val="00633505"/>
    <w:rPr>
      <w:rFonts w:eastAsia="SimSun" w:cs="Times New Roman"/>
      <w:b/>
      <w:color w:val="000000"/>
      <w:lang w:eastAsia="ar-SA"/>
    </w:rPr>
  </w:style>
  <w:style w:type="paragraph" w:customStyle="1" w:styleId="xl66">
    <w:name w:val="xl66"/>
    <w:basedOn w:val="a0"/>
    <w:rsid w:val="00633505"/>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7">
    <w:name w:val="xl67"/>
    <w:basedOn w:val="a0"/>
    <w:rsid w:val="00633505"/>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68">
    <w:name w:val="xl68"/>
    <w:basedOn w:val="a0"/>
    <w:rsid w:val="00633505"/>
    <w:pP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69">
    <w:name w:val="xl69"/>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0">
    <w:name w:val="xl70"/>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uk-UA"/>
    </w:rPr>
  </w:style>
  <w:style w:type="paragraph" w:customStyle="1" w:styleId="xl71">
    <w:name w:val="xl71"/>
    <w:basedOn w:val="a0"/>
    <w:rsid w:val="00633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2">
    <w:name w:val="xl72"/>
    <w:basedOn w:val="a0"/>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3">
    <w:name w:val="xl73"/>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74">
    <w:name w:val="xl74"/>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uk-UA"/>
    </w:rPr>
  </w:style>
  <w:style w:type="paragraph" w:customStyle="1" w:styleId="xl75">
    <w:name w:val="xl75"/>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6">
    <w:name w:val="xl76"/>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uk-UA"/>
    </w:rPr>
  </w:style>
  <w:style w:type="paragraph" w:customStyle="1" w:styleId="xl77">
    <w:name w:val="xl77"/>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78">
    <w:name w:val="xl78"/>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9">
    <w:name w:val="xl79"/>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u w:val="single"/>
      <w:lang w:eastAsia="uk-UA"/>
    </w:rPr>
  </w:style>
  <w:style w:type="paragraph" w:customStyle="1" w:styleId="xl80">
    <w:name w:val="xl80"/>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uk-UA"/>
    </w:rPr>
  </w:style>
  <w:style w:type="paragraph" w:customStyle="1" w:styleId="xl81">
    <w:name w:val="xl81"/>
    <w:basedOn w:val="a0"/>
    <w:rsid w:val="00633505"/>
    <w:pPr>
      <w:spacing w:before="100" w:beforeAutospacing="1" w:after="100" w:afterAutospacing="1" w:line="240" w:lineRule="auto"/>
    </w:pPr>
    <w:rPr>
      <w:rFonts w:ascii="Arial" w:eastAsia="Times New Roman" w:hAnsi="Arial" w:cs="Arial"/>
      <w:sz w:val="18"/>
      <w:szCs w:val="18"/>
      <w:lang w:eastAsia="uk-UA"/>
    </w:rPr>
  </w:style>
  <w:style w:type="paragraph" w:customStyle="1" w:styleId="xl82">
    <w:name w:val="xl82"/>
    <w:basedOn w:val="a0"/>
    <w:rsid w:val="00633505"/>
    <w:pP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3">
    <w:name w:val="xl83"/>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u w:val="single"/>
      <w:lang w:eastAsia="uk-UA"/>
    </w:rPr>
  </w:style>
  <w:style w:type="paragraph" w:customStyle="1" w:styleId="xl84">
    <w:name w:val="xl84"/>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uk-UA"/>
    </w:rPr>
  </w:style>
  <w:style w:type="paragraph" w:customStyle="1" w:styleId="xl85">
    <w:name w:val="xl85"/>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86">
    <w:name w:val="xl86"/>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u w:val="single"/>
      <w:lang w:eastAsia="uk-UA"/>
    </w:rPr>
  </w:style>
  <w:style w:type="paragraph" w:customStyle="1" w:styleId="xl87">
    <w:name w:val="xl87"/>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8">
    <w:name w:val="xl88"/>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uk-UA"/>
    </w:rPr>
  </w:style>
  <w:style w:type="paragraph" w:customStyle="1" w:styleId="msonormal0">
    <w:name w:val="msonormal"/>
    <w:basedOn w:val="a0"/>
    <w:rsid w:val="006335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0">
    <w:name w:val="xl140"/>
    <w:basedOn w:val="a0"/>
    <w:rsid w:val="00633505"/>
    <w:pPr>
      <w:spacing w:before="100" w:beforeAutospacing="1" w:after="100" w:afterAutospacing="1" w:line="240" w:lineRule="auto"/>
      <w:jc w:val="center"/>
    </w:pPr>
    <w:rPr>
      <w:rFonts w:ascii="Arial" w:eastAsia="Times New Roman" w:hAnsi="Arial" w:cs="Arial"/>
      <w:sz w:val="24"/>
      <w:szCs w:val="24"/>
      <w:lang w:eastAsia="uk-UA"/>
    </w:rPr>
  </w:style>
  <w:style w:type="paragraph" w:customStyle="1" w:styleId="xl141">
    <w:name w:val="xl141"/>
    <w:basedOn w:val="a0"/>
    <w:rsid w:val="00633505"/>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42">
    <w:name w:val="xl142"/>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uk-UA"/>
    </w:rPr>
  </w:style>
  <w:style w:type="paragraph" w:customStyle="1" w:styleId="xl143">
    <w:name w:val="xl143"/>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44">
    <w:name w:val="xl144"/>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uk-UA"/>
    </w:rPr>
  </w:style>
  <w:style w:type="paragraph" w:customStyle="1" w:styleId="xl145">
    <w:name w:val="xl145"/>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uk-UA"/>
    </w:rPr>
  </w:style>
  <w:style w:type="paragraph" w:customStyle="1" w:styleId="xl146">
    <w:name w:val="xl146"/>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uk-UA"/>
    </w:rPr>
  </w:style>
  <w:style w:type="paragraph" w:customStyle="1" w:styleId="xl147">
    <w:name w:val="xl147"/>
    <w:basedOn w:val="a0"/>
    <w:rsid w:val="00633505"/>
    <w:pPr>
      <w:spacing w:before="100" w:beforeAutospacing="1" w:after="100" w:afterAutospacing="1" w:line="240" w:lineRule="auto"/>
      <w:jc w:val="center"/>
    </w:pPr>
    <w:rPr>
      <w:rFonts w:ascii="Arial" w:eastAsia="Times New Roman" w:hAnsi="Arial" w:cs="Arial"/>
      <w:sz w:val="20"/>
      <w:szCs w:val="20"/>
      <w:lang w:eastAsia="uk-UA"/>
    </w:rPr>
  </w:style>
  <w:style w:type="paragraph" w:customStyle="1" w:styleId="xl148">
    <w:name w:val="xl148"/>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uk-UA"/>
    </w:rPr>
  </w:style>
  <w:style w:type="paragraph" w:customStyle="1" w:styleId="xl149">
    <w:name w:val="xl149"/>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0">
    <w:name w:val="xl150"/>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1">
    <w:name w:val="xl151"/>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uk-UA"/>
    </w:rPr>
  </w:style>
  <w:style w:type="paragraph" w:customStyle="1" w:styleId="xl152">
    <w:name w:val="xl152"/>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153">
    <w:name w:val="xl153"/>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4">
    <w:name w:val="xl154"/>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55">
    <w:name w:val="xl155"/>
    <w:basedOn w:val="a0"/>
    <w:rsid w:val="00633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6">
    <w:name w:val="xl156"/>
    <w:basedOn w:val="a0"/>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7">
    <w:name w:val="xl157"/>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58">
    <w:name w:val="xl158"/>
    <w:basedOn w:val="a0"/>
    <w:rsid w:val="00633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9">
    <w:name w:val="xl159"/>
    <w:basedOn w:val="a0"/>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60">
    <w:name w:val="xl160"/>
    <w:basedOn w:val="a0"/>
    <w:rsid w:val="0063350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61">
    <w:name w:val="xl161"/>
    <w:basedOn w:val="a0"/>
    <w:rsid w:val="006335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62">
    <w:name w:val="xl162"/>
    <w:basedOn w:val="a0"/>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uk-UA"/>
    </w:rPr>
  </w:style>
  <w:style w:type="table" w:customStyle="1" w:styleId="516">
    <w:name w:val="Сетка таблицы516"/>
    <w:basedOn w:val="a2"/>
    <w:next w:val="ab"/>
    <w:uiPriority w:val="59"/>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llowedHyperlink"/>
    <w:basedOn w:val="a1"/>
    <w:uiPriority w:val="99"/>
    <w:semiHidden/>
    <w:unhideWhenUsed/>
    <w:rsid w:val="00633505"/>
    <w:rPr>
      <w:color w:val="800080" w:themeColor="followedHyperlink"/>
      <w:u w:val="single"/>
    </w:rPr>
  </w:style>
  <w:style w:type="character" w:customStyle="1" w:styleId="911">
    <w:name w:val="Заголовок 9 Знак1"/>
    <w:basedOn w:val="a1"/>
    <w:uiPriority w:val="9"/>
    <w:semiHidden/>
    <w:rsid w:val="00633505"/>
    <w:rPr>
      <w:rFonts w:asciiTheme="majorHAnsi" w:eastAsiaTheme="majorEastAsia" w:hAnsiTheme="majorHAnsi" w:cstheme="majorBidi"/>
      <w:i/>
      <w:iCs/>
      <w:color w:val="272727" w:themeColor="text1" w:themeTint="D8"/>
      <w:sz w:val="21"/>
      <w:szCs w:val="21"/>
    </w:rPr>
  </w:style>
  <w:style w:type="character" w:customStyle="1" w:styleId="711">
    <w:name w:val="Заголовок 7 Знак1"/>
    <w:basedOn w:val="a1"/>
    <w:uiPriority w:val="9"/>
    <w:semiHidden/>
    <w:rsid w:val="00633505"/>
    <w:rPr>
      <w:rFonts w:asciiTheme="majorHAnsi" w:eastAsiaTheme="majorEastAsia" w:hAnsiTheme="majorHAnsi" w:cstheme="majorBidi"/>
      <w:i/>
      <w:iCs/>
      <w:color w:val="243F60" w:themeColor="accent1" w:themeShade="7F"/>
    </w:rPr>
  </w:style>
  <w:style w:type="numbering" w:customStyle="1" w:styleId="2f5">
    <w:name w:val="Немає списку2"/>
    <w:next w:val="a3"/>
    <w:uiPriority w:val="99"/>
    <w:semiHidden/>
    <w:unhideWhenUsed/>
    <w:rsid w:val="00633505"/>
  </w:style>
  <w:style w:type="table" w:customStyle="1" w:styleId="2f6">
    <w:name w:val="Сітка таблиці2"/>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633505"/>
  </w:style>
  <w:style w:type="table" w:customStyle="1" w:styleId="180">
    <w:name w:val="Сетка таблицы18"/>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633505"/>
  </w:style>
  <w:style w:type="numbering" w:customStyle="1" w:styleId="311">
    <w:name w:val="Нет списка31"/>
    <w:next w:val="a3"/>
    <w:uiPriority w:val="99"/>
    <w:semiHidden/>
    <w:unhideWhenUsed/>
    <w:rsid w:val="00633505"/>
  </w:style>
  <w:style w:type="table" w:customStyle="1" w:styleId="114">
    <w:name w:val="Сетка таблицы114"/>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3"/>
    <w:uiPriority w:val="99"/>
    <w:semiHidden/>
    <w:unhideWhenUsed/>
    <w:rsid w:val="00633505"/>
  </w:style>
  <w:style w:type="numbering" w:customStyle="1" w:styleId="512">
    <w:name w:val="Нет списка51"/>
    <w:next w:val="a3"/>
    <w:uiPriority w:val="99"/>
    <w:semiHidden/>
    <w:unhideWhenUsed/>
    <w:rsid w:val="00633505"/>
  </w:style>
  <w:style w:type="numbering" w:customStyle="1" w:styleId="1121">
    <w:name w:val="Нет списка112"/>
    <w:next w:val="a3"/>
    <w:uiPriority w:val="99"/>
    <w:semiHidden/>
    <w:unhideWhenUsed/>
    <w:rsid w:val="00633505"/>
  </w:style>
  <w:style w:type="table" w:customStyle="1" w:styleId="1113">
    <w:name w:val="Сетка таблицы1113"/>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1"/>
    <w:next w:val="a3"/>
    <w:uiPriority w:val="99"/>
    <w:semiHidden/>
    <w:unhideWhenUsed/>
    <w:rsid w:val="00633505"/>
  </w:style>
  <w:style w:type="numbering" w:customStyle="1" w:styleId="11120">
    <w:name w:val="Нет списка1112"/>
    <w:next w:val="a3"/>
    <w:uiPriority w:val="99"/>
    <w:semiHidden/>
    <w:unhideWhenUsed/>
    <w:rsid w:val="00633505"/>
  </w:style>
  <w:style w:type="numbering" w:customStyle="1" w:styleId="612">
    <w:name w:val="Нет списка61"/>
    <w:next w:val="a3"/>
    <w:uiPriority w:val="99"/>
    <w:semiHidden/>
    <w:unhideWhenUsed/>
    <w:rsid w:val="00633505"/>
  </w:style>
  <w:style w:type="table" w:customStyle="1" w:styleId="6120">
    <w:name w:val="Сетка таблицы612"/>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має списку3"/>
    <w:next w:val="a3"/>
    <w:uiPriority w:val="99"/>
    <w:semiHidden/>
    <w:unhideWhenUsed/>
    <w:rsid w:val="00633505"/>
  </w:style>
  <w:style w:type="table" w:customStyle="1" w:styleId="3f1">
    <w:name w:val="Сітка таблиці3"/>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633505"/>
  </w:style>
  <w:style w:type="table" w:customStyle="1" w:styleId="190">
    <w:name w:val="Сетка таблицы19"/>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uiPriority w:val="99"/>
    <w:semiHidden/>
    <w:unhideWhenUsed/>
    <w:rsid w:val="00633505"/>
  </w:style>
  <w:style w:type="numbering" w:customStyle="1" w:styleId="321">
    <w:name w:val="Нет списка32"/>
    <w:next w:val="a3"/>
    <w:uiPriority w:val="99"/>
    <w:semiHidden/>
    <w:unhideWhenUsed/>
    <w:rsid w:val="00633505"/>
  </w:style>
  <w:style w:type="table" w:customStyle="1" w:styleId="115">
    <w:name w:val="Сетка таблицы115"/>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3"/>
    <w:uiPriority w:val="99"/>
    <w:semiHidden/>
    <w:unhideWhenUsed/>
    <w:rsid w:val="00633505"/>
  </w:style>
  <w:style w:type="numbering" w:customStyle="1" w:styleId="521">
    <w:name w:val="Нет списка52"/>
    <w:next w:val="a3"/>
    <w:uiPriority w:val="99"/>
    <w:semiHidden/>
    <w:unhideWhenUsed/>
    <w:rsid w:val="00633505"/>
  </w:style>
  <w:style w:type="numbering" w:customStyle="1" w:styleId="1131">
    <w:name w:val="Нет списка113"/>
    <w:next w:val="a3"/>
    <w:uiPriority w:val="99"/>
    <w:semiHidden/>
    <w:unhideWhenUsed/>
    <w:rsid w:val="00633505"/>
  </w:style>
  <w:style w:type="table" w:customStyle="1" w:styleId="1114">
    <w:name w:val="Сетка таблицы1114"/>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3"/>
    <w:uiPriority w:val="99"/>
    <w:semiHidden/>
    <w:unhideWhenUsed/>
    <w:rsid w:val="00633505"/>
  </w:style>
  <w:style w:type="numbering" w:customStyle="1" w:styleId="11130">
    <w:name w:val="Нет списка1113"/>
    <w:next w:val="a3"/>
    <w:uiPriority w:val="99"/>
    <w:semiHidden/>
    <w:unhideWhenUsed/>
    <w:rsid w:val="00633505"/>
  </w:style>
  <w:style w:type="numbering" w:customStyle="1" w:styleId="620">
    <w:name w:val="Нет списка62"/>
    <w:next w:val="a3"/>
    <w:uiPriority w:val="99"/>
    <w:semiHidden/>
    <w:unhideWhenUsed/>
    <w:rsid w:val="00633505"/>
  </w:style>
  <w:style w:type="table" w:customStyle="1" w:styleId="613">
    <w:name w:val="Сетка таблицы613"/>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має списку4"/>
    <w:next w:val="a3"/>
    <w:uiPriority w:val="99"/>
    <w:semiHidden/>
    <w:unhideWhenUsed/>
    <w:rsid w:val="00633505"/>
  </w:style>
  <w:style w:type="table" w:customStyle="1" w:styleId="4c">
    <w:name w:val="Сітка таблиці4"/>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633505"/>
  </w:style>
  <w:style w:type="table" w:customStyle="1" w:styleId="1100">
    <w:name w:val="Сетка таблицы110"/>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633505"/>
  </w:style>
  <w:style w:type="numbering" w:customStyle="1" w:styleId="330">
    <w:name w:val="Нет списка33"/>
    <w:next w:val="a3"/>
    <w:uiPriority w:val="99"/>
    <w:semiHidden/>
    <w:unhideWhenUsed/>
    <w:rsid w:val="00633505"/>
  </w:style>
  <w:style w:type="table" w:customStyle="1" w:styleId="116">
    <w:name w:val="Сетка таблицы116"/>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633505"/>
  </w:style>
  <w:style w:type="numbering" w:customStyle="1" w:styleId="530">
    <w:name w:val="Нет списка53"/>
    <w:next w:val="a3"/>
    <w:uiPriority w:val="99"/>
    <w:semiHidden/>
    <w:unhideWhenUsed/>
    <w:rsid w:val="00633505"/>
  </w:style>
  <w:style w:type="numbering" w:customStyle="1" w:styleId="1140">
    <w:name w:val="Нет списка114"/>
    <w:next w:val="a3"/>
    <w:uiPriority w:val="99"/>
    <w:semiHidden/>
    <w:unhideWhenUsed/>
    <w:rsid w:val="00633505"/>
  </w:style>
  <w:style w:type="table" w:customStyle="1" w:styleId="1115">
    <w:name w:val="Сетка таблицы1115"/>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3"/>
    <w:uiPriority w:val="99"/>
    <w:semiHidden/>
    <w:unhideWhenUsed/>
    <w:rsid w:val="00633505"/>
  </w:style>
  <w:style w:type="numbering" w:customStyle="1" w:styleId="11140">
    <w:name w:val="Нет списка1114"/>
    <w:next w:val="a3"/>
    <w:uiPriority w:val="99"/>
    <w:semiHidden/>
    <w:unhideWhenUsed/>
    <w:rsid w:val="00633505"/>
  </w:style>
  <w:style w:type="numbering" w:customStyle="1" w:styleId="630">
    <w:name w:val="Нет списка63"/>
    <w:next w:val="a3"/>
    <w:uiPriority w:val="99"/>
    <w:semiHidden/>
    <w:unhideWhenUsed/>
    <w:rsid w:val="00633505"/>
  </w:style>
  <w:style w:type="table" w:customStyle="1" w:styleId="614">
    <w:name w:val="Сетка таблицы614"/>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unhideWhenUsed/>
    <w:rsid w:val="00633505"/>
  </w:style>
  <w:style w:type="numbering" w:customStyle="1" w:styleId="151">
    <w:name w:val="Нет списка15"/>
    <w:next w:val="a3"/>
    <w:uiPriority w:val="99"/>
    <w:semiHidden/>
    <w:unhideWhenUsed/>
    <w:rsid w:val="00633505"/>
  </w:style>
  <w:style w:type="table" w:customStyle="1" w:styleId="200">
    <w:name w:val="Сетка таблицы20"/>
    <w:basedOn w:val="a2"/>
    <w:next w:val="ab"/>
    <w:uiPriority w:val="99"/>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має списку11"/>
    <w:next w:val="a3"/>
    <w:uiPriority w:val="99"/>
    <w:semiHidden/>
    <w:unhideWhenUsed/>
    <w:rsid w:val="00633505"/>
  </w:style>
  <w:style w:type="table" w:customStyle="1" w:styleId="119">
    <w:name w:val="Сітка таблиці1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3"/>
    <w:uiPriority w:val="99"/>
    <w:semiHidden/>
    <w:unhideWhenUsed/>
    <w:rsid w:val="00633505"/>
  </w:style>
  <w:style w:type="table" w:customStyle="1" w:styleId="1180">
    <w:name w:val="Сетка таблицы118"/>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3"/>
    <w:uiPriority w:val="99"/>
    <w:semiHidden/>
    <w:unhideWhenUsed/>
    <w:rsid w:val="00633505"/>
  </w:style>
  <w:style w:type="table" w:customStyle="1" w:styleId="231">
    <w:name w:val="Сетка таблицы23"/>
    <w:basedOn w:val="a2"/>
    <w:next w:val="ab"/>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633505"/>
  </w:style>
  <w:style w:type="table" w:customStyle="1" w:styleId="1116">
    <w:name w:val="Сетка таблицы1116"/>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2"/>
    <w:next w:val="ab"/>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3"/>
    <w:uiPriority w:val="99"/>
    <w:semiHidden/>
    <w:unhideWhenUsed/>
    <w:rsid w:val="00633505"/>
  </w:style>
  <w:style w:type="table" w:customStyle="1" w:styleId="431">
    <w:name w:val="Сетка таблицы43"/>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633505"/>
  </w:style>
  <w:style w:type="table" w:customStyle="1" w:styleId="1410">
    <w:name w:val="Сетка таблицы14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3"/>
    <w:uiPriority w:val="99"/>
    <w:semiHidden/>
    <w:unhideWhenUsed/>
    <w:rsid w:val="00633505"/>
  </w:style>
  <w:style w:type="table" w:customStyle="1" w:styleId="1510">
    <w:name w:val="Сетка таблицы151"/>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next w:val="ab"/>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2"/>
    <w:next w:val="ab"/>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3"/>
    <w:uiPriority w:val="99"/>
    <w:semiHidden/>
    <w:unhideWhenUsed/>
    <w:rsid w:val="00633505"/>
  </w:style>
  <w:style w:type="numbering" w:customStyle="1" w:styleId="111120">
    <w:name w:val="Нет списка11112"/>
    <w:next w:val="a3"/>
    <w:uiPriority w:val="99"/>
    <w:semiHidden/>
    <w:unhideWhenUsed/>
    <w:rsid w:val="00633505"/>
  </w:style>
  <w:style w:type="table" w:customStyle="1" w:styleId="4112">
    <w:name w:val="Сетка таблицы411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unhideWhenUsed/>
    <w:rsid w:val="00633505"/>
  </w:style>
  <w:style w:type="table" w:customStyle="1" w:styleId="161">
    <w:name w:val="Сетка таблицы161"/>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Сетка таблицы42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uiPriority w:val="59"/>
    <w:rsid w:val="0063350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
    <w:name w:val="Сетка таблицы5161"/>
    <w:basedOn w:val="a2"/>
    <w:next w:val="ab"/>
    <w:uiPriority w:val="59"/>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має списку21"/>
    <w:next w:val="a3"/>
    <w:uiPriority w:val="99"/>
    <w:semiHidden/>
    <w:unhideWhenUsed/>
    <w:rsid w:val="00633505"/>
  </w:style>
  <w:style w:type="table" w:customStyle="1" w:styleId="217">
    <w:name w:val="Сітка таблиці2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33505"/>
  </w:style>
  <w:style w:type="table" w:customStyle="1" w:styleId="181">
    <w:name w:val="Сетка таблицы18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3"/>
    <w:uiPriority w:val="99"/>
    <w:semiHidden/>
    <w:unhideWhenUsed/>
    <w:rsid w:val="00633505"/>
  </w:style>
  <w:style w:type="numbering" w:customStyle="1" w:styleId="3111">
    <w:name w:val="Нет списка311"/>
    <w:next w:val="a3"/>
    <w:uiPriority w:val="99"/>
    <w:semiHidden/>
    <w:unhideWhenUsed/>
    <w:rsid w:val="00633505"/>
  </w:style>
  <w:style w:type="table" w:customStyle="1" w:styleId="1141">
    <w:name w:val="Сетка таблицы114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633505"/>
  </w:style>
  <w:style w:type="numbering" w:customStyle="1" w:styleId="5110">
    <w:name w:val="Нет списка511"/>
    <w:next w:val="a3"/>
    <w:uiPriority w:val="99"/>
    <w:semiHidden/>
    <w:unhideWhenUsed/>
    <w:rsid w:val="00633505"/>
  </w:style>
  <w:style w:type="numbering" w:customStyle="1" w:styleId="11211">
    <w:name w:val="Нет списка1121"/>
    <w:next w:val="a3"/>
    <w:uiPriority w:val="99"/>
    <w:semiHidden/>
    <w:unhideWhenUsed/>
    <w:rsid w:val="00633505"/>
  </w:style>
  <w:style w:type="table" w:customStyle="1" w:styleId="11131">
    <w:name w:val="Сетка таблицы11131"/>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3"/>
    <w:uiPriority w:val="99"/>
    <w:semiHidden/>
    <w:unhideWhenUsed/>
    <w:rsid w:val="00633505"/>
  </w:style>
  <w:style w:type="numbering" w:customStyle="1" w:styleId="111210">
    <w:name w:val="Нет списка11121"/>
    <w:next w:val="a3"/>
    <w:uiPriority w:val="99"/>
    <w:semiHidden/>
    <w:unhideWhenUsed/>
    <w:rsid w:val="00633505"/>
  </w:style>
  <w:style w:type="numbering" w:customStyle="1" w:styleId="6110">
    <w:name w:val="Нет списка611"/>
    <w:next w:val="a3"/>
    <w:uiPriority w:val="99"/>
    <w:semiHidden/>
    <w:unhideWhenUsed/>
    <w:rsid w:val="00633505"/>
  </w:style>
  <w:style w:type="table" w:customStyle="1" w:styleId="6121">
    <w:name w:val="Сетка таблицы612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має списку31"/>
    <w:next w:val="a3"/>
    <w:uiPriority w:val="99"/>
    <w:semiHidden/>
    <w:unhideWhenUsed/>
    <w:rsid w:val="00633505"/>
  </w:style>
  <w:style w:type="table" w:customStyle="1" w:styleId="313">
    <w:name w:val="Сітка таблиці3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3"/>
    <w:uiPriority w:val="99"/>
    <w:semiHidden/>
    <w:unhideWhenUsed/>
    <w:rsid w:val="00633505"/>
  </w:style>
  <w:style w:type="table" w:customStyle="1" w:styleId="191">
    <w:name w:val="Сетка таблицы19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3"/>
    <w:uiPriority w:val="99"/>
    <w:semiHidden/>
    <w:unhideWhenUsed/>
    <w:rsid w:val="00633505"/>
  </w:style>
  <w:style w:type="numbering" w:customStyle="1" w:styleId="3211">
    <w:name w:val="Нет списка321"/>
    <w:next w:val="a3"/>
    <w:uiPriority w:val="99"/>
    <w:semiHidden/>
    <w:unhideWhenUsed/>
    <w:rsid w:val="00633505"/>
  </w:style>
  <w:style w:type="table" w:customStyle="1" w:styleId="1151">
    <w:name w:val="Сетка таблицы115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3"/>
    <w:uiPriority w:val="99"/>
    <w:semiHidden/>
    <w:unhideWhenUsed/>
    <w:rsid w:val="00633505"/>
  </w:style>
  <w:style w:type="numbering" w:customStyle="1" w:styleId="5211">
    <w:name w:val="Нет списка521"/>
    <w:next w:val="a3"/>
    <w:uiPriority w:val="99"/>
    <w:semiHidden/>
    <w:unhideWhenUsed/>
    <w:rsid w:val="00633505"/>
  </w:style>
  <w:style w:type="numbering" w:customStyle="1" w:styleId="11311">
    <w:name w:val="Нет списка1131"/>
    <w:next w:val="a3"/>
    <w:uiPriority w:val="99"/>
    <w:semiHidden/>
    <w:unhideWhenUsed/>
    <w:rsid w:val="00633505"/>
  </w:style>
  <w:style w:type="table" w:customStyle="1" w:styleId="11141">
    <w:name w:val="Сетка таблицы11141"/>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1"/>
    <w:next w:val="a3"/>
    <w:uiPriority w:val="99"/>
    <w:semiHidden/>
    <w:unhideWhenUsed/>
    <w:rsid w:val="00633505"/>
  </w:style>
  <w:style w:type="numbering" w:customStyle="1" w:styleId="111310">
    <w:name w:val="Нет списка11131"/>
    <w:next w:val="a3"/>
    <w:uiPriority w:val="99"/>
    <w:semiHidden/>
    <w:unhideWhenUsed/>
    <w:rsid w:val="00633505"/>
  </w:style>
  <w:style w:type="numbering" w:customStyle="1" w:styleId="6210">
    <w:name w:val="Нет списка621"/>
    <w:next w:val="a3"/>
    <w:uiPriority w:val="99"/>
    <w:semiHidden/>
    <w:unhideWhenUsed/>
    <w:rsid w:val="00633505"/>
  </w:style>
  <w:style w:type="table" w:customStyle="1" w:styleId="6131">
    <w:name w:val="Сетка таблицы613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має списку41"/>
    <w:next w:val="a3"/>
    <w:uiPriority w:val="99"/>
    <w:semiHidden/>
    <w:unhideWhenUsed/>
    <w:rsid w:val="00633505"/>
  </w:style>
  <w:style w:type="table" w:customStyle="1" w:styleId="414">
    <w:name w:val="Сітка таблиці4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633505"/>
  </w:style>
  <w:style w:type="table" w:customStyle="1" w:styleId="1101">
    <w:name w:val="Сетка таблицы110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3"/>
    <w:uiPriority w:val="99"/>
    <w:semiHidden/>
    <w:unhideWhenUsed/>
    <w:rsid w:val="00633505"/>
  </w:style>
  <w:style w:type="numbering" w:customStyle="1" w:styleId="3310">
    <w:name w:val="Нет списка331"/>
    <w:next w:val="a3"/>
    <w:uiPriority w:val="99"/>
    <w:semiHidden/>
    <w:unhideWhenUsed/>
    <w:rsid w:val="00633505"/>
  </w:style>
  <w:style w:type="table" w:customStyle="1" w:styleId="1161">
    <w:name w:val="Сетка таблицы116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633505"/>
  </w:style>
  <w:style w:type="numbering" w:customStyle="1" w:styleId="5310">
    <w:name w:val="Нет списка531"/>
    <w:next w:val="a3"/>
    <w:uiPriority w:val="99"/>
    <w:semiHidden/>
    <w:unhideWhenUsed/>
    <w:rsid w:val="00633505"/>
  </w:style>
  <w:style w:type="numbering" w:customStyle="1" w:styleId="11410">
    <w:name w:val="Нет списка1141"/>
    <w:next w:val="a3"/>
    <w:uiPriority w:val="99"/>
    <w:semiHidden/>
    <w:unhideWhenUsed/>
    <w:rsid w:val="00633505"/>
  </w:style>
  <w:style w:type="table" w:customStyle="1" w:styleId="11151">
    <w:name w:val="Сетка таблицы11151"/>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Нет списка2131"/>
    <w:next w:val="a3"/>
    <w:uiPriority w:val="99"/>
    <w:semiHidden/>
    <w:unhideWhenUsed/>
    <w:rsid w:val="00633505"/>
  </w:style>
  <w:style w:type="numbering" w:customStyle="1" w:styleId="111410">
    <w:name w:val="Нет списка11141"/>
    <w:next w:val="a3"/>
    <w:uiPriority w:val="99"/>
    <w:semiHidden/>
    <w:unhideWhenUsed/>
    <w:rsid w:val="00633505"/>
  </w:style>
  <w:style w:type="numbering" w:customStyle="1" w:styleId="631">
    <w:name w:val="Нет списка631"/>
    <w:next w:val="a3"/>
    <w:uiPriority w:val="99"/>
    <w:semiHidden/>
    <w:unhideWhenUsed/>
    <w:rsid w:val="00633505"/>
  </w:style>
  <w:style w:type="table" w:customStyle="1" w:styleId="6141">
    <w:name w:val="Сетка таблицы614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6C119-2C72-43E1-B9FF-FF31EC0E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12871</Words>
  <Characters>7338</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Жаркова О</dc:creator>
  <cp:lastModifiedBy>HP Inc.</cp:lastModifiedBy>
  <cp:revision>8</cp:revision>
  <dcterms:created xsi:type="dcterms:W3CDTF">2023-05-03T08:10:00Z</dcterms:created>
  <dcterms:modified xsi:type="dcterms:W3CDTF">2023-05-04T05:30:00Z</dcterms:modified>
</cp:coreProperties>
</file>