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2FE" w:rsidRDefault="001A52FE" w:rsidP="0089411A">
      <w:pPr>
        <w:widowControl/>
        <w:suppressAutoHyphens w:val="0"/>
        <w:spacing w:before="100" w:beforeAutospacing="1" w:after="100" w:afterAutospacing="1"/>
        <w:contextualSpacing/>
        <w:rPr>
          <w:rFonts w:ascii="Times New Roman" w:eastAsia="Times New Roman" w:hAnsi="Times New Roman" w:cs="Times New Roman"/>
          <w:b/>
          <w:i/>
          <w:color w:val="auto"/>
          <w:kern w:val="0"/>
          <w:lang w:val="uk-UA" w:eastAsia="ru-RU" w:bidi="ar-SA"/>
        </w:rPr>
      </w:pPr>
      <w:bookmarkStart w:id="0" w:name="_GoBack"/>
      <w:bookmarkEnd w:id="0"/>
    </w:p>
    <w:p w:rsidR="001A52FE" w:rsidRDefault="001A52FE" w:rsidP="006824EF">
      <w:pPr>
        <w:widowControl/>
        <w:suppressAutoHyphens w:val="0"/>
        <w:spacing w:before="100" w:beforeAutospacing="1" w:after="100" w:afterAutospacing="1"/>
        <w:contextualSpacing/>
        <w:jc w:val="right"/>
        <w:rPr>
          <w:rFonts w:ascii="Times New Roman" w:eastAsia="Times New Roman" w:hAnsi="Times New Roman" w:cs="Times New Roman"/>
          <w:b/>
          <w:i/>
          <w:color w:val="auto"/>
          <w:kern w:val="0"/>
          <w:lang w:val="uk-UA" w:eastAsia="ru-RU" w:bidi="ar-SA"/>
        </w:rPr>
      </w:pPr>
    </w:p>
    <w:p w:rsidR="006824EF" w:rsidRPr="003B3038" w:rsidRDefault="006824EF" w:rsidP="006824EF">
      <w:pPr>
        <w:widowControl/>
        <w:suppressAutoHyphens w:val="0"/>
        <w:ind w:firstLine="425"/>
        <w:contextualSpacing/>
        <w:jc w:val="center"/>
        <w:rPr>
          <w:rFonts w:ascii="Times New Roman" w:eastAsia="Times New Roman" w:hAnsi="Times New Roman" w:cs="Times New Roman"/>
          <w:b/>
          <w:bCs/>
          <w:color w:val="auto"/>
          <w:kern w:val="0"/>
          <w:lang w:val="uk-UA" w:eastAsia="uk-UA" w:bidi="ar-SA"/>
        </w:rPr>
      </w:pPr>
      <w:r w:rsidRPr="003B3038">
        <w:rPr>
          <w:rFonts w:ascii="Times New Roman" w:eastAsia="Times New Roman" w:hAnsi="Times New Roman" w:cs="Times New Roman"/>
          <w:b/>
          <w:bCs/>
          <w:color w:val="auto"/>
          <w:kern w:val="0"/>
          <w:lang w:val="uk-UA" w:eastAsia="uk-UA" w:bidi="ar-SA"/>
        </w:rPr>
        <w:t>ДОГОВІР</w:t>
      </w:r>
      <w:r>
        <w:rPr>
          <w:rFonts w:ascii="Times New Roman" w:eastAsia="Times New Roman" w:hAnsi="Times New Roman" w:cs="Times New Roman"/>
          <w:color w:val="auto"/>
          <w:kern w:val="0"/>
          <w:sz w:val="27"/>
          <w:szCs w:val="27"/>
          <w:lang w:val="uk-UA" w:eastAsia="uk-UA" w:bidi="ar-SA"/>
        </w:rPr>
        <w:t xml:space="preserve"> </w:t>
      </w:r>
      <w:r w:rsidRPr="009D1701">
        <w:rPr>
          <w:rFonts w:ascii="Times New Roman" w:eastAsia="Times New Roman" w:hAnsi="Times New Roman" w:cs="Times New Roman"/>
          <w:b/>
          <w:bCs/>
          <w:color w:val="auto"/>
          <w:kern w:val="0"/>
          <w:lang w:val="uk-UA" w:eastAsia="uk-UA" w:bidi="ar-SA"/>
        </w:rPr>
        <w:t>№</w:t>
      </w:r>
      <w:r>
        <w:rPr>
          <w:rFonts w:ascii="Times New Roman" w:eastAsia="Times New Roman" w:hAnsi="Times New Roman" w:cs="Times New Roman"/>
          <w:b/>
          <w:bCs/>
          <w:color w:val="auto"/>
          <w:kern w:val="0"/>
          <w:lang w:val="uk-UA" w:eastAsia="uk-UA" w:bidi="ar-SA"/>
        </w:rPr>
        <w:t xml:space="preserve"> </w:t>
      </w:r>
      <w:r w:rsidRPr="009D1701">
        <w:rPr>
          <w:rFonts w:ascii="Times New Roman" w:eastAsia="Times New Roman" w:hAnsi="Times New Roman" w:cs="Times New Roman"/>
          <w:b/>
          <w:bCs/>
          <w:color w:val="auto"/>
          <w:kern w:val="0"/>
          <w:lang w:val="uk-UA" w:eastAsia="uk-UA" w:bidi="ar-SA"/>
        </w:rPr>
        <w:t>___</w:t>
      </w:r>
    </w:p>
    <w:p w:rsidR="006824EF" w:rsidRPr="003B3038" w:rsidRDefault="006824EF" w:rsidP="006824EF">
      <w:pPr>
        <w:widowControl/>
        <w:suppressAutoHyphens w:val="0"/>
        <w:ind w:firstLine="425"/>
        <w:contextualSpacing/>
        <w:jc w:val="center"/>
        <w:rPr>
          <w:rFonts w:ascii="Times New Roman" w:eastAsia="Times New Roman" w:hAnsi="Times New Roman" w:cs="Times New Roman"/>
          <w:b/>
          <w:color w:val="auto"/>
          <w:kern w:val="0"/>
          <w:sz w:val="27"/>
          <w:szCs w:val="27"/>
          <w:lang w:val="uk-UA" w:eastAsia="uk-UA" w:bidi="ar-SA"/>
        </w:rPr>
      </w:pPr>
    </w:p>
    <w:p w:rsidR="006824EF" w:rsidRPr="003B3038" w:rsidRDefault="006824EF" w:rsidP="006824EF">
      <w:pPr>
        <w:widowControl/>
        <w:suppressAutoHyphens w:val="0"/>
        <w:ind w:firstLine="425"/>
        <w:contextualSpacing/>
        <w:jc w:val="both"/>
        <w:rPr>
          <w:rFonts w:ascii="Times New Roman" w:eastAsia="Times New Roman" w:hAnsi="Times New Roman" w:cs="Times New Roman"/>
          <w:color w:val="auto"/>
          <w:kern w:val="0"/>
          <w:sz w:val="27"/>
          <w:szCs w:val="27"/>
          <w:lang w:val="uk-UA" w:eastAsia="uk-UA" w:bidi="ar-SA"/>
        </w:rPr>
      </w:pPr>
      <w:r w:rsidRPr="003B3038">
        <w:rPr>
          <w:rFonts w:ascii="Times New Roman" w:eastAsia="Times New Roman" w:hAnsi="Times New Roman" w:cs="Times New Roman"/>
          <w:color w:val="auto"/>
          <w:kern w:val="0"/>
          <w:lang w:val="uk-UA" w:eastAsia="uk-UA" w:bidi="ar-SA"/>
        </w:rPr>
        <w:t> </w:t>
      </w:r>
    </w:p>
    <w:p w:rsidR="006824EF" w:rsidRPr="003B3038" w:rsidRDefault="0037408C" w:rsidP="006824EF">
      <w:pPr>
        <w:widowControl/>
        <w:suppressAutoHyphens w:val="0"/>
        <w:ind w:firstLine="425"/>
        <w:contextualSpacing/>
        <w:jc w:val="both"/>
        <w:rPr>
          <w:rFonts w:ascii="Times New Roman" w:eastAsia="Times New Roman" w:hAnsi="Times New Roman" w:cs="Times New Roman"/>
          <w:color w:val="auto"/>
          <w:kern w:val="0"/>
          <w:lang w:val="uk-UA" w:eastAsia="uk-UA" w:bidi="ar-SA"/>
        </w:rPr>
      </w:pPr>
      <w:r>
        <w:rPr>
          <w:rFonts w:ascii="Times New Roman" w:eastAsia="Times New Roman" w:hAnsi="Times New Roman" w:cs="Times New Roman"/>
          <w:color w:val="auto"/>
          <w:kern w:val="0"/>
          <w:lang w:val="uk-UA" w:eastAsia="uk-UA" w:bidi="ar-SA"/>
        </w:rPr>
        <w:t>м.Зіньків</w:t>
      </w:r>
      <w:r w:rsidR="006824EF" w:rsidRPr="003B3038">
        <w:rPr>
          <w:rFonts w:ascii="Times New Roman" w:eastAsia="Times New Roman" w:hAnsi="Times New Roman" w:cs="Times New Roman"/>
          <w:color w:val="auto"/>
          <w:kern w:val="0"/>
          <w:lang w:val="uk-UA" w:eastAsia="uk-UA" w:bidi="ar-SA"/>
        </w:rPr>
        <w:tab/>
      </w:r>
      <w:r w:rsidR="006824EF" w:rsidRPr="003B3038">
        <w:rPr>
          <w:rFonts w:ascii="Times New Roman" w:eastAsia="Times New Roman" w:hAnsi="Times New Roman" w:cs="Times New Roman"/>
          <w:color w:val="auto"/>
          <w:kern w:val="0"/>
          <w:lang w:val="uk-UA" w:eastAsia="uk-UA" w:bidi="ar-SA"/>
        </w:rPr>
        <w:tab/>
      </w:r>
      <w:r w:rsidR="006824EF" w:rsidRPr="003B3038">
        <w:rPr>
          <w:rFonts w:ascii="Times New Roman" w:eastAsia="Times New Roman" w:hAnsi="Times New Roman" w:cs="Times New Roman"/>
          <w:color w:val="auto"/>
          <w:kern w:val="0"/>
          <w:lang w:val="uk-UA" w:eastAsia="uk-UA" w:bidi="ar-SA"/>
        </w:rPr>
        <w:tab/>
        <w:t>            </w:t>
      </w:r>
      <w:r w:rsidR="006824EF" w:rsidRPr="003B3038">
        <w:rPr>
          <w:rFonts w:ascii="Times New Roman" w:eastAsia="Times New Roman" w:hAnsi="Times New Roman" w:cs="Times New Roman"/>
          <w:color w:val="auto"/>
          <w:kern w:val="0"/>
          <w:lang w:val="uk-UA" w:eastAsia="uk-UA" w:bidi="ar-SA"/>
        </w:rPr>
        <w:tab/>
      </w:r>
      <w:r w:rsidR="006824EF" w:rsidRPr="003B3038">
        <w:rPr>
          <w:rFonts w:ascii="Times New Roman" w:eastAsia="Times New Roman" w:hAnsi="Times New Roman" w:cs="Times New Roman"/>
          <w:color w:val="auto"/>
          <w:kern w:val="0"/>
          <w:lang w:val="uk-UA" w:eastAsia="uk-UA" w:bidi="ar-SA"/>
        </w:rPr>
        <w:tab/>
      </w:r>
      <w:r w:rsidR="006824EF" w:rsidRPr="003B3038">
        <w:rPr>
          <w:rFonts w:ascii="Times New Roman" w:eastAsia="Times New Roman" w:hAnsi="Times New Roman" w:cs="Times New Roman"/>
          <w:color w:val="auto"/>
          <w:kern w:val="0"/>
          <w:lang w:val="uk-UA" w:eastAsia="uk-UA" w:bidi="ar-SA"/>
        </w:rPr>
        <w:tab/>
      </w:r>
      <w:r w:rsidR="006824EF" w:rsidRPr="003B3038">
        <w:rPr>
          <w:rFonts w:ascii="Times New Roman" w:eastAsia="Times New Roman" w:hAnsi="Times New Roman" w:cs="Times New Roman"/>
          <w:color w:val="auto"/>
          <w:kern w:val="0"/>
          <w:lang w:val="uk-UA" w:eastAsia="uk-UA" w:bidi="ar-SA"/>
        </w:rPr>
        <w:tab/>
        <w:t>«_</w:t>
      </w:r>
      <w:r w:rsidR="006824EF" w:rsidRPr="003B3038">
        <w:rPr>
          <w:rFonts w:ascii="Times New Roman" w:eastAsia="Times New Roman" w:hAnsi="Times New Roman" w:cs="Times New Roman"/>
          <w:bCs/>
          <w:color w:val="auto"/>
          <w:kern w:val="0"/>
          <w:lang w:val="uk-UA" w:eastAsia="uk-UA" w:bidi="ar-SA"/>
        </w:rPr>
        <w:t>__</w:t>
      </w:r>
      <w:r w:rsidR="006824EF" w:rsidRPr="003B3038">
        <w:rPr>
          <w:rFonts w:ascii="Times New Roman" w:eastAsia="Times New Roman" w:hAnsi="Times New Roman" w:cs="Times New Roman"/>
          <w:color w:val="auto"/>
          <w:kern w:val="0"/>
          <w:lang w:val="uk-UA" w:eastAsia="uk-UA" w:bidi="ar-SA"/>
        </w:rPr>
        <w:t xml:space="preserve">» </w:t>
      </w:r>
      <w:r w:rsidR="006824EF" w:rsidRPr="003B3038">
        <w:rPr>
          <w:rFonts w:ascii="Times New Roman" w:eastAsia="Times New Roman" w:hAnsi="Times New Roman" w:cs="Times New Roman"/>
          <w:bCs/>
          <w:color w:val="auto"/>
          <w:kern w:val="0"/>
          <w:lang w:val="uk-UA" w:eastAsia="uk-UA" w:bidi="ar-SA"/>
        </w:rPr>
        <w:t>___________</w:t>
      </w:r>
      <w:r w:rsidR="006824EF" w:rsidRPr="003B3038">
        <w:rPr>
          <w:rFonts w:ascii="Times New Roman" w:eastAsia="Times New Roman" w:hAnsi="Times New Roman" w:cs="Times New Roman"/>
          <w:color w:val="auto"/>
          <w:kern w:val="0"/>
          <w:sz w:val="27"/>
          <w:szCs w:val="27"/>
          <w:lang w:val="uk-UA" w:eastAsia="uk-UA" w:bidi="ar-SA"/>
        </w:rPr>
        <w:t> </w:t>
      </w:r>
      <w:r w:rsidR="006824EF" w:rsidRPr="003B3038">
        <w:rPr>
          <w:rFonts w:ascii="Times New Roman" w:eastAsia="Times New Roman" w:hAnsi="Times New Roman" w:cs="Times New Roman"/>
          <w:color w:val="auto"/>
          <w:kern w:val="0"/>
          <w:lang w:val="uk-UA" w:eastAsia="uk-UA" w:bidi="ar-SA"/>
        </w:rPr>
        <w:t>202</w:t>
      </w:r>
      <w:r w:rsidR="006A0445">
        <w:rPr>
          <w:rFonts w:ascii="Times New Roman" w:eastAsia="Times New Roman" w:hAnsi="Times New Roman" w:cs="Times New Roman"/>
          <w:color w:val="auto"/>
          <w:kern w:val="0"/>
          <w:lang w:val="uk-UA" w:eastAsia="uk-UA" w:bidi="ar-SA"/>
        </w:rPr>
        <w:t>4</w:t>
      </w:r>
      <w:r w:rsidR="006824EF" w:rsidRPr="003B3038">
        <w:rPr>
          <w:rFonts w:ascii="Times New Roman" w:eastAsia="Times New Roman" w:hAnsi="Times New Roman" w:cs="Times New Roman"/>
          <w:color w:val="auto"/>
          <w:kern w:val="0"/>
          <w:lang w:val="uk-UA" w:eastAsia="uk-UA" w:bidi="ar-SA"/>
        </w:rPr>
        <w:t xml:space="preserve"> р.</w:t>
      </w:r>
    </w:p>
    <w:p w:rsidR="006824EF" w:rsidRPr="00266257" w:rsidRDefault="006824EF" w:rsidP="006824EF">
      <w:pPr>
        <w:shd w:val="clear" w:color="auto" w:fill="FFFFFF"/>
        <w:ind w:firstLine="284"/>
        <w:jc w:val="both"/>
        <w:rPr>
          <w:rFonts w:ascii="Times New Roman" w:hAnsi="Times New Roman"/>
          <w:bCs/>
          <w:lang w:val="uk-UA"/>
        </w:rPr>
      </w:pPr>
    </w:p>
    <w:p w:rsidR="00266257" w:rsidRDefault="00266257" w:rsidP="006824EF">
      <w:pPr>
        <w:suppressAutoHyphens w:val="0"/>
        <w:jc w:val="both"/>
        <w:rPr>
          <w:rFonts w:ascii="Times New Roman" w:hAnsi="Times New Roman" w:cs="Times New Roman"/>
          <w:bCs/>
          <w:lang w:val="uk-UA" w:eastAsia="ru-RU"/>
        </w:rPr>
      </w:pPr>
      <w:r>
        <w:rPr>
          <w:rFonts w:ascii="Times New Roman" w:hAnsi="Times New Roman" w:cs="Times New Roman"/>
          <w:b/>
          <w:lang w:val="uk-UA" w:eastAsia="ru-RU"/>
        </w:rPr>
        <w:t>Відділ освіти</w:t>
      </w:r>
      <w:r w:rsidR="0037408C">
        <w:rPr>
          <w:rFonts w:ascii="Times New Roman" w:hAnsi="Times New Roman" w:cs="Times New Roman"/>
          <w:b/>
          <w:lang w:val="uk-UA" w:eastAsia="ru-RU"/>
        </w:rPr>
        <w:t xml:space="preserve"> та молоді виконавчого комітету Зіньківської міської ради </w:t>
      </w:r>
      <w:r w:rsidR="006824EF" w:rsidRPr="00266257">
        <w:rPr>
          <w:rFonts w:ascii="Times New Roman" w:hAnsi="Times New Roman" w:cs="Times New Roman"/>
          <w:noProof/>
          <w:lang w:val="uk-UA" w:eastAsia="en-US"/>
        </w:rPr>
        <w:t xml:space="preserve">надалі </w:t>
      </w:r>
      <w:r>
        <w:rPr>
          <w:rFonts w:ascii="Times New Roman" w:hAnsi="Times New Roman" w:cs="Times New Roman"/>
          <w:noProof/>
          <w:lang w:val="uk-UA" w:eastAsia="en-US"/>
        </w:rPr>
        <w:t>–</w:t>
      </w:r>
      <w:r w:rsidR="006824EF" w:rsidRPr="00266257">
        <w:rPr>
          <w:rFonts w:ascii="Times New Roman" w:hAnsi="Times New Roman" w:cs="Times New Roman"/>
          <w:noProof/>
          <w:lang w:val="uk-UA" w:eastAsia="en-US"/>
        </w:rPr>
        <w:t xml:space="preserve"> </w:t>
      </w:r>
      <w:r>
        <w:rPr>
          <w:rFonts w:ascii="Times New Roman" w:hAnsi="Times New Roman" w:cs="Times New Roman"/>
          <w:noProof/>
          <w:lang w:val="uk-UA" w:eastAsia="en-US"/>
        </w:rPr>
        <w:t>«</w:t>
      </w:r>
      <w:r w:rsidR="006824EF" w:rsidRPr="00266257">
        <w:rPr>
          <w:rFonts w:ascii="Times New Roman" w:hAnsi="Times New Roman" w:cs="Times New Roman"/>
          <w:noProof/>
          <w:lang w:val="uk-UA" w:eastAsia="en-US"/>
        </w:rPr>
        <w:t>Замовник</w:t>
      </w:r>
      <w:r>
        <w:rPr>
          <w:rFonts w:ascii="Times New Roman" w:hAnsi="Times New Roman" w:cs="Times New Roman"/>
          <w:noProof/>
          <w:lang w:val="uk-UA" w:eastAsia="en-US"/>
        </w:rPr>
        <w:t>»</w:t>
      </w:r>
      <w:r w:rsidR="006824EF" w:rsidRPr="00266257">
        <w:rPr>
          <w:rFonts w:ascii="Times New Roman" w:hAnsi="Times New Roman" w:cs="Times New Roman"/>
          <w:noProof/>
          <w:lang w:val="uk-UA" w:eastAsia="en-US"/>
        </w:rPr>
        <w:t xml:space="preserve">, в особі </w:t>
      </w:r>
      <w:r w:rsidR="00026D47">
        <w:rPr>
          <w:rFonts w:ascii="Times New Roman" w:hAnsi="Times New Roman" w:cs="Times New Roman"/>
          <w:lang w:val="uk-UA" w:eastAsia="ru-RU"/>
        </w:rPr>
        <w:t xml:space="preserve">                                     </w:t>
      </w:r>
      <w:r w:rsidR="006824EF" w:rsidRPr="00266257">
        <w:rPr>
          <w:rFonts w:ascii="Times New Roman" w:hAnsi="Times New Roman" w:cs="Times New Roman"/>
          <w:lang w:val="uk-UA" w:eastAsia="ru-RU"/>
        </w:rPr>
        <w:t>,</w:t>
      </w:r>
      <w:r>
        <w:rPr>
          <w:rFonts w:ascii="Times New Roman" w:hAnsi="Times New Roman" w:cs="Times New Roman"/>
          <w:lang w:val="uk-UA" w:eastAsia="ru-RU"/>
        </w:rPr>
        <w:t xml:space="preserve"> що діє на підставі П</w:t>
      </w:r>
      <w:r w:rsidR="006824EF" w:rsidRPr="00266257">
        <w:rPr>
          <w:rFonts w:ascii="Times New Roman" w:hAnsi="Times New Roman" w:cs="Times New Roman"/>
          <w:lang w:val="uk-UA" w:eastAsia="ru-RU"/>
        </w:rPr>
        <w:t>оложення,</w:t>
      </w:r>
      <w:r>
        <w:rPr>
          <w:rFonts w:ascii="Times New Roman" w:hAnsi="Times New Roman" w:cs="Times New Roman"/>
          <w:lang w:val="uk-UA" w:eastAsia="ru-RU"/>
        </w:rPr>
        <w:t xml:space="preserve"> </w:t>
      </w:r>
      <w:r w:rsidR="006824EF" w:rsidRPr="00266257">
        <w:rPr>
          <w:rFonts w:ascii="Times New Roman" w:hAnsi="Times New Roman" w:cs="Times New Roman"/>
          <w:bCs/>
          <w:lang w:val="uk-UA" w:eastAsia="ru-RU"/>
        </w:rPr>
        <w:t>з однієї сторони,</w:t>
      </w:r>
    </w:p>
    <w:p w:rsidR="006824EF" w:rsidRPr="00266257" w:rsidRDefault="006824EF" w:rsidP="00266257">
      <w:pPr>
        <w:suppressAutoHyphens w:val="0"/>
        <w:jc w:val="both"/>
        <w:rPr>
          <w:rFonts w:ascii="Times New Roman" w:hAnsi="Times New Roman" w:cs="Times New Roman"/>
          <w:lang w:val="ru-RU" w:eastAsia="ru-RU"/>
        </w:rPr>
      </w:pPr>
      <w:r w:rsidRPr="00266257">
        <w:rPr>
          <w:rFonts w:ascii="Times New Roman" w:hAnsi="Times New Roman" w:cs="Times New Roman"/>
          <w:bCs/>
          <w:lang w:val="uk-UA" w:eastAsia="ru-RU"/>
        </w:rPr>
        <w:t xml:space="preserve">та </w:t>
      </w:r>
      <w:r w:rsidRPr="00266257">
        <w:rPr>
          <w:rFonts w:ascii="Times New Roman" w:hAnsi="Times New Roman" w:cs="Times New Roman"/>
          <w:b/>
          <w:bCs/>
          <w:lang w:val="uk-UA" w:eastAsia="ru-RU"/>
        </w:rPr>
        <w:t>_______________________________________________________________________________</w:t>
      </w:r>
      <w:r w:rsidR="00266257">
        <w:rPr>
          <w:rFonts w:ascii="Times New Roman" w:hAnsi="Times New Roman" w:cs="Times New Roman"/>
          <w:bCs/>
          <w:lang w:val="uk-UA" w:eastAsia="ru-RU"/>
        </w:rPr>
        <w:t xml:space="preserve">, </w:t>
      </w:r>
      <w:r w:rsidRPr="00266257">
        <w:rPr>
          <w:rFonts w:ascii="Times New Roman" w:hAnsi="Times New Roman" w:cs="Times New Roman"/>
          <w:bCs/>
          <w:lang w:val="ru-RU" w:eastAsia="ru-RU"/>
        </w:rPr>
        <w:t xml:space="preserve">надалі </w:t>
      </w:r>
      <w:r w:rsidR="00266257">
        <w:rPr>
          <w:rFonts w:ascii="Times New Roman" w:hAnsi="Times New Roman" w:cs="Times New Roman"/>
          <w:bCs/>
          <w:lang w:val="ru-RU" w:eastAsia="ru-RU"/>
        </w:rPr>
        <w:t>–</w:t>
      </w:r>
      <w:r w:rsidRPr="00266257">
        <w:rPr>
          <w:rFonts w:ascii="Times New Roman" w:hAnsi="Times New Roman" w:cs="Times New Roman"/>
          <w:bCs/>
          <w:lang w:val="ru-RU" w:eastAsia="ru-RU"/>
        </w:rPr>
        <w:t xml:space="preserve"> </w:t>
      </w:r>
      <w:r w:rsidR="00266257">
        <w:rPr>
          <w:rFonts w:ascii="Times New Roman" w:hAnsi="Times New Roman" w:cs="Times New Roman"/>
          <w:bCs/>
          <w:lang w:val="ru-RU" w:eastAsia="ru-RU"/>
        </w:rPr>
        <w:t>«</w:t>
      </w:r>
      <w:r w:rsidRPr="00266257">
        <w:rPr>
          <w:rFonts w:ascii="Times New Roman" w:hAnsi="Times New Roman" w:cs="Times New Roman"/>
          <w:bCs/>
          <w:lang w:val="ru-RU" w:eastAsia="ru-RU"/>
        </w:rPr>
        <w:t>Постачальник</w:t>
      </w:r>
      <w:r w:rsidR="00266257">
        <w:rPr>
          <w:rFonts w:ascii="Times New Roman" w:hAnsi="Times New Roman" w:cs="Times New Roman"/>
          <w:bCs/>
          <w:lang w:val="ru-RU" w:eastAsia="ru-RU"/>
        </w:rPr>
        <w:t>»</w:t>
      </w:r>
      <w:r w:rsidRPr="00266257">
        <w:rPr>
          <w:rFonts w:ascii="Times New Roman" w:hAnsi="Times New Roman" w:cs="Times New Roman"/>
          <w:bCs/>
          <w:lang w:val="ru-RU" w:eastAsia="ru-RU"/>
        </w:rPr>
        <w:t>, в особі __________________________________________, який діє на підставі ______________, з іншої сторони, які в подальшому іменуються Сторони,</w:t>
      </w:r>
      <w:r w:rsidR="00266257">
        <w:rPr>
          <w:rFonts w:ascii="Times New Roman" w:hAnsi="Times New Roman" w:cs="Times New Roman"/>
          <w:bCs/>
          <w:lang w:val="ru-RU" w:eastAsia="ru-RU"/>
        </w:rPr>
        <w:t xml:space="preserve"> </w:t>
      </w:r>
      <w:r w:rsidRPr="00266257">
        <w:rPr>
          <w:rFonts w:ascii="Times New Roman" w:hAnsi="Times New Roman" w:cs="Times New Roman"/>
          <w:lang w:val="ru-RU" w:eastAsia="ru-RU"/>
        </w:rPr>
        <w:t>уклали цей договір (далі-Договір) про таке:</w:t>
      </w:r>
    </w:p>
    <w:p w:rsidR="006824EF" w:rsidRPr="00266257" w:rsidRDefault="006824EF" w:rsidP="006824EF">
      <w:pPr>
        <w:suppressAutoHyphens w:val="0"/>
        <w:jc w:val="both"/>
        <w:rPr>
          <w:rFonts w:ascii="Times New Roman" w:hAnsi="Times New Roman" w:cs="Times New Roman"/>
          <w:lang w:val="ru-RU" w:eastAsia="ru-RU"/>
        </w:rPr>
      </w:pPr>
    </w:p>
    <w:p w:rsidR="006824EF" w:rsidRPr="00266257" w:rsidRDefault="00266257" w:rsidP="006824EF">
      <w:pPr>
        <w:tabs>
          <w:tab w:val="left" w:pos="360"/>
        </w:tabs>
        <w:suppressAutoHyphens w:val="0"/>
        <w:spacing w:after="200" w:line="276" w:lineRule="auto"/>
        <w:jc w:val="center"/>
        <w:rPr>
          <w:rFonts w:ascii="Times New Roman" w:hAnsi="Times New Roman" w:cs="Times New Roman"/>
          <w:b/>
          <w:lang w:val="ru-RU" w:eastAsia="ru-RU"/>
        </w:rPr>
      </w:pPr>
      <w:r>
        <w:rPr>
          <w:rFonts w:ascii="Times New Roman" w:hAnsi="Times New Roman" w:cs="Times New Roman"/>
          <w:b/>
          <w:lang w:val="ru-RU" w:eastAsia="ru-RU"/>
        </w:rPr>
        <w:t xml:space="preserve">1. </w:t>
      </w:r>
      <w:r w:rsidR="006824EF" w:rsidRPr="00266257">
        <w:rPr>
          <w:rFonts w:ascii="Times New Roman" w:hAnsi="Times New Roman" w:cs="Times New Roman"/>
          <w:b/>
          <w:lang w:val="ru-RU" w:eastAsia="ru-RU"/>
        </w:rPr>
        <w:t>ПРЕДМЕТ ДОГОВОРУ</w:t>
      </w:r>
    </w:p>
    <w:p w:rsidR="006824EF" w:rsidRPr="00266257" w:rsidRDefault="006824EF" w:rsidP="006123C6">
      <w:pPr>
        <w:pStyle w:val="afd"/>
        <w:jc w:val="both"/>
        <w:rPr>
          <w:rFonts w:ascii="Times New Roman" w:hAnsi="Times New Roman" w:cs="Times New Roman"/>
          <w:b/>
          <w:bCs/>
          <w:color w:val="000000"/>
          <w:sz w:val="24"/>
          <w:szCs w:val="24"/>
          <w:lang w:val="ru-RU" w:eastAsia="ar-SA"/>
        </w:rPr>
      </w:pPr>
      <w:r w:rsidRPr="00266257">
        <w:rPr>
          <w:rFonts w:ascii="Times New Roman" w:hAnsi="Times New Roman" w:cs="Times New Roman"/>
          <w:bCs/>
          <w:kern w:val="32"/>
          <w:sz w:val="24"/>
          <w:szCs w:val="24"/>
          <w:lang w:eastAsia="ru-RU"/>
        </w:rPr>
        <w:t xml:space="preserve">1.1. </w:t>
      </w:r>
      <w:r w:rsidRPr="00266257">
        <w:rPr>
          <w:rFonts w:ascii="Times New Roman" w:hAnsi="Times New Roman" w:cs="Times New Roman"/>
          <w:b/>
          <w:bCs/>
          <w:kern w:val="32"/>
          <w:sz w:val="24"/>
          <w:szCs w:val="24"/>
          <w:lang w:eastAsia="ru-RU"/>
        </w:rPr>
        <w:t xml:space="preserve">Постачальник </w:t>
      </w:r>
      <w:r w:rsidRPr="00266257">
        <w:rPr>
          <w:rFonts w:ascii="Times New Roman" w:hAnsi="Times New Roman" w:cs="Times New Roman"/>
          <w:bCs/>
          <w:kern w:val="32"/>
          <w:sz w:val="24"/>
          <w:szCs w:val="24"/>
          <w:lang w:eastAsia="ru-RU"/>
        </w:rPr>
        <w:t xml:space="preserve">зобов’язується поставити </w:t>
      </w:r>
      <w:r w:rsidRPr="00266257">
        <w:rPr>
          <w:rFonts w:ascii="Times New Roman" w:hAnsi="Times New Roman" w:cs="Times New Roman"/>
          <w:b/>
          <w:bCs/>
          <w:kern w:val="32"/>
          <w:sz w:val="24"/>
          <w:szCs w:val="24"/>
          <w:lang w:eastAsia="ru-RU"/>
        </w:rPr>
        <w:t>Замовнику</w:t>
      </w:r>
      <w:r w:rsidRPr="00266257">
        <w:rPr>
          <w:rFonts w:ascii="Times New Roman" w:hAnsi="Times New Roman" w:cs="Times New Roman"/>
          <w:bCs/>
          <w:kern w:val="32"/>
          <w:sz w:val="24"/>
          <w:szCs w:val="24"/>
          <w:lang w:eastAsia="ru-RU"/>
        </w:rPr>
        <w:t xml:space="preserve"> Товар за предметом закупівлі: </w:t>
      </w:r>
      <w:r w:rsidR="00685416" w:rsidRPr="00685416">
        <w:rPr>
          <w:rFonts w:ascii="Times New Roman" w:hAnsi="Times New Roman" w:cs="Times New Roman"/>
          <w:b/>
          <w:bCs/>
          <w:kern w:val="32"/>
          <w:sz w:val="24"/>
          <w:szCs w:val="24"/>
          <w:lang w:eastAsia="ru-RU"/>
        </w:rPr>
        <w:t>Овочі, фрукти та горіхи</w:t>
      </w:r>
      <w:r w:rsidR="00C11495" w:rsidRPr="00C11495">
        <w:rPr>
          <w:rFonts w:ascii="Times New Roman" w:hAnsi="Times New Roman" w:cs="Times New Roman"/>
          <w:b/>
          <w:bCs/>
          <w:kern w:val="32"/>
          <w:sz w:val="24"/>
          <w:szCs w:val="24"/>
          <w:lang w:eastAsia="ru-RU"/>
        </w:rPr>
        <w:t xml:space="preserve">, код ДК 021:2015: </w:t>
      </w:r>
      <w:r w:rsidR="00685416" w:rsidRPr="00685416">
        <w:rPr>
          <w:rFonts w:ascii="Times New Roman" w:hAnsi="Times New Roman" w:cs="Times New Roman"/>
          <w:b/>
          <w:bCs/>
          <w:kern w:val="32"/>
          <w:sz w:val="24"/>
          <w:szCs w:val="24"/>
          <w:lang w:eastAsia="ru-RU"/>
        </w:rPr>
        <w:t xml:space="preserve">03220000-9 - Овочі, фрукти та горіхи </w:t>
      </w:r>
      <w:r w:rsidRPr="00266257">
        <w:rPr>
          <w:rFonts w:ascii="Times New Roman" w:hAnsi="Times New Roman" w:cs="Times New Roman"/>
          <w:bCs/>
          <w:kern w:val="32"/>
          <w:sz w:val="24"/>
          <w:szCs w:val="24"/>
          <w:lang w:val="ru-RU" w:eastAsia="ru-RU"/>
        </w:rPr>
        <w:t xml:space="preserve">(далі – Товар), а </w:t>
      </w:r>
      <w:r w:rsidRPr="00266257">
        <w:rPr>
          <w:rFonts w:ascii="Times New Roman" w:hAnsi="Times New Roman" w:cs="Times New Roman"/>
          <w:b/>
          <w:bCs/>
          <w:kern w:val="32"/>
          <w:sz w:val="24"/>
          <w:szCs w:val="24"/>
          <w:lang w:val="ru-RU" w:eastAsia="ru-RU"/>
        </w:rPr>
        <w:t>Замовник</w:t>
      </w:r>
      <w:r w:rsidRPr="00266257">
        <w:rPr>
          <w:rFonts w:ascii="Times New Roman" w:hAnsi="Times New Roman" w:cs="Times New Roman"/>
          <w:bCs/>
          <w:kern w:val="32"/>
          <w:sz w:val="24"/>
          <w:szCs w:val="24"/>
          <w:lang w:val="ru-RU" w:eastAsia="ru-RU"/>
        </w:rPr>
        <w:t xml:space="preserve"> - прийняти та оплатити такий Товар відповідно до умов цього Договору та Специфікації  Додаток № 1, що є невід’ємною частиною цього Договору.</w:t>
      </w:r>
    </w:p>
    <w:p w:rsidR="006824EF" w:rsidRPr="00266257" w:rsidRDefault="006824EF" w:rsidP="00266257">
      <w:pPr>
        <w:suppressAutoHyphens w:val="0"/>
        <w:jc w:val="both"/>
        <w:rPr>
          <w:rFonts w:ascii="Times New Roman" w:hAnsi="Times New Roman" w:cs="Times New Roman"/>
          <w:lang w:val="ru-RU" w:eastAsia="ar-SA"/>
        </w:rPr>
      </w:pPr>
      <w:r w:rsidRPr="00266257">
        <w:rPr>
          <w:rFonts w:ascii="Times New Roman" w:hAnsi="Times New Roman" w:cs="Times New Roman"/>
          <w:lang w:val="ru-RU" w:eastAsia="uk-UA"/>
        </w:rPr>
        <w:t xml:space="preserve">1.2. Місце поставки товару згідно заявки: </w:t>
      </w:r>
      <w:r w:rsidR="00087006">
        <w:rPr>
          <w:rFonts w:ascii="Times New Roman" w:hAnsi="Times New Roman" w:cs="Times New Roman"/>
          <w:lang w:val="ru-RU" w:eastAsia="uk-UA"/>
        </w:rPr>
        <w:t>381</w:t>
      </w:r>
      <w:r w:rsidR="00266257" w:rsidRPr="00266257">
        <w:rPr>
          <w:rFonts w:ascii="Times New Roman" w:hAnsi="Times New Roman" w:cs="Times New Roman"/>
          <w:lang w:val="ru-RU" w:eastAsia="uk-UA"/>
        </w:rPr>
        <w:t xml:space="preserve">00, Полтавська область, Полтавський район, </w:t>
      </w:r>
      <w:r w:rsidR="008E5E9B">
        <w:rPr>
          <w:rFonts w:ascii="Times New Roman" w:hAnsi="Times New Roman" w:cs="Times New Roman"/>
          <w:lang w:val="ru-RU" w:eastAsia="uk-UA"/>
        </w:rPr>
        <w:t>заклади освіти підпорядковані</w:t>
      </w:r>
      <w:r w:rsidR="00266257" w:rsidRPr="00266257">
        <w:rPr>
          <w:rFonts w:ascii="Times New Roman" w:hAnsi="Times New Roman" w:cs="Times New Roman"/>
          <w:lang w:val="ru-RU" w:eastAsia="uk-UA"/>
        </w:rPr>
        <w:t xml:space="preserve"> відділу освіти</w:t>
      </w:r>
      <w:r w:rsidR="008E5E9B">
        <w:rPr>
          <w:rFonts w:ascii="Times New Roman" w:hAnsi="Times New Roman" w:cs="Times New Roman"/>
          <w:lang w:val="ru-RU" w:eastAsia="uk-UA"/>
        </w:rPr>
        <w:t xml:space="preserve"> та молоді виконавчого комітету Зіньківської міської ради</w:t>
      </w:r>
      <w:r w:rsidR="00266257">
        <w:rPr>
          <w:rFonts w:ascii="Times New Roman" w:hAnsi="Times New Roman" w:cs="Times New Roman"/>
          <w:lang w:val="ru-RU" w:eastAsia="uk-UA"/>
        </w:rPr>
        <w:t>,</w:t>
      </w:r>
      <w:r w:rsidRPr="00266257">
        <w:rPr>
          <w:rFonts w:ascii="Times New Roman" w:hAnsi="Times New Roman" w:cs="Times New Roman"/>
          <w:shd w:val="clear" w:color="auto" w:fill="FFFFFF"/>
          <w:lang w:val="ru-RU" w:eastAsia="uk-UA"/>
        </w:rPr>
        <w:t xml:space="preserve"> </w:t>
      </w:r>
      <w:r w:rsidRPr="00266257">
        <w:rPr>
          <w:rFonts w:ascii="Times New Roman" w:hAnsi="Times New Roman" w:cs="Times New Roman"/>
          <w:shd w:val="clear" w:color="auto" w:fill="FFFFFF"/>
          <w:lang w:val="ru-RU" w:eastAsia="ar-SA"/>
        </w:rPr>
        <w:t xml:space="preserve">згідно Додатку 2 до Договору. </w:t>
      </w:r>
    </w:p>
    <w:p w:rsidR="006824EF" w:rsidRPr="00266257" w:rsidRDefault="006824EF" w:rsidP="00266257">
      <w:pPr>
        <w:suppressAutoHyphens w:val="0"/>
        <w:jc w:val="both"/>
        <w:rPr>
          <w:rFonts w:ascii="Times New Roman" w:hAnsi="Times New Roman" w:cs="Times New Roman"/>
          <w:bCs/>
          <w:kern w:val="32"/>
          <w:lang w:val="ru-RU" w:eastAsia="ru-RU"/>
        </w:rPr>
      </w:pPr>
      <w:r w:rsidRPr="00266257">
        <w:rPr>
          <w:rFonts w:ascii="Times New Roman" w:hAnsi="Times New Roman" w:cs="Times New Roman"/>
          <w:bCs/>
          <w:kern w:val="32"/>
          <w:lang w:val="ru-RU" w:eastAsia="ru-RU"/>
        </w:rPr>
        <w:t>Товар має постачатися дрібними партіями у кількості та асортименті згідно із заявками Замовника.</w:t>
      </w:r>
    </w:p>
    <w:p w:rsidR="006824EF" w:rsidRPr="00266257" w:rsidRDefault="006824EF" w:rsidP="00266257">
      <w:pPr>
        <w:tabs>
          <w:tab w:val="num" w:pos="0"/>
          <w:tab w:val="left" w:pos="360"/>
        </w:tabs>
        <w:suppressAutoHyphens w:val="0"/>
        <w:spacing w:line="276" w:lineRule="auto"/>
        <w:jc w:val="both"/>
        <w:rPr>
          <w:rFonts w:ascii="Times New Roman" w:hAnsi="Times New Roman" w:cs="Times New Roman"/>
          <w:lang w:val="ru-RU" w:eastAsia="ru-RU"/>
        </w:rPr>
      </w:pPr>
      <w:r w:rsidRPr="00266257">
        <w:rPr>
          <w:rFonts w:ascii="Times New Roman" w:hAnsi="Times New Roman" w:cs="Times New Roman"/>
          <w:lang w:val="ru-RU" w:eastAsia="ru-RU"/>
        </w:rPr>
        <w:t>1.3.</w:t>
      </w:r>
      <w:r w:rsidRPr="00266257">
        <w:rPr>
          <w:rFonts w:ascii="Times New Roman" w:hAnsi="Times New Roman" w:cs="Times New Roman"/>
          <w:lang w:val="ru-RU" w:eastAsia="uk-UA"/>
        </w:rPr>
        <w:t xml:space="preserve"> </w:t>
      </w:r>
      <w:r w:rsidRPr="00266257">
        <w:rPr>
          <w:rFonts w:ascii="Times New Roman" w:hAnsi="Times New Roman" w:cs="Times New Roman"/>
          <w:lang w:val="ru-RU" w:eastAsia="ru-RU"/>
        </w:rPr>
        <w:t>Замовник залишає за собою право зменшувати кількість товару відповідно до бюджетного фінансування та фактичної потреби.</w:t>
      </w:r>
    </w:p>
    <w:p w:rsidR="006824EF" w:rsidRPr="00266257" w:rsidRDefault="006824EF" w:rsidP="00266257">
      <w:pPr>
        <w:pStyle w:val="afb"/>
        <w:numPr>
          <w:ilvl w:val="0"/>
          <w:numId w:val="8"/>
        </w:numPr>
        <w:tabs>
          <w:tab w:val="left" w:pos="360"/>
        </w:tabs>
        <w:spacing w:after="200" w:line="276" w:lineRule="auto"/>
        <w:jc w:val="center"/>
        <w:rPr>
          <w:rFonts w:ascii="Times New Roman" w:hAnsi="Times New Roman" w:cs="Times New Roman"/>
          <w:b/>
          <w:lang w:eastAsia="ru-RU"/>
        </w:rPr>
      </w:pPr>
      <w:r w:rsidRPr="00266257">
        <w:rPr>
          <w:rFonts w:ascii="Times New Roman" w:hAnsi="Times New Roman" w:cs="Times New Roman"/>
          <w:b/>
          <w:lang w:eastAsia="ru-RU"/>
        </w:rPr>
        <w:t>ЯКІСТЬ ТОВАРУ</w:t>
      </w: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lang w:val="ru-RU" w:eastAsia="ru-RU"/>
        </w:rPr>
      </w:pPr>
      <w:r w:rsidRPr="00266257">
        <w:rPr>
          <w:rFonts w:ascii="Times New Roman" w:hAnsi="Times New Roman" w:cs="Times New Roman"/>
          <w:lang w:val="ru-RU" w:eastAsia="ru-RU"/>
        </w:rPr>
        <w:t xml:space="preserve">2.1. </w:t>
      </w:r>
      <w:r w:rsidRPr="00266257">
        <w:rPr>
          <w:rFonts w:ascii="Times New Roman" w:hAnsi="Times New Roman" w:cs="Times New Roman"/>
          <w:b/>
          <w:lang w:val="ru-RU" w:eastAsia="ru-RU"/>
        </w:rPr>
        <w:t>Постачальник</w:t>
      </w:r>
      <w:r w:rsidRPr="00266257">
        <w:rPr>
          <w:rFonts w:ascii="Times New Roman" w:hAnsi="Times New Roman" w:cs="Times New Roman"/>
          <w:lang w:val="ru-RU" w:eastAsia="ru-RU"/>
        </w:rPr>
        <w:t xml:space="preserve"> зобов'язується поставити </w:t>
      </w:r>
      <w:r w:rsidRPr="00266257">
        <w:rPr>
          <w:rFonts w:ascii="Times New Roman" w:hAnsi="Times New Roman" w:cs="Times New Roman"/>
          <w:b/>
          <w:lang w:val="ru-RU" w:eastAsia="ru-RU"/>
        </w:rPr>
        <w:t xml:space="preserve">Замовнику </w:t>
      </w:r>
      <w:r w:rsidRPr="00266257">
        <w:rPr>
          <w:rFonts w:ascii="Times New Roman" w:hAnsi="Times New Roman" w:cs="Times New Roman"/>
          <w:lang w:val="ru-RU" w:eastAsia="ru-RU"/>
        </w:rPr>
        <w:t>Товар, якість якого відповідає технічним вимогам Замовника.</w:t>
      </w: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lang w:val="ru-RU" w:eastAsia="ru-RU"/>
        </w:rPr>
      </w:pPr>
      <w:r w:rsidRPr="00266257">
        <w:rPr>
          <w:rFonts w:ascii="Times New Roman" w:hAnsi="Times New Roman" w:cs="Times New Roman"/>
          <w:lang w:val="ru-RU" w:eastAsia="ru-RU"/>
        </w:rPr>
        <w:t xml:space="preserve">2.2. На кожну партію Товару, що є предметом поставки за цим Договором, </w:t>
      </w:r>
      <w:r w:rsidRPr="00266257">
        <w:rPr>
          <w:rFonts w:ascii="Times New Roman" w:hAnsi="Times New Roman" w:cs="Times New Roman"/>
          <w:b/>
          <w:lang w:val="ru-RU" w:eastAsia="ru-RU"/>
        </w:rPr>
        <w:t xml:space="preserve">Постачальник </w:t>
      </w:r>
      <w:r w:rsidRPr="00266257">
        <w:rPr>
          <w:rFonts w:ascii="Times New Roman" w:hAnsi="Times New Roman" w:cs="Times New Roman"/>
          <w:lang w:val="ru-RU" w:eastAsia="ru-RU"/>
        </w:rPr>
        <w:t>зобов’язаний надати посвідчення якості та інші документи, передбачені чинним законодавством.</w:t>
      </w: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lang w:val="ru-RU" w:eastAsia="ru-RU"/>
        </w:rPr>
      </w:pPr>
      <w:r w:rsidRPr="00266257">
        <w:rPr>
          <w:rFonts w:ascii="Times New Roman" w:hAnsi="Times New Roman" w:cs="Times New Roman"/>
          <w:lang w:val="ru-RU" w:eastAsia="ru-RU"/>
        </w:rPr>
        <w:t xml:space="preserve">2.3. Товар передається </w:t>
      </w:r>
      <w:r w:rsidRPr="00266257">
        <w:rPr>
          <w:rFonts w:ascii="Times New Roman" w:hAnsi="Times New Roman" w:cs="Times New Roman"/>
          <w:b/>
          <w:lang w:val="ru-RU" w:eastAsia="ru-RU"/>
        </w:rPr>
        <w:t xml:space="preserve">Замовнику </w:t>
      </w:r>
      <w:r w:rsidRPr="00266257">
        <w:rPr>
          <w:rFonts w:ascii="Times New Roman" w:hAnsi="Times New Roman" w:cs="Times New Roman"/>
          <w:lang w:val="ru-RU" w:eastAsia="ru-RU"/>
        </w:rPr>
        <w:t xml:space="preserve">в упаковці, яка відповідає характеру Товару, забезпечує цілісність та збереження його якості під час перевезення та зберігання. </w:t>
      </w: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lang w:val="ru-RU" w:eastAsia="ru-RU"/>
        </w:rPr>
      </w:pPr>
      <w:r w:rsidRPr="00266257">
        <w:rPr>
          <w:rFonts w:ascii="Times New Roman" w:hAnsi="Times New Roman" w:cs="Times New Roman"/>
          <w:lang w:val="ru-RU" w:eastAsia="ru-RU"/>
        </w:rPr>
        <w:t xml:space="preserve">2.4. </w:t>
      </w:r>
      <w:r w:rsidRPr="00266257">
        <w:rPr>
          <w:rFonts w:ascii="Times New Roman" w:hAnsi="Times New Roman" w:cs="Times New Roman"/>
          <w:b/>
          <w:lang w:val="ru-RU" w:eastAsia="ru-RU"/>
        </w:rPr>
        <w:t>Постачальник</w:t>
      </w:r>
      <w:r w:rsidRPr="00266257">
        <w:rPr>
          <w:rFonts w:ascii="Times New Roman" w:hAnsi="Times New Roman" w:cs="Times New Roman"/>
          <w:lang w:val="ru-RU" w:eastAsia="ru-RU"/>
        </w:rPr>
        <w:t xml:space="preserve"> гарантує якість Товару, що поставляється </w:t>
      </w:r>
      <w:r w:rsidRPr="00266257">
        <w:rPr>
          <w:rFonts w:ascii="Times New Roman" w:hAnsi="Times New Roman" w:cs="Times New Roman"/>
          <w:b/>
          <w:lang w:val="ru-RU" w:eastAsia="ru-RU"/>
        </w:rPr>
        <w:t>Замовнику</w:t>
      </w:r>
      <w:r w:rsidRPr="00266257">
        <w:rPr>
          <w:rFonts w:ascii="Times New Roman" w:hAnsi="Times New Roman" w:cs="Times New Roman"/>
          <w:lang w:val="ru-RU" w:eastAsia="ru-RU"/>
        </w:rPr>
        <w:t xml:space="preserve"> за цим Договором. Гарантія якості діє протягом строку, встановленого виробником.</w:t>
      </w: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lang w:val="ru-RU" w:eastAsia="ru-RU"/>
        </w:rPr>
      </w:pPr>
      <w:r w:rsidRPr="00266257">
        <w:rPr>
          <w:rFonts w:ascii="Times New Roman" w:hAnsi="Times New Roman" w:cs="Times New Roman"/>
          <w:lang w:val="ru-RU" w:eastAsia="ru-RU"/>
        </w:rPr>
        <w:t xml:space="preserve">2.5. Якщо протягом гарантійного строку Товар виявиться неякісним або таким, що не відповідає умовам цього Договору, </w:t>
      </w:r>
      <w:r w:rsidRPr="00266257">
        <w:rPr>
          <w:rFonts w:ascii="Times New Roman" w:hAnsi="Times New Roman" w:cs="Times New Roman"/>
          <w:b/>
          <w:lang w:val="ru-RU" w:eastAsia="ru-RU"/>
        </w:rPr>
        <w:t xml:space="preserve">Постачальник </w:t>
      </w:r>
      <w:r w:rsidRPr="00266257">
        <w:rPr>
          <w:rFonts w:ascii="Times New Roman" w:hAnsi="Times New Roman" w:cs="Times New Roman"/>
          <w:lang w:val="ru-RU" w:eastAsia="ru-RU"/>
        </w:rPr>
        <w:t xml:space="preserve">зобов’язаний замінити цей Товар протягом 24 (двадцяти чотирьох) годин з моменту отримання.  Всі витрати, пов’язані із заміною Товару неналежної якості, (транспортні витрати, тощо) несе </w:t>
      </w:r>
      <w:r w:rsidRPr="00266257">
        <w:rPr>
          <w:rFonts w:ascii="Times New Roman" w:hAnsi="Times New Roman" w:cs="Times New Roman"/>
          <w:b/>
          <w:lang w:val="ru-RU" w:eastAsia="ru-RU"/>
        </w:rPr>
        <w:t>Постачальник</w:t>
      </w:r>
      <w:r w:rsidRPr="00266257">
        <w:rPr>
          <w:rFonts w:ascii="Times New Roman" w:hAnsi="Times New Roman" w:cs="Times New Roman"/>
          <w:lang w:val="ru-RU" w:eastAsia="ru-RU"/>
        </w:rPr>
        <w:t xml:space="preserve">. </w:t>
      </w: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b/>
          <w:lang w:val="ru-RU" w:eastAsia="ru-RU"/>
        </w:rPr>
      </w:pPr>
      <w:r w:rsidRPr="00266257">
        <w:rPr>
          <w:rFonts w:ascii="Times New Roman" w:hAnsi="Times New Roman" w:cs="Times New Roman"/>
          <w:lang w:val="ru-RU" w:eastAsia="ru-RU"/>
        </w:rPr>
        <w:t xml:space="preserve">2.6. Гарантії </w:t>
      </w:r>
      <w:r w:rsidRPr="00266257">
        <w:rPr>
          <w:rFonts w:ascii="Times New Roman" w:hAnsi="Times New Roman" w:cs="Times New Roman"/>
          <w:b/>
          <w:lang w:val="ru-RU" w:eastAsia="ru-RU"/>
        </w:rPr>
        <w:t>Постачальника</w:t>
      </w:r>
      <w:r w:rsidRPr="00266257">
        <w:rPr>
          <w:rFonts w:ascii="Times New Roman" w:hAnsi="Times New Roman" w:cs="Times New Roman"/>
          <w:lang w:val="ru-RU" w:eastAsia="ru-RU"/>
        </w:rPr>
        <w:t xml:space="preserve"> не розповсюджуються на випадки недодержання правил зберігання Товару </w:t>
      </w:r>
      <w:r w:rsidRPr="00266257">
        <w:rPr>
          <w:rFonts w:ascii="Times New Roman" w:hAnsi="Times New Roman" w:cs="Times New Roman"/>
          <w:b/>
          <w:lang w:val="ru-RU" w:eastAsia="ru-RU"/>
        </w:rPr>
        <w:t>Замовником.</w:t>
      </w:r>
    </w:p>
    <w:p w:rsidR="006824EF" w:rsidRPr="00266257" w:rsidRDefault="006824EF" w:rsidP="00266257">
      <w:pPr>
        <w:pStyle w:val="afb"/>
        <w:numPr>
          <w:ilvl w:val="0"/>
          <w:numId w:val="8"/>
        </w:numPr>
        <w:tabs>
          <w:tab w:val="left" w:pos="360"/>
        </w:tabs>
        <w:spacing w:after="200" w:line="276" w:lineRule="auto"/>
        <w:jc w:val="center"/>
        <w:rPr>
          <w:rFonts w:ascii="Times New Roman" w:hAnsi="Times New Roman" w:cs="Times New Roman"/>
          <w:b/>
          <w:lang w:eastAsia="ru-RU"/>
        </w:rPr>
      </w:pPr>
      <w:r w:rsidRPr="00266257">
        <w:rPr>
          <w:rFonts w:ascii="Times New Roman" w:hAnsi="Times New Roman" w:cs="Times New Roman"/>
          <w:b/>
          <w:lang w:eastAsia="ru-RU"/>
        </w:rPr>
        <w:t xml:space="preserve">ЦІНА ДОГОВОРУ </w:t>
      </w:r>
    </w:p>
    <w:p w:rsidR="006824EF" w:rsidRPr="007A4393" w:rsidRDefault="006824EF" w:rsidP="006824EF">
      <w:pPr>
        <w:tabs>
          <w:tab w:val="num" w:pos="0"/>
          <w:tab w:val="left" w:pos="360"/>
        </w:tabs>
        <w:suppressAutoHyphens w:val="0"/>
        <w:spacing w:line="276" w:lineRule="auto"/>
        <w:jc w:val="both"/>
        <w:rPr>
          <w:rFonts w:ascii="Times New Roman" w:hAnsi="Times New Roman" w:cs="Times New Roman"/>
          <w:b/>
          <w:lang w:val="ru-RU" w:eastAsia="ru-RU"/>
        </w:rPr>
      </w:pPr>
      <w:r w:rsidRPr="00266257">
        <w:rPr>
          <w:rFonts w:ascii="Times New Roman" w:hAnsi="Times New Roman" w:cs="Times New Roman"/>
          <w:lang w:val="ru-RU" w:eastAsia="ru-RU"/>
        </w:rPr>
        <w:t>3.1. Ціна цього Договору становить</w:t>
      </w:r>
      <w:r w:rsidR="007A4393">
        <w:rPr>
          <w:rFonts w:ascii="Times New Roman" w:hAnsi="Times New Roman" w:cs="Times New Roman"/>
          <w:lang w:val="ru-RU" w:eastAsia="ru-RU"/>
        </w:rPr>
        <w:t xml:space="preserve"> </w:t>
      </w:r>
      <w:r w:rsidRPr="007A4393">
        <w:rPr>
          <w:rFonts w:ascii="Times New Roman" w:hAnsi="Times New Roman" w:cs="Times New Roman"/>
          <w:b/>
          <w:lang w:val="ru-RU" w:eastAsia="ru-RU"/>
        </w:rPr>
        <w:t>_______ (_____________________)</w:t>
      </w:r>
      <w:r w:rsidR="00266257" w:rsidRPr="007A4393">
        <w:rPr>
          <w:rFonts w:ascii="Times New Roman" w:hAnsi="Times New Roman" w:cs="Times New Roman"/>
          <w:b/>
          <w:lang w:val="ru-RU" w:eastAsia="ru-RU"/>
        </w:rPr>
        <w:t>,</w:t>
      </w:r>
      <w:r w:rsidRPr="007A4393">
        <w:rPr>
          <w:rFonts w:ascii="Times New Roman" w:hAnsi="Times New Roman" w:cs="Times New Roman"/>
          <w:b/>
          <w:lang w:val="ru-RU" w:eastAsia="ru-RU"/>
        </w:rPr>
        <w:t xml:space="preserve"> в т. ч. ПДВ _______ (____________________ гривні 00 коп.)/без ПДВ.</w:t>
      </w: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lang w:val="ru-RU" w:eastAsia="ru-RU"/>
        </w:rPr>
      </w:pPr>
      <w:r w:rsidRPr="00266257">
        <w:rPr>
          <w:rFonts w:ascii="Times New Roman" w:hAnsi="Times New Roman" w:cs="Times New Roman"/>
          <w:lang w:val="ru-RU" w:eastAsia="ru-RU"/>
        </w:rPr>
        <w:t xml:space="preserve">3.2. Ціна Договору (у т. ч. ціна за одиницю товару) зазначена з урахуванням супутніх послуг: вартість доставки Товару до місця призначення, його пакування, розвантаження, навантаження, зазначена у «Специфікації» (Додаток 1, що є невід’ємною частиною цього </w:t>
      </w:r>
      <w:r w:rsidRPr="00266257">
        <w:rPr>
          <w:rFonts w:ascii="Times New Roman" w:hAnsi="Times New Roman" w:cs="Times New Roman"/>
          <w:lang w:val="ru-RU" w:eastAsia="ru-RU"/>
        </w:rPr>
        <w:lastRenderedPageBreak/>
        <w:t xml:space="preserve">Договору). </w:t>
      </w: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lang w:val="ru-RU" w:eastAsia="ru-RU"/>
        </w:rPr>
      </w:pPr>
      <w:r w:rsidRPr="00266257">
        <w:rPr>
          <w:rFonts w:ascii="Times New Roman" w:hAnsi="Times New Roman" w:cs="Times New Roman"/>
          <w:lang w:val="ru-RU" w:eastAsia="ru-RU"/>
        </w:rPr>
        <w:t xml:space="preserve">3.3. </w:t>
      </w:r>
      <w:r w:rsidRPr="00266257">
        <w:rPr>
          <w:rFonts w:ascii="Times New Roman" w:hAnsi="Times New Roman" w:cs="Times New Roman"/>
          <w:b/>
          <w:lang w:val="ru-RU" w:eastAsia="ru-RU"/>
        </w:rPr>
        <w:t>Постачальник</w:t>
      </w:r>
      <w:r w:rsidRPr="00266257">
        <w:rPr>
          <w:rFonts w:ascii="Times New Roman" w:hAnsi="Times New Roman" w:cs="Times New Roman"/>
          <w:lang w:val="ru-RU" w:eastAsia="ru-RU"/>
        </w:rPr>
        <w:t xml:space="preserve"> гарантує зменшення цін на товар за одиницю виміру у випадку відповідного зменшення ринкових цін.</w:t>
      </w: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lang w:val="ru-RU" w:eastAsia="ru-RU"/>
        </w:rPr>
      </w:pPr>
      <w:r w:rsidRPr="00266257">
        <w:rPr>
          <w:rFonts w:ascii="Times New Roman" w:hAnsi="Times New Roman" w:cs="Times New Roman"/>
          <w:lang w:val="ru-RU" w:eastAsia="ru-RU"/>
        </w:rPr>
        <w:t>3.4. Ціна цього Договору може бути зменшена за взаємною згодою Сторін.</w:t>
      </w: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lang w:val="ru-RU" w:eastAsia="ru-RU"/>
        </w:rPr>
      </w:pPr>
    </w:p>
    <w:p w:rsidR="006824EF" w:rsidRPr="004A0D7E" w:rsidRDefault="006824EF" w:rsidP="00266257">
      <w:pPr>
        <w:pStyle w:val="afb"/>
        <w:numPr>
          <w:ilvl w:val="0"/>
          <w:numId w:val="8"/>
        </w:numPr>
        <w:tabs>
          <w:tab w:val="left" w:pos="360"/>
        </w:tabs>
        <w:jc w:val="center"/>
        <w:rPr>
          <w:rFonts w:ascii="Times New Roman" w:hAnsi="Times New Roman" w:cs="Times New Roman"/>
          <w:b/>
          <w:sz w:val="24"/>
          <w:szCs w:val="24"/>
          <w:lang w:eastAsia="ru-RU"/>
        </w:rPr>
      </w:pPr>
      <w:r w:rsidRPr="004A0D7E">
        <w:rPr>
          <w:rFonts w:ascii="Times New Roman" w:hAnsi="Times New Roman" w:cs="Times New Roman"/>
          <w:b/>
          <w:sz w:val="24"/>
          <w:szCs w:val="24"/>
          <w:lang w:eastAsia="ru-RU"/>
        </w:rPr>
        <w:t>ПОРЯДОК ЗДІЙСНЕННЯ ОПЛАТИ</w:t>
      </w:r>
    </w:p>
    <w:p w:rsidR="006824EF" w:rsidRPr="00266257" w:rsidRDefault="006824EF" w:rsidP="006824EF">
      <w:pPr>
        <w:tabs>
          <w:tab w:val="left" w:pos="360"/>
        </w:tabs>
        <w:suppressAutoHyphens w:val="0"/>
        <w:jc w:val="center"/>
        <w:rPr>
          <w:rFonts w:ascii="Times New Roman" w:hAnsi="Times New Roman" w:cs="Times New Roman"/>
          <w:b/>
          <w:lang w:val="ru-RU" w:eastAsia="ru-RU"/>
        </w:rPr>
      </w:pP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lang w:val="ru-RU" w:eastAsia="ru-RU"/>
        </w:rPr>
      </w:pPr>
      <w:r w:rsidRPr="00266257">
        <w:rPr>
          <w:rFonts w:ascii="Times New Roman" w:hAnsi="Times New Roman" w:cs="Times New Roman"/>
          <w:lang w:val="ru-RU" w:eastAsia="ru-RU"/>
        </w:rPr>
        <w:t>4.1. Оплата за поставлений Товар здійснюється Замовником шляхом перерахування коштів на розрахунковий рахунок Постачальника після поставки Товару згідно з видатковими накладними протягом 10 банківських днів.</w:t>
      </w: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lang w:val="ru-RU" w:eastAsia="ru-RU"/>
        </w:rPr>
      </w:pPr>
      <w:r w:rsidRPr="00266257">
        <w:rPr>
          <w:rFonts w:ascii="Times New Roman" w:hAnsi="Times New Roman" w:cs="Times New Roman"/>
          <w:lang w:val="ru-RU" w:eastAsia="ru-RU"/>
        </w:rPr>
        <w:t>4.2.</w:t>
      </w:r>
      <w:r w:rsidR="00266257">
        <w:rPr>
          <w:rFonts w:ascii="Times New Roman" w:hAnsi="Times New Roman" w:cs="Times New Roman"/>
          <w:lang w:val="ru-RU" w:eastAsia="ru-RU"/>
        </w:rPr>
        <w:t xml:space="preserve"> </w:t>
      </w:r>
      <w:r w:rsidRPr="00266257">
        <w:rPr>
          <w:rFonts w:ascii="Times New Roman" w:hAnsi="Times New Roman" w:cs="Times New Roman"/>
          <w:lang w:val="ru-RU" w:eastAsia="ru-RU"/>
        </w:rPr>
        <w:t>Розрахунки здійснюються в безготівковій формі.</w:t>
      </w: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lang w:val="ru-RU" w:eastAsia="ru-RU"/>
        </w:rPr>
      </w:pPr>
    </w:p>
    <w:p w:rsidR="006824EF" w:rsidRPr="00266257" w:rsidRDefault="006824EF" w:rsidP="00266257">
      <w:pPr>
        <w:keepNext/>
        <w:widowControl/>
        <w:suppressAutoHyphens w:val="0"/>
        <w:spacing w:after="200" w:line="276" w:lineRule="auto"/>
        <w:jc w:val="center"/>
        <w:outlineLvl w:val="1"/>
        <w:rPr>
          <w:rFonts w:ascii="Times New Roman" w:hAnsi="Times New Roman" w:cs="Times New Roman"/>
          <w:b/>
          <w:lang w:val="ru-RU" w:eastAsia="ru-RU"/>
        </w:rPr>
      </w:pPr>
      <w:r w:rsidRPr="00266257">
        <w:rPr>
          <w:rFonts w:ascii="Times New Roman" w:hAnsi="Times New Roman" w:cs="Times New Roman"/>
          <w:b/>
          <w:lang w:val="ru-RU" w:eastAsia="ru-RU"/>
        </w:rPr>
        <w:t>5.</w:t>
      </w:r>
      <w:r w:rsidR="00266257">
        <w:rPr>
          <w:rFonts w:ascii="Times New Roman" w:hAnsi="Times New Roman" w:cs="Times New Roman"/>
          <w:b/>
          <w:lang w:val="ru-RU" w:eastAsia="ru-RU"/>
        </w:rPr>
        <w:t xml:space="preserve"> </w:t>
      </w:r>
      <w:r w:rsidRPr="00266257">
        <w:rPr>
          <w:rFonts w:ascii="Times New Roman" w:hAnsi="Times New Roman" w:cs="Times New Roman"/>
          <w:b/>
          <w:lang w:val="ru-RU" w:eastAsia="ru-RU"/>
        </w:rPr>
        <w:t>ПОСТАВКА ТОВАРІВ</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 xml:space="preserve">5.1. </w:t>
      </w:r>
      <w:r w:rsidRPr="00266257">
        <w:rPr>
          <w:rFonts w:ascii="Times New Roman" w:hAnsi="Times New Roman" w:cs="Times New Roman"/>
          <w:b/>
          <w:lang w:val="ru-RU" w:eastAsia="uk-UA"/>
        </w:rPr>
        <w:t>Постачальник</w:t>
      </w:r>
      <w:r w:rsidRPr="00266257">
        <w:rPr>
          <w:rFonts w:ascii="Times New Roman" w:hAnsi="Times New Roman" w:cs="Times New Roman"/>
          <w:lang w:val="ru-RU" w:eastAsia="uk-UA"/>
        </w:rPr>
        <w:t xml:space="preserve"> здійснює поставку Товару з дня підписання Договору</w:t>
      </w:r>
      <w:r w:rsidR="00266257">
        <w:rPr>
          <w:rFonts w:ascii="Times New Roman" w:hAnsi="Times New Roman" w:cs="Times New Roman"/>
          <w:lang w:val="ru-RU" w:eastAsia="uk-UA"/>
        </w:rPr>
        <w:t xml:space="preserve"> </w:t>
      </w:r>
      <w:r w:rsidRPr="00266257">
        <w:rPr>
          <w:rFonts w:ascii="Times New Roman" w:hAnsi="Times New Roman" w:cs="Times New Roman"/>
          <w:lang w:val="ru-RU" w:eastAsia="uk-UA"/>
        </w:rPr>
        <w:t>по 31 грудня 202</w:t>
      </w:r>
      <w:r w:rsidR="006A0445">
        <w:rPr>
          <w:rFonts w:ascii="Times New Roman" w:hAnsi="Times New Roman" w:cs="Times New Roman"/>
          <w:lang w:val="ru-RU" w:eastAsia="uk-UA"/>
        </w:rPr>
        <w:t xml:space="preserve">4 </w:t>
      </w:r>
      <w:r w:rsidRPr="00266257">
        <w:rPr>
          <w:rFonts w:ascii="Times New Roman" w:hAnsi="Times New Roman" w:cs="Times New Roman"/>
          <w:lang w:val="ru-RU" w:eastAsia="uk-UA"/>
        </w:rPr>
        <w:t xml:space="preserve">року на підставі заявок поданих </w:t>
      </w:r>
      <w:r w:rsidRPr="00266257">
        <w:rPr>
          <w:rFonts w:ascii="Times New Roman" w:hAnsi="Times New Roman" w:cs="Times New Roman"/>
          <w:b/>
          <w:lang w:val="ru-RU" w:eastAsia="uk-UA"/>
        </w:rPr>
        <w:t>Замовником</w:t>
      </w:r>
      <w:r w:rsidRPr="00266257">
        <w:rPr>
          <w:rFonts w:ascii="Times New Roman" w:hAnsi="Times New Roman" w:cs="Times New Roman"/>
          <w:lang w:val="ru-RU" w:eastAsia="uk-UA"/>
        </w:rPr>
        <w:t xml:space="preserve"> протягом 48 (сорока восьми) годин від часу подання заявки.</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5.2.</w:t>
      </w:r>
      <w:r w:rsidR="00266257">
        <w:rPr>
          <w:rFonts w:ascii="Times New Roman" w:hAnsi="Times New Roman" w:cs="Times New Roman"/>
          <w:lang w:val="ru-RU" w:eastAsia="uk-UA"/>
        </w:rPr>
        <w:t xml:space="preserve"> </w:t>
      </w:r>
      <w:r w:rsidRPr="00266257">
        <w:rPr>
          <w:rFonts w:ascii="Times New Roman" w:hAnsi="Times New Roman" w:cs="Times New Roman"/>
          <w:lang w:val="ru-RU" w:eastAsia="uk-UA"/>
        </w:rPr>
        <w:t xml:space="preserve">Датою поставки Товару є дата, коли Товар був переданий у власність </w:t>
      </w:r>
      <w:r w:rsidRPr="00266257">
        <w:rPr>
          <w:rFonts w:ascii="Times New Roman" w:hAnsi="Times New Roman" w:cs="Times New Roman"/>
          <w:b/>
          <w:lang w:val="ru-RU" w:eastAsia="uk-UA"/>
        </w:rPr>
        <w:t>Замовника</w:t>
      </w:r>
      <w:r w:rsidRPr="00266257">
        <w:rPr>
          <w:rFonts w:ascii="Times New Roman" w:hAnsi="Times New Roman" w:cs="Times New Roman"/>
          <w:lang w:val="ru-RU" w:eastAsia="uk-UA"/>
        </w:rPr>
        <w:t xml:space="preserve"> в місці поставки (призначення), що підтверджується відповідними документами (видатковими накладними).</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5.3.</w:t>
      </w:r>
      <w:r w:rsidR="00266257">
        <w:rPr>
          <w:rFonts w:ascii="Times New Roman" w:hAnsi="Times New Roman" w:cs="Times New Roman"/>
          <w:lang w:val="ru-RU" w:eastAsia="uk-UA"/>
        </w:rPr>
        <w:t xml:space="preserve"> </w:t>
      </w:r>
      <w:r w:rsidRPr="00266257">
        <w:rPr>
          <w:rFonts w:ascii="Times New Roman" w:hAnsi="Times New Roman" w:cs="Times New Roman"/>
          <w:lang w:val="ru-RU" w:eastAsia="uk-UA"/>
        </w:rPr>
        <w:t xml:space="preserve">Навантажувально-розвантажувальні роботи, транспортування Товару до місця призначення здійснюються </w:t>
      </w:r>
      <w:r w:rsidRPr="00266257">
        <w:rPr>
          <w:rFonts w:ascii="Times New Roman" w:hAnsi="Times New Roman" w:cs="Times New Roman"/>
          <w:b/>
          <w:lang w:val="ru-RU" w:eastAsia="uk-UA"/>
        </w:rPr>
        <w:t>Постачальником</w:t>
      </w:r>
      <w:r w:rsidRPr="00266257">
        <w:rPr>
          <w:rFonts w:ascii="Times New Roman" w:hAnsi="Times New Roman" w:cs="Times New Roman"/>
          <w:lang w:val="ru-RU" w:eastAsia="uk-UA"/>
        </w:rPr>
        <w:t>.</w:t>
      </w:r>
    </w:p>
    <w:p w:rsidR="006824EF"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5.4.</w:t>
      </w:r>
      <w:r w:rsidR="00266257">
        <w:rPr>
          <w:rFonts w:ascii="Times New Roman" w:hAnsi="Times New Roman" w:cs="Times New Roman"/>
          <w:lang w:val="ru-RU" w:eastAsia="uk-UA"/>
        </w:rPr>
        <w:t xml:space="preserve"> </w:t>
      </w:r>
      <w:r w:rsidRPr="00266257">
        <w:rPr>
          <w:rFonts w:ascii="Times New Roman" w:hAnsi="Times New Roman" w:cs="Times New Roman"/>
          <w:lang w:val="ru-RU" w:eastAsia="uk-UA"/>
        </w:rPr>
        <w:t xml:space="preserve">Зобов’язання </w:t>
      </w:r>
      <w:r w:rsidRPr="00266257">
        <w:rPr>
          <w:rFonts w:ascii="Times New Roman" w:hAnsi="Times New Roman" w:cs="Times New Roman"/>
          <w:b/>
          <w:lang w:val="ru-RU" w:eastAsia="uk-UA"/>
        </w:rPr>
        <w:t>Постачальника</w:t>
      </w:r>
      <w:r w:rsidRPr="00266257">
        <w:rPr>
          <w:rFonts w:ascii="Times New Roman" w:hAnsi="Times New Roman" w:cs="Times New Roman"/>
          <w:lang w:val="ru-RU" w:eastAsia="uk-UA"/>
        </w:rPr>
        <w:t xml:space="preserve"> щодо поставки Товару вважаються виконаними у повному обсязі з моменту передачі Товару у власність </w:t>
      </w:r>
      <w:r w:rsidRPr="00266257">
        <w:rPr>
          <w:rFonts w:ascii="Times New Roman" w:hAnsi="Times New Roman" w:cs="Times New Roman"/>
          <w:b/>
          <w:lang w:val="ru-RU" w:eastAsia="uk-UA"/>
        </w:rPr>
        <w:t>Замовника</w:t>
      </w:r>
      <w:r w:rsidRPr="00266257">
        <w:rPr>
          <w:rFonts w:ascii="Times New Roman" w:hAnsi="Times New Roman" w:cs="Times New Roman"/>
          <w:lang w:val="ru-RU" w:eastAsia="uk-UA"/>
        </w:rPr>
        <w:t xml:space="preserve"> у місці поставки та підписання відповідних документів (видаткових накладних). </w:t>
      </w:r>
    </w:p>
    <w:p w:rsidR="00650BAE" w:rsidRPr="00650BAE" w:rsidRDefault="00650BAE" w:rsidP="00650BAE">
      <w:pPr>
        <w:tabs>
          <w:tab w:val="num" w:pos="900"/>
        </w:tabs>
        <w:suppressAutoHyphens w:val="0"/>
        <w:spacing w:line="276" w:lineRule="auto"/>
        <w:jc w:val="both"/>
        <w:rPr>
          <w:rFonts w:ascii="Times New Roman" w:hAnsi="Times New Roman" w:cs="Times New Roman"/>
          <w:lang w:val="ru-RU" w:eastAsia="uk-UA"/>
        </w:rPr>
      </w:pPr>
      <w:r>
        <w:rPr>
          <w:rFonts w:ascii="Times New Roman" w:hAnsi="Times New Roman" w:cs="Times New Roman"/>
          <w:lang w:val="ru-RU" w:eastAsia="uk-UA"/>
        </w:rPr>
        <w:t xml:space="preserve">5.5. </w:t>
      </w:r>
      <w:r w:rsidRPr="00650BAE">
        <w:rPr>
          <w:rFonts w:ascii="Times New Roman" w:hAnsi="Times New Roman" w:cs="Times New Roman"/>
          <w:lang w:val="ru-RU" w:eastAsia="uk-UA"/>
        </w:rPr>
        <w:t xml:space="preserve">Постачальник здійснює поставку транспортом, що спеціально облаштований для перевезення товару, визначеного у </w:t>
      </w:r>
      <w:r>
        <w:rPr>
          <w:rFonts w:ascii="Times New Roman" w:hAnsi="Times New Roman" w:cs="Times New Roman"/>
          <w:lang w:val="ru-RU" w:eastAsia="uk-UA"/>
        </w:rPr>
        <w:t>Д</w:t>
      </w:r>
      <w:r w:rsidRPr="00650BAE">
        <w:rPr>
          <w:rFonts w:ascii="Times New Roman" w:hAnsi="Times New Roman" w:cs="Times New Roman"/>
          <w:lang w:val="ru-RU" w:eastAsia="uk-UA"/>
        </w:rPr>
        <w:t>одатку 1 до цього Договору, має санітарний паспорт та відповідає умовам транспортування (температура, вологість), що повинні відповідати вимогам нормативно-технічної документації на кожний вид товару, а також правилам перевезень продуктів, що швидко псуються, різним видом транспорту. Автотранспорт повинен бути обладнаний холодильним обладнанням.</w:t>
      </w:r>
    </w:p>
    <w:p w:rsidR="00650BAE" w:rsidRPr="00266257" w:rsidRDefault="00650BAE" w:rsidP="00650BAE">
      <w:pPr>
        <w:tabs>
          <w:tab w:val="num" w:pos="900"/>
        </w:tabs>
        <w:suppressAutoHyphens w:val="0"/>
        <w:spacing w:line="276" w:lineRule="auto"/>
        <w:jc w:val="both"/>
        <w:rPr>
          <w:rFonts w:ascii="Times New Roman" w:hAnsi="Times New Roman" w:cs="Times New Roman"/>
          <w:lang w:val="ru-RU" w:eastAsia="uk-UA"/>
        </w:rPr>
      </w:pPr>
      <w:r>
        <w:rPr>
          <w:rFonts w:ascii="Times New Roman" w:hAnsi="Times New Roman" w:cs="Times New Roman"/>
          <w:lang w:val="ru-RU" w:eastAsia="uk-UA"/>
        </w:rPr>
        <w:t>5.6</w:t>
      </w:r>
      <w:r w:rsidRPr="00650BAE">
        <w:rPr>
          <w:rFonts w:ascii="Times New Roman" w:hAnsi="Times New Roman" w:cs="Times New Roman"/>
          <w:lang w:val="ru-RU" w:eastAsia="uk-UA"/>
        </w:rPr>
        <w:t>.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p>
    <w:p w:rsidR="006824EF" w:rsidRPr="00266257" w:rsidRDefault="006824EF" w:rsidP="00266257">
      <w:pPr>
        <w:keepNext/>
        <w:widowControl/>
        <w:suppressAutoHyphens w:val="0"/>
        <w:spacing w:after="200" w:line="276" w:lineRule="auto"/>
        <w:jc w:val="center"/>
        <w:outlineLvl w:val="1"/>
        <w:rPr>
          <w:rFonts w:ascii="Times New Roman" w:hAnsi="Times New Roman" w:cs="Times New Roman"/>
          <w:b/>
          <w:lang w:val="ru-RU" w:eastAsia="ru-RU"/>
        </w:rPr>
      </w:pPr>
      <w:r w:rsidRPr="00266257">
        <w:rPr>
          <w:rFonts w:ascii="Times New Roman" w:hAnsi="Times New Roman" w:cs="Times New Roman"/>
          <w:b/>
          <w:lang w:val="ru-RU" w:eastAsia="ru-RU"/>
        </w:rPr>
        <w:t>6.</w:t>
      </w:r>
      <w:r w:rsidR="00266257">
        <w:rPr>
          <w:rFonts w:ascii="Times New Roman" w:hAnsi="Times New Roman" w:cs="Times New Roman"/>
          <w:b/>
          <w:lang w:val="ru-RU" w:eastAsia="ru-RU"/>
        </w:rPr>
        <w:t xml:space="preserve"> </w:t>
      </w:r>
      <w:r w:rsidRPr="00266257">
        <w:rPr>
          <w:rFonts w:ascii="Times New Roman" w:hAnsi="Times New Roman" w:cs="Times New Roman"/>
          <w:b/>
          <w:lang w:val="ru-RU" w:eastAsia="ru-RU"/>
        </w:rPr>
        <w:t>ПРАВА ТА ОБОВ’ЯЗКИ СТОРІН</w:t>
      </w:r>
    </w:p>
    <w:p w:rsidR="006824EF" w:rsidRPr="00266257" w:rsidRDefault="006824EF" w:rsidP="006824EF">
      <w:pPr>
        <w:tabs>
          <w:tab w:val="num" w:pos="900"/>
        </w:tabs>
        <w:suppressAutoHyphens w:val="0"/>
        <w:spacing w:line="276" w:lineRule="auto"/>
        <w:jc w:val="both"/>
        <w:rPr>
          <w:rFonts w:ascii="Times New Roman" w:hAnsi="Times New Roman" w:cs="Times New Roman"/>
          <w:b/>
          <w:lang w:val="ru-RU" w:eastAsia="uk-UA"/>
        </w:rPr>
      </w:pPr>
      <w:r w:rsidRPr="00266257">
        <w:rPr>
          <w:rFonts w:ascii="Times New Roman" w:hAnsi="Times New Roman" w:cs="Times New Roman"/>
          <w:b/>
          <w:lang w:val="ru-RU" w:eastAsia="uk-UA"/>
        </w:rPr>
        <w:t>6.1. Замовник зобов’язаний:</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6.1.1.Своєчасно та в повному обсязі сплачувати за поставлений Товар.</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 xml:space="preserve">6.1.2.Приймати поставлений Товар в присутності представника </w:t>
      </w:r>
      <w:r w:rsidRPr="00266257">
        <w:rPr>
          <w:rFonts w:ascii="Times New Roman" w:hAnsi="Times New Roman" w:cs="Times New Roman"/>
          <w:b/>
          <w:lang w:val="ru-RU" w:eastAsia="uk-UA"/>
        </w:rPr>
        <w:t xml:space="preserve">Постачальника </w:t>
      </w:r>
      <w:r w:rsidRPr="00266257">
        <w:rPr>
          <w:rFonts w:ascii="Times New Roman" w:hAnsi="Times New Roman" w:cs="Times New Roman"/>
          <w:lang w:val="ru-RU" w:eastAsia="uk-UA"/>
        </w:rPr>
        <w:t>згідно з видатковими накладними за кількістю, якістю, в порядку і терміни, встановлені цим Договором і чинним законодавством.</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6.1.3.Інші обов’язки: При виявленні неякісного Товару оповістити про це Постачальника протягом 1 (одного) дня з моменту складання акту про неналежну якість Товару.</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6.1.4. Дотримуватися умов зберігання Товару у відповідності з вимогами виробника.</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p>
    <w:p w:rsidR="006824EF" w:rsidRPr="00266257" w:rsidRDefault="006824EF" w:rsidP="006824EF">
      <w:pPr>
        <w:suppressAutoHyphens w:val="0"/>
        <w:rPr>
          <w:rFonts w:ascii="Times New Roman" w:hAnsi="Times New Roman" w:cs="Times New Roman"/>
          <w:b/>
          <w:lang w:val="ru-RU" w:eastAsia="uk-UA"/>
        </w:rPr>
      </w:pPr>
      <w:r w:rsidRPr="00266257">
        <w:rPr>
          <w:rFonts w:ascii="Times New Roman" w:hAnsi="Times New Roman" w:cs="Times New Roman"/>
          <w:b/>
          <w:lang w:val="ru-RU" w:eastAsia="uk-UA"/>
        </w:rPr>
        <w:t>6.2.Замовник має право:</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6.2.1. Достроково розірвати цей Договір у разі невиконання зобов’язань Постачальником, повідомивши його про це не менше ніж за 5</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 xml:space="preserve">робочих днів до розірвання Договору. </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6.2.2.</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Контролювати поставку Товару у строки, встановлені цим Договором.</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6.2.3.</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Повернути накладну Постачальнику без здійснення оплати в разі неналежного оформлення докум</w:t>
      </w:r>
      <w:r w:rsidR="00066286">
        <w:rPr>
          <w:rFonts w:ascii="Times New Roman" w:hAnsi="Times New Roman" w:cs="Times New Roman"/>
          <w:lang w:val="ru-RU" w:eastAsia="uk-UA"/>
        </w:rPr>
        <w:t>ентів, зазначених у пункті 4.1.</w:t>
      </w:r>
      <w:r w:rsidRPr="00266257">
        <w:rPr>
          <w:rFonts w:ascii="Times New Roman" w:hAnsi="Times New Roman" w:cs="Times New Roman"/>
          <w:lang w:val="ru-RU" w:eastAsia="uk-UA"/>
        </w:rPr>
        <w:t xml:space="preserve">розділу </w:t>
      </w:r>
      <w:r w:rsidRPr="00266257">
        <w:rPr>
          <w:rFonts w:ascii="Times New Roman" w:hAnsi="Times New Roman" w:cs="Times New Roman"/>
          <w:lang w:eastAsia="uk-UA"/>
        </w:rPr>
        <w:t>IV</w:t>
      </w:r>
      <w:r w:rsidRPr="00266257">
        <w:rPr>
          <w:rFonts w:ascii="Times New Roman" w:hAnsi="Times New Roman" w:cs="Times New Roman"/>
          <w:lang w:val="ru-RU" w:eastAsia="uk-UA"/>
        </w:rPr>
        <w:t xml:space="preserve"> цього Договору (відсутність печатки, підписів уповноважених представників).   </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6.2.4.</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Інші права: Вимагати від Постачальника постачання Товару та належного і в повному обсязі дотримання інших умов Договору.</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У разі поставки Товару більш низької якості, ніж вимагається умовами цього Договору, відмовитися від прийняття та оплати Товару, а якщо Товар уже оплачений, вимагати повернення сплаченої суми.</w:t>
      </w:r>
    </w:p>
    <w:p w:rsidR="006824EF" w:rsidRPr="00266257" w:rsidRDefault="006824EF" w:rsidP="006824EF">
      <w:pPr>
        <w:suppressAutoHyphens w:val="0"/>
        <w:rPr>
          <w:rFonts w:ascii="Times New Roman" w:hAnsi="Times New Roman" w:cs="Times New Roman"/>
          <w:lang w:val="ru-RU" w:eastAsia="uk-UA"/>
        </w:rPr>
      </w:pPr>
    </w:p>
    <w:p w:rsidR="006824EF" w:rsidRPr="00266257" w:rsidRDefault="006824EF" w:rsidP="006824EF">
      <w:pPr>
        <w:suppressAutoHyphens w:val="0"/>
        <w:rPr>
          <w:rFonts w:ascii="Times New Roman" w:hAnsi="Times New Roman" w:cs="Times New Roman"/>
          <w:b/>
          <w:lang w:val="ru-RU" w:eastAsia="uk-UA"/>
        </w:rPr>
      </w:pPr>
      <w:r w:rsidRPr="00266257">
        <w:rPr>
          <w:rFonts w:ascii="Times New Roman" w:hAnsi="Times New Roman" w:cs="Times New Roman"/>
          <w:b/>
          <w:lang w:val="ru-RU" w:eastAsia="uk-UA"/>
        </w:rPr>
        <w:t>6.3. Постачальник зобов’язаний:</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6.3.1. Забезпечити дотримання санітарних норм і правил під час поставки Товару. Включити у ціну Товару всі свої витрати.</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6.3.2. Забезпечити наявність усіх необхідних дозволів, погоджень, довідок, що передбачені діючими нормативно-правовими актами та висновків санітарно-епідеміологічної експертизи виробника. Задіяти для перевезення транспорт, що відповідає вимогам, викладеним у Правилах перевезень вантажів автомобільним транспортом в Україні для відповідного виду Товару.</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6.3.3. Забезпечити наявність у водіїв транспортних засобів, якими доставляються продукти харчування, особистих медичних книжок водіїв та надавати їх на вимогу Замовника для огляду. Документи надаються в оригіналі або належним чином завіреній копії.</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 xml:space="preserve">6.3.4. Належним чином оформлювати документи на товар, проводити звірку взаєморозрахунків із Замовником. </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6.3.5. Забезпечити поставку Товару у строки, встановлені цим Договором.</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 xml:space="preserve">6.3.6.Забезпечити поставку Товару, якість якого відповідає умовам, установленим розділом </w:t>
      </w:r>
      <w:r w:rsidRPr="00266257">
        <w:rPr>
          <w:rFonts w:ascii="Times New Roman" w:hAnsi="Times New Roman" w:cs="Times New Roman"/>
          <w:lang w:eastAsia="uk-UA"/>
        </w:rPr>
        <w:t>II</w:t>
      </w:r>
      <w:r w:rsidRPr="00266257">
        <w:rPr>
          <w:rFonts w:ascii="Times New Roman" w:hAnsi="Times New Roman" w:cs="Times New Roman"/>
          <w:lang w:val="ru-RU" w:eastAsia="uk-UA"/>
        </w:rPr>
        <w:t xml:space="preserve"> цього Договору.</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6.3.7</w:t>
      </w:r>
      <w:r w:rsidRPr="00066286">
        <w:rPr>
          <w:rFonts w:ascii="Times New Roman" w:hAnsi="Times New Roman" w:cs="Times New Roman"/>
          <w:lang w:val="ru-RU" w:eastAsia="uk-UA"/>
        </w:rPr>
        <w:t>. Інші обов’язки:</w:t>
      </w:r>
      <w:r w:rsidRPr="00266257">
        <w:rPr>
          <w:rFonts w:ascii="Times New Roman" w:hAnsi="Times New Roman" w:cs="Times New Roman"/>
          <w:lang w:val="ru-RU" w:eastAsia="uk-UA"/>
        </w:rPr>
        <w:t xml:space="preserve"> Замінити неякісний Товар протягом 24 (двадцяти чотирьох) годин з моменту одержання повідомлення про виявлену неналежну якість Товару або протягом одного дня повернути вартість неякісного Товару відповідно до видаткової накладної на Товар за якою він поставлявся.</w:t>
      </w:r>
    </w:p>
    <w:p w:rsidR="006824EF" w:rsidRPr="00266257" w:rsidRDefault="006824EF" w:rsidP="006824EF">
      <w:pPr>
        <w:suppressAutoHyphens w:val="0"/>
        <w:spacing w:line="276" w:lineRule="auto"/>
        <w:jc w:val="both"/>
        <w:rPr>
          <w:rFonts w:ascii="Times New Roman" w:hAnsi="Times New Roman" w:cs="Times New Roman"/>
          <w:b/>
          <w:lang w:val="ru-RU" w:eastAsia="uk-UA"/>
        </w:rPr>
      </w:pPr>
    </w:p>
    <w:p w:rsidR="006824EF" w:rsidRPr="00266257" w:rsidRDefault="006824EF" w:rsidP="006824EF">
      <w:pPr>
        <w:suppressAutoHyphens w:val="0"/>
        <w:rPr>
          <w:rFonts w:ascii="Times New Roman" w:hAnsi="Times New Roman" w:cs="Times New Roman"/>
          <w:b/>
          <w:lang w:val="ru-RU" w:eastAsia="uk-UA"/>
        </w:rPr>
      </w:pPr>
      <w:r w:rsidRPr="00266257">
        <w:rPr>
          <w:rFonts w:ascii="Times New Roman" w:hAnsi="Times New Roman" w:cs="Times New Roman"/>
          <w:b/>
          <w:lang w:val="ru-RU" w:eastAsia="uk-UA"/>
        </w:rPr>
        <w:t>6.4. Постачальник має право:</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6.4.1.</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Своєчасно та в повному обсязі отримувати плату за поставлений Товар.</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6.4.2.</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На дострокову поставку Товару за письмовим погодженням Замовника.</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6.4.3.</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У разі невиконання зобов’язань Замовником Постачальник має право достроково розірвати цей Договір, повідомивши про це Замовника у строк не менше ніж за 20 календарних днів до розірвання Договору.</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6.4.4. Інші права: Здійснювати поставку Товару на підставі письмових заявок, поданих Замовником.</w:t>
      </w:r>
    </w:p>
    <w:p w:rsidR="006824EF" w:rsidRPr="00266257" w:rsidRDefault="006824EF" w:rsidP="006824EF">
      <w:pPr>
        <w:suppressAutoHyphens w:val="0"/>
        <w:rPr>
          <w:rFonts w:ascii="Times New Roman" w:hAnsi="Times New Roman" w:cs="Times New Roman"/>
          <w:lang w:val="ru-RU" w:eastAsia="uk-UA"/>
        </w:rPr>
      </w:pPr>
    </w:p>
    <w:p w:rsidR="006824EF" w:rsidRPr="00066286" w:rsidRDefault="006824EF" w:rsidP="00066286">
      <w:pPr>
        <w:keepNext/>
        <w:widowControl/>
        <w:tabs>
          <w:tab w:val="left" w:pos="360"/>
        </w:tabs>
        <w:suppressAutoHyphens w:val="0"/>
        <w:spacing w:after="200" w:line="276" w:lineRule="auto"/>
        <w:jc w:val="center"/>
        <w:outlineLvl w:val="1"/>
        <w:rPr>
          <w:rFonts w:ascii="Times New Roman" w:hAnsi="Times New Roman" w:cs="Times New Roman"/>
          <w:b/>
          <w:lang w:val="ru-RU" w:eastAsia="ru-RU"/>
        </w:rPr>
      </w:pPr>
      <w:r w:rsidRPr="00066286">
        <w:rPr>
          <w:rFonts w:ascii="Times New Roman" w:hAnsi="Times New Roman" w:cs="Times New Roman"/>
          <w:b/>
          <w:lang w:val="ru-RU" w:eastAsia="ru-RU"/>
        </w:rPr>
        <w:t>7.</w:t>
      </w:r>
      <w:r w:rsidR="00066286">
        <w:rPr>
          <w:rFonts w:ascii="Times New Roman" w:hAnsi="Times New Roman" w:cs="Times New Roman"/>
          <w:b/>
          <w:lang w:val="uk-UA" w:eastAsia="ru-RU"/>
        </w:rPr>
        <w:t xml:space="preserve"> </w:t>
      </w:r>
      <w:r w:rsidRPr="00066286">
        <w:rPr>
          <w:rFonts w:ascii="Times New Roman" w:hAnsi="Times New Roman" w:cs="Times New Roman"/>
          <w:b/>
          <w:lang w:val="ru-RU" w:eastAsia="ru-RU"/>
        </w:rPr>
        <w:t>ВІДПОВІДАЛЬНІСТЬ СТОРІН</w:t>
      </w:r>
    </w:p>
    <w:p w:rsidR="006824EF" w:rsidRPr="00266257" w:rsidRDefault="006824EF" w:rsidP="006824EF">
      <w:pPr>
        <w:jc w:val="both"/>
        <w:rPr>
          <w:rFonts w:ascii="Times New Roman" w:hAnsi="Times New Roman" w:cs="Times New Roman"/>
          <w:lang w:val="ru-RU" w:eastAsia="uk-UA"/>
        </w:rPr>
      </w:pPr>
      <w:r w:rsidRPr="00266257">
        <w:rPr>
          <w:rFonts w:ascii="Times New Roman" w:hAnsi="Times New Roman" w:cs="Times New Roman"/>
          <w:lang w:val="ru-RU" w:eastAsia="ar-SA"/>
        </w:rPr>
        <w:t>7</w:t>
      </w:r>
      <w:r w:rsidRPr="00266257">
        <w:rPr>
          <w:rFonts w:ascii="Times New Roman" w:hAnsi="Times New Roman" w:cs="Times New Roman"/>
          <w:lang w:val="ru-RU" w:eastAsia="uk-UA"/>
        </w:rPr>
        <w:t>.1.</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rsidR="006824EF" w:rsidRPr="00266257" w:rsidRDefault="006824EF" w:rsidP="006824EF">
      <w:pPr>
        <w:jc w:val="both"/>
        <w:rPr>
          <w:rFonts w:ascii="Times New Roman" w:hAnsi="Times New Roman" w:cs="Times New Roman"/>
          <w:lang w:val="ru-RU" w:eastAsia="uk-UA"/>
        </w:rPr>
      </w:pPr>
      <w:r w:rsidRPr="00266257">
        <w:rPr>
          <w:rFonts w:ascii="Times New Roman" w:hAnsi="Times New Roman" w:cs="Times New Roman"/>
          <w:lang w:val="ru-RU" w:eastAsia="uk-UA"/>
        </w:rPr>
        <w:t>7.2. У разі поставки Постачальником товару, що не відповідає за якістю стандартам, технічним умовам, зразкам (еталонам) та в асортименті, що не відповідає умовам Договору, Покупець має право відмовитися від приймання і оплати товару, а якщо товари уже оплачені Покупцем – вимагати повернення сплаченої суми.</w:t>
      </w:r>
    </w:p>
    <w:p w:rsidR="006824EF" w:rsidRPr="00266257" w:rsidRDefault="006824EF" w:rsidP="006824EF">
      <w:pPr>
        <w:jc w:val="both"/>
        <w:rPr>
          <w:rFonts w:ascii="Times New Roman" w:hAnsi="Times New Roman" w:cs="Times New Roman"/>
          <w:lang w:val="ru-RU" w:eastAsia="uk-UA"/>
        </w:rPr>
      </w:pPr>
      <w:r w:rsidRPr="00266257">
        <w:rPr>
          <w:rFonts w:ascii="Times New Roman" w:hAnsi="Times New Roman" w:cs="Times New Roman"/>
          <w:lang w:val="ru-RU" w:eastAsia="uk-UA"/>
        </w:rPr>
        <w:t xml:space="preserve">7.3. За порушення строків виконання зобов'язання Постачальник сплачує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 </w:t>
      </w:r>
    </w:p>
    <w:p w:rsidR="006824EF" w:rsidRPr="00266257" w:rsidRDefault="006824EF" w:rsidP="006824EF">
      <w:pPr>
        <w:jc w:val="both"/>
        <w:rPr>
          <w:rFonts w:ascii="Times New Roman" w:hAnsi="Times New Roman" w:cs="Times New Roman"/>
          <w:lang w:val="ru-RU" w:eastAsia="uk-UA"/>
        </w:rPr>
      </w:pPr>
      <w:r w:rsidRPr="00266257">
        <w:rPr>
          <w:rFonts w:ascii="Times New Roman" w:hAnsi="Times New Roman" w:cs="Times New Roman"/>
          <w:lang w:val="ru-RU" w:eastAsia="uk-UA"/>
        </w:rPr>
        <w:t>7.4. За відмову від виконання прийнятих зобов'язань Постачальник сплачує Замовнику штраф у розмірі 100 (ста) відсотків від суми Договору.</w:t>
      </w:r>
    </w:p>
    <w:p w:rsidR="006824EF" w:rsidRPr="00266257" w:rsidRDefault="006824EF" w:rsidP="006824EF">
      <w:pPr>
        <w:jc w:val="both"/>
        <w:rPr>
          <w:rFonts w:ascii="Times New Roman" w:hAnsi="Times New Roman" w:cs="Times New Roman"/>
          <w:lang w:val="ru-RU" w:eastAsia="uk-UA"/>
        </w:rPr>
      </w:pPr>
      <w:r w:rsidRPr="00266257">
        <w:rPr>
          <w:rFonts w:ascii="Times New Roman" w:hAnsi="Times New Roman" w:cs="Times New Roman"/>
          <w:lang w:val="ru-RU" w:eastAsia="uk-UA"/>
        </w:rPr>
        <w:t xml:space="preserve">7.5. Постачальник несе повну відповідальність перед Замовником за точність, об’єктивність та обґрунтованість розрахунків, обсягів, розмір наведених цін, зазначених у видаткових накладних, а в разі їх невідповідності негайно відшкодовує всі надмірно чи помилково отримані гроші. </w:t>
      </w:r>
    </w:p>
    <w:p w:rsidR="006824EF" w:rsidRPr="00266257" w:rsidRDefault="006824EF" w:rsidP="006824EF">
      <w:pPr>
        <w:jc w:val="both"/>
        <w:rPr>
          <w:rFonts w:ascii="Times New Roman" w:hAnsi="Times New Roman" w:cs="Times New Roman"/>
          <w:lang w:val="ru-RU" w:eastAsia="uk-UA"/>
        </w:rPr>
      </w:pPr>
      <w:r w:rsidRPr="00266257">
        <w:rPr>
          <w:rFonts w:ascii="Times New Roman" w:hAnsi="Times New Roman" w:cs="Times New Roman"/>
          <w:lang w:val="ru-RU" w:eastAsia="uk-UA"/>
        </w:rPr>
        <w:t>7.6. У випадку порушення Постачальником вимог пункту 3.3. Договору (щодо зменшення ціни за одиницю Товару у випадку відповідного зменшення ринкових цін), Постачальник сплачує Замовнику штраф у розмірі 20 (двадцяти) відсотків від суми.</w:t>
      </w:r>
    </w:p>
    <w:p w:rsidR="006824EF" w:rsidRPr="00266257" w:rsidRDefault="006824EF" w:rsidP="006824EF">
      <w:pPr>
        <w:jc w:val="both"/>
        <w:rPr>
          <w:rFonts w:ascii="Times New Roman" w:hAnsi="Times New Roman" w:cs="Times New Roman"/>
          <w:lang w:val="ru-RU" w:eastAsia="uk-UA"/>
        </w:rPr>
      </w:pPr>
      <w:r w:rsidRPr="00266257">
        <w:rPr>
          <w:rFonts w:ascii="Times New Roman" w:hAnsi="Times New Roman" w:cs="Times New Roman"/>
          <w:lang w:val="ru-RU" w:eastAsia="uk-UA"/>
        </w:rPr>
        <w:t>7.7. Сплата штрафних санкцій не звільняє Сторону, яка їх сплатила, від виконання зобов’язань за цим Договором.</w:t>
      </w:r>
    </w:p>
    <w:p w:rsidR="006824EF" w:rsidRPr="00266257" w:rsidRDefault="006824EF" w:rsidP="006824EF">
      <w:pPr>
        <w:jc w:val="both"/>
        <w:rPr>
          <w:rFonts w:ascii="Times New Roman" w:hAnsi="Times New Roman" w:cs="Times New Roman"/>
          <w:lang w:val="ru-RU" w:eastAsia="uk-UA"/>
        </w:rPr>
      </w:pPr>
    </w:p>
    <w:p w:rsidR="006824EF" w:rsidRPr="00066286" w:rsidRDefault="006824EF" w:rsidP="00066286">
      <w:pPr>
        <w:keepNext/>
        <w:widowControl/>
        <w:tabs>
          <w:tab w:val="left" w:pos="360"/>
        </w:tabs>
        <w:suppressAutoHyphens w:val="0"/>
        <w:spacing w:after="200" w:line="276" w:lineRule="auto"/>
        <w:jc w:val="center"/>
        <w:outlineLvl w:val="1"/>
        <w:rPr>
          <w:rFonts w:ascii="Times New Roman" w:hAnsi="Times New Roman" w:cs="Times New Roman"/>
          <w:b/>
          <w:lang w:val="ru-RU" w:eastAsia="ru-RU"/>
        </w:rPr>
      </w:pPr>
      <w:r w:rsidRPr="00066286">
        <w:rPr>
          <w:rFonts w:ascii="Times New Roman" w:hAnsi="Times New Roman" w:cs="Times New Roman"/>
          <w:b/>
          <w:lang w:val="ru-RU" w:eastAsia="ru-RU"/>
        </w:rPr>
        <w:t>8.</w:t>
      </w:r>
      <w:r w:rsidR="00066286">
        <w:rPr>
          <w:rFonts w:ascii="Times New Roman" w:hAnsi="Times New Roman" w:cs="Times New Roman"/>
          <w:b/>
          <w:lang w:val="uk-UA" w:eastAsia="ru-RU"/>
        </w:rPr>
        <w:t xml:space="preserve"> </w:t>
      </w:r>
      <w:r w:rsidRPr="00066286">
        <w:rPr>
          <w:rFonts w:ascii="Times New Roman" w:hAnsi="Times New Roman" w:cs="Times New Roman"/>
          <w:b/>
          <w:lang w:val="ru-RU" w:eastAsia="ru-RU"/>
        </w:rPr>
        <w:t>ОБСТАВИНИ НЕПЕРЕБОРНОЇ СИЛИ</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8.1.</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дії чи рішення органів влади, тощо).</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8.2.</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Сторона, що не може виконувати зобов’язання за цим Договором внаслідок дії обставин непереборної сили, повинна не пізніше 5 (п’яти) днів з моменту їх виникнення повідомити про це іншу Сторону у письмовій формі.</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8.3.</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8.4.</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У разі коли строк дії обставин непереборної сили продовжується більше ніж 90 календарних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3 (трьох) банківських днів з дня розірвання Договору.</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p>
    <w:p w:rsidR="006824EF" w:rsidRPr="00066286" w:rsidRDefault="006824EF" w:rsidP="00066286">
      <w:pPr>
        <w:keepNext/>
        <w:widowControl/>
        <w:tabs>
          <w:tab w:val="left" w:pos="360"/>
        </w:tabs>
        <w:suppressAutoHyphens w:val="0"/>
        <w:spacing w:after="200" w:line="276" w:lineRule="auto"/>
        <w:jc w:val="center"/>
        <w:outlineLvl w:val="1"/>
        <w:rPr>
          <w:rFonts w:ascii="Times New Roman" w:hAnsi="Times New Roman" w:cs="Times New Roman"/>
          <w:b/>
          <w:lang w:val="ru-RU" w:eastAsia="ru-RU"/>
        </w:rPr>
      </w:pPr>
      <w:r w:rsidRPr="00066286">
        <w:rPr>
          <w:rFonts w:ascii="Times New Roman" w:hAnsi="Times New Roman" w:cs="Times New Roman"/>
          <w:b/>
          <w:lang w:val="ru-RU" w:eastAsia="ru-RU"/>
        </w:rPr>
        <w:t>9.</w:t>
      </w:r>
      <w:r w:rsidR="00066286">
        <w:rPr>
          <w:rFonts w:ascii="Times New Roman" w:hAnsi="Times New Roman" w:cs="Times New Roman"/>
          <w:b/>
          <w:lang w:val="uk-UA" w:eastAsia="ru-RU"/>
        </w:rPr>
        <w:t xml:space="preserve"> </w:t>
      </w:r>
      <w:r w:rsidRPr="00066286">
        <w:rPr>
          <w:rFonts w:ascii="Times New Roman" w:hAnsi="Times New Roman" w:cs="Times New Roman"/>
          <w:b/>
          <w:lang w:val="ru-RU" w:eastAsia="ru-RU"/>
        </w:rPr>
        <w:t>ВИРІШЕННЯ СПОРІВ</w:t>
      </w:r>
    </w:p>
    <w:p w:rsidR="006824EF" w:rsidRPr="00066286" w:rsidRDefault="006824EF" w:rsidP="006824EF">
      <w:pPr>
        <w:tabs>
          <w:tab w:val="num" w:pos="900"/>
        </w:tabs>
        <w:suppressAutoHyphens w:val="0"/>
        <w:spacing w:line="276" w:lineRule="auto"/>
        <w:jc w:val="both"/>
        <w:rPr>
          <w:rFonts w:ascii="Times New Roman" w:hAnsi="Times New Roman" w:cs="Times New Roman"/>
          <w:lang w:val="ru-RU" w:eastAsia="uk-UA"/>
        </w:rPr>
      </w:pPr>
      <w:r w:rsidRPr="00066286">
        <w:rPr>
          <w:rFonts w:ascii="Times New Roman" w:hAnsi="Times New Roman" w:cs="Times New Roman"/>
          <w:lang w:val="ru-RU" w:eastAsia="uk-UA"/>
        </w:rPr>
        <w:t>9.1.</w:t>
      </w:r>
      <w:r w:rsidR="00066286">
        <w:rPr>
          <w:rFonts w:ascii="Times New Roman" w:hAnsi="Times New Roman" w:cs="Times New Roman"/>
          <w:lang w:val="ru-RU" w:eastAsia="uk-UA"/>
        </w:rPr>
        <w:t xml:space="preserve"> </w:t>
      </w:r>
      <w:r w:rsidRPr="00066286">
        <w:rPr>
          <w:rFonts w:ascii="Times New Roman" w:hAnsi="Times New Roman" w:cs="Times New Roman"/>
          <w:lang w:val="ru-RU" w:eastAsia="uk-UA"/>
        </w:rPr>
        <w:t>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9.2.</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У разі неможливості досягнення Сторонами згоди стосовно спірних питань, спір вирішується у судовому порядку згідно з діючим законодавством.</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p>
    <w:p w:rsidR="006824EF" w:rsidRPr="00066286" w:rsidRDefault="006824EF" w:rsidP="00066286">
      <w:pPr>
        <w:keepNext/>
        <w:widowControl/>
        <w:tabs>
          <w:tab w:val="left" w:pos="360"/>
        </w:tabs>
        <w:suppressAutoHyphens w:val="0"/>
        <w:spacing w:after="200" w:line="276" w:lineRule="auto"/>
        <w:jc w:val="center"/>
        <w:outlineLvl w:val="1"/>
        <w:rPr>
          <w:rFonts w:ascii="Times New Roman" w:hAnsi="Times New Roman" w:cs="Times New Roman"/>
          <w:b/>
          <w:lang w:val="ru-RU" w:eastAsia="ru-RU"/>
        </w:rPr>
      </w:pPr>
      <w:r w:rsidRPr="00066286">
        <w:rPr>
          <w:rFonts w:ascii="Times New Roman" w:hAnsi="Times New Roman" w:cs="Times New Roman"/>
          <w:b/>
          <w:lang w:val="ru-RU" w:eastAsia="ru-RU"/>
        </w:rPr>
        <w:t>10.</w:t>
      </w:r>
      <w:r w:rsidR="00066286">
        <w:rPr>
          <w:rFonts w:ascii="Times New Roman" w:hAnsi="Times New Roman" w:cs="Times New Roman"/>
          <w:b/>
          <w:lang w:val="uk-UA" w:eastAsia="ru-RU"/>
        </w:rPr>
        <w:t xml:space="preserve"> </w:t>
      </w:r>
      <w:r w:rsidRPr="00066286">
        <w:rPr>
          <w:rFonts w:ascii="Times New Roman" w:hAnsi="Times New Roman" w:cs="Times New Roman"/>
          <w:b/>
          <w:lang w:val="ru-RU" w:eastAsia="ru-RU"/>
        </w:rPr>
        <w:t>СТРОК ДІЇ ДОГОВОРУ</w:t>
      </w:r>
    </w:p>
    <w:p w:rsidR="006824EF" w:rsidRPr="00266257" w:rsidRDefault="006824EF" w:rsidP="00066286">
      <w:pPr>
        <w:keepNext/>
        <w:widowControl/>
        <w:tabs>
          <w:tab w:val="left" w:pos="360"/>
        </w:tabs>
        <w:suppressAutoHyphens w:val="0"/>
        <w:spacing w:after="200" w:line="276" w:lineRule="auto"/>
        <w:jc w:val="both"/>
        <w:outlineLvl w:val="1"/>
        <w:rPr>
          <w:rFonts w:ascii="Times New Roman" w:hAnsi="Times New Roman" w:cs="Times New Roman"/>
          <w:lang w:val="ru-RU" w:eastAsia="uk-UA"/>
        </w:rPr>
      </w:pPr>
      <w:r w:rsidRPr="00266257">
        <w:rPr>
          <w:rFonts w:ascii="Times New Roman" w:hAnsi="Times New Roman" w:cs="Times New Roman"/>
          <w:lang w:val="ru-RU" w:eastAsia="uk-UA"/>
        </w:rPr>
        <w:t>10.1.</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Цей Договір набирає чинності з моменту його підписання</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 xml:space="preserve">представниками Сторін, скріплення печатками та діє </w:t>
      </w:r>
      <w:r w:rsidRPr="007A4393">
        <w:rPr>
          <w:rFonts w:ascii="Times New Roman" w:hAnsi="Times New Roman" w:cs="Times New Roman"/>
          <w:lang w:val="ru-RU" w:eastAsia="uk-UA"/>
        </w:rPr>
        <w:t xml:space="preserve">до </w:t>
      </w:r>
      <w:r w:rsidRPr="007A4393">
        <w:rPr>
          <w:rFonts w:ascii="Times New Roman" w:hAnsi="Times New Roman" w:cs="Times New Roman"/>
          <w:b/>
          <w:lang w:val="ru-RU" w:eastAsia="uk-UA"/>
        </w:rPr>
        <w:t>31 грудня 202</w:t>
      </w:r>
      <w:r w:rsidR="006A0445">
        <w:rPr>
          <w:rFonts w:ascii="Times New Roman" w:hAnsi="Times New Roman" w:cs="Times New Roman"/>
          <w:b/>
          <w:lang w:val="ru-RU" w:eastAsia="uk-UA"/>
        </w:rPr>
        <w:t>4</w:t>
      </w:r>
      <w:r w:rsidR="000F13F5" w:rsidRPr="007A4393">
        <w:rPr>
          <w:rFonts w:ascii="Times New Roman" w:hAnsi="Times New Roman" w:cs="Times New Roman"/>
          <w:b/>
          <w:lang w:val="ru-RU" w:eastAsia="uk-UA"/>
        </w:rPr>
        <w:t xml:space="preserve"> </w:t>
      </w:r>
      <w:r w:rsidRPr="007A4393">
        <w:rPr>
          <w:rFonts w:ascii="Times New Roman" w:hAnsi="Times New Roman" w:cs="Times New Roman"/>
          <w:b/>
          <w:lang w:val="ru-RU" w:eastAsia="uk-UA"/>
        </w:rPr>
        <w:t>року</w:t>
      </w:r>
      <w:r w:rsidR="008E5E9B">
        <w:rPr>
          <w:rFonts w:ascii="Times New Roman" w:hAnsi="Times New Roman" w:cs="Times New Roman"/>
          <w:lang w:val="ru-RU" w:eastAsia="uk-UA"/>
        </w:rPr>
        <w:t>.</w:t>
      </w:r>
    </w:p>
    <w:p w:rsidR="006824EF" w:rsidRPr="00266257" w:rsidRDefault="006824EF" w:rsidP="00066286">
      <w:pPr>
        <w:keepNext/>
        <w:widowControl/>
        <w:tabs>
          <w:tab w:val="left" w:pos="360"/>
        </w:tabs>
        <w:suppressAutoHyphens w:val="0"/>
        <w:spacing w:after="200" w:line="276" w:lineRule="auto"/>
        <w:jc w:val="both"/>
        <w:outlineLvl w:val="1"/>
        <w:rPr>
          <w:rFonts w:ascii="Times New Roman" w:hAnsi="Times New Roman" w:cs="Times New Roman"/>
          <w:lang w:val="ru-RU" w:eastAsia="uk-UA"/>
        </w:rPr>
      </w:pPr>
      <w:r w:rsidRPr="00266257">
        <w:rPr>
          <w:rFonts w:ascii="Times New Roman" w:hAnsi="Times New Roman" w:cs="Times New Roman"/>
          <w:lang w:val="ru-RU" w:eastAsia="uk-UA"/>
        </w:rPr>
        <w:t>10.2. Цей Договір укладають і підписують у двох примірниках, по одному для кожної Сторони, що мають однакову юридичну силу.</w:t>
      </w:r>
    </w:p>
    <w:p w:rsidR="006824EF" w:rsidRPr="00266257" w:rsidRDefault="006824EF" w:rsidP="006824EF">
      <w:pPr>
        <w:suppressAutoHyphens w:val="0"/>
        <w:spacing w:after="200" w:line="276" w:lineRule="auto"/>
        <w:rPr>
          <w:rFonts w:ascii="Times New Roman" w:hAnsi="Times New Roman" w:cs="Times New Roman"/>
          <w:lang w:val="ru-RU" w:eastAsia="uk-UA"/>
        </w:rPr>
      </w:pPr>
    </w:p>
    <w:p w:rsidR="006824EF" w:rsidRPr="00066286" w:rsidRDefault="006824EF" w:rsidP="00066286">
      <w:pPr>
        <w:keepNext/>
        <w:widowControl/>
        <w:tabs>
          <w:tab w:val="left" w:pos="360"/>
        </w:tabs>
        <w:suppressAutoHyphens w:val="0"/>
        <w:spacing w:after="200" w:line="276" w:lineRule="auto"/>
        <w:jc w:val="center"/>
        <w:outlineLvl w:val="1"/>
        <w:rPr>
          <w:rFonts w:ascii="Times New Roman" w:hAnsi="Times New Roman" w:cs="Times New Roman"/>
          <w:b/>
          <w:lang w:val="ru-RU" w:eastAsia="ru-RU"/>
        </w:rPr>
      </w:pPr>
      <w:r w:rsidRPr="00066286">
        <w:rPr>
          <w:rFonts w:ascii="Times New Roman" w:hAnsi="Times New Roman" w:cs="Times New Roman"/>
          <w:b/>
          <w:lang w:val="ru-RU" w:eastAsia="ru-RU"/>
        </w:rPr>
        <w:t>11.</w:t>
      </w:r>
      <w:r w:rsidR="00066286">
        <w:rPr>
          <w:rFonts w:ascii="Times New Roman" w:hAnsi="Times New Roman" w:cs="Times New Roman"/>
          <w:b/>
          <w:lang w:val="uk-UA" w:eastAsia="ru-RU"/>
        </w:rPr>
        <w:t xml:space="preserve"> </w:t>
      </w:r>
      <w:r w:rsidRPr="00066286">
        <w:rPr>
          <w:rFonts w:ascii="Times New Roman" w:hAnsi="Times New Roman" w:cs="Times New Roman"/>
          <w:b/>
          <w:lang w:val="ru-RU" w:eastAsia="ru-RU"/>
        </w:rPr>
        <w:t>ІНШІ УМОВИ</w:t>
      </w:r>
    </w:p>
    <w:p w:rsidR="006824EF" w:rsidRPr="00266257" w:rsidRDefault="00066286" w:rsidP="00066286">
      <w:pPr>
        <w:keepNext/>
        <w:widowControl/>
        <w:tabs>
          <w:tab w:val="left" w:pos="360"/>
        </w:tabs>
        <w:suppressAutoHyphens w:val="0"/>
        <w:spacing w:after="200" w:line="276" w:lineRule="auto"/>
        <w:jc w:val="both"/>
        <w:outlineLvl w:val="1"/>
        <w:rPr>
          <w:rFonts w:ascii="Times New Roman" w:hAnsi="Times New Roman" w:cs="Times New Roman"/>
          <w:lang w:val="ru-RU" w:eastAsia="uk-UA"/>
        </w:rPr>
      </w:pPr>
      <w:r>
        <w:rPr>
          <w:rFonts w:ascii="Times New Roman" w:hAnsi="Times New Roman" w:cs="Times New Roman"/>
          <w:lang w:val="ru-RU" w:eastAsia="uk-UA"/>
        </w:rPr>
        <w:t>1</w:t>
      </w:r>
      <w:r w:rsidR="006824EF" w:rsidRPr="00266257">
        <w:rPr>
          <w:rFonts w:ascii="Times New Roman" w:hAnsi="Times New Roman" w:cs="Times New Roman"/>
          <w:lang w:val="ru-RU" w:eastAsia="uk-UA"/>
        </w:rPr>
        <w:t>1.1.</w:t>
      </w:r>
      <w:r>
        <w:rPr>
          <w:rFonts w:ascii="Times New Roman" w:hAnsi="Times New Roman" w:cs="Times New Roman"/>
          <w:lang w:val="ru-RU" w:eastAsia="uk-UA"/>
        </w:rPr>
        <w:t xml:space="preserve"> </w:t>
      </w:r>
      <w:r w:rsidR="006824EF" w:rsidRPr="00266257">
        <w:rPr>
          <w:rFonts w:ascii="Times New Roman" w:hAnsi="Times New Roman" w:cs="Times New Roman"/>
          <w:lang w:val="ru-RU" w:eastAsia="uk-UA"/>
        </w:rPr>
        <w:t>З питань, що не передбачені даним Договором, Сторони керуються діючим законодавством України.</w:t>
      </w:r>
    </w:p>
    <w:p w:rsidR="006824EF" w:rsidRPr="00066286" w:rsidRDefault="006824EF" w:rsidP="00066286">
      <w:pPr>
        <w:keepNext/>
        <w:widowControl/>
        <w:tabs>
          <w:tab w:val="left" w:pos="360"/>
        </w:tabs>
        <w:suppressAutoHyphens w:val="0"/>
        <w:spacing w:after="200" w:line="276" w:lineRule="auto"/>
        <w:jc w:val="both"/>
        <w:outlineLvl w:val="1"/>
        <w:rPr>
          <w:rFonts w:ascii="Times New Roman" w:hAnsi="Times New Roman" w:cs="Times New Roman"/>
          <w:lang w:val="ru-RU" w:eastAsia="uk-UA"/>
        </w:rPr>
      </w:pPr>
      <w:r w:rsidRPr="00266257">
        <w:rPr>
          <w:rFonts w:ascii="Times New Roman" w:hAnsi="Times New Roman" w:cs="Times New Roman"/>
          <w:lang w:val="ru-RU" w:eastAsia="uk-UA"/>
        </w:rPr>
        <w:t>11.2.</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 xml:space="preserve">Усі Додатки, додаткові угоди та зміни до Договору набирають чинності з моменту їх підписання уповноваженими представниками Сторін, скріплення печатками та є невід’ємною частиною </w:t>
      </w:r>
      <w:r w:rsidRPr="00066286">
        <w:rPr>
          <w:rFonts w:ascii="Times New Roman" w:hAnsi="Times New Roman" w:cs="Times New Roman"/>
          <w:lang w:val="ru-RU" w:eastAsia="uk-UA"/>
        </w:rPr>
        <w:t>Договору.</w:t>
      </w:r>
    </w:p>
    <w:p w:rsidR="006824EF" w:rsidRPr="00266257" w:rsidRDefault="006824EF" w:rsidP="00066286">
      <w:pPr>
        <w:keepNext/>
        <w:widowControl/>
        <w:tabs>
          <w:tab w:val="left" w:pos="360"/>
        </w:tabs>
        <w:suppressAutoHyphens w:val="0"/>
        <w:spacing w:after="200" w:line="276" w:lineRule="auto"/>
        <w:jc w:val="both"/>
        <w:outlineLvl w:val="1"/>
        <w:rPr>
          <w:rFonts w:ascii="Times New Roman" w:hAnsi="Times New Roman" w:cs="Times New Roman"/>
          <w:lang w:val="ru-RU" w:eastAsia="uk-UA"/>
        </w:rPr>
      </w:pPr>
      <w:r w:rsidRPr="00266257">
        <w:rPr>
          <w:rFonts w:ascii="Times New Roman" w:hAnsi="Times New Roman" w:cs="Times New Roman"/>
          <w:lang w:val="ru-RU" w:eastAsia="uk-UA"/>
        </w:rPr>
        <w:t>11.3.</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 xml:space="preserve">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w:t>
      </w:r>
    </w:p>
    <w:p w:rsidR="006824EF" w:rsidRPr="00266257" w:rsidRDefault="006824EF" w:rsidP="00066286">
      <w:pPr>
        <w:keepNext/>
        <w:widowControl/>
        <w:tabs>
          <w:tab w:val="left" w:pos="360"/>
        </w:tabs>
        <w:suppressAutoHyphens w:val="0"/>
        <w:spacing w:after="200" w:line="276" w:lineRule="auto"/>
        <w:jc w:val="both"/>
        <w:outlineLvl w:val="1"/>
        <w:rPr>
          <w:rFonts w:ascii="Times New Roman" w:hAnsi="Times New Roman" w:cs="Times New Roman"/>
          <w:lang w:val="ru-RU" w:eastAsia="uk-UA"/>
        </w:rPr>
      </w:pPr>
      <w:r w:rsidRPr="00266257">
        <w:rPr>
          <w:rFonts w:ascii="Times New Roman" w:hAnsi="Times New Roman" w:cs="Times New Roman"/>
          <w:lang w:val="ru-RU" w:eastAsia="uk-UA"/>
        </w:rPr>
        <w:t>11.4.</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 xml:space="preserve">Усі виправлення за текстом даного Договору мають юридичну силу лише при взаємному їх посвідченні представниками Сторін у кожному окремому випадку. Зміни, доповнення до Договору, а так само розірвання Договору оформлюється в письмовій формі, як додаткові угоди та підписуються уповноваженими представниками обох Сторін. </w:t>
      </w:r>
    </w:p>
    <w:p w:rsidR="0089411A" w:rsidRPr="00713060" w:rsidRDefault="0089411A" w:rsidP="0089411A">
      <w:pPr>
        <w:spacing w:before="115"/>
        <w:ind w:right="-220"/>
        <w:jc w:val="both"/>
        <w:rPr>
          <w:rFonts w:ascii="Times New Roman" w:hAnsi="Times New Roman" w:cs="Times New Roman"/>
          <w:sz w:val="23"/>
          <w:szCs w:val="23"/>
          <w:lang w:val="ru-RU" w:eastAsia="en-US"/>
        </w:rPr>
      </w:pPr>
      <w:r>
        <w:rPr>
          <w:rFonts w:ascii="Times New Roman" w:hAnsi="Times New Roman" w:cs="Times New Roman"/>
          <w:lang w:val="ru-RU" w:eastAsia="uk-UA"/>
        </w:rPr>
        <w:t>11.5.</w:t>
      </w:r>
      <w:r w:rsidRPr="00713060">
        <w:rPr>
          <w:rFonts w:ascii="Times New Roman" w:hAnsi="Times New Roman" w:cs="Times New Roman"/>
          <w:sz w:val="23"/>
          <w:szCs w:val="23"/>
          <w:lang w:val="ru-RU" w:eastAsia="en-US"/>
        </w:rPr>
        <w:t xml:space="preserve"> 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 (пункт 19 Постанови № 1178): </w:t>
      </w:r>
    </w:p>
    <w:p w:rsidR="0089411A" w:rsidRPr="00713060" w:rsidRDefault="0089411A" w:rsidP="0089411A">
      <w:pPr>
        <w:spacing w:before="115"/>
        <w:ind w:left="-567" w:right="-220" w:firstLine="567"/>
        <w:jc w:val="both"/>
        <w:rPr>
          <w:rFonts w:ascii="Times New Roman" w:hAnsi="Times New Roman" w:cs="Times New Roman"/>
          <w:sz w:val="23"/>
          <w:szCs w:val="23"/>
          <w:lang w:val="ru-RU" w:eastAsia="en-US"/>
        </w:rPr>
      </w:pPr>
      <w:r w:rsidRPr="00713060">
        <w:rPr>
          <w:rFonts w:ascii="Times New Roman" w:hAnsi="Times New Roman" w:cs="Times New Roman"/>
          <w:sz w:val="23"/>
          <w:szCs w:val="23"/>
          <w:lang w:val="ru-RU" w:eastAsia="en-US"/>
        </w:rPr>
        <w:t xml:space="preserve">1) зменшення обсягів закупівлі, зокрема з урахуванням фактичного обсягу видатків замовника; </w:t>
      </w:r>
    </w:p>
    <w:p w:rsidR="0089411A" w:rsidRPr="00713060" w:rsidRDefault="0089411A" w:rsidP="0089411A">
      <w:pPr>
        <w:spacing w:before="115"/>
        <w:ind w:right="-220"/>
        <w:jc w:val="both"/>
        <w:rPr>
          <w:rFonts w:ascii="Times New Roman" w:hAnsi="Times New Roman" w:cs="Times New Roman"/>
          <w:sz w:val="23"/>
          <w:szCs w:val="23"/>
          <w:lang w:val="ru-RU" w:eastAsia="en-US"/>
        </w:rPr>
      </w:pPr>
      <w:r w:rsidRPr="00713060">
        <w:rPr>
          <w:rFonts w:ascii="Times New Roman" w:hAnsi="Times New Roman" w:cs="Times New Roman"/>
          <w:sz w:val="23"/>
          <w:szCs w:val="23"/>
          <w:lang w:val="ru-RU"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89411A" w:rsidRPr="00713060" w:rsidRDefault="0089411A" w:rsidP="0089411A">
      <w:pPr>
        <w:spacing w:before="115"/>
        <w:ind w:right="-220"/>
        <w:jc w:val="both"/>
        <w:rPr>
          <w:rFonts w:ascii="Times New Roman" w:hAnsi="Times New Roman" w:cs="Times New Roman"/>
          <w:sz w:val="23"/>
          <w:szCs w:val="23"/>
          <w:lang w:val="ru-RU" w:eastAsia="en-US"/>
        </w:rPr>
      </w:pPr>
      <w:r w:rsidRPr="00713060">
        <w:rPr>
          <w:rFonts w:ascii="Times New Roman" w:hAnsi="Times New Roman" w:cs="Times New Roman"/>
          <w:sz w:val="23"/>
          <w:szCs w:val="23"/>
          <w:lang w:val="ru-RU" w:eastAsia="en-US"/>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89411A" w:rsidRPr="00713060" w:rsidRDefault="0089411A" w:rsidP="0089411A">
      <w:pPr>
        <w:spacing w:before="115"/>
        <w:ind w:right="-220"/>
        <w:jc w:val="both"/>
        <w:rPr>
          <w:rFonts w:ascii="Times New Roman" w:hAnsi="Times New Roman" w:cs="Times New Roman"/>
          <w:sz w:val="23"/>
          <w:szCs w:val="23"/>
          <w:lang w:val="ru-RU" w:eastAsia="en-US"/>
        </w:rPr>
      </w:pPr>
      <w:r w:rsidRPr="00713060">
        <w:rPr>
          <w:rFonts w:ascii="Times New Roman" w:hAnsi="Times New Roman" w:cs="Times New Roman"/>
          <w:sz w:val="23"/>
          <w:szCs w:val="23"/>
          <w:lang w:val="ru-RU"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w:t>
      </w:r>
      <w:r>
        <w:rPr>
          <w:rFonts w:ascii="Times New Roman" w:hAnsi="Times New Roman" w:cs="Times New Roman"/>
          <w:sz w:val="23"/>
          <w:szCs w:val="23"/>
          <w:lang w:val="ru-RU" w:eastAsia="en-US"/>
        </w:rPr>
        <w:t xml:space="preserve">витрат замовника, за умови, що </w:t>
      </w:r>
      <w:r w:rsidRPr="00713060">
        <w:rPr>
          <w:rFonts w:ascii="Times New Roman" w:hAnsi="Times New Roman" w:cs="Times New Roman"/>
          <w:sz w:val="23"/>
          <w:szCs w:val="23"/>
          <w:lang w:val="ru-RU" w:eastAsia="en-US"/>
        </w:rPr>
        <w:t xml:space="preserve"> такі зміни не призведуть до збільшення суми, визначеної в договорі про закупівлю; </w:t>
      </w:r>
    </w:p>
    <w:p w:rsidR="0089411A" w:rsidRPr="00713060" w:rsidRDefault="0089411A" w:rsidP="0089411A">
      <w:pPr>
        <w:spacing w:before="115"/>
        <w:ind w:right="-220"/>
        <w:jc w:val="both"/>
        <w:rPr>
          <w:rFonts w:ascii="Times New Roman" w:hAnsi="Times New Roman" w:cs="Times New Roman"/>
          <w:sz w:val="23"/>
          <w:szCs w:val="23"/>
          <w:lang w:val="ru-RU" w:eastAsia="en-US"/>
        </w:rPr>
      </w:pPr>
      <w:r w:rsidRPr="00713060">
        <w:rPr>
          <w:rFonts w:ascii="Times New Roman" w:hAnsi="Times New Roman" w:cs="Times New Roman"/>
          <w:sz w:val="23"/>
          <w:szCs w:val="23"/>
          <w:lang w:val="ru-RU" w:eastAsia="en-US"/>
        </w:rPr>
        <w:t xml:space="preserve">5) погодження зміни ціни в договорі про закупівлю в бік зменшення (без зміни кількості (обсягу) та якості товарів, робіт і послуг); </w:t>
      </w:r>
    </w:p>
    <w:p w:rsidR="0089411A" w:rsidRPr="00713060" w:rsidRDefault="0089411A" w:rsidP="0089411A">
      <w:pPr>
        <w:spacing w:before="115"/>
        <w:ind w:right="-220"/>
        <w:jc w:val="both"/>
        <w:rPr>
          <w:rFonts w:ascii="Times New Roman" w:hAnsi="Times New Roman" w:cs="Times New Roman"/>
          <w:sz w:val="23"/>
          <w:szCs w:val="23"/>
          <w:lang w:val="ru-RU" w:eastAsia="en-US"/>
        </w:rPr>
      </w:pPr>
      <w:r w:rsidRPr="00713060">
        <w:rPr>
          <w:rFonts w:ascii="Times New Roman" w:hAnsi="Times New Roman" w:cs="Times New Roman"/>
          <w:sz w:val="23"/>
          <w:szCs w:val="23"/>
          <w:lang w:val="ru-RU"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89411A" w:rsidRPr="00713060" w:rsidRDefault="0089411A" w:rsidP="0089411A">
      <w:pPr>
        <w:spacing w:before="115"/>
        <w:ind w:right="-220"/>
        <w:jc w:val="both"/>
        <w:rPr>
          <w:rFonts w:ascii="Times New Roman" w:hAnsi="Times New Roman" w:cs="Times New Roman"/>
          <w:sz w:val="23"/>
          <w:szCs w:val="23"/>
          <w:lang w:val="ru-RU" w:eastAsia="en-US"/>
        </w:rPr>
      </w:pPr>
      <w:r w:rsidRPr="00713060">
        <w:rPr>
          <w:rFonts w:ascii="Times New Roman" w:hAnsi="Times New Roman" w:cs="Times New Roman"/>
          <w:sz w:val="23"/>
          <w:szCs w:val="23"/>
          <w:lang w:val="ru-RU"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89411A" w:rsidRPr="00713060" w:rsidRDefault="0089411A" w:rsidP="0089411A">
      <w:pPr>
        <w:spacing w:before="115"/>
        <w:ind w:right="-220"/>
        <w:jc w:val="both"/>
        <w:rPr>
          <w:rFonts w:ascii="Times New Roman" w:hAnsi="Times New Roman" w:cs="Times New Roman"/>
          <w:sz w:val="23"/>
          <w:szCs w:val="23"/>
          <w:lang w:val="ru-RU" w:eastAsia="en-US"/>
        </w:rPr>
      </w:pPr>
      <w:r w:rsidRPr="00713060">
        <w:rPr>
          <w:rFonts w:ascii="Times New Roman" w:hAnsi="Times New Roman" w:cs="Times New Roman"/>
          <w:sz w:val="23"/>
          <w:szCs w:val="23"/>
          <w:lang w:val="ru-RU" w:eastAsia="en-US"/>
        </w:rPr>
        <w:t xml:space="preserve">8) зміни умов у зв’язку із застосуванням положень частини шостої статті 41 Закону. </w:t>
      </w:r>
    </w:p>
    <w:p w:rsidR="0089411A" w:rsidRDefault="0089411A" w:rsidP="0089411A">
      <w:pPr>
        <w:spacing w:before="115"/>
        <w:ind w:right="-220"/>
        <w:jc w:val="both"/>
        <w:rPr>
          <w:rFonts w:ascii="Times New Roman" w:hAnsi="Times New Roman" w:cs="Times New Roman"/>
          <w:sz w:val="23"/>
          <w:szCs w:val="23"/>
          <w:lang w:val="ru-RU" w:eastAsia="en-US"/>
        </w:rPr>
      </w:pPr>
      <w:r w:rsidRPr="00713060">
        <w:rPr>
          <w:rFonts w:ascii="Times New Roman" w:hAnsi="Times New Roman" w:cs="Times New Roman"/>
          <w:sz w:val="23"/>
          <w:szCs w:val="23"/>
          <w:lang w:val="ru-RU"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Постанови № 1178.</w:t>
      </w:r>
    </w:p>
    <w:p w:rsidR="006824EF" w:rsidRPr="00266257" w:rsidRDefault="006824EF" w:rsidP="00894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rFonts w:ascii="Times New Roman" w:eastAsia="Calibri" w:hAnsi="Times New Roman" w:cs="Times New Roman"/>
          <w:lang w:val="ru-RU" w:eastAsia="en-US"/>
        </w:rPr>
      </w:pPr>
      <w:r w:rsidRPr="00266257">
        <w:rPr>
          <w:rFonts w:ascii="Times New Roman" w:eastAsia="Calibri" w:hAnsi="Times New Roman" w:cs="Times New Roman"/>
          <w:lang w:val="ru-RU" w:eastAsia="en-US"/>
        </w:rPr>
        <w:t>11.6.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6824EF" w:rsidRPr="00266257" w:rsidRDefault="006824EF" w:rsidP="006824EF">
      <w:pPr>
        <w:tabs>
          <w:tab w:val="left" w:pos="360"/>
        </w:tabs>
        <w:suppressAutoHyphens w:val="0"/>
        <w:spacing w:after="120" w:line="480" w:lineRule="auto"/>
        <w:jc w:val="center"/>
        <w:rPr>
          <w:rFonts w:ascii="Times New Roman" w:hAnsi="Times New Roman" w:cs="Times New Roman"/>
          <w:b/>
          <w:lang w:val="ru-RU" w:eastAsia="uk-UA"/>
        </w:rPr>
      </w:pPr>
      <w:r w:rsidRPr="00266257">
        <w:rPr>
          <w:rFonts w:ascii="Times New Roman" w:hAnsi="Times New Roman" w:cs="Times New Roman"/>
          <w:b/>
          <w:lang w:val="ru-RU" w:eastAsia="uk-UA"/>
        </w:rPr>
        <w:t>12.</w:t>
      </w:r>
      <w:r w:rsidR="00066286">
        <w:rPr>
          <w:rFonts w:ascii="Times New Roman" w:hAnsi="Times New Roman" w:cs="Times New Roman"/>
          <w:b/>
          <w:lang w:val="ru-RU" w:eastAsia="uk-UA"/>
        </w:rPr>
        <w:t xml:space="preserve"> </w:t>
      </w:r>
      <w:r w:rsidRPr="00266257">
        <w:rPr>
          <w:rFonts w:ascii="Times New Roman" w:hAnsi="Times New Roman" w:cs="Times New Roman"/>
          <w:b/>
          <w:lang w:val="ru-RU" w:eastAsia="uk-UA"/>
        </w:rPr>
        <w:t>ДОДАТКИ ДО ДОГОВОРУ</w:t>
      </w:r>
    </w:p>
    <w:p w:rsidR="006824EF" w:rsidRPr="00266257" w:rsidRDefault="006824EF" w:rsidP="006824EF">
      <w:pPr>
        <w:tabs>
          <w:tab w:val="left" w:pos="360"/>
        </w:tabs>
        <w:suppressAutoHyphens w:val="0"/>
        <w:spacing w:after="120" w:line="480" w:lineRule="auto"/>
        <w:rPr>
          <w:rFonts w:ascii="Times New Roman" w:hAnsi="Times New Roman" w:cs="Times New Roman"/>
          <w:b/>
          <w:lang w:val="ru-RU" w:eastAsia="uk-UA"/>
        </w:rPr>
      </w:pPr>
      <w:r w:rsidRPr="00266257">
        <w:rPr>
          <w:rFonts w:ascii="Times New Roman" w:hAnsi="Times New Roman" w:cs="Times New Roman"/>
          <w:b/>
          <w:lang w:val="ru-RU" w:eastAsia="uk-UA"/>
        </w:rPr>
        <w:t>Невід’ємною частиною цього Договору є:</w:t>
      </w:r>
    </w:p>
    <w:p w:rsidR="006824EF" w:rsidRPr="00066286" w:rsidRDefault="006824EF" w:rsidP="00066286">
      <w:pPr>
        <w:keepNext/>
        <w:widowControl/>
        <w:tabs>
          <w:tab w:val="left" w:pos="360"/>
        </w:tabs>
        <w:suppressAutoHyphens w:val="0"/>
        <w:spacing w:after="200" w:line="276" w:lineRule="auto"/>
        <w:jc w:val="both"/>
        <w:outlineLvl w:val="1"/>
        <w:rPr>
          <w:rFonts w:ascii="Times New Roman" w:hAnsi="Times New Roman" w:cs="Times New Roman"/>
          <w:lang w:val="ru-RU" w:eastAsia="uk-UA"/>
        </w:rPr>
      </w:pPr>
      <w:r w:rsidRPr="00066286">
        <w:rPr>
          <w:rFonts w:ascii="Times New Roman" w:hAnsi="Times New Roman" w:cs="Times New Roman"/>
          <w:b/>
          <w:lang w:val="ru-RU" w:eastAsia="ru-RU"/>
        </w:rPr>
        <w:t>1</w:t>
      </w:r>
      <w:r w:rsidRPr="00066286">
        <w:rPr>
          <w:rFonts w:ascii="Times New Roman" w:hAnsi="Times New Roman" w:cs="Times New Roman"/>
          <w:lang w:val="ru-RU" w:eastAsia="uk-UA"/>
        </w:rPr>
        <w:t>. Специфікація – Додаток № 1.</w:t>
      </w:r>
    </w:p>
    <w:p w:rsidR="006824EF" w:rsidRPr="00266257" w:rsidRDefault="006824EF" w:rsidP="00066286">
      <w:pPr>
        <w:keepNext/>
        <w:widowControl/>
        <w:tabs>
          <w:tab w:val="left" w:pos="360"/>
        </w:tabs>
        <w:suppressAutoHyphens w:val="0"/>
        <w:spacing w:after="200" w:line="276" w:lineRule="auto"/>
        <w:jc w:val="both"/>
        <w:outlineLvl w:val="1"/>
        <w:rPr>
          <w:rFonts w:ascii="Times New Roman" w:hAnsi="Times New Roman" w:cs="Times New Roman"/>
          <w:b/>
          <w:lang w:val="ru-RU" w:eastAsia="ru-RU"/>
        </w:rPr>
      </w:pPr>
      <w:r w:rsidRPr="00266257">
        <w:rPr>
          <w:rFonts w:ascii="Times New Roman" w:hAnsi="Times New Roman" w:cs="Times New Roman"/>
          <w:b/>
          <w:lang w:val="ru-RU" w:eastAsia="ru-RU"/>
        </w:rPr>
        <w:t>2.</w:t>
      </w:r>
      <w:r w:rsidR="00AD4589">
        <w:rPr>
          <w:rFonts w:ascii="Times New Roman" w:hAnsi="Times New Roman" w:cs="Times New Roman"/>
          <w:b/>
          <w:lang w:val="ru-RU" w:eastAsia="ru-RU"/>
        </w:rPr>
        <w:t xml:space="preserve"> </w:t>
      </w:r>
      <w:r w:rsidRPr="00266257">
        <w:rPr>
          <w:rFonts w:ascii="Times New Roman" w:hAnsi="Times New Roman" w:cs="Times New Roman"/>
          <w:lang w:val="ru-RU" w:eastAsia="ru-RU"/>
        </w:rPr>
        <w:t>Перелік об’єктів до яких здійснюється постачання продуктів харчування</w:t>
      </w:r>
      <w:r w:rsidRPr="00266257">
        <w:rPr>
          <w:rFonts w:ascii="Times New Roman" w:hAnsi="Times New Roman" w:cs="Times New Roman"/>
          <w:b/>
          <w:lang w:val="ru-RU" w:eastAsia="ru-RU"/>
        </w:rPr>
        <w:t xml:space="preserve"> –</w:t>
      </w:r>
      <w:r w:rsidR="00066286">
        <w:rPr>
          <w:rFonts w:ascii="Times New Roman" w:hAnsi="Times New Roman" w:cs="Times New Roman"/>
          <w:b/>
          <w:lang w:val="ru-RU" w:eastAsia="ru-RU"/>
        </w:rPr>
        <w:t xml:space="preserve"> </w:t>
      </w:r>
      <w:r w:rsidRPr="00266257">
        <w:rPr>
          <w:rFonts w:ascii="Times New Roman" w:hAnsi="Times New Roman" w:cs="Times New Roman"/>
          <w:lang w:val="ru-RU" w:eastAsia="ru-RU"/>
        </w:rPr>
        <w:t>Додаток №2.</w:t>
      </w:r>
    </w:p>
    <w:p w:rsidR="006824EF" w:rsidRPr="00066286" w:rsidRDefault="006824EF" w:rsidP="00066286">
      <w:pPr>
        <w:pStyle w:val="afb"/>
        <w:keepNext/>
        <w:numPr>
          <w:ilvl w:val="0"/>
          <w:numId w:val="9"/>
        </w:numPr>
        <w:tabs>
          <w:tab w:val="left" w:pos="360"/>
        </w:tabs>
        <w:spacing w:after="200" w:line="276" w:lineRule="auto"/>
        <w:jc w:val="center"/>
        <w:outlineLvl w:val="1"/>
        <w:rPr>
          <w:rFonts w:ascii="Times New Roman" w:hAnsi="Times New Roman" w:cs="Times New Roman"/>
          <w:b/>
          <w:lang w:eastAsia="ru-RU"/>
        </w:rPr>
      </w:pPr>
      <w:r w:rsidRPr="00066286">
        <w:rPr>
          <w:rFonts w:ascii="Times New Roman" w:hAnsi="Times New Roman" w:cs="Times New Roman"/>
          <w:b/>
          <w:lang w:eastAsia="ru-RU"/>
        </w:rPr>
        <w:t>МІСЦЕЗНАХОДЖЕННЯ ТА БАНКІВСЬКІ РЕКВІЗИТИ СТОРІН</w:t>
      </w:r>
    </w:p>
    <w:p w:rsidR="006824EF" w:rsidRPr="00066286" w:rsidRDefault="006824EF" w:rsidP="006824EF">
      <w:pPr>
        <w:suppressAutoHyphens w:val="0"/>
        <w:spacing w:after="200" w:line="276" w:lineRule="auto"/>
        <w:jc w:val="both"/>
        <w:rPr>
          <w:rFonts w:ascii="Times New Roman" w:hAnsi="Times New Roman" w:cs="Times New Roman"/>
          <w:b/>
          <w:lang w:val="ru-RU" w:eastAsia="uk-UA"/>
        </w:rPr>
      </w:pPr>
    </w:p>
    <w:tbl>
      <w:tblPr>
        <w:tblStyle w:val="afa"/>
        <w:tblW w:w="0" w:type="auto"/>
        <w:tblLook w:val="04A0" w:firstRow="1" w:lastRow="0" w:firstColumn="1" w:lastColumn="0" w:noHBand="0" w:noVBand="1"/>
      </w:tblPr>
      <w:tblGrid>
        <w:gridCol w:w="4835"/>
        <w:gridCol w:w="4879"/>
      </w:tblGrid>
      <w:tr w:rsidR="00066286" w:rsidTr="00066286">
        <w:tc>
          <w:tcPr>
            <w:tcW w:w="5068" w:type="dxa"/>
          </w:tcPr>
          <w:p w:rsidR="00066286" w:rsidRPr="00066286" w:rsidRDefault="00066286" w:rsidP="00066286">
            <w:pPr>
              <w:suppressAutoHyphens w:val="0"/>
              <w:spacing w:line="276" w:lineRule="auto"/>
              <w:jc w:val="center"/>
              <w:rPr>
                <w:rFonts w:ascii="Times New Roman" w:hAnsi="Times New Roman" w:cs="Times New Roman"/>
                <w:b/>
                <w:lang w:val="ru-RU" w:eastAsia="uk-UA"/>
              </w:rPr>
            </w:pPr>
            <w:r w:rsidRPr="00066286">
              <w:rPr>
                <w:rFonts w:ascii="Times New Roman" w:hAnsi="Times New Roman" w:cs="Times New Roman"/>
                <w:b/>
                <w:lang w:val="ru-RU" w:eastAsia="uk-UA"/>
              </w:rPr>
              <w:t>ЗАМОВНИК</w:t>
            </w:r>
          </w:p>
        </w:tc>
        <w:tc>
          <w:tcPr>
            <w:tcW w:w="5068" w:type="dxa"/>
          </w:tcPr>
          <w:p w:rsidR="00066286" w:rsidRPr="00066286" w:rsidRDefault="00066286" w:rsidP="00066286">
            <w:pPr>
              <w:suppressAutoHyphens w:val="0"/>
              <w:spacing w:line="276" w:lineRule="auto"/>
              <w:jc w:val="center"/>
              <w:rPr>
                <w:rFonts w:ascii="Times New Roman" w:hAnsi="Times New Roman" w:cs="Times New Roman"/>
                <w:b/>
                <w:lang w:val="ru-RU" w:eastAsia="uk-UA"/>
              </w:rPr>
            </w:pPr>
            <w:r w:rsidRPr="00066286">
              <w:rPr>
                <w:rFonts w:ascii="Times New Roman" w:hAnsi="Times New Roman" w:cs="Times New Roman"/>
                <w:b/>
                <w:lang w:val="ru-RU" w:eastAsia="uk-UA"/>
              </w:rPr>
              <w:t>ПОСТАЧАЛЬНИК</w:t>
            </w:r>
          </w:p>
        </w:tc>
      </w:tr>
    </w:tbl>
    <w:p w:rsidR="00BC0A06" w:rsidRPr="00066286" w:rsidRDefault="00BC0A06" w:rsidP="006824EF">
      <w:pPr>
        <w:suppressAutoHyphens w:val="0"/>
        <w:spacing w:after="200" w:line="276" w:lineRule="auto"/>
        <w:ind w:left="7080"/>
        <w:jc w:val="both"/>
        <w:rPr>
          <w:rFonts w:ascii="Times New Roman" w:hAnsi="Times New Roman" w:cs="Times New Roman"/>
          <w:b/>
          <w:lang w:val="ru-RU" w:eastAsia="uk-UA"/>
        </w:rPr>
      </w:pPr>
    </w:p>
    <w:p w:rsidR="006824EF" w:rsidRPr="00066286" w:rsidRDefault="006824EF" w:rsidP="006824EF">
      <w:pPr>
        <w:suppressAutoHyphens w:val="0"/>
        <w:spacing w:line="276" w:lineRule="auto"/>
        <w:rPr>
          <w:rFonts w:ascii="Times New Roman" w:hAnsi="Times New Roman" w:cs="Times New Roman"/>
          <w:b/>
          <w:lang w:val="ru-RU" w:eastAsia="uk-UA"/>
        </w:rPr>
      </w:pPr>
    </w:p>
    <w:p w:rsidR="00066286" w:rsidRDefault="00066286" w:rsidP="006824EF">
      <w:pPr>
        <w:suppressAutoHyphens w:val="0"/>
        <w:spacing w:line="276" w:lineRule="auto"/>
        <w:ind w:left="7080"/>
        <w:jc w:val="right"/>
        <w:rPr>
          <w:rFonts w:ascii="Times New Roman" w:hAnsi="Times New Roman" w:cs="Times New Roman"/>
          <w:b/>
          <w:lang w:val="ru-RU" w:eastAsia="uk-UA"/>
        </w:rPr>
      </w:pPr>
    </w:p>
    <w:p w:rsidR="0089411A" w:rsidRDefault="0089411A" w:rsidP="006824EF">
      <w:pPr>
        <w:suppressAutoHyphens w:val="0"/>
        <w:spacing w:line="276" w:lineRule="auto"/>
        <w:ind w:left="7080"/>
        <w:jc w:val="right"/>
        <w:rPr>
          <w:rFonts w:ascii="Times New Roman" w:hAnsi="Times New Roman" w:cs="Times New Roman"/>
          <w:b/>
          <w:lang w:val="ru-RU" w:eastAsia="uk-UA"/>
        </w:rPr>
      </w:pPr>
    </w:p>
    <w:p w:rsidR="0089411A" w:rsidRDefault="0089411A" w:rsidP="006824EF">
      <w:pPr>
        <w:suppressAutoHyphens w:val="0"/>
        <w:spacing w:line="276" w:lineRule="auto"/>
        <w:ind w:left="7080"/>
        <w:jc w:val="right"/>
        <w:rPr>
          <w:rFonts w:ascii="Times New Roman" w:hAnsi="Times New Roman" w:cs="Times New Roman"/>
          <w:b/>
          <w:lang w:val="ru-RU" w:eastAsia="uk-UA"/>
        </w:rPr>
      </w:pPr>
    </w:p>
    <w:p w:rsidR="0089411A" w:rsidRDefault="0089411A" w:rsidP="006824EF">
      <w:pPr>
        <w:suppressAutoHyphens w:val="0"/>
        <w:spacing w:line="276" w:lineRule="auto"/>
        <w:ind w:left="7080"/>
        <w:jc w:val="right"/>
        <w:rPr>
          <w:rFonts w:ascii="Times New Roman" w:hAnsi="Times New Roman" w:cs="Times New Roman"/>
          <w:b/>
          <w:lang w:val="ru-RU" w:eastAsia="uk-UA"/>
        </w:rPr>
      </w:pPr>
    </w:p>
    <w:p w:rsidR="0089411A" w:rsidRDefault="0089411A" w:rsidP="006824EF">
      <w:pPr>
        <w:suppressAutoHyphens w:val="0"/>
        <w:spacing w:line="276" w:lineRule="auto"/>
        <w:ind w:left="7080"/>
        <w:jc w:val="right"/>
        <w:rPr>
          <w:rFonts w:ascii="Times New Roman" w:hAnsi="Times New Roman" w:cs="Times New Roman"/>
          <w:b/>
          <w:lang w:val="ru-RU" w:eastAsia="uk-UA"/>
        </w:rPr>
      </w:pPr>
    </w:p>
    <w:p w:rsidR="0089411A" w:rsidRDefault="0089411A" w:rsidP="006824EF">
      <w:pPr>
        <w:suppressAutoHyphens w:val="0"/>
        <w:spacing w:line="276" w:lineRule="auto"/>
        <w:ind w:left="7080"/>
        <w:jc w:val="right"/>
        <w:rPr>
          <w:rFonts w:ascii="Times New Roman" w:hAnsi="Times New Roman" w:cs="Times New Roman"/>
          <w:b/>
          <w:lang w:val="ru-RU" w:eastAsia="uk-UA"/>
        </w:rPr>
      </w:pPr>
    </w:p>
    <w:p w:rsidR="0089411A" w:rsidRDefault="0089411A" w:rsidP="006824EF">
      <w:pPr>
        <w:suppressAutoHyphens w:val="0"/>
        <w:spacing w:line="276" w:lineRule="auto"/>
        <w:ind w:left="7080"/>
        <w:jc w:val="right"/>
        <w:rPr>
          <w:rFonts w:ascii="Times New Roman" w:hAnsi="Times New Roman" w:cs="Times New Roman"/>
          <w:b/>
          <w:lang w:val="ru-RU" w:eastAsia="uk-UA"/>
        </w:rPr>
      </w:pPr>
    </w:p>
    <w:p w:rsidR="0089411A" w:rsidRDefault="0089411A" w:rsidP="006824EF">
      <w:pPr>
        <w:suppressAutoHyphens w:val="0"/>
        <w:spacing w:line="276" w:lineRule="auto"/>
        <w:ind w:left="7080"/>
        <w:jc w:val="right"/>
        <w:rPr>
          <w:rFonts w:ascii="Times New Roman" w:hAnsi="Times New Roman" w:cs="Times New Roman"/>
          <w:b/>
          <w:lang w:val="ru-RU" w:eastAsia="uk-UA"/>
        </w:rPr>
      </w:pPr>
    </w:p>
    <w:p w:rsidR="0089411A" w:rsidRDefault="0089411A" w:rsidP="006824EF">
      <w:pPr>
        <w:suppressAutoHyphens w:val="0"/>
        <w:spacing w:line="276" w:lineRule="auto"/>
        <w:ind w:left="7080"/>
        <w:jc w:val="right"/>
        <w:rPr>
          <w:rFonts w:ascii="Times New Roman" w:hAnsi="Times New Roman" w:cs="Times New Roman"/>
          <w:b/>
          <w:lang w:val="ru-RU" w:eastAsia="uk-UA"/>
        </w:rPr>
      </w:pPr>
    </w:p>
    <w:p w:rsidR="0089411A" w:rsidRDefault="0089411A" w:rsidP="006824EF">
      <w:pPr>
        <w:suppressAutoHyphens w:val="0"/>
        <w:spacing w:line="276" w:lineRule="auto"/>
        <w:ind w:left="7080"/>
        <w:jc w:val="right"/>
        <w:rPr>
          <w:rFonts w:ascii="Times New Roman" w:hAnsi="Times New Roman" w:cs="Times New Roman"/>
          <w:b/>
          <w:lang w:val="ru-RU" w:eastAsia="uk-UA"/>
        </w:rPr>
      </w:pPr>
    </w:p>
    <w:p w:rsidR="0089411A" w:rsidRDefault="0089411A" w:rsidP="006824EF">
      <w:pPr>
        <w:suppressAutoHyphens w:val="0"/>
        <w:spacing w:line="276" w:lineRule="auto"/>
        <w:ind w:left="7080"/>
        <w:jc w:val="right"/>
        <w:rPr>
          <w:rFonts w:ascii="Times New Roman" w:hAnsi="Times New Roman" w:cs="Times New Roman"/>
          <w:b/>
          <w:lang w:val="ru-RU" w:eastAsia="uk-UA"/>
        </w:rPr>
      </w:pPr>
    </w:p>
    <w:p w:rsidR="0089411A" w:rsidRDefault="0089411A" w:rsidP="006824EF">
      <w:pPr>
        <w:suppressAutoHyphens w:val="0"/>
        <w:spacing w:line="276" w:lineRule="auto"/>
        <w:ind w:left="7080"/>
        <w:jc w:val="right"/>
        <w:rPr>
          <w:rFonts w:ascii="Times New Roman" w:hAnsi="Times New Roman" w:cs="Times New Roman"/>
          <w:b/>
          <w:lang w:val="ru-RU" w:eastAsia="uk-UA"/>
        </w:rPr>
      </w:pPr>
    </w:p>
    <w:p w:rsidR="0089411A" w:rsidRDefault="0089411A" w:rsidP="006824EF">
      <w:pPr>
        <w:suppressAutoHyphens w:val="0"/>
        <w:spacing w:line="276" w:lineRule="auto"/>
        <w:ind w:left="7080"/>
        <w:jc w:val="right"/>
        <w:rPr>
          <w:rFonts w:ascii="Times New Roman" w:hAnsi="Times New Roman" w:cs="Times New Roman"/>
          <w:b/>
          <w:lang w:val="ru-RU" w:eastAsia="uk-UA"/>
        </w:rPr>
      </w:pPr>
    </w:p>
    <w:p w:rsidR="0089411A" w:rsidRDefault="0089411A" w:rsidP="006824EF">
      <w:pPr>
        <w:suppressAutoHyphens w:val="0"/>
        <w:spacing w:line="276" w:lineRule="auto"/>
        <w:ind w:left="7080"/>
        <w:jc w:val="right"/>
        <w:rPr>
          <w:rFonts w:ascii="Times New Roman" w:hAnsi="Times New Roman" w:cs="Times New Roman"/>
          <w:b/>
          <w:lang w:val="ru-RU" w:eastAsia="uk-UA"/>
        </w:rPr>
      </w:pPr>
    </w:p>
    <w:p w:rsidR="0089411A" w:rsidRDefault="0089411A" w:rsidP="006824EF">
      <w:pPr>
        <w:suppressAutoHyphens w:val="0"/>
        <w:spacing w:line="276" w:lineRule="auto"/>
        <w:ind w:left="7080"/>
        <w:jc w:val="right"/>
        <w:rPr>
          <w:rFonts w:ascii="Times New Roman" w:hAnsi="Times New Roman" w:cs="Times New Roman"/>
          <w:b/>
          <w:lang w:val="ru-RU" w:eastAsia="uk-UA"/>
        </w:rPr>
      </w:pPr>
    </w:p>
    <w:p w:rsidR="0089411A" w:rsidRDefault="0089411A" w:rsidP="006824EF">
      <w:pPr>
        <w:suppressAutoHyphens w:val="0"/>
        <w:spacing w:line="276" w:lineRule="auto"/>
        <w:ind w:left="7080"/>
        <w:jc w:val="right"/>
        <w:rPr>
          <w:rFonts w:ascii="Times New Roman" w:hAnsi="Times New Roman" w:cs="Times New Roman"/>
          <w:b/>
          <w:lang w:val="ru-RU" w:eastAsia="uk-UA"/>
        </w:rPr>
      </w:pPr>
    </w:p>
    <w:p w:rsidR="0089411A" w:rsidRDefault="0089411A" w:rsidP="006824EF">
      <w:pPr>
        <w:suppressAutoHyphens w:val="0"/>
        <w:spacing w:line="276" w:lineRule="auto"/>
        <w:ind w:left="7080"/>
        <w:jc w:val="right"/>
        <w:rPr>
          <w:rFonts w:ascii="Times New Roman" w:hAnsi="Times New Roman" w:cs="Times New Roman"/>
          <w:b/>
          <w:lang w:val="ru-RU" w:eastAsia="uk-UA"/>
        </w:rPr>
      </w:pPr>
    </w:p>
    <w:p w:rsidR="0089411A" w:rsidRDefault="0089411A" w:rsidP="006824EF">
      <w:pPr>
        <w:suppressAutoHyphens w:val="0"/>
        <w:spacing w:line="276" w:lineRule="auto"/>
        <w:ind w:left="7080"/>
        <w:jc w:val="right"/>
        <w:rPr>
          <w:rFonts w:ascii="Times New Roman" w:hAnsi="Times New Roman" w:cs="Times New Roman"/>
          <w:b/>
          <w:lang w:val="ru-RU" w:eastAsia="uk-UA"/>
        </w:rPr>
      </w:pPr>
    </w:p>
    <w:p w:rsidR="0089411A" w:rsidRDefault="0089411A" w:rsidP="006824EF">
      <w:pPr>
        <w:suppressAutoHyphens w:val="0"/>
        <w:spacing w:line="276" w:lineRule="auto"/>
        <w:ind w:left="7080"/>
        <w:jc w:val="right"/>
        <w:rPr>
          <w:rFonts w:ascii="Times New Roman" w:hAnsi="Times New Roman" w:cs="Times New Roman"/>
          <w:b/>
          <w:lang w:val="ru-RU" w:eastAsia="uk-UA"/>
        </w:rPr>
      </w:pPr>
    </w:p>
    <w:p w:rsidR="0089411A" w:rsidRDefault="0089411A" w:rsidP="006824EF">
      <w:pPr>
        <w:suppressAutoHyphens w:val="0"/>
        <w:spacing w:line="276" w:lineRule="auto"/>
        <w:ind w:left="7080"/>
        <w:jc w:val="right"/>
        <w:rPr>
          <w:rFonts w:ascii="Times New Roman" w:hAnsi="Times New Roman" w:cs="Times New Roman"/>
          <w:b/>
          <w:lang w:val="ru-RU" w:eastAsia="uk-UA"/>
        </w:rPr>
      </w:pPr>
    </w:p>
    <w:p w:rsidR="0089411A" w:rsidRDefault="0089411A" w:rsidP="006824EF">
      <w:pPr>
        <w:suppressAutoHyphens w:val="0"/>
        <w:spacing w:line="276" w:lineRule="auto"/>
        <w:ind w:left="7080"/>
        <w:jc w:val="right"/>
        <w:rPr>
          <w:rFonts w:ascii="Times New Roman" w:hAnsi="Times New Roman" w:cs="Times New Roman"/>
          <w:b/>
          <w:lang w:val="ru-RU" w:eastAsia="uk-UA"/>
        </w:rPr>
      </w:pPr>
    </w:p>
    <w:p w:rsidR="0089411A" w:rsidRDefault="0089411A" w:rsidP="006824EF">
      <w:pPr>
        <w:suppressAutoHyphens w:val="0"/>
        <w:spacing w:line="276" w:lineRule="auto"/>
        <w:ind w:left="7080"/>
        <w:jc w:val="right"/>
        <w:rPr>
          <w:rFonts w:ascii="Times New Roman" w:hAnsi="Times New Roman" w:cs="Times New Roman"/>
          <w:b/>
          <w:lang w:val="ru-RU" w:eastAsia="uk-UA"/>
        </w:rPr>
      </w:pPr>
    </w:p>
    <w:p w:rsidR="0089411A" w:rsidRDefault="0089411A" w:rsidP="006824EF">
      <w:pPr>
        <w:suppressAutoHyphens w:val="0"/>
        <w:spacing w:line="276" w:lineRule="auto"/>
        <w:ind w:left="7080"/>
        <w:jc w:val="right"/>
        <w:rPr>
          <w:rFonts w:ascii="Times New Roman" w:hAnsi="Times New Roman" w:cs="Times New Roman"/>
          <w:b/>
          <w:lang w:val="ru-RU" w:eastAsia="uk-UA"/>
        </w:rPr>
      </w:pPr>
    </w:p>
    <w:p w:rsidR="0089411A" w:rsidRDefault="0089411A" w:rsidP="006824EF">
      <w:pPr>
        <w:suppressAutoHyphens w:val="0"/>
        <w:spacing w:line="276" w:lineRule="auto"/>
        <w:ind w:left="7080"/>
        <w:jc w:val="right"/>
        <w:rPr>
          <w:rFonts w:ascii="Times New Roman" w:hAnsi="Times New Roman" w:cs="Times New Roman"/>
          <w:b/>
          <w:lang w:val="ru-RU" w:eastAsia="uk-UA"/>
        </w:rPr>
      </w:pPr>
    </w:p>
    <w:p w:rsidR="0089411A" w:rsidRDefault="0089411A" w:rsidP="006824EF">
      <w:pPr>
        <w:suppressAutoHyphens w:val="0"/>
        <w:spacing w:line="276" w:lineRule="auto"/>
        <w:ind w:left="7080"/>
        <w:jc w:val="right"/>
        <w:rPr>
          <w:rFonts w:ascii="Times New Roman" w:hAnsi="Times New Roman" w:cs="Times New Roman"/>
          <w:b/>
          <w:lang w:val="ru-RU" w:eastAsia="uk-UA"/>
        </w:rPr>
      </w:pPr>
    </w:p>
    <w:p w:rsidR="0089411A" w:rsidRDefault="0089411A" w:rsidP="006824EF">
      <w:pPr>
        <w:suppressAutoHyphens w:val="0"/>
        <w:spacing w:line="276" w:lineRule="auto"/>
        <w:ind w:left="7080"/>
        <w:jc w:val="right"/>
        <w:rPr>
          <w:rFonts w:ascii="Times New Roman" w:hAnsi="Times New Roman" w:cs="Times New Roman"/>
          <w:b/>
          <w:lang w:val="ru-RU" w:eastAsia="uk-UA"/>
        </w:rPr>
      </w:pPr>
    </w:p>
    <w:p w:rsidR="0089411A" w:rsidRDefault="0089411A" w:rsidP="006824EF">
      <w:pPr>
        <w:suppressAutoHyphens w:val="0"/>
        <w:spacing w:line="276" w:lineRule="auto"/>
        <w:ind w:left="7080"/>
        <w:jc w:val="right"/>
        <w:rPr>
          <w:rFonts w:ascii="Times New Roman" w:hAnsi="Times New Roman" w:cs="Times New Roman"/>
          <w:b/>
          <w:lang w:val="ru-RU" w:eastAsia="uk-UA"/>
        </w:rPr>
      </w:pPr>
    </w:p>
    <w:p w:rsidR="0089411A" w:rsidRDefault="0089411A" w:rsidP="006824EF">
      <w:pPr>
        <w:suppressAutoHyphens w:val="0"/>
        <w:spacing w:line="276" w:lineRule="auto"/>
        <w:ind w:left="7080"/>
        <w:jc w:val="right"/>
        <w:rPr>
          <w:rFonts w:ascii="Times New Roman" w:hAnsi="Times New Roman" w:cs="Times New Roman"/>
          <w:b/>
          <w:lang w:val="ru-RU" w:eastAsia="uk-UA"/>
        </w:rPr>
      </w:pPr>
    </w:p>
    <w:p w:rsidR="006824EF" w:rsidRPr="00266257" w:rsidRDefault="006824EF" w:rsidP="006824EF">
      <w:pPr>
        <w:suppressAutoHyphens w:val="0"/>
        <w:spacing w:line="276" w:lineRule="auto"/>
        <w:ind w:left="7080"/>
        <w:jc w:val="right"/>
        <w:rPr>
          <w:rFonts w:ascii="Times New Roman" w:hAnsi="Times New Roman" w:cs="Times New Roman"/>
          <w:b/>
          <w:lang w:val="ru-RU" w:eastAsia="uk-UA"/>
        </w:rPr>
      </w:pPr>
      <w:r w:rsidRPr="00266257">
        <w:rPr>
          <w:rFonts w:ascii="Times New Roman" w:hAnsi="Times New Roman" w:cs="Times New Roman"/>
          <w:b/>
          <w:lang w:val="ru-RU" w:eastAsia="uk-UA"/>
        </w:rPr>
        <w:t>Додаток № 1</w:t>
      </w:r>
    </w:p>
    <w:p w:rsidR="006824EF" w:rsidRPr="00266257" w:rsidRDefault="00066286" w:rsidP="006824EF">
      <w:pPr>
        <w:suppressAutoHyphens w:val="0"/>
        <w:spacing w:line="276" w:lineRule="auto"/>
        <w:jc w:val="right"/>
        <w:rPr>
          <w:rFonts w:ascii="Times New Roman" w:hAnsi="Times New Roman" w:cs="Times New Roman"/>
          <w:b/>
          <w:lang w:val="ru-RU" w:eastAsia="uk-UA"/>
        </w:rPr>
      </w:pPr>
      <w:r>
        <w:rPr>
          <w:rFonts w:ascii="Times New Roman" w:hAnsi="Times New Roman" w:cs="Times New Roman"/>
          <w:b/>
          <w:lang w:val="ru-RU" w:eastAsia="uk-UA"/>
        </w:rPr>
        <w:t xml:space="preserve">до </w:t>
      </w:r>
      <w:r w:rsidR="006824EF" w:rsidRPr="00266257">
        <w:rPr>
          <w:rFonts w:ascii="Times New Roman" w:hAnsi="Times New Roman" w:cs="Times New Roman"/>
          <w:b/>
          <w:lang w:val="ru-RU" w:eastAsia="uk-UA"/>
        </w:rPr>
        <w:t>Договору № ______ від  «__»________ 20</w:t>
      </w:r>
      <w:r>
        <w:rPr>
          <w:rFonts w:ascii="Times New Roman" w:hAnsi="Times New Roman" w:cs="Times New Roman"/>
          <w:b/>
          <w:lang w:val="ru-RU" w:eastAsia="uk-UA"/>
        </w:rPr>
        <w:t>2</w:t>
      </w:r>
      <w:r w:rsidR="006A0445">
        <w:rPr>
          <w:rFonts w:ascii="Times New Roman" w:hAnsi="Times New Roman" w:cs="Times New Roman"/>
          <w:b/>
          <w:lang w:val="ru-RU" w:eastAsia="uk-UA"/>
        </w:rPr>
        <w:t>4</w:t>
      </w:r>
      <w:r w:rsidR="006824EF" w:rsidRPr="00266257">
        <w:rPr>
          <w:rFonts w:ascii="Times New Roman" w:hAnsi="Times New Roman" w:cs="Times New Roman"/>
          <w:b/>
          <w:lang w:val="ru-RU" w:eastAsia="uk-UA"/>
        </w:rPr>
        <w:t xml:space="preserve"> р.</w:t>
      </w:r>
    </w:p>
    <w:p w:rsidR="006824EF" w:rsidRPr="00266257" w:rsidRDefault="006824EF" w:rsidP="006824EF">
      <w:pPr>
        <w:suppressAutoHyphens w:val="0"/>
        <w:spacing w:line="276" w:lineRule="auto"/>
        <w:jc w:val="right"/>
        <w:rPr>
          <w:rFonts w:ascii="Times New Roman" w:hAnsi="Times New Roman" w:cs="Times New Roman"/>
          <w:b/>
          <w:lang w:val="ru-RU" w:eastAsia="uk-UA"/>
        </w:rPr>
      </w:pPr>
    </w:p>
    <w:p w:rsidR="006824EF" w:rsidRPr="00266257" w:rsidRDefault="006824EF" w:rsidP="006824EF">
      <w:pPr>
        <w:suppressAutoHyphens w:val="0"/>
        <w:spacing w:after="200" w:line="276" w:lineRule="auto"/>
        <w:jc w:val="center"/>
        <w:rPr>
          <w:rFonts w:ascii="Times New Roman" w:hAnsi="Times New Roman" w:cs="Times New Roman"/>
          <w:b/>
          <w:lang w:eastAsia="uk-UA"/>
        </w:rPr>
      </w:pPr>
      <w:r w:rsidRPr="00266257">
        <w:rPr>
          <w:rFonts w:ascii="Times New Roman" w:hAnsi="Times New Roman" w:cs="Times New Roman"/>
          <w:b/>
          <w:lang w:eastAsia="uk-UA"/>
        </w:rPr>
        <w:t>СПЕЦИФІКАЦІЯ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3"/>
        <w:gridCol w:w="2707"/>
        <w:gridCol w:w="1277"/>
        <w:gridCol w:w="1693"/>
        <w:gridCol w:w="1703"/>
        <w:gridCol w:w="1591"/>
      </w:tblGrid>
      <w:tr w:rsidR="006824EF" w:rsidRPr="004A0D7E" w:rsidTr="00AD4589">
        <w:tc>
          <w:tcPr>
            <w:tcW w:w="753" w:type="dxa"/>
            <w:vAlign w:val="center"/>
          </w:tcPr>
          <w:p w:rsidR="006824EF" w:rsidRPr="00266257" w:rsidRDefault="006824EF" w:rsidP="00AD4589">
            <w:pPr>
              <w:shd w:val="clear" w:color="auto" w:fill="FFFFFF"/>
              <w:suppressAutoHyphens w:val="0"/>
              <w:snapToGrid w:val="0"/>
              <w:spacing w:line="100" w:lineRule="atLeast"/>
              <w:jc w:val="center"/>
              <w:rPr>
                <w:rFonts w:ascii="Times New Roman" w:hAnsi="Times New Roman" w:cs="Times New Roman"/>
                <w:lang w:eastAsia="uk-UA"/>
              </w:rPr>
            </w:pPr>
            <w:r w:rsidRPr="00266257">
              <w:rPr>
                <w:rFonts w:ascii="Times New Roman" w:hAnsi="Times New Roman" w:cs="Times New Roman"/>
                <w:lang w:eastAsia="uk-UA"/>
              </w:rPr>
              <w:t>№ п/п</w:t>
            </w:r>
          </w:p>
        </w:tc>
        <w:tc>
          <w:tcPr>
            <w:tcW w:w="2749" w:type="dxa"/>
            <w:vAlign w:val="center"/>
          </w:tcPr>
          <w:p w:rsidR="006824EF" w:rsidRPr="00266257" w:rsidRDefault="006824EF" w:rsidP="00AD4589">
            <w:pPr>
              <w:shd w:val="clear" w:color="auto" w:fill="FFFFFF"/>
              <w:suppressAutoHyphens w:val="0"/>
              <w:snapToGrid w:val="0"/>
              <w:spacing w:line="100" w:lineRule="atLeast"/>
              <w:ind w:left="91"/>
              <w:jc w:val="center"/>
              <w:rPr>
                <w:rFonts w:ascii="Times New Roman" w:hAnsi="Times New Roman" w:cs="Times New Roman"/>
                <w:lang w:eastAsia="uk-UA"/>
              </w:rPr>
            </w:pPr>
            <w:r w:rsidRPr="00266257">
              <w:rPr>
                <w:rFonts w:ascii="Times New Roman" w:hAnsi="Times New Roman" w:cs="Times New Roman"/>
                <w:lang w:eastAsia="uk-UA"/>
              </w:rPr>
              <w:t>Найменування товару</w:t>
            </w:r>
          </w:p>
          <w:p w:rsidR="006824EF" w:rsidRPr="00266257" w:rsidRDefault="006824EF" w:rsidP="00AD4589">
            <w:pPr>
              <w:shd w:val="clear" w:color="auto" w:fill="FFFFFF"/>
              <w:suppressAutoHyphens w:val="0"/>
              <w:spacing w:line="100" w:lineRule="atLeast"/>
              <w:ind w:left="91"/>
              <w:jc w:val="center"/>
              <w:rPr>
                <w:rFonts w:ascii="Times New Roman" w:hAnsi="Times New Roman" w:cs="Times New Roman"/>
                <w:lang w:eastAsia="uk-UA"/>
              </w:rPr>
            </w:pPr>
          </w:p>
        </w:tc>
        <w:tc>
          <w:tcPr>
            <w:tcW w:w="1294" w:type="dxa"/>
            <w:vAlign w:val="center"/>
          </w:tcPr>
          <w:p w:rsidR="006824EF" w:rsidRPr="00266257" w:rsidRDefault="006824EF" w:rsidP="00AD4589">
            <w:pPr>
              <w:shd w:val="clear" w:color="auto" w:fill="FFFFFF"/>
              <w:suppressAutoHyphens w:val="0"/>
              <w:snapToGrid w:val="0"/>
              <w:spacing w:line="100" w:lineRule="atLeast"/>
              <w:jc w:val="center"/>
              <w:rPr>
                <w:rFonts w:ascii="Times New Roman" w:hAnsi="Times New Roman" w:cs="Times New Roman"/>
                <w:lang w:eastAsia="uk-UA"/>
              </w:rPr>
            </w:pPr>
            <w:r w:rsidRPr="00266257">
              <w:rPr>
                <w:rFonts w:ascii="Times New Roman" w:hAnsi="Times New Roman" w:cs="Times New Roman"/>
                <w:lang w:eastAsia="uk-UA"/>
              </w:rPr>
              <w:t>Од.</w:t>
            </w:r>
          </w:p>
          <w:p w:rsidR="006824EF" w:rsidRPr="00266257" w:rsidRDefault="006824EF" w:rsidP="00AD4589">
            <w:pPr>
              <w:shd w:val="clear" w:color="auto" w:fill="FFFFFF"/>
              <w:suppressAutoHyphens w:val="0"/>
              <w:snapToGrid w:val="0"/>
              <w:spacing w:line="100" w:lineRule="atLeast"/>
              <w:jc w:val="center"/>
              <w:rPr>
                <w:rFonts w:ascii="Times New Roman" w:hAnsi="Times New Roman" w:cs="Times New Roman"/>
                <w:lang w:eastAsia="uk-UA"/>
              </w:rPr>
            </w:pPr>
            <w:r w:rsidRPr="00266257">
              <w:rPr>
                <w:rFonts w:ascii="Times New Roman" w:hAnsi="Times New Roman" w:cs="Times New Roman"/>
                <w:lang w:eastAsia="uk-UA"/>
              </w:rPr>
              <w:t>виміру</w:t>
            </w:r>
          </w:p>
        </w:tc>
        <w:tc>
          <w:tcPr>
            <w:tcW w:w="1717" w:type="dxa"/>
            <w:vAlign w:val="center"/>
          </w:tcPr>
          <w:p w:rsidR="006824EF" w:rsidRPr="00266257" w:rsidRDefault="006824EF" w:rsidP="00AD4589">
            <w:pPr>
              <w:shd w:val="clear" w:color="auto" w:fill="FFFFFF"/>
              <w:suppressAutoHyphens w:val="0"/>
              <w:snapToGrid w:val="0"/>
              <w:spacing w:line="100" w:lineRule="atLeast"/>
              <w:jc w:val="center"/>
              <w:rPr>
                <w:rFonts w:ascii="Times New Roman" w:hAnsi="Times New Roman" w:cs="Times New Roman"/>
                <w:lang w:eastAsia="uk-UA"/>
              </w:rPr>
            </w:pPr>
            <w:r w:rsidRPr="00266257">
              <w:rPr>
                <w:rFonts w:ascii="Times New Roman" w:hAnsi="Times New Roman" w:cs="Times New Roman"/>
                <w:lang w:eastAsia="uk-UA"/>
              </w:rPr>
              <w:t>Кількість одиниць</w:t>
            </w:r>
          </w:p>
        </w:tc>
        <w:tc>
          <w:tcPr>
            <w:tcW w:w="1729" w:type="dxa"/>
            <w:vAlign w:val="center"/>
          </w:tcPr>
          <w:p w:rsidR="006824EF" w:rsidRPr="00266257" w:rsidRDefault="006824EF" w:rsidP="00AD4589">
            <w:pPr>
              <w:shd w:val="clear" w:color="auto" w:fill="FFFFFF"/>
              <w:suppressAutoHyphens w:val="0"/>
              <w:snapToGrid w:val="0"/>
              <w:spacing w:line="100" w:lineRule="atLeast"/>
              <w:jc w:val="center"/>
              <w:rPr>
                <w:rFonts w:ascii="Times New Roman" w:hAnsi="Times New Roman" w:cs="Times New Roman"/>
                <w:lang w:val="ru-RU" w:eastAsia="uk-UA"/>
              </w:rPr>
            </w:pPr>
            <w:r w:rsidRPr="00266257">
              <w:rPr>
                <w:rFonts w:ascii="Times New Roman" w:hAnsi="Times New Roman" w:cs="Times New Roman"/>
                <w:lang w:val="ru-RU" w:eastAsia="uk-UA"/>
              </w:rPr>
              <w:t>Ціна за</w:t>
            </w:r>
          </w:p>
          <w:p w:rsidR="006824EF" w:rsidRPr="00266257" w:rsidRDefault="006824EF" w:rsidP="00AD4589">
            <w:pPr>
              <w:shd w:val="clear" w:color="auto" w:fill="FFFFFF"/>
              <w:suppressAutoHyphens w:val="0"/>
              <w:spacing w:line="100" w:lineRule="atLeast"/>
              <w:jc w:val="center"/>
              <w:rPr>
                <w:rFonts w:ascii="Times New Roman" w:hAnsi="Times New Roman" w:cs="Times New Roman"/>
                <w:lang w:val="ru-RU" w:eastAsia="uk-UA"/>
              </w:rPr>
            </w:pPr>
            <w:r w:rsidRPr="00266257">
              <w:rPr>
                <w:rFonts w:ascii="Times New Roman" w:hAnsi="Times New Roman" w:cs="Times New Roman"/>
                <w:lang w:val="ru-RU" w:eastAsia="uk-UA"/>
              </w:rPr>
              <w:t>одиницю</w:t>
            </w:r>
          </w:p>
          <w:p w:rsidR="006824EF" w:rsidRPr="00266257" w:rsidRDefault="006824EF" w:rsidP="00AD4589">
            <w:pPr>
              <w:shd w:val="clear" w:color="auto" w:fill="FFFFFF"/>
              <w:suppressAutoHyphens w:val="0"/>
              <w:spacing w:line="100" w:lineRule="atLeast"/>
              <w:jc w:val="center"/>
              <w:rPr>
                <w:rFonts w:ascii="Times New Roman" w:hAnsi="Times New Roman" w:cs="Times New Roman"/>
                <w:lang w:val="ru-RU" w:eastAsia="uk-UA"/>
              </w:rPr>
            </w:pPr>
            <w:r w:rsidRPr="00266257">
              <w:rPr>
                <w:rFonts w:ascii="Times New Roman" w:hAnsi="Times New Roman" w:cs="Times New Roman"/>
                <w:lang w:val="ru-RU" w:eastAsia="uk-UA"/>
              </w:rPr>
              <w:t>з ПДВ,*</w:t>
            </w:r>
          </w:p>
          <w:p w:rsidR="006824EF" w:rsidRPr="00266257" w:rsidRDefault="006824EF" w:rsidP="00AD4589">
            <w:pPr>
              <w:shd w:val="clear" w:color="auto" w:fill="FFFFFF"/>
              <w:suppressAutoHyphens w:val="0"/>
              <w:spacing w:line="100" w:lineRule="atLeast"/>
              <w:jc w:val="center"/>
              <w:rPr>
                <w:rFonts w:ascii="Times New Roman" w:hAnsi="Times New Roman" w:cs="Times New Roman"/>
                <w:lang w:eastAsia="uk-UA"/>
              </w:rPr>
            </w:pPr>
            <w:r w:rsidRPr="00266257">
              <w:rPr>
                <w:rFonts w:ascii="Times New Roman" w:hAnsi="Times New Roman" w:cs="Times New Roman"/>
                <w:lang w:eastAsia="uk-UA"/>
              </w:rPr>
              <w:t>грн.</w:t>
            </w:r>
          </w:p>
        </w:tc>
        <w:tc>
          <w:tcPr>
            <w:tcW w:w="1613" w:type="dxa"/>
            <w:vAlign w:val="center"/>
          </w:tcPr>
          <w:p w:rsidR="006824EF" w:rsidRPr="00266257" w:rsidRDefault="006824EF" w:rsidP="00AD4589">
            <w:pPr>
              <w:shd w:val="clear" w:color="auto" w:fill="FFFFFF"/>
              <w:suppressAutoHyphens w:val="0"/>
              <w:snapToGrid w:val="0"/>
              <w:spacing w:line="100" w:lineRule="atLeast"/>
              <w:jc w:val="center"/>
              <w:rPr>
                <w:rFonts w:ascii="Times New Roman" w:hAnsi="Times New Roman" w:cs="Times New Roman"/>
                <w:lang w:val="ru-RU" w:eastAsia="uk-UA"/>
              </w:rPr>
            </w:pPr>
            <w:r w:rsidRPr="00266257">
              <w:rPr>
                <w:rFonts w:ascii="Times New Roman" w:hAnsi="Times New Roman" w:cs="Times New Roman"/>
                <w:lang w:val="ru-RU" w:eastAsia="uk-UA"/>
              </w:rPr>
              <w:t>Загальна</w:t>
            </w:r>
          </w:p>
          <w:p w:rsidR="006824EF" w:rsidRPr="00266257" w:rsidRDefault="006824EF" w:rsidP="00AD4589">
            <w:pPr>
              <w:shd w:val="clear" w:color="auto" w:fill="FFFFFF"/>
              <w:suppressAutoHyphens w:val="0"/>
              <w:spacing w:line="100" w:lineRule="atLeast"/>
              <w:jc w:val="center"/>
              <w:rPr>
                <w:rFonts w:ascii="Times New Roman" w:hAnsi="Times New Roman" w:cs="Times New Roman"/>
                <w:lang w:val="ru-RU" w:eastAsia="uk-UA"/>
              </w:rPr>
            </w:pPr>
            <w:r w:rsidRPr="00266257">
              <w:rPr>
                <w:rFonts w:ascii="Times New Roman" w:hAnsi="Times New Roman" w:cs="Times New Roman"/>
                <w:lang w:val="ru-RU" w:eastAsia="uk-UA"/>
              </w:rPr>
              <w:t>вартість</w:t>
            </w:r>
          </w:p>
          <w:p w:rsidR="006824EF" w:rsidRPr="00266257" w:rsidRDefault="006824EF" w:rsidP="00AD4589">
            <w:pPr>
              <w:shd w:val="clear" w:color="auto" w:fill="FFFFFF"/>
              <w:suppressAutoHyphens w:val="0"/>
              <w:spacing w:line="100" w:lineRule="atLeast"/>
              <w:jc w:val="center"/>
              <w:rPr>
                <w:rFonts w:ascii="Times New Roman" w:hAnsi="Times New Roman" w:cs="Times New Roman"/>
                <w:lang w:val="ru-RU" w:eastAsia="uk-UA"/>
              </w:rPr>
            </w:pPr>
            <w:r w:rsidRPr="00266257">
              <w:rPr>
                <w:rFonts w:ascii="Times New Roman" w:hAnsi="Times New Roman" w:cs="Times New Roman"/>
                <w:lang w:val="ru-RU" w:eastAsia="uk-UA"/>
              </w:rPr>
              <w:t>з ПДВ,*</w:t>
            </w:r>
          </w:p>
          <w:p w:rsidR="006824EF" w:rsidRPr="00266257" w:rsidRDefault="006824EF" w:rsidP="00AD4589">
            <w:pPr>
              <w:shd w:val="clear" w:color="auto" w:fill="FFFFFF"/>
              <w:suppressAutoHyphens w:val="0"/>
              <w:spacing w:line="100" w:lineRule="atLeast"/>
              <w:jc w:val="center"/>
              <w:rPr>
                <w:rFonts w:ascii="Times New Roman" w:hAnsi="Times New Roman" w:cs="Times New Roman"/>
                <w:lang w:val="ru-RU" w:eastAsia="uk-UA"/>
              </w:rPr>
            </w:pPr>
            <w:r w:rsidRPr="00266257">
              <w:rPr>
                <w:rFonts w:ascii="Times New Roman" w:hAnsi="Times New Roman" w:cs="Times New Roman"/>
                <w:lang w:val="ru-RU" w:eastAsia="uk-UA"/>
              </w:rPr>
              <w:t>грн.</w:t>
            </w:r>
          </w:p>
        </w:tc>
      </w:tr>
      <w:tr w:rsidR="006824EF" w:rsidRPr="00266257" w:rsidTr="00AD4589">
        <w:tc>
          <w:tcPr>
            <w:tcW w:w="753" w:type="dxa"/>
          </w:tcPr>
          <w:p w:rsidR="006824EF" w:rsidRPr="00266257" w:rsidRDefault="006824EF" w:rsidP="00066286">
            <w:pPr>
              <w:suppressAutoHyphens w:val="0"/>
              <w:autoSpaceDN w:val="0"/>
              <w:adjustRightInd w:val="0"/>
              <w:jc w:val="center"/>
              <w:rPr>
                <w:rFonts w:ascii="Times New Roman" w:hAnsi="Times New Roman" w:cs="Times New Roman"/>
                <w:lang w:eastAsia="uk-UA"/>
              </w:rPr>
            </w:pPr>
            <w:r w:rsidRPr="00266257">
              <w:rPr>
                <w:rFonts w:ascii="Times New Roman" w:hAnsi="Times New Roman" w:cs="Times New Roman"/>
                <w:lang w:eastAsia="uk-UA"/>
              </w:rPr>
              <w:t>1</w:t>
            </w:r>
          </w:p>
        </w:tc>
        <w:tc>
          <w:tcPr>
            <w:tcW w:w="2749" w:type="dxa"/>
          </w:tcPr>
          <w:p w:rsidR="006824EF" w:rsidRPr="001A67DE" w:rsidRDefault="006824EF" w:rsidP="00AD4589">
            <w:pPr>
              <w:rPr>
                <w:rFonts w:ascii="Times New Roman" w:hAnsi="Times New Roman" w:cs="Times New Roman"/>
                <w:lang w:val="uk-UA"/>
              </w:rPr>
            </w:pPr>
          </w:p>
        </w:tc>
        <w:tc>
          <w:tcPr>
            <w:tcW w:w="1294" w:type="dxa"/>
          </w:tcPr>
          <w:p w:rsidR="006824EF" w:rsidRPr="00650BAE" w:rsidRDefault="00685416" w:rsidP="00066286">
            <w:pPr>
              <w:jc w:val="center"/>
              <w:rPr>
                <w:rFonts w:ascii="Times New Roman" w:hAnsi="Times New Roman" w:cs="Times New Roman"/>
                <w:lang w:val="uk-UA"/>
              </w:rPr>
            </w:pPr>
            <w:r>
              <w:rPr>
                <w:rFonts w:ascii="Times New Roman" w:hAnsi="Times New Roman" w:cs="Times New Roman"/>
                <w:lang w:val="uk-UA"/>
              </w:rPr>
              <w:t>кг</w:t>
            </w:r>
          </w:p>
        </w:tc>
        <w:tc>
          <w:tcPr>
            <w:tcW w:w="1717" w:type="dxa"/>
          </w:tcPr>
          <w:p w:rsidR="006824EF" w:rsidRPr="00194B54" w:rsidRDefault="006824EF" w:rsidP="00066286">
            <w:pPr>
              <w:suppressAutoHyphens w:val="0"/>
              <w:autoSpaceDN w:val="0"/>
              <w:adjustRightInd w:val="0"/>
              <w:jc w:val="center"/>
              <w:rPr>
                <w:rFonts w:ascii="Times New Roman" w:hAnsi="Times New Roman" w:cs="Times New Roman"/>
                <w:lang w:val="uk-UA" w:eastAsia="uk-UA"/>
              </w:rPr>
            </w:pPr>
          </w:p>
        </w:tc>
        <w:tc>
          <w:tcPr>
            <w:tcW w:w="1729" w:type="dxa"/>
          </w:tcPr>
          <w:p w:rsidR="006824EF" w:rsidRPr="00266257" w:rsidRDefault="006824EF" w:rsidP="00AD4589">
            <w:pPr>
              <w:suppressAutoHyphens w:val="0"/>
              <w:autoSpaceDN w:val="0"/>
              <w:adjustRightInd w:val="0"/>
              <w:rPr>
                <w:rFonts w:ascii="Times New Roman" w:hAnsi="Times New Roman" w:cs="Times New Roman"/>
                <w:lang w:eastAsia="uk-UA"/>
              </w:rPr>
            </w:pPr>
          </w:p>
        </w:tc>
        <w:tc>
          <w:tcPr>
            <w:tcW w:w="1613" w:type="dxa"/>
          </w:tcPr>
          <w:p w:rsidR="006824EF" w:rsidRPr="00266257" w:rsidRDefault="006824EF" w:rsidP="00AD4589">
            <w:pPr>
              <w:suppressAutoHyphens w:val="0"/>
              <w:autoSpaceDN w:val="0"/>
              <w:adjustRightInd w:val="0"/>
              <w:rPr>
                <w:rFonts w:ascii="Times New Roman" w:hAnsi="Times New Roman" w:cs="Times New Roman"/>
                <w:lang w:eastAsia="uk-UA"/>
              </w:rPr>
            </w:pPr>
          </w:p>
        </w:tc>
      </w:tr>
      <w:tr w:rsidR="00685416" w:rsidRPr="00266257" w:rsidTr="00AD4589">
        <w:tc>
          <w:tcPr>
            <w:tcW w:w="753" w:type="dxa"/>
          </w:tcPr>
          <w:p w:rsidR="00685416" w:rsidRPr="00685416" w:rsidRDefault="00685416" w:rsidP="00685416">
            <w:pPr>
              <w:suppressAutoHyphens w:val="0"/>
              <w:autoSpaceDN w:val="0"/>
              <w:adjustRightInd w:val="0"/>
              <w:jc w:val="center"/>
              <w:rPr>
                <w:rFonts w:ascii="Times New Roman" w:hAnsi="Times New Roman" w:cs="Times New Roman"/>
                <w:lang w:val="uk-UA" w:eastAsia="uk-UA"/>
              </w:rPr>
            </w:pPr>
            <w:r>
              <w:rPr>
                <w:rFonts w:ascii="Times New Roman" w:hAnsi="Times New Roman" w:cs="Times New Roman"/>
                <w:lang w:val="uk-UA" w:eastAsia="uk-UA"/>
              </w:rPr>
              <w:t>2</w:t>
            </w:r>
          </w:p>
        </w:tc>
        <w:tc>
          <w:tcPr>
            <w:tcW w:w="2749" w:type="dxa"/>
          </w:tcPr>
          <w:p w:rsidR="00685416" w:rsidRDefault="00685416" w:rsidP="00685416">
            <w:pPr>
              <w:rPr>
                <w:rFonts w:ascii="Times New Roman" w:hAnsi="Times New Roman" w:cs="Times New Roman"/>
                <w:lang w:val="uk-UA"/>
              </w:rPr>
            </w:pPr>
          </w:p>
        </w:tc>
        <w:tc>
          <w:tcPr>
            <w:tcW w:w="1294" w:type="dxa"/>
          </w:tcPr>
          <w:p w:rsidR="00685416" w:rsidRPr="00685416" w:rsidRDefault="00685416" w:rsidP="00685416">
            <w:pPr>
              <w:jc w:val="center"/>
              <w:rPr>
                <w:rFonts w:ascii="Times New Roman" w:hAnsi="Times New Roman" w:cs="Times New Roman"/>
              </w:rPr>
            </w:pPr>
            <w:r w:rsidRPr="00685416">
              <w:rPr>
                <w:rFonts w:ascii="Times New Roman" w:hAnsi="Times New Roman" w:cs="Times New Roman"/>
              </w:rPr>
              <w:t>кг</w:t>
            </w:r>
          </w:p>
        </w:tc>
        <w:tc>
          <w:tcPr>
            <w:tcW w:w="1717" w:type="dxa"/>
          </w:tcPr>
          <w:p w:rsidR="00685416" w:rsidRPr="00194B54" w:rsidRDefault="00685416" w:rsidP="00685416">
            <w:pPr>
              <w:suppressAutoHyphens w:val="0"/>
              <w:autoSpaceDN w:val="0"/>
              <w:adjustRightInd w:val="0"/>
              <w:jc w:val="center"/>
              <w:rPr>
                <w:rFonts w:ascii="Times New Roman" w:hAnsi="Times New Roman" w:cs="Times New Roman"/>
                <w:lang w:val="uk-UA" w:eastAsia="uk-UA"/>
              </w:rPr>
            </w:pPr>
          </w:p>
        </w:tc>
        <w:tc>
          <w:tcPr>
            <w:tcW w:w="1729" w:type="dxa"/>
          </w:tcPr>
          <w:p w:rsidR="00685416" w:rsidRPr="00266257" w:rsidRDefault="00685416" w:rsidP="00685416">
            <w:pPr>
              <w:suppressAutoHyphens w:val="0"/>
              <w:autoSpaceDN w:val="0"/>
              <w:adjustRightInd w:val="0"/>
              <w:rPr>
                <w:rFonts w:ascii="Times New Roman" w:hAnsi="Times New Roman" w:cs="Times New Roman"/>
                <w:lang w:eastAsia="uk-UA"/>
              </w:rPr>
            </w:pPr>
          </w:p>
        </w:tc>
        <w:tc>
          <w:tcPr>
            <w:tcW w:w="1613" w:type="dxa"/>
          </w:tcPr>
          <w:p w:rsidR="00685416" w:rsidRPr="00266257" w:rsidRDefault="00685416" w:rsidP="00685416">
            <w:pPr>
              <w:suppressAutoHyphens w:val="0"/>
              <w:autoSpaceDN w:val="0"/>
              <w:adjustRightInd w:val="0"/>
              <w:rPr>
                <w:rFonts w:ascii="Times New Roman" w:hAnsi="Times New Roman" w:cs="Times New Roman"/>
                <w:lang w:eastAsia="uk-UA"/>
              </w:rPr>
            </w:pPr>
          </w:p>
        </w:tc>
      </w:tr>
      <w:tr w:rsidR="00685416" w:rsidRPr="00266257" w:rsidTr="00AD4589">
        <w:tc>
          <w:tcPr>
            <w:tcW w:w="753" w:type="dxa"/>
          </w:tcPr>
          <w:p w:rsidR="00685416" w:rsidRPr="00685416" w:rsidRDefault="00685416" w:rsidP="00685416">
            <w:pPr>
              <w:suppressAutoHyphens w:val="0"/>
              <w:autoSpaceDN w:val="0"/>
              <w:adjustRightInd w:val="0"/>
              <w:jc w:val="center"/>
              <w:rPr>
                <w:rFonts w:ascii="Times New Roman" w:hAnsi="Times New Roman" w:cs="Times New Roman"/>
                <w:lang w:val="uk-UA" w:eastAsia="uk-UA"/>
              </w:rPr>
            </w:pPr>
            <w:r>
              <w:rPr>
                <w:rFonts w:ascii="Times New Roman" w:hAnsi="Times New Roman" w:cs="Times New Roman"/>
                <w:lang w:val="uk-UA" w:eastAsia="uk-UA"/>
              </w:rPr>
              <w:t>3</w:t>
            </w:r>
          </w:p>
        </w:tc>
        <w:tc>
          <w:tcPr>
            <w:tcW w:w="2749" w:type="dxa"/>
          </w:tcPr>
          <w:p w:rsidR="00685416" w:rsidRDefault="00685416" w:rsidP="00685416">
            <w:pPr>
              <w:rPr>
                <w:rFonts w:ascii="Times New Roman" w:hAnsi="Times New Roman" w:cs="Times New Roman"/>
                <w:lang w:val="uk-UA"/>
              </w:rPr>
            </w:pPr>
          </w:p>
        </w:tc>
        <w:tc>
          <w:tcPr>
            <w:tcW w:w="1294" w:type="dxa"/>
          </w:tcPr>
          <w:p w:rsidR="00685416" w:rsidRPr="00685416" w:rsidRDefault="00685416" w:rsidP="00685416">
            <w:pPr>
              <w:jc w:val="center"/>
              <w:rPr>
                <w:rFonts w:ascii="Times New Roman" w:hAnsi="Times New Roman" w:cs="Times New Roman"/>
              </w:rPr>
            </w:pPr>
            <w:r w:rsidRPr="00685416">
              <w:rPr>
                <w:rFonts w:ascii="Times New Roman" w:hAnsi="Times New Roman" w:cs="Times New Roman"/>
              </w:rPr>
              <w:t>кг</w:t>
            </w:r>
          </w:p>
        </w:tc>
        <w:tc>
          <w:tcPr>
            <w:tcW w:w="1717" w:type="dxa"/>
          </w:tcPr>
          <w:p w:rsidR="00685416" w:rsidRPr="00194B54" w:rsidRDefault="00685416" w:rsidP="00685416">
            <w:pPr>
              <w:suppressAutoHyphens w:val="0"/>
              <w:autoSpaceDN w:val="0"/>
              <w:adjustRightInd w:val="0"/>
              <w:jc w:val="center"/>
              <w:rPr>
                <w:rFonts w:ascii="Times New Roman" w:hAnsi="Times New Roman" w:cs="Times New Roman"/>
                <w:lang w:val="uk-UA" w:eastAsia="uk-UA"/>
              </w:rPr>
            </w:pPr>
          </w:p>
        </w:tc>
        <w:tc>
          <w:tcPr>
            <w:tcW w:w="1729" w:type="dxa"/>
          </w:tcPr>
          <w:p w:rsidR="00685416" w:rsidRPr="00266257" w:rsidRDefault="00685416" w:rsidP="00685416">
            <w:pPr>
              <w:suppressAutoHyphens w:val="0"/>
              <w:autoSpaceDN w:val="0"/>
              <w:adjustRightInd w:val="0"/>
              <w:rPr>
                <w:rFonts w:ascii="Times New Roman" w:hAnsi="Times New Roman" w:cs="Times New Roman"/>
                <w:lang w:eastAsia="uk-UA"/>
              </w:rPr>
            </w:pPr>
          </w:p>
        </w:tc>
        <w:tc>
          <w:tcPr>
            <w:tcW w:w="1613" w:type="dxa"/>
          </w:tcPr>
          <w:p w:rsidR="00685416" w:rsidRPr="00266257" w:rsidRDefault="00685416" w:rsidP="00685416">
            <w:pPr>
              <w:suppressAutoHyphens w:val="0"/>
              <w:autoSpaceDN w:val="0"/>
              <w:adjustRightInd w:val="0"/>
              <w:rPr>
                <w:rFonts w:ascii="Times New Roman" w:hAnsi="Times New Roman" w:cs="Times New Roman"/>
                <w:lang w:eastAsia="uk-UA"/>
              </w:rPr>
            </w:pPr>
          </w:p>
        </w:tc>
      </w:tr>
      <w:tr w:rsidR="006824EF" w:rsidRPr="00266257" w:rsidTr="00AD4589">
        <w:tc>
          <w:tcPr>
            <w:tcW w:w="753" w:type="dxa"/>
          </w:tcPr>
          <w:p w:rsidR="006824EF" w:rsidRPr="00266257" w:rsidRDefault="006824EF" w:rsidP="00AD4589">
            <w:pPr>
              <w:suppressAutoHyphens w:val="0"/>
              <w:autoSpaceDN w:val="0"/>
              <w:adjustRightInd w:val="0"/>
              <w:rPr>
                <w:rFonts w:ascii="Times New Roman" w:hAnsi="Times New Roman" w:cs="Times New Roman"/>
                <w:lang w:eastAsia="uk-UA"/>
              </w:rPr>
            </w:pPr>
          </w:p>
        </w:tc>
        <w:tc>
          <w:tcPr>
            <w:tcW w:w="2749" w:type="dxa"/>
          </w:tcPr>
          <w:p w:rsidR="006824EF" w:rsidRPr="00266257" w:rsidRDefault="006824EF" w:rsidP="00AD4589">
            <w:pPr>
              <w:suppressAutoHyphens w:val="0"/>
              <w:autoSpaceDN w:val="0"/>
              <w:adjustRightInd w:val="0"/>
              <w:rPr>
                <w:rFonts w:ascii="Times New Roman" w:hAnsi="Times New Roman" w:cs="Times New Roman"/>
                <w:lang w:eastAsia="uk-UA"/>
              </w:rPr>
            </w:pPr>
            <w:r w:rsidRPr="00266257">
              <w:rPr>
                <w:rFonts w:ascii="Times New Roman" w:hAnsi="Times New Roman" w:cs="Times New Roman"/>
                <w:lang w:eastAsia="uk-UA"/>
              </w:rPr>
              <w:t>ВСЬОГО</w:t>
            </w:r>
          </w:p>
        </w:tc>
        <w:tc>
          <w:tcPr>
            <w:tcW w:w="1294" w:type="dxa"/>
          </w:tcPr>
          <w:p w:rsidR="006824EF" w:rsidRPr="00266257" w:rsidRDefault="006824EF" w:rsidP="00AD4589">
            <w:pPr>
              <w:suppressAutoHyphens w:val="0"/>
              <w:autoSpaceDN w:val="0"/>
              <w:adjustRightInd w:val="0"/>
              <w:rPr>
                <w:rFonts w:ascii="Times New Roman" w:hAnsi="Times New Roman" w:cs="Times New Roman"/>
                <w:lang w:eastAsia="uk-UA"/>
              </w:rPr>
            </w:pPr>
          </w:p>
        </w:tc>
        <w:tc>
          <w:tcPr>
            <w:tcW w:w="1717" w:type="dxa"/>
          </w:tcPr>
          <w:p w:rsidR="006824EF" w:rsidRPr="00266257" w:rsidRDefault="006824EF" w:rsidP="00AD4589">
            <w:pPr>
              <w:suppressAutoHyphens w:val="0"/>
              <w:autoSpaceDN w:val="0"/>
              <w:adjustRightInd w:val="0"/>
              <w:rPr>
                <w:rFonts w:ascii="Times New Roman" w:hAnsi="Times New Roman" w:cs="Times New Roman"/>
                <w:b/>
                <w:lang w:eastAsia="uk-UA"/>
              </w:rPr>
            </w:pPr>
          </w:p>
        </w:tc>
        <w:tc>
          <w:tcPr>
            <w:tcW w:w="1729" w:type="dxa"/>
          </w:tcPr>
          <w:p w:rsidR="006824EF" w:rsidRPr="00266257" w:rsidRDefault="006824EF" w:rsidP="00AD4589">
            <w:pPr>
              <w:suppressAutoHyphens w:val="0"/>
              <w:autoSpaceDN w:val="0"/>
              <w:adjustRightInd w:val="0"/>
              <w:rPr>
                <w:rFonts w:ascii="Times New Roman" w:hAnsi="Times New Roman" w:cs="Times New Roman"/>
                <w:lang w:eastAsia="uk-UA"/>
              </w:rPr>
            </w:pPr>
          </w:p>
        </w:tc>
        <w:tc>
          <w:tcPr>
            <w:tcW w:w="1613" w:type="dxa"/>
          </w:tcPr>
          <w:p w:rsidR="006824EF" w:rsidRPr="00266257" w:rsidRDefault="006824EF" w:rsidP="00AD4589">
            <w:pPr>
              <w:suppressAutoHyphens w:val="0"/>
              <w:autoSpaceDN w:val="0"/>
              <w:adjustRightInd w:val="0"/>
              <w:rPr>
                <w:rFonts w:ascii="Times New Roman" w:hAnsi="Times New Roman" w:cs="Times New Roman"/>
                <w:lang w:eastAsia="uk-UA"/>
              </w:rPr>
            </w:pPr>
          </w:p>
        </w:tc>
      </w:tr>
    </w:tbl>
    <w:p w:rsidR="006824EF" w:rsidRPr="00266257" w:rsidRDefault="006824EF" w:rsidP="006824EF">
      <w:pPr>
        <w:suppressAutoHyphens w:val="0"/>
        <w:autoSpaceDN w:val="0"/>
        <w:adjustRightInd w:val="0"/>
        <w:spacing w:after="200" w:line="276" w:lineRule="auto"/>
        <w:rPr>
          <w:rFonts w:ascii="Times New Roman" w:hAnsi="Times New Roman" w:cs="Times New Roman"/>
          <w:b/>
          <w:lang w:eastAsia="uk-UA"/>
        </w:rPr>
      </w:pPr>
    </w:p>
    <w:p w:rsidR="006824EF" w:rsidRDefault="006824EF" w:rsidP="000F13F5">
      <w:pPr>
        <w:keepNext/>
        <w:widowControl/>
        <w:tabs>
          <w:tab w:val="left" w:pos="360"/>
        </w:tabs>
        <w:suppressAutoHyphens w:val="0"/>
        <w:spacing w:after="200" w:line="276" w:lineRule="auto"/>
        <w:jc w:val="center"/>
        <w:outlineLvl w:val="1"/>
        <w:rPr>
          <w:rFonts w:ascii="Times New Roman" w:hAnsi="Times New Roman" w:cs="Times New Roman"/>
          <w:b/>
          <w:lang w:eastAsia="ru-RU"/>
        </w:rPr>
      </w:pPr>
    </w:p>
    <w:tbl>
      <w:tblPr>
        <w:tblStyle w:val="afa"/>
        <w:tblW w:w="0" w:type="auto"/>
        <w:tblLook w:val="04A0" w:firstRow="1" w:lastRow="0" w:firstColumn="1" w:lastColumn="0" w:noHBand="0" w:noVBand="1"/>
      </w:tblPr>
      <w:tblGrid>
        <w:gridCol w:w="4835"/>
        <w:gridCol w:w="4879"/>
      </w:tblGrid>
      <w:tr w:rsidR="000F13F5" w:rsidTr="00FA78A1">
        <w:tc>
          <w:tcPr>
            <w:tcW w:w="5068" w:type="dxa"/>
          </w:tcPr>
          <w:p w:rsidR="000F13F5" w:rsidRPr="00066286" w:rsidRDefault="000F13F5" w:rsidP="00FA78A1">
            <w:pPr>
              <w:suppressAutoHyphens w:val="0"/>
              <w:spacing w:line="276" w:lineRule="auto"/>
              <w:jc w:val="center"/>
              <w:rPr>
                <w:rFonts w:ascii="Times New Roman" w:hAnsi="Times New Roman" w:cs="Times New Roman"/>
                <w:b/>
                <w:lang w:val="ru-RU" w:eastAsia="uk-UA"/>
              </w:rPr>
            </w:pPr>
            <w:r w:rsidRPr="00066286">
              <w:rPr>
                <w:rFonts w:ascii="Times New Roman" w:hAnsi="Times New Roman" w:cs="Times New Roman"/>
                <w:b/>
                <w:lang w:val="ru-RU" w:eastAsia="uk-UA"/>
              </w:rPr>
              <w:t>ЗАМОВНИК</w:t>
            </w:r>
          </w:p>
        </w:tc>
        <w:tc>
          <w:tcPr>
            <w:tcW w:w="5068" w:type="dxa"/>
          </w:tcPr>
          <w:p w:rsidR="000F13F5" w:rsidRPr="00066286" w:rsidRDefault="000F13F5" w:rsidP="00FA78A1">
            <w:pPr>
              <w:suppressAutoHyphens w:val="0"/>
              <w:spacing w:line="276" w:lineRule="auto"/>
              <w:jc w:val="center"/>
              <w:rPr>
                <w:rFonts w:ascii="Times New Roman" w:hAnsi="Times New Roman" w:cs="Times New Roman"/>
                <w:b/>
                <w:lang w:val="ru-RU" w:eastAsia="uk-UA"/>
              </w:rPr>
            </w:pPr>
            <w:r w:rsidRPr="00066286">
              <w:rPr>
                <w:rFonts w:ascii="Times New Roman" w:hAnsi="Times New Roman" w:cs="Times New Roman"/>
                <w:b/>
                <w:lang w:val="ru-RU" w:eastAsia="uk-UA"/>
              </w:rPr>
              <w:t>ПОСТАЧАЛЬНИК</w:t>
            </w:r>
          </w:p>
        </w:tc>
      </w:tr>
    </w:tbl>
    <w:p w:rsidR="000F13F5" w:rsidRPr="00266257" w:rsidRDefault="000F13F5" w:rsidP="000F13F5">
      <w:pPr>
        <w:keepNext/>
        <w:widowControl/>
        <w:tabs>
          <w:tab w:val="left" w:pos="360"/>
        </w:tabs>
        <w:suppressAutoHyphens w:val="0"/>
        <w:spacing w:after="200" w:line="276" w:lineRule="auto"/>
        <w:ind w:left="360"/>
        <w:outlineLvl w:val="1"/>
        <w:rPr>
          <w:rFonts w:ascii="Times New Roman" w:hAnsi="Times New Roman" w:cs="Times New Roman"/>
          <w:b/>
          <w:lang w:eastAsia="ru-RU"/>
        </w:rPr>
      </w:pPr>
    </w:p>
    <w:p w:rsidR="006824EF" w:rsidRPr="00266257" w:rsidRDefault="006824EF" w:rsidP="006824EF">
      <w:pPr>
        <w:suppressAutoHyphens w:val="0"/>
        <w:spacing w:after="200" w:line="276" w:lineRule="auto"/>
        <w:ind w:left="6372" w:firstLine="708"/>
        <w:rPr>
          <w:rFonts w:ascii="Times New Roman" w:hAnsi="Times New Roman" w:cs="Times New Roman"/>
          <w:b/>
          <w:lang w:eastAsia="uk-UA"/>
        </w:rPr>
      </w:pPr>
    </w:p>
    <w:p w:rsidR="006824EF" w:rsidRPr="00266257" w:rsidRDefault="006824EF" w:rsidP="006824EF">
      <w:pPr>
        <w:suppressAutoHyphens w:val="0"/>
        <w:spacing w:after="200" w:line="276" w:lineRule="auto"/>
        <w:rPr>
          <w:rFonts w:ascii="Times New Roman" w:hAnsi="Times New Roman" w:cs="Times New Roman"/>
          <w:b/>
          <w:lang w:eastAsia="uk-UA"/>
        </w:rPr>
      </w:pPr>
    </w:p>
    <w:p w:rsidR="006824EF" w:rsidRPr="00FA78A1" w:rsidRDefault="006824EF" w:rsidP="006824EF">
      <w:pPr>
        <w:suppressAutoHyphens w:val="0"/>
        <w:rPr>
          <w:rFonts w:ascii="Times New Roman" w:hAnsi="Times New Roman" w:cs="Times New Roman"/>
          <w:b/>
          <w:lang w:val="ru-RU" w:eastAsia="uk-UA"/>
        </w:rPr>
      </w:pPr>
    </w:p>
    <w:p w:rsidR="000F13F5" w:rsidRDefault="000F13F5" w:rsidP="006824EF">
      <w:pPr>
        <w:suppressAutoHyphens w:val="0"/>
        <w:rPr>
          <w:rFonts w:ascii="Times New Roman" w:hAnsi="Times New Roman" w:cs="Times New Roman"/>
          <w:b/>
          <w:lang w:val="ru-RU" w:eastAsia="uk-UA"/>
        </w:rPr>
      </w:pPr>
    </w:p>
    <w:p w:rsidR="00026D47" w:rsidRDefault="00026D47" w:rsidP="006824EF">
      <w:pPr>
        <w:suppressAutoHyphens w:val="0"/>
        <w:rPr>
          <w:rFonts w:ascii="Times New Roman" w:hAnsi="Times New Roman" w:cs="Times New Roman"/>
          <w:b/>
          <w:lang w:val="ru-RU" w:eastAsia="uk-UA"/>
        </w:rPr>
      </w:pPr>
    </w:p>
    <w:p w:rsidR="00026D47" w:rsidRDefault="00026D47" w:rsidP="006824EF">
      <w:pPr>
        <w:suppressAutoHyphens w:val="0"/>
        <w:rPr>
          <w:rFonts w:ascii="Times New Roman" w:hAnsi="Times New Roman" w:cs="Times New Roman"/>
          <w:b/>
          <w:lang w:val="ru-RU" w:eastAsia="uk-UA"/>
        </w:rPr>
      </w:pPr>
    </w:p>
    <w:p w:rsidR="00026D47" w:rsidRDefault="00026D47" w:rsidP="006824EF">
      <w:pPr>
        <w:suppressAutoHyphens w:val="0"/>
        <w:rPr>
          <w:rFonts w:ascii="Times New Roman" w:hAnsi="Times New Roman" w:cs="Times New Roman"/>
          <w:b/>
          <w:lang w:val="ru-RU" w:eastAsia="uk-UA"/>
        </w:rPr>
      </w:pPr>
    </w:p>
    <w:p w:rsidR="0089411A" w:rsidRDefault="0089411A" w:rsidP="006824EF">
      <w:pPr>
        <w:suppressAutoHyphens w:val="0"/>
        <w:rPr>
          <w:rFonts w:ascii="Times New Roman" w:hAnsi="Times New Roman" w:cs="Times New Roman"/>
          <w:b/>
          <w:lang w:val="ru-RU" w:eastAsia="uk-UA"/>
        </w:rPr>
      </w:pPr>
    </w:p>
    <w:p w:rsidR="0089411A" w:rsidRDefault="0089411A" w:rsidP="006824EF">
      <w:pPr>
        <w:suppressAutoHyphens w:val="0"/>
        <w:rPr>
          <w:rFonts w:ascii="Times New Roman" w:hAnsi="Times New Roman" w:cs="Times New Roman"/>
          <w:b/>
          <w:lang w:val="ru-RU" w:eastAsia="uk-UA"/>
        </w:rPr>
      </w:pPr>
    </w:p>
    <w:p w:rsidR="0089411A" w:rsidRDefault="0089411A" w:rsidP="006824EF">
      <w:pPr>
        <w:suppressAutoHyphens w:val="0"/>
        <w:rPr>
          <w:rFonts w:ascii="Times New Roman" w:hAnsi="Times New Roman" w:cs="Times New Roman"/>
          <w:b/>
          <w:lang w:val="ru-RU" w:eastAsia="uk-UA"/>
        </w:rPr>
      </w:pPr>
    </w:p>
    <w:p w:rsidR="0089411A" w:rsidRDefault="0089411A" w:rsidP="006824EF">
      <w:pPr>
        <w:suppressAutoHyphens w:val="0"/>
        <w:rPr>
          <w:rFonts w:ascii="Times New Roman" w:hAnsi="Times New Roman" w:cs="Times New Roman"/>
          <w:b/>
          <w:lang w:val="ru-RU" w:eastAsia="uk-UA"/>
        </w:rPr>
      </w:pPr>
    </w:p>
    <w:p w:rsidR="0089411A" w:rsidRDefault="0089411A" w:rsidP="006824EF">
      <w:pPr>
        <w:suppressAutoHyphens w:val="0"/>
        <w:rPr>
          <w:rFonts w:ascii="Times New Roman" w:hAnsi="Times New Roman" w:cs="Times New Roman"/>
          <w:b/>
          <w:lang w:val="ru-RU" w:eastAsia="uk-UA"/>
        </w:rPr>
      </w:pPr>
    </w:p>
    <w:p w:rsidR="0089411A" w:rsidRDefault="0089411A" w:rsidP="006824EF">
      <w:pPr>
        <w:suppressAutoHyphens w:val="0"/>
        <w:rPr>
          <w:rFonts w:ascii="Times New Roman" w:hAnsi="Times New Roman" w:cs="Times New Roman"/>
          <w:b/>
          <w:lang w:val="ru-RU" w:eastAsia="uk-UA"/>
        </w:rPr>
      </w:pPr>
    </w:p>
    <w:p w:rsidR="0089411A" w:rsidRDefault="0089411A" w:rsidP="006824EF">
      <w:pPr>
        <w:suppressAutoHyphens w:val="0"/>
        <w:rPr>
          <w:rFonts w:ascii="Times New Roman" w:hAnsi="Times New Roman" w:cs="Times New Roman"/>
          <w:b/>
          <w:lang w:val="ru-RU" w:eastAsia="uk-UA"/>
        </w:rPr>
      </w:pPr>
    </w:p>
    <w:p w:rsidR="0089411A" w:rsidRDefault="0089411A" w:rsidP="006824EF">
      <w:pPr>
        <w:suppressAutoHyphens w:val="0"/>
        <w:rPr>
          <w:rFonts w:ascii="Times New Roman" w:hAnsi="Times New Roman" w:cs="Times New Roman"/>
          <w:b/>
          <w:lang w:val="ru-RU" w:eastAsia="uk-UA"/>
        </w:rPr>
      </w:pPr>
    </w:p>
    <w:p w:rsidR="0089411A" w:rsidRDefault="0089411A" w:rsidP="006824EF">
      <w:pPr>
        <w:suppressAutoHyphens w:val="0"/>
        <w:rPr>
          <w:rFonts w:ascii="Times New Roman" w:hAnsi="Times New Roman" w:cs="Times New Roman"/>
          <w:b/>
          <w:lang w:val="ru-RU" w:eastAsia="uk-UA"/>
        </w:rPr>
      </w:pPr>
    </w:p>
    <w:p w:rsidR="0089411A" w:rsidRDefault="0089411A" w:rsidP="006824EF">
      <w:pPr>
        <w:suppressAutoHyphens w:val="0"/>
        <w:rPr>
          <w:rFonts w:ascii="Times New Roman" w:hAnsi="Times New Roman" w:cs="Times New Roman"/>
          <w:b/>
          <w:lang w:val="ru-RU" w:eastAsia="uk-UA"/>
        </w:rPr>
      </w:pPr>
    </w:p>
    <w:p w:rsidR="0089411A" w:rsidRDefault="0089411A" w:rsidP="006824EF">
      <w:pPr>
        <w:suppressAutoHyphens w:val="0"/>
        <w:rPr>
          <w:rFonts w:ascii="Times New Roman" w:hAnsi="Times New Roman" w:cs="Times New Roman"/>
          <w:b/>
          <w:lang w:val="ru-RU" w:eastAsia="uk-UA"/>
        </w:rPr>
      </w:pPr>
    </w:p>
    <w:p w:rsidR="0089411A" w:rsidRDefault="0089411A" w:rsidP="006824EF">
      <w:pPr>
        <w:suppressAutoHyphens w:val="0"/>
        <w:rPr>
          <w:rFonts w:ascii="Times New Roman" w:hAnsi="Times New Roman" w:cs="Times New Roman"/>
          <w:b/>
          <w:lang w:val="ru-RU" w:eastAsia="uk-UA"/>
        </w:rPr>
      </w:pPr>
    </w:p>
    <w:p w:rsidR="0089411A" w:rsidRDefault="0089411A" w:rsidP="006824EF">
      <w:pPr>
        <w:suppressAutoHyphens w:val="0"/>
        <w:rPr>
          <w:rFonts w:ascii="Times New Roman" w:hAnsi="Times New Roman" w:cs="Times New Roman"/>
          <w:b/>
          <w:lang w:val="ru-RU" w:eastAsia="uk-UA"/>
        </w:rPr>
      </w:pPr>
    </w:p>
    <w:p w:rsidR="0089411A" w:rsidRDefault="0089411A" w:rsidP="006824EF">
      <w:pPr>
        <w:suppressAutoHyphens w:val="0"/>
        <w:rPr>
          <w:rFonts w:ascii="Times New Roman" w:hAnsi="Times New Roman" w:cs="Times New Roman"/>
          <w:b/>
          <w:lang w:val="ru-RU" w:eastAsia="uk-UA"/>
        </w:rPr>
      </w:pPr>
    </w:p>
    <w:p w:rsidR="0089411A" w:rsidRDefault="0089411A" w:rsidP="006824EF">
      <w:pPr>
        <w:suppressAutoHyphens w:val="0"/>
        <w:rPr>
          <w:rFonts w:ascii="Times New Roman" w:hAnsi="Times New Roman" w:cs="Times New Roman"/>
          <w:b/>
          <w:lang w:val="ru-RU" w:eastAsia="uk-UA"/>
        </w:rPr>
      </w:pPr>
    </w:p>
    <w:p w:rsidR="0089411A" w:rsidRDefault="0089411A" w:rsidP="006824EF">
      <w:pPr>
        <w:suppressAutoHyphens w:val="0"/>
        <w:rPr>
          <w:rFonts w:ascii="Times New Roman" w:hAnsi="Times New Roman" w:cs="Times New Roman"/>
          <w:b/>
          <w:lang w:val="ru-RU" w:eastAsia="uk-UA"/>
        </w:rPr>
      </w:pPr>
    </w:p>
    <w:p w:rsidR="0089411A" w:rsidRDefault="0089411A" w:rsidP="006824EF">
      <w:pPr>
        <w:suppressAutoHyphens w:val="0"/>
        <w:rPr>
          <w:rFonts w:ascii="Times New Roman" w:hAnsi="Times New Roman" w:cs="Times New Roman"/>
          <w:b/>
          <w:lang w:val="ru-RU" w:eastAsia="uk-UA"/>
        </w:rPr>
      </w:pPr>
    </w:p>
    <w:p w:rsidR="0089411A" w:rsidRDefault="0089411A" w:rsidP="006824EF">
      <w:pPr>
        <w:suppressAutoHyphens w:val="0"/>
        <w:rPr>
          <w:rFonts w:ascii="Times New Roman" w:hAnsi="Times New Roman" w:cs="Times New Roman"/>
          <w:b/>
          <w:lang w:val="ru-RU" w:eastAsia="uk-UA"/>
        </w:rPr>
      </w:pPr>
    </w:p>
    <w:p w:rsidR="0089411A" w:rsidRDefault="0089411A" w:rsidP="006824EF">
      <w:pPr>
        <w:suppressAutoHyphens w:val="0"/>
        <w:rPr>
          <w:rFonts w:ascii="Times New Roman" w:hAnsi="Times New Roman" w:cs="Times New Roman"/>
          <w:b/>
          <w:lang w:val="ru-RU" w:eastAsia="uk-UA"/>
        </w:rPr>
      </w:pPr>
    </w:p>
    <w:p w:rsidR="0089411A" w:rsidRDefault="0089411A" w:rsidP="006824EF">
      <w:pPr>
        <w:suppressAutoHyphens w:val="0"/>
        <w:rPr>
          <w:rFonts w:ascii="Times New Roman" w:hAnsi="Times New Roman" w:cs="Times New Roman"/>
          <w:b/>
          <w:lang w:val="ru-RU" w:eastAsia="uk-UA"/>
        </w:rPr>
      </w:pPr>
    </w:p>
    <w:p w:rsidR="0089411A" w:rsidRDefault="0089411A" w:rsidP="006824EF">
      <w:pPr>
        <w:suppressAutoHyphens w:val="0"/>
        <w:rPr>
          <w:rFonts w:ascii="Times New Roman" w:hAnsi="Times New Roman" w:cs="Times New Roman"/>
          <w:b/>
          <w:lang w:val="ru-RU" w:eastAsia="uk-UA"/>
        </w:rPr>
      </w:pPr>
    </w:p>
    <w:p w:rsidR="0089411A" w:rsidRDefault="0089411A" w:rsidP="006824EF">
      <w:pPr>
        <w:suppressAutoHyphens w:val="0"/>
        <w:rPr>
          <w:rFonts w:ascii="Times New Roman" w:hAnsi="Times New Roman" w:cs="Times New Roman"/>
          <w:b/>
          <w:lang w:val="ru-RU" w:eastAsia="uk-UA"/>
        </w:rPr>
      </w:pPr>
    </w:p>
    <w:p w:rsidR="0089411A" w:rsidRDefault="0089411A" w:rsidP="006824EF">
      <w:pPr>
        <w:suppressAutoHyphens w:val="0"/>
        <w:rPr>
          <w:rFonts w:ascii="Times New Roman" w:hAnsi="Times New Roman" w:cs="Times New Roman"/>
          <w:b/>
          <w:lang w:val="ru-RU" w:eastAsia="uk-UA"/>
        </w:rPr>
      </w:pPr>
    </w:p>
    <w:p w:rsidR="0089411A" w:rsidRDefault="0089411A" w:rsidP="006824EF">
      <w:pPr>
        <w:suppressAutoHyphens w:val="0"/>
        <w:rPr>
          <w:rFonts w:ascii="Times New Roman" w:hAnsi="Times New Roman" w:cs="Times New Roman"/>
          <w:b/>
          <w:lang w:val="ru-RU" w:eastAsia="uk-UA"/>
        </w:rPr>
      </w:pPr>
    </w:p>
    <w:p w:rsidR="0089411A" w:rsidRDefault="0089411A" w:rsidP="006824EF">
      <w:pPr>
        <w:suppressAutoHyphens w:val="0"/>
        <w:rPr>
          <w:rFonts w:ascii="Times New Roman" w:hAnsi="Times New Roman" w:cs="Times New Roman"/>
          <w:b/>
          <w:lang w:val="ru-RU" w:eastAsia="uk-UA"/>
        </w:rPr>
      </w:pPr>
    </w:p>
    <w:p w:rsidR="0089411A" w:rsidRPr="00FA78A1" w:rsidRDefault="0089411A" w:rsidP="006824EF">
      <w:pPr>
        <w:suppressAutoHyphens w:val="0"/>
        <w:rPr>
          <w:rFonts w:ascii="Times New Roman" w:hAnsi="Times New Roman" w:cs="Times New Roman"/>
          <w:b/>
          <w:lang w:val="ru-RU" w:eastAsia="uk-UA"/>
        </w:rPr>
      </w:pPr>
    </w:p>
    <w:p w:rsidR="000F13F5" w:rsidRPr="00FA78A1" w:rsidRDefault="000F13F5" w:rsidP="006824EF">
      <w:pPr>
        <w:suppressAutoHyphens w:val="0"/>
        <w:rPr>
          <w:rFonts w:ascii="Times New Roman" w:hAnsi="Times New Roman" w:cs="Times New Roman"/>
          <w:b/>
          <w:lang w:val="ru-RU" w:eastAsia="uk-UA"/>
        </w:rPr>
      </w:pPr>
    </w:p>
    <w:p w:rsidR="006824EF" w:rsidRPr="00FA78A1" w:rsidRDefault="006824EF" w:rsidP="006824EF">
      <w:pPr>
        <w:suppressAutoHyphens w:val="0"/>
        <w:jc w:val="right"/>
        <w:rPr>
          <w:rFonts w:ascii="Times New Roman" w:hAnsi="Times New Roman" w:cs="Times New Roman"/>
          <w:b/>
          <w:lang w:val="ru-RU" w:eastAsia="uk-UA"/>
        </w:rPr>
      </w:pPr>
    </w:p>
    <w:p w:rsidR="006824EF" w:rsidRPr="00FA78A1" w:rsidRDefault="006824EF" w:rsidP="006824EF">
      <w:pPr>
        <w:suppressAutoHyphens w:val="0"/>
        <w:jc w:val="right"/>
        <w:rPr>
          <w:rFonts w:ascii="Times New Roman" w:hAnsi="Times New Roman" w:cs="Times New Roman"/>
          <w:b/>
          <w:lang w:val="ru-RU" w:eastAsia="uk-UA"/>
        </w:rPr>
      </w:pPr>
    </w:p>
    <w:p w:rsidR="00AD4589" w:rsidRPr="00AD4589" w:rsidRDefault="00AD4589" w:rsidP="00AD4589">
      <w:pPr>
        <w:suppressAutoHyphens w:val="0"/>
        <w:jc w:val="right"/>
        <w:rPr>
          <w:rFonts w:ascii="Times New Roman" w:hAnsi="Times New Roman" w:cs="Times New Roman"/>
          <w:b/>
          <w:lang w:val="uk-UA" w:eastAsia="uk-UA"/>
        </w:rPr>
      </w:pPr>
      <w:r w:rsidRPr="00FA78A1">
        <w:rPr>
          <w:rFonts w:ascii="Times New Roman" w:hAnsi="Times New Roman" w:cs="Times New Roman"/>
          <w:b/>
          <w:lang w:val="ru-RU" w:eastAsia="uk-UA"/>
        </w:rPr>
        <w:t xml:space="preserve">Додаток № </w:t>
      </w:r>
      <w:r>
        <w:rPr>
          <w:rFonts w:ascii="Times New Roman" w:hAnsi="Times New Roman" w:cs="Times New Roman"/>
          <w:b/>
          <w:lang w:val="uk-UA" w:eastAsia="uk-UA"/>
        </w:rPr>
        <w:t>2</w:t>
      </w:r>
    </w:p>
    <w:p w:rsidR="006824EF" w:rsidRPr="00AD4589" w:rsidRDefault="00AD4589" w:rsidP="00AD4589">
      <w:pPr>
        <w:suppressAutoHyphens w:val="0"/>
        <w:jc w:val="right"/>
        <w:rPr>
          <w:rFonts w:ascii="Times New Roman" w:hAnsi="Times New Roman" w:cs="Times New Roman"/>
          <w:b/>
          <w:lang w:val="ru-RU" w:eastAsia="uk-UA"/>
        </w:rPr>
      </w:pPr>
      <w:r w:rsidRPr="00AD4589">
        <w:rPr>
          <w:rFonts w:ascii="Times New Roman" w:hAnsi="Times New Roman" w:cs="Times New Roman"/>
          <w:b/>
          <w:lang w:val="ru-RU" w:eastAsia="uk-UA"/>
        </w:rPr>
        <w:t>до Договору № ______ від  «__»________ 202</w:t>
      </w:r>
      <w:r w:rsidR="006A0445">
        <w:rPr>
          <w:rFonts w:ascii="Times New Roman" w:hAnsi="Times New Roman" w:cs="Times New Roman"/>
          <w:b/>
          <w:lang w:val="ru-RU" w:eastAsia="uk-UA"/>
        </w:rPr>
        <w:t>4</w:t>
      </w:r>
      <w:r w:rsidRPr="00AD4589">
        <w:rPr>
          <w:rFonts w:ascii="Times New Roman" w:hAnsi="Times New Roman" w:cs="Times New Roman"/>
          <w:b/>
          <w:lang w:val="ru-RU" w:eastAsia="uk-UA"/>
        </w:rPr>
        <w:t xml:space="preserve"> р.</w:t>
      </w:r>
    </w:p>
    <w:p w:rsidR="006824EF" w:rsidRPr="00AD4589" w:rsidRDefault="006824EF" w:rsidP="006824EF">
      <w:pPr>
        <w:suppressAutoHyphens w:val="0"/>
        <w:jc w:val="right"/>
        <w:rPr>
          <w:rFonts w:ascii="Times New Roman" w:hAnsi="Times New Roman" w:cs="Times New Roman"/>
          <w:b/>
          <w:lang w:val="ru-RU" w:eastAsia="uk-UA"/>
        </w:rPr>
      </w:pPr>
    </w:p>
    <w:p w:rsidR="006824EF" w:rsidRPr="00266257" w:rsidRDefault="000F13F5" w:rsidP="006824EF">
      <w:pPr>
        <w:suppressAutoHyphens w:val="0"/>
        <w:jc w:val="center"/>
        <w:rPr>
          <w:rFonts w:ascii="Times New Roman" w:hAnsi="Times New Roman" w:cs="Times New Roman"/>
          <w:b/>
          <w:lang w:val="ru-RU" w:eastAsia="uk-UA"/>
        </w:rPr>
      </w:pPr>
      <w:r>
        <w:rPr>
          <w:rFonts w:ascii="Times New Roman" w:hAnsi="Times New Roman" w:cs="Times New Roman"/>
          <w:b/>
          <w:lang w:val="ru-RU" w:eastAsia="uk-UA"/>
        </w:rPr>
        <w:t>Перелік закладів освіти</w:t>
      </w:r>
    </w:p>
    <w:p w:rsidR="006824EF" w:rsidRDefault="006824EF" w:rsidP="006824EF">
      <w:pPr>
        <w:shd w:val="clear" w:color="auto" w:fill="FFFFFF"/>
        <w:ind w:firstLine="284"/>
        <w:jc w:val="both"/>
        <w:rPr>
          <w:rFonts w:ascii="Times New Roman" w:hAnsi="Times New Roman" w:cs="Times New Roman"/>
          <w:bCs/>
          <w:lang w:val="ru-RU"/>
        </w:rPr>
      </w:pPr>
    </w:p>
    <w:tbl>
      <w:tblPr>
        <w:tblStyle w:val="afa"/>
        <w:tblW w:w="10546" w:type="dxa"/>
        <w:tblLook w:val="04A0" w:firstRow="1" w:lastRow="0" w:firstColumn="1" w:lastColumn="0" w:noHBand="0" w:noVBand="1"/>
      </w:tblPr>
      <w:tblGrid>
        <w:gridCol w:w="959"/>
        <w:gridCol w:w="5670"/>
        <w:gridCol w:w="3917"/>
      </w:tblGrid>
      <w:tr w:rsidR="006A0445" w:rsidRPr="006A0445" w:rsidTr="005E7AA0">
        <w:tc>
          <w:tcPr>
            <w:tcW w:w="6629" w:type="dxa"/>
            <w:gridSpan w:val="2"/>
          </w:tcPr>
          <w:p w:rsidR="006A0445" w:rsidRPr="006A0445" w:rsidRDefault="006A0445" w:rsidP="00771986">
            <w:pPr>
              <w:spacing w:line="0" w:lineRule="atLeast"/>
              <w:jc w:val="center"/>
              <w:rPr>
                <w:rFonts w:ascii="Times New Roman" w:hAnsi="Times New Roman" w:cs="Times New Roman"/>
                <w:b/>
                <w:sz w:val="20"/>
                <w:szCs w:val="20"/>
                <w:lang w:val="uk-UA"/>
              </w:rPr>
            </w:pPr>
            <w:r w:rsidRPr="006A0445">
              <w:rPr>
                <w:rFonts w:ascii="Times New Roman" w:hAnsi="Times New Roman" w:cs="Times New Roman"/>
                <w:b/>
                <w:sz w:val="20"/>
                <w:szCs w:val="20"/>
                <w:lang w:val="uk-UA"/>
              </w:rPr>
              <w:t>Назва навчальних закладів</w:t>
            </w:r>
          </w:p>
        </w:tc>
        <w:tc>
          <w:tcPr>
            <w:tcW w:w="3917" w:type="dxa"/>
          </w:tcPr>
          <w:p w:rsidR="006A0445" w:rsidRDefault="006A0445" w:rsidP="00771986">
            <w:pPr>
              <w:tabs>
                <w:tab w:val="left" w:pos="419"/>
              </w:tabs>
              <w:spacing w:line="0" w:lineRule="atLeast"/>
              <w:jc w:val="both"/>
              <w:rPr>
                <w:rFonts w:ascii="Times New Roman" w:hAnsi="Times New Roman" w:cs="Times New Roman"/>
                <w:b/>
                <w:sz w:val="20"/>
                <w:szCs w:val="20"/>
                <w:lang w:val="ru-RU"/>
              </w:rPr>
            </w:pPr>
            <w:r>
              <w:rPr>
                <w:rFonts w:ascii="Times New Roman" w:hAnsi="Times New Roman" w:cs="Times New Roman"/>
                <w:b/>
                <w:sz w:val="20"/>
                <w:szCs w:val="20"/>
                <w:lang w:val="ru-RU"/>
              </w:rPr>
              <w:t>Адреса:</w:t>
            </w:r>
          </w:p>
        </w:tc>
      </w:tr>
      <w:tr w:rsidR="006A0445" w:rsidRPr="00860F2E" w:rsidTr="006A0445">
        <w:tc>
          <w:tcPr>
            <w:tcW w:w="959" w:type="dxa"/>
          </w:tcPr>
          <w:p w:rsidR="006A0445" w:rsidRPr="009C45D4" w:rsidRDefault="006A0445" w:rsidP="00771986">
            <w:pPr>
              <w:spacing w:line="0" w:lineRule="atLeast"/>
              <w:jc w:val="center"/>
              <w:rPr>
                <w:rFonts w:ascii="Times New Roman" w:hAnsi="Times New Roman" w:cs="Times New Roman"/>
                <w:b/>
                <w:sz w:val="20"/>
                <w:szCs w:val="20"/>
                <w:lang w:val="ru-RU"/>
              </w:rPr>
            </w:pPr>
            <w:r w:rsidRPr="009C45D4">
              <w:rPr>
                <w:rFonts w:ascii="Times New Roman" w:hAnsi="Times New Roman" w:cs="Times New Roman"/>
                <w:b/>
                <w:sz w:val="20"/>
                <w:szCs w:val="20"/>
                <w:lang w:val="ru-RU"/>
              </w:rPr>
              <w:t>1</w:t>
            </w:r>
          </w:p>
        </w:tc>
        <w:tc>
          <w:tcPr>
            <w:tcW w:w="5670" w:type="dxa"/>
          </w:tcPr>
          <w:p w:rsidR="006A0445" w:rsidRPr="009C45D4" w:rsidRDefault="006A0445" w:rsidP="00771986">
            <w:pPr>
              <w:spacing w:line="0" w:lineRule="atLeast"/>
              <w:jc w:val="center"/>
              <w:rPr>
                <w:rFonts w:ascii="Times New Roman" w:hAnsi="Times New Roman" w:cs="Times New Roman"/>
                <w:b/>
                <w:sz w:val="20"/>
                <w:szCs w:val="20"/>
                <w:lang w:val="ru-RU"/>
              </w:rPr>
            </w:pPr>
            <w:r w:rsidRPr="009C45D4">
              <w:rPr>
                <w:rFonts w:ascii="Times New Roman" w:hAnsi="Times New Roman" w:cs="Times New Roman"/>
                <w:sz w:val="20"/>
                <w:szCs w:val="20"/>
                <w:lang w:val="uk-UA"/>
              </w:rPr>
              <w:t>Зіньківський заклад дошкільної освіти (ясла-садок) №1 «Ромашка» Зіньківської міської ради Полтавської області</w:t>
            </w:r>
          </w:p>
        </w:tc>
        <w:tc>
          <w:tcPr>
            <w:tcW w:w="3917" w:type="dxa"/>
          </w:tcPr>
          <w:p w:rsidR="006A0445" w:rsidRPr="009C45D4" w:rsidRDefault="006A0445" w:rsidP="00771986">
            <w:pPr>
              <w:tabs>
                <w:tab w:val="left" w:pos="419"/>
              </w:tabs>
              <w:spacing w:line="0" w:lineRule="atLeast"/>
              <w:jc w:val="both"/>
              <w:rPr>
                <w:rFonts w:ascii="Times New Roman" w:hAnsi="Times New Roman" w:cs="Times New Roman"/>
                <w:b/>
                <w:sz w:val="20"/>
                <w:szCs w:val="20"/>
                <w:lang w:val="ru-RU"/>
              </w:rPr>
            </w:pPr>
            <w:r>
              <w:rPr>
                <w:rFonts w:ascii="Times New Roman" w:hAnsi="Times New Roman" w:cs="Times New Roman"/>
                <w:b/>
                <w:sz w:val="20"/>
                <w:szCs w:val="20"/>
                <w:lang w:val="ru-RU"/>
              </w:rPr>
              <w:tab/>
            </w:r>
            <w:r w:rsidRPr="002C6A27">
              <w:rPr>
                <w:rFonts w:ascii="Times New Roman" w:eastAsia="Times New Roman" w:hAnsi="Times New Roman"/>
                <w:lang w:val="uk-UA" w:eastAsia="ru-RU"/>
              </w:rPr>
              <w:t xml:space="preserve">Україна, </w:t>
            </w:r>
            <w:r>
              <w:rPr>
                <w:rFonts w:ascii="Times New Roman" w:eastAsia="Times New Roman" w:hAnsi="Times New Roman"/>
                <w:lang w:val="uk-UA" w:eastAsia="ru-RU"/>
              </w:rPr>
              <w:t>38100,Полтавська обл., Полтавський р-н, м.Зіньків, вул.Гагаріна 8</w:t>
            </w:r>
          </w:p>
        </w:tc>
      </w:tr>
      <w:tr w:rsidR="006A0445" w:rsidRPr="00860F2E" w:rsidTr="006A0445">
        <w:tc>
          <w:tcPr>
            <w:tcW w:w="959" w:type="dxa"/>
          </w:tcPr>
          <w:p w:rsidR="006A0445" w:rsidRPr="009C45D4" w:rsidRDefault="006A0445" w:rsidP="00771986">
            <w:pPr>
              <w:spacing w:line="0" w:lineRule="atLeast"/>
              <w:jc w:val="center"/>
              <w:rPr>
                <w:rFonts w:ascii="Times New Roman" w:hAnsi="Times New Roman" w:cs="Times New Roman"/>
                <w:b/>
                <w:sz w:val="20"/>
                <w:szCs w:val="20"/>
                <w:lang w:val="ru-RU"/>
              </w:rPr>
            </w:pPr>
            <w:r w:rsidRPr="009C45D4">
              <w:rPr>
                <w:rFonts w:ascii="Times New Roman" w:hAnsi="Times New Roman" w:cs="Times New Roman"/>
                <w:b/>
                <w:sz w:val="20"/>
                <w:szCs w:val="20"/>
                <w:lang w:val="ru-RU"/>
              </w:rPr>
              <w:t>2</w:t>
            </w:r>
          </w:p>
        </w:tc>
        <w:tc>
          <w:tcPr>
            <w:tcW w:w="5670" w:type="dxa"/>
          </w:tcPr>
          <w:p w:rsidR="006A0445" w:rsidRPr="009C45D4" w:rsidRDefault="006A0445" w:rsidP="00771986">
            <w:pPr>
              <w:spacing w:line="0" w:lineRule="atLeast"/>
              <w:jc w:val="center"/>
              <w:rPr>
                <w:rFonts w:ascii="Times New Roman" w:hAnsi="Times New Roman" w:cs="Times New Roman"/>
                <w:b/>
                <w:sz w:val="20"/>
                <w:szCs w:val="20"/>
                <w:lang w:val="ru-RU"/>
              </w:rPr>
            </w:pPr>
            <w:r w:rsidRPr="009C45D4">
              <w:rPr>
                <w:rFonts w:ascii="Times New Roman" w:hAnsi="Times New Roman" w:cs="Times New Roman"/>
                <w:sz w:val="20"/>
                <w:szCs w:val="20"/>
                <w:lang w:val="uk-UA"/>
              </w:rPr>
              <w:t>Зіньківський заклад дошкільної освіти (ясла-садок) №2 «Сонечко» Зіньківської міської ради Полтавської області</w:t>
            </w:r>
          </w:p>
        </w:tc>
        <w:tc>
          <w:tcPr>
            <w:tcW w:w="3917" w:type="dxa"/>
          </w:tcPr>
          <w:p w:rsidR="006A0445" w:rsidRPr="009C45D4" w:rsidRDefault="006A0445" w:rsidP="00771986">
            <w:pPr>
              <w:spacing w:line="0" w:lineRule="atLeast"/>
              <w:jc w:val="both"/>
              <w:rPr>
                <w:rFonts w:ascii="Times New Roman" w:hAnsi="Times New Roman" w:cs="Times New Roman"/>
                <w:b/>
                <w:sz w:val="20"/>
                <w:szCs w:val="20"/>
                <w:lang w:val="ru-RU"/>
              </w:rPr>
            </w:pPr>
            <w:r w:rsidRPr="002C6A27">
              <w:rPr>
                <w:rFonts w:ascii="Times New Roman" w:eastAsia="Times New Roman" w:hAnsi="Times New Roman"/>
                <w:lang w:val="uk-UA" w:eastAsia="ru-RU"/>
              </w:rPr>
              <w:t xml:space="preserve">Україна, </w:t>
            </w:r>
            <w:r>
              <w:rPr>
                <w:rFonts w:ascii="Times New Roman" w:eastAsia="Times New Roman" w:hAnsi="Times New Roman"/>
                <w:lang w:val="uk-UA" w:eastAsia="ru-RU"/>
              </w:rPr>
              <w:t>38100,Полтавська обл., Полтавський р-н, м.Зіньків, вул.Воздвиженська 89</w:t>
            </w:r>
          </w:p>
        </w:tc>
      </w:tr>
      <w:tr w:rsidR="006A0445" w:rsidRPr="00860F2E" w:rsidTr="006A0445">
        <w:tc>
          <w:tcPr>
            <w:tcW w:w="959" w:type="dxa"/>
          </w:tcPr>
          <w:p w:rsidR="006A0445" w:rsidRPr="009C45D4" w:rsidRDefault="006A0445" w:rsidP="00771986">
            <w:pPr>
              <w:spacing w:line="0" w:lineRule="atLeast"/>
              <w:jc w:val="center"/>
              <w:rPr>
                <w:rFonts w:ascii="Times New Roman" w:hAnsi="Times New Roman" w:cs="Times New Roman"/>
                <w:b/>
                <w:sz w:val="20"/>
                <w:szCs w:val="20"/>
                <w:lang w:val="ru-RU"/>
              </w:rPr>
            </w:pPr>
            <w:r w:rsidRPr="009C45D4">
              <w:rPr>
                <w:rFonts w:ascii="Times New Roman" w:hAnsi="Times New Roman" w:cs="Times New Roman"/>
                <w:b/>
                <w:sz w:val="20"/>
                <w:szCs w:val="20"/>
                <w:lang w:val="ru-RU"/>
              </w:rPr>
              <w:t>3</w:t>
            </w:r>
          </w:p>
        </w:tc>
        <w:tc>
          <w:tcPr>
            <w:tcW w:w="5670" w:type="dxa"/>
          </w:tcPr>
          <w:p w:rsidR="006A0445" w:rsidRPr="009C45D4" w:rsidRDefault="006A0445" w:rsidP="00771986">
            <w:pPr>
              <w:spacing w:line="0" w:lineRule="atLeast"/>
              <w:jc w:val="center"/>
              <w:rPr>
                <w:rFonts w:ascii="Times New Roman" w:hAnsi="Times New Roman" w:cs="Times New Roman"/>
                <w:b/>
                <w:sz w:val="20"/>
                <w:szCs w:val="20"/>
                <w:lang w:val="ru-RU"/>
              </w:rPr>
            </w:pPr>
            <w:r w:rsidRPr="009C45D4">
              <w:rPr>
                <w:rFonts w:ascii="Times New Roman" w:hAnsi="Times New Roman" w:cs="Times New Roman"/>
                <w:sz w:val="20"/>
                <w:szCs w:val="20"/>
                <w:lang w:val="uk-UA"/>
              </w:rPr>
              <w:t>Дошкільний підрозділ  філії «Великопавлівська гімназія Зіньківського опорного ліцею № 1 Зіньківської міської ради»</w:t>
            </w:r>
          </w:p>
        </w:tc>
        <w:tc>
          <w:tcPr>
            <w:tcW w:w="3917" w:type="dxa"/>
          </w:tcPr>
          <w:p w:rsidR="006A0445" w:rsidRPr="009C45D4" w:rsidRDefault="006A0445" w:rsidP="00771986">
            <w:pPr>
              <w:tabs>
                <w:tab w:val="left" w:pos="318"/>
              </w:tabs>
              <w:spacing w:line="0" w:lineRule="atLeast"/>
              <w:jc w:val="both"/>
              <w:rPr>
                <w:rFonts w:ascii="Times New Roman" w:hAnsi="Times New Roman" w:cs="Times New Roman"/>
                <w:b/>
                <w:sz w:val="20"/>
                <w:szCs w:val="20"/>
                <w:lang w:val="ru-RU"/>
              </w:rPr>
            </w:pPr>
            <w:r w:rsidRPr="002C6A27">
              <w:rPr>
                <w:rFonts w:ascii="Times New Roman" w:eastAsia="Times New Roman" w:hAnsi="Times New Roman"/>
                <w:lang w:val="uk-UA" w:eastAsia="ru-RU"/>
              </w:rPr>
              <w:t xml:space="preserve">Україна, </w:t>
            </w:r>
            <w:r>
              <w:rPr>
                <w:rFonts w:ascii="Times New Roman" w:eastAsia="Times New Roman" w:hAnsi="Times New Roman"/>
                <w:lang w:val="uk-UA" w:eastAsia="ru-RU"/>
              </w:rPr>
              <w:t>38112,Полтавська обл., Полтавський р-н, с.Велика Павлівка, вул.Миру, 1а</w:t>
            </w:r>
            <w:r>
              <w:rPr>
                <w:rFonts w:ascii="Times New Roman" w:hAnsi="Times New Roman" w:cs="Times New Roman"/>
                <w:b/>
                <w:sz w:val="20"/>
                <w:szCs w:val="20"/>
                <w:lang w:val="ru-RU"/>
              </w:rPr>
              <w:tab/>
            </w:r>
          </w:p>
        </w:tc>
      </w:tr>
      <w:tr w:rsidR="006A0445" w:rsidRPr="009C45D4" w:rsidTr="006A0445">
        <w:tc>
          <w:tcPr>
            <w:tcW w:w="959" w:type="dxa"/>
          </w:tcPr>
          <w:p w:rsidR="006A0445" w:rsidRPr="009C45D4" w:rsidRDefault="006A0445" w:rsidP="00771986">
            <w:pPr>
              <w:spacing w:line="0" w:lineRule="atLeast"/>
              <w:jc w:val="center"/>
              <w:rPr>
                <w:rFonts w:ascii="Times New Roman" w:hAnsi="Times New Roman" w:cs="Times New Roman"/>
                <w:b/>
                <w:sz w:val="20"/>
                <w:szCs w:val="20"/>
                <w:lang w:val="ru-RU"/>
              </w:rPr>
            </w:pPr>
            <w:r w:rsidRPr="009C45D4">
              <w:rPr>
                <w:rFonts w:ascii="Times New Roman" w:hAnsi="Times New Roman" w:cs="Times New Roman"/>
                <w:b/>
                <w:sz w:val="20"/>
                <w:szCs w:val="20"/>
                <w:lang w:val="ru-RU"/>
              </w:rPr>
              <w:t>4</w:t>
            </w:r>
          </w:p>
        </w:tc>
        <w:tc>
          <w:tcPr>
            <w:tcW w:w="5670" w:type="dxa"/>
          </w:tcPr>
          <w:p w:rsidR="006A0445" w:rsidRPr="009C45D4" w:rsidRDefault="006A0445" w:rsidP="00771986">
            <w:pPr>
              <w:spacing w:line="0" w:lineRule="atLeast"/>
              <w:jc w:val="center"/>
              <w:rPr>
                <w:rFonts w:ascii="Times New Roman" w:hAnsi="Times New Roman" w:cs="Times New Roman"/>
                <w:b/>
                <w:sz w:val="20"/>
                <w:szCs w:val="20"/>
                <w:lang w:val="ru-RU"/>
              </w:rPr>
            </w:pPr>
            <w:r w:rsidRPr="009C45D4">
              <w:rPr>
                <w:rFonts w:ascii="Times New Roman" w:hAnsi="Times New Roman" w:cs="Times New Roman"/>
                <w:sz w:val="20"/>
                <w:szCs w:val="20"/>
                <w:lang w:val="uk-UA"/>
              </w:rPr>
              <w:t>Дошкільний підрозділ  філії «Дейкалівська гімназія  Зіньківського опорного ліцею № 1 Зіньківської міської ради»</w:t>
            </w:r>
          </w:p>
        </w:tc>
        <w:tc>
          <w:tcPr>
            <w:tcW w:w="3917" w:type="dxa"/>
          </w:tcPr>
          <w:p w:rsidR="006A0445" w:rsidRPr="009C45D4" w:rsidRDefault="006A0445" w:rsidP="00771986">
            <w:pPr>
              <w:spacing w:line="0" w:lineRule="atLeast"/>
              <w:jc w:val="both"/>
              <w:rPr>
                <w:rFonts w:ascii="Times New Roman" w:hAnsi="Times New Roman" w:cs="Times New Roman"/>
                <w:b/>
                <w:sz w:val="20"/>
                <w:szCs w:val="20"/>
                <w:lang w:val="ru-RU"/>
              </w:rPr>
            </w:pPr>
            <w:r w:rsidRPr="00DD2828">
              <w:rPr>
                <w:rFonts w:ascii="Times New Roman" w:hAnsi="Times New Roman" w:cs="Times New Roman"/>
                <w:bCs/>
                <w:sz w:val="23"/>
                <w:szCs w:val="23"/>
                <w:lang w:val="ru-RU"/>
              </w:rPr>
              <w:t>38132, Полтавська область, Полтавський район, с.</w:t>
            </w:r>
            <w:r w:rsidRPr="00DD2828">
              <w:rPr>
                <w:rFonts w:ascii="Times New Roman" w:hAnsi="Times New Roman" w:cs="Times New Roman"/>
                <w:bCs/>
                <w:sz w:val="23"/>
                <w:szCs w:val="23"/>
              </w:rPr>
              <w:t> </w:t>
            </w:r>
            <w:r w:rsidRPr="00DD2828">
              <w:rPr>
                <w:rFonts w:ascii="Times New Roman" w:hAnsi="Times New Roman" w:cs="Times New Roman"/>
                <w:bCs/>
                <w:sz w:val="23"/>
                <w:szCs w:val="23"/>
                <w:lang w:val="ru-RU"/>
              </w:rPr>
              <w:t xml:space="preserve">Дейкалівка, вул. </w:t>
            </w:r>
            <w:r w:rsidRPr="00DD2828">
              <w:rPr>
                <w:rFonts w:ascii="Times New Roman" w:hAnsi="Times New Roman" w:cs="Times New Roman"/>
                <w:bCs/>
                <w:sz w:val="23"/>
                <w:szCs w:val="23"/>
              </w:rPr>
              <w:t>Миру, 66</w:t>
            </w:r>
          </w:p>
        </w:tc>
      </w:tr>
      <w:tr w:rsidR="006A0445" w:rsidRPr="009C45D4" w:rsidTr="006A0445">
        <w:tc>
          <w:tcPr>
            <w:tcW w:w="959" w:type="dxa"/>
          </w:tcPr>
          <w:p w:rsidR="006A0445" w:rsidRPr="009C45D4" w:rsidRDefault="006A0445" w:rsidP="00771986">
            <w:pPr>
              <w:spacing w:line="0" w:lineRule="atLeast"/>
              <w:jc w:val="center"/>
              <w:rPr>
                <w:rFonts w:ascii="Times New Roman" w:hAnsi="Times New Roman" w:cs="Times New Roman"/>
                <w:b/>
                <w:sz w:val="20"/>
                <w:szCs w:val="20"/>
                <w:lang w:val="ru-RU"/>
              </w:rPr>
            </w:pPr>
            <w:r w:rsidRPr="009C45D4">
              <w:rPr>
                <w:rFonts w:ascii="Times New Roman" w:hAnsi="Times New Roman" w:cs="Times New Roman"/>
                <w:b/>
                <w:sz w:val="20"/>
                <w:szCs w:val="20"/>
                <w:lang w:val="ru-RU"/>
              </w:rPr>
              <w:t>5</w:t>
            </w:r>
          </w:p>
        </w:tc>
        <w:tc>
          <w:tcPr>
            <w:tcW w:w="5670" w:type="dxa"/>
          </w:tcPr>
          <w:p w:rsidR="006A0445" w:rsidRPr="009C45D4" w:rsidRDefault="006A0445" w:rsidP="00771986">
            <w:pPr>
              <w:spacing w:line="0" w:lineRule="atLeast"/>
              <w:jc w:val="center"/>
              <w:rPr>
                <w:rFonts w:ascii="Times New Roman" w:hAnsi="Times New Roman" w:cs="Times New Roman"/>
                <w:sz w:val="20"/>
                <w:szCs w:val="20"/>
                <w:lang w:val="uk-UA"/>
              </w:rPr>
            </w:pPr>
            <w:r w:rsidRPr="009C45D4">
              <w:rPr>
                <w:rFonts w:ascii="Times New Roman" w:hAnsi="Times New Roman" w:cs="Times New Roman"/>
                <w:sz w:val="20"/>
                <w:szCs w:val="20"/>
                <w:lang w:val="uk-UA"/>
              </w:rPr>
              <w:t>Філія «Новоселівський  підрозділ дошкільної освіти Зіньківського опорного ліцею №1 Зіньківської міської ради»</w:t>
            </w:r>
          </w:p>
        </w:tc>
        <w:tc>
          <w:tcPr>
            <w:tcW w:w="3917" w:type="dxa"/>
          </w:tcPr>
          <w:p w:rsidR="006A0445" w:rsidRPr="009C45D4" w:rsidRDefault="006A0445" w:rsidP="00771986">
            <w:pPr>
              <w:spacing w:line="0" w:lineRule="atLeast"/>
              <w:jc w:val="both"/>
              <w:rPr>
                <w:rFonts w:ascii="Times New Roman" w:hAnsi="Times New Roman" w:cs="Times New Roman"/>
                <w:b/>
                <w:sz w:val="20"/>
                <w:szCs w:val="20"/>
                <w:lang w:val="ru-RU"/>
              </w:rPr>
            </w:pPr>
            <w:r w:rsidRPr="00DD2828">
              <w:rPr>
                <w:rFonts w:ascii="Times New Roman" w:hAnsi="Times New Roman" w:cs="Times New Roman"/>
                <w:bCs/>
                <w:sz w:val="23"/>
                <w:szCs w:val="23"/>
                <w:lang w:val="ru-RU"/>
              </w:rPr>
              <w:t>38141, Полтавська область, Полтавський район, с.</w:t>
            </w:r>
            <w:r w:rsidRPr="00DD2828">
              <w:rPr>
                <w:rFonts w:ascii="Times New Roman" w:hAnsi="Times New Roman" w:cs="Times New Roman"/>
                <w:bCs/>
                <w:sz w:val="23"/>
                <w:szCs w:val="23"/>
              </w:rPr>
              <w:t> </w:t>
            </w:r>
            <w:r w:rsidRPr="00DD2828">
              <w:rPr>
                <w:rFonts w:ascii="Times New Roman" w:hAnsi="Times New Roman" w:cs="Times New Roman"/>
                <w:bCs/>
                <w:sz w:val="23"/>
                <w:szCs w:val="23"/>
                <w:lang w:val="ru-RU"/>
              </w:rPr>
              <w:t>Новоселівка, вул.</w:t>
            </w:r>
            <w:r w:rsidRPr="00DD2828">
              <w:rPr>
                <w:rFonts w:ascii="Times New Roman" w:hAnsi="Times New Roman" w:cs="Times New Roman"/>
                <w:bCs/>
                <w:sz w:val="23"/>
                <w:szCs w:val="23"/>
              </w:rPr>
              <w:t> Центральна, 33</w:t>
            </w:r>
          </w:p>
        </w:tc>
      </w:tr>
      <w:tr w:rsidR="006A0445" w:rsidRPr="00860F2E" w:rsidTr="006A0445">
        <w:tc>
          <w:tcPr>
            <w:tcW w:w="959" w:type="dxa"/>
          </w:tcPr>
          <w:p w:rsidR="006A0445" w:rsidRPr="009C45D4" w:rsidRDefault="006A0445" w:rsidP="00771986">
            <w:pPr>
              <w:spacing w:line="0" w:lineRule="atLeast"/>
              <w:jc w:val="center"/>
              <w:rPr>
                <w:rFonts w:ascii="Times New Roman" w:hAnsi="Times New Roman" w:cs="Times New Roman"/>
                <w:b/>
                <w:sz w:val="20"/>
                <w:szCs w:val="20"/>
                <w:lang w:val="ru-RU"/>
              </w:rPr>
            </w:pPr>
            <w:r w:rsidRPr="009C45D4">
              <w:rPr>
                <w:rFonts w:ascii="Times New Roman" w:hAnsi="Times New Roman" w:cs="Times New Roman"/>
                <w:b/>
                <w:sz w:val="20"/>
                <w:szCs w:val="20"/>
                <w:lang w:val="ru-RU"/>
              </w:rPr>
              <w:t>6</w:t>
            </w:r>
          </w:p>
        </w:tc>
        <w:tc>
          <w:tcPr>
            <w:tcW w:w="5670" w:type="dxa"/>
          </w:tcPr>
          <w:p w:rsidR="006A0445" w:rsidRPr="009C45D4" w:rsidRDefault="006A0445" w:rsidP="00771986">
            <w:pPr>
              <w:spacing w:line="0" w:lineRule="atLeast"/>
              <w:jc w:val="center"/>
              <w:rPr>
                <w:rFonts w:ascii="Times New Roman" w:hAnsi="Times New Roman" w:cs="Times New Roman"/>
                <w:sz w:val="20"/>
                <w:szCs w:val="20"/>
                <w:lang w:val="uk-UA"/>
              </w:rPr>
            </w:pPr>
            <w:r w:rsidRPr="009C45D4">
              <w:rPr>
                <w:rFonts w:ascii="Times New Roman" w:hAnsi="Times New Roman" w:cs="Times New Roman"/>
                <w:sz w:val="20"/>
                <w:szCs w:val="20"/>
                <w:lang w:val="uk-UA"/>
              </w:rPr>
              <w:t>Дошкільний підрозділ  філії «Шилівська гімназія  Зіньківського опорного ліцею № 1 Зіньківської міської ради»</w:t>
            </w:r>
          </w:p>
        </w:tc>
        <w:tc>
          <w:tcPr>
            <w:tcW w:w="3917" w:type="dxa"/>
          </w:tcPr>
          <w:p w:rsidR="006A0445" w:rsidRPr="009C45D4" w:rsidRDefault="006A0445" w:rsidP="00771986">
            <w:pPr>
              <w:spacing w:line="0" w:lineRule="atLeast"/>
              <w:jc w:val="both"/>
              <w:rPr>
                <w:rFonts w:ascii="Times New Roman" w:hAnsi="Times New Roman" w:cs="Times New Roman"/>
                <w:b/>
                <w:sz w:val="20"/>
                <w:szCs w:val="20"/>
                <w:lang w:val="ru-RU"/>
              </w:rPr>
            </w:pPr>
            <w:r w:rsidRPr="002C6A27">
              <w:rPr>
                <w:rFonts w:ascii="Times New Roman" w:eastAsia="Times New Roman" w:hAnsi="Times New Roman"/>
                <w:lang w:val="uk-UA" w:eastAsia="ru-RU"/>
              </w:rPr>
              <w:t xml:space="preserve">Україна, </w:t>
            </w:r>
            <w:r>
              <w:rPr>
                <w:rFonts w:ascii="Times New Roman" w:eastAsia="Times New Roman" w:hAnsi="Times New Roman"/>
                <w:lang w:val="uk-UA" w:eastAsia="ru-RU"/>
              </w:rPr>
              <w:t>38124,Полтавська обл., Полтавський р-н, с.Шилівка, вул.Центральна, 18а</w:t>
            </w:r>
          </w:p>
        </w:tc>
      </w:tr>
      <w:tr w:rsidR="006A0445" w:rsidRPr="009C45D4" w:rsidTr="006A0445">
        <w:tc>
          <w:tcPr>
            <w:tcW w:w="959" w:type="dxa"/>
          </w:tcPr>
          <w:p w:rsidR="006A0445" w:rsidRPr="009C45D4" w:rsidRDefault="006A0445" w:rsidP="00771986">
            <w:pPr>
              <w:spacing w:line="0" w:lineRule="atLeast"/>
              <w:jc w:val="center"/>
              <w:rPr>
                <w:rFonts w:ascii="Times New Roman" w:hAnsi="Times New Roman" w:cs="Times New Roman"/>
                <w:b/>
                <w:sz w:val="20"/>
                <w:szCs w:val="20"/>
                <w:lang w:val="ru-RU"/>
              </w:rPr>
            </w:pPr>
            <w:r w:rsidRPr="009C45D4">
              <w:rPr>
                <w:rFonts w:ascii="Times New Roman" w:hAnsi="Times New Roman" w:cs="Times New Roman"/>
                <w:b/>
                <w:sz w:val="20"/>
                <w:szCs w:val="20"/>
                <w:lang w:val="ru-RU"/>
              </w:rPr>
              <w:t>7</w:t>
            </w:r>
          </w:p>
        </w:tc>
        <w:tc>
          <w:tcPr>
            <w:tcW w:w="5670" w:type="dxa"/>
          </w:tcPr>
          <w:p w:rsidR="006A0445" w:rsidRPr="009C45D4" w:rsidRDefault="006A0445" w:rsidP="00771986">
            <w:pPr>
              <w:spacing w:line="0" w:lineRule="atLeast"/>
              <w:jc w:val="center"/>
              <w:rPr>
                <w:rFonts w:ascii="Times New Roman" w:hAnsi="Times New Roman" w:cs="Times New Roman"/>
                <w:sz w:val="20"/>
                <w:szCs w:val="20"/>
                <w:lang w:val="uk-UA"/>
              </w:rPr>
            </w:pPr>
            <w:r w:rsidRPr="009C45D4">
              <w:rPr>
                <w:rFonts w:ascii="Times New Roman" w:hAnsi="Times New Roman" w:cs="Times New Roman"/>
                <w:sz w:val="20"/>
                <w:szCs w:val="20"/>
                <w:lang w:val="uk-UA"/>
              </w:rPr>
              <w:t>Дошкільний підрозділ  філії «Удовиченківська гімназія» Зіньківського опорного ліцею № 1 Зіньківської міської ради</w:t>
            </w:r>
          </w:p>
        </w:tc>
        <w:tc>
          <w:tcPr>
            <w:tcW w:w="3917" w:type="dxa"/>
          </w:tcPr>
          <w:p w:rsidR="006A0445" w:rsidRPr="00DD2828" w:rsidRDefault="006A0445" w:rsidP="00771986">
            <w:pPr>
              <w:suppressAutoHyphens w:val="0"/>
              <w:jc w:val="both"/>
              <w:rPr>
                <w:rFonts w:ascii="Times New Roman" w:hAnsi="Times New Roman" w:cs="Times New Roman"/>
                <w:bCs/>
                <w:sz w:val="23"/>
                <w:szCs w:val="23"/>
              </w:rPr>
            </w:pPr>
            <w:r w:rsidRPr="00DD2828">
              <w:rPr>
                <w:rFonts w:ascii="Times New Roman" w:hAnsi="Times New Roman" w:cs="Times New Roman"/>
                <w:bCs/>
                <w:sz w:val="23"/>
                <w:szCs w:val="23"/>
                <w:lang w:val="ru-RU"/>
              </w:rPr>
              <w:t>38110, Полтавська область, Полтавський район, с.</w:t>
            </w:r>
            <w:r w:rsidRPr="00DD2828">
              <w:rPr>
                <w:rFonts w:ascii="Times New Roman" w:hAnsi="Times New Roman" w:cs="Times New Roman"/>
                <w:bCs/>
                <w:sz w:val="23"/>
                <w:szCs w:val="23"/>
              </w:rPr>
              <w:t> </w:t>
            </w:r>
            <w:r w:rsidRPr="00DD2828">
              <w:rPr>
                <w:rFonts w:ascii="Times New Roman" w:hAnsi="Times New Roman" w:cs="Times New Roman"/>
                <w:bCs/>
                <w:sz w:val="23"/>
                <w:szCs w:val="23"/>
                <w:lang w:val="ru-RU"/>
              </w:rPr>
              <w:t>Удовиченки,  вул.</w:t>
            </w:r>
            <w:r w:rsidRPr="00DD2828">
              <w:rPr>
                <w:rFonts w:ascii="Times New Roman" w:hAnsi="Times New Roman" w:cs="Times New Roman"/>
                <w:bCs/>
                <w:sz w:val="23"/>
                <w:szCs w:val="23"/>
              </w:rPr>
              <w:t> Свободи,16</w:t>
            </w:r>
          </w:p>
        </w:tc>
      </w:tr>
      <w:tr w:rsidR="006A0445" w:rsidRPr="00860F2E" w:rsidTr="006A0445">
        <w:tc>
          <w:tcPr>
            <w:tcW w:w="959" w:type="dxa"/>
          </w:tcPr>
          <w:p w:rsidR="006A0445" w:rsidRPr="009C45D4" w:rsidRDefault="006A0445" w:rsidP="00771986">
            <w:pPr>
              <w:spacing w:line="0" w:lineRule="atLeast"/>
              <w:jc w:val="center"/>
              <w:rPr>
                <w:rFonts w:ascii="Times New Roman" w:hAnsi="Times New Roman" w:cs="Times New Roman"/>
                <w:b/>
                <w:sz w:val="20"/>
                <w:szCs w:val="20"/>
                <w:lang w:val="ru-RU"/>
              </w:rPr>
            </w:pPr>
            <w:r w:rsidRPr="009C45D4">
              <w:rPr>
                <w:rFonts w:ascii="Times New Roman" w:hAnsi="Times New Roman" w:cs="Times New Roman"/>
                <w:b/>
                <w:sz w:val="20"/>
                <w:szCs w:val="20"/>
                <w:lang w:val="ru-RU"/>
              </w:rPr>
              <w:t>8</w:t>
            </w:r>
          </w:p>
        </w:tc>
        <w:tc>
          <w:tcPr>
            <w:tcW w:w="5670" w:type="dxa"/>
          </w:tcPr>
          <w:p w:rsidR="006A0445" w:rsidRPr="009C45D4" w:rsidRDefault="006A0445" w:rsidP="00771986">
            <w:pPr>
              <w:spacing w:line="0" w:lineRule="atLeast"/>
              <w:jc w:val="center"/>
              <w:rPr>
                <w:rFonts w:ascii="Times New Roman" w:hAnsi="Times New Roman" w:cs="Times New Roman"/>
                <w:sz w:val="20"/>
                <w:szCs w:val="20"/>
                <w:lang w:val="uk-UA"/>
              </w:rPr>
            </w:pPr>
            <w:r w:rsidRPr="009C45D4">
              <w:rPr>
                <w:rFonts w:ascii="Times New Roman" w:hAnsi="Times New Roman" w:cs="Times New Roman"/>
                <w:sz w:val="20"/>
                <w:szCs w:val="20"/>
                <w:lang w:val="uk-UA"/>
              </w:rPr>
              <w:t>Дошкільний підрозділ  філії «Бобрівницька гімназія  Зіньківського опорного ліцею імені М.К.Зерова Зіньківської міської ради»</w:t>
            </w:r>
          </w:p>
        </w:tc>
        <w:tc>
          <w:tcPr>
            <w:tcW w:w="3917" w:type="dxa"/>
          </w:tcPr>
          <w:p w:rsidR="006A0445" w:rsidRDefault="006A0445" w:rsidP="00771986">
            <w:pPr>
              <w:spacing w:line="0" w:lineRule="atLeast"/>
              <w:jc w:val="both"/>
              <w:rPr>
                <w:rFonts w:ascii="Times New Roman" w:hAnsi="Times New Roman" w:cs="Times New Roman"/>
                <w:b/>
                <w:sz w:val="20"/>
                <w:szCs w:val="20"/>
                <w:lang w:val="ru-RU"/>
              </w:rPr>
            </w:pPr>
            <w:r w:rsidRPr="002C6A27">
              <w:rPr>
                <w:rFonts w:ascii="Times New Roman" w:eastAsia="Times New Roman" w:hAnsi="Times New Roman"/>
                <w:lang w:val="uk-UA" w:eastAsia="ru-RU"/>
              </w:rPr>
              <w:t xml:space="preserve">Україна, </w:t>
            </w:r>
            <w:r>
              <w:rPr>
                <w:rFonts w:ascii="Times New Roman" w:eastAsia="Times New Roman" w:hAnsi="Times New Roman"/>
                <w:lang w:val="uk-UA" w:eastAsia="ru-RU"/>
              </w:rPr>
              <w:t>38115,Полтавська обл., Полтавський р-н, с.Бобрівник, вул.Гагаріна, 18</w:t>
            </w:r>
          </w:p>
          <w:p w:rsidR="006A0445" w:rsidRPr="009C45D4" w:rsidRDefault="006A0445" w:rsidP="00771986">
            <w:pPr>
              <w:ind w:firstLine="708"/>
              <w:jc w:val="both"/>
              <w:rPr>
                <w:rFonts w:ascii="Times New Roman" w:hAnsi="Times New Roman" w:cs="Times New Roman"/>
                <w:sz w:val="20"/>
                <w:szCs w:val="20"/>
                <w:lang w:val="ru-RU"/>
              </w:rPr>
            </w:pPr>
          </w:p>
        </w:tc>
      </w:tr>
      <w:tr w:rsidR="006A0445" w:rsidRPr="009C45D4" w:rsidTr="006A0445">
        <w:tc>
          <w:tcPr>
            <w:tcW w:w="959" w:type="dxa"/>
          </w:tcPr>
          <w:p w:rsidR="006A0445" w:rsidRPr="009C45D4" w:rsidRDefault="006A0445" w:rsidP="00771986">
            <w:pPr>
              <w:spacing w:line="0" w:lineRule="atLeast"/>
              <w:jc w:val="center"/>
              <w:rPr>
                <w:rFonts w:ascii="Times New Roman" w:hAnsi="Times New Roman" w:cs="Times New Roman"/>
                <w:b/>
                <w:sz w:val="20"/>
                <w:szCs w:val="20"/>
                <w:lang w:val="ru-RU"/>
              </w:rPr>
            </w:pPr>
            <w:r w:rsidRPr="009C45D4">
              <w:rPr>
                <w:rFonts w:ascii="Times New Roman" w:hAnsi="Times New Roman" w:cs="Times New Roman"/>
                <w:b/>
                <w:sz w:val="20"/>
                <w:szCs w:val="20"/>
                <w:lang w:val="ru-RU"/>
              </w:rPr>
              <w:t>9</w:t>
            </w:r>
          </w:p>
        </w:tc>
        <w:tc>
          <w:tcPr>
            <w:tcW w:w="5670" w:type="dxa"/>
          </w:tcPr>
          <w:p w:rsidR="006A0445" w:rsidRPr="009C45D4" w:rsidRDefault="006A0445" w:rsidP="00771986">
            <w:pPr>
              <w:spacing w:line="0" w:lineRule="atLeast"/>
              <w:jc w:val="center"/>
              <w:rPr>
                <w:rFonts w:ascii="Times New Roman" w:hAnsi="Times New Roman" w:cs="Times New Roman"/>
                <w:sz w:val="20"/>
                <w:szCs w:val="20"/>
                <w:lang w:val="uk-UA"/>
              </w:rPr>
            </w:pPr>
            <w:r w:rsidRPr="009C45D4">
              <w:rPr>
                <w:rFonts w:ascii="Times New Roman" w:hAnsi="Times New Roman" w:cs="Times New Roman"/>
                <w:sz w:val="20"/>
                <w:szCs w:val="20"/>
                <w:lang w:val="uk-UA"/>
              </w:rPr>
              <w:t>Дошкільний підрозділ  філії «Бірківська гімназія  Зіньківського опорного ліцею імені М.К.Зерова Зіньківської міської ради»</w:t>
            </w:r>
          </w:p>
        </w:tc>
        <w:tc>
          <w:tcPr>
            <w:tcW w:w="3917" w:type="dxa"/>
          </w:tcPr>
          <w:p w:rsidR="006A0445" w:rsidRPr="009C45D4" w:rsidRDefault="006A0445" w:rsidP="00771986">
            <w:pPr>
              <w:spacing w:line="0" w:lineRule="atLeast"/>
              <w:jc w:val="both"/>
              <w:rPr>
                <w:rFonts w:ascii="Times New Roman" w:hAnsi="Times New Roman" w:cs="Times New Roman"/>
                <w:b/>
                <w:sz w:val="20"/>
                <w:szCs w:val="20"/>
                <w:lang w:val="ru-RU"/>
              </w:rPr>
            </w:pPr>
            <w:r w:rsidRPr="00DD2828">
              <w:rPr>
                <w:rFonts w:ascii="Times New Roman" w:hAnsi="Times New Roman" w:cs="Times New Roman"/>
                <w:bCs/>
                <w:sz w:val="23"/>
                <w:szCs w:val="23"/>
                <w:lang w:val="ru-RU"/>
              </w:rPr>
              <w:t>38131, Полтавська область, Полтавський район, с. Бірки, вул.</w:t>
            </w:r>
            <w:r w:rsidRPr="00DD2828">
              <w:rPr>
                <w:rFonts w:ascii="Times New Roman" w:hAnsi="Times New Roman" w:cs="Times New Roman"/>
                <w:bCs/>
                <w:sz w:val="23"/>
                <w:szCs w:val="23"/>
              </w:rPr>
              <w:t> Шкільна, 9</w:t>
            </w:r>
          </w:p>
        </w:tc>
      </w:tr>
      <w:tr w:rsidR="006A0445" w:rsidRPr="00860F2E" w:rsidTr="006A0445">
        <w:tc>
          <w:tcPr>
            <w:tcW w:w="959" w:type="dxa"/>
          </w:tcPr>
          <w:p w:rsidR="006A0445" w:rsidRPr="009C45D4" w:rsidRDefault="006A0445" w:rsidP="00771986">
            <w:pPr>
              <w:spacing w:line="0" w:lineRule="atLeast"/>
              <w:jc w:val="center"/>
              <w:rPr>
                <w:rFonts w:ascii="Times New Roman" w:hAnsi="Times New Roman" w:cs="Times New Roman"/>
                <w:b/>
                <w:sz w:val="20"/>
                <w:szCs w:val="20"/>
                <w:lang w:val="ru-RU"/>
              </w:rPr>
            </w:pPr>
            <w:r w:rsidRPr="009C45D4">
              <w:rPr>
                <w:rFonts w:ascii="Times New Roman" w:hAnsi="Times New Roman" w:cs="Times New Roman"/>
                <w:b/>
                <w:sz w:val="20"/>
                <w:szCs w:val="20"/>
                <w:lang w:val="ru-RU"/>
              </w:rPr>
              <w:t>10</w:t>
            </w:r>
          </w:p>
        </w:tc>
        <w:tc>
          <w:tcPr>
            <w:tcW w:w="5670" w:type="dxa"/>
          </w:tcPr>
          <w:p w:rsidR="006A0445" w:rsidRPr="009C45D4" w:rsidRDefault="006A0445" w:rsidP="00771986">
            <w:pPr>
              <w:spacing w:line="0" w:lineRule="atLeast"/>
              <w:jc w:val="center"/>
              <w:rPr>
                <w:rFonts w:ascii="Times New Roman" w:hAnsi="Times New Roman" w:cs="Times New Roman"/>
                <w:sz w:val="20"/>
                <w:szCs w:val="20"/>
                <w:lang w:val="uk-UA"/>
              </w:rPr>
            </w:pPr>
            <w:r w:rsidRPr="009C45D4">
              <w:rPr>
                <w:rFonts w:ascii="Times New Roman" w:hAnsi="Times New Roman" w:cs="Times New Roman"/>
                <w:sz w:val="20"/>
                <w:szCs w:val="20"/>
                <w:lang w:val="uk-UA"/>
              </w:rPr>
              <w:t>Дошкільний підрозділ  філії «Лютенськобудищанська гімназія  Зіньківського опорного ліцею імені М.К.Зерова Зіньківської міської ради»</w:t>
            </w:r>
          </w:p>
        </w:tc>
        <w:tc>
          <w:tcPr>
            <w:tcW w:w="3917" w:type="dxa"/>
          </w:tcPr>
          <w:p w:rsidR="006A0445" w:rsidRPr="009C45D4" w:rsidRDefault="006A0445" w:rsidP="00771986">
            <w:pPr>
              <w:spacing w:line="0" w:lineRule="atLeast"/>
              <w:jc w:val="both"/>
              <w:rPr>
                <w:rFonts w:ascii="Times New Roman" w:hAnsi="Times New Roman" w:cs="Times New Roman"/>
                <w:b/>
                <w:sz w:val="20"/>
                <w:szCs w:val="20"/>
                <w:lang w:val="uk-UA"/>
              </w:rPr>
            </w:pPr>
            <w:r w:rsidRPr="009C45D4">
              <w:rPr>
                <w:rFonts w:ascii="Times New Roman" w:hAnsi="Times New Roman" w:cs="Times New Roman"/>
                <w:sz w:val="23"/>
                <w:szCs w:val="23"/>
                <w:lang w:val="uk-UA"/>
              </w:rPr>
              <w:t>Лютенсько-Будищанський заклад дошкільної освіти (дитячий садок) «Берізка» Зіньківської міської ради Полтавської області</w:t>
            </w:r>
          </w:p>
        </w:tc>
      </w:tr>
      <w:tr w:rsidR="006A0445" w:rsidRPr="00860F2E" w:rsidTr="006A0445">
        <w:tc>
          <w:tcPr>
            <w:tcW w:w="959" w:type="dxa"/>
          </w:tcPr>
          <w:p w:rsidR="006A0445" w:rsidRPr="009C45D4" w:rsidRDefault="006A0445" w:rsidP="00771986">
            <w:pPr>
              <w:spacing w:line="0" w:lineRule="atLeast"/>
              <w:jc w:val="center"/>
              <w:rPr>
                <w:rFonts w:ascii="Times New Roman" w:hAnsi="Times New Roman" w:cs="Times New Roman"/>
                <w:b/>
                <w:sz w:val="20"/>
                <w:szCs w:val="20"/>
                <w:lang w:val="ru-RU"/>
              </w:rPr>
            </w:pPr>
            <w:r w:rsidRPr="009C45D4">
              <w:rPr>
                <w:rFonts w:ascii="Times New Roman" w:hAnsi="Times New Roman" w:cs="Times New Roman"/>
                <w:b/>
                <w:sz w:val="20"/>
                <w:szCs w:val="20"/>
                <w:lang w:val="ru-RU"/>
              </w:rPr>
              <w:t>11</w:t>
            </w:r>
          </w:p>
        </w:tc>
        <w:tc>
          <w:tcPr>
            <w:tcW w:w="5670" w:type="dxa"/>
          </w:tcPr>
          <w:p w:rsidR="006A0445" w:rsidRPr="009C45D4" w:rsidRDefault="006A0445" w:rsidP="00771986">
            <w:pPr>
              <w:spacing w:line="0" w:lineRule="atLeast"/>
              <w:jc w:val="center"/>
              <w:rPr>
                <w:rFonts w:ascii="Times New Roman" w:hAnsi="Times New Roman" w:cs="Times New Roman"/>
                <w:sz w:val="20"/>
                <w:szCs w:val="20"/>
                <w:lang w:val="uk-UA"/>
              </w:rPr>
            </w:pPr>
            <w:r w:rsidRPr="009C45D4">
              <w:rPr>
                <w:rFonts w:ascii="Times New Roman" w:hAnsi="Times New Roman" w:cs="Times New Roman"/>
                <w:sz w:val="20"/>
                <w:szCs w:val="20"/>
                <w:lang w:val="uk-UA"/>
              </w:rPr>
              <w:t>Дошкільний підрозділ  філії «Шенгаріївська гімназія   Зіньківського опорного ліцею імені М.К.Зерова Зіньківської міської ради»</w:t>
            </w:r>
          </w:p>
        </w:tc>
        <w:tc>
          <w:tcPr>
            <w:tcW w:w="3917" w:type="dxa"/>
          </w:tcPr>
          <w:p w:rsidR="006A0445" w:rsidRDefault="006A0445" w:rsidP="00771986">
            <w:pPr>
              <w:spacing w:line="0" w:lineRule="atLeast"/>
              <w:jc w:val="both"/>
              <w:rPr>
                <w:rFonts w:ascii="Times New Roman" w:hAnsi="Times New Roman" w:cs="Times New Roman"/>
                <w:b/>
                <w:sz w:val="20"/>
                <w:szCs w:val="20"/>
                <w:lang w:val="ru-RU"/>
              </w:rPr>
            </w:pPr>
            <w:r w:rsidRPr="00DD2828">
              <w:rPr>
                <w:rFonts w:ascii="Times New Roman" w:hAnsi="Times New Roman" w:cs="Times New Roman"/>
                <w:bCs/>
                <w:sz w:val="23"/>
                <w:szCs w:val="23"/>
                <w:lang w:val="ru-RU"/>
              </w:rPr>
              <w:t>38121, Полтавська область, Полтавський район, с.</w:t>
            </w:r>
            <w:r w:rsidRPr="00DD2828">
              <w:rPr>
                <w:rFonts w:ascii="Times New Roman" w:hAnsi="Times New Roman" w:cs="Times New Roman"/>
                <w:bCs/>
                <w:sz w:val="23"/>
                <w:szCs w:val="23"/>
              </w:rPr>
              <w:t> </w:t>
            </w:r>
            <w:r w:rsidRPr="00DD2828">
              <w:rPr>
                <w:rFonts w:ascii="Times New Roman" w:hAnsi="Times New Roman" w:cs="Times New Roman"/>
                <w:bCs/>
                <w:sz w:val="23"/>
                <w:szCs w:val="23"/>
                <w:lang w:val="ru-RU"/>
              </w:rPr>
              <w:t>Шенгаріївка, вул.Остапа</w:t>
            </w:r>
            <w:r w:rsidRPr="00DD2828">
              <w:rPr>
                <w:rFonts w:ascii="Times New Roman" w:hAnsi="Times New Roman" w:cs="Times New Roman"/>
                <w:bCs/>
                <w:sz w:val="23"/>
                <w:szCs w:val="23"/>
              </w:rPr>
              <w:t> </w:t>
            </w:r>
            <w:r w:rsidRPr="00DD2828">
              <w:rPr>
                <w:rFonts w:ascii="Times New Roman" w:hAnsi="Times New Roman" w:cs="Times New Roman"/>
                <w:bCs/>
                <w:sz w:val="23"/>
                <w:szCs w:val="23"/>
                <w:lang w:val="ru-RU"/>
              </w:rPr>
              <w:t>Вишні, 76</w:t>
            </w:r>
          </w:p>
          <w:p w:rsidR="006A0445" w:rsidRPr="00536C7A" w:rsidRDefault="006A0445" w:rsidP="00771986">
            <w:pPr>
              <w:jc w:val="both"/>
              <w:rPr>
                <w:rFonts w:ascii="Times New Roman" w:hAnsi="Times New Roman" w:cs="Times New Roman"/>
                <w:sz w:val="20"/>
                <w:szCs w:val="20"/>
                <w:lang w:val="ru-RU"/>
              </w:rPr>
            </w:pPr>
          </w:p>
        </w:tc>
      </w:tr>
      <w:tr w:rsidR="006A0445" w:rsidRPr="00860F2E" w:rsidTr="006A0445">
        <w:tc>
          <w:tcPr>
            <w:tcW w:w="959" w:type="dxa"/>
          </w:tcPr>
          <w:p w:rsidR="006A0445" w:rsidRPr="009C45D4" w:rsidRDefault="006A0445" w:rsidP="00771986">
            <w:pPr>
              <w:spacing w:line="0" w:lineRule="atLeast"/>
              <w:jc w:val="center"/>
              <w:rPr>
                <w:rFonts w:ascii="Times New Roman" w:hAnsi="Times New Roman" w:cs="Times New Roman"/>
                <w:b/>
                <w:sz w:val="20"/>
                <w:szCs w:val="20"/>
                <w:lang w:val="ru-RU"/>
              </w:rPr>
            </w:pPr>
            <w:r w:rsidRPr="009C45D4">
              <w:rPr>
                <w:rFonts w:ascii="Times New Roman" w:hAnsi="Times New Roman" w:cs="Times New Roman"/>
                <w:b/>
                <w:sz w:val="20"/>
                <w:szCs w:val="20"/>
                <w:lang w:val="ru-RU"/>
              </w:rPr>
              <w:t>12</w:t>
            </w:r>
          </w:p>
        </w:tc>
        <w:tc>
          <w:tcPr>
            <w:tcW w:w="5670" w:type="dxa"/>
          </w:tcPr>
          <w:p w:rsidR="006A0445" w:rsidRPr="009C45D4" w:rsidRDefault="006A0445" w:rsidP="00771986">
            <w:pPr>
              <w:spacing w:line="0" w:lineRule="atLeast"/>
              <w:jc w:val="center"/>
              <w:rPr>
                <w:rFonts w:ascii="Times New Roman" w:hAnsi="Times New Roman" w:cs="Times New Roman"/>
                <w:sz w:val="20"/>
                <w:szCs w:val="20"/>
                <w:lang w:val="uk-UA"/>
              </w:rPr>
            </w:pPr>
            <w:r w:rsidRPr="009C45D4">
              <w:rPr>
                <w:rFonts w:ascii="Times New Roman" w:hAnsi="Times New Roman" w:cs="Times New Roman"/>
                <w:sz w:val="20"/>
                <w:szCs w:val="20"/>
                <w:lang w:val="uk-UA"/>
              </w:rPr>
              <w:t>Дошкільний підрозділ  філії «Тарасівська гімназія   Зіньківського опорного ліцею імені М.К.Зерова Зіньківської міської ради»</w:t>
            </w:r>
          </w:p>
        </w:tc>
        <w:tc>
          <w:tcPr>
            <w:tcW w:w="3917" w:type="dxa"/>
          </w:tcPr>
          <w:p w:rsidR="006A0445" w:rsidRDefault="006A0445" w:rsidP="00771986">
            <w:pPr>
              <w:spacing w:line="0" w:lineRule="atLeast"/>
              <w:jc w:val="both"/>
              <w:rPr>
                <w:rFonts w:ascii="Times New Roman" w:hAnsi="Times New Roman" w:cs="Times New Roman"/>
                <w:b/>
                <w:sz w:val="20"/>
                <w:szCs w:val="20"/>
                <w:lang w:val="ru-RU"/>
              </w:rPr>
            </w:pPr>
            <w:r w:rsidRPr="002C6A27">
              <w:rPr>
                <w:rFonts w:ascii="Times New Roman" w:eastAsia="Times New Roman" w:hAnsi="Times New Roman"/>
                <w:lang w:val="uk-UA" w:eastAsia="ru-RU"/>
              </w:rPr>
              <w:t xml:space="preserve">Україна, </w:t>
            </w:r>
            <w:r>
              <w:rPr>
                <w:rFonts w:ascii="Times New Roman" w:eastAsia="Times New Roman" w:hAnsi="Times New Roman"/>
                <w:lang w:val="uk-UA" w:eastAsia="ru-RU"/>
              </w:rPr>
              <w:t>38113,Полтавська обл., Полтавський р-н, с.Тарасівка, вул.Шкільна, 26</w:t>
            </w:r>
          </w:p>
          <w:p w:rsidR="006A0445" w:rsidRPr="009C45D4" w:rsidRDefault="006A0445" w:rsidP="00771986">
            <w:pPr>
              <w:ind w:firstLine="708"/>
              <w:jc w:val="both"/>
              <w:rPr>
                <w:rFonts w:ascii="Times New Roman" w:hAnsi="Times New Roman" w:cs="Times New Roman"/>
                <w:sz w:val="20"/>
                <w:szCs w:val="20"/>
                <w:lang w:val="ru-RU"/>
              </w:rPr>
            </w:pPr>
          </w:p>
        </w:tc>
      </w:tr>
      <w:tr w:rsidR="006A0445" w:rsidRPr="00860F2E" w:rsidTr="006A0445">
        <w:tc>
          <w:tcPr>
            <w:tcW w:w="959" w:type="dxa"/>
          </w:tcPr>
          <w:p w:rsidR="006A0445" w:rsidRPr="009C45D4" w:rsidRDefault="006A0445" w:rsidP="00771986">
            <w:pPr>
              <w:spacing w:line="0" w:lineRule="atLeast"/>
              <w:jc w:val="center"/>
              <w:rPr>
                <w:rFonts w:ascii="Times New Roman" w:hAnsi="Times New Roman" w:cs="Times New Roman"/>
                <w:b/>
                <w:sz w:val="20"/>
                <w:szCs w:val="20"/>
                <w:lang w:val="ru-RU"/>
              </w:rPr>
            </w:pPr>
            <w:r w:rsidRPr="009C45D4">
              <w:rPr>
                <w:rFonts w:ascii="Times New Roman" w:hAnsi="Times New Roman" w:cs="Times New Roman"/>
                <w:b/>
                <w:sz w:val="20"/>
                <w:szCs w:val="20"/>
                <w:lang w:val="ru-RU"/>
              </w:rPr>
              <w:t>13</w:t>
            </w:r>
          </w:p>
        </w:tc>
        <w:tc>
          <w:tcPr>
            <w:tcW w:w="5670" w:type="dxa"/>
          </w:tcPr>
          <w:p w:rsidR="006A0445" w:rsidRPr="009C45D4" w:rsidRDefault="006A0445" w:rsidP="00771986">
            <w:pPr>
              <w:spacing w:line="0" w:lineRule="atLeast"/>
              <w:jc w:val="center"/>
              <w:rPr>
                <w:rFonts w:ascii="Times New Roman" w:hAnsi="Times New Roman" w:cs="Times New Roman"/>
                <w:sz w:val="20"/>
                <w:szCs w:val="20"/>
                <w:lang w:val="uk-UA"/>
              </w:rPr>
            </w:pPr>
            <w:r w:rsidRPr="009C45D4">
              <w:rPr>
                <w:rFonts w:ascii="Times New Roman" w:hAnsi="Times New Roman" w:cs="Times New Roman"/>
                <w:sz w:val="20"/>
                <w:szCs w:val="20"/>
                <w:lang w:val="uk-UA"/>
              </w:rPr>
              <w:t>Дошкільний підрозділ  філії «Проценківська гімназія   Зіньківського опорного ліцею імені М.К.Зерова Зіньківської міської ради»</w:t>
            </w:r>
          </w:p>
        </w:tc>
        <w:tc>
          <w:tcPr>
            <w:tcW w:w="3917" w:type="dxa"/>
          </w:tcPr>
          <w:p w:rsidR="006A0445" w:rsidRPr="009C45D4" w:rsidRDefault="006A0445" w:rsidP="00771986">
            <w:pPr>
              <w:spacing w:line="0" w:lineRule="atLeast"/>
              <w:jc w:val="both"/>
              <w:rPr>
                <w:rFonts w:ascii="Times New Roman" w:hAnsi="Times New Roman" w:cs="Times New Roman"/>
                <w:b/>
                <w:sz w:val="20"/>
                <w:szCs w:val="20"/>
                <w:lang w:val="ru-RU"/>
              </w:rPr>
            </w:pPr>
            <w:r w:rsidRPr="002C6A27">
              <w:rPr>
                <w:rFonts w:ascii="Times New Roman" w:eastAsia="Times New Roman" w:hAnsi="Times New Roman"/>
                <w:lang w:val="uk-UA" w:eastAsia="ru-RU"/>
              </w:rPr>
              <w:t xml:space="preserve">Україна, </w:t>
            </w:r>
            <w:r>
              <w:rPr>
                <w:rFonts w:ascii="Times New Roman" w:eastAsia="Times New Roman" w:hAnsi="Times New Roman"/>
                <w:lang w:val="uk-UA" w:eastAsia="ru-RU"/>
              </w:rPr>
              <w:t>38122,Полтавська обл., Полтавський р-н, с.Проценки, вул.Шевченка, 27</w:t>
            </w:r>
          </w:p>
        </w:tc>
      </w:tr>
      <w:tr w:rsidR="006A0445" w:rsidRPr="00860F2E" w:rsidTr="006A0445">
        <w:tc>
          <w:tcPr>
            <w:tcW w:w="959" w:type="dxa"/>
          </w:tcPr>
          <w:p w:rsidR="006A0445" w:rsidRPr="009C45D4" w:rsidRDefault="006A0445" w:rsidP="00771986">
            <w:pPr>
              <w:spacing w:line="0" w:lineRule="atLeast"/>
              <w:jc w:val="center"/>
              <w:rPr>
                <w:rFonts w:ascii="Times New Roman" w:hAnsi="Times New Roman" w:cs="Times New Roman"/>
                <w:b/>
                <w:sz w:val="20"/>
                <w:szCs w:val="20"/>
                <w:lang w:val="ru-RU"/>
              </w:rPr>
            </w:pPr>
            <w:r w:rsidRPr="009C45D4">
              <w:rPr>
                <w:rFonts w:ascii="Times New Roman" w:hAnsi="Times New Roman" w:cs="Times New Roman"/>
                <w:b/>
                <w:sz w:val="20"/>
                <w:szCs w:val="20"/>
                <w:lang w:val="ru-RU"/>
              </w:rPr>
              <w:t>14</w:t>
            </w:r>
          </w:p>
        </w:tc>
        <w:tc>
          <w:tcPr>
            <w:tcW w:w="5670" w:type="dxa"/>
          </w:tcPr>
          <w:p w:rsidR="006A0445" w:rsidRPr="009C45D4" w:rsidRDefault="006A0445" w:rsidP="00771986">
            <w:pPr>
              <w:spacing w:line="0" w:lineRule="atLeast"/>
              <w:jc w:val="center"/>
              <w:rPr>
                <w:rFonts w:ascii="Times New Roman" w:hAnsi="Times New Roman" w:cs="Times New Roman"/>
                <w:sz w:val="20"/>
                <w:szCs w:val="20"/>
                <w:lang w:val="uk-UA"/>
              </w:rPr>
            </w:pPr>
            <w:r w:rsidRPr="009C45D4">
              <w:rPr>
                <w:rFonts w:ascii="Times New Roman" w:hAnsi="Times New Roman" w:cs="Times New Roman"/>
                <w:sz w:val="20"/>
                <w:szCs w:val="20"/>
                <w:lang w:val="uk-UA"/>
              </w:rPr>
              <w:t>Філія «Пірківський підрозділ дошкільної освіти  Зіньківського опорного ліцею імені М.К.Зерова Зіньківської міської ради»</w:t>
            </w:r>
          </w:p>
        </w:tc>
        <w:tc>
          <w:tcPr>
            <w:tcW w:w="3917" w:type="dxa"/>
          </w:tcPr>
          <w:p w:rsidR="006A0445" w:rsidRPr="009C45D4" w:rsidRDefault="006A0445" w:rsidP="00771986">
            <w:pPr>
              <w:tabs>
                <w:tab w:val="left" w:pos="670"/>
              </w:tabs>
              <w:spacing w:line="0" w:lineRule="atLeast"/>
              <w:jc w:val="both"/>
              <w:rPr>
                <w:rFonts w:ascii="Times New Roman" w:hAnsi="Times New Roman" w:cs="Times New Roman"/>
                <w:b/>
                <w:sz w:val="20"/>
                <w:szCs w:val="20"/>
                <w:lang w:val="ru-RU"/>
              </w:rPr>
            </w:pPr>
            <w:r>
              <w:rPr>
                <w:rFonts w:ascii="Times New Roman" w:hAnsi="Times New Roman" w:cs="Times New Roman"/>
                <w:b/>
                <w:sz w:val="20"/>
                <w:szCs w:val="20"/>
                <w:lang w:val="ru-RU"/>
              </w:rPr>
              <w:tab/>
            </w:r>
            <w:r w:rsidRPr="002C6A27">
              <w:rPr>
                <w:rFonts w:ascii="Times New Roman" w:eastAsia="Times New Roman" w:hAnsi="Times New Roman"/>
                <w:lang w:val="uk-UA" w:eastAsia="ru-RU"/>
              </w:rPr>
              <w:t xml:space="preserve">Україна, </w:t>
            </w:r>
            <w:r>
              <w:rPr>
                <w:rFonts w:ascii="Times New Roman" w:eastAsia="Times New Roman" w:hAnsi="Times New Roman"/>
                <w:lang w:val="uk-UA" w:eastAsia="ru-RU"/>
              </w:rPr>
              <w:t>38114,Полтавська обл., Полтавський р-н, с.Пірки, вул.Молодіжна, 6</w:t>
            </w:r>
          </w:p>
        </w:tc>
      </w:tr>
      <w:tr w:rsidR="006A0445" w:rsidRPr="009C45D4" w:rsidTr="006A0445">
        <w:tc>
          <w:tcPr>
            <w:tcW w:w="959" w:type="dxa"/>
          </w:tcPr>
          <w:p w:rsidR="006A0445" w:rsidRPr="009C45D4" w:rsidRDefault="006A0445" w:rsidP="00771986">
            <w:pPr>
              <w:spacing w:line="0" w:lineRule="atLeast"/>
              <w:jc w:val="center"/>
              <w:rPr>
                <w:rFonts w:ascii="Times New Roman" w:hAnsi="Times New Roman" w:cs="Times New Roman"/>
                <w:b/>
                <w:sz w:val="20"/>
                <w:szCs w:val="20"/>
                <w:lang w:val="ru-RU"/>
              </w:rPr>
            </w:pPr>
            <w:r w:rsidRPr="009C45D4">
              <w:rPr>
                <w:rFonts w:ascii="Times New Roman" w:hAnsi="Times New Roman" w:cs="Times New Roman"/>
                <w:b/>
                <w:sz w:val="20"/>
                <w:szCs w:val="20"/>
                <w:lang w:val="ru-RU"/>
              </w:rPr>
              <w:t>15</w:t>
            </w:r>
          </w:p>
        </w:tc>
        <w:tc>
          <w:tcPr>
            <w:tcW w:w="5670" w:type="dxa"/>
          </w:tcPr>
          <w:p w:rsidR="006A0445" w:rsidRPr="009C45D4" w:rsidRDefault="006A0445" w:rsidP="00771986">
            <w:pPr>
              <w:jc w:val="center"/>
              <w:rPr>
                <w:rFonts w:ascii="Times New Roman" w:hAnsi="Times New Roman" w:cs="Times New Roman"/>
                <w:bCs/>
                <w:sz w:val="20"/>
                <w:szCs w:val="20"/>
                <w:lang w:val="uk-UA"/>
              </w:rPr>
            </w:pPr>
            <w:r w:rsidRPr="009C45D4">
              <w:rPr>
                <w:rFonts w:ascii="Times New Roman" w:hAnsi="Times New Roman" w:cs="Times New Roman"/>
                <w:sz w:val="20"/>
                <w:szCs w:val="20"/>
                <w:lang w:val="uk-UA"/>
              </w:rPr>
              <w:t xml:space="preserve">Дошкільний підрозділ  філії </w:t>
            </w:r>
            <w:r w:rsidRPr="009C45D4">
              <w:rPr>
                <w:rFonts w:ascii="Times New Roman" w:hAnsi="Times New Roman" w:cs="Times New Roman"/>
                <w:bCs/>
                <w:sz w:val="20"/>
                <w:szCs w:val="20"/>
                <w:lang w:val="uk-UA"/>
              </w:rPr>
              <w:t>«Покровська гімназія</w:t>
            </w:r>
          </w:p>
          <w:p w:rsidR="006A0445" w:rsidRPr="009C45D4" w:rsidRDefault="006A0445" w:rsidP="00771986">
            <w:pPr>
              <w:spacing w:line="0" w:lineRule="atLeast"/>
              <w:jc w:val="center"/>
              <w:rPr>
                <w:rFonts w:ascii="Times New Roman" w:hAnsi="Times New Roman" w:cs="Times New Roman"/>
                <w:sz w:val="20"/>
                <w:szCs w:val="20"/>
                <w:lang w:val="uk-UA"/>
              </w:rPr>
            </w:pPr>
            <w:r w:rsidRPr="009C45D4">
              <w:rPr>
                <w:rFonts w:ascii="Times New Roman" w:hAnsi="Times New Roman" w:cs="Times New Roman"/>
                <w:bCs/>
                <w:sz w:val="20"/>
                <w:szCs w:val="20"/>
                <w:lang w:val="uk-UA"/>
              </w:rPr>
              <w:t>Ставківського опорного навчально-виховного комплексу «Загальноосвітня школа І-ІІІ ступенів – дошкільний навчальний заклад»</w:t>
            </w:r>
            <w:r w:rsidRPr="009C45D4">
              <w:rPr>
                <w:rFonts w:ascii="Times New Roman" w:hAnsi="Times New Roman" w:cs="Times New Roman"/>
                <w:sz w:val="20"/>
                <w:szCs w:val="20"/>
                <w:lang w:val="uk-UA"/>
              </w:rPr>
              <w:t xml:space="preserve"> </w:t>
            </w:r>
            <w:r w:rsidRPr="009C45D4">
              <w:rPr>
                <w:rFonts w:ascii="Times New Roman" w:hAnsi="Times New Roman" w:cs="Times New Roman"/>
                <w:bCs/>
                <w:sz w:val="20"/>
                <w:szCs w:val="20"/>
                <w:lang w:val="uk-UA"/>
              </w:rPr>
              <w:t>Зіньківської міської ради Полтавської області»</w:t>
            </w:r>
          </w:p>
        </w:tc>
        <w:tc>
          <w:tcPr>
            <w:tcW w:w="3917" w:type="dxa"/>
          </w:tcPr>
          <w:p w:rsidR="006A0445" w:rsidRPr="009C45D4" w:rsidRDefault="006A0445" w:rsidP="00771986">
            <w:pPr>
              <w:spacing w:line="0" w:lineRule="atLeast"/>
              <w:jc w:val="both"/>
              <w:rPr>
                <w:rFonts w:ascii="Times New Roman" w:hAnsi="Times New Roman" w:cs="Times New Roman"/>
                <w:b/>
                <w:sz w:val="20"/>
                <w:szCs w:val="20"/>
                <w:lang w:val="uk-UA"/>
              </w:rPr>
            </w:pPr>
            <w:r w:rsidRPr="00DD2828">
              <w:rPr>
                <w:rFonts w:ascii="Times New Roman" w:hAnsi="Times New Roman" w:cs="Times New Roman"/>
                <w:bCs/>
                <w:sz w:val="23"/>
                <w:szCs w:val="23"/>
                <w:lang w:val="ru-RU"/>
              </w:rPr>
              <w:t>38142, Полтавська область, Полтавський район, с.</w:t>
            </w:r>
            <w:r w:rsidRPr="00DD2828">
              <w:rPr>
                <w:rFonts w:ascii="Times New Roman" w:hAnsi="Times New Roman" w:cs="Times New Roman"/>
                <w:bCs/>
                <w:sz w:val="23"/>
                <w:szCs w:val="23"/>
              </w:rPr>
              <w:t> </w:t>
            </w:r>
            <w:r w:rsidRPr="00DD2828">
              <w:rPr>
                <w:rFonts w:ascii="Times New Roman" w:hAnsi="Times New Roman" w:cs="Times New Roman"/>
                <w:bCs/>
                <w:sz w:val="23"/>
                <w:szCs w:val="23"/>
                <w:lang w:val="ru-RU"/>
              </w:rPr>
              <w:t xml:space="preserve">Покровське, вул. </w:t>
            </w:r>
            <w:r w:rsidRPr="00DD2828">
              <w:rPr>
                <w:rFonts w:ascii="Times New Roman" w:hAnsi="Times New Roman" w:cs="Times New Roman"/>
                <w:bCs/>
                <w:sz w:val="23"/>
                <w:szCs w:val="23"/>
              </w:rPr>
              <w:t>Миру, 61А</w:t>
            </w:r>
          </w:p>
        </w:tc>
      </w:tr>
      <w:tr w:rsidR="006A0445" w:rsidRPr="009C45D4" w:rsidTr="006A0445">
        <w:tc>
          <w:tcPr>
            <w:tcW w:w="959" w:type="dxa"/>
          </w:tcPr>
          <w:p w:rsidR="006A0445" w:rsidRPr="009C45D4" w:rsidRDefault="006A0445" w:rsidP="00771986">
            <w:pPr>
              <w:spacing w:line="0" w:lineRule="atLeast"/>
              <w:jc w:val="center"/>
              <w:rPr>
                <w:rFonts w:ascii="Times New Roman" w:hAnsi="Times New Roman" w:cs="Times New Roman"/>
                <w:b/>
                <w:sz w:val="20"/>
                <w:szCs w:val="20"/>
                <w:lang w:val="uk-UA"/>
              </w:rPr>
            </w:pPr>
            <w:r w:rsidRPr="009C45D4">
              <w:rPr>
                <w:rFonts w:ascii="Times New Roman" w:hAnsi="Times New Roman" w:cs="Times New Roman"/>
                <w:b/>
                <w:sz w:val="20"/>
                <w:szCs w:val="20"/>
                <w:lang w:val="uk-UA"/>
              </w:rPr>
              <w:t>16</w:t>
            </w:r>
          </w:p>
        </w:tc>
        <w:tc>
          <w:tcPr>
            <w:tcW w:w="5670" w:type="dxa"/>
          </w:tcPr>
          <w:p w:rsidR="006A0445" w:rsidRPr="009C45D4" w:rsidRDefault="006A0445" w:rsidP="00771986">
            <w:pPr>
              <w:spacing w:line="0" w:lineRule="atLeast"/>
              <w:jc w:val="center"/>
              <w:rPr>
                <w:rFonts w:ascii="Times New Roman" w:hAnsi="Times New Roman" w:cs="Times New Roman"/>
                <w:sz w:val="20"/>
                <w:szCs w:val="20"/>
                <w:lang w:val="uk-UA"/>
              </w:rPr>
            </w:pPr>
            <w:r w:rsidRPr="009C45D4">
              <w:rPr>
                <w:rFonts w:ascii="Times New Roman" w:hAnsi="Times New Roman" w:cs="Times New Roman"/>
                <w:bCs/>
                <w:sz w:val="20"/>
                <w:szCs w:val="20"/>
                <w:lang w:val="uk-UA"/>
              </w:rPr>
              <w:t xml:space="preserve">Філія «Артелярщинський структурний підрозділ дошкільної освіти </w:t>
            </w:r>
            <w:r w:rsidRPr="009C45D4">
              <w:rPr>
                <w:rFonts w:ascii="Times New Roman" w:hAnsi="Times New Roman" w:cs="Times New Roman"/>
                <w:sz w:val="20"/>
                <w:szCs w:val="20"/>
                <w:lang w:val="uk-UA"/>
              </w:rPr>
              <w:t xml:space="preserve"> </w:t>
            </w:r>
            <w:r w:rsidRPr="009C45D4">
              <w:rPr>
                <w:rFonts w:ascii="Times New Roman" w:hAnsi="Times New Roman" w:cs="Times New Roman"/>
                <w:bCs/>
                <w:sz w:val="20"/>
                <w:szCs w:val="20"/>
                <w:lang w:val="uk-UA"/>
              </w:rPr>
              <w:t>Ставківського опорного навчально-виховного комплексу «Загальноосвітня школа І-ІІІ ступенів – дошкільний навчальний заклад»</w:t>
            </w:r>
            <w:r w:rsidRPr="009C45D4">
              <w:rPr>
                <w:rFonts w:ascii="Times New Roman" w:hAnsi="Times New Roman" w:cs="Times New Roman"/>
                <w:sz w:val="20"/>
                <w:szCs w:val="20"/>
                <w:lang w:val="uk-UA"/>
              </w:rPr>
              <w:t xml:space="preserve"> </w:t>
            </w:r>
            <w:r w:rsidRPr="009C45D4">
              <w:rPr>
                <w:rFonts w:ascii="Times New Roman" w:hAnsi="Times New Roman" w:cs="Times New Roman"/>
                <w:bCs/>
                <w:sz w:val="20"/>
                <w:szCs w:val="20"/>
                <w:lang w:val="uk-UA"/>
              </w:rPr>
              <w:t>Зіньківської міської ради Полтавської області»</w:t>
            </w:r>
          </w:p>
        </w:tc>
        <w:tc>
          <w:tcPr>
            <w:tcW w:w="3917" w:type="dxa"/>
          </w:tcPr>
          <w:p w:rsidR="006A0445" w:rsidRDefault="006A0445" w:rsidP="00771986">
            <w:pPr>
              <w:spacing w:line="0" w:lineRule="atLeast"/>
              <w:jc w:val="both"/>
              <w:rPr>
                <w:rFonts w:ascii="Times New Roman" w:hAnsi="Times New Roman" w:cs="Times New Roman"/>
                <w:b/>
                <w:sz w:val="20"/>
                <w:szCs w:val="20"/>
                <w:lang w:val="uk-UA"/>
              </w:rPr>
            </w:pPr>
            <w:r w:rsidRPr="00DD2828">
              <w:rPr>
                <w:rFonts w:ascii="Times New Roman" w:hAnsi="Times New Roman" w:cs="Times New Roman"/>
                <w:bCs/>
                <w:sz w:val="23"/>
                <w:szCs w:val="23"/>
                <w:lang w:val="ru-RU"/>
              </w:rPr>
              <w:t>38140, Полтавська область, Полтавський район, с.</w:t>
            </w:r>
            <w:r w:rsidRPr="00DD2828">
              <w:rPr>
                <w:rFonts w:ascii="Times New Roman" w:hAnsi="Times New Roman" w:cs="Times New Roman"/>
                <w:bCs/>
                <w:sz w:val="23"/>
                <w:szCs w:val="23"/>
              </w:rPr>
              <w:t> </w:t>
            </w:r>
            <w:r w:rsidRPr="00DD2828">
              <w:rPr>
                <w:rFonts w:ascii="Times New Roman" w:hAnsi="Times New Roman" w:cs="Times New Roman"/>
                <w:bCs/>
                <w:sz w:val="23"/>
                <w:szCs w:val="23"/>
                <w:lang w:val="ru-RU"/>
              </w:rPr>
              <w:t>Артелярщина, вул.</w:t>
            </w:r>
            <w:r w:rsidRPr="00DD2828">
              <w:rPr>
                <w:rFonts w:ascii="Times New Roman" w:hAnsi="Times New Roman" w:cs="Times New Roman"/>
                <w:bCs/>
                <w:sz w:val="23"/>
                <w:szCs w:val="23"/>
              </w:rPr>
              <w:t> Центральна, 40</w:t>
            </w:r>
          </w:p>
          <w:p w:rsidR="006A0445" w:rsidRDefault="006A0445" w:rsidP="00771986">
            <w:pPr>
              <w:jc w:val="both"/>
              <w:rPr>
                <w:rFonts w:ascii="Times New Roman" w:hAnsi="Times New Roman" w:cs="Times New Roman"/>
                <w:sz w:val="20"/>
                <w:szCs w:val="20"/>
                <w:lang w:val="uk-UA"/>
              </w:rPr>
            </w:pPr>
          </w:p>
          <w:p w:rsidR="006A0445" w:rsidRDefault="006A0445" w:rsidP="00771986">
            <w:pPr>
              <w:jc w:val="both"/>
              <w:rPr>
                <w:rFonts w:ascii="Times New Roman" w:hAnsi="Times New Roman" w:cs="Times New Roman"/>
                <w:sz w:val="20"/>
                <w:szCs w:val="20"/>
                <w:lang w:val="uk-UA"/>
              </w:rPr>
            </w:pPr>
          </w:p>
          <w:p w:rsidR="006A0445" w:rsidRPr="00536C7A" w:rsidRDefault="006A0445" w:rsidP="00771986">
            <w:pPr>
              <w:jc w:val="both"/>
              <w:rPr>
                <w:rFonts w:ascii="Times New Roman" w:hAnsi="Times New Roman" w:cs="Times New Roman"/>
                <w:sz w:val="20"/>
                <w:szCs w:val="20"/>
                <w:lang w:val="uk-UA"/>
              </w:rPr>
            </w:pPr>
          </w:p>
        </w:tc>
      </w:tr>
      <w:tr w:rsidR="006A0445" w:rsidRPr="009C45D4" w:rsidTr="006A0445">
        <w:tc>
          <w:tcPr>
            <w:tcW w:w="959" w:type="dxa"/>
          </w:tcPr>
          <w:p w:rsidR="006A0445" w:rsidRPr="009C45D4" w:rsidRDefault="006A0445" w:rsidP="00771986">
            <w:pPr>
              <w:spacing w:line="0" w:lineRule="atLeast"/>
              <w:jc w:val="center"/>
              <w:rPr>
                <w:rFonts w:ascii="Times New Roman" w:hAnsi="Times New Roman" w:cs="Times New Roman"/>
                <w:b/>
                <w:sz w:val="20"/>
                <w:szCs w:val="20"/>
                <w:lang w:val="uk-UA"/>
              </w:rPr>
            </w:pPr>
            <w:r w:rsidRPr="009C45D4">
              <w:rPr>
                <w:rFonts w:ascii="Times New Roman" w:hAnsi="Times New Roman" w:cs="Times New Roman"/>
                <w:b/>
                <w:sz w:val="20"/>
                <w:szCs w:val="20"/>
                <w:lang w:val="uk-UA"/>
              </w:rPr>
              <w:t>17</w:t>
            </w:r>
          </w:p>
        </w:tc>
        <w:tc>
          <w:tcPr>
            <w:tcW w:w="5670" w:type="dxa"/>
          </w:tcPr>
          <w:p w:rsidR="006A0445" w:rsidRPr="009C45D4" w:rsidRDefault="006A0445" w:rsidP="00771986">
            <w:pPr>
              <w:spacing w:line="0" w:lineRule="atLeast"/>
              <w:jc w:val="center"/>
              <w:rPr>
                <w:rFonts w:ascii="Times New Roman" w:hAnsi="Times New Roman" w:cs="Times New Roman"/>
                <w:bCs/>
                <w:sz w:val="20"/>
                <w:szCs w:val="20"/>
                <w:lang w:val="uk-UA"/>
              </w:rPr>
            </w:pPr>
            <w:r w:rsidRPr="009C45D4">
              <w:rPr>
                <w:rFonts w:ascii="Times New Roman" w:hAnsi="Times New Roman" w:cs="Times New Roman"/>
                <w:sz w:val="20"/>
                <w:szCs w:val="20"/>
                <w:lang w:val="uk-UA"/>
              </w:rPr>
              <w:t>Дошкільне відділення Ставківського опорного навчально-виховного комплексу «Загальноосвітня школа І-ІІІ ступенів – дошкільний навчальний заклад» Зіньківської міської ради Полтавської області</w:t>
            </w:r>
          </w:p>
        </w:tc>
        <w:tc>
          <w:tcPr>
            <w:tcW w:w="3917" w:type="dxa"/>
          </w:tcPr>
          <w:p w:rsidR="006A0445" w:rsidRDefault="006A0445" w:rsidP="00771986">
            <w:pPr>
              <w:spacing w:line="0" w:lineRule="atLeast"/>
              <w:jc w:val="both"/>
              <w:rPr>
                <w:rFonts w:ascii="Times New Roman" w:hAnsi="Times New Roman" w:cs="Times New Roman"/>
                <w:b/>
                <w:sz w:val="20"/>
                <w:szCs w:val="20"/>
                <w:lang w:val="uk-UA"/>
              </w:rPr>
            </w:pPr>
            <w:r w:rsidRPr="00DD2828">
              <w:rPr>
                <w:rFonts w:ascii="Times New Roman" w:hAnsi="Times New Roman" w:cs="Times New Roman"/>
                <w:bCs/>
                <w:sz w:val="23"/>
                <w:szCs w:val="23"/>
                <w:lang w:val="ru-RU"/>
              </w:rPr>
              <w:t>38152, Полтавська область,     Полтавський район, с.</w:t>
            </w:r>
            <w:r w:rsidRPr="00DD2828">
              <w:rPr>
                <w:rFonts w:ascii="Times New Roman" w:hAnsi="Times New Roman" w:cs="Times New Roman"/>
                <w:bCs/>
                <w:sz w:val="23"/>
                <w:szCs w:val="23"/>
              </w:rPr>
              <w:t> </w:t>
            </w:r>
            <w:r w:rsidRPr="00DD2828">
              <w:rPr>
                <w:rFonts w:ascii="Times New Roman" w:hAnsi="Times New Roman" w:cs="Times New Roman"/>
                <w:bCs/>
                <w:sz w:val="23"/>
                <w:szCs w:val="23"/>
                <w:lang w:val="ru-RU"/>
              </w:rPr>
              <w:t>Ставкове, вул.</w:t>
            </w:r>
            <w:r w:rsidRPr="00DD2828">
              <w:rPr>
                <w:rFonts w:ascii="Times New Roman" w:hAnsi="Times New Roman" w:cs="Times New Roman"/>
                <w:bCs/>
                <w:sz w:val="23"/>
                <w:szCs w:val="23"/>
              </w:rPr>
              <w:t> Шкільна, 4</w:t>
            </w:r>
          </w:p>
          <w:p w:rsidR="006A0445" w:rsidRDefault="006A0445" w:rsidP="00771986">
            <w:pPr>
              <w:jc w:val="both"/>
              <w:rPr>
                <w:rFonts w:ascii="Times New Roman" w:hAnsi="Times New Roman" w:cs="Times New Roman"/>
                <w:sz w:val="20"/>
                <w:szCs w:val="20"/>
                <w:lang w:val="uk-UA"/>
              </w:rPr>
            </w:pPr>
          </w:p>
          <w:p w:rsidR="006A0445" w:rsidRPr="00536C7A" w:rsidRDefault="006A0445" w:rsidP="00771986">
            <w:pPr>
              <w:jc w:val="both"/>
              <w:rPr>
                <w:rFonts w:ascii="Times New Roman" w:hAnsi="Times New Roman" w:cs="Times New Roman"/>
                <w:sz w:val="20"/>
                <w:szCs w:val="20"/>
                <w:lang w:val="uk-UA"/>
              </w:rPr>
            </w:pPr>
          </w:p>
        </w:tc>
      </w:tr>
      <w:tr w:rsidR="006A0445" w:rsidRPr="00860F2E" w:rsidTr="006A0445">
        <w:tc>
          <w:tcPr>
            <w:tcW w:w="959" w:type="dxa"/>
          </w:tcPr>
          <w:p w:rsidR="006A0445" w:rsidRPr="009C45D4" w:rsidRDefault="006A0445" w:rsidP="00771986">
            <w:pPr>
              <w:spacing w:line="0" w:lineRule="atLeast"/>
              <w:jc w:val="center"/>
              <w:rPr>
                <w:rFonts w:ascii="Times New Roman" w:hAnsi="Times New Roman" w:cs="Times New Roman"/>
                <w:b/>
                <w:sz w:val="20"/>
                <w:szCs w:val="20"/>
                <w:lang w:val="uk-UA"/>
              </w:rPr>
            </w:pPr>
            <w:r w:rsidRPr="009C45D4">
              <w:rPr>
                <w:rFonts w:ascii="Times New Roman" w:hAnsi="Times New Roman" w:cs="Times New Roman"/>
                <w:b/>
                <w:sz w:val="20"/>
                <w:szCs w:val="20"/>
                <w:lang w:val="uk-UA"/>
              </w:rPr>
              <w:t>18</w:t>
            </w:r>
          </w:p>
        </w:tc>
        <w:tc>
          <w:tcPr>
            <w:tcW w:w="5670" w:type="dxa"/>
          </w:tcPr>
          <w:p w:rsidR="006A0445" w:rsidRPr="009C45D4" w:rsidRDefault="006A0445" w:rsidP="00771986">
            <w:pPr>
              <w:spacing w:line="0" w:lineRule="atLeast"/>
              <w:jc w:val="center"/>
              <w:rPr>
                <w:rFonts w:ascii="Times New Roman" w:hAnsi="Times New Roman" w:cs="Times New Roman"/>
                <w:sz w:val="20"/>
                <w:szCs w:val="20"/>
                <w:lang w:val="uk-UA"/>
              </w:rPr>
            </w:pPr>
            <w:r w:rsidRPr="009C45D4">
              <w:rPr>
                <w:rFonts w:ascii="Times New Roman" w:hAnsi="Times New Roman" w:cs="Times New Roman"/>
                <w:sz w:val="20"/>
                <w:szCs w:val="20"/>
                <w:lang w:val="uk-UA"/>
              </w:rPr>
              <w:t>Дошкільний підрозділ філії  «Кирило-Ганнівська початкова школа « Ставківського опорного навчально-виховного комплексу «Загальноосвітня школа І-ІІІ ступенів – дошкільний навчальний заклад» Зіньківської міської ради Полтавської області»</w:t>
            </w:r>
          </w:p>
        </w:tc>
        <w:tc>
          <w:tcPr>
            <w:tcW w:w="3917" w:type="dxa"/>
          </w:tcPr>
          <w:p w:rsidR="006A0445" w:rsidRPr="009C45D4" w:rsidRDefault="006A0445" w:rsidP="00771986">
            <w:pPr>
              <w:spacing w:line="0" w:lineRule="atLeast"/>
              <w:jc w:val="both"/>
              <w:rPr>
                <w:rFonts w:ascii="Times New Roman" w:hAnsi="Times New Roman" w:cs="Times New Roman"/>
                <w:b/>
                <w:sz w:val="20"/>
                <w:szCs w:val="20"/>
                <w:lang w:val="uk-UA"/>
              </w:rPr>
            </w:pPr>
            <w:r w:rsidRPr="00DD2828">
              <w:rPr>
                <w:rFonts w:ascii="Times New Roman" w:hAnsi="Times New Roman" w:cs="Times New Roman"/>
                <w:bCs/>
                <w:sz w:val="23"/>
                <w:szCs w:val="23"/>
                <w:lang w:val="ru-RU"/>
              </w:rPr>
              <w:t xml:space="preserve">38151, Полтавська область,       Полтавський </w:t>
            </w:r>
            <w:r w:rsidRPr="00DD2828">
              <w:rPr>
                <w:rFonts w:ascii="Times New Roman" w:hAnsi="Times New Roman" w:cs="Times New Roman"/>
                <w:bCs/>
                <w:sz w:val="23"/>
                <w:szCs w:val="23"/>
              </w:rPr>
              <w:t> </w:t>
            </w:r>
            <w:r w:rsidRPr="00DD2828">
              <w:rPr>
                <w:rFonts w:ascii="Times New Roman" w:hAnsi="Times New Roman" w:cs="Times New Roman"/>
                <w:bCs/>
                <w:sz w:val="23"/>
                <w:szCs w:val="23"/>
                <w:lang w:val="ru-RU"/>
              </w:rPr>
              <w:t>район, с.</w:t>
            </w:r>
            <w:r w:rsidRPr="00DD2828">
              <w:rPr>
                <w:rFonts w:ascii="Times New Roman" w:hAnsi="Times New Roman" w:cs="Times New Roman"/>
                <w:bCs/>
                <w:sz w:val="23"/>
                <w:szCs w:val="23"/>
              </w:rPr>
              <w:t> </w:t>
            </w:r>
            <w:r w:rsidRPr="00DD2828">
              <w:rPr>
                <w:rFonts w:ascii="Times New Roman" w:hAnsi="Times New Roman" w:cs="Times New Roman"/>
                <w:bCs/>
                <w:sz w:val="23"/>
                <w:szCs w:val="23"/>
                <w:lang w:val="ru-RU"/>
              </w:rPr>
              <w:t>Кирило-Ганнівка,</w:t>
            </w:r>
            <w:r w:rsidRPr="00DD2828">
              <w:rPr>
                <w:rFonts w:ascii="Times New Roman" w:hAnsi="Times New Roman" w:cs="Times New Roman"/>
                <w:bCs/>
                <w:sz w:val="23"/>
                <w:szCs w:val="23"/>
              </w:rPr>
              <w:t>  </w:t>
            </w:r>
            <w:r w:rsidRPr="00DD2828">
              <w:rPr>
                <w:rFonts w:ascii="Times New Roman" w:hAnsi="Times New Roman" w:cs="Times New Roman"/>
                <w:bCs/>
                <w:sz w:val="23"/>
                <w:szCs w:val="23"/>
                <w:lang w:val="ru-RU"/>
              </w:rPr>
              <w:t xml:space="preserve">    вул.</w:t>
            </w:r>
            <w:r w:rsidRPr="00DD2828">
              <w:rPr>
                <w:rFonts w:ascii="Times New Roman" w:hAnsi="Times New Roman" w:cs="Times New Roman"/>
                <w:bCs/>
                <w:sz w:val="23"/>
                <w:szCs w:val="23"/>
              </w:rPr>
              <w:t> </w:t>
            </w:r>
            <w:r w:rsidRPr="00DD2828">
              <w:rPr>
                <w:rFonts w:ascii="Times New Roman" w:hAnsi="Times New Roman" w:cs="Times New Roman"/>
                <w:bCs/>
                <w:sz w:val="23"/>
                <w:szCs w:val="23"/>
                <w:lang w:val="ru-RU"/>
              </w:rPr>
              <w:t>40</w:t>
            </w:r>
            <w:r w:rsidRPr="00DD2828">
              <w:rPr>
                <w:rFonts w:ascii="Times New Roman" w:hAnsi="Times New Roman" w:cs="Times New Roman"/>
                <w:bCs/>
                <w:sz w:val="23"/>
                <w:szCs w:val="23"/>
              </w:rPr>
              <w:t> </w:t>
            </w:r>
            <w:r w:rsidRPr="00DD2828">
              <w:rPr>
                <w:rFonts w:ascii="Times New Roman" w:hAnsi="Times New Roman" w:cs="Times New Roman"/>
                <w:bCs/>
                <w:sz w:val="23"/>
                <w:szCs w:val="23"/>
                <w:lang w:val="ru-RU"/>
              </w:rPr>
              <w:t>річчя</w:t>
            </w:r>
            <w:r w:rsidRPr="00DD2828">
              <w:rPr>
                <w:rFonts w:ascii="Times New Roman" w:hAnsi="Times New Roman" w:cs="Times New Roman"/>
                <w:bCs/>
                <w:sz w:val="23"/>
                <w:szCs w:val="23"/>
              </w:rPr>
              <w:t> </w:t>
            </w:r>
            <w:r w:rsidRPr="00DD2828">
              <w:rPr>
                <w:rFonts w:ascii="Times New Roman" w:hAnsi="Times New Roman" w:cs="Times New Roman"/>
                <w:bCs/>
                <w:sz w:val="23"/>
                <w:szCs w:val="23"/>
                <w:lang w:val="ru-RU"/>
              </w:rPr>
              <w:t xml:space="preserve"> Перемоги, 1А</w:t>
            </w:r>
          </w:p>
        </w:tc>
      </w:tr>
      <w:tr w:rsidR="006A0445" w:rsidRPr="009C45D4" w:rsidTr="006A0445">
        <w:tc>
          <w:tcPr>
            <w:tcW w:w="959" w:type="dxa"/>
          </w:tcPr>
          <w:p w:rsidR="006A0445" w:rsidRPr="009C45D4" w:rsidRDefault="006A0445" w:rsidP="00771986">
            <w:pPr>
              <w:spacing w:line="0" w:lineRule="atLeast"/>
              <w:jc w:val="center"/>
              <w:rPr>
                <w:rFonts w:ascii="Times New Roman" w:hAnsi="Times New Roman" w:cs="Times New Roman"/>
                <w:b/>
                <w:sz w:val="20"/>
                <w:szCs w:val="20"/>
                <w:lang w:val="uk-UA"/>
              </w:rPr>
            </w:pPr>
            <w:r w:rsidRPr="009C45D4">
              <w:rPr>
                <w:rFonts w:ascii="Times New Roman" w:hAnsi="Times New Roman" w:cs="Times New Roman"/>
                <w:b/>
                <w:sz w:val="20"/>
                <w:szCs w:val="20"/>
                <w:lang w:val="uk-UA"/>
              </w:rPr>
              <w:t>19</w:t>
            </w:r>
          </w:p>
        </w:tc>
        <w:tc>
          <w:tcPr>
            <w:tcW w:w="5670" w:type="dxa"/>
          </w:tcPr>
          <w:p w:rsidR="006A0445" w:rsidRPr="009C45D4" w:rsidRDefault="006A0445" w:rsidP="00771986">
            <w:pPr>
              <w:spacing w:line="0" w:lineRule="atLeast"/>
              <w:jc w:val="center"/>
              <w:rPr>
                <w:rFonts w:ascii="Times New Roman" w:hAnsi="Times New Roman" w:cs="Times New Roman"/>
                <w:sz w:val="20"/>
                <w:szCs w:val="20"/>
                <w:lang w:val="uk-UA"/>
              </w:rPr>
            </w:pPr>
            <w:r w:rsidRPr="009C45D4">
              <w:rPr>
                <w:rFonts w:ascii="Times New Roman" w:hAnsi="Times New Roman" w:cs="Times New Roman"/>
                <w:sz w:val="20"/>
                <w:szCs w:val="20"/>
                <w:lang w:val="uk-UA"/>
              </w:rPr>
              <w:t>Зіньківський опорний ліцей № 1 Зіньківської міської ради</w:t>
            </w:r>
          </w:p>
        </w:tc>
        <w:tc>
          <w:tcPr>
            <w:tcW w:w="3917" w:type="dxa"/>
          </w:tcPr>
          <w:p w:rsidR="006A0445" w:rsidRPr="009C45D4" w:rsidRDefault="006A0445" w:rsidP="00771986">
            <w:pPr>
              <w:jc w:val="both"/>
              <w:rPr>
                <w:rFonts w:ascii="Times New Roman" w:hAnsi="Times New Roman" w:cs="Times New Roman"/>
                <w:lang w:val="uk-UA"/>
              </w:rPr>
            </w:pPr>
            <w:r w:rsidRPr="009C45D4">
              <w:rPr>
                <w:rFonts w:ascii="Times New Roman" w:hAnsi="Times New Roman" w:cs="Times New Roman"/>
                <w:b/>
                <w:sz w:val="20"/>
                <w:szCs w:val="20"/>
                <w:lang w:val="uk-UA"/>
              </w:rPr>
              <w:tab/>
            </w:r>
            <w:r w:rsidRPr="009C45D4">
              <w:rPr>
                <w:rFonts w:ascii="Times New Roman" w:hAnsi="Times New Roman" w:cs="Times New Roman"/>
                <w:lang w:val="uk-UA"/>
              </w:rPr>
              <w:t xml:space="preserve">38100, Полтавська область, Полтавський район, м.Зіньків, </w:t>
            </w:r>
          </w:p>
          <w:p w:rsidR="006A0445" w:rsidRPr="009C45D4" w:rsidRDefault="006A0445" w:rsidP="00771986">
            <w:pPr>
              <w:tabs>
                <w:tab w:val="left" w:pos="368"/>
              </w:tabs>
              <w:spacing w:line="0" w:lineRule="atLeast"/>
              <w:jc w:val="both"/>
              <w:rPr>
                <w:rFonts w:ascii="Times New Roman" w:hAnsi="Times New Roman" w:cs="Times New Roman"/>
                <w:b/>
                <w:sz w:val="20"/>
                <w:szCs w:val="20"/>
                <w:lang w:val="uk-UA"/>
              </w:rPr>
            </w:pPr>
            <w:r w:rsidRPr="009C45D4">
              <w:rPr>
                <w:rFonts w:ascii="Times New Roman" w:hAnsi="Times New Roman" w:cs="Times New Roman"/>
                <w:lang w:val="uk-UA"/>
              </w:rPr>
              <w:t>вул. Соборності, 62</w:t>
            </w:r>
          </w:p>
        </w:tc>
      </w:tr>
      <w:tr w:rsidR="006A0445" w:rsidRPr="009C45D4" w:rsidTr="006A0445">
        <w:tc>
          <w:tcPr>
            <w:tcW w:w="959" w:type="dxa"/>
          </w:tcPr>
          <w:p w:rsidR="006A0445" w:rsidRPr="009C45D4" w:rsidRDefault="006A0445" w:rsidP="00771986">
            <w:pPr>
              <w:spacing w:line="0" w:lineRule="atLeast"/>
              <w:jc w:val="center"/>
              <w:rPr>
                <w:rFonts w:ascii="Times New Roman" w:hAnsi="Times New Roman" w:cs="Times New Roman"/>
                <w:b/>
                <w:sz w:val="20"/>
                <w:szCs w:val="20"/>
                <w:lang w:val="uk-UA"/>
              </w:rPr>
            </w:pPr>
            <w:r w:rsidRPr="009C45D4">
              <w:rPr>
                <w:rFonts w:ascii="Times New Roman" w:hAnsi="Times New Roman" w:cs="Times New Roman"/>
                <w:b/>
                <w:sz w:val="20"/>
                <w:szCs w:val="20"/>
                <w:lang w:val="uk-UA"/>
              </w:rPr>
              <w:t>20</w:t>
            </w:r>
          </w:p>
        </w:tc>
        <w:tc>
          <w:tcPr>
            <w:tcW w:w="5670" w:type="dxa"/>
          </w:tcPr>
          <w:p w:rsidR="006A0445" w:rsidRPr="009C45D4" w:rsidRDefault="006A0445" w:rsidP="00771986">
            <w:pPr>
              <w:spacing w:line="0" w:lineRule="atLeast"/>
              <w:jc w:val="center"/>
              <w:rPr>
                <w:rFonts w:ascii="Times New Roman" w:hAnsi="Times New Roman" w:cs="Times New Roman"/>
                <w:sz w:val="20"/>
                <w:szCs w:val="20"/>
                <w:lang w:val="uk-UA"/>
              </w:rPr>
            </w:pPr>
            <w:r w:rsidRPr="009C45D4">
              <w:rPr>
                <w:rFonts w:ascii="Times New Roman" w:hAnsi="Times New Roman" w:cs="Times New Roman"/>
                <w:sz w:val="20"/>
                <w:szCs w:val="20"/>
                <w:lang w:val="uk-UA"/>
              </w:rPr>
              <w:t>Філія «Удовиченківська гімназія» Зіньківського опорного ліцею № 1 Зіньківської міської ради</w:t>
            </w:r>
          </w:p>
        </w:tc>
        <w:tc>
          <w:tcPr>
            <w:tcW w:w="3917" w:type="dxa"/>
          </w:tcPr>
          <w:p w:rsidR="006A0445" w:rsidRPr="009C45D4" w:rsidRDefault="006A0445" w:rsidP="00771986">
            <w:pPr>
              <w:spacing w:line="0" w:lineRule="atLeast"/>
              <w:jc w:val="both"/>
              <w:rPr>
                <w:rFonts w:ascii="Times New Roman" w:hAnsi="Times New Roman" w:cs="Times New Roman"/>
                <w:b/>
                <w:sz w:val="20"/>
                <w:szCs w:val="20"/>
                <w:lang w:val="uk-UA"/>
              </w:rPr>
            </w:pPr>
            <w:r w:rsidRPr="009C45D4">
              <w:rPr>
                <w:rFonts w:ascii="Times New Roman" w:hAnsi="Times New Roman" w:cs="Times New Roman"/>
                <w:lang w:val="uk-UA"/>
              </w:rPr>
              <w:t>38110, Полтавська область, Полтавський район, с. Удовиченки, вул. Центральна, 2</w:t>
            </w:r>
          </w:p>
        </w:tc>
      </w:tr>
      <w:tr w:rsidR="006A0445" w:rsidRPr="009C45D4" w:rsidTr="006A0445">
        <w:tc>
          <w:tcPr>
            <w:tcW w:w="959" w:type="dxa"/>
          </w:tcPr>
          <w:p w:rsidR="006A0445" w:rsidRPr="009C45D4" w:rsidRDefault="006A0445" w:rsidP="00771986">
            <w:pPr>
              <w:spacing w:line="0" w:lineRule="atLeast"/>
              <w:jc w:val="center"/>
              <w:rPr>
                <w:rFonts w:ascii="Times New Roman" w:hAnsi="Times New Roman" w:cs="Times New Roman"/>
                <w:b/>
                <w:sz w:val="20"/>
                <w:szCs w:val="20"/>
                <w:lang w:val="uk-UA"/>
              </w:rPr>
            </w:pPr>
            <w:r w:rsidRPr="009C45D4">
              <w:rPr>
                <w:rFonts w:ascii="Times New Roman" w:hAnsi="Times New Roman" w:cs="Times New Roman"/>
                <w:b/>
                <w:sz w:val="20"/>
                <w:szCs w:val="20"/>
                <w:lang w:val="uk-UA"/>
              </w:rPr>
              <w:t>21</w:t>
            </w:r>
          </w:p>
        </w:tc>
        <w:tc>
          <w:tcPr>
            <w:tcW w:w="5670" w:type="dxa"/>
          </w:tcPr>
          <w:p w:rsidR="006A0445" w:rsidRPr="009C45D4" w:rsidRDefault="006A0445" w:rsidP="00771986">
            <w:pPr>
              <w:spacing w:line="0" w:lineRule="atLeast"/>
              <w:jc w:val="right"/>
              <w:rPr>
                <w:rFonts w:ascii="Times New Roman" w:hAnsi="Times New Roman" w:cs="Times New Roman"/>
                <w:sz w:val="20"/>
                <w:szCs w:val="20"/>
                <w:lang w:val="uk-UA"/>
              </w:rPr>
            </w:pPr>
            <w:r w:rsidRPr="009C45D4">
              <w:rPr>
                <w:rFonts w:ascii="Times New Roman" w:hAnsi="Times New Roman" w:cs="Times New Roman"/>
                <w:sz w:val="20"/>
                <w:szCs w:val="20"/>
                <w:lang w:val="uk-UA"/>
              </w:rPr>
              <w:t>Філія «Великопавлівська гімназія Зіньківського опорного ліцею № 1 Зіньківської міської ради»</w:t>
            </w:r>
          </w:p>
        </w:tc>
        <w:tc>
          <w:tcPr>
            <w:tcW w:w="3917" w:type="dxa"/>
          </w:tcPr>
          <w:p w:rsidR="006A0445" w:rsidRPr="009C45D4" w:rsidRDefault="006A0445" w:rsidP="00771986">
            <w:pPr>
              <w:spacing w:line="0" w:lineRule="atLeast"/>
              <w:jc w:val="both"/>
              <w:rPr>
                <w:rFonts w:ascii="Times New Roman" w:hAnsi="Times New Roman" w:cs="Times New Roman"/>
                <w:b/>
                <w:sz w:val="20"/>
                <w:szCs w:val="20"/>
                <w:lang w:val="uk-UA"/>
              </w:rPr>
            </w:pPr>
            <w:r w:rsidRPr="009C45D4">
              <w:rPr>
                <w:rFonts w:ascii="Times New Roman" w:hAnsi="Times New Roman" w:cs="Times New Roman"/>
                <w:bCs/>
                <w:lang w:val="uk-UA"/>
              </w:rPr>
              <w:t>38112, Полтавська область, Полтавський район, с. Велика Павлівка, вул. Кошового О., 131</w:t>
            </w:r>
          </w:p>
        </w:tc>
      </w:tr>
      <w:tr w:rsidR="006A0445" w:rsidRPr="009C45D4" w:rsidTr="006A0445">
        <w:tc>
          <w:tcPr>
            <w:tcW w:w="959" w:type="dxa"/>
          </w:tcPr>
          <w:p w:rsidR="006A0445" w:rsidRPr="009C45D4" w:rsidRDefault="006A0445" w:rsidP="00771986">
            <w:pPr>
              <w:spacing w:line="0" w:lineRule="atLeast"/>
              <w:jc w:val="center"/>
              <w:rPr>
                <w:rFonts w:ascii="Times New Roman" w:hAnsi="Times New Roman" w:cs="Times New Roman"/>
                <w:b/>
                <w:sz w:val="20"/>
                <w:szCs w:val="20"/>
                <w:lang w:val="uk-UA"/>
              </w:rPr>
            </w:pPr>
            <w:r w:rsidRPr="009C45D4">
              <w:rPr>
                <w:rFonts w:ascii="Times New Roman" w:hAnsi="Times New Roman" w:cs="Times New Roman"/>
                <w:b/>
                <w:sz w:val="20"/>
                <w:szCs w:val="20"/>
                <w:lang w:val="uk-UA"/>
              </w:rPr>
              <w:t>22</w:t>
            </w:r>
          </w:p>
        </w:tc>
        <w:tc>
          <w:tcPr>
            <w:tcW w:w="5670" w:type="dxa"/>
          </w:tcPr>
          <w:p w:rsidR="006A0445" w:rsidRPr="009C45D4" w:rsidRDefault="006A0445" w:rsidP="00771986">
            <w:pPr>
              <w:spacing w:line="0" w:lineRule="atLeast"/>
              <w:jc w:val="right"/>
              <w:rPr>
                <w:rFonts w:ascii="Times New Roman" w:hAnsi="Times New Roman" w:cs="Times New Roman"/>
                <w:sz w:val="20"/>
                <w:szCs w:val="20"/>
                <w:lang w:val="uk-UA"/>
              </w:rPr>
            </w:pPr>
            <w:r w:rsidRPr="009C45D4">
              <w:rPr>
                <w:rFonts w:ascii="Times New Roman" w:hAnsi="Times New Roman" w:cs="Times New Roman"/>
                <w:sz w:val="20"/>
                <w:szCs w:val="20"/>
                <w:lang w:val="uk-UA"/>
              </w:rPr>
              <w:t>Філія «Дейкалівська гімназія  Зіньківського опорного ліцею № 1 Зіньківської міської ради»</w:t>
            </w:r>
          </w:p>
        </w:tc>
        <w:tc>
          <w:tcPr>
            <w:tcW w:w="3917" w:type="dxa"/>
          </w:tcPr>
          <w:p w:rsidR="006A0445" w:rsidRPr="009C45D4" w:rsidRDefault="006A0445" w:rsidP="00771986">
            <w:pPr>
              <w:spacing w:line="0" w:lineRule="atLeast"/>
              <w:jc w:val="both"/>
              <w:rPr>
                <w:rFonts w:ascii="Times New Roman" w:hAnsi="Times New Roman" w:cs="Times New Roman"/>
                <w:b/>
                <w:sz w:val="20"/>
                <w:szCs w:val="20"/>
                <w:lang w:val="uk-UA"/>
              </w:rPr>
            </w:pPr>
            <w:r w:rsidRPr="009C45D4">
              <w:rPr>
                <w:rFonts w:ascii="Times New Roman" w:hAnsi="Times New Roman" w:cs="Times New Roman"/>
                <w:lang w:val="uk-UA"/>
              </w:rPr>
              <w:t>38132, Полтавська область, Полтавський район, с. Дейкалівка, вул. Миру, 66</w:t>
            </w:r>
          </w:p>
        </w:tc>
      </w:tr>
      <w:tr w:rsidR="006A0445" w:rsidRPr="009C45D4" w:rsidTr="006A0445">
        <w:tc>
          <w:tcPr>
            <w:tcW w:w="959" w:type="dxa"/>
          </w:tcPr>
          <w:p w:rsidR="006A0445" w:rsidRPr="009C45D4" w:rsidRDefault="006A0445" w:rsidP="00771986">
            <w:pPr>
              <w:spacing w:line="0" w:lineRule="atLeast"/>
              <w:jc w:val="center"/>
              <w:rPr>
                <w:rFonts w:ascii="Times New Roman" w:hAnsi="Times New Roman" w:cs="Times New Roman"/>
                <w:b/>
                <w:sz w:val="20"/>
                <w:szCs w:val="20"/>
                <w:lang w:val="uk-UA"/>
              </w:rPr>
            </w:pPr>
            <w:r w:rsidRPr="009C45D4">
              <w:rPr>
                <w:rFonts w:ascii="Times New Roman" w:hAnsi="Times New Roman" w:cs="Times New Roman"/>
                <w:b/>
                <w:sz w:val="20"/>
                <w:szCs w:val="20"/>
                <w:lang w:val="uk-UA"/>
              </w:rPr>
              <w:t>23</w:t>
            </w:r>
          </w:p>
        </w:tc>
        <w:tc>
          <w:tcPr>
            <w:tcW w:w="5670" w:type="dxa"/>
          </w:tcPr>
          <w:p w:rsidR="006A0445" w:rsidRPr="009C45D4" w:rsidRDefault="006A0445" w:rsidP="00771986">
            <w:pPr>
              <w:spacing w:line="0" w:lineRule="atLeast"/>
              <w:jc w:val="center"/>
              <w:rPr>
                <w:rFonts w:ascii="Times New Roman" w:hAnsi="Times New Roman" w:cs="Times New Roman"/>
                <w:sz w:val="20"/>
                <w:szCs w:val="20"/>
                <w:lang w:val="uk-UA"/>
              </w:rPr>
            </w:pPr>
            <w:r w:rsidRPr="009C45D4">
              <w:rPr>
                <w:rFonts w:ascii="Times New Roman" w:hAnsi="Times New Roman" w:cs="Times New Roman"/>
                <w:sz w:val="20"/>
                <w:szCs w:val="20"/>
                <w:lang w:val="uk-UA"/>
              </w:rPr>
              <w:t>Філія «Шилівська гімназія  Зіньківського опорного ліцею № 1 Зіньківської міської ради»</w:t>
            </w:r>
          </w:p>
        </w:tc>
        <w:tc>
          <w:tcPr>
            <w:tcW w:w="3917" w:type="dxa"/>
          </w:tcPr>
          <w:p w:rsidR="006A0445" w:rsidRPr="009C45D4" w:rsidRDefault="006A0445" w:rsidP="00771986">
            <w:pPr>
              <w:tabs>
                <w:tab w:val="left" w:pos="988"/>
              </w:tabs>
              <w:spacing w:line="0" w:lineRule="atLeast"/>
              <w:jc w:val="both"/>
              <w:rPr>
                <w:rFonts w:ascii="Times New Roman" w:hAnsi="Times New Roman" w:cs="Times New Roman"/>
                <w:b/>
                <w:sz w:val="20"/>
                <w:szCs w:val="20"/>
                <w:lang w:val="uk-UA"/>
              </w:rPr>
            </w:pPr>
            <w:r w:rsidRPr="009C45D4">
              <w:rPr>
                <w:rFonts w:ascii="Times New Roman" w:hAnsi="Times New Roman" w:cs="Times New Roman"/>
                <w:lang w:val="uk-UA"/>
              </w:rPr>
              <w:t>38124, Полтавська область, Полтавський район, с. Шилівка,     вул. Центральна, 32</w:t>
            </w:r>
            <w:r w:rsidRPr="009C45D4">
              <w:rPr>
                <w:rFonts w:ascii="Times New Roman" w:hAnsi="Times New Roman" w:cs="Times New Roman"/>
                <w:b/>
                <w:sz w:val="20"/>
                <w:szCs w:val="20"/>
                <w:lang w:val="uk-UA"/>
              </w:rPr>
              <w:tab/>
            </w:r>
          </w:p>
        </w:tc>
      </w:tr>
      <w:tr w:rsidR="006A0445" w:rsidRPr="009C45D4" w:rsidTr="006A0445">
        <w:tc>
          <w:tcPr>
            <w:tcW w:w="959" w:type="dxa"/>
          </w:tcPr>
          <w:p w:rsidR="006A0445" w:rsidRPr="009C45D4" w:rsidRDefault="006A0445" w:rsidP="00771986">
            <w:pPr>
              <w:spacing w:line="0" w:lineRule="atLeast"/>
              <w:jc w:val="center"/>
              <w:rPr>
                <w:rFonts w:ascii="Times New Roman" w:hAnsi="Times New Roman" w:cs="Times New Roman"/>
                <w:b/>
                <w:sz w:val="20"/>
                <w:szCs w:val="20"/>
                <w:lang w:val="uk-UA"/>
              </w:rPr>
            </w:pPr>
            <w:r w:rsidRPr="009C45D4">
              <w:rPr>
                <w:rFonts w:ascii="Times New Roman" w:hAnsi="Times New Roman" w:cs="Times New Roman"/>
                <w:b/>
                <w:sz w:val="20"/>
                <w:szCs w:val="20"/>
                <w:lang w:val="uk-UA"/>
              </w:rPr>
              <w:t>24</w:t>
            </w:r>
          </w:p>
        </w:tc>
        <w:tc>
          <w:tcPr>
            <w:tcW w:w="5670" w:type="dxa"/>
          </w:tcPr>
          <w:p w:rsidR="006A0445" w:rsidRPr="009C45D4" w:rsidRDefault="006A0445" w:rsidP="00771986">
            <w:pPr>
              <w:spacing w:line="0" w:lineRule="atLeast"/>
              <w:jc w:val="center"/>
              <w:rPr>
                <w:rFonts w:ascii="Times New Roman" w:hAnsi="Times New Roman" w:cs="Times New Roman"/>
                <w:sz w:val="20"/>
                <w:szCs w:val="20"/>
                <w:lang w:val="uk-UA"/>
              </w:rPr>
            </w:pPr>
            <w:r w:rsidRPr="009C45D4">
              <w:rPr>
                <w:rFonts w:ascii="Times New Roman" w:hAnsi="Times New Roman" w:cs="Times New Roman"/>
                <w:sz w:val="20"/>
                <w:szCs w:val="20"/>
                <w:lang w:val="uk-UA"/>
              </w:rPr>
              <w:t>Зіньківський опорний ліцей імені М.К.Зерова Зіньківської міської ради</w:t>
            </w:r>
          </w:p>
        </w:tc>
        <w:tc>
          <w:tcPr>
            <w:tcW w:w="3917" w:type="dxa"/>
          </w:tcPr>
          <w:p w:rsidR="006A0445" w:rsidRPr="009C45D4" w:rsidRDefault="006A0445" w:rsidP="00771986">
            <w:pPr>
              <w:spacing w:line="0" w:lineRule="atLeast"/>
              <w:jc w:val="both"/>
              <w:rPr>
                <w:rFonts w:ascii="Times New Roman" w:hAnsi="Times New Roman" w:cs="Times New Roman"/>
                <w:b/>
                <w:sz w:val="20"/>
                <w:szCs w:val="20"/>
                <w:lang w:val="uk-UA"/>
              </w:rPr>
            </w:pPr>
            <w:r w:rsidRPr="009C45D4">
              <w:rPr>
                <w:rFonts w:ascii="Times New Roman" w:hAnsi="Times New Roman" w:cs="Times New Roman"/>
                <w:lang w:val="uk-UA"/>
              </w:rPr>
              <w:t>38100, Полтавська область, Полтавський район, м.Зіньків,   вул. Воздвиженська, 20</w:t>
            </w:r>
          </w:p>
        </w:tc>
      </w:tr>
      <w:tr w:rsidR="006A0445" w:rsidRPr="009C45D4" w:rsidTr="006A0445">
        <w:tc>
          <w:tcPr>
            <w:tcW w:w="959" w:type="dxa"/>
          </w:tcPr>
          <w:p w:rsidR="006A0445" w:rsidRPr="009C45D4" w:rsidRDefault="006A0445" w:rsidP="00771986">
            <w:pPr>
              <w:spacing w:line="0" w:lineRule="atLeast"/>
              <w:jc w:val="center"/>
              <w:rPr>
                <w:rFonts w:ascii="Times New Roman" w:hAnsi="Times New Roman" w:cs="Times New Roman"/>
                <w:b/>
                <w:sz w:val="20"/>
                <w:szCs w:val="20"/>
                <w:lang w:val="uk-UA"/>
              </w:rPr>
            </w:pPr>
            <w:r w:rsidRPr="009C45D4">
              <w:rPr>
                <w:rFonts w:ascii="Times New Roman" w:hAnsi="Times New Roman" w:cs="Times New Roman"/>
                <w:b/>
                <w:sz w:val="20"/>
                <w:szCs w:val="20"/>
                <w:lang w:val="uk-UA"/>
              </w:rPr>
              <w:t>25</w:t>
            </w:r>
          </w:p>
        </w:tc>
        <w:tc>
          <w:tcPr>
            <w:tcW w:w="5670" w:type="dxa"/>
          </w:tcPr>
          <w:p w:rsidR="006A0445" w:rsidRPr="009C45D4" w:rsidRDefault="006A0445" w:rsidP="00771986">
            <w:pPr>
              <w:spacing w:line="0" w:lineRule="atLeast"/>
              <w:jc w:val="center"/>
              <w:rPr>
                <w:rFonts w:ascii="Times New Roman" w:hAnsi="Times New Roman" w:cs="Times New Roman"/>
                <w:sz w:val="20"/>
                <w:szCs w:val="20"/>
                <w:lang w:val="uk-UA"/>
              </w:rPr>
            </w:pPr>
            <w:r w:rsidRPr="009C45D4">
              <w:rPr>
                <w:rFonts w:ascii="Times New Roman" w:hAnsi="Times New Roman" w:cs="Times New Roman"/>
                <w:sz w:val="20"/>
                <w:szCs w:val="20"/>
                <w:lang w:val="uk-UA"/>
              </w:rPr>
              <w:t>Філія  «Бобрівницька гімназія  Зіньківського опорного ліцею імені М.К.Зерова Зіньківської міської ради»</w:t>
            </w:r>
          </w:p>
        </w:tc>
        <w:tc>
          <w:tcPr>
            <w:tcW w:w="3917" w:type="dxa"/>
          </w:tcPr>
          <w:p w:rsidR="006A0445" w:rsidRPr="009C45D4" w:rsidRDefault="006A0445" w:rsidP="00771986">
            <w:pPr>
              <w:spacing w:line="0" w:lineRule="atLeast"/>
              <w:jc w:val="both"/>
              <w:rPr>
                <w:rFonts w:ascii="Times New Roman" w:hAnsi="Times New Roman" w:cs="Times New Roman"/>
                <w:b/>
                <w:sz w:val="20"/>
                <w:szCs w:val="20"/>
                <w:lang w:val="uk-UA"/>
              </w:rPr>
            </w:pPr>
            <w:r w:rsidRPr="009C45D4">
              <w:rPr>
                <w:rFonts w:ascii="Times New Roman" w:hAnsi="Times New Roman" w:cs="Times New Roman"/>
                <w:bCs/>
                <w:lang w:val="uk-UA"/>
              </w:rPr>
              <w:t>38115, Полтавська область, Полтавський район, с. Бобрівник, вул. Гагаріна, 21</w:t>
            </w:r>
          </w:p>
        </w:tc>
      </w:tr>
      <w:tr w:rsidR="006A0445" w:rsidRPr="009C45D4" w:rsidTr="006A0445">
        <w:tc>
          <w:tcPr>
            <w:tcW w:w="959" w:type="dxa"/>
          </w:tcPr>
          <w:p w:rsidR="006A0445" w:rsidRPr="009C45D4" w:rsidRDefault="006A0445" w:rsidP="00771986">
            <w:pPr>
              <w:spacing w:line="0" w:lineRule="atLeast"/>
              <w:jc w:val="center"/>
              <w:rPr>
                <w:rFonts w:ascii="Times New Roman" w:hAnsi="Times New Roman" w:cs="Times New Roman"/>
                <w:b/>
                <w:sz w:val="20"/>
                <w:szCs w:val="20"/>
                <w:lang w:val="uk-UA"/>
              </w:rPr>
            </w:pPr>
            <w:r w:rsidRPr="009C45D4">
              <w:rPr>
                <w:rFonts w:ascii="Times New Roman" w:hAnsi="Times New Roman" w:cs="Times New Roman"/>
                <w:b/>
                <w:sz w:val="20"/>
                <w:szCs w:val="20"/>
                <w:lang w:val="uk-UA"/>
              </w:rPr>
              <w:t>26</w:t>
            </w:r>
          </w:p>
        </w:tc>
        <w:tc>
          <w:tcPr>
            <w:tcW w:w="5670" w:type="dxa"/>
          </w:tcPr>
          <w:p w:rsidR="006A0445" w:rsidRPr="009C45D4" w:rsidRDefault="006A0445" w:rsidP="00771986">
            <w:pPr>
              <w:spacing w:line="0" w:lineRule="atLeast"/>
              <w:jc w:val="center"/>
              <w:rPr>
                <w:rFonts w:ascii="Times New Roman" w:hAnsi="Times New Roman" w:cs="Times New Roman"/>
                <w:sz w:val="20"/>
                <w:szCs w:val="20"/>
                <w:lang w:val="uk-UA"/>
              </w:rPr>
            </w:pPr>
            <w:r w:rsidRPr="009C45D4">
              <w:rPr>
                <w:rFonts w:ascii="Times New Roman" w:hAnsi="Times New Roman" w:cs="Times New Roman"/>
                <w:sz w:val="20"/>
                <w:szCs w:val="20"/>
                <w:lang w:val="uk-UA"/>
              </w:rPr>
              <w:t>Філія «Бірківська гімназія  Зіньківського опорного ліцею імені М.К.Зерова Зіньківської міської ради»</w:t>
            </w:r>
          </w:p>
        </w:tc>
        <w:tc>
          <w:tcPr>
            <w:tcW w:w="3917" w:type="dxa"/>
          </w:tcPr>
          <w:p w:rsidR="006A0445" w:rsidRPr="009C45D4" w:rsidRDefault="006A0445" w:rsidP="00771986">
            <w:pPr>
              <w:tabs>
                <w:tab w:val="left" w:pos="636"/>
              </w:tabs>
              <w:spacing w:line="0" w:lineRule="atLeast"/>
              <w:jc w:val="both"/>
              <w:rPr>
                <w:rFonts w:ascii="Times New Roman" w:hAnsi="Times New Roman" w:cs="Times New Roman"/>
                <w:b/>
                <w:sz w:val="20"/>
                <w:szCs w:val="20"/>
                <w:lang w:val="uk-UA"/>
              </w:rPr>
            </w:pPr>
            <w:r w:rsidRPr="009C45D4">
              <w:rPr>
                <w:rFonts w:ascii="Times New Roman" w:hAnsi="Times New Roman" w:cs="Times New Roman"/>
                <w:b/>
                <w:sz w:val="20"/>
                <w:szCs w:val="20"/>
                <w:lang w:val="uk-UA"/>
              </w:rPr>
              <w:tab/>
            </w:r>
            <w:r w:rsidRPr="009C45D4">
              <w:rPr>
                <w:rFonts w:ascii="Times New Roman" w:hAnsi="Times New Roman" w:cs="Times New Roman"/>
                <w:bCs/>
                <w:lang w:val="uk-UA"/>
              </w:rPr>
              <w:t>38131, Полтавська область, Полтавський район, с. Бірки, вул. Миру, 50</w:t>
            </w:r>
          </w:p>
        </w:tc>
      </w:tr>
      <w:tr w:rsidR="006A0445" w:rsidRPr="009C45D4" w:rsidTr="006A0445">
        <w:tc>
          <w:tcPr>
            <w:tcW w:w="959" w:type="dxa"/>
          </w:tcPr>
          <w:p w:rsidR="006A0445" w:rsidRPr="009C45D4" w:rsidRDefault="006A0445" w:rsidP="00771986">
            <w:pPr>
              <w:spacing w:line="0" w:lineRule="atLeast"/>
              <w:jc w:val="center"/>
              <w:rPr>
                <w:rFonts w:ascii="Times New Roman" w:hAnsi="Times New Roman" w:cs="Times New Roman"/>
                <w:b/>
                <w:sz w:val="20"/>
                <w:szCs w:val="20"/>
                <w:lang w:val="uk-UA"/>
              </w:rPr>
            </w:pPr>
            <w:r w:rsidRPr="009C45D4">
              <w:rPr>
                <w:rFonts w:ascii="Times New Roman" w:hAnsi="Times New Roman" w:cs="Times New Roman"/>
                <w:b/>
                <w:sz w:val="20"/>
                <w:szCs w:val="20"/>
                <w:lang w:val="uk-UA"/>
              </w:rPr>
              <w:t>27</w:t>
            </w:r>
          </w:p>
        </w:tc>
        <w:tc>
          <w:tcPr>
            <w:tcW w:w="5670" w:type="dxa"/>
          </w:tcPr>
          <w:p w:rsidR="006A0445" w:rsidRPr="009C45D4" w:rsidRDefault="006A0445" w:rsidP="00771986">
            <w:pPr>
              <w:spacing w:line="0" w:lineRule="atLeast"/>
              <w:jc w:val="center"/>
              <w:rPr>
                <w:rFonts w:ascii="Times New Roman" w:hAnsi="Times New Roman" w:cs="Times New Roman"/>
                <w:sz w:val="20"/>
                <w:szCs w:val="20"/>
                <w:lang w:val="uk-UA"/>
              </w:rPr>
            </w:pPr>
            <w:r w:rsidRPr="009C45D4">
              <w:rPr>
                <w:rFonts w:ascii="Times New Roman" w:hAnsi="Times New Roman" w:cs="Times New Roman"/>
                <w:sz w:val="20"/>
                <w:szCs w:val="20"/>
                <w:lang w:val="uk-UA"/>
              </w:rPr>
              <w:t>Філія «Лютенськобудищанська гімназія  Зіньківського опорного ліцею імені М.К.Зерова Зіньківської міської ради»</w:t>
            </w:r>
          </w:p>
        </w:tc>
        <w:tc>
          <w:tcPr>
            <w:tcW w:w="3917" w:type="dxa"/>
          </w:tcPr>
          <w:p w:rsidR="006A0445" w:rsidRPr="009C45D4" w:rsidRDefault="006A0445" w:rsidP="00771986">
            <w:pPr>
              <w:jc w:val="both"/>
              <w:rPr>
                <w:rFonts w:ascii="Times New Roman" w:hAnsi="Times New Roman" w:cs="Times New Roman"/>
                <w:sz w:val="22"/>
                <w:szCs w:val="22"/>
                <w:lang w:val="uk-UA"/>
              </w:rPr>
            </w:pPr>
            <w:r w:rsidRPr="009C45D4">
              <w:rPr>
                <w:rFonts w:ascii="Times New Roman" w:hAnsi="Times New Roman" w:cs="Times New Roman"/>
                <w:bCs/>
                <w:lang w:val="uk-UA"/>
              </w:rPr>
              <w:t>38130, Полтавська область, Полтавський район, с. Лютенські Будища,       вул. Гагаріна, 53</w:t>
            </w:r>
          </w:p>
        </w:tc>
      </w:tr>
      <w:tr w:rsidR="006A0445" w:rsidRPr="009C45D4" w:rsidTr="006A0445">
        <w:tc>
          <w:tcPr>
            <w:tcW w:w="959" w:type="dxa"/>
          </w:tcPr>
          <w:p w:rsidR="006A0445" w:rsidRPr="009C45D4" w:rsidRDefault="006A0445" w:rsidP="00771986">
            <w:pPr>
              <w:spacing w:line="0" w:lineRule="atLeast"/>
              <w:jc w:val="center"/>
              <w:rPr>
                <w:rFonts w:ascii="Times New Roman" w:hAnsi="Times New Roman" w:cs="Times New Roman"/>
                <w:b/>
                <w:sz w:val="20"/>
                <w:szCs w:val="20"/>
                <w:lang w:val="uk-UA"/>
              </w:rPr>
            </w:pPr>
            <w:r w:rsidRPr="009C45D4">
              <w:rPr>
                <w:rFonts w:ascii="Times New Roman" w:hAnsi="Times New Roman" w:cs="Times New Roman"/>
                <w:b/>
                <w:sz w:val="20"/>
                <w:szCs w:val="20"/>
                <w:lang w:val="uk-UA"/>
              </w:rPr>
              <w:t>28</w:t>
            </w:r>
          </w:p>
        </w:tc>
        <w:tc>
          <w:tcPr>
            <w:tcW w:w="5670" w:type="dxa"/>
          </w:tcPr>
          <w:p w:rsidR="006A0445" w:rsidRPr="009C45D4" w:rsidRDefault="006A0445" w:rsidP="00771986">
            <w:pPr>
              <w:spacing w:line="0" w:lineRule="atLeast"/>
              <w:jc w:val="center"/>
              <w:rPr>
                <w:rFonts w:ascii="Times New Roman" w:hAnsi="Times New Roman" w:cs="Times New Roman"/>
                <w:sz w:val="20"/>
                <w:szCs w:val="20"/>
                <w:lang w:val="uk-UA"/>
              </w:rPr>
            </w:pPr>
            <w:r w:rsidRPr="009C45D4">
              <w:rPr>
                <w:rFonts w:ascii="Times New Roman" w:hAnsi="Times New Roman" w:cs="Times New Roman"/>
                <w:sz w:val="20"/>
                <w:szCs w:val="20"/>
                <w:lang w:val="uk-UA"/>
              </w:rPr>
              <w:t>Філія «Шенгаріївська гімназія   Зіньківського опорного ліцею імені М.К.Зерова Зіньківської міської ради»</w:t>
            </w:r>
          </w:p>
        </w:tc>
        <w:tc>
          <w:tcPr>
            <w:tcW w:w="3917" w:type="dxa"/>
          </w:tcPr>
          <w:p w:rsidR="006A0445" w:rsidRPr="009C45D4" w:rsidRDefault="006A0445" w:rsidP="00771986">
            <w:pPr>
              <w:jc w:val="both"/>
              <w:rPr>
                <w:rFonts w:ascii="Times New Roman" w:hAnsi="Times New Roman" w:cs="Times New Roman"/>
                <w:sz w:val="22"/>
                <w:szCs w:val="22"/>
                <w:lang w:val="uk-UA"/>
              </w:rPr>
            </w:pPr>
            <w:r w:rsidRPr="009C45D4">
              <w:rPr>
                <w:rFonts w:ascii="Times New Roman" w:hAnsi="Times New Roman" w:cs="Times New Roman"/>
                <w:lang w:val="uk-UA"/>
              </w:rPr>
              <w:t>38121, Полтавська область, Полтавський район, с. Шенгаріївка, вул. Остапа Вишні, 76</w:t>
            </w:r>
          </w:p>
        </w:tc>
      </w:tr>
      <w:tr w:rsidR="006A0445" w:rsidRPr="009C45D4" w:rsidTr="006A0445">
        <w:tc>
          <w:tcPr>
            <w:tcW w:w="959" w:type="dxa"/>
          </w:tcPr>
          <w:p w:rsidR="006A0445" w:rsidRPr="009C45D4" w:rsidRDefault="006A0445" w:rsidP="00771986">
            <w:pPr>
              <w:spacing w:line="0" w:lineRule="atLeast"/>
              <w:jc w:val="center"/>
              <w:rPr>
                <w:rFonts w:ascii="Times New Roman" w:hAnsi="Times New Roman" w:cs="Times New Roman"/>
                <w:b/>
                <w:sz w:val="20"/>
                <w:szCs w:val="20"/>
                <w:lang w:val="uk-UA"/>
              </w:rPr>
            </w:pPr>
            <w:r w:rsidRPr="009C45D4">
              <w:rPr>
                <w:rFonts w:ascii="Times New Roman" w:hAnsi="Times New Roman" w:cs="Times New Roman"/>
                <w:b/>
                <w:sz w:val="20"/>
                <w:szCs w:val="20"/>
                <w:lang w:val="uk-UA"/>
              </w:rPr>
              <w:t>29</w:t>
            </w:r>
          </w:p>
        </w:tc>
        <w:tc>
          <w:tcPr>
            <w:tcW w:w="5670" w:type="dxa"/>
          </w:tcPr>
          <w:p w:rsidR="006A0445" w:rsidRPr="009C45D4" w:rsidRDefault="006A0445" w:rsidP="00771986">
            <w:pPr>
              <w:tabs>
                <w:tab w:val="left" w:pos="787"/>
              </w:tabs>
              <w:spacing w:line="0" w:lineRule="atLeast"/>
              <w:rPr>
                <w:rFonts w:ascii="Times New Roman" w:hAnsi="Times New Roman" w:cs="Times New Roman"/>
                <w:sz w:val="20"/>
                <w:szCs w:val="20"/>
                <w:lang w:val="uk-UA"/>
              </w:rPr>
            </w:pPr>
            <w:r w:rsidRPr="009C45D4">
              <w:rPr>
                <w:rFonts w:ascii="Times New Roman" w:hAnsi="Times New Roman" w:cs="Times New Roman"/>
                <w:sz w:val="20"/>
                <w:szCs w:val="20"/>
                <w:lang w:val="uk-UA"/>
              </w:rPr>
              <w:tab/>
              <w:t>Філія «Тарасівська гімназія   Зіньківського опорного ліцею імені М.К.Зерова Зіньківської міської ради»</w:t>
            </w:r>
          </w:p>
        </w:tc>
        <w:tc>
          <w:tcPr>
            <w:tcW w:w="3917" w:type="dxa"/>
            <w:vAlign w:val="center"/>
          </w:tcPr>
          <w:p w:rsidR="006A0445" w:rsidRPr="009C45D4" w:rsidRDefault="006A0445" w:rsidP="00771986">
            <w:pPr>
              <w:jc w:val="both"/>
              <w:rPr>
                <w:rFonts w:ascii="Times New Roman" w:hAnsi="Times New Roman" w:cs="Times New Roman"/>
                <w:lang w:val="uk-UA"/>
              </w:rPr>
            </w:pPr>
            <w:r w:rsidRPr="009C45D4">
              <w:rPr>
                <w:rFonts w:ascii="Times New Roman" w:hAnsi="Times New Roman" w:cs="Times New Roman"/>
                <w:lang w:val="uk-UA"/>
              </w:rPr>
              <w:t>38113, Полтавська область, Полтавський район, с. Тарасівка, вул. Шкільна, 21</w:t>
            </w:r>
          </w:p>
        </w:tc>
      </w:tr>
      <w:tr w:rsidR="006A0445" w:rsidRPr="00860F2E" w:rsidTr="006A0445">
        <w:tc>
          <w:tcPr>
            <w:tcW w:w="959" w:type="dxa"/>
          </w:tcPr>
          <w:p w:rsidR="006A0445" w:rsidRPr="009C45D4" w:rsidRDefault="006A0445" w:rsidP="00771986">
            <w:pPr>
              <w:spacing w:line="0" w:lineRule="atLeast"/>
              <w:jc w:val="center"/>
              <w:rPr>
                <w:rFonts w:ascii="Times New Roman" w:hAnsi="Times New Roman" w:cs="Times New Roman"/>
                <w:b/>
                <w:sz w:val="20"/>
                <w:szCs w:val="20"/>
                <w:lang w:val="uk-UA"/>
              </w:rPr>
            </w:pPr>
            <w:r w:rsidRPr="009C45D4">
              <w:rPr>
                <w:rFonts w:ascii="Times New Roman" w:hAnsi="Times New Roman" w:cs="Times New Roman"/>
                <w:b/>
                <w:sz w:val="20"/>
                <w:szCs w:val="20"/>
                <w:lang w:val="uk-UA"/>
              </w:rPr>
              <w:t>30</w:t>
            </w:r>
          </w:p>
        </w:tc>
        <w:tc>
          <w:tcPr>
            <w:tcW w:w="5670" w:type="dxa"/>
          </w:tcPr>
          <w:p w:rsidR="006A0445" w:rsidRPr="009C45D4" w:rsidRDefault="006A0445" w:rsidP="00771986">
            <w:pPr>
              <w:spacing w:line="0" w:lineRule="atLeast"/>
              <w:jc w:val="center"/>
              <w:rPr>
                <w:rFonts w:ascii="Times New Roman" w:hAnsi="Times New Roman" w:cs="Times New Roman"/>
                <w:sz w:val="20"/>
                <w:szCs w:val="20"/>
                <w:lang w:val="uk-UA"/>
              </w:rPr>
            </w:pPr>
            <w:r w:rsidRPr="009C45D4">
              <w:rPr>
                <w:rFonts w:ascii="Times New Roman" w:hAnsi="Times New Roman" w:cs="Times New Roman"/>
                <w:sz w:val="20"/>
                <w:szCs w:val="20"/>
                <w:lang w:val="uk-UA"/>
              </w:rPr>
              <w:t>Філія «Проценківська гімназія   Зіньківського опорного ліцею імені М.К.Зерова Зіньківської міської ради»</w:t>
            </w:r>
          </w:p>
        </w:tc>
        <w:tc>
          <w:tcPr>
            <w:tcW w:w="3917" w:type="dxa"/>
          </w:tcPr>
          <w:p w:rsidR="006A0445" w:rsidRPr="009C45D4" w:rsidRDefault="006A0445" w:rsidP="00771986">
            <w:pPr>
              <w:jc w:val="both"/>
              <w:rPr>
                <w:rFonts w:ascii="Times New Roman" w:hAnsi="Times New Roman" w:cs="Times New Roman"/>
                <w:sz w:val="22"/>
                <w:szCs w:val="22"/>
                <w:lang w:val="uk-UA"/>
              </w:rPr>
            </w:pPr>
            <w:r w:rsidRPr="009C45D4">
              <w:rPr>
                <w:rFonts w:ascii="Times New Roman" w:hAnsi="Times New Roman" w:cs="Times New Roman"/>
                <w:bCs/>
                <w:lang w:val="uk-UA"/>
              </w:rPr>
              <w:t>38122, Полтавська область, Полтавський район, с. Проценки, вул.Тараса</w:t>
            </w:r>
            <w:r w:rsidRPr="009C45D4">
              <w:rPr>
                <w:rFonts w:ascii="Times New Roman" w:hAnsi="Times New Roman" w:cs="Times New Roman"/>
                <w:bCs/>
                <w:lang w:val="ru-RU"/>
              </w:rPr>
              <w:t xml:space="preserve"> </w:t>
            </w:r>
            <w:r w:rsidRPr="009C45D4">
              <w:rPr>
                <w:rFonts w:ascii="Times New Roman" w:hAnsi="Times New Roman" w:cs="Times New Roman"/>
                <w:bCs/>
                <w:lang w:val="uk-UA"/>
              </w:rPr>
              <w:t>Шевченка, 23</w:t>
            </w:r>
          </w:p>
        </w:tc>
      </w:tr>
      <w:tr w:rsidR="006A0445" w:rsidRPr="009C45D4" w:rsidTr="006A0445">
        <w:tc>
          <w:tcPr>
            <w:tcW w:w="959" w:type="dxa"/>
          </w:tcPr>
          <w:p w:rsidR="006A0445" w:rsidRPr="009C45D4" w:rsidRDefault="006A0445" w:rsidP="00771986">
            <w:pPr>
              <w:spacing w:line="0" w:lineRule="atLeast"/>
              <w:jc w:val="center"/>
              <w:rPr>
                <w:rFonts w:ascii="Times New Roman" w:hAnsi="Times New Roman" w:cs="Times New Roman"/>
                <w:b/>
                <w:sz w:val="20"/>
                <w:szCs w:val="20"/>
                <w:lang w:val="uk-UA"/>
              </w:rPr>
            </w:pPr>
            <w:r w:rsidRPr="009C45D4">
              <w:rPr>
                <w:rFonts w:ascii="Times New Roman" w:hAnsi="Times New Roman" w:cs="Times New Roman"/>
                <w:b/>
                <w:sz w:val="20"/>
                <w:szCs w:val="20"/>
                <w:lang w:val="uk-UA"/>
              </w:rPr>
              <w:t>31</w:t>
            </w:r>
          </w:p>
        </w:tc>
        <w:tc>
          <w:tcPr>
            <w:tcW w:w="5670" w:type="dxa"/>
          </w:tcPr>
          <w:p w:rsidR="006A0445" w:rsidRPr="009C45D4" w:rsidRDefault="006A0445" w:rsidP="00771986">
            <w:pPr>
              <w:spacing w:line="0" w:lineRule="atLeast"/>
              <w:jc w:val="center"/>
              <w:rPr>
                <w:rFonts w:ascii="Times New Roman" w:hAnsi="Times New Roman" w:cs="Times New Roman"/>
                <w:sz w:val="20"/>
                <w:szCs w:val="20"/>
                <w:lang w:val="uk-UA"/>
              </w:rPr>
            </w:pPr>
            <w:r w:rsidRPr="009C45D4">
              <w:rPr>
                <w:rFonts w:ascii="Times New Roman" w:hAnsi="Times New Roman" w:cs="Times New Roman"/>
                <w:bCs/>
                <w:sz w:val="20"/>
                <w:szCs w:val="20"/>
                <w:lang w:val="uk-UA"/>
              </w:rPr>
              <w:t>Ставківський опорний навчально-виховний комплекс «Загальноосвітня школа І-ІІІ ступенів – дошкільний навчальний заклад»</w:t>
            </w:r>
            <w:r w:rsidRPr="009C45D4">
              <w:rPr>
                <w:rFonts w:ascii="Times New Roman" w:hAnsi="Times New Roman" w:cs="Times New Roman"/>
                <w:sz w:val="20"/>
                <w:szCs w:val="20"/>
                <w:lang w:val="uk-UA"/>
              </w:rPr>
              <w:t xml:space="preserve"> </w:t>
            </w:r>
            <w:r w:rsidRPr="009C45D4">
              <w:rPr>
                <w:rFonts w:ascii="Times New Roman" w:hAnsi="Times New Roman" w:cs="Times New Roman"/>
                <w:bCs/>
                <w:sz w:val="20"/>
                <w:szCs w:val="20"/>
                <w:lang w:val="uk-UA"/>
              </w:rPr>
              <w:t>Зіньківської міської ради Полтавської області</w:t>
            </w:r>
          </w:p>
        </w:tc>
        <w:tc>
          <w:tcPr>
            <w:tcW w:w="3917" w:type="dxa"/>
          </w:tcPr>
          <w:p w:rsidR="006A0445" w:rsidRPr="009C45D4" w:rsidRDefault="006A0445" w:rsidP="00771986">
            <w:pPr>
              <w:jc w:val="both"/>
              <w:rPr>
                <w:rFonts w:ascii="Times New Roman" w:hAnsi="Times New Roman" w:cs="Times New Roman"/>
                <w:sz w:val="22"/>
                <w:szCs w:val="22"/>
                <w:lang w:val="uk-UA"/>
              </w:rPr>
            </w:pPr>
            <w:r w:rsidRPr="009C45D4">
              <w:rPr>
                <w:rFonts w:ascii="Times New Roman" w:hAnsi="Times New Roman" w:cs="Times New Roman"/>
                <w:bCs/>
                <w:lang w:val="uk-UA"/>
              </w:rPr>
              <w:t xml:space="preserve">38152, Полтавська область, </w:t>
            </w:r>
            <w:r w:rsidRPr="009C45D4">
              <w:rPr>
                <w:rFonts w:ascii="Times New Roman" w:hAnsi="Times New Roman" w:cs="Times New Roman"/>
                <w:bCs/>
                <w:lang w:val="ru-RU"/>
              </w:rPr>
              <w:t xml:space="preserve">    </w:t>
            </w:r>
            <w:r w:rsidRPr="009C45D4">
              <w:rPr>
                <w:rFonts w:ascii="Times New Roman" w:hAnsi="Times New Roman" w:cs="Times New Roman"/>
                <w:bCs/>
                <w:lang w:val="uk-UA"/>
              </w:rPr>
              <w:t>Полтавський</w:t>
            </w:r>
            <w:r w:rsidRPr="009C45D4">
              <w:rPr>
                <w:rFonts w:ascii="Times New Roman" w:hAnsi="Times New Roman" w:cs="Times New Roman"/>
                <w:bCs/>
              </w:rPr>
              <w:t> </w:t>
            </w:r>
            <w:r w:rsidRPr="009C45D4">
              <w:rPr>
                <w:rFonts w:ascii="Times New Roman" w:hAnsi="Times New Roman" w:cs="Times New Roman"/>
                <w:bCs/>
                <w:lang w:val="uk-UA"/>
              </w:rPr>
              <w:t xml:space="preserve"> район, с.</w:t>
            </w:r>
            <w:r w:rsidRPr="009C45D4">
              <w:rPr>
                <w:rFonts w:ascii="Times New Roman" w:hAnsi="Times New Roman" w:cs="Times New Roman"/>
                <w:bCs/>
              </w:rPr>
              <w:t> </w:t>
            </w:r>
            <w:r w:rsidRPr="009C45D4">
              <w:rPr>
                <w:rFonts w:ascii="Times New Roman" w:hAnsi="Times New Roman" w:cs="Times New Roman"/>
                <w:bCs/>
                <w:lang w:val="uk-UA"/>
              </w:rPr>
              <w:t>Ставкове, вул.</w:t>
            </w:r>
            <w:r w:rsidRPr="009C45D4">
              <w:rPr>
                <w:rFonts w:ascii="Times New Roman" w:hAnsi="Times New Roman" w:cs="Times New Roman"/>
                <w:bCs/>
              </w:rPr>
              <w:t> </w:t>
            </w:r>
            <w:r w:rsidRPr="009C45D4">
              <w:rPr>
                <w:rFonts w:ascii="Times New Roman" w:hAnsi="Times New Roman" w:cs="Times New Roman"/>
                <w:bCs/>
                <w:lang w:val="uk-UA"/>
              </w:rPr>
              <w:t>Шкільна, 4</w:t>
            </w:r>
          </w:p>
        </w:tc>
      </w:tr>
      <w:tr w:rsidR="006A0445" w:rsidRPr="009C45D4" w:rsidTr="006A0445">
        <w:tc>
          <w:tcPr>
            <w:tcW w:w="959" w:type="dxa"/>
          </w:tcPr>
          <w:p w:rsidR="006A0445" w:rsidRPr="009C45D4" w:rsidRDefault="006A0445" w:rsidP="00771986">
            <w:pPr>
              <w:spacing w:line="0" w:lineRule="atLeast"/>
              <w:jc w:val="center"/>
              <w:rPr>
                <w:rFonts w:ascii="Times New Roman" w:hAnsi="Times New Roman" w:cs="Times New Roman"/>
                <w:b/>
                <w:sz w:val="20"/>
                <w:szCs w:val="20"/>
                <w:lang w:val="uk-UA"/>
              </w:rPr>
            </w:pPr>
            <w:r w:rsidRPr="009C45D4">
              <w:rPr>
                <w:rFonts w:ascii="Times New Roman" w:hAnsi="Times New Roman" w:cs="Times New Roman"/>
                <w:b/>
                <w:sz w:val="20"/>
                <w:szCs w:val="20"/>
                <w:lang w:val="uk-UA"/>
              </w:rPr>
              <w:t>32</w:t>
            </w:r>
          </w:p>
        </w:tc>
        <w:tc>
          <w:tcPr>
            <w:tcW w:w="5670" w:type="dxa"/>
          </w:tcPr>
          <w:p w:rsidR="006A0445" w:rsidRPr="009C45D4" w:rsidRDefault="006A0445" w:rsidP="00771986">
            <w:pPr>
              <w:spacing w:line="0" w:lineRule="atLeast"/>
              <w:jc w:val="center"/>
              <w:rPr>
                <w:rFonts w:ascii="Times New Roman" w:hAnsi="Times New Roman" w:cs="Times New Roman"/>
                <w:sz w:val="20"/>
                <w:szCs w:val="20"/>
                <w:lang w:val="uk-UA"/>
              </w:rPr>
            </w:pPr>
            <w:r w:rsidRPr="009C45D4">
              <w:rPr>
                <w:rFonts w:ascii="Times New Roman" w:hAnsi="Times New Roman" w:cs="Times New Roman"/>
                <w:bCs/>
                <w:sz w:val="20"/>
                <w:szCs w:val="20"/>
                <w:lang w:val="uk-UA"/>
              </w:rPr>
              <w:t>Філія «Кирило-Ганнівська початкова школа</w:t>
            </w:r>
            <w:r w:rsidRPr="009C45D4">
              <w:rPr>
                <w:rFonts w:ascii="Times New Roman" w:hAnsi="Times New Roman" w:cs="Times New Roman"/>
                <w:sz w:val="20"/>
                <w:szCs w:val="20"/>
                <w:lang w:val="uk-UA"/>
              </w:rPr>
              <w:t xml:space="preserve"> </w:t>
            </w:r>
            <w:r w:rsidRPr="009C45D4">
              <w:rPr>
                <w:rFonts w:ascii="Times New Roman" w:hAnsi="Times New Roman" w:cs="Times New Roman"/>
                <w:bCs/>
                <w:sz w:val="20"/>
                <w:szCs w:val="20"/>
                <w:lang w:val="uk-UA"/>
              </w:rPr>
              <w:t>Ставківського опорного навчально-виховного комплексу «Загальноосвітня школа І-ІІІ ступенів – дошкільний навчальний заклад»</w:t>
            </w:r>
            <w:r w:rsidRPr="009C45D4">
              <w:rPr>
                <w:rFonts w:ascii="Times New Roman" w:hAnsi="Times New Roman" w:cs="Times New Roman"/>
                <w:sz w:val="20"/>
                <w:szCs w:val="20"/>
                <w:lang w:val="uk-UA"/>
              </w:rPr>
              <w:t xml:space="preserve"> </w:t>
            </w:r>
            <w:r w:rsidRPr="009C45D4">
              <w:rPr>
                <w:rFonts w:ascii="Times New Roman" w:hAnsi="Times New Roman" w:cs="Times New Roman"/>
                <w:bCs/>
                <w:sz w:val="20"/>
                <w:szCs w:val="20"/>
                <w:lang w:val="uk-UA"/>
              </w:rPr>
              <w:t>Зіньківської міської ради Полтавської області»</w:t>
            </w:r>
          </w:p>
        </w:tc>
        <w:tc>
          <w:tcPr>
            <w:tcW w:w="3917" w:type="dxa"/>
          </w:tcPr>
          <w:p w:rsidR="006A0445" w:rsidRPr="009C45D4" w:rsidRDefault="006A0445" w:rsidP="00771986">
            <w:pPr>
              <w:jc w:val="both"/>
              <w:rPr>
                <w:rFonts w:ascii="Times New Roman" w:hAnsi="Times New Roman" w:cs="Times New Roman"/>
                <w:sz w:val="22"/>
                <w:szCs w:val="22"/>
                <w:lang w:val="uk-UA"/>
              </w:rPr>
            </w:pPr>
            <w:r w:rsidRPr="009C45D4">
              <w:rPr>
                <w:rFonts w:ascii="Times New Roman" w:hAnsi="Times New Roman" w:cs="Times New Roman"/>
                <w:lang w:val="uk-UA"/>
              </w:rPr>
              <w:t>38142, Полтавська область, Полтавський район, с. Покровськ, вул. Миру, 61</w:t>
            </w:r>
          </w:p>
        </w:tc>
      </w:tr>
      <w:tr w:rsidR="006A0445" w:rsidRPr="00860F2E" w:rsidTr="006A0445">
        <w:tc>
          <w:tcPr>
            <w:tcW w:w="959" w:type="dxa"/>
          </w:tcPr>
          <w:p w:rsidR="006A0445" w:rsidRPr="009C45D4" w:rsidRDefault="006A0445" w:rsidP="00771986">
            <w:pPr>
              <w:spacing w:line="0" w:lineRule="atLeast"/>
              <w:jc w:val="center"/>
              <w:rPr>
                <w:rFonts w:ascii="Times New Roman" w:hAnsi="Times New Roman" w:cs="Times New Roman"/>
                <w:b/>
                <w:sz w:val="20"/>
                <w:szCs w:val="20"/>
                <w:lang w:val="uk-UA"/>
              </w:rPr>
            </w:pPr>
            <w:r w:rsidRPr="009C45D4">
              <w:rPr>
                <w:rFonts w:ascii="Times New Roman" w:hAnsi="Times New Roman" w:cs="Times New Roman"/>
                <w:b/>
                <w:sz w:val="20"/>
                <w:szCs w:val="20"/>
                <w:lang w:val="uk-UA"/>
              </w:rPr>
              <w:t>33</w:t>
            </w:r>
          </w:p>
        </w:tc>
        <w:tc>
          <w:tcPr>
            <w:tcW w:w="5670" w:type="dxa"/>
          </w:tcPr>
          <w:p w:rsidR="006A0445" w:rsidRPr="009C45D4" w:rsidRDefault="006A0445" w:rsidP="00771986">
            <w:pPr>
              <w:rPr>
                <w:rFonts w:ascii="Times New Roman" w:hAnsi="Times New Roman" w:cs="Times New Roman"/>
                <w:bCs/>
                <w:sz w:val="20"/>
                <w:szCs w:val="20"/>
                <w:lang w:val="uk-UA"/>
              </w:rPr>
            </w:pPr>
            <w:r w:rsidRPr="009C45D4">
              <w:rPr>
                <w:rFonts w:ascii="Times New Roman" w:hAnsi="Times New Roman" w:cs="Times New Roman"/>
                <w:bCs/>
                <w:sz w:val="20"/>
                <w:szCs w:val="20"/>
                <w:lang w:val="uk-UA"/>
              </w:rPr>
              <w:t>Філія «Покровська гімназія</w:t>
            </w:r>
          </w:p>
          <w:p w:rsidR="006A0445" w:rsidRPr="009C45D4" w:rsidRDefault="006A0445" w:rsidP="00771986">
            <w:pPr>
              <w:spacing w:line="0" w:lineRule="atLeast"/>
              <w:jc w:val="center"/>
              <w:rPr>
                <w:rFonts w:ascii="Times New Roman" w:hAnsi="Times New Roman" w:cs="Times New Roman"/>
                <w:sz w:val="20"/>
                <w:szCs w:val="20"/>
                <w:lang w:val="uk-UA"/>
              </w:rPr>
            </w:pPr>
            <w:r w:rsidRPr="009C45D4">
              <w:rPr>
                <w:rFonts w:ascii="Times New Roman" w:hAnsi="Times New Roman" w:cs="Times New Roman"/>
                <w:bCs/>
                <w:sz w:val="20"/>
                <w:szCs w:val="20"/>
                <w:lang w:val="uk-UA"/>
              </w:rPr>
              <w:t>Ставківського опорного навчально-виховного комплексу «Загальноосвітня школа І-ІІІ ступенів – дошкільний навчальний заклад»</w:t>
            </w:r>
            <w:r w:rsidRPr="009C45D4">
              <w:rPr>
                <w:rFonts w:ascii="Times New Roman" w:hAnsi="Times New Roman" w:cs="Times New Roman"/>
                <w:sz w:val="20"/>
                <w:szCs w:val="20"/>
                <w:lang w:val="uk-UA"/>
              </w:rPr>
              <w:t xml:space="preserve"> </w:t>
            </w:r>
            <w:r w:rsidRPr="009C45D4">
              <w:rPr>
                <w:rFonts w:ascii="Times New Roman" w:hAnsi="Times New Roman" w:cs="Times New Roman"/>
                <w:bCs/>
                <w:sz w:val="20"/>
                <w:szCs w:val="20"/>
                <w:lang w:val="uk-UA"/>
              </w:rPr>
              <w:t>Зіньківської міської ради Полтавської області»</w:t>
            </w:r>
          </w:p>
        </w:tc>
        <w:tc>
          <w:tcPr>
            <w:tcW w:w="3917" w:type="dxa"/>
          </w:tcPr>
          <w:p w:rsidR="006A0445" w:rsidRPr="009C45D4" w:rsidRDefault="006A0445" w:rsidP="00771986">
            <w:pPr>
              <w:jc w:val="both"/>
              <w:rPr>
                <w:rFonts w:ascii="Times New Roman" w:hAnsi="Times New Roman" w:cs="Times New Roman"/>
                <w:sz w:val="22"/>
                <w:szCs w:val="22"/>
                <w:lang w:val="uk-UA"/>
              </w:rPr>
            </w:pPr>
            <w:r w:rsidRPr="009C45D4">
              <w:rPr>
                <w:rFonts w:ascii="Times New Roman" w:hAnsi="Times New Roman" w:cs="Times New Roman"/>
                <w:lang w:val="uk-UA"/>
              </w:rPr>
              <w:t>38151, Полтавська область,       Полтавський  район, с. Кирило-Ганнівка,   вул. 40 річчя  Перемоги, 1</w:t>
            </w:r>
          </w:p>
        </w:tc>
      </w:tr>
    </w:tbl>
    <w:p w:rsidR="000F13F5" w:rsidRDefault="000F13F5" w:rsidP="006824EF">
      <w:pPr>
        <w:shd w:val="clear" w:color="auto" w:fill="FFFFFF"/>
        <w:ind w:firstLine="284"/>
        <w:jc w:val="both"/>
        <w:rPr>
          <w:rFonts w:ascii="Times New Roman" w:hAnsi="Times New Roman" w:cs="Times New Roman"/>
          <w:bCs/>
          <w:lang w:val="ru-RU"/>
        </w:rPr>
      </w:pPr>
    </w:p>
    <w:tbl>
      <w:tblPr>
        <w:tblStyle w:val="afa"/>
        <w:tblW w:w="0" w:type="auto"/>
        <w:tblLook w:val="04A0" w:firstRow="1" w:lastRow="0" w:firstColumn="1" w:lastColumn="0" w:noHBand="0" w:noVBand="1"/>
      </w:tblPr>
      <w:tblGrid>
        <w:gridCol w:w="4835"/>
        <w:gridCol w:w="4879"/>
      </w:tblGrid>
      <w:tr w:rsidR="000F13F5" w:rsidTr="00FA78A1">
        <w:tc>
          <w:tcPr>
            <w:tcW w:w="5068" w:type="dxa"/>
          </w:tcPr>
          <w:p w:rsidR="000F13F5" w:rsidRPr="00066286" w:rsidRDefault="000F13F5" w:rsidP="00FA78A1">
            <w:pPr>
              <w:suppressAutoHyphens w:val="0"/>
              <w:spacing w:line="276" w:lineRule="auto"/>
              <w:jc w:val="center"/>
              <w:rPr>
                <w:rFonts w:ascii="Times New Roman" w:hAnsi="Times New Roman" w:cs="Times New Roman"/>
                <w:b/>
                <w:lang w:val="ru-RU" w:eastAsia="uk-UA"/>
              </w:rPr>
            </w:pPr>
            <w:r w:rsidRPr="00066286">
              <w:rPr>
                <w:rFonts w:ascii="Times New Roman" w:hAnsi="Times New Roman" w:cs="Times New Roman"/>
                <w:b/>
                <w:lang w:val="ru-RU" w:eastAsia="uk-UA"/>
              </w:rPr>
              <w:t>ЗАМОВНИК</w:t>
            </w:r>
          </w:p>
        </w:tc>
        <w:tc>
          <w:tcPr>
            <w:tcW w:w="5068" w:type="dxa"/>
          </w:tcPr>
          <w:p w:rsidR="000F13F5" w:rsidRPr="00066286" w:rsidRDefault="000F13F5" w:rsidP="00FA78A1">
            <w:pPr>
              <w:suppressAutoHyphens w:val="0"/>
              <w:spacing w:line="276" w:lineRule="auto"/>
              <w:jc w:val="center"/>
              <w:rPr>
                <w:rFonts w:ascii="Times New Roman" w:hAnsi="Times New Roman" w:cs="Times New Roman"/>
                <w:b/>
                <w:lang w:val="ru-RU" w:eastAsia="uk-UA"/>
              </w:rPr>
            </w:pPr>
            <w:r w:rsidRPr="00066286">
              <w:rPr>
                <w:rFonts w:ascii="Times New Roman" w:hAnsi="Times New Roman" w:cs="Times New Roman"/>
                <w:b/>
                <w:lang w:val="ru-RU" w:eastAsia="uk-UA"/>
              </w:rPr>
              <w:t>ПОСТАЧАЛЬНИК</w:t>
            </w:r>
          </w:p>
        </w:tc>
      </w:tr>
    </w:tbl>
    <w:p w:rsidR="000F13F5" w:rsidRPr="00266257" w:rsidRDefault="000F13F5" w:rsidP="000F13F5">
      <w:pPr>
        <w:keepNext/>
        <w:widowControl/>
        <w:tabs>
          <w:tab w:val="left" w:pos="360"/>
        </w:tabs>
        <w:suppressAutoHyphens w:val="0"/>
        <w:spacing w:after="200" w:line="276" w:lineRule="auto"/>
        <w:ind w:left="360"/>
        <w:outlineLvl w:val="1"/>
        <w:rPr>
          <w:rFonts w:ascii="Times New Roman" w:hAnsi="Times New Roman" w:cs="Times New Roman"/>
          <w:b/>
          <w:lang w:eastAsia="ru-RU"/>
        </w:rPr>
      </w:pPr>
    </w:p>
    <w:p w:rsidR="000F13F5" w:rsidRPr="00266257" w:rsidRDefault="000F13F5" w:rsidP="006824EF">
      <w:pPr>
        <w:shd w:val="clear" w:color="auto" w:fill="FFFFFF"/>
        <w:ind w:firstLine="284"/>
        <w:jc w:val="both"/>
        <w:rPr>
          <w:rFonts w:ascii="Times New Roman" w:hAnsi="Times New Roman" w:cs="Times New Roman"/>
          <w:bCs/>
          <w:lang w:val="ru-RU"/>
        </w:rPr>
        <w:sectPr w:rsidR="000F13F5" w:rsidRPr="00266257" w:rsidSect="00137AC4">
          <w:headerReference w:type="default" r:id="rId9"/>
          <w:pgSz w:w="11904" w:h="16834"/>
          <w:pgMar w:top="426" w:right="1272" w:bottom="567" w:left="1134" w:header="709" w:footer="197" w:gutter="0"/>
          <w:cols w:space="709"/>
        </w:sectPr>
      </w:pPr>
    </w:p>
    <w:p w:rsidR="001A52FE" w:rsidRPr="001E050A" w:rsidRDefault="001A52FE" w:rsidP="001A52FE">
      <w:pPr>
        <w:rPr>
          <w:rFonts w:ascii="Times New Roman" w:eastAsia="Times New Roman" w:hAnsi="Times New Roman" w:cs="Times New Roman"/>
          <w:i/>
          <w:color w:val="4A86E8"/>
          <w:lang w:val="ru-RU"/>
        </w:rPr>
      </w:pPr>
    </w:p>
    <w:p w:rsidR="000F13F5" w:rsidRPr="000F13F5" w:rsidRDefault="000F13F5" w:rsidP="000F13F5">
      <w:pPr>
        <w:jc w:val="right"/>
        <w:rPr>
          <w:rFonts w:ascii="Times New Roman" w:hAnsi="Times New Roman" w:cs="Times New Roman"/>
          <w:b/>
          <w:bCs/>
          <w:lang w:val="ru-RU"/>
        </w:rPr>
      </w:pPr>
    </w:p>
    <w:sectPr w:rsidR="000F13F5" w:rsidRPr="000F13F5" w:rsidSect="00037D0B">
      <w:headerReference w:type="default" r:id="rId10"/>
      <w:footerReference w:type="default" r:id="rId11"/>
      <w:pgSz w:w="11910" w:h="16840"/>
      <w:pgMar w:top="1134" w:right="500" w:bottom="851"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E31" w:rsidRDefault="00CC0E31" w:rsidP="00037D0B">
      <w:r>
        <w:separator/>
      </w:r>
    </w:p>
  </w:endnote>
  <w:endnote w:type="continuationSeparator" w:id="0">
    <w:p w:rsidR="00CC0E31" w:rsidRDefault="00CC0E31" w:rsidP="0003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FreeSans">
    <w:altName w:val="Arial"/>
    <w:charset w:val="01"/>
    <w:family w:val="swiss"/>
    <w:pitch w:val="default"/>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20B0500000000000000"/>
    <w:charset w:val="00"/>
    <w:family w:val="swiss"/>
    <w:pitch w:val="variable"/>
  </w:font>
  <w:font w:name="Andale Sans UI">
    <w:altName w:val="Times New Roman"/>
    <w:charset w:val="CC"/>
    <w:family w:val="auto"/>
    <w:pitch w:val="variable"/>
  </w:font>
  <w:font w:name="OpenSymbol">
    <w:altName w:val="Times New Roman"/>
    <w:charset w:val="00"/>
    <w:family w:val="auto"/>
    <w:pitch w:val="variable"/>
  </w:font>
  <w:font w:name="Liberation Serif">
    <w:altName w:val="Cambria"/>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546529"/>
      <w:docPartObj>
        <w:docPartGallery w:val="Page Numbers (Bottom of Page)"/>
        <w:docPartUnique/>
      </w:docPartObj>
    </w:sdtPr>
    <w:sdtEndPr/>
    <w:sdtContent>
      <w:p w:rsidR="00A37F24" w:rsidRDefault="00A37F24">
        <w:pPr>
          <w:pStyle w:val="aa"/>
          <w:jc w:val="right"/>
        </w:pPr>
        <w:r>
          <w:fldChar w:fldCharType="begin"/>
        </w:r>
        <w:r>
          <w:instrText>PAGE   \* MERGEFORMAT</w:instrText>
        </w:r>
        <w:r>
          <w:fldChar w:fldCharType="separate"/>
        </w:r>
        <w:r w:rsidR="0089411A">
          <w:rPr>
            <w:noProof/>
          </w:rPr>
          <w:t>19</w:t>
        </w:r>
        <w:r>
          <w:fldChar w:fldCharType="end"/>
        </w:r>
      </w:p>
    </w:sdtContent>
  </w:sdt>
  <w:p w:rsidR="00A37F24" w:rsidRDefault="00A37F2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E31" w:rsidRDefault="00CC0E31" w:rsidP="00037D0B">
      <w:r>
        <w:separator/>
      </w:r>
    </w:p>
  </w:footnote>
  <w:footnote w:type="continuationSeparator" w:id="0">
    <w:p w:rsidR="00CC0E31" w:rsidRDefault="00CC0E31" w:rsidP="00037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F24" w:rsidRPr="00357CC8" w:rsidRDefault="00A37F24">
    <w:pPr>
      <w:tabs>
        <w:tab w:val="center" w:pos="4564"/>
        <w:tab w:val="right" w:pos="8418"/>
      </w:tabs>
      <w:autoSpaceDE w:val="0"/>
      <w:autoSpaceDN w:val="0"/>
      <w:rPr>
        <w:sz w:val="16"/>
        <w:szCs w:val="16"/>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F24" w:rsidRDefault="00A37F24" w:rsidP="00037D0B">
    <w:pPr>
      <w:pStyle w:val="a0"/>
      <w:tabs>
        <w:tab w:val="center" w:pos="5165"/>
      </w:tabs>
      <w:spacing w:line="14" w:lineRule="auto"/>
      <w:rPr>
        <w:sz w:val="20"/>
      </w:rPr>
    </w:pPr>
    <w:r>
      <w:rPr>
        <w:noProof/>
        <w:lang w:val="ru-RU" w:eastAsia="ru-RU" w:bidi="ar-SA"/>
      </w:rPr>
      <mc:AlternateContent>
        <mc:Choice Requires="wps">
          <w:drawing>
            <wp:anchor distT="0" distB="0" distL="114300" distR="114300" simplePos="0" relativeHeight="251659264" behindDoc="1" locked="0" layoutInCell="1" allowOverlap="1" wp14:anchorId="6F507397" wp14:editId="7C6F59AB">
              <wp:simplePos x="0" y="0"/>
              <wp:positionH relativeFrom="page">
                <wp:posOffset>3850640</wp:posOffset>
              </wp:positionH>
              <wp:positionV relativeFrom="page">
                <wp:posOffset>464185</wp:posOffset>
              </wp:positionV>
              <wp:extent cx="219710" cy="165735"/>
              <wp:effectExtent l="254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F24" w:rsidRDefault="00A37F24">
                          <w:pPr>
                            <w:spacing w:line="245" w:lineRule="exact"/>
                            <w:ind w:left="60"/>
                            <w:rPr>
                              <w:lang w:val="uk-UA"/>
                            </w:rPr>
                          </w:pPr>
                        </w:p>
                        <w:p w:rsidR="00A37F24" w:rsidRPr="00786502" w:rsidRDefault="00A37F24">
                          <w:pPr>
                            <w:spacing w:line="245" w:lineRule="exact"/>
                            <w:ind w:left="60"/>
                            <w:rPr>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26" type="#_x0000_t202" style="position:absolute;margin-left:303.2pt;margin-top:36.55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" filled="f" stroked="f">
              <v:textbox inset="0,0,0,0">
                <w:txbxContent>
                  <w:p w:rsidR="00A37F24" w:rsidRDefault="00A37F24">
                    <w:pPr>
                      <w:spacing w:line="245" w:lineRule="exact"/>
                      <w:ind w:left="60"/>
                      <w:rPr>
                        <w:lang w:val="uk-UA"/>
                      </w:rPr>
                    </w:pPr>
                  </w:p>
                  <w:p w:rsidR="00A37F24" w:rsidRPr="00786502" w:rsidRDefault="00A37F24">
                    <w:pPr>
                      <w:spacing w:line="245" w:lineRule="exact"/>
                      <w:ind w:left="60"/>
                      <w:rPr>
                        <w:lang w:val="uk-UA"/>
                      </w:rPr>
                    </w:pPr>
                  </w:p>
                </w:txbxContent>
              </v:textbox>
              <w10:wrap anchorx="page" anchory="page"/>
            </v:shape>
          </w:pict>
        </mc:Fallback>
      </mc:AlternateContent>
    </w:r>
    <w:r>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sz w:val="22"/>
        <w:szCs w:val="22"/>
        <w:lang w:val="uk-UA"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7"/>
    <w:multiLevelType w:val="multilevel"/>
    <w:tmpl w:val="00000007"/>
    <w:name w:val="WW8Num7"/>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64E12D6"/>
    <w:multiLevelType w:val="multilevel"/>
    <w:tmpl w:val="B4C0C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EC96005"/>
    <w:multiLevelType w:val="multilevel"/>
    <w:tmpl w:val="B46AC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1C856EC"/>
    <w:multiLevelType w:val="multilevel"/>
    <w:tmpl w:val="731EC624"/>
    <w:lvl w:ilvl="0">
      <w:start w:val="2"/>
      <w:numFmt w:val="decimal"/>
      <w:lvlText w:val="%1."/>
      <w:lvlJc w:val="left"/>
      <w:pPr>
        <w:tabs>
          <w:tab w:val="num" w:pos="720"/>
        </w:tabs>
        <w:ind w:left="720" w:hanging="720"/>
      </w:pPr>
      <w:rPr>
        <w:rFonts w:cs="Times New Roman"/>
        <w:b/>
        <w:i w:val="0"/>
        <w:sz w:val="28"/>
        <w:szCs w:val="28"/>
      </w:rPr>
    </w:lvl>
    <w:lvl w:ilvl="1">
      <w:start w:val="1"/>
      <w:numFmt w:val="decimal"/>
      <w:lvlText w:val="%1.%2."/>
      <w:lvlJc w:val="left"/>
      <w:pPr>
        <w:tabs>
          <w:tab w:val="num" w:pos="9226"/>
        </w:tabs>
        <w:ind w:left="9226"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6">
    <w:nsid w:val="14595AAA"/>
    <w:multiLevelType w:val="hybridMultilevel"/>
    <w:tmpl w:val="6D42E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F8277E"/>
    <w:multiLevelType w:val="hybridMultilevel"/>
    <w:tmpl w:val="81A4FB68"/>
    <w:lvl w:ilvl="0" w:tplc="A40E5768">
      <w:start w:val="20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1431C5"/>
    <w:multiLevelType w:val="multilevel"/>
    <w:tmpl w:val="32881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B6576C3"/>
    <w:multiLevelType w:val="multilevel"/>
    <w:tmpl w:val="D3F61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2701CEA"/>
    <w:multiLevelType w:val="hybridMultilevel"/>
    <w:tmpl w:val="3F20419C"/>
    <w:lvl w:ilvl="0" w:tplc="0D18A4AE">
      <w:numFmt w:val="bullet"/>
      <w:lvlText w:val="-"/>
      <w:lvlJc w:val="left"/>
      <w:pPr>
        <w:ind w:left="108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0F7D7F"/>
    <w:multiLevelType w:val="hybridMultilevel"/>
    <w:tmpl w:val="3276340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AE3C24"/>
    <w:multiLevelType w:val="hybridMultilevel"/>
    <w:tmpl w:val="BD10823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E63A2B"/>
    <w:multiLevelType w:val="multilevel"/>
    <w:tmpl w:val="781A0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C9E7561"/>
    <w:multiLevelType w:val="hybridMultilevel"/>
    <w:tmpl w:val="3E7C78D6"/>
    <w:lvl w:ilvl="0" w:tplc="004CDB4A">
      <w:start w:val="4"/>
      <w:numFmt w:val="decimal"/>
      <w:lvlText w:val="%1."/>
      <w:lvlJc w:val="left"/>
      <w:pPr>
        <w:ind w:left="720" w:hanging="360"/>
      </w:pPr>
      <w:rPr>
        <w:rFonts w:ascii="Times New Roman CYR" w:hAnsi="Times New Roman CYR" w:cs="Times New Roman CYR"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B00D58"/>
    <w:multiLevelType w:val="hybridMultilevel"/>
    <w:tmpl w:val="CE60C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211CCB"/>
    <w:multiLevelType w:val="multilevel"/>
    <w:tmpl w:val="79C88C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625B1475"/>
    <w:multiLevelType w:val="singleLevel"/>
    <w:tmpl w:val="21D66352"/>
    <w:lvl w:ilvl="0">
      <w:start w:val="1"/>
      <w:numFmt w:val="decimal"/>
      <w:lvlText w:val="%1."/>
      <w:lvlJc w:val="left"/>
      <w:pPr>
        <w:tabs>
          <w:tab w:val="num" w:pos="360"/>
        </w:tabs>
        <w:ind w:left="360" w:hanging="360"/>
      </w:pPr>
      <w:rPr>
        <w:rFonts w:cs="Times New Roman"/>
      </w:rPr>
    </w:lvl>
  </w:abstractNum>
  <w:abstractNum w:abstractNumId="19">
    <w:nsid w:val="6383765A"/>
    <w:multiLevelType w:val="hybridMultilevel"/>
    <w:tmpl w:val="FC1A1FFA"/>
    <w:lvl w:ilvl="0" w:tplc="040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175433"/>
    <w:multiLevelType w:val="hybridMultilevel"/>
    <w:tmpl w:val="BD10823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E27D49"/>
    <w:multiLevelType w:val="hybridMultilevel"/>
    <w:tmpl w:val="E00A5E9C"/>
    <w:lvl w:ilvl="0" w:tplc="F38828A0">
      <w:start w:val="3"/>
      <w:numFmt w:val="bullet"/>
      <w:lvlText w:val="-"/>
      <w:lvlJc w:val="left"/>
      <w:pPr>
        <w:ind w:left="408" w:hanging="360"/>
      </w:pPr>
      <w:rPr>
        <w:rFonts w:ascii="Times New Roman" w:eastAsia="Calibri" w:hAnsi="Times New Roman" w:cs="Times New Roman" w:hint="default"/>
        <w:b/>
        <w:i/>
        <w:color w:val="000000"/>
      </w:rPr>
    </w:lvl>
    <w:lvl w:ilvl="1" w:tplc="20000003" w:tentative="1">
      <w:start w:val="1"/>
      <w:numFmt w:val="bullet"/>
      <w:lvlText w:val="o"/>
      <w:lvlJc w:val="left"/>
      <w:pPr>
        <w:ind w:left="1128" w:hanging="360"/>
      </w:pPr>
      <w:rPr>
        <w:rFonts w:ascii="Courier New" w:hAnsi="Courier New" w:cs="Courier New" w:hint="default"/>
      </w:rPr>
    </w:lvl>
    <w:lvl w:ilvl="2" w:tplc="20000005" w:tentative="1">
      <w:start w:val="1"/>
      <w:numFmt w:val="bullet"/>
      <w:lvlText w:val=""/>
      <w:lvlJc w:val="left"/>
      <w:pPr>
        <w:ind w:left="1848" w:hanging="360"/>
      </w:pPr>
      <w:rPr>
        <w:rFonts w:ascii="Wingdings" w:hAnsi="Wingdings" w:hint="default"/>
      </w:rPr>
    </w:lvl>
    <w:lvl w:ilvl="3" w:tplc="20000001" w:tentative="1">
      <w:start w:val="1"/>
      <w:numFmt w:val="bullet"/>
      <w:lvlText w:val=""/>
      <w:lvlJc w:val="left"/>
      <w:pPr>
        <w:ind w:left="2568" w:hanging="360"/>
      </w:pPr>
      <w:rPr>
        <w:rFonts w:ascii="Symbol" w:hAnsi="Symbol" w:hint="default"/>
      </w:rPr>
    </w:lvl>
    <w:lvl w:ilvl="4" w:tplc="20000003" w:tentative="1">
      <w:start w:val="1"/>
      <w:numFmt w:val="bullet"/>
      <w:lvlText w:val="o"/>
      <w:lvlJc w:val="left"/>
      <w:pPr>
        <w:ind w:left="3288" w:hanging="360"/>
      </w:pPr>
      <w:rPr>
        <w:rFonts w:ascii="Courier New" w:hAnsi="Courier New" w:cs="Courier New" w:hint="default"/>
      </w:rPr>
    </w:lvl>
    <w:lvl w:ilvl="5" w:tplc="20000005" w:tentative="1">
      <w:start w:val="1"/>
      <w:numFmt w:val="bullet"/>
      <w:lvlText w:val=""/>
      <w:lvlJc w:val="left"/>
      <w:pPr>
        <w:ind w:left="4008" w:hanging="360"/>
      </w:pPr>
      <w:rPr>
        <w:rFonts w:ascii="Wingdings" w:hAnsi="Wingdings" w:hint="default"/>
      </w:rPr>
    </w:lvl>
    <w:lvl w:ilvl="6" w:tplc="20000001" w:tentative="1">
      <w:start w:val="1"/>
      <w:numFmt w:val="bullet"/>
      <w:lvlText w:val=""/>
      <w:lvlJc w:val="left"/>
      <w:pPr>
        <w:ind w:left="4728" w:hanging="360"/>
      </w:pPr>
      <w:rPr>
        <w:rFonts w:ascii="Symbol" w:hAnsi="Symbol" w:hint="default"/>
      </w:rPr>
    </w:lvl>
    <w:lvl w:ilvl="7" w:tplc="20000003" w:tentative="1">
      <w:start w:val="1"/>
      <w:numFmt w:val="bullet"/>
      <w:lvlText w:val="o"/>
      <w:lvlJc w:val="left"/>
      <w:pPr>
        <w:ind w:left="5448" w:hanging="360"/>
      </w:pPr>
      <w:rPr>
        <w:rFonts w:ascii="Courier New" w:hAnsi="Courier New" w:cs="Courier New" w:hint="default"/>
      </w:rPr>
    </w:lvl>
    <w:lvl w:ilvl="8" w:tplc="20000005" w:tentative="1">
      <w:start w:val="1"/>
      <w:numFmt w:val="bullet"/>
      <w:lvlText w:val=""/>
      <w:lvlJc w:val="left"/>
      <w:pPr>
        <w:ind w:left="6168" w:hanging="360"/>
      </w:pPr>
      <w:rPr>
        <w:rFonts w:ascii="Wingdings" w:hAnsi="Wingdings" w:hint="default"/>
      </w:rPr>
    </w:lvl>
  </w:abstractNum>
  <w:abstractNum w:abstractNumId="22">
    <w:nsid w:val="71C60A0B"/>
    <w:multiLevelType w:val="hybridMultilevel"/>
    <w:tmpl w:val="BD10823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502378"/>
    <w:multiLevelType w:val="hybridMultilevel"/>
    <w:tmpl w:val="62A2568A"/>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6"/>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7"/>
  </w:num>
  <w:num w:numId="6">
    <w:abstractNumId w:val="6"/>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3"/>
  </w:num>
  <w:num w:numId="10">
    <w:abstractNumId w:val="18"/>
    <w:lvlOverride w:ilvl="0">
      <w:startOverride w:val="1"/>
    </w:lvlOverride>
  </w:num>
  <w:num w:numId="11">
    <w:abstractNumId w:val="13"/>
  </w:num>
  <w:num w:numId="12">
    <w:abstractNumId w:val="22"/>
  </w:num>
  <w:num w:numId="13">
    <w:abstractNumId w:val="19"/>
  </w:num>
  <w:num w:numId="14">
    <w:abstractNumId w:val="17"/>
  </w:num>
  <w:num w:numId="15">
    <w:abstractNumId w:val="21"/>
  </w:num>
  <w:num w:numId="16">
    <w:abstractNumId w:val="4"/>
  </w:num>
  <w:num w:numId="17">
    <w:abstractNumId w:val="14"/>
  </w:num>
  <w:num w:numId="18">
    <w:abstractNumId w:val="8"/>
  </w:num>
  <w:num w:numId="19">
    <w:abstractNumId w:val="9"/>
  </w:num>
  <w:num w:numId="20">
    <w:abstractNumId w:val="3"/>
  </w:num>
  <w:num w:numId="21">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AF3"/>
    <w:rsid w:val="000071F9"/>
    <w:rsid w:val="00007EDC"/>
    <w:rsid w:val="00011C16"/>
    <w:rsid w:val="00026D47"/>
    <w:rsid w:val="00030832"/>
    <w:rsid w:val="00032DF2"/>
    <w:rsid w:val="00037D0B"/>
    <w:rsid w:val="00054D5E"/>
    <w:rsid w:val="00066286"/>
    <w:rsid w:val="000737A4"/>
    <w:rsid w:val="000759E1"/>
    <w:rsid w:val="00084DFA"/>
    <w:rsid w:val="00087006"/>
    <w:rsid w:val="000A0335"/>
    <w:rsid w:val="000A47BF"/>
    <w:rsid w:val="000B3583"/>
    <w:rsid w:val="000C5D0F"/>
    <w:rsid w:val="000D0FC6"/>
    <w:rsid w:val="000F13F5"/>
    <w:rsid w:val="000F5F1E"/>
    <w:rsid w:val="00104AE3"/>
    <w:rsid w:val="00110004"/>
    <w:rsid w:val="00137AC4"/>
    <w:rsid w:val="00177C73"/>
    <w:rsid w:val="00182FFC"/>
    <w:rsid w:val="00194B54"/>
    <w:rsid w:val="001A52FE"/>
    <w:rsid w:val="001A67DE"/>
    <w:rsid w:val="001C0D77"/>
    <w:rsid w:val="001C6E6A"/>
    <w:rsid w:val="001D08A1"/>
    <w:rsid w:val="001D7DD6"/>
    <w:rsid w:val="001E050A"/>
    <w:rsid w:val="001F25C3"/>
    <w:rsid w:val="00204FEB"/>
    <w:rsid w:val="00214EA3"/>
    <w:rsid w:val="00217EDF"/>
    <w:rsid w:val="0024416F"/>
    <w:rsid w:val="0025704F"/>
    <w:rsid w:val="00257E65"/>
    <w:rsid w:val="00266257"/>
    <w:rsid w:val="00296B0B"/>
    <w:rsid w:val="002A1049"/>
    <w:rsid w:val="002A2E2D"/>
    <w:rsid w:val="002B7458"/>
    <w:rsid w:val="002E0979"/>
    <w:rsid w:val="002E29D9"/>
    <w:rsid w:val="00311E13"/>
    <w:rsid w:val="0032193B"/>
    <w:rsid w:val="003231A2"/>
    <w:rsid w:val="00325066"/>
    <w:rsid w:val="00325A6B"/>
    <w:rsid w:val="00325F8A"/>
    <w:rsid w:val="00340344"/>
    <w:rsid w:val="0036313C"/>
    <w:rsid w:val="0037408C"/>
    <w:rsid w:val="00385399"/>
    <w:rsid w:val="00386BFA"/>
    <w:rsid w:val="00397AFE"/>
    <w:rsid w:val="003A10C6"/>
    <w:rsid w:val="003A37B0"/>
    <w:rsid w:val="003A6B5E"/>
    <w:rsid w:val="003B3038"/>
    <w:rsid w:val="003B3C01"/>
    <w:rsid w:val="003C5737"/>
    <w:rsid w:val="003D1B98"/>
    <w:rsid w:val="003D1E21"/>
    <w:rsid w:val="003E566F"/>
    <w:rsid w:val="003E5C8A"/>
    <w:rsid w:val="003F66A0"/>
    <w:rsid w:val="00415B29"/>
    <w:rsid w:val="00421751"/>
    <w:rsid w:val="004347DA"/>
    <w:rsid w:val="00436EC8"/>
    <w:rsid w:val="00442ABF"/>
    <w:rsid w:val="00475BF4"/>
    <w:rsid w:val="00492F54"/>
    <w:rsid w:val="004A0D7E"/>
    <w:rsid w:val="004A6738"/>
    <w:rsid w:val="004B665C"/>
    <w:rsid w:val="004C300E"/>
    <w:rsid w:val="004D3CEE"/>
    <w:rsid w:val="004D56BC"/>
    <w:rsid w:val="004D5BA7"/>
    <w:rsid w:val="004D5CF0"/>
    <w:rsid w:val="004E6DAD"/>
    <w:rsid w:val="005342A6"/>
    <w:rsid w:val="00534678"/>
    <w:rsid w:val="00576423"/>
    <w:rsid w:val="0058126D"/>
    <w:rsid w:val="005839B1"/>
    <w:rsid w:val="0058745B"/>
    <w:rsid w:val="00587A0A"/>
    <w:rsid w:val="00593BDE"/>
    <w:rsid w:val="005A267D"/>
    <w:rsid w:val="005B3972"/>
    <w:rsid w:val="005C0D7F"/>
    <w:rsid w:val="005C3EB5"/>
    <w:rsid w:val="005E0678"/>
    <w:rsid w:val="005F6C7A"/>
    <w:rsid w:val="006123C6"/>
    <w:rsid w:val="00623D5C"/>
    <w:rsid w:val="00632AD6"/>
    <w:rsid w:val="0064716B"/>
    <w:rsid w:val="00650BAE"/>
    <w:rsid w:val="00653483"/>
    <w:rsid w:val="00662BD0"/>
    <w:rsid w:val="0066473D"/>
    <w:rsid w:val="00667666"/>
    <w:rsid w:val="00673B3D"/>
    <w:rsid w:val="006824EF"/>
    <w:rsid w:val="00685416"/>
    <w:rsid w:val="00691E22"/>
    <w:rsid w:val="00697AA4"/>
    <w:rsid w:val="006A0445"/>
    <w:rsid w:val="006A64D7"/>
    <w:rsid w:val="006C22D7"/>
    <w:rsid w:val="007008BA"/>
    <w:rsid w:val="00702F39"/>
    <w:rsid w:val="007079DC"/>
    <w:rsid w:val="00710D15"/>
    <w:rsid w:val="00712612"/>
    <w:rsid w:val="00743469"/>
    <w:rsid w:val="00745D45"/>
    <w:rsid w:val="00763235"/>
    <w:rsid w:val="00764267"/>
    <w:rsid w:val="00786502"/>
    <w:rsid w:val="00795FEF"/>
    <w:rsid w:val="007A4393"/>
    <w:rsid w:val="007B0EEB"/>
    <w:rsid w:val="007B77F4"/>
    <w:rsid w:val="007C4CF6"/>
    <w:rsid w:val="007D1E08"/>
    <w:rsid w:val="007D2A1B"/>
    <w:rsid w:val="007D4B2E"/>
    <w:rsid w:val="007F65DD"/>
    <w:rsid w:val="0080102C"/>
    <w:rsid w:val="00802EBD"/>
    <w:rsid w:val="008038C7"/>
    <w:rsid w:val="008166B2"/>
    <w:rsid w:val="00834FD7"/>
    <w:rsid w:val="0084117B"/>
    <w:rsid w:val="00860F2E"/>
    <w:rsid w:val="00875AF3"/>
    <w:rsid w:val="0089411A"/>
    <w:rsid w:val="008964EF"/>
    <w:rsid w:val="008A6BA1"/>
    <w:rsid w:val="008C540D"/>
    <w:rsid w:val="008D6FAE"/>
    <w:rsid w:val="008E5E9B"/>
    <w:rsid w:val="008E66A1"/>
    <w:rsid w:val="008F64F8"/>
    <w:rsid w:val="009004F8"/>
    <w:rsid w:val="00905393"/>
    <w:rsid w:val="00916C72"/>
    <w:rsid w:val="0093294C"/>
    <w:rsid w:val="00934361"/>
    <w:rsid w:val="00946C31"/>
    <w:rsid w:val="00950C3C"/>
    <w:rsid w:val="00976419"/>
    <w:rsid w:val="00980D26"/>
    <w:rsid w:val="0098163D"/>
    <w:rsid w:val="009824FB"/>
    <w:rsid w:val="00984957"/>
    <w:rsid w:val="009958C2"/>
    <w:rsid w:val="009A2C44"/>
    <w:rsid w:val="009B57B2"/>
    <w:rsid w:val="009B7305"/>
    <w:rsid w:val="009C609C"/>
    <w:rsid w:val="009D1701"/>
    <w:rsid w:val="009D468C"/>
    <w:rsid w:val="009E4E26"/>
    <w:rsid w:val="009F2A7E"/>
    <w:rsid w:val="00A203A2"/>
    <w:rsid w:val="00A25546"/>
    <w:rsid w:val="00A37F24"/>
    <w:rsid w:val="00A40B4C"/>
    <w:rsid w:val="00A41C5D"/>
    <w:rsid w:val="00A57AEE"/>
    <w:rsid w:val="00A6055A"/>
    <w:rsid w:val="00A621E9"/>
    <w:rsid w:val="00A80C86"/>
    <w:rsid w:val="00AA5696"/>
    <w:rsid w:val="00AA74E3"/>
    <w:rsid w:val="00AA7CFB"/>
    <w:rsid w:val="00AB1114"/>
    <w:rsid w:val="00AC02A3"/>
    <w:rsid w:val="00AD4589"/>
    <w:rsid w:val="00AD6695"/>
    <w:rsid w:val="00AE244D"/>
    <w:rsid w:val="00AF1E72"/>
    <w:rsid w:val="00B22E01"/>
    <w:rsid w:val="00B316D0"/>
    <w:rsid w:val="00B3691A"/>
    <w:rsid w:val="00B40E73"/>
    <w:rsid w:val="00B425F4"/>
    <w:rsid w:val="00B839BE"/>
    <w:rsid w:val="00B927C4"/>
    <w:rsid w:val="00B94201"/>
    <w:rsid w:val="00BA2BA0"/>
    <w:rsid w:val="00BA36C8"/>
    <w:rsid w:val="00BC0A06"/>
    <w:rsid w:val="00BC29B4"/>
    <w:rsid w:val="00BC3320"/>
    <w:rsid w:val="00BD02B2"/>
    <w:rsid w:val="00BD1E1C"/>
    <w:rsid w:val="00BE1317"/>
    <w:rsid w:val="00BF2189"/>
    <w:rsid w:val="00BF325B"/>
    <w:rsid w:val="00C11495"/>
    <w:rsid w:val="00C24D79"/>
    <w:rsid w:val="00C25C63"/>
    <w:rsid w:val="00C30E96"/>
    <w:rsid w:val="00C35DE0"/>
    <w:rsid w:val="00C4005E"/>
    <w:rsid w:val="00C46B48"/>
    <w:rsid w:val="00C51D4D"/>
    <w:rsid w:val="00C6368C"/>
    <w:rsid w:val="00C6508F"/>
    <w:rsid w:val="00C7660C"/>
    <w:rsid w:val="00C91B46"/>
    <w:rsid w:val="00C96B7B"/>
    <w:rsid w:val="00CA7185"/>
    <w:rsid w:val="00CC0E31"/>
    <w:rsid w:val="00CC48D5"/>
    <w:rsid w:val="00CD2752"/>
    <w:rsid w:val="00CD4B46"/>
    <w:rsid w:val="00CF6A00"/>
    <w:rsid w:val="00D04B96"/>
    <w:rsid w:val="00D07B8E"/>
    <w:rsid w:val="00D235D9"/>
    <w:rsid w:val="00D24B46"/>
    <w:rsid w:val="00D30C6B"/>
    <w:rsid w:val="00D31551"/>
    <w:rsid w:val="00D3256A"/>
    <w:rsid w:val="00D42C80"/>
    <w:rsid w:val="00D52DE3"/>
    <w:rsid w:val="00D5367E"/>
    <w:rsid w:val="00D6507A"/>
    <w:rsid w:val="00D70656"/>
    <w:rsid w:val="00D81316"/>
    <w:rsid w:val="00D86115"/>
    <w:rsid w:val="00D927E3"/>
    <w:rsid w:val="00DA4E45"/>
    <w:rsid w:val="00DB7471"/>
    <w:rsid w:val="00DC1D0F"/>
    <w:rsid w:val="00DD4E51"/>
    <w:rsid w:val="00DF3359"/>
    <w:rsid w:val="00DF5BAF"/>
    <w:rsid w:val="00E10667"/>
    <w:rsid w:val="00E12CB2"/>
    <w:rsid w:val="00E13AB4"/>
    <w:rsid w:val="00E17216"/>
    <w:rsid w:val="00E224C3"/>
    <w:rsid w:val="00E22F48"/>
    <w:rsid w:val="00E31E36"/>
    <w:rsid w:val="00E50561"/>
    <w:rsid w:val="00E71312"/>
    <w:rsid w:val="00E96713"/>
    <w:rsid w:val="00E96863"/>
    <w:rsid w:val="00E96A8B"/>
    <w:rsid w:val="00EA379D"/>
    <w:rsid w:val="00EA7FCA"/>
    <w:rsid w:val="00EC2B51"/>
    <w:rsid w:val="00EC6040"/>
    <w:rsid w:val="00ED3611"/>
    <w:rsid w:val="00EF0A7A"/>
    <w:rsid w:val="00EF2080"/>
    <w:rsid w:val="00EF350E"/>
    <w:rsid w:val="00EF6FBC"/>
    <w:rsid w:val="00F138C7"/>
    <w:rsid w:val="00F16DDC"/>
    <w:rsid w:val="00F31081"/>
    <w:rsid w:val="00F356FB"/>
    <w:rsid w:val="00F54389"/>
    <w:rsid w:val="00F60915"/>
    <w:rsid w:val="00F7034A"/>
    <w:rsid w:val="00F81572"/>
    <w:rsid w:val="00F82BC4"/>
    <w:rsid w:val="00F86585"/>
    <w:rsid w:val="00FA78A1"/>
    <w:rsid w:val="00FB54F8"/>
    <w:rsid w:val="00FE3EC2"/>
    <w:rsid w:val="00FE3FDC"/>
    <w:rsid w:val="00FE4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359"/>
    <w:pPr>
      <w:widowControl w:val="0"/>
      <w:suppressAutoHyphens/>
      <w:spacing w:after="0" w:line="240" w:lineRule="auto"/>
    </w:pPr>
    <w:rPr>
      <w:rFonts w:ascii="Calibri" w:eastAsia="Lucida Sans Unicode" w:hAnsi="Calibri" w:cs="Tahoma"/>
      <w:color w:val="000000"/>
      <w:kern w:val="2"/>
      <w:sz w:val="24"/>
      <w:szCs w:val="24"/>
      <w:lang w:val="en-US" w:eastAsia="zh-CN" w:bidi="en-US"/>
    </w:rPr>
  </w:style>
  <w:style w:type="paragraph" w:styleId="1">
    <w:name w:val="heading 1"/>
    <w:basedOn w:val="a"/>
    <w:next w:val="a0"/>
    <w:link w:val="10"/>
    <w:qFormat/>
    <w:rsid w:val="00DF3359"/>
    <w:pPr>
      <w:keepNext/>
      <w:tabs>
        <w:tab w:val="num" w:pos="0"/>
      </w:tabs>
      <w:spacing w:before="240" w:after="60" w:line="360" w:lineRule="auto"/>
      <w:ind w:left="720" w:hanging="360"/>
      <w:jc w:val="center"/>
      <w:outlineLvl w:val="0"/>
    </w:pPr>
    <w:rPr>
      <w:rFonts w:ascii="Book Antiqua" w:hAnsi="Book Antiqua" w:cs="Book Antiqua"/>
      <w:b/>
      <w:bCs/>
      <w:caps/>
      <w:szCs w:val="32"/>
    </w:rPr>
  </w:style>
  <w:style w:type="paragraph" w:styleId="3">
    <w:name w:val="heading 3"/>
    <w:basedOn w:val="a"/>
    <w:next w:val="a"/>
    <w:link w:val="30"/>
    <w:uiPriority w:val="9"/>
    <w:semiHidden/>
    <w:unhideWhenUsed/>
    <w:qFormat/>
    <w:rsid w:val="001A52FE"/>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F3359"/>
    <w:rPr>
      <w:rFonts w:ascii="Book Antiqua" w:eastAsia="Lucida Sans Unicode" w:hAnsi="Book Antiqua" w:cs="Book Antiqua"/>
      <w:b/>
      <w:bCs/>
      <w:caps/>
      <w:color w:val="000000"/>
      <w:kern w:val="2"/>
      <w:sz w:val="24"/>
      <w:szCs w:val="32"/>
      <w:lang w:val="en-US" w:eastAsia="zh-CN" w:bidi="en-US"/>
    </w:rPr>
  </w:style>
  <w:style w:type="character" w:styleId="a4">
    <w:name w:val="Hyperlink"/>
    <w:uiPriority w:val="99"/>
    <w:unhideWhenUsed/>
    <w:rsid w:val="00DF3359"/>
    <w:rPr>
      <w:color w:val="0000FF"/>
      <w:u w:val="single"/>
    </w:rPr>
  </w:style>
  <w:style w:type="character" w:styleId="a5">
    <w:name w:val="FollowedHyperlink"/>
    <w:basedOn w:val="a1"/>
    <w:uiPriority w:val="99"/>
    <w:semiHidden/>
    <w:unhideWhenUsed/>
    <w:rsid w:val="00DF3359"/>
    <w:rPr>
      <w:color w:val="800080" w:themeColor="followedHyperlink"/>
      <w:u w:val="single"/>
    </w:rPr>
  </w:style>
  <w:style w:type="paragraph" w:styleId="a0">
    <w:name w:val="Body Text"/>
    <w:basedOn w:val="a"/>
    <w:link w:val="11"/>
    <w:semiHidden/>
    <w:unhideWhenUsed/>
    <w:rsid w:val="00DF3359"/>
    <w:pPr>
      <w:spacing w:after="120"/>
    </w:pPr>
  </w:style>
  <w:style w:type="character" w:customStyle="1" w:styleId="a6">
    <w:name w:val="Основной текст Знак"/>
    <w:basedOn w:val="a1"/>
    <w:uiPriority w:val="1"/>
    <w:semiHidden/>
    <w:rsid w:val="00DF3359"/>
    <w:rPr>
      <w:rFonts w:ascii="Calibri" w:eastAsia="Lucida Sans Unicode" w:hAnsi="Calibri" w:cs="Tahoma"/>
      <w:color w:val="000000"/>
      <w:kern w:val="2"/>
      <w:sz w:val="24"/>
      <w:szCs w:val="24"/>
      <w:lang w:val="en-US" w:eastAsia="zh-CN" w:bidi="en-US"/>
    </w:rPr>
  </w:style>
  <w:style w:type="paragraph" w:styleId="HTML">
    <w:name w:val="HTML Preformatted"/>
    <w:basedOn w:val="a"/>
    <w:link w:val="HTML0"/>
    <w:semiHidden/>
    <w:unhideWhenUsed/>
    <w:rsid w:val="00DF33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ru-RU" w:bidi="ar-SA"/>
    </w:rPr>
  </w:style>
  <w:style w:type="character" w:customStyle="1" w:styleId="HTML0">
    <w:name w:val="Стандартный HTML Знак"/>
    <w:basedOn w:val="a1"/>
    <w:link w:val="HTML"/>
    <w:semiHidden/>
    <w:rsid w:val="00DF3359"/>
    <w:rPr>
      <w:rFonts w:ascii="Courier New" w:eastAsia="Times New Roman" w:hAnsi="Courier New" w:cs="Courier New"/>
      <w:kern w:val="2"/>
      <w:sz w:val="20"/>
      <w:szCs w:val="20"/>
      <w:lang w:eastAsia="zh-CN"/>
    </w:rPr>
  </w:style>
  <w:style w:type="character" w:customStyle="1" w:styleId="a7">
    <w:name w:val="Обычный (веб) Знак"/>
    <w:aliases w:val="Знак2 Знак,Знак18 Знак Знак,Знак17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8"/>
    <w:uiPriority w:val="99"/>
    <w:locked/>
    <w:rsid w:val="00DF3359"/>
    <w:rPr>
      <w:rFonts w:ascii="Calibri" w:eastAsia="Lucida Sans Unicode" w:hAnsi="Calibri" w:cs="Tahoma"/>
      <w:color w:val="000000"/>
      <w:kern w:val="2"/>
      <w:sz w:val="24"/>
      <w:szCs w:val="24"/>
      <w:lang w:val="uk-UA" w:eastAsia="zh-CN" w:bidi="en-US"/>
    </w:rPr>
  </w:style>
  <w:style w:type="paragraph" w:styleId="a8">
    <w:name w:val="Normal (Web)"/>
    <w:aliases w:val="Знак2,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Обычный (Web),Знак5 Знак"/>
    <w:basedOn w:val="a"/>
    <w:link w:val="a7"/>
    <w:uiPriority w:val="99"/>
    <w:unhideWhenUsed/>
    <w:qFormat/>
    <w:rsid w:val="00DF3359"/>
    <w:pPr>
      <w:suppressAutoHyphens w:val="0"/>
      <w:ind w:left="720"/>
      <w:contextualSpacing/>
    </w:pPr>
    <w:rPr>
      <w:lang w:val="uk-UA"/>
    </w:rPr>
  </w:style>
  <w:style w:type="character" w:customStyle="1" w:styleId="12">
    <w:name w:val="Верхний колонтитул Знак1"/>
    <w:basedOn w:val="a1"/>
    <w:link w:val="a9"/>
    <w:semiHidden/>
    <w:locked/>
    <w:rsid w:val="00DF3359"/>
    <w:rPr>
      <w:rFonts w:ascii="Calibri" w:eastAsia="Lucida Sans Unicode" w:hAnsi="Calibri" w:cs="Tahoma"/>
      <w:color w:val="000000"/>
      <w:kern w:val="2"/>
      <w:sz w:val="24"/>
      <w:szCs w:val="24"/>
      <w:lang w:val="en-US" w:eastAsia="zh-CN" w:bidi="en-US"/>
    </w:rPr>
  </w:style>
  <w:style w:type="character" w:customStyle="1" w:styleId="13">
    <w:name w:val="Нижний колонтитул Знак1"/>
    <w:basedOn w:val="a1"/>
    <w:link w:val="aa"/>
    <w:semiHidden/>
    <w:locked/>
    <w:rsid w:val="00DF3359"/>
    <w:rPr>
      <w:rFonts w:ascii="Calibri" w:eastAsia="Lucida Sans Unicode" w:hAnsi="Calibri" w:cs="Tahoma"/>
      <w:color w:val="000000"/>
      <w:kern w:val="2"/>
      <w:sz w:val="24"/>
      <w:szCs w:val="24"/>
      <w:lang w:eastAsia="zh-CN" w:bidi="en-US"/>
    </w:rPr>
  </w:style>
  <w:style w:type="character" w:customStyle="1" w:styleId="11">
    <w:name w:val="Основной текст Знак1"/>
    <w:basedOn w:val="a1"/>
    <w:link w:val="a0"/>
    <w:semiHidden/>
    <w:locked/>
    <w:rsid w:val="00DF3359"/>
    <w:rPr>
      <w:rFonts w:ascii="Calibri" w:eastAsia="Lucida Sans Unicode" w:hAnsi="Calibri" w:cs="Tahoma"/>
      <w:color w:val="000000"/>
      <w:kern w:val="2"/>
      <w:sz w:val="24"/>
      <w:szCs w:val="24"/>
      <w:lang w:val="en-US" w:eastAsia="zh-CN" w:bidi="en-US"/>
    </w:rPr>
  </w:style>
  <w:style w:type="character" w:customStyle="1" w:styleId="ab">
    <w:name w:val="Текст выноски Знак"/>
    <w:basedOn w:val="a1"/>
    <w:link w:val="ac"/>
    <w:uiPriority w:val="99"/>
    <w:semiHidden/>
    <w:locked/>
    <w:rsid w:val="00DF3359"/>
    <w:rPr>
      <w:rFonts w:ascii="Tahoma" w:eastAsia="Lucida Sans Unicode" w:hAnsi="Tahoma" w:cs="Tahoma"/>
      <w:color w:val="000000"/>
      <w:kern w:val="2"/>
      <w:sz w:val="16"/>
      <w:szCs w:val="16"/>
      <w:lang w:val="en-US" w:eastAsia="zh-CN" w:bidi="en-US"/>
    </w:rPr>
  </w:style>
  <w:style w:type="paragraph" w:customStyle="1" w:styleId="31">
    <w:name w:val="Указатель3"/>
    <w:basedOn w:val="a"/>
    <w:uiPriority w:val="99"/>
    <w:qFormat/>
    <w:rsid w:val="00DF3359"/>
    <w:pPr>
      <w:suppressLineNumbers/>
    </w:pPr>
    <w:rPr>
      <w:rFonts w:cs="FreeSans"/>
    </w:rPr>
  </w:style>
  <w:style w:type="paragraph" w:customStyle="1" w:styleId="2">
    <w:name w:val="Название объекта2"/>
    <w:basedOn w:val="a"/>
    <w:uiPriority w:val="99"/>
    <w:qFormat/>
    <w:rsid w:val="00DF3359"/>
    <w:pPr>
      <w:suppressLineNumbers/>
      <w:spacing w:before="120" w:after="120"/>
    </w:pPr>
    <w:rPr>
      <w:rFonts w:cs="Mangal"/>
      <w:i/>
      <w:iCs/>
    </w:rPr>
  </w:style>
  <w:style w:type="paragraph" w:customStyle="1" w:styleId="20">
    <w:name w:val="Указатель2"/>
    <w:basedOn w:val="a"/>
    <w:uiPriority w:val="99"/>
    <w:qFormat/>
    <w:rsid w:val="00DF3359"/>
    <w:pPr>
      <w:suppressLineNumbers/>
    </w:pPr>
    <w:rPr>
      <w:rFonts w:cs="Mangal"/>
    </w:rPr>
  </w:style>
  <w:style w:type="paragraph" w:customStyle="1" w:styleId="ad">
    <w:name w:val="Розділ"/>
    <w:basedOn w:val="a"/>
    <w:uiPriority w:val="99"/>
    <w:qFormat/>
    <w:rsid w:val="00DF3359"/>
    <w:pPr>
      <w:suppressLineNumbers/>
      <w:spacing w:before="120" w:after="120"/>
    </w:pPr>
    <w:rPr>
      <w:rFonts w:cs="Arial"/>
      <w:i/>
      <w:iCs/>
    </w:rPr>
  </w:style>
  <w:style w:type="paragraph" w:customStyle="1" w:styleId="ae">
    <w:name w:val="Покажчик"/>
    <w:basedOn w:val="a"/>
    <w:uiPriority w:val="99"/>
    <w:qFormat/>
    <w:rsid w:val="00DF3359"/>
    <w:pPr>
      <w:suppressLineNumbers/>
    </w:pPr>
    <w:rPr>
      <w:rFonts w:cs="Arial"/>
    </w:rPr>
  </w:style>
  <w:style w:type="paragraph" w:customStyle="1" w:styleId="14">
    <w:name w:val="Название объекта1"/>
    <w:basedOn w:val="a"/>
    <w:uiPriority w:val="99"/>
    <w:qFormat/>
    <w:rsid w:val="00DF3359"/>
    <w:pPr>
      <w:suppressLineNumbers/>
      <w:spacing w:before="120" w:after="120"/>
    </w:pPr>
    <w:rPr>
      <w:rFonts w:cs="Mangal"/>
      <w:i/>
      <w:iCs/>
    </w:rPr>
  </w:style>
  <w:style w:type="paragraph" w:customStyle="1" w:styleId="15">
    <w:name w:val="Указатель1"/>
    <w:basedOn w:val="a"/>
    <w:uiPriority w:val="99"/>
    <w:qFormat/>
    <w:rsid w:val="00DF3359"/>
    <w:pPr>
      <w:suppressLineNumbers/>
    </w:pPr>
    <w:rPr>
      <w:rFonts w:cs="Mangal"/>
    </w:rPr>
  </w:style>
  <w:style w:type="paragraph" w:customStyle="1" w:styleId="16">
    <w:name w:val="Без интервала1"/>
    <w:uiPriority w:val="99"/>
    <w:qFormat/>
    <w:rsid w:val="00DF3359"/>
    <w:pPr>
      <w:suppressAutoHyphens/>
      <w:spacing w:after="0" w:line="240" w:lineRule="auto"/>
    </w:pPr>
    <w:rPr>
      <w:rFonts w:ascii="Calibri" w:eastAsia="Calibri" w:hAnsi="Calibri" w:cs="Times New Roman"/>
      <w:kern w:val="2"/>
      <w:lang w:val="uk-UA" w:eastAsia="zh-CN"/>
    </w:rPr>
  </w:style>
  <w:style w:type="paragraph" w:customStyle="1" w:styleId="rvps2">
    <w:name w:val="rvps2"/>
    <w:basedOn w:val="a"/>
    <w:qFormat/>
    <w:rsid w:val="00DF3359"/>
    <w:pPr>
      <w:spacing w:after="280"/>
    </w:pPr>
    <w:rPr>
      <w:rFonts w:eastAsia="Calibri"/>
    </w:rPr>
  </w:style>
  <w:style w:type="paragraph" w:customStyle="1" w:styleId="17">
    <w:name w:val="Обычный (веб)1"/>
    <w:basedOn w:val="a"/>
    <w:uiPriority w:val="99"/>
    <w:qFormat/>
    <w:rsid w:val="00DF3359"/>
    <w:pPr>
      <w:spacing w:after="280"/>
    </w:pPr>
    <w:rPr>
      <w:lang w:val="ru-RU"/>
    </w:rPr>
  </w:style>
  <w:style w:type="paragraph" w:customStyle="1" w:styleId="18">
    <w:name w:val="Абзац списка1"/>
    <w:basedOn w:val="a"/>
    <w:uiPriority w:val="99"/>
    <w:qFormat/>
    <w:rsid w:val="00DF3359"/>
    <w:pPr>
      <w:ind w:left="720"/>
      <w:contextualSpacing/>
    </w:pPr>
    <w:rPr>
      <w:lang w:val="ru-RU"/>
    </w:rPr>
  </w:style>
  <w:style w:type="paragraph" w:customStyle="1" w:styleId="19">
    <w:name w:val="Обычный1"/>
    <w:uiPriority w:val="99"/>
    <w:qFormat/>
    <w:rsid w:val="00DF3359"/>
    <w:pPr>
      <w:suppressAutoHyphens/>
      <w:spacing w:after="0"/>
    </w:pPr>
    <w:rPr>
      <w:rFonts w:ascii="Arial" w:eastAsia="Arial" w:hAnsi="Arial" w:cs="Arial"/>
      <w:color w:val="000000"/>
      <w:kern w:val="2"/>
      <w:lang w:eastAsia="zh-CN"/>
    </w:rPr>
  </w:style>
  <w:style w:type="paragraph" w:customStyle="1" w:styleId="Default">
    <w:name w:val="Default"/>
    <w:qFormat/>
    <w:rsid w:val="00DF3359"/>
    <w:pPr>
      <w:suppressAutoHyphens/>
      <w:spacing w:after="0" w:line="240" w:lineRule="auto"/>
    </w:pPr>
    <w:rPr>
      <w:rFonts w:ascii="Times New Roman" w:eastAsia="Times New Roman" w:hAnsi="Times New Roman" w:cs="Times New Roman"/>
      <w:color w:val="000000"/>
      <w:kern w:val="2"/>
      <w:sz w:val="24"/>
      <w:szCs w:val="24"/>
      <w:lang w:eastAsia="zh-CN"/>
    </w:rPr>
  </w:style>
  <w:style w:type="paragraph" w:customStyle="1" w:styleId="af">
    <w:name w:val="a"/>
    <w:basedOn w:val="a"/>
    <w:uiPriority w:val="99"/>
    <w:qFormat/>
    <w:rsid w:val="00DF3359"/>
    <w:pPr>
      <w:spacing w:after="280"/>
    </w:pPr>
    <w:rPr>
      <w:lang w:val="ru-RU"/>
    </w:rPr>
  </w:style>
  <w:style w:type="paragraph" w:customStyle="1" w:styleId="21">
    <w:name w:val="Основной текст 21"/>
    <w:basedOn w:val="a"/>
    <w:uiPriority w:val="99"/>
    <w:qFormat/>
    <w:rsid w:val="00DF3359"/>
    <w:pPr>
      <w:spacing w:after="120" w:line="480" w:lineRule="auto"/>
    </w:pPr>
  </w:style>
  <w:style w:type="paragraph" w:customStyle="1" w:styleId="1a">
    <w:name w:val="заголовок 1"/>
    <w:basedOn w:val="a"/>
    <w:next w:val="af"/>
    <w:uiPriority w:val="99"/>
    <w:qFormat/>
    <w:rsid w:val="00DF3359"/>
    <w:pPr>
      <w:keepNext/>
      <w:jc w:val="center"/>
    </w:pPr>
    <w:rPr>
      <w:b/>
      <w:sz w:val="20"/>
      <w:szCs w:val="20"/>
      <w:lang w:val="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DF3359"/>
    <w:rPr>
      <w:rFonts w:ascii="Verdana" w:hAnsi="Verdana" w:cs="Verdana"/>
    </w:rPr>
  </w:style>
  <w:style w:type="paragraph" w:customStyle="1" w:styleId="af0">
    <w:name w:val="Знак Знак Знак Знак Знак Знак Знак Знак Знак Знак"/>
    <w:basedOn w:val="a"/>
    <w:uiPriority w:val="99"/>
    <w:qFormat/>
    <w:rsid w:val="00DF3359"/>
    <w:rPr>
      <w:rFonts w:ascii="Verdana" w:hAnsi="Verdana" w:cs="Verdana"/>
      <w:sz w:val="20"/>
      <w:szCs w:val="20"/>
    </w:rPr>
  </w:style>
  <w:style w:type="paragraph" w:customStyle="1" w:styleId="22">
    <w:name w:val="Основной текст (2)"/>
    <w:basedOn w:val="a"/>
    <w:uiPriority w:val="99"/>
    <w:qFormat/>
    <w:rsid w:val="00DF3359"/>
    <w:pPr>
      <w:widowControl/>
      <w:shd w:val="clear" w:color="auto" w:fill="FFFFFF"/>
      <w:spacing w:before="1020" w:line="274" w:lineRule="exact"/>
    </w:pPr>
    <w:rPr>
      <w:rFonts w:ascii="Times New Roman" w:eastAsia="Times New Roman" w:hAnsi="Times New Roman" w:cs="Times New Roman"/>
      <w:b/>
      <w:bCs/>
      <w:color w:val="auto"/>
      <w:sz w:val="23"/>
      <w:szCs w:val="23"/>
      <w:lang w:val="uk-UA" w:bidi="ar-SA"/>
    </w:rPr>
  </w:style>
  <w:style w:type="paragraph" w:customStyle="1" w:styleId="210">
    <w:name w:val="Основной текст с отступом 21"/>
    <w:basedOn w:val="a"/>
    <w:uiPriority w:val="99"/>
    <w:qFormat/>
    <w:rsid w:val="00DF3359"/>
    <w:pPr>
      <w:widowControl/>
      <w:ind w:firstLine="709"/>
      <w:jc w:val="both"/>
    </w:pPr>
    <w:rPr>
      <w:rFonts w:ascii="Arial" w:eastAsia="Times New Roman" w:hAnsi="Arial" w:cs="Arial"/>
      <w:color w:val="auto"/>
      <w:sz w:val="22"/>
      <w:lang w:val="ru-RU" w:bidi="ar-SA"/>
    </w:rPr>
  </w:style>
  <w:style w:type="paragraph" w:customStyle="1" w:styleId="af1">
    <w:name w:val="Содержимое таблицы"/>
    <w:basedOn w:val="a"/>
    <w:uiPriority w:val="99"/>
    <w:qFormat/>
    <w:rsid w:val="00DF3359"/>
    <w:pPr>
      <w:suppressLineNumbers/>
    </w:pPr>
  </w:style>
  <w:style w:type="paragraph" w:customStyle="1" w:styleId="af2">
    <w:name w:val="Заголовок таблицы"/>
    <w:basedOn w:val="af1"/>
    <w:uiPriority w:val="99"/>
    <w:qFormat/>
    <w:rsid w:val="00DF3359"/>
    <w:pPr>
      <w:jc w:val="center"/>
    </w:pPr>
    <w:rPr>
      <w:b/>
      <w:bCs/>
    </w:rPr>
  </w:style>
  <w:style w:type="paragraph" w:customStyle="1" w:styleId="32">
    <w:name w:val="Основной текст (3)"/>
    <w:basedOn w:val="a"/>
    <w:uiPriority w:val="99"/>
    <w:qFormat/>
    <w:rsid w:val="00DF3359"/>
    <w:pPr>
      <w:shd w:val="clear" w:color="auto" w:fill="FFFFFF"/>
      <w:suppressAutoHyphens w:val="0"/>
      <w:spacing w:after="60" w:line="0" w:lineRule="atLeast"/>
    </w:pPr>
    <w:rPr>
      <w:rFonts w:ascii="Verdana" w:eastAsia="Verdana" w:hAnsi="Verdana" w:cs="Times New Roman"/>
      <w:b/>
      <w:bCs/>
      <w:color w:val="auto"/>
      <w:sz w:val="20"/>
      <w:szCs w:val="20"/>
      <w:lang w:val="ru-RU" w:bidi="ar-SA"/>
    </w:rPr>
  </w:style>
  <w:style w:type="paragraph" w:customStyle="1" w:styleId="LO-Normal">
    <w:name w:val="LO-Normal"/>
    <w:basedOn w:val="a"/>
    <w:uiPriority w:val="99"/>
    <w:qFormat/>
    <w:rsid w:val="00DF3359"/>
    <w:pPr>
      <w:overflowPunct w:val="0"/>
      <w:ind w:firstLine="567"/>
      <w:jc w:val="both"/>
    </w:pPr>
    <w:rPr>
      <w:rFonts w:ascii="Times New Roman" w:eastAsia="Times New Roman" w:hAnsi="Times New Roman" w:cs="MS Sans Serif"/>
      <w:color w:val="auto"/>
      <w:sz w:val="20"/>
      <w:szCs w:val="20"/>
      <w:lang w:val="ru-RU" w:bidi="ar-SA"/>
    </w:rPr>
  </w:style>
  <w:style w:type="paragraph" w:customStyle="1" w:styleId="4">
    <w:name w:val="Основной текст (4)"/>
    <w:basedOn w:val="a"/>
    <w:uiPriority w:val="99"/>
    <w:qFormat/>
    <w:rsid w:val="00DF3359"/>
    <w:pPr>
      <w:shd w:val="clear" w:color="auto" w:fill="FFFFFF"/>
      <w:suppressAutoHyphens w:val="0"/>
      <w:spacing w:line="245" w:lineRule="exact"/>
      <w:ind w:hanging="320"/>
      <w:jc w:val="both"/>
    </w:pPr>
    <w:rPr>
      <w:rFonts w:ascii="Verdana" w:eastAsia="Verdana" w:hAnsi="Verdana" w:cs="Times New Roman"/>
      <w:color w:val="auto"/>
      <w:sz w:val="20"/>
      <w:szCs w:val="20"/>
      <w:lang w:val="ru-RU" w:bidi="ar-SA"/>
    </w:rPr>
  </w:style>
  <w:style w:type="paragraph" w:customStyle="1" w:styleId="1b">
    <w:name w:val="Заголовок №1"/>
    <w:basedOn w:val="a"/>
    <w:uiPriority w:val="99"/>
    <w:qFormat/>
    <w:rsid w:val="00DF3359"/>
    <w:pPr>
      <w:shd w:val="clear" w:color="auto" w:fill="FFFFFF"/>
      <w:suppressAutoHyphens w:val="0"/>
      <w:spacing w:line="240" w:lineRule="exact"/>
    </w:pPr>
    <w:rPr>
      <w:rFonts w:ascii="Verdana" w:eastAsia="Verdana" w:hAnsi="Verdana" w:cs="Times New Roman"/>
      <w:b/>
      <w:bCs/>
      <w:i/>
      <w:iCs/>
      <w:color w:val="auto"/>
      <w:sz w:val="20"/>
      <w:szCs w:val="20"/>
      <w:lang w:val="ru-RU" w:bidi="ar-SA"/>
    </w:rPr>
  </w:style>
  <w:style w:type="paragraph" w:customStyle="1" w:styleId="310">
    <w:name w:val="Основной текст 31"/>
    <w:basedOn w:val="a"/>
    <w:uiPriority w:val="99"/>
    <w:qFormat/>
    <w:rsid w:val="00DF3359"/>
    <w:pPr>
      <w:jc w:val="both"/>
    </w:pPr>
    <w:rPr>
      <w:color w:val="FF0000"/>
      <w:sz w:val="22"/>
      <w:szCs w:val="22"/>
    </w:rPr>
  </w:style>
  <w:style w:type="paragraph" w:customStyle="1" w:styleId="LO-normal0">
    <w:name w:val="LO-normal"/>
    <w:uiPriority w:val="99"/>
    <w:qFormat/>
    <w:rsid w:val="00DF3359"/>
    <w:pPr>
      <w:suppressAutoHyphens/>
      <w:spacing w:after="0"/>
    </w:pPr>
    <w:rPr>
      <w:rFonts w:ascii="Arial" w:eastAsia="Arial" w:hAnsi="Arial" w:cs="Arial"/>
      <w:color w:val="000000"/>
      <w:lang w:eastAsia="zh-CN"/>
    </w:rPr>
  </w:style>
  <w:style w:type="paragraph" w:customStyle="1" w:styleId="af3">
    <w:name w:val="Вміст таблиці"/>
    <w:basedOn w:val="a"/>
    <w:uiPriority w:val="99"/>
    <w:qFormat/>
    <w:rsid w:val="00DF3359"/>
    <w:pPr>
      <w:suppressLineNumbers/>
    </w:pPr>
  </w:style>
  <w:style w:type="paragraph" w:customStyle="1" w:styleId="af4">
    <w:name w:val="Заголовок таблиці"/>
    <w:basedOn w:val="af3"/>
    <w:uiPriority w:val="99"/>
    <w:qFormat/>
    <w:rsid w:val="00DF3359"/>
    <w:pPr>
      <w:jc w:val="center"/>
    </w:pPr>
    <w:rPr>
      <w:b/>
      <w:bCs/>
    </w:rPr>
  </w:style>
  <w:style w:type="paragraph" w:customStyle="1" w:styleId="TableParagraph">
    <w:name w:val="Table Paragraph"/>
    <w:basedOn w:val="a"/>
    <w:uiPriority w:val="99"/>
    <w:qFormat/>
    <w:rsid w:val="00DF3359"/>
    <w:pPr>
      <w:ind w:left="107"/>
    </w:pPr>
  </w:style>
  <w:style w:type="paragraph" w:customStyle="1" w:styleId="23">
    <w:name w:val="Обычный2"/>
    <w:qFormat/>
    <w:rsid w:val="00DF3359"/>
    <w:pPr>
      <w:suppressAutoHyphens/>
      <w:spacing w:after="0"/>
    </w:pPr>
    <w:rPr>
      <w:rFonts w:ascii="Arial" w:eastAsia="Arial" w:hAnsi="Arial" w:cs="Arial"/>
      <w:color w:val="000000"/>
      <w:lang w:eastAsia="zh-CN"/>
    </w:rPr>
  </w:style>
  <w:style w:type="paragraph" w:customStyle="1" w:styleId="33">
    <w:name w:val="Обычный3"/>
    <w:uiPriority w:val="99"/>
    <w:qFormat/>
    <w:rsid w:val="00DF3359"/>
    <w:pPr>
      <w:suppressAutoHyphens/>
      <w:spacing w:after="0"/>
    </w:pPr>
    <w:rPr>
      <w:rFonts w:ascii="Arial" w:eastAsia="Arial" w:hAnsi="Arial" w:cs="Arial"/>
      <w:color w:val="000000"/>
      <w:lang w:eastAsia="zh-CN"/>
    </w:rPr>
  </w:style>
  <w:style w:type="paragraph" w:customStyle="1" w:styleId="40">
    <w:name w:val="Обычный4"/>
    <w:uiPriority w:val="99"/>
    <w:qFormat/>
    <w:rsid w:val="00DF3359"/>
    <w:pPr>
      <w:suppressAutoHyphens/>
      <w:spacing w:after="0"/>
    </w:pPr>
    <w:rPr>
      <w:rFonts w:ascii="Arial" w:eastAsia="Arial" w:hAnsi="Arial" w:cs="Arial"/>
      <w:color w:val="000000"/>
      <w:lang w:eastAsia="zh-CN"/>
    </w:rPr>
  </w:style>
  <w:style w:type="paragraph" w:customStyle="1" w:styleId="1c">
    <w:name w:val="Абзац списка1"/>
    <w:basedOn w:val="a"/>
    <w:uiPriority w:val="99"/>
    <w:qFormat/>
    <w:rsid w:val="00DF3359"/>
    <w:pPr>
      <w:suppressAutoHyphens w:val="0"/>
      <w:spacing w:after="200"/>
      <w:ind w:left="720"/>
      <w:contextualSpacing/>
    </w:pPr>
    <w:rPr>
      <w:rFonts w:ascii="Times New Roman" w:eastAsia="Calibri" w:hAnsi="Times New Roman" w:cs="Times New Roman"/>
      <w:color w:val="00000A"/>
      <w:sz w:val="28"/>
      <w:lang w:val="uk-UA"/>
    </w:rPr>
  </w:style>
  <w:style w:type="paragraph" w:customStyle="1" w:styleId="western1">
    <w:name w:val="western1"/>
    <w:basedOn w:val="a"/>
    <w:uiPriority w:val="99"/>
    <w:qFormat/>
    <w:rsid w:val="00DF3359"/>
    <w:pPr>
      <w:widowControl/>
      <w:suppressAutoHyphens w:val="0"/>
      <w:spacing w:before="280"/>
    </w:pPr>
    <w:rPr>
      <w:rFonts w:ascii="Times New Roman" w:eastAsia="Times New Roman" w:hAnsi="Times New Roman" w:cs="Times New Roman"/>
      <w:color w:val="00000A"/>
      <w:sz w:val="20"/>
      <w:szCs w:val="20"/>
      <w:lang w:val="ru-RU" w:bidi="ar-SA"/>
    </w:rPr>
  </w:style>
  <w:style w:type="paragraph" w:customStyle="1" w:styleId="Style18">
    <w:name w:val="Style18"/>
    <w:basedOn w:val="a"/>
    <w:uiPriority w:val="99"/>
    <w:qFormat/>
    <w:rsid w:val="00DF3359"/>
    <w:pPr>
      <w:spacing w:line="312" w:lineRule="exact"/>
      <w:ind w:firstLine="941"/>
      <w:jc w:val="both"/>
    </w:pPr>
    <w:rPr>
      <w:rFonts w:ascii="Times New Roman" w:eastAsia="Calibri" w:hAnsi="Times New Roman" w:cs="Times New Roman"/>
      <w:lang w:eastAsia="ru-RU"/>
    </w:rPr>
  </w:style>
  <w:style w:type="paragraph" w:customStyle="1" w:styleId="Standard">
    <w:name w:val="Standard"/>
    <w:qFormat/>
    <w:rsid w:val="00DF3359"/>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paragraph" w:customStyle="1" w:styleId="WW-">
    <w:name w:val="WW-Базовый"/>
    <w:uiPriority w:val="99"/>
    <w:qFormat/>
    <w:rsid w:val="00DF3359"/>
    <w:pPr>
      <w:tabs>
        <w:tab w:val="left" w:pos="709"/>
      </w:tabs>
      <w:suppressAutoHyphens/>
      <w:spacing w:after="0" w:line="200" w:lineRule="atLeast"/>
    </w:pPr>
    <w:rPr>
      <w:rFonts w:ascii="Calibri" w:eastAsia="Arial" w:hAnsi="Calibri" w:cs="Times New Roman"/>
      <w:color w:val="00000A"/>
      <w:sz w:val="20"/>
      <w:szCs w:val="20"/>
      <w:lang w:val="uk-UA" w:eastAsia="ar-SA"/>
    </w:rPr>
  </w:style>
  <w:style w:type="paragraph" w:customStyle="1" w:styleId="af5">
    <w:name w:val="Нормальный"/>
    <w:uiPriority w:val="99"/>
    <w:qFormat/>
    <w:rsid w:val="00DF3359"/>
    <w:pPr>
      <w:widowControl w:val="0"/>
      <w:tabs>
        <w:tab w:val="left" w:pos="709"/>
      </w:tabs>
      <w:suppressAutoHyphens/>
      <w:spacing w:after="0" w:line="200" w:lineRule="atLeast"/>
    </w:pPr>
    <w:rPr>
      <w:rFonts w:ascii="Arial" w:eastAsia="Arial" w:hAnsi="Arial" w:cs="Arial"/>
      <w:sz w:val="20"/>
      <w:szCs w:val="20"/>
      <w:lang w:eastAsia="ar-SA"/>
    </w:rPr>
  </w:style>
  <w:style w:type="paragraph" w:customStyle="1" w:styleId="1d">
    <w:name w:val="Без интервала1"/>
    <w:uiPriority w:val="99"/>
    <w:qFormat/>
    <w:rsid w:val="00DF3359"/>
    <w:pPr>
      <w:widowControl w:val="0"/>
      <w:tabs>
        <w:tab w:val="left" w:pos="709"/>
      </w:tabs>
      <w:suppressAutoHyphens/>
      <w:spacing w:after="0" w:line="200" w:lineRule="atLeast"/>
    </w:pPr>
    <w:rPr>
      <w:rFonts w:ascii="Arial" w:eastAsia="Arial" w:hAnsi="Arial" w:cs="Arial"/>
      <w:sz w:val="20"/>
      <w:szCs w:val="20"/>
      <w:lang w:eastAsia="ar-SA"/>
    </w:rPr>
  </w:style>
  <w:style w:type="paragraph" w:customStyle="1" w:styleId="Normal1">
    <w:name w:val="Normal1"/>
    <w:uiPriority w:val="99"/>
    <w:qFormat/>
    <w:rsid w:val="00DF3359"/>
    <w:pPr>
      <w:widowControl w:val="0"/>
      <w:spacing w:before="40" w:after="0" w:line="278" w:lineRule="auto"/>
      <w:ind w:firstLine="840"/>
      <w:jc w:val="both"/>
    </w:pPr>
    <w:rPr>
      <w:rFonts w:ascii="Times New Roman" w:eastAsia="Calibri" w:hAnsi="Times New Roman" w:cs="Times New Roman"/>
      <w:sz w:val="20"/>
      <w:szCs w:val="20"/>
      <w:lang w:val="uk-UA" w:eastAsia="ru-RU"/>
    </w:rPr>
  </w:style>
  <w:style w:type="paragraph" w:customStyle="1" w:styleId="34">
    <w:name w:val="Без интервала3"/>
    <w:uiPriority w:val="99"/>
    <w:qFormat/>
    <w:rsid w:val="00DF3359"/>
    <w:pPr>
      <w:suppressAutoHyphens/>
      <w:spacing w:after="0" w:line="240" w:lineRule="auto"/>
    </w:pPr>
    <w:rPr>
      <w:rFonts w:ascii="Calibri" w:eastAsia="Calibri" w:hAnsi="Calibri" w:cs="Times New Roman"/>
      <w:kern w:val="2"/>
      <w:lang w:val="uk-UA" w:eastAsia="zh-CN"/>
    </w:rPr>
  </w:style>
  <w:style w:type="character" w:customStyle="1" w:styleId="WW8Num1z0">
    <w:name w:val="WW8Num1z0"/>
    <w:rsid w:val="00DF3359"/>
  </w:style>
  <w:style w:type="character" w:customStyle="1" w:styleId="WW8Num1z1">
    <w:name w:val="WW8Num1z1"/>
    <w:rsid w:val="00DF3359"/>
  </w:style>
  <w:style w:type="character" w:customStyle="1" w:styleId="WW8Num1z2">
    <w:name w:val="WW8Num1z2"/>
    <w:rsid w:val="00DF3359"/>
  </w:style>
  <w:style w:type="character" w:customStyle="1" w:styleId="WW8Num1z3">
    <w:name w:val="WW8Num1z3"/>
    <w:rsid w:val="00DF3359"/>
  </w:style>
  <w:style w:type="character" w:customStyle="1" w:styleId="WW8Num1z4">
    <w:name w:val="WW8Num1z4"/>
    <w:rsid w:val="00DF3359"/>
  </w:style>
  <w:style w:type="character" w:customStyle="1" w:styleId="WW8Num1z5">
    <w:name w:val="WW8Num1z5"/>
    <w:rsid w:val="00DF3359"/>
  </w:style>
  <w:style w:type="character" w:customStyle="1" w:styleId="WW8Num1z6">
    <w:name w:val="WW8Num1z6"/>
    <w:rsid w:val="00DF3359"/>
  </w:style>
  <w:style w:type="character" w:customStyle="1" w:styleId="WW8Num1z7">
    <w:name w:val="WW8Num1z7"/>
    <w:rsid w:val="00DF3359"/>
  </w:style>
  <w:style w:type="character" w:customStyle="1" w:styleId="WW8Num1z8">
    <w:name w:val="WW8Num1z8"/>
    <w:rsid w:val="00DF3359"/>
  </w:style>
  <w:style w:type="character" w:customStyle="1" w:styleId="WW8Num2z0">
    <w:name w:val="WW8Num2z0"/>
    <w:rsid w:val="00DF3359"/>
    <w:rPr>
      <w:rFonts w:ascii="Times New Roman" w:hAnsi="Times New Roman" w:cs="Times New Roman" w:hint="default"/>
      <w:sz w:val="22"/>
      <w:szCs w:val="22"/>
      <w:lang w:val="uk-UA" w:eastAsia="ru-RU"/>
    </w:rPr>
  </w:style>
  <w:style w:type="character" w:customStyle="1" w:styleId="WW8Num2z1">
    <w:name w:val="WW8Num2z1"/>
    <w:rsid w:val="00DF3359"/>
  </w:style>
  <w:style w:type="character" w:customStyle="1" w:styleId="WW8Num2z2">
    <w:name w:val="WW8Num2z2"/>
    <w:rsid w:val="00DF3359"/>
  </w:style>
  <w:style w:type="character" w:customStyle="1" w:styleId="WW8Num2z3">
    <w:name w:val="WW8Num2z3"/>
    <w:rsid w:val="00DF3359"/>
  </w:style>
  <w:style w:type="character" w:customStyle="1" w:styleId="WW8Num2z4">
    <w:name w:val="WW8Num2z4"/>
    <w:rsid w:val="00DF3359"/>
  </w:style>
  <w:style w:type="character" w:customStyle="1" w:styleId="WW8Num2z5">
    <w:name w:val="WW8Num2z5"/>
    <w:rsid w:val="00DF3359"/>
  </w:style>
  <w:style w:type="character" w:customStyle="1" w:styleId="WW8Num2z6">
    <w:name w:val="WW8Num2z6"/>
    <w:rsid w:val="00DF3359"/>
  </w:style>
  <w:style w:type="character" w:customStyle="1" w:styleId="WW8Num2z7">
    <w:name w:val="WW8Num2z7"/>
    <w:rsid w:val="00DF3359"/>
  </w:style>
  <w:style w:type="character" w:customStyle="1" w:styleId="WW8Num2z8">
    <w:name w:val="WW8Num2z8"/>
    <w:rsid w:val="00DF3359"/>
  </w:style>
  <w:style w:type="character" w:customStyle="1" w:styleId="WW8Num3z0">
    <w:name w:val="WW8Num3z0"/>
    <w:rsid w:val="00DF3359"/>
  </w:style>
  <w:style w:type="character" w:customStyle="1" w:styleId="WW8Num3z1">
    <w:name w:val="WW8Num3z1"/>
    <w:rsid w:val="00DF3359"/>
  </w:style>
  <w:style w:type="character" w:customStyle="1" w:styleId="WW8Num3z2">
    <w:name w:val="WW8Num3z2"/>
    <w:rsid w:val="00DF3359"/>
  </w:style>
  <w:style w:type="character" w:customStyle="1" w:styleId="WW8Num3z3">
    <w:name w:val="WW8Num3z3"/>
    <w:rsid w:val="00DF3359"/>
  </w:style>
  <w:style w:type="character" w:customStyle="1" w:styleId="WW8Num3z4">
    <w:name w:val="WW8Num3z4"/>
    <w:rsid w:val="00DF3359"/>
  </w:style>
  <w:style w:type="character" w:customStyle="1" w:styleId="WW8Num3z5">
    <w:name w:val="WW8Num3z5"/>
    <w:rsid w:val="00DF3359"/>
  </w:style>
  <w:style w:type="character" w:customStyle="1" w:styleId="WW8Num3z6">
    <w:name w:val="WW8Num3z6"/>
    <w:rsid w:val="00DF3359"/>
  </w:style>
  <w:style w:type="character" w:customStyle="1" w:styleId="WW8Num3z7">
    <w:name w:val="WW8Num3z7"/>
    <w:rsid w:val="00DF3359"/>
  </w:style>
  <w:style w:type="character" w:customStyle="1" w:styleId="WW8Num3z8">
    <w:name w:val="WW8Num3z8"/>
    <w:rsid w:val="00DF3359"/>
  </w:style>
  <w:style w:type="character" w:customStyle="1" w:styleId="WW8Num4z0">
    <w:name w:val="WW8Num4z0"/>
    <w:rsid w:val="00DF3359"/>
    <w:rPr>
      <w:rFonts w:ascii="Symbol" w:hAnsi="Symbol" w:cs="Symbol" w:hint="default"/>
      <w:b/>
      <w:bCs w:val="0"/>
      <w:color w:val="000000"/>
      <w:sz w:val="24"/>
      <w:szCs w:val="24"/>
      <w:lang w:eastAsia="ru-RU"/>
    </w:rPr>
  </w:style>
  <w:style w:type="character" w:customStyle="1" w:styleId="WW8Num4z1">
    <w:name w:val="WW8Num4z1"/>
    <w:rsid w:val="00DF3359"/>
    <w:rPr>
      <w:rFonts w:ascii="Times New Roman" w:hAnsi="Times New Roman" w:cs="Times New Roman" w:hint="default"/>
    </w:rPr>
  </w:style>
  <w:style w:type="character" w:customStyle="1" w:styleId="WW8Num5z0">
    <w:name w:val="WW8Num5z0"/>
    <w:rsid w:val="00DF3359"/>
    <w:rPr>
      <w:rFonts w:ascii="Symbol" w:eastAsia="Times New Roman" w:hAnsi="Symbol" w:cs="Symbol" w:hint="default"/>
      <w:color w:val="00000A"/>
      <w:kern w:val="2"/>
      <w:sz w:val="20"/>
      <w:szCs w:val="22"/>
      <w:lang w:val="ru-RU" w:eastAsia="ru-RU" w:bidi="ar-SA"/>
    </w:rPr>
  </w:style>
  <w:style w:type="character" w:customStyle="1" w:styleId="WW8Num5z1">
    <w:name w:val="WW8Num5z1"/>
    <w:rsid w:val="00DF3359"/>
    <w:rPr>
      <w:rFonts w:ascii="Courier New" w:hAnsi="Courier New" w:cs="Courier New" w:hint="default"/>
      <w:sz w:val="20"/>
    </w:rPr>
  </w:style>
  <w:style w:type="character" w:customStyle="1" w:styleId="WW8Num5z2">
    <w:name w:val="WW8Num5z2"/>
    <w:rsid w:val="00DF3359"/>
    <w:rPr>
      <w:rFonts w:ascii="Wingdings" w:hAnsi="Wingdings" w:cs="Wingdings" w:hint="default"/>
      <w:sz w:val="20"/>
    </w:rPr>
  </w:style>
  <w:style w:type="character" w:customStyle="1" w:styleId="WW8Num6z0">
    <w:name w:val="WW8Num6z0"/>
    <w:rsid w:val="00DF3359"/>
    <w:rPr>
      <w:rFonts w:ascii="Symbol" w:eastAsia="Times New Roman" w:hAnsi="Symbol" w:cs="Symbol" w:hint="default"/>
      <w:b/>
      <w:bCs w:val="0"/>
      <w:color w:val="000000"/>
      <w:sz w:val="24"/>
      <w:szCs w:val="24"/>
      <w:lang w:val="uk-UA"/>
    </w:rPr>
  </w:style>
  <w:style w:type="character" w:customStyle="1" w:styleId="WW8Num6z1">
    <w:name w:val="WW8Num6z1"/>
    <w:rsid w:val="00DF3359"/>
    <w:rPr>
      <w:rFonts w:ascii="Courier New" w:hAnsi="Courier New" w:cs="Courier New" w:hint="default"/>
    </w:rPr>
  </w:style>
  <w:style w:type="character" w:customStyle="1" w:styleId="WW8Num6z2">
    <w:name w:val="WW8Num6z2"/>
    <w:rsid w:val="00DF3359"/>
    <w:rPr>
      <w:rFonts w:ascii="Wingdings" w:hAnsi="Wingdings" w:cs="Wingdings" w:hint="default"/>
    </w:rPr>
  </w:style>
  <w:style w:type="character" w:customStyle="1" w:styleId="WW8Num6z3">
    <w:name w:val="WW8Num6z3"/>
    <w:rsid w:val="00DF3359"/>
    <w:rPr>
      <w:rFonts w:ascii="Symbol" w:hAnsi="Symbol" w:cs="Symbol" w:hint="default"/>
    </w:rPr>
  </w:style>
  <w:style w:type="character" w:customStyle="1" w:styleId="WW8Num7z0">
    <w:name w:val="WW8Num7z0"/>
    <w:rsid w:val="00DF3359"/>
    <w:rPr>
      <w:rFonts w:ascii="Times New Roman" w:eastAsia="Times New Roman" w:hAnsi="Times New Roman" w:cs="Times New Roman" w:hint="default"/>
      <w:kern w:val="2"/>
      <w:sz w:val="22"/>
      <w:szCs w:val="22"/>
      <w:lang w:val="ru-RU" w:eastAsia="ru-RU" w:bidi="ar-SA"/>
    </w:rPr>
  </w:style>
  <w:style w:type="character" w:customStyle="1" w:styleId="WW8Num7z1">
    <w:name w:val="WW8Num7z1"/>
    <w:rsid w:val="00DF3359"/>
  </w:style>
  <w:style w:type="character" w:customStyle="1" w:styleId="WW8Num7z2">
    <w:name w:val="WW8Num7z2"/>
    <w:rsid w:val="00DF3359"/>
  </w:style>
  <w:style w:type="character" w:customStyle="1" w:styleId="WW8Num7z3">
    <w:name w:val="WW8Num7z3"/>
    <w:rsid w:val="00DF3359"/>
  </w:style>
  <w:style w:type="character" w:customStyle="1" w:styleId="WW8Num7z4">
    <w:name w:val="WW8Num7z4"/>
    <w:rsid w:val="00DF3359"/>
  </w:style>
  <w:style w:type="character" w:customStyle="1" w:styleId="WW8Num7z5">
    <w:name w:val="WW8Num7z5"/>
    <w:rsid w:val="00DF3359"/>
  </w:style>
  <w:style w:type="character" w:customStyle="1" w:styleId="WW8Num7z6">
    <w:name w:val="WW8Num7z6"/>
    <w:rsid w:val="00DF3359"/>
  </w:style>
  <w:style w:type="character" w:customStyle="1" w:styleId="WW8Num7z7">
    <w:name w:val="WW8Num7z7"/>
    <w:rsid w:val="00DF3359"/>
  </w:style>
  <w:style w:type="character" w:customStyle="1" w:styleId="WW8Num7z8">
    <w:name w:val="WW8Num7z8"/>
    <w:rsid w:val="00DF3359"/>
  </w:style>
  <w:style w:type="character" w:customStyle="1" w:styleId="WW8Num8z0">
    <w:name w:val="WW8Num8z0"/>
    <w:rsid w:val="00DF3359"/>
  </w:style>
  <w:style w:type="character" w:customStyle="1" w:styleId="WW8Num8z1">
    <w:name w:val="WW8Num8z1"/>
    <w:rsid w:val="00DF3359"/>
  </w:style>
  <w:style w:type="character" w:customStyle="1" w:styleId="WW8Num8z2">
    <w:name w:val="WW8Num8z2"/>
    <w:rsid w:val="00DF3359"/>
  </w:style>
  <w:style w:type="character" w:customStyle="1" w:styleId="WW8Num8z3">
    <w:name w:val="WW8Num8z3"/>
    <w:rsid w:val="00DF3359"/>
  </w:style>
  <w:style w:type="character" w:customStyle="1" w:styleId="WW8Num8z4">
    <w:name w:val="WW8Num8z4"/>
    <w:rsid w:val="00DF3359"/>
  </w:style>
  <w:style w:type="character" w:customStyle="1" w:styleId="WW8Num8z5">
    <w:name w:val="WW8Num8z5"/>
    <w:rsid w:val="00DF3359"/>
  </w:style>
  <w:style w:type="character" w:customStyle="1" w:styleId="WW8Num8z6">
    <w:name w:val="WW8Num8z6"/>
    <w:rsid w:val="00DF3359"/>
  </w:style>
  <w:style w:type="character" w:customStyle="1" w:styleId="WW8Num8z7">
    <w:name w:val="WW8Num8z7"/>
    <w:rsid w:val="00DF3359"/>
  </w:style>
  <w:style w:type="character" w:customStyle="1" w:styleId="WW8Num8z8">
    <w:name w:val="WW8Num8z8"/>
    <w:rsid w:val="00DF3359"/>
  </w:style>
  <w:style w:type="character" w:customStyle="1" w:styleId="WW8Num9z0">
    <w:name w:val="WW8Num9z0"/>
    <w:rsid w:val="00DF3359"/>
    <w:rPr>
      <w:rFonts w:ascii="Symbol" w:hAnsi="Symbol" w:cs="Symbol" w:hint="default"/>
      <w:sz w:val="24"/>
      <w:szCs w:val="24"/>
      <w:lang w:eastAsia="ru-RU"/>
    </w:rPr>
  </w:style>
  <w:style w:type="character" w:customStyle="1" w:styleId="WW8Num9z1">
    <w:name w:val="WW8Num9z1"/>
    <w:rsid w:val="00DF3359"/>
    <w:rPr>
      <w:rFonts w:ascii="Times New Roman" w:hAnsi="Times New Roman" w:cs="Times New Roman" w:hint="default"/>
    </w:rPr>
  </w:style>
  <w:style w:type="character" w:customStyle="1" w:styleId="WW8Num4z2">
    <w:name w:val="WW8Num4z2"/>
    <w:rsid w:val="00DF3359"/>
  </w:style>
  <w:style w:type="character" w:customStyle="1" w:styleId="WW8Num4z3">
    <w:name w:val="WW8Num4z3"/>
    <w:rsid w:val="00DF3359"/>
  </w:style>
  <w:style w:type="character" w:customStyle="1" w:styleId="WW8Num4z4">
    <w:name w:val="WW8Num4z4"/>
    <w:rsid w:val="00DF3359"/>
  </w:style>
  <w:style w:type="character" w:customStyle="1" w:styleId="WW8Num4z5">
    <w:name w:val="WW8Num4z5"/>
    <w:rsid w:val="00DF3359"/>
  </w:style>
  <w:style w:type="character" w:customStyle="1" w:styleId="WW8Num4z6">
    <w:name w:val="WW8Num4z6"/>
    <w:rsid w:val="00DF3359"/>
  </w:style>
  <w:style w:type="character" w:customStyle="1" w:styleId="WW8Num4z7">
    <w:name w:val="WW8Num4z7"/>
    <w:rsid w:val="00DF3359"/>
  </w:style>
  <w:style w:type="character" w:customStyle="1" w:styleId="WW8Num4z8">
    <w:name w:val="WW8Num4z8"/>
    <w:rsid w:val="00DF3359"/>
  </w:style>
  <w:style w:type="character" w:customStyle="1" w:styleId="WW8Num10z0">
    <w:name w:val="WW8Num10z0"/>
    <w:rsid w:val="00DF3359"/>
    <w:rPr>
      <w:rFonts w:ascii="Symbol" w:eastAsia="Times New Roman" w:hAnsi="Symbol" w:cs="Symbol" w:hint="default"/>
      <w:color w:val="00000A"/>
      <w:kern w:val="2"/>
      <w:sz w:val="20"/>
      <w:szCs w:val="22"/>
      <w:lang w:val="ru-RU" w:eastAsia="ru-RU" w:bidi="ar-SA"/>
    </w:rPr>
  </w:style>
  <w:style w:type="character" w:customStyle="1" w:styleId="WW8Num10z1">
    <w:name w:val="WW8Num10z1"/>
    <w:rsid w:val="00DF3359"/>
    <w:rPr>
      <w:rFonts w:ascii="Courier New" w:hAnsi="Courier New" w:cs="Courier New" w:hint="default"/>
      <w:sz w:val="20"/>
    </w:rPr>
  </w:style>
  <w:style w:type="character" w:customStyle="1" w:styleId="WW8Num10z2">
    <w:name w:val="WW8Num10z2"/>
    <w:rsid w:val="00DF3359"/>
    <w:rPr>
      <w:rFonts w:ascii="Wingdings" w:hAnsi="Wingdings" w:cs="Wingdings" w:hint="default"/>
      <w:sz w:val="20"/>
    </w:rPr>
  </w:style>
  <w:style w:type="character" w:customStyle="1" w:styleId="WW8Num11z0">
    <w:name w:val="WW8Num11z0"/>
    <w:rsid w:val="00DF3359"/>
    <w:rPr>
      <w:rFonts w:ascii="Symbol" w:eastAsia="Times New Roman" w:hAnsi="Symbol" w:cs="Symbol" w:hint="default"/>
      <w:b/>
      <w:bCs w:val="0"/>
      <w:color w:val="000000"/>
      <w:sz w:val="24"/>
      <w:szCs w:val="24"/>
      <w:lang w:val="uk-UA"/>
    </w:rPr>
  </w:style>
  <w:style w:type="character" w:customStyle="1" w:styleId="WW8Num11z1">
    <w:name w:val="WW8Num11z1"/>
    <w:rsid w:val="00DF3359"/>
    <w:rPr>
      <w:rFonts w:ascii="Courier New" w:hAnsi="Courier New" w:cs="Courier New" w:hint="default"/>
    </w:rPr>
  </w:style>
  <w:style w:type="character" w:customStyle="1" w:styleId="WW8Num11z2">
    <w:name w:val="WW8Num11z2"/>
    <w:rsid w:val="00DF3359"/>
    <w:rPr>
      <w:rFonts w:ascii="Wingdings" w:hAnsi="Wingdings" w:cs="Wingdings" w:hint="default"/>
    </w:rPr>
  </w:style>
  <w:style w:type="character" w:customStyle="1" w:styleId="WW8Num11z3">
    <w:name w:val="WW8Num11z3"/>
    <w:rsid w:val="00DF3359"/>
    <w:rPr>
      <w:rFonts w:ascii="Symbol" w:hAnsi="Symbol" w:cs="Symbol" w:hint="default"/>
    </w:rPr>
  </w:style>
  <w:style w:type="character" w:customStyle="1" w:styleId="WW8Num12z0">
    <w:name w:val="WW8Num12z0"/>
    <w:rsid w:val="00DF3359"/>
    <w:rPr>
      <w:rFonts w:ascii="Times New Roman" w:eastAsia="Times New Roman" w:hAnsi="Times New Roman" w:cs="Times New Roman" w:hint="default"/>
      <w:kern w:val="2"/>
      <w:sz w:val="22"/>
      <w:szCs w:val="22"/>
      <w:lang w:val="ru-RU" w:eastAsia="ru-RU" w:bidi="ar-SA"/>
    </w:rPr>
  </w:style>
  <w:style w:type="character" w:customStyle="1" w:styleId="WW8Num12z1">
    <w:name w:val="WW8Num12z1"/>
    <w:rsid w:val="00DF3359"/>
  </w:style>
  <w:style w:type="character" w:customStyle="1" w:styleId="WW8Num12z2">
    <w:name w:val="WW8Num12z2"/>
    <w:rsid w:val="00DF3359"/>
  </w:style>
  <w:style w:type="character" w:customStyle="1" w:styleId="WW8Num12z3">
    <w:name w:val="WW8Num12z3"/>
    <w:rsid w:val="00DF3359"/>
  </w:style>
  <w:style w:type="character" w:customStyle="1" w:styleId="WW8Num12z4">
    <w:name w:val="WW8Num12z4"/>
    <w:rsid w:val="00DF3359"/>
  </w:style>
  <w:style w:type="character" w:customStyle="1" w:styleId="WW8Num12z5">
    <w:name w:val="WW8Num12z5"/>
    <w:rsid w:val="00DF3359"/>
  </w:style>
  <w:style w:type="character" w:customStyle="1" w:styleId="WW8Num12z6">
    <w:name w:val="WW8Num12z6"/>
    <w:rsid w:val="00DF3359"/>
  </w:style>
  <w:style w:type="character" w:customStyle="1" w:styleId="WW8Num12z7">
    <w:name w:val="WW8Num12z7"/>
    <w:rsid w:val="00DF3359"/>
  </w:style>
  <w:style w:type="character" w:customStyle="1" w:styleId="WW8Num12z8">
    <w:name w:val="WW8Num12z8"/>
    <w:rsid w:val="00DF3359"/>
  </w:style>
  <w:style w:type="character" w:customStyle="1" w:styleId="WW8Num13z0">
    <w:name w:val="WW8Num13z0"/>
    <w:rsid w:val="00DF3359"/>
  </w:style>
  <w:style w:type="character" w:customStyle="1" w:styleId="WW8Num13z1">
    <w:name w:val="WW8Num13z1"/>
    <w:rsid w:val="00DF3359"/>
  </w:style>
  <w:style w:type="character" w:customStyle="1" w:styleId="WW8Num13z2">
    <w:name w:val="WW8Num13z2"/>
    <w:rsid w:val="00DF3359"/>
  </w:style>
  <w:style w:type="character" w:customStyle="1" w:styleId="WW8Num13z3">
    <w:name w:val="WW8Num13z3"/>
    <w:rsid w:val="00DF3359"/>
  </w:style>
  <w:style w:type="character" w:customStyle="1" w:styleId="WW8Num13z4">
    <w:name w:val="WW8Num13z4"/>
    <w:rsid w:val="00DF3359"/>
  </w:style>
  <w:style w:type="character" w:customStyle="1" w:styleId="WW8Num13z5">
    <w:name w:val="WW8Num13z5"/>
    <w:rsid w:val="00DF3359"/>
  </w:style>
  <w:style w:type="character" w:customStyle="1" w:styleId="WW8Num13z6">
    <w:name w:val="WW8Num13z6"/>
    <w:rsid w:val="00DF3359"/>
  </w:style>
  <w:style w:type="character" w:customStyle="1" w:styleId="WW8Num13z7">
    <w:name w:val="WW8Num13z7"/>
    <w:rsid w:val="00DF3359"/>
  </w:style>
  <w:style w:type="character" w:customStyle="1" w:styleId="WW8Num13z8">
    <w:name w:val="WW8Num13z8"/>
    <w:rsid w:val="00DF3359"/>
  </w:style>
  <w:style w:type="character" w:customStyle="1" w:styleId="WW8Num14z0">
    <w:name w:val="WW8Num14z0"/>
    <w:rsid w:val="00DF3359"/>
    <w:rPr>
      <w:rFonts w:ascii="Symbol" w:hAnsi="Symbol" w:cs="Symbol" w:hint="default"/>
      <w:sz w:val="24"/>
      <w:szCs w:val="24"/>
      <w:lang w:eastAsia="ru-RU"/>
    </w:rPr>
  </w:style>
  <w:style w:type="character" w:customStyle="1" w:styleId="WW8Num14z1">
    <w:name w:val="WW8Num14z1"/>
    <w:rsid w:val="00DF3359"/>
    <w:rPr>
      <w:rFonts w:ascii="Times New Roman" w:hAnsi="Times New Roman" w:cs="Times New Roman" w:hint="default"/>
    </w:rPr>
  </w:style>
  <w:style w:type="character" w:customStyle="1" w:styleId="24">
    <w:name w:val="Основной шрифт абзаца2"/>
    <w:rsid w:val="00DF3359"/>
  </w:style>
  <w:style w:type="character" w:customStyle="1" w:styleId="WW8Num9z2">
    <w:name w:val="WW8Num9z2"/>
    <w:rsid w:val="00DF3359"/>
  </w:style>
  <w:style w:type="character" w:customStyle="1" w:styleId="WW8Num9z3">
    <w:name w:val="WW8Num9z3"/>
    <w:rsid w:val="00DF3359"/>
  </w:style>
  <w:style w:type="character" w:customStyle="1" w:styleId="WW8Num9z4">
    <w:name w:val="WW8Num9z4"/>
    <w:rsid w:val="00DF3359"/>
  </w:style>
  <w:style w:type="character" w:customStyle="1" w:styleId="WW8Num9z5">
    <w:name w:val="WW8Num9z5"/>
    <w:rsid w:val="00DF3359"/>
  </w:style>
  <w:style w:type="character" w:customStyle="1" w:styleId="WW8Num9z6">
    <w:name w:val="WW8Num9z6"/>
    <w:rsid w:val="00DF3359"/>
  </w:style>
  <w:style w:type="character" w:customStyle="1" w:styleId="WW8Num9z7">
    <w:name w:val="WW8Num9z7"/>
    <w:rsid w:val="00DF3359"/>
  </w:style>
  <w:style w:type="character" w:customStyle="1" w:styleId="WW8Num9z8">
    <w:name w:val="WW8Num9z8"/>
    <w:rsid w:val="00DF3359"/>
  </w:style>
  <w:style w:type="character" w:customStyle="1" w:styleId="WW8Num10z3">
    <w:name w:val="WW8Num10z3"/>
    <w:rsid w:val="00DF3359"/>
  </w:style>
  <w:style w:type="character" w:customStyle="1" w:styleId="WW8Num10z4">
    <w:name w:val="WW8Num10z4"/>
    <w:rsid w:val="00DF3359"/>
  </w:style>
  <w:style w:type="character" w:customStyle="1" w:styleId="WW8Num10z5">
    <w:name w:val="WW8Num10z5"/>
    <w:rsid w:val="00DF3359"/>
  </w:style>
  <w:style w:type="character" w:customStyle="1" w:styleId="WW8Num10z6">
    <w:name w:val="WW8Num10z6"/>
    <w:rsid w:val="00DF3359"/>
  </w:style>
  <w:style w:type="character" w:customStyle="1" w:styleId="WW8Num10z7">
    <w:name w:val="WW8Num10z7"/>
    <w:rsid w:val="00DF3359"/>
  </w:style>
  <w:style w:type="character" w:customStyle="1" w:styleId="WW8Num10z8">
    <w:name w:val="WW8Num10z8"/>
    <w:rsid w:val="00DF3359"/>
  </w:style>
  <w:style w:type="character" w:customStyle="1" w:styleId="WW8Num11z4">
    <w:name w:val="WW8Num11z4"/>
    <w:rsid w:val="00DF3359"/>
  </w:style>
  <w:style w:type="character" w:customStyle="1" w:styleId="WW8Num11z5">
    <w:name w:val="WW8Num11z5"/>
    <w:rsid w:val="00DF3359"/>
  </w:style>
  <w:style w:type="character" w:customStyle="1" w:styleId="WW8Num11z6">
    <w:name w:val="WW8Num11z6"/>
    <w:rsid w:val="00DF3359"/>
  </w:style>
  <w:style w:type="character" w:customStyle="1" w:styleId="WW8Num11z7">
    <w:name w:val="WW8Num11z7"/>
    <w:rsid w:val="00DF3359"/>
  </w:style>
  <w:style w:type="character" w:customStyle="1" w:styleId="WW8Num11z8">
    <w:name w:val="WW8Num11z8"/>
    <w:rsid w:val="00DF3359"/>
  </w:style>
  <w:style w:type="character" w:customStyle="1" w:styleId="WW8Num14z2">
    <w:name w:val="WW8Num14z2"/>
    <w:rsid w:val="00DF3359"/>
  </w:style>
  <w:style w:type="character" w:customStyle="1" w:styleId="WW8Num14z3">
    <w:name w:val="WW8Num14z3"/>
    <w:rsid w:val="00DF3359"/>
  </w:style>
  <w:style w:type="character" w:customStyle="1" w:styleId="WW8Num14z4">
    <w:name w:val="WW8Num14z4"/>
    <w:rsid w:val="00DF3359"/>
  </w:style>
  <w:style w:type="character" w:customStyle="1" w:styleId="WW8Num14z5">
    <w:name w:val="WW8Num14z5"/>
    <w:rsid w:val="00DF3359"/>
  </w:style>
  <w:style w:type="character" w:customStyle="1" w:styleId="WW8Num14z6">
    <w:name w:val="WW8Num14z6"/>
    <w:rsid w:val="00DF3359"/>
  </w:style>
  <w:style w:type="character" w:customStyle="1" w:styleId="WW8Num14z7">
    <w:name w:val="WW8Num14z7"/>
    <w:rsid w:val="00DF3359"/>
  </w:style>
  <w:style w:type="character" w:customStyle="1" w:styleId="WW8Num14z8">
    <w:name w:val="WW8Num14z8"/>
    <w:rsid w:val="00DF3359"/>
  </w:style>
  <w:style w:type="character" w:customStyle="1" w:styleId="WW8Num15z0">
    <w:name w:val="WW8Num15z0"/>
    <w:rsid w:val="00DF3359"/>
  </w:style>
  <w:style w:type="character" w:customStyle="1" w:styleId="WW8Num15z1">
    <w:name w:val="WW8Num15z1"/>
    <w:rsid w:val="00DF3359"/>
  </w:style>
  <w:style w:type="character" w:customStyle="1" w:styleId="WW8Num15z2">
    <w:name w:val="WW8Num15z2"/>
    <w:rsid w:val="00DF3359"/>
  </w:style>
  <w:style w:type="character" w:customStyle="1" w:styleId="WW8Num15z3">
    <w:name w:val="WW8Num15z3"/>
    <w:rsid w:val="00DF3359"/>
  </w:style>
  <w:style w:type="character" w:customStyle="1" w:styleId="WW8Num15z4">
    <w:name w:val="WW8Num15z4"/>
    <w:rsid w:val="00DF3359"/>
  </w:style>
  <w:style w:type="character" w:customStyle="1" w:styleId="WW8Num15z5">
    <w:name w:val="WW8Num15z5"/>
    <w:rsid w:val="00DF3359"/>
  </w:style>
  <w:style w:type="character" w:customStyle="1" w:styleId="WW8Num15z6">
    <w:name w:val="WW8Num15z6"/>
    <w:rsid w:val="00DF3359"/>
  </w:style>
  <w:style w:type="character" w:customStyle="1" w:styleId="WW8Num15z7">
    <w:name w:val="WW8Num15z7"/>
    <w:rsid w:val="00DF3359"/>
  </w:style>
  <w:style w:type="character" w:customStyle="1" w:styleId="WW8Num15z8">
    <w:name w:val="WW8Num15z8"/>
    <w:rsid w:val="00DF3359"/>
  </w:style>
  <w:style w:type="character" w:customStyle="1" w:styleId="WW8Num5z3">
    <w:name w:val="WW8Num5z3"/>
    <w:rsid w:val="00DF3359"/>
  </w:style>
  <w:style w:type="character" w:customStyle="1" w:styleId="WW8Num5z4">
    <w:name w:val="WW8Num5z4"/>
    <w:rsid w:val="00DF3359"/>
  </w:style>
  <w:style w:type="character" w:customStyle="1" w:styleId="WW8Num5z5">
    <w:name w:val="WW8Num5z5"/>
    <w:rsid w:val="00DF3359"/>
  </w:style>
  <w:style w:type="character" w:customStyle="1" w:styleId="WW8Num5z6">
    <w:name w:val="WW8Num5z6"/>
    <w:rsid w:val="00DF3359"/>
  </w:style>
  <w:style w:type="character" w:customStyle="1" w:styleId="WW8Num5z7">
    <w:name w:val="WW8Num5z7"/>
    <w:rsid w:val="00DF3359"/>
  </w:style>
  <w:style w:type="character" w:customStyle="1" w:styleId="WW8Num5z8">
    <w:name w:val="WW8Num5z8"/>
    <w:rsid w:val="00DF3359"/>
  </w:style>
  <w:style w:type="character" w:customStyle="1" w:styleId="WW8Num6z4">
    <w:name w:val="WW8Num6z4"/>
    <w:rsid w:val="00DF3359"/>
  </w:style>
  <w:style w:type="character" w:customStyle="1" w:styleId="WW8Num6z5">
    <w:name w:val="WW8Num6z5"/>
    <w:rsid w:val="00DF3359"/>
  </w:style>
  <w:style w:type="character" w:customStyle="1" w:styleId="WW8Num6z6">
    <w:name w:val="WW8Num6z6"/>
    <w:rsid w:val="00DF3359"/>
  </w:style>
  <w:style w:type="character" w:customStyle="1" w:styleId="WW8Num6z7">
    <w:name w:val="WW8Num6z7"/>
    <w:rsid w:val="00DF3359"/>
  </w:style>
  <w:style w:type="character" w:customStyle="1" w:styleId="WW8Num6z8">
    <w:name w:val="WW8Num6z8"/>
    <w:rsid w:val="00DF3359"/>
  </w:style>
  <w:style w:type="character" w:customStyle="1" w:styleId="1e">
    <w:name w:val="Основной шрифт абзаца1"/>
    <w:rsid w:val="00DF3359"/>
  </w:style>
  <w:style w:type="character" w:customStyle="1" w:styleId="35">
    <w:name w:val="Основной шрифт абзаца3"/>
    <w:rsid w:val="00DF3359"/>
  </w:style>
  <w:style w:type="character" w:customStyle="1" w:styleId="rvts0">
    <w:name w:val="rvts0"/>
    <w:rsid w:val="00DF3359"/>
    <w:rPr>
      <w:rFonts w:ascii="Times New Roman" w:hAnsi="Times New Roman" w:cs="Times New Roman" w:hint="default"/>
    </w:rPr>
  </w:style>
  <w:style w:type="character" w:customStyle="1" w:styleId="af6">
    <w:name w:val="Верхний колонтитул Знак"/>
    <w:uiPriority w:val="99"/>
    <w:rsid w:val="00DF3359"/>
    <w:rPr>
      <w:rFonts w:ascii="Times New Roman" w:eastAsia="Times New Roman" w:hAnsi="Times New Roman" w:cs="Times New Roman" w:hint="default"/>
      <w:sz w:val="28"/>
    </w:rPr>
  </w:style>
  <w:style w:type="character" w:customStyle="1" w:styleId="af7">
    <w:name w:val="Нижний колонтитул Знак"/>
    <w:uiPriority w:val="99"/>
    <w:rsid w:val="00DF3359"/>
    <w:rPr>
      <w:rFonts w:ascii="Times New Roman" w:eastAsia="Times New Roman" w:hAnsi="Times New Roman" w:cs="Times New Roman" w:hint="default"/>
      <w:sz w:val="24"/>
      <w:szCs w:val="24"/>
      <w:lang w:val="ru-RU"/>
    </w:rPr>
  </w:style>
  <w:style w:type="character" w:customStyle="1" w:styleId="rvts46">
    <w:name w:val="rvts46"/>
    <w:basedOn w:val="35"/>
    <w:rsid w:val="00DF3359"/>
  </w:style>
  <w:style w:type="character" w:customStyle="1" w:styleId="xfm4154500800">
    <w:name w:val="xfm_4154500800"/>
    <w:rsid w:val="00DF3359"/>
  </w:style>
  <w:style w:type="character" w:customStyle="1" w:styleId="25">
    <w:name w:val="Основной текст 2 Знак"/>
    <w:rsid w:val="00DF3359"/>
    <w:rPr>
      <w:rFonts w:ascii="Times New Roman" w:eastAsia="Times New Roman" w:hAnsi="Times New Roman" w:cs="Times New Roman" w:hint="default"/>
      <w:sz w:val="28"/>
    </w:rPr>
  </w:style>
  <w:style w:type="character" w:customStyle="1" w:styleId="1f">
    <w:name w:val="Обычный (веб) Знак1"/>
    <w:rsid w:val="00DF3359"/>
    <w:rPr>
      <w:rFonts w:ascii="Times New Roman" w:eastAsia="Times New Roman" w:hAnsi="Times New Roman" w:cs="Times New Roman" w:hint="default"/>
      <w:sz w:val="24"/>
      <w:szCs w:val="24"/>
      <w:lang w:val="ru-RU"/>
    </w:rPr>
  </w:style>
  <w:style w:type="character" w:customStyle="1" w:styleId="ListLabel1">
    <w:name w:val="ListLabel 1"/>
    <w:rsid w:val="00DF3359"/>
    <w:rPr>
      <w:b/>
      <w:bCs w:val="0"/>
    </w:rPr>
  </w:style>
  <w:style w:type="character" w:customStyle="1" w:styleId="ListLabel2">
    <w:name w:val="ListLabel 2"/>
    <w:rsid w:val="00DF3359"/>
    <w:rPr>
      <w:b w:val="0"/>
      <w:bCs w:val="0"/>
    </w:rPr>
  </w:style>
  <w:style w:type="character" w:customStyle="1" w:styleId="ListLabel3">
    <w:name w:val="ListLabel 3"/>
    <w:rsid w:val="00DF3359"/>
    <w:rPr>
      <w:rFonts w:ascii="Calibri" w:eastAsia="Calibri" w:hAnsi="Calibri" w:cs="Times New Roman" w:hint="default"/>
      <w:sz w:val="24"/>
    </w:rPr>
  </w:style>
  <w:style w:type="character" w:customStyle="1" w:styleId="ListLabel4">
    <w:name w:val="ListLabel 4"/>
    <w:rsid w:val="00DF3359"/>
    <w:rPr>
      <w:rFonts w:ascii="Courier New" w:hAnsi="Courier New" w:cs="Courier New" w:hint="default"/>
    </w:rPr>
  </w:style>
  <w:style w:type="character" w:customStyle="1" w:styleId="ListLabel5">
    <w:name w:val="ListLabel 5"/>
    <w:rsid w:val="00DF3359"/>
    <w:rPr>
      <w:rFonts w:ascii="Calibri" w:eastAsia="Calibri" w:hAnsi="Calibri" w:cs="Times New Roman" w:hint="default"/>
    </w:rPr>
  </w:style>
  <w:style w:type="character" w:customStyle="1" w:styleId="ListLabel6">
    <w:name w:val="ListLabel 6"/>
    <w:rsid w:val="00DF3359"/>
    <w:rPr>
      <w:rFonts w:ascii="Times New Roman" w:eastAsia="Times New Roman" w:hAnsi="Times New Roman" w:cs="Times New Roman" w:hint="default"/>
      <w:sz w:val="24"/>
    </w:rPr>
  </w:style>
  <w:style w:type="character" w:customStyle="1" w:styleId="ListLabel7">
    <w:name w:val="ListLabel 7"/>
    <w:rsid w:val="00DF3359"/>
    <w:rPr>
      <w:rFonts w:ascii="Times New Roman" w:eastAsia="Times New Roman" w:hAnsi="Times New Roman" w:cs="Times New Roman" w:hint="default"/>
    </w:rPr>
  </w:style>
  <w:style w:type="character" w:customStyle="1" w:styleId="29">
    <w:name w:val="Основной текст (2) + 9"/>
    <w:rsid w:val="00DF3359"/>
    <w:rPr>
      <w:rFonts w:ascii="Verdana" w:eastAsia="Verdana" w:hAnsi="Verdana" w:cs="Verdana" w:hint="default"/>
      <w:color w:val="000000"/>
      <w:spacing w:val="0"/>
      <w:w w:val="100"/>
      <w:position w:val="0"/>
      <w:sz w:val="19"/>
      <w:szCs w:val="19"/>
      <w:shd w:val="clear" w:color="auto" w:fill="FFFFFF"/>
      <w:vertAlign w:val="baseline"/>
      <w:lang w:val="en-US" w:bidi="en-US"/>
    </w:rPr>
  </w:style>
  <w:style w:type="character" w:customStyle="1" w:styleId="26">
    <w:name w:val="Заголовок 2 Знак"/>
    <w:rsid w:val="00DF3359"/>
    <w:rPr>
      <w:rFonts w:ascii="Cambria" w:eastAsia="Times New Roman" w:hAnsi="Cambria" w:cs="Times New Roman" w:hint="default"/>
      <w:b/>
      <w:bCs/>
      <w:i/>
      <w:iCs/>
      <w:sz w:val="28"/>
      <w:szCs w:val="28"/>
    </w:rPr>
  </w:style>
  <w:style w:type="character" w:customStyle="1" w:styleId="WW8Num29z0">
    <w:name w:val="WW8Num29z0"/>
    <w:rsid w:val="00DF3359"/>
    <w:rPr>
      <w:rFonts w:ascii="Symbol" w:hAnsi="Symbol" w:cs="Symbol" w:hint="default"/>
      <w:lang w:val="ru-RU"/>
    </w:rPr>
  </w:style>
  <w:style w:type="character" w:customStyle="1" w:styleId="WW8Num29z1">
    <w:name w:val="WW8Num29z1"/>
    <w:rsid w:val="00DF3359"/>
    <w:rPr>
      <w:rFonts w:ascii="Arial" w:eastAsia="Times New Roman" w:hAnsi="Arial" w:cs="Arial" w:hint="default"/>
    </w:rPr>
  </w:style>
  <w:style w:type="character" w:customStyle="1" w:styleId="WW8Num29z2">
    <w:name w:val="WW8Num29z2"/>
    <w:rsid w:val="00DF3359"/>
    <w:rPr>
      <w:rFonts w:ascii="Wingdings" w:hAnsi="Wingdings" w:cs="Wingdings" w:hint="default"/>
    </w:rPr>
  </w:style>
  <w:style w:type="character" w:customStyle="1" w:styleId="WW8Num29z4">
    <w:name w:val="WW8Num29z4"/>
    <w:rsid w:val="00DF3359"/>
    <w:rPr>
      <w:rFonts w:ascii="Courier New" w:hAnsi="Courier New" w:cs="Courier New" w:hint="default"/>
    </w:rPr>
  </w:style>
  <w:style w:type="character" w:customStyle="1" w:styleId="af8">
    <w:name w:val="Основной текст + Полужирный"/>
    <w:rsid w:val="00DF3359"/>
    <w:rPr>
      <w:rFonts w:ascii="Times New Roman" w:hAnsi="Times New Roman" w:cs="Times New Roman" w:hint="default"/>
      <w:b/>
      <w:bCs/>
      <w:spacing w:val="0"/>
      <w:sz w:val="21"/>
      <w:szCs w:val="21"/>
    </w:rPr>
  </w:style>
  <w:style w:type="character" w:customStyle="1" w:styleId="rvts82">
    <w:name w:val="rvts82"/>
    <w:basedOn w:val="35"/>
    <w:rsid w:val="00DF3359"/>
  </w:style>
  <w:style w:type="character" w:customStyle="1" w:styleId="af9">
    <w:name w:val="Маркеры списка"/>
    <w:rsid w:val="00DF3359"/>
    <w:rPr>
      <w:rFonts w:ascii="OpenSymbol" w:eastAsia="OpenSymbol" w:hAnsi="OpenSymbol" w:cs="OpenSymbol" w:hint="default"/>
    </w:rPr>
  </w:style>
  <w:style w:type="character" w:customStyle="1" w:styleId="shorttext">
    <w:name w:val="short_text"/>
    <w:rsid w:val="00DF3359"/>
    <w:rPr>
      <w:rFonts w:ascii="Times New Roman" w:hAnsi="Times New Roman" w:cs="Times New Roman" w:hint="default"/>
    </w:rPr>
  </w:style>
  <w:style w:type="character" w:customStyle="1" w:styleId="ListLabel216">
    <w:name w:val="ListLabel 216"/>
    <w:rsid w:val="00DF3359"/>
    <w:rPr>
      <w:rFonts w:ascii="Liberation Serif" w:eastAsia="Times New Roman" w:hAnsi="Liberation Serif" w:cs="Times New Roman" w:hint="default"/>
      <w:spacing w:val="-7"/>
      <w:sz w:val="22"/>
      <w:szCs w:val="22"/>
      <w:lang w:val="uk-UA"/>
    </w:rPr>
  </w:style>
  <w:style w:type="character" w:customStyle="1" w:styleId="ListLabel217">
    <w:name w:val="ListLabel 217"/>
    <w:rsid w:val="00DF3359"/>
    <w:rPr>
      <w:rFonts w:ascii="Times New Roman" w:eastAsia="Times New Roman" w:hAnsi="Times New Roman" w:cs="Times New Roman" w:hint="default"/>
      <w:spacing w:val="-7"/>
      <w:sz w:val="22"/>
      <w:szCs w:val="22"/>
      <w:lang w:val="uk-UA"/>
    </w:rPr>
  </w:style>
  <w:style w:type="character" w:customStyle="1" w:styleId="ListLabel218">
    <w:name w:val="ListLabel 218"/>
    <w:rsid w:val="00DF3359"/>
    <w:rPr>
      <w:rFonts w:ascii="Times New Roman" w:eastAsia="Times New Roman" w:hAnsi="Times New Roman" w:cs="Times New Roman" w:hint="default"/>
      <w:sz w:val="24"/>
      <w:szCs w:val="24"/>
    </w:rPr>
  </w:style>
  <w:style w:type="character" w:customStyle="1" w:styleId="ListLabel219">
    <w:name w:val="ListLabel 219"/>
    <w:rsid w:val="00DF3359"/>
    <w:rPr>
      <w:rFonts w:ascii="Times New Roman" w:eastAsia="Times New Roman" w:hAnsi="Times New Roman" w:cs="Times New Roman" w:hint="default"/>
      <w:sz w:val="24"/>
      <w:szCs w:val="24"/>
    </w:rPr>
  </w:style>
  <w:style w:type="character" w:customStyle="1" w:styleId="ListLabel220">
    <w:name w:val="ListLabel 220"/>
    <w:rsid w:val="00DF3359"/>
    <w:rPr>
      <w:rFonts w:ascii="Times New Roman" w:eastAsia="Times New Roman" w:hAnsi="Times New Roman" w:cs="Times New Roman" w:hint="default"/>
      <w:sz w:val="24"/>
      <w:szCs w:val="24"/>
    </w:rPr>
  </w:style>
  <w:style w:type="character" w:customStyle="1" w:styleId="ListLabel221">
    <w:name w:val="ListLabel 221"/>
    <w:rsid w:val="00DF3359"/>
    <w:rPr>
      <w:rFonts w:ascii="Times New Roman" w:eastAsia="Times New Roman" w:hAnsi="Times New Roman" w:cs="Times New Roman" w:hint="default"/>
      <w:sz w:val="24"/>
      <w:szCs w:val="24"/>
    </w:rPr>
  </w:style>
  <w:style w:type="character" w:customStyle="1" w:styleId="ListLabel222">
    <w:name w:val="ListLabel 222"/>
    <w:rsid w:val="00DF3359"/>
    <w:rPr>
      <w:rFonts w:ascii="Times New Roman" w:eastAsia="Times New Roman" w:hAnsi="Times New Roman" w:cs="Times New Roman" w:hint="default"/>
      <w:sz w:val="24"/>
      <w:szCs w:val="24"/>
    </w:rPr>
  </w:style>
  <w:style w:type="character" w:customStyle="1" w:styleId="ListLabel223">
    <w:name w:val="ListLabel 223"/>
    <w:rsid w:val="00DF3359"/>
    <w:rPr>
      <w:rFonts w:ascii="Times New Roman" w:eastAsia="Times New Roman" w:hAnsi="Times New Roman" w:cs="Times New Roman" w:hint="default"/>
      <w:sz w:val="24"/>
      <w:szCs w:val="24"/>
    </w:rPr>
  </w:style>
  <w:style w:type="character" w:customStyle="1" w:styleId="ListLabel224">
    <w:name w:val="ListLabel 224"/>
    <w:rsid w:val="00DF3359"/>
    <w:rPr>
      <w:rFonts w:ascii="Times New Roman" w:eastAsia="Times New Roman" w:hAnsi="Times New Roman" w:cs="Times New Roman" w:hint="default"/>
      <w:sz w:val="24"/>
      <w:szCs w:val="24"/>
    </w:rPr>
  </w:style>
  <w:style w:type="character" w:customStyle="1" w:styleId="ListLabel42">
    <w:name w:val="ListLabel 42"/>
    <w:rsid w:val="00DF3359"/>
    <w:rPr>
      <w:rFonts w:ascii="Symbol" w:hAnsi="Symbol" w:cs="Symbol" w:hint="default"/>
    </w:rPr>
  </w:style>
  <w:style w:type="character" w:customStyle="1" w:styleId="ListLabel43">
    <w:name w:val="ListLabel 43"/>
    <w:rsid w:val="00DF3359"/>
    <w:rPr>
      <w:rFonts w:ascii="Courier New" w:hAnsi="Courier New" w:cs="Courier New" w:hint="default"/>
    </w:rPr>
  </w:style>
  <w:style w:type="character" w:customStyle="1" w:styleId="ListLabel44">
    <w:name w:val="ListLabel 44"/>
    <w:rsid w:val="00DF3359"/>
    <w:rPr>
      <w:rFonts w:ascii="Wingdings" w:hAnsi="Wingdings" w:cs="Wingdings" w:hint="default"/>
    </w:rPr>
  </w:style>
  <w:style w:type="character" w:customStyle="1" w:styleId="ListLabel45">
    <w:name w:val="ListLabel 45"/>
    <w:rsid w:val="00DF3359"/>
    <w:rPr>
      <w:rFonts w:ascii="Symbol" w:hAnsi="Symbol" w:cs="Symbol" w:hint="default"/>
    </w:rPr>
  </w:style>
  <w:style w:type="character" w:customStyle="1" w:styleId="ListLabel46">
    <w:name w:val="ListLabel 46"/>
    <w:rsid w:val="00DF3359"/>
    <w:rPr>
      <w:rFonts w:ascii="Courier New" w:hAnsi="Courier New" w:cs="Courier New" w:hint="default"/>
    </w:rPr>
  </w:style>
  <w:style w:type="character" w:customStyle="1" w:styleId="ListLabel47">
    <w:name w:val="ListLabel 47"/>
    <w:rsid w:val="00DF3359"/>
    <w:rPr>
      <w:rFonts w:ascii="Wingdings" w:hAnsi="Wingdings" w:cs="Wingdings" w:hint="default"/>
    </w:rPr>
  </w:style>
  <w:style w:type="character" w:customStyle="1" w:styleId="ListLabel48">
    <w:name w:val="ListLabel 48"/>
    <w:rsid w:val="00DF3359"/>
    <w:rPr>
      <w:rFonts w:ascii="Symbol" w:hAnsi="Symbol" w:cs="Symbol" w:hint="default"/>
    </w:rPr>
  </w:style>
  <w:style w:type="character" w:customStyle="1" w:styleId="ListLabel49">
    <w:name w:val="ListLabel 49"/>
    <w:rsid w:val="00DF3359"/>
    <w:rPr>
      <w:rFonts w:ascii="Courier New" w:hAnsi="Courier New" w:cs="Courier New" w:hint="default"/>
    </w:rPr>
  </w:style>
  <w:style w:type="character" w:customStyle="1" w:styleId="ListLabel50">
    <w:name w:val="ListLabel 50"/>
    <w:rsid w:val="00DF3359"/>
    <w:rPr>
      <w:rFonts w:ascii="Wingdings" w:hAnsi="Wingdings" w:cs="Wingdings" w:hint="default"/>
    </w:rPr>
  </w:style>
  <w:style w:type="character" w:customStyle="1" w:styleId="classifier-text">
    <w:name w:val="classifier-text"/>
    <w:basedOn w:val="24"/>
    <w:rsid w:val="00DF3359"/>
  </w:style>
  <w:style w:type="character" w:customStyle="1" w:styleId="b-treesearch-match">
    <w:name w:val="b-tree__search-match"/>
    <w:basedOn w:val="24"/>
    <w:rsid w:val="00DF3359"/>
  </w:style>
  <w:style w:type="character" w:customStyle="1" w:styleId="translation-chunk">
    <w:name w:val="translation-chunk"/>
    <w:rsid w:val="00DF3359"/>
  </w:style>
  <w:style w:type="character" w:customStyle="1" w:styleId="FontStyle36">
    <w:name w:val="Font Style36"/>
    <w:rsid w:val="00DF3359"/>
    <w:rPr>
      <w:rFonts w:ascii="Times New Roman" w:hAnsi="Times New Roman" w:cs="Times New Roman" w:hint="default"/>
      <w:color w:val="000000"/>
      <w:sz w:val="26"/>
      <w:szCs w:val="26"/>
    </w:rPr>
  </w:style>
  <w:style w:type="paragraph" w:styleId="a9">
    <w:name w:val="header"/>
    <w:basedOn w:val="a"/>
    <w:link w:val="12"/>
    <w:uiPriority w:val="99"/>
    <w:unhideWhenUsed/>
    <w:rsid w:val="00DF3359"/>
    <w:pPr>
      <w:tabs>
        <w:tab w:val="center" w:pos="4677"/>
        <w:tab w:val="right" w:pos="9355"/>
      </w:tabs>
    </w:pPr>
  </w:style>
  <w:style w:type="character" w:customStyle="1" w:styleId="27">
    <w:name w:val="Верхний колонтитул Знак2"/>
    <w:basedOn w:val="a1"/>
    <w:semiHidden/>
    <w:rsid w:val="00DF3359"/>
    <w:rPr>
      <w:rFonts w:ascii="Calibri" w:eastAsia="Lucida Sans Unicode" w:hAnsi="Calibri" w:cs="Tahoma"/>
      <w:color w:val="000000"/>
      <w:kern w:val="2"/>
      <w:sz w:val="24"/>
      <w:szCs w:val="24"/>
      <w:lang w:val="en-US" w:eastAsia="zh-CN" w:bidi="en-US"/>
    </w:rPr>
  </w:style>
  <w:style w:type="paragraph" w:styleId="aa">
    <w:name w:val="footer"/>
    <w:basedOn w:val="a"/>
    <w:link w:val="13"/>
    <w:uiPriority w:val="99"/>
    <w:unhideWhenUsed/>
    <w:rsid w:val="00DF3359"/>
    <w:pPr>
      <w:tabs>
        <w:tab w:val="center" w:pos="4677"/>
        <w:tab w:val="right" w:pos="9355"/>
      </w:tabs>
    </w:pPr>
    <w:rPr>
      <w:lang w:val="ru-RU"/>
    </w:rPr>
  </w:style>
  <w:style w:type="character" w:customStyle="1" w:styleId="28">
    <w:name w:val="Нижний колонтитул Знак2"/>
    <w:basedOn w:val="a1"/>
    <w:semiHidden/>
    <w:rsid w:val="00DF3359"/>
    <w:rPr>
      <w:rFonts w:ascii="Calibri" w:eastAsia="Lucida Sans Unicode" w:hAnsi="Calibri" w:cs="Tahoma"/>
      <w:color w:val="000000"/>
      <w:kern w:val="2"/>
      <w:sz w:val="24"/>
      <w:szCs w:val="24"/>
      <w:lang w:val="en-US" w:eastAsia="zh-CN" w:bidi="en-US"/>
    </w:rPr>
  </w:style>
  <w:style w:type="character" w:customStyle="1" w:styleId="st42">
    <w:name w:val="st42"/>
    <w:uiPriority w:val="99"/>
    <w:rsid w:val="00DF3359"/>
    <w:rPr>
      <w:rFonts w:ascii="Times New Roman" w:hAnsi="Times New Roman" w:cs="Times New Roman" w:hint="default"/>
      <w:color w:val="000000"/>
    </w:rPr>
  </w:style>
  <w:style w:type="paragraph" w:styleId="ac">
    <w:name w:val="Balloon Text"/>
    <w:basedOn w:val="a"/>
    <w:link w:val="ab"/>
    <w:uiPriority w:val="99"/>
    <w:semiHidden/>
    <w:unhideWhenUsed/>
    <w:rsid w:val="00DF3359"/>
    <w:rPr>
      <w:rFonts w:ascii="Tahoma" w:hAnsi="Tahoma"/>
      <w:sz w:val="16"/>
      <w:szCs w:val="16"/>
    </w:rPr>
  </w:style>
  <w:style w:type="character" w:customStyle="1" w:styleId="1f0">
    <w:name w:val="Текст выноски Знак1"/>
    <w:basedOn w:val="a1"/>
    <w:uiPriority w:val="99"/>
    <w:semiHidden/>
    <w:rsid w:val="00DF3359"/>
    <w:rPr>
      <w:rFonts w:ascii="Tahoma" w:eastAsia="Lucida Sans Unicode" w:hAnsi="Tahoma" w:cs="Tahoma"/>
      <w:color w:val="000000"/>
      <w:kern w:val="2"/>
      <w:sz w:val="16"/>
      <w:szCs w:val="16"/>
      <w:lang w:val="en-US" w:eastAsia="zh-CN" w:bidi="en-US"/>
    </w:rPr>
  </w:style>
  <w:style w:type="table" w:styleId="afa">
    <w:name w:val="Table Grid"/>
    <w:basedOn w:val="a2"/>
    <w:uiPriority w:val="39"/>
    <w:rsid w:val="00DF3359"/>
    <w:pPr>
      <w:spacing w:after="0" w:line="240" w:lineRule="auto"/>
    </w:pPr>
    <w:rPr>
      <w:rFonts w:ascii="Calibri" w:eastAsia="Times New Roman" w:hAnsi="Calibri" w:cs="Times New Roman"/>
    </w:rPr>
    <w:tblPr>
      <w:tblInd w:w="0" w:type="dxa"/>
      <w:tblCellMar>
        <w:top w:w="0" w:type="dxa"/>
        <w:left w:w="108" w:type="dxa"/>
        <w:bottom w:w="0" w:type="dxa"/>
        <w:right w:w="108" w:type="dxa"/>
      </w:tblCellMar>
    </w:tblPr>
  </w:style>
  <w:style w:type="table" w:customStyle="1" w:styleId="1f1">
    <w:name w:val="Сетка таблицы1"/>
    <w:basedOn w:val="a2"/>
    <w:uiPriority w:val="59"/>
    <w:rsid w:val="00DF335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Без интервала2"/>
    <w:uiPriority w:val="1"/>
    <w:qFormat/>
    <w:rsid w:val="004E6DAD"/>
    <w:pPr>
      <w:suppressAutoHyphens/>
      <w:spacing w:after="0" w:line="240" w:lineRule="auto"/>
    </w:pPr>
    <w:rPr>
      <w:rFonts w:ascii="Calibri" w:eastAsia="Calibri" w:hAnsi="Calibri" w:cs="Times New Roman"/>
      <w:color w:val="00000A"/>
      <w:lang w:eastAsia="zh-CN"/>
    </w:rPr>
  </w:style>
  <w:style w:type="paragraph" w:styleId="afb">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fc"/>
    <w:uiPriority w:val="34"/>
    <w:qFormat/>
    <w:rsid w:val="00ED3611"/>
    <w:pPr>
      <w:widowControl/>
      <w:suppressAutoHyphens w:val="0"/>
      <w:spacing w:after="160" w:line="259" w:lineRule="auto"/>
      <w:ind w:left="720"/>
      <w:contextualSpacing/>
    </w:pPr>
    <w:rPr>
      <w:rFonts w:asciiTheme="minorHAnsi" w:eastAsiaTheme="minorHAnsi" w:hAnsiTheme="minorHAnsi" w:cstheme="minorBidi"/>
      <w:color w:val="auto"/>
      <w:kern w:val="0"/>
      <w:sz w:val="22"/>
      <w:szCs w:val="22"/>
      <w:lang w:val="ru-RU" w:eastAsia="en-US" w:bidi="ar-SA"/>
    </w:rPr>
  </w:style>
  <w:style w:type="character" w:customStyle="1" w:styleId="afc">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b"/>
    <w:locked/>
    <w:rsid w:val="00ED3611"/>
  </w:style>
  <w:style w:type="paragraph" w:styleId="afd">
    <w:name w:val="No Spacing"/>
    <w:link w:val="afe"/>
    <w:uiPriority w:val="1"/>
    <w:qFormat/>
    <w:rsid w:val="006824EF"/>
    <w:pPr>
      <w:suppressAutoHyphens/>
      <w:spacing w:after="0" w:line="240" w:lineRule="auto"/>
    </w:pPr>
    <w:rPr>
      <w:rFonts w:ascii="Calibri" w:eastAsia="Calibri" w:hAnsi="Calibri" w:cs="Calibri"/>
      <w:color w:val="00000A"/>
      <w:lang w:val="uk-UA" w:eastAsia="zh-CN"/>
    </w:rPr>
  </w:style>
  <w:style w:type="character" w:customStyle="1" w:styleId="afe">
    <w:name w:val="Без интервала Знак"/>
    <w:link w:val="afd"/>
    <w:uiPriority w:val="1"/>
    <w:locked/>
    <w:rsid w:val="00137AC4"/>
    <w:rPr>
      <w:rFonts w:ascii="Calibri" w:eastAsia="Calibri" w:hAnsi="Calibri" w:cs="Calibri"/>
      <w:color w:val="00000A"/>
      <w:lang w:val="uk-UA" w:eastAsia="zh-CN"/>
    </w:rPr>
  </w:style>
  <w:style w:type="character" w:customStyle="1" w:styleId="30">
    <w:name w:val="Заголовок 3 Знак"/>
    <w:basedOn w:val="a1"/>
    <w:link w:val="3"/>
    <w:uiPriority w:val="9"/>
    <w:semiHidden/>
    <w:rsid w:val="001A52FE"/>
    <w:rPr>
      <w:rFonts w:asciiTheme="majorHAnsi" w:eastAsiaTheme="majorEastAsia" w:hAnsiTheme="majorHAnsi" w:cstheme="majorBidi"/>
      <w:b/>
      <w:bCs/>
      <w:color w:val="4F81BD" w:themeColor="accent1"/>
      <w:kern w:val="2"/>
      <w:sz w:val="24"/>
      <w:szCs w:val="24"/>
      <w:lang w:val="en-US" w:eastAsia="zh-CN"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359"/>
    <w:pPr>
      <w:widowControl w:val="0"/>
      <w:suppressAutoHyphens/>
      <w:spacing w:after="0" w:line="240" w:lineRule="auto"/>
    </w:pPr>
    <w:rPr>
      <w:rFonts w:ascii="Calibri" w:eastAsia="Lucida Sans Unicode" w:hAnsi="Calibri" w:cs="Tahoma"/>
      <w:color w:val="000000"/>
      <w:kern w:val="2"/>
      <w:sz w:val="24"/>
      <w:szCs w:val="24"/>
      <w:lang w:val="en-US" w:eastAsia="zh-CN" w:bidi="en-US"/>
    </w:rPr>
  </w:style>
  <w:style w:type="paragraph" w:styleId="1">
    <w:name w:val="heading 1"/>
    <w:basedOn w:val="a"/>
    <w:next w:val="a0"/>
    <w:link w:val="10"/>
    <w:qFormat/>
    <w:rsid w:val="00DF3359"/>
    <w:pPr>
      <w:keepNext/>
      <w:tabs>
        <w:tab w:val="num" w:pos="0"/>
      </w:tabs>
      <w:spacing w:before="240" w:after="60" w:line="360" w:lineRule="auto"/>
      <w:ind w:left="720" w:hanging="360"/>
      <w:jc w:val="center"/>
      <w:outlineLvl w:val="0"/>
    </w:pPr>
    <w:rPr>
      <w:rFonts w:ascii="Book Antiqua" w:hAnsi="Book Antiqua" w:cs="Book Antiqua"/>
      <w:b/>
      <w:bCs/>
      <w:caps/>
      <w:szCs w:val="32"/>
    </w:rPr>
  </w:style>
  <w:style w:type="paragraph" w:styleId="3">
    <w:name w:val="heading 3"/>
    <w:basedOn w:val="a"/>
    <w:next w:val="a"/>
    <w:link w:val="30"/>
    <w:uiPriority w:val="9"/>
    <w:semiHidden/>
    <w:unhideWhenUsed/>
    <w:qFormat/>
    <w:rsid w:val="001A52FE"/>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F3359"/>
    <w:rPr>
      <w:rFonts w:ascii="Book Antiqua" w:eastAsia="Lucida Sans Unicode" w:hAnsi="Book Antiqua" w:cs="Book Antiqua"/>
      <w:b/>
      <w:bCs/>
      <w:caps/>
      <w:color w:val="000000"/>
      <w:kern w:val="2"/>
      <w:sz w:val="24"/>
      <w:szCs w:val="32"/>
      <w:lang w:val="en-US" w:eastAsia="zh-CN" w:bidi="en-US"/>
    </w:rPr>
  </w:style>
  <w:style w:type="character" w:styleId="a4">
    <w:name w:val="Hyperlink"/>
    <w:uiPriority w:val="99"/>
    <w:unhideWhenUsed/>
    <w:rsid w:val="00DF3359"/>
    <w:rPr>
      <w:color w:val="0000FF"/>
      <w:u w:val="single"/>
    </w:rPr>
  </w:style>
  <w:style w:type="character" w:styleId="a5">
    <w:name w:val="FollowedHyperlink"/>
    <w:basedOn w:val="a1"/>
    <w:uiPriority w:val="99"/>
    <w:semiHidden/>
    <w:unhideWhenUsed/>
    <w:rsid w:val="00DF3359"/>
    <w:rPr>
      <w:color w:val="800080" w:themeColor="followedHyperlink"/>
      <w:u w:val="single"/>
    </w:rPr>
  </w:style>
  <w:style w:type="paragraph" w:styleId="a0">
    <w:name w:val="Body Text"/>
    <w:basedOn w:val="a"/>
    <w:link w:val="11"/>
    <w:semiHidden/>
    <w:unhideWhenUsed/>
    <w:rsid w:val="00DF3359"/>
    <w:pPr>
      <w:spacing w:after="120"/>
    </w:pPr>
  </w:style>
  <w:style w:type="character" w:customStyle="1" w:styleId="a6">
    <w:name w:val="Основной текст Знак"/>
    <w:basedOn w:val="a1"/>
    <w:uiPriority w:val="1"/>
    <w:semiHidden/>
    <w:rsid w:val="00DF3359"/>
    <w:rPr>
      <w:rFonts w:ascii="Calibri" w:eastAsia="Lucida Sans Unicode" w:hAnsi="Calibri" w:cs="Tahoma"/>
      <w:color w:val="000000"/>
      <w:kern w:val="2"/>
      <w:sz w:val="24"/>
      <w:szCs w:val="24"/>
      <w:lang w:val="en-US" w:eastAsia="zh-CN" w:bidi="en-US"/>
    </w:rPr>
  </w:style>
  <w:style w:type="paragraph" w:styleId="HTML">
    <w:name w:val="HTML Preformatted"/>
    <w:basedOn w:val="a"/>
    <w:link w:val="HTML0"/>
    <w:semiHidden/>
    <w:unhideWhenUsed/>
    <w:rsid w:val="00DF33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ru-RU" w:bidi="ar-SA"/>
    </w:rPr>
  </w:style>
  <w:style w:type="character" w:customStyle="1" w:styleId="HTML0">
    <w:name w:val="Стандартный HTML Знак"/>
    <w:basedOn w:val="a1"/>
    <w:link w:val="HTML"/>
    <w:semiHidden/>
    <w:rsid w:val="00DF3359"/>
    <w:rPr>
      <w:rFonts w:ascii="Courier New" w:eastAsia="Times New Roman" w:hAnsi="Courier New" w:cs="Courier New"/>
      <w:kern w:val="2"/>
      <w:sz w:val="20"/>
      <w:szCs w:val="20"/>
      <w:lang w:eastAsia="zh-CN"/>
    </w:rPr>
  </w:style>
  <w:style w:type="character" w:customStyle="1" w:styleId="a7">
    <w:name w:val="Обычный (веб) Знак"/>
    <w:aliases w:val="Знак2 Знак,Знак18 Знак Знак,Знак17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8"/>
    <w:uiPriority w:val="99"/>
    <w:locked/>
    <w:rsid w:val="00DF3359"/>
    <w:rPr>
      <w:rFonts w:ascii="Calibri" w:eastAsia="Lucida Sans Unicode" w:hAnsi="Calibri" w:cs="Tahoma"/>
      <w:color w:val="000000"/>
      <w:kern w:val="2"/>
      <w:sz w:val="24"/>
      <w:szCs w:val="24"/>
      <w:lang w:val="uk-UA" w:eastAsia="zh-CN" w:bidi="en-US"/>
    </w:rPr>
  </w:style>
  <w:style w:type="paragraph" w:styleId="a8">
    <w:name w:val="Normal (Web)"/>
    <w:aliases w:val="Знак2,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Обычный (Web),Знак5 Знак"/>
    <w:basedOn w:val="a"/>
    <w:link w:val="a7"/>
    <w:uiPriority w:val="99"/>
    <w:unhideWhenUsed/>
    <w:qFormat/>
    <w:rsid w:val="00DF3359"/>
    <w:pPr>
      <w:suppressAutoHyphens w:val="0"/>
      <w:ind w:left="720"/>
      <w:contextualSpacing/>
    </w:pPr>
    <w:rPr>
      <w:lang w:val="uk-UA"/>
    </w:rPr>
  </w:style>
  <w:style w:type="character" w:customStyle="1" w:styleId="12">
    <w:name w:val="Верхний колонтитул Знак1"/>
    <w:basedOn w:val="a1"/>
    <w:link w:val="a9"/>
    <w:semiHidden/>
    <w:locked/>
    <w:rsid w:val="00DF3359"/>
    <w:rPr>
      <w:rFonts w:ascii="Calibri" w:eastAsia="Lucida Sans Unicode" w:hAnsi="Calibri" w:cs="Tahoma"/>
      <w:color w:val="000000"/>
      <w:kern w:val="2"/>
      <w:sz w:val="24"/>
      <w:szCs w:val="24"/>
      <w:lang w:val="en-US" w:eastAsia="zh-CN" w:bidi="en-US"/>
    </w:rPr>
  </w:style>
  <w:style w:type="character" w:customStyle="1" w:styleId="13">
    <w:name w:val="Нижний колонтитул Знак1"/>
    <w:basedOn w:val="a1"/>
    <w:link w:val="aa"/>
    <w:semiHidden/>
    <w:locked/>
    <w:rsid w:val="00DF3359"/>
    <w:rPr>
      <w:rFonts w:ascii="Calibri" w:eastAsia="Lucida Sans Unicode" w:hAnsi="Calibri" w:cs="Tahoma"/>
      <w:color w:val="000000"/>
      <w:kern w:val="2"/>
      <w:sz w:val="24"/>
      <w:szCs w:val="24"/>
      <w:lang w:eastAsia="zh-CN" w:bidi="en-US"/>
    </w:rPr>
  </w:style>
  <w:style w:type="character" w:customStyle="1" w:styleId="11">
    <w:name w:val="Основной текст Знак1"/>
    <w:basedOn w:val="a1"/>
    <w:link w:val="a0"/>
    <w:semiHidden/>
    <w:locked/>
    <w:rsid w:val="00DF3359"/>
    <w:rPr>
      <w:rFonts w:ascii="Calibri" w:eastAsia="Lucida Sans Unicode" w:hAnsi="Calibri" w:cs="Tahoma"/>
      <w:color w:val="000000"/>
      <w:kern w:val="2"/>
      <w:sz w:val="24"/>
      <w:szCs w:val="24"/>
      <w:lang w:val="en-US" w:eastAsia="zh-CN" w:bidi="en-US"/>
    </w:rPr>
  </w:style>
  <w:style w:type="character" w:customStyle="1" w:styleId="ab">
    <w:name w:val="Текст выноски Знак"/>
    <w:basedOn w:val="a1"/>
    <w:link w:val="ac"/>
    <w:uiPriority w:val="99"/>
    <w:semiHidden/>
    <w:locked/>
    <w:rsid w:val="00DF3359"/>
    <w:rPr>
      <w:rFonts w:ascii="Tahoma" w:eastAsia="Lucida Sans Unicode" w:hAnsi="Tahoma" w:cs="Tahoma"/>
      <w:color w:val="000000"/>
      <w:kern w:val="2"/>
      <w:sz w:val="16"/>
      <w:szCs w:val="16"/>
      <w:lang w:val="en-US" w:eastAsia="zh-CN" w:bidi="en-US"/>
    </w:rPr>
  </w:style>
  <w:style w:type="paragraph" w:customStyle="1" w:styleId="31">
    <w:name w:val="Указатель3"/>
    <w:basedOn w:val="a"/>
    <w:uiPriority w:val="99"/>
    <w:qFormat/>
    <w:rsid w:val="00DF3359"/>
    <w:pPr>
      <w:suppressLineNumbers/>
    </w:pPr>
    <w:rPr>
      <w:rFonts w:cs="FreeSans"/>
    </w:rPr>
  </w:style>
  <w:style w:type="paragraph" w:customStyle="1" w:styleId="2">
    <w:name w:val="Название объекта2"/>
    <w:basedOn w:val="a"/>
    <w:uiPriority w:val="99"/>
    <w:qFormat/>
    <w:rsid w:val="00DF3359"/>
    <w:pPr>
      <w:suppressLineNumbers/>
      <w:spacing w:before="120" w:after="120"/>
    </w:pPr>
    <w:rPr>
      <w:rFonts w:cs="Mangal"/>
      <w:i/>
      <w:iCs/>
    </w:rPr>
  </w:style>
  <w:style w:type="paragraph" w:customStyle="1" w:styleId="20">
    <w:name w:val="Указатель2"/>
    <w:basedOn w:val="a"/>
    <w:uiPriority w:val="99"/>
    <w:qFormat/>
    <w:rsid w:val="00DF3359"/>
    <w:pPr>
      <w:suppressLineNumbers/>
    </w:pPr>
    <w:rPr>
      <w:rFonts w:cs="Mangal"/>
    </w:rPr>
  </w:style>
  <w:style w:type="paragraph" w:customStyle="1" w:styleId="ad">
    <w:name w:val="Розділ"/>
    <w:basedOn w:val="a"/>
    <w:uiPriority w:val="99"/>
    <w:qFormat/>
    <w:rsid w:val="00DF3359"/>
    <w:pPr>
      <w:suppressLineNumbers/>
      <w:spacing w:before="120" w:after="120"/>
    </w:pPr>
    <w:rPr>
      <w:rFonts w:cs="Arial"/>
      <w:i/>
      <w:iCs/>
    </w:rPr>
  </w:style>
  <w:style w:type="paragraph" w:customStyle="1" w:styleId="ae">
    <w:name w:val="Покажчик"/>
    <w:basedOn w:val="a"/>
    <w:uiPriority w:val="99"/>
    <w:qFormat/>
    <w:rsid w:val="00DF3359"/>
    <w:pPr>
      <w:suppressLineNumbers/>
    </w:pPr>
    <w:rPr>
      <w:rFonts w:cs="Arial"/>
    </w:rPr>
  </w:style>
  <w:style w:type="paragraph" w:customStyle="1" w:styleId="14">
    <w:name w:val="Название объекта1"/>
    <w:basedOn w:val="a"/>
    <w:uiPriority w:val="99"/>
    <w:qFormat/>
    <w:rsid w:val="00DF3359"/>
    <w:pPr>
      <w:suppressLineNumbers/>
      <w:spacing w:before="120" w:after="120"/>
    </w:pPr>
    <w:rPr>
      <w:rFonts w:cs="Mangal"/>
      <w:i/>
      <w:iCs/>
    </w:rPr>
  </w:style>
  <w:style w:type="paragraph" w:customStyle="1" w:styleId="15">
    <w:name w:val="Указатель1"/>
    <w:basedOn w:val="a"/>
    <w:uiPriority w:val="99"/>
    <w:qFormat/>
    <w:rsid w:val="00DF3359"/>
    <w:pPr>
      <w:suppressLineNumbers/>
    </w:pPr>
    <w:rPr>
      <w:rFonts w:cs="Mangal"/>
    </w:rPr>
  </w:style>
  <w:style w:type="paragraph" w:customStyle="1" w:styleId="16">
    <w:name w:val="Без интервала1"/>
    <w:uiPriority w:val="99"/>
    <w:qFormat/>
    <w:rsid w:val="00DF3359"/>
    <w:pPr>
      <w:suppressAutoHyphens/>
      <w:spacing w:after="0" w:line="240" w:lineRule="auto"/>
    </w:pPr>
    <w:rPr>
      <w:rFonts w:ascii="Calibri" w:eastAsia="Calibri" w:hAnsi="Calibri" w:cs="Times New Roman"/>
      <w:kern w:val="2"/>
      <w:lang w:val="uk-UA" w:eastAsia="zh-CN"/>
    </w:rPr>
  </w:style>
  <w:style w:type="paragraph" w:customStyle="1" w:styleId="rvps2">
    <w:name w:val="rvps2"/>
    <w:basedOn w:val="a"/>
    <w:qFormat/>
    <w:rsid w:val="00DF3359"/>
    <w:pPr>
      <w:spacing w:after="280"/>
    </w:pPr>
    <w:rPr>
      <w:rFonts w:eastAsia="Calibri"/>
    </w:rPr>
  </w:style>
  <w:style w:type="paragraph" w:customStyle="1" w:styleId="17">
    <w:name w:val="Обычный (веб)1"/>
    <w:basedOn w:val="a"/>
    <w:uiPriority w:val="99"/>
    <w:qFormat/>
    <w:rsid w:val="00DF3359"/>
    <w:pPr>
      <w:spacing w:after="280"/>
    </w:pPr>
    <w:rPr>
      <w:lang w:val="ru-RU"/>
    </w:rPr>
  </w:style>
  <w:style w:type="paragraph" w:customStyle="1" w:styleId="18">
    <w:name w:val="Абзац списка1"/>
    <w:basedOn w:val="a"/>
    <w:uiPriority w:val="99"/>
    <w:qFormat/>
    <w:rsid w:val="00DF3359"/>
    <w:pPr>
      <w:ind w:left="720"/>
      <w:contextualSpacing/>
    </w:pPr>
    <w:rPr>
      <w:lang w:val="ru-RU"/>
    </w:rPr>
  </w:style>
  <w:style w:type="paragraph" w:customStyle="1" w:styleId="19">
    <w:name w:val="Обычный1"/>
    <w:uiPriority w:val="99"/>
    <w:qFormat/>
    <w:rsid w:val="00DF3359"/>
    <w:pPr>
      <w:suppressAutoHyphens/>
      <w:spacing w:after="0"/>
    </w:pPr>
    <w:rPr>
      <w:rFonts w:ascii="Arial" w:eastAsia="Arial" w:hAnsi="Arial" w:cs="Arial"/>
      <w:color w:val="000000"/>
      <w:kern w:val="2"/>
      <w:lang w:eastAsia="zh-CN"/>
    </w:rPr>
  </w:style>
  <w:style w:type="paragraph" w:customStyle="1" w:styleId="Default">
    <w:name w:val="Default"/>
    <w:qFormat/>
    <w:rsid w:val="00DF3359"/>
    <w:pPr>
      <w:suppressAutoHyphens/>
      <w:spacing w:after="0" w:line="240" w:lineRule="auto"/>
    </w:pPr>
    <w:rPr>
      <w:rFonts w:ascii="Times New Roman" w:eastAsia="Times New Roman" w:hAnsi="Times New Roman" w:cs="Times New Roman"/>
      <w:color w:val="000000"/>
      <w:kern w:val="2"/>
      <w:sz w:val="24"/>
      <w:szCs w:val="24"/>
      <w:lang w:eastAsia="zh-CN"/>
    </w:rPr>
  </w:style>
  <w:style w:type="paragraph" w:customStyle="1" w:styleId="af">
    <w:name w:val="a"/>
    <w:basedOn w:val="a"/>
    <w:uiPriority w:val="99"/>
    <w:qFormat/>
    <w:rsid w:val="00DF3359"/>
    <w:pPr>
      <w:spacing w:after="280"/>
    </w:pPr>
    <w:rPr>
      <w:lang w:val="ru-RU"/>
    </w:rPr>
  </w:style>
  <w:style w:type="paragraph" w:customStyle="1" w:styleId="21">
    <w:name w:val="Основной текст 21"/>
    <w:basedOn w:val="a"/>
    <w:uiPriority w:val="99"/>
    <w:qFormat/>
    <w:rsid w:val="00DF3359"/>
    <w:pPr>
      <w:spacing w:after="120" w:line="480" w:lineRule="auto"/>
    </w:pPr>
  </w:style>
  <w:style w:type="paragraph" w:customStyle="1" w:styleId="1a">
    <w:name w:val="заголовок 1"/>
    <w:basedOn w:val="a"/>
    <w:next w:val="af"/>
    <w:uiPriority w:val="99"/>
    <w:qFormat/>
    <w:rsid w:val="00DF3359"/>
    <w:pPr>
      <w:keepNext/>
      <w:jc w:val="center"/>
    </w:pPr>
    <w:rPr>
      <w:b/>
      <w:sz w:val="20"/>
      <w:szCs w:val="20"/>
      <w:lang w:val="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DF3359"/>
    <w:rPr>
      <w:rFonts w:ascii="Verdana" w:hAnsi="Verdana" w:cs="Verdana"/>
    </w:rPr>
  </w:style>
  <w:style w:type="paragraph" w:customStyle="1" w:styleId="af0">
    <w:name w:val="Знак Знак Знак Знак Знак Знак Знак Знак Знак Знак"/>
    <w:basedOn w:val="a"/>
    <w:uiPriority w:val="99"/>
    <w:qFormat/>
    <w:rsid w:val="00DF3359"/>
    <w:rPr>
      <w:rFonts w:ascii="Verdana" w:hAnsi="Verdana" w:cs="Verdana"/>
      <w:sz w:val="20"/>
      <w:szCs w:val="20"/>
    </w:rPr>
  </w:style>
  <w:style w:type="paragraph" w:customStyle="1" w:styleId="22">
    <w:name w:val="Основной текст (2)"/>
    <w:basedOn w:val="a"/>
    <w:uiPriority w:val="99"/>
    <w:qFormat/>
    <w:rsid w:val="00DF3359"/>
    <w:pPr>
      <w:widowControl/>
      <w:shd w:val="clear" w:color="auto" w:fill="FFFFFF"/>
      <w:spacing w:before="1020" w:line="274" w:lineRule="exact"/>
    </w:pPr>
    <w:rPr>
      <w:rFonts w:ascii="Times New Roman" w:eastAsia="Times New Roman" w:hAnsi="Times New Roman" w:cs="Times New Roman"/>
      <w:b/>
      <w:bCs/>
      <w:color w:val="auto"/>
      <w:sz w:val="23"/>
      <w:szCs w:val="23"/>
      <w:lang w:val="uk-UA" w:bidi="ar-SA"/>
    </w:rPr>
  </w:style>
  <w:style w:type="paragraph" w:customStyle="1" w:styleId="210">
    <w:name w:val="Основной текст с отступом 21"/>
    <w:basedOn w:val="a"/>
    <w:uiPriority w:val="99"/>
    <w:qFormat/>
    <w:rsid w:val="00DF3359"/>
    <w:pPr>
      <w:widowControl/>
      <w:ind w:firstLine="709"/>
      <w:jc w:val="both"/>
    </w:pPr>
    <w:rPr>
      <w:rFonts w:ascii="Arial" w:eastAsia="Times New Roman" w:hAnsi="Arial" w:cs="Arial"/>
      <w:color w:val="auto"/>
      <w:sz w:val="22"/>
      <w:lang w:val="ru-RU" w:bidi="ar-SA"/>
    </w:rPr>
  </w:style>
  <w:style w:type="paragraph" w:customStyle="1" w:styleId="af1">
    <w:name w:val="Содержимое таблицы"/>
    <w:basedOn w:val="a"/>
    <w:uiPriority w:val="99"/>
    <w:qFormat/>
    <w:rsid w:val="00DF3359"/>
    <w:pPr>
      <w:suppressLineNumbers/>
    </w:pPr>
  </w:style>
  <w:style w:type="paragraph" w:customStyle="1" w:styleId="af2">
    <w:name w:val="Заголовок таблицы"/>
    <w:basedOn w:val="af1"/>
    <w:uiPriority w:val="99"/>
    <w:qFormat/>
    <w:rsid w:val="00DF3359"/>
    <w:pPr>
      <w:jc w:val="center"/>
    </w:pPr>
    <w:rPr>
      <w:b/>
      <w:bCs/>
    </w:rPr>
  </w:style>
  <w:style w:type="paragraph" w:customStyle="1" w:styleId="32">
    <w:name w:val="Основной текст (3)"/>
    <w:basedOn w:val="a"/>
    <w:uiPriority w:val="99"/>
    <w:qFormat/>
    <w:rsid w:val="00DF3359"/>
    <w:pPr>
      <w:shd w:val="clear" w:color="auto" w:fill="FFFFFF"/>
      <w:suppressAutoHyphens w:val="0"/>
      <w:spacing w:after="60" w:line="0" w:lineRule="atLeast"/>
    </w:pPr>
    <w:rPr>
      <w:rFonts w:ascii="Verdana" w:eastAsia="Verdana" w:hAnsi="Verdana" w:cs="Times New Roman"/>
      <w:b/>
      <w:bCs/>
      <w:color w:val="auto"/>
      <w:sz w:val="20"/>
      <w:szCs w:val="20"/>
      <w:lang w:val="ru-RU" w:bidi="ar-SA"/>
    </w:rPr>
  </w:style>
  <w:style w:type="paragraph" w:customStyle="1" w:styleId="LO-Normal">
    <w:name w:val="LO-Normal"/>
    <w:basedOn w:val="a"/>
    <w:uiPriority w:val="99"/>
    <w:qFormat/>
    <w:rsid w:val="00DF3359"/>
    <w:pPr>
      <w:overflowPunct w:val="0"/>
      <w:ind w:firstLine="567"/>
      <w:jc w:val="both"/>
    </w:pPr>
    <w:rPr>
      <w:rFonts w:ascii="Times New Roman" w:eastAsia="Times New Roman" w:hAnsi="Times New Roman" w:cs="MS Sans Serif"/>
      <w:color w:val="auto"/>
      <w:sz w:val="20"/>
      <w:szCs w:val="20"/>
      <w:lang w:val="ru-RU" w:bidi="ar-SA"/>
    </w:rPr>
  </w:style>
  <w:style w:type="paragraph" w:customStyle="1" w:styleId="4">
    <w:name w:val="Основной текст (4)"/>
    <w:basedOn w:val="a"/>
    <w:uiPriority w:val="99"/>
    <w:qFormat/>
    <w:rsid w:val="00DF3359"/>
    <w:pPr>
      <w:shd w:val="clear" w:color="auto" w:fill="FFFFFF"/>
      <w:suppressAutoHyphens w:val="0"/>
      <w:spacing w:line="245" w:lineRule="exact"/>
      <w:ind w:hanging="320"/>
      <w:jc w:val="both"/>
    </w:pPr>
    <w:rPr>
      <w:rFonts w:ascii="Verdana" w:eastAsia="Verdana" w:hAnsi="Verdana" w:cs="Times New Roman"/>
      <w:color w:val="auto"/>
      <w:sz w:val="20"/>
      <w:szCs w:val="20"/>
      <w:lang w:val="ru-RU" w:bidi="ar-SA"/>
    </w:rPr>
  </w:style>
  <w:style w:type="paragraph" w:customStyle="1" w:styleId="1b">
    <w:name w:val="Заголовок №1"/>
    <w:basedOn w:val="a"/>
    <w:uiPriority w:val="99"/>
    <w:qFormat/>
    <w:rsid w:val="00DF3359"/>
    <w:pPr>
      <w:shd w:val="clear" w:color="auto" w:fill="FFFFFF"/>
      <w:suppressAutoHyphens w:val="0"/>
      <w:spacing w:line="240" w:lineRule="exact"/>
    </w:pPr>
    <w:rPr>
      <w:rFonts w:ascii="Verdana" w:eastAsia="Verdana" w:hAnsi="Verdana" w:cs="Times New Roman"/>
      <w:b/>
      <w:bCs/>
      <w:i/>
      <w:iCs/>
      <w:color w:val="auto"/>
      <w:sz w:val="20"/>
      <w:szCs w:val="20"/>
      <w:lang w:val="ru-RU" w:bidi="ar-SA"/>
    </w:rPr>
  </w:style>
  <w:style w:type="paragraph" w:customStyle="1" w:styleId="310">
    <w:name w:val="Основной текст 31"/>
    <w:basedOn w:val="a"/>
    <w:uiPriority w:val="99"/>
    <w:qFormat/>
    <w:rsid w:val="00DF3359"/>
    <w:pPr>
      <w:jc w:val="both"/>
    </w:pPr>
    <w:rPr>
      <w:color w:val="FF0000"/>
      <w:sz w:val="22"/>
      <w:szCs w:val="22"/>
    </w:rPr>
  </w:style>
  <w:style w:type="paragraph" w:customStyle="1" w:styleId="LO-normal0">
    <w:name w:val="LO-normal"/>
    <w:uiPriority w:val="99"/>
    <w:qFormat/>
    <w:rsid w:val="00DF3359"/>
    <w:pPr>
      <w:suppressAutoHyphens/>
      <w:spacing w:after="0"/>
    </w:pPr>
    <w:rPr>
      <w:rFonts w:ascii="Arial" w:eastAsia="Arial" w:hAnsi="Arial" w:cs="Arial"/>
      <w:color w:val="000000"/>
      <w:lang w:eastAsia="zh-CN"/>
    </w:rPr>
  </w:style>
  <w:style w:type="paragraph" w:customStyle="1" w:styleId="af3">
    <w:name w:val="Вміст таблиці"/>
    <w:basedOn w:val="a"/>
    <w:uiPriority w:val="99"/>
    <w:qFormat/>
    <w:rsid w:val="00DF3359"/>
    <w:pPr>
      <w:suppressLineNumbers/>
    </w:pPr>
  </w:style>
  <w:style w:type="paragraph" w:customStyle="1" w:styleId="af4">
    <w:name w:val="Заголовок таблиці"/>
    <w:basedOn w:val="af3"/>
    <w:uiPriority w:val="99"/>
    <w:qFormat/>
    <w:rsid w:val="00DF3359"/>
    <w:pPr>
      <w:jc w:val="center"/>
    </w:pPr>
    <w:rPr>
      <w:b/>
      <w:bCs/>
    </w:rPr>
  </w:style>
  <w:style w:type="paragraph" w:customStyle="1" w:styleId="TableParagraph">
    <w:name w:val="Table Paragraph"/>
    <w:basedOn w:val="a"/>
    <w:uiPriority w:val="99"/>
    <w:qFormat/>
    <w:rsid w:val="00DF3359"/>
    <w:pPr>
      <w:ind w:left="107"/>
    </w:pPr>
  </w:style>
  <w:style w:type="paragraph" w:customStyle="1" w:styleId="23">
    <w:name w:val="Обычный2"/>
    <w:qFormat/>
    <w:rsid w:val="00DF3359"/>
    <w:pPr>
      <w:suppressAutoHyphens/>
      <w:spacing w:after="0"/>
    </w:pPr>
    <w:rPr>
      <w:rFonts w:ascii="Arial" w:eastAsia="Arial" w:hAnsi="Arial" w:cs="Arial"/>
      <w:color w:val="000000"/>
      <w:lang w:eastAsia="zh-CN"/>
    </w:rPr>
  </w:style>
  <w:style w:type="paragraph" w:customStyle="1" w:styleId="33">
    <w:name w:val="Обычный3"/>
    <w:uiPriority w:val="99"/>
    <w:qFormat/>
    <w:rsid w:val="00DF3359"/>
    <w:pPr>
      <w:suppressAutoHyphens/>
      <w:spacing w:after="0"/>
    </w:pPr>
    <w:rPr>
      <w:rFonts w:ascii="Arial" w:eastAsia="Arial" w:hAnsi="Arial" w:cs="Arial"/>
      <w:color w:val="000000"/>
      <w:lang w:eastAsia="zh-CN"/>
    </w:rPr>
  </w:style>
  <w:style w:type="paragraph" w:customStyle="1" w:styleId="40">
    <w:name w:val="Обычный4"/>
    <w:uiPriority w:val="99"/>
    <w:qFormat/>
    <w:rsid w:val="00DF3359"/>
    <w:pPr>
      <w:suppressAutoHyphens/>
      <w:spacing w:after="0"/>
    </w:pPr>
    <w:rPr>
      <w:rFonts w:ascii="Arial" w:eastAsia="Arial" w:hAnsi="Arial" w:cs="Arial"/>
      <w:color w:val="000000"/>
      <w:lang w:eastAsia="zh-CN"/>
    </w:rPr>
  </w:style>
  <w:style w:type="paragraph" w:customStyle="1" w:styleId="1c">
    <w:name w:val="Абзац списка1"/>
    <w:basedOn w:val="a"/>
    <w:uiPriority w:val="99"/>
    <w:qFormat/>
    <w:rsid w:val="00DF3359"/>
    <w:pPr>
      <w:suppressAutoHyphens w:val="0"/>
      <w:spacing w:after="200"/>
      <w:ind w:left="720"/>
      <w:contextualSpacing/>
    </w:pPr>
    <w:rPr>
      <w:rFonts w:ascii="Times New Roman" w:eastAsia="Calibri" w:hAnsi="Times New Roman" w:cs="Times New Roman"/>
      <w:color w:val="00000A"/>
      <w:sz w:val="28"/>
      <w:lang w:val="uk-UA"/>
    </w:rPr>
  </w:style>
  <w:style w:type="paragraph" w:customStyle="1" w:styleId="western1">
    <w:name w:val="western1"/>
    <w:basedOn w:val="a"/>
    <w:uiPriority w:val="99"/>
    <w:qFormat/>
    <w:rsid w:val="00DF3359"/>
    <w:pPr>
      <w:widowControl/>
      <w:suppressAutoHyphens w:val="0"/>
      <w:spacing w:before="280"/>
    </w:pPr>
    <w:rPr>
      <w:rFonts w:ascii="Times New Roman" w:eastAsia="Times New Roman" w:hAnsi="Times New Roman" w:cs="Times New Roman"/>
      <w:color w:val="00000A"/>
      <w:sz w:val="20"/>
      <w:szCs w:val="20"/>
      <w:lang w:val="ru-RU" w:bidi="ar-SA"/>
    </w:rPr>
  </w:style>
  <w:style w:type="paragraph" w:customStyle="1" w:styleId="Style18">
    <w:name w:val="Style18"/>
    <w:basedOn w:val="a"/>
    <w:uiPriority w:val="99"/>
    <w:qFormat/>
    <w:rsid w:val="00DF3359"/>
    <w:pPr>
      <w:spacing w:line="312" w:lineRule="exact"/>
      <w:ind w:firstLine="941"/>
      <w:jc w:val="both"/>
    </w:pPr>
    <w:rPr>
      <w:rFonts w:ascii="Times New Roman" w:eastAsia="Calibri" w:hAnsi="Times New Roman" w:cs="Times New Roman"/>
      <w:lang w:eastAsia="ru-RU"/>
    </w:rPr>
  </w:style>
  <w:style w:type="paragraph" w:customStyle="1" w:styleId="Standard">
    <w:name w:val="Standard"/>
    <w:qFormat/>
    <w:rsid w:val="00DF3359"/>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paragraph" w:customStyle="1" w:styleId="WW-">
    <w:name w:val="WW-Базовый"/>
    <w:uiPriority w:val="99"/>
    <w:qFormat/>
    <w:rsid w:val="00DF3359"/>
    <w:pPr>
      <w:tabs>
        <w:tab w:val="left" w:pos="709"/>
      </w:tabs>
      <w:suppressAutoHyphens/>
      <w:spacing w:after="0" w:line="200" w:lineRule="atLeast"/>
    </w:pPr>
    <w:rPr>
      <w:rFonts w:ascii="Calibri" w:eastAsia="Arial" w:hAnsi="Calibri" w:cs="Times New Roman"/>
      <w:color w:val="00000A"/>
      <w:sz w:val="20"/>
      <w:szCs w:val="20"/>
      <w:lang w:val="uk-UA" w:eastAsia="ar-SA"/>
    </w:rPr>
  </w:style>
  <w:style w:type="paragraph" w:customStyle="1" w:styleId="af5">
    <w:name w:val="Нормальный"/>
    <w:uiPriority w:val="99"/>
    <w:qFormat/>
    <w:rsid w:val="00DF3359"/>
    <w:pPr>
      <w:widowControl w:val="0"/>
      <w:tabs>
        <w:tab w:val="left" w:pos="709"/>
      </w:tabs>
      <w:suppressAutoHyphens/>
      <w:spacing w:after="0" w:line="200" w:lineRule="atLeast"/>
    </w:pPr>
    <w:rPr>
      <w:rFonts w:ascii="Arial" w:eastAsia="Arial" w:hAnsi="Arial" w:cs="Arial"/>
      <w:sz w:val="20"/>
      <w:szCs w:val="20"/>
      <w:lang w:eastAsia="ar-SA"/>
    </w:rPr>
  </w:style>
  <w:style w:type="paragraph" w:customStyle="1" w:styleId="1d">
    <w:name w:val="Без интервала1"/>
    <w:uiPriority w:val="99"/>
    <w:qFormat/>
    <w:rsid w:val="00DF3359"/>
    <w:pPr>
      <w:widowControl w:val="0"/>
      <w:tabs>
        <w:tab w:val="left" w:pos="709"/>
      </w:tabs>
      <w:suppressAutoHyphens/>
      <w:spacing w:after="0" w:line="200" w:lineRule="atLeast"/>
    </w:pPr>
    <w:rPr>
      <w:rFonts w:ascii="Arial" w:eastAsia="Arial" w:hAnsi="Arial" w:cs="Arial"/>
      <w:sz w:val="20"/>
      <w:szCs w:val="20"/>
      <w:lang w:eastAsia="ar-SA"/>
    </w:rPr>
  </w:style>
  <w:style w:type="paragraph" w:customStyle="1" w:styleId="Normal1">
    <w:name w:val="Normal1"/>
    <w:uiPriority w:val="99"/>
    <w:qFormat/>
    <w:rsid w:val="00DF3359"/>
    <w:pPr>
      <w:widowControl w:val="0"/>
      <w:spacing w:before="40" w:after="0" w:line="278" w:lineRule="auto"/>
      <w:ind w:firstLine="840"/>
      <w:jc w:val="both"/>
    </w:pPr>
    <w:rPr>
      <w:rFonts w:ascii="Times New Roman" w:eastAsia="Calibri" w:hAnsi="Times New Roman" w:cs="Times New Roman"/>
      <w:sz w:val="20"/>
      <w:szCs w:val="20"/>
      <w:lang w:val="uk-UA" w:eastAsia="ru-RU"/>
    </w:rPr>
  </w:style>
  <w:style w:type="paragraph" w:customStyle="1" w:styleId="34">
    <w:name w:val="Без интервала3"/>
    <w:uiPriority w:val="99"/>
    <w:qFormat/>
    <w:rsid w:val="00DF3359"/>
    <w:pPr>
      <w:suppressAutoHyphens/>
      <w:spacing w:after="0" w:line="240" w:lineRule="auto"/>
    </w:pPr>
    <w:rPr>
      <w:rFonts w:ascii="Calibri" w:eastAsia="Calibri" w:hAnsi="Calibri" w:cs="Times New Roman"/>
      <w:kern w:val="2"/>
      <w:lang w:val="uk-UA" w:eastAsia="zh-CN"/>
    </w:rPr>
  </w:style>
  <w:style w:type="character" w:customStyle="1" w:styleId="WW8Num1z0">
    <w:name w:val="WW8Num1z0"/>
    <w:rsid w:val="00DF3359"/>
  </w:style>
  <w:style w:type="character" w:customStyle="1" w:styleId="WW8Num1z1">
    <w:name w:val="WW8Num1z1"/>
    <w:rsid w:val="00DF3359"/>
  </w:style>
  <w:style w:type="character" w:customStyle="1" w:styleId="WW8Num1z2">
    <w:name w:val="WW8Num1z2"/>
    <w:rsid w:val="00DF3359"/>
  </w:style>
  <w:style w:type="character" w:customStyle="1" w:styleId="WW8Num1z3">
    <w:name w:val="WW8Num1z3"/>
    <w:rsid w:val="00DF3359"/>
  </w:style>
  <w:style w:type="character" w:customStyle="1" w:styleId="WW8Num1z4">
    <w:name w:val="WW8Num1z4"/>
    <w:rsid w:val="00DF3359"/>
  </w:style>
  <w:style w:type="character" w:customStyle="1" w:styleId="WW8Num1z5">
    <w:name w:val="WW8Num1z5"/>
    <w:rsid w:val="00DF3359"/>
  </w:style>
  <w:style w:type="character" w:customStyle="1" w:styleId="WW8Num1z6">
    <w:name w:val="WW8Num1z6"/>
    <w:rsid w:val="00DF3359"/>
  </w:style>
  <w:style w:type="character" w:customStyle="1" w:styleId="WW8Num1z7">
    <w:name w:val="WW8Num1z7"/>
    <w:rsid w:val="00DF3359"/>
  </w:style>
  <w:style w:type="character" w:customStyle="1" w:styleId="WW8Num1z8">
    <w:name w:val="WW8Num1z8"/>
    <w:rsid w:val="00DF3359"/>
  </w:style>
  <w:style w:type="character" w:customStyle="1" w:styleId="WW8Num2z0">
    <w:name w:val="WW8Num2z0"/>
    <w:rsid w:val="00DF3359"/>
    <w:rPr>
      <w:rFonts w:ascii="Times New Roman" w:hAnsi="Times New Roman" w:cs="Times New Roman" w:hint="default"/>
      <w:sz w:val="22"/>
      <w:szCs w:val="22"/>
      <w:lang w:val="uk-UA" w:eastAsia="ru-RU"/>
    </w:rPr>
  </w:style>
  <w:style w:type="character" w:customStyle="1" w:styleId="WW8Num2z1">
    <w:name w:val="WW8Num2z1"/>
    <w:rsid w:val="00DF3359"/>
  </w:style>
  <w:style w:type="character" w:customStyle="1" w:styleId="WW8Num2z2">
    <w:name w:val="WW8Num2z2"/>
    <w:rsid w:val="00DF3359"/>
  </w:style>
  <w:style w:type="character" w:customStyle="1" w:styleId="WW8Num2z3">
    <w:name w:val="WW8Num2z3"/>
    <w:rsid w:val="00DF3359"/>
  </w:style>
  <w:style w:type="character" w:customStyle="1" w:styleId="WW8Num2z4">
    <w:name w:val="WW8Num2z4"/>
    <w:rsid w:val="00DF3359"/>
  </w:style>
  <w:style w:type="character" w:customStyle="1" w:styleId="WW8Num2z5">
    <w:name w:val="WW8Num2z5"/>
    <w:rsid w:val="00DF3359"/>
  </w:style>
  <w:style w:type="character" w:customStyle="1" w:styleId="WW8Num2z6">
    <w:name w:val="WW8Num2z6"/>
    <w:rsid w:val="00DF3359"/>
  </w:style>
  <w:style w:type="character" w:customStyle="1" w:styleId="WW8Num2z7">
    <w:name w:val="WW8Num2z7"/>
    <w:rsid w:val="00DF3359"/>
  </w:style>
  <w:style w:type="character" w:customStyle="1" w:styleId="WW8Num2z8">
    <w:name w:val="WW8Num2z8"/>
    <w:rsid w:val="00DF3359"/>
  </w:style>
  <w:style w:type="character" w:customStyle="1" w:styleId="WW8Num3z0">
    <w:name w:val="WW8Num3z0"/>
    <w:rsid w:val="00DF3359"/>
  </w:style>
  <w:style w:type="character" w:customStyle="1" w:styleId="WW8Num3z1">
    <w:name w:val="WW8Num3z1"/>
    <w:rsid w:val="00DF3359"/>
  </w:style>
  <w:style w:type="character" w:customStyle="1" w:styleId="WW8Num3z2">
    <w:name w:val="WW8Num3z2"/>
    <w:rsid w:val="00DF3359"/>
  </w:style>
  <w:style w:type="character" w:customStyle="1" w:styleId="WW8Num3z3">
    <w:name w:val="WW8Num3z3"/>
    <w:rsid w:val="00DF3359"/>
  </w:style>
  <w:style w:type="character" w:customStyle="1" w:styleId="WW8Num3z4">
    <w:name w:val="WW8Num3z4"/>
    <w:rsid w:val="00DF3359"/>
  </w:style>
  <w:style w:type="character" w:customStyle="1" w:styleId="WW8Num3z5">
    <w:name w:val="WW8Num3z5"/>
    <w:rsid w:val="00DF3359"/>
  </w:style>
  <w:style w:type="character" w:customStyle="1" w:styleId="WW8Num3z6">
    <w:name w:val="WW8Num3z6"/>
    <w:rsid w:val="00DF3359"/>
  </w:style>
  <w:style w:type="character" w:customStyle="1" w:styleId="WW8Num3z7">
    <w:name w:val="WW8Num3z7"/>
    <w:rsid w:val="00DF3359"/>
  </w:style>
  <w:style w:type="character" w:customStyle="1" w:styleId="WW8Num3z8">
    <w:name w:val="WW8Num3z8"/>
    <w:rsid w:val="00DF3359"/>
  </w:style>
  <w:style w:type="character" w:customStyle="1" w:styleId="WW8Num4z0">
    <w:name w:val="WW8Num4z0"/>
    <w:rsid w:val="00DF3359"/>
    <w:rPr>
      <w:rFonts w:ascii="Symbol" w:hAnsi="Symbol" w:cs="Symbol" w:hint="default"/>
      <w:b/>
      <w:bCs w:val="0"/>
      <w:color w:val="000000"/>
      <w:sz w:val="24"/>
      <w:szCs w:val="24"/>
      <w:lang w:eastAsia="ru-RU"/>
    </w:rPr>
  </w:style>
  <w:style w:type="character" w:customStyle="1" w:styleId="WW8Num4z1">
    <w:name w:val="WW8Num4z1"/>
    <w:rsid w:val="00DF3359"/>
    <w:rPr>
      <w:rFonts w:ascii="Times New Roman" w:hAnsi="Times New Roman" w:cs="Times New Roman" w:hint="default"/>
    </w:rPr>
  </w:style>
  <w:style w:type="character" w:customStyle="1" w:styleId="WW8Num5z0">
    <w:name w:val="WW8Num5z0"/>
    <w:rsid w:val="00DF3359"/>
    <w:rPr>
      <w:rFonts w:ascii="Symbol" w:eastAsia="Times New Roman" w:hAnsi="Symbol" w:cs="Symbol" w:hint="default"/>
      <w:color w:val="00000A"/>
      <w:kern w:val="2"/>
      <w:sz w:val="20"/>
      <w:szCs w:val="22"/>
      <w:lang w:val="ru-RU" w:eastAsia="ru-RU" w:bidi="ar-SA"/>
    </w:rPr>
  </w:style>
  <w:style w:type="character" w:customStyle="1" w:styleId="WW8Num5z1">
    <w:name w:val="WW8Num5z1"/>
    <w:rsid w:val="00DF3359"/>
    <w:rPr>
      <w:rFonts w:ascii="Courier New" w:hAnsi="Courier New" w:cs="Courier New" w:hint="default"/>
      <w:sz w:val="20"/>
    </w:rPr>
  </w:style>
  <w:style w:type="character" w:customStyle="1" w:styleId="WW8Num5z2">
    <w:name w:val="WW8Num5z2"/>
    <w:rsid w:val="00DF3359"/>
    <w:rPr>
      <w:rFonts w:ascii="Wingdings" w:hAnsi="Wingdings" w:cs="Wingdings" w:hint="default"/>
      <w:sz w:val="20"/>
    </w:rPr>
  </w:style>
  <w:style w:type="character" w:customStyle="1" w:styleId="WW8Num6z0">
    <w:name w:val="WW8Num6z0"/>
    <w:rsid w:val="00DF3359"/>
    <w:rPr>
      <w:rFonts w:ascii="Symbol" w:eastAsia="Times New Roman" w:hAnsi="Symbol" w:cs="Symbol" w:hint="default"/>
      <w:b/>
      <w:bCs w:val="0"/>
      <w:color w:val="000000"/>
      <w:sz w:val="24"/>
      <w:szCs w:val="24"/>
      <w:lang w:val="uk-UA"/>
    </w:rPr>
  </w:style>
  <w:style w:type="character" w:customStyle="1" w:styleId="WW8Num6z1">
    <w:name w:val="WW8Num6z1"/>
    <w:rsid w:val="00DF3359"/>
    <w:rPr>
      <w:rFonts w:ascii="Courier New" w:hAnsi="Courier New" w:cs="Courier New" w:hint="default"/>
    </w:rPr>
  </w:style>
  <w:style w:type="character" w:customStyle="1" w:styleId="WW8Num6z2">
    <w:name w:val="WW8Num6z2"/>
    <w:rsid w:val="00DF3359"/>
    <w:rPr>
      <w:rFonts w:ascii="Wingdings" w:hAnsi="Wingdings" w:cs="Wingdings" w:hint="default"/>
    </w:rPr>
  </w:style>
  <w:style w:type="character" w:customStyle="1" w:styleId="WW8Num6z3">
    <w:name w:val="WW8Num6z3"/>
    <w:rsid w:val="00DF3359"/>
    <w:rPr>
      <w:rFonts w:ascii="Symbol" w:hAnsi="Symbol" w:cs="Symbol" w:hint="default"/>
    </w:rPr>
  </w:style>
  <w:style w:type="character" w:customStyle="1" w:styleId="WW8Num7z0">
    <w:name w:val="WW8Num7z0"/>
    <w:rsid w:val="00DF3359"/>
    <w:rPr>
      <w:rFonts w:ascii="Times New Roman" w:eastAsia="Times New Roman" w:hAnsi="Times New Roman" w:cs="Times New Roman" w:hint="default"/>
      <w:kern w:val="2"/>
      <w:sz w:val="22"/>
      <w:szCs w:val="22"/>
      <w:lang w:val="ru-RU" w:eastAsia="ru-RU" w:bidi="ar-SA"/>
    </w:rPr>
  </w:style>
  <w:style w:type="character" w:customStyle="1" w:styleId="WW8Num7z1">
    <w:name w:val="WW8Num7z1"/>
    <w:rsid w:val="00DF3359"/>
  </w:style>
  <w:style w:type="character" w:customStyle="1" w:styleId="WW8Num7z2">
    <w:name w:val="WW8Num7z2"/>
    <w:rsid w:val="00DF3359"/>
  </w:style>
  <w:style w:type="character" w:customStyle="1" w:styleId="WW8Num7z3">
    <w:name w:val="WW8Num7z3"/>
    <w:rsid w:val="00DF3359"/>
  </w:style>
  <w:style w:type="character" w:customStyle="1" w:styleId="WW8Num7z4">
    <w:name w:val="WW8Num7z4"/>
    <w:rsid w:val="00DF3359"/>
  </w:style>
  <w:style w:type="character" w:customStyle="1" w:styleId="WW8Num7z5">
    <w:name w:val="WW8Num7z5"/>
    <w:rsid w:val="00DF3359"/>
  </w:style>
  <w:style w:type="character" w:customStyle="1" w:styleId="WW8Num7z6">
    <w:name w:val="WW8Num7z6"/>
    <w:rsid w:val="00DF3359"/>
  </w:style>
  <w:style w:type="character" w:customStyle="1" w:styleId="WW8Num7z7">
    <w:name w:val="WW8Num7z7"/>
    <w:rsid w:val="00DF3359"/>
  </w:style>
  <w:style w:type="character" w:customStyle="1" w:styleId="WW8Num7z8">
    <w:name w:val="WW8Num7z8"/>
    <w:rsid w:val="00DF3359"/>
  </w:style>
  <w:style w:type="character" w:customStyle="1" w:styleId="WW8Num8z0">
    <w:name w:val="WW8Num8z0"/>
    <w:rsid w:val="00DF3359"/>
  </w:style>
  <w:style w:type="character" w:customStyle="1" w:styleId="WW8Num8z1">
    <w:name w:val="WW8Num8z1"/>
    <w:rsid w:val="00DF3359"/>
  </w:style>
  <w:style w:type="character" w:customStyle="1" w:styleId="WW8Num8z2">
    <w:name w:val="WW8Num8z2"/>
    <w:rsid w:val="00DF3359"/>
  </w:style>
  <w:style w:type="character" w:customStyle="1" w:styleId="WW8Num8z3">
    <w:name w:val="WW8Num8z3"/>
    <w:rsid w:val="00DF3359"/>
  </w:style>
  <w:style w:type="character" w:customStyle="1" w:styleId="WW8Num8z4">
    <w:name w:val="WW8Num8z4"/>
    <w:rsid w:val="00DF3359"/>
  </w:style>
  <w:style w:type="character" w:customStyle="1" w:styleId="WW8Num8z5">
    <w:name w:val="WW8Num8z5"/>
    <w:rsid w:val="00DF3359"/>
  </w:style>
  <w:style w:type="character" w:customStyle="1" w:styleId="WW8Num8z6">
    <w:name w:val="WW8Num8z6"/>
    <w:rsid w:val="00DF3359"/>
  </w:style>
  <w:style w:type="character" w:customStyle="1" w:styleId="WW8Num8z7">
    <w:name w:val="WW8Num8z7"/>
    <w:rsid w:val="00DF3359"/>
  </w:style>
  <w:style w:type="character" w:customStyle="1" w:styleId="WW8Num8z8">
    <w:name w:val="WW8Num8z8"/>
    <w:rsid w:val="00DF3359"/>
  </w:style>
  <w:style w:type="character" w:customStyle="1" w:styleId="WW8Num9z0">
    <w:name w:val="WW8Num9z0"/>
    <w:rsid w:val="00DF3359"/>
    <w:rPr>
      <w:rFonts w:ascii="Symbol" w:hAnsi="Symbol" w:cs="Symbol" w:hint="default"/>
      <w:sz w:val="24"/>
      <w:szCs w:val="24"/>
      <w:lang w:eastAsia="ru-RU"/>
    </w:rPr>
  </w:style>
  <w:style w:type="character" w:customStyle="1" w:styleId="WW8Num9z1">
    <w:name w:val="WW8Num9z1"/>
    <w:rsid w:val="00DF3359"/>
    <w:rPr>
      <w:rFonts w:ascii="Times New Roman" w:hAnsi="Times New Roman" w:cs="Times New Roman" w:hint="default"/>
    </w:rPr>
  </w:style>
  <w:style w:type="character" w:customStyle="1" w:styleId="WW8Num4z2">
    <w:name w:val="WW8Num4z2"/>
    <w:rsid w:val="00DF3359"/>
  </w:style>
  <w:style w:type="character" w:customStyle="1" w:styleId="WW8Num4z3">
    <w:name w:val="WW8Num4z3"/>
    <w:rsid w:val="00DF3359"/>
  </w:style>
  <w:style w:type="character" w:customStyle="1" w:styleId="WW8Num4z4">
    <w:name w:val="WW8Num4z4"/>
    <w:rsid w:val="00DF3359"/>
  </w:style>
  <w:style w:type="character" w:customStyle="1" w:styleId="WW8Num4z5">
    <w:name w:val="WW8Num4z5"/>
    <w:rsid w:val="00DF3359"/>
  </w:style>
  <w:style w:type="character" w:customStyle="1" w:styleId="WW8Num4z6">
    <w:name w:val="WW8Num4z6"/>
    <w:rsid w:val="00DF3359"/>
  </w:style>
  <w:style w:type="character" w:customStyle="1" w:styleId="WW8Num4z7">
    <w:name w:val="WW8Num4z7"/>
    <w:rsid w:val="00DF3359"/>
  </w:style>
  <w:style w:type="character" w:customStyle="1" w:styleId="WW8Num4z8">
    <w:name w:val="WW8Num4z8"/>
    <w:rsid w:val="00DF3359"/>
  </w:style>
  <w:style w:type="character" w:customStyle="1" w:styleId="WW8Num10z0">
    <w:name w:val="WW8Num10z0"/>
    <w:rsid w:val="00DF3359"/>
    <w:rPr>
      <w:rFonts w:ascii="Symbol" w:eastAsia="Times New Roman" w:hAnsi="Symbol" w:cs="Symbol" w:hint="default"/>
      <w:color w:val="00000A"/>
      <w:kern w:val="2"/>
      <w:sz w:val="20"/>
      <w:szCs w:val="22"/>
      <w:lang w:val="ru-RU" w:eastAsia="ru-RU" w:bidi="ar-SA"/>
    </w:rPr>
  </w:style>
  <w:style w:type="character" w:customStyle="1" w:styleId="WW8Num10z1">
    <w:name w:val="WW8Num10z1"/>
    <w:rsid w:val="00DF3359"/>
    <w:rPr>
      <w:rFonts w:ascii="Courier New" w:hAnsi="Courier New" w:cs="Courier New" w:hint="default"/>
      <w:sz w:val="20"/>
    </w:rPr>
  </w:style>
  <w:style w:type="character" w:customStyle="1" w:styleId="WW8Num10z2">
    <w:name w:val="WW8Num10z2"/>
    <w:rsid w:val="00DF3359"/>
    <w:rPr>
      <w:rFonts w:ascii="Wingdings" w:hAnsi="Wingdings" w:cs="Wingdings" w:hint="default"/>
      <w:sz w:val="20"/>
    </w:rPr>
  </w:style>
  <w:style w:type="character" w:customStyle="1" w:styleId="WW8Num11z0">
    <w:name w:val="WW8Num11z0"/>
    <w:rsid w:val="00DF3359"/>
    <w:rPr>
      <w:rFonts w:ascii="Symbol" w:eastAsia="Times New Roman" w:hAnsi="Symbol" w:cs="Symbol" w:hint="default"/>
      <w:b/>
      <w:bCs w:val="0"/>
      <w:color w:val="000000"/>
      <w:sz w:val="24"/>
      <w:szCs w:val="24"/>
      <w:lang w:val="uk-UA"/>
    </w:rPr>
  </w:style>
  <w:style w:type="character" w:customStyle="1" w:styleId="WW8Num11z1">
    <w:name w:val="WW8Num11z1"/>
    <w:rsid w:val="00DF3359"/>
    <w:rPr>
      <w:rFonts w:ascii="Courier New" w:hAnsi="Courier New" w:cs="Courier New" w:hint="default"/>
    </w:rPr>
  </w:style>
  <w:style w:type="character" w:customStyle="1" w:styleId="WW8Num11z2">
    <w:name w:val="WW8Num11z2"/>
    <w:rsid w:val="00DF3359"/>
    <w:rPr>
      <w:rFonts w:ascii="Wingdings" w:hAnsi="Wingdings" w:cs="Wingdings" w:hint="default"/>
    </w:rPr>
  </w:style>
  <w:style w:type="character" w:customStyle="1" w:styleId="WW8Num11z3">
    <w:name w:val="WW8Num11z3"/>
    <w:rsid w:val="00DF3359"/>
    <w:rPr>
      <w:rFonts w:ascii="Symbol" w:hAnsi="Symbol" w:cs="Symbol" w:hint="default"/>
    </w:rPr>
  </w:style>
  <w:style w:type="character" w:customStyle="1" w:styleId="WW8Num12z0">
    <w:name w:val="WW8Num12z0"/>
    <w:rsid w:val="00DF3359"/>
    <w:rPr>
      <w:rFonts w:ascii="Times New Roman" w:eastAsia="Times New Roman" w:hAnsi="Times New Roman" w:cs="Times New Roman" w:hint="default"/>
      <w:kern w:val="2"/>
      <w:sz w:val="22"/>
      <w:szCs w:val="22"/>
      <w:lang w:val="ru-RU" w:eastAsia="ru-RU" w:bidi="ar-SA"/>
    </w:rPr>
  </w:style>
  <w:style w:type="character" w:customStyle="1" w:styleId="WW8Num12z1">
    <w:name w:val="WW8Num12z1"/>
    <w:rsid w:val="00DF3359"/>
  </w:style>
  <w:style w:type="character" w:customStyle="1" w:styleId="WW8Num12z2">
    <w:name w:val="WW8Num12z2"/>
    <w:rsid w:val="00DF3359"/>
  </w:style>
  <w:style w:type="character" w:customStyle="1" w:styleId="WW8Num12z3">
    <w:name w:val="WW8Num12z3"/>
    <w:rsid w:val="00DF3359"/>
  </w:style>
  <w:style w:type="character" w:customStyle="1" w:styleId="WW8Num12z4">
    <w:name w:val="WW8Num12z4"/>
    <w:rsid w:val="00DF3359"/>
  </w:style>
  <w:style w:type="character" w:customStyle="1" w:styleId="WW8Num12z5">
    <w:name w:val="WW8Num12z5"/>
    <w:rsid w:val="00DF3359"/>
  </w:style>
  <w:style w:type="character" w:customStyle="1" w:styleId="WW8Num12z6">
    <w:name w:val="WW8Num12z6"/>
    <w:rsid w:val="00DF3359"/>
  </w:style>
  <w:style w:type="character" w:customStyle="1" w:styleId="WW8Num12z7">
    <w:name w:val="WW8Num12z7"/>
    <w:rsid w:val="00DF3359"/>
  </w:style>
  <w:style w:type="character" w:customStyle="1" w:styleId="WW8Num12z8">
    <w:name w:val="WW8Num12z8"/>
    <w:rsid w:val="00DF3359"/>
  </w:style>
  <w:style w:type="character" w:customStyle="1" w:styleId="WW8Num13z0">
    <w:name w:val="WW8Num13z0"/>
    <w:rsid w:val="00DF3359"/>
  </w:style>
  <w:style w:type="character" w:customStyle="1" w:styleId="WW8Num13z1">
    <w:name w:val="WW8Num13z1"/>
    <w:rsid w:val="00DF3359"/>
  </w:style>
  <w:style w:type="character" w:customStyle="1" w:styleId="WW8Num13z2">
    <w:name w:val="WW8Num13z2"/>
    <w:rsid w:val="00DF3359"/>
  </w:style>
  <w:style w:type="character" w:customStyle="1" w:styleId="WW8Num13z3">
    <w:name w:val="WW8Num13z3"/>
    <w:rsid w:val="00DF3359"/>
  </w:style>
  <w:style w:type="character" w:customStyle="1" w:styleId="WW8Num13z4">
    <w:name w:val="WW8Num13z4"/>
    <w:rsid w:val="00DF3359"/>
  </w:style>
  <w:style w:type="character" w:customStyle="1" w:styleId="WW8Num13z5">
    <w:name w:val="WW8Num13z5"/>
    <w:rsid w:val="00DF3359"/>
  </w:style>
  <w:style w:type="character" w:customStyle="1" w:styleId="WW8Num13z6">
    <w:name w:val="WW8Num13z6"/>
    <w:rsid w:val="00DF3359"/>
  </w:style>
  <w:style w:type="character" w:customStyle="1" w:styleId="WW8Num13z7">
    <w:name w:val="WW8Num13z7"/>
    <w:rsid w:val="00DF3359"/>
  </w:style>
  <w:style w:type="character" w:customStyle="1" w:styleId="WW8Num13z8">
    <w:name w:val="WW8Num13z8"/>
    <w:rsid w:val="00DF3359"/>
  </w:style>
  <w:style w:type="character" w:customStyle="1" w:styleId="WW8Num14z0">
    <w:name w:val="WW8Num14z0"/>
    <w:rsid w:val="00DF3359"/>
    <w:rPr>
      <w:rFonts w:ascii="Symbol" w:hAnsi="Symbol" w:cs="Symbol" w:hint="default"/>
      <w:sz w:val="24"/>
      <w:szCs w:val="24"/>
      <w:lang w:eastAsia="ru-RU"/>
    </w:rPr>
  </w:style>
  <w:style w:type="character" w:customStyle="1" w:styleId="WW8Num14z1">
    <w:name w:val="WW8Num14z1"/>
    <w:rsid w:val="00DF3359"/>
    <w:rPr>
      <w:rFonts w:ascii="Times New Roman" w:hAnsi="Times New Roman" w:cs="Times New Roman" w:hint="default"/>
    </w:rPr>
  </w:style>
  <w:style w:type="character" w:customStyle="1" w:styleId="24">
    <w:name w:val="Основной шрифт абзаца2"/>
    <w:rsid w:val="00DF3359"/>
  </w:style>
  <w:style w:type="character" w:customStyle="1" w:styleId="WW8Num9z2">
    <w:name w:val="WW8Num9z2"/>
    <w:rsid w:val="00DF3359"/>
  </w:style>
  <w:style w:type="character" w:customStyle="1" w:styleId="WW8Num9z3">
    <w:name w:val="WW8Num9z3"/>
    <w:rsid w:val="00DF3359"/>
  </w:style>
  <w:style w:type="character" w:customStyle="1" w:styleId="WW8Num9z4">
    <w:name w:val="WW8Num9z4"/>
    <w:rsid w:val="00DF3359"/>
  </w:style>
  <w:style w:type="character" w:customStyle="1" w:styleId="WW8Num9z5">
    <w:name w:val="WW8Num9z5"/>
    <w:rsid w:val="00DF3359"/>
  </w:style>
  <w:style w:type="character" w:customStyle="1" w:styleId="WW8Num9z6">
    <w:name w:val="WW8Num9z6"/>
    <w:rsid w:val="00DF3359"/>
  </w:style>
  <w:style w:type="character" w:customStyle="1" w:styleId="WW8Num9z7">
    <w:name w:val="WW8Num9z7"/>
    <w:rsid w:val="00DF3359"/>
  </w:style>
  <w:style w:type="character" w:customStyle="1" w:styleId="WW8Num9z8">
    <w:name w:val="WW8Num9z8"/>
    <w:rsid w:val="00DF3359"/>
  </w:style>
  <w:style w:type="character" w:customStyle="1" w:styleId="WW8Num10z3">
    <w:name w:val="WW8Num10z3"/>
    <w:rsid w:val="00DF3359"/>
  </w:style>
  <w:style w:type="character" w:customStyle="1" w:styleId="WW8Num10z4">
    <w:name w:val="WW8Num10z4"/>
    <w:rsid w:val="00DF3359"/>
  </w:style>
  <w:style w:type="character" w:customStyle="1" w:styleId="WW8Num10z5">
    <w:name w:val="WW8Num10z5"/>
    <w:rsid w:val="00DF3359"/>
  </w:style>
  <w:style w:type="character" w:customStyle="1" w:styleId="WW8Num10z6">
    <w:name w:val="WW8Num10z6"/>
    <w:rsid w:val="00DF3359"/>
  </w:style>
  <w:style w:type="character" w:customStyle="1" w:styleId="WW8Num10z7">
    <w:name w:val="WW8Num10z7"/>
    <w:rsid w:val="00DF3359"/>
  </w:style>
  <w:style w:type="character" w:customStyle="1" w:styleId="WW8Num10z8">
    <w:name w:val="WW8Num10z8"/>
    <w:rsid w:val="00DF3359"/>
  </w:style>
  <w:style w:type="character" w:customStyle="1" w:styleId="WW8Num11z4">
    <w:name w:val="WW8Num11z4"/>
    <w:rsid w:val="00DF3359"/>
  </w:style>
  <w:style w:type="character" w:customStyle="1" w:styleId="WW8Num11z5">
    <w:name w:val="WW8Num11z5"/>
    <w:rsid w:val="00DF3359"/>
  </w:style>
  <w:style w:type="character" w:customStyle="1" w:styleId="WW8Num11z6">
    <w:name w:val="WW8Num11z6"/>
    <w:rsid w:val="00DF3359"/>
  </w:style>
  <w:style w:type="character" w:customStyle="1" w:styleId="WW8Num11z7">
    <w:name w:val="WW8Num11z7"/>
    <w:rsid w:val="00DF3359"/>
  </w:style>
  <w:style w:type="character" w:customStyle="1" w:styleId="WW8Num11z8">
    <w:name w:val="WW8Num11z8"/>
    <w:rsid w:val="00DF3359"/>
  </w:style>
  <w:style w:type="character" w:customStyle="1" w:styleId="WW8Num14z2">
    <w:name w:val="WW8Num14z2"/>
    <w:rsid w:val="00DF3359"/>
  </w:style>
  <w:style w:type="character" w:customStyle="1" w:styleId="WW8Num14z3">
    <w:name w:val="WW8Num14z3"/>
    <w:rsid w:val="00DF3359"/>
  </w:style>
  <w:style w:type="character" w:customStyle="1" w:styleId="WW8Num14z4">
    <w:name w:val="WW8Num14z4"/>
    <w:rsid w:val="00DF3359"/>
  </w:style>
  <w:style w:type="character" w:customStyle="1" w:styleId="WW8Num14z5">
    <w:name w:val="WW8Num14z5"/>
    <w:rsid w:val="00DF3359"/>
  </w:style>
  <w:style w:type="character" w:customStyle="1" w:styleId="WW8Num14z6">
    <w:name w:val="WW8Num14z6"/>
    <w:rsid w:val="00DF3359"/>
  </w:style>
  <w:style w:type="character" w:customStyle="1" w:styleId="WW8Num14z7">
    <w:name w:val="WW8Num14z7"/>
    <w:rsid w:val="00DF3359"/>
  </w:style>
  <w:style w:type="character" w:customStyle="1" w:styleId="WW8Num14z8">
    <w:name w:val="WW8Num14z8"/>
    <w:rsid w:val="00DF3359"/>
  </w:style>
  <w:style w:type="character" w:customStyle="1" w:styleId="WW8Num15z0">
    <w:name w:val="WW8Num15z0"/>
    <w:rsid w:val="00DF3359"/>
  </w:style>
  <w:style w:type="character" w:customStyle="1" w:styleId="WW8Num15z1">
    <w:name w:val="WW8Num15z1"/>
    <w:rsid w:val="00DF3359"/>
  </w:style>
  <w:style w:type="character" w:customStyle="1" w:styleId="WW8Num15z2">
    <w:name w:val="WW8Num15z2"/>
    <w:rsid w:val="00DF3359"/>
  </w:style>
  <w:style w:type="character" w:customStyle="1" w:styleId="WW8Num15z3">
    <w:name w:val="WW8Num15z3"/>
    <w:rsid w:val="00DF3359"/>
  </w:style>
  <w:style w:type="character" w:customStyle="1" w:styleId="WW8Num15z4">
    <w:name w:val="WW8Num15z4"/>
    <w:rsid w:val="00DF3359"/>
  </w:style>
  <w:style w:type="character" w:customStyle="1" w:styleId="WW8Num15z5">
    <w:name w:val="WW8Num15z5"/>
    <w:rsid w:val="00DF3359"/>
  </w:style>
  <w:style w:type="character" w:customStyle="1" w:styleId="WW8Num15z6">
    <w:name w:val="WW8Num15z6"/>
    <w:rsid w:val="00DF3359"/>
  </w:style>
  <w:style w:type="character" w:customStyle="1" w:styleId="WW8Num15z7">
    <w:name w:val="WW8Num15z7"/>
    <w:rsid w:val="00DF3359"/>
  </w:style>
  <w:style w:type="character" w:customStyle="1" w:styleId="WW8Num15z8">
    <w:name w:val="WW8Num15z8"/>
    <w:rsid w:val="00DF3359"/>
  </w:style>
  <w:style w:type="character" w:customStyle="1" w:styleId="WW8Num5z3">
    <w:name w:val="WW8Num5z3"/>
    <w:rsid w:val="00DF3359"/>
  </w:style>
  <w:style w:type="character" w:customStyle="1" w:styleId="WW8Num5z4">
    <w:name w:val="WW8Num5z4"/>
    <w:rsid w:val="00DF3359"/>
  </w:style>
  <w:style w:type="character" w:customStyle="1" w:styleId="WW8Num5z5">
    <w:name w:val="WW8Num5z5"/>
    <w:rsid w:val="00DF3359"/>
  </w:style>
  <w:style w:type="character" w:customStyle="1" w:styleId="WW8Num5z6">
    <w:name w:val="WW8Num5z6"/>
    <w:rsid w:val="00DF3359"/>
  </w:style>
  <w:style w:type="character" w:customStyle="1" w:styleId="WW8Num5z7">
    <w:name w:val="WW8Num5z7"/>
    <w:rsid w:val="00DF3359"/>
  </w:style>
  <w:style w:type="character" w:customStyle="1" w:styleId="WW8Num5z8">
    <w:name w:val="WW8Num5z8"/>
    <w:rsid w:val="00DF3359"/>
  </w:style>
  <w:style w:type="character" w:customStyle="1" w:styleId="WW8Num6z4">
    <w:name w:val="WW8Num6z4"/>
    <w:rsid w:val="00DF3359"/>
  </w:style>
  <w:style w:type="character" w:customStyle="1" w:styleId="WW8Num6z5">
    <w:name w:val="WW8Num6z5"/>
    <w:rsid w:val="00DF3359"/>
  </w:style>
  <w:style w:type="character" w:customStyle="1" w:styleId="WW8Num6z6">
    <w:name w:val="WW8Num6z6"/>
    <w:rsid w:val="00DF3359"/>
  </w:style>
  <w:style w:type="character" w:customStyle="1" w:styleId="WW8Num6z7">
    <w:name w:val="WW8Num6z7"/>
    <w:rsid w:val="00DF3359"/>
  </w:style>
  <w:style w:type="character" w:customStyle="1" w:styleId="WW8Num6z8">
    <w:name w:val="WW8Num6z8"/>
    <w:rsid w:val="00DF3359"/>
  </w:style>
  <w:style w:type="character" w:customStyle="1" w:styleId="1e">
    <w:name w:val="Основной шрифт абзаца1"/>
    <w:rsid w:val="00DF3359"/>
  </w:style>
  <w:style w:type="character" w:customStyle="1" w:styleId="35">
    <w:name w:val="Основной шрифт абзаца3"/>
    <w:rsid w:val="00DF3359"/>
  </w:style>
  <w:style w:type="character" w:customStyle="1" w:styleId="rvts0">
    <w:name w:val="rvts0"/>
    <w:rsid w:val="00DF3359"/>
    <w:rPr>
      <w:rFonts w:ascii="Times New Roman" w:hAnsi="Times New Roman" w:cs="Times New Roman" w:hint="default"/>
    </w:rPr>
  </w:style>
  <w:style w:type="character" w:customStyle="1" w:styleId="af6">
    <w:name w:val="Верхний колонтитул Знак"/>
    <w:uiPriority w:val="99"/>
    <w:rsid w:val="00DF3359"/>
    <w:rPr>
      <w:rFonts w:ascii="Times New Roman" w:eastAsia="Times New Roman" w:hAnsi="Times New Roman" w:cs="Times New Roman" w:hint="default"/>
      <w:sz w:val="28"/>
    </w:rPr>
  </w:style>
  <w:style w:type="character" w:customStyle="1" w:styleId="af7">
    <w:name w:val="Нижний колонтитул Знак"/>
    <w:uiPriority w:val="99"/>
    <w:rsid w:val="00DF3359"/>
    <w:rPr>
      <w:rFonts w:ascii="Times New Roman" w:eastAsia="Times New Roman" w:hAnsi="Times New Roman" w:cs="Times New Roman" w:hint="default"/>
      <w:sz w:val="24"/>
      <w:szCs w:val="24"/>
      <w:lang w:val="ru-RU"/>
    </w:rPr>
  </w:style>
  <w:style w:type="character" w:customStyle="1" w:styleId="rvts46">
    <w:name w:val="rvts46"/>
    <w:basedOn w:val="35"/>
    <w:rsid w:val="00DF3359"/>
  </w:style>
  <w:style w:type="character" w:customStyle="1" w:styleId="xfm4154500800">
    <w:name w:val="xfm_4154500800"/>
    <w:rsid w:val="00DF3359"/>
  </w:style>
  <w:style w:type="character" w:customStyle="1" w:styleId="25">
    <w:name w:val="Основной текст 2 Знак"/>
    <w:rsid w:val="00DF3359"/>
    <w:rPr>
      <w:rFonts w:ascii="Times New Roman" w:eastAsia="Times New Roman" w:hAnsi="Times New Roman" w:cs="Times New Roman" w:hint="default"/>
      <w:sz w:val="28"/>
    </w:rPr>
  </w:style>
  <w:style w:type="character" w:customStyle="1" w:styleId="1f">
    <w:name w:val="Обычный (веб) Знак1"/>
    <w:rsid w:val="00DF3359"/>
    <w:rPr>
      <w:rFonts w:ascii="Times New Roman" w:eastAsia="Times New Roman" w:hAnsi="Times New Roman" w:cs="Times New Roman" w:hint="default"/>
      <w:sz w:val="24"/>
      <w:szCs w:val="24"/>
      <w:lang w:val="ru-RU"/>
    </w:rPr>
  </w:style>
  <w:style w:type="character" w:customStyle="1" w:styleId="ListLabel1">
    <w:name w:val="ListLabel 1"/>
    <w:rsid w:val="00DF3359"/>
    <w:rPr>
      <w:b/>
      <w:bCs w:val="0"/>
    </w:rPr>
  </w:style>
  <w:style w:type="character" w:customStyle="1" w:styleId="ListLabel2">
    <w:name w:val="ListLabel 2"/>
    <w:rsid w:val="00DF3359"/>
    <w:rPr>
      <w:b w:val="0"/>
      <w:bCs w:val="0"/>
    </w:rPr>
  </w:style>
  <w:style w:type="character" w:customStyle="1" w:styleId="ListLabel3">
    <w:name w:val="ListLabel 3"/>
    <w:rsid w:val="00DF3359"/>
    <w:rPr>
      <w:rFonts w:ascii="Calibri" w:eastAsia="Calibri" w:hAnsi="Calibri" w:cs="Times New Roman" w:hint="default"/>
      <w:sz w:val="24"/>
    </w:rPr>
  </w:style>
  <w:style w:type="character" w:customStyle="1" w:styleId="ListLabel4">
    <w:name w:val="ListLabel 4"/>
    <w:rsid w:val="00DF3359"/>
    <w:rPr>
      <w:rFonts w:ascii="Courier New" w:hAnsi="Courier New" w:cs="Courier New" w:hint="default"/>
    </w:rPr>
  </w:style>
  <w:style w:type="character" w:customStyle="1" w:styleId="ListLabel5">
    <w:name w:val="ListLabel 5"/>
    <w:rsid w:val="00DF3359"/>
    <w:rPr>
      <w:rFonts w:ascii="Calibri" w:eastAsia="Calibri" w:hAnsi="Calibri" w:cs="Times New Roman" w:hint="default"/>
    </w:rPr>
  </w:style>
  <w:style w:type="character" w:customStyle="1" w:styleId="ListLabel6">
    <w:name w:val="ListLabel 6"/>
    <w:rsid w:val="00DF3359"/>
    <w:rPr>
      <w:rFonts w:ascii="Times New Roman" w:eastAsia="Times New Roman" w:hAnsi="Times New Roman" w:cs="Times New Roman" w:hint="default"/>
      <w:sz w:val="24"/>
    </w:rPr>
  </w:style>
  <w:style w:type="character" w:customStyle="1" w:styleId="ListLabel7">
    <w:name w:val="ListLabel 7"/>
    <w:rsid w:val="00DF3359"/>
    <w:rPr>
      <w:rFonts w:ascii="Times New Roman" w:eastAsia="Times New Roman" w:hAnsi="Times New Roman" w:cs="Times New Roman" w:hint="default"/>
    </w:rPr>
  </w:style>
  <w:style w:type="character" w:customStyle="1" w:styleId="29">
    <w:name w:val="Основной текст (2) + 9"/>
    <w:rsid w:val="00DF3359"/>
    <w:rPr>
      <w:rFonts w:ascii="Verdana" w:eastAsia="Verdana" w:hAnsi="Verdana" w:cs="Verdana" w:hint="default"/>
      <w:color w:val="000000"/>
      <w:spacing w:val="0"/>
      <w:w w:val="100"/>
      <w:position w:val="0"/>
      <w:sz w:val="19"/>
      <w:szCs w:val="19"/>
      <w:shd w:val="clear" w:color="auto" w:fill="FFFFFF"/>
      <w:vertAlign w:val="baseline"/>
      <w:lang w:val="en-US" w:bidi="en-US"/>
    </w:rPr>
  </w:style>
  <w:style w:type="character" w:customStyle="1" w:styleId="26">
    <w:name w:val="Заголовок 2 Знак"/>
    <w:rsid w:val="00DF3359"/>
    <w:rPr>
      <w:rFonts w:ascii="Cambria" w:eastAsia="Times New Roman" w:hAnsi="Cambria" w:cs="Times New Roman" w:hint="default"/>
      <w:b/>
      <w:bCs/>
      <w:i/>
      <w:iCs/>
      <w:sz w:val="28"/>
      <w:szCs w:val="28"/>
    </w:rPr>
  </w:style>
  <w:style w:type="character" w:customStyle="1" w:styleId="WW8Num29z0">
    <w:name w:val="WW8Num29z0"/>
    <w:rsid w:val="00DF3359"/>
    <w:rPr>
      <w:rFonts w:ascii="Symbol" w:hAnsi="Symbol" w:cs="Symbol" w:hint="default"/>
      <w:lang w:val="ru-RU"/>
    </w:rPr>
  </w:style>
  <w:style w:type="character" w:customStyle="1" w:styleId="WW8Num29z1">
    <w:name w:val="WW8Num29z1"/>
    <w:rsid w:val="00DF3359"/>
    <w:rPr>
      <w:rFonts w:ascii="Arial" w:eastAsia="Times New Roman" w:hAnsi="Arial" w:cs="Arial" w:hint="default"/>
    </w:rPr>
  </w:style>
  <w:style w:type="character" w:customStyle="1" w:styleId="WW8Num29z2">
    <w:name w:val="WW8Num29z2"/>
    <w:rsid w:val="00DF3359"/>
    <w:rPr>
      <w:rFonts w:ascii="Wingdings" w:hAnsi="Wingdings" w:cs="Wingdings" w:hint="default"/>
    </w:rPr>
  </w:style>
  <w:style w:type="character" w:customStyle="1" w:styleId="WW8Num29z4">
    <w:name w:val="WW8Num29z4"/>
    <w:rsid w:val="00DF3359"/>
    <w:rPr>
      <w:rFonts w:ascii="Courier New" w:hAnsi="Courier New" w:cs="Courier New" w:hint="default"/>
    </w:rPr>
  </w:style>
  <w:style w:type="character" w:customStyle="1" w:styleId="af8">
    <w:name w:val="Основной текст + Полужирный"/>
    <w:rsid w:val="00DF3359"/>
    <w:rPr>
      <w:rFonts w:ascii="Times New Roman" w:hAnsi="Times New Roman" w:cs="Times New Roman" w:hint="default"/>
      <w:b/>
      <w:bCs/>
      <w:spacing w:val="0"/>
      <w:sz w:val="21"/>
      <w:szCs w:val="21"/>
    </w:rPr>
  </w:style>
  <w:style w:type="character" w:customStyle="1" w:styleId="rvts82">
    <w:name w:val="rvts82"/>
    <w:basedOn w:val="35"/>
    <w:rsid w:val="00DF3359"/>
  </w:style>
  <w:style w:type="character" w:customStyle="1" w:styleId="af9">
    <w:name w:val="Маркеры списка"/>
    <w:rsid w:val="00DF3359"/>
    <w:rPr>
      <w:rFonts w:ascii="OpenSymbol" w:eastAsia="OpenSymbol" w:hAnsi="OpenSymbol" w:cs="OpenSymbol" w:hint="default"/>
    </w:rPr>
  </w:style>
  <w:style w:type="character" w:customStyle="1" w:styleId="shorttext">
    <w:name w:val="short_text"/>
    <w:rsid w:val="00DF3359"/>
    <w:rPr>
      <w:rFonts w:ascii="Times New Roman" w:hAnsi="Times New Roman" w:cs="Times New Roman" w:hint="default"/>
    </w:rPr>
  </w:style>
  <w:style w:type="character" w:customStyle="1" w:styleId="ListLabel216">
    <w:name w:val="ListLabel 216"/>
    <w:rsid w:val="00DF3359"/>
    <w:rPr>
      <w:rFonts w:ascii="Liberation Serif" w:eastAsia="Times New Roman" w:hAnsi="Liberation Serif" w:cs="Times New Roman" w:hint="default"/>
      <w:spacing w:val="-7"/>
      <w:sz w:val="22"/>
      <w:szCs w:val="22"/>
      <w:lang w:val="uk-UA"/>
    </w:rPr>
  </w:style>
  <w:style w:type="character" w:customStyle="1" w:styleId="ListLabel217">
    <w:name w:val="ListLabel 217"/>
    <w:rsid w:val="00DF3359"/>
    <w:rPr>
      <w:rFonts w:ascii="Times New Roman" w:eastAsia="Times New Roman" w:hAnsi="Times New Roman" w:cs="Times New Roman" w:hint="default"/>
      <w:spacing w:val="-7"/>
      <w:sz w:val="22"/>
      <w:szCs w:val="22"/>
      <w:lang w:val="uk-UA"/>
    </w:rPr>
  </w:style>
  <w:style w:type="character" w:customStyle="1" w:styleId="ListLabel218">
    <w:name w:val="ListLabel 218"/>
    <w:rsid w:val="00DF3359"/>
    <w:rPr>
      <w:rFonts w:ascii="Times New Roman" w:eastAsia="Times New Roman" w:hAnsi="Times New Roman" w:cs="Times New Roman" w:hint="default"/>
      <w:sz w:val="24"/>
      <w:szCs w:val="24"/>
    </w:rPr>
  </w:style>
  <w:style w:type="character" w:customStyle="1" w:styleId="ListLabel219">
    <w:name w:val="ListLabel 219"/>
    <w:rsid w:val="00DF3359"/>
    <w:rPr>
      <w:rFonts w:ascii="Times New Roman" w:eastAsia="Times New Roman" w:hAnsi="Times New Roman" w:cs="Times New Roman" w:hint="default"/>
      <w:sz w:val="24"/>
      <w:szCs w:val="24"/>
    </w:rPr>
  </w:style>
  <w:style w:type="character" w:customStyle="1" w:styleId="ListLabel220">
    <w:name w:val="ListLabel 220"/>
    <w:rsid w:val="00DF3359"/>
    <w:rPr>
      <w:rFonts w:ascii="Times New Roman" w:eastAsia="Times New Roman" w:hAnsi="Times New Roman" w:cs="Times New Roman" w:hint="default"/>
      <w:sz w:val="24"/>
      <w:szCs w:val="24"/>
    </w:rPr>
  </w:style>
  <w:style w:type="character" w:customStyle="1" w:styleId="ListLabel221">
    <w:name w:val="ListLabel 221"/>
    <w:rsid w:val="00DF3359"/>
    <w:rPr>
      <w:rFonts w:ascii="Times New Roman" w:eastAsia="Times New Roman" w:hAnsi="Times New Roman" w:cs="Times New Roman" w:hint="default"/>
      <w:sz w:val="24"/>
      <w:szCs w:val="24"/>
    </w:rPr>
  </w:style>
  <w:style w:type="character" w:customStyle="1" w:styleId="ListLabel222">
    <w:name w:val="ListLabel 222"/>
    <w:rsid w:val="00DF3359"/>
    <w:rPr>
      <w:rFonts w:ascii="Times New Roman" w:eastAsia="Times New Roman" w:hAnsi="Times New Roman" w:cs="Times New Roman" w:hint="default"/>
      <w:sz w:val="24"/>
      <w:szCs w:val="24"/>
    </w:rPr>
  </w:style>
  <w:style w:type="character" w:customStyle="1" w:styleId="ListLabel223">
    <w:name w:val="ListLabel 223"/>
    <w:rsid w:val="00DF3359"/>
    <w:rPr>
      <w:rFonts w:ascii="Times New Roman" w:eastAsia="Times New Roman" w:hAnsi="Times New Roman" w:cs="Times New Roman" w:hint="default"/>
      <w:sz w:val="24"/>
      <w:szCs w:val="24"/>
    </w:rPr>
  </w:style>
  <w:style w:type="character" w:customStyle="1" w:styleId="ListLabel224">
    <w:name w:val="ListLabel 224"/>
    <w:rsid w:val="00DF3359"/>
    <w:rPr>
      <w:rFonts w:ascii="Times New Roman" w:eastAsia="Times New Roman" w:hAnsi="Times New Roman" w:cs="Times New Roman" w:hint="default"/>
      <w:sz w:val="24"/>
      <w:szCs w:val="24"/>
    </w:rPr>
  </w:style>
  <w:style w:type="character" w:customStyle="1" w:styleId="ListLabel42">
    <w:name w:val="ListLabel 42"/>
    <w:rsid w:val="00DF3359"/>
    <w:rPr>
      <w:rFonts w:ascii="Symbol" w:hAnsi="Symbol" w:cs="Symbol" w:hint="default"/>
    </w:rPr>
  </w:style>
  <w:style w:type="character" w:customStyle="1" w:styleId="ListLabel43">
    <w:name w:val="ListLabel 43"/>
    <w:rsid w:val="00DF3359"/>
    <w:rPr>
      <w:rFonts w:ascii="Courier New" w:hAnsi="Courier New" w:cs="Courier New" w:hint="default"/>
    </w:rPr>
  </w:style>
  <w:style w:type="character" w:customStyle="1" w:styleId="ListLabel44">
    <w:name w:val="ListLabel 44"/>
    <w:rsid w:val="00DF3359"/>
    <w:rPr>
      <w:rFonts w:ascii="Wingdings" w:hAnsi="Wingdings" w:cs="Wingdings" w:hint="default"/>
    </w:rPr>
  </w:style>
  <w:style w:type="character" w:customStyle="1" w:styleId="ListLabel45">
    <w:name w:val="ListLabel 45"/>
    <w:rsid w:val="00DF3359"/>
    <w:rPr>
      <w:rFonts w:ascii="Symbol" w:hAnsi="Symbol" w:cs="Symbol" w:hint="default"/>
    </w:rPr>
  </w:style>
  <w:style w:type="character" w:customStyle="1" w:styleId="ListLabel46">
    <w:name w:val="ListLabel 46"/>
    <w:rsid w:val="00DF3359"/>
    <w:rPr>
      <w:rFonts w:ascii="Courier New" w:hAnsi="Courier New" w:cs="Courier New" w:hint="default"/>
    </w:rPr>
  </w:style>
  <w:style w:type="character" w:customStyle="1" w:styleId="ListLabel47">
    <w:name w:val="ListLabel 47"/>
    <w:rsid w:val="00DF3359"/>
    <w:rPr>
      <w:rFonts w:ascii="Wingdings" w:hAnsi="Wingdings" w:cs="Wingdings" w:hint="default"/>
    </w:rPr>
  </w:style>
  <w:style w:type="character" w:customStyle="1" w:styleId="ListLabel48">
    <w:name w:val="ListLabel 48"/>
    <w:rsid w:val="00DF3359"/>
    <w:rPr>
      <w:rFonts w:ascii="Symbol" w:hAnsi="Symbol" w:cs="Symbol" w:hint="default"/>
    </w:rPr>
  </w:style>
  <w:style w:type="character" w:customStyle="1" w:styleId="ListLabel49">
    <w:name w:val="ListLabel 49"/>
    <w:rsid w:val="00DF3359"/>
    <w:rPr>
      <w:rFonts w:ascii="Courier New" w:hAnsi="Courier New" w:cs="Courier New" w:hint="default"/>
    </w:rPr>
  </w:style>
  <w:style w:type="character" w:customStyle="1" w:styleId="ListLabel50">
    <w:name w:val="ListLabel 50"/>
    <w:rsid w:val="00DF3359"/>
    <w:rPr>
      <w:rFonts w:ascii="Wingdings" w:hAnsi="Wingdings" w:cs="Wingdings" w:hint="default"/>
    </w:rPr>
  </w:style>
  <w:style w:type="character" w:customStyle="1" w:styleId="classifier-text">
    <w:name w:val="classifier-text"/>
    <w:basedOn w:val="24"/>
    <w:rsid w:val="00DF3359"/>
  </w:style>
  <w:style w:type="character" w:customStyle="1" w:styleId="b-treesearch-match">
    <w:name w:val="b-tree__search-match"/>
    <w:basedOn w:val="24"/>
    <w:rsid w:val="00DF3359"/>
  </w:style>
  <w:style w:type="character" w:customStyle="1" w:styleId="translation-chunk">
    <w:name w:val="translation-chunk"/>
    <w:rsid w:val="00DF3359"/>
  </w:style>
  <w:style w:type="character" w:customStyle="1" w:styleId="FontStyle36">
    <w:name w:val="Font Style36"/>
    <w:rsid w:val="00DF3359"/>
    <w:rPr>
      <w:rFonts w:ascii="Times New Roman" w:hAnsi="Times New Roman" w:cs="Times New Roman" w:hint="default"/>
      <w:color w:val="000000"/>
      <w:sz w:val="26"/>
      <w:szCs w:val="26"/>
    </w:rPr>
  </w:style>
  <w:style w:type="paragraph" w:styleId="a9">
    <w:name w:val="header"/>
    <w:basedOn w:val="a"/>
    <w:link w:val="12"/>
    <w:uiPriority w:val="99"/>
    <w:unhideWhenUsed/>
    <w:rsid w:val="00DF3359"/>
    <w:pPr>
      <w:tabs>
        <w:tab w:val="center" w:pos="4677"/>
        <w:tab w:val="right" w:pos="9355"/>
      </w:tabs>
    </w:pPr>
  </w:style>
  <w:style w:type="character" w:customStyle="1" w:styleId="27">
    <w:name w:val="Верхний колонтитул Знак2"/>
    <w:basedOn w:val="a1"/>
    <w:semiHidden/>
    <w:rsid w:val="00DF3359"/>
    <w:rPr>
      <w:rFonts w:ascii="Calibri" w:eastAsia="Lucida Sans Unicode" w:hAnsi="Calibri" w:cs="Tahoma"/>
      <w:color w:val="000000"/>
      <w:kern w:val="2"/>
      <w:sz w:val="24"/>
      <w:szCs w:val="24"/>
      <w:lang w:val="en-US" w:eastAsia="zh-CN" w:bidi="en-US"/>
    </w:rPr>
  </w:style>
  <w:style w:type="paragraph" w:styleId="aa">
    <w:name w:val="footer"/>
    <w:basedOn w:val="a"/>
    <w:link w:val="13"/>
    <w:uiPriority w:val="99"/>
    <w:unhideWhenUsed/>
    <w:rsid w:val="00DF3359"/>
    <w:pPr>
      <w:tabs>
        <w:tab w:val="center" w:pos="4677"/>
        <w:tab w:val="right" w:pos="9355"/>
      </w:tabs>
    </w:pPr>
    <w:rPr>
      <w:lang w:val="ru-RU"/>
    </w:rPr>
  </w:style>
  <w:style w:type="character" w:customStyle="1" w:styleId="28">
    <w:name w:val="Нижний колонтитул Знак2"/>
    <w:basedOn w:val="a1"/>
    <w:semiHidden/>
    <w:rsid w:val="00DF3359"/>
    <w:rPr>
      <w:rFonts w:ascii="Calibri" w:eastAsia="Lucida Sans Unicode" w:hAnsi="Calibri" w:cs="Tahoma"/>
      <w:color w:val="000000"/>
      <w:kern w:val="2"/>
      <w:sz w:val="24"/>
      <w:szCs w:val="24"/>
      <w:lang w:val="en-US" w:eastAsia="zh-CN" w:bidi="en-US"/>
    </w:rPr>
  </w:style>
  <w:style w:type="character" w:customStyle="1" w:styleId="st42">
    <w:name w:val="st42"/>
    <w:uiPriority w:val="99"/>
    <w:rsid w:val="00DF3359"/>
    <w:rPr>
      <w:rFonts w:ascii="Times New Roman" w:hAnsi="Times New Roman" w:cs="Times New Roman" w:hint="default"/>
      <w:color w:val="000000"/>
    </w:rPr>
  </w:style>
  <w:style w:type="paragraph" w:styleId="ac">
    <w:name w:val="Balloon Text"/>
    <w:basedOn w:val="a"/>
    <w:link w:val="ab"/>
    <w:uiPriority w:val="99"/>
    <w:semiHidden/>
    <w:unhideWhenUsed/>
    <w:rsid w:val="00DF3359"/>
    <w:rPr>
      <w:rFonts w:ascii="Tahoma" w:hAnsi="Tahoma"/>
      <w:sz w:val="16"/>
      <w:szCs w:val="16"/>
    </w:rPr>
  </w:style>
  <w:style w:type="character" w:customStyle="1" w:styleId="1f0">
    <w:name w:val="Текст выноски Знак1"/>
    <w:basedOn w:val="a1"/>
    <w:uiPriority w:val="99"/>
    <w:semiHidden/>
    <w:rsid w:val="00DF3359"/>
    <w:rPr>
      <w:rFonts w:ascii="Tahoma" w:eastAsia="Lucida Sans Unicode" w:hAnsi="Tahoma" w:cs="Tahoma"/>
      <w:color w:val="000000"/>
      <w:kern w:val="2"/>
      <w:sz w:val="16"/>
      <w:szCs w:val="16"/>
      <w:lang w:val="en-US" w:eastAsia="zh-CN" w:bidi="en-US"/>
    </w:rPr>
  </w:style>
  <w:style w:type="table" w:styleId="afa">
    <w:name w:val="Table Grid"/>
    <w:basedOn w:val="a2"/>
    <w:uiPriority w:val="39"/>
    <w:rsid w:val="00DF3359"/>
    <w:pPr>
      <w:spacing w:after="0" w:line="240" w:lineRule="auto"/>
    </w:pPr>
    <w:rPr>
      <w:rFonts w:ascii="Calibri" w:eastAsia="Times New Roman" w:hAnsi="Calibri" w:cs="Times New Roman"/>
    </w:rPr>
    <w:tblPr>
      <w:tblInd w:w="0" w:type="dxa"/>
      <w:tblCellMar>
        <w:top w:w="0" w:type="dxa"/>
        <w:left w:w="108" w:type="dxa"/>
        <w:bottom w:w="0" w:type="dxa"/>
        <w:right w:w="108" w:type="dxa"/>
      </w:tblCellMar>
    </w:tblPr>
  </w:style>
  <w:style w:type="table" w:customStyle="1" w:styleId="1f1">
    <w:name w:val="Сетка таблицы1"/>
    <w:basedOn w:val="a2"/>
    <w:uiPriority w:val="59"/>
    <w:rsid w:val="00DF335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Без интервала2"/>
    <w:uiPriority w:val="1"/>
    <w:qFormat/>
    <w:rsid w:val="004E6DAD"/>
    <w:pPr>
      <w:suppressAutoHyphens/>
      <w:spacing w:after="0" w:line="240" w:lineRule="auto"/>
    </w:pPr>
    <w:rPr>
      <w:rFonts w:ascii="Calibri" w:eastAsia="Calibri" w:hAnsi="Calibri" w:cs="Times New Roman"/>
      <w:color w:val="00000A"/>
      <w:lang w:eastAsia="zh-CN"/>
    </w:rPr>
  </w:style>
  <w:style w:type="paragraph" w:styleId="afb">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fc"/>
    <w:uiPriority w:val="34"/>
    <w:qFormat/>
    <w:rsid w:val="00ED3611"/>
    <w:pPr>
      <w:widowControl/>
      <w:suppressAutoHyphens w:val="0"/>
      <w:spacing w:after="160" w:line="259" w:lineRule="auto"/>
      <w:ind w:left="720"/>
      <w:contextualSpacing/>
    </w:pPr>
    <w:rPr>
      <w:rFonts w:asciiTheme="minorHAnsi" w:eastAsiaTheme="minorHAnsi" w:hAnsiTheme="minorHAnsi" w:cstheme="minorBidi"/>
      <w:color w:val="auto"/>
      <w:kern w:val="0"/>
      <w:sz w:val="22"/>
      <w:szCs w:val="22"/>
      <w:lang w:val="ru-RU" w:eastAsia="en-US" w:bidi="ar-SA"/>
    </w:rPr>
  </w:style>
  <w:style w:type="character" w:customStyle="1" w:styleId="afc">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b"/>
    <w:locked/>
    <w:rsid w:val="00ED3611"/>
  </w:style>
  <w:style w:type="paragraph" w:styleId="afd">
    <w:name w:val="No Spacing"/>
    <w:link w:val="afe"/>
    <w:uiPriority w:val="1"/>
    <w:qFormat/>
    <w:rsid w:val="006824EF"/>
    <w:pPr>
      <w:suppressAutoHyphens/>
      <w:spacing w:after="0" w:line="240" w:lineRule="auto"/>
    </w:pPr>
    <w:rPr>
      <w:rFonts w:ascii="Calibri" w:eastAsia="Calibri" w:hAnsi="Calibri" w:cs="Calibri"/>
      <w:color w:val="00000A"/>
      <w:lang w:val="uk-UA" w:eastAsia="zh-CN"/>
    </w:rPr>
  </w:style>
  <w:style w:type="character" w:customStyle="1" w:styleId="afe">
    <w:name w:val="Без интервала Знак"/>
    <w:link w:val="afd"/>
    <w:uiPriority w:val="1"/>
    <w:locked/>
    <w:rsid w:val="00137AC4"/>
    <w:rPr>
      <w:rFonts w:ascii="Calibri" w:eastAsia="Calibri" w:hAnsi="Calibri" w:cs="Calibri"/>
      <w:color w:val="00000A"/>
      <w:lang w:val="uk-UA" w:eastAsia="zh-CN"/>
    </w:rPr>
  </w:style>
  <w:style w:type="character" w:customStyle="1" w:styleId="30">
    <w:name w:val="Заголовок 3 Знак"/>
    <w:basedOn w:val="a1"/>
    <w:link w:val="3"/>
    <w:uiPriority w:val="9"/>
    <w:semiHidden/>
    <w:rsid w:val="001A52FE"/>
    <w:rPr>
      <w:rFonts w:asciiTheme="majorHAnsi" w:eastAsiaTheme="majorEastAsia" w:hAnsiTheme="majorHAnsi" w:cstheme="majorBidi"/>
      <w:b/>
      <w:bCs/>
      <w:color w:val="4F81BD" w:themeColor="accent1"/>
      <w:kern w:val="2"/>
      <w:sz w:val="24"/>
      <w:szCs w:val="24"/>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65955">
      <w:bodyDiv w:val="1"/>
      <w:marLeft w:val="0"/>
      <w:marRight w:val="0"/>
      <w:marTop w:val="0"/>
      <w:marBottom w:val="0"/>
      <w:divBdr>
        <w:top w:val="none" w:sz="0" w:space="0" w:color="auto"/>
        <w:left w:val="none" w:sz="0" w:space="0" w:color="auto"/>
        <w:bottom w:val="none" w:sz="0" w:space="0" w:color="auto"/>
        <w:right w:val="none" w:sz="0" w:space="0" w:color="auto"/>
      </w:divBdr>
    </w:div>
    <w:div w:id="245458033">
      <w:bodyDiv w:val="1"/>
      <w:marLeft w:val="0"/>
      <w:marRight w:val="0"/>
      <w:marTop w:val="0"/>
      <w:marBottom w:val="0"/>
      <w:divBdr>
        <w:top w:val="none" w:sz="0" w:space="0" w:color="auto"/>
        <w:left w:val="none" w:sz="0" w:space="0" w:color="auto"/>
        <w:bottom w:val="none" w:sz="0" w:space="0" w:color="auto"/>
        <w:right w:val="none" w:sz="0" w:space="0" w:color="auto"/>
      </w:divBdr>
    </w:div>
    <w:div w:id="327288636">
      <w:bodyDiv w:val="1"/>
      <w:marLeft w:val="0"/>
      <w:marRight w:val="0"/>
      <w:marTop w:val="0"/>
      <w:marBottom w:val="0"/>
      <w:divBdr>
        <w:top w:val="none" w:sz="0" w:space="0" w:color="auto"/>
        <w:left w:val="none" w:sz="0" w:space="0" w:color="auto"/>
        <w:bottom w:val="none" w:sz="0" w:space="0" w:color="auto"/>
        <w:right w:val="none" w:sz="0" w:space="0" w:color="auto"/>
      </w:divBdr>
      <w:divsChild>
        <w:div w:id="391078837">
          <w:marLeft w:val="0"/>
          <w:marRight w:val="0"/>
          <w:marTop w:val="0"/>
          <w:marBottom w:val="0"/>
          <w:divBdr>
            <w:top w:val="none" w:sz="0" w:space="0" w:color="auto"/>
            <w:left w:val="none" w:sz="0" w:space="0" w:color="auto"/>
            <w:bottom w:val="none" w:sz="0" w:space="0" w:color="auto"/>
            <w:right w:val="none" w:sz="0" w:space="0" w:color="auto"/>
          </w:divBdr>
          <w:divsChild>
            <w:div w:id="372576678">
              <w:marLeft w:val="0"/>
              <w:marRight w:val="0"/>
              <w:marTop w:val="0"/>
              <w:marBottom w:val="0"/>
              <w:divBdr>
                <w:top w:val="none" w:sz="0" w:space="0" w:color="auto"/>
                <w:left w:val="none" w:sz="0" w:space="0" w:color="auto"/>
                <w:bottom w:val="none" w:sz="0" w:space="0" w:color="auto"/>
                <w:right w:val="none" w:sz="0" w:space="0" w:color="auto"/>
              </w:divBdr>
              <w:divsChild>
                <w:div w:id="3515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179048">
      <w:bodyDiv w:val="1"/>
      <w:marLeft w:val="0"/>
      <w:marRight w:val="0"/>
      <w:marTop w:val="0"/>
      <w:marBottom w:val="0"/>
      <w:divBdr>
        <w:top w:val="none" w:sz="0" w:space="0" w:color="auto"/>
        <w:left w:val="none" w:sz="0" w:space="0" w:color="auto"/>
        <w:bottom w:val="none" w:sz="0" w:space="0" w:color="auto"/>
        <w:right w:val="none" w:sz="0" w:space="0" w:color="auto"/>
      </w:divBdr>
      <w:divsChild>
        <w:div w:id="111411441">
          <w:marLeft w:val="0"/>
          <w:marRight w:val="0"/>
          <w:marTop w:val="0"/>
          <w:marBottom w:val="0"/>
          <w:divBdr>
            <w:top w:val="none" w:sz="0" w:space="0" w:color="auto"/>
            <w:left w:val="none" w:sz="0" w:space="0" w:color="auto"/>
            <w:bottom w:val="none" w:sz="0" w:space="0" w:color="auto"/>
            <w:right w:val="none" w:sz="0" w:space="0" w:color="auto"/>
          </w:divBdr>
          <w:divsChild>
            <w:div w:id="970356831">
              <w:marLeft w:val="0"/>
              <w:marRight w:val="0"/>
              <w:marTop w:val="0"/>
              <w:marBottom w:val="0"/>
              <w:divBdr>
                <w:top w:val="none" w:sz="0" w:space="0" w:color="auto"/>
                <w:left w:val="none" w:sz="0" w:space="0" w:color="auto"/>
                <w:bottom w:val="none" w:sz="0" w:space="0" w:color="auto"/>
                <w:right w:val="none" w:sz="0" w:space="0" w:color="auto"/>
              </w:divBdr>
              <w:divsChild>
                <w:div w:id="119160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440708">
      <w:bodyDiv w:val="1"/>
      <w:marLeft w:val="0"/>
      <w:marRight w:val="0"/>
      <w:marTop w:val="0"/>
      <w:marBottom w:val="0"/>
      <w:divBdr>
        <w:top w:val="none" w:sz="0" w:space="0" w:color="auto"/>
        <w:left w:val="none" w:sz="0" w:space="0" w:color="auto"/>
        <w:bottom w:val="none" w:sz="0" w:space="0" w:color="auto"/>
        <w:right w:val="none" w:sz="0" w:space="0" w:color="auto"/>
      </w:divBdr>
      <w:divsChild>
        <w:div w:id="200287008">
          <w:marLeft w:val="0"/>
          <w:marRight w:val="0"/>
          <w:marTop w:val="0"/>
          <w:marBottom w:val="0"/>
          <w:divBdr>
            <w:top w:val="none" w:sz="0" w:space="0" w:color="auto"/>
            <w:left w:val="none" w:sz="0" w:space="0" w:color="auto"/>
            <w:bottom w:val="none" w:sz="0" w:space="0" w:color="auto"/>
            <w:right w:val="none" w:sz="0" w:space="0" w:color="auto"/>
          </w:divBdr>
          <w:divsChild>
            <w:div w:id="1071079481">
              <w:marLeft w:val="0"/>
              <w:marRight w:val="0"/>
              <w:marTop w:val="0"/>
              <w:marBottom w:val="0"/>
              <w:divBdr>
                <w:top w:val="none" w:sz="0" w:space="0" w:color="auto"/>
                <w:left w:val="none" w:sz="0" w:space="0" w:color="auto"/>
                <w:bottom w:val="none" w:sz="0" w:space="0" w:color="auto"/>
                <w:right w:val="none" w:sz="0" w:space="0" w:color="auto"/>
              </w:divBdr>
              <w:divsChild>
                <w:div w:id="2772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86103">
      <w:bodyDiv w:val="1"/>
      <w:marLeft w:val="0"/>
      <w:marRight w:val="0"/>
      <w:marTop w:val="0"/>
      <w:marBottom w:val="0"/>
      <w:divBdr>
        <w:top w:val="none" w:sz="0" w:space="0" w:color="auto"/>
        <w:left w:val="none" w:sz="0" w:space="0" w:color="auto"/>
        <w:bottom w:val="none" w:sz="0" w:space="0" w:color="auto"/>
        <w:right w:val="none" w:sz="0" w:space="0" w:color="auto"/>
      </w:divBdr>
      <w:divsChild>
        <w:div w:id="1682079641">
          <w:marLeft w:val="0"/>
          <w:marRight w:val="0"/>
          <w:marTop w:val="0"/>
          <w:marBottom w:val="0"/>
          <w:divBdr>
            <w:top w:val="none" w:sz="0" w:space="0" w:color="auto"/>
            <w:left w:val="none" w:sz="0" w:space="0" w:color="auto"/>
            <w:bottom w:val="none" w:sz="0" w:space="0" w:color="auto"/>
            <w:right w:val="none" w:sz="0" w:space="0" w:color="auto"/>
          </w:divBdr>
          <w:divsChild>
            <w:div w:id="261839667">
              <w:marLeft w:val="0"/>
              <w:marRight w:val="0"/>
              <w:marTop w:val="0"/>
              <w:marBottom w:val="0"/>
              <w:divBdr>
                <w:top w:val="none" w:sz="0" w:space="0" w:color="auto"/>
                <w:left w:val="none" w:sz="0" w:space="0" w:color="auto"/>
                <w:bottom w:val="none" w:sz="0" w:space="0" w:color="auto"/>
                <w:right w:val="none" w:sz="0" w:space="0" w:color="auto"/>
              </w:divBdr>
              <w:divsChild>
                <w:div w:id="5688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49297">
      <w:bodyDiv w:val="1"/>
      <w:marLeft w:val="0"/>
      <w:marRight w:val="0"/>
      <w:marTop w:val="0"/>
      <w:marBottom w:val="0"/>
      <w:divBdr>
        <w:top w:val="none" w:sz="0" w:space="0" w:color="auto"/>
        <w:left w:val="none" w:sz="0" w:space="0" w:color="auto"/>
        <w:bottom w:val="none" w:sz="0" w:space="0" w:color="auto"/>
        <w:right w:val="none" w:sz="0" w:space="0" w:color="auto"/>
      </w:divBdr>
      <w:divsChild>
        <w:div w:id="2127507177">
          <w:marLeft w:val="0"/>
          <w:marRight w:val="0"/>
          <w:marTop w:val="0"/>
          <w:marBottom w:val="0"/>
          <w:divBdr>
            <w:top w:val="none" w:sz="0" w:space="0" w:color="auto"/>
            <w:left w:val="none" w:sz="0" w:space="0" w:color="auto"/>
            <w:bottom w:val="none" w:sz="0" w:space="0" w:color="auto"/>
            <w:right w:val="none" w:sz="0" w:space="0" w:color="auto"/>
          </w:divBdr>
          <w:divsChild>
            <w:div w:id="1398283526">
              <w:marLeft w:val="0"/>
              <w:marRight w:val="0"/>
              <w:marTop w:val="0"/>
              <w:marBottom w:val="0"/>
              <w:divBdr>
                <w:top w:val="none" w:sz="0" w:space="0" w:color="auto"/>
                <w:left w:val="none" w:sz="0" w:space="0" w:color="auto"/>
                <w:bottom w:val="none" w:sz="0" w:space="0" w:color="auto"/>
                <w:right w:val="none" w:sz="0" w:space="0" w:color="auto"/>
              </w:divBdr>
              <w:divsChild>
                <w:div w:id="7185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91271">
      <w:bodyDiv w:val="1"/>
      <w:marLeft w:val="0"/>
      <w:marRight w:val="0"/>
      <w:marTop w:val="0"/>
      <w:marBottom w:val="0"/>
      <w:divBdr>
        <w:top w:val="none" w:sz="0" w:space="0" w:color="auto"/>
        <w:left w:val="none" w:sz="0" w:space="0" w:color="auto"/>
        <w:bottom w:val="none" w:sz="0" w:space="0" w:color="auto"/>
        <w:right w:val="none" w:sz="0" w:space="0" w:color="auto"/>
      </w:divBdr>
      <w:divsChild>
        <w:div w:id="1371488640">
          <w:marLeft w:val="0"/>
          <w:marRight w:val="0"/>
          <w:marTop w:val="0"/>
          <w:marBottom w:val="0"/>
          <w:divBdr>
            <w:top w:val="none" w:sz="0" w:space="0" w:color="auto"/>
            <w:left w:val="none" w:sz="0" w:space="0" w:color="auto"/>
            <w:bottom w:val="none" w:sz="0" w:space="0" w:color="auto"/>
            <w:right w:val="none" w:sz="0" w:space="0" w:color="auto"/>
          </w:divBdr>
          <w:divsChild>
            <w:div w:id="2007315832">
              <w:marLeft w:val="0"/>
              <w:marRight w:val="0"/>
              <w:marTop w:val="0"/>
              <w:marBottom w:val="0"/>
              <w:divBdr>
                <w:top w:val="none" w:sz="0" w:space="0" w:color="auto"/>
                <w:left w:val="none" w:sz="0" w:space="0" w:color="auto"/>
                <w:bottom w:val="none" w:sz="0" w:space="0" w:color="auto"/>
                <w:right w:val="none" w:sz="0" w:space="0" w:color="auto"/>
              </w:divBdr>
              <w:divsChild>
                <w:div w:id="108464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955291">
      <w:bodyDiv w:val="1"/>
      <w:marLeft w:val="0"/>
      <w:marRight w:val="0"/>
      <w:marTop w:val="0"/>
      <w:marBottom w:val="0"/>
      <w:divBdr>
        <w:top w:val="none" w:sz="0" w:space="0" w:color="auto"/>
        <w:left w:val="none" w:sz="0" w:space="0" w:color="auto"/>
        <w:bottom w:val="none" w:sz="0" w:space="0" w:color="auto"/>
        <w:right w:val="none" w:sz="0" w:space="0" w:color="auto"/>
      </w:divBdr>
      <w:divsChild>
        <w:div w:id="1226913904">
          <w:marLeft w:val="0"/>
          <w:marRight w:val="0"/>
          <w:marTop w:val="0"/>
          <w:marBottom w:val="0"/>
          <w:divBdr>
            <w:top w:val="none" w:sz="0" w:space="0" w:color="auto"/>
            <w:left w:val="none" w:sz="0" w:space="0" w:color="auto"/>
            <w:bottom w:val="none" w:sz="0" w:space="0" w:color="auto"/>
            <w:right w:val="none" w:sz="0" w:space="0" w:color="auto"/>
          </w:divBdr>
          <w:divsChild>
            <w:div w:id="2120492333">
              <w:marLeft w:val="0"/>
              <w:marRight w:val="0"/>
              <w:marTop w:val="0"/>
              <w:marBottom w:val="0"/>
              <w:divBdr>
                <w:top w:val="none" w:sz="0" w:space="0" w:color="auto"/>
                <w:left w:val="none" w:sz="0" w:space="0" w:color="auto"/>
                <w:bottom w:val="none" w:sz="0" w:space="0" w:color="auto"/>
                <w:right w:val="none" w:sz="0" w:space="0" w:color="auto"/>
              </w:divBdr>
              <w:divsChild>
                <w:div w:id="3547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823724">
      <w:bodyDiv w:val="1"/>
      <w:marLeft w:val="0"/>
      <w:marRight w:val="0"/>
      <w:marTop w:val="0"/>
      <w:marBottom w:val="0"/>
      <w:divBdr>
        <w:top w:val="none" w:sz="0" w:space="0" w:color="auto"/>
        <w:left w:val="none" w:sz="0" w:space="0" w:color="auto"/>
        <w:bottom w:val="none" w:sz="0" w:space="0" w:color="auto"/>
        <w:right w:val="none" w:sz="0" w:space="0" w:color="auto"/>
      </w:divBdr>
      <w:divsChild>
        <w:div w:id="2084520769">
          <w:marLeft w:val="0"/>
          <w:marRight w:val="0"/>
          <w:marTop w:val="0"/>
          <w:marBottom w:val="0"/>
          <w:divBdr>
            <w:top w:val="none" w:sz="0" w:space="0" w:color="auto"/>
            <w:left w:val="none" w:sz="0" w:space="0" w:color="auto"/>
            <w:bottom w:val="none" w:sz="0" w:space="0" w:color="auto"/>
            <w:right w:val="none" w:sz="0" w:space="0" w:color="auto"/>
          </w:divBdr>
          <w:divsChild>
            <w:div w:id="2091920954">
              <w:marLeft w:val="0"/>
              <w:marRight w:val="0"/>
              <w:marTop w:val="0"/>
              <w:marBottom w:val="0"/>
              <w:divBdr>
                <w:top w:val="none" w:sz="0" w:space="0" w:color="auto"/>
                <w:left w:val="none" w:sz="0" w:space="0" w:color="auto"/>
                <w:bottom w:val="none" w:sz="0" w:space="0" w:color="auto"/>
                <w:right w:val="none" w:sz="0" w:space="0" w:color="auto"/>
              </w:divBdr>
              <w:divsChild>
                <w:div w:id="13351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36956">
      <w:bodyDiv w:val="1"/>
      <w:marLeft w:val="0"/>
      <w:marRight w:val="0"/>
      <w:marTop w:val="0"/>
      <w:marBottom w:val="0"/>
      <w:divBdr>
        <w:top w:val="none" w:sz="0" w:space="0" w:color="auto"/>
        <w:left w:val="none" w:sz="0" w:space="0" w:color="auto"/>
        <w:bottom w:val="none" w:sz="0" w:space="0" w:color="auto"/>
        <w:right w:val="none" w:sz="0" w:space="0" w:color="auto"/>
      </w:divBdr>
      <w:divsChild>
        <w:div w:id="1598825445">
          <w:marLeft w:val="0"/>
          <w:marRight w:val="0"/>
          <w:marTop w:val="0"/>
          <w:marBottom w:val="0"/>
          <w:divBdr>
            <w:top w:val="none" w:sz="0" w:space="0" w:color="auto"/>
            <w:left w:val="none" w:sz="0" w:space="0" w:color="auto"/>
            <w:bottom w:val="none" w:sz="0" w:space="0" w:color="auto"/>
            <w:right w:val="none" w:sz="0" w:space="0" w:color="auto"/>
          </w:divBdr>
          <w:divsChild>
            <w:div w:id="1571497912">
              <w:marLeft w:val="0"/>
              <w:marRight w:val="0"/>
              <w:marTop w:val="0"/>
              <w:marBottom w:val="0"/>
              <w:divBdr>
                <w:top w:val="none" w:sz="0" w:space="0" w:color="auto"/>
                <w:left w:val="none" w:sz="0" w:space="0" w:color="auto"/>
                <w:bottom w:val="none" w:sz="0" w:space="0" w:color="auto"/>
                <w:right w:val="none" w:sz="0" w:space="0" w:color="auto"/>
              </w:divBdr>
              <w:divsChild>
                <w:div w:id="94326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722165">
      <w:bodyDiv w:val="1"/>
      <w:marLeft w:val="0"/>
      <w:marRight w:val="0"/>
      <w:marTop w:val="0"/>
      <w:marBottom w:val="0"/>
      <w:divBdr>
        <w:top w:val="none" w:sz="0" w:space="0" w:color="auto"/>
        <w:left w:val="none" w:sz="0" w:space="0" w:color="auto"/>
        <w:bottom w:val="none" w:sz="0" w:space="0" w:color="auto"/>
        <w:right w:val="none" w:sz="0" w:space="0" w:color="auto"/>
      </w:divBdr>
      <w:divsChild>
        <w:div w:id="1329212829">
          <w:marLeft w:val="0"/>
          <w:marRight w:val="0"/>
          <w:marTop w:val="0"/>
          <w:marBottom w:val="0"/>
          <w:divBdr>
            <w:top w:val="none" w:sz="0" w:space="0" w:color="auto"/>
            <w:left w:val="none" w:sz="0" w:space="0" w:color="auto"/>
            <w:bottom w:val="none" w:sz="0" w:space="0" w:color="auto"/>
            <w:right w:val="none" w:sz="0" w:space="0" w:color="auto"/>
          </w:divBdr>
          <w:divsChild>
            <w:div w:id="2128085438">
              <w:marLeft w:val="0"/>
              <w:marRight w:val="0"/>
              <w:marTop w:val="0"/>
              <w:marBottom w:val="0"/>
              <w:divBdr>
                <w:top w:val="none" w:sz="0" w:space="0" w:color="auto"/>
                <w:left w:val="none" w:sz="0" w:space="0" w:color="auto"/>
                <w:bottom w:val="none" w:sz="0" w:space="0" w:color="auto"/>
                <w:right w:val="none" w:sz="0" w:space="0" w:color="auto"/>
              </w:divBdr>
              <w:divsChild>
                <w:div w:id="61918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55640">
      <w:bodyDiv w:val="1"/>
      <w:marLeft w:val="0"/>
      <w:marRight w:val="0"/>
      <w:marTop w:val="0"/>
      <w:marBottom w:val="0"/>
      <w:divBdr>
        <w:top w:val="none" w:sz="0" w:space="0" w:color="auto"/>
        <w:left w:val="none" w:sz="0" w:space="0" w:color="auto"/>
        <w:bottom w:val="none" w:sz="0" w:space="0" w:color="auto"/>
        <w:right w:val="none" w:sz="0" w:space="0" w:color="auto"/>
      </w:divBdr>
      <w:divsChild>
        <w:div w:id="1015613938">
          <w:marLeft w:val="0"/>
          <w:marRight w:val="0"/>
          <w:marTop w:val="0"/>
          <w:marBottom w:val="0"/>
          <w:divBdr>
            <w:top w:val="none" w:sz="0" w:space="0" w:color="auto"/>
            <w:left w:val="none" w:sz="0" w:space="0" w:color="auto"/>
            <w:bottom w:val="none" w:sz="0" w:space="0" w:color="auto"/>
            <w:right w:val="none" w:sz="0" w:space="0" w:color="auto"/>
          </w:divBdr>
          <w:divsChild>
            <w:div w:id="1223059208">
              <w:marLeft w:val="0"/>
              <w:marRight w:val="0"/>
              <w:marTop w:val="0"/>
              <w:marBottom w:val="0"/>
              <w:divBdr>
                <w:top w:val="none" w:sz="0" w:space="0" w:color="auto"/>
                <w:left w:val="none" w:sz="0" w:space="0" w:color="auto"/>
                <w:bottom w:val="none" w:sz="0" w:space="0" w:color="auto"/>
                <w:right w:val="none" w:sz="0" w:space="0" w:color="auto"/>
              </w:divBdr>
              <w:divsChild>
                <w:div w:id="15445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2AD98-C8F9-47EF-9959-C4B42B82E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3453</Words>
  <Characters>19686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2023-07-20T06:52:00Z</cp:lastPrinted>
  <dcterms:created xsi:type="dcterms:W3CDTF">2024-04-17T13:43:00Z</dcterms:created>
  <dcterms:modified xsi:type="dcterms:W3CDTF">2024-04-17T13:43:00Z</dcterms:modified>
</cp:coreProperties>
</file>