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C" w:rsidRPr="00CE5CDA" w:rsidRDefault="009F4B2C" w:rsidP="005D024C">
      <w:pPr>
        <w:spacing w:line="264" w:lineRule="auto"/>
        <w:ind w:left="6521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5</w:t>
      </w:r>
    </w:p>
    <w:p w:rsidR="005D024C" w:rsidRPr="00CE5CDA" w:rsidRDefault="005D024C" w:rsidP="005D024C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:rsidR="003C59C4" w:rsidRDefault="003C59C4" w:rsidP="005D024C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:rsidR="003C59C4" w:rsidRDefault="003C59C4" w:rsidP="005D024C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:rsidR="005D024C" w:rsidRPr="00C741BC" w:rsidRDefault="005D024C" w:rsidP="005D024C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5D024C" w:rsidRDefault="00D031CA" w:rsidP="005D024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</w:t>
      </w:r>
      <w:r w:rsidR="00044AC4">
        <w:rPr>
          <w:rFonts w:ascii="Times New Roman" w:hAnsi="Times New Roman" w:cs="Times New Roman"/>
          <w:b/>
          <w:bCs/>
          <w:lang w:val="uk-UA"/>
        </w:rPr>
        <w:t>ЦІНОВА</w:t>
      </w:r>
      <w:r w:rsidR="009E556D"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5D024C"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:rsidR="00747DE3" w:rsidRPr="00C741BC" w:rsidRDefault="00747DE3" w:rsidP="005D024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76F84" w:rsidRPr="00F32C46" w:rsidRDefault="005D024C" w:rsidP="00F32C46">
      <w:pPr>
        <w:pStyle w:val="afa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32C46">
        <w:rPr>
          <w:rFonts w:ascii="Times New Roman" w:hAnsi="Times New Roman" w:cs="Times New Roman"/>
          <w:sz w:val="24"/>
          <w:szCs w:val="24"/>
          <w:lang w:val="uk-UA"/>
        </w:rPr>
        <w:t>Ми, __________________________________________</w:t>
      </w:r>
      <w:r w:rsidRPr="00F32C46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32C46">
        <w:rPr>
          <w:rFonts w:ascii="Times New Roman" w:hAnsi="Times New Roman" w:cs="Times New Roman"/>
          <w:sz w:val="24"/>
          <w:szCs w:val="24"/>
          <w:lang w:val="uk-UA"/>
        </w:rPr>
        <w:t xml:space="preserve"> надає</w:t>
      </w:r>
      <w:r w:rsidR="00372239" w:rsidRPr="00F32C46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Pr="00F32C46">
        <w:rPr>
          <w:rFonts w:ascii="Times New Roman" w:hAnsi="Times New Roman" w:cs="Times New Roman"/>
          <w:sz w:val="24"/>
          <w:szCs w:val="24"/>
          <w:lang w:val="uk-UA"/>
        </w:rPr>
        <w:t xml:space="preserve"> свою пропозицію щодо участі у відкритих торгах </w:t>
      </w:r>
      <w:r w:rsidR="007247F0" w:rsidRPr="00F32C46">
        <w:rPr>
          <w:rFonts w:ascii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Pr="00F32C46">
        <w:rPr>
          <w:rFonts w:ascii="Times New Roman" w:hAnsi="Times New Roman" w:cs="Times New Roman"/>
          <w:sz w:val="24"/>
          <w:szCs w:val="24"/>
          <w:lang w:val="uk-UA"/>
        </w:rPr>
        <w:t>за предметом</w:t>
      </w:r>
      <w:r w:rsidR="009F4B2C" w:rsidRPr="00F32C4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F32C4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26AC" w:rsidRPr="00F32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EA9" w:rsidRPr="00F32C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Капітальний ремонт мереж теплопостачання Комунального некомерційного підприємства"</w:t>
      </w:r>
      <w:proofErr w:type="spellStart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Золочівська</w:t>
      </w:r>
      <w:proofErr w:type="spellEnd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центральна районна лікарня" по </w:t>
      </w:r>
      <w:proofErr w:type="spellStart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вул.Павлова</w:t>
      </w:r>
      <w:proofErr w:type="spellEnd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академіка , 48 в </w:t>
      </w:r>
      <w:proofErr w:type="spellStart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м.Золочів</w:t>
      </w:r>
      <w:proofErr w:type="spellEnd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Золочівського</w:t>
      </w:r>
      <w:proofErr w:type="spellEnd"/>
      <w:r w:rsidR="00F32C46" w:rsidRPr="00F32C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району Львівської області</w:t>
      </w:r>
      <w:r w:rsidR="007C3EA9" w:rsidRPr="00F32C46">
        <w:rPr>
          <w:rFonts w:ascii="Times New Roman" w:hAnsi="Times New Roman" w:cs="Times New Roman"/>
          <w:shd w:val="clear" w:color="auto" w:fill="FFFFFF"/>
          <w:lang w:val="uk-UA"/>
        </w:rPr>
        <w:t xml:space="preserve">», </w:t>
      </w:r>
      <w:r w:rsidR="007C3EA9" w:rsidRPr="00F32C46">
        <w:rPr>
          <w:rFonts w:ascii="Times New Roman" w:hAnsi="Times New Roman" w:cs="Times New Roman"/>
          <w:bCs/>
          <w:kern w:val="3"/>
          <w:lang w:val="uk-UA" w:bidi="hi-IN"/>
        </w:rPr>
        <w:t xml:space="preserve">код  </w:t>
      </w:r>
      <w:proofErr w:type="spellStart"/>
      <w:r w:rsidR="007C3EA9" w:rsidRPr="00F32C46">
        <w:rPr>
          <w:rFonts w:ascii="Times New Roman" w:hAnsi="Times New Roman" w:cs="Times New Roman"/>
          <w:bCs/>
          <w:kern w:val="3"/>
          <w:lang w:val="uk-UA" w:bidi="hi-IN"/>
        </w:rPr>
        <w:t>ДК</w:t>
      </w:r>
      <w:proofErr w:type="spellEnd"/>
      <w:r w:rsidR="007C3EA9" w:rsidRPr="00F32C46">
        <w:rPr>
          <w:rFonts w:ascii="Times New Roman" w:hAnsi="Times New Roman" w:cs="Times New Roman"/>
          <w:bCs/>
          <w:kern w:val="3"/>
          <w:lang w:val="uk-UA" w:bidi="hi-IN"/>
        </w:rPr>
        <w:t xml:space="preserve"> 021:2015 – </w:t>
      </w:r>
      <w:r w:rsidR="007C3EA9" w:rsidRPr="00F32C46">
        <w:rPr>
          <w:rFonts w:ascii="Times New Roman" w:hAnsi="Times New Roman" w:cs="Times New Roman"/>
          <w:lang w:val="uk-UA"/>
        </w:rPr>
        <w:t>45</w:t>
      </w:r>
      <w:r w:rsidR="00F32C46" w:rsidRPr="00F32C46">
        <w:rPr>
          <w:rFonts w:ascii="Times New Roman" w:hAnsi="Times New Roman" w:cs="Times New Roman"/>
          <w:lang w:val="uk-UA"/>
        </w:rPr>
        <w:t>453000</w:t>
      </w:r>
      <w:r w:rsidR="007C3EA9" w:rsidRPr="00F32C46">
        <w:rPr>
          <w:rFonts w:ascii="Times New Roman" w:hAnsi="Times New Roman" w:cs="Times New Roman"/>
          <w:lang w:val="uk-UA"/>
        </w:rPr>
        <w:t xml:space="preserve">-7- </w:t>
      </w:r>
      <w:r w:rsidR="00F32C46" w:rsidRPr="00F32C46">
        <w:rPr>
          <w:rFonts w:ascii="Times New Roman" w:hAnsi="Times New Roman" w:cs="Times New Roman"/>
          <w:lang w:val="uk-UA"/>
        </w:rPr>
        <w:t>Капітальний</w:t>
      </w:r>
      <w:r w:rsidR="007C3EA9" w:rsidRPr="00F32C46">
        <w:rPr>
          <w:rFonts w:ascii="Times New Roman" w:hAnsi="Times New Roman" w:cs="Times New Roman"/>
          <w:lang w:val="uk-UA"/>
        </w:rPr>
        <w:t xml:space="preserve"> ремонт</w:t>
      </w:r>
      <w:r w:rsidR="00F32C46" w:rsidRPr="00F32C46">
        <w:rPr>
          <w:rFonts w:ascii="Times New Roman" w:hAnsi="Times New Roman" w:cs="Times New Roman"/>
          <w:lang w:val="uk-UA"/>
        </w:rPr>
        <w:t xml:space="preserve"> і реставрація</w:t>
      </w:r>
      <w:r w:rsidR="00276F84" w:rsidRPr="00F32C46">
        <w:rPr>
          <w:rFonts w:ascii="Times New Roman" w:hAnsi="Times New Roman" w:cs="Times New Roman"/>
          <w:lang w:val="uk-UA"/>
        </w:rPr>
        <w:t>.</w:t>
      </w:r>
    </w:p>
    <w:p w:rsidR="000F72F4" w:rsidRPr="00276F84" w:rsidRDefault="009E556D" w:rsidP="00276F84">
      <w:pPr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lang w:val="uk-UA" w:bidi="hi-IN"/>
        </w:rPr>
      </w:pP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</w:t>
      </w:r>
      <w:r w:rsidR="00DF6A39">
        <w:rPr>
          <w:lang w:val="uk-UA"/>
        </w:rPr>
        <w:t>________________грн.</w:t>
      </w:r>
      <w:r w:rsidR="00A52EF3">
        <w:rPr>
          <w:lang w:val="uk-UA"/>
        </w:rPr>
        <w:t xml:space="preserve"> </w:t>
      </w:r>
      <w:r w:rsidR="00DF6A39">
        <w:rPr>
          <w:lang w:val="uk-UA"/>
        </w:rPr>
        <w:t>(з</w:t>
      </w:r>
      <w:r w:rsidR="00A52EF3">
        <w:rPr>
          <w:lang w:val="uk-UA"/>
        </w:rPr>
        <w:t xml:space="preserve"> </w:t>
      </w:r>
      <w:r w:rsidR="00DF6A39">
        <w:rPr>
          <w:lang w:val="uk-UA"/>
        </w:rPr>
        <w:t>ПДВ</w:t>
      </w:r>
      <w:r w:rsidR="00412E5D">
        <w:rPr>
          <w:lang w:val="uk-UA"/>
        </w:rPr>
        <w:t>/</w:t>
      </w:r>
      <w:proofErr w:type="spellStart"/>
      <w:r w:rsidR="00412E5D">
        <w:rPr>
          <w:lang w:val="uk-UA"/>
        </w:rPr>
        <w:t>безПДВ</w:t>
      </w:r>
      <w:proofErr w:type="spellEnd"/>
      <w:r w:rsidR="00DF6A39">
        <w:rPr>
          <w:lang w:val="uk-UA"/>
        </w:rPr>
        <w:t xml:space="preserve">) ___________________________ </w:t>
      </w:r>
      <w:r w:rsidR="00DF6A39" w:rsidRPr="009E556D">
        <w:rPr>
          <w:i/>
          <w:lang w:val="uk-UA"/>
        </w:rPr>
        <w:t>(сума прописом  з ПДВ</w:t>
      </w:r>
      <w:r w:rsidR="00DF6A39">
        <w:rPr>
          <w:lang w:val="uk-UA"/>
        </w:rPr>
        <w:t>)</w:t>
      </w:r>
      <w:r w:rsidR="00EE2DAA">
        <w:rPr>
          <w:lang w:val="uk-UA"/>
        </w:rPr>
        <w:t xml:space="preserve"> в т.ч. ПДВ_______________грн</w:t>
      </w:r>
      <w:r w:rsidR="00DF6A39">
        <w:rPr>
          <w:lang w:val="uk-UA"/>
        </w:rPr>
        <w:t>.</w:t>
      </w:r>
      <w:r w:rsidR="006E012A">
        <w:rPr>
          <w:lang w:val="uk-UA"/>
        </w:rPr>
        <w:t>/без ПДВ</w:t>
      </w:r>
      <w:r w:rsidR="00276F84">
        <w:rPr>
          <w:lang w:val="uk-UA"/>
        </w:rPr>
        <w:t>*</w:t>
      </w:r>
      <w:r w:rsidR="006E012A">
        <w:rPr>
          <w:lang w:val="uk-UA"/>
        </w:rPr>
        <w:t>.</w:t>
      </w:r>
    </w:p>
    <w:p w:rsidR="005D024C" w:rsidRPr="00992169" w:rsidRDefault="00B461F0" w:rsidP="00BF0DA5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5D024C"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протягом </w:t>
      </w:r>
      <w:r w:rsidR="009D5D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="0062258A" w:rsidRPr="009921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5D024C"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5D024C" w:rsidRPr="00CE5CDA" w:rsidRDefault="00B461F0" w:rsidP="00BF0DA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="005D024C"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D024C" w:rsidRDefault="00B461F0" w:rsidP="00BF0DA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="005D024C"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1497" w:rsidRDefault="00B461F0" w:rsidP="00BF0DA5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2614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Ціна включає в себе вартість податків і зборів, що </w:t>
      </w:r>
      <w:proofErr w:type="spellStart"/>
      <w:r w:rsidR="0026149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слачуються</w:t>
      </w:r>
      <w:proofErr w:type="spellEnd"/>
      <w:r w:rsidR="002614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мають бути сплачені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55DD2" w:rsidRPr="00F55DD2">
        <w:rPr>
          <w:lang w:val="uk-UA"/>
        </w:rPr>
        <w:t xml:space="preserve"> </w:t>
      </w:r>
      <w:r w:rsidR="00F55DD2"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="00F55DD2"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виконання </w:t>
      </w:r>
      <w:r w:rsidR="00B510B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капітального</w:t>
      </w:r>
      <w:r w:rsidR="00F55DD2"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ремонту</w:t>
      </w:r>
      <w:r w:rsid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«Технічної специфікації» Замовника</w:t>
      </w:r>
      <w:r w:rsidR="00AB4E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552D" w:rsidRPr="007F1638" w:rsidRDefault="00B461F0" w:rsidP="00BF0DA5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намір укласти договір, ми </w:t>
      </w:r>
      <w:proofErr w:type="spellStart"/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="00F6552D"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</w:t>
      </w:r>
      <w:proofErr w:type="spellEnd"/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укласти Договір із замовником, з включенням до нього всіх вимог, навед</w:t>
      </w:r>
      <w:r w:rsid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="00F6552D"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:rsidR="005D024C" w:rsidRPr="00261497" w:rsidRDefault="00B461F0" w:rsidP="00BF0DA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 w:rsidR="008151AC">
        <w:rPr>
          <w:rFonts w:ascii="Times New Roman" w:hAnsi="Times New Roman" w:cs="Times New Roman"/>
          <w:color w:val="000000"/>
          <w:lang w:val="uk-UA"/>
        </w:rPr>
        <w:t>зазначений Д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 w:rsidR="00B91CA2"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 w:rsidR="00B91CA2"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 w:rsidR="00B91CA2">
        <w:rPr>
          <w:rFonts w:ascii="Times New Roman" w:hAnsi="Times New Roman" w:cs="Times New Roman"/>
          <w:color w:val="000000"/>
          <w:lang w:val="uk-UA"/>
        </w:rPr>
        <w:t>в електронній системі закупівель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="000D6A48"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 w:rsidR="0015447F">
        <w:rPr>
          <w:rFonts w:ascii="Times New Roman" w:hAnsi="Times New Roman" w:cs="Times New Roman"/>
          <w:color w:val="000000"/>
          <w:lang w:val="uk-UA" w:bidi="uk-UA"/>
        </w:rPr>
        <w:t>,</w:t>
      </w:r>
      <w:r w:rsidR="000D6A48"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 w:rsidR="0015447F">
        <w:rPr>
          <w:rFonts w:ascii="Times New Roman" w:hAnsi="Times New Roman" w:cs="Times New Roman"/>
          <w:color w:val="000000"/>
          <w:lang w:val="uk-UA" w:bidi="uk-UA"/>
        </w:rPr>
        <w:t>.</w:t>
      </w:r>
    </w:p>
    <w:p w:rsidR="005D024C" w:rsidRDefault="00B461F0" w:rsidP="00BF0DA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="0029589D" w:rsidRPr="00261497">
        <w:rPr>
          <w:rFonts w:ascii="Times New Roman" w:hAnsi="Times New Roman" w:cs="Times New Roman"/>
          <w:color w:val="000000"/>
          <w:lang w:val="uk-UA"/>
        </w:rPr>
        <w:t>.</w:t>
      </w:r>
      <w:r w:rsidR="005D024C" w:rsidRPr="00261497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575A36" w:rsidRDefault="00575A36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D024C" w:rsidRPr="00CE5CDA" w:rsidRDefault="005D024C" w:rsidP="005D024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D024C" w:rsidRPr="00CE5CDA" w:rsidRDefault="005D024C" w:rsidP="005D024C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:rsidR="009E20C6" w:rsidRDefault="009E20C6" w:rsidP="001E0901">
      <w:pPr>
        <w:rPr>
          <w:b/>
          <w:i/>
          <w:lang w:val="uk-UA"/>
        </w:rPr>
      </w:pPr>
    </w:p>
    <w:p w:rsidR="00747DE3" w:rsidRPr="00655E6D" w:rsidRDefault="00747DE3" w:rsidP="00747DE3">
      <w:pPr>
        <w:spacing w:after="200"/>
        <w:jc w:val="both"/>
        <w:rPr>
          <w:i/>
          <w:sz w:val="18"/>
          <w:szCs w:val="18"/>
          <w:lang w:val="uk-UA"/>
        </w:rPr>
      </w:pPr>
      <w:r w:rsidRPr="00655E6D">
        <w:rPr>
          <w:i/>
          <w:sz w:val="18"/>
          <w:szCs w:val="18"/>
          <w:lang w:val="uk-UA"/>
        </w:rPr>
        <w:t xml:space="preserve">* - </w:t>
      </w:r>
      <w:r w:rsidRPr="00655E6D">
        <w:rPr>
          <w:bCs/>
          <w:i/>
          <w:sz w:val="18"/>
          <w:szCs w:val="18"/>
          <w:lang w:val="uk-UA"/>
        </w:rPr>
        <w:t>Р</w:t>
      </w:r>
      <w:r w:rsidRPr="00655E6D">
        <w:rPr>
          <w:i/>
          <w:sz w:val="18"/>
          <w:szCs w:val="18"/>
          <w:lang w:val="uk-UA"/>
        </w:rPr>
        <w:t>озраховується Учасником  з урахуванням положень Податкового кодексу України</w:t>
      </w:r>
      <w:r w:rsidRPr="00655E6D">
        <w:rPr>
          <w:i/>
          <w:lang w:val="uk-UA"/>
        </w:rPr>
        <w:t xml:space="preserve">. </w:t>
      </w:r>
      <w:r w:rsidRPr="00655E6D">
        <w:rPr>
          <w:i/>
          <w:sz w:val="18"/>
          <w:szCs w:val="18"/>
          <w:lang w:val="uk-UA"/>
        </w:rPr>
        <w:t>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747DE3" w:rsidRPr="00655E6D" w:rsidRDefault="00747DE3" w:rsidP="00747DE3">
      <w:pPr>
        <w:jc w:val="both"/>
        <w:rPr>
          <w:i/>
          <w:iCs/>
          <w:sz w:val="18"/>
          <w:szCs w:val="18"/>
          <w:lang w:val="uk-UA"/>
        </w:rPr>
      </w:pPr>
      <w:r w:rsidRPr="00655E6D">
        <w:rPr>
          <w:i/>
          <w:iCs/>
          <w:sz w:val="18"/>
          <w:szCs w:val="18"/>
          <w:lang w:val="uk-UA"/>
        </w:rPr>
        <w:t>Примітки:</w:t>
      </w:r>
    </w:p>
    <w:p w:rsidR="00747DE3" w:rsidRPr="00655E6D" w:rsidRDefault="00747DE3" w:rsidP="00747DE3">
      <w:pPr>
        <w:jc w:val="both"/>
        <w:rPr>
          <w:i/>
          <w:iCs/>
          <w:sz w:val="18"/>
          <w:szCs w:val="18"/>
          <w:lang w:val="uk-UA"/>
        </w:rPr>
      </w:pPr>
      <w:r w:rsidRPr="00655E6D">
        <w:rPr>
          <w:i/>
          <w:iCs/>
          <w:sz w:val="18"/>
          <w:szCs w:val="18"/>
          <w:lang w:val="uk-UA"/>
        </w:rPr>
        <w:t xml:space="preserve">1. </w:t>
      </w:r>
      <w:r w:rsidRPr="00655E6D">
        <w:rPr>
          <w:i/>
          <w:sz w:val="18"/>
          <w:szCs w:val="18"/>
          <w:lang w:val="uk-UA"/>
        </w:rPr>
        <w:t>Учасником – юридичною особою форма подається на фірмовому бланку.</w:t>
      </w:r>
    </w:p>
    <w:p w:rsidR="00747DE3" w:rsidRPr="00655E6D" w:rsidRDefault="00747DE3" w:rsidP="00747DE3">
      <w:pPr>
        <w:rPr>
          <w:i/>
          <w:iCs/>
          <w:color w:val="000000"/>
          <w:sz w:val="18"/>
          <w:szCs w:val="18"/>
          <w:lang w:val="uk-UA"/>
        </w:rPr>
      </w:pPr>
      <w:r w:rsidRPr="00655E6D">
        <w:rPr>
          <w:i/>
          <w:iCs/>
          <w:sz w:val="18"/>
          <w:szCs w:val="18"/>
          <w:lang w:val="uk-UA"/>
        </w:rPr>
        <w:t xml:space="preserve">2. </w:t>
      </w:r>
      <w:r w:rsidRPr="00655E6D">
        <w:rPr>
          <w:i/>
          <w:iCs/>
          <w:color w:val="000000"/>
          <w:sz w:val="18"/>
          <w:szCs w:val="18"/>
          <w:lang w:val="uk-UA"/>
        </w:rPr>
        <w:t>Учасник-фізична особа</w:t>
      </w:r>
      <w:r>
        <w:rPr>
          <w:i/>
          <w:iCs/>
          <w:color w:val="000000"/>
          <w:sz w:val="18"/>
          <w:szCs w:val="18"/>
          <w:lang w:val="uk-UA"/>
        </w:rPr>
        <w:t xml:space="preserve">, </w:t>
      </w:r>
      <w:r w:rsidRPr="00936388">
        <w:rPr>
          <w:i/>
          <w:iCs/>
          <w:sz w:val="18"/>
          <w:szCs w:val="18"/>
          <w:lang w:val="uk-UA"/>
        </w:rPr>
        <w:t>фізична особа-підприємець</w:t>
      </w:r>
      <w:r w:rsidRPr="00655E6D">
        <w:rPr>
          <w:i/>
          <w:iCs/>
          <w:color w:val="000000"/>
          <w:sz w:val="18"/>
          <w:szCs w:val="18"/>
          <w:lang w:val="uk-UA"/>
        </w:rPr>
        <w:t xml:space="preserve"> складає пропозицію за цією ж формою, але від імені першої особи.</w:t>
      </w:r>
    </w:p>
    <w:p w:rsidR="001E0901" w:rsidRDefault="001E0901" w:rsidP="001E0901">
      <w:pPr>
        <w:ind w:firstLine="567"/>
        <w:jc w:val="both"/>
        <w:rPr>
          <w:b/>
          <w:i/>
          <w:lang w:val="uk-UA"/>
        </w:rPr>
      </w:pPr>
    </w:p>
    <w:p w:rsidR="009E20C6" w:rsidRDefault="009E20C6" w:rsidP="009E20C6">
      <w:pPr>
        <w:jc w:val="right"/>
        <w:rPr>
          <w:b/>
          <w:i/>
          <w:lang w:val="uk-UA"/>
        </w:rPr>
      </w:pPr>
    </w:p>
    <w:p w:rsidR="009E20C6" w:rsidRDefault="009E20C6" w:rsidP="009E20C6">
      <w:pPr>
        <w:jc w:val="right"/>
        <w:rPr>
          <w:b/>
          <w:i/>
          <w:lang w:val="uk-UA"/>
        </w:rPr>
      </w:pPr>
    </w:p>
    <w:p w:rsidR="009E20C6" w:rsidRDefault="009E20C6" w:rsidP="009E20C6">
      <w:pPr>
        <w:spacing w:line="264" w:lineRule="auto"/>
        <w:rPr>
          <w:sz w:val="18"/>
          <w:szCs w:val="18"/>
          <w:lang w:val="uk-UA"/>
        </w:rPr>
      </w:pPr>
    </w:p>
    <w:p w:rsidR="009E20C6" w:rsidRDefault="009E20C6" w:rsidP="005D024C">
      <w:pPr>
        <w:pStyle w:val="af8"/>
        <w:tabs>
          <w:tab w:val="left" w:pos="5529"/>
          <w:tab w:val="left" w:pos="6096"/>
        </w:tabs>
        <w:jc w:val="right"/>
        <w:outlineLvl w:val="0"/>
        <w:rPr>
          <w:b/>
          <w:lang w:val="uk-UA"/>
        </w:rPr>
      </w:pPr>
    </w:p>
    <w:sectPr w:rsidR="009E20C6" w:rsidSect="008B725D">
      <w:pgSz w:w="11906" w:h="16838"/>
      <w:pgMar w:top="993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1A" w:rsidRDefault="0022201A">
      <w:r>
        <w:separator/>
      </w:r>
    </w:p>
  </w:endnote>
  <w:endnote w:type="continuationSeparator" w:id="0">
    <w:p w:rsidR="0022201A" w:rsidRDefault="0022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1A" w:rsidRDefault="0022201A">
      <w:r>
        <w:separator/>
      </w:r>
    </w:p>
  </w:footnote>
  <w:footnote w:type="continuationSeparator" w:id="0">
    <w:p w:rsidR="0022201A" w:rsidRDefault="0022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6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lang w:val="uk-UA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6BE2A76"/>
    <w:multiLevelType w:val="singleLevel"/>
    <w:tmpl w:val="7366A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A9312D7"/>
    <w:multiLevelType w:val="hybridMultilevel"/>
    <w:tmpl w:val="DDC6ACDE"/>
    <w:lvl w:ilvl="0" w:tplc="9D2C132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9434C"/>
    <w:multiLevelType w:val="hybridMultilevel"/>
    <w:tmpl w:val="5C50C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59B9"/>
    <w:multiLevelType w:val="multilevel"/>
    <w:tmpl w:val="6B620D9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8"/>
        </w:tabs>
        <w:ind w:left="3788" w:hanging="1800"/>
      </w:pPr>
      <w:rPr>
        <w:rFonts w:hint="default"/>
      </w:rPr>
    </w:lvl>
  </w:abstractNum>
  <w:abstractNum w:abstractNumId="15">
    <w:nsid w:val="6CC458C3"/>
    <w:multiLevelType w:val="hybridMultilevel"/>
    <w:tmpl w:val="23700682"/>
    <w:lvl w:ilvl="0" w:tplc="0172C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4797F"/>
    <w:multiLevelType w:val="hybridMultilevel"/>
    <w:tmpl w:val="0DCCC87C"/>
    <w:lvl w:ilvl="0" w:tplc="F8324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2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FA"/>
    <w:rsid w:val="00001436"/>
    <w:rsid w:val="00001C5C"/>
    <w:rsid w:val="00003203"/>
    <w:rsid w:val="00003215"/>
    <w:rsid w:val="00015EA0"/>
    <w:rsid w:val="000168B6"/>
    <w:rsid w:val="00026063"/>
    <w:rsid w:val="000265EC"/>
    <w:rsid w:val="00032D8E"/>
    <w:rsid w:val="00035FBE"/>
    <w:rsid w:val="0003706C"/>
    <w:rsid w:val="000372DA"/>
    <w:rsid w:val="000377FF"/>
    <w:rsid w:val="00044AC4"/>
    <w:rsid w:val="000526BF"/>
    <w:rsid w:val="00053C4B"/>
    <w:rsid w:val="0007009B"/>
    <w:rsid w:val="00074709"/>
    <w:rsid w:val="0007743F"/>
    <w:rsid w:val="00083F6A"/>
    <w:rsid w:val="00086924"/>
    <w:rsid w:val="00090BDD"/>
    <w:rsid w:val="00096546"/>
    <w:rsid w:val="00096A82"/>
    <w:rsid w:val="000A2A38"/>
    <w:rsid w:val="000B1AC7"/>
    <w:rsid w:val="000B318A"/>
    <w:rsid w:val="000B3564"/>
    <w:rsid w:val="000B62BC"/>
    <w:rsid w:val="000B6EB4"/>
    <w:rsid w:val="000B7177"/>
    <w:rsid w:val="000C16AD"/>
    <w:rsid w:val="000C2848"/>
    <w:rsid w:val="000C3A60"/>
    <w:rsid w:val="000C5BC0"/>
    <w:rsid w:val="000C5EAD"/>
    <w:rsid w:val="000D1378"/>
    <w:rsid w:val="000D1D3E"/>
    <w:rsid w:val="000D5B90"/>
    <w:rsid w:val="000D6A48"/>
    <w:rsid w:val="000D79CF"/>
    <w:rsid w:val="000E2B5F"/>
    <w:rsid w:val="000E34F4"/>
    <w:rsid w:val="000E71EA"/>
    <w:rsid w:val="000F071E"/>
    <w:rsid w:val="000F1F93"/>
    <w:rsid w:val="000F2BA0"/>
    <w:rsid w:val="000F72F4"/>
    <w:rsid w:val="00103634"/>
    <w:rsid w:val="0010505A"/>
    <w:rsid w:val="00105D26"/>
    <w:rsid w:val="0011204A"/>
    <w:rsid w:val="0012669C"/>
    <w:rsid w:val="00132A97"/>
    <w:rsid w:val="00132C75"/>
    <w:rsid w:val="00134C1D"/>
    <w:rsid w:val="001362D5"/>
    <w:rsid w:val="00143197"/>
    <w:rsid w:val="00145BF4"/>
    <w:rsid w:val="001470E6"/>
    <w:rsid w:val="00147B0D"/>
    <w:rsid w:val="001528D8"/>
    <w:rsid w:val="0015447F"/>
    <w:rsid w:val="00154B79"/>
    <w:rsid w:val="00154FF9"/>
    <w:rsid w:val="00156A75"/>
    <w:rsid w:val="001624A6"/>
    <w:rsid w:val="001720C8"/>
    <w:rsid w:val="001755B4"/>
    <w:rsid w:val="00177DA6"/>
    <w:rsid w:val="00185465"/>
    <w:rsid w:val="00193D73"/>
    <w:rsid w:val="001952EF"/>
    <w:rsid w:val="001A008A"/>
    <w:rsid w:val="001A7033"/>
    <w:rsid w:val="001B052B"/>
    <w:rsid w:val="001B0850"/>
    <w:rsid w:val="001B17E7"/>
    <w:rsid w:val="001C548A"/>
    <w:rsid w:val="001D03C8"/>
    <w:rsid w:val="001D6550"/>
    <w:rsid w:val="001E0901"/>
    <w:rsid w:val="001E2296"/>
    <w:rsid w:val="001E2CD8"/>
    <w:rsid w:val="001E6FD0"/>
    <w:rsid w:val="001F37C2"/>
    <w:rsid w:val="001F7DAD"/>
    <w:rsid w:val="00200F28"/>
    <w:rsid w:val="00212C01"/>
    <w:rsid w:val="00214E8A"/>
    <w:rsid w:val="00216194"/>
    <w:rsid w:val="00220D7B"/>
    <w:rsid w:val="0022201A"/>
    <w:rsid w:val="00230DE8"/>
    <w:rsid w:val="00230EE1"/>
    <w:rsid w:val="002322E7"/>
    <w:rsid w:val="0023737E"/>
    <w:rsid w:val="002424DE"/>
    <w:rsid w:val="00243E03"/>
    <w:rsid w:val="00247165"/>
    <w:rsid w:val="002477A9"/>
    <w:rsid w:val="002504B3"/>
    <w:rsid w:val="00254975"/>
    <w:rsid w:val="00261497"/>
    <w:rsid w:val="00261CA8"/>
    <w:rsid w:val="00263B05"/>
    <w:rsid w:val="002668C4"/>
    <w:rsid w:val="00274C93"/>
    <w:rsid w:val="00276F84"/>
    <w:rsid w:val="0027737C"/>
    <w:rsid w:val="00281C1A"/>
    <w:rsid w:val="0028287E"/>
    <w:rsid w:val="00286C84"/>
    <w:rsid w:val="00290E74"/>
    <w:rsid w:val="002934CC"/>
    <w:rsid w:val="002956C0"/>
    <w:rsid w:val="0029589D"/>
    <w:rsid w:val="002958D3"/>
    <w:rsid w:val="002A5EED"/>
    <w:rsid w:val="002B683C"/>
    <w:rsid w:val="002D5578"/>
    <w:rsid w:val="002E229A"/>
    <w:rsid w:val="002E26AC"/>
    <w:rsid w:val="002E51F5"/>
    <w:rsid w:val="002E622D"/>
    <w:rsid w:val="00302F10"/>
    <w:rsid w:val="003062CC"/>
    <w:rsid w:val="0030703E"/>
    <w:rsid w:val="00312AE4"/>
    <w:rsid w:val="00323020"/>
    <w:rsid w:val="00323F4E"/>
    <w:rsid w:val="00327CEC"/>
    <w:rsid w:val="00332FF2"/>
    <w:rsid w:val="00336FE8"/>
    <w:rsid w:val="003377CC"/>
    <w:rsid w:val="003404D2"/>
    <w:rsid w:val="0034542A"/>
    <w:rsid w:val="003510C7"/>
    <w:rsid w:val="003541AA"/>
    <w:rsid w:val="00355870"/>
    <w:rsid w:val="00356778"/>
    <w:rsid w:val="00356A47"/>
    <w:rsid w:val="0036074C"/>
    <w:rsid w:val="003636F5"/>
    <w:rsid w:val="00363805"/>
    <w:rsid w:val="00372239"/>
    <w:rsid w:val="00375983"/>
    <w:rsid w:val="003809C9"/>
    <w:rsid w:val="003838FC"/>
    <w:rsid w:val="003919E8"/>
    <w:rsid w:val="003930D3"/>
    <w:rsid w:val="003941A3"/>
    <w:rsid w:val="00395EB7"/>
    <w:rsid w:val="003A02C1"/>
    <w:rsid w:val="003A5B55"/>
    <w:rsid w:val="003A7CD2"/>
    <w:rsid w:val="003B25DE"/>
    <w:rsid w:val="003B3CA6"/>
    <w:rsid w:val="003B49C8"/>
    <w:rsid w:val="003B57D4"/>
    <w:rsid w:val="003C45E4"/>
    <w:rsid w:val="003C59C4"/>
    <w:rsid w:val="003C71B6"/>
    <w:rsid w:val="003D0774"/>
    <w:rsid w:val="003F035E"/>
    <w:rsid w:val="003F2089"/>
    <w:rsid w:val="003F4831"/>
    <w:rsid w:val="003F5388"/>
    <w:rsid w:val="00401057"/>
    <w:rsid w:val="00402DBA"/>
    <w:rsid w:val="004032E6"/>
    <w:rsid w:val="004049F8"/>
    <w:rsid w:val="00406F42"/>
    <w:rsid w:val="00411465"/>
    <w:rsid w:val="00412E5D"/>
    <w:rsid w:val="00413F25"/>
    <w:rsid w:val="004176F8"/>
    <w:rsid w:val="00417A99"/>
    <w:rsid w:val="004204E5"/>
    <w:rsid w:val="004220C2"/>
    <w:rsid w:val="00423DE3"/>
    <w:rsid w:val="00426009"/>
    <w:rsid w:val="00427DA6"/>
    <w:rsid w:val="00433B95"/>
    <w:rsid w:val="00434E67"/>
    <w:rsid w:val="00446C04"/>
    <w:rsid w:val="00451BC4"/>
    <w:rsid w:val="00454CB1"/>
    <w:rsid w:val="00461E81"/>
    <w:rsid w:val="00463F16"/>
    <w:rsid w:val="00465A9F"/>
    <w:rsid w:val="00472EAC"/>
    <w:rsid w:val="004755DB"/>
    <w:rsid w:val="00476DE4"/>
    <w:rsid w:val="004838C5"/>
    <w:rsid w:val="00492303"/>
    <w:rsid w:val="00494FD6"/>
    <w:rsid w:val="00497735"/>
    <w:rsid w:val="004A1F14"/>
    <w:rsid w:val="004B3ADE"/>
    <w:rsid w:val="004B4075"/>
    <w:rsid w:val="004B7A4D"/>
    <w:rsid w:val="004C569A"/>
    <w:rsid w:val="004D1EBF"/>
    <w:rsid w:val="004D47B1"/>
    <w:rsid w:val="004D7D3A"/>
    <w:rsid w:val="004F08E1"/>
    <w:rsid w:val="004F31B2"/>
    <w:rsid w:val="004F39B6"/>
    <w:rsid w:val="004F4CBD"/>
    <w:rsid w:val="004F6723"/>
    <w:rsid w:val="004F6907"/>
    <w:rsid w:val="004F7C57"/>
    <w:rsid w:val="005020CE"/>
    <w:rsid w:val="005063D5"/>
    <w:rsid w:val="00506584"/>
    <w:rsid w:val="00506DDF"/>
    <w:rsid w:val="005106C9"/>
    <w:rsid w:val="00513F41"/>
    <w:rsid w:val="005157C5"/>
    <w:rsid w:val="00517BDF"/>
    <w:rsid w:val="00520E04"/>
    <w:rsid w:val="005228E9"/>
    <w:rsid w:val="00523832"/>
    <w:rsid w:val="00524FFA"/>
    <w:rsid w:val="00525B0E"/>
    <w:rsid w:val="00534978"/>
    <w:rsid w:val="00542EE4"/>
    <w:rsid w:val="00544A14"/>
    <w:rsid w:val="00544E74"/>
    <w:rsid w:val="0054531B"/>
    <w:rsid w:val="005463FE"/>
    <w:rsid w:val="00547A57"/>
    <w:rsid w:val="00552940"/>
    <w:rsid w:val="005559E0"/>
    <w:rsid w:val="005619C1"/>
    <w:rsid w:val="005639EC"/>
    <w:rsid w:val="005675B4"/>
    <w:rsid w:val="005754F4"/>
    <w:rsid w:val="00575A36"/>
    <w:rsid w:val="00586816"/>
    <w:rsid w:val="0059699D"/>
    <w:rsid w:val="005A0BE5"/>
    <w:rsid w:val="005A2250"/>
    <w:rsid w:val="005A37B4"/>
    <w:rsid w:val="005A41AE"/>
    <w:rsid w:val="005A480A"/>
    <w:rsid w:val="005C453E"/>
    <w:rsid w:val="005C5518"/>
    <w:rsid w:val="005D024C"/>
    <w:rsid w:val="005D106C"/>
    <w:rsid w:val="005D3A5C"/>
    <w:rsid w:val="005E3908"/>
    <w:rsid w:val="005E4811"/>
    <w:rsid w:val="005E492C"/>
    <w:rsid w:val="005E6804"/>
    <w:rsid w:val="005F136D"/>
    <w:rsid w:val="005F4339"/>
    <w:rsid w:val="00603CF8"/>
    <w:rsid w:val="00606999"/>
    <w:rsid w:val="00607E12"/>
    <w:rsid w:val="00621FCF"/>
    <w:rsid w:val="0062258A"/>
    <w:rsid w:val="0062689E"/>
    <w:rsid w:val="00630950"/>
    <w:rsid w:val="00640C04"/>
    <w:rsid w:val="006475C3"/>
    <w:rsid w:val="00652354"/>
    <w:rsid w:val="0065321F"/>
    <w:rsid w:val="00665D90"/>
    <w:rsid w:val="00670A8A"/>
    <w:rsid w:val="006712A7"/>
    <w:rsid w:val="00675B90"/>
    <w:rsid w:val="006771CD"/>
    <w:rsid w:val="0067720B"/>
    <w:rsid w:val="00694C78"/>
    <w:rsid w:val="00696E3F"/>
    <w:rsid w:val="006A3350"/>
    <w:rsid w:val="006A4892"/>
    <w:rsid w:val="006A613E"/>
    <w:rsid w:val="006B0001"/>
    <w:rsid w:val="006B082F"/>
    <w:rsid w:val="006B2172"/>
    <w:rsid w:val="006B3ED2"/>
    <w:rsid w:val="006C027E"/>
    <w:rsid w:val="006C37EB"/>
    <w:rsid w:val="006D05F0"/>
    <w:rsid w:val="006D4E9C"/>
    <w:rsid w:val="006D659C"/>
    <w:rsid w:val="006D6931"/>
    <w:rsid w:val="006E012A"/>
    <w:rsid w:val="006E301D"/>
    <w:rsid w:val="006F04F9"/>
    <w:rsid w:val="006F16A3"/>
    <w:rsid w:val="006F514A"/>
    <w:rsid w:val="006F698A"/>
    <w:rsid w:val="006F7E14"/>
    <w:rsid w:val="0070044A"/>
    <w:rsid w:val="00704063"/>
    <w:rsid w:val="00705F19"/>
    <w:rsid w:val="00712847"/>
    <w:rsid w:val="00712BB5"/>
    <w:rsid w:val="0071370F"/>
    <w:rsid w:val="00717474"/>
    <w:rsid w:val="007201B8"/>
    <w:rsid w:val="00724165"/>
    <w:rsid w:val="007247F0"/>
    <w:rsid w:val="00727627"/>
    <w:rsid w:val="00732D4B"/>
    <w:rsid w:val="0073500B"/>
    <w:rsid w:val="00737075"/>
    <w:rsid w:val="0074002F"/>
    <w:rsid w:val="00740685"/>
    <w:rsid w:val="0074741F"/>
    <w:rsid w:val="0074778B"/>
    <w:rsid w:val="00747DE3"/>
    <w:rsid w:val="00752CC3"/>
    <w:rsid w:val="007541A2"/>
    <w:rsid w:val="00770E9F"/>
    <w:rsid w:val="00772A74"/>
    <w:rsid w:val="0077410C"/>
    <w:rsid w:val="007741DB"/>
    <w:rsid w:val="00775BA8"/>
    <w:rsid w:val="00776CD7"/>
    <w:rsid w:val="0078284D"/>
    <w:rsid w:val="007837E0"/>
    <w:rsid w:val="0078541A"/>
    <w:rsid w:val="00786BF2"/>
    <w:rsid w:val="007879E9"/>
    <w:rsid w:val="00791AEF"/>
    <w:rsid w:val="007921A3"/>
    <w:rsid w:val="007931F8"/>
    <w:rsid w:val="0079332E"/>
    <w:rsid w:val="00793748"/>
    <w:rsid w:val="007B3864"/>
    <w:rsid w:val="007B7B7C"/>
    <w:rsid w:val="007C1525"/>
    <w:rsid w:val="007C1B05"/>
    <w:rsid w:val="007C1E1C"/>
    <w:rsid w:val="007C3EA9"/>
    <w:rsid w:val="007C5F0B"/>
    <w:rsid w:val="007D7D3B"/>
    <w:rsid w:val="007E1460"/>
    <w:rsid w:val="007E37C3"/>
    <w:rsid w:val="007E5ED4"/>
    <w:rsid w:val="007F1295"/>
    <w:rsid w:val="007F1638"/>
    <w:rsid w:val="007F1E2D"/>
    <w:rsid w:val="007F442E"/>
    <w:rsid w:val="00800FD4"/>
    <w:rsid w:val="00803E65"/>
    <w:rsid w:val="00807526"/>
    <w:rsid w:val="008151AC"/>
    <w:rsid w:val="00816558"/>
    <w:rsid w:val="00836A3F"/>
    <w:rsid w:val="00840D6B"/>
    <w:rsid w:val="00846624"/>
    <w:rsid w:val="00854AFE"/>
    <w:rsid w:val="00861647"/>
    <w:rsid w:val="00861761"/>
    <w:rsid w:val="00863DF5"/>
    <w:rsid w:val="00864B93"/>
    <w:rsid w:val="00864DF8"/>
    <w:rsid w:val="00864EA5"/>
    <w:rsid w:val="008661C5"/>
    <w:rsid w:val="00870E3A"/>
    <w:rsid w:val="0088571D"/>
    <w:rsid w:val="0089268F"/>
    <w:rsid w:val="008A2E29"/>
    <w:rsid w:val="008A30BC"/>
    <w:rsid w:val="008A5F86"/>
    <w:rsid w:val="008A7AB2"/>
    <w:rsid w:val="008B2EC8"/>
    <w:rsid w:val="008B36FC"/>
    <w:rsid w:val="008B635C"/>
    <w:rsid w:val="008B725D"/>
    <w:rsid w:val="008B7B3D"/>
    <w:rsid w:val="008B7F2D"/>
    <w:rsid w:val="008C6C0B"/>
    <w:rsid w:val="008D1179"/>
    <w:rsid w:val="008D1E80"/>
    <w:rsid w:val="008D4DC9"/>
    <w:rsid w:val="008E0CDE"/>
    <w:rsid w:val="008E364E"/>
    <w:rsid w:val="008E4696"/>
    <w:rsid w:val="008F077D"/>
    <w:rsid w:val="008F08E4"/>
    <w:rsid w:val="008F162A"/>
    <w:rsid w:val="008F23B0"/>
    <w:rsid w:val="008F4469"/>
    <w:rsid w:val="008F7DFC"/>
    <w:rsid w:val="00900CCF"/>
    <w:rsid w:val="0090182E"/>
    <w:rsid w:val="00902229"/>
    <w:rsid w:val="009056F0"/>
    <w:rsid w:val="00914405"/>
    <w:rsid w:val="00917B86"/>
    <w:rsid w:val="00922851"/>
    <w:rsid w:val="009241A8"/>
    <w:rsid w:val="00924469"/>
    <w:rsid w:val="00926DF2"/>
    <w:rsid w:val="00935404"/>
    <w:rsid w:val="00942000"/>
    <w:rsid w:val="00945779"/>
    <w:rsid w:val="00945AB6"/>
    <w:rsid w:val="009470D1"/>
    <w:rsid w:val="00947EBC"/>
    <w:rsid w:val="009514EA"/>
    <w:rsid w:val="0095532C"/>
    <w:rsid w:val="00963AD7"/>
    <w:rsid w:val="0097154F"/>
    <w:rsid w:val="00977A4B"/>
    <w:rsid w:val="0098024A"/>
    <w:rsid w:val="00984086"/>
    <w:rsid w:val="00987F75"/>
    <w:rsid w:val="009908F8"/>
    <w:rsid w:val="00992169"/>
    <w:rsid w:val="00992468"/>
    <w:rsid w:val="009A235F"/>
    <w:rsid w:val="009A6A28"/>
    <w:rsid w:val="009A7ADA"/>
    <w:rsid w:val="009C0BD1"/>
    <w:rsid w:val="009C3202"/>
    <w:rsid w:val="009D0515"/>
    <w:rsid w:val="009D5CA1"/>
    <w:rsid w:val="009D5DA1"/>
    <w:rsid w:val="009E1BC7"/>
    <w:rsid w:val="009E1DE5"/>
    <w:rsid w:val="009E20C6"/>
    <w:rsid w:val="009E556D"/>
    <w:rsid w:val="009E6FE8"/>
    <w:rsid w:val="009F4B2C"/>
    <w:rsid w:val="009F7E48"/>
    <w:rsid w:val="00A15375"/>
    <w:rsid w:val="00A1568F"/>
    <w:rsid w:val="00A22DE5"/>
    <w:rsid w:val="00A24A9C"/>
    <w:rsid w:val="00A26580"/>
    <w:rsid w:val="00A358A6"/>
    <w:rsid w:val="00A36CFB"/>
    <w:rsid w:val="00A425A0"/>
    <w:rsid w:val="00A52D49"/>
    <w:rsid w:val="00A52EF3"/>
    <w:rsid w:val="00A53253"/>
    <w:rsid w:val="00A5695C"/>
    <w:rsid w:val="00A62E3D"/>
    <w:rsid w:val="00A63A31"/>
    <w:rsid w:val="00A70CA0"/>
    <w:rsid w:val="00A80E2F"/>
    <w:rsid w:val="00A811B0"/>
    <w:rsid w:val="00A8201E"/>
    <w:rsid w:val="00A83D52"/>
    <w:rsid w:val="00A848B9"/>
    <w:rsid w:val="00A94C19"/>
    <w:rsid w:val="00AA22A6"/>
    <w:rsid w:val="00AA3161"/>
    <w:rsid w:val="00AB008B"/>
    <w:rsid w:val="00AB19DF"/>
    <w:rsid w:val="00AB26C9"/>
    <w:rsid w:val="00AB2764"/>
    <w:rsid w:val="00AB4EF0"/>
    <w:rsid w:val="00AC1BCB"/>
    <w:rsid w:val="00AC2F26"/>
    <w:rsid w:val="00AC333B"/>
    <w:rsid w:val="00AD58D7"/>
    <w:rsid w:val="00AD7735"/>
    <w:rsid w:val="00AD7911"/>
    <w:rsid w:val="00AE1E69"/>
    <w:rsid w:val="00AE5449"/>
    <w:rsid w:val="00AF02F8"/>
    <w:rsid w:val="00AF22D5"/>
    <w:rsid w:val="00AF3CE1"/>
    <w:rsid w:val="00AF63A2"/>
    <w:rsid w:val="00B05FAC"/>
    <w:rsid w:val="00B105F2"/>
    <w:rsid w:val="00B11CC9"/>
    <w:rsid w:val="00B1534E"/>
    <w:rsid w:val="00B175AB"/>
    <w:rsid w:val="00B17F90"/>
    <w:rsid w:val="00B21CDA"/>
    <w:rsid w:val="00B25A06"/>
    <w:rsid w:val="00B265D1"/>
    <w:rsid w:val="00B3765F"/>
    <w:rsid w:val="00B461F0"/>
    <w:rsid w:val="00B47FE8"/>
    <w:rsid w:val="00B50833"/>
    <w:rsid w:val="00B50913"/>
    <w:rsid w:val="00B510B7"/>
    <w:rsid w:val="00B52B1D"/>
    <w:rsid w:val="00B62101"/>
    <w:rsid w:val="00B66B08"/>
    <w:rsid w:val="00B7036F"/>
    <w:rsid w:val="00B7135C"/>
    <w:rsid w:val="00B745A9"/>
    <w:rsid w:val="00B7768D"/>
    <w:rsid w:val="00B81C81"/>
    <w:rsid w:val="00B87264"/>
    <w:rsid w:val="00B91CA2"/>
    <w:rsid w:val="00B9515A"/>
    <w:rsid w:val="00B97037"/>
    <w:rsid w:val="00B976B9"/>
    <w:rsid w:val="00BA2632"/>
    <w:rsid w:val="00BA5675"/>
    <w:rsid w:val="00BB02FE"/>
    <w:rsid w:val="00BB5CFB"/>
    <w:rsid w:val="00BC0B5D"/>
    <w:rsid w:val="00BC368D"/>
    <w:rsid w:val="00BC5397"/>
    <w:rsid w:val="00BC7451"/>
    <w:rsid w:val="00BD2310"/>
    <w:rsid w:val="00BD42C5"/>
    <w:rsid w:val="00BE0247"/>
    <w:rsid w:val="00BE41CC"/>
    <w:rsid w:val="00BF0DA5"/>
    <w:rsid w:val="00BF1E75"/>
    <w:rsid w:val="00BF2823"/>
    <w:rsid w:val="00C06190"/>
    <w:rsid w:val="00C07886"/>
    <w:rsid w:val="00C17866"/>
    <w:rsid w:val="00C2130E"/>
    <w:rsid w:val="00C2276F"/>
    <w:rsid w:val="00C2504C"/>
    <w:rsid w:val="00C3375C"/>
    <w:rsid w:val="00C3469C"/>
    <w:rsid w:val="00C36A09"/>
    <w:rsid w:val="00C36D5C"/>
    <w:rsid w:val="00C50E31"/>
    <w:rsid w:val="00C51047"/>
    <w:rsid w:val="00C523E8"/>
    <w:rsid w:val="00C5538A"/>
    <w:rsid w:val="00C62895"/>
    <w:rsid w:val="00C650BE"/>
    <w:rsid w:val="00C66877"/>
    <w:rsid w:val="00C6779A"/>
    <w:rsid w:val="00C717DE"/>
    <w:rsid w:val="00C741BC"/>
    <w:rsid w:val="00C77E59"/>
    <w:rsid w:val="00C80112"/>
    <w:rsid w:val="00C85891"/>
    <w:rsid w:val="00C87D81"/>
    <w:rsid w:val="00C94D28"/>
    <w:rsid w:val="00CA00C3"/>
    <w:rsid w:val="00CA162B"/>
    <w:rsid w:val="00CA25D3"/>
    <w:rsid w:val="00CA314E"/>
    <w:rsid w:val="00CA4AA6"/>
    <w:rsid w:val="00CA5B66"/>
    <w:rsid w:val="00CA5FF9"/>
    <w:rsid w:val="00CA6CF4"/>
    <w:rsid w:val="00CB1FAB"/>
    <w:rsid w:val="00CB2435"/>
    <w:rsid w:val="00CB4DFF"/>
    <w:rsid w:val="00CB5407"/>
    <w:rsid w:val="00CC6402"/>
    <w:rsid w:val="00CD1EAB"/>
    <w:rsid w:val="00CD2428"/>
    <w:rsid w:val="00CD68DD"/>
    <w:rsid w:val="00CD6EA0"/>
    <w:rsid w:val="00CD76BB"/>
    <w:rsid w:val="00CE1F26"/>
    <w:rsid w:val="00CF0C35"/>
    <w:rsid w:val="00CF2D3B"/>
    <w:rsid w:val="00CF4560"/>
    <w:rsid w:val="00CF6787"/>
    <w:rsid w:val="00CF6BEC"/>
    <w:rsid w:val="00D02423"/>
    <w:rsid w:val="00D031CA"/>
    <w:rsid w:val="00D064FD"/>
    <w:rsid w:val="00D113D0"/>
    <w:rsid w:val="00D1203A"/>
    <w:rsid w:val="00D14683"/>
    <w:rsid w:val="00D16339"/>
    <w:rsid w:val="00D20D75"/>
    <w:rsid w:val="00D20FC3"/>
    <w:rsid w:val="00D211F1"/>
    <w:rsid w:val="00D21DB3"/>
    <w:rsid w:val="00D25576"/>
    <w:rsid w:val="00D26D5E"/>
    <w:rsid w:val="00D271C5"/>
    <w:rsid w:val="00D278DF"/>
    <w:rsid w:val="00D312C7"/>
    <w:rsid w:val="00D323C2"/>
    <w:rsid w:val="00D3462A"/>
    <w:rsid w:val="00D376EF"/>
    <w:rsid w:val="00D37F27"/>
    <w:rsid w:val="00D51B86"/>
    <w:rsid w:val="00D55A30"/>
    <w:rsid w:val="00D6238D"/>
    <w:rsid w:val="00D63DAE"/>
    <w:rsid w:val="00D64FED"/>
    <w:rsid w:val="00D670F2"/>
    <w:rsid w:val="00D71A46"/>
    <w:rsid w:val="00D72CC3"/>
    <w:rsid w:val="00D73C91"/>
    <w:rsid w:val="00D74CD0"/>
    <w:rsid w:val="00D7705F"/>
    <w:rsid w:val="00D80C09"/>
    <w:rsid w:val="00D80CE1"/>
    <w:rsid w:val="00D87E65"/>
    <w:rsid w:val="00D95164"/>
    <w:rsid w:val="00DA20DC"/>
    <w:rsid w:val="00DA42F9"/>
    <w:rsid w:val="00DA5ADE"/>
    <w:rsid w:val="00DB3EBC"/>
    <w:rsid w:val="00DB4D25"/>
    <w:rsid w:val="00DB4ED6"/>
    <w:rsid w:val="00DC0055"/>
    <w:rsid w:val="00DC0BDA"/>
    <w:rsid w:val="00DC4A83"/>
    <w:rsid w:val="00DC4E19"/>
    <w:rsid w:val="00DC590C"/>
    <w:rsid w:val="00DD02DF"/>
    <w:rsid w:val="00DD4441"/>
    <w:rsid w:val="00DD5639"/>
    <w:rsid w:val="00DE00AE"/>
    <w:rsid w:val="00DE5077"/>
    <w:rsid w:val="00DE746A"/>
    <w:rsid w:val="00DF37A9"/>
    <w:rsid w:val="00DF6A39"/>
    <w:rsid w:val="00E00963"/>
    <w:rsid w:val="00E01975"/>
    <w:rsid w:val="00E01A78"/>
    <w:rsid w:val="00E02095"/>
    <w:rsid w:val="00E02E72"/>
    <w:rsid w:val="00E03C93"/>
    <w:rsid w:val="00E132FA"/>
    <w:rsid w:val="00E2051B"/>
    <w:rsid w:val="00E208B7"/>
    <w:rsid w:val="00E278E1"/>
    <w:rsid w:val="00E32D56"/>
    <w:rsid w:val="00E352B1"/>
    <w:rsid w:val="00E37743"/>
    <w:rsid w:val="00E435B9"/>
    <w:rsid w:val="00E43AFA"/>
    <w:rsid w:val="00E509E6"/>
    <w:rsid w:val="00E53F2C"/>
    <w:rsid w:val="00E54A46"/>
    <w:rsid w:val="00E5614E"/>
    <w:rsid w:val="00E57334"/>
    <w:rsid w:val="00E575C3"/>
    <w:rsid w:val="00E769A5"/>
    <w:rsid w:val="00E8458D"/>
    <w:rsid w:val="00E972DF"/>
    <w:rsid w:val="00EA0D68"/>
    <w:rsid w:val="00EA1469"/>
    <w:rsid w:val="00EA1FE7"/>
    <w:rsid w:val="00EA2AA6"/>
    <w:rsid w:val="00EA606A"/>
    <w:rsid w:val="00EB02B2"/>
    <w:rsid w:val="00EB5AA7"/>
    <w:rsid w:val="00EB642D"/>
    <w:rsid w:val="00EC09DA"/>
    <w:rsid w:val="00EC2697"/>
    <w:rsid w:val="00EC77AC"/>
    <w:rsid w:val="00ED0969"/>
    <w:rsid w:val="00ED47F2"/>
    <w:rsid w:val="00ED4D8C"/>
    <w:rsid w:val="00EE0604"/>
    <w:rsid w:val="00EE2DAA"/>
    <w:rsid w:val="00EE5B25"/>
    <w:rsid w:val="00EF0DF8"/>
    <w:rsid w:val="00EF4477"/>
    <w:rsid w:val="00F002E5"/>
    <w:rsid w:val="00F03325"/>
    <w:rsid w:val="00F04CDF"/>
    <w:rsid w:val="00F06F78"/>
    <w:rsid w:val="00F15DA9"/>
    <w:rsid w:val="00F242E6"/>
    <w:rsid w:val="00F26C97"/>
    <w:rsid w:val="00F32C46"/>
    <w:rsid w:val="00F37DF5"/>
    <w:rsid w:val="00F4184F"/>
    <w:rsid w:val="00F5237A"/>
    <w:rsid w:val="00F54E4A"/>
    <w:rsid w:val="00F55A2E"/>
    <w:rsid w:val="00F55DD2"/>
    <w:rsid w:val="00F567D5"/>
    <w:rsid w:val="00F609DF"/>
    <w:rsid w:val="00F61FE9"/>
    <w:rsid w:val="00F6552D"/>
    <w:rsid w:val="00F72316"/>
    <w:rsid w:val="00F729E3"/>
    <w:rsid w:val="00F74327"/>
    <w:rsid w:val="00F75B76"/>
    <w:rsid w:val="00F80E4F"/>
    <w:rsid w:val="00F82228"/>
    <w:rsid w:val="00F85472"/>
    <w:rsid w:val="00F91AE6"/>
    <w:rsid w:val="00F91FAF"/>
    <w:rsid w:val="00FB2F6C"/>
    <w:rsid w:val="00FC4711"/>
    <w:rsid w:val="00FC7AE5"/>
    <w:rsid w:val="00FD3B4F"/>
    <w:rsid w:val="00FD4D30"/>
    <w:rsid w:val="00FE1989"/>
    <w:rsid w:val="00FE7114"/>
    <w:rsid w:val="00FF2C84"/>
    <w:rsid w:val="00FF366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4A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F51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F514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514A"/>
    <w:pPr>
      <w:tabs>
        <w:tab w:val="num" w:pos="0"/>
      </w:tabs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2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F514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F26"/>
    <w:pPr>
      <w:keepNext/>
      <w:widowControl/>
      <w:suppressAutoHyphens w:val="0"/>
      <w:autoSpaceDE/>
      <w:jc w:val="center"/>
      <w:outlineLvl w:val="5"/>
    </w:pPr>
    <w:rPr>
      <w:rFonts w:ascii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514A"/>
  </w:style>
  <w:style w:type="character" w:customStyle="1" w:styleId="WW8Num1z1">
    <w:name w:val="WW8Num1z1"/>
    <w:rsid w:val="006F514A"/>
  </w:style>
  <w:style w:type="character" w:customStyle="1" w:styleId="WW8Num1z2">
    <w:name w:val="WW8Num1z2"/>
    <w:rsid w:val="006F514A"/>
  </w:style>
  <w:style w:type="character" w:customStyle="1" w:styleId="WW8Num1z3">
    <w:name w:val="WW8Num1z3"/>
    <w:rsid w:val="006F514A"/>
  </w:style>
  <w:style w:type="character" w:customStyle="1" w:styleId="WW8Num1z4">
    <w:name w:val="WW8Num1z4"/>
    <w:rsid w:val="006F514A"/>
  </w:style>
  <w:style w:type="character" w:customStyle="1" w:styleId="WW8Num1z5">
    <w:name w:val="WW8Num1z5"/>
    <w:rsid w:val="006F514A"/>
  </w:style>
  <w:style w:type="character" w:customStyle="1" w:styleId="WW8Num1z6">
    <w:name w:val="WW8Num1z6"/>
    <w:rsid w:val="006F514A"/>
  </w:style>
  <w:style w:type="character" w:customStyle="1" w:styleId="WW8Num1z7">
    <w:name w:val="WW8Num1z7"/>
    <w:rsid w:val="006F514A"/>
  </w:style>
  <w:style w:type="character" w:customStyle="1" w:styleId="WW8Num1z8">
    <w:name w:val="WW8Num1z8"/>
    <w:rsid w:val="006F514A"/>
  </w:style>
  <w:style w:type="character" w:customStyle="1" w:styleId="WW8Num2z0">
    <w:name w:val="WW8Num2z0"/>
    <w:rsid w:val="006F514A"/>
  </w:style>
  <w:style w:type="character" w:customStyle="1" w:styleId="WW8Num3z0">
    <w:name w:val="WW8Num3z0"/>
    <w:rsid w:val="006F514A"/>
    <w:rPr>
      <w:rFonts w:ascii="Times New Roman CYR" w:hAnsi="Times New Roman CYR" w:cs="Times New Roman CYR"/>
    </w:rPr>
  </w:style>
  <w:style w:type="character" w:customStyle="1" w:styleId="WW8Num3z1">
    <w:name w:val="WW8Num3z1"/>
    <w:rsid w:val="006F514A"/>
  </w:style>
  <w:style w:type="character" w:customStyle="1" w:styleId="WW8Num3z2">
    <w:name w:val="WW8Num3z2"/>
    <w:rsid w:val="006F514A"/>
  </w:style>
  <w:style w:type="character" w:customStyle="1" w:styleId="WW8Num3z3">
    <w:name w:val="WW8Num3z3"/>
    <w:rsid w:val="006F514A"/>
  </w:style>
  <w:style w:type="character" w:customStyle="1" w:styleId="WW8Num3z4">
    <w:name w:val="WW8Num3z4"/>
    <w:rsid w:val="006F514A"/>
  </w:style>
  <w:style w:type="character" w:customStyle="1" w:styleId="WW8Num3z5">
    <w:name w:val="WW8Num3z5"/>
    <w:rsid w:val="006F514A"/>
  </w:style>
  <w:style w:type="character" w:customStyle="1" w:styleId="WW8Num3z6">
    <w:name w:val="WW8Num3z6"/>
    <w:rsid w:val="006F514A"/>
  </w:style>
  <w:style w:type="character" w:customStyle="1" w:styleId="WW8Num3z7">
    <w:name w:val="WW8Num3z7"/>
    <w:rsid w:val="006F514A"/>
  </w:style>
  <w:style w:type="character" w:customStyle="1" w:styleId="WW8Num3z8">
    <w:name w:val="WW8Num3z8"/>
    <w:rsid w:val="006F514A"/>
  </w:style>
  <w:style w:type="character" w:customStyle="1" w:styleId="WW8Num4z0">
    <w:name w:val="WW8Num4z0"/>
    <w:rsid w:val="006F514A"/>
    <w:rPr>
      <w:rFonts w:ascii="Symbol" w:hAnsi="Symbol" w:cs="Symbol" w:hint="default"/>
    </w:rPr>
  </w:style>
  <w:style w:type="character" w:customStyle="1" w:styleId="WW8Num5z0">
    <w:name w:val="WW8Num5z0"/>
    <w:rsid w:val="006F514A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6F514A"/>
    <w:rPr>
      <w:rFonts w:ascii="Arial" w:hAnsi="Arial" w:cs="Arial" w:hint="default"/>
      <w:lang w:val="uk-UA"/>
    </w:rPr>
  </w:style>
  <w:style w:type="character" w:customStyle="1" w:styleId="WW8Num7z0">
    <w:name w:val="WW8Num7z0"/>
    <w:rsid w:val="006F514A"/>
    <w:rPr>
      <w:rFonts w:ascii="Arial Narrow" w:hAnsi="Arial Narrow" w:cs="Times New Roman CYR" w:hint="default"/>
      <w:lang w:val="uk-UA"/>
    </w:rPr>
  </w:style>
  <w:style w:type="character" w:customStyle="1" w:styleId="WW8Num8z0">
    <w:name w:val="WW8Num8z0"/>
    <w:rsid w:val="006F514A"/>
    <w:rPr>
      <w:rFonts w:ascii="Times New Roman" w:hAnsi="Times New Roman" w:cs="Times New Roman" w:hint="default"/>
      <w:u w:val="none"/>
      <w:lang w:val="uk-UA"/>
    </w:rPr>
  </w:style>
  <w:style w:type="character" w:customStyle="1" w:styleId="WW8Num4z1">
    <w:name w:val="WW8Num4z1"/>
    <w:rsid w:val="006F514A"/>
  </w:style>
  <w:style w:type="character" w:customStyle="1" w:styleId="WW8Num4z2">
    <w:name w:val="WW8Num4z2"/>
    <w:rsid w:val="006F514A"/>
  </w:style>
  <w:style w:type="character" w:customStyle="1" w:styleId="WW8Num4z3">
    <w:name w:val="WW8Num4z3"/>
    <w:rsid w:val="006F514A"/>
  </w:style>
  <w:style w:type="character" w:customStyle="1" w:styleId="WW8Num4z4">
    <w:name w:val="WW8Num4z4"/>
    <w:rsid w:val="006F514A"/>
  </w:style>
  <w:style w:type="character" w:customStyle="1" w:styleId="WW8Num4z5">
    <w:name w:val="WW8Num4z5"/>
    <w:rsid w:val="006F514A"/>
  </w:style>
  <w:style w:type="character" w:customStyle="1" w:styleId="WW8Num4z6">
    <w:name w:val="WW8Num4z6"/>
    <w:rsid w:val="006F514A"/>
  </w:style>
  <w:style w:type="character" w:customStyle="1" w:styleId="WW8Num4z7">
    <w:name w:val="WW8Num4z7"/>
    <w:rsid w:val="006F514A"/>
  </w:style>
  <w:style w:type="character" w:customStyle="1" w:styleId="WW8Num4z8">
    <w:name w:val="WW8Num4z8"/>
    <w:rsid w:val="006F514A"/>
  </w:style>
  <w:style w:type="character" w:customStyle="1" w:styleId="WW8Num5z1">
    <w:name w:val="WW8Num5z1"/>
    <w:rsid w:val="006F514A"/>
  </w:style>
  <w:style w:type="character" w:customStyle="1" w:styleId="WW8Num5z2">
    <w:name w:val="WW8Num5z2"/>
    <w:rsid w:val="006F514A"/>
  </w:style>
  <w:style w:type="character" w:customStyle="1" w:styleId="WW8Num5z3">
    <w:name w:val="WW8Num5z3"/>
    <w:rsid w:val="006F514A"/>
  </w:style>
  <w:style w:type="character" w:customStyle="1" w:styleId="WW8Num5z4">
    <w:name w:val="WW8Num5z4"/>
    <w:rsid w:val="006F514A"/>
  </w:style>
  <w:style w:type="character" w:customStyle="1" w:styleId="WW8Num5z5">
    <w:name w:val="WW8Num5z5"/>
    <w:rsid w:val="006F514A"/>
  </w:style>
  <w:style w:type="character" w:customStyle="1" w:styleId="WW8Num5z6">
    <w:name w:val="WW8Num5z6"/>
    <w:rsid w:val="006F514A"/>
  </w:style>
  <w:style w:type="character" w:customStyle="1" w:styleId="WW8Num5z7">
    <w:name w:val="WW8Num5z7"/>
    <w:rsid w:val="006F514A"/>
  </w:style>
  <w:style w:type="character" w:customStyle="1" w:styleId="WW8Num5z8">
    <w:name w:val="WW8Num5z8"/>
    <w:rsid w:val="006F514A"/>
  </w:style>
  <w:style w:type="character" w:customStyle="1" w:styleId="WW8Num6z1">
    <w:name w:val="WW8Num6z1"/>
    <w:rsid w:val="006F514A"/>
    <w:rPr>
      <w:rFonts w:ascii="Courier New" w:hAnsi="Courier New" w:cs="Courier New" w:hint="default"/>
    </w:rPr>
  </w:style>
  <w:style w:type="character" w:customStyle="1" w:styleId="WW8Num6z2">
    <w:name w:val="WW8Num6z2"/>
    <w:rsid w:val="006F514A"/>
    <w:rPr>
      <w:rFonts w:ascii="Wingdings" w:hAnsi="Wingdings" w:cs="Wingdings" w:hint="default"/>
    </w:rPr>
  </w:style>
  <w:style w:type="character" w:customStyle="1" w:styleId="WW8Num7z1">
    <w:name w:val="WW8Num7z1"/>
    <w:rsid w:val="006F514A"/>
  </w:style>
  <w:style w:type="character" w:customStyle="1" w:styleId="WW8Num7z2">
    <w:name w:val="WW8Num7z2"/>
    <w:rsid w:val="006F514A"/>
  </w:style>
  <w:style w:type="character" w:customStyle="1" w:styleId="WW8Num7z3">
    <w:name w:val="WW8Num7z3"/>
    <w:rsid w:val="006F514A"/>
  </w:style>
  <w:style w:type="character" w:customStyle="1" w:styleId="WW8Num7z4">
    <w:name w:val="WW8Num7z4"/>
    <w:rsid w:val="006F514A"/>
  </w:style>
  <w:style w:type="character" w:customStyle="1" w:styleId="WW8Num7z5">
    <w:name w:val="WW8Num7z5"/>
    <w:rsid w:val="006F514A"/>
  </w:style>
  <w:style w:type="character" w:customStyle="1" w:styleId="WW8Num7z6">
    <w:name w:val="WW8Num7z6"/>
    <w:rsid w:val="006F514A"/>
  </w:style>
  <w:style w:type="character" w:customStyle="1" w:styleId="WW8Num7z7">
    <w:name w:val="WW8Num7z7"/>
    <w:rsid w:val="006F514A"/>
  </w:style>
  <w:style w:type="character" w:customStyle="1" w:styleId="WW8Num7z8">
    <w:name w:val="WW8Num7z8"/>
    <w:rsid w:val="006F514A"/>
  </w:style>
  <w:style w:type="character" w:customStyle="1" w:styleId="WW8Num8z1">
    <w:name w:val="WW8Num8z1"/>
    <w:rsid w:val="006F514A"/>
    <w:rPr>
      <w:rFonts w:ascii="Courier New" w:hAnsi="Courier New" w:cs="Times New Roman" w:hint="default"/>
    </w:rPr>
  </w:style>
  <w:style w:type="character" w:customStyle="1" w:styleId="WW8Num9z0">
    <w:name w:val="WW8Num9z0"/>
    <w:rsid w:val="006F514A"/>
    <w:rPr>
      <w:rFonts w:ascii="Symbol" w:hAnsi="Symbol" w:cs="Symbol" w:hint="default"/>
    </w:rPr>
  </w:style>
  <w:style w:type="character" w:customStyle="1" w:styleId="WW8Num9z1">
    <w:name w:val="WW8Num9z1"/>
    <w:rsid w:val="006F514A"/>
    <w:rPr>
      <w:rFonts w:ascii="Courier New" w:hAnsi="Courier New" w:cs="Courier New" w:hint="default"/>
    </w:rPr>
  </w:style>
  <w:style w:type="character" w:customStyle="1" w:styleId="WW8Num9z2">
    <w:name w:val="WW8Num9z2"/>
    <w:rsid w:val="006F514A"/>
    <w:rPr>
      <w:rFonts w:ascii="Wingdings" w:hAnsi="Wingdings" w:cs="Wingdings" w:hint="default"/>
    </w:rPr>
  </w:style>
  <w:style w:type="character" w:customStyle="1" w:styleId="WW8Num10z0">
    <w:name w:val="WW8Num10z0"/>
    <w:rsid w:val="006F514A"/>
    <w:rPr>
      <w:rFonts w:ascii="Arial Narrow" w:eastAsia="Times New Roman" w:hAnsi="Arial Narrow" w:cs="Times New Roman CYR" w:hint="default"/>
    </w:rPr>
  </w:style>
  <w:style w:type="character" w:customStyle="1" w:styleId="WW8Num10z1">
    <w:name w:val="WW8Num10z1"/>
    <w:rsid w:val="006F514A"/>
    <w:rPr>
      <w:rFonts w:ascii="Courier New" w:hAnsi="Courier New" w:cs="Courier New" w:hint="default"/>
    </w:rPr>
  </w:style>
  <w:style w:type="character" w:customStyle="1" w:styleId="WW8Num10z2">
    <w:name w:val="WW8Num10z2"/>
    <w:rsid w:val="006F514A"/>
    <w:rPr>
      <w:rFonts w:ascii="Wingdings" w:hAnsi="Wingdings" w:cs="Wingdings" w:hint="default"/>
    </w:rPr>
  </w:style>
  <w:style w:type="character" w:customStyle="1" w:styleId="WW8Num10z3">
    <w:name w:val="WW8Num10z3"/>
    <w:rsid w:val="006F514A"/>
    <w:rPr>
      <w:rFonts w:ascii="Symbol" w:hAnsi="Symbol" w:cs="Symbol" w:hint="default"/>
    </w:rPr>
  </w:style>
  <w:style w:type="character" w:customStyle="1" w:styleId="WW8Num11z0">
    <w:name w:val="WW8Num11z0"/>
    <w:rsid w:val="006F514A"/>
    <w:rPr>
      <w:color w:val="auto"/>
    </w:rPr>
  </w:style>
  <w:style w:type="character" w:customStyle="1" w:styleId="WW8Num11z1">
    <w:name w:val="WW8Num11z1"/>
    <w:rsid w:val="006F514A"/>
  </w:style>
  <w:style w:type="character" w:customStyle="1" w:styleId="WW8Num11z2">
    <w:name w:val="WW8Num11z2"/>
    <w:rsid w:val="006F514A"/>
  </w:style>
  <w:style w:type="character" w:customStyle="1" w:styleId="WW8Num11z3">
    <w:name w:val="WW8Num11z3"/>
    <w:rsid w:val="006F514A"/>
  </w:style>
  <w:style w:type="character" w:customStyle="1" w:styleId="WW8Num11z4">
    <w:name w:val="WW8Num11z4"/>
    <w:rsid w:val="006F514A"/>
  </w:style>
  <w:style w:type="character" w:customStyle="1" w:styleId="WW8Num11z5">
    <w:name w:val="WW8Num11z5"/>
    <w:rsid w:val="006F514A"/>
  </w:style>
  <w:style w:type="character" w:customStyle="1" w:styleId="WW8Num11z6">
    <w:name w:val="WW8Num11z6"/>
    <w:rsid w:val="006F514A"/>
  </w:style>
  <w:style w:type="character" w:customStyle="1" w:styleId="WW8Num11z7">
    <w:name w:val="WW8Num11z7"/>
    <w:rsid w:val="006F514A"/>
  </w:style>
  <w:style w:type="character" w:customStyle="1" w:styleId="WW8Num11z8">
    <w:name w:val="WW8Num11z8"/>
    <w:rsid w:val="006F514A"/>
  </w:style>
  <w:style w:type="character" w:customStyle="1" w:styleId="WW8Num12z0">
    <w:name w:val="WW8Num12z0"/>
    <w:rsid w:val="006F514A"/>
    <w:rPr>
      <w:rFonts w:ascii="Times New Roman" w:eastAsia="Times New Roman" w:hAnsi="Times New Roman" w:cs="Times New Roman" w:hint="default"/>
      <w:lang w:val="uk-UA"/>
    </w:rPr>
  </w:style>
  <w:style w:type="character" w:customStyle="1" w:styleId="WW8Num12z1">
    <w:name w:val="WW8Num12z1"/>
    <w:rsid w:val="006F514A"/>
    <w:rPr>
      <w:rFonts w:ascii="Courier New" w:hAnsi="Courier New" w:cs="Wingdings" w:hint="default"/>
    </w:rPr>
  </w:style>
  <w:style w:type="character" w:customStyle="1" w:styleId="WW8Num12z2">
    <w:name w:val="WW8Num12z2"/>
    <w:rsid w:val="006F514A"/>
    <w:rPr>
      <w:rFonts w:ascii="Wingdings" w:hAnsi="Wingdings" w:cs="Wingdings" w:hint="default"/>
    </w:rPr>
  </w:style>
  <w:style w:type="character" w:customStyle="1" w:styleId="WW8Num12z3">
    <w:name w:val="WW8Num12z3"/>
    <w:rsid w:val="006F514A"/>
    <w:rPr>
      <w:rFonts w:ascii="Symbol" w:hAnsi="Symbol" w:cs="Symbol" w:hint="default"/>
    </w:rPr>
  </w:style>
  <w:style w:type="character" w:customStyle="1" w:styleId="WW8Num13z0">
    <w:name w:val="WW8Num13z0"/>
    <w:rsid w:val="006F514A"/>
    <w:rPr>
      <w:rFonts w:hint="default"/>
    </w:rPr>
  </w:style>
  <w:style w:type="character" w:customStyle="1" w:styleId="WW8Num13z1">
    <w:name w:val="WW8Num13z1"/>
    <w:rsid w:val="006F514A"/>
  </w:style>
  <w:style w:type="character" w:customStyle="1" w:styleId="WW8Num13z2">
    <w:name w:val="WW8Num13z2"/>
    <w:rsid w:val="006F514A"/>
  </w:style>
  <w:style w:type="character" w:customStyle="1" w:styleId="WW8Num13z3">
    <w:name w:val="WW8Num13z3"/>
    <w:rsid w:val="006F514A"/>
  </w:style>
  <w:style w:type="character" w:customStyle="1" w:styleId="WW8Num13z4">
    <w:name w:val="WW8Num13z4"/>
    <w:rsid w:val="006F514A"/>
  </w:style>
  <w:style w:type="character" w:customStyle="1" w:styleId="WW8Num13z5">
    <w:name w:val="WW8Num13z5"/>
    <w:rsid w:val="006F514A"/>
  </w:style>
  <w:style w:type="character" w:customStyle="1" w:styleId="WW8Num13z6">
    <w:name w:val="WW8Num13z6"/>
    <w:rsid w:val="006F514A"/>
  </w:style>
  <w:style w:type="character" w:customStyle="1" w:styleId="WW8Num13z7">
    <w:name w:val="WW8Num13z7"/>
    <w:rsid w:val="006F514A"/>
  </w:style>
  <w:style w:type="character" w:customStyle="1" w:styleId="WW8Num13z8">
    <w:name w:val="WW8Num13z8"/>
    <w:rsid w:val="006F514A"/>
  </w:style>
  <w:style w:type="character" w:customStyle="1" w:styleId="WW8Num14z0">
    <w:name w:val="WW8Num14z0"/>
    <w:rsid w:val="006F514A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6F514A"/>
    <w:rPr>
      <w:rFonts w:ascii="Courier New" w:hAnsi="Courier New" w:cs="Courier New" w:hint="default"/>
    </w:rPr>
  </w:style>
  <w:style w:type="character" w:customStyle="1" w:styleId="WW8Num14z2">
    <w:name w:val="WW8Num14z2"/>
    <w:rsid w:val="006F514A"/>
    <w:rPr>
      <w:rFonts w:ascii="Wingdings" w:hAnsi="Wingdings" w:cs="Wingdings" w:hint="default"/>
    </w:rPr>
  </w:style>
  <w:style w:type="character" w:customStyle="1" w:styleId="WW8Num14z3">
    <w:name w:val="WW8Num14z3"/>
    <w:rsid w:val="006F514A"/>
    <w:rPr>
      <w:rFonts w:ascii="Symbol" w:hAnsi="Symbol" w:cs="Symbol" w:hint="default"/>
    </w:rPr>
  </w:style>
  <w:style w:type="character" w:customStyle="1" w:styleId="WW8Num15z0">
    <w:name w:val="WW8Num15z0"/>
    <w:rsid w:val="006F514A"/>
    <w:rPr>
      <w:rFonts w:cs="Times New Roman"/>
    </w:rPr>
  </w:style>
  <w:style w:type="character" w:customStyle="1" w:styleId="WW8Num15z1">
    <w:name w:val="WW8Num15z1"/>
    <w:rsid w:val="006F514A"/>
    <w:rPr>
      <w:rFonts w:ascii="Symbol" w:hAnsi="Symbol" w:cs="Symbol" w:hint="default"/>
    </w:rPr>
  </w:style>
  <w:style w:type="character" w:customStyle="1" w:styleId="WW8Num16z0">
    <w:name w:val="WW8Num16z0"/>
    <w:rsid w:val="006F514A"/>
    <w:rPr>
      <w:rFonts w:ascii="Symbol" w:hAnsi="Symbol" w:cs="Symbol" w:hint="default"/>
    </w:rPr>
  </w:style>
  <w:style w:type="character" w:customStyle="1" w:styleId="WW8Num16z1">
    <w:name w:val="WW8Num16z1"/>
    <w:rsid w:val="006F514A"/>
    <w:rPr>
      <w:rFonts w:ascii="Courier New" w:hAnsi="Courier New" w:cs="Courier New" w:hint="default"/>
    </w:rPr>
  </w:style>
  <w:style w:type="character" w:customStyle="1" w:styleId="WW8Num16z2">
    <w:name w:val="WW8Num16z2"/>
    <w:rsid w:val="006F514A"/>
    <w:rPr>
      <w:rFonts w:ascii="Wingdings" w:hAnsi="Wingdings" w:cs="Wingdings" w:hint="default"/>
    </w:rPr>
  </w:style>
  <w:style w:type="character" w:customStyle="1" w:styleId="WW8Num17z0">
    <w:name w:val="WW8Num17z0"/>
    <w:rsid w:val="006F514A"/>
    <w:rPr>
      <w:rFonts w:hint="default"/>
    </w:rPr>
  </w:style>
  <w:style w:type="character" w:customStyle="1" w:styleId="WW8Num17z1">
    <w:name w:val="WW8Num17z1"/>
    <w:rsid w:val="006F514A"/>
  </w:style>
  <w:style w:type="character" w:customStyle="1" w:styleId="WW8Num17z2">
    <w:name w:val="WW8Num17z2"/>
    <w:rsid w:val="006F514A"/>
  </w:style>
  <w:style w:type="character" w:customStyle="1" w:styleId="WW8Num17z3">
    <w:name w:val="WW8Num17z3"/>
    <w:rsid w:val="006F514A"/>
  </w:style>
  <w:style w:type="character" w:customStyle="1" w:styleId="WW8Num17z4">
    <w:name w:val="WW8Num17z4"/>
    <w:rsid w:val="006F514A"/>
  </w:style>
  <w:style w:type="character" w:customStyle="1" w:styleId="WW8Num17z5">
    <w:name w:val="WW8Num17z5"/>
    <w:rsid w:val="006F514A"/>
  </w:style>
  <w:style w:type="character" w:customStyle="1" w:styleId="WW8Num17z6">
    <w:name w:val="WW8Num17z6"/>
    <w:rsid w:val="006F514A"/>
  </w:style>
  <w:style w:type="character" w:customStyle="1" w:styleId="WW8Num17z7">
    <w:name w:val="WW8Num17z7"/>
    <w:rsid w:val="006F514A"/>
  </w:style>
  <w:style w:type="character" w:customStyle="1" w:styleId="WW8Num17z8">
    <w:name w:val="WW8Num17z8"/>
    <w:rsid w:val="006F514A"/>
  </w:style>
  <w:style w:type="character" w:customStyle="1" w:styleId="WW8Num18z0">
    <w:name w:val="WW8Num18z0"/>
    <w:rsid w:val="006F514A"/>
    <w:rPr>
      <w:rFonts w:ascii="Symbol" w:hAnsi="Symbol" w:cs="Symbol" w:hint="default"/>
      <w:b w:val="0"/>
    </w:rPr>
  </w:style>
  <w:style w:type="character" w:customStyle="1" w:styleId="WW8Num18z1">
    <w:name w:val="WW8Num18z1"/>
    <w:rsid w:val="006F514A"/>
  </w:style>
  <w:style w:type="character" w:customStyle="1" w:styleId="WW8Num18z2">
    <w:name w:val="WW8Num18z2"/>
    <w:rsid w:val="006F514A"/>
  </w:style>
  <w:style w:type="character" w:customStyle="1" w:styleId="WW8Num18z3">
    <w:name w:val="WW8Num18z3"/>
    <w:rsid w:val="006F514A"/>
  </w:style>
  <w:style w:type="character" w:customStyle="1" w:styleId="WW8Num18z4">
    <w:name w:val="WW8Num18z4"/>
    <w:rsid w:val="006F514A"/>
  </w:style>
  <w:style w:type="character" w:customStyle="1" w:styleId="WW8Num18z5">
    <w:name w:val="WW8Num18z5"/>
    <w:rsid w:val="006F514A"/>
  </w:style>
  <w:style w:type="character" w:customStyle="1" w:styleId="WW8Num18z6">
    <w:name w:val="WW8Num18z6"/>
    <w:rsid w:val="006F514A"/>
  </w:style>
  <w:style w:type="character" w:customStyle="1" w:styleId="WW8Num18z7">
    <w:name w:val="WW8Num18z7"/>
    <w:rsid w:val="006F514A"/>
  </w:style>
  <w:style w:type="character" w:customStyle="1" w:styleId="WW8Num18z8">
    <w:name w:val="WW8Num18z8"/>
    <w:rsid w:val="006F514A"/>
  </w:style>
  <w:style w:type="character" w:customStyle="1" w:styleId="WW8Num19z0">
    <w:name w:val="WW8Num19z0"/>
    <w:rsid w:val="006F514A"/>
    <w:rPr>
      <w:rFonts w:ascii="Symbol" w:hAnsi="Symbol" w:cs="Symbol" w:hint="default"/>
    </w:rPr>
  </w:style>
  <w:style w:type="character" w:customStyle="1" w:styleId="WW8Num19z1">
    <w:name w:val="WW8Num19z1"/>
    <w:rsid w:val="006F514A"/>
    <w:rPr>
      <w:rFonts w:ascii="Courier New" w:hAnsi="Courier New" w:cs="Courier New" w:hint="default"/>
    </w:rPr>
  </w:style>
  <w:style w:type="character" w:customStyle="1" w:styleId="WW8Num19z2">
    <w:name w:val="WW8Num19z2"/>
    <w:rsid w:val="006F514A"/>
    <w:rPr>
      <w:rFonts w:ascii="Wingdings" w:hAnsi="Wingdings" w:cs="Wingdings" w:hint="default"/>
    </w:rPr>
  </w:style>
  <w:style w:type="character" w:customStyle="1" w:styleId="WW8Num20z0">
    <w:name w:val="WW8Num20z0"/>
    <w:rsid w:val="006F514A"/>
    <w:rPr>
      <w:rFonts w:hint="default"/>
    </w:rPr>
  </w:style>
  <w:style w:type="character" w:customStyle="1" w:styleId="WW8Num20z1">
    <w:name w:val="WW8Num20z1"/>
    <w:rsid w:val="006F514A"/>
  </w:style>
  <w:style w:type="character" w:customStyle="1" w:styleId="WW8Num20z2">
    <w:name w:val="WW8Num20z2"/>
    <w:rsid w:val="006F514A"/>
  </w:style>
  <w:style w:type="character" w:customStyle="1" w:styleId="WW8Num20z3">
    <w:name w:val="WW8Num20z3"/>
    <w:rsid w:val="006F514A"/>
  </w:style>
  <w:style w:type="character" w:customStyle="1" w:styleId="WW8Num20z4">
    <w:name w:val="WW8Num20z4"/>
    <w:rsid w:val="006F514A"/>
  </w:style>
  <w:style w:type="character" w:customStyle="1" w:styleId="WW8Num20z5">
    <w:name w:val="WW8Num20z5"/>
    <w:rsid w:val="006F514A"/>
  </w:style>
  <w:style w:type="character" w:customStyle="1" w:styleId="WW8Num20z6">
    <w:name w:val="WW8Num20z6"/>
    <w:rsid w:val="006F514A"/>
  </w:style>
  <w:style w:type="character" w:customStyle="1" w:styleId="WW8Num20z7">
    <w:name w:val="WW8Num20z7"/>
    <w:rsid w:val="006F514A"/>
  </w:style>
  <w:style w:type="character" w:customStyle="1" w:styleId="WW8Num20z8">
    <w:name w:val="WW8Num20z8"/>
    <w:rsid w:val="006F514A"/>
  </w:style>
  <w:style w:type="character" w:customStyle="1" w:styleId="WW8Num21z0">
    <w:name w:val="WW8Num21z0"/>
    <w:rsid w:val="006F514A"/>
    <w:rPr>
      <w:rFonts w:cs="Times New Roman" w:hint="default"/>
    </w:rPr>
  </w:style>
  <w:style w:type="character" w:customStyle="1" w:styleId="WW8Num21z1">
    <w:name w:val="WW8Num21z1"/>
    <w:rsid w:val="006F514A"/>
    <w:rPr>
      <w:rFonts w:cs="Times New Roman"/>
    </w:rPr>
  </w:style>
  <w:style w:type="character" w:customStyle="1" w:styleId="WW8Num22z0">
    <w:name w:val="WW8Num22z0"/>
    <w:rsid w:val="006F514A"/>
    <w:rPr>
      <w:rFonts w:hint="default"/>
      <w:b w:val="0"/>
    </w:rPr>
  </w:style>
  <w:style w:type="character" w:customStyle="1" w:styleId="WW8Num22z1">
    <w:name w:val="WW8Num22z1"/>
    <w:rsid w:val="006F514A"/>
  </w:style>
  <w:style w:type="character" w:customStyle="1" w:styleId="WW8Num22z2">
    <w:name w:val="WW8Num22z2"/>
    <w:rsid w:val="006F514A"/>
  </w:style>
  <w:style w:type="character" w:customStyle="1" w:styleId="WW8Num22z3">
    <w:name w:val="WW8Num22z3"/>
    <w:rsid w:val="006F514A"/>
  </w:style>
  <w:style w:type="character" w:customStyle="1" w:styleId="WW8Num22z4">
    <w:name w:val="WW8Num22z4"/>
    <w:rsid w:val="006F514A"/>
  </w:style>
  <w:style w:type="character" w:customStyle="1" w:styleId="WW8Num22z5">
    <w:name w:val="WW8Num22z5"/>
    <w:rsid w:val="006F514A"/>
  </w:style>
  <w:style w:type="character" w:customStyle="1" w:styleId="WW8Num22z6">
    <w:name w:val="WW8Num22z6"/>
    <w:rsid w:val="006F514A"/>
  </w:style>
  <w:style w:type="character" w:customStyle="1" w:styleId="WW8Num22z7">
    <w:name w:val="WW8Num22z7"/>
    <w:rsid w:val="006F514A"/>
  </w:style>
  <w:style w:type="character" w:customStyle="1" w:styleId="WW8Num22z8">
    <w:name w:val="WW8Num22z8"/>
    <w:rsid w:val="006F514A"/>
  </w:style>
  <w:style w:type="character" w:customStyle="1" w:styleId="WW8Num23z0">
    <w:name w:val="WW8Num23z0"/>
    <w:rsid w:val="006F514A"/>
    <w:rPr>
      <w:rFonts w:hint="default"/>
      <w:b w:val="0"/>
    </w:rPr>
  </w:style>
  <w:style w:type="character" w:customStyle="1" w:styleId="WW8Num23z1">
    <w:name w:val="WW8Num23z1"/>
    <w:rsid w:val="006F514A"/>
  </w:style>
  <w:style w:type="character" w:customStyle="1" w:styleId="WW8Num23z2">
    <w:name w:val="WW8Num23z2"/>
    <w:rsid w:val="006F514A"/>
  </w:style>
  <w:style w:type="character" w:customStyle="1" w:styleId="WW8Num23z3">
    <w:name w:val="WW8Num23z3"/>
    <w:rsid w:val="006F514A"/>
  </w:style>
  <w:style w:type="character" w:customStyle="1" w:styleId="WW8Num23z4">
    <w:name w:val="WW8Num23z4"/>
    <w:rsid w:val="006F514A"/>
  </w:style>
  <w:style w:type="character" w:customStyle="1" w:styleId="WW8Num23z5">
    <w:name w:val="WW8Num23z5"/>
    <w:rsid w:val="006F514A"/>
  </w:style>
  <w:style w:type="character" w:customStyle="1" w:styleId="WW8Num23z6">
    <w:name w:val="WW8Num23z6"/>
    <w:rsid w:val="006F514A"/>
  </w:style>
  <w:style w:type="character" w:customStyle="1" w:styleId="WW8Num23z7">
    <w:name w:val="WW8Num23z7"/>
    <w:rsid w:val="006F514A"/>
  </w:style>
  <w:style w:type="character" w:customStyle="1" w:styleId="WW8Num23z8">
    <w:name w:val="WW8Num23z8"/>
    <w:rsid w:val="006F514A"/>
  </w:style>
  <w:style w:type="character" w:customStyle="1" w:styleId="WW8Num24z0">
    <w:name w:val="WW8Num24z0"/>
    <w:rsid w:val="006F514A"/>
    <w:rPr>
      <w:rFonts w:ascii="Symbol" w:hAnsi="Symbol" w:cs="Symbol" w:hint="default"/>
    </w:rPr>
  </w:style>
  <w:style w:type="character" w:customStyle="1" w:styleId="WW8Num24z1">
    <w:name w:val="WW8Num24z1"/>
    <w:rsid w:val="006F514A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6F514A"/>
    <w:rPr>
      <w:rFonts w:cs="Times New Roman"/>
    </w:rPr>
  </w:style>
  <w:style w:type="character" w:customStyle="1" w:styleId="WW8Num25z0">
    <w:name w:val="WW8Num25z0"/>
    <w:rsid w:val="006F514A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sid w:val="006F514A"/>
    <w:rPr>
      <w:rFonts w:ascii="Courier New" w:hAnsi="Courier New" w:cs="Courier New" w:hint="default"/>
    </w:rPr>
  </w:style>
  <w:style w:type="character" w:customStyle="1" w:styleId="WW8Num25z2">
    <w:name w:val="WW8Num25z2"/>
    <w:rsid w:val="006F514A"/>
    <w:rPr>
      <w:rFonts w:ascii="Wingdings" w:hAnsi="Wingdings" w:cs="Wingdings" w:hint="default"/>
    </w:rPr>
  </w:style>
  <w:style w:type="character" w:customStyle="1" w:styleId="WW8Num25z3">
    <w:name w:val="WW8Num25z3"/>
    <w:rsid w:val="006F514A"/>
    <w:rPr>
      <w:rFonts w:ascii="Symbol" w:hAnsi="Symbol" w:cs="Symbol" w:hint="default"/>
    </w:rPr>
  </w:style>
  <w:style w:type="character" w:customStyle="1" w:styleId="WW8Num26z0">
    <w:name w:val="WW8Num26z0"/>
    <w:rsid w:val="006F514A"/>
    <w:rPr>
      <w:rFonts w:ascii="Symbol" w:hAnsi="Symbol" w:cs="Symbol" w:hint="default"/>
    </w:rPr>
  </w:style>
  <w:style w:type="character" w:customStyle="1" w:styleId="WW8Num26z1">
    <w:name w:val="WW8Num26z1"/>
    <w:rsid w:val="006F514A"/>
    <w:rPr>
      <w:rFonts w:ascii="Courier New" w:hAnsi="Courier New" w:cs="Courier New" w:hint="default"/>
    </w:rPr>
  </w:style>
  <w:style w:type="character" w:customStyle="1" w:styleId="WW8Num26z2">
    <w:name w:val="WW8Num26z2"/>
    <w:rsid w:val="006F514A"/>
    <w:rPr>
      <w:rFonts w:ascii="Wingdings" w:hAnsi="Wingdings" w:cs="Wingdings" w:hint="default"/>
    </w:rPr>
  </w:style>
  <w:style w:type="character" w:customStyle="1" w:styleId="WW8Num27z0">
    <w:name w:val="WW8Num27z0"/>
    <w:rsid w:val="006F514A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sid w:val="006F514A"/>
    <w:rPr>
      <w:rFonts w:ascii="Courier New" w:hAnsi="Courier New" w:cs="Courier New" w:hint="default"/>
    </w:rPr>
  </w:style>
  <w:style w:type="character" w:customStyle="1" w:styleId="WW8Num27z2">
    <w:name w:val="WW8Num27z2"/>
    <w:rsid w:val="006F514A"/>
    <w:rPr>
      <w:rFonts w:ascii="Wingdings" w:hAnsi="Wingdings" w:cs="Wingdings" w:hint="default"/>
    </w:rPr>
  </w:style>
  <w:style w:type="character" w:customStyle="1" w:styleId="WW8Num27z3">
    <w:name w:val="WW8Num27z3"/>
    <w:rsid w:val="006F514A"/>
    <w:rPr>
      <w:rFonts w:ascii="Symbol" w:hAnsi="Symbol" w:cs="Symbol" w:hint="default"/>
    </w:rPr>
  </w:style>
  <w:style w:type="character" w:customStyle="1" w:styleId="WW8Num28z0">
    <w:name w:val="WW8Num28z0"/>
    <w:rsid w:val="006F514A"/>
    <w:rPr>
      <w:rFonts w:hint="default"/>
      <w:b/>
    </w:rPr>
  </w:style>
  <w:style w:type="character" w:customStyle="1" w:styleId="WW8Num28z1">
    <w:name w:val="WW8Num28z1"/>
    <w:rsid w:val="006F514A"/>
    <w:rPr>
      <w:rFonts w:hint="default"/>
    </w:rPr>
  </w:style>
  <w:style w:type="character" w:customStyle="1" w:styleId="WW8Num29z0">
    <w:name w:val="WW8Num29z0"/>
    <w:rsid w:val="006F514A"/>
    <w:rPr>
      <w:rFonts w:ascii="Times New Roman" w:hAnsi="Times New Roman" w:cs="Times New Roman" w:hint="default"/>
      <w:u w:val="none"/>
      <w:lang w:val="uk-UA"/>
    </w:rPr>
  </w:style>
  <w:style w:type="character" w:customStyle="1" w:styleId="WW8Num29z1">
    <w:name w:val="WW8Num29z1"/>
    <w:rsid w:val="006F514A"/>
  </w:style>
  <w:style w:type="character" w:customStyle="1" w:styleId="WW8Num29z2">
    <w:name w:val="WW8Num29z2"/>
    <w:rsid w:val="006F514A"/>
  </w:style>
  <w:style w:type="character" w:customStyle="1" w:styleId="WW8Num29z3">
    <w:name w:val="WW8Num29z3"/>
    <w:rsid w:val="006F514A"/>
  </w:style>
  <w:style w:type="character" w:customStyle="1" w:styleId="WW8Num29z4">
    <w:name w:val="WW8Num29z4"/>
    <w:rsid w:val="006F514A"/>
  </w:style>
  <w:style w:type="character" w:customStyle="1" w:styleId="WW8Num29z5">
    <w:name w:val="WW8Num29z5"/>
    <w:rsid w:val="006F514A"/>
  </w:style>
  <w:style w:type="character" w:customStyle="1" w:styleId="WW8Num29z6">
    <w:name w:val="WW8Num29z6"/>
    <w:rsid w:val="006F514A"/>
  </w:style>
  <w:style w:type="character" w:customStyle="1" w:styleId="WW8Num29z7">
    <w:name w:val="WW8Num29z7"/>
    <w:rsid w:val="006F514A"/>
  </w:style>
  <w:style w:type="character" w:customStyle="1" w:styleId="WW8Num29z8">
    <w:name w:val="WW8Num29z8"/>
    <w:rsid w:val="006F514A"/>
  </w:style>
  <w:style w:type="character" w:customStyle="1" w:styleId="WW8Num30z0">
    <w:name w:val="WW8Num30z0"/>
    <w:rsid w:val="006F514A"/>
    <w:rPr>
      <w:rFonts w:hint="default"/>
      <w:b/>
    </w:rPr>
  </w:style>
  <w:style w:type="character" w:customStyle="1" w:styleId="WW8Num30z1">
    <w:name w:val="WW8Num30z1"/>
    <w:rsid w:val="006F514A"/>
  </w:style>
  <w:style w:type="character" w:customStyle="1" w:styleId="WW8Num30z2">
    <w:name w:val="WW8Num30z2"/>
    <w:rsid w:val="006F514A"/>
  </w:style>
  <w:style w:type="character" w:customStyle="1" w:styleId="WW8Num30z3">
    <w:name w:val="WW8Num30z3"/>
    <w:rsid w:val="006F514A"/>
  </w:style>
  <w:style w:type="character" w:customStyle="1" w:styleId="WW8Num30z4">
    <w:name w:val="WW8Num30z4"/>
    <w:rsid w:val="006F514A"/>
  </w:style>
  <w:style w:type="character" w:customStyle="1" w:styleId="WW8Num30z5">
    <w:name w:val="WW8Num30z5"/>
    <w:rsid w:val="006F514A"/>
  </w:style>
  <w:style w:type="character" w:customStyle="1" w:styleId="WW8Num30z6">
    <w:name w:val="WW8Num30z6"/>
    <w:rsid w:val="006F514A"/>
  </w:style>
  <w:style w:type="character" w:customStyle="1" w:styleId="WW8Num30z7">
    <w:name w:val="WW8Num30z7"/>
    <w:rsid w:val="006F514A"/>
  </w:style>
  <w:style w:type="character" w:customStyle="1" w:styleId="WW8Num30z8">
    <w:name w:val="WW8Num30z8"/>
    <w:rsid w:val="006F514A"/>
  </w:style>
  <w:style w:type="character" w:customStyle="1" w:styleId="WW8Num31z0">
    <w:name w:val="WW8Num31z0"/>
    <w:rsid w:val="006F514A"/>
    <w:rPr>
      <w:rFonts w:ascii="Symbol" w:hAnsi="Symbol" w:cs="Symbol" w:hint="default"/>
    </w:rPr>
  </w:style>
  <w:style w:type="character" w:customStyle="1" w:styleId="WW8Num31z1">
    <w:name w:val="WW8Num31z1"/>
    <w:rsid w:val="006F514A"/>
    <w:rPr>
      <w:rFonts w:ascii="Courier New" w:hAnsi="Courier New" w:cs="Courier New" w:hint="default"/>
    </w:rPr>
  </w:style>
  <w:style w:type="character" w:customStyle="1" w:styleId="WW8Num31z2">
    <w:name w:val="WW8Num31z2"/>
    <w:rsid w:val="006F514A"/>
    <w:rPr>
      <w:rFonts w:ascii="Wingdings" w:hAnsi="Wingdings" w:cs="Wingdings" w:hint="default"/>
    </w:rPr>
  </w:style>
  <w:style w:type="character" w:customStyle="1" w:styleId="WW8Num32z0">
    <w:name w:val="WW8Num32z0"/>
    <w:rsid w:val="006F514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6F514A"/>
    <w:rPr>
      <w:rFonts w:ascii="Courier New" w:hAnsi="Courier New" w:cs="Courier New" w:hint="default"/>
    </w:rPr>
  </w:style>
  <w:style w:type="character" w:customStyle="1" w:styleId="WW8Num32z2">
    <w:name w:val="WW8Num32z2"/>
    <w:rsid w:val="006F514A"/>
    <w:rPr>
      <w:rFonts w:ascii="Wingdings" w:hAnsi="Wingdings" w:cs="Wingdings" w:hint="default"/>
    </w:rPr>
  </w:style>
  <w:style w:type="character" w:customStyle="1" w:styleId="WW8Num32z3">
    <w:name w:val="WW8Num32z3"/>
    <w:rsid w:val="006F514A"/>
    <w:rPr>
      <w:rFonts w:ascii="Symbol" w:hAnsi="Symbol" w:cs="Symbol" w:hint="default"/>
    </w:rPr>
  </w:style>
  <w:style w:type="character" w:customStyle="1" w:styleId="WW8Num33z0">
    <w:name w:val="WW8Num33z0"/>
    <w:rsid w:val="006F514A"/>
    <w:rPr>
      <w:rFonts w:ascii="Symbol" w:hAnsi="Symbol" w:cs="Symbol" w:hint="default"/>
    </w:rPr>
  </w:style>
  <w:style w:type="character" w:customStyle="1" w:styleId="WW8Num33z1">
    <w:name w:val="WW8Num33z1"/>
    <w:rsid w:val="006F514A"/>
    <w:rPr>
      <w:rFonts w:ascii="Courier New" w:hAnsi="Courier New" w:cs="Courier New" w:hint="default"/>
    </w:rPr>
  </w:style>
  <w:style w:type="character" w:customStyle="1" w:styleId="WW8Num33z2">
    <w:name w:val="WW8Num33z2"/>
    <w:rsid w:val="006F514A"/>
    <w:rPr>
      <w:rFonts w:ascii="Wingdings" w:hAnsi="Wingdings" w:cs="Wingdings" w:hint="default"/>
    </w:rPr>
  </w:style>
  <w:style w:type="character" w:customStyle="1" w:styleId="WW8Num34z0">
    <w:name w:val="WW8Num34z0"/>
    <w:rsid w:val="006F514A"/>
    <w:rPr>
      <w:rFonts w:hint="default"/>
    </w:rPr>
  </w:style>
  <w:style w:type="character" w:customStyle="1" w:styleId="WW8Num34z1">
    <w:name w:val="WW8Num34z1"/>
    <w:rsid w:val="006F514A"/>
  </w:style>
  <w:style w:type="character" w:customStyle="1" w:styleId="WW8Num34z2">
    <w:name w:val="WW8Num34z2"/>
    <w:rsid w:val="006F514A"/>
  </w:style>
  <w:style w:type="character" w:customStyle="1" w:styleId="WW8Num34z3">
    <w:name w:val="WW8Num34z3"/>
    <w:rsid w:val="006F514A"/>
  </w:style>
  <w:style w:type="character" w:customStyle="1" w:styleId="WW8Num34z4">
    <w:name w:val="WW8Num34z4"/>
    <w:rsid w:val="006F514A"/>
  </w:style>
  <w:style w:type="character" w:customStyle="1" w:styleId="WW8Num34z5">
    <w:name w:val="WW8Num34z5"/>
    <w:rsid w:val="006F514A"/>
  </w:style>
  <w:style w:type="character" w:customStyle="1" w:styleId="WW8Num34z6">
    <w:name w:val="WW8Num34z6"/>
    <w:rsid w:val="006F514A"/>
  </w:style>
  <w:style w:type="character" w:customStyle="1" w:styleId="WW8Num34z7">
    <w:name w:val="WW8Num34z7"/>
    <w:rsid w:val="006F514A"/>
  </w:style>
  <w:style w:type="character" w:customStyle="1" w:styleId="WW8Num34z8">
    <w:name w:val="WW8Num34z8"/>
    <w:rsid w:val="006F514A"/>
  </w:style>
  <w:style w:type="character" w:customStyle="1" w:styleId="WW8Num35z0">
    <w:name w:val="WW8Num35z0"/>
    <w:rsid w:val="006F514A"/>
    <w:rPr>
      <w:rFonts w:hint="default"/>
    </w:rPr>
  </w:style>
  <w:style w:type="character" w:customStyle="1" w:styleId="WW8Num35z1">
    <w:name w:val="WW8Num35z1"/>
    <w:rsid w:val="006F514A"/>
  </w:style>
  <w:style w:type="character" w:customStyle="1" w:styleId="WW8Num35z2">
    <w:name w:val="WW8Num35z2"/>
    <w:rsid w:val="006F514A"/>
  </w:style>
  <w:style w:type="character" w:customStyle="1" w:styleId="WW8Num35z3">
    <w:name w:val="WW8Num35z3"/>
    <w:rsid w:val="006F514A"/>
  </w:style>
  <w:style w:type="character" w:customStyle="1" w:styleId="WW8Num35z4">
    <w:name w:val="WW8Num35z4"/>
    <w:rsid w:val="006F514A"/>
  </w:style>
  <w:style w:type="character" w:customStyle="1" w:styleId="WW8Num35z5">
    <w:name w:val="WW8Num35z5"/>
    <w:rsid w:val="006F514A"/>
  </w:style>
  <w:style w:type="character" w:customStyle="1" w:styleId="WW8Num35z6">
    <w:name w:val="WW8Num35z6"/>
    <w:rsid w:val="006F514A"/>
  </w:style>
  <w:style w:type="character" w:customStyle="1" w:styleId="WW8Num35z7">
    <w:name w:val="WW8Num35z7"/>
    <w:rsid w:val="006F514A"/>
  </w:style>
  <w:style w:type="character" w:customStyle="1" w:styleId="WW8Num35z8">
    <w:name w:val="WW8Num35z8"/>
    <w:rsid w:val="006F514A"/>
  </w:style>
  <w:style w:type="character" w:customStyle="1" w:styleId="WW8Num36z0">
    <w:name w:val="WW8Num36z0"/>
    <w:rsid w:val="006F514A"/>
  </w:style>
  <w:style w:type="character" w:customStyle="1" w:styleId="WW8Num36z1">
    <w:name w:val="WW8Num36z1"/>
    <w:rsid w:val="006F514A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6F514A"/>
  </w:style>
  <w:style w:type="character" w:customStyle="1" w:styleId="WW8Num36z3">
    <w:name w:val="WW8Num36z3"/>
    <w:rsid w:val="006F514A"/>
  </w:style>
  <w:style w:type="character" w:customStyle="1" w:styleId="WW8Num36z4">
    <w:name w:val="WW8Num36z4"/>
    <w:rsid w:val="006F514A"/>
  </w:style>
  <w:style w:type="character" w:customStyle="1" w:styleId="WW8Num36z5">
    <w:name w:val="WW8Num36z5"/>
    <w:rsid w:val="006F514A"/>
  </w:style>
  <w:style w:type="character" w:customStyle="1" w:styleId="WW8Num36z6">
    <w:name w:val="WW8Num36z6"/>
    <w:rsid w:val="006F514A"/>
  </w:style>
  <w:style w:type="character" w:customStyle="1" w:styleId="WW8Num36z7">
    <w:name w:val="WW8Num36z7"/>
    <w:rsid w:val="006F514A"/>
  </w:style>
  <w:style w:type="character" w:customStyle="1" w:styleId="WW8Num36z8">
    <w:name w:val="WW8Num36z8"/>
    <w:rsid w:val="006F514A"/>
  </w:style>
  <w:style w:type="character" w:customStyle="1" w:styleId="WW8Num37z0">
    <w:name w:val="WW8Num37z0"/>
    <w:rsid w:val="006F514A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6F514A"/>
    <w:rPr>
      <w:rFonts w:ascii="Courier New" w:hAnsi="Courier New" w:cs="Courier New" w:hint="default"/>
    </w:rPr>
  </w:style>
  <w:style w:type="character" w:customStyle="1" w:styleId="WW8Num37z2">
    <w:name w:val="WW8Num37z2"/>
    <w:rsid w:val="006F514A"/>
    <w:rPr>
      <w:rFonts w:ascii="Wingdings" w:hAnsi="Wingdings" w:cs="Wingdings" w:hint="default"/>
    </w:rPr>
  </w:style>
  <w:style w:type="character" w:customStyle="1" w:styleId="WW8Num37z3">
    <w:name w:val="WW8Num37z3"/>
    <w:rsid w:val="006F514A"/>
    <w:rPr>
      <w:rFonts w:ascii="Symbol" w:hAnsi="Symbol" w:cs="Symbol" w:hint="default"/>
    </w:rPr>
  </w:style>
  <w:style w:type="character" w:customStyle="1" w:styleId="WW8Num38z0">
    <w:name w:val="WW8Num38z0"/>
    <w:rsid w:val="006F514A"/>
    <w:rPr>
      <w:rFonts w:hint="default"/>
    </w:rPr>
  </w:style>
  <w:style w:type="character" w:customStyle="1" w:styleId="WW8Num38z1">
    <w:name w:val="WW8Num38z1"/>
    <w:rsid w:val="006F514A"/>
  </w:style>
  <w:style w:type="character" w:customStyle="1" w:styleId="WW8Num38z2">
    <w:name w:val="WW8Num38z2"/>
    <w:rsid w:val="006F514A"/>
  </w:style>
  <w:style w:type="character" w:customStyle="1" w:styleId="WW8Num38z3">
    <w:name w:val="WW8Num38z3"/>
    <w:rsid w:val="006F514A"/>
  </w:style>
  <w:style w:type="character" w:customStyle="1" w:styleId="WW8Num38z4">
    <w:name w:val="WW8Num38z4"/>
    <w:rsid w:val="006F514A"/>
  </w:style>
  <w:style w:type="character" w:customStyle="1" w:styleId="WW8Num38z5">
    <w:name w:val="WW8Num38z5"/>
    <w:rsid w:val="006F514A"/>
  </w:style>
  <w:style w:type="character" w:customStyle="1" w:styleId="WW8Num38z6">
    <w:name w:val="WW8Num38z6"/>
    <w:rsid w:val="006F514A"/>
  </w:style>
  <w:style w:type="character" w:customStyle="1" w:styleId="WW8Num38z7">
    <w:name w:val="WW8Num38z7"/>
    <w:rsid w:val="006F514A"/>
  </w:style>
  <w:style w:type="character" w:customStyle="1" w:styleId="WW8Num38z8">
    <w:name w:val="WW8Num38z8"/>
    <w:rsid w:val="006F514A"/>
  </w:style>
  <w:style w:type="character" w:customStyle="1" w:styleId="WW8Num39z0">
    <w:name w:val="WW8Num39z0"/>
    <w:rsid w:val="006F514A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6F514A"/>
    <w:rPr>
      <w:rFonts w:ascii="Courier New" w:hAnsi="Courier New" w:cs="Courier New" w:hint="default"/>
    </w:rPr>
  </w:style>
  <w:style w:type="character" w:customStyle="1" w:styleId="WW8Num39z2">
    <w:name w:val="WW8Num39z2"/>
    <w:rsid w:val="006F514A"/>
    <w:rPr>
      <w:rFonts w:ascii="Wingdings" w:hAnsi="Wingdings" w:cs="Wingdings" w:hint="default"/>
    </w:rPr>
  </w:style>
  <w:style w:type="character" w:customStyle="1" w:styleId="WW8Num39z3">
    <w:name w:val="WW8Num39z3"/>
    <w:rsid w:val="006F514A"/>
    <w:rPr>
      <w:rFonts w:ascii="Symbol" w:hAnsi="Symbol" w:cs="Symbol" w:hint="default"/>
    </w:rPr>
  </w:style>
  <w:style w:type="character" w:customStyle="1" w:styleId="WW8Num40z0">
    <w:name w:val="WW8Num40z0"/>
    <w:rsid w:val="006F514A"/>
  </w:style>
  <w:style w:type="character" w:customStyle="1" w:styleId="WW8Num40z1">
    <w:name w:val="WW8Num40z1"/>
    <w:rsid w:val="006F514A"/>
  </w:style>
  <w:style w:type="character" w:customStyle="1" w:styleId="WW8Num40z2">
    <w:name w:val="WW8Num40z2"/>
    <w:rsid w:val="006F514A"/>
  </w:style>
  <w:style w:type="character" w:customStyle="1" w:styleId="WW8Num40z3">
    <w:name w:val="WW8Num40z3"/>
    <w:rsid w:val="006F514A"/>
  </w:style>
  <w:style w:type="character" w:customStyle="1" w:styleId="WW8Num40z4">
    <w:name w:val="WW8Num40z4"/>
    <w:rsid w:val="006F514A"/>
  </w:style>
  <w:style w:type="character" w:customStyle="1" w:styleId="WW8Num40z5">
    <w:name w:val="WW8Num40z5"/>
    <w:rsid w:val="006F514A"/>
  </w:style>
  <w:style w:type="character" w:customStyle="1" w:styleId="WW8Num40z6">
    <w:name w:val="WW8Num40z6"/>
    <w:rsid w:val="006F514A"/>
  </w:style>
  <w:style w:type="character" w:customStyle="1" w:styleId="WW8Num40z7">
    <w:name w:val="WW8Num40z7"/>
    <w:rsid w:val="006F514A"/>
  </w:style>
  <w:style w:type="character" w:customStyle="1" w:styleId="WW8Num40z8">
    <w:name w:val="WW8Num40z8"/>
    <w:rsid w:val="006F514A"/>
  </w:style>
  <w:style w:type="character" w:customStyle="1" w:styleId="WW8Num41z0">
    <w:name w:val="WW8Num41z0"/>
    <w:rsid w:val="006F514A"/>
    <w:rPr>
      <w:rFonts w:ascii="Symbol" w:hAnsi="Symbol" w:cs="Symbol" w:hint="default"/>
    </w:rPr>
  </w:style>
  <w:style w:type="character" w:customStyle="1" w:styleId="WW8Num41z1">
    <w:name w:val="WW8Num41z1"/>
    <w:rsid w:val="006F514A"/>
    <w:rPr>
      <w:rFonts w:ascii="Courier New" w:hAnsi="Courier New" w:cs="Courier New" w:hint="default"/>
    </w:rPr>
  </w:style>
  <w:style w:type="character" w:customStyle="1" w:styleId="WW8Num41z2">
    <w:name w:val="WW8Num41z2"/>
    <w:rsid w:val="006F514A"/>
    <w:rPr>
      <w:rFonts w:ascii="Wingdings" w:hAnsi="Wingdings" w:cs="Wingdings" w:hint="default"/>
    </w:rPr>
  </w:style>
  <w:style w:type="character" w:customStyle="1" w:styleId="WW8Num42z0">
    <w:name w:val="WW8Num42z0"/>
    <w:rsid w:val="006F514A"/>
    <w:rPr>
      <w:rFonts w:ascii="Symbol" w:hAnsi="Symbol" w:cs="Symbol" w:hint="default"/>
    </w:rPr>
  </w:style>
  <w:style w:type="character" w:customStyle="1" w:styleId="WW8Num42z1">
    <w:name w:val="WW8Num42z1"/>
    <w:rsid w:val="006F514A"/>
    <w:rPr>
      <w:rFonts w:ascii="Courier New" w:hAnsi="Courier New" w:cs="Courier New" w:hint="default"/>
    </w:rPr>
  </w:style>
  <w:style w:type="character" w:customStyle="1" w:styleId="WW8Num42z2">
    <w:name w:val="WW8Num42z2"/>
    <w:rsid w:val="006F514A"/>
    <w:rPr>
      <w:rFonts w:ascii="Wingdings" w:hAnsi="Wingdings" w:cs="Wingdings" w:hint="default"/>
    </w:rPr>
  </w:style>
  <w:style w:type="character" w:customStyle="1" w:styleId="WW8Num43z0">
    <w:name w:val="WW8Num43z0"/>
    <w:rsid w:val="006F514A"/>
    <w:rPr>
      <w:rFonts w:ascii="Symbol" w:hAnsi="Symbol" w:cs="Symbol" w:hint="default"/>
    </w:rPr>
  </w:style>
  <w:style w:type="character" w:customStyle="1" w:styleId="WW8Num43z1">
    <w:name w:val="WW8Num43z1"/>
    <w:rsid w:val="006F514A"/>
    <w:rPr>
      <w:rFonts w:ascii="Courier New" w:hAnsi="Courier New" w:cs="Courier New" w:hint="default"/>
    </w:rPr>
  </w:style>
  <w:style w:type="character" w:customStyle="1" w:styleId="WW8Num43z2">
    <w:name w:val="WW8Num43z2"/>
    <w:rsid w:val="006F514A"/>
    <w:rPr>
      <w:rFonts w:ascii="Wingdings" w:hAnsi="Wingdings" w:cs="Wingdings" w:hint="default"/>
    </w:rPr>
  </w:style>
  <w:style w:type="character" w:customStyle="1" w:styleId="WW8Num44z0">
    <w:name w:val="WW8Num44z0"/>
    <w:rsid w:val="006F514A"/>
    <w:rPr>
      <w:rFonts w:hint="default"/>
    </w:rPr>
  </w:style>
  <w:style w:type="character" w:customStyle="1" w:styleId="WW8Num44z1">
    <w:name w:val="WW8Num44z1"/>
    <w:rsid w:val="006F514A"/>
    <w:rPr>
      <w:rFonts w:ascii="Arial" w:eastAsia="Times New Roman" w:hAnsi="Arial" w:cs="Arial" w:hint="default"/>
    </w:rPr>
  </w:style>
  <w:style w:type="character" w:customStyle="1" w:styleId="WW8Num44z2">
    <w:name w:val="WW8Num44z2"/>
    <w:rsid w:val="006F514A"/>
  </w:style>
  <w:style w:type="character" w:customStyle="1" w:styleId="WW8Num44z3">
    <w:name w:val="WW8Num44z3"/>
    <w:rsid w:val="006F514A"/>
  </w:style>
  <w:style w:type="character" w:customStyle="1" w:styleId="WW8Num44z4">
    <w:name w:val="WW8Num44z4"/>
    <w:rsid w:val="006F514A"/>
  </w:style>
  <w:style w:type="character" w:customStyle="1" w:styleId="WW8Num44z5">
    <w:name w:val="WW8Num44z5"/>
    <w:rsid w:val="006F514A"/>
  </w:style>
  <w:style w:type="character" w:customStyle="1" w:styleId="WW8Num44z6">
    <w:name w:val="WW8Num44z6"/>
    <w:rsid w:val="006F514A"/>
  </w:style>
  <w:style w:type="character" w:customStyle="1" w:styleId="WW8Num44z7">
    <w:name w:val="WW8Num44z7"/>
    <w:rsid w:val="006F514A"/>
  </w:style>
  <w:style w:type="character" w:customStyle="1" w:styleId="WW8Num44z8">
    <w:name w:val="WW8Num44z8"/>
    <w:rsid w:val="006F514A"/>
  </w:style>
  <w:style w:type="character" w:customStyle="1" w:styleId="WW8Num45z0">
    <w:name w:val="WW8Num45z0"/>
    <w:rsid w:val="006F514A"/>
    <w:rPr>
      <w:rFonts w:cs="Times New Roman"/>
    </w:rPr>
  </w:style>
  <w:style w:type="character" w:customStyle="1" w:styleId="10">
    <w:name w:val="Основной шрифт абзаца1"/>
    <w:rsid w:val="006F514A"/>
  </w:style>
  <w:style w:type="character" w:styleId="a3">
    <w:name w:val="page number"/>
    <w:basedOn w:val="10"/>
    <w:rsid w:val="006F514A"/>
  </w:style>
  <w:style w:type="character" w:customStyle="1" w:styleId="apple-converted-space">
    <w:name w:val="apple-converted-space"/>
    <w:basedOn w:val="10"/>
    <w:rsid w:val="006F514A"/>
  </w:style>
  <w:style w:type="character" w:customStyle="1" w:styleId="a4">
    <w:name w:val="Основной текст Знак"/>
    <w:rsid w:val="006F514A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0">
    <w:name w:val="Основной текст с отступом 2 Знак"/>
    <w:link w:val="21"/>
    <w:rsid w:val="006F514A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Текст концевой сноски Знак"/>
    <w:rsid w:val="006F514A"/>
    <w:rPr>
      <w:szCs w:val="24"/>
      <w:lang w:val="uk-UA" w:bidi="ar-SA"/>
    </w:rPr>
  </w:style>
  <w:style w:type="character" w:styleId="a6">
    <w:name w:val="Hyperlink"/>
    <w:rsid w:val="006F514A"/>
    <w:rPr>
      <w:color w:val="0000FF"/>
      <w:u w:val="single"/>
    </w:rPr>
  </w:style>
  <w:style w:type="character" w:customStyle="1" w:styleId="FontStyle12">
    <w:name w:val="Font Style12"/>
    <w:rsid w:val="006F514A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rsid w:val="006F514A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0"/>
    <w:rsid w:val="006F514A"/>
  </w:style>
  <w:style w:type="character" w:customStyle="1" w:styleId="HTML">
    <w:name w:val="Стандартный HTML Знак"/>
    <w:rsid w:val="006F514A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50">
    <w:name w:val="Заголовок 5 Знак"/>
    <w:rsid w:val="006F514A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RTFNum31">
    <w:name w:val="RTF_Num 3 1"/>
    <w:rsid w:val="006F514A"/>
    <w:rPr>
      <w:rFonts w:ascii="Times New Roman CYR" w:hAnsi="Times New Roman CYR" w:cs="Times New Roman CYR"/>
    </w:rPr>
  </w:style>
  <w:style w:type="character" w:customStyle="1" w:styleId="a7">
    <w:name w:val="Основной текст + Полужирный"/>
    <w:rsid w:val="006F514A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1">
    <w:name w:val="Основной текст + 6"/>
    <w:rsid w:val="006F514A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sid w:val="006F514A"/>
    <w:rPr>
      <w:rFonts w:ascii="Corbel" w:hAnsi="Corbel" w:cs="Corbel"/>
      <w:sz w:val="21"/>
      <w:szCs w:val="21"/>
      <w:lang w:val="ru-RU" w:bidi="ar-SA"/>
    </w:rPr>
  </w:style>
  <w:style w:type="character" w:customStyle="1" w:styleId="11">
    <w:name w:val="Заголовок 1 Знак"/>
    <w:rsid w:val="006F514A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7">
    <w:name w:val="Знак Знак7"/>
    <w:rsid w:val="006F514A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8">
    <w:name w:val="Верхний колонтитул Знак"/>
    <w:rsid w:val="006F514A"/>
    <w:rPr>
      <w:sz w:val="24"/>
      <w:szCs w:val="24"/>
    </w:rPr>
  </w:style>
  <w:style w:type="character" w:customStyle="1" w:styleId="23">
    <w:name w:val="Заголовок 2 Знак"/>
    <w:rsid w:val="006F51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6F514A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Название Знак"/>
    <w:rsid w:val="006F514A"/>
    <w:rPr>
      <w:sz w:val="28"/>
      <w:lang w:val="uk-UA"/>
    </w:rPr>
  </w:style>
  <w:style w:type="character" w:customStyle="1" w:styleId="31">
    <w:name w:val="Основной текст с отступом 3 Знак"/>
    <w:rsid w:val="006F514A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0"/>
    <w:rsid w:val="006F514A"/>
  </w:style>
  <w:style w:type="paragraph" w:styleId="aa">
    <w:name w:val="Title"/>
    <w:next w:val="ab"/>
    <w:link w:val="12"/>
    <w:qFormat/>
    <w:rsid w:val="00CE1F26"/>
    <w:pPr>
      <w:keepNext/>
      <w:widowControl w:val="0"/>
      <w:spacing w:before="240" w:after="120"/>
    </w:pPr>
    <w:rPr>
      <w:rFonts w:ascii="Arial" w:eastAsia="Andale Sans UI" w:hAnsi="Arial"/>
      <w:kern w:val="1"/>
      <w:szCs w:val="28"/>
    </w:rPr>
  </w:style>
  <w:style w:type="paragraph" w:styleId="ac">
    <w:name w:val="Body Text"/>
    <w:basedOn w:val="a"/>
    <w:rsid w:val="006F514A"/>
    <w:pPr>
      <w:spacing w:after="120"/>
    </w:pPr>
  </w:style>
  <w:style w:type="paragraph" w:styleId="ad">
    <w:name w:val="List"/>
    <w:basedOn w:val="ac"/>
    <w:rsid w:val="006F514A"/>
    <w:rPr>
      <w:rFonts w:cs="Mangal"/>
    </w:rPr>
  </w:style>
  <w:style w:type="paragraph" w:styleId="ae">
    <w:name w:val="caption"/>
    <w:basedOn w:val="a"/>
    <w:qFormat/>
    <w:rsid w:val="006F514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rsid w:val="006F514A"/>
    <w:pPr>
      <w:suppressLineNumbers/>
    </w:pPr>
    <w:rPr>
      <w:rFonts w:cs="Mangal"/>
    </w:rPr>
  </w:style>
  <w:style w:type="paragraph" w:styleId="af0">
    <w:name w:val="Normal (Web)"/>
    <w:basedOn w:val="a"/>
    <w:link w:val="af1"/>
    <w:rsid w:val="006F514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6F514A"/>
    <w:pPr>
      <w:tabs>
        <w:tab w:val="center" w:pos="4677"/>
        <w:tab w:val="right" w:pos="9355"/>
      </w:tabs>
    </w:pPr>
    <w:rPr>
      <w:rFonts w:cs="Times New Roman"/>
    </w:rPr>
  </w:style>
  <w:style w:type="paragraph" w:styleId="24">
    <w:name w:val="List Bullet 2"/>
    <w:basedOn w:val="a"/>
    <w:rsid w:val="006F514A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6F514A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4">
    <w:name w:val="endnote text"/>
    <w:basedOn w:val="a"/>
    <w:rsid w:val="006F514A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customStyle="1" w:styleId="13">
    <w:name w:val="Цитата1"/>
    <w:basedOn w:val="a"/>
    <w:rsid w:val="006F514A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Знак 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rsid w:val="006F514A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HTML0">
    <w:name w:val="HTML Preformatted"/>
    <w:basedOn w:val="a"/>
    <w:rsid w:val="006F5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Wingdings"/>
    </w:rPr>
  </w:style>
  <w:style w:type="paragraph" w:customStyle="1" w:styleId="211">
    <w:name w:val="Основной текст 21"/>
    <w:basedOn w:val="a"/>
    <w:rsid w:val="006F514A"/>
    <w:pPr>
      <w:spacing w:after="120" w:line="480" w:lineRule="auto"/>
    </w:pPr>
    <w:rPr>
      <w:rFonts w:cs="Times New Roman"/>
    </w:rPr>
  </w:style>
  <w:style w:type="paragraph" w:customStyle="1" w:styleId="af7">
    <w:name w:val="Знак Знак 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6F514A"/>
    <w:pPr>
      <w:widowControl w:val="0"/>
      <w:suppressAutoHyphens/>
      <w:snapToGrid w:val="0"/>
      <w:spacing w:line="300" w:lineRule="auto"/>
      <w:ind w:firstLine="1300"/>
    </w:pPr>
    <w:rPr>
      <w:sz w:val="22"/>
      <w:lang w:val="uk-UA" w:eastAsia="zh-CN"/>
    </w:rPr>
  </w:style>
  <w:style w:type="paragraph" w:customStyle="1" w:styleId="rvps2">
    <w:name w:val="rvps2"/>
    <w:basedOn w:val="a"/>
    <w:rsid w:val="006F514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f8">
    <w:name w:val="header"/>
    <w:basedOn w:val="a"/>
    <w:rsid w:val="006F514A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paragraph" w:customStyle="1" w:styleId="Default">
    <w:name w:val="Default"/>
    <w:rsid w:val="006F514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4">
    <w:name w:val="Основной текст с отступом1"/>
    <w:basedOn w:val="a"/>
    <w:rsid w:val="006F514A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0">
    <w:name w:val="Основной текст с отступом 31"/>
    <w:basedOn w:val="a"/>
    <w:rsid w:val="006F514A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9">
    <w:name w:val="Знак Знак"/>
    <w:basedOn w:val="a"/>
    <w:rsid w:val="006F514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a">
    <w:name w:val="No Spacing"/>
    <w:qFormat/>
    <w:rsid w:val="006F514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b">
    <w:name w:val="Вміст таблиці"/>
    <w:basedOn w:val="a"/>
    <w:rsid w:val="006F514A"/>
    <w:pPr>
      <w:suppressLineNumbers/>
    </w:pPr>
  </w:style>
  <w:style w:type="paragraph" w:customStyle="1" w:styleId="afc">
    <w:name w:val="Заголовок таблиці"/>
    <w:basedOn w:val="afb"/>
    <w:rsid w:val="006F514A"/>
    <w:pPr>
      <w:jc w:val="center"/>
    </w:pPr>
    <w:rPr>
      <w:b/>
      <w:bCs/>
    </w:rPr>
  </w:style>
  <w:style w:type="paragraph" w:styleId="21">
    <w:name w:val="Body Text Indent 2"/>
    <w:basedOn w:val="a"/>
    <w:link w:val="20"/>
    <w:unhideWhenUsed/>
    <w:rsid w:val="0000143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12">
    <w:name w:val="Основной текст с отступом 2 Знак1"/>
    <w:uiPriority w:val="99"/>
    <w:semiHidden/>
    <w:rsid w:val="00001436"/>
    <w:rPr>
      <w:rFonts w:ascii="Times New Roman CYR" w:hAnsi="Times New Roman CYR" w:cs="Times New Roman CYR"/>
      <w:sz w:val="24"/>
      <w:szCs w:val="24"/>
      <w:lang w:eastAsia="zh-CN"/>
    </w:rPr>
  </w:style>
  <w:style w:type="paragraph" w:styleId="afd">
    <w:name w:val="List Paragraph"/>
    <w:basedOn w:val="a"/>
    <w:uiPriority w:val="34"/>
    <w:qFormat/>
    <w:rsid w:val="00083F6A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table" w:styleId="afe">
    <w:name w:val="Table Grid"/>
    <w:basedOn w:val="a1"/>
    <w:rsid w:val="00F55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rsid w:val="00D20D75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customStyle="1" w:styleId="aff">
    <w:name w:val="Знак"/>
    <w:basedOn w:val="a"/>
    <w:rsid w:val="00E54A4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B376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6">
    <w:name w:val="Обычный1"/>
    <w:rsid w:val="00A53253"/>
    <w:pPr>
      <w:widowControl w:val="0"/>
      <w:suppressAutoHyphens/>
      <w:snapToGrid w:val="0"/>
      <w:spacing w:line="300" w:lineRule="auto"/>
      <w:ind w:firstLine="1300"/>
    </w:pPr>
    <w:rPr>
      <w:sz w:val="22"/>
      <w:lang w:val="uk-UA" w:eastAsia="zh-CN"/>
    </w:rPr>
  </w:style>
  <w:style w:type="character" w:customStyle="1" w:styleId="28pt">
    <w:name w:val="Основной текст (2) + 8 pt"/>
    <w:rsid w:val="00E435B9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60">
    <w:name w:val="Заголовок 6 Знак"/>
    <w:link w:val="6"/>
    <w:rsid w:val="00CE1F26"/>
    <w:rPr>
      <w:b/>
      <w:sz w:val="24"/>
      <w:lang w:val="uk-UA"/>
    </w:rPr>
  </w:style>
  <w:style w:type="character" w:customStyle="1" w:styleId="2Sylfaen">
    <w:name w:val="Основной текст (2) + Sylfaen"/>
    <w:aliases w:val="8,5 pt3"/>
    <w:rsid w:val="00CE1F26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150">
    <w:name w:val="Основной текст (15)"/>
    <w:rsid w:val="00CE1F26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60">
    <w:name w:val="Основной текст (16)"/>
    <w:rsid w:val="00CE1F26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140">
    <w:name w:val="Заголовок №1 (4)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lang w:val="uk-UA" w:eastAsia="uk-UA"/>
    </w:rPr>
  </w:style>
  <w:style w:type="character" w:customStyle="1" w:styleId="17">
    <w:name w:val="Основной текст (17)"/>
    <w:rsid w:val="00CE1F26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8">
    <w:name w:val="Основной текст (18)"/>
    <w:rsid w:val="00CE1F26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Calibri">
    <w:name w:val="Основной текст (18) + Calibri"/>
    <w:aliases w:val="10,5 pt6,Полужирный3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9">
    <w:name w:val="Основной текст (19)"/>
    <w:rsid w:val="00CE1F26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910">
    <w:name w:val="Основной текст (19) + 10"/>
    <w:aliases w:val="5 pt5,Полужирный2"/>
    <w:rsid w:val="00CE1F26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5">
    <w:name w:val="Подпись к таблице (2)"/>
    <w:rsid w:val="00CE1F26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customStyle="1" w:styleId="1a">
    <w:name w:val="аСтиль1"/>
    <w:basedOn w:val="a"/>
    <w:rsid w:val="00CE1F26"/>
    <w:pPr>
      <w:widowControl/>
      <w:suppressAutoHyphens w:val="0"/>
      <w:autoSpaceDN w:val="0"/>
      <w:adjustRightInd w:val="0"/>
      <w:jc w:val="both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customStyle="1" w:styleId="aff0">
    <w:name w:val="Содержимое таблицы"/>
    <w:basedOn w:val="a"/>
    <w:rsid w:val="00CE1F26"/>
    <w:pPr>
      <w:suppressLineNumbers/>
      <w:autoSpaceDE/>
    </w:pPr>
    <w:rPr>
      <w:rFonts w:ascii="Times New Roman" w:eastAsia="Andale Sans UI" w:hAnsi="Times New Roman" w:cs="Times New Roman"/>
      <w:kern w:val="1"/>
    </w:rPr>
  </w:style>
  <w:style w:type="paragraph" w:styleId="32">
    <w:name w:val="Body Text 3"/>
    <w:basedOn w:val="a"/>
    <w:link w:val="33"/>
    <w:rsid w:val="00CE1F26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rsid w:val="00CE1F26"/>
    <w:rPr>
      <w:sz w:val="16"/>
      <w:szCs w:val="16"/>
    </w:rPr>
  </w:style>
  <w:style w:type="paragraph" w:customStyle="1" w:styleId="1b">
    <w:name w:val="Знак Знак1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E1F26"/>
  </w:style>
  <w:style w:type="character" w:customStyle="1" w:styleId="WW-Absatz-Standardschriftart">
    <w:name w:val="WW-Absatz-Standardschriftart"/>
    <w:rsid w:val="00CE1F26"/>
  </w:style>
  <w:style w:type="character" w:customStyle="1" w:styleId="WW-Absatz-Standardschriftart1">
    <w:name w:val="WW-Absatz-Standardschriftart1"/>
    <w:rsid w:val="00CE1F26"/>
  </w:style>
  <w:style w:type="character" w:customStyle="1" w:styleId="aff1">
    <w:name w:val="Маркеры списка"/>
    <w:rsid w:val="00CE1F26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CE1F26"/>
  </w:style>
  <w:style w:type="character" w:customStyle="1" w:styleId="RTFNum21">
    <w:name w:val="RTF_Num 2 1"/>
    <w:rsid w:val="00CE1F26"/>
    <w:rPr>
      <w:rFonts w:ascii="Times New Roman" w:hAnsi="Times New Roman"/>
    </w:rPr>
  </w:style>
  <w:style w:type="paragraph" w:customStyle="1" w:styleId="1c">
    <w:name w:val="Название1"/>
    <w:basedOn w:val="a"/>
    <w:rsid w:val="00CE1F26"/>
    <w:pPr>
      <w:suppressLineNumbers/>
      <w:autoSpaceDE/>
      <w:spacing w:before="120" w:after="120"/>
    </w:pPr>
    <w:rPr>
      <w:rFonts w:ascii="Times New Roman" w:eastAsia="Andale Sans UI" w:hAnsi="Times New Roman" w:cs="Tahoma"/>
      <w:i/>
      <w:iCs/>
      <w:kern w:val="1"/>
    </w:rPr>
  </w:style>
  <w:style w:type="paragraph" w:customStyle="1" w:styleId="1d">
    <w:name w:val="Указатель1"/>
    <w:basedOn w:val="a"/>
    <w:rsid w:val="00CE1F26"/>
    <w:pPr>
      <w:suppressLineNumbers/>
      <w:autoSpaceDE/>
    </w:pPr>
    <w:rPr>
      <w:rFonts w:ascii="Times New Roman" w:eastAsia="Andale Sans UI" w:hAnsi="Times New Roman" w:cs="Tahoma"/>
      <w:kern w:val="1"/>
    </w:rPr>
  </w:style>
  <w:style w:type="character" w:customStyle="1" w:styleId="12">
    <w:name w:val="Название Знак1"/>
    <w:link w:val="aa"/>
    <w:rsid w:val="00CE1F26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a"/>
    <w:next w:val="ac"/>
    <w:link w:val="aff3"/>
    <w:qFormat/>
    <w:rsid w:val="00CE1F26"/>
    <w:rPr>
      <w:i/>
      <w:iCs/>
    </w:rPr>
  </w:style>
  <w:style w:type="character" w:customStyle="1" w:styleId="aff3">
    <w:name w:val="Подзаголовок Знак"/>
    <w:link w:val="ab"/>
    <w:rsid w:val="00CE1F2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aff4">
    <w:name w:val="Заголовок таблицы"/>
    <w:basedOn w:val="aff0"/>
    <w:rsid w:val="00CE1F26"/>
    <w:pPr>
      <w:jc w:val="center"/>
    </w:pPr>
    <w:rPr>
      <w:b/>
      <w:bCs/>
    </w:rPr>
  </w:style>
  <w:style w:type="paragraph" w:customStyle="1" w:styleId="aff5">
    <w:name w:val="Горизонтальная линия"/>
    <w:basedOn w:val="a"/>
    <w:next w:val="ac"/>
    <w:rsid w:val="00CE1F26"/>
    <w:pPr>
      <w:suppressLineNumbers/>
      <w:pBdr>
        <w:bottom w:val="double" w:sz="1" w:space="0" w:color="808080"/>
      </w:pBdr>
      <w:autoSpaceDE/>
      <w:spacing w:after="283"/>
    </w:pPr>
    <w:rPr>
      <w:rFonts w:ascii="Times New Roman" w:eastAsia="Andale Sans UI" w:hAnsi="Times New Roman" w:cs="Times New Roman"/>
      <w:kern w:val="1"/>
      <w:sz w:val="12"/>
      <w:szCs w:val="12"/>
    </w:rPr>
  </w:style>
  <w:style w:type="paragraph" w:customStyle="1" w:styleId="51">
    <w:name w:val="Список 51"/>
    <w:basedOn w:val="a"/>
    <w:rsid w:val="00CE1F26"/>
    <w:pPr>
      <w:autoSpaceDE/>
      <w:ind w:left="1415" w:hanging="283"/>
    </w:pPr>
    <w:rPr>
      <w:rFonts w:ascii="Times New Roman" w:eastAsia="Andale Sans UI" w:hAnsi="Times New Roman" w:cs="Times New Roman"/>
      <w:kern w:val="1"/>
    </w:rPr>
  </w:style>
  <w:style w:type="paragraph" w:customStyle="1" w:styleId="213">
    <w:name w:val="Список 21"/>
    <w:basedOn w:val="a"/>
    <w:rsid w:val="00CE1F26"/>
    <w:pPr>
      <w:autoSpaceDE/>
      <w:ind w:left="566" w:hanging="283"/>
    </w:pPr>
    <w:rPr>
      <w:rFonts w:ascii="Times New Roman" w:eastAsia="Andale Sans UI" w:hAnsi="Times New Roman" w:cs="Times New Roman"/>
      <w:kern w:val="1"/>
    </w:rPr>
  </w:style>
  <w:style w:type="paragraph" w:customStyle="1" w:styleId="311">
    <w:name w:val="Список 31"/>
    <w:basedOn w:val="a"/>
    <w:rsid w:val="00CE1F26"/>
    <w:pPr>
      <w:autoSpaceDE/>
      <w:ind w:left="849" w:hanging="283"/>
    </w:pPr>
    <w:rPr>
      <w:rFonts w:ascii="Times New Roman" w:eastAsia="Andale Sans UI" w:hAnsi="Times New Roman" w:cs="Times New Roman"/>
      <w:kern w:val="1"/>
    </w:rPr>
  </w:style>
  <w:style w:type="paragraph" w:customStyle="1" w:styleId="41">
    <w:name w:val="Список 41"/>
    <w:basedOn w:val="a"/>
    <w:rsid w:val="00CE1F26"/>
    <w:pPr>
      <w:autoSpaceDE/>
      <w:ind w:left="1132" w:hanging="283"/>
    </w:pPr>
    <w:rPr>
      <w:rFonts w:ascii="Times New Roman" w:eastAsia="Andale Sans UI" w:hAnsi="Times New Roman" w:cs="Times New Roman"/>
      <w:kern w:val="1"/>
    </w:rPr>
  </w:style>
  <w:style w:type="paragraph" w:customStyle="1" w:styleId="214">
    <w:name w:val="Красная строка 21"/>
    <w:basedOn w:val="af6"/>
    <w:rsid w:val="00CE1F26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rsid w:val="00CE1F26"/>
    <w:pPr>
      <w:tabs>
        <w:tab w:val="num" w:pos="0"/>
      </w:tabs>
      <w:autoSpaceDE/>
      <w:ind w:left="432" w:hanging="432"/>
    </w:pPr>
    <w:rPr>
      <w:rFonts w:ascii="Times New Roman" w:eastAsia="Andale Sans UI" w:hAnsi="Times New Roman" w:cs="Times New Roman"/>
      <w:kern w:val="1"/>
    </w:rPr>
  </w:style>
  <w:style w:type="paragraph" w:customStyle="1" w:styleId="1e">
    <w:name w:val="Красная строка1"/>
    <w:basedOn w:val="ac"/>
    <w:rsid w:val="00CE1F2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paragraph" w:styleId="aff6">
    <w:name w:val="Signature"/>
    <w:basedOn w:val="a"/>
    <w:link w:val="aff7"/>
    <w:rsid w:val="00CE1F26"/>
    <w:pPr>
      <w:autoSpaceDE/>
      <w:ind w:left="4252"/>
    </w:pPr>
    <w:rPr>
      <w:rFonts w:ascii="Times New Roman" w:eastAsia="Andale Sans UI" w:hAnsi="Times New Roman" w:cs="Times New Roman"/>
      <w:kern w:val="1"/>
    </w:rPr>
  </w:style>
  <w:style w:type="character" w:customStyle="1" w:styleId="aff7">
    <w:name w:val="Подпись Знак"/>
    <w:link w:val="aff6"/>
    <w:rsid w:val="00CE1F26"/>
    <w:rPr>
      <w:rFonts w:eastAsia="Andale Sans UI"/>
      <w:kern w:val="1"/>
      <w:sz w:val="24"/>
      <w:szCs w:val="24"/>
    </w:rPr>
  </w:style>
  <w:style w:type="paragraph" w:customStyle="1" w:styleId="PP">
    <w:name w:val="Строка PP"/>
    <w:basedOn w:val="aff6"/>
    <w:rsid w:val="00CE1F26"/>
  </w:style>
  <w:style w:type="paragraph" w:customStyle="1" w:styleId="aff8">
    <w:name w:val="Краткий обратный адрес"/>
    <w:basedOn w:val="a"/>
    <w:rsid w:val="00CE1F2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9">
    <w:name w:val="Содержимое врезки"/>
    <w:basedOn w:val="ac"/>
    <w:rsid w:val="00CE1F2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a">
    <w:name w:val="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link w:val="af2"/>
    <w:uiPriority w:val="99"/>
    <w:rsid w:val="00CE1F26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CE1F26"/>
  </w:style>
  <w:style w:type="paragraph" w:customStyle="1" w:styleId="312">
    <w:name w:val="Заголовок 31"/>
    <w:next w:val="a"/>
    <w:rsid w:val="00CE1F2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10">
    <w:name w:val="Знак Знак1 Знак1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15"/>
    <w:rsid w:val="00CE1F26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</w:rPr>
  </w:style>
  <w:style w:type="character" w:customStyle="1" w:styleId="215">
    <w:name w:val="Основной текст 2 Знак1"/>
    <w:link w:val="26"/>
    <w:rsid w:val="00CE1F26"/>
    <w:rPr>
      <w:sz w:val="24"/>
      <w:szCs w:val="24"/>
    </w:rPr>
  </w:style>
  <w:style w:type="paragraph" w:styleId="34">
    <w:name w:val="Body Text Indent 3"/>
    <w:basedOn w:val="a"/>
    <w:link w:val="313"/>
    <w:rsid w:val="00CE1F26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313">
    <w:name w:val="Основной текст с отступом 3 Знак1"/>
    <w:link w:val="34"/>
    <w:rsid w:val="00CE1F26"/>
    <w:rPr>
      <w:sz w:val="16"/>
      <w:szCs w:val="16"/>
      <w:lang w:val="uk-UA"/>
    </w:rPr>
  </w:style>
  <w:style w:type="paragraph" w:customStyle="1" w:styleId="affb">
    <w:name w:val="Знак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"/>
    <w:rsid w:val="00CE1F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c">
    <w:name w:val="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"/>
    <w:rsid w:val="00CE1F26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12">
    <w:name w:val="A12"/>
    <w:rsid w:val="00CE1F26"/>
    <w:rPr>
      <w:rFonts w:cs="Calibri"/>
      <w:color w:val="000000"/>
      <w:sz w:val="20"/>
      <w:szCs w:val="20"/>
    </w:rPr>
  </w:style>
  <w:style w:type="character" w:customStyle="1" w:styleId="FontStyle17">
    <w:name w:val="Font Style17"/>
    <w:rsid w:val="00CE1F26"/>
    <w:rPr>
      <w:rFonts w:ascii="Times New Roman" w:hAnsi="Times New Roman" w:cs="Times New Roman"/>
      <w:sz w:val="18"/>
      <w:szCs w:val="18"/>
    </w:rPr>
  </w:style>
  <w:style w:type="character" w:customStyle="1" w:styleId="1f">
    <w:name w:val="Знак Знак1"/>
    <w:rsid w:val="00CE1F26"/>
    <w:rPr>
      <w:rFonts w:ascii="Arial" w:hAnsi="Arial" w:cs="Arial"/>
      <w:kern w:val="1"/>
      <w:sz w:val="22"/>
      <w:szCs w:val="24"/>
      <w:lang w:val="uk-UA" w:eastAsia="ar-SA"/>
    </w:rPr>
  </w:style>
  <w:style w:type="paragraph" w:customStyle="1" w:styleId="1f0">
    <w:name w:val="Абзац списка1"/>
    <w:basedOn w:val="a"/>
    <w:rsid w:val="00CE1F26"/>
    <w:pPr>
      <w:autoSpaceDE/>
      <w:spacing w:line="100" w:lineRule="atLeast"/>
      <w:ind w:left="720"/>
    </w:pPr>
    <w:rPr>
      <w:kern w:val="1"/>
      <w:lang w:eastAsia="ar-SA"/>
    </w:rPr>
  </w:style>
  <w:style w:type="character" w:customStyle="1" w:styleId="hps">
    <w:name w:val="hps"/>
    <w:rsid w:val="00CE1F26"/>
  </w:style>
  <w:style w:type="paragraph" w:customStyle="1" w:styleId="FR2">
    <w:name w:val="FR2"/>
    <w:rsid w:val="00CE1F26"/>
    <w:pPr>
      <w:widowControl w:val="0"/>
      <w:snapToGrid w:val="0"/>
      <w:jc w:val="both"/>
    </w:pPr>
    <w:rPr>
      <w:rFonts w:ascii="Arial" w:hAnsi="Arial"/>
      <w:sz w:val="22"/>
    </w:rPr>
  </w:style>
  <w:style w:type="paragraph" w:customStyle="1" w:styleId="1f1">
    <w:name w:val="Без интервала1"/>
    <w:rsid w:val="00CE1F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BodyTextChar">
    <w:name w:val="Body Text Char"/>
    <w:locked/>
    <w:rsid w:val="00CE1F26"/>
    <w:rPr>
      <w:rFonts w:ascii="Arial" w:hAnsi="Arial" w:cs="Times New Roman"/>
      <w:sz w:val="20"/>
      <w:szCs w:val="20"/>
      <w:lang w:val="en-GB"/>
    </w:rPr>
  </w:style>
  <w:style w:type="character" w:customStyle="1" w:styleId="affe">
    <w:name w:val="Текст сноски Знак"/>
    <w:link w:val="afff"/>
    <w:semiHidden/>
    <w:locked/>
    <w:rsid w:val="00CE1F26"/>
    <w:rPr>
      <w:rFonts w:ascii="Calibri" w:hAnsi="Calibri"/>
      <w:sz w:val="22"/>
      <w:szCs w:val="22"/>
      <w:lang w:eastAsia="en-US"/>
    </w:rPr>
  </w:style>
  <w:style w:type="paragraph" w:styleId="afff">
    <w:name w:val="footnote text"/>
    <w:basedOn w:val="a"/>
    <w:link w:val="affe"/>
    <w:semiHidden/>
    <w:rsid w:val="00CE1F26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en-US"/>
    </w:rPr>
  </w:style>
  <w:style w:type="character" w:customStyle="1" w:styleId="1f2">
    <w:name w:val="Текст сноски Знак1"/>
    <w:uiPriority w:val="99"/>
    <w:semiHidden/>
    <w:rsid w:val="00CE1F26"/>
    <w:rPr>
      <w:rFonts w:ascii="Times New Roman CYR" w:hAnsi="Times New Roman CYR" w:cs="Times New Roman CYR"/>
      <w:lang w:eastAsia="zh-CN"/>
    </w:rPr>
  </w:style>
  <w:style w:type="character" w:styleId="afff0">
    <w:name w:val="footnote reference"/>
    <w:semiHidden/>
    <w:rsid w:val="00CE1F26"/>
    <w:rPr>
      <w:rFonts w:cs="Times New Roman"/>
      <w:vertAlign w:val="superscript"/>
    </w:rPr>
  </w:style>
  <w:style w:type="character" w:styleId="afff1">
    <w:name w:val="Strong"/>
    <w:qFormat/>
    <w:rsid w:val="00CE1F26"/>
    <w:rPr>
      <w:b/>
      <w:bCs/>
    </w:rPr>
  </w:style>
  <w:style w:type="character" w:styleId="afff2">
    <w:name w:val="Emphasis"/>
    <w:qFormat/>
    <w:rsid w:val="00CE1F26"/>
    <w:rPr>
      <w:i/>
      <w:iCs/>
    </w:rPr>
  </w:style>
  <w:style w:type="paragraph" w:customStyle="1" w:styleId="1f3">
    <w:name w:val="Абзац списка1"/>
    <w:basedOn w:val="a"/>
    <w:rsid w:val="00CE1F26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ListParagraph1">
    <w:name w:val="List Paragraph1"/>
    <w:basedOn w:val="a"/>
    <w:qFormat/>
    <w:rsid w:val="00CE1F26"/>
    <w:pPr>
      <w:widowControl/>
      <w:autoSpaceDE/>
      <w:ind w:left="720"/>
    </w:pPr>
    <w:rPr>
      <w:rFonts w:ascii="Times New Roman" w:eastAsia="Calibri" w:hAnsi="Times New Roman" w:cs="Times New Roman"/>
      <w:lang w:eastAsia="ar-SA"/>
    </w:rPr>
  </w:style>
  <w:style w:type="paragraph" w:customStyle="1" w:styleId="27">
    <w:name w:val="Без интервала2"/>
    <w:rsid w:val="00CE1F26"/>
    <w:pPr>
      <w:widowControl w:val="0"/>
      <w:suppressAutoHyphens/>
    </w:pPr>
    <w:rPr>
      <w:kern w:val="2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506DDF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rsid w:val="00506DDF"/>
    <w:rPr>
      <w:rFonts w:ascii="Tahoma" w:hAnsi="Tahoma" w:cs="Tahoma"/>
      <w:sz w:val="16"/>
      <w:szCs w:val="16"/>
      <w:lang w:eastAsia="zh-CN"/>
    </w:rPr>
  </w:style>
  <w:style w:type="character" w:customStyle="1" w:styleId="rvts0">
    <w:name w:val="rvts0"/>
    <w:rsid w:val="00B87264"/>
  </w:style>
  <w:style w:type="character" w:customStyle="1" w:styleId="rvts11">
    <w:name w:val="rvts11"/>
    <w:rsid w:val="005A37B4"/>
  </w:style>
  <w:style w:type="character" w:customStyle="1" w:styleId="rvts23">
    <w:name w:val="rvts23"/>
    <w:basedOn w:val="a0"/>
    <w:rsid w:val="00840D6B"/>
  </w:style>
  <w:style w:type="character" w:customStyle="1" w:styleId="af1">
    <w:name w:val="Обычный (веб) Знак"/>
    <w:link w:val="af0"/>
    <w:locked/>
    <w:rsid w:val="005D024C"/>
    <w:rPr>
      <w:sz w:val="24"/>
      <w:szCs w:val="24"/>
      <w:lang w:eastAsia="zh-CN"/>
    </w:rPr>
  </w:style>
  <w:style w:type="character" w:customStyle="1" w:styleId="st1">
    <w:name w:val="st1"/>
    <w:basedOn w:val="a0"/>
    <w:rsid w:val="00427DA6"/>
  </w:style>
  <w:style w:type="character" w:customStyle="1" w:styleId="gray">
    <w:name w:val="gray"/>
    <w:basedOn w:val="a0"/>
    <w:rsid w:val="00427DA6"/>
  </w:style>
  <w:style w:type="paragraph" w:customStyle="1" w:styleId="p42">
    <w:name w:val="p42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7">
    <w:name w:val="s17"/>
    <w:basedOn w:val="a0"/>
    <w:rsid w:val="002958D3"/>
  </w:style>
  <w:style w:type="paragraph" w:customStyle="1" w:styleId="p43">
    <w:name w:val="p43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8">
    <w:name w:val="s18"/>
    <w:basedOn w:val="a0"/>
    <w:rsid w:val="002958D3"/>
  </w:style>
  <w:style w:type="paragraph" w:customStyle="1" w:styleId="p44">
    <w:name w:val="p44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45">
    <w:name w:val="p45"/>
    <w:basedOn w:val="a"/>
    <w:rsid w:val="002958D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6">
    <w:name w:val="s6"/>
    <w:basedOn w:val="a0"/>
    <w:rsid w:val="002958D3"/>
  </w:style>
  <w:style w:type="paragraph" w:customStyle="1" w:styleId="1f4">
    <w:name w:val="Обычный1"/>
    <w:uiPriority w:val="99"/>
    <w:rsid w:val="003062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F72F4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Територіальне управління Державної судової адміністрації України в Хмельницькій області</vt:lpstr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creator>Admin</dc:creator>
  <cp:lastModifiedBy>User</cp:lastModifiedBy>
  <cp:revision>3</cp:revision>
  <cp:lastPrinted>2019-07-31T08:50:00Z</cp:lastPrinted>
  <dcterms:created xsi:type="dcterms:W3CDTF">2023-09-15T10:10:00Z</dcterms:created>
  <dcterms:modified xsi:type="dcterms:W3CDTF">2023-09-15T17:10:00Z</dcterms:modified>
</cp:coreProperties>
</file>