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9E0A0D" w14:paraId="303558CA" w14:textId="77777777" w:rsidTr="007834C1">
        <w:trPr>
          <w:jc w:val="right"/>
        </w:trPr>
        <w:tc>
          <w:tcPr>
            <w:tcW w:w="4962" w:type="dxa"/>
            <w:tcBorders>
              <w:top w:val="nil"/>
              <w:left w:val="nil"/>
              <w:bottom w:val="nil"/>
              <w:right w:val="nil"/>
            </w:tcBorders>
          </w:tcPr>
          <w:p w14:paraId="7160F8CA" w14:textId="12B63B0A" w:rsidR="00955287" w:rsidRPr="009E0A0D" w:rsidRDefault="00D82E32" w:rsidP="00E1397E">
            <w:pPr>
              <w:pStyle w:val="9"/>
              <w:spacing w:after="0"/>
              <w:ind w:left="0" w:firstLine="0"/>
              <w:jc w:val="right"/>
              <w:rPr>
                <w:rFonts w:ascii="Times New Roman" w:hAnsi="Times New Roman" w:cs="Times New Roman"/>
                <w:b/>
                <w:sz w:val="24"/>
                <w:szCs w:val="24"/>
              </w:rPr>
            </w:pPr>
            <w:r w:rsidRPr="009E0A0D">
              <w:rPr>
                <w:rFonts w:ascii="Times New Roman" w:hAnsi="Times New Roman" w:cs="Times New Roman"/>
                <w:b/>
                <w:sz w:val="24"/>
                <w:szCs w:val="24"/>
              </w:rPr>
              <w:t xml:space="preserve">  </w:t>
            </w:r>
            <w:r w:rsidR="00955287" w:rsidRPr="009E0A0D">
              <w:rPr>
                <w:rFonts w:ascii="Times New Roman" w:hAnsi="Times New Roman" w:cs="Times New Roman"/>
                <w:b/>
                <w:sz w:val="24"/>
                <w:szCs w:val="24"/>
              </w:rPr>
              <w:t>ЗАТВЕРДЖЕНО</w:t>
            </w:r>
          </w:p>
        </w:tc>
      </w:tr>
      <w:tr w:rsidR="00A42154" w:rsidRPr="00B95A81"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7C3597" w:rsidRDefault="009949D4" w:rsidP="00E1397E">
            <w:pPr>
              <w:spacing w:after="0"/>
              <w:jc w:val="right"/>
              <w:rPr>
                <w:rFonts w:ascii="Times New Roman" w:hAnsi="Times New Roman"/>
                <w:bCs/>
                <w:sz w:val="24"/>
                <w:szCs w:val="24"/>
              </w:rPr>
            </w:pPr>
            <w:r w:rsidRPr="007C3597">
              <w:rPr>
                <w:rFonts w:ascii="Times New Roman" w:hAnsi="Times New Roman"/>
                <w:bCs/>
                <w:sz w:val="24"/>
                <w:szCs w:val="24"/>
              </w:rPr>
              <w:t xml:space="preserve">                  </w:t>
            </w:r>
            <w:r w:rsidR="00E620FA" w:rsidRPr="007C3597">
              <w:rPr>
                <w:rFonts w:ascii="Times New Roman" w:hAnsi="Times New Roman"/>
                <w:bCs/>
                <w:sz w:val="24"/>
                <w:szCs w:val="24"/>
              </w:rPr>
              <w:t>Протокол</w:t>
            </w:r>
            <w:r w:rsidR="001E37E2" w:rsidRPr="007C3597">
              <w:rPr>
                <w:rFonts w:ascii="Times New Roman" w:hAnsi="Times New Roman"/>
                <w:bCs/>
                <w:sz w:val="24"/>
                <w:szCs w:val="24"/>
              </w:rPr>
              <w:t>ом</w:t>
            </w:r>
            <w:r w:rsidR="00955287" w:rsidRPr="007C3597">
              <w:rPr>
                <w:rFonts w:ascii="Times New Roman" w:hAnsi="Times New Roman"/>
                <w:bCs/>
                <w:sz w:val="24"/>
                <w:szCs w:val="24"/>
              </w:rPr>
              <w:t xml:space="preserve"> </w:t>
            </w:r>
            <w:r w:rsidR="00E620FA" w:rsidRPr="007C3597">
              <w:rPr>
                <w:rFonts w:ascii="Times New Roman" w:hAnsi="Times New Roman"/>
                <w:bCs/>
                <w:sz w:val="24"/>
                <w:szCs w:val="24"/>
              </w:rPr>
              <w:t>У</w:t>
            </w:r>
            <w:r w:rsidR="00955287" w:rsidRPr="007C3597">
              <w:rPr>
                <w:rFonts w:ascii="Times New Roman" w:hAnsi="Times New Roman"/>
                <w:bCs/>
                <w:sz w:val="24"/>
                <w:szCs w:val="24"/>
              </w:rPr>
              <w:t>повноваженої особи</w:t>
            </w:r>
          </w:p>
          <w:p w14:paraId="20C8F03F" w14:textId="076910B4" w:rsidR="00955287" w:rsidRPr="001E7304" w:rsidRDefault="009949D4" w:rsidP="00E1397E">
            <w:pPr>
              <w:spacing w:after="0"/>
              <w:jc w:val="right"/>
              <w:rPr>
                <w:rFonts w:ascii="Times New Roman" w:hAnsi="Times New Roman"/>
                <w:bCs/>
                <w:sz w:val="24"/>
                <w:szCs w:val="24"/>
                <w:lang w:val="ru-RU"/>
              </w:rPr>
            </w:pPr>
            <w:r w:rsidRPr="007C3597">
              <w:rPr>
                <w:rFonts w:ascii="Times New Roman" w:hAnsi="Times New Roman"/>
                <w:bCs/>
                <w:sz w:val="24"/>
                <w:szCs w:val="24"/>
              </w:rPr>
              <w:t xml:space="preserve">                                   </w:t>
            </w:r>
            <w:r w:rsidR="00E620FA" w:rsidRPr="00996D26">
              <w:rPr>
                <w:rFonts w:ascii="Times New Roman" w:hAnsi="Times New Roman"/>
                <w:bCs/>
                <w:sz w:val="24"/>
                <w:szCs w:val="24"/>
              </w:rPr>
              <w:t>№</w:t>
            </w:r>
            <w:r w:rsidR="00996D26" w:rsidRPr="00996D26">
              <w:rPr>
                <w:rFonts w:ascii="Times New Roman" w:hAnsi="Times New Roman"/>
                <w:bCs/>
                <w:sz w:val="24"/>
                <w:szCs w:val="24"/>
              </w:rPr>
              <w:t xml:space="preserve"> 12</w:t>
            </w:r>
            <w:r w:rsidR="00B92D23" w:rsidRPr="00996D26">
              <w:rPr>
                <w:rFonts w:ascii="Times New Roman" w:hAnsi="Times New Roman"/>
                <w:bCs/>
                <w:sz w:val="24"/>
                <w:szCs w:val="24"/>
                <w:lang w:val="en-US"/>
              </w:rPr>
              <w:t xml:space="preserve"> </w:t>
            </w:r>
            <w:r w:rsidR="005B3C8B" w:rsidRPr="00996D26">
              <w:rPr>
                <w:rFonts w:ascii="Times New Roman" w:hAnsi="Times New Roman"/>
                <w:bCs/>
                <w:sz w:val="24"/>
                <w:szCs w:val="24"/>
              </w:rPr>
              <w:t>від</w:t>
            </w:r>
            <w:r w:rsidR="00721088" w:rsidRPr="00996D26">
              <w:rPr>
                <w:rFonts w:ascii="Times New Roman" w:hAnsi="Times New Roman"/>
                <w:bCs/>
                <w:sz w:val="24"/>
                <w:szCs w:val="24"/>
              </w:rPr>
              <w:t xml:space="preserve"> </w:t>
            </w:r>
            <w:r w:rsidR="00996D26" w:rsidRPr="00996D26">
              <w:rPr>
                <w:rFonts w:ascii="Times New Roman" w:hAnsi="Times New Roman"/>
                <w:bCs/>
                <w:sz w:val="24"/>
                <w:szCs w:val="24"/>
              </w:rPr>
              <w:t>29</w:t>
            </w:r>
            <w:r w:rsidR="006D3261" w:rsidRPr="00996D26">
              <w:rPr>
                <w:rFonts w:ascii="Times New Roman" w:hAnsi="Times New Roman"/>
                <w:bCs/>
                <w:sz w:val="24"/>
                <w:szCs w:val="24"/>
              </w:rPr>
              <w:t>.</w:t>
            </w:r>
            <w:r w:rsidR="00B95A81" w:rsidRPr="00996D26">
              <w:rPr>
                <w:rFonts w:ascii="Times New Roman" w:hAnsi="Times New Roman"/>
                <w:bCs/>
                <w:sz w:val="24"/>
                <w:szCs w:val="24"/>
              </w:rPr>
              <w:t>01</w:t>
            </w:r>
            <w:r w:rsidR="005B3C8B" w:rsidRPr="00996D26">
              <w:rPr>
                <w:rFonts w:ascii="Times New Roman" w:hAnsi="Times New Roman"/>
                <w:bCs/>
                <w:sz w:val="24"/>
                <w:szCs w:val="24"/>
              </w:rPr>
              <w:t>.202</w:t>
            </w:r>
            <w:r w:rsidR="001E7304" w:rsidRPr="00996D26">
              <w:rPr>
                <w:rFonts w:ascii="Times New Roman" w:hAnsi="Times New Roman"/>
                <w:bCs/>
                <w:sz w:val="24"/>
                <w:szCs w:val="24"/>
                <w:lang w:val="ru-RU"/>
              </w:rPr>
              <w:t>4</w:t>
            </w:r>
          </w:p>
          <w:p w14:paraId="2D8D69A0" w14:textId="1DB8207D" w:rsidR="00955287" w:rsidRPr="00B95A81" w:rsidRDefault="00955287" w:rsidP="00E1397E">
            <w:pPr>
              <w:spacing w:after="0"/>
              <w:jc w:val="right"/>
              <w:rPr>
                <w:rFonts w:ascii="Times New Roman" w:hAnsi="Times New Roman"/>
                <w:bCs/>
                <w:sz w:val="24"/>
                <w:szCs w:val="24"/>
                <w:highlight w:val="yellow"/>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D403E4">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2E21BC23" w:rsidR="00CA00DA" w:rsidRPr="0022156E" w:rsidRDefault="00CA00DA" w:rsidP="00D403E4">
      <w:pPr>
        <w:spacing w:after="0"/>
        <w:ind w:right="-1"/>
        <w:jc w:val="center"/>
        <w:rPr>
          <w:rFonts w:ascii="Times New Roman" w:hAnsi="Times New Roman"/>
          <w:b/>
          <w:sz w:val="28"/>
          <w:szCs w:val="28"/>
        </w:rPr>
      </w:pPr>
    </w:p>
    <w:p w14:paraId="43A860E5" w14:textId="56078B7F" w:rsidR="00C76F01" w:rsidRPr="00EA176B" w:rsidRDefault="00C76F01" w:rsidP="00D403E4">
      <w:pPr>
        <w:ind w:right="-150"/>
        <w:jc w:val="center"/>
        <w:rPr>
          <w:rFonts w:ascii="Times New Roman" w:eastAsia="Times New Roman" w:hAnsi="Times New Roman"/>
          <w:color w:val="000000"/>
          <w:sz w:val="28"/>
          <w:szCs w:val="28"/>
          <w:lang w:eastAsia="uk-UA" w:bidi="uk-UA"/>
        </w:rPr>
      </w:pPr>
      <w:r w:rsidRPr="00EA176B">
        <w:rPr>
          <w:rFonts w:ascii="Times New Roman" w:eastAsia="Times New Roman" w:hAnsi="Times New Roman"/>
          <w:color w:val="000000"/>
          <w:sz w:val="28"/>
          <w:szCs w:val="28"/>
          <w:lang w:eastAsia="uk-UA" w:bidi="uk-UA"/>
        </w:rPr>
        <w:t xml:space="preserve">на закупівлю </w:t>
      </w:r>
      <w:r w:rsidR="00BF7D77" w:rsidRPr="00EA176B">
        <w:rPr>
          <w:rFonts w:ascii="Times New Roman" w:eastAsia="Times New Roman" w:hAnsi="Times New Roman"/>
          <w:color w:val="000000"/>
          <w:sz w:val="28"/>
          <w:szCs w:val="28"/>
          <w:lang w:eastAsia="uk-UA" w:bidi="uk-UA"/>
        </w:rPr>
        <w:t>товару</w:t>
      </w:r>
      <w:r w:rsidRPr="00EA176B">
        <w:rPr>
          <w:rFonts w:ascii="Times New Roman" w:eastAsia="Times New Roman" w:hAnsi="Times New Roman"/>
          <w:color w:val="000000"/>
          <w:sz w:val="28"/>
          <w:szCs w:val="28"/>
          <w:lang w:eastAsia="uk-UA" w:bidi="uk-UA"/>
        </w:rPr>
        <w:t xml:space="preserve"> за предметом закупівлі</w:t>
      </w:r>
      <w:r w:rsidR="00191944" w:rsidRPr="00EA176B">
        <w:rPr>
          <w:rFonts w:ascii="Times New Roman" w:eastAsia="Times New Roman" w:hAnsi="Times New Roman"/>
          <w:color w:val="000000"/>
          <w:sz w:val="28"/>
          <w:szCs w:val="28"/>
          <w:lang w:eastAsia="uk-UA" w:bidi="uk-UA"/>
        </w:rPr>
        <w:t>:</w:t>
      </w:r>
    </w:p>
    <w:p w14:paraId="026800BE" w14:textId="69C14497" w:rsidR="00D403E4" w:rsidRPr="006774B3" w:rsidRDefault="00D403E4" w:rsidP="00D403E4">
      <w:pPr>
        <w:tabs>
          <w:tab w:val="left" w:pos="7938"/>
        </w:tabs>
        <w:ind w:firstLine="426"/>
        <w:jc w:val="center"/>
        <w:rPr>
          <w:rFonts w:ascii="Times New Roman" w:hAnsi="Times New Roman"/>
          <w:sz w:val="28"/>
          <w:szCs w:val="28"/>
        </w:rPr>
      </w:pPr>
      <w:r w:rsidRPr="00F717F1">
        <w:rPr>
          <w:rFonts w:ascii="Times New Roman" w:hAnsi="Times New Roman"/>
          <w:sz w:val="28"/>
          <w:szCs w:val="28"/>
        </w:rPr>
        <w:t xml:space="preserve">за кодом  </w:t>
      </w:r>
      <w:r w:rsidRPr="00B44EDF">
        <w:rPr>
          <w:rFonts w:ascii="Times New Roman" w:hAnsi="Times New Roman"/>
          <w:sz w:val="28"/>
          <w:szCs w:val="28"/>
        </w:rPr>
        <w:t>ДК 021:2015 :</w:t>
      </w:r>
      <w:r w:rsidRPr="006774B3">
        <w:rPr>
          <w:rFonts w:ascii="Times New Roman" w:hAnsi="Times New Roman"/>
          <w:b/>
          <w:bCs/>
        </w:rPr>
        <w:t xml:space="preserve"> </w:t>
      </w:r>
      <w:r w:rsidR="00D06DB7" w:rsidRPr="00D06DB7">
        <w:rPr>
          <w:rFonts w:ascii="Times New Roman" w:hAnsi="Times New Roman"/>
          <w:sz w:val="28"/>
          <w:szCs w:val="28"/>
        </w:rPr>
        <w:t>31520000-7 Світильники та освітлювальна арматура (31527210-1 Ліхтарі)</w:t>
      </w:r>
    </w:p>
    <w:p w14:paraId="40589FB8" w14:textId="12070644" w:rsidR="00D06DB7" w:rsidRDefault="00D06DB7" w:rsidP="00D06DB7">
      <w:pPr>
        <w:spacing w:after="0"/>
        <w:ind w:right="-1"/>
        <w:jc w:val="center"/>
        <w:rPr>
          <w:rFonts w:ascii="Times New Roman" w:hAnsi="Times New Roman"/>
          <w:b/>
          <w:sz w:val="28"/>
          <w:szCs w:val="28"/>
        </w:rPr>
      </w:pPr>
      <w:r>
        <w:rPr>
          <w:rFonts w:ascii="Times New Roman" w:hAnsi="Times New Roman"/>
          <w:b/>
          <w:sz w:val="28"/>
          <w:szCs w:val="28"/>
        </w:rPr>
        <w:t>Н</w:t>
      </w:r>
      <w:r w:rsidRPr="00D06DB7">
        <w:rPr>
          <w:rFonts w:ascii="Times New Roman" w:hAnsi="Times New Roman"/>
          <w:b/>
          <w:sz w:val="28"/>
          <w:szCs w:val="28"/>
        </w:rPr>
        <w:t>алобн</w:t>
      </w:r>
      <w:r>
        <w:rPr>
          <w:rFonts w:ascii="Times New Roman" w:hAnsi="Times New Roman"/>
          <w:b/>
          <w:sz w:val="28"/>
          <w:szCs w:val="28"/>
        </w:rPr>
        <w:t>і</w:t>
      </w:r>
      <w:r w:rsidRPr="00D06DB7">
        <w:rPr>
          <w:rFonts w:ascii="Times New Roman" w:hAnsi="Times New Roman"/>
          <w:b/>
          <w:sz w:val="28"/>
          <w:szCs w:val="28"/>
        </w:rPr>
        <w:t xml:space="preserve"> світлодіодн</w:t>
      </w:r>
      <w:r>
        <w:rPr>
          <w:rFonts w:ascii="Times New Roman" w:hAnsi="Times New Roman"/>
          <w:b/>
          <w:sz w:val="28"/>
          <w:szCs w:val="28"/>
        </w:rPr>
        <w:t>і</w:t>
      </w:r>
      <w:r w:rsidRPr="00D06DB7">
        <w:rPr>
          <w:rFonts w:ascii="Times New Roman" w:hAnsi="Times New Roman"/>
          <w:b/>
          <w:sz w:val="28"/>
          <w:szCs w:val="28"/>
        </w:rPr>
        <w:t xml:space="preserve"> ліхтарик</w:t>
      </w:r>
      <w:r>
        <w:rPr>
          <w:rFonts w:ascii="Times New Roman" w:hAnsi="Times New Roman"/>
          <w:b/>
          <w:sz w:val="28"/>
          <w:szCs w:val="28"/>
        </w:rPr>
        <w:t>и</w:t>
      </w:r>
    </w:p>
    <w:p w14:paraId="27E96F00" w14:textId="77777777" w:rsidR="00D06DB7" w:rsidRPr="00D06DB7" w:rsidRDefault="00D06DB7" w:rsidP="00D06DB7">
      <w:pPr>
        <w:spacing w:after="0"/>
        <w:ind w:right="-1"/>
        <w:jc w:val="center"/>
        <w:rPr>
          <w:rFonts w:ascii="Times New Roman" w:hAnsi="Times New Roman"/>
          <w:b/>
          <w:sz w:val="28"/>
          <w:szCs w:val="28"/>
        </w:rPr>
      </w:pPr>
    </w:p>
    <w:p w14:paraId="5BCBCE2D" w14:textId="73FE09E9" w:rsidR="004E28C3" w:rsidRPr="00510C14" w:rsidRDefault="00D403E4" w:rsidP="00D403E4">
      <w:pPr>
        <w:pStyle w:val="28"/>
        <w:tabs>
          <w:tab w:val="left" w:pos="567"/>
        </w:tabs>
        <w:spacing w:before="0" w:line="240" w:lineRule="auto"/>
        <w:jc w:val="center"/>
        <w:rPr>
          <w:sz w:val="28"/>
          <w:szCs w:val="28"/>
        </w:rPr>
      </w:pPr>
      <w:r>
        <w:rPr>
          <w:sz w:val="28"/>
          <w:szCs w:val="28"/>
        </w:rPr>
        <w:t xml:space="preserve">   </w:t>
      </w:r>
      <w:r w:rsidR="004E28C3" w:rsidRPr="00510C14">
        <w:rPr>
          <w:sz w:val="28"/>
          <w:szCs w:val="28"/>
        </w:rPr>
        <w:t>за процедурою</w:t>
      </w:r>
    </w:p>
    <w:p w14:paraId="6FCA7782" w14:textId="77777777" w:rsidR="00CB331C" w:rsidRPr="0022156E" w:rsidRDefault="00CB331C" w:rsidP="00D403E4">
      <w:pPr>
        <w:pStyle w:val="28"/>
        <w:tabs>
          <w:tab w:val="left" w:pos="567"/>
        </w:tabs>
        <w:spacing w:before="0" w:line="240" w:lineRule="auto"/>
        <w:jc w:val="center"/>
        <w:rPr>
          <w:rFonts w:eastAsia="Calibri"/>
          <w:b/>
          <w:bCs/>
          <w:color w:val="auto"/>
          <w:sz w:val="28"/>
          <w:szCs w:val="28"/>
          <w:lang w:eastAsia="zh-CN" w:bidi="ar-SA"/>
        </w:rPr>
      </w:pPr>
    </w:p>
    <w:p w14:paraId="34B183D8" w14:textId="5A325463" w:rsidR="00997F99" w:rsidRPr="0022156E" w:rsidRDefault="00D403E4" w:rsidP="00D403E4">
      <w:pPr>
        <w:pStyle w:val="28"/>
        <w:tabs>
          <w:tab w:val="left" w:pos="567"/>
        </w:tabs>
        <w:spacing w:before="0" w:line="240" w:lineRule="auto"/>
        <w:jc w:val="center"/>
        <w:rPr>
          <w:rFonts w:eastAsia="Calibri"/>
          <w:b/>
          <w:bCs/>
          <w:color w:val="auto"/>
          <w:sz w:val="28"/>
          <w:szCs w:val="28"/>
          <w:lang w:eastAsia="zh-CN" w:bidi="ar-SA"/>
        </w:rPr>
      </w:pPr>
      <w:r>
        <w:rPr>
          <w:rFonts w:eastAsia="Calibri"/>
          <w:b/>
          <w:bCs/>
          <w:color w:val="auto"/>
          <w:sz w:val="28"/>
          <w:szCs w:val="28"/>
          <w:lang w:eastAsia="zh-CN" w:bidi="ar-SA"/>
        </w:rPr>
        <w:t xml:space="preserve">      </w:t>
      </w:r>
      <w:r w:rsidR="004E28C3" w:rsidRPr="0022156E">
        <w:rPr>
          <w:rFonts w:eastAsia="Calibri"/>
          <w:b/>
          <w:bCs/>
          <w:color w:val="auto"/>
          <w:sz w:val="28"/>
          <w:szCs w:val="28"/>
          <w:lang w:eastAsia="zh-CN" w:bidi="ar-SA"/>
        </w:rPr>
        <w:t>ВІДКРИТІ ТОРГИ</w:t>
      </w:r>
    </w:p>
    <w:p w14:paraId="63ACAD13" w14:textId="24DFD696" w:rsidR="00F7531F" w:rsidRDefault="00D403E4" w:rsidP="00D403E4">
      <w:pPr>
        <w:shd w:val="clear" w:color="auto" w:fill="FFFFFF"/>
        <w:ind w:right="-1"/>
        <w:jc w:val="center"/>
        <w:rPr>
          <w:rFonts w:ascii="Times New Roman" w:eastAsia="Times New Roman" w:hAnsi="Times New Roman"/>
          <w:bCs/>
          <w:i/>
          <w:iCs/>
          <w:sz w:val="28"/>
          <w:szCs w:val="28"/>
          <w:lang w:eastAsia="ru-RU"/>
        </w:rPr>
      </w:pPr>
      <w:r>
        <w:rPr>
          <w:rFonts w:ascii="Times New Roman" w:eastAsia="Times New Roman" w:hAnsi="Times New Roman"/>
          <w:bCs/>
          <w:i/>
          <w:iCs/>
          <w:sz w:val="28"/>
          <w:szCs w:val="28"/>
          <w:lang w:eastAsia="ru-RU"/>
        </w:rPr>
        <w:t xml:space="preserve">     </w:t>
      </w:r>
      <w:r w:rsidR="00F7531F"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6BCEEA3F" w14:textId="77777777" w:rsidR="004B03E6" w:rsidRPr="00A3193B" w:rsidRDefault="004B03E6"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FF65C2C" w14:textId="777D8814" w:rsidR="009D7743" w:rsidRDefault="007B5768" w:rsidP="00E1397E">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A3193B">
        <w:rPr>
          <w:rFonts w:ascii="Times New Roman" w:hAnsi="Times New Roman"/>
          <w:b/>
          <w:sz w:val="24"/>
          <w:szCs w:val="24"/>
        </w:rPr>
        <w:t>202</w:t>
      </w:r>
      <w:r w:rsidR="00B95A81">
        <w:rPr>
          <w:rFonts w:ascii="Times New Roman" w:hAnsi="Times New Roman"/>
          <w:b/>
          <w:sz w:val="24"/>
          <w:szCs w:val="24"/>
        </w:rPr>
        <w:t>4</w:t>
      </w:r>
      <w:r w:rsidR="004E28C3" w:rsidRPr="00A3193B">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26E3C46E" w14:textId="77777777" w:rsidR="00C90A71" w:rsidRPr="00A3193B" w:rsidRDefault="00C90A71" w:rsidP="00E1397E">
      <w:pPr>
        <w:ind w:right="-1"/>
        <w:jc w:val="center"/>
        <w:rPr>
          <w:rFonts w:ascii="Times New Roman" w:hAnsi="Times New Roman"/>
          <w:b/>
          <w:sz w:val="24"/>
          <w:szCs w:val="24"/>
        </w:rPr>
      </w:pPr>
    </w:p>
    <w:p w14:paraId="026E6B2A" w14:textId="5609DE37" w:rsidR="00B740F0" w:rsidRDefault="00B740F0" w:rsidP="00AA759B">
      <w:pPr>
        <w:widowControl w:val="0"/>
        <w:tabs>
          <w:tab w:val="left" w:pos="709"/>
        </w:tabs>
        <w:autoSpaceDE w:val="0"/>
        <w:spacing w:after="0" w:line="240" w:lineRule="auto"/>
        <w:ind w:right="-142"/>
        <w:jc w:val="both"/>
        <w:rPr>
          <w:rFonts w:ascii="Times New Roman" w:hAnsi="Times New Roman"/>
          <w:sz w:val="24"/>
          <w:szCs w:val="24"/>
          <w:highlight w:val="red"/>
        </w:rPr>
      </w:pPr>
    </w:p>
    <w:p w14:paraId="1065E202" w14:textId="77777777" w:rsidR="000363C0" w:rsidRPr="00A3193B" w:rsidRDefault="000363C0" w:rsidP="005A2C8B">
      <w:pPr>
        <w:widowControl w:val="0"/>
        <w:tabs>
          <w:tab w:val="left" w:pos="709"/>
        </w:tabs>
        <w:autoSpaceDE w:val="0"/>
        <w:spacing w:after="0" w:line="240" w:lineRule="auto"/>
        <w:ind w:left="426" w:right="-142"/>
        <w:jc w:val="both"/>
        <w:rPr>
          <w:rFonts w:ascii="Times New Roman" w:hAnsi="Times New Roman"/>
          <w:sz w:val="24"/>
          <w:szCs w:val="24"/>
          <w:highlight w:val="red"/>
        </w:rPr>
      </w:pP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3585B7F"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r w:rsidR="00630579" w:rsidRPr="00A3193B">
              <w:rPr>
                <w:rFonts w:ascii="Times New Roman" w:hAnsi="Times New Roman"/>
                <w:sz w:val="24"/>
                <w:szCs w:val="24"/>
              </w:rPr>
              <w:t>Гната Хоткевича, буд. 20, м. Київ</w:t>
            </w:r>
          </w:p>
        </w:tc>
      </w:tr>
      <w:tr w:rsidR="00A42154" w:rsidRPr="00A3193B" w14:paraId="11CE0E7D" w14:textId="77777777" w:rsidTr="00CC727D">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5F2428CE" w14:textId="168D4532" w:rsidR="009165D2" w:rsidRDefault="009165D2" w:rsidP="009165D2">
            <w:pPr>
              <w:spacing w:after="0" w:line="240" w:lineRule="auto"/>
              <w:ind w:left="108" w:right="112" w:firstLine="14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sidR="00EA176B">
              <w:rPr>
                <w:rFonts w:ascii="Times New Roman" w:hAnsi="Times New Roman"/>
                <w:sz w:val="24"/>
                <w:szCs w:val="24"/>
              </w:rPr>
              <w:t>провідний інженер</w:t>
            </w:r>
            <w:r w:rsidR="00A655C7" w:rsidRPr="00B67BD8">
              <w:rPr>
                <w:rFonts w:ascii="Times New Roman" w:hAnsi="Times New Roman"/>
                <w:sz w:val="24"/>
                <w:szCs w:val="24"/>
              </w:rPr>
              <w:t xml:space="preserve"> відділу підготовки та проведення публічних закупівель </w:t>
            </w:r>
            <w:r w:rsidR="00EA176B" w:rsidRPr="00DD1151">
              <w:rPr>
                <w:rFonts w:ascii="Times New Roman" w:hAnsi="Times New Roman"/>
                <w:sz w:val="24"/>
                <w:szCs w:val="24"/>
                <w:lang w:val="ru-RU"/>
              </w:rPr>
              <w:t>Піндюр Леся Василівна</w:t>
            </w:r>
            <w:r w:rsidRPr="00A3193B">
              <w:rPr>
                <w:rFonts w:ascii="Times New Roman" w:hAnsi="Times New Roman"/>
                <w:sz w:val="24"/>
                <w:szCs w:val="24"/>
              </w:rPr>
              <w:t>, телефон (044) 277-68-13</w:t>
            </w:r>
            <w:r>
              <w:rPr>
                <w:rFonts w:ascii="Times New Roman" w:hAnsi="Times New Roman"/>
                <w:sz w:val="24"/>
                <w:szCs w:val="24"/>
              </w:rPr>
              <w:t xml:space="preserve">, </w:t>
            </w:r>
            <w:r w:rsidRPr="00A3193B">
              <w:rPr>
                <w:rFonts w:ascii="Times New Roman" w:eastAsia="Times New Roman" w:hAnsi="Times New Roman"/>
                <w:sz w:val="24"/>
                <w:szCs w:val="24"/>
              </w:rPr>
              <w:t>електронна адреса</w:t>
            </w:r>
            <w:r>
              <w:rPr>
                <w:rFonts w:ascii="Times New Roman" w:eastAsia="Times New Roman" w:hAnsi="Times New Roman"/>
                <w:sz w:val="24"/>
                <w:szCs w:val="24"/>
              </w:rPr>
              <w:t>:</w:t>
            </w:r>
            <w:r w:rsidRPr="00777F49">
              <w:rPr>
                <w:rFonts w:ascii="Times New Roman" w:eastAsia="Times New Roman" w:hAnsi="Times New Roman"/>
                <w:sz w:val="24"/>
                <w:szCs w:val="24"/>
              </w:rPr>
              <w:t xml:space="preserve"> </w:t>
            </w:r>
            <w:hyperlink r:id="rId8" w:history="1">
              <w:r w:rsidRPr="00123EBD">
                <w:rPr>
                  <w:rStyle w:val="a8"/>
                  <w:rFonts w:ascii="Times New Roman" w:hAnsi="Times New Roman"/>
                  <w:sz w:val="24"/>
                  <w:szCs w:val="24"/>
                </w:rPr>
                <w:t>dog.dtec@gmail.com</w:t>
              </w:r>
            </w:hyperlink>
            <w:r>
              <w:rPr>
                <w:rFonts w:ascii="Times New Roman" w:hAnsi="Times New Roman"/>
                <w:sz w:val="24"/>
                <w:szCs w:val="24"/>
              </w:rPr>
              <w:t xml:space="preserve"> </w:t>
            </w:r>
          </w:p>
          <w:p w14:paraId="2A120EC9" w14:textId="41A688A2" w:rsidR="00D90B3A" w:rsidRPr="00C90A71" w:rsidRDefault="00682499" w:rsidP="00C90A71">
            <w:pPr>
              <w:pStyle w:val="213"/>
              <w:shd w:val="clear" w:color="auto" w:fill="auto"/>
              <w:spacing w:before="0" w:line="283" w:lineRule="exact"/>
              <w:jc w:val="left"/>
              <w:rPr>
                <w:color w:val="000000" w:themeColor="text1"/>
                <w:spacing w:val="-3"/>
              </w:rPr>
            </w:pPr>
            <w:r>
              <w:rPr>
                <w:b/>
                <w:sz w:val="24"/>
                <w:szCs w:val="24"/>
              </w:rPr>
              <w:t xml:space="preserve">  </w:t>
            </w:r>
            <w:r w:rsidR="009165D2">
              <w:rPr>
                <w:b/>
                <w:sz w:val="24"/>
                <w:szCs w:val="24"/>
              </w:rPr>
              <w:t>З технічних питань</w:t>
            </w:r>
            <w:r w:rsidR="00C90A71">
              <w:rPr>
                <w:b/>
                <w:sz w:val="24"/>
                <w:szCs w:val="24"/>
              </w:rPr>
              <w:t xml:space="preserve">: </w:t>
            </w:r>
            <w:r w:rsidR="00D06DB7">
              <w:rPr>
                <w:rFonts w:eastAsia="Times New Roman"/>
                <w:color w:val="000000" w:themeColor="text1"/>
                <w:spacing w:val="-3"/>
              </w:rPr>
              <w:t>Д</w:t>
            </w:r>
            <w:r w:rsidR="00D06DB7" w:rsidRPr="008C511D">
              <w:rPr>
                <w:rFonts w:eastAsia="Times New Roman"/>
                <w:color w:val="000000" w:themeColor="text1"/>
                <w:spacing w:val="-3"/>
              </w:rPr>
              <w:t xml:space="preserve">иректор </w:t>
            </w:r>
            <w:r w:rsidR="00D06DB7">
              <w:rPr>
                <w:rFonts w:eastAsia="Times New Roman"/>
                <w:color w:val="000000" w:themeColor="text1"/>
                <w:spacing w:val="-3"/>
              </w:rPr>
              <w:t>д</w:t>
            </w:r>
            <w:r w:rsidR="00D06DB7" w:rsidRPr="008C511D">
              <w:rPr>
                <w:rFonts w:eastAsia="Times New Roman"/>
                <w:color w:val="000000" w:themeColor="text1"/>
                <w:spacing w:val="-3"/>
              </w:rPr>
              <w:t>епартаменту енергозбуту</w:t>
            </w:r>
            <w:r w:rsidR="00D06DB7">
              <w:rPr>
                <w:rFonts w:eastAsia="Times New Roman"/>
                <w:color w:val="000000" w:themeColor="text1"/>
                <w:spacing w:val="-3"/>
              </w:rPr>
              <w:t xml:space="preserve"> </w:t>
            </w:r>
            <w:r w:rsidR="005F7541">
              <w:rPr>
                <w:rFonts w:eastAsia="Times New Roman"/>
                <w:color w:val="000000" w:themeColor="text1"/>
                <w:spacing w:val="-3"/>
              </w:rPr>
              <w:t xml:space="preserve">- </w:t>
            </w:r>
            <w:r w:rsidR="00D06DB7">
              <w:t>Олександр ТАРАНЕНКО</w:t>
            </w:r>
            <w:r w:rsidR="00D06DB7" w:rsidRPr="00120E1A">
              <w:rPr>
                <w:bCs/>
                <w:iCs/>
                <w:sz w:val="24"/>
                <w:szCs w:val="24"/>
              </w:rPr>
              <w:t xml:space="preserve"> </w:t>
            </w:r>
            <w:r w:rsidR="00A230AF" w:rsidRPr="00120E1A">
              <w:rPr>
                <w:bCs/>
                <w:iCs/>
                <w:sz w:val="24"/>
                <w:szCs w:val="24"/>
              </w:rPr>
              <w:t>тел</w:t>
            </w:r>
            <w:r w:rsidR="00A230AF" w:rsidRPr="00F37DF5">
              <w:rPr>
                <w:bCs/>
                <w:iCs/>
              </w:rPr>
              <w:t xml:space="preserve">. </w:t>
            </w:r>
            <w:r w:rsidR="00C90A71" w:rsidRPr="00F37DF5">
              <w:rPr>
                <w:bCs/>
                <w:iCs/>
              </w:rPr>
              <w:t>(</w:t>
            </w:r>
            <w:r w:rsidR="00F37DF5" w:rsidRPr="00F37DF5">
              <w:rPr>
                <w:bCs/>
                <w:iCs/>
              </w:rPr>
              <w:t>0</w:t>
            </w:r>
            <w:r w:rsidR="00F37DF5" w:rsidRPr="00F37DF5">
              <w:t>67) 9693401</w:t>
            </w:r>
          </w:p>
        </w:tc>
      </w:tr>
      <w:tr w:rsidR="00A42154" w:rsidRPr="00A3193B" w14:paraId="59E4BF76" w14:textId="77777777" w:rsidTr="001039B2">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191944">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1FAD40A" w14:textId="7EA558E6" w:rsidR="00D06DB7" w:rsidRDefault="00EA176B" w:rsidP="00D06DB7">
            <w:pPr>
              <w:spacing w:after="0"/>
              <w:ind w:right="-1"/>
              <w:rPr>
                <w:rFonts w:ascii="Times New Roman" w:hAnsi="Times New Roman"/>
                <w:b/>
                <w:sz w:val="28"/>
                <w:szCs w:val="28"/>
              </w:rPr>
            </w:pPr>
            <w:r>
              <w:rPr>
                <w:b/>
                <w:bCs/>
              </w:rPr>
              <w:t xml:space="preserve">   </w:t>
            </w:r>
            <w:r w:rsidR="00D06DB7" w:rsidRPr="00D06DB7">
              <w:rPr>
                <w:rFonts w:ascii="Times New Roman" w:eastAsiaTheme="minorHAnsi" w:hAnsi="Times New Roman"/>
                <w:b/>
                <w:sz w:val="24"/>
                <w:szCs w:val="24"/>
                <w:lang w:eastAsia="en-US"/>
              </w:rPr>
              <w:t>Налобні світлодіодні ліхтарики</w:t>
            </w:r>
          </w:p>
          <w:p w14:paraId="26CF092A" w14:textId="6A6EA69D" w:rsidR="00D06DB7" w:rsidRPr="00D06DB7" w:rsidRDefault="00B67BD8" w:rsidP="00D06DB7">
            <w:pPr>
              <w:spacing w:after="0"/>
              <w:ind w:right="-1"/>
              <w:rPr>
                <w:rFonts w:ascii="Times New Roman" w:hAnsi="Times New Roman"/>
                <w:b/>
                <w:sz w:val="28"/>
                <w:szCs w:val="28"/>
              </w:rPr>
            </w:pPr>
            <w:r w:rsidRPr="00D06DB7">
              <w:rPr>
                <w:rFonts w:ascii="Times New Roman" w:hAnsi="Times New Roman"/>
                <w:sz w:val="24"/>
                <w:szCs w:val="24"/>
                <w:lang w:eastAsia="uk-UA"/>
              </w:rPr>
              <w:t>за кодом ДК 021:2015:</w:t>
            </w:r>
            <w:r w:rsidR="00EA176B" w:rsidRPr="00D06DB7">
              <w:rPr>
                <w:rFonts w:ascii="Times New Roman" w:hAnsi="Times New Roman"/>
                <w:sz w:val="24"/>
                <w:szCs w:val="24"/>
                <w:lang w:eastAsia="uk-UA"/>
              </w:rPr>
              <w:t xml:space="preserve"> </w:t>
            </w:r>
            <w:r w:rsidR="00D06DB7" w:rsidRPr="00D06DB7">
              <w:rPr>
                <w:rFonts w:ascii="Times New Roman" w:hAnsi="Times New Roman"/>
                <w:sz w:val="24"/>
                <w:szCs w:val="24"/>
                <w:lang w:eastAsia="uk-UA"/>
              </w:rPr>
              <w:t>31520000-7 Світильники та освітлювальна арматура (31527210-1 Ліхтарі)</w:t>
            </w:r>
          </w:p>
          <w:p w14:paraId="7AF056DB" w14:textId="6F9F5D48" w:rsidR="00A230AF" w:rsidRPr="00CB1083" w:rsidRDefault="00A230AF" w:rsidP="00682499">
            <w:pPr>
              <w:pStyle w:val="28"/>
              <w:tabs>
                <w:tab w:val="left" w:pos="567"/>
              </w:tabs>
              <w:spacing w:before="0" w:line="240" w:lineRule="auto"/>
              <w:rPr>
                <w:b/>
                <w:bCs/>
                <w:sz w:val="28"/>
                <w:szCs w:val="28"/>
              </w:rPr>
            </w:pPr>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5313BD5" w14:textId="2572BFFE" w:rsidR="00D06DB7" w:rsidRPr="00A5584B" w:rsidRDefault="00924FCD" w:rsidP="00D06DB7">
            <w:pPr>
              <w:pStyle w:val="af6"/>
              <w:spacing w:before="0" w:after="0"/>
              <w:ind w:left="105" w:right="112" w:firstLine="142"/>
              <w:jc w:val="both"/>
            </w:pPr>
            <w:r w:rsidRPr="00191944">
              <w:rPr>
                <w:b/>
                <w:bCs/>
              </w:rPr>
              <w:t xml:space="preserve">Місце </w:t>
            </w:r>
            <w:r w:rsidR="00BF7D77" w:rsidRPr="00191944">
              <w:rPr>
                <w:b/>
                <w:bCs/>
              </w:rPr>
              <w:t>поставки</w:t>
            </w:r>
            <w:r w:rsidRPr="00191944">
              <w:t xml:space="preserve"> –</w:t>
            </w:r>
            <w:r w:rsidR="00F763EE" w:rsidRPr="00191944">
              <w:rPr>
                <w:kern w:val="2"/>
              </w:rPr>
              <w:t xml:space="preserve"> </w:t>
            </w:r>
            <w:r w:rsidR="00CB1083">
              <w:rPr>
                <w:rFonts w:eastAsia="Arial Narrow"/>
                <w:bCs/>
                <w:lang w:eastAsia="ru-RU"/>
              </w:rPr>
              <w:t xml:space="preserve">м. Київ, </w:t>
            </w:r>
            <w:r w:rsidR="00D06DB7" w:rsidRPr="00B02E54">
              <w:rPr>
                <w:iCs/>
              </w:rPr>
              <w:t>вул. Гната Хоткевича</w:t>
            </w:r>
            <w:r w:rsidR="00D06DB7">
              <w:rPr>
                <w:iCs/>
              </w:rPr>
              <w:t>, 20</w:t>
            </w:r>
          </w:p>
          <w:p w14:paraId="403C3B1B" w14:textId="74D4979B" w:rsidR="00CF7A19" w:rsidRPr="00A5584B" w:rsidRDefault="00CF7A19" w:rsidP="00A5584B">
            <w:pPr>
              <w:pStyle w:val="af6"/>
              <w:spacing w:before="0" w:after="0"/>
              <w:ind w:left="105" w:right="112" w:firstLine="142"/>
              <w:jc w:val="both"/>
            </w:pP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9DBB5DC" w14:textId="27A40306" w:rsidR="002F256F" w:rsidRPr="0052720E" w:rsidRDefault="00D403E4" w:rsidP="00D403E4">
            <w:pPr>
              <w:pStyle w:val="rvps2"/>
              <w:shd w:val="clear" w:color="auto" w:fill="FFFFFF"/>
              <w:spacing w:before="0" w:after="0"/>
              <w:ind w:right="112"/>
              <w:jc w:val="both"/>
              <w:textAlignment w:val="baseline"/>
              <w:rPr>
                <w:b/>
                <w:bCs/>
              </w:rPr>
            </w:pPr>
            <w:r>
              <w:rPr>
                <w:b/>
                <w:bCs/>
              </w:rPr>
              <w:t xml:space="preserve">   </w:t>
            </w:r>
            <w:r w:rsidRPr="009B5C4A">
              <w:rPr>
                <w:b/>
                <w:bCs/>
              </w:rPr>
              <w:t>До 2</w:t>
            </w:r>
            <w:r w:rsidR="00D06DB7">
              <w:rPr>
                <w:b/>
                <w:bCs/>
              </w:rPr>
              <w:t>9</w:t>
            </w:r>
            <w:r w:rsidRPr="009B5C4A">
              <w:rPr>
                <w:b/>
                <w:bCs/>
              </w:rPr>
              <w:t>.02.2024 р.</w:t>
            </w:r>
          </w:p>
          <w:p w14:paraId="1E5C5634" w14:textId="11B70841" w:rsidR="0052720E" w:rsidRPr="0052720E" w:rsidRDefault="0052720E" w:rsidP="00D403E4">
            <w:pPr>
              <w:pStyle w:val="rvps2"/>
              <w:shd w:val="clear" w:color="auto" w:fill="FFFFFF"/>
              <w:spacing w:before="0" w:after="0"/>
              <w:ind w:left="247" w:right="112"/>
              <w:jc w:val="both"/>
              <w:textAlignment w:val="baseline"/>
              <w:rPr>
                <w:b/>
                <w:bCs/>
                <w:sz w:val="22"/>
                <w:szCs w:val="22"/>
              </w:rPr>
            </w:pP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такий учасник зазначає ціну пропозиції в електронній системі закупівель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4DCCBA57"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450D3722" w:rsidR="007459A5" w:rsidRPr="00A3193B" w:rsidRDefault="00B0272E" w:rsidP="00E85B7B">
            <w:pPr>
              <w:spacing w:after="0" w:line="240" w:lineRule="auto"/>
              <w:ind w:left="105" w:right="112" w:firstLine="142"/>
              <w:contextualSpacing/>
              <w:jc w:val="both"/>
              <w:rPr>
                <w:rFonts w:ascii="Times New Roman" w:hAnsi="Times New Roman"/>
                <w:bCs/>
                <w:iCs/>
                <w:sz w:val="24"/>
                <w:szCs w:val="24"/>
              </w:rPr>
            </w:pPr>
            <w:r w:rsidRPr="00A3193B">
              <w:rPr>
                <w:rFonts w:ascii="Times New Roman" w:eastAsia="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0"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w:t>
            </w:r>
            <w:r w:rsidRPr="00A3193B">
              <w:rPr>
                <w:rFonts w:ascii="Times New Roman" w:eastAsia="Times New Roman" w:hAnsi="Times New Roman"/>
                <w:sz w:val="24"/>
                <w:szCs w:val="24"/>
              </w:rPr>
              <w:lastRenderedPageBreak/>
              <w:t xml:space="preserve">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A3193B">
              <w:rPr>
                <w:rFonts w:ascii="Times New Roman" w:eastAsia="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використання слова або мовного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w:t>
            </w:r>
            <w:r w:rsidRPr="00A3193B">
              <w:rPr>
                <w:rFonts w:ascii="Times New Roman" w:eastAsia="Times New Roman" w:hAnsi="Times New Roman"/>
                <w:sz w:val="24"/>
                <w:szCs w:val="24"/>
              </w:rPr>
              <w:lastRenderedPageBreak/>
              <w:t>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«м.київ» замість «м.Київ»;</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-ок» замість «поря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«ненадається»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учасник розмістив (завантажив) документ у форматі «JPG» замість  документа у форматі «pdf» (PortableDocumentFormat)».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Документи, що не передбачені законодавством для учасників — </w:t>
            </w:r>
            <w:r w:rsidRPr="00A3193B">
              <w:rPr>
                <w:rFonts w:ascii="Times New Roman" w:eastAsia="Times New Roman" w:hAnsi="Times New Roman"/>
                <w:sz w:val="24"/>
                <w:szCs w:val="24"/>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0" w:name="_heading=h.3znysh7" w:colFirst="0" w:colLast="0"/>
            <w:bookmarkEnd w:id="0"/>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1" w:name="_heading=h.2et92p0" w:colFirst="0" w:colLast="0"/>
            <w:bookmarkEnd w:id="1"/>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2" w:name="_heading=h.hjqm8skarbdr" w:colFirst="0" w:colLast="0"/>
            <w:bookmarkEnd w:id="2"/>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3" w:name="_heading=h.ftj7vaqoric" w:colFirst="0" w:colLast="0"/>
            <w:bookmarkEnd w:id="3"/>
            <w:r w:rsidRPr="00A3193B">
              <w:rPr>
                <w:rFonts w:ascii="Times New Roman" w:eastAsia="Times New Roman" w:hAnsi="Times New Roman"/>
                <w:sz w:val="24"/>
                <w:szCs w:val="24"/>
              </w:rPr>
              <w:lastRenderedPageBreak/>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A42154"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1A665694" w:rsidR="007A767D" w:rsidRPr="00A3193B" w:rsidRDefault="00FA6F5B" w:rsidP="005A2C8B">
            <w:pPr>
              <w:spacing w:after="0" w:line="240" w:lineRule="auto"/>
              <w:ind w:right="113" w:firstLine="257"/>
              <w:jc w:val="both"/>
              <w:rPr>
                <w:rFonts w:ascii="Times New Roman" w:hAnsi="Times New Roman"/>
                <w:sz w:val="24"/>
                <w:szCs w:val="24"/>
              </w:rPr>
            </w:pPr>
            <w:r w:rsidRPr="00A3193B">
              <w:rPr>
                <w:rFonts w:ascii="Times New Roman" w:hAnsi="Times New Roman"/>
                <w:sz w:val="24"/>
                <w:szCs w:val="24"/>
              </w:rPr>
              <w:t>Не вимагається</w:t>
            </w:r>
          </w:p>
        </w:tc>
      </w:tr>
      <w:tr w:rsidR="00A42154"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2A565D6D" w:rsidR="007A767D" w:rsidRPr="00A3193B" w:rsidRDefault="005C4992" w:rsidP="005A2C8B">
            <w:pPr>
              <w:widowControl w:val="0"/>
              <w:tabs>
                <w:tab w:val="left" w:pos="559"/>
              </w:tabs>
              <w:spacing w:after="0" w:line="240" w:lineRule="auto"/>
              <w:ind w:right="113" w:firstLine="257"/>
              <w:contextualSpacing/>
              <w:jc w:val="both"/>
              <w:rPr>
                <w:rFonts w:ascii="Times New Roman" w:hAnsi="Times New Roman"/>
                <w:sz w:val="24"/>
                <w:szCs w:val="24"/>
                <w:lang w:eastAsia="uk-UA"/>
              </w:rPr>
            </w:pPr>
            <w:r w:rsidRPr="00A3193B">
              <w:rPr>
                <w:rFonts w:ascii="Times New Roman" w:eastAsia="Times New Roman" w:hAnsi="Times New Roman"/>
                <w:sz w:val="24"/>
                <w:szCs w:val="24"/>
              </w:rPr>
              <w:t>Не передбачається</w:t>
            </w:r>
          </w:p>
        </w:tc>
      </w:tr>
      <w:tr w:rsidR="00A42154"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00A447DF" w:rsidRPr="00A3193B">
              <w:rPr>
                <w:rFonts w:ascii="Times New Roman" w:hAnsi="Times New Roman"/>
                <w:sz w:val="24"/>
                <w:szCs w:val="24"/>
              </w:rPr>
              <w:t>120</w:t>
            </w:r>
            <w:r w:rsidRPr="00A3193B">
              <w:rPr>
                <w:rFonts w:ascii="Times New Roman" w:hAnsi="Times New Roman"/>
                <w:sz w:val="24"/>
                <w:szCs w:val="24"/>
              </w:rPr>
              <w:t xml:space="preserve">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відхилити таку вимогу, не втрачаючи при цьому наданого ним забезпечення тендерної пропозиції</w:t>
            </w:r>
            <w:r w:rsidR="00235909" w:rsidRPr="00A3193B">
              <w:rPr>
                <w:rFonts w:ascii="Times New Roman" w:hAnsi="Times New Roman"/>
                <w:sz w:val="24"/>
                <w:szCs w:val="24"/>
                <w:lang w:eastAsia="uk-UA"/>
              </w:rPr>
              <w:t xml:space="preserve"> </w:t>
            </w:r>
            <w:r w:rsidR="00235909"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FA6F5B" w:rsidRPr="00A3193B" w:rsidRDefault="00FA6F5B" w:rsidP="005A2C8B">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42154"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8D2588" w:rsidRPr="00EC7438" w:rsidRDefault="008D2588" w:rsidP="008D2588">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8D2588" w:rsidRPr="00EC7438" w:rsidRDefault="008D2588" w:rsidP="008D2588">
            <w:pPr>
              <w:pStyle w:val="rvps2"/>
              <w:spacing w:before="0" w:after="0"/>
              <w:ind w:left="127" w:right="127"/>
              <w:rPr>
                <w:b/>
              </w:rPr>
            </w:pPr>
            <w:r w:rsidRPr="00EC7438">
              <w:rPr>
                <w:b/>
              </w:rPr>
              <w:t xml:space="preserve">учасників та </w:t>
            </w:r>
          </w:p>
          <w:p w14:paraId="5CF8CDEC" w14:textId="77777777" w:rsidR="008D2588" w:rsidRPr="00EC7438" w:rsidRDefault="008D2588" w:rsidP="008D2588">
            <w:pPr>
              <w:pStyle w:val="rvps2"/>
              <w:spacing w:before="0" w:after="0"/>
              <w:ind w:left="127" w:right="127"/>
              <w:rPr>
                <w:b/>
              </w:rPr>
            </w:pPr>
            <w:r w:rsidRPr="00EC7438">
              <w:rPr>
                <w:b/>
              </w:rPr>
              <w:t xml:space="preserve">вимоги, </w:t>
            </w:r>
          </w:p>
          <w:p w14:paraId="3373B843" w14:textId="339BF157" w:rsidR="00FA6F5B" w:rsidRPr="00F47E20" w:rsidRDefault="008D2588" w:rsidP="00F47E20">
            <w:pPr>
              <w:pStyle w:val="rvps2"/>
              <w:spacing w:before="0" w:after="0"/>
              <w:ind w:left="127" w:right="127"/>
              <w:rPr>
                <w:b/>
              </w:rPr>
            </w:pPr>
            <w:r w:rsidRPr="00EC7438">
              <w:rPr>
                <w:b/>
              </w:rPr>
              <w:t xml:space="preserve">встановлені </w:t>
            </w:r>
            <w:r w:rsidR="00F47E20" w:rsidRPr="00EC7438">
              <w:rPr>
                <w:b/>
              </w:rPr>
              <w:t xml:space="preserve">пунктом 28 та </w:t>
            </w:r>
            <w:r w:rsidRPr="00EC7438">
              <w:rPr>
                <w:b/>
              </w:rPr>
              <w:t>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7C64B2" w:rsidRPr="00C971D2" w:rsidRDefault="007C64B2" w:rsidP="00C971D2">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7C64B2" w:rsidRPr="00C971D2" w:rsidRDefault="007C64B2" w:rsidP="00C971D2">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 xml:space="preserve">в Додатку </w:t>
            </w:r>
            <w:r w:rsidR="00C971D2" w:rsidRPr="00A5584B">
              <w:rPr>
                <w:rFonts w:ascii="Times New Roman" w:eastAsia="Times New Roman" w:hAnsi="Times New Roman"/>
                <w:b/>
                <w:bCs/>
                <w:i/>
                <w:iCs/>
                <w:sz w:val="24"/>
                <w:szCs w:val="24"/>
                <w:lang w:eastAsia="uk-UA"/>
              </w:rPr>
              <w:t>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7C64B2" w:rsidRPr="00A5584B" w:rsidRDefault="007C64B2" w:rsidP="00C971D2">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7C64B2" w:rsidRPr="00C971D2" w:rsidRDefault="007C64B2" w:rsidP="00E85B7B">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6984F4"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0C5ACC5"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1CF91549"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FA6F5B" w:rsidRPr="00C971D2" w:rsidRDefault="007C64B2" w:rsidP="00E85B7B">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w:t>
            </w:r>
            <w:r w:rsidRPr="00C971D2">
              <w:rPr>
                <w:rFonts w:ascii="Times New Roman" w:eastAsia="Times New Roman" w:hAnsi="Times New Roman"/>
                <w:sz w:val="24"/>
                <w:szCs w:val="24"/>
                <w:lang w:eastAsia="uk-UA"/>
              </w:rPr>
              <w:lastRenderedPageBreak/>
              <w:t>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42154"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FA6F5B" w:rsidRPr="00A3193B" w:rsidRDefault="00FA6F5B" w:rsidP="005A2C8B">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FA6F5B" w:rsidRPr="00A3193B" w:rsidRDefault="00FA6F5B" w:rsidP="005A2C8B">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6F7050" w:rsidRPr="00C971D2" w:rsidRDefault="006F7050" w:rsidP="00C971D2">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3">
              <w:r w:rsidRPr="00C971D2">
                <w:rPr>
                  <w:rFonts w:ascii="Times New Roman" w:hAnsi="Times New Roman"/>
                  <w:bCs/>
                  <w:sz w:val="24"/>
                  <w:szCs w:val="24"/>
                  <w:lang w:eastAsia="uk-UA"/>
                </w:rPr>
                <w:t xml:space="preserve"> пунктом третім </w:t>
              </w:r>
            </w:hyperlink>
            <w:hyperlink r:id="rId14">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 xml:space="preserve">в Додатку </w:t>
            </w:r>
            <w:r w:rsidR="00C971D2" w:rsidRPr="00C971D2">
              <w:rPr>
                <w:rFonts w:ascii="Times New Roman" w:hAnsi="Times New Roman"/>
                <w:b/>
                <w:i/>
                <w:iCs/>
                <w:sz w:val="24"/>
                <w:szCs w:val="24"/>
                <w:lang w:eastAsia="uk-UA"/>
              </w:rPr>
              <w:t>3</w:t>
            </w:r>
            <w:r w:rsidRPr="00C971D2">
              <w:rPr>
                <w:rFonts w:ascii="Times New Roman" w:hAnsi="Times New Roman"/>
                <w:bCs/>
                <w:sz w:val="24"/>
                <w:szCs w:val="24"/>
                <w:lang w:eastAsia="uk-UA"/>
              </w:rPr>
              <w:t xml:space="preserve"> до цієї тендерної документації.</w:t>
            </w:r>
          </w:p>
          <w:p w14:paraId="5E4FD4A2" w14:textId="66171F08" w:rsidR="00FA6F5B" w:rsidRPr="00A3193B" w:rsidRDefault="007260C0" w:rsidP="00C971D2">
            <w:pPr>
              <w:spacing w:after="0" w:line="240" w:lineRule="auto"/>
              <w:rPr>
                <w:spacing w:val="2"/>
                <w:lang w:eastAsia="uk-UA"/>
              </w:rPr>
            </w:pPr>
            <w:r w:rsidRPr="00C971D2">
              <w:rPr>
                <w:rFonts w:ascii="Times New Roman" w:hAnsi="Times New Roman"/>
                <w:bCs/>
                <w:sz w:val="24"/>
                <w:szCs w:val="24"/>
                <w:lang w:eastAsia="uk-UA"/>
              </w:rPr>
              <w:t xml:space="preserve">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w:t>
            </w:r>
            <w:r w:rsidR="00325C0D" w:rsidRPr="00C971D2">
              <w:rPr>
                <w:rFonts w:ascii="Times New Roman" w:hAnsi="Times New Roman"/>
                <w:bCs/>
                <w:sz w:val="24"/>
                <w:szCs w:val="24"/>
                <w:lang w:eastAsia="uk-UA"/>
              </w:rPr>
              <w:t>тендерної д</w:t>
            </w:r>
            <w:r w:rsidRPr="00C971D2">
              <w:rPr>
                <w:rFonts w:ascii="Times New Roman" w:hAnsi="Times New Roman"/>
                <w:bCs/>
                <w:sz w:val="24"/>
                <w:szCs w:val="24"/>
                <w:lang w:eastAsia="uk-UA"/>
              </w:rPr>
              <w:t>окументації.</w:t>
            </w:r>
          </w:p>
        </w:tc>
      </w:tr>
      <w:tr w:rsidR="00A42154"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7260C0" w:rsidRPr="00A3193B" w:rsidRDefault="006F7050" w:rsidP="005A2C8B">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7260C0" w:rsidRPr="00A3193B" w:rsidRDefault="007260C0" w:rsidP="005A2C8B">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FF1037" w:rsidRPr="00A3193B" w:rsidRDefault="00FF1037" w:rsidP="00FF1037">
            <w:pPr>
              <w:widowControl w:val="0"/>
              <w:spacing w:after="0" w:line="240" w:lineRule="auto"/>
              <w:ind w:right="120" w:firstLine="247"/>
              <w:jc w:val="both"/>
              <w:rPr>
                <w:rFonts w:ascii="Times New Roman" w:eastAsia="Times New Roman" w:hAnsi="Times New Roman"/>
                <w:sz w:val="24"/>
                <w:szCs w:val="24"/>
                <w:lang w:eastAsia="en-US"/>
              </w:rPr>
            </w:pPr>
            <w:r w:rsidRPr="00A3193B">
              <w:rPr>
                <w:rFonts w:ascii="Times New Roman" w:eastAsia="Times New Roman" w:hAnsi="Times New Roman"/>
                <w:sz w:val="24"/>
                <w:szCs w:val="24"/>
              </w:rPr>
              <w:t>Не передбачено</w:t>
            </w:r>
          </w:p>
          <w:p w14:paraId="59F55B7A" w14:textId="79B47919" w:rsidR="00CD46E2" w:rsidRPr="00A3193B" w:rsidRDefault="00CD46E2" w:rsidP="003A15F1">
            <w:pPr>
              <w:spacing w:after="0" w:line="240" w:lineRule="auto"/>
              <w:ind w:firstLine="389"/>
              <w:jc w:val="both"/>
              <w:rPr>
                <w:rFonts w:ascii="Times New Roman" w:hAnsi="Times New Roman"/>
                <w:sz w:val="24"/>
                <w:szCs w:val="24"/>
                <w:highlight w:val="cyan"/>
                <w:lang w:eastAsia="uk-UA"/>
              </w:rPr>
            </w:pPr>
          </w:p>
        </w:tc>
      </w:tr>
      <w:tr w:rsidR="00A42154"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FA6F5B" w:rsidRPr="00A3193B" w:rsidRDefault="006F7050" w:rsidP="005A2C8B">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FA6F5B" w:rsidRPr="00A3193B" w:rsidRDefault="00FD628F" w:rsidP="005A2C8B">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42154"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FA6F5B" w:rsidRPr="00A3193B" w:rsidRDefault="00FA6F5B" w:rsidP="005A2C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A42154"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4BBC7764" w:rsidR="007260C0" w:rsidRPr="00B32405" w:rsidRDefault="007260C0" w:rsidP="00E85B7B">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9E0A0D">
              <w:rPr>
                <w:rFonts w:ascii="Times New Roman" w:hAnsi="Times New Roman"/>
                <w:b/>
                <w:sz w:val="24"/>
                <w:szCs w:val="24"/>
                <w:lang w:eastAsia="uk-UA"/>
              </w:rPr>
              <w:t>:</w:t>
            </w:r>
            <w:r w:rsidR="004E2543" w:rsidRPr="009E0A0D">
              <w:rPr>
                <w:rFonts w:ascii="Times New Roman" w:hAnsi="Times New Roman"/>
                <w:b/>
                <w:sz w:val="24"/>
                <w:szCs w:val="24"/>
                <w:lang w:val="ru-RU" w:eastAsia="uk-UA"/>
              </w:rPr>
              <w:t xml:space="preserve"> </w:t>
            </w:r>
            <w:r w:rsidR="00996D26" w:rsidRPr="00996D26">
              <w:rPr>
                <w:rFonts w:ascii="Times New Roman" w:hAnsi="Times New Roman"/>
                <w:b/>
                <w:sz w:val="24"/>
                <w:szCs w:val="24"/>
                <w:lang w:val="ru-RU" w:eastAsia="uk-UA"/>
              </w:rPr>
              <w:t>06</w:t>
            </w:r>
            <w:r w:rsidR="00E3143E" w:rsidRPr="00996D26">
              <w:rPr>
                <w:rFonts w:ascii="Times New Roman" w:hAnsi="Times New Roman"/>
                <w:b/>
                <w:sz w:val="24"/>
                <w:szCs w:val="24"/>
                <w:lang w:val="ru-RU" w:eastAsia="uk-UA"/>
              </w:rPr>
              <w:t>.</w:t>
            </w:r>
            <w:r w:rsidR="00B95A81" w:rsidRPr="00996D26">
              <w:rPr>
                <w:rFonts w:ascii="Times New Roman" w:hAnsi="Times New Roman"/>
                <w:b/>
                <w:sz w:val="24"/>
                <w:szCs w:val="24"/>
                <w:lang w:val="ru-RU" w:eastAsia="uk-UA"/>
              </w:rPr>
              <w:t>0</w:t>
            </w:r>
            <w:r w:rsidR="00003F35">
              <w:rPr>
                <w:rFonts w:ascii="Times New Roman" w:hAnsi="Times New Roman"/>
                <w:b/>
                <w:sz w:val="24"/>
                <w:szCs w:val="24"/>
                <w:lang w:val="ru-RU" w:eastAsia="uk-UA"/>
              </w:rPr>
              <w:t>2</w:t>
            </w:r>
            <w:r w:rsidR="005F0A4F" w:rsidRPr="00996D26">
              <w:rPr>
                <w:rFonts w:ascii="Times New Roman" w:hAnsi="Times New Roman"/>
                <w:b/>
                <w:sz w:val="24"/>
                <w:szCs w:val="24"/>
                <w:lang w:eastAsia="uk-UA"/>
              </w:rPr>
              <w:t>.202</w:t>
            </w:r>
            <w:r w:rsidR="00B95A81" w:rsidRPr="00996D26">
              <w:rPr>
                <w:rFonts w:ascii="Times New Roman" w:hAnsi="Times New Roman"/>
                <w:b/>
                <w:sz w:val="24"/>
                <w:szCs w:val="24"/>
                <w:lang w:eastAsia="uk-UA"/>
              </w:rPr>
              <w:t>4</w:t>
            </w:r>
            <w:r w:rsidR="006A1641" w:rsidRPr="007C3597">
              <w:rPr>
                <w:rFonts w:ascii="Times New Roman" w:hAnsi="Times New Roman"/>
                <w:b/>
                <w:sz w:val="24"/>
                <w:szCs w:val="24"/>
                <w:lang w:eastAsia="uk-UA"/>
              </w:rPr>
              <w:t xml:space="preserve"> року</w:t>
            </w:r>
            <w:r w:rsidRPr="00E3143E">
              <w:rPr>
                <w:rFonts w:ascii="Times New Roman" w:hAnsi="Times New Roman"/>
                <w:b/>
                <w:sz w:val="24"/>
                <w:szCs w:val="24"/>
                <w:lang w:eastAsia="uk-UA"/>
              </w:rPr>
              <w:t xml:space="preserve"> </w:t>
            </w:r>
            <w:r w:rsidR="00181AAD" w:rsidRPr="00E3143E">
              <w:rPr>
                <w:rFonts w:ascii="Times New Roman" w:hAnsi="Times New Roman"/>
                <w:b/>
                <w:sz w:val="24"/>
                <w:szCs w:val="24"/>
                <w:lang w:eastAsia="uk-UA"/>
              </w:rPr>
              <w:t>0</w:t>
            </w:r>
            <w:r w:rsidR="00FF1037" w:rsidRPr="00E3143E">
              <w:rPr>
                <w:rFonts w:ascii="Times New Roman" w:hAnsi="Times New Roman"/>
                <w:b/>
                <w:sz w:val="24"/>
                <w:szCs w:val="24"/>
                <w:lang w:eastAsia="uk-UA"/>
              </w:rPr>
              <w:t>8</w:t>
            </w:r>
            <w:r w:rsidRPr="00E3143E">
              <w:rPr>
                <w:rFonts w:ascii="Times New Roman" w:hAnsi="Times New Roman"/>
                <w:b/>
                <w:sz w:val="24"/>
                <w:szCs w:val="24"/>
                <w:lang w:eastAsia="uk-UA"/>
              </w:rPr>
              <w:t>.</w:t>
            </w:r>
            <w:r w:rsidR="00FD3DDA" w:rsidRPr="00E3143E">
              <w:rPr>
                <w:rFonts w:ascii="Times New Roman" w:hAnsi="Times New Roman"/>
                <w:b/>
                <w:sz w:val="24"/>
                <w:szCs w:val="24"/>
                <w:lang w:eastAsia="uk-UA"/>
              </w:rPr>
              <w:t>00</w:t>
            </w:r>
            <w:r w:rsidRPr="00E3143E">
              <w:rPr>
                <w:rFonts w:ascii="Times New Roman" w:hAnsi="Times New Roman"/>
                <w:b/>
                <w:sz w:val="24"/>
                <w:szCs w:val="24"/>
                <w:lang w:eastAsia="uk-UA"/>
              </w:rPr>
              <w:t xml:space="preserve"> згідно оголошення.</w:t>
            </w:r>
          </w:p>
          <w:p w14:paraId="28C5D2F4" w14:textId="77777777" w:rsidR="00FD628F" w:rsidRPr="00A3193B" w:rsidRDefault="00FD628F" w:rsidP="00E85B7B">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FD628F" w:rsidRPr="00A3193B" w:rsidRDefault="00FD628F" w:rsidP="00E85B7B">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FA6F5B" w:rsidRPr="00A3193B" w:rsidRDefault="00FD628F" w:rsidP="00E85B7B">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r w:rsidR="005500F9">
              <w:rPr>
                <w:rFonts w:ascii="Times New Roman" w:eastAsia="Times New Roman" w:hAnsi="Times New Roman"/>
                <w:sz w:val="24"/>
                <w:szCs w:val="24"/>
              </w:rPr>
              <w:t>.</w:t>
            </w:r>
          </w:p>
        </w:tc>
      </w:tr>
      <w:tr w:rsidR="00A42154"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FD628F" w:rsidRPr="00C971D2" w:rsidRDefault="00C971D2" w:rsidP="00C971D2">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9E8E4E2" w14:textId="10C82064" w:rsidR="00FD628F" w:rsidRPr="00C971D2" w:rsidRDefault="00C971D2" w:rsidP="00C971D2">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FA6F5B" w:rsidRPr="00732E8F" w:rsidRDefault="00C971D2" w:rsidP="00C971D2">
            <w:pPr>
              <w:spacing w:after="0" w:line="240" w:lineRule="auto"/>
              <w:rPr>
                <w:rFonts w:ascii="Times New Roman" w:hAnsi="Times New Roman"/>
                <w:color w:val="FF0000"/>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00FD628F" w:rsidRPr="00C971D2">
                <w:rPr>
                  <w:rFonts w:ascii="Times New Roman" w:hAnsi="Times New Roman"/>
                  <w:sz w:val="24"/>
                  <w:szCs w:val="24"/>
                  <w:lang w:eastAsia="uk-UA"/>
                </w:rPr>
                <w:t>47</w:t>
              </w:r>
            </w:hyperlink>
            <w:r w:rsidR="00FD628F" w:rsidRPr="00C971D2">
              <w:rPr>
                <w:rFonts w:ascii="Times New Roman" w:hAnsi="Times New Roman"/>
                <w:sz w:val="24"/>
                <w:szCs w:val="24"/>
                <w:lang w:eastAsia="uk-UA"/>
              </w:rPr>
              <w:t xml:space="preserve"> Особливостей.</w:t>
            </w:r>
          </w:p>
        </w:tc>
      </w:tr>
      <w:tr w:rsidR="00A42154"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FA6F5B" w:rsidRPr="00A3193B" w:rsidRDefault="00FA6F5B" w:rsidP="005A2C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A42154"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lastRenderedPageBreak/>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FD628F" w:rsidRPr="00C971D2" w:rsidRDefault="00FD628F" w:rsidP="00C971D2">
            <w:pPr>
              <w:spacing w:after="0" w:line="240" w:lineRule="auto"/>
              <w:rPr>
                <w:rFonts w:ascii="Times New Roman" w:hAnsi="Times New Roman"/>
                <w:sz w:val="24"/>
                <w:szCs w:val="24"/>
                <w:lang w:eastAsia="uk-UA"/>
              </w:rPr>
            </w:pPr>
            <w:bookmarkStart w:id="4" w:name="n488"/>
            <w:bookmarkStart w:id="5" w:name="n487"/>
            <w:bookmarkEnd w:id="4"/>
            <w:bookmarkEnd w:id="5"/>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FD628F" w:rsidRPr="00C971D2" w:rsidRDefault="00FD628F" w:rsidP="00C971D2">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4F59E7E" w14:textId="77777777" w:rsidR="00FD628F" w:rsidRPr="00C971D2" w:rsidRDefault="00FD628F" w:rsidP="00C971D2">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Критерії та методика оцінки визначаються відповідно до статті 29 Закону.</w:t>
            </w:r>
          </w:p>
          <w:p w14:paraId="4DCE0CB5" w14:textId="77777777" w:rsidR="00FD628F" w:rsidRPr="00C971D2" w:rsidRDefault="00FD628F" w:rsidP="00DC6EAB">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FD628F" w:rsidRPr="00C971D2" w:rsidRDefault="00FD628F"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F46EB6" w14:textId="77777777" w:rsidR="0002141F" w:rsidRPr="00C971D2" w:rsidRDefault="0002141F" w:rsidP="00D14343">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02141F" w:rsidRPr="00C971D2" w:rsidRDefault="0002141F" w:rsidP="00D14343">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371064" w:rsidRPr="000F2CCD" w:rsidRDefault="00371064"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02141F" w:rsidRPr="000F2CCD" w:rsidRDefault="0002141F"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8D451B" w:rsidRPr="000F2CCD" w:rsidRDefault="0002141F"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Під час подання тендерних пропозицій, учасник в електронній системі закупівель повинен вказати ціну своєї пропозиції без </w:t>
            </w:r>
            <w:r w:rsidRPr="000F2CCD">
              <w:rPr>
                <w:rFonts w:ascii="Times New Roman" w:hAnsi="Times New Roman"/>
                <w:b/>
                <w:bCs/>
                <w:sz w:val="24"/>
                <w:szCs w:val="24"/>
                <w:lang w:eastAsia="uk-UA"/>
              </w:rPr>
              <w:lastRenderedPageBreak/>
              <w:t>урахування ПДВ!!!</w:t>
            </w:r>
          </w:p>
          <w:p w14:paraId="547FAFAF" w14:textId="77777777" w:rsidR="00447680" w:rsidRPr="00C971D2" w:rsidRDefault="00371064" w:rsidP="00D14343">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w:t>
            </w:r>
            <w:r w:rsidR="00447680" w:rsidRPr="00C971D2">
              <w:rPr>
                <w:rFonts w:ascii="Times New Roman" w:hAnsi="Times New Roman"/>
                <w:sz w:val="24"/>
                <w:szCs w:val="24"/>
                <w:lang w:eastAsia="uk-UA"/>
              </w:rPr>
              <w:t xml:space="preserve"> </w:t>
            </w:r>
          </w:p>
          <w:p w14:paraId="5C8CAD5C" w14:textId="71327216" w:rsidR="00FA6F5B" w:rsidRPr="00C971D2" w:rsidRDefault="00371064" w:rsidP="00D14343">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Розмір мінімального кроку пониження ціни під час електронного аукціону – 1 %.</w:t>
            </w:r>
          </w:p>
          <w:p w14:paraId="10EACB8C" w14:textId="0ED921B5" w:rsidR="00B320C6" w:rsidRPr="000F2CCD" w:rsidRDefault="00B320C6"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B320C6" w:rsidRPr="000F2CCD" w:rsidRDefault="00B320C6"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r w:rsidR="00C64397" w:rsidRPr="000F2CCD">
              <w:rPr>
                <w:rFonts w:ascii="Times New Roman" w:hAnsi="Times New Roman"/>
                <w:b/>
                <w:bCs/>
                <w:sz w:val="24"/>
                <w:szCs w:val="24"/>
                <w:lang w:eastAsia="uk-UA"/>
              </w:rPr>
              <w:t>.</w:t>
            </w:r>
          </w:p>
          <w:p w14:paraId="7341DE51" w14:textId="77777777" w:rsidR="001576E5" w:rsidRPr="00C971D2" w:rsidRDefault="001576E5" w:rsidP="00B320C6">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1576E5" w:rsidRPr="00C971D2" w:rsidRDefault="001576E5" w:rsidP="00DC6EA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1576E5" w:rsidRPr="00C971D2" w:rsidRDefault="001576E5" w:rsidP="00DC6EA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невідповідностей в електронній системі закупівель.</w:t>
            </w:r>
          </w:p>
          <w:p w14:paraId="5E12A854"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w:t>
            </w:r>
            <w:r w:rsidRPr="00C971D2">
              <w:rPr>
                <w:rFonts w:ascii="Times New Roman" w:hAnsi="Times New Roman"/>
                <w:sz w:val="24"/>
                <w:szCs w:val="24"/>
                <w:lang w:eastAsia="uk-UA"/>
              </w:rPr>
              <w:lastRenderedPageBreak/>
              <w:t>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1244DE35"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371064" w:rsidRPr="00C971D2" w:rsidRDefault="001576E5" w:rsidP="00DC6EAB">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A42154"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 xml:space="preserve">(у разі </w:t>
            </w:r>
            <w:r w:rsidRPr="00A3193B">
              <w:rPr>
                <w:rFonts w:ascii="Times New Roman" w:eastAsia="Times New Roman" w:hAnsi="Times New Roman"/>
                <w:i/>
                <w:sz w:val="24"/>
                <w:szCs w:val="24"/>
              </w:rPr>
              <w:lastRenderedPageBreak/>
              <w:t>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38E289B"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sidR="000F2CCD">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7. Документи, видані державними органами, повинні відповідати вимогам нормативних актів, відповідно до яких такі документи </w:t>
            </w:r>
            <w:r w:rsidRPr="00A3193B">
              <w:rPr>
                <w:rFonts w:ascii="Times New Roman" w:eastAsia="Times New Roman" w:hAnsi="Times New Roman"/>
                <w:sz w:val="24"/>
                <w:szCs w:val="24"/>
              </w:rPr>
              <w:lastRenderedPageBreak/>
              <w:t>видані.</w:t>
            </w:r>
          </w:p>
          <w:p w14:paraId="16150EDC" w14:textId="6B36EC8B"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 Учасник, який подав тендерну пропозицію, вважається таким, що згодний з про</w:t>
            </w:r>
            <w:r w:rsidR="001E7768" w:rsidRPr="00A3193B">
              <w:rPr>
                <w:rFonts w:ascii="Times New Roman" w:eastAsia="Times New Roman" w:hAnsi="Times New Roman"/>
                <w:sz w:val="24"/>
                <w:szCs w:val="24"/>
              </w:rPr>
              <w:t>е</w:t>
            </w:r>
            <w:r w:rsidRPr="00A3193B">
              <w:rPr>
                <w:rFonts w:ascii="Times New Roman" w:eastAsia="Times New Roman" w:hAnsi="Times New Roman"/>
                <w:sz w:val="24"/>
                <w:szCs w:val="24"/>
              </w:rPr>
              <w:t xml:space="preserve">ктом договору про закупівлю, викладеним у </w:t>
            </w:r>
            <w:r w:rsidRPr="00A3193B">
              <w:rPr>
                <w:rFonts w:ascii="Times New Roman" w:eastAsia="Times New Roman" w:hAnsi="Times New Roman"/>
                <w:b/>
                <w:i/>
                <w:sz w:val="24"/>
                <w:szCs w:val="24"/>
              </w:rPr>
              <w:t xml:space="preserve">Додатку </w:t>
            </w:r>
            <w:r w:rsidR="000F2CCD">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9CE0668"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10C20E3B" w:rsidR="00FA6F5B" w:rsidRPr="00A3193B" w:rsidRDefault="00AE7200" w:rsidP="00DC6EAB">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42154"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AE7200" w:rsidRPr="00A3193B" w:rsidRDefault="00AE7200" w:rsidP="00DC6EAB">
            <w:pPr>
              <w:spacing w:after="0" w:line="240" w:lineRule="auto"/>
              <w:ind w:left="105" w:right="112" w:firstLine="142"/>
              <w:jc w:val="both"/>
              <w:rPr>
                <w:rFonts w:ascii="Times New Roman" w:eastAsia="Times New Roman" w:hAnsi="Times New Roman"/>
                <w:b/>
                <w:i/>
                <w:sz w:val="24"/>
                <w:szCs w:val="24"/>
                <w:highlight w:val="white"/>
              </w:rPr>
            </w:pPr>
            <w:bookmarkStart w:id="6" w:name="n845"/>
            <w:bookmarkEnd w:id="6"/>
            <w:r w:rsidRPr="00A3193B">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D301A04"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підпадає під підстави, встановлені пунктом 47 цих особливостей;</w:t>
            </w:r>
          </w:p>
          <w:p w14:paraId="296F4A6F"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1A6418"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7EC4D6"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5382AA"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w:t>
            </w:r>
            <w:r w:rsidRPr="00A3193B">
              <w:rPr>
                <w:rFonts w:ascii="Times New Roman" w:eastAsia="Times New Roman" w:hAnsi="Times New Roman"/>
                <w:sz w:val="24"/>
                <w:szCs w:val="24"/>
                <w:highlight w:val="white"/>
              </w:rPr>
              <w:lastRenderedPageBreak/>
              <w:t>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7AB096E0"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A9A8A27" w14:textId="582180F0" w:rsidR="00FA6F5B" w:rsidRPr="00A3193B" w:rsidRDefault="00AE7200" w:rsidP="00DC6EAB">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42154"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FA6F5B" w:rsidRPr="00A3193B" w:rsidRDefault="00FA6F5B" w:rsidP="00DC6EA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A42154"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66C701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915ED04"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69327C2E"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50D2E6B9"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Відкриті торги автоматично відміняються електронною системою закупівель у разі:</w:t>
            </w:r>
          </w:p>
          <w:p w14:paraId="45EA2445"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670B4A" w:rsidRPr="00A3193B" w:rsidRDefault="00D2353E" w:rsidP="00DC6EAB">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42154"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70F7C40" w14:textId="3345D67E" w:rsidR="00670B4A" w:rsidRPr="00A3193B" w:rsidRDefault="00D2353E" w:rsidP="00DC6EA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42154"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Проєкт договору про закупівлю викладено в </w:t>
            </w:r>
            <w:r w:rsidRPr="000F2CCD">
              <w:rPr>
                <w:rFonts w:ascii="Times New Roman" w:eastAsia="Times New Roman" w:hAnsi="Times New Roman"/>
                <w:b/>
                <w:i/>
                <w:sz w:val="24"/>
                <w:szCs w:val="24"/>
                <w:highlight w:val="white"/>
              </w:rPr>
              <w:t xml:space="preserve">Додатку </w:t>
            </w:r>
            <w:r w:rsidR="000F2CCD" w:rsidRPr="000F2CCD">
              <w:rPr>
                <w:rFonts w:ascii="Times New Roman" w:eastAsia="Times New Roman" w:hAnsi="Times New Roman"/>
                <w:b/>
                <w:i/>
                <w:sz w:val="24"/>
                <w:szCs w:val="24"/>
                <w:highlight w:val="white"/>
              </w:rPr>
              <w:t>6</w:t>
            </w:r>
            <w:r w:rsidRPr="00A3193B">
              <w:rPr>
                <w:rFonts w:ascii="Times New Roman" w:eastAsia="Times New Roman" w:hAnsi="Times New Roman"/>
                <w:sz w:val="24"/>
                <w:szCs w:val="24"/>
              </w:rPr>
              <w:t xml:space="preserve"> до цієї тендерної документації.</w:t>
            </w:r>
          </w:p>
          <w:p w14:paraId="7C751D03"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49B5E35A" w:rsidR="00740E36" w:rsidRPr="00A3193B" w:rsidRDefault="00D2353E" w:rsidP="00DC6EA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 xml:space="preserve">Переможець процедури закупівлі під час укладення договору про закупівлю повинен надати відповідну інформацію </w:t>
            </w:r>
            <w:r w:rsidR="002C0502" w:rsidRPr="00A3193B">
              <w:rPr>
                <w:rFonts w:ascii="Times New Roman" w:eastAsia="Times New Roman" w:hAnsi="Times New Roman"/>
                <w:sz w:val="24"/>
                <w:szCs w:val="24"/>
              </w:rPr>
              <w:t>згідно Додатка 1</w:t>
            </w:r>
            <w:r w:rsidRPr="00A3193B">
              <w:rPr>
                <w:rFonts w:ascii="Times New Roman" w:eastAsia="Times New Roman" w:hAnsi="Times New Roman"/>
                <w:sz w:val="24"/>
                <w:szCs w:val="24"/>
              </w:rPr>
              <w:t>.</w:t>
            </w:r>
          </w:p>
        </w:tc>
      </w:tr>
      <w:tr w:rsidR="00A42154" w:rsidRPr="00A3193B" w14:paraId="6ACE628A" w14:textId="77777777" w:rsidTr="00C15536">
        <w:trPr>
          <w:trHeight w:val="898"/>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A81C70" w:rsidRDefault="00A81C70" w:rsidP="00C10B7F">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18"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19"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0"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1"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xml:space="preserve"> кодексів України з урахуванням </w:t>
            </w:r>
            <w:r w:rsidR="008D2588" w:rsidRPr="00C10B7F">
              <w:rPr>
                <w:rFonts w:ascii="Times New Roman" w:eastAsia="Times New Roman" w:hAnsi="Times New Roman"/>
                <w:sz w:val="24"/>
                <w:szCs w:val="24"/>
              </w:rPr>
              <w:t>пункту 19 Особливостей.</w:t>
            </w:r>
          </w:p>
          <w:p w14:paraId="6DEE8849" w14:textId="77777777" w:rsidR="00C15536" w:rsidRPr="00A26F69" w:rsidRDefault="00C15536" w:rsidP="00C15536">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 xml:space="preserve">Умови договору про закупівлю не повинні відрізнятися від змісту тендерної пропозиції переможця процедури закупівлі, у тому числі за </w:t>
            </w:r>
            <w:r w:rsidRPr="00A26F69">
              <w:rPr>
                <w:rFonts w:ascii="Times New Roman" w:hAnsi="Times New Roman"/>
                <w:sz w:val="23"/>
                <w:szCs w:val="23"/>
              </w:rPr>
              <w:lastRenderedPageBreak/>
              <w:t>результатами електронного аукціону, крім випадків:</w:t>
            </w:r>
          </w:p>
          <w:p w14:paraId="72EF4550" w14:textId="77777777" w:rsidR="00C15536" w:rsidRPr="00A26F69" w:rsidRDefault="00C15536" w:rsidP="00C15536">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визначення грошового еквівалента зобов’язання в іноземній валюті;</w:t>
            </w:r>
          </w:p>
          <w:p w14:paraId="6043045F" w14:textId="77777777" w:rsidR="00C15536" w:rsidRPr="00A26F69" w:rsidRDefault="00C15536" w:rsidP="00C15536">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перерахунку ціни в бік зменшення ціни тендерної пропозиції переможця без зменшення обсягів закупівлі;</w:t>
            </w:r>
          </w:p>
          <w:p w14:paraId="27150F09" w14:textId="48B70EB4" w:rsidR="00C15536" w:rsidRPr="00C10B7F" w:rsidRDefault="00C15536" w:rsidP="00C15536">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C521A1" w:rsidRPr="00B67BD8" w:rsidRDefault="008151C6" w:rsidP="00C15536">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A42154"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lastRenderedPageBreak/>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1A76ABFA" w:rsidR="00670B4A" w:rsidRPr="00A3193B" w:rsidRDefault="0052466B" w:rsidP="008D2588">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46 Особливостей.</w:t>
            </w:r>
          </w:p>
        </w:tc>
      </w:tr>
      <w:tr w:rsidR="00A42154" w:rsidRPr="00E20F18"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670B4A" w:rsidRPr="00E20F18" w:rsidRDefault="00670B4A" w:rsidP="005A2C8B">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670B4A" w:rsidRPr="00E20F18" w:rsidRDefault="00670B4A" w:rsidP="005A2C8B">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4F0AA202" w:rsidR="00670B4A" w:rsidRPr="00E20F18" w:rsidRDefault="007D6AA7" w:rsidP="005A2C8B">
            <w:pPr>
              <w:widowControl w:val="0"/>
              <w:tabs>
                <w:tab w:val="left" w:pos="1440"/>
              </w:tabs>
              <w:spacing w:after="0" w:line="240" w:lineRule="auto"/>
              <w:ind w:left="108" w:right="113" w:firstLine="142"/>
              <w:jc w:val="both"/>
              <w:rPr>
                <w:rFonts w:ascii="Times New Roman" w:hAnsi="Times New Roman"/>
                <w:sz w:val="24"/>
                <w:szCs w:val="24"/>
                <w:lang w:eastAsia="uk-UA"/>
              </w:rPr>
            </w:pPr>
            <w:r w:rsidRPr="00E20F18">
              <w:rPr>
                <w:rFonts w:ascii="Times New Roman" w:hAnsi="Times New Roman"/>
                <w:sz w:val="24"/>
                <w:szCs w:val="24"/>
              </w:rPr>
              <w:t>Не вимагається</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32027B09"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Технічні вимоги</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Проєкт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7"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 xml:space="preserve">ому(им)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7"/>
    </w:p>
    <w:tbl>
      <w:tblPr>
        <w:tblW w:w="10141" w:type="dxa"/>
        <w:jc w:val="center"/>
        <w:tblLayout w:type="fixed"/>
        <w:tblLook w:val="0400" w:firstRow="0" w:lastRow="0" w:firstColumn="0" w:lastColumn="0" w:noHBand="0" w:noVBand="1"/>
      </w:tblPr>
      <w:tblGrid>
        <w:gridCol w:w="516"/>
        <w:gridCol w:w="2396"/>
        <w:gridCol w:w="7229"/>
      </w:tblGrid>
      <w:tr w:rsidR="00EE0ABA" w:rsidRPr="00E425A2" w14:paraId="0C821937"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4B2950" w:rsidRPr="00E425A2" w14:paraId="3FB94122" w14:textId="77777777" w:rsidTr="007D674E">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E87265" w14:textId="2E225391" w:rsidR="004B2950" w:rsidRPr="00E425A2" w:rsidRDefault="004B2950" w:rsidP="004B295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7996DD" w14:textId="009C2461" w:rsidR="004B2950" w:rsidRPr="00334D44" w:rsidRDefault="004B2950" w:rsidP="004B2950">
            <w:pPr>
              <w:spacing w:after="0" w:line="240" w:lineRule="auto"/>
              <w:rPr>
                <w:rFonts w:ascii="Times New Roman" w:eastAsia="Times New Roman" w:hAnsi="Times New Roman"/>
                <w:bCs/>
                <w:sz w:val="20"/>
                <w:szCs w:val="20"/>
              </w:rPr>
            </w:pPr>
            <w:r w:rsidRPr="00334D44">
              <w:rPr>
                <w:rFonts w:ascii="Times New Roman" w:eastAsia="Times New Roman" w:hAnsi="Times New Roman"/>
                <w:bCs/>
                <w:sz w:val="20"/>
                <w:szCs w:val="20"/>
              </w:rPr>
              <w:t>Наявність обладнання, матеріально-технічної бази та технологій</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4DAA" w14:textId="799C54FA" w:rsidR="004B2950" w:rsidRPr="00290505" w:rsidRDefault="004B2950" w:rsidP="00290505">
            <w:pPr>
              <w:shd w:val="clear" w:color="auto" w:fill="FFFFFF"/>
              <w:suppressAutoHyphens w:val="0"/>
              <w:spacing w:after="0" w:line="240" w:lineRule="auto"/>
              <w:ind w:right="113"/>
              <w:jc w:val="both"/>
              <w:rPr>
                <w:rFonts w:ascii="Times New Roman" w:eastAsia="Times New Roman" w:hAnsi="Times New Roman"/>
                <w:sz w:val="20"/>
                <w:szCs w:val="20"/>
                <w:lang w:eastAsia="ru-RU"/>
              </w:rPr>
            </w:pPr>
            <w:r w:rsidRPr="00E425A2">
              <w:rPr>
                <w:rFonts w:ascii="Times New Roman" w:eastAsia="Times New Roman" w:hAnsi="Times New Roman"/>
                <w:b/>
                <w:bCs/>
                <w:sz w:val="20"/>
                <w:szCs w:val="20"/>
                <w:lang w:eastAsia="ru-RU"/>
              </w:rPr>
              <w:t>Довідка у</w:t>
            </w:r>
            <w:r w:rsidRPr="00E425A2">
              <w:rPr>
                <w:rFonts w:ascii="Times New Roman" w:eastAsia="Times New Roman" w:hAnsi="Times New Roman"/>
                <w:sz w:val="20"/>
                <w:szCs w:val="20"/>
                <w:lang w:eastAsia="ru-RU"/>
              </w:rPr>
              <w:t xml:space="preserve"> довільній формі щодо наявності обладнання та матеріально-технічної бази, необхідних для виконання зобов’язань по договору.</w:t>
            </w:r>
          </w:p>
        </w:tc>
      </w:tr>
      <w:tr w:rsidR="004B2950" w:rsidRPr="00E425A2" w14:paraId="1F5CA67D" w14:textId="77777777" w:rsidTr="00E46A77">
        <w:trPr>
          <w:trHeight w:val="3900"/>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66F05CBB" w:rsidR="004B2950" w:rsidRPr="009279B0" w:rsidRDefault="004B2950" w:rsidP="004B2950">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4B2950" w:rsidRPr="00732C50" w:rsidRDefault="004B2950" w:rsidP="004B2950">
            <w:pPr>
              <w:spacing w:after="0" w:line="240" w:lineRule="auto"/>
              <w:rPr>
                <w:rFonts w:ascii="Times New Roman" w:eastAsia="Times New Roman" w:hAnsi="Times New Roman"/>
                <w:bCs/>
                <w:sz w:val="20"/>
                <w:szCs w:val="20"/>
                <w:highlight w:val="yellow"/>
              </w:rPr>
            </w:pPr>
            <w:r w:rsidRPr="0011381E">
              <w:rPr>
                <w:rFonts w:ascii="Times New Roman" w:eastAsia="Times New Roman" w:hAnsi="Times New Roman"/>
                <w:bCs/>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3666C" w14:textId="77777777" w:rsidR="004B2950" w:rsidRPr="00E425A2" w:rsidRDefault="004B2950" w:rsidP="004B2950">
            <w:pPr>
              <w:widowControl w:val="0"/>
              <w:autoSpaceDE w:val="0"/>
              <w:autoSpaceDN w:val="0"/>
              <w:adjustRightInd w:val="0"/>
              <w:spacing w:after="0" w:line="240" w:lineRule="auto"/>
              <w:jc w:val="both"/>
              <w:rPr>
                <w:rFonts w:ascii="Times New Roman" w:eastAsia="Times New Roman" w:hAnsi="Times New Roman"/>
                <w:bCs/>
                <w:sz w:val="20"/>
                <w:szCs w:val="20"/>
              </w:rPr>
            </w:pPr>
            <w:r w:rsidRPr="00E425A2">
              <w:rPr>
                <w:rFonts w:ascii="Times New Roman" w:eastAsia="Times New Roman" w:hAnsi="Times New Roman"/>
                <w:b/>
                <w:sz w:val="20"/>
                <w:szCs w:val="20"/>
              </w:rPr>
              <w:t>Довідка</w:t>
            </w:r>
            <w:r w:rsidRPr="00E425A2">
              <w:rPr>
                <w:rFonts w:ascii="Times New Roman" w:eastAsia="Times New Roman" w:hAnsi="Times New Roman"/>
                <w:bCs/>
                <w:sz w:val="20"/>
                <w:szCs w:val="20"/>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6902" w:type="dxa"/>
              <w:tblLayout w:type="fixed"/>
              <w:tblLook w:val="0000" w:firstRow="0" w:lastRow="0" w:firstColumn="0" w:lastColumn="0" w:noHBand="0" w:noVBand="0"/>
            </w:tblPr>
            <w:tblGrid>
              <w:gridCol w:w="538"/>
              <w:gridCol w:w="2465"/>
              <w:gridCol w:w="1080"/>
              <w:gridCol w:w="1080"/>
              <w:gridCol w:w="1739"/>
            </w:tblGrid>
            <w:tr w:rsidR="004B2950" w:rsidRPr="00E425A2" w14:paraId="0E597617" w14:textId="77777777" w:rsidTr="006641C2">
              <w:trPr>
                <w:trHeight w:val="637"/>
              </w:trPr>
              <w:tc>
                <w:tcPr>
                  <w:tcW w:w="538" w:type="dxa"/>
                  <w:tcBorders>
                    <w:top w:val="single" w:sz="4" w:space="0" w:color="000000"/>
                    <w:left w:val="single" w:sz="4" w:space="0" w:color="000000"/>
                    <w:bottom w:val="single" w:sz="4" w:space="0" w:color="000000"/>
                  </w:tcBorders>
                  <w:shd w:val="clear" w:color="auto" w:fill="auto"/>
                  <w:vAlign w:val="center"/>
                </w:tcPr>
                <w:p w14:paraId="2FDD314D" w14:textId="77777777" w:rsidR="004B2950" w:rsidRPr="00E425A2" w:rsidRDefault="004B2950" w:rsidP="004B2950">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з/п</w:t>
                  </w:r>
                </w:p>
              </w:tc>
              <w:tc>
                <w:tcPr>
                  <w:tcW w:w="2465" w:type="dxa"/>
                  <w:tcBorders>
                    <w:top w:val="single" w:sz="4" w:space="0" w:color="000000"/>
                    <w:left w:val="single" w:sz="4" w:space="0" w:color="000000"/>
                    <w:bottom w:val="single" w:sz="4" w:space="0" w:color="000000"/>
                  </w:tcBorders>
                  <w:shd w:val="clear" w:color="auto" w:fill="auto"/>
                  <w:vAlign w:val="center"/>
                </w:tcPr>
                <w:p w14:paraId="53B91862" w14:textId="77777777" w:rsidR="004B2950" w:rsidRPr="00E425A2" w:rsidRDefault="004B2950" w:rsidP="004B2950">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Найменування суб’єкта господарювання з яким було укладено аналогічний договір</w:t>
                  </w:r>
                </w:p>
              </w:tc>
              <w:tc>
                <w:tcPr>
                  <w:tcW w:w="1080" w:type="dxa"/>
                  <w:tcBorders>
                    <w:top w:val="single" w:sz="4" w:space="0" w:color="000000"/>
                    <w:left w:val="single" w:sz="4" w:space="0" w:color="000000"/>
                    <w:bottom w:val="single" w:sz="4" w:space="0" w:color="000000"/>
                  </w:tcBorders>
                  <w:shd w:val="clear" w:color="auto" w:fill="auto"/>
                  <w:vAlign w:val="center"/>
                </w:tcPr>
                <w:p w14:paraId="7EE95764" w14:textId="77777777" w:rsidR="004B2950" w:rsidRPr="00E425A2" w:rsidRDefault="004B2950" w:rsidP="004B2950">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(у разі наявності) і дата договору</w:t>
                  </w:r>
                </w:p>
              </w:tc>
              <w:tc>
                <w:tcPr>
                  <w:tcW w:w="1080" w:type="dxa"/>
                  <w:tcBorders>
                    <w:top w:val="single" w:sz="4" w:space="0" w:color="000000"/>
                    <w:left w:val="single" w:sz="4" w:space="0" w:color="000000"/>
                    <w:bottom w:val="single" w:sz="4" w:space="0" w:color="000000"/>
                    <w:right w:val="single" w:sz="4" w:space="0" w:color="auto"/>
                  </w:tcBorders>
                  <w:shd w:val="clear" w:color="auto" w:fill="auto"/>
                  <w:vAlign w:val="center"/>
                </w:tcPr>
                <w:p w14:paraId="58CA97D4" w14:textId="77777777" w:rsidR="004B2950" w:rsidRPr="00E425A2" w:rsidRDefault="004B2950" w:rsidP="004B2950">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Предмет договору</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14:paraId="6F2F8DA2" w14:textId="77777777" w:rsidR="004B2950" w:rsidRPr="00E425A2" w:rsidRDefault="004B2950" w:rsidP="004B2950">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Інформація про контактну особу (ПІБ/прізвище та ініціали, телефон)</w:t>
                  </w:r>
                </w:p>
              </w:tc>
            </w:tr>
          </w:tbl>
          <w:p w14:paraId="19141C1C" w14:textId="77777777" w:rsidR="004B2950" w:rsidRPr="00E425A2" w:rsidRDefault="004B2950" w:rsidP="004B2950">
            <w:pPr>
              <w:shd w:val="clear" w:color="auto" w:fill="FFFFFF"/>
              <w:suppressAutoHyphens w:val="0"/>
              <w:spacing w:after="0" w:line="240" w:lineRule="auto"/>
              <w:ind w:right="113" w:firstLine="257"/>
              <w:jc w:val="both"/>
              <w:rPr>
                <w:rFonts w:ascii="Times New Roman" w:eastAsia="Times New Roman" w:hAnsi="Times New Roman"/>
                <w:bCs/>
                <w:sz w:val="20"/>
                <w:szCs w:val="20"/>
              </w:rPr>
            </w:pPr>
            <w:r w:rsidRPr="00E425A2">
              <w:rPr>
                <w:rFonts w:ascii="Times New Roman" w:eastAsia="Times New Roman" w:hAnsi="Times New Roman"/>
                <w:bCs/>
                <w:sz w:val="20"/>
                <w:szCs w:val="20"/>
              </w:rPr>
              <w:t xml:space="preserve">Для підтвердження зазначеної у довідці інформації Учасник повинен надати оригінал або завірену копію сканованого(их) укладеного(их) </w:t>
            </w:r>
            <w:r w:rsidRPr="00E425A2">
              <w:rPr>
                <w:rFonts w:ascii="Times New Roman" w:eastAsia="Times New Roman" w:hAnsi="Times New Roman"/>
                <w:b/>
                <w:sz w:val="20"/>
                <w:szCs w:val="20"/>
              </w:rPr>
              <w:t>договору(ів)</w:t>
            </w:r>
            <w:r w:rsidRPr="00E425A2">
              <w:rPr>
                <w:rFonts w:ascii="Times New Roman" w:eastAsia="Times New Roman" w:hAnsi="Times New Roman"/>
                <w:bCs/>
                <w:sz w:val="20"/>
                <w:szCs w:val="20"/>
              </w:rPr>
              <w:t xml:space="preserve"> з усіма додатками до нього, та копію документу(ів), що підтверджують його виконання в повному обсязі:</w:t>
            </w:r>
            <w:r w:rsidRPr="00E425A2">
              <w:rPr>
                <w:rFonts w:ascii="Times New Roman" w:eastAsia="Times New Roman" w:hAnsi="Times New Roman"/>
                <w:b/>
                <w:sz w:val="20"/>
                <w:szCs w:val="20"/>
              </w:rPr>
              <w:t xml:space="preserve"> відгук</w:t>
            </w:r>
            <w:r w:rsidRPr="00E425A2">
              <w:rPr>
                <w:rFonts w:ascii="Times New Roman" w:eastAsia="Times New Roman" w:hAnsi="Times New Roman"/>
                <w:bCs/>
                <w:sz w:val="20"/>
                <w:szCs w:val="20"/>
              </w:rPr>
              <w:t xml:space="preserve"> (виданий суб’єктом господарювання, з яким було укладено аналогічний договір) із зазначенням інформації про виконання договору або </w:t>
            </w:r>
            <w:r w:rsidRPr="00E425A2">
              <w:rPr>
                <w:rFonts w:ascii="Times New Roman" w:eastAsia="Times New Roman" w:hAnsi="Times New Roman"/>
                <w:b/>
                <w:sz w:val="20"/>
                <w:szCs w:val="20"/>
              </w:rPr>
              <w:t>акт звірки</w:t>
            </w:r>
            <w:r w:rsidRPr="00E425A2">
              <w:rPr>
                <w:rFonts w:ascii="Times New Roman" w:eastAsia="Times New Roman" w:hAnsi="Times New Roman"/>
                <w:bCs/>
                <w:sz w:val="20"/>
                <w:szCs w:val="20"/>
              </w:rPr>
              <w:t xml:space="preserve">, або </w:t>
            </w:r>
            <w:r w:rsidRPr="00E425A2">
              <w:rPr>
                <w:rFonts w:ascii="Times New Roman" w:eastAsia="Times New Roman" w:hAnsi="Times New Roman"/>
                <w:b/>
                <w:sz w:val="20"/>
                <w:szCs w:val="20"/>
              </w:rPr>
              <w:t>видаткова накладна</w:t>
            </w:r>
            <w:r w:rsidRPr="00E425A2">
              <w:rPr>
                <w:rFonts w:ascii="Times New Roman" w:eastAsia="Times New Roman" w:hAnsi="Times New Roman"/>
                <w:bCs/>
                <w:sz w:val="20"/>
                <w:szCs w:val="20"/>
              </w:rPr>
              <w:t>, тощо.</w:t>
            </w:r>
          </w:p>
          <w:p w14:paraId="759CBC17" w14:textId="7573660B" w:rsidR="00DD1151" w:rsidRPr="00DD1151" w:rsidRDefault="004B2950" w:rsidP="00DD1151">
            <w:pPr>
              <w:spacing w:after="0"/>
              <w:ind w:right="-1"/>
              <w:rPr>
                <w:rFonts w:ascii="Times New Roman" w:hAnsi="Times New Roman"/>
                <w:b/>
                <w:sz w:val="20"/>
                <w:szCs w:val="20"/>
              </w:rPr>
            </w:pPr>
            <w:r w:rsidRPr="00DD1151">
              <w:rPr>
                <w:rFonts w:ascii="Times New Roman" w:eastAsia="Times New Roman" w:hAnsi="Times New Roman"/>
                <w:bCs/>
                <w:sz w:val="20"/>
                <w:szCs w:val="20"/>
              </w:rPr>
              <w:t xml:space="preserve">Для цілей цієї тендерної документації під аналогічним договором розуміється договір, предметом закупівлі </w:t>
            </w:r>
            <w:r w:rsidRPr="00DD1151">
              <w:rPr>
                <w:bCs/>
                <w:sz w:val="20"/>
                <w:szCs w:val="20"/>
              </w:rPr>
              <w:t>якого було постачання Товару</w:t>
            </w:r>
            <w:r w:rsidRPr="00DD1151">
              <w:rPr>
                <w:rFonts w:ascii="Times New Roman" w:hAnsi="Times New Roman"/>
                <w:bCs/>
                <w:sz w:val="20"/>
                <w:szCs w:val="20"/>
              </w:rPr>
              <w:t xml:space="preserve">: </w:t>
            </w:r>
            <w:r w:rsidR="00DD1151" w:rsidRPr="00DD1151">
              <w:rPr>
                <w:rFonts w:ascii="Times New Roman" w:hAnsi="Times New Roman"/>
                <w:b/>
                <w:sz w:val="20"/>
                <w:szCs w:val="20"/>
              </w:rPr>
              <w:t>Налобні світлодіодні ліхтарики або Товару згідно Єдиного закупівельного словника за кодом ДК 021:2015: 31520000-7 Світильники та освітлювальна арматура</w:t>
            </w:r>
          </w:p>
          <w:p w14:paraId="1C706843" w14:textId="18E8B412" w:rsidR="004B2950" w:rsidRPr="00D403E4" w:rsidRDefault="004B2950" w:rsidP="004B2950">
            <w:pPr>
              <w:pStyle w:val="28"/>
              <w:tabs>
                <w:tab w:val="left" w:pos="567"/>
              </w:tabs>
              <w:spacing w:before="0" w:line="240" w:lineRule="auto"/>
              <w:jc w:val="left"/>
              <w:rPr>
                <w:b/>
                <w:color w:val="auto"/>
                <w:sz w:val="20"/>
                <w:szCs w:val="20"/>
                <w:lang w:eastAsia="zh-CN" w:bidi="ar-SA"/>
              </w:rPr>
            </w:pPr>
          </w:p>
        </w:tc>
      </w:tr>
    </w:tbl>
    <w:p w14:paraId="09090F82" w14:textId="77777777" w:rsidR="00EE0ABA" w:rsidRPr="000A3112" w:rsidRDefault="00EE0ABA" w:rsidP="00EE0ABA">
      <w:pPr>
        <w:spacing w:before="240" w:after="0" w:line="240" w:lineRule="auto"/>
        <w:ind w:firstLine="720"/>
        <w:jc w:val="both"/>
        <w:rPr>
          <w:rFonts w:ascii="Times New Roman" w:eastAsia="Times New Roman" w:hAnsi="Times New Roman"/>
          <w:i/>
          <w:sz w:val="20"/>
          <w:szCs w:val="20"/>
        </w:rPr>
      </w:pPr>
      <w:r w:rsidRPr="00E425A2">
        <w:rPr>
          <w:rFonts w:ascii="Times New Roman" w:eastAsia="Times New Roman" w:hAnsi="Times New Roman"/>
          <w:i/>
          <w:color w:val="000000"/>
          <w:sz w:val="20"/>
          <w:szCs w:val="20"/>
        </w:rPr>
        <w:t>*</w:t>
      </w:r>
      <w:r w:rsidRPr="000A311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A3112">
        <w:rPr>
          <w:rFonts w:ascii="Times New Roman" w:hAnsi="Times New Roman"/>
          <w:i/>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140979" w:rsidRDefault="009B60B1" w:rsidP="009B60B1">
      <w:pPr>
        <w:jc w:val="both"/>
        <w:rPr>
          <w:rFonts w:ascii="Times New Roman" w:hAnsi="Times New Roman"/>
          <w:b/>
          <w:highlight w:val="yellow"/>
        </w:rPr>
      </w:pPr>
    </w:p>
    <w:p w14:paraId="7EB55A9E" w14:textId="77777777" w:rsidR="009B60B1" w:rsidRDefault="009B60B1" w:rsidP="00DB407F">
      <w:pPr>
        <w:shd w:val="clear" w:color="auto" w:fill="FFFFFF"/>
        <w:suppressAutoHyphens w:val="0"/>
        <w:spacing w:after="0" w:line="240" w:lineRule="auto"/>
        <w:ind w:left="502"/>
        <w:jc w:val="both"/>
        <w:rPr>
          <w:rFonts w:ascii="Times New Roman" w:hAnsi="Times New Roman"/>
          <w:b/>
        </w:rPr>
      </w:pPr>
    </w:p>
    <w:p w14:paraId="76566549"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0CA4D62F"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28DABFAC"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4587F123" w14:textId="77777777" w:rsidR="00B67BD8" w:rsidRDefault="00B67BD8"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ECB23F"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F866D4"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79CB7BC"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FBFBD0"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2F805D"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C8E1E9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774C86F"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B96757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DB1757B"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5AF1CF6" w14:textId="77777777" w:rsidR="00E3143E" w:rsidRDefault="00E3143E" w:rsidP="004B2950">
      <w:pPr>
        <w:shd w:val="clear" w:color="auto" w:fill="FFFFFF"/>
        <w:suppressAutoHyphens w:val="0"/>
        <w:spacing w:after="0" w:line="240" w:lineRule="auto"/>
        <w:jc w:val="both"/>
        <w:rPr>
          <w:rFonts w:ascii="Times New Roman" w:eastAsia="Times New Roman" w:hAnsi="Times New Roman"/>
          <w:b/>
          <w:sz w:val="20"/>
          <w:szCs w:val="20"/>
          <w:u w:val="single"/>
        </w:rPr>
      </w:pPr>
    </w:p>
    <w:p w14:paraId="62D59320" w14:textId="77777777" w:rsidR="00E3143E" w:rsidRDefault="00E3143E"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079E1078" w14:textId="77777777" w:rsidR="00E3143E" w:rsidRDefault="00E3143E"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4544410" w14:textId="77777777" w:rsidR="009279B0" w:rsidRDefault="009279B0"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6ACF951E" w14:textId="77777777" w:rsidR="00632EF7" w:rsidRDefault="00632EF7"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09EBFCA8" w14:textId="77777777" w:rsidR="00290505" w:rsidRDefault="00290505"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1FB97A6B" w14:textId="77777777" w:rsidR="00290505" w:rsidRDefault="00290505"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15E600DA" w14:textId="77777777" w:rsidR="00290505" w:rsidRDefault="00290505"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383126E1" w14:textId="77777777" w:rsidR="00290505" w:rsidRDefault="00290505"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2438D976" w14:textId="77777777" w:rsidR="00290505" w:rsidRPr="009B60B1" w:rsidRDefault="00290505"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8" w:name="_Hlk146096898"/>
      <w:bookmarkStart w:id="9" w:name="_Hlk146095376"/>
      <w:r>
        <w:rPr>
          <w:rFonts w:ascii="Times New Roman" w:eastAsia="Times New Roman" w:hAnsi="Times New Roman"/>
          <w:b/>
          <w:sz w:val="20"/>
          <w:szCs w:val="20"/>
          <w:lang w:val="ru-RU"/>
        </w:rPr>
        <w:t xml:space="preserve">          </w:t>
      </w:r>
      <w:r w:rsidR="00F051CE" w:rsidRPr="00FD7AC9">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8"/>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0"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9"/>
      <w:bookmarkEnd w:id="10"/>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157BA70B"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28F47F31"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DD5154">
              <w:rPr>
                <w:rFonts w:ascii="Times New Roman" w:eastAsia="Times New Roman" w:hAnsi="Times New Roman"/>
                <w:b/>
                <w:bCs/>
                <w:sz w:val="20"/>
                <w:szCs w:val="20"/>
              </w:rPr>
              <w:t>Тендерна пропозиція</w:t>
            </w:r>
            <w:r w:rsidRPr="00EE0ABA">
              <w:rPr>
                <w:rFonts w:ascii="Times New Roman" w:eastAsia="Times New Roman" w:hAnsi="Times New Roman"/>
                <w:sz w:val="20"/>
                <w:szCs w:val="20"/>
              </w:rPr>
              <w:t xml:space="preserve">,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Е-mail</w:t>
                  </w:r>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lastRenderedPageBreak/>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(з посиланням на номер оприлюдненої в електронній системі закупівель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проєктом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7777777"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закупівель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102DB" w:rsidRPr="00E425A2" w14:paraId="20F3D79A"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004" w14:textId="77777777" w:rsidR="00E102DB" w:rsidRPr="00E425A2" w:rsidRDefault="00E102DB" w:rsidP="00E102DB">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7C513" w14:textId="77777777" w:rsidR="00E102DB"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color w:val="000000"/>
                <w:sz w:val="20"/>
                <w:szCs w:val="20"/>
              </w:rPr>
            </w:pPr>
            <w:r w:rsidRPr="00A3193B">
              <w:rPr>
                <w:rFonts w:ascii="Times New Roman" w:eastAsia="Times New Roman" w:hAnsi="Times New Roman"/>
                <w:b/>
                <w:color w:val="000000"/>
                <w:sz w:val="20"/>
                <w:szCs w:val="20"/>
              </w:rPr>
              <w:t xml:space="preserve">Достовірна інформація у вигляді довідки довільної форми, </w:t>
            </w:r>
            <w:r w:rsidRPr="00A3193B">
              <w:rPr>
                <w:rFonts w:ascii="Times New Roman" w:eastAsia="Times New Roman" w:hAnsi="Times New Roman"/>
                <w:sz w:val="20"/>
                <w:szCs w:val="20"/>
              </w:rPr>
              <w:t>у</w:t>
            </w:r>
            <w:r w:rsidRPr="00A3193B">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olor w:val="000000"/>
                <w:sz w:val="20"/>
                <w:szCs w:val="20"/>
              </w:rPr>
              <w:t xml:space="preserve"> </w:t>
            </w:r>
            <w:r w:rsidRPr="00893341">
              <w:rPr>
                <w:rFonts w:ascii="Times New Roman" w:eastAsia="Times New Roman" w:hAnsi="Times New Roman"/>
                <w:i/>
                <w:iCs/>
                <w:color w:val="000000"/>
                <w:sz w:val="20"/>
                <w:szCs w:val="20"/>
              </w:rPr>
              <w:t>а</w:t>
            </w:r>
            <w:r>
              <w:rPr>
                <w:rFonts w:ascii="Times New Roman" w:eastAsia="Times New Roman" w:hAnsi="Times New Roman"/>
                <w:i/>
                <w:color w:val="000000"/>
                <w:sz w:val="20"/>
                <w:szCs w:val="20"/>
              </w:rPr>
              <w:t>бо</w:t>
            </w:r>
            <w:r w:rsidRPr="00A3193B">
              <w:rPr>
                <w:rFonts w:ascii="Times New Roman" w:eastAsia="Times New Roman" w:hAnsi="Times New Roman"/>
                <w:b/>
                <w:color w:val="000000"/>
                <w:sz w:val="20"/>
                <w:szCs w:val="20"/>
              </w:rPr>
              <w:t xml:space="preserve"> довідк</w:t>
            </w:r>
            <w:r>
              <w:rPr>
                <w:rFonts w:ascii="Times New Roman" w:eastAsia="Times New Roman" w:hAnsi="Times New Roman"/>
                <w:b/>
                <w:color w:val="000000"/>
                <w:sz w:val="20"/>
                <w:szCs w:val="20"/>
              </w:rPr>
              <w:t>у</w:t>
            </w:r>
            <w:r w:rsidRPr="00A3193B">
              <w:rPr>
                <w:rFonts w:ascii="Times New Roman" w:eastAsia="Times New Roman" w:hAnsi="Times New Roman"/>
                <w:b/>
                <w:color w:val="000000"/>
                <w:sz w:val="20"/>
                <w:szCs w:val="20"/>
              </w:rPr>
              <w:t xml:space="preserve"> довільної форми</w:t>
            </w:r>
            <w:r>
              <w:rPr>
                <w:rFonts w:ascii="Times New Roman" w:eastAsia="Times New Roman" w:hAnsi="Times New Roman"/>
                <w:b/>
                <w:color w:val="000000"/>
                <w:sz w:val="20"/>
                <w:szCs w:val="20"/>
              </w:rPr>
              <w:t xml:space="preserve"> щодо її відсутності. </w:t>
            </w:r>
          </w:p>
          <w:p w14:paraId="04C55252" w14:textId="0E106384" w:rsidR="00E102DB" w:rsidRPr="00E425A2"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A3193B">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B31FD4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A09A4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C22D4F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6C4406A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E9C69A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DB01DD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C58536"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C20CC4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26B95C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0E96C0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A68BB5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B0C50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4A51C12"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FF49A9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83483B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1056F1B"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A3116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855913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50C38C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285D48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68E7EC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9D2DEF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FFA77DE"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A931FBA" w14:textId="77777777" w:rsidR="005209F3" w:rsidRDefault="005209F3" w:rsidP="00F051CE">
      <w:pPr>
        <w:spacing w:after="0" w:line="240" w:lineRule="auto"/>
        <w:ind w:left="7371" w:firstLine="567"/>
        <w:rPr>
          <w:rFonts w:ascii="Times New Roman" w:eastAsia="Times New Roman" w:hAnsi="Times New Roman"/>
          <w:b/>
          <w:sz w:val="20"/>
          <w:szCs w:val="20"/>
        </w:rPr>
        <w:sectPr w:rsidR="005209F3" w:rsidSect="000A09FF">
          <w:pgSz w:w="11906" w:h="16838"/>
          <w:pgMar w:top="397" w:right="566" w:bottom="709" w:left="709" w:header="709" w:footer="709" w:gutter="0"/>
          <w:pgNumType w:start="1"/>
          <w:cols w:space="720"/>
          <w:titlePg/>
          <w:docGrid w:linePitch="360"/>
        </w:sectPr>
      </w:pPr>
      <w:bookmarkStart w:id="11" w:name="_Hlk146097108"/>
    </w:p>
    <w:p w14:paraId="2317E0D3" w14:textId="536BC804" w:rsidR="00F051CE" w:rsidRPr="00F64FF5" w:rsidRDefault="00F051CE" w:rsidP="005209F3">
      <w:pPr>
        <w:spacing w:after="0" w:line="240" w:lineRule="auto"/>
        <w:ind w:left="7371" w:firstLine="567"/>
        <w:jc w:val="right"/>
        <w:rPr>
          <w:rFonts w:ascii="Times New Roman" w:eastAsia="Times New Roman" w:hAnsi="Times New Roman"/>
          <w:sz w:val="20"/>
          <w:szCs w:val="20"/>
        </w:rPr>
      </w:pPr>
      <w:r w:rsidRPr="00F64FF5">
        <w:rPr>
          <w:rFonts w:ascii="Times New Roman" w:eastAsia="Times New Roman" w:hAnsi="Times New Roman"/>
          <w:b/>
          <w:sz w:val="20"/>
          <w:szCs w:val="20"/>
        </w:rPr>
        <w:lastRenderedPageBreak/>
        <w:t>ДОДАТОК 3</w:t>
      </w:r>
    </w:p>
    <w:p w14:paraId="404A4BA4" w14:textId="2D6819DE" w:rsidR="00F051CE" w:rsidRDefault="00F051CE" w:rsidP="005209F3">
      <w:pPr>
        <w:pBdr>
          <w:top w:val="nil"/>
          <w:left w:val="nil"/>
          <w:bottom w:val="nil"/>
          <w:right w:val="nil"/>
          <w:between w:val="nil"/>
        </w:pBdr>
        <w:spacing w:after="0" w:line="240" w:lineRule="auto"/>
        <w:jc w:val="right"/>
        <w:rPr>
          <w:rFonts w:ascii="Times New Roman" w:eastAsia="Times New Roman" w:hAnsi="Times New Roman"/>
          <w:b/>
          <w:sz w:val="20"/>
          <w:szCs w:val="20"/>
        </w:rPr>
      </w:pPr>
      <w:r w:rsidRPr="00F64FF5">
        <w:rPr>
          <w:rFonts w:ascii="Times New Roman" w:eastAsia="Times New Roman" w:hAnsi="Times New Roman"/>
          <w:i/>
          <w:sz w:val="20"/>
          <w:szCs w:val="20"/>
        </w:rPr>
        <w:t xml:space="preserve">                                                                                                                                                              до тендерної документації</w:t>
      </w:r>
      <w:bookmarkEnd w:id="11"/>
    </w:p>
    <w:p w14:paraId="4D4145EF"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04819EC" w14:textId="77777777" w:rsidR="006258D4" w:rsidRDefault="006258D4" w:rsidP="006258D4">
      <w:pPr>
        <w:tabs>
          <w:tab w:val="left" w:pos="7938"/>
        </w:tabs>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ТЕХНІЧНІ ВИМОГИ </w:t>
      </w:r>
    </w:p>
    <w:p w14:paraId="2E39BCF4" w14:textId="77777777" w:rsidR="00065F79" w:rsidRDefault="00065F79" w:rsidP="00065F79">
      <w:pPr>
        <w:spacing w:after="0"/>
        <w:ind w:right="-1"/>
        <w:jc w:val="center"/>
        <w:rPr>
          <w:rFonts w:ascii="Times New Roman" w:hAnsi="Times New Roman"/>
          <w:sz w:val="24"/>
          <w:szCs w:val="24"/>
          <w:lang w:eastAsia="uk-UA"/>
        </w:rPr>
      </w:pPr>
      <w:r>
        <w:rPr>
          <w:rFonts w:ascii="Times New Roman" w:hAnsi="Times New Roman"/>
          <w:sz w:val="24"/>
          <w:szCs w:val="24"/>
          <w:lang w:eastAsia="uk-UA"/>
        </w:rPr>
        <w:t xml:space="preserve">до закупівлі </w:t>
      </w:r>
      <w:r w:rsidRPr="00D06DB7">
        <w:rPr>
          <w:rFonts w:ascii="Times New Roman" w:hAnsi="Times New Roman"/>
          <w:sz w:val="24"/>
          <w:szCs w:val="24"/>
          <w:lang w:eastAsia="uk-UA"/>
        </w:rPr>
        <w:t xml:space="preserve">за кодом ДК 021:2015: 31520000-7 Світильники та освітлювальна арматура </w:t>
      </w:r>
    </w:p>
    <w:p w14:paraId="6F723082" w14:textId="4BE1BDC3" w:rsidR="00F37DF5" w:rsidRPr="00065F79" w:rsidRDefault="00065F79" w:rsidP="00065F79">
      <w:pPr>
        <w:spacing w:after="0"/>
        <w:ind w:right="-1"/>
        <w:jc w:val="center"/>
        <w:rPr>
          <w:rFonts w:ascii="Times New Roman" w:hAnsi="Times New Roman"/>
          <w:b/>
          <w:sz w:val="28"/>
          <w:szCs w:val="28"/>
        </w:rPr>
      </w:pPr>
      <w:r w:rsidRPr="00D06DB7">
        <w:rPr>
          <w:rFonts w:ascii="Times New Roman" w:hAnsi="Times New Roman"/>
          <w:sz w:val="24"/>
          <w:szCs w:val="24"/>
          <w:lang w:eastAsia="uk-UA"/>
        </w:rPr>
        <w:t>(31527210-1 Ліхтарі)</w:t>
      </w:r>
    </w:p>
    <w:p w14:paraId="6466822D" w14:textId="77777777" w:rsidR="00F37DF5" w:rsidRDefault="00F37DF5" w:rsidP="006258D4">
      <w:pPr>
        <w:suppressAutoHyphens w:val="0"/>
        <w:spacing w:after="0" w:line="240" w:lineRule="auto"/>
        <w:ind w:firstLine="426"/>
        <w:jc w:val="both"/>
        <w:rPr>
          <w:rFonts w:ascii="Times New Roman" w:hAnsi="Times New Roman"/>
          <w:sz w:val="24"/>
          <w:szCs w:val="24"/>
        </w:rPr>
      </w:pPr>
    </w:p>
    <w:p w14:paraId="151E35F7" w14:textId="4FF62A41" w:rsidR="006258D4" w:rsidRDefault="006258D4" w:rsidP="006258D4">
      <w:pPr>
        <w:suppressAutoHyphens w:val="0"/>
        <w:spacing w:after="0" w:line="240" w:lineRule="auto"/>
        <w:ind w:firstLine="426"/>
        <w:jc w:val="both"/>
        <w:rPr>
          <w:rFonts w:ascii="Times New Roman" w:hAnsi="Times New Roman"/>
          <w:sz w:val="24"/>
          <w:szCs w:val="24"/>
        </w:rPr>
      </w:pPr>
      <w:r>
        <w:rPr>
          <w:rFonts w:ascii="Times New Roman" w:hAnsi="Times New Roman"/>
          <w:sz w:val="24"/>
          <w:szCs w:val="24"/>
        </w:rPr>
        <w:t>Учасник повинен здійснювати постачання товару за технічними і якісними характеристиками у кількості, номенклатурі та у строки вказані Замовником у технічних вимогах.</w:t>
      </w:r>
    </w:p>
    <w:p w14:paraId="4308F79B" w14:textId="0D3A841D" w:rsidR="006258D4" w:rsidRDefault="006258D4" w:rsidP="006258D4">
      <w:pPr>
        <w:ind w:firstLine="426"/>
        <w:jc w:val="both"/>
        <w:rPr>
          <w:rFonts w:ascii="Times New Roman" w:hAnsi="Times New Roman"/>
          <w:i/>
          <w:lang w:eastAsia="en-US"/>
        </w:rPr>
      </w:pPr>
      <w:r>
        <w:rPr>
          <w:rFonts w:ascii="Times New Roman" w:hAnsi="Times New Roman"/>
          <w:i/>
        </w:rPr>
        <w:t xml:space="preserve">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w:t>
      </w:r>
      <w:r w:rsidR="009B5C4A">
        <w:rPr>
          <w:rFonts w:ascii="Times New Roman" w:hAnsi="Times New Roman"/>
          <w:i/>
        </w:rPr>
        <w:t xml:space="preserve">(діючими/недіючими) </w:t>
      </w:r>
      <w:r>
        <w:rPr>
          <w:rFonts w:ascii="Times New Roman" w:hAnsi="Times New Roman"/>
          <w:i/>
        </w:rPr>
        <w:t>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p>
    <w:p w14:paraId="4A0FDBF6" w14:textId="77777777" w:rsidR="006258D4" w:rsidRDefault="006258D4" w:rsidP="006258D4">
      <w:pPr>
        <w:ind w:firstLine="426"/>
        <w:jc w:val="both"/>
        <w:rPr>
          <w:rFonts w:ascii="Times New Roman" w:hAnsi="Times New Roman"/>
          <w:bCs/>
          <w:i/>
          <w:sz w:val="20"/>
          <w:szCs w:val="20"/>
        </w:rPr>
      </w:pPr>
      <w:r>
        <w:rPr>
          <w:rFonts w:ascii="Times New Roman" w:hAnsi="Times New Roman"/>
          <w:bCs/>
          <w:i/>
          <w:sz w:val="20"/>
          <w:szCs w:val="20"/>
          <w:u w:val="single"/>
        </w:rPr>
        <w:t>Обґрунтування:</w:t>
      </w:r>
      <w:r>
        <w:rPr>
          <w:rFonts w:ascii="Times New Roman" w:hAnsi="Times New Roman"/>
          <w:i/>
          <w:sz w:val="20"/>
          <w:szCs w:val="20"/>
        </w:rPr>
        <w:t xml:space="preserve"> </w:t>
      </w:r>
      <w:r>
        <w:rPr>
          <w:rFonts w:ascii="Times New Roman" w:hAnsi="Times New Roman"/>
          <w:bCs/>
          <w:i/>
          <w:sz w:val="20"/>
          <w:szCs w:val="20"/>
        </w:rPr>
        <w:t xml:space="preserve">Замовником </w:t>
      </w:r>
      <w:r>
        <w:rPr>
          <w:rFonts w:ascii="Times New Roman" w:hAnsi="Times New Roman"/>
          <w:bCs/>
          <w:i/>
          <w:sz w:val="20"/>
          <w:szCs w:val="20"/>
          <w:u w:val="single"/>
        </w:rPr>
        <w:t>могло бути</w:t>
      </w:r>
      <w:r>
        <w:rPr>
          <w:rFonts w:ascii="Times New Roman" w:hAnsi="Times New Roman"/>
          <w:bCs/>
          <w:i/>
          <w:sz w:val="20"/>
          <w:szCs w:val="20"/>
        </w:rPr>
        <w:t xml:space="preserve"> застосовано використання найменувань окремих виробників для того, щоб з метою спрощення процесу підготовки тендерних пропозицій  дати учасникам розуміння, які товари цілком задовольняють потреби підприємства.</w:t>
      </w:r>
    </w:p>
    <w:p w14:paraId="008FC547" w14:textId="7762FDFD" w:rsidR="00065F79" w:rsidRDefault="00065F79" w:rsidP="00DD1151">
      <w:pPr>
        <w:jc w:val="center"/>
        <w:rPr>
          <w:rFonts w:ascii="Times New Roman" w:hAnsi="Times New Roman"/>
          <w:lang w:eastAsia="uk-UA"/>
        </w:rPr>
      </w:pPr>
      <w:r>
        <w:rPr>
          <w:rFonts w:ascii="Times New Roman" w:hAnsi="Times New Roman"/>
          <w:b/>
        </w:rPr>
        <w:t>ІНФОРМАЦІЯ ПРО НЕОБХІДНІ ТЕХНІЧНІ, ЯКІСНІ ТА КІЛЬКІСНІ ХАРАКТЕРИСТИКИ ПРЕДМЕТА ЗАКУПІВЛІ</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6888"/>
        <w:gridCol w:w="849"/>
        <w:gridCol w:w="1835"/>
      </w:tblGrid>
      <w:tr w:rsidR="00065F79" w14:paraId="2E3E2A8E" w14:textId="77777777" w:rsidTr="00065F79">
        <w:tc>
          <w:tcPr>
            <w:tcW w:w="419" w:type="dxa"/>
            <w:tcBorders>
              <w:top w:val="single" w:sz="4" w:space="0" w:color="auto"/>
              <w:left w:val="single" w:sz="4" w:space="0" w:color="auto"/>
              <w:bottom w:val="single" w:sz="4" w:space="0" w:color="auto"/>
              <w:right w:val="single" w:sz="4" w:space="0" w:color="auto"/>
            </w:tcBorders>
            <w:vAlign w:val="center"/>
            <w:hideMark/>
          </w:tcPr>
          <w:p w14:paraId="268FE520" w14:textId="77777777" w:rsidR="00065F79" w:rsidRDefault="00065F79">
            <w:pPr>
              <w:ind w:right="-25"/>
              <w:jc w:val="center"/>
              <w:rPr>
                <w:rFonts w:ascii="Times New Roman" w:hAnsi="Times New Roman"/>
                <w:b/>
              </w:rPr>
            </w:pPr>
            <w:r>
              <w:rPr>
                <w:rFonts w:ascii="Times New Roman" w:hAnsi="Times New Roman"/>
                <w:b/>
              </w:rPr>
              <w:t>№ з/п</w:t>
            </w:r>
          </w:p>
        </w:tc>
        <w:tc>
          <w:tcPr>
            <w:tcW w:w="6952" w:type="dxa"/>
            <w:tcBorders>
              <w:top w:val="single" w:sz="4" w:space="0" w:color="auto"/>
              <w:left w:val="single" w:sz="4" w:space="0" w:color="auto"/>
              <w:bottom w:val="single" w:sz="4" w:space="0" w:color="auto"/>
              <w:right w:val="single" w:sz="4" w:space="0" w:color="auto"/>
            </w:tcBorders>
            <w:vAlign w:val="center"/>
            <w:hideMark/>
          </w:tcPr>
          <w:p w14:paraId="7955B62B" w14:textId="77777777" w:rsidR="00065F79" w:rsidRDefault="00065F79">
            <w:pPr>
              <w:ind w:right="-25"/>
              <w:jc w:val="center"/>
              <w:rPr>
                <w:rFonts w:ascii="Times New Roman" w:hAnsi="Times New Roman"/>
                <w:b/>
              </w:rPr>
            </w:pPr>
            <w:r>
              <w:rPr>
                <w:rFonts w:ascii="Times New Roman" w:hAnsi="Times New Roman"/>
                <w:b/>
              </w:rPr>
              <w:t>Найменування предмету закупівлі</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3A8824" w14:textId="77777777" w:rsidR="00065F79" w:rsidRDefault="00065F79">
            <w:pPr>
              <w:ind w:right="-25"/>
              <w:jc w:val="center"/>
              <w:rPr>
                <w:rFonts w:ascii="Times New Roman" w:hAnsi="Times New Roman"/>
                <w:b/>
                <w:lang w:val="en-US"/>
              </w:rPr>
            </w:pPr>
            <w:r>
              <w:rPr>
                <w:rFonts w:ascii="Times New Roman" w:hAnsi="Times New Roman"/>
                <w:b/>
              </w:rPr>
              <w:t xml:space="preserve">Од. </w:t>
            </w:r>
            <w:r>
              <w:rPr>
                <w:rFonts w:ascii="Times New Roman" w:hAnsi="Times New Roman"/>
                <w:b/>
                <w:lang w:val="ru-RU"/>
              </w:rPr>
              <w:t>в</w:t>
            </w:r>
            <w:r>
              <w:rPr>
                <w:rFonts w:ascii="Times New Roman" w:hAnsi="Times New Roman"/>
                <w:b/>
              </w:rPr>
              <w:t>им.</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885C0B2" w14:textId="77777777" w:rsidR="00065F79" w:rsidRDefault="00065F79">
            <w:pPr>
              <w:ind w:right="-25"/>
              <w:jc w:val="center"/>
              <w:rPr>
                <w:rFonts w:ascii="Times New Roman" w:hAnsi="Times New Roman"/>
                <w:b/>
              </w:rPr>
            </w:pPr>
            <w:r>
              <w:rPr>
                <w:rFonts w:ascii="Times New Roman" w:hAnsi="Times New Roman"/>
                <w:b/>
              </w:rPr>
              <w:t>Кількість</w:t>
            </w:r>
          </w:p>
        </w:tc>
      </w:tr>
      <w:tr w:rsidR="00065F79" w14:paraId="18787A55" w14:textId="77777777" w:rsidTr="00065F79">
        <w:trPr>
          <w:trHeight w:val="415"/>
        </w:trPr>
        <w:tc>
          <w:tcPr>
            <w:tcW w:w="419" w:type="dxa"/>
            <w:tcBorders>
              <w:top w:val="single" w:sz="4" w:space="0" w:color="auto"/>
              <w:left w:val="single" w:sz="4" w:space="0" w:color="auto"/>
              <w:bottom w:val="single" w:sz="4" w:space="0" w:color="auto"/>
              <w:right w:val="single" w:sz="4" w:space="0" w:color="auto"/>
            </w:tcBorders>
            <w:vAlign w:val="center"/>
            <w:hideMark/>
          </w:tcPr>
          <w:p w14:paraId="21F364C7" w14:textId="77777777" w:rsidR="00065F79" w:rsidRDefault="00065F79">
            <w:pPr>
              <w:ind w:right="-25"/>
              <w:jc w:val="center"/>
              <w:rPr>
                <w:rFonts w:ascii="Times New Roman" w:hAnsi="Times New Roman"/>
                <w:bCs/>
              </w:rPr>
            </w:pPr>
            <w:r>
              <w:rPr>
                <w:rFonts w:ascii="Times New Roman" w:hAnsi="Times New Roman"/>
                <w:bCs/>
              </w:rPr>
              <w:t>1.</w:t>
            </w:r>
          </w:p>
        </w:tc>
        <w:tc>
          <w:tcPr>
            <w:tcW w:w="6952" w:type="dxa"/>
            <w:tcBorders>
              <w:top w:val="single" w:sz="4" w:space="0" w:color="auto"/>
              <w:left w:val="single" w:sz="4" w:space="0" w:color="auto"/>
              <w:bottom w:val="single" w:sz="4" w:space="0" w:color="auto"/>
              <w:right w:val="single" w:sz="4" w:space="0" w:color="auto"/>
            </w:tcBorders>
            <w:vAlign w:val="center"/>
            <w:hideMark/>
          </w:tcPr>
          <w:p w14:paraId="116DDBF2" w14:textId="77777777" w:rsidR="00065F79" w:rsidRDefault="00065F79">
            <w:pPr>
              <w:rPr>
                <w:rFonts w:ascii="Times New Roman" w:hAnsi="Times New Roman"/>
                <w:bCs/>
              </w:rPr>
            </w:pPr>
            <w:r>
              <w:rPr>
                <w:rFonts w:ascii="Times New Roman" w:hAnsi="Times New Roman"/>
                <w:bCs/>
                <w:lang w:val="ru-RU"/>
              </w:rPr>
              <w:t>Налобний св</w:t>
            </w:r>
            <w:r>
              <w:rPr>
                <w:rFonts w:ascii="Times New Roman" w:hAnsi="Times New Roman"/>
                <w:bCs/>
              </w:rPr>
              <w:t>ітлодіодний ліхтар Н025С Videx 310 Lm 5000K</w:t>
            </w:r>
          </w:p>
        </w:tc>
        <w:tc>
          <w:tcPr>
            <w:tcW w:w="851" w:type="dxa"/>
            <w:tcBorders>
              <w:top w:val="single" w:sz="4" w:space="0" w:color="auto"/>
              <w:left w:val="single" w:sz="4" w:space="0" w:color="auto"/>
              <w:bottom w:val="single" w:sz="4" w:space="0" w:color="auto"/>
              <w:right w:val="single" w:sz="4" w:space="0" w:color="auto"/>
            </w:tcBorders>
            <w:vAlign w:val="center"/>
            <w:hideMark/>
          </w:tcPr>
          <w:p w14:paraId="3E9B887D" w14:textId="77777777" w:rsidR="00065F79" w:rsidRDefault="00065F79">
            <w:pPr>
              <w:ind w:right="-25"/>
              <w:jc w:val="center"/>
              <w:rPr>
                <w:rFonts w:ascii="Times New Roman" w:hAnsi="Times New Roman"/>
                <w:bCs/>
              </w:rPr>
            </w:pPr>
            <w:r>
              <w:rPr>
                <w:rFonts w:ascii="Times New Roman" w:hAnsi="Times New Roman"/>
                <w:bCs/>
              </w:rPr>
              <w:t>шт.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FCFF860" w14:textId="77777777" w:rsidR="00065F79" w:rsidRDefault="00065F79">
            <w:pPr>
              <w:ind w:right="-25"/>
              <w:jc w:val="center"/>
              <w:rPr>
                <w:rFonts w:ascii="Times New Roman" w:hAnsi="Times New Roman"/>
                <w:bCs/>
              </w:rPr>
            </w:pPr>
            <w:r>
              <w:rPr>
                <w:rFonts w:ascii="Times New Roman" w:hAnsi="Times New Roman"/>
                <w:bCs/>
              </w:rPr>
              <w:t>22</w:t>
            </w:r>
          </w:p>
        </w:tc>
      </w:tr>
    </w:tbl>
    <w:p w14:paraId="60F9C14E" w14:textId="77777777" w:rsidR="00065F79" w:rsidRDefault="00065F79" w:rsidP="00065F79">
      <w:pPr>
        <w:ind w:right="-25" w:hanging="7"/>
        <w:jc w:val="center"/>
        <w:rPr>
          <w:rFonts w:ascii="Times New Roman" w:hAnsi="Times New Roman"/>
          <w:b/>
          <w:color w:val="000000"/>
          <w:lang w:eastAsia="uk-UA"/>
        </w:rPr>
      </w:pPr>
    </w:p>
    <w:p w14:paraId="6879B08A" w14:textId="77777777" w:rsidR="00065F79" w:rsidRDefault="00065F79" w:rsidP="00065F79">
      <w:pPr>
        <w:ind w:right="-25" w:hanging="7"/>
        <w:jc w:val="center"/>
        <w:rPr>
          <w:rFonts w:ascii="Times New Roman" w:hAnsi="Times New Roman"/>
          <w:b/>
        </w:rPr>
      </w:pPr>
      <w:r>
        <w:rPr>
          <w:rFonts w:ascii="Times New Roman" w:hAnsi="Times New Roman"/>
          <w:b/>
        </w:rPr>
        <w:t>ТЕХНІЧНА  СПЕЦИФІКАЦІЯ</w:t>
      </w:r>
    </w:p>
    <w:p w14:paraId="1F768ADB" w14:textId="77777777" w:rsidR="00065F79" w:rsidRDefault="00065F79" w:rsidP="00065F79">
      <w:pPr>
        <w:ind w:right="-25" w:hanging="7"/>
        <w:rPr>
          <w:rFonts w:ascii="Times New Roman" w:hAnsi="Times New Roman"/>
          <w:b/>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3403"/>
        <w:gridCol w:w="6240"/>
      </w:tblGrid>
      <w:tr w:rsidR="00065F79" w14:paraId="544570F8" w14:textId="77777777" w:rsidTr="00065F79">
        <w:trPr>
          <w:jc w:val="center"/>
        </w:trPr>
        <w:tc>
          <w:tcPr>
            <w:tcW w:w="526" w:type="dxa"/>
            <w:tcBorders>
              <w:top w:val="single" w:sz="4" w:space="0" w:color="auto"/>
              <w:left w:val="single" w:sz="4" w:space="0" w:color="auto"/>
              <w:bottom w:val="single" w:sz="4" w:space="0" w:color="auto"/>
              <w:right w:val="single" w:sz="4" w:space="0" w:color="auto"/>
            </w:tcBorders>
            <w:vAlign w:val="center"/>
            <w:hideMark/>
          </w:tcPr>
          <w:p w14:paraId="21B9BC8A" w14:textId="77777777" w:rsidR="00065F79" w:rsidRDefault="00065F79">
            <w:pPr>
              <w:jc w:val="center"/>
              <w:rPr>
                <w:rFonts w:ascii="Times New Roman" w:hAnsi="Times New Roman"/>
                <w:b/>
                <w:bCs/>
                <w:kern w:val="2"/>
                <w:lang w:val="ru-RU" w:eastAsia="ru-RU"/>
              </w:rPr>
            </w:pPr>
            <w:r>
              <w:rPr>
                <w:rFonts w:ascii="Times New Roman" w:hAnsi="Times New Roman"/>
                <w:b/>
                <w:bCs/>
                <w:kern w:val="2"/>
                <w:lang w:val="ru-RU" w:eastAsia="ru-RU"/>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D82D0D3" w14:textId="77777777" w:rsidR="00065F79" w:rsidRDefault="00065F79">
            <w:pPr>
              <w:rPr>
                <w:rFonts w:ascii="Times New Roman" w:hAnsi="Times New Roman"/>
                <w:b/>
                <w:bCs/>
                <w:kern w:val="2"/>
                <w:lang w:val="ru-RU" w:eastAsia="ru-RU"/>
              </w:rPr>
            </w:pPr>
            <w:r>
              <w:rPr>
                <w:rFonts w:ascii="Times New Roman" w:hAnsi="Times New Roman"/>
                <w:b/>
                <w:bCs/>
                <w:kern w:val="2"/>
                <w:lang w:val="ru-RU" w:eastAsia="ru-RU"/>
              </w:rPr>
              <w:t>Колірна температура світла</w:t>
            </w:r>
          </w:p>
        </w:tc>
        <w:tc>
          <w:tcPr>
            <w:tcW w:w="6238" w:type="dxa"/>
            <w:tcBorders>
              <w:top w:val="single" w:sz="4" w:space="0" w:color="auto"/>
              <w:left w:val="single" w:sz="4" w:space="0" w:color="auto"/>
              <w:bottom w:val="single" w:sz="4" w:space="0" w:color="auto"/>
              <w:right w:val="single" w:sz="4" w:space="0" w:color="auto"/>
            </w:tcBorders>
            <w:vAlign w:val="center"/>
            <w:hideMark/>
          </w:tcPr>
          <w:p w14:paraId="4E920E8F" w14:textId="77777777" w:rsidR="00065F79" w:rsidRDefault="00065F79">
            <w:pPr>
              <w:rPr>
                <w:rFonts w:ascii="Times New Roman" w:hAnsi="Times New Roman"/>
                <w:kern w:val="2"/>
                <w:lang w:val="ru-RU" w:eastAsia="ru-RU"/>
              </w:rPr>
            </w:pPr>
            <w:r>
              <w:rPr>
                <w:rFonts w:ascii="Times New Roman" w:hAnsi="Times New Roman"/>
                <w:kern w:val="2"/>
                <w:lang w:val="ru-RU" w:eastAsia="ru-RU"/>
              </w:rPr>
              <w:t>5000K (денне світло)</w:t>
            </w:r>
          </w:p>
        </w:tc>
      </w:tr>
      <w:tr w:rsidR="00065F79" w14:paraId="04C98514" w14:textId="77777777" w:rsidTr="00065F79">
        <w:trPr>
          <w:jc w:val="center"/>
        </w:trPr>
        <w:tc>
          <w:tcPr>
            <w:tcW w:w="526" w:type="dxa"/>
            <w:tcBorders>
              <w:top w:val="single" w:sz="4" w:space="0" w:color="auto"/>
              <w:left w:val="single" w:sz="4" w:space="0" w:color="auto"/>
              <w:bottom w:val="single" w:sz="4" w:space="0" w:color="auto"/>
              <w:right w:val="single" w:sz="4" w:space="0" w:color="auto"/>
            </w:tcBorders>
            <w:vAlign w:val="center"/>
            <w:hideMark/>
          </w:tcPr>
          <w:p w14:paraId="070BBEF3" w14:textId="77777777" w:rsidR="00065F79" w:rsidRDefault="00065F79">
            <w:pPr>
              <w:jc w:val="center"/>
              <w:rPr>
                <w:rFonts w:ascii="Times New Roman" w:hAnsi="Times New Roman"/>
                <w:b/>
                <w:bCs/>
                <w:kern w:val="2"/>
                <w:lang w:val="ru-RU" w:eastAsia="ru-RU"/>
              </w:rPr>
            </w:pPr>
            <w:r>
              <w:rPr>
                <w:rFonts w:ascii="Times New Roman" w:hAnsi="Times New Roman"/>
                <w:b/>
                <w:bCs/>
                <w:kern w:val="2"/>
                <w:lang w:val="ru-RU" w:eastAsia="ru-RU"/>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8A9367C" w14:textId="77777777" w:rsidR="00065F79" w:rsidRDefault="00065F79">
            <w:pPr>
              <w:rPr>
                <w:rFonts w:ascii="Times New Roman" w:hAnsi="Times New Roman"/>
                <w:b/>
                <w:bCs/>
                <w:kern w:val="2"/>
                <w:lang w:val="ru-RU" w:eastAsia="ru-RU"/>
              </w:rPr>
            </w:pPr>
            <w:r>
              <w:rPr>
                <w:rFonts w:ascii="Times New Roman" w:hAnsi="Times New Roman"/>
                <w:b/>
                <w:bCs/>
                <w:kern w:val="2"/>
                <w:lang w:val="ru-RU" w:eastAsia="ru-RU"/>
              </w:rPr>
              <w:t>Режим роботи</w:t>
            </w:r>
          </w:p>
        </w:tc>
        <w:tc>
          <w:tcPr>
            <w:tcW w:w="6238" w:type="dxa"/>
            <w:tcBorders>
              <w:top w:val="single" w:sz="4" w:space="0" w:color="auto"/>
              <w:left w:val="single" w:sz="4" w:space="0" w:color="auto"/>
              <w:bottom w:val="single" w:sz="4" w:space="0" w:color="auto"/>
              <w:right w:val="single" w:sz="4" w:space="0" w:color="auto"/>
            </w:tcBorders>
            <w:vAlign w:val="center"/>
            <w:hideMark/>
          </w:tcPr>
          <w:p w14:paraId="3E9C1474" w14:textId="77777777" w:rsidR="00065F79" w:rsidRDefault="00065F79">
            <w:pPr>
              <w:rPr>
                <w:rFonts w:ascii="Times New Roman" w:hAnsi="Times New Roman"/>
                <w:kern w:val="2"/>
                <w:lang w:val="ru-RU" w:eastAsia="ru-RU"/>
              </w:rPr>
            </w:pPr>
            <w:r>
              <w:rPr>
                <w:rFonts w:ascii="Times New Roman" w:hAnsi="Times New Roman"/>
                <w:kern w:val="2"/>
                <w:lang w:val="ru-RU" w:eastAsia="ru-RU"/>
              </w:rPr>
              <w:t>Максимум, низький, стробоскоп, червоний, червоне мерехтіння, COB, максимум + COB</w:t>
            </w:r>
          </w:p>
        </w:tc>
      </w:tr>
      <w:tr w:rsidR="00065F79" w14:paraId="62ECFCB5" w14:textId="77777777" w:rsidTr="00065F79">
        <w:trPr>
          <w:jc w:val="center"/>
        </w:trPr>
        <w:tc>
          <w:tcPr>
            <w:tcW w:w="526" w:type="dxa"/>
            <w:tcBorders>
              <w:top w:val="single" w:sz="4" w:space="0" w:color="auto"/>
              <w:left w:val="single" w:sz="4" w:space="0" w:color="auto"/>
              <w:bottom w:val="single" w:sz="4" w:space="0" w:color="auto"/>
              <w:right w:val="single" w:sz="4" w:space="0" w:color="auto"/>
            </w:tcBorders>
            <w:vAlign w:val="center"/>
            <w:hideMark/>
          </w:tcPr>
          <w:p w14:paraId="42030910" w14:textId="77777777" w:rsidR="00065F79" w:rsidRDefault="00065F79">
            <w:pPr>
              <w:jc w:val="center"/>
              <w:rPr>
                <w:rFonts w:ascii="Times New Roman" w:hAnsi="Times New Roman"/>
                <w:b/>
                <w:bCs/>
                <w:kern w:val="2"/>
                <w:lang w:val="ru-RU" w:eastAsia="ru-RU"/>
              </w:rPr>
            </w:pPr>
            <w:r>
              <w:rPr>
                <w:rFonts w:ascii="Times New Roman" w:hAnsi="Times New Roman"/>
                <w:b/>
                <w:bCs/>
                <w:kern w:val="2"/>
                <w:lang w:val="ru-RU" w:eastAsia="ru-RU"/>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97F7884" w14:textId="77777777" w:rsidR="00065F79" w:rsidRDefault="00065F79">
            <w:pPr>
              <w:rPr>
                <w:rFonts w:ascii="Times New Roman" w:hAnsi="Times New Roman"/>
                <w:b/>
                <w:bCs/>
                <w:kern w:val="2"/>
                <w:lang w:val="ru-RU" w:eastAsia="ru-RU"/>
              </w:rPr>
            </w:pPr>
            <w:r>
              <w:rPr>
                <w:rFonts w:ascii="Times New Roman" w:hAnsi="Times New Roman"/>
                <w:b/>
                <w:bCs/>
                <w:kern w:val="2"/>
                <w:lang w:val="ru-RU" w:eastAsia="ru-RU"/>
              </w:rPr>
              <w:t>Дальність</w:t>
            </w:r>
          </w:p>
        </w:tc>
        <w:tc>
          <w:tcPr>
            <w:tcW w:w="6238" w:type="dxa"/>
            <w:tcBorders>
              <w:top w:val="single" w:sz="4" w:space="0" w:color="auto"/>
              <w:left w:val="single" w:sz="4" w:space="0" w:color="auto"/>
              <w:bottom w:val="single" w:sz="4" w:space="0" w:color="auto"/>
              <w:right w:val="single" w:sz="4" w:space="0" w:color="auto"/>
            </w:tcBorders>
            <w:vAlign w:val="center"/>
            <w:hideMark/>
          </w:tcPr>
          <w:p w14:paraId="7A3F214A" w14:textId="77777777" w:rsidR="00065F79" w:rsidRDefault="00065F79">
            <w:pPr>
              <w:rPr>
                <w:rFonts w:ascii="Times New Roman" w:hAnsi="Times New Roman"/>
                <w:kern w:val="2"/>
                <w:lang w:val="ru-RU" w:eastAsia="ru-RU"/>
              </w:rPr>
            </w:pPr>
            <w:r>
              <w:rPr>
                <w:rFonts w:ascii="Times New Roman" w:hAnsi="Times New Roman"/>
                <w:kern w:val="2"/>
                <w:lang w:val="ru-RU" w:eastAsia="ru-RU"/>
              </w:rPr>
              <w:t>74 м</w:t>
            </w:r>
          </w:p>
        </w:tc>
      </w:tr>
      <w:tr w:rsidR="00065F79" w14:paraId="53FC63BC" w14:textId="77777777" w:rsidTr="00065F79">
        <w:trPr>
          <w:jc w:val="center"/>
        </w:trPr>
        <w:tc>
          <w:tcPr>
            <w:tcW w:w="526" w:type="dxa"/>
            <w:tcBorders>
              <w:top w:val="single" w:sz="4" w:space="0" w:color="auto"/>
              <w:left w:val="single" w:sz="4" w:space="0" w:color="auto"/>
              <w:bottom w:val="single" w:sz="4" w:space="0" w:color="auto"/>
              <w:right w:val="single" w:sz="4" w:space="0" w:color="auto"/>
            </w:tcBorders>
            <w:vAlign w:val="center"/>
            <w:hideMark/>
          </w:tcPr>
          <w:p w14:paraId="38A78A17" w14:textId="77777777" w:rsidR="00065F79" w:rsidRDefault="00065F79">
            <w:pPr>
              <w:jc w:val="center"/>
              <w:rPr>
                <w:rFonts w:ascii="Times New Roman" w:hAnsi="Times New Roman"/>
                <w:b/>
                <w:bCs/>
                <w:kern w:val="2"/>
                <w:lang w:val="ru-RU" w:eastAsia="ru-RU"/>
              </w:rPr>
            </w:pPr>
            <w:r>
              <w:rPr>
                <w:rFonts w:ascii="Times New Roman" w:hAnsi="Times New Roman"/>
                <w:b/>
                <w:bCs/>
                <w:kern w:val="2"/>
                <w:lang w:val="ru-RU" w:eastAsia="ru-RU"/>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E696222" w14:textId="77777777" w:rsidR="00065F79" w:rsidRDefault="00065F79">
            <w:pPr>
              <w:rPr>
                <w:rFonts w:ascii="Times New Roman" w:hAnsi="Times New Roman"/>
                <w:b/>
                <w:bCs/>
                <w:kern w:val="2"/>
                <w:lang w:val="ru-RU" w:eastAsia="ru-RU"/>
              </w:rPr>
            </w:pPr>
            <w:r>
              <w:rPr>
                <w:rFonts w:ascii="Times New Roman" w:hAnsi="Times New Roman"/>
                <w:b/>
                <w:bCs/>
                <w:kern w:val="2"/>
                <w:lang w:val="ru-RU" w:eastAsia="ru-RU"/>
              </w:rPr>
              <w:t>Світловий потік</w:t>
            </w:r>
          </w:p>
        </w:tc>
        <w:tc>
          <w:tcPr>
            <w:tcW w:w="6238" w:type="dxa"/>
            <w:tcBorders>
              <w:top w:val="single" w:sz="4" w:space="0" w:color="auto"/>
              <w:left w:val="single" w:sz="4" w:space="0" w:color="auto"/>
              <w:bottom w:val="single" w:sz="4" w:space="0" w:color="auto"/>
              <w:right w:val="single" w:sz="4" w:space="0" w:color="auto"/>
            </w:tcBorders>
            <w:vAlign w:val="center"/>
            <w:hideMark/>
          </w:tcPr>
          <w:p w14:paraId="7BE67AA7" w14:textId="77777777" w:rsidR="00065F79" w:rsidRDefault="00065F79">
            <w:pPr>
              <w:rPr>
                <w:rFonts w:ascii="Times New Roman" w:hAnsi="Times New Roman"/>
                <w:kern w:val="2"/>
                <w:lang w:val="ru-RU" w:eastAsia="ru-RU"/>
              </w:rPr>
            </w:pPr>
            <w:r>
              <w:rPr>
                <w:rFonts w:ascii="Times New Roman" w:hAnsi="Times New Roman"/>
                <w:kern w:val="2"/>
                <w:lang w:val="ru-RU" w:eastAsia="ru-RU"/>
              </w:rPr>
              <w:t>310 Lm</w:t>
            </w:r>
          </w:p>
        </w:tc>
      </w:tr>
      <w:tr w:rsidR="00065F79" w14:paraId="6D949242" w14:textId="77777777" w:rsidTr="00065F79">
        <w:trPr>
          <w:jc w:val="center"/>
        </w:trPr>
        <w:tc>
          <w:tcPr>
            <w:tcW w:w="526" w:type="dxa"/>
            <w:tcBorders>
              <w:top w:val="single" w:sz="4" w:space="0" w:color="auto"/>
              <w:left w:val="single" w:sz="4" w:space="0" w:color="auto"/>
              <w:bottom w:val="single" w:sz="4" w:space="0" w:color="auto"/>
              <w:right w:val="single" w:sz="4" w:space="0" w:color="auto"/>
            </w:tcBorders>
            <w:vAlign w:val="center"/>
            <w:hideMark/>
          </w:tcPr>
          <w:p w14:paraId="148B01EF" w14:textId="77777777" w:rsidR="00065F79" w:rsidRDefault="00065F79">
            <w:pPr>
              <w:jc w:val="center"/>
              <w:rPr>
                <w:rFonts w:ascii="Times New Roman" w:hAnsi="Times New Roman"/>
                <w:b/>
                <w:bCs/>
                <w:kern w:val="2"/>
                <w:lang w:val="ru-RU" w:eastAsia="ru-RU"/>
              </w:rPr>
            </w:pPr>
            <w:r>
              <w:rPr>
                <w:rFonts w:ascii="Times New Roman" w:hAnsi="Times New Roman"/>
                <w:b/>
                <w:bCs/>
                <w:kern w:val="2"/>
                <w:lang w:val="ru-RU" w:eastAsia="ru-RU"/>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3D5F11C" w14:textId="77777777" w:rsidR="00065F79" w:rsidRDefault="00065F79">
            <w:pPr>
              <w:rPr>
                <w:rFonts w:ascii="Times New Roman" w:hAnsi="Times New Roman"/>
                <w:b/>
                <w:bCs/>
                <w:kern w:val="2"/>
                <w:lang w:val="ru-RU" w:eastAsia="ru-RU"/>
              </w:rPr>
            </w:pPr>
            <w:r>
              <w:rPr>
                <w:rFonts w:ascii="Times New Roman" w:hAnsi="Times New Roman"/>
                <w:b/>
                <w:bCs/>
                <w:kern w:val="2"/>
                <w:lang w:val="ru-RU" w:eastAsia="ru-RU"/>
              </w:rPr>
              <w:t>IP</w:t>
            </w:r>
          </w:p>
        </w:tc>
        <w:tc>
          <w:tcPr>
            <w:tcW w:w="6238" w:type="dxa"/>
            <w:tcBorders>
              <w:top w:val="single" w:sz="4" w:space="0" w:color="auto"/>
              <w:left w:val="single" w:sz="4" w:space="0" w:color="auto"/>
              <w:bottom w:val="single" w:sz="4" w:space="0" w:color="auto"/>
              <w:right w:val="single" w:sz="4" w:space="0" w:color="auto"/>
            </w:tcBorders>
            <w:vAlign w:val="center"/>
            <w:hideMark/>
          </w:tcPr>
          <w:p w14:paraId="318F9D5C" w14:textId="77777777" w:rsidR="00065F79" w:rsidRDefault="00065F79">
            <w:pPr>
              <w:rPr>
                <w:rFonts w:ascii="Times New Roman" w:hAnsi="Times New Roman"/>
                <w:kern w:val="2"/>
                <w:lang w:val="ru-RU" w:eastAsia="ru-RU"/>
              </w:rPr>
            </w:pPr>
            <w:r>
              <w:rPr>
                <w:rFonts w:ascii="Times New Roman" w:hAnsi="Times New Roman"/>
                <w:kern w:val="2"/>
                <w:lang w:val="ru-RU" w:eastAsia="ru-RU"/>
              </w:rPr>
              <w:t>65</w:t>
            </w:r>
          </w:p>
        </w:tc>
      </w:tr>
      <w:tr w:rsidR="00065F79" w14:paraId="4C294331" w14:textId="77777777" w:rsidTr="00065F79">
        <w:trPr>
          <w:jc w:val="center"/>
        </w:trPr>
        <w:tc>
          <w:tcPr>
            <w:tcW w:w="526" w:type="dxa"/>
            <w:tcBorders>
              <w:top w:val="single" w:sz="4" w:space="0" w:color="auto"/>
              <w:left w:val="single" w:sz="4" w:space="0" w:color="auto"/>
              <w:bottom w:val="single" w:sz="4" w:space="0" w:color="auto"/>
              <w:right w:val="single" w:sz="4" w:space="0" w:color="auto"/>
            </w:tcBorders>
            <w:vAlign w:val="center"/>
            <w:hideMark/>
          </w:tcPr>
          <w:p w14:paraId="77BBE4E2" w14:textId="77777777" w:rsidR="00065F79" w:rsidRDefault="00065F79">
            <w:pPr>
              <w:jc w:val="center"/>
              <w:rPr>
                <w:rFonts w:ascii="Times New Roman" w:hAnsi="Times New Roman"/>
                <w:b/>
                <w:bCs/>
                <w:kern w:val="2"/>
                <w:lang w:val="ru-RU" w:eastAsia="ru-RU"/>
              </w:rPr>
            </w:pPr>
            <w:r>
              <w:rPr>
                <w:rFonts w:ascii="Times New Roman" w:hAnsi="Times New Roman"/>
                <w:b/>
                <w:bCs/>
                <w:kern w:val="2"/>
                <w:lang w:val="ru-RU" w:eastAsia="ru-RU"/>
              </w:rPr>
              <w:t>6</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E48BC7E" w14:textId="77777777" w:rsidR="00065F79" w:rsidRDefault="00065F79">
            <w:pPr>
              <w:rPr>
                <w:rFonts w:ascii="Times New Roman" w:hAnsi="Times New Roman"/>
                <w:b/>
                <w:bCs/>
                <w:kern w:val="2"/>
                <w:lang w:val="ru-RU" w:eastAsia="ru-RU"/>
              </w:rPr>
            </w:pPr>
            <w:r>
              <w:rPr>
                <w:rFonts w:ascii="Times New Roman" w:hAnsi="Times New Roman"/>
                <w:b/>
                <w:bCs/>
                <w:kern w:val="2"/>
                <w:lang w:val="ru-RU" w:eastAsia="ru-RU"/>
              </w:rPr>
              <w:t>Тип світлодіода</w:t>
            </w:r>
          </w:p>
        </w:tc>
        <w:tc>
          <w:tcPr>
            <w:tcW w:w="6238" w:type="dxa"/>
            <w:tcBorders>
              <w:top w:val="single" w:sz="4" w:space="0" w:color="auto"/>
              <w:left w:val="single" w:sz="4" w:space="0" w:color="auto"/>
              <w:bottom w:val="single" w:sz="4" w:space="0" w:color="auto"/>
              <w:right w:val="single" w:sz="4" w:space="0" w:color="auto"/>
            </w:tcBorders>
            <w:vAlign w:val="center"/>
            <w:hideMark/>
          </w:tcPr>
          <w:p w14:paraId="47741A7F" w14:textId="77777777" w:rsidR="00065F79" w:rsidRDefault="00065F79">
            <w:pPr>
              <w:rPr>
                <w:rFonts w:ascii="Times New Roman" w:hAnsi="Times New Roman"/>
                <w:kern w:val="2"/>
                <w:lang w:val="ru-RU" w:eastAsia="ru-RU"/>
              </w:rPr>
            </w:pPr>
            <w:r>
              <w:rPr>
                <w:rFonts w:ascii="Times New Roman" w:hAnsi="Times New Roman"/>
                <w:kern w:val="2"/>
                <w:lang w:val="ru-RU" w:eastAsia="ru-RU"/>
              </w:rPr>
              <w:t>CREE XTE 5W + COB</w:t>
            </w:r>
          </w:p>
        </w:tc>
      </w:tr>
      <w:tr w:rsidR="00065F79" w14:paraId="0E5F0126" w14:textId="77777777" w:rsidTr="00065F79">
        <w:trPr>
          <w:jc w:val="center"/>
        </w:trPr>
        <w:tc>
          <w:tcPr>
            <w:tcW w:w="526" w:type="dxa"/>
            <w:tcBorders>
              <w:top w:val="single" w:sz="4" w:space="0" w:color="auto"/>
              <w:left w:val="single" w:sz="4" w:space="0" w:color="auto"/>
              <w:bottom w:val="single" w:sz="4" w:space="0" w:color="auto"/>
              <w:right w:val="single" w:sz="4" w:space="0" w:color="auto"/>
            </w:tcBorders>
            <w:vAlign w:val="center"/>
            <w:hideMark/>
          </w:tcPr>
          <w:p w14:paraId="66038C76" w14:textId="77777777" w:rsidR="00065F79" w:rsidRDefault="00065F79">
            <w:pPr>
              <w:jc w:val="center"/>
              <w:rPr>
                <w:rFonts w:ascii="Times New Roman" w:hAnsi="Times New Roman"/>
                <w:b/>
                <w:bCs/>
                <w:kern w:val="2"/>
                <w:lang w:val="ru-RU" w:eastAsia="ru-RU"/>
              </w:rPr>
            </w:pPr>
            <w:r>
              <w:rPr>
                <w:rFonts w:ascii="Times New Roman" w:hAnsi="Times New Roman"/>
                <w:b/>
                <w:bCs/>
                <w:kern w:val="2"/>
                <w:lang w:val="ru-RU" w:eastAsia="ru-RU"/>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13066A8" w14:textId="77777777" w:rsidR="00065F79" w:rsidRDefault="00065F79">
            <w:pPr>
              <w:rPr>
                <w:rFonts w:ascii="Times New Roman" w:hAnsi="Times New Roman"/>
                <w:b/>
                <w:bCs/>
                <w:kern w:val="2"/>
                <w:lang w:val="ru-RU" w:eastAsia="ru-RU"/>
              </w:rPr>
            </w:pPr>
            <w:r>
              <w:rPr>
                <w:rFonts w:ascii="Times New Roman" w:hAnsi="Times New Roman"/>
                <w:b/>
                <w:bCs/>
                <w:kern w:val="2"/>
                <w:lang w:val="ru-RU" w:eastAsia="ru-RU"/>
              </w:rPr>
              <w:t>Спосіб заряду</w:t>
            </w:r>
          </w:p>
        </w:tc>
        <w:tc>
          <w:tcPr>
            <w:tcW w:w="6238" w:type="dxa"/>
            <w:tcBorders>
              <w:top w:val="single" w:sz="4" w:space="0" w:color="auto"/>
              <w:left w:val="single" w:sz="4" w:space="0" w:color="auto"/>
              <w:bottom w:val="single" w:sz="4" w:space="0" w:color="auto"/>
              <w:right w:val="single" w:sz="4" w:space="0" w:color="auto"/>
            </w:tcBorders>
            <w:vAlign w:val="center"/>
            <w:hideMark/>
          </w:tcPr>
          <w:p w14:paraId="28DF0211" w14:textId="77777777" w:rsidR="00065F79" w:rsidRDefault="00065F79">
            <w:pPr>
              <w:rPr>
                <w:rFonts w:ascii="Times New Roman" w:hAnsi="Times New Roman"/>
                <w:kern w:val="2"/>
                <w:lang w:val="ru-RU" w:eastAsia="ru-RU"/>
              </w:rPr>
            </w:pPr>
            <w:r>
              <w:rPr>
                <w:rFonts w:ascii="Times New Roman" w:hAnsi="Times New Roman"/>
                <w:kern w:val="2"/>
                <w:lang w:val="ru-RU" w:eastAsia="ru-RU"/>
              </w:rPr>
              <w:t>micro USB</w:t>
            </w:r>
          </w:p>
        </w:tc>
      </w:tr>
      <w:tr w:rsidR="00065F79" w14:paraId="598751CF" w14:textId="77777777" w:rsidTr="00065F79">
        <w:trPr>
          <w:jc w:val="center"/>
        </w:trPr>
        <w:tc>
          <w:tcPr>
            <w:tcW w:w="526" w:type="dxa"/>
            <w:tcBorders>
              <w:top w:val="single" w:sz="4" w:space="0" w:color="auto"/>
              <w:left w:val="single" w:sz="4" w:space="0" w:color="auto"/>
              <w:bottom w:val="single" w:sz="4" w:space="0" w:color="auto"/>
              <w:right w:val="single" w:sz="4" w:space="0" w:color="auto"/>
            </w:tcBorders>
            <w:vAlign w:val="center"/>
            <w:hideMark/>
          </w:tcPr>
          <w:p w14:paraId="6DBBC068" w14:textId="77777777" w:rsidR="00065F79" w:rsidRDefault="00065F79">
            <w:pPr>
              <w:jc w:val="center"/>
              <w:rPr>
                <w:rFonts w:ascii="Times New Roman" w:hAnsi="Times New Roman"/>
                <w:b/>
                <w:bCs/>
                <w:kern w:val="2"/>
                <w:lang w:val="ru-RU" w:eastAsia="ru-RU"/>
              </w:rPr>
            </w:pPr>
            <w:r>
              <w:rPr>
                <w:rFonts w:ascii="Times New Roman" w:hAnsi="Times New Roman"/>
                <w:b/>
                <w:bCs/>
                <w:kern w:val="2"/>
                <w:lang w:val="ru-RU" w:eastAsia="ru-RU"/>
              </w:rPr>
              <w:t>8</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6D1390F" w14:textId="77777777" w:rsidR="00065F79" w:rsidRDefault="00065F79">
            <w:pPr>
              <w:rPr>
                <w:rFonts w:ascii="Times New Roman" w:hAnsi="Times New Roman"/>
                <w:b/>
                <w:bCs/>
                <w:kern w:val="2"/>
                <w:lang w:val="ru-RU" w:eastAsia="ru-RU"/>
              </w:rPr>
            </w:pPr>
            <w:r>
              <w:rPr>
                <w:rFonts w:ascii="Times New Roman" w:hAnsi="Times New Roman"/>
                <w:b/>
                <w:bCs/>
                <w:kern w:val="2"/>
                <w:lang w:val="ru-RU" w:eastAsia="ru-RU"/>
              </w:rPr>
              <w:t>Час заряду</w:t>
            </w:r>
          </w:p>
        </w:tc>
        <w:tc>
          <w:tcPr>
            <w:tcW w:w="6238" w:type="dxa"/>
            <w:tcBorders>
              <w:top w:val="single" w:sz="4" w:space="0" w:color="auto"/>
              <w:left w:val="single" w:sz="4" w:space="0" w:color="auto"/>
              <w:bottom w:val="single" w:sz="4" w:space="0" w:color="auto"/>
              <w:right w:val="single" w:sz="4" w:space="0" w:color="auto"/>
            </w:tcBorders>
            <w:vAlign w:val="center"/>
            <w:hideMark/>
          </w:tcPr>
          <w:p w14:paraId="3386E837" w14:textId="77777777" w:rsidR="00065F79" w:rsidRDefault="00065F79">
            <w:pPr>
              <w:rPr>
                <w:rFonts w:ascii="Times New Roman" w:hAnsi="Times New Roman"/>
                <w:kern w:val="2"/>
                <w:lang w:val="ru-RU" w:eastAsia="ru-RU"/>
              </w:rPr>
            </w:pPr>
            <w:r>
              <w:rPr>
                <w:rFonts w:ascii="Times New Roman" w:hAnsi="Times New Roman"/>
                <w:kern w:val="2"/>
                <w:lang w:val="ru-RU" w:eastAsia="ru-RU"/>
              </w:rPr>
              <w:t>3.5 г</w:t>
            </w:r>
          </w:p>
        </w:tc>
      </w:tr>
      <w:tr w:rsidR="00065F79" w14:paraId="6B29B523" w14:textId="77777777" w:rsidTr="00065F79">
        <w:trPr>
          <w:jc w:val="center"/>
        </w:trPr>
        <w:tc>
          <w:tcPr>
            <w:tcW w:w="526" w:type="dxa"/>
            <w:tcBorders>
              <w:top w:val="single" w:sz="4" w:space="0" w:color="auto"/>
              <w:left w:val="single" w:sz="4" w:space="0" w:color="auto"/>
              <w:bottom w:val="single" w:sz="4" w:space="0" w:color="auto"/>
              <w:right w:val="single" w:sz="4" w:space="0" w:color="auto"/>
            </w:tcBorders>
            <w:vAlign w:val="center"/>
            <w:hideMark/>
          </w:tcPr>
          <w:p w14:paraId="375A4525" w14:textId="77777777" w:rsidR="00065F79" w:rsidRDefault="00065F79">
            <w:pPr>
              <w:jc w:val="center"/>
              <w:rPr>
                <w:rFonts w:ascii="Times New Roman" w:hAnsi="Times New Roman"/>
                <w:b/>
                <w:bCs/>
                <w:kern w:val="2"/>
                <w:lang w:val="ru-RU" w:eastAsia="ru-RU"/>
              </w:rPr>
            </w:pPr>
            <w:r>
              <w:rPr>
                <w:rFonts w:ascii="Times New Roman" w:hAnsi="Times New Roman"/>
                <w:b/>
                <w:bCs/>
                <w:kern w:val="2"/>
                <w:lang w:val="ru-RU" w:eastAsia="ru-RU"/>
              </w:rPr>
              <w:t>9</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D1B7935" w14:textId="77777777" w:rsidR="00065F79" w:rsidRDefault="00065F79">
            <w:pPr>
              <w:rPr>
                <w:rFonts w:ascii="Times New Roman" w:hAnsi="Times New Roman"/>
                <w:b/>
                <w:bCs/>
                <w:kern w:val="2"/>
                <w:lang w:val="ru-RU" w:eastAsia="ru-RU"/>
              </w:rPr>
            </w:pPr>
            <w:r>
              <w:rPr>
                <w:rFonts w:ascii="Times New Roman" w:hAnsi="Times New Roman"/>
                <w:b/>
                <w:bCs/>
                <w:kern w:val="2"/>
                <w:lang w:val="ru-RU" w:eastAsia="ru-RU"/>
              </w:rPr>
              <w:t>Тип акумулятора</w:t>
            </w:r>
          </w:p>
        </w:tc>
        <w:tc>
          <w:tcPr>
            <w:tcW w:w="6238" w:type="dxa"/>
            <w:tcBorders>
              <w:top w:val="single" w:sz="4" w:space="0" w:color="auto"/>
              <w:left w:val="single" w:sz="4" w:space="0" w:color="auto"/>
              <w:bottom w:val="single" w:sz="4" w:space="0" w:color="auto"/>
              <w:right w:val="single" w:sz="4" w:space="0" w:color="auto"/>
            </w:tcBorders>
            <w:vAlign w:val="center"/>
            <w:hideMark/>
          </w:tcPr>
          <w:p w14:paraId="420594C9" w14:textId="77777777" w:rsidR="00065F79" w:rsidRDefault="00065F79">
            <w:pPr>
              <w:rPr>
                <w:rFonts w:ascii="Times New Roman" w:hAnsi="Times New Roman"/>
                <w:kern w:val="2"/>
                <w:lang w:val="ru-RU" w:eastAsia="ru-RU"/>
              </w:rPr>
            </w:pPr>
            <w:r>
              <w:rPr>
                <w:rFonts w:ascii="Times New Roman" w:hAnsi="Times New Roman"/>
                <w:kern w:val="2"/>
                <w:lang w:val="ru-RU" w:eastAsia="ru-RU"/>
              </w:rPr>
              <w:t>Li-pol 1800mAh незмінний</w:t>
            </w:r>
          </w:p>
        </w:tc>
      </w:tr>
      <w:tr w:rsidR="00065F79" w14:paraId="5573C531" w14:textId="77777777" w:rsidTr="00065F79">
        <w:trPr>
          <w:jc w:val="center"/>
        </w:trPr>
        <w:tc>
          <w:tcPr>
            <w:tcW w:w="526" w:type="dxa"/>
            <w:tcBorders>
              <w:top w:val="single" w:sz="4" w:space="0" w:color="auto"/>
              <w:left w:val="single" w:sz="4" w:space="0" w:color="auto"/>
              <w:bottom w:val="single" w:sz="4" w:space="0" w:color="auto"/>
              <w:right w:val="single" w:sz="4" w:space="0" w:color="auto"/>
            </w:tcBorders>
            <w:vAlign w:val="center"/>
            <w:hideMark/>
          </w:tcPr>
          <w:p w14:paraId="3A1702EA" w14:textId="77777777" w:rsidR="00065F79" w:rsidRDefault="00065F79">
            <w:pPr>
              <w:jc w:val="center"/>
              <w:rPr>
                <w:rFonts w:ascii="Times New Roman" w:hAnsi="Times New Roman"/>
                <w:b/>
                <w:bCs/>
                <w:kern w:val="2"/>
                <w:lang w:val="ru-RU" w:eastAsia="ru-RU"/>
              </w:rPr>
            </w:pPr>
            <w:r>
              <w:rPr>
                <w:rFonts w:ascii="Times New Roman" w:hAnsi="Times New Roman"/>
                <w:b/>
                <w:bCs/>
                <w:kern w:val="2"/>
                <w:lang w:val="ru-RU" w:eastAsia="ru-RU"/>
              </w:rPr>
              <w:t>10</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FD7A6F2" w14:textId="77777777" w:rsidR="00065F79" w:rsidRDefault="00065F79">
            <w:pPr>
              <w:rPr>
                <w:rFonts w:ascii="Times New Roman" w:hAnsi="Times New Roman"/>
                <w:b/>
                <w:bCs/>
                <w:kern w:val="2"/>
                <w:lang w:val="ru-RU" w:eastAsia="ru-RU"/>
              </w:rPr>
            </w:pPr>
            <w:r>
              <w:rPr>
                <w:rFonts w:ascii="Times New Roman" w:hAnsi="Times New Roman"/>
                <w:b/>
                <w:bCs/>
                <w:kern w:val="2"/>
                <w:lang w:val="ru-RU" w:eastAsia="ru-RU"/>
              </w:rPr>
              <w:t>Індикатор заряду</w:t>
            </w:r>
          </w:p>
        </w:tc>
        <w:tc>
          <w:tcPr>
            <w:tcW w:w="6238" w:type="dxa"/>
            <w:tcBorders>
              <w:top w:val="single" w:sz="4" w:space="0" w:color="auto"/>
              <w:left w:val="single" w:sz="4" w:space="0" w:color="auto"/>
              <w:bottom w:val="single" w:sz="4" w:space="0" w:color="auto"/>
              <w:right w:val="single" w:sz="4" w:space="0" w:color="auto"/>
            </w:tcBorders>
            <w:vAlign w:val="center"/>
            <w:hideMark/>
          </w:tcPr>
          <w:p w14:paraId="2F2C66E2" w14:textId="77777777" w:rsidR="00065F79" w:rsidRDefault="00065F79">
            <w:pPr>
              <w:rPr>
                <w:rFonts w:ascii="Times New Roman" w:hAnsi="Times New Roman"/>
                <w:kern w:val="2"/>
                <w:lang w:val="ru-RU" w:eastAsia="ru-RU"/>
              </w:rPr>
            </w:pPr>
            <w:r>
              <w:rPr>
                <w:rFonts w:ascii="Times New Roman" w:hAnsi="Times New Roman"/>
                <w:kern w:val="2"/>
                <w:lang w:val="ru-RU" w:eastAsia="ru-RU"/>
              </w:rPr>
              <w:t>5 рівневий</w:t>
            </w:r>
          </w:p>
        </w:tc>
      </w:tr>
      <w:tr w:rsidR="00065F79" w14:paraId="04D475EA" w14:textId="77777777" w:rsidTr="00065F79">
        <w:trPr>
          <w:jc w:val="center"/>
        </w:trPr>
        <w:tc>
          <w:tcPr>
            <w:tcW w:w="526" w:type="dxa"/>
            <w:tcBorders>
              <w:top w:val="single" w:sz="4" w:space="0" w:color="auto"/>
              <w:left w:val="single" w:sz="4" w:space="0" w:color="auto"/>
              <w:bottom w:val="single" w:sz="4" w:space="0" w:color="auto"/>
              <w:right w:val="single" w:sz="4" w:space="0" w:color="auto"/>
            </w:tcBorders>
            <w:vAlign w:val="center"/>
            <w:hideMark/>
          </w:tcPr>
          <w:p w14:paraId="5560C184" w14:textId="77777777" w:rsidR="00065F79" w:rsidRDefault="00065F79">
            <w:pPr>
              <w:jc w:val="center"/>
              <w:rPr>
                <w:rFonts w:ascii="Times New Roman" w:hAnsi="Times New Roman"/>
                <w:b/>
                <w:bCs/>
                <w:kern w:val="2"/>
                <w:lang w:val="ru-RU" w:eastAsia="ru-RU"/>
              </w:rPr>
            </w:pPr>
            <w:r>
              <w:rPr>
                <w:rFonts w:ascii="Times New Roman" w:hAnsi="Times New Roman"/>
                <w:b/>
                <w:bCs/>
                <w:kern w:val="2"/>
                <w:lang w:val="ru-RU" w:eastAsia="ru-RU"/>
              </w:rPr>
              <w:t>11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BECC130" w14:textId="77777777" w:rsidR="00065F79" w:rsidRDefault="00065F79">
            <w:pPr>
              <w:rPr>
                <w:rFonts w:ascii="Times New Roman" w:hAnsi="Times New Roman"/>
                <w:b/>
                <w:bCs/>
                <w:kern w:val="2"/>
                <w:lang w:val="ru-RU" w:eastAsia="ru-RU"/>
              </w:rPr>
            </w:pPr>
            <w:r>
              <w:rPr>
                <w:rFonts w:ascii="Times New Roman" w:hAnsi="Times New Roman"/>
                <w:b/>
                <w:bCs/>
                <w:kern w:val="2"/>
                <w:lang w:val="ru-RU" w:eastAsia="ru-RU"/>
              </w:rPr>
              <w:t>Захист від падіння</w:t>
            </w:r>
          </w:p>
        </w:tc>
        <w:tc>
          <w:tcPr>
            <w:tcW w:w="6238" w:type="dxa"/>
            <w:tcBorders>
              <w:top w:val="single" w:sz="4" w:space="0" w:color="auto"/>
              <w:left w:val="single" w:sz="4" w:space="0" w:color="auto"/>
              <w:bottom w:val="single" w:sz="4" w:space="0" w:color="auto"/>
              <w:right w:val="single" w:sz="4" w:space="0" w:color="auto"/>
            </w:tcBorders>
            <w:vAlign w:val="center"/>
            <w:hideMark/>
          </w:tcPr>
          <w:p w14:paraId="44BC3F48" w14:textId="77777777" w:rsidR="00065F79" w:rsidRDefault="00065F79">
            <w:pPr>
              <w:rPr>
                <w:rFonts w:ascii="Times New Roman" w:hAnsi="Times New Roman"/>
                <w:kern w:val="2"/>
                <w:lang w:val="ru-RU" w:eastAsia="ru-RU"/>
              </w:rPr>
            </w:pPr>
            <w:r>
              <w:rPr>
                <w:rFonts w:ascii="Times New Roman" w:hAnsi="Times New Roman"/>
                <w:kern w:val="2"/>
                <w:lang w:val="ru-RU" w:eastAsia="ru-RU"/>
              </w:rPr>
              <w:t>1 м</w:t>
            </w:r>
          </w:p>
        </w:tc>
      </w:tr>
      <w:tr w:rsidR="00065F79" w14:paraId="74474DBF" w14:textId="77777777" w:rsidTr="00065F79">
        <w:trPr>
          <w:jc w:val="center"/>
        </w:trPr>
        <w:tc>
          <w:tcPr>
            <w:tcW w:w="526" w:type="dxa"/>
            <w:tcBorders>
              <w:top w:val="single" w:sz="4" w:space="0" w:color="auto"/>
              <w:left w:val="single" w:sz="4" w:space="0" w:color="auto"/>
              <w:bottom w:val="single" w:sz="4" w:space="0" w:color="auto"/>
              <w:right w:val="single" w:sz="4" w:space="0" w:color="auto"/>
            </w:tcBorders>
            <w:vAlign w:val="center"/>
            <w:hideMark/>
          </w:tcPr>
          <w:p w14:paraId="65BC53CB" w14:textId="77777777" w:rsidR="00065F79" w:rsidRDefault="00065F79">
            <w:pPr>
              <w:jc w:val="center"/>
              <w:rPr>
                <w:rFonts w:ascii="Times New Roman" w:hAnsi="Times New Roman"/>
                <w:b/>
                <w:bCs/>
                <w:kern w:val="2"/>
                <w:lang w:val="ru-RU" w:eastAsia="ru-RU"/>
              </w:rPr>
            </w:pPr>
            <w:r>
              <w:rPr>
                <w:rFonts w:ascii="Times New Roman" w:hAnsi="Times New Roman"/>
                <w:b/>
                <w:bCs/>
                <w:kern w:val="2"/>
                <w:lang w:val="ru-RU" w:eastAsia="ru-RU"/>
              </w:rPr>
              <w:t>12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4E77F05" w14:textId="77777777" w:rsidR="00065F79" w:rsidRDefault="00065F79">
            <w:pPr>
              <w:rPr>
                <w:rFonts w:ascii="Times New Roman" w:hAnsi="Times New Roman"/>
                <w:b/>
                <w:bCs/>
                <w:kern w:val="2"/>
                <w:lang w:val="ru-RU" w:eastAsia="ru-RU"/>
              </w:rPr>
            </w:pPr>
            <w:r>
              <w:rPr>
                <w:rFonts w:ascii="Times New Roman" w:hAnsi="Times New Roman"/>
                <w:b/>
                <w:bCs/>
                <w:kern w:val="2"/>
                <w:lang w:val="ru-RU" w:eastAsia="ru-RU"/>
              </w:rPr>
              <w:t>Матеріал лінзи</w:t>
            </w:r>
          </w:p>
        </w:tc>
        <w:tc>
          <w:tcPr>
            <w:tcW w:w="6238" w:type="dxa"/>
            <w:tcBorders>
              <w:top w:val="single" w:sz="4" w:space="0" w:color="auto"/>
              <w:left w:val="single" w:sz="4" w:space="0" w:color="auto"/>
              <w:bottom w:val="single" w:sz="4" w:space="0" w:color="auto"/>
              <w:right w:val="single" w:sz="4" w:space="0" w:color="auto"/>
            </w:tcBorders>
            <w:vAlign w:val="center"/>
            <w:hideMark/>
          </w:tcPr>
          <w:p w14:paraId="4000A85A" w14:textId="77777777" w:rsidR="00065F79" w:rsidRDefault="00065F79">
            <w:pPr>
              <w:rPr>
                <w:rFonts w:ascii="Times New Roman" w:hAnsi="Times New Roman"/>
                <w:kern w:val="2"/>
                <w:lang w:val="ru-RU" w:eastAsia="ru-RU"/>
              </w:rPr>
            </w:pPr>
            <w:r>
              <w:rPr>
                <w:rFonts w:ascii="Times New Roman" w:hAnsi="Times New Roman"/>
                <w:kern w:val="2"/>
                <w:lang w:val="ru-RU" w:eastAsia="ru-RU"/>
              </w:rPr>
              <w:t>Полікарбонат</w:t>
            </w:r>
          </w:p>
        </w:tc>
      </w:tr>
      <w:tr w:rsidR="00065F79" w14:paraId="4314DC8B" w14:textId="77777777" w:rsidTr="00065F79">
        <w:trPr>
          <w:jc w:val="center"/>
        </w:trPr>
        <w:tc>
          <w:tcPr>
            <w:tcW w:w="526" w:type="dxa"/>
            <w:tcBorders>
              <w:top w:val="single" w:sz="4" w:space="0" w:color="auto"/>
              <w:left w:val="single" w:sz="4" w:space="0" w:color="auto"/>
              <w:bottom w:val="single" w:sz="4" w:space="0" w:color="auto"/>
              <w:right w:val="single" w:sz="4" w:space="0" w:color="auto"/>
            </w:tcBorders>
            <w:vAlign w:val="center"/>
            <w:hideMark/>
          </w:tcPr>
          <w:p w14:paraId="6E7E9C68" w14:textId="77777777" w:rsidR="00065F79" w:rsidRDefault="00065F79">
            <w:pPr>
              <w:jc w:val="center"/>
              <w:rPr>
                <w:rFonts w:ascii="Times New Roman" w:hAnsi="Times New Roman"/>
                <w:b/>
                <w:bCs/>
                <w:kern w:val="2"/>
                <w:lang w:val="ru-RU" w:eastAsia="ru-RU"/>
              </w:rPr>
            </w:pPr>
            <w:r>
              <w:rPr>
                <w:rFonts w:ascii="Times New Roman" w:hAnsi="Times New Roman"/>
                <w:b/>
                <w:bCs/>
                <w:kern w:val="2"/>
                <w:lang w:val="ru-RU" w:eastAsia="ru-RU"/>
              </w:rPr>
              <w:lastRenderedPageBreak/>
              <w:t>13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A434416" w14:textId="77777777" w:rsidR="00065F79" w:rsidRDefault="00065F79">
            <w:pPr>
              <w:rPr>
                <w:rFonts w:ascii="Times New Roman" w:hAnsi="Times New Roman"/>
                <w:b/>
                <w:bCs/>
                <w:kern w:val="2"/>
                <w:lang w:val="ru-RU" w:eastAsia="ru-RU"/>
              </w:rPr>
            </w:pPr>
            <w:r>
              <w:rPr>
                <w:rFonts w:ascii="Times New Roman" w:hAnsi="Times New Roman"/>
                <w:b/>
                <w:bCs/>
                <w:kern w:val="2"/>
                <w:lang w:val="ru-RU" w:eastAsia="ru-RU"/>
              </w:rPr>
              <w:t>Матеріал корпусу</w:t>
            </w:r>
          </w:p>
        </w:tc>
        <w:tc>
          <w:tcPr>
            <w:tcW w:w="6238" w:type="dxa"/>
            <w:tcBorders>
              <w:top w:val="single" w:sz="4" w:space="0" w:color="auto"/>
              <w:left w:val="single" w:sz="4" w:space="0" w:color="auto"/>
              <w:bottom w:val="single" w:sz="4" w:space="0" w:color="auto"/>
              <w:right w:val="single" w:sz="4" w:space="0" w:color="auto"/>
            </w:tcBorders>
            <w:vAlign w:val="center"/>
            <w:hideMark/>
          </w:tcPr>
          <w:p w14:paraId="5197AEAC" w14:textId="77777777" w:rsidR="00065F79" w:rsidRDefault="00065F79">
            <w:pPr>
              <w:rPr>
                <w:rFonts w:ascii="Times New Roman" w:hAnsi="Times New Roman"/>
                <w:kern w:val="2"/>
                <w:lang w:val="ru-RU" w:eastAsia="ru-RU"/>
              </w:rPr>
            </w:pPr>
            <w:r>
              <w:rPr>
                <w:rFonts w:ascii="Times New Roman" w:hAnsi="Times New Roman"/>
                <w:kern w:val="2"/>
                <w:lang w:val="ru-RU" w:eastAsia="ru-RU"/>
              </w:rPr>
              <w:t>Поліамід</w:t>
            </w:r>
          </w:p>
        </w:tc>
      </w:tr>
      <w:tr w:rsidR="00065F79" w14:paraId="28988117" w14:textId="77777777" w:rsidTr="00065F79">
        <w:trPr>
          <w:jc w:val="center"/>
        </w:trPr>
        <w:tc>
          <w:tcPr>
            <w:tcW w:w="526" w:type="dxa"/>
            <w:tcBorders>
              <w:top w:val="single" w:sz="4" w:space="0" w:color="auto"/>
              <w:left w:val="single" w:sz="4" w:space="0" w:color="auto"/>
              <w:bottom w:val="single" w:sz="4" w:space="0" w:color="auto"/>
              <w:right w:val="single" w:sz="4" w:space="0" w:color="auto"/>
            </w:tcBorders>
            <w:vAlign w:val="center"/>
            <w:hideMark/>
          </w:tcPr>
          <w:p w14:paraId="125D9518" w14:textId="77777777" w:rsidR="00065F79" w:rsidRDefault="00065F79">
            <w:pPr>
              <w:jc w:val="center"/>
              <w:rPr>
                <w:rFonts w:ascii="Times New Roman" w:hAnsi="Times New Roman"/>
                <w:b/>
                <w:bCs/>
                <w:kern w:val="2"/>
                <w:lang w:val="ru-RU" w:eastAsia="ru-RU"/>
              </w:rPr>
            </w:pPr>
            <w:r>
              <w:rPr>
                <w:rFonts w:ascii="Times New Roman" w:hAnsi="Times New Roman"/>
                <w:b/>
                <w:bCs/>
                <w:kern w:val="2"/>
                <w:lang w:val="ru-RU" w:eastAsia="ru-RU"/>
              </w:rPr>
              <w:t>14</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B2D6FF8" w14:textId="77777777" w:rsidR="00065F79" w:rsidRDefault="00065F79">
            <w:pPr>
              <w:rPr>
                <w:rFonts w:ascii="Times New Roman" w:hAnsi="Times New Roman"/>
                <w:b/>
                <w:bCs/>
                <w:kern w:val="2"/>
                <w:lang w:val="ru-RU" w:eastAsia="ru-RU"/>
              </w:rPr>
            </w:pPr>
            <w:r>
              <w:rPr>
                <w:rFonts w:ascii="Times New Roman" w:hAnsi="Times New Roman"/>
                <w:b/>
                <w:bCs/>
                <w:kern w:val="2"/>
                <w:lang w:val="ru-RU" w:eastAsia="ru-RU"/>
              </w:rPr>
              <w:t>Поверхня рефлектора</w:t>
            </w:r>
          </w:p>
        </w:tc>
        <w:tc>
          <w:tcPr>
            <w:tcW w:w="6238" w:type="dxa"/>
            <w:tcBorders>
              <w:top w:val="single" w:sz="4" w:space="0" w:color="auto"/>
              <w:left w:val="single" w:sz="4" w:space="0" w:color="auto"/>
              <w:bottom w:val="single" w:sz="4" w:space="0" w:color="auto"/>
              <w:right w:val="single" w:sz="4" w:space="0" w:color="auto"/>
            </w:tcBorders>
            <w:vAlign w:val="center"/>
            <w:hideMark/>
          </w:tcPr>
          <w:p w14:paraId="092D440E" w14:textId="77777777" w:rsidR="00065F79" w:rsidRDefault="00065F79">
            <w:pPr>
              <w:rPr>
                <w:rFonts w:ascii="Times New Roman" w:hAnsi="Times New Roman"/>
                <w:kern w:val="2"/>
                <w:lang w:val="ru-RU" w:eastAsia="ru-RU"/>
              </w:rPr>
            </w:pPr>
            <w:r>
              <w:rPr>
                <w:rFonts w:ascii="Times New Roman" w:hAnsi="Times New Roman"/>
                <w:kern w:val="2"/>
                <w:lang w:val="ru-RU" w:eastAsia="ru-RU"/>
              </w:rPr>
              <w:t>Гладка</w:t>
            </w:r>
          </w:p>
        </w:tc>
      </w:tr>
      <w:tr w:rsidR="00065F79" w14:paraId="28F517D8" w14:textId="77777777" w:rsidTr="00065F79">
        <w:trPr>
          <w:jc w:val="center"/>
        </w:trPr>
        <w:tc>
          <w:tcPr>
            <w:tcW w:w="526" w:type="dxa"/>
            <w:tcBorders>
              <w:top w:val="single" w:sz="4" w:space="0" w:color="auto"/>
              <w:left w:val="single" w:sz="4" w:space="0" w:color="auto"/>
              <w:bottom w:val="single" w:sz="4" w:space="0" w:color="auto"/>
              <w:right w:val="single" w:sz="4" w:space="0" w:color="auto"/>
            </w:tcBorders>
            <w:vAlign w:val="center"/>
            <w:hideMark/>
          </w:tcPr>
          <w:p w14:paraId="7D9D0513" w14:textId="77777777" w:rsidR="00065F79" w:rsidRDefault="00065F79">
            <w:pPr>
              <w:jc w:val="center"/>
              <w:rPr>
                <w:rFonts w:ascii="Times New Roman" w:hAnsi="Times New Roman"/>
                <w:b/>
                <w:bCs/>
                <w:kern w:val="2"/>
                <w:lang w:val="ru-RU" w:eastAsia="ru-RU"/>
              </w:rPr>
            </w:pPr>
            <w:r>
              <w:rPr>
                <w:rFonts w:ascii="Times New Roman" w:hAnsi="Times New Roman"/>
                <w:b/>
                <w:bCs/>
                <w:kern w:val="2"/>
                <w:lang w:val="ru-RU" w:eastAsia="ru-RU"/>
              </w:rPr>
              <w:t>15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BD8B32D" w14:textId="77777777" w:rsidR="00065F79" w:rsidRDefault="00065F79">
            <w:pPr>
              <w:rPr>
                <w:rFonts w:ascii="Times New Roman" w:hAnsi="Times New Roman"/>
                <w:b/>
                <w:bCs/>
                <w:kern w:val="2"/>
                <w:lang w:val="ru-RU" w:eastAsia="ru-RU"/>
              </w:rPr>
            </w:pPr>
            <w:r>
              <w:rPr>
                <w:rFonts w:ascii="Times New Roman" w:hAnsi="Times New Roman"/>
                <w:b/>
                <w:bCs/>
                <w:kern w:val="2"/>
                <w:lang w:val="ru-RU" w:eastAsia="ru-RU"/>
              </w:rPr>
              <w:t>Стабілізація розряду</w:t>
            </w:r>
          </w:p>
        </w:tc>
        <w:tc>
          <w:tcPr>
            <w:tcW w:w="6238" w:type="dxa"/>
            <w:tcBorders>
              <w:top w:val="single" w:sz="4" w:space="0" w:color="auto"/>
              <w:left w:val="single" w:sz="4" w:space="0" w:color="auto"/>
              <w:bottom w:val="single" w:sz="4" w:space="0" w:color="auto"/>
              <w:right w:val="single" w:sz="4" w:space="0" w:color="auto"/>
            </w:tcBorders>
            <w:vAlign w:val="center"/>
            <w:hideMark/>
          </w:tcPr>
          <w:p w14:paraId="135E6FD6" w14:textId="77777777" w:rsidR="00065F79" w:rsidRDefault="00065F79">
            <w:pPr>
              <w:rPr>
                <w:rFonts w:ascii="Times New Roman" w:hAnsi="Times New Roman"/>
                <w:kern w:val="2"/>
                <w:lang w:val="ru-RU" w:eastAsia="ru-RU"/>
              </w:rPr>
            </w:pPr>
            <w:r>
              <w:rPr>
                <w:rFonts w:ascii="Times New Roman" w:hAnsi="Times New Roman"/>
                <w:kern w:val="2"/>
                <w:lang w:val="ru-RU" w:eastAsia="ru-RU"/>
              </w:rPr>
              <w:t>Неповна</w:t>
            </w:r>
          </w:p>
        </w:tc>
      </w:tr>
      <w:tr w:rsidR="00065F79" w14:paraId="6F0767A5" w14:textId="77777777" w:rsidTr="00065F79">
        <w:trPr>
          <w:jc w:val="center"/>
        </w:trPr>
        <w:tc>
          <w:tcPr>
            <w:tcW w:w="526" w:type="dxa"/>
            <w:tcBorders>
              <w:top w:val="single" w:sz="4" w:space="0" w:color="auto"/>
              <w:left w:val="single" w:sz="4" w:space="0" w:color="auto"/>
              <w:bottom w:val="single" w:sz="4" w:space="0" w:color="auto"/>
              <w:right w:val="single" w:sz="4" w:space="0" w:color="auto"/>
            </w:tcBorders>
            <w:vAlign w:val="center"/>
            <w:hideMark/>
          </w:tcPr>
          <w:p w14:paraId="5DA08EA9" w14:textId="77777777" w:rsidR="00065F79" w:rsidRDefault="00065F79">
            <w:pPr>
              <w:jc w:val="center"/>
              <w:rPr>
                <w:rFonts w:ascii="Times New Roman" w:hAnsi="Times New Roman"/>
                <w:b/>
                <w:bCs/>
                <w:kern w:val="2"/>
                <w:lang w:val="ru-RU" w:eastAsia="ru-RU"/>
              </w:rPr>
            </w:pPr>
            <w:r>
              <w:rPr>
                <w:rFonts w:ascii="Times New Roman" w:hAnsi="Times New Roman"/>
                <w:b/>
                <w:bCs/>
                <w:kern w:val="2"/>
                <w:lang w:val="ru-RU" w:eastAsia="ru-RU"/>
              </w:rPr>
              <w:t>16</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38DD763" w14:textId="77777777" w:rsidR="00065F79" w:rsidRDefault="00065F79">
            <w:pPr>
              <w:rPr>
                <w:rFonts w:ascii="Times New Roman" w:hAnsi="Times New Roman"/>
                <w:b/>
                <w:bCs/>
                <w:kern w:val="2"/>
                <w:lang w:val="ru-RU" w:eastAsia="ru-RU"/>
              </w:rPr>
            </w:pPr>
            <w:r>
              <w:rPr>
                <w:rFonts w:ascii="Times New Roman" w:hAnsi="Times New Roman"/>
                <w:b/>
                <w:bCs/>
                <w:kern w:val="2"/>
                <w:lang w:val="ru-RU" w:eastAsia="ru-RU"/>
              </w:rPr>
              <w:t>Комплектація</w:t>
            </w:r>
          </w:p>
        </w:tc>
        <w:tc>
          <w:tcPr>
            <w:tcW w:w="6238" w:type="dxa"/>
            <w:tcBorders>
              <w:top w:val="single" w:sz="4" w:space="0" w:color="auto"/>
              <w:left w:val="single" w:sz="4" w:space="0" w:color="auto"/>
              <w:bottom w:val="single" w:sz="4" w:space="0" w:color="auto"/>
              <w:right w:val="single" w:sz="4" w:space="0" w:color="auto"/>
            </w:tcBorders>
            <w:vAlign w:val="center"/>
            <w:hideMark/>
          </w:tcPr>
          <w:p w14:paraId="238CE3AF" w14:textId="77777777" w:rsidR="00065F79" w:rsidRDefault="00065F79">
            <w:pPr>
              <w:rPr>
                <w:rFonts w:ascii="Times New Roman" w:hAnsi="Times New Roman"/>
                <w:kern w:val="2"/>
                <w:lang w:val="ru-RU" w:eastAsia="ru-RU"/>
              </w:rPr>
            </w:pPr>
            <w:r>
              <w:rPr>
                <w:rFonts w:ascii="Times New Roman" w:hAnsi="Times New Roman"/>
                <w:kern w:val="2"/>
                <w:lang w:val="ru-RU" w:eastAsia="ru-RU"/>
              </w:rPr>
              <w:t>Наголовний ремінь, зарядний кабель, документація</w:t>
            </w:r>
          </w:p>
        </w:tc>
      </w:tr>
      <w:tr w:rsidR="00065F79" w14:paraId="19736DCF" w14:textId="77777777" w:rsidTr="00065F79">
        <w:trPr>
          <w:jc w:val="center"/>
        </w:trPr>
        <w:tc>
          <w:tcPr>
            <w:tcW w:w="526" w:type="dxa"/>
            <w:tcBorders>
              <w:top w:val="single" w:sz="4" w:space="0" w:color="auto"/>
              <w:left w:val="single" w:sz="4" w:space="0" w:color="auto"/>
              <w:bottom w:val="single" w:sz="4" w:space="0" w:color="auto"/>
              <w:right w:val="single" w:sz="4" w:space="0" w:color="auto"/>
            </w:tcBorders>
            <w:vAlign w:val="center"/>
            <w:hideMark/>
          </w:tcPr>
          <w:p w14:paraId="0A201231" w14:textId="77777777" w:rsidR="00065F79" w:rsidRDefault="00065F79">
            <w:pPr>
              <w:jc w:val="center"/>
              <w:rPr>
                <w:rFonts w:ascii="Times New Roman" w:hAnsi="Times New Roman"/>
                <w:b/>
                <w:bCs/>
                <w:kern w:val="2"/>
                <w:lang w:val="ru-RU" w:eastAsia="ru-RU"/>
              </w:rPr>
            </w:pPr>
            <w:r>
              <w:rPr>
                <w:rFonts w:ascii="Times New Roman" w:hAnsi="Times New Roman"/>
                <w:b/>
                <w:bCs/>
                <w:kern w:val="2"/>
                <w:lang w:val="ru-RU" w:eastAsia="ru-RU"/>
              </w:rPr>
              <w:t>17</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B668EFC" w14:textId="77777777" w:rsidR="00065F79" w:rsidRDefault="00065F79">
            <w:pPr>
              <w:rPr>
                <w:rFonts w:ascii="Times New Roman" w:hAnsi="Times New Roman"/>
                <w:b/>
                <w:bCs/>
                <w:kern w:val="2"/>
                <w:lang w:val="ru-RU" w:eastAsia="ru-RU"/>
              </w:rPr>
            </w:pPr>
            <w:r>
              <w:rPr>
                <w:rFonts w:ascii="Times New Roman" w:hAnsi="Times New Roman"/>
                <w:b/>
                <w:bCs/>
                <w:kern w:val="2"/>
                <w:lang w:val="ru-RU" w:eastAsia="ru-RU"/>
              </w:rPr>
              <w:t>Колір</w:t>
            </w:r>
          </w:p>
        </w:tc>
        <w:tc>
          <w:tcPr>
            <w:tcW w:w="6238" w:type="dxa"/>
            <w:tcBorders>
              <w:top w:val="single" w:sz="4" w:space="0" w:color="auto"/>
              <w:left w:val="single" w:sz="4" w:space="0" w:color="auto"/>
              <w:bottom w:val="single" w:sz="4" w:space="0" w:color="auto"/>
              <w:right w:val="single" w:sz="4" w:space="0" w:color="auto"/>
            </w:tcBorders>
            <w:vAlign w:val="center"/>
            <w:hideMark/>
          </w:tcPr>
          <w:p w14:paraId="78882153" w14:textId="77777777" w:rsidR="00065F79" w:rsidRDefault="00065F79">
            <w:pPr>
              <w:rPr>
                <w:rFonts w:ascii="Times New Roman" w:hAnsi="Times New Roman"/>
                <w:kern w:val="2"/>
                <w:lang w:val="ru-RU" w:eastAsia="ru-RU"/>
              </w:rPr>
            </w:pPr>
            <w:r>
              <w:rPr>
                <w:rFonts w:ascii="Times New Roman" w:hAnsi="Times New Roman"/>
                <w:kern w:val="2"/>
                <w:lang w:val="ru-RU" w:eastAsia="ru-RU"/>
              </w:rPr>
              <w:t>Чорний</w:t>
            </w:r>
          </w:p>
        </w:tc>
      </w:tr>
      <w:tr w:rsidR="00065F79" w14:paraId="64818F7B" w14:textId="77777777" w:rsidTr="00065F79">
        <w:trPr>
          <w:jc w:val="center"/>
        </w:trPr>
        <w:tc>
          <w:tcPr>
            <w:tcW w:w="526" w:type="dxa"/>
            <w:tcBorders>
              <w:top w:val="single" w:sz="4" w:space="0" w:color="auto"/>
              <w:left w:val="single" w:sz="4" w:space="0" w:color="auto"/>
              <w:bottom w:val="single" w:sz="4" w:space="0" w:color="auto"/>
              <w:right w:val="single" w:sz="4" w:space="0" w:color="auto"/>
            </w:tcBorders>
            <w:vAlign w:val="center"/>
            <w:hideMark/>
          </w:tcPr>
          <w:p w14:paraId="7C484D07" w14:textId="77777777" w:rsidR="00065F79" w:rsidRDefault="00065F79">
            <w:pPr>
              <w:jc w:val="center"/>
              <w:rPr>
                <w:rFonts w:ascii="Times New Roman" w:hAnsi="Times New Roman"/>
                <w:b/>
                <w:bCs/>
                <w:kern w:val="2"/>
                <w:lang w:val="ru-RU" w:eastAsia="ru-RU"/>
              </w:rPr>
            </w:pPr>
            <w:r>
              <w:rPr>
                <w:rFonts w:ascii="Times New Roman" w:hAnsi="Times New Roman"/>
                <w:b/>
                <w:bCs/>
                <w:kern w:val="2"/>
                <w:lang w:val="ru-RU" w:eastAsia="ru-RU"/>
              </w:rPr>
              <w:t>18</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CBFF389" w14:textId="77777777" w:rsidR="00065F79" w:rsidRDefault="00065F79">
            <w:pPr>
              <w:rPr>
                <w:rFonts w:ascii="Times New Roman" w:hAnsi="Times New Roman"/>
                <w:b/>
                <w:bCs/>
                <w:kern w:val="2"/>
                <w:lang w:val="ru-RU" w:eastAsia="ru-RU"/>
              </w:rPr>
            </w:pPr>
            <w:r>
              <w:rPr>
                <w:rFonts w:ascii="Times New Roman" w:hAnsi="Times New Roman"/>
                <w:b/>
                <w:bCs/>
                <w:kern w:val="2"/>
                <w:lang w:val="ru-RU" w:eastAsia="ru-RU"/>
              </w:rPr>
              <w:t>Габаритні розміри</w:t>
            </w:r>
          </w:p>
        </w:tc>
        <w:tc>
          <w:tcPr>
            <w:tcW w:w="6238" w:type="dxa"/>
            <w:tcBorders>
              <w:top w:val="single" w:sz="4" w:space="0" w:color="auto"/>
              <w:left w:val="single" w:sz="4" w:space="0" w:color="auto"/>
              <w:bottom w:val="single" w:sz="4" w:space="0" w:color="auto"/>
              <w:right w:val="single" w:sz="4" w:space="0" w:color="auto"/>
            </w:tcBorders>
            <w:vAlign w:val="center"/>
            <w:hideMark/>
          </w:tcPr>
          <w:p w14:paraId="6AEEC17C" w14:textId="77777777" w:rsidR="00065F79" w:rsidRDefault="00065F79">
            <w:pPr>
              <w:rPr>
                <w:rFonts w:ascii="Times New Roman" w:hAnsi="Times New Roman"/>
                <w:kern w:val="2"/>
                <w:lang w:val="ru-RU" w:eastAsia="ru-RU"/>
              </w:rPr>
            </w:pPr>
            <w:r>
              <w:rPr>
                <w:rFonts w:ascii="Times New Roman" w:hAnsi="Times New Roman"/>
                <w:kern w:val="2"/>
                <w:lang w:val="ru-RU" w:eastAsia="ru-RU"/>
              </w:rPr>
              <w:t>70mm x 46mm x 38mm</w:t>
            </w:r>
          </w:p>
        </w:tc>
      </w:tr>
      <w:tr w:rsidR="00065F79" w14:paraId="44B489F0" w14:textId="77777777" w:rsidTr="00065F79">
        <w:trPr>
          <w:jc w:val="center"/>
        </w:trPr>
        <w:tc>
          <w:tcPr>
            <w:tcW w:w="526" w:type="dxa"/>
            <w:tcBorders>
              <w:top w:val="single" w:sz="4" w:space="0" w:color="auto"/>
              <w:left w:val="single" w:sz="4" w:space="0" w:color="auto"/>
              <w:bottom w:val="single" w:sz="4" w:space="0" w:color="auto"/>
              <w:right w:val="single" w:sz="4" w:space="0" w:color="auto"/>
            </w:tcBorders>
            <w:vAlign w:val="center"/>
            <w:hideMark/>
          </w:tcPr>
          <w:p w14:paraId="596A4F01" w14:textId="77777777" w:rsidR="00065F79" w:rsidRDefault="00065F79">
            <w:pPr>
              <w:jc w:val="center"/>
              <w:rPr>
                <w:rFonts w:ascii="Times New Roman" w:hAnsi="Times New Roman"/>
                <w:b/>
                <w:bCs/>
                <w:kern w:val="2"/>
                <w:lang w:val="ru-RU" w:eastAsia="ru-RU"/>
              </w:rPr>
            </w:pPr>
            <w:r>
              <w:rPr>
                <w:rFonts w:ascii="Times New Roman" w:hAnsi="Times New Roman"/>
                <w:b/>
                <w:bCs/>
                <w:kern w:val="2"/>
                <w:lang w:val="ru-RU" w:eastAsia="ru-RU"/>
              </w:rPr>
              <w:t>19</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E65B3BA" w14:textId="77777777" w:rsidR="00065F79" w:rsidRDefault="00065F79">
            <w:pPr>
              <w:rPr>
                <w:rFonts w:ascii="Times New Roman" w:hAnsi="Times New Roman"/>
                <w:b/>
                <w:bCs/>
                <w:kern w:val="2"/>
                <w:lang w:val="ru-RU" w:eastAsia="ru-RU"/>
              </w:rPr>
            </w:pPr>
            <w:r>
              <w:rPr>
                <w:rFonts w:ascii="Times New Roman" w:hAnsi="Times New Roman"/>
                <w:b/>
                <w:bCs/>
                <w:kern w:val="2"/>
                <w:lang w:val="ru-RU" w:eastAsia="ru-RU"/>
              </w:rPr>
              <w:t>Вага</w:t>
            </w:r>
          </w:p>
        </w:tc>
        <w:tc>
          <w:tcPr>
            <w:tcW w:w="6238" w:type="dxa"/>
            <w:tcBorders>
              <w:top w:val="single" w:sz="4" w:space="0" w:color="auto"/>
              <w:left w:val="single" w:sz="4" w:space="0" w:color="auto"/>
              <w:bottom w:val="single" w:sz="4" w:space="0" w:color="auto"/>
              <w:right w:val="single" w:sz="4" w:space="0" w:color="auto"/>
            </w:tcBorders>
            <w:vAlign w:val="center"/>
            <w:hideMark/>
          </w:tcPr>
          <w:p w14:paraId="7EACC2A7" w14:textId="77777777" w:rsidR="00065F79" w:rsidRDefault="00065F79">
            <w:pPr>
              <w:rPr>
                <w:rFonts w:ascii="Times New Roman" w:hAnsi="Times New Roman"/>
                <w:kern w:val="2"/>
                <w:lang w:val="ru-RU" w:eastAsia="ru-RU"/>
              </w:rPr>
            </w:pPr>
            <w:r>
              <w:rPr>
                <w:rFonts w:ascii="Times New Roman" w:hAnsi="Times New Roman"/>
                <w:kern w:val="2"/>
                <w:lang w:val="ru-RU" w:eastAsia="ru-RU"/>
              </w:rPr>
              <w:t>99 г</w:t>
            </w:r>
          </w:p>
        </w:tc>
      </w:tr>
      <w:tr w:rsidR="00065F79" w14:paraId="6CF10967" w14:textId="77777777" w:rsidTr="00065F79">
        <w:trPr>
          <w:jc w:val="center"/>
        </w:trPr>
        <w:tc>
          <w:tcPr>
            <w:tcW w:w="526" w:type="dxa"/>
            <w:tcBorders>
              <w:top w:val="single" w:sz="4" w:space="0" w:color="auto"/>
              <w:left w:val="single" w:sz="4" w:space="0" w:color="auto"/>
              <w:bottom w:val="single" w:sz="4" w:space="0" w:color="auto"/>
              <w:right w:val="single" w:sz="4" w:space="0" w:color="auto"/>
            </w:tcBorders>
            <w:vAlign w:val="center"/>
            <w:hideMark/>
          </w:tcPr>
          <w:p w14:paraId="5D1C8D09" w14:textId="77777777" w:rsidR="00065F79" w:rsidRDefault="00065F79">
            <w:pPr>
              <w:jc w:val="center"/>
              <w:rPr>
                <w:rFonts w:ascii="Times New Roman" w:hAnsi="Times New Roman"/>
                <w:b/>
                <w:bCs/>
                <w:kern w:val="2"/>
                <w:lang w:val="ru-RU" w:eastAsia="ru-RU"/>
              </w:rPr>
            </w:pPr>
            <w:r>
              <w:rPr>
                <w:rFonts w:ascii="Times New Roman" w:hAnsi="Times New Roman"/>
                <w:b/>
                <w:bCs/>
                <w:kern w:val="2"/>
                <w:lang w:val="ru-RU" w:eastAsia="ru-RU"/>
              </w:rPr>
              <w:t>20</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B5B6BBC" w14:textId="77777777" w:rsidR="00065F79" w:rsidRDefault="00065F79">
            <w:pPr>
              <w:rPr>
                <w:rFonts w:ascii="Times New Roman" w:hAnsi="Times New Roman"/>
                <w:b/>
                <w:bCs/>
                <w:kern w:val="2"/>
                <w:lang w:val="ru-RU" w:eastAsia="ru-RU"/>
              </w:rPr>
            </w:pPr>
            <w:r>
              <w:rPr>
                <w:rFonts w:ascii="Times New Roman" w:hAnsi="Times New Roman"/>
                <w:b/>
                <w:bCs/>
                <w:kern w:val="2"/>
                <w:lang w:val="ru-RU" w:eastAsia="ru-RU"/>
              </w:rPr>
              <w:t>Гарантійний термін</w:t>
            </w:r>
          </w:p>
        </w:tc>
        <w:tc>
          <w:tcPr>
            <w:tcW w:w="6238" w:type="dxa"/>
            <w:tcBorders>
              <w:top w:val="single" w:sz="4" w:space="0" w:color="auto"/>
              <w:left w:val="single" w:sz="4" w:space="0" w:color="auto"/>
              <w:bottom w:val="single" w:sz="4" w:space="0" w:color="auto"/>
              <w:right w:val="single" w:sz="4" w:space="0" w:color="auto"/>
            </w:tcBorders>
            <w:vAlign w:val="center"/>
            <w:hideMark/>
          </w:tcPr>
          <w:p w14:paraId="6D40E07D" w14:textId="77777777" w:rsidR="00065F79" w:rsidRDefault="00065F79">
            <w:pPr>
              <w:rPr>
                <w:rFonts w:ascii="Times New Roman" w:hAnsi="Times New Roman"/>
                <w:kern w:val="2"/>
                <w:lang w:val="ru-RU" w:eastAsia="ru-RU"/>
              </w:rPr>
            </w:pPr>
            <w:r>
              <w:rPr>
                <w:rFonts w:ascii="Times New Roman" w:hAnsi="Times New Roman"/>
                <w:kern w:val="2"/>
                <w:lang w:val="ru-RU" w:eastAsia="ru-RU"/>
              </w:rPr>
              <w:t>2 роки</w:t>
            </w:r>
          </w:p>
        </w:tc>
      </w:tr>
    </w:tbl>
    <w:p w14:paraId="7602A721" w14:textId="77777777" w:rsidR="00065F79" w:rsidRDefault="00065F79" w:rsidP="00065F79">
      <w:pPr>
        <w:ind w:right="-25" w:hanging="7"/>
        <w:rPr>
          <w:rFonts w:ascii="Times New Roman" w:hAnsi="Times New Roman"/>
          <w:b/>
          <w:color w:val="000000"/>
          <w:lang w:eastAsia="uk-UA"/>
        </w:rPr>
      </w:pPr>
    </w:p>
    <w:p w14:paraId="6C9D7E32" w14:textId="61929F54" w:rsidR="00065F79" w:rsidRPr="00065F79" w:rsidRDefault="00065F79" w:rsidP="00065F79">
      <w:pPr>
        <w:ind w:right="-25"/>
        <w:rPr>
          <w:rFonts w:ascii="Times New Roman" w:hAnsi="Times New Roman"/>
          <w:b/>
        </w:rPr>
      </w:pPr>
    </w:p>
    <w:p w14:paraId="554F26BD" w14:textId="77777777" w:rsidR="00F37DF5" w:rsidRDefault="00F37DF5" w:rsidP="006258D4">
      <w:pPr>
        <w:ind w:firstLine="426"/>
        <w:jc w:val="both"/>
        <w:rPr>
          <w:rFonts w:ascii="Times New Roman" w:hAnsi="Times New Roman"/>
          <w:bCs/>
          <w:i/>
          <w:sz w:val="20"/>
          <w:szCs w:val="20"/>
        </w:rPr>
      </w:pPr>
    </w:p>
    <w:p w14:paraId="0E4750D1" w14:textId="77777777" w:rsidR="00EC34B1" w:rsidRPr="00E425A2" w:rsidRDefault="00EC34B1" w:rsidP="00EC34B1">
      <w:pPr>
        <w:widowControl w:val="0"/>
        <w:suppressAutoHyphens w:val="0"/>
        <w:autoSpaceDE w:val="0"/>
        <w:autoSpaceDN w:val="0"/>
        <w:adjustRightInd w:val="0"/>
        <w:spacing w:after="0" w:line="240" w:lineRule="auto"/>
        <w:contextualSpacing/>
        <w:jc w:val="both"/>
        <w:rPr>
          <w:rFonts w:ascii="Times New Roman" w:hAnsi="Times New Roman"/>
          <w:sz w:val="24"/>
          <w:szCs w:val="24"/>
        </w:rPr>
      </w:pPr>
    </w:p>
    <w:p w14:paraId="0E54834D" w14:textId="77777777" w:rsidR="00D403E4" w:rsidRPr="00DA6FC6" w:rsidRDefault="00D403E4" w:rsidP="00D403E4">
      <w:pPr>
        <w:ind w:firstLine="426"/>
        <w:jc w:val="both"/>
        <w:rPr>
          <w:rFonts w:ascii="Times New Roman" w:hAnsi="Times New Roman"/>
          <w:bCs/>
          <w:i/>
        </w:rPr>
      </w:pPr>
    </w:p>
    <w:p w14:paraId="5B3DD319" w14:textId="77777777" w:rsidR="00D403E4" w:rsidRPr="00DA6FC6" w:rsidRDefault="00D403E4" w:rsidP="00D403E4">
      <w:pPr>
        <w:widowControl w:val="0"/>
        <w:suppressAutoHyphens w:val="0"/>
        <w:autoSpaceDE w:val="0"/>
        <w:autoSpaceDN w:val="0"/>
        <w:adjustRightInd w:val="0"/>
        <w:spacing w:line="240" w:lineRule="auto"/>
        <w:contextualSpacing/>
        <w:rPr>
          <w:rFonts w:ascii="Times New Roman" w:hAnsi="Times New Roman"/>
          <w:b/>
          <w:color w:val="000000" w:themeColor="text1"/>
        </w:rPr>
      </w:pPr>
      <w:r w:rsidRPr="00DA6FC6">
        <w:rPr>
          <w:rFonts w:ascii="Times New Roman" w:hAnsi="Times New Roman"/>
          <w:b/>
          <w:color w:val="000000" w:themeColor="text1"/>
        </w:rPr>
        <w:t xml:space="preserve">Уповноважений представник Замовника з технічних питань: </w:t>
      </w:r>
    </w:p>
    <w:p w14:paraId="09350661" w14:textId="48105A69" w:rsidR="005209F3" w:rsidRPr="00065F79" w:rsidRDefault="00F37DF5" w:rsidP="005209F3">
      <w:pPr>
        <w:jc w:val="both"/>
        <w:rPr>
          <w:rFonts w:ascii="Times New Roman" w:hAnsi="Times New Roman"/>
          <w:bCs/>
          <w:i/>
        </w:rPr>
        <w:sectPr w:rsidR="005209F3" w:rsidRPr="00065F79" w:rsidSect="00A230AF">
          <w:pgSz w:w="11906" w:h="16838"/>
          <w:pgMar w:top="397" w:right="567" w:bottom="709" w:left="709" w:header="709" w:footer="709" w:gutter="0"/>
          <w:pgNumType w:start="1"/>
          <w:cols w:space="720"/>
          <w:titlePg/>
          <w:docGrid w:linePitch="360"/>
        </w:sectPr>
      </w:pPr>
      <w:r w:rsidRPr="00F37DF5">
        <w:rPr>
          <w:rFonts w:ascii="Times New Roman" w:eastAsia="Times New Roman" w:hAnsi="Times New Roman"/>
          <w:color w:val="000000" w:themeColor="text1"/>
          <w:spacing w:val="-3"/>
        </w:rPr>
        <w:t xml:space="preserve">Директор департаменту енергозбуту - </w:t>
      </w:r>
      <w:r w:rsidRPr="00F37DF5">
        <w:rPr>
          <w:rFonts w:ascii="Times New Roman" w:hAnsi="Times New Roman"/>
        </w:rPr>
        <w:t>Олександр ТАРАНЕНКО</w:t>
      </w:r>
      <w:r w:rsidRPr="00F37DF5">
        <w:rPr>
          <w:rFonts w:ascii="Times New Roman" w:hAnsi="Times New Roman"/>
          <w:bCs/>
          <w:iCs/>
          <w:sz w:val="24"/>
          <w:szCs w:val="24"/>
        </w:rPr>
        <w:t xml:space="preserve"> тел</w:t>
      </w:r>
      <w:r w:rsidRPr="00F37DF5">
        <w:rPr>
          <w:rFonts w:ascii="Times New Roman" w:hAnsi="Times New Roman"/>
          <w:bCs/>
          <w:iCs/>
        </w:rPr>
        <w:t>. (0</w:t>
      </w:r>
      <w:r w:rsidRPr="00F37DF5">
        <w:rPr>
          <w:rFonts w:ascii="Times New Roman" w:hAnsi="Times New Roman"/>
        </w:rPr>
        <w:t>67) 9693401</w:t>
      </w:r>
    </w:p>
    <w:p w14:paraId="5C56801D" w14:textId="77777777" w:rsidR="00DD5154" w:rsidRDefault="00DD5154" w:rsidP="005209F3">
      <w:pPr>
        <w:jc w:val="both"/>
        <w:rPr>
          <w:rFonts w:ascii="Times New Roman" w:hAnsi="Times New Roman"/>
          <w:bCs/>
          <w:i/>
        </w:rPr>
      </w:pPr>
    </w:p>
    <w:p w14:paraId="4B456F6C" w14:textId="2D44A27D" w:rsidR="00156121" w:rsidRPr="006B7475" w:rsidRDefault="00156121" w:rsidP="00156121">
      <w:pPr>
        <w:spacing w:after="0" w:line="240" w:lineRule="auto"/>
        <w:ind w:left="7371" w:firstLine="567"/>
        <w:rPr>
          <w:rFonts w:ascii="Times New Roman" w:eastAsia="Times New Roman" w:hAnsi="Times New Roman"/>
          <w:sz w:val="20"/>
          <w:szCs w:val="20"/>
        </w:rPr>
      </w:pPr>
      <w:bookmarkStart w:id="12" w:name="_Hlk146097246"/>
      <w:bookmarkStart w:id="13" w:name="_Hlk146096235"/>
      <w:r w:rsidRPr="006B7475">
        <w:rPr>
          <w:rFonts w:ascii="Times New Roman" w:eastAsia="Times New Roman" w:hAnsi="Times New Roman"/>
          <w:b/>
          <w:sz w:val="20"/>
          <w:szCs w:val="20"/>
        </w:rPr>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bookmarkEnd w:id="12"/>
      <w:r w:rsidRPr="00D260A5">
        <w:rPr>
          <w:rFonts w:ascii="Times New Roman" w:eastAsia="Times New Roman" w:hAnsi="Times New Roman"/>
          <w:sz w:val="20"/>
          <w:szCs w:val="20"/>
        </w:rPr>
        <w:t xml:space="preserve"> </w:t>
      </w:r>
      <w:bookmarkEnd w:id="13"/>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Документ повинен бути не більше тридцятиденної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Документ повинен бути не більше тридцятиденної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14"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4"/>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15"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5"/>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16" w:name="n1765"/>
      <w:bookmarkEnd w:id="16"/>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17" w:name="_heading=h.gjdgxs" w:colFirst="0" w:colLast="0"/>
      <w:bookmarkEnd w:id="17"/>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0A09FF">
          <w:pgSz w:w="11906" w:h="16838"/>
          <w:pgMar w:top="397" w:right="566" w:bottom="709" w:left="709"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1C77C430" w14:textId="77777777" w:rsidR="002C1C1C" w:rsidRPr="00214FDF" w:rsidRDefault="002C1C1C" w:rsidP="002C1C1C">
      <w:pPr>
        <w:spacing w:after="0" w:line="240" w:lineRule="auto"/>
        <w:jc w:val="center"/>
        <w:rPr>
          <w:rFonts w:ascii="Times New Roman" w:eastAsia="Times New Roman" w:hAnsi="Times New Roman"/>
          <w:b/>
          <w:bCs/>
          <w:sz w:val="24"/>
          <w:szCs w:val="24"/>
          <w:lang w:eastAsia="ru-RU"/>
        </w:rPr>
      </w:pPr>
    </w:p>
    <w:p w14:paraId="39AE3889" w14:textId="77777777" w:rsidR="002C1C1C" w:rsidRPr="00214FDF" w:rsidRDefault="002C1C1C" w:rsidP="002C1C1C">
      <w:pPr>
        <w:shd w:val="clear" w:color="auto" w:fill="FFFFFF"/>
        <w:spacing w:after="0" w:line="240" w:lineRule="auto"/>
        <w:jc w:val="center"/>
        <w:rPr>
          <w:rFonts w:ascii="Times New Roman" w:hAnsi="Times New Roman"/>
          <w:sz w:val="24"/>
          <w:szCs w:val="24"/>
        </w:rPr>
      </w:pPr>
      <w:r w:rsidRPr="00214FDF">
        <w:rPr>
          <w:rFonts w:ascii="Times New Roman" w:hAnsi="Times New Roman"/>
          <w:b/>
          <w:sz w:val="24"/>
          <w:szCs w:val="24"/>
        </w:rPr>
        <w:t>Форма «Тендерна пропозиція»</w:t>
      </w:r>
    </w:p>
    <w:p w14:paraId="6BBBA41A"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Учасник не повинен відступати від даної форми</w:t>
      </w:r>
    </w:p>
    <w:p w14:paraId="18936C77"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(форма подається Учасником на фірмовому бланку (у разі наявності)</w:t>
      </w:r>
    </w:p>
    <w:p w14:paraId="32E2B153" w14:textId="77777777" w:rsidR="002C1C1C" w:rsidRPr="00214FDF" w:rsidRDefault="002C1C1C" w:rsidP="002C1C1C">
      <w:pPr>
        <w:widowControl w:val="0"/>
        <w:shd w:val="clear" w:color="auto" w:fill="FFFFFF"/>
        <w:autoSpaceDE w:val="0"/>
        <w:spacing w:after="0" w:line="240" w:lineRule="auto"/>
        <w:ind w:firstLine="709"/>
        <w:jc w:val="both"/>
        <w:rPr>
          <w:rFonts w:ascii="Times New Roman" w:hAnsi="Times New Roman"/>
          <w:sz w:val="24"/>
          <w:szCs w:val="24"/>
        </w:rPr>
      </w:pPr>
      <w:r w:rsidRPr="00214FDF">
        <w:rPr>
          <w:rFonts w:ascii="Times New Roman" w:eastAsia="Times New Roman" w:hAnsi="Times New Roman"/>
          <w:sz w:val="24"/>
          <w:szCs w:val="24"/>
        </w:rPr>
        <w:t>Ми, ______________________________________________________________________________________________________________________________</w:t>
      </w:r>
    </w:p>
    <w:p w14:paraId="3DB9920C" w14:textId="77777777" w:rsidR="002C1C1C" w:rsidRPr="00214FDF" w:rsidRDefault="002C1C1C" w:rsidP="008C6783">
      <w:pPr>
        <w:widowControl w:val="0"/>
        <w:shd w:val="clear" w:color="auto" w:fill="FFFFFF"/>
        <w:autoSpaceDE w:val="0"/>
        <w:spacing w:after="0" w:line="240" w:lineRule="auto"/>
        <w:ind w:firstLine="709"/>
        <w:jc w:val="center"/>
        <w:rPr>
          <w:rFonts w:ascii="Times New Roman" w:hAnsi="Times New Roman"/>
          <w:sz w:val="24"/>
          <w:szCs w:val="24"/>
        </w:rPr>
      </w:pPr>
      <w:r w:rsidRPr="00214FDF">
        <w:rPr>
          <w:rFonts w:ascii="Times New Roman" w:eastAsia="Times New Roman" w:hAnsi="Times New Roman"/>
          <w:sz w:val="24"/>
          <w:szCs w:val="24"/>
        </w:rPr>
        <w:t>(назва Учасника),</w:t>
      </w:r>
    </w:p>
    <w:p w14:paraId="317B59E9" w14:textId="77777777" w:rsidR="00F37DF5" w:rsidRDefault="002C1C1C" w:rsidP="00F37DF5">
      <w:pPr>
        <w:spacing w:after="0"/>
        <w:ind w:right="-1"/>
        <w:jc w:val="center"/>
        <w:rPr>
          <w:rFonts w:ascii="Times New Roman" w:hAnsi="Times New Roman"/>
          <w:b/>
        </w:rPr>
      </w:pPr>
      <w:r w:rsidRPr="004B2950">
        <w:rPr>
          <w:rFonts w:ascii="Times New Roman" w:eastAsia="Times New Roman" w:hAnsi="Times New Roman"/>
          <w:color w:val="000000"/>
          <w:lang w:eastAsia="uk-UA" w:bidi="uk-UA"/>
        </w:rPr>
        <w:t>надаємо свою пропозицію щодо участі у відкритих торгах на закупівлю товару за предметом закупівлі</w:t>
      </w:r>
      <w:r w:rsidR="00A655C7" w:rsidRPr="004B2950">
        <w:rPr>
          <w:rFonts w:ascii="Times New Roman" w:hAnsi="Times New Roman"/>
          <w:sz w:val="36"/>
          <w:szCs w:val="36"/>
        </w:rPr>
        <w:t xml:space="preserve"> </w:t>
      </w:r>
      <w:r w:rsidR="00F37DF5" w:rsidRPr="00F37DF5">
        <w:rPr>
          <w:rFonts w:ascii="Times New Roman" w:hAnsi="Times New Roman"/>
          <w:b/>
        </w:rPr>
        <w:t>Налобні світлодіодні ліхтарики</w:t>
      </w:r>
      <w:r w:rsidR="00F37DF5">
        <w:rPr>
          <w:rFonts w:ascii="Times New Roman" w:hAnsi="Times New Roman"/>
          <w:b/>
        </w:rPr>
        <w:t xml:space="preserve"> </w:t>
      </w:r>
    </w:p>
    <w:p w14:paraId="1324A87C" w14:textId="2A69E4C3" w:rsidR="002C1C1C" w:rsidRPr="00F37DF5" w:rsidRDefault="004B2950" w:rsidP="00F37DF5">
      <w:pPr>
        <w:tabs>
          <w:tab w:val="left" w:pos="7938"/>
        </w:tabs>
        <w:ind w:firstLine="426"/>
        <w:jc w:val="center"/>
        <w:rPr>
          <w:rFonts w:ascii="Times New Roman" w:hAnsi="Times New Roman"/>
          <w:sz w:val="28"/>
          <w:szCs w:val="28"/>
        </w:rPr>
      </w:pPr>
      <w:r w:rsidRPr="004B2950">
        <w:rPr>
          <w:rFonts w:ascii="Times New Roman" w:eastAsia="Times New Roman" w:hAnsi="Times New Roman" w:cs="Cambria"/>
        </w:rPr>
        <w:t xml:space="preserve">код ДК 021:2015: </w:t>
      </w:r>
      <w:r w:rsidR="00F37DF5" w:rsidRPr="00F37DF5">
        <w:rPr>
          <w:rFonts w:ascii="Times New Roman" w:eastAsia="Times New Roman" w:hAnsi="Times New Roman"/>
          <w:color w:val="000000"/>
          <w:lang w:eastAsia="uk-UA" w:bidi="uk-UA"/>
        </w:rPr>
        <w:t>31520000-7 Світильники та освітлювальна арматура (31527210-1 Ліхтарі)</w:t>
      </w:r>
      <w:r w:rsidR="008A370C" w:rsidRPr="00F37DF5">
        <w:rPr>
          <w:rFonts w:ascii="Times New Roman" w:eastAsia="Times New Roman" w:hAnsi="Times New Roman"/>
          <w:color w:val="000000"/>
          <w:lang w:eastAsia="uk-UA" w:bidi="uk-UA"/>
        </w:rPr>
        <w:t>,</w:t>
      </w:r>
      <w:r w:rsidR="008A370C" w:rsidRPr="004B2950">
        <w:rPr>
          <w:rFonts w:ascii="Times New Roman" w:hAnsi="Times New Roman"/>
          <w:lang w:eastAsia="uk-UA"/>
        </w:rPr>
        <w:t xml:space="preserve"> </w:t>
      </w:r>
      <w:r w:rsidR="00ED1C83" w:rsidRPr="004B2950">
        <w:rPr>
          <w:rFonts w:ascii="Times New Roman" w:eastAsia="Times New Roman" w:hAnsi="Times New Roman"/>
          <w:color w:val="000000"/>
          <w:lang w:eastAsia="uk-UA" w:bidi="uk-UA"/>
        </w:rPr>
        <w:t xml:space="preserve">згідно </w:t>
      </w:r>
      <w:r w:rsidR="007B3D83" w:rsidRPr="004B2950">
        <w:rPr>
          <w:rFonts w:ascii="Times New Roman" w:eastAsia="Times New Roman" w:hAnsi="Times New Roman"/>
          <w:color w:val="000000"/>
          <w:lang w:eastAsia="uk-UA" w:bidi="uk-UA"/>
        </w:rPr>
        <w:t xml:space="preserve">з </w:t>
      </w:r>
      <w:r w:rsidR="00ED1C83" w:rsidRPr="004B2950">
        <w:rPr>
          <w:rFonts w:ascii="Times New Roman" w:eastAsia="Times New Roman" w:hAnsi="Times New Roman"/>
          <w:color w:val="000000"/>
          <w:lang w:eastAsia="uk-UA" w:bidi="uk-UA"/>
        </w:rPr>
        <w:t>технічним</w:t>
      </w:r>
      <w:r w:rsidR="007B3D83" w:rsidRPr="004B2950">
        <w:rPr>
          <w:rFonts w:ascii="Times New Roman" w:eastAsia="Times New Roman" w:hAnsi="Times New Roman"/>
          <w:color w:val="000000"/>
          <w:lang w:eastAsia="uk-UA" w:bidi="uk-UA"/>
        </w:rPr>
        <w:t>и</w:t>
      </w:r>
      <w:r w:rsidR="002C1C1C" w:rsidRPr="004B2950">
        <w:rPr>
          <w:rFonts w:ascii="Times New Roman" w:eastAsia="Times New Roman" w:hAnsi="Times New Roman"/>
          <w:color w:val="000000"/>
          <w:lang w:eastAsia="uk-UA" w:bidi="uk-UA"/>
        </w:rPr>
        <w:t>, якісним</w:t>
      </w:r>
      <w:r w:rsidR="007B3D83" w:rsidRPr="004B2950">
        <w:rPr>
          <w:rFonts w:ascii="Times New Roman" w:eastAsia="Times New Roman" w:hAnsi="Times New Roman"/>
          <w:color w:val="000000"/>
          <w:lang w:eastAsia="uk-UA" w:bidi="uk-UA"/>
        </w:rPr>
        <w:t>и</w:t>
      </w:r>
      <w:r w:rsidR="002C1C1C" w:rsidRPr="004B2950">
        <w:rPr>
          <w:rFonts w:ascii="Times New Roman" w:eastAsia="Times New Roman" w:hAnsi="Times New Roman"/>
          <w:color w:val="000000"/>
          <w:lang w:eastAsia="uk-UA" w:bidi="uk-UA"/>
        </w:rPr>
        <w:t xml:space="preserve"> та кількісним</w:t>
      </w:r>
      <w:r w:rsidR="007B3D83" w:rsidRPr="004B2950">
        <w:rPr>
          <w:rFonts w:ascii="Times New Roman" w:eastAsia="Times New Roman" w:hAnsi="Times New Roman"/>
          <w:color w:val="000000"/>
          <w:lang w:eastAsia="uk-UA" w:bidi="uk-UA"/>
        </w:rPr>
        <w:t>и</w:t>
      </w:r>
      <w:r w:rsidR="002C1C1C" w:rsidRPr="004B2950">
        <w:rPr>
          <w:rFonts w:ascii="Times New Roman" w:eastAsia="Times New Roman" w:hAnsi="Times New Roman"/>
          <w:color w:val="000000"/>
          <w:lang w:eastAsia="uk-UA" w:bidi="uk-UA"/>
        </w:rPr>
        <w:t xml:space="preserve"> характеристикам</w:t>
      </w:r>
      <w:r w:rsidR="005B716C" w:rsidRPr="004B2950">
        <w:rPr>
          <w:rFonts w:ascii="Times New Roman" w:eastAsia="Times New Roman" w:hAnsi="Times New Roman"/>
          <w:color w:val="000000"/>
          <w:lang w:eastAsia="uk-UA" w:bidi="uk-UA"/>
        </w:rPr>
        <w:t xml:space="preserve"> </w:t>
      </w:r>
      <w:r w:rsidR="002C1C1C" w:rsidRPr="004B2950">
        <w:rPr>
          <w:rFonts w:ascii="Times New Roman" w:eastAsia="Times New Roman" w:hAnsi="Times New Roman"/>
          <w:color w:val="000000"/>
          <w:lang w:eastAsia="uk-UA" w:bidi="uk-UA"/>
        </w:rPr>
        <w:t>предмета закупівлі та іншими вимогами тендерної документації.</w:t>
      </w:r>
    </w:p>
    <w:p w14:paraId="00605386" w14:textId="77777777" w:rsidR="002C1C1C" w:rsidRDefault="002C1C1C" w:rsidP="006D660D">
      <w:pPr>
        <w:tabs>
          <w:tab w:val="left" w:pos="426"/>
        </w:tabs>
        <w:spacing w:after="0" w:line="240" w:lineRule="auto"/>
        <w:ind w:right="564" w:firstLine="426"/>
        <w:jc w:val="both"/>
        <w:rPr>
          <w:rFonts w:ascii="Times New Roman" w:hAnsi="Times New Roman"/>
          <w:sz w:val="24"/>
          <w:szCs w:val="24"/>
        </w:rPr>
      </w:pPr>
      <w:r w:rsidRPr="007B3D83">
        <w:rPr>
          <w:rFonts w:ascii="Times New Roman" w:eastAsia="Times New Roman" w:hAnsi="Times New Roman"/>
          <w:sz w:val="24"/>
          <w:szCs w:val="24"/>
        </w:rPr>
        <w:t xml:space="preserve">Вивчивши тендерну документацію, ми </w:t>
      </w:r>
      <w:r w:rsidRPr="007B3D83">
        <w:rPr>
          <w:rFonts w:ascii="Times New Roman" w:eastAsia="Times New Roman" w:hAnsi="Times New Roman"/>
          <w:b/>
          <w:i/>
          <w:sz w:val="24"/>
          <w:szCs w:val="24"/>
        </w:rPr>
        <w:t>(назва Учасника)</w:t>
      </w:r>
      <w:r w:rsidRPr="007B3D83">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7B3D83">
        <w:rPr>
          <w:rFonts w:ascii="Times New Roman" w:hAnsi="Times New Roman"/>
          <w:sz w:val="24"/>
          <w:szCs w:val="24"/>
        </w:rPr>
        <w:t>тендерної пропозиції:</w:t>
      </w:r>
    </w:p>
    <w:p w14:paraId="58D2E114" w14:textId="77777777" w:rsidR="001E0C49" w:rsidRDefault="001E0C49" w:rsidP="006D660D">
      <w:pPr>
        <w:tabs>
          <w:tab w:val="left" w:pos="426"/>
        </w:tabs>
        <w:spacing w:after="0" w:line="240" w:lineRule="auto"/>
        <w:ind w:right="564" w:firstLine="426"/>
        <w:jc w:val="both"/>
        <w:rPr>
          <w:rFonts w:ascii="Times New Roman" w:hAnsi="Times New Roman"/>
          <w:sz w:val="24"/>
          <w:szCs w:val="24"/>
        </w:rPr>
      </w:pPr>
    </w:p>
    <w:tbl>
      <w:tblPr>
        <w:tblW w:w="15446" w:type="dxa"/>
        <w:tblLayout w:type="fixed"/>
        <w:tblLook w:val="04A0" w:firstRow="1" w:lastRow="0" w:firstColumn="1" w:lastColumn="0" w:noHBand="0" w:noVBand="1"/>
      </w:tblPr>
      <w:tblGrid>
        <w:gridCol w:w="457"/>
        <w:gridCol w:w="1523"/>
        <w:gridCol w:w="2230"/>
        <w:gridCol w:w="747"/>
        <w:gridCol w:w="1078"/>
        <w:gridCol w:w="1360"/>
        <w:gridCol w:w="1326"/>
        <w:gridCol w:w="1197"/>
        <w:gridCol w:w="1296"/>
        <w:gridCol w:w="1133"/>
        <w:gridCol w:w="1115"/>
        <w:gridCol w:w="989"/>
        <w:gridCol w:w="995"/>
      </w:tblGrid>
      <w:tr w:rsidR="004B2950" w:rsidRPr="00E425A2" w14:paraId="61B919C2" w14:textId="77777777" w:rsidTr="006641C2">
        <w:trPr>
          <w:trHeight w:val="675"/>
        </w:trPr>
        <w:tc>
          <w:tcPr>
            <w:tcW w:w="457"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5D247BE7" w14:textId="77777777" w:rsidR="004B2950" w:rsidRPr="00E425A2" w:rsidRDefault="004B2950" w:rsidP="006641C2">
            <w:pPr>
              <w:suppressAutoHyphens w:val="0"/>
              <w:spacing w:after="0" w:line="240" w:lineRule="auto"/>
              <w:jc w:val="center"/>
              <w:rPr>
                <w:rFonts w:ascii="Times New Roman" w:eastAsia="Times New Roman" w:hAnsi="Times New Roman"/>
                <w:b/>
                <w:bCs/>
                <w:color w:val="000000"/>
                <w:sz w:val="18"/>
                <w:szCs w:val="18"/>
              </w:rPr>
            </w:pPr>
            <w:r w:rsidRPr="00E425A2">
              <w:rPr>
                <w:rFonts w:ascii="Times New Roman" w:eastAsia="Times New Roman" w:hAnsi="Times New Roman"/>
                <w:b/>
                <w:bCs/>
                <w:color w:val="000000"/>
                <w:sz w:val="18"/>
                <w:szCs w:val="18"/>
              </w:rPr>
              <w:t>№ п/п</w:t>
            </w:r>
          </w:p>
        </w:tc>
        <w:tc>
          <w:tcPr>
            <w:tcW w:w="5578" w:type="dxa"/>
            <w:gridSpan w:val="4"/>
            <w:tcBorders>
              <w:top w:val="single" w:sz="4" w:space="0" w:color="auto"/>
              <w:left w:val="nil"/>
              <w:bottom w:val="single" w:sz="4" w:space="0" w:color="auto"/>
              <w:right w:val="single" w:sz="4" w:space="0" w:color="auto"/>
            </w:tcBorders>
            <w:shd w:val="clear" w:color="auto" w:fill="auto"/>
            <w:noWrap/>
            <w:vAlign w:val="bottom"/>
            <w:hideMark/>
          </w:tcPr>
          <w:p w14:paraId="5BB23DFC" w14:textId="286027D4" w:rsidR="004B2950" w:rsidRPr="00E425A2" w:rsidRDefault="004B2950" w:rsidP="00CB1083">
            <w:pPr>
              <w:suppressAutoHyphens w:val="0"/>
              <w:spacing w:line="240" w:lineRule="auto"/>
              <w:jc w:val="center"/>
              <w:rPr>
                <w:rFonts w:ascii="Times New Roman" w:eastAsia="Times New Roman" w:hAnsi="Times New Roman"/>
                <w:b/>
                <w:bCs/>
                <w:sz w:val="18"/>
                <w:szCs w:val="18"/>
              </w:rPr>
            </w:pPr>
            <w:r w:rsidRPr="00E425A2">
              <w:rPr>
                <w:rFonts w:ascii="Times New Roman" w:eastAsia="Times New Roman" w:hAnsi="Times New Roman"/>
                <w:b/>
                <w:bCs/>
                <w:sz w:val="18"/>
                <w:szCs w:val="18"/>
              </w:rPr>
              <w:t xml:space="preserve">Відповідно до Додатку </w:t>
            </w:r>
            <w:r>
              <w:rPr>
                <w:rFonts w:ascii="Times New Roman" w:eastAsia="Times New Roman" w:hAnsi="Times New Roman"/>
                <w:b/>
                <w:bCs/>
                <w:sz w:val="18"/>
                <w:szCs w:val="18"/>
              </w:rPr>
              <w:t>3</w:t>
            </w:r>
            <w:r w:rsidRPr="00E425A2">
              <w:rPr>
                <w:rFonts w:ascii="Times New Roman" w:eastAsia="Times New Roman" w:hAnsi="Times New Roman"/>
                <w:b/>
                <w:bCs/>
                <w:sz w:val="18"/>
                <w:szCs w:val="18"/>
              </w:rPr>
              <w:t xml:space="preserve"> Тендерної документації</w:t>
            </w:r>
          </w:p>
        </w:tc>
        <w:tc>
          <w:tcPr>
            <w:tcW w:w="2686" w:type="dxa"/>
            <w:gridSpan w:val="2"/>
            <w:tcBorders>
              <w:top w:val="single" w:sz="4" w:space="0" w:color="auto"/>
              <w:left w:val="nil"/>
              <w:bottom w:val="single" w:sz="4" w:space="0" w:color="auto"/>
              <w:right w:val="single" w:sz="4" w:space="0" w:color="auto"/>
            </w:tcBorders>
            <w:shd w:val="clear" w:color="auto" w:fill="auto"/>
            <w:vAlign w:val="center"/>
            <w:hideMark/>
          </w:tcPr>
          <w:p w14:paraId="6000CA0E" w14:textId="77777777" w:rsidR="004B2950" w:rsidRPr="00E425A2" w:rsidRDefault="004B2950" w:rsidP="006641C2">
            <w:pPr>
              <w:suppressAutoHyphens w:val="0"/>
              <w:spacing w:after="0" w:line="240" w:lineRule="auto"/>
              <w:jc w:val="center"/>
              <w:rPr>
                <w:rFonts w:ascii="Times New Roman" w:eastAsia="Times New Roman" w:hAnsi="Times New Roman"/>
                <w:b/>
                <w:bCs/>
                <w:sz w:val="18"/>
                <w:szCs w:val="18"/>
              </w:rPr>
            </w:pPr>
            <w:r w:rsidRPr="00E425A2">
              <w:rPr>
                <w:rFonts w:ascii="Times New Roman" w:eastAsia="Times New Roman" w:hAnsi="Times New Roman"/>
                <w:b/>
                <w:bCs/>
                <w:sz w:val="18"/>
                <w:szCs w:val="18"/>
              </w:rPr>
              <w:t>Запропоновано учасником</w:t>
            </w:r>
          </w:p>
        </w:tc>
        <w:tc>
          <w:tcPr>
            <w:tcW w:w="1197"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19546F4D" w14:textId="77777777" w:rsidR="004B2950" w:rsidRPr="00E425A2" w:rsidRDefault="004B2950" w:rsidP="006641C2">
            <w:pPr>
              <w:suppressAutoHyphens w:val="0"/>
              <w:spacing w:after="0" w:line="240" w:lineRule="auto"/>
              <w:jc w:val="center"/>
              <w:rPr>
                <w:rFonts w:ascii="Times New Roman" w:eastAsia="Times New Roman" w:hAnsi="Times New Roman"/>
                <w:b/>
                <w:bCs/>
                <w:color w:val="000000"/>
                <w:sz w:val="18"/>
                <w:szCs w:val="18"/>
              </w:rPr>
            </w:pPr>
            <w:r w:rsidRPr="00E425A2">
              <w:rPr>
                <w:rFonts w:ascii="Times New Roman" w:eastAsia="Times New Roman" w:hAnsi="Times New Roman"/>
                <w:b/>
                <w:bCs/>
                <w:color w:val="000000"/>
                <w:sz w:val="18"/>
                <w:szCs w:val="18"/>
              </w:rPr>
              <w:t>Виробник та/або торгівельна марка</w:t>
            </w:r>
          </w:p>
        </w:tc>
        <w:tc>
          <w:tcPr>
            <w:tcW w:w="1296"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573EAC3F" w14:textId="77777777" w:rsidR="004B2950" w:rsidRPr="00E425A2" w:rsidRDefault="004B2950" w:rsidP="006641C2">
            <w:pPr>
              <w:suppressAutoHyphens w:val="0"/>
              <w:spacing w:after="0" w:line="240" w:lineRule="auto"/>
              <w:jc w:val="center"/>
              <w:rPr>
                <w:rFonts w:ascii="Times New Roman" w:eastAsia="Times New Roman" w:hAnsi="Times New Roman"/>
                <w:b/>
                <w:bCs/>
                <w:color w:val="000000"/>
                <w:sz w:val="18"/>
                <w:szCs w:val="18"/>
              </w:rPr>
            </w:pPr>
            <w:r w:rsidRPr="00E425A2">
              <w:rPr>
                <w:rFonts w:ascii="Times New Roman" w:eastAsia="Times New Roman" w:hAnsi="Times New Roman"/>
                <w:b/>
                <w:bCs/>
                <w:color w:val="000000"/>
                <w:sz w:val="18"/>
                <w:szCs w:val="18"/>
              </w:rPr>
              <w:t>Рік виготовлення*</w:t>
            </w:r>
          </w:p>
        </w:tc>
        <w:tc>
          <w:tcPr>
            <w:tcW w:w="1133"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1A62CD79" w14:textId="77777777" w:rsidR="004B2950" w:rsidRPr="00E425A2" w:rsidRDefault="004B2950" w:rsidP="006641C2">
            <w:pPr>
              <w:suppressAutoHyphens w:val="0"/>
              <w:spacing w:after="0" w:line="240" w:lineRule="auto"/>
              <w:jc w:val="center"/>
              <w:rPr>
                <w:rFonts w:ascii="Times New Roman" w:eastAsia="Times New Roman" w:hAnsi="Times New Roman"/>
                <w:b/>
                <w:bCs/>
                <w:color w:val="000000"/>
                <w:sz w:val="18"/>
                <w:szCs w:val="18"/>
              </w:rPr>
            </w:pPr>
            <w:r w:rsidRPr="00E425A2">
              <w:rPr>
                <w:rFonts w:ascii="Times New Roman" w:eastAsia="Times New Roman" w:hAnsi="Times New Roman"/>
                <w:b/>
                <w:bCs/>
                <w:color w:val="000000"/>
                <w:sz w:val="18"/>
                <w:szCs w:val="18"/>
              </w:rPr>
              <w:t>Країна походження</w:t>
            </w:r>
          </w:p>
        </w:tc>
        <w:tc>
          <w:tcPr>
            <w:tcW w:w="1115"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5B71539A" w14:textId="77777777" w:rsidR="004B2950" w:rsidRPr="00E425A2" w:rsidRDefault="004B2950" w:rsidP="006641C2">
            <w:pPr>
              <w:suppressAutoHyphens w:val="0"/>
              <w:spacing w:after="0" w:line="240" w:lineRule="auto"/>
              <w:jc w:val="center"/>
              <w:rPr>
                <w:rFonts w:ascii="Times New Roman" w:eastAsia="Times New Roman" w:hAnsi="Times New Roman"/>
                <w:b/>
                <w:bCs/>
                <w:color w:val="000000"/>
                <w:sz w:val="18"/>
                <w:szCs w:val="18"/>
              </w:rPr>
            </w:pPr>
            <w:r w:rsidRPr="00E425A2">
              <w:rPr>
                <w:rFonts w:ascii="Times New Roman" w:eastAsia="Times New Roman" w:hAnsi="Times New Roman"/>
                <w:b/>
                <w:bCs/>
                <w:color w:val="000000"/>
                <w:sz w:val="18"/>
                <w:szCs w:val="18"/>
              </w:rPr>
              <w:t>Гарантійний строк*</w:t>
            </w:r>
          </w:p>
        </w:tc>
        <w:tc>
          <w:tcPr>
            <w:tcW w:w="989" w:type="dxa"/>
            <w:vMerge w:val="restart"/>
            <w:tcBorders>
              <w:top w:val="single" w:sz="4" w:space="0" w:color="auto"/>
              <w:left w:val="single" w:sz="4" w:space="0" w:color="auto"/>
              <w:bottom w:val="single" w:sz="4" w:space="0" w:color="000000"/>
              <w:right w:val="single" w:sz="4" w:space="0" w:color="auto"/>
            </w:tcBorders>
            <w:shd w:val="clear" w:color="FFFFFF" w:fill="FFFFFF"/>
            <w:vAlign w:val="center"/>
            <w:hideMark/>
          </w:tcPr>
          <w:p w14:paraId="25A12113" w14:textId="77777777" w:rsidR="004B2950" w:rsidRPr="00E425A2" w:rsidRDefault="004B2950" w:rsidP="006641C2">
            <w:pPr>
              <w:suppressAutoHyphens w:val="0"/>
              <w:spacing w:after="0" w:line="240" w:lineRule="auto"/>
              <w:jc w:val="center"/>
              <w:rPr>
                <w:rFonts w:ascii="Times New Roman" w:eastAsia="Times New Roman" w:hAnsi="Times New Roman"/>
                <w:b/>
                <w:bCs/>
                <w:color w:val="000000"/>
                <w:sz w:val="18"/>
                <w:szCs w:val="18"/>
              </w:rPr>
            </w:pPr>
            <w:r w:rsidRPr="00E425A2">
              <w:rPr>
                <w:rFonts w:ascii="Times New Roman" w:eastAsia="Times New Roman" w:hAnsi="Times New Roman"/>
                <w:b/>
                <w:bCs/>
                <w:color w:val="000000"/>
                <w:sz w:val="18"/>
                <w:szCs w:val="18"/>
              </w:rPr>
              <w:t>Ціна за одиницю без ПДВ</w:t>
            </w:r>
          </w:p>
        </w:tc>
        <w:tc>
          <w:tcPr>
            <w:tcW w:w="995" w:type="dxa"/>
            <w:vMerge w:val="restart"/>
            <w:tcBorders>
              <w:top w:val="single" w:sz="4" w:space="0" w:color="auto"/>
              <w:left w:val="single" w:sz="4" w:space="0" w:color="auto"/>
              <w:bottom w:val="single" w:sz="4" w:space="0" w:color="000000"/>
              <w:right w:val="single" w:sz="4" w:space="0" w:color="auto"/>
            </w:tcBorders>
            <w:shd w:val="clear" w:color="FFFFFF" w:fill="FFFFFF"/>
            <w:vAlign w:val="center"/>
            <w:hideMark/>
          </w:tcPr>
          <w:p w14:paraId="317E9F7C" w14:textId="77777777" w:rsidR="004B2950" w:rsidRPr="00E425A2" w:rsidRDefault="004B2950" w:rsidP="006641C2">
            <w:pPr>
              <w:suppressAutoHyphens w:val="0"/>
              <w:spacing w:after="0" w:line="240" w:lineRule="auto"/>
              <w:jc w:val="center"/>
              <w:rPr>
                <w:rFonts w:ascii="Times New Roman" w:eastAsia="Times New Roman" w:hAnsi="Times New Roman"/>
                <w:b/>
                <w:bCs/>
                <w:color w:val="000000"/>
                <w:sz w:val="18"/>
                <w:szCs w:val="18"/>
              </w:rPr>
            </w:pPr>
            <w:r w:rsidRPr="00E425A2">
              <w:rPr>
                <w:rFonts w:ascii="Times New Roman" w:eastAsia="Times New Roman" w:hAnsi="Times New Roman"/>
                <w:b/>
                <w:bCs/>
                <w:color w:val="000000"/>
                <w:sz w:val="18"/>
                <w:szCs w:val="18"/>
              </w:rPr>
              <w:t>Ціна за одиницю з ПДВ**</w:t>
            </w:r>
          </w:p>
        </w:tc>
      </w:tr>
      <w:tr w:rsidR="004B2950" w:rsidRPr="00E425A2" w14:paraId="5F97D815" w14:textId="77777777" w:rsidTr="006641C2">
        <w:trPr>
          <w:trHeight w:val="720"/>
        </w:trPr>
        <w:tc>
          <w:tcPr>
            <w:tcW w:w="457" w:type="dxa"/>
            <w:vMerge/>
            <w:tcBorders>
              <w:top w:val="single" w:sz="4" w:space="0" w:color="auto"/>
              <w:left w:val="single" w:sz="4" w:space="0" w:color="auto"/>
              <w:bottom w:val="single" w:sz="4" w:space="0" w:color="auto"/>
              <w:right w:val="single" w:sz="4" w:space="0" w:color="auto"/>
            </w:tcBorders>
            <w:vAlign w:val="center"/>
            <w:hideMark/>
          </w:tcPr>
          <w:p w14:paraId="151E0CC8" w14:textId="77777777" w:rsidR="004B2950" w:rsidRPr="00E425A2" w:rsidRDefault="004B2950" w:rsidP="006641C2">
            <w:pPr>
              <w:suppressAutoHyphens w:val="0"/>
              <w:spacing w:after="0" w:line="240" w:lineRule="auto"/>
              <w:rPr>
                <w:rFonts w:ascii="Times New Roman" w:eastAsia="Times New Roman" w:hAnsi="Times New Roman"/>
                <w:b/>
                <w:bCs/>
                <w:color w:val="000000"/>
                <w:sz w:val="18"/>
                <w:szCs w:val="18"/>
              </w:rPr>
            </w:pPr>
          </w:p>
        </w:tc>
        <w:tc>
          <w:tcPr>
            <w:tcW w:w="1523" w:type="dxa"/>
            <w:tcBorders>
              <w:top w:val="nil"/>
              <w:left w:val="nil"/>
              <w:bottom w:val="single" w:sz="4" w:space="0" w:color="auto"/>
              <w:right w:val="single" w:sz="4" w:space="0" w:color="auto"/>
            </w:tcBorders>
            <w:shd w:val="clear" w:color="auto" w:fill="auto"/>
            <w:vAlign w:val="center"/>
            <w:hideMark/>
          </w:tcPr>
          <w:p w14:paraId="3CDD1E50" w14:textId="77777777" w:rsidR="004B2950" w:rsidRPr="00E425A2" w:rsidRDefault="004B2950" w:rsidP="006641C2">
            <w:pPr>
              <w:suppressAutoHyphens w:val="0"/>
              <w:spacing w:after="0" w:line="240" w:lineRule="auto"/>
              <w:rPr>
                <w:rFonts w:ascii="Times New Roman" w:eastAsia="Times New Roman" w:hAnsi="Times New Roman"/>
                <w:b/>
                <w:bCs/>
                <w:sz w:val="18"/>
                <w:szCs w:val="18"/>
              </w:rPr>
            </w:pPr>
            <w:r w:rsidRPr="00E425A2">
              <w:rPr>
                <w:rFonts w:ascii="Times New Roman" w:eastAsia="Times New Roman" w:hAnsi="Times New Roman"/>
                <w:b/>
                <w:bCs/>
                <w:sz w:val="18"/>
                <w:szCs w:val="18"/>
              </w:rPr>
              <w:t>Найменування</w:t>
            </w:r>
          </w:p>
        </w:tc>
        <w:tc>
          <w:tcPr>
            <w:tcW w:w="2230" w:type="dxa"/>
            <w:tcBorders>
              <w:top w:val="nil"/>
              <w:left w:val="nil"/>
              <w:bottom w:val="single" w:sz="4" w:space="0" w:color="auto"/>
              <w:right w:val="single" w:sz="4" w:space="0" w:color="auto"/>
            </w:tcBorders>
            <w:shd w:val="clear" w:color="auto" w:fill="auto"/>
            <w:vAlign w:val="center"/>
            <w:hideMark/>
          </w:tcPr>
          <w:p w14:paraId="4ECC834A" w14:textId="77777777" w:rsidR="00C64E5C" w:rsidRPr="00C64E5C" w:rsidRDefault="00C64E5C" w:rsidP="00C64E5C">
            <w:pPr>
              <w:suppressAutoHyphens w:val="0"/>
              <w:spacing w:after="0" w:line="240" w:lineRule="auto"/>
              <w:rPr>
                <w:rFonts w:ascii="Times New Roman" w:eastAsia="Times New Roman" w:hAnsi="Times New Roman"/>
                <w:b/>
                <w:bCs/>
                <w:sz w:val="18"/>
                <w:szCs w:val="18"/>
              </w:rPr>
            </w:pPr>
            <w:r w:rsidRPr="00C64E5C">
              <w:rPr>
                <w:rFonts w:ascii="Times New Roman" w:eastAsia="Times New Roman" w:hAnsi="Times New Roman"/>
                <w:b/>
                <w:bCs/>
                <w:sz w:val="18"/>
                <w:szCs w:val="18"/>
              </w:rPr>
              <w:t>Технічні характеристики</w:t>
            </w:r>
          </w:p>
          <w:p w14:paraId="09E0ABBF" w14:textId="5B9D6D5F" w:rsidR="004B2950" w:rsidRPr="00E425A2" w:rsidRDefault="004B2950" w:rsidP="006641C2">
            <w:pPr>
              <w:suppressAutoHyphens w:val="0"/>
              <w:spacing w:after="0" w:line="240" w:lineRule="auto"/>
              <w:rPr>
                <w:rFonts w:ascii="Times New Roman" w:eastAsia="Times New Roman" w:hAnsi="Times New Roman"/>
                <w:b/>
                <w:bCs/>
                <w:sz w:val="18"/>
                <w:szCs w:val="18"/>
              </w:rPr>
            </w:pPr>
          </w:p>
        </w:tc>
        <w:tc>
          <w:tcPr>
            <w:tcW w:w="747" w:type="dxa"/>
            <w:tcBorders>
              <w:top w:val="nil"/>
              <w:left w:val="nil"/>
              <w:bottom w:val="single" w:sz="4" w:space="0" w:color="auto"/>
              <w:right w:val="single" w:sz="4" w:space="0" w:color="auto"/>
            </w:tcBorders>
            <w:shd w:val="clear" w:color="FFFFFF" w:fill="FFFFFF"/>
            <w:vAlign w:val="center"/>
            <w:hideMark/>
          </w:tcPr>
          <w:p w14:paraId="0B297935" w14:textId="77777777" w:rsidR="004B2950" w:rsidRPr="00E425A2" w:rsidRDefault="004B2950" w:rsidP="006641C2">
            <w:pPr>
              <w:suppressAutoHyphens w:val="0"/>
              <w:spacing w:after="0" w:line="240" w:lineRule="auto"/>
              <w:jc w:val="center"/>
              <w:rPr>
                <w:rFonts w:ascii="Times New Roman" w:eastAsia="Times New Roman" w:hAnsi="Times New Roman"/>
                <w:b/>
                <w:bCs/>
                <w:color w:val="000000"/>
                <w:sz w:val="18"/>
                <w:szCs w:val="18"/>
              </w:rPr>
            </w:pPr>
            <w:r w:rsidRPr="00E425A2">
              <w:rPr>
                <w:rFonts w:ascii="Times New Roman" w:eastAsia="Times New Roman" w:hAnsi="Times New Roman"/>
                <w:b/>
                <w:bCs/>
                <w:color w:val="000000"/>
                <w:sz w:val="18"/>
                <w:szCs w:val="18"/>
              </w:rPr>
              <w:t>Од. вим.</w:t>
            </w:r>
          </w:p>
        </w:tc>
        <w:tc>
          <w:tcPr>
            <w:tcW w:w="1078" w:type="dxa"/>
            <w:tcBorders>
              <w:top w:val="nil"/>
              <w:left w:val="nil"/>
              <w:bottom w:val="single" w:sz="4" w:space="0" w:color="auto"/>
              <w:right w:val="single" w:sz="4" w:space="0" w:color="auto"/>
            </w:tcBorders>
            <w:shd w:val="clear" w:color="FFFFFF" w:fill="FFFFFF"/>
            <w:vAlign w:val="center"/>
            <w:hideMark/>
          </w:tcPr>
          <w:p w14:paraId="511BB048" w14:textId="77777777" w:rsidR="004B2950" w:rsidRPr="00E425A2" w:rsidRDefault="004B2950" w:rsidP="006641C2">
            <w:pPr>
              <w:suppressAutoHyphens w:val="0"/>
              <w:spacing w:after="0" w:line="240" w:lineRule="auto"/>
              <w:jc w:val="center"/>
              <w:rPr>
                <w:rFonts w:ascii="Times New Roman" w:eastAsia="Times New Roman" w:hAnsi="Times New Roman"/>
                <w:b/>
                <w:bCs/>
                <w:color w:val="000000"/>
                <w:sz w:val="18"/>
                <w:szCs w:val="18"/>
              </w:rPr>
            </w:pPr>
            <w:r w:rsidRPr="00E425A2">
              <w:rPr>
                <w:rFonts w:ascii="Times New Roman" w:eastAsia="Times New Roman" w:hAnsi="Times New Roman"/>
                <w:b/>
                <w:bCs/>
                <w:color w:val="000000"/>
                <w:sz w:val="18"/>
                <w:szCs w:val="18"/>
              </w:rPr>
              <w:t>Кількість</w:t>
            </w:r>
          </w:p>
        </w:tc>
        <w:tc>
          <w:tcPr>
            <w:tcW w:w="1360" w:type="dxa"/>
            <w:tcBorders>
              <w:top w:val="nil"/>
              <w:left w:val="nil"/>
              <w:bottom w:val="single" w:sz="4" w:space="0" w:color="auto"/>
              <w:right w:val="single" w:sz="4" w:space="0" w:color="auto"/>
            </w:tcBorders>
            <w:shd w:val="clear" w:color="FFFFFF" w:fill="FFFFFF"/>
            <w:vAlign w:val="center"/>
            <w:hideMark/>
          </w:tcPr>
          <w:p w14:paraId="2E46A5AE" w14:textId="77777777" w:rsidR="004B2950" w:rsidRPr="00E425A2" w:rsidRDefault="004B2950" w:rsidP="006641C2">
            <w:pPr>
              <w:suppressAutoHyphens w:val="0"/>
              <w:spacing w:after="0" w:line="240" w:lineRule="auto"/>
              <w:jc w:val="center"/>
              <w:rPr>
                <w:rFonts w:ascii="Times New Roman" w:eastAsia="Times New Roman" w:hAnsi="Times New Roman"/>
                <w:b/>
                <w:bCs/>
                <w:color w:val="000000"/>
                <w:sz w:val="18"/>
                <w:szCs w:val="18"/>
              </w:rPr>
            </w:pPr>
            <w:r w:rsidRPr="00E425A2">
              <w:rPr>
                <w:rFonts w:ascii="Times New Roman" w:eastAsia="Times New Roman" w:hAnsi="Times New Roman"/>
                <w:b/>
                <w:bCs/>
                <w:color w:val="000000"/>
                <w:sz w:val="18"/>
                <w:szCs w:val="18"/>
              </w:rPr>
              <w:t>Найменування</w:t>
            </w:r>
          </w:p>
        </w:tc>
        <w:tc>
          <w:tcPr>
            <w:tcW w:w="1326" w:type="dxa"/>
            <w:tcBorders>
              <w:top w:val="nil"/>
              <w:left w:val="nil"/>
              <w:bottom w:val="single" w:sz="4" w:space="0" w:color="auto"/>
              <w:right w:val="single" w:sz="4" w:space="0" w:color="auto"/>
            </w:tcBorders>
            <w:shd w:val="clear" w:color="FFFFFF" w:fill="FFFFFF"/>
            <w:vAlign w:val="center"/>
            <w:hideMark/>
          </w:tcPr>
          <w:p w14:paraId="321E47C9" w14:textId="77777777" w:rsidR="00C64E5C" w:rsidRPr="00C64E5C" w:rsidRDefault="00C64E5C" w:rsidP="00C64E5C">
            <w:pPr>
              <w:suppressAutoHyphens w:val="0"/>
              <w:spacing w:after="0" w:line="240" w:lineRule="auto"/>
              <w:rPr>
                <w:rFonts w:ascii="Times New Roman" w:eastAsia="Times New Roman" w:hAnsi="Times New Roman"/>
                <w:b/>
                <w:bCs/>
                <w:sz w:val="18"/>
                <w:szCs w:val="18"/>
              </w:rPr>
            </w:pPr>
            <w:r w:rsidRPr="00C64E5C">
              <w:rPr>
                <w:rFonts w:ascii="Times New Roman" w:eastAsia="Times New Roman" w:hAnsi="Times New Roman"/>
                <w:b/>
                <w:bCs/>
                <w:sz w:val="18"/>
                <w:szCs w:val="18"/>
              </w:rPr>
              <w:t>Технічні характеристики</w:t>
            </w:r>
          </w:p>
          <w:p w14:paraId="674ED0C9" w14:textId="188E9CB3" w:rsidR="004B2950" w:rsidRPr="00E425A2" w:rsidRDefault="004B2950" w:rsidP="006641C2">
            <w:pPr>
              <w:suppressAutoHyphens w:val="0"/>
              <w:spacing w:after="0" w:line="240" w:lineRule="auto"/>
              <w:jc w:val="center"/>
              <w:rPr>
                <w:rFonts w:ascii="Times New Roman" w:eastAsia="Times New Roman" w:hAnsi="Times New Roman"/>
                <w:b/>
                <w:bCs/>
                <w:color w:val="000000"/>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hideMark/>
          </w:tcPr>
          <w:p w14:paraId="55ACA149" w14:textId="77777777" w:rsidR="004B2950" w:rsidRPr="00E425A2" w:rsidRDefault="004B2950" w:rsidP="006641C2">
            <w:pPr>
              <w:suppressAutoHyphens w:val="0"/>
              <w:spacing w:after="0" w:line="240" w:lineRule="auto"/>
              <w:rPr>
                <w:rFonts w:ascii="Times New Roman" w:eastAsia="Times New Roman" w:hAnsi="Times New Roman"/>
                <w:b/>
                <w:bCs/>
                <w:color w:val="000000"/>
                <w:sz w:val="18"/>
                <w:szCs w:val="18"/>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14:paraId="5AB4476F" w14:textId="77777777" w:rsidR="004B2950" w:rsidRPr="00E425A2" w:rsidRDefault="004B2950" w:rsidP="006641C2">
            <w:pPr>
              <w:suppressAutoHyphens w:val="0"/>
              <w:spacing w:after="0" w:line="240" w:lineRule="auto"/>
              <w:rPr>
                <w:rFonts w:ascii="Times New Roman" w:eastAsia="Times New Roman" w:hAnsi="Times New Roman"/>
                <w:b/>
                <w:bCs/>
                <w:color w:val="000000"/>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12545F7" w14:textId="77777777" w:rsidR="004B2950" w:rsidRPr="00E425A2" w:rsidRDefault="004B2950" w:rsidP="006641C2">
            <w:pPr>
              <w:suppressAutoHyphens w:val="0"/>
              <w:spacing w:after="0" w:line="240" w:lineRule="auto"/>
              <w:rPr>
                <w:rFonts w:ascii="Times New Roman" w:eastAsia="Times New Roman" w:hAnsi="Times New Roman"/>
                <w:b/>
                <w:bCs/>
                <w:color w:val="000000"/>
                <w:sz w:val="18"/>
                <w:szCs w:val="18"/>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14:paraId="1DF9EA00" w14:textId="77777777" w:rsidR="004B2950" w:rsidRPr="00E425A2" w:rsidRDefault="004B2950" w:rsidP="006641C2">
            <w:pPr>
              <w:suppressAutoHyphens w:val="0"/>
              <w:spacing w:after="0" w:line="240" w:lineRule="auto"/>
              <w:rPr>
                <w:rFonts w:ascii="Times New Roman" w:eastAsia="Times New Roman" w:hAnsi="Times New Roman"/>
                <w:b/>
                <w:bCs/>
                <w:color w:val="000000"/>
                <w:sz w:val="18"/>
                <w:szCs w:val="18"/>
              </w:rPr>
            </w:pPr>
          </w:p>
        </w:tc>
        <w:tc>
          <w:tcPr>
            <w:tcW w:w="989" w:type="dxa"/>
            <w:vMerge/>
            <w:tcBorders>
              <w:top w:val="single" w:sz="4" w:space="0" w:color="auto"/>
              <w:left w:val="single" w:sz="4" w:space="0" w:color="auto"/>
              <w:bottom w:val="single" w:sz="4" w:space="0" w:color="000000"/>
              <w:right w:val="single" w:sz="4" w:space="0" w:color="auto"/>
            </w:tcBorders>
            <w:vAlign w:val="center"/>
            <w:hideMark/>
          </w:tcPr>
          <w:p w14:paraId="1792D09A" w14:textId="77777777" w:rsidR="004B2950" w:rsidRPr="00E425A2" w:rsidRDefault="004B2950" w:rsidP="006641C2">
            <w:pPr>
              <w:suppressAutoHyphens w:val="0"/>
              <w:spacing w:after="0" w:line="240" w:lineRule="auto"/>
              <w:rPr>
                <w:rFonts w:ascii="Times New Roman" w:eastAsia="Times New Roman" w:hAnsi="Times New Roman"/>
                <w:b/>
                <w:bCs/>
                <w:color w:val="000000"/>
                <w:sz w:val="18"/>
                <w:szCs w:val="18"/>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14:paraId="76596C2C" w14:textId="77777777" w:rsidR="004B2950" w:rsidRPr="00E425A2" w:rsidRDefault="004B2950" w:rsidP="006641C2">
            <w:pPr>
              <w:suppressAutoHyphens w:val="0"/>
              <w:spacing w:after="0" w:line="240" w:lineRule="auto"/>
              <w:rPr>
                <w:rFonts w:ascii="Times New Roman" w:eastAsia="Times New Roman" w:hAnsi="Times New Roman"/>
                <w:b/>
                <w:bCs/>
                <w:color w:val="000000"/>
                <w:sz w:val="18"/>
                <w:szCs w:val="18"/>
              </w:rPr>
            </w:pPr>
          </w:p>
        </w:tc>
      </w:tr>
      <w:tr w:rsidR="004B2950" w:rsidRPr="00E425A2" w14:paraId="06033B3C" w14:textId="77777777" w:rsidTr="006641C2">
        <w:trPr>
          <w:trHeight w:val="240"/>
        </w:trPr>
        <w:tc>
          <w:tcPr>
            <w:tcW w:w="457" w:type="dxa"/>
            <w:tcBorders>
              <w:top w:val="nil"/>
              <w:left w:val="single" w:sz="4" w:space="0" w:color="auto"/>
              <w:bottom w:val="single" w:sz="4" w:space="0" w:color="auto"/>
              <w:right w:val="single" w:sz="4" w:space="0" w:color="auto"/>
            </w:tcBorders>
            <w:shd w:val="clear" w:color="000000" w:fill="FFFFFF"/>
            <w:vAlign w:val="center"/>
            <w:hideMark/>
          </w:tcPr>
          <w:p w14:paraId="5F498075" w14:textId="77777777" w:rsidR="004B2950" w:rsidRPr="00E425A2" w:rsidRDefault="004B2950" w:rsidP="006641C2">
            <w:pPr>
              <w:suppressAutoHyphens w:val="0"/>
              <w:spacing w:after="0" w:line="240" w:lineRule="auto"/>
              <w:jc w:val="center"/>
              <w:rPr>
                <w:rFonts w:ascii="Times New Roman" w:eastAsia="Times New Roman" w:hAnsi="Times New Roman"/>
                <w:b/>
                <w:bCs/>
                <w:sz w:val="18"/>
                <w:szCs w:val="18"/>
              </w:rPr>
            </w:pPr>
            <w:r w:rsidRPr="00E425A2">
              <w:rPr>
                <w:rFonts w:ascii="Times New Roman" w:eastAsia="Times New Roman" w:hAnsi="Times New Roman"/>
                <w:b/>
                <w:bCs/>
                <w:sz w:val="18"/>
                <w:szCs w:val="18"/>
              </w:rPr>
              <w:t>1</w:t>
            </w:r>
          </w:p>
        </w:tc>
        <w:tc>
          <w:tcPr>
            <w:tcW w:w="1523" w:type="dxa"/>
            <w:tcBorders>
              <w:top w:val="nil"/>
              <w:left w:val="nil"/>
              <w:bottom w:val="single" w:sz="4" w:space="0" w:color="auto"/>
              <w:right w:val="single" w:sz="4" w:space="0" w:color="auto"/>
            </w:tcBorders>
            <w:shd w:val="clear" w:color="000000" w:fill="FFFFFF"/>
            <w:vAlign w:val="center"/>
            <w:hideMark/>
          </w:tcPr>
          <w:p w14:paraId="21D1F8C0" w14:textId="77777777" w:rsidR="004B2950" w:rsidRPr="00E425A2" w:rsidRDefault="004B2950" w:rsidP="006641C2">
            <w:pPr>
              <w:suppressAutoHyphens w:val="0"/>
              <w:spacing w:after="0" w:line="240" w:lineRule="auto"/>
              <w:jc w:val="center"/>
              <w:rPr>
                <w:rFonts w:ascii="Times New Roman" w:eastAsia="Times New Roman" w:hAnsi="Times New Roman"/>
                <w:b/>
                <w:bCs/>
                <w:sz w:val="18"/>
                <w:szCs w:val="18"/>
              </w:rPr>
            </w:pPr>
            <w:r w:rsidRPr="00E425A2">
              <w:rPr>
                <w:rFonts w:ascii="Times New Roman" w:eastAsia="Times New Roman" w:hAnsi="Times New Roman"/>
                <w:b/>
                <w:bCs/>
                <w:sz w:val="18"/>
                <w:szCs w:val="18"/>
              </w:rPr>
              <w:t>2</w:t>
            </w:r>
          </w:p>
        </w:tc>
        <w:tc>
          <w:tcPr>
            <w:tcW w:w="2230" w:type="dxa"/>
            <w:tcBorders>
              <w:top w:val="nil"/>
              <w:left w:val="nil"/>
              <w:bottom w:val="single" w:sz="4" w:space="0" w:color="auto"/>
              <w:right w:val="single" w:sz="4" w:space="0" w:color="auto"/>
            </w:tcBorders>
            <w:shd w:val="clear" w:color="000000" w:fill="FFFFFF"/>
            <w:vAlign w:val="center"/>
            <w:hideMark/>
          </w:tcPr>
          <w:p w14:paraId="0F4094FA" w14:textId="77777777" w:rsidR="004B2950" w:rsidRPr="00E425A2" w:rsidRDefault="004B2950" w:rsidP="006641C2">
            <w:pPr>
              <w:suppressAutoHyphens w:val="0"/>
              <w:spacing w:after="0" w:line="240" w:lineRule="auto"/>
              <w:jc w:val="center"/>
              <w:rPr>
                <w:rFonts w:ascii="Times New Roman" w:eastAsia="Times New Roman" w:hAnsi="Times New Roman"/>
                <w:b/>
                <w:bCs/>
                <w:sz w:val="18"/>
                <w:szCs w:val="18"/>
              </w:rPr>
            </w:pPr>
            <w:r w:rsidRPr="00E425A2">
              <w:rPr>
                <w:rFonts w:ascii="Times New Roman" w:eastAsia="Times New Roman" w:hAnsi="Times New Roman"/>
                <w:b/>
                <w:bCs/>
                <w:sz w:val="18"/>
                <w:szCs w:val="18"/>
              </w:rPr>
              <w:t>3</w:t>
            </w:r>
          </w:p>
        </w:tc>
        <w:tc>
          <w:tcPr>
            <w:tcW w:w="747" w:type="dxa"/>
            <w:tcBorders>
              <w:top w:val="nil"/>
              <w:left w:val="nil"/>
              <w:bottom w:val="single" w:sz="4" w:space="0" w:color="auto"/>
              <w:right w:val="single" w:sz="4" w:space="0" w:color="auto"/>
            </w:tcBorders>
            <w:shd w:val="clear" w:color="000000" w:fill="FFFFFF"/>
            <w:vAlign w:val="center"/>
            <w:hideMark/>
          </w:tcPr>
          <w:p w14:paraId="3B9FE947" w14:textId="77777777" w:rsidR="004B2950" w:rsidRPr="00E425A2" w:rsidRDefault="004B2950" w:rsidP="006641C2">
            <w:pPr>
              <w:suppressAutoHyphens w:val="0"/>
              <w:spacing w:after="0" w:line="240" w:lineRule="auto"/>
              <w:jc w:val="center"/>
              <w:rPr>
                <w:rFonts w:ascii="Times New Roman" w:eastAsia="Times New Roman" w:hAnsi="Times New Roman"/>
                <w:b/>
                <w:bCs/>
                <w:sz w:val="18"/>
                <w:szCs w:val="18"/>
              </w:rPr>
            </w:pPr>
            <w:r w:rsidRPr="00E425A2">
              <w:rPr>
                <w:rFonts w:ascii="Times New Roman" w:eastAsia="Times New Roman" w:hAnsi="Times New Roman"/>
                <w:b/>
                <w:bCs/>
                <w:sz w:val="18"/>
                <w:szCs w:val="18"/>
              </w:rPr>
              <w:t>4</w:t>
            </w:r>
          </w:p>
        </w:tc>
        <w:tc>
          <w:tcPr>
            <w:tcW w:w="1078" w:type="dxa"/>
            <w:tcBorders>
              <w:top w:val="nil"/>
              <w:left w:val="nil"/>
              <w:bottom w:val="single" w:sz="4" w:space="0" w:color="auto"/>
              <w:right w:val="single" w:sz="4" w:space="0" w:color="auto"/>
            </w:tcBorders>
            <w:shd w:val="clear" w:color="000000" w:fill="FFFFFF"/>
            <w:vAlign w:val="center"/>
            <w:hideMark/>
          </w:tcPr>
          <w:p w14:paraId="00C513F3" w14:textId="77777777" w:rsidR="004B2950" w:rsidRPr="00E425A2" w:rsidRDefault="004B2950" w:rsidP="006641C2">
            <w:pPr>
              <w:suppressAutoHyphens w:val="0"/>
              <w:spacing w:after="0" w:line="240" w:lineRule="auto"/>
              <w:jc w:val="center"/>
              <w:rPr>
                <w:rFonts w:ascii="Times New Roman" w:eastAsia="Times New Roman" w:hAnsi="Times New Roman"/>
                <w:b/>
                <w:bCs/>
                <w:sz w:val="18"/>
                <w:szCs w:val="18"/>
              </w:rPr>
            </w:pPr>
            <w:r w:rsidRPr="00E425A2">
              <w:rPr>
                <w:rFonts w:ascii="Times New Roman" w:eastAsia="Times New Roman" w:hAnsi="Times New Roman"/>
                <w:b/>
                <w:bCs/>
                <w:sz w:val="18"/>
                <w:szCs w:val="18"/>
              </w:rPr>
              <w:t>5</w:t>
            </w:r>
          </w:p>
        </w:tc>
        <w:tc>
          <w:tcPr>
            <w:tcW w:w="1360" w:type="dxa"/>
            <w:tcBorders>
              <w:top w:val="nil"/>
              <w:left w:val="nil"/>
              <w:bottom w:val="single" w:sz="4" w:space="0" w:color="auto"/>
              <w:right w:val="single" w:sz="4" w:space="0" w:color="auto"/>
            </w:tcBorders>
            <w:shd w:val="clear" w:color="000000" w:fill="FFFFFF"/>
            <w:vAlign w:val="center"/>
            <w:hideMark/>
          </w:tcPr>
          <w:p w14:paraId="239B0BE0" w14:textId="77777777" w:rsidR="004B2950" w:rsidRPr="00E425A2" w:rsidRDefault="004B2950" w:rsidP="006641C2">
            <w:pPr>
              <w:suppressAutoHyphens w:val="0"/>
              <w:spacing w:after="0" w:line="240" w:lineRule="auto"/>
              <w:jc w:val="center"/>
              <w:rPr>
                <w:rFonts w:ascii="Times New Roman" w:eastAsia="Times New Roman" w:hAnsi="Times New Roman"/>
                <w:b/>
                <w:bCs/>
                <w:sz w:val="18"/>
                <w:szCs w:val="18"/>
              </w:rPr>
            </w:pPr>
            <w:r w:rsidRPr="00E425A2">
              <w:rPr>
                <w:rFonts w:ascii="Times New Roman" w:eastAsia="Times New Roman" w:hAnsi="Times New Roman"/>
                <w:b/>
                <w:bCs/>
                <w:sz w:val="18"/>
                <w:szCs w:val="18"/>
              </w:rPr>
              <w:t>6</w:t>
            </w:r>
          </w:p>
        </w:tc>
        <w:tc>
          <w:tcPr>
            <w:tcW w:w="1326" w:type="dxa"/>
            <w:tcBorders>
              <w:top w:val="nil"/>
              <w:left w:val="nil"/>
              <w:bottom w:val="single" w:sz="4" w:space="0" w:color="auto"/>
              <w:right w:val="single" w:sz="4" w:space="0" w:color="auto"/>
            </w:tcBorders>
            <w:shd w:val="clear" w:color="000000" w:fill="FFFFFF"/>
            <w:vAlign w:val="center"/>
            <w:hideMark/>
          </w:tcPr>
          <w:p w14:paraId="0E234581" w14:textId="77777777" w:rsidR="004B2950" w:rsidRPr="00E425A2" w:rsidRDefault="004B2950" w:rsidP="006641C2">
            <w:pPr>
              <w:suppressAutoHyphens w:val="0"/>
              <w:spacing w:after="0" w:line="240" w:lineRule="auto"/>
              <w:jc w:val="center"/>
              <w:rPr>
                <w:rFonts w:ascii="Times New Roman" w:eastAsia="Times New Roman" w:hAnsi="Times New Roman"/>
                <w:b/>
                <w:bCs/>
                <w:sz w:val="18"/>
                <w:szCs w:val="18"/>
              </w:rPr>
            </w:pPr>
            <w:r w:rsidRPr="00E425A2">
              <w:rPr>
                <w:rFonts w:ascii="Times New Roman" w:eastAsia="Times New Roman" w:hAnsi="Times New Roman"/>
                <w:b/>
                <w:bCs/>
                <w:sz w:val="18"/>
                <w:szCs w:val="18"/>
              </w:rPr>
              <w:t>7</w:t>
            </w:r>
          </w:p>
        </w:tc>
        <w:tc>
          <w:tcPr>
            <w:tcW w:w="1197" w:type="dxa"/>
            <w:tcBorders>
              <w:top w:val="nil"/>
              <w:left w:val="nil"/>
              <w:bottom w:val="single" w:sz="4" w:space="0" w:color="auto"/>
              <w:right w:val="single" w:sz="4" w:space="0" w:color="auto"/>
            </w:tcBorders>
            <w:shd w:val="clear" w:color="000000" w:fill="FFFFFF"/>
            <w:vAlign w:val="center"/>
            <w:hideMark/>
          </w:tcPr>
          <w:p w14:paraId="7A2E1C85" w14:textId="77777777" w:rsidR="004B2950" w:rsidRPr="00E425A2" w:rsidRDefault="004B2950" w:rsidP="006641C2">
            <w:pPr>
              <w:suppressAutoHyphens w:val="0"/>
              <w:spacing w:after="0" w:line="240" w:lineRule="auto"/>
              <w:jc w:val="center"/>
              <w:rPr>
                <w:rFonts w:ascii="Times New Roman" w:eastAsia="Times New Roman" w:hAnsi="Times New Roman"/>
                <w:b/>
                <w:bCs/>
                <w:sz w:val="18"/>
                <w:szCs w:val="18"/>
              </w:rPr>
            </w:pPr>
            <w:r w:rsidRPr="00E425A2">
              <w:rPr>
                <w:rFonts w:ascii="Times New Roman" w:eastAsia="Times New Roman" w:hAnsi="Times New Roman"/>
                <w:b/>
                <w:bCs/>
                <w:sz w:val="18"/>
                <w:szCs w:val="18"/>
              </w:rPr>
              <w:t>8</w:t>
            </w:r>
          </w:p>
        </w:tc>
        <w:tc>
          <w:tcPr>
            <w:tcW w:w="1296" w:type="dxa"/>
            <w:tcBorders>
              <w:top w:val="nil"/>
              <w:left w:val="nil"/>
              <w:bottom w:val="single" w:sz="4" w:space="0" w:color="auto"/>
              <w:right w:val="single" w:sz="4" w:space="0" w:color="auto"/>
            </w:tcBorders>
            <w:shd w:val="clear" w:color="000000" w:fill="FFFFFF"/>
            <w:vAlign w:val="center"/>
            <w:hideMark/>
          </w:tcPr>
          <w:p w14:paraId="56091AC8" w14:textId="77777777" w:rsidR="004B2950" w:rsidRPr="00E425A2" w:rsidRDefault="004B2950" w:rsidP="006641C2">
            <w:pPr>
              <w:suppressAutoHyphens w:val="0"/>
              <w:spacing w:after="0" w:line="240" w:lineRule="auto"/>
              <w:jc w:val="center"/>
              <w:rPr>
                <w:rFonts w:ascii="Times New Roman" w:eastAsia="Times New Roman" w:hAnsi="Times New Roman"/>
                <w:b/>
                <w:bCs/>
                <w:sz w:val="18"/>
                <w:szCs w:val="18"/>
              </w:rPr>
            </w:pPr>
            <w:r w:rsidRPr="00E425A2">
              <w:rPr>
                <w:rFonts w:ascii="Times New Roman" w:eastAsia="Times New Roman" w:hAnsi="Times New Roman"/>
                <w:b/>
                <w:bCs/>
                <w:sz w:val="18"/>
                <w:szCs w:val="18"/>
              </w:rPr>
              <w:t>9</w:t>
            </w:r>
          </w:p>
        </w:tc>
        <w:tc>
          <w:tcPr>
            <w:tcW w:w="1133" w:type="dxa"/>
            <w:tcBorders>
              <w:top w:val="nil"/>
              <w:left w:val="nil"/>
              <w:bottom w:val="single" w:sz="4" w:space="0" w:color="auto"/>
              <w:right w:val="single" w:sz="4" w:space="0" w:color="auto"/>
            </w:tcBorders>
            <w:shd w:val="clear" w:color="000000" w:fill="FFFFFF"/>
            <w:vAlign w:val="center"/>
            <w:hideMark/>
          </w:tcPr>
          <w:p w14:paraId="365541A6" w14:textId="77777777" w:rsidR="004B2950" w:rsidRPr="00E425A2" w:rsidRDefault="004B2950" w:rsidP="006641C2">
            <w:pPr>
              <w:suppressAutoHyphens w:val="0"/>
              <w:spacing w:after="0" w:line="240" w:lineRule="auto"/>
              <w:jc w:val="center"/>
              <w:rPr>
                <w:rFonts w:ascii="Times New Roman" w:eastAsia="Times New Roman" w:hAnsi="Times New Roman"/>
                <w:b/>
                <w:bCs/>
                <w:sz w:val="18"/>
                <w:szCs w:val="18"/>
              </w:rPr>
            </w:pPr>
            <w:r w:rsidRPr="00E425A2">
              <w:rPr>
                <w:rFonts w:ascii="Times New Roman" w:eastAsia="Times New Roman" w:hAnsi="Times New Roman"/>
                <w:b/>
                <w:bCs/>
                <w:sz w:val="18"/>
                <w:szCs w:val="18"/>
              </w:rPr>
              <w:t>10</w:t>
            </w:r>
          </w:p>
        </w:tc>
        <w:tc>
          <w:tcPr>
            <w:tcW w:w="1115" w:type="dxa"/>
            <w:tcBorders>
              <w:top w:val="nil"/>
              <w:left w:val="nil"/>
              <w:bottom w:val="single" w:sz="4" w:space="0" w:color="auto"/>
              <w:right w:val="single" w:sz="4" w:space="0" w:color="auto"/>
            </w:tcBorders>
            <w:shd w:val="clear" w:color="000000" w:fill="FFFFFF"/>
            <w:vAlign w:val="center"/>
            <w:hideMark/>
          </w:tcPr>
          <w:p w14:paraId="7FC452B8" w14:textId="77777777" w:rsidR="004B2950" w:rsidRPr="00E425A2" w:rsidRDefault="004B2950" w:rsidP="006641C2">
            <w:pPr>
              <w:suppressAutoHyphens w:val="0"/>
              <w:spacing w:after="0" w:line="240" w:lineRule="auto"/>
              <w:jc w:val="center"/>
              <w:rPr>
                <w:rFonts w:ascii="Times New Roman" w:eastAsia="Times New Roman" w:hAnsi="Times New Roman"/>
                <w:b/>
                <w:bCs/>
                <w:sz w:val="18"/>
                <w:szCs w:val="18"/>
              </w:rPr>
            </w:pPr>
            <w:r w:rsidRPr="00E425A2">
              <w:rPr>
                <w:rFonts w:ascii="Times New Roman" w:eastAsia="Times New Roman" w:hAnsi="Times New Roman"/>
                <w:b/>
                <w:bCs/>
                <w:sz w:val="18"/>
                <w:szCs w:val="18"/>
              </w:rPr>
              <w:t>11</w:t>
            </w:r>
          </w:p>
        </w:tc>
        <w:tc>
          <w:tcPr>
            <w:tcW w:w="989" w:type="dxa"/>
            <w:tcBorders>
              <w:top w:val="nil"/>
              <w:left w:val="nil"/>
              <w:bottom w:val="single" w:sz="4" w:space="0" w:color="auto"/>
              <w:right w:val="single" w:sz="4" w:space="0" w:color="auto"/>
            </w:tcBorders>
            <w:shd w:val="clear" w:color="000000" w:fill="FFFFFF"/>
            <w:vAlign w:val="center"/>
            <w:hideMark/>
          </w:tcPr>
          <w:p w14:paraId="29A65FBF" w14:textId="77777777" w:rsidR="004B2950" w:rsidRPr="00E425A2" w:rsidRDefault="004B2950" w:rsidP="006641C2">
            <w:pPr>
              <w:suppressAutoHyphens w:val="0"/>
              <w:spacing w:after="0" w:line="240" w:lineRule="auto"/>
              <w:jc w:val="center"/>
              <w:rPr>
                <w:rFonts w:ascii="Times New Roman" w:eastAsia="Times New Roman" w:hAnsi="Times New Roman"/>
                <w:b/>
                <w:bCs/>
                <w:sz w:val="18"/>
                <w:szCs w:val="18"/>
              </w:rPr>
            </w:pPr>
            <w:r w:rsidRPr="00E425A2">
              <w:rPr>
                <w:rFonts w:ascii="Times New Roman" w:eastAsia="Times New Roman" w:hAnsi="Times New Roman"/>
                <w:b/>
                <w:bCs/>
                <w:sz w:val="18"/>
                <w:szCs w:val="18"/>
              </w:rPr>
              <w:t>12</w:t>
            </w:r>
          </w:p>
        </w:tc>
        <w:tc>
          <w:tcPr>
            <w:tcW w:w="995" w:type="dxa"/>
            <w:tcBorders>
              <w:top w:val="nil"/>
              <w:left w:val="nil"/>
              <w:bottom w:val="single" w:sz="4" w:space="0" w:color="auto"/>
              <w:right w:val="single" w:sz="4" w:space="0" w:color="auto"/>
            </w:tcBorders>
            <w:shd w:val="clear" w:color="000000" w:fill="FFFFFF"/>
            <w:vAlign w:val="center"/>
            <w:hideMark/>
          </w:tcPr>
          <w:p w14:paraId="6EB3E273" w14:textId="77777777" w:rsidR="004B2950" w:rsidRPr="00E425A2" w:rsidRDefault="004B2950" w:rsidP="006641C2">
            <w:pPr>
              <w:suppressAutoHyphens w:val="0"/>
              <w:spacing w:after="0" w:line="240" w:lineRule="auto"/>
              <w:jc w:val="center"/>
              <w:rPr>
                <w:rFonts w:ascii="Times New Roman" w:eastAsia="Times New Roman" w:hAnsi="Times New Roman"/>
                <w:b/>
                <w:bCs/>
                <w:sz w:val="18"/>
                <w:szCs w:val="18"/>
              </w:rPr>
            </w:pPr>
            <w:r w:rsidRPr="00E425A2">
              <w:rPr>
                <w:rFonts w:ascii="Times New Roman" w:eastAsia="Times New Roman" w:hAnsi="Times New Roman"/>
                <w:b/>
                <w:bCs/>
                <w:sz w:val="18"/>
                <w:szCs w:val="18"/>
              </w:rPr>
              <w:t>13</w:t>
            </w:r>
          </w:p>
        </w:tc>
      </w:tr>
      <w:tr w:rsidR="004B2950" w:rsidRPr="00E425A2" w14:paraId="30074D40" w14:textId="77777777" w:rsidTr="006641C2">
        <w:trPr>
          <w:trHeight w:val="720"/>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14:paraId="45041E2D" w14:textId="77777777" w:rsidR="004B2950" w:rsidRPr="00E425A2" w:rsidRDefault="004B2950" w:rsidP="00C64E5C">
            <w:pPr>
              <w:suppressAutoHyphens w:val="0"/>
              <w:spacing w:after="0" w:line="240" w:lineRule="auto"/>
              <w:jc w:val="center"/>
              <w:rPr>
                <w:rFonts w:ascii="Times New Roman" w:eastAsia="Times New Roman" w:hAnsi="Times New Roman"/>
                <w:sz w:val="18"/>
                <w:szCs w:val="18"/>
              </w:rPr>
            </w:pPr>
            <w:r w:rsidRPr="00E425A2">
              <w:rPr>
                <w:rFonts w:ascii="Times New Roman" w:eastAsia="Times New Roman" w:hAnsi="Times New Roman"/>
                <w:sz w:val="18"/>
                <w:szCs w:val="18"/>
              </w:rPr>
              <w:t>1</w:t>
            </w:r>
          </w:p>
        </w:tc>
        <w:tc>
          <w:tcPr>
            <w:tcW w:w="1523" w:type="dxa"/>
            <w:tcBorders>
              <w:top w:val="nil"/>
              <w:left w:val="nil"/>
              <w:bottom w:val="nil"/>
              <w:right w:val="single" w:sz="4" w:space="0" w:color="auto"/>
            </w:tcBorders>
            <w:shd w:val="clear" w:color="auto" w:fill="auto"/>
            <w:vAlign w:val="center"/>
            <w:hideMark/>
          </w:tcPr>
          <w:p w14:paraId="295F280C" w14:textId="77777777" w:rsidR="00C64E5C" w:rsidRPr="00C64E5C" w:rsidRDefault="00C64E5C" w:rsidP="00C64E5C">
            <w:pPr>
              <w:suppressAutoHyphens w:val="0"/>
              <w:spacing w:after="0" w:line="240" w:lineRule="auto"/>
              <w:rPr>
                <w:rFonts w:ascii="Times New Roman" w:eastAsia="Times New Roman" w:hAnsi="Times New Roman"/>
                <w:color w:val="000000"/>
                <w:sz w:val="18"/>
                <w:szCs w:val="18"/>
                <w:lang w:eastAsia="ru-RU"/>
              </w:rPr>
            </w:pPr>
            <w:r w:rsidRPr="00C64E5C">
              <w:rPr>
                <w:rFonts w:ascii="Times New Roman" w:hAnsi="Times New Roman"/>
                <w:color w:val="000000"/>
                <w:sz w:val="18"/>
                <w:szCs w:val="18"/>
              </w:rPr>
              <w:t>Налобний світлодіодний ліхтарик</w:t>
            </w:r>
          </w:p>
          <w:p w14:paraId="4A0672B9" w14:textId="4AA6AAFC" w:rsidR="004B2950" w:rsidRPr="00C64E5C" w:rsidRDefault="004B2950" w:rsidP="00C64E5C">
            <w:pPr>
              <w:suppressAutoHyphens w:val="0"/>
              <w:spacing w:after="0" w:line="240" w:lineRule="auto"/>
              <w:rPr>
                <w:rFonts w:ascii="Times New Roman" w:eastAsia="Times New Roman" w:hAnsi="Times New Roman"/>
                <w:sz w:val="18"/>
                <w:szCs w:val="18"/>
              </w:rPr>
            </w:pPr>
          </w:p>
        </w:tc>
        <w:tc>
          <w:tcPr>
            <w:tcW w:w="2230" w:type="dxa"/>
            <w:tcBorders>
              <w:top w:val="nil"/>
              <w:left w:val="nil"/>
              <w:bottom w:val="single" w:sz="4" w:space="0" w:color="auto"/>
              <w:right w:val="single" w:sz="4" w:space="0" w:color="auto"/>
            </w:tcBorders>
            <w:shd w:val="clear" w:color="auto" w:fill="auto"/>
            <w:vAlign w:val="bottom"/>
            <w:hideMark/>
          </w:tcPr>
          <w:p w14:paraId="29258222" w14:textId="77777777" w:rsidR="00C64E5C" w:rsidRPr="00C64E5C" w:rsidRDefault="00C64E5C" w:rsidP="00C64E5C">
            <w:pPr>
              <w:suppressAutoHyphens w:val="0"/>
              <w:spacing w:line="240" w:lineRule="auto"/>
              <w:rPr>
                <w:rFonts w:ascii="Times New Roman" w:eastAsia="Times New Roman" w:hAnsi="Times New Roman"/>
                <w:sz w:val="20"/>
                <w:szCs w:val="20"/>
                <w:lang w:eastAsia="ru-RU"/>
              </w:rPr>
            </w:pPr>
            <w:r w:rsidRPr="00C64E5C">
              <w:rPr>
                <w:rFonts w:ascii="Times New Roman" w:hAnsi="Times New Roman"/>
                <w:sz w:val="20"/>
                <w:szCs w:val="20"/>
              </w:rPr>
              <w:t>Н025С Videx 310 Lm 5000K</w:t>
            </w:r>
          </w:p>
          <w:p w14:paraId="746BFCE5" w14:textId="340436A1" w:rsidR="004B2950" w:rsidRPr="00C64E5C" w:rsidRDefault="004B2950" w:rsidP="00C64E5C">
            <w:pPr>
              <w:suppressAutoHyphens w:val="0"/>
              <w:spacing w:after="0" w:line="240" w:lineRule="auto"/>
              <w:rPr>
                <w:rFonts w:ascii="Times New Roman" w:eastAsia="Times New Roman" w:hAnsi="Times New Roman"/>
                <w:lang w:eastAsia="ru-RU"/>
              </w:rPr>
            </w:pPr>
          </w:p>
        </w:tc>
        <w:tc>
          <w:tcPr>
            <w:tcW w:w="747" w:type="dxa"/>
            <w:tcBorders>
              <w:top w:val="nil"/>
              <w:left w:val="nil"/>
              <w:bottom w:val="single" w:sz="4" w:space="0" w:color="auto"/>
              <w:right w:val="single" w:sz="4" w:space="0" w:color="auto"/>
            </w:tcBorders>
            <w:shd w:val="clear" w:color="000000" w:fill="FFFFFF"/>
            <w:vAlign w:val="center"/>
            <w:hideMark/>
          </w:tcPr>
          <w:p w14:paraId="6DD1C74A" w14:textId="39B765C4" w:rsidR="004B2950" w:rsidRPr="00C64E5C" w:rsidRDefault="00C64E5C" w:rsidP="00C64E5C">
            <w:pPr>
              <w:suppressAutoHyphens w:val="0"/>
              <w:spacing w:after="0" w:line="240" w:lineRule="auto"/>
              <w:jc w:val="center"/>
              <w:rPr>
                <w:rFonts w:ascii="Times New Roman" w:eastAsia="Times New Roman" w:hAnsi="Times New Roman"/>
                <w:color w:val="000000"/>
                <w:sz w:val="18"/>
                <w:szCs w:val="18"/>
                <w:lang w:val="en-US"/>
              </w:rPr>
            </w:pPr>
            <w:r>
              <w:rPr>
                <w:rFonts w:ascii="Times New Roman" w:eastAsia="Times New Roman" w:hAnsi="Times New Roman"/>
                <w:color w:val="000000"/>
                <w:sz w:val="18"/>
                <w:szCs w:val="18"/>
                <w:lang w:val="en-US"/>
              </w:rPr>
              <w:t>шт</w:t>
            </w:r>
          </w:p>
        </w:tc>
        <w:tc>
          <w:tcPr>
            <w:tcW w:w="1078" w:type="dxa"/>
            <w:tcBorders>
              <w:top w:val="nil"/>
              <w:left w:val="nil"/>
              <w:bottom w:val="single" w:sz="4" w:space="0" w:color="auto"/>
              <w:right w:val="single" w:sz="4" w:space="0" w:color="auto"/>
            </w:tcBorders>
            <w:shd w:val="clear" w:color="000000" w:fill="FFFFFF"/>
            <w:vAlign w:val="center"/>
            <w:hideMark/>
          </w:tcPr>
          <w:p w14:paraId="23D74384" w14:textId="4C961A42" w:rsidR="004B2950" w:rsidRPr="00E425A2" w:rsidRDefault="00C64E5C" w:rsidP="00C64E5C">
            <w:pPr>
              <w:suppressAutoHyphens w:val="0"/>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22</w:t>
            </w:r>
          </w:p>
        </w:tc>
        <w:tc>
          <w:tcPr>
            <w:tcW w:w="1360" w:type="dxa"/>
            <w:tcBorders>
              <w:top w:val="nil"/>
              <w:left w:val="nil"/>
              <w:bottom w:val="single" w:sz="4" w:space="0" w:color="auto"/>
              <w:right w:val="single" w:sz="4" w:space="0" w:color="auto"/>
            </w:tcBorders>
            <w:shd w:val="clear" w:color="000000" w:fill="FFFFFF"/>
            <w:vAlign w:val="center"/>
            <w:hideMark/>
          </w:tcPr>
          <w:p w14:paraId="1445EC82" w14:textId="0199E8F8" w:rsidR="004B2950" w:rsidRPr="00E425A2" w:rsidRDefault="004B2950" w:rsidP="00C64E5C">
            <w:pPr>
              <w:suppressAutoHyphens w:val="0"/>
              <w:spacing w:after="0" w:line="240" w:lineRule="auto"/>
              <w:jc w:val="center"/>
              <w:rPr>
                <w:rFonts w:ascii="Times New Roman" w:eastAsia="Times New Roman" w:hAnsi="Times New Roman"/>
                <w:b/>
                <w:bCs/>
                <w:sz w:val="18"/>
                <w:szCs w:val="18"/>
              </w:rPr>
            </w:pPr>
          </w:p>
        </w:tc>
        <w:tc>
          <w:tcPr>
            <w:tcW w:w="1326" w:type="dxa"/>
            <w:tcBorders>
              <w:top w:val="nil"/>
              <w:left w:val="nil"/>
              <w:bottom w:val="single" w:sz="4" w:space="0" w:color="auto"/>
              <w:right w:val="single" w:sz="4" w:space="0" w:color="auto"/>
            </w:tcBorders>
            <w:shd w:val="clear" w:color="000000" w:fill="FFFFFF"/>
            <w:vAlign w:val="center"/>
            <w:hideMark/>
          </w:tcPr>
          <w:p w14:paraId="598EEAA0" w14:textId="088B2D37" w:rsidR="004B2950" w:rsidRPr="00E425A2" w:rsidRDefault="004B2950" w:rsidP="00C64E5C">
            <w:pPr>
              <w:suppressAutoHyphens w:val="0"/>
              <w:spacing w:after="0" w:line="240" w:lineRule="auto"/>
              <w:jc w:val="center"/>
              <w:rPr>
                <w:rFonts w:ascii="Times New Roman" w:eastAsia="Times New Roman" w:hAnsi="Times New Roman"/>
                <w:b/>
                <w:bCs/>
                <w:color w:val="000000"/>
                <w:sz w:val="18"/>
                <w:szCs w:val="18"/>
              </w:rPr>
            </w:pPr>
          </w:p>
        </w:tc>
        <w:tc>
          <w:tcPr>
            <w:tcW w:w="1197" w:type="dxa"/>
            <w:tcBorders>
              <w:top w:val="nil"/>
              <w:left w:val="nil"/>
              <w:bottom w:val="single" w:sz="4" w:space="0" w:color="auto"/>
              <w:right w:val="single" w:sz="4" w:space="0" w:color="auto"/>
            </w:tcBorders>
            <w:shd w:val="clear" w:color="000000" w:fill="FFFFFF"/>
            <w:vAlign w:val="center"/>
            <w:hideMark/>
          </w:tcPr>
          <w:p w14:paraId="5ACBED31" w14:textId="5E525685" w:rsidR="004B2950" w:rsidRPr="00E425A2" w:rsidRDefault="004B2950" w:rsidP="00C64E5C">
            <w:pPr>
              <w:suppressAutoHyphens w:val="0"/>
              <w:spacing w:after="0" w:line="240" w:lineRule="auto"/>
              <w:jc w:val="center"/>
              <w:rPr>
                <w:rFonts w:ascii="Times New Roman" w:eastAsia="Times New Roman" w:hAnsi="Times New Roman"/>
                <w:b/>
                <w:bCs/>
                <w:sz w:val="18"/>
                <w:szCs w:val="18"/>
              </w:rPr>
            </w:pPr>
          </w:p>
        </w:tc>
        <w:tc>
          <w:tcPr>
            <w:tcW w:w="1296" w:type="dxa"/>
            <w:tcBorders>
              <w:top w:val="nil"/>
              <w:left w:val="nil"/>
              <w:bottom w:val="single" w:sz="4" w:space="0" w:color="auto"/>
              <w:right w:val="single" w:sz="4" w:space="0" w:color="auto"/>
            </w:tcBorders>
            <w:shd w:val="clear" w:color="000000" w:fill="FFFFFF"/>
            <w:vAlign w:val="center"/>
            <w:hideMark/>
          </w:tcPr>
          <w:p w14:paraId="5C574E4F" w14:textId="17CE12DC" w:rsidR="004B2950" w:rsidRPr="00E425A2" w:rsidRDefault="004B2950" w:rsidP="00C64E5C">
            <w:pPr>
              <w:suppressAutoHyphens w:val="0"/>
              <w:spacing w:after="0" w:line="240" w:lineRule="auto"/>
              <w:jc w:val="center"/>
              <w:rPr>
                <w:rFonts w:ascii="Times New Roman" w:eastAsia="Times New Roman" w:hAnsi="Times New Roman"/>
                <w:b/>
                <w:bCs/>
                <w:sz w:val="18"/>
                <w:szCs w:val="18"/>
              </w:rPr>
            </w:pPr>
          </w:p>
        </w:tc>
        <w:tc>
          <w:tcPr>
            <w:tcW w:w="1133" w:type="dxa"/>
            <w:tcBorders>
              <w:top w:val="nil"/>
              <w:left w:val="nil"/>
              <w:bottom w:val="single" w:sz="4" w:space="0" w:color="auto"/>
              <w:right w:val="single" w:sz="4" w:space="0" w:color="auto"/>
            </w:tcBorders>
            <w:shd w:val="clear" w:color="000000" w:fill="FFFFFF"/>
            <w:vAlign w:val="center"/>
            <w:hideMark/>
          </w:tcPr>
          <w:p w14:paraId="1C6420EA" w14:textId="57B63852" w:rsidR="004B2950" w:rsidRPr="00E425A2" w:rsidRDefault="004B2950" w:rsidP="00C64E5C">
            <w:pPr>
              <w:suppressAutoHyphens w:val="0"/>
              <w:spacing w:after="0" w:line="240" w:lineRule="auto"/>
              <w:jc w:val="center"/>
              <w:rPr>
                <w:rFonts w:ascii="Times New Roman" w:eastAsia="Times New Roman" w:hAnsi="Times New Roman"/>
                <w:b/>
                <w:bCs/>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484F8048" w14:textId="049B76B0" w:rsidR="004B2950" w:rsidRPr="00E425A2" w:rsidRDefault="004B2950" w:rsidP="00C64E5C">
            <w:pPr>
              <w:suppressAutoHyphens w:val="0"/>
              <w:spacing w:after="0" w:line="240" w:lineRule="auto"/>
              <w:jc w:val="center"/>
              <w:rPr>
                <w:rFonts w:ascii="Times New Roman" w:eastAsia="Times New Roman" w:hAnsi="Times New Roman"/>
                <w:b/>
                <w:bCs/>
                <w:sz w:val="18"/>
                <w:szCs w:val="18"/>
              </w:rPr>
            </w:pPr>
          </w:p>
        </w:tc>
        <w:tc>
          <w:tcPr>
            <w:tcW w:w="989" w:type="dxa"/>
            <w:tcBorders>
              <w:top w:val="nil"/>
              <w:left w:val="nil"/>
              <w:bottom w:val="single" w:sz="4" w:space="0" w:color="auto"/>
              <w:right w:val="single" w:sz="4" w:space="0" w:color="auto"/>
            </w:tcBorders>
            <w:shd w:val="clear" w:color="000000" w:fill="FFFFFF"/>
            <w:vAlign w:val="center"/>
            <w:hideMark/>
          </w:tcPr>
          <w:p w14:paraId="2CF92ABE" w14:textId="5B24E9B2" w:rsidR="004B2950" w:rsidRPr="00E425A2" w:rsidRDefault="004B2950" w:rsidP="00C64E5C">
            <w:pPr>
              <w:suppressAutoHyphens w:val="0"/>
              <w:spacing w:after="0" w:line="240" w:lineRule="auto"/>
              <w:jc w:val="center"/>
              <w:rPr>
                <w:rFonts w:ascii="Times New Roman" w:eastAsia="Times New Roman" w:hAnsi="Times New Roman"/>
                <w:b/>
                <w:bCs/>
                <w:sz w:val="18"/>
                <w:szCs w:val="18"/>
              </w:rPr>
            </w:pPr>
          </w:p>
        </w:tc>
        <w:tc>
          <w:tcPr>
            <w:tcW w:w="995" w:type="dxa"/>
            <w:tcBorders>
              <w:top w:val="nil"/>
              <w:left w:val="nil"/>
              <w:bottom w:val="single" w:sz="4" w:space="0" w:color="auto"/>
              <w:right w:val="single" w:sz="4" w:space="0" w:color="auto"/>
            </w:tcBorders>
            <w:shd w:val="clear" w:color="auto" w:fill="auto"/>
            <w:noWrap/>
            <w:vAlign w:val="bottom"/>
            <w:hideMark/>
          </w:tcPr>
          <w:p w14:paraId="6DE973AB" w14:textId="32262E80" w:rsidR="004B2950" w:rsidRPr="00E425A2" w:rsidRDefault="004B2950" w:rsidP="00C64E5C">
            <w:pPr>
              <w:suppressAutoHyphens w:val="0"/>
              <w:spacing w:after="0" w:line="240" w:lineRule="auto"/>
              <w:rPr>
                <w:rFonts w:ascii="Times New Roman" w:eastAsia="Times New Roman" w:hAnsi="Times New Roman"/>
                <w:sz w:val="18"/>
                <w:szCs w:val="18"/>
              </w:rPr>
            </w:pPr>
          </w:p>
        </w:tc>
      </w:tr>
      <w:tr w:rsidR="004B2950" w:rsidRPr="00E425A2" w14:paraId="0EFD7B8D" w14:textId="77777777" w:rsidTr="006641C2">
        <w:trPr>
          <w:trHeight w:val="240"/>
        </w:trPr>
        <w:tc>
          <w:tcPr>
            <w:tcW w:w="14451"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B59E8" w14:textId="77777777" w:rsidR="004B2950" w:rsidRPr="00E425A2" w:rsidRDefault="004B2950" w:rsidP="006641C2">
            <w:pPr>
              <w:suppressAutoHyphens w:val="0"/>
              <w:spacing w:after="0" w:line="240" w:lineRule="auto"/>
              <w:jc w:val="right"/>
              <w:rPr>
                <w:rFonts w:ascii="Times New Roman" w:eastAsia="Times New Roman" w:hAnsi="Times New Roman"/>
                <w:b/>
                <w:bCs/>
                <w:sz w:val="18"/>
                <w:szCs w:val="18"/>
              </w:rPr>
            </w:pPr>
            <w:r w:rsidRPr="00E425A2">
              <w:rPr>
                <w:rFonts w:ascii="Times New Roman" w:eastAsia="Times New Roman" w:hAnsi="Times New Roman"/>
                <w:b/>
                <w:bCs/>
                <w:sz w:val="18"/>
                <w:szCs w:val="18"/>
              </w:rPr>
              <w:t>Загальна вартість тендерної пропозиції, грн. без ПДВ:</w:t>
            </w:r>
          </w:p>
        </w:tc>
        <w:tc>
          <w:tcPr>
            <w:tcW w:w="995" w:type="dxa"/>
            <w:tcBorders>
              <w:top w:val="nil"/>
              <w:left w:val="nil"/>
              <w:bottom w:val="single" w:sz="4" w:space="0" w:color="auto"/>
              <w:right w:val="single" w:sz="4" w:space="0" w:color="auto"/>
            </w:tcBorders>
            <w:shd w:val="clear" w:color="auto" w:fill="auto"/>
            <w:noWrap/>
            <w:vAlign w:val="bottom"/>
            <w:hideMark/>
          </w:tcPr>
          <w:p w14:paraId="5124E1F6" w14:textId="7DD2C05C" w:rsidR="004B2950" w:rsidRPr="00E425A2" w:rsidRDefault="004B2950" w:rsidP="006641C2">
            <w:pPr>
              <w:suppressAutoHyphens w:val="0"/>
              <w:spacing w:after="0" w:line="240" w:lineRule="auto"/>
              <w:rPr>
                <w:rFonts w:ascii="Times New Roman" w:eastAsia="Times New Roman" w:hAnsi="Times New Roman"/>
                <w:sz w:val="18"/>
                <w:szCs w:val="18"/>
              </w:rPr>
            </w:pPr>
          </w:p>
        </w:tc>
      </w:tr>
      <w:tr w:rsidR="004B2950" w:rsidRPr="00E425A2" w14:paraId="2ACF9C82" w14:textId="77777777" w:rsidTr="006641C2">
        <w:trPr>
          <w:trHeight w:val="240"/>
        </w:trPr>
        <w:tc>
          <w:tcPr>
            <w:tcW w:w="14451"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99A41" w14:textId="77777777" w:rsidR="004B2950" w:rsidRPr="00E425A2" w:rsidRDefault="004B2950" w:rsidP="006641C2">
            <w:pPr>
              <w:suppressAutoHyphens w:val="0"/>
              <w:spacing w:after="0" w:line="240" w:lineRule="auto"/>
              <w:jc w:val="right"/>
              <w:rPr>
                <w:rFonts w:ascii="Times New Roman" w:eastAsia="Times New Roman" w:hAnsi="Times New Roman"/>
                <w:sz w:val="18"/>
                <w:szCs w:val="18"/>
              </w:rPr>
            </w:pPr>
            <w:r w:rsidRPr="00E425A2">
              <w:rPr>
                <w:rFonts w:ascii="Times New Roman" w:eastAsia="Times New Roman" w:hAnsi="Times New Roman"/>
                <w:sz w:val="18"/>
                <w:szCs w:val="18"/>
              </w:rPr>
              <w:t>ПДВ __%:</w:t>
            </w:r>
          </w:p>
        </w:tc>
        <w:tc>
          <w:tcPr>
            <w:tcW w:w="995" w:type="dxa"/>
            <w:tcBorders>
              <w:top w:val="nil"/>
              <w:left w:val="nil"/>
              <w:bottom w:val="single" w:sz="4" w:space="0" w:color="auto"/>
              <w:right w:val="single" w:sz="4" w:space="0" w:color="auto"/>
            </w:tcBorders>
            <w:shd w:val="clear" w:color="auto" w:fill="auto"/>
            <w:noWrap/>
            <w:vAlign w:val="bottom"/>
            <w:hideMark/>
          </w:tcPr>
          <w:p w14:paraId="2D1F74C6" w14:textId="192A7DCA" w:rsidR="004B2950" w:rsidRPr="00E425A2" w:rsidRDefault="004B2950" w:rsidP="006641C2">
            <w:pPr>
              <w:suppressAutoHyphens w:val="0"/>
              <w:spacing w:after="0" w:line="240" w:lineRule="auto"/>
              <w:rPr>
                <w:rFonts w:ascii="Times New Roman" w:eastAsia="Times New Roman" w:hAnsi="Times New Roman"/>
                <w:sz w:val="18"/>
                <w:szCs w:val="18"/>
              </w:rPr>
            </w:pPr>
          </w:p>
        </w:tc>
      </w:tr>
      <w:tr w:rsidR="004B2950" w:rsidRPr="00E425A2" w14:paraId="4A79008F" w14:textId="77777777" w:rsidTr="006641C2">
        <w:trPr>
          <w:trHeight w:val="240"/>
        </w:trPr>
        <w:tc>
          <w:tcPr>
            <w:tcW w:w="14451"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3F320" w14:textId="77777777" w:rsidR="004B2950" w:rsidRPr="00E425A2" w:rsidRDefault="004B2950" w:rsidP="006641C2">
            <w:pPr>
              <w:suppressAutoHyphens w:val="0"/>
              <w:spacing w:after="0" w:line="240" w:lineRule="auto"/>
              <w:jc w:val="right"/>
              <w:rPr>
                <w:rFonts w:ascii="Times New Roman" w:eastAsia="Times New Roman" w:hAnsi="Times New Roman"/>
                <w:sz w:val="18"/>
                <w:szCs w:val="18"/>
              </w:rPr>
            </w:pPr>
            <w:r w:rsidRPr="00E425A2">
              <w:rPr>
                <w:rFonts w:ascii="Times New Roman" w:eastAsia="Times New Roman" w:hAnsi="Times New Roman"/>
                <w:sz w:val="18"/>
                <w:szCs w:val="18"/>
              </w:rPr>
              <w:t>Всього, грн. з ПДВ**:</w:t>
            </w:r>
          </w:p>
        </w:tc>
        <w:tc>
          <w:tcPr>
            <w:tcW w:w="995" w:type="dxa"/>
            <w:tcBorders>
              <w:top w:val="nil"/>
              <w:left w:val="nil"/>
              <w:bottom w:val="single" w:sz="4" w:space="0" w:color="auto"/>
              <w:right w:val="single" w:sz="4" w:space="0" w:color="auto"/>
            </w:tcBorders>
            <w:shd w:val="clear" w:color="auto" w:fill="auto"/>
            <w:noWrap/>
            <w:vAlign w:val="bottom"/>
            <w:hideMark/>
          </w:tcPr>
          <w:p w14:paraId="078312E8" w14:textId="0E28654F" w:rsidR="004B2950" w:rsidRPr="00E425A2" w:rsidRDefault="004B2950" w:rsidP="006641C2">
            <w:pPr>
              <w:suppressAutoHyphens w:val="0"/>
              <w:spacing w:after="0" w:line="240" w:lineRule="auto"/>
              <w:rPr>
                <w:rFonts w:ascii="Times New Roman" w:eastAsia="Times New Roman" w:hAnsi="Times New Roman"/>
                <w:sz w:val="18"/>
                <w:szCs w:val="18"/>
              </w:rPr>
            </w:pPr>
          </w:p>
        </w:tc>
      </w:tr>
    </w:tbl>
    <w:p w14:paraId="190B60B6" w14:textId="77777777" w:rsidR="001E0C49" w:rsidRPr="00ED2112" w:rsidRDefault="001E0C49" w:rsidP="006D660D">
      <w:pPr>
        <w:tabs>
          <w:tab w:val="left" w:pos="426"/>
        </w:tabs>
        <w:spacing w:after="0" w:line="240" w:lineRule="auto"/>
        <w:ind w:right="564" w:firstLine="426"/>
        <w:jc w:val="both"/>
        <w:rPr>
          <w:rFonts w:ascii="Times New Roman" w:hAnsi="Times New Roman"/>
          <w:sz w:val="18"/>
          <w:szCs w:val="18"/>
        </w:rPr>
      </w:pPr>
    </w:p>
    <w:p w14:paraId="56C7FC16" w14:textId="62F86524" w:rsidR="002C1C1C" w:rsidRPr="007B3D83" w:rsidRDefault="002C1C1C" w:rsidP="006D660D">
      <w:pPr>
        <w:ind w:right="564"/>
        <w:rPr>
          <w:rFonts w:ascii="Times New Roman" w:hAnsi="Times New Roman"/>
          <w:i/>
          <w:color w:val="000000"/>
          <w:sz w:val="18"/>
          <w:szCs w:val="18"/>
          <w:lang w:eastAsia="ru-RU"/>
        </w:rPr>
      </w:pPr>
      <w:r w:rsidRPr="007B3D83">
        <w:rPr>
          <w:rFonts w:ascii="Times New Roman" w:hAnsi="Times New Roman"/>
          <w:i/>
          <w:color w:val="000000"/>
          <w:sz w:val="18"/>
          <w:szCs w:val="18"/>
          <w:lang w:eastAsia="ru-RU"/>
        </w:rPr>
        <w:t xml:space="preserve">*Заповнюється учасником з врахуванням вимог Додатку </w:t>
      </w:r>
      <w:r w:rsidR="00F73B62">
        <w:rPr>
          <w:rFonts w:ascii="Times New Roman" w:hAnsi="Times New Roman"/>
          <w:i/>
          <w:color w:val="000000"/>
          <w:sz w:val="18"/>
          <w:szCs w:val="18"/>
          <w:lang w:val="ru-RU" w:eastAsia="ru-RU"/>
        </w:rPr>
        <w:t xml:space="preserve">3 </w:t>
      </w:r>
      <w:r w:rsidRPr="007B3D83">
        <w:rPr>
          <w:rFonts w:ascii="Times New Roman" w:hAnsi="Times New Roman"/>
          <w:i/>
          <w:color w:val="000000"/>
          <w:sz w:val="18"/>
          <w:szCs w:val="18"/>
          <w:lang w:eastAsia="ru-RU"/>
        </w:rPr>
        <w:t>тендерної документації.</w:t>
      </w:r>
    </w:p>
    <w:p w14:paraId="511EB3EE" w14:textId="77777777" w:rsidR="002C1C1C" w:rsidRPr="00214FDF" w:rsidRDefault="002C1C1C" w:rsidP="006D660D">
      <w:pPr>
        <w:tabs>
          <w:tab w:val="left" w:pos="360"/>
          <w:tab w:val="center" w:pos="4153"/>
          <w:tab w:val="right" w:pos="8306"/>
        </w:tabs>
        <w:spacing w:after="0" w:line="240" w:lineRule="auto"/>
        <w:ind w:right="564" w:firstLine="426"/>
        <w:jc w:val="both"/>
        <w:rPr>
          <w:rFonts w:ascii="Times New Roman" w:hAnsi="Times New Roman"/>
          <w:i/>
        </w:rPr>
      </w:pPr>
      <w:r w:rsidRPr="00214FDF">
        <w:rPr>
          <w:rFonts w:ascii="Times New Roman" w:hAnsi="Times New Roman"/>
          <w:b/>
          <w:sz w:val="24"/>
          <w:szCs w:val="24"/>
        </w:rPr>
        <w:tab/>
      </w:r>
      <w:r w:rsidRPr="00214FDF">
        <w:rPr>
          <w:rFonts w:ascii="Times New Roman" w:hAnsi="Times New Roman"/>
          <w:b/>
        </w:rPr>
        <w:t>Загальна вартість тендерної пропозиції, грн</w:t>
      </w:r>
      <w:r w:rsidRPr="00214FDF">
        <w:rPr>
          <w:rFonts w:ascii="Times New Roman" w:hAnsi="Times New Roman"/>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iCs/>
          <w:lang w:eastAsia="ru-RU"/>
        </w:rPr>
        <w:t>бе</w:t>
      </w:r>
      <w:r w:rsidRPr="00214FDF">
        <w:rPr>
          <w:rFonts w:ascii="Times New Roman" w:hAnsi="Times New Roman"/>
          <w:b/>
        </w:rPr>
        <w:t xml:space="preserve">з ПДВ </w:t>
      </w:r>
      <w:r w:rsidRPr="00214FDF">
        <w:rPr>
          <w:rFonts w:ascii="Times New Roman" w:hAnsi="Times New Roman"/>
        </w:rPr>
        <w:t xml:space="preserve"> _______</w:t>
      </w:r>
      <w:r w:rsidRPr="00214FDF">
        <w:rPr>
          <w:rFonts w:ascii="Times New Roman" w:hAnsi="Times New Roman"/>
          <w:i/>
        </w:rPr>
        <w:t>грн. ______коп</w:t>
      </w:r>
      <w:r w:rsidRPr="00214FDF">
        <w:rPr>
          <w:rFonts w:ascii="Times New Roman" w:hAnsi="Times New Roman"/>
        </w:rPr>
        <w:t xml:space="preserve">. </w:t>
      </w:r>
      <w:r w:rsidRPr="00214FDF">
        <w:rPr>
          <w:rFonts w:ascii="Times New Roman" w:hAnsi="Times New Roman"/>
          <w:i/>
        </w:rPr>
        <w:t>(вказати суму прописом).</w:t>
      </w:r>
    </w:p>
    <w:p w14:paraId="21E9866F" w14:textId="7AEC9C85" w:rsidR="002C1C1C" w:rsidRPr="00214FDF" w:rsidRDefault="002C1C1C" w:rsidP="006D660D">
      <w:pPr>
        <w:tabs>
          <w:tab w:val="left" w:pos="360"/>
          <w:tab w:val="center" w:pos="4153"/>
          <w:tab w:val="right" w:pos="8306"/>
        </w:tabs>
        <w:spacing w:after="0" w:line="240" w:lineRule="auto"/>
        <w:ind w:right="564" w:firstLine="426"/>
        <w:jc w:val="both"/>
        <w:rPr>
          <w:rFonts w:ascii="Times New Roman" w:eastAsia="Times New Roman" w:hAnsi="Times New Roman"/>
          <w:lang w:eastAsia="ru-RU"/>
        </w:rPr>
      </w:pPr>
      <w:r w:rsidRPr="00214FDF">
        <w:rPr>
          <w:rFonts w:ascii="Times New Roman" w:eastAsia="Times New Roman" w:hAnsi="Times New Roman"/>
          <w:b/>
          <w:lang w:eastAsia="ru-RU"/>
        </w:rPr>
        <w:t>Загальна вартість тендерної пропозиції, грн</w:t>
      </w:r>
      <w:r w:rsidRPr="00214FDF">
        <w:rPr>
          <w:rFonts w:ascii="Times New Roman" w:eastAsia="Times New Roman" w:hAnsi="Times New Roman"/>
          <w:lang w:eastAsia="ru-RU"/>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lang w:eastAsia="ru-RU"/>
        </w:rPr>
        <w:t xml:space="preserve">з ПДВ </w:t>
      </w:r>
      <w:r w:rsidRPr="00214FDF">
        <w:rPr>
          <w:rFonts w:ascii="Times New Roman" w:eastAsia="Times New Roman" w:hAnsi="Times New Roman"/>
          <w:i/>
          <w:iCs/>
          <w:lang w:eastAsia="ru-RU"/>
        </w:rPr>
        <w:t>**</w:t>
      </w:r>
      <w:r w:rsidRPr="00214FDF">
        <w:rPr>
          <w:rFonts w:ascii="Times New Roman" w:eastAsia="Times New Roman" w:hAnsi="Times New Roman"/>
          <w:b/>
          <w:lang w:eastAsia="ru-RU"/>
        </w:rPr>
        <w:t xml:space="preserve"> </w:t>
      </w:r>
      <w:r w:rsidRPr="00214FDF">
        <w:rPr>
          <w:rFonts w:ascii="Times New Roman" w:eastAsia="Times New Roman" w:hAnsi="Times New Roman"/>
          <w:lang w:eastAsia="ru-RU"/>
        </w:rPr>
        <w:t>_______</w:t>
      </w:r>
      <w:r w:rsidRPr="00214FDF">
        <w:rPr>
          <w:rFonts w:ascii="Times New Roman" w:eastAsia="Times New Roman" w:hAnsi="Times New Roman"/>
          <w:i/>
          <w:lang w:eastAsia="ru-RU"/>
        </w:rPr>
        <w:t>грн.______коп</w:t>
      </w:r>
      <w:r w:rsidRPr="00214FDF">
        <w:rPr>
          <w:rFonts w:ascii="Times New Roman" w:eastAsia="Times New Roman" w:hAnsi="Times New Roman"/>
          <w:lang w:eastAsia="ru-RU"/>
        </w:rPr>
        <w:t xml:space="preserve">. </w:t>
      </w:r>
      <w:r w:rsidRPr="00214FDF">
        <w:rPr>
          <w:rFonts w:ascii="Times New Roman" w:eastAsia="Times New Roman" w:hAnsi="Times New Roman"/>
          <w:i/>
          <w:lang w:eastAsia="ru-RU"/>
        </w:rPr>
        <w:t>(вказати суму прописом), в т.ч. ПДВ_____грн.______коп. (вказати суму прописом).</w:t>
      </w:r>
    </w:p>
    <w:p w14:paraId="16D7030E" w14:textId="77777777" w:rsidR="002C1C1C" w:rsidRPr="00A3193B" w:rsidRDefault="002C1C1C" w:rsidP="006D660D">
      <w:pPr>
        <w:tabs>
          <w:tab w:val="left" w:pos="360"/>
          <w:tab w:val="center" w:pos="4153"/>
          <w:tab w:val="right" w:pos="8306"/>
        </w:tabs>
        <w:spacing w:after="0" w:line="240" w:lineRule="auto"/>
        <w:ind w:right="564" w:firstLine="426"/>
        <w:jc w:val="both"/>
        <w:rPr>
          <w:rFonts w:ascii="Times New Roman" w:hAnsi="Times New Roman"/>
          <w:i/>
        </w:rPr>
      </w:pPr>
    </w:p>
    <w:p w14:paraId="519CE270" w14:textId="77777777" w:rsidR="002C1C1C" w:rsidRPr="00A3193B" w:rsidRDefault="002C1C1C" w:rsidP="006D660D">
      <w:pPr>
        <w:pStyle w:val="afa"/>
        <w:shd w:val="clear" w:color="auto" w:fill="FFFFFF"/>
        <w:tabs>
          <w:tab w:val="left" w:pos="0"/>
        </w:tabs>
        <w:spacing w:after="0" w:line="240" w:lineRule="auto"/>
        <w:ind w:left="0" w:right="564" w:firstLine="426"/>
        <w:jc w:val="both"/>
        <w:rPr>
          <w:rFonts w:ascii="Times New Roman" w:eastAsia="Times New Roman" w:hAnsi="Times New Roman"/>
        </w:rPr>
      </w:pPr>
      <w:r w:rsidRPr="00A3193B">
        <w:rPr>
          <w:rFonts w:ascii="Times New Roman" w:eastAsia="Times New Roman" w:hAnsi="Times New Roman"/>
        </w:rPr>
        <w:t xml:space="preserve">1. Ми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підтверджуємо, що наша пропозиція є чинною протягом 120 днів з дати розкриття тендерних пропозицій.</w:t>
      </w:r>
    </w:p>
    <w:p w14:paraId="0AA7BEEE"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 xml:space="preserve">2. Якщо рішенням Замовника пропозиція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w:t>
      </w:r>
      <w:r w:rsidRPr="00A3193B">
        <w:rPr>
          <w:rFonts w:ascii="Times New Roman" w:eastAsia="Times New Roman" w:hAnsi="Times New Roman"/>
        </w:rPr>
        <w:lastRenderedPageBreak/>
        <w:t>прийняття рішення про намір укласти договір про закупівлю, але не раніше ніж через 5 днів з дати оприлюднення в електронній системі закупівель повідомлення про намір укласти договір про закупівлю.</w:t>
      </w:r>
    </w:p>
    <w:p w14:paraId="60545493"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1E3D7A60" w14:textId="77777777" w:rsidR="002C1C1C" w:rsidRPr="00A3193B" w:rsidRDefault="002C1C1C" w:rsidP="006D660D">
      <w:pPr>
        <w:shd w:val="clear" w:color="auto" w:fill="FFFFFF"/>
        <w:tabs>
          <w:tab w:val="left" w:pos="0"/>
          <w:tab w:val="left" w:pos="567"/>
        </w:tabs>
        <w:spacing w:line="240" w:lineRule="auto"/>
        <w:ind w:right="564"/>
        <w:jc w:val="both"/>
      </w:pPr>
      <w:r w:rsidRPr="00A3193B">
        <w:rPr>
          <w:rFonts w:ascii="Times New Roman" w:eastAsia="Times New Roman" w:hAnsi="Times New Roman"/>
        </w:rPr>
        <w:t>________________________________________________________________________</w:t>
      </w:r>
    </w:p>
    <w:p w14:paraId="378C68BA" w14:textId="77777777" w:rsidR="002C1C1C" w:rsidRPr="00A3193B" w:rsidRDefault="002C1C1C" w:rsidP="006D660D">
      <w:pPr>
        <w:shd w:val="clear" w:color="auto" w:fill="FFFFFF"/>
        <w:tabs>
          <w:tab w:val="left" w:pos="284"/>
        </w:tabs>
        <w:spacing w:line="240" w:lineRule="auto"/>
        <w:ind w:right="564"/>
        <w:jc w:val="center"/>
        <w:rPr>
          <w:i/>
        </w:rPr>
      </w:pPr>
      <w:r w:rsidRPr="00A3193B">
        <w:rPr>
          <w:rFonts w:ascii="Times New Roman" w:eastAsia="Times New Roman" w:hAnsi="Times New Roman"/>
          <w:i/>
        </w:rPr>
        <w:t>Посада, прізвище, ініціали, підпис</w:t>
      </w:r>
      <w:r w:rsidRPr="00A3193B">
        <w:rPr>
          <w:i/>
          <w:iCs/>
        </w:rPr>
        <w:t xml:space="preserve"> </w:t>
      </w:r>
      <w:r w:rsidRPr="00A3193B">
        <w:rPr>
          <w:rFonts w:ascii="Times New Roman" w:eastAsia="Times New Roman" w:hAnsi="Times New Roman"/>
          <w:i/>
        </w:rPr>
        <w:t>уповноваженої особи учасника</w:t>
      </w:r>
    </w:p>
    <w:p w14:paraId="209A75B9" w14:textId="77777777" w:rsidR="002C1C1C" w:rsidRPr="00A3193B" w:rsidRDefault="002C1C1C" w:rsidP="006D660D">
      <w:pPr>
        <w:shd w:val="clear" w:color="auto" w:fill="FFFFFF"/>
        <w:spacing w:after="0" w:line="240" w:lineRule="auto"/>
        <w:ind w:right="564"/>
        <w:jc w:val="both"/>
        <w:rPr>
          <w:sz w:val="20"/>
          <w:szCs w:val="20"/>
        </w:rPr>
      </w:pPr>
      <w:r w:rsidRPr="00A3193B">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грн. з ПДВ” і “</w:t>
      </w:r>
      <w:r w:rsidRPr="00A3193B">
        <w:rPr>
          <w:rFonts w:ascii="Times New Roman" w:eastAsia="Times New Roman" w:hAnsi="Times New Roman"/>
          <w:b/>
          <w:bCs/>
          <w:color w:val="000000"/>
          <w:sz w:val="16"/>
          <w:szCs w:val="16"/>
        </w:rPr>
        <w:t xml:space="preserve"> </w:t>
      </w:r>
      <w:r w:rsidRPr="00A3193B">
        <w:rPr>
          <w:rFonts w:ascii="Times New Roman" w:eastAsia="Times New Roman" w:hAnsi="Times New Roman"/>
          <w:i/>
          <w:iCs/>
          <w:sz w:val="20"/>
          <w:szCs w:val="20"/>
          <w:lang w:eastAsia="ru-RU"/>
        </w:rPr>
        <w:t>Всього, грн. з ПДВ ”, а також “Загальна вартість тендерної пропозиції, грн. з ПДВ” зазначається ціна без ПДВ, про що Учасником робиться відповідна позначка.</w:t>
      </w:r>
    </w:p>
    <w:p w14:paraId="458483CD" w14:textId="1BC14296" w:rsidR="003F0FB9" w:rsidRPr="00BA4E89" w:rsidRDefault="002C1C1C" w:rsidP="006D660D">
      <w:pPr>
        <w:pStyle w:val="af6"/>
        <w:tabs>
          <w:tab w:val="left" w:pos="9214"/>
        </w:tabs>
        <w:spacing w:before="0" w:after="0"/>
        <w:ind w:right="564"/>
        <w:jc w:val="both"/>
        <w:rPr>
          <w:i/>
          <w:iCs/>
          <w:sz w:val="18"/>
          <w:szCs w:val="18"/>
          <w:u w:val="single"/>
          <w:lang w:eastAsia="ru-RU"/>
        </w:rPr>
        <w:sectPr w:rsidR="003F0FB9" w:rsidRPr="00BA4E89" w:rsidSect="003F0FB9">
          <w:pgSz w:w="16838" w:h="11906" w:orient="landscape"/>
          <w:pgMar w:top="851" w:right="397" w:bottom="709" w:left="709" w:header="709" w:footer="709" w:gutter="0"/>
          <w:pgNumType w:start="1"/>
          <w:cols w:space="720"/>
          <w:titlePg/>
          <w:docGrid w:linePitch="360"/>
        </w:sectPr>
      </w:pPr>
      <w:r w:rsidRPr="00A3193B">
        <w:rPr>
          <w:b/>
          <w:bCs/>
          <w:sz w:val="20"/>
          <w:szCs w:val="20"/>
          <w:lang w:eastAsia="ru-RU"/>
        </w:rPr>
        <w:t>Примітка:</w:t>
      </w:r>
      <w:r w:rsidRPr="00A3193B">
        <w:rPr>
          <w:sz w:val="20"/>
          <w:szCs w:val="20"/>
          <w:lang w:eastAsia="ru-RU"/>
        </w:rPr>
        <w:t> </w:t>
      </w:r>
      <w:r w:rsidRPr="00A3193B">
        <w:rPr>
          <w:i/>
          <w:iCs/>
          <w:sz w:val="20"/>
          <w:szCs w:val="20"/>
          <w:lang w:eastAsia="ru-RU"/>
        </w:rPr>
        <w:t>вартість за одиницю та загальну вартість п</w:t>
      </w:r>
      <w:r w:rsidRPr="00BA4E89">
        <w:rPr>
          <w:i/>
          <w:iCs/>
          <w:sz w:val="18"/>
          <w:szCs w:val="18"/>
          <w:lang w:eastAsia="ru-RU"/>
        </w:rPr>
        <w:t xml:space="preserve">ропозиції потрібно заповнювати у гривнях, зазначаючи </w:t>
      </w:r>
      <w:r w:rsidRPr="00BA4E89">
        <w:rPr>
          <w:i/>
          <w:iCs/>
          <w:sz w:val="18"/>
          <w:szCs w:val="18"/>
          <w:u w:val="single"/>
          <w:lang w:eastAsia="ru-RU"/>
        </w:rPr>
        <w:t>цифрове значення, яке має не більше двох знаків після коми</w:t>
      </w:r>
    </w:p>
    <w:p w14:paraId="3E91D3B8" w14:textId="77777777" w:rsidR="0091505F" w:rsidRPr="00BA4E89" w:rsidRDefault="0091505F" w:rsidP="0091505F">
      <w:pPr>
        <w:spacing w:after="0" w:line="240" w:lineRule="auto"/>
        <w:rPr>
          <w:rFonts w:ascii="Times New Roman" w:eastAsia="Times New Roman" w:hAnsi="Times New Roman"/>
          <w:b/>
          <w:sz w:val="24"/>
          <w:szCs w:val="24"/>
        </w:rPr>
      </w:pPr>
    </w:p>
    <w:p w14:paraId="541A4691" w14:textId="69E11B70" w:rsidR="003E5FD2" w:rsidRPr="00BA4E89" w:rsidRDefault="003E5FD2" w:rsidP="00663CA9">
      <w:pPr>
        <w:spacing w:after="0" w:line="240" w:lineRule="auto"/>
        <w:ind w:left="5660" w:firstLine="700"/>
        <w:jc w:val="right"/>
        <w:rPr>
          <w:rFonts w:ascii="Times New Roman" w:eastAsia="Times New Roman" w:hAnsi="Times New Roman"/>
          <w:b/>
          <w:sz w:val="24"/>
          <w:szCs w:val="24"/>
        </w:rPr>
      </w:pPr>
      <w:r w:rsidRPr="00BA4E89">
        <w:rPr>
          <w:rFonts w:ascii="Times New Roman" w:eastAsia="Times New Roman" w:hAnsi="Times New Roman"/>
          <w:b/>
          <w:sz w:val="24"/>
          <w:szCs w:val="24"/>
        </w:rPr>
        <w:t xml:space="preserve">ДОДАТОК </w:t>
      </w:r>
      <w:r w:rsidR="00D260A5" w:rsidRPr="00BA4E89">
        <w:rPr>
          <w:rFonts w:ascii="Times New Roman" w:eastAsia="Times New Roman" w:hAnsi="Times New Roman"/>
          <w:b/>
          <w:sz w:val="24"/>
          <w:szCs w:val="24"/>
        </w:rPr>
        <w:t>6</w:t>
      </w:r>
    </w:p>
    <w:p w14:paraId="0F1217CC" w14:textId="77777777" w:rsidR="003E5FD2" w:rsidRPr="00BA4E89" w:rsidRDefault="003E5FD2" w:rsidP="003E5FD2">
      <w:pPr>
        <w:spacing w:after="0" w:line="240" w:lineRule="auto"/>
        <w:ind w:left="5660" w:firstLine="700"/>
        <w:jc w:val="right"/>
        <w:rPr>
          <w:rFonts w:ascii="Times New Roman" w:eastAsia="Times New Roman" w:hAnsi="Times New Roman"/>
          <w:sz w:val="24"/>
          <w:szCs w:val="24"/>
        </w:rPr>
      </w:pPr>
      <w:r w:rsidRPr="00BA4E89">
        <w:rPr>
          <w:rFonts w:ascii="Times New Roman" w:eastAsia="Times New Roman" w:hAnsi="Times New Roman"/>
          <w:i/>
          <w:sz w:val="24"/>
          <w:szCs w:val="24"/>
        </w:rPr>
        <w:t>до тендерної документації</w:t>
      </w:r>
    </w:p>
    <w:p w14:paraId="635F16DB" w14:textId="77777777" w:rsidR="00D06DB7" w:rsidRPr="00793309" w:rsidRDefault="00D06DB7" w:rsidP="00D06DB7">
      <w:pPr>
        <w:tabs>
          <w:tab w:val="left" w:pos="2127"/>
        </w:tabs>
        <w:spacing w:after="0" w:line="240" w:lineRule="auto"/>
        <w:jc w:val="center"/>
        <w:outlineLvl w:val="0"/>
        <w:rPr>
          <w:rFonts w:ascii="Times New Roman" w:eastAsia="Times New Roman" w:hAnsi="Times New Roman"/>
          <w:b/>
          <w:color w:val="000000"/>
        </w:rPr>
      </w:pPr>
      <w:r w:rsidRPr="00793309">
        <w:rPr>
          <w:rFonts w:ascii="Times New Roman" w:eastAsia="Times New Roman" w:hAnsi="Times New Roman"/>
          <w:b/>
          <w:color w:val="000000"/>
        </w:rPr>
        <w:t>ДОГОВІР ПОСТАВКИ № ______________</w:t>
      </w:r>
    </w:p>
    <w:p w14:paraId="51FCC4D2" w14:textId="77777777" w:rsidR="00D06DB7" w:rsidRPr="00793309" w:rsidRDefault="00D06DB7" w:rsidP="00D06DB7">
      <w:pPr>
        <w:spacing w:after="0" w:line="240" w:lineRule="auto"/>
        <w:jc w:val="center"/>
        <w:rPr>
          <w:rFonts w:ascii="Times New Roman" w:hAnsi="Times New Roman"/>
          <w:bCs/>
          <w:snapToGrid w:val="0"/>
          <w:color w:val="000000"/>
        </w:rPr>
      </w:pPr>
    </w:p>
    <w:p w14:paraId="69179064" w14:textId="77777777" w:rsidR="00D06DB7" w:rsidRPr="00793309" w:rsidRDefault="00D06DB7" w:rsidP="00D06DB7">
      <w:pPr>
        <w:spacing w:after="0" w:line="240" w:lineRule="auto"/>
        <w:jc w:val="center"/>
        <w:rPr>
          <w:rFonts w:ascii="Times New Roman" w:hAnsi="Times New Roman"/>
          <w:bCs/>
          <w:snapToGrid w:val="0"/>
          <w:color w:val="000000"/>
        </w:rPr>
      </w:pPr>
      <w:r w:rsidRPr="00793309">
        <w:rPr>
          <w:rFonts w:ascii="Times New Roman" w:hAnsi="Times New Roman"/>
          <w:bCs/>
          <w:snapToGrid w:val="0"/>
          <w:color w:val="000000"/>
        </w:rPr>
        <w:t>м. Київ</w:t>
      </w:r>
      <w:r w:rsidRPr="00793309">
        <w:rPr>
          <w:rFonts w:ascii="Times New Roman" w:hAnsi="Times New Roman"/>
          <w:bCs/>
          <w:snapToGrid w:val="0"/>
          <w:color w:val="000000"/>
        </w:rPr>
        <w:tab/>
      </w:r>
      <w:r w:rsidRPr="00793309">
        <w:rPr>
          <w:rFonts w:ascii="Times New Roman" w:hAnsi="Times New Roman"/>
          <w:bCs/>
          <w:snapToGrid w:val="0"/>
          <w:color w:val="000000"/>
        </w:rPr>
        <w:tab/>
      </w:r>
      <w:r w:rsidRPr="00793309">
        <w:rPr>
          <w:rFonts w:ascii="Times New Roman" w:hAnsi="Times New Roman"/>
          <w:bCs/>
          <w:snapToGrid w:val="0"/>
          <w:color w:val="000000"/>
        </w:rPr>
        <w:tab/>
      </w:r>
      <w:r w:rsidRPr="00793309">
        <w:rPr>
          <w:rFonts w:ascii="Times New Roman" w:hAnsi="Times New Roman"/>
          <w:bCs/>
          <w:snapToGrid w:val="0"/>
          <w:color w:val="000000"/>
        </w:rPr>
        <w:tab/>
      </w:r>
      <w:r w:rsidRPr="00793309">
        <w:rPr>
          <w:rFonts w:ascii="Times New Roman" w:hAnsi="Times New Roman"/>
          <w:bCs/>
          <w:snapToGrid w:val="0"/>
          <w:color w:val="000000"/>
        </w:rPr>
        <w:tab/>
      </w:r>
      <w:r w:rsidRPr="00793309">
        <w:rPr>
          <w:rFonts w:ascii="Times New Roman" w:hAnsi="Times New Roman"/>
          <w:bCs/>
          <w:snapToGrid w:val="0"/>
          <w:color w:val="000000"/>
        </w:rPr>
        <w:tab/>
      </w:r>
      <w:r w:rsidRPr="00793309">
        <w:rPr>
          <w:rFonts w:ascii="Times New Roman" w:hAnsi="Times New Roman"/>
          <w:bCs/>
          <w:snapToGrid w:val="0"/>
          <w:color w:val="000000"/>
        </w:rPr>
        <w:tab/>
      </w:r>
      <w:r w:rsidRPr="00793309">
        <w:rPr>
          <w:rFonts w:ascii="Times New Roman" w:hAnsi="Times New Roman"/>
          <w:bCs/>
          <w:snapToGrid w:val="0"/>
          <w:color w:val="000000"/>
        </w:rPr>
        <w:tab/>
        <w:t>«</w:t>
      </w:r>
      <w:r>
        <w:rPr>
          <w:rFonts w:ascii="Times New Roman" w:hAnsi="Times New Roman"/>
          <w:bCs/>
          <w:snapToGrid w:val="0"/>
          <w:color w:val="000000"/>
        </w:rPr>
        <w:t>_</w:t>
      </w:r>
      <w:r w:rsidRPr="00793309">
        <w:rPr>
          <w:rFonts w:ascii="Times New Roman" w:hAnsi="Times New Roman"/>
          <w:bCs/>
          <w:snapToGrid w:val="0"/>
          <w:color w:val="000000"/>
        </w:rPr>
        <w:t>__»</w:t>
      </w:r>
      <w:r>
        <w:rPr>
          <w:rFonts w:ascii="Times New Roman" w:hAnsi="Times New Roman"/>
          <w:bCs/>
          <w:snapToGrid w:val="0"/>
          <w:color w:val="000000"/>
        </w:rPr>
        <w:t xml:space="preserve"> </w:t>
      </w:r>
      <w:r w:rsidRPr="00793309">
        <w:rPr>
          <w:rFonts w:ascii="Times New Roman" w:hAnsi="Times New Roman"/>
          <w:bCs/>
          <w:snapToGrid w:val="0"/>
          <w:color w:val="000000"/>
        </w:rPr>
        <w:t>_________</w:t>
      </w:r>
      <w:r>
        <w:rPr>
          <w:rFonts w:ascii="Times New Roman" w:hAnsi="Times New Roman"/>
          <w:bCs/>
          <w:snapToGrid w:val="0"/>
          <w:color w:val="000000"/>
        </w:rPr>
        <w:t xml:space="preserve"> </w:t>
      </w:r>
      <w:r w:rsidRPr="00793309">
        <w:rPr>
          <w:rFonts w:ascii="Times New Roman" w:hAnsi="Times New Roman"/>
          <w:bCs/>
          <w:snapToGrid w:val="0"/>
          <w:color w:val="000000"/>
        </w:rPr>
        <w:t>202</w:t>
      </w:r>
      <w:r>
        <w:rPr>
          <w:rFonts w:ascii="Times New Roman" w:hAnsi="Times New Roman"/>
          <w:bCs/>
          <w:snapToGrid w:val="0"/>
          <w:color w:val="000000"/>
        </w:rPr>
        <w:t xml:space="preserve">4 </w:t>
      </w:r>
      <w:r w:rsidRPr="00793309">
        <w:rPr>
          <w:rFonts w:ascii="Times New Roman" w:hAnsi="Times New Roman"/>
          <w:bCs/>
          <w:snapToGrid w:val="0"/>
          <w:color w:val="000000"/>
        </w:rPr>
        <w:t>року</w:t>
      </w:r>
    </w:p>
    <w:p w14:paraId="480B3FF1" w14:textId="77777777" w:rsidR="00D06DB7" w:rsidRDefault="00D06DB7" w:rsidP="00D06DB7">
      <w:pPr>
        <w:spacing w:after="0" w:line="240" w:lineRule="auto"/>
        <w:jc w:val="center"/>
        <w:rPr>
          <w:rFonts w:ascii="Times New Roman" w:hAnsi="Times New Roman"/>
          <w:bCs/>
          <w:snapToGrid w:val="0"/>
          <w:color w:val="000000"/>
        </w:rPr>
      </w:pPr>
    </w:p>
    <w:p w14:paraId="72A0E4CD" w14:textId="77777777" w:rsidR="00D06DB7" w:rsidRPr="00793309" w:rsidRDefault="00D06DB7" w:rsidP="00D06DB7">
      <w:pPr>
        <w:spacing w:after="0" w:line="240" w:lineRule="auto"/>
        <w:jc w:val="center"/>
        <w:rPr>
          <w:rFonts w:ascii="Times New Roman" w:hAnsi="Times New Roman"/>
          <w:bCs/>
          <w:snapToGrid w:val="0"/>
          <w:color w:val="000000"/>
        </w:rPr>
      </w:pPr>
    </w:p>
    <w:p w14:paraId="21768E07" w14:textId="77777777" w:rsidR="00D06DB7" w:rsidRPr="00793309" w:rsidRDefault="00D06DB7" w:rsidP="00D06DB7">
      <w:pPr>
        <w:shd w:val="clear" w:color="auto" w:fill="FFFFFF"/>
        <w:tabs>
          <w:tab w:val="left" w:pos="4570"/>
          <w:tab w:val="left" w:pos="4680"/>
        </w:tabs>
        <w:spacing w:after="0" w:line="240" w:lineRule="auto"/>
        <w:ind w:firstLine="567"/>
        <w:jc w:val="both"/>
        <w:rPr>
          <w:rFonts w:ascii="Times New Roman" w:eastAsia="Times New Roman" w:hAnsi="Times New Roman"/>
          <w:snapToGrid w:val="0"/>
          <w:color w:val="000000"/>
          <w:lang w:eastAsia="ru-RU"/>
        </w:rPr>
      </w:pPr>
      <w:r w:rsidRPr="00793309">
        <w:rPr>
          <w:rFonts w:ascii="Times New Roman" w:eastAsia="Times New Roman" w:hAnsi="Times New Roman"/>
          <w:b/>
          <w:snapToGrid w:val="0"/>
          <w:lang w:eastAsia="ru-RU"/>
        </w:rPr>
        <w:t>ТОВАРИСТВО З ОБМЕЖЕНОЮ ВІДПОВІДАЛЬНІСТЮ</w:t>
      </w:r>
      <w:r w:rsidRPr="00793309">
        <w:rPr>
          <w:rFonts w:ascii="Times New Roman" w:eastAsia="Times New Roman" w:hAnsi="Times New Roman"/>
          <w:lang w:eastAsia="ru-RU"/>
        </w:rPr>
        <w:t xml:space="preserve"> </w:t>
      </w:r>
      <w:r w:rsidRPr="00793309">
        <w:rPr>
          <w:rFonts w:ascii="Times New Roman" w:eastAsia="Times New Roman" w:hAnsi="Times New Roman"/>
          <w:b/>
          <w:lang w:eastAsia="ru-RU"/>
        </w:rPr>
        <w:t>«ЄВРО-РЕКОНСТРУКЦІЯ»</w:t>
      </w:r>
      <w:r w:rsidRPr="00793309">
        <w:rPr>
          <w:rFonts w:ascii="Times New Roman" w:eastAsia="Times New Roman" w:hAnsi="Times New Roman"/>
          <w:color w:val="000000"/>
          <w:lang w:eastAsia="ru-RU"/>
        </w:rPr>
        <w:t xml:space="preserve">, в особі </w:t>
      </w:r>
      <w:r>
        <w:rPr>
          <w:rFonts w:ascii="Times New Roman" w:eastAsia="Times New Roman" w:hAnsi="Times New Roman"/>
          <w:color w:val="000000"/>
          <w:lang w:eastAsia="ru-RU"/>
        </w:rPr>
        <w:t>___________________________________</w:t>
      </w:r>
      <w:r w:rsidRPr="00793309">
        <w:rPr>
          <w:rFonts w:ascii="Times New Roman" w:eastAsia="Times New Roman" w:hAnsi="Times New Roman"/>
          <w:color w:val="000000"/>
          <w:lang w:eastAsia="ru-RU"/>
        </w:rPr>
        <w:t xml:space="preserve">, </w:t>
      </w:r>
      <w:r w:rsidRPr="00793309">
        <w:rPr>
          <w:rFonts w:ascii="Times New Roman" w:hAnsi="Times New Roman"/>
          <w:snapToGrid w:val="0"/>
        </w:rPr>
        <w:t xml:space="preserve">який діє на підставі </w:t>
      </w:r>
      <w:r>
        <w:rPr>
          <w:rFonts w:ascii="Times New Roman" w:hAnsi="Times New Roman"/>
          <w:snapToGrid w:val="0"/>
        </w:rPr>
        <w:t>___________________</w:t>
      </w:r>
      <w:r w:rsidRPr="00793309">
        <w:rPr>
          <w:rFonts w:ascii="Times New Roman" w:hAnsi="Times New Roman"/>
          <w:snapToGrid w:val="0"/>
        </w:rPr>
        <w:t xml:space="preserve"> </w:t>
      </w:r>
      <w:r w:rsidRPr="00793309">
        <w:rPr>
          <w:rFonts w:ascii="Times New Roman" w:eastAsia="Times New Roman" w:hAnsi="Times New Roman"/>
          <w:color w:val="000000"/>
          <w:lang w:eastAsia="ru-RU"/>
        </w:rPr>
        <w:t xml:space="preserve">(далі за текстом – ПОКУПЕЦЬ), </w:t>
      </w:r>
      <w:r w:rsidRPr="00793309">
        <w:rPr>
          <w:rFonts w:ascii="Times New Roman" w:eastAsia="Times New Roman" w:hAnsi="Times New Roman"/>
          <w:snapToGrid w:val="0"/>
          <w:color w:val="000000"/>
          <w:lang w:eastAsia="ru-RU"/>
        </w:rPr>
        <w:t>з однієї сторони, та</w:t>
      </w:r>
    </w:p>
    <w:p w14:paraId="5C335844" w14:textId="77777777" w:rsidR="00D06DB7" w:rsidRPr="00793309" w:rsidRDefault="00D06DB7" w:rsidP="00D06DB7">
      <w:pPr>
        <w:shd w:val="clear" w:color="auto" w:fill="FFFFFF"/>
        <w:spacing w:after="0" w:line="240" w:lineRule="auto"/>
        <w:jc w:val="both"/>
        <w:rPr>
          <w:rFonts w:ascii="Times New Roman" w:hAnsi="Times New Roman"/>
          <w:color w:val="000000"/>
        </w:rPr>
      </w:pPr>
      <w:r w:rsidRPr="00793309">
        <w:rPr>
          <w:rFonts w:ascii="Times New Roman" w:hAnsi="Times New Roman"/>
          <w:color w:val="000000"/>
          <w:shd w:val="clear" w:color="auto" w:fill="FFFFFF"/>
        </w:rPr>
        <w:tab/>
        <w:t>______ «______________________»</w:t>
      </w:r>
      <w:r w:rsidRPr="00793309">
        <w:rPr>
          <w:rFonts w:ascii="Times New Roman" w:hAnsi="Times New Roman"/>
          <w:color w:val="000000"/>
        </w:rPr>
        <w:t xml:space="preserve">, </w:t>
      </w:r>
      <w:r w:rsidRPr="00793309">
        <w:rPr>
          <w:rFonts w:ascii="Times New Roman" w:hAnsi="Times New Roman"/>
          <w:snapToGrid w:val="0"/>
          <w:color w:val="000000"/>
        </w:rPr>
        <w:t>в особі _________________________________________, що діє на підставі ____________ (далі за текстом – ПОСТАЧАЛЬНИК), з іншої сторони,</w:t>
      </w:r>
      <w:r w:rsidRPr="00793309">
        <w:rPr>
          <w:rFonts w:ascii="Times New Roman" w:hAnsi="Times New Roman"/>
          <w:color w:val="000000"/>
        </w:rPr>
        <w:t xml:space="preserve"> в подальшому разом іменовані – Сторони, а кожна окремо – Сторона, уклали цей договір (далі за текстом – Договір) про наступне:</w:t>
      </w:r>
    </w:p>
    <w:p w14:paraId="38CE0B9C" w14:textId="77777777" w:rsidR="00D06DB7" w:rsidRPr="00793309" w:rsidRDefault="00D06DB7" w:rsidP="00D06DB7">
      <w:pPr>
        <w:widowControl w:val="0"/>
        <w:spacing w:after="0" w:line="240" w:lineRule="auto"/>
        <w:ind w:firstLine="567"/>
        <w:jc w:val="both"/>
        <w:rPr>
          <w:rFonts w:ascii="Times New Roman" w:hAnsi="Times New Roman"/>
          <w:b/>
          <w:color w:val="000000"/>
        </w:rPr>
      </w:pPr>
    </w:p>
    <w:p w14:paraId="53A03085" w14:textId="77777777" w:rsidR="00D06DB7" w:rsidRDefault="00D06DB7" w:rsidP="00D06DB7">
      <w:pPr>
        <w:widowControl w:val="0"/>
        <w:numPr>
          <w:ilvl w:val="0"/>
          <w:numId w:val="22"/>
        </w:numPr>
        <w:spacing w:after="0" w:line="240" w:lineRule="auto"/>
        <w:jc w:val="center"/>
        <w:rPr>
          <w:rFonts w:ascii="Times New Roman" w:hAnsi="Times New Roman"/>
          <w:b/>
          <w:snapToGrid w:val="0"/>
          <w:color w:val="000000"/>
        </w:rPr>
      </w:pPr>
      <w:r w:rsidRPr="00793309">
        <w:rPr>
          <w:rFonts w:ascii="Times New Roman" w:hAnsi="Times New Roman"/>
          <w:b/>
          <w:snapToGrid w:val="0"/>
          <w:color w:val="000000"/>
        </w:rPr>
        <w:t>ПРЕДМЕТ ДОГОВОРУ</w:t>
      </w:r>
    </w:p>
    <w:p w14:paraId="437237C8" w14:textId="77777777" w:rsidR="00D06DB7" w:rsidRDefault="00D06DB7" w:rsidP="00D06DB7">
      <w:pPr>
        <w:widowControl w:val="0"/>
        <w:spacing w:after="0" w:line="240" w:lineRule="auto"/>
        <w:ind w:left="720"/>
        <w:rPr>
          <w:rFonts w:ascii="Times New Roman" w:hAnsi="Times New Roman"/>
          <w:b/>
          <w:snapToGrid w:val="0"/>
          <w:color w:val="000000"/>
        </w:rPr>
      </w:pPr>
    </w:p>
    <w:p w14:paraId="0FD2C8DA" w14:textId="77777777" w:rsidR="00D06DB7" w:rsidRPr="00793309" w:rsidRDefault="00D06DB7" w:rsidP="00D06DB7">
      <w:pPr>
        <w:widowControl w:val="0"/>
        <w:spacing w:after="0" w:line="240" w:lineRule="auto"/>
        <w:ind w:right="140" w:firstLine="567"/>
        <w:jc w:val="both"/>
        <w:rPr>
          <w:rFonts w:ascii="Times New Roman" w:eastAsia="Times New Roman" w:hAnsi="Times New Roman"/>
          <w:color w:val="000000"/>
        </w:rPr>
      </w:pPr>
      <w:r w:rsidRPr="00793309">
        <w:rPr>
          <w:rFonts w:ascii="Times New Roman" w:eastAsia="Times New Roman" w:hAnsi="Times New Roman"/>
          <w:color w:val="000000"/>
        </w:rPr>
        <w:t xml:space="preserve">1.1. ПОСТАЧАЛЬНИК бере на себе зобов’язання за замовленням ПОКУПЦЯ поставити </w:t>
      </w:r>
      <w:r>
        <w:rPr>
          <w:rFonts w:ascii="Times New Roman" w:eastAsia="Times New Roman" w:hAnsi="Times New Roman"/>
          <w:lang w:val="ru-RU"/>
        </w:rPr>
        <w:t>товар</w:t>
      </w:r>
      <w:r w:rsidRPr="00793309">
        <w:rPr>
          <w:rFonts w:ascii="Times New Roman" w:eastAsia="Times New Roman" w:hAnsi="Times New Roman"/>
        </w:rPr>
        <w:t xml:space="preserve"> </w:t>
      </w:r>
      <w:r w:rsidRPr="00793309">
        <w:rPr>
          <w:rFonts w:ascii="Times New Roman" w:eastAsia="Times New Roman" w:hAnsi="Times New Roman"/>
          <w:color w:val="000000"/>
        </w:rPr>
        <w:t xml:space="preserve">належної якості, код за </w:t>
      </w:r>
      <w:r w:rsidRPr="00793309">
        <w:rPr>
          <w:rFonts w:ascii="Times New Roman" w:eastAsia="Times New Roman" w:hAnsi="Times New Roman"/>
          <w:b/>
          <w:bCs/>
          <w:color w:val="000000"/>
        </w:rPr>
        <w:t xml:space="preserve">ДК 021:2015: </w:t>
      </w:r>
      <w:r w:rsidRPr="00C07CC7">
        <w:rPr>
          <w:rFonts w:ascii="Times New Roman" w:eastAsia="Times New Roman" w:hAnsi="Times New Roman"/>
          <w:b/>
          <w:bCs/>
          <w:shd w:val="clear" w:color="auto" w:fill="FFFFFF"/>
        </w:rPr>
        <w:t>31520000-7 Світильники та освітлювальна арматура (31527210-1 Ліхтарі)</w:t>
      </w:r>
      <w:r w:rsidRPr="005E4C8D">
        <w:rPr>
          <w:rFonts w:ascii="Times New Roman" w:eastAsia="Times New Roman" w:hAnsi="Times New Roman"/>
          <w:b/>
          <w:bCs/>
          <w:shd w:val="clear" w:color="auto" w:fill="FFFFFF"/>
        </w:rPr>
        <w:t xml:space="preserve"> </w:t>
      </w:r>
      <w:r w:rsidRPr="00793309">
        <w:rPr>
          <w:rFonts w:ascii="Times New Roman" w:eastAsia="Times New Roman" w:hAnsi="Times New Roman"/>
          <w:color w:val="000000"/>
        </w:rPr>
        <w:t>(далі - Товар), а ПОКУПЕЦЬ прийняти цей Товар та оплатити його в порядку та на умовах, визначених цим Договором.</w:t>
      </w:r>
    </w:p>
    <w:p w14:paraId="24701AD4" w14:textId="77777777" w:rsidR="00D06DB7" w:rsidRPr="00793309"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1.2. Найменування, асортимент, характеристики, якість, кількість та вартість Товару, визначені у Специфікації (Додаток №1), як</w:t>
      </w:r>
      <w:r>
        <w:rPr>
          <w:rFonts w:ascii="Times New Roman" w:hAnsi="Times New Roman"/>
          <w:color w:val="000000"/>
        </w:rPr>
        <w:t>і</w:t>
      </w:r>
      <w:r w:rsidRPr="00793309">
        <w:rPr>
          <w:rFonts w:ascii="Times New Roman" w:hAnsi="Times New Roman"/>
          <w:color w:val="000000"/>
        </w:rPr>
        <w:t xml:space="preserve"> є </w:t>
      </w:r>
      <w:r w:rsidRPr="00793309">
        <w:rPr>
          <w:rFonts w:ascii="Times New Roman" w:hAnsi="Times New Roman"/>
          <w:kern w:val="1"/>
        </w:rPr>
        <w:t>невід’ємною частиною Договору (далі - Специфікація)</w:t>
      </w:r>
      <w:r w:rsidRPr="00793309">
        <w:rPr>
          <w:rFonts w:ascii="Times New Roman" w:hAnsi="Times New Roman"/>
          <w:color w:val="000000"/>
        </w:rPr>
        <w:t>.</w:t>
      </w:r>
    </w:p>
    <w:p w14:paraId="7BC2035D" w14:textId="77777777" w:rsidR="00D06DB7" w:rsidRPr="00793309"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1.3. </w:t>
      </w:r>
      <w:r w:rsidRPr="00793309">
        <w:rPr>
          <w:rFonts w:ascii="Times New Roman" w:hAnsi="Times New Roman"/>
          <w:kern w:val="1"/>
        </w:rPr>
        <w:t>ПОСТАЧАЛЬНИК гарантує, що Товар, який є предметом цього Договору,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5D080A82" w14:textId="77777777" w:rsidR="00D06DB7" w:rsidRPr="00793309"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1.4. 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№426 «Про застосування заборони ввезення товарів з Російської Федерації», а також – що Товар не є товаром, ввезеним на митну територію України в митному режимі імпорту товарів з Російської Федерації чи Республіки Білорусь після 10.04.2022 року. ПОСТАЧАЛЬНИК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ПОСТАЧАЛЬНИК також гарантує, що кошти, які будуть отримані від ПОКУПЦЯ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14:paraId="188803A8" w14:textId="77777777" w:rsidR="00D06DB7" w:rsidRPr="00793309" w:rsidRDefault="00D06DB7" w:rsidP="00D06DB7">
      <w:pPr>
        <w:spacing w:after="0" w:line="240" w:lineRule="auto"/>
        <w:ind w:firstLine="567"/>
        <w:jc w:val="both"/>
        <w:rPr>
          <w:rFonts w:ascii="Times New Roman" w:hAnsi="Times New Roman"/>
          <w:color w:val="000000"/>
        </w:rPr>
      </w:pPr>
      <w:r w:rsidRPr="00793309">
        <w:rPr>
          <w:rFonts w:ascii="Times New Roman" w:hAnsi="Times New Roman"/>
        </w:rPr>
        <w:t>У разі порушення вищезазначених вимог, ПОСТАЧАЛЬНИК зобов’язується відшкодувати ПОКУПЦЮ будь-які збитки, що виникли у останнього внаслідок таких дій.</w:t>
      </w:r>
    </w:p>
    <w:p w14:paraId="3501031F" w14:textId="77777777" w:rsidR="00D06DB7" w:rsidRPr="00793309"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1.5.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14:paraId="02E193DB" w14:textId="77777777" w:rsidR="00D06DB7" w:rsidRPr="00793309" w:rsidRDefault="00D06DB7" w:rsidP="00D06DB7">
      <w:pPr>
        <w:spacing w:after="0" w:line="240" w:lineRule="auto"/>
        <w:ind w:firstLine="567"/>
        <w:jc w:val="both"/>
        <w:rPr>
          <w:rFonts w:ascii="Times New Roman" w:hAnsi="Times New Roman"/>
          <w:iCs/>
          <w:color w:val="000000"/>
          <w:shd w:val="clear" w:color="auto" w:fill="FFFFFF"/>
        </w:rPr>
      </w:pPr>
      <w:r w:rsidRPr="00793309">
        <w:rPr>
          <w:rFonts w:ascii="Times New Roman" w:hAnsi="Times New Roman"/>
          <w:color w:val="000000"/>
        </w:rPr>
        <w:t xml:space="preserve">1.6. </w:t>
      </w:r>
      <w:r w:rsidRPr="0054249C">
        <w:rPr>
          <w:rFonts w:ascii="Times New Roman" w:hAnsi="Times New Roman"/>
          <w:iCs/>
          <w:color w:val="000000"/>
          <w:shd w:val="clear" w:color="auto" w:fill="FFFFFF"/>
        </w:rPr>
        <w:t>ПОКУПЕЦЬ має право зменшити обсяг закупівлі робіт на підставі пп</w:t>
      </w:r>
      <w:r>
        <w:rPr>
          <w:rFonts w:ascii="Times New Roman" w:hAnsi="Times New Roman"/>
          <w:iCs/>
          <w:color w:val="000000"/>
          <w:shd w:val="clear" w:color="auto" w:fill="FFFFFF"/>
        </w:rPr>
        <w:t>.</w:t>
      </w:r>
      <w:r w:rsidRPr="0054249C">
        <w:rPr>
          <w:rFonts w:ascii="Times New Roman" w:hAnsi="Times New Roman"/>
          <w:iCs/>
          <w:color w:val="000000"/>
          <w:shd w:val="clear" w:color="auto" w:fill="FFFFFF"/>
        </w:rPr>
        <w:t xml:space="preserve"> 1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Особливості), зокрема з урахуванням фактичного обсягу видатків.</w:t>
      </w:r>
    </w:p>
    <w:p w14:paraId="22F1F900" w14:textId="77777777" w:rsidR="00D06DB7" w:rsidRPr="00793309" w:rsidRDefault="00D06DB7" w:rsidP="00D06DB7">
      <w:pPr>
        <w:spacing w:after="0" w:line="240" w:lineRule="auto"/>
        <w:ind w:firstLine="567"/>
        <w:jc w:val="both"/>
        <w:rPr>
          <w:rFonts w:ascii="Times New Roman" w:eastAsia="Times New Roman" w:hAnsi="Times New Roman"/>
          <w:color w:val="000000"/>
          <w:shd w:val="clear" w:color="auto" w:fill="FFFFFF"/>
          <w:lang w:eastAsia="ru-RU"/>
        </w:rPr>
      </w:pPr>
      <w:r w:rsidRPr="00793309">
        <w:rPr>
          <w:rFonts w:ascii="Times New Roman" w:hAnsi="Times New Roman"/>
          <w:iCs/>
          <w:color w:val="000000"/>
          <w:shd w:val="clear" w:color="auto" w:fill="FFFFFF"/>
        </w:rPr>
        <w:t>1.</w:t>
      </w:r>
      <w:r w:rsidRPr="00793309">
        <w:rPr>
          <w:rFonts w:ascii="Times New Roman" w:hAnsi="Times New Roman"/>
          <w:iCs/>
          <w:color w:val="000000"/>
          <w:shd w:val="clear" w:color="auto" w:fill="FFFFFF"/>
          <w:lang w:val="ru-RU"/>
        </w:rPr>
        <w:t xml:space="preserve">7. </w:t>
      </w:r>
      <w:r w:rsidRPr="00793309">
        <w:rPr>
          <w:rFonts w:ascii="Times New Roman" w:hAnsi="Times New Roman"/>
          <w:color w:val="000000"/>
          <w:shd w:val="clear" w:color="auto" w:fill="FFFFFF"/>
        </w:rPr>
        <w:t>Сторони можуть внести зміни до Договору</w:t>
      </w:r>
      <w:r w:rsidRPr="00793309">
        <w:rPr>
          <w:rFonts w:ascii="Times New Roman" w:hAnsi="Times New Roman"/>
          <w:color w:val="000000"/>
          <w:shd w:val="clear" w:color="auto" w:fill="FFFFFF"/>
          <w:lang w:val="ru-RU"/>
        </w:rPr>
        <w:t xml:space="preserve"> у раз</w:t>
      </w:r>
      <w:r w:rsidRPr="00793309">
        <w:rPr>
          <w:rFonts w:ascii="Times New Roman" w:hAnsi="Times New Roman"/>
          <w:color w:val="000000"/>
          <w:shd w:val="clear" w:color="auto" w:fill="FFFFFF"/>
        </w:rPr>
        <w:t xml:space="preserve">і покращення якості предмета закупівлі за умови, що такі зміни не призведуть до </w:t>
      </w:r>
      <w:r w:rsidRPr="00793309">
        <w:rPr>
          <w:rFonts w:ascii="Times New Roman" w:eastAsia="Times New Roman" w:hAnsi="Times New Roman"/>
          <w:color w:val="000000"/>
          <w:shd w:val="clear" w:color="auto" w:fill="FFFFFF"/>
          <w:lang w:eastAsia="ru-RU"/>
        </w:rPr>
        <w:t>збільшення суми, визначеної в Договорі, шляхом підписання Сторонами Додаткової угоди до цього Договору.</w:t>
      </w:r>
    </w:p>
    <w:p w14:paraId="37EA3092" w14:textId="77777777" w:rsidR="00D06DB7" w:rsidRPr="00793309" w:rsidRDefault="00D06DB7" w:rsidP="00D06DB7">
      <w:pPr>
        <w:spacing w:after="0" w:line="240" w:lineRule="auto"/>
        <w:ind w:firstLine="567"/>
        <w:jc w:val="both"/>
        <w:rPr>
          <w:rFonts w:ascii="Times New Roman" w:hAnsi="Times New Roman"/>
          <w:b/>
          <w:color w:val="000000"/>
        </w:rPr>
      </w:pPr>
    </w:p>
    <w:p w14:paraId="2E562B08" w14:textId="77777777" w:rsidR="00D06DB7" w:rsidRDefault="00D06DB7" w:rsidP="00D06DB7">
      <w:pPr>
        <w:widowControl w:val="0"/>
        <w:numPr>
          <w:ilvl w:val="0"/>
          <w:numId w:val="22"/>
        </w:numPr>
        <w:spacing w:after="0" w:line="240" w:lineRule="auto"/>
        <w:ind w:left="426"/>
        <w:jc w:val="center"/>
        <w:rPr>
          <w:rFonts w:ascii="Times New Roman" w:hAnsi="Times New Roman"/>
          <w:b/>
          <w:bCs/>
          <w:snapToGrid w:val="0"/>
          <w:color w:val="000000"/>
        </w:rPr>
      </w:pPr>
      <w:r w:rsidRPr="00793309">
        <w:rPr>
          <w:rFonts w:ascii="Times New Roman" w:hAnsi="Times New Roman"/>
          <w:b/>
          <w:bCs/>
          <w:snapToGrid w:val="0"/>
          <w:color w:val="000000"/>
        </w:rPr>
        <w:t>УМОВИ ПОСТАВКИ ТОВАРУ</w:t>
      </w:r>
    </w:p>
    <w:p w14:paraId="3ABD8B27" w14:textId="77777777" w:rsidR="00D06DB7" w:rsidRDefault="00D06DB7" w:rsidP="00D06DB7">
      <w:pPr>
        <w:widowControl w:val="0"/>
        <w:spacing w:after="0" w:line="240" w:lineRule="auto"/>
        <w:ind w:left="426"/>
        <w:rPr>
          <w:rFonts w:ascii="Times New Roman" w:hAnsi="Times New Roman"/>
          <w:b/>
          <w:bCs/>
          <w:snapToGrid w:val="0"/>
          <w:color w:val="000000"/>
        </w:rPr>
      </w:pPr>
    </w:p>
    <w:p w14:paraId="14902851" w14:textId="77777777" w:rsidR="00D06DB7" w:rsidRPr="00793309" w:rsidRDefault="00D06DB7" w:rsidP="00D06DB7">
      <w:pPr>
        <w:tabs>
          <w:tab w:val="left" w:pos="993"/>
        </w:tabs>
        <w:spacing w:after="0" w:line="240" w:lineRule="auto"/>
        <w:ind w:firstLine="567"/>
        <w:jc w:val="both"/>
        <w:rPr>
          <w:rFonts w:ascii="Times New Roman" w:hAnsi="Times New Roman"/>
          <w:color w:val="000000"/>
        </w:rPr>
      </w:pPr>
      <w:r w:rsidRPr="00793309">
        <w:rPr>
          <w:rFonts w:ascii="Times New Roman" w:hAnsi="Times New Roman"/>
          <w:color w:val="000000"/>
        </w:rPr>
        <w:t xml:space="preserve">2.1. Поставка Товару здійснюється </w:t>
      </w:r>
      <w:bookmarkStart w:id="18" w:name="_Hlk137802055"/>
      <w:r w:rsidRPr="00793309">
        <w:rPr>
          <w:rFonts w:ascii="Times New Roman" w:hAnsi="Times New Roman"/>
          <w:color w:val="000000"/>
        </w:rPr>
        <w:t xml:space="preserve">на умовах терміну </w:t>
      </w:r>
      <w:bookmarkEnd w:id="18"/>
      <w:r w:rsidRPr="00793309">
        <w:rPr>
          <w:rFonts w:ascii="Times New Roman" w:hAnsi="Times New Roman"/>
          <w:color w:val="000000"/>
        </w:rPr>
        <w:t xml:space="preserve">DDP міжнародних правил ІНКОТЕРМС-2020 </w:t>
      </w:r>
      <w:r w:rsidRPr="00793309">
        <w:rPr>
          <w:rFonts w:ascii="Times New Roman" w:hAnsi="Times New Roman" w:cs="font284"/>
          <w:color w:val="000000"/>
          <w:kern w:val="1"/>
        </w:rPr>
        <w:t>до місця призначення:</w:t>
      </w:r>
      <w:r w:rsidRPr="00793309">
        <w:rPr>
          <w:rFonts w:ascii="Times New Roman" w:hAnsi="Times New Roman" w:cs="font284"/>
          <w:kern w:val="1"/>
        </w:rPr>
        <w:t xml:space="preserve"> </w:t>
      </w:r>
      <w:r w:rsidRPr="00793309">
        <w:rPr>
          <w:rFonts w:ascii="Times New Roman" w:hAnsi="Times New Roman"/>
          <w:kern w:val="1"/>
        </w:rPr>
        <w:t>вул. Гната Хоткевича, 20, м. Київ.</w:t>
      </w:r>
    </w:p>
    <w:p w14:paraId="79677A66" w14:textId="77777777" w:rsidR="00D06DB7" w:rsidRPr="00793309" w:rsidRDefault="00D06DB7" w:rsidP="00D06DB7">
      <w:pPr>
        <w:tabs>
          <w:tab w:val="left" w:pos="993"/>
        </w:tabs>
        <w:spacing w:after="0" w:line="240" w:lineRule="auto"/>
        <w:ind w:firstLine="567"/>
        <w:jc w:val="both"/>
        <w:rPr>
          <w:rFonts w:ascii="Times New Roman" w:eastAsia="Times New Roman" w:hAnsi="Times New Roman"/>
          <w:color w:val="000000"/>
          <w:lang w:eastAsia="uk-UA"/>
        </w:rPr>
      </w:pPr>
      <w:r w:rsidRPr="00793309">
        <w:rPr>
          <w:rFonts w:ascii="Times New Roman" w:hAnsi="Times New Roman"/>
          <w:color w:val="000000"/>
        </w:rPr>
        <w:t xml:space="preserve">2.2. ПОСТАЧАЛЬНИК здійснює поставку Товару </w:t>
      </w:r>
      <w:bookmarkStart w:id="19" w:name="_Hlk137802027"/>
      <w:r w:rsidRPr="00793309">
        <w:rPr>
          <w:rFonts w:ascii="Times New Roman" w:hAnsi="Times New Roman"/>
          <w:color w:val="000000"/>
        </w:rPr>
        <w:t>однією партією, згідно замовлення ПОКУПЦЯ</w:t>
      </w:r>
      <w:bookmarkEnd w:id="19"/>
      <w:r w:rsidRPr="00793309">
        <w:rPr>
          <w:rFonts w:ascii="Times New Roman" w:hAnsi="Times New Roman"/>
          <w:color w:val="000000"/>
        </w:rPr>
        <w:t xml:space="preserve">, протягом </w:t>
      </w:r>
      <w:r w:rsidRPr="00C07CC7">
        <w:rPr>
          <w:rFonts w:ascii="Times New Roman" w:hAnsi="Times New Roman"/>
          <w:color w:val="000000"/>
        </w:rPr>
        <w:t>14</w:t>
      </w:r>
      <w:r w:rsidRPr="00793309">
        <w:rPr>
          <w:rFonts w:ascii="Times New Roman" w:hAnsi="Times New Roman"/>
          <w:color w:val="000000"/>
        </w:rPr>
        <w:t xml:space="preserve"> (</w:t>
      </w:r>
      <w:r w:rsidRPr="00C07CC7">
        <w:rPr>
          <w:rFonts w:ascii="Times New Roman" w:hAnsi="Times New Roman"/>
          <w:color w:val="000000"/>
        </w:rPr>
        <w:t>чотирнадцяти</w:t>
      </w:r>
      <w:r w:rsidRPr="00793309">
        <w:rPr>
          <w:rFonts w:ascii="Times New Roman" w:hAnsi="Times New Roman"/>
          <w:color w:val="000000"/>
        </w:rPr>
        <w:t xml:space="preserve">) </w:t>
      </w:r>
      <w:r w:rsidRPr="00C07CC7">
        <w:rPr>
          <w:rFonts w:ascii="Times New Roman" w:hAnsi="Times New Roman"/>
          <w:color w:val="000000"/>
        </w:rPr>
        <w:t>календарних</w:t>
      </w:r>
      <w:r w:rsidRPr="00793309">
        <w:rPr>
          <w:rFonts w:ascii="Times New Roman" w:hAnsi="Times New Roman"/>
          <w:color w:val="000000"/>
        </w:rPr>
        <w:t xml:space="preserve"> днів </w:t>
      </w:r>
      <w:r w:rsidRPr="00793309">
        <w:rPr>
          <w:rFonts w:ascii="Times New Roman" w:eastAsia="Times New Roman" w:hAnsi="Times New Roman"/>
          <w:color w:val="000000"/>
          <w:lang w:eastAsia="uk-UA"/>
        </w:rPr>
        <w:t xml:space="preserve">від дати отримання </w:t>
      </w:r>
      <w:r w:rsidRPr="00793309">
        <w:rPr>
          <w:rFonts w:ascii="Times New Roman" w:hAnsi="Times New Roman"/>
          <w:color w:val="000000"/>
        </w:rPr>
        <w:t>від ПОКУПЦЯ попередньої оплати</w:t>
      </w:r>
      <w:r w:rsidRPr="00793309">
        <w:rPr>
          <w:rFonts w:ascii="Times New Roman" w:eastAsia="Times New Roman" w:hAnsi="Times New Roman"/>
          <w:color w:val="000000"/>
          <w:lang w:eastAsia="uk-UA"/>
        </w:rPr>
        <w:t xml:space="preserve"> відповідно до п. 3.2.1 цього Договору.</w:t>
      </w:r>
    </w:p>
    <w:p w14:paraId="11CF8621" w14:textId="77777777" w:rsidR="00D06DB7" w:rsidRPr="00793309" w:rsidRDefault="00D06DB7" w:rsidP="00D06DB7">
      <w:pPr>
        <w:tabs>
          <w:tab w:val="left" w:pos="993"/>
        </w:tabs>
        <w:spacing w:after="0" w:line="240" w:lineRule="auto"/>
        <w:ind w:firstLine="567"/>
        <w:jc w:val="both"/>
        <w:rPr>
          <w:rFonts w:ascii="Times New Roman" w:hAnsi="Times New Roman"/>
          <w:color w:val="000000"/>
        </w:rPr>
      </w:pPr>
      <w:r w:rsidRPr="00793309">
        <w:rPr>
          <w:rFonts w:ascii="Times New Roman" w:eastAsia="Times New Roman" w:hAnsi="Times New Roman"/>
          <w:color w:val="000000"/>
          <w:lang w:eastAsia="uk-UA"/>
        </w:rPr>
        <w:lastRenderedPageBreak/>
        <w:t>2.3. У випадку залучення ПОСТАЧАЛЬН</w:t>
      </w:r>
      <w:r w:rsidRPr="00793309">
        <w:rPr>
          <w:rFonts w:ascii="Times New Roman" w:hAnsi="Times New Roman"/>
          <w:color w:val="000000"/>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14:paraId="61596931" w14:textId="77777777" w:rsidR="00D06DB7"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2.4. ПОСТАЧАЛЬНИК зобов’язаний письмово повідомити ПОКУПЦЯ про дату поставки Товару до місця призначення не менше ніж за 2 (два) робочих днів до запланованої дати поставки.</w:t>
      </w:r>
    </w:p>
    <w:p w14:paraId="3E256866" w14:textId="77777777" w:rsidR="00D06DB7" w:rsidRPr="00793309" w:rsidRDefault="00D06DB7" w:rsidP="00D06DB7">
      <w:pPr>
        <w:widowControl w:val="0"/>
        <w:spacing w:after="0" w:line="240" w:lineRule="auto"/>
        <w:ind w:firstLine="567"/>
        <w:jc w:val="both"/>
        <w:rPr>
          <w:rFonts w:ascii="Times New Roman" w:hAnsi="Times New Roman"/>
          <w:color w:val="000000"/>
        </w:rPr>
      </w:pPr>
      <w:r w:rsidRPr="00793309">
        <w:rPr>
          <w:rFonts w:ascii="Times New Roman" w:hAnsi="Times New Roman"/>
          <w:color w:val="000000"/>
        </w:rPr>
        <w:t>2.</w:t>
      </w:r>
      <w:r w:rsidRPr="00793309">
        <w:rPr>
          <w:rFonts w:ascii="Times New Roman" w:hAnsi="Times New Roman"/>
          <w:color w:val="000000"/>
          <w:lang w:val="ru-RU"/>
        </w:rPr>
        <w:t>5</w:t>
      </w:r>
      <w:r w:rsidRPr="00793309">
        <w:rPr>
          <w:rFonts w:ascii="Times New Roman" w:hAnsi="Times New Roman"/>
          <w:color w:val="000000"/>
        </w:rPr>
        <w:t xml:space="preserve">. Усі ризики пошкодження/випадкового знищення Товару та право власності на Товар переходять від ПОСТАЧАЛЬНИКА до ПОКУПЦЯ з дати підписання Сторонами </w:t>
      </w:r>
      <w:r>
        <w:rPr>
          <w:rFonts w:ascii="Times New Roman" w:hAnsi="Times New Roman"/>
          <w:color w:val="000000"/>
          <w:lang w:val="ru-RU"/>
        </w:rPr>
        <w:t>видатково</w:t>
      </w:r>
      <w:r>
        <w:rPr>
          <w:rFonts w:ascii="Times New Roman" w:hAnsi="Times New Roman"/>
          <w:color w:val="000000"/>
        </w:rPr>
        <w:t>ї накладної</w:t>
      </w:r>
      <w:r w:rsidRPr="00793309">
        <w:rPr>
          <w:rFonts w:ascii="Times New Roman" w:hAnsi="Times New Roman"/>
          <w:color w:val="000000"/>
        </w:rPr>
        <w:t xml:space="preserve"> за умови оформлення супровідних документів, вказаних в пункті 4.7. цього Договору.</w:t>
      </w:r>
    </w:p>
    <w:p w14:paraId="3C22E49A" w14:textId="77777777" w:rsidR="00D06DB7" w:rsidRDefault="00D06DB7" w:rsidP="00D06DB7">
      <w:pPr>
        <w:widowControl w:val="0"/>
        <w:spacing w:after="0" w:line="240" w:lineRule="auto"/>
        <w:ind w:firstLine="567"/>
        <w:jc w:val="center"/>
        <w:rPr>
          <w:rFonts w:ascii="Times New Roman" w:hAnsi="Times New Roman"/>
          <w:b/>
          <w:bCs/>
          <w:snapToGrid w:val="0"/>
          <w:color w:val="000000"/>
        </w:rPr>
      </w:pPr>
    </w:p>
    <w:p w14:paraId="21A8AFBB" w14:textId="77777777" w:rsidR="00D06DB7" w:rsidRDefault="00D06DB7" w:rsidP="00D06DB7">
      <w:pPr>
        <w:pStyle w:val="afa"/>
        <w:widowControl w:val="0"/>
        <w:numPr>
          <w:ilvl w:val="0"/>
          <w:numId w:val="22"/>
        </w:numPr>
        <w:spacing w:after="0" w:line="240" w:lineRule="auto"/>
        <w:jc w:val="center"/>
        <w:rPr>
          <w:rFonts w:ascii="Times New Roman" w:hAnsi="Times New Roman"/>
          <w:b/>
          <w:snapToGrid w:val="0"/>
          <w:color w:val="000000"/>
        </w:rPr>
      </w:pPr>
      <w:r w:rsidRPr="00793309">
        <w:rPr>
          <w:rFonts w:ascii="Times New Roman" w:hAnsi="Times New Roman"/>
          <w:b/>
          <w:snapToGrid w:val="0"/>
          <w:color w:val="000000"/>
        </w:rPr>
        <w:t>ЦІНА ТА ПОРЯДОК ОПЛАТИ</w:t>
      </w:r>
    </w:p>
    <w:p w14:paraId="5F6A4CDB" w14:textId="77777777" w:rsidR="00D06DB7" w:rsidRPr="00793309" w:rsidRDefault="00D06DB7" w:rsidP="00D06DB7">
      <w:pPr>
        <w:pStyle w:val="afa"/>
        <w:widowControl w:val="0"/>
        <w:spacing w:after="0" w:line="240" w:lineRule="auto"/>
        <w:rPr>
          <w:rFonts w:ascii="Times New Roman" w:hAnsi="Times New Roman"/>
          <w:b/>
          <w:snapToGrid w:val="0"/>
          <w:color w:val="000000"/>
        </w:rPr>
      </w:pPr>
    </w:p>
    <w:p w14:paraId="0C13690B" w14:textId="77777777" w:rsidR="00D06DB7" w:rsidRPr="00793309" w:rsidRDefault="00D06DB7" w:rsidP="00D06DB7">
      <w:pPr>
        <w:spacing w:after="0" w:line="240" w:lineRule="auto"/>
        <w:ind w:firstLine="567"/>
        <w:jc w:val="both"/>
        <w:rPr>
          <w:rFonts w:ascii="Times New Roman" w:hAnsi="Times New Roman"/>
          <w:color w:val="000000"/>
        </w:rPr>
      </w:pPr>
      <w:r w:rsidRPr="00793309">
        <w:rPr>
          <w:rFonts w:ascii="Times New Roman" w:hAnsi="Times New Roman"/>
          <w:snapToGrid w:val="0"/>
          <w:color w:val="000000"/>
        </w:rPr>
        <w:t xml:space="preserve">3.1. Ціна Договору складає </w:t>
      </w:r>
      <w:r w:rsidRPr="00793309">
        <w:rPr>
          <w:rFonts w:ascii="Times New Roman" w:hAnsi="Times New Roman"/>
          <w:b/>
          <w:color w:val="000000"/>
        </w:rPr>
        <w:t xml:space="preserve">_____________ </w:t>
      </w:r>
      <w:r w:rsidRPr="00793309">
        <w:rPr>
          <w:rFonts w:ascii="Times New Roman" w:hAnsi="Times New Roman"/>
          <w:color w:val="000000"/>
        </w:rPr>
        <w:t xml:space="preserve">(_________________________) грн. ___ коп., крім того ПДВ 20% __________________ (_____________________) грн. __ коп. </w:t>
      </w:r>
      <w:r w:rsidRPr="00793309">
        <w:rPr>
          <w:rFonts w:ascii="Times New Roman" w:hAnsi="Times New Roman"/>
          <w:color w:val="000000"/>
          <w:kern w:val="1"/>
        </w:rPr>
        <w:t>Загальна ціна Договору з ПДВ складає</w:t>
      </w:r>
      <w:r w:rsidRPr="00793309">
        <w:rPr>
          <w:rFonts w:ascii="Times New Roman" w:hAnsi="Times New Roman"/>
          <w:color w:val="000000"/>
        </w:rPr>
        <w:t xml:space="preserve"> </w:t>
      </w:r>
      <w:r w:rsidRPr="00793309">
        <w:rPr>
          <w:rFonts w:ascii="Times New Roman" w:hAnsi="Times New Roman"/>
          <w:b/>
          <w:color w:val="000000"/>
        </w:rPr>
        <w:t xml:space="preserve">_____________ </w:t>
      </w:r>
      <w:r w:rsidRPr="00793309">
        <w:rPr>
          <w:rFonts w:ascii="Times New Roman" w:hAnsi="Times New Roman"/>
          <w:color w:val="000000"/>
        </w:rPr>
        <w:t>(_________________________) грн. ___ коп. (далі – ціна Договору).</w:t>
      </w:r>
    </w:p>
    <w:p w14:paraId="5FB18BA8" w14:textId="77777777" w:rsidR="00D06DB7" w:rsidRPr="00793309" w:rsidRDefault="00D06DB7" w:rsidP="00D06DB7">
      <w:pPr>
        <w:spacing w:after="0" w:line="240" w:lineRule="auto"/>
        <w:ind w:firstLine="567"/>
        <w:jc w:val="both"/>
        <w:rPr>
          <w:rFonts w:ascii="Times New Roman" w:hAnsi="Times New Roman"/>
          <w:kern w:val="1"/>
          <w:lang w:val="ru-RU"/>
        </w:rPr>
      </w:pPr>
      <w:r w:rsidRPr="00793309">
        <w:rPr>
          <w:rFonts w:ascii="Times New Roman" w:hAnsi="Times New Roman"/>
          <w:snapToGrid w:val="0"/>
          <w:color w:val="000000"/>
          <w:lang w:val="ru-RU"/>
        </w:rPr>
        <w:t xml:space="preserve">3.2. Оплата Товару здійснюється ПОКУПЦЕМ на підставі отриманого від ПОСТАЧАЛЬНИКА рахунку. Рахунок на оплату надається ПОСТАЧАЛЬНИКОМ </w:t>
      </w:r>
      <w:r w:rsidRPr="00793309">
        <w:rPr>
          <w:rFonts w:ascii="Times New Roman" w:hAnsi="Times New Roman"/>
          <w:snapToGrid w:val="0"/>
          <w:kern w:val="1"/>
          <w:lang w:val="ru-RU"/>
        </w:rPr>
        <w:t>протягом 2 (двох) робочих днів з дати отримання замовлення</w:t>
      </w:r>
      <w:r w:rsidRPr="00793309">
        <w:rPr>
          <w:rFonts w:ascii="Times New Roman" w:hAnsi="Times New Roman"/>
          <w:snapToGrid w:val="0"/>
          <w:color w:val="000000"/>
          <w:lang w:val="ru-RU"/>
        </w:rPr>
        <w:t xml:space="preserve">. </w:t>
      </w:r>
      <w:r w:rsidRPr="00793309">
        <w:rPr>
          <w:rFonts w:ascii="Times New Roman" w:eastAsia="Times New Roman" w:hAnsi="Times New Roman"/>
          <w:color w:val="000000"/>
          <w:lang w:val="ru-RU" w:eastAsia="ru-RU"/>
        </w:rPr>
        <w:t xml:space="preserve">Замовлення направляється на електронну адресу ПОСТАЧАЛЬНИКА, зазначену </w:t>
      </w:r>
      <w:r>
        <w:rPr>
          <w:rFonts w:ascii="Times New Roman" w:eastAsia="Times New Roman" w:hAnsi="Times New Roman"/>
          <w:color w:val="000000"/>
          <w:lang w:val="ru-RU" w:eastAsia="ru-RU"/>
        </w:rPr>
        <w:t>у розділі</w:t>
      </w:r>
      <w:r w:rsidRPr="00793309">
        <w:rPr>
          <w:rFonts w:ascii="Times New Roman" w:eastAsia="Times New Roman" w:hAnsi="Times New Roman"/>
          <w:color w:val="000000"/>
          <w:lang w:val="ru-RU" w:eastAsia="ru-RU"/>
        </w:rPr>
        <w:t xml:space="preserve"> 11 цього Договору.</w:t>
      </w:r>
      <w:r w:rsidRPr="00793309">
        <w:rPr>
          <w:rFonts w:ascii="Times New Roman" w:hAnsi="Times New Roman"/>
          <w:snapToGrid w:val="0"/>
          <w:color w:val="000000"/>
        </w:rPr>
        <w:t xml:space="preserve"> Датою отримання замовлення ПОСТАЧАЛЬНИКОМ вважається дата його відправлення з електронної адреси ПОКУПЦЯ. </w:t>
      </w:r>
      <w:r w:rsidRPr="00793309">
        <w:rPr>
          <w:rFonts w:ascii="Times New Roman" w:hAnsi="Times New Roman"/>
          <w:snapToGrid w:val="0"/>
          <w:color w:val="000000"/>
          <w:lang w:val="ru-RU"/>
        </w:rPr>
        <w:t>Оплата здійснюється на умовах:</w:t>
      </w:r>
    </w:p>
    <w:p w14:paraId="3947A2DE" w14:textId="77777777" w:rsidR="00D06DB7" w:rsidRPr="00793309" w:rsidRDefault="00D06DB7" w:rsidP="00D06DB7">
      <w:pPr>
        <w:spacing w:after="0" w:line="240" w:lineRule="auto"/>
        <w:ind w:firstLine="567"/>
        <w:jc w:val="both"/>
        <w:rPr>
          <w:rFonts w:ascii="Times New Roman" w:hAnsi="Times New Roman"/>
          <w:snapToGrid w:val="0"/>
          <w:color w:val="000000"/>
          <w:sz w:val="24"/>
          <w:szCs w:val="24"/>
          <w:lang w:val="ru-RU"/>
        </w:rPr>
      </w:pPr>
      <w:r w:rsidRPr="00793309">
        <w:rPr>
          <w:rFonts w:ascii="Times New Roman" w:hAnsi="Times New Roman"/>
          <w:snapToGrid w:val="0"/>
          <w:color w:val="000000"/>
          <w:lang w:val="ru-RU"/>
        </w:rPr>
        <w:t>3.2.1.</w:t>
      </w:r>
      <w:r w:rsidRPr="00793309">
        <w:rPr>
          <w:rFonts w:ascii="Times New Roman" w:hAnsi="Times New Roman"/>
          <w:snapToGrid w:val="0"/>
          <w:color w:val="000000"/>
          <w:sz w:val="24"/>
          <w:szCs w:val="24"/>
          <w:lang w:val="ru-RU"/>
        </w:rPr>
        <w:t xml:space="preserve"> Попередня оплата в розмірі </w:t>
      </w:r>
      <w:r>
        <w:rPr>
          <w:rFonts w:ascii="Times New Roman" w:hAnsi="Times New Roman"/>
          <w:snapToGrid w:val="0"/>
          <w:color w:val="000000"/>
          <w:sz w:val="24"/>
          <w:szCs w:val="24"/>
        </w:rPr>
        <w:t>10</w:t>
      </w:r>
      <w:r w:rsidRPr="00793309">
        <w:rPr>
          <w:rFonts w:ascii="Times New Roman" w:hAnsi="Times New Roman"/>
          <w:snapToGrid w:val="0"/>
          <w:color w:val="000000"/>
          <w:sz w:val="24"/>
          <w:szCs w:val="24"/>
          <w:lang w:val="ru-RU"/>
        </w:rPr>
        <w:t xml:space="preserve">0% від вартості </w:t>
      </w:r>
      <w:r w:rsidRPr="00793309">
        <w:rPr>
          <w:rFonts w:ascii="Times New Roman" w:hAnsi="Times New Roman"/>
          <w:snapToGrid w:val="0"/>
          <w:color w:val="000000"/>
          <w:sz w:val="24"/>
          <w:szCs w:val="24"/>
        </w:rPr>
        <w:t>замо</w:t>
      </w:r>
      <w:r w:rsidRPr="00793309">
        <w:rPr>
          <w:rFonts w:ascii="Times New Roman" w:hAnsi="Times New Roman"/>
          <w:snapToGrid w:val="0"/>
          <w:color w:val="000000"/>
          <w:sz w:val="24"/>
          <w:szCs w:val="24"/>
          <w:lang w:val="ru-RU"/>
        </w:rPr>
        <w:t>вленого Товару здійснюється ПОКУПЦЕМ протягом 5 (п’яти) календарних днів з дати отримання рахунку.</w:t>
      </w:r>
    </w:p>
    <w:p w14:paraId="0C3FFBA3" w14:textId="77777777" w:rsidR="00D06DB7" w:rsidRPr="00793309" w:rsidRDefault="00D06DB7" w:rsidP="00D06DB7">
      <w:pPr>
        <w:spacing w:after="0" w:line="240" w:lineRule="auto"/>
        <w:ind w:firstLine="567"/>
        <w:jc w:val="both"/>
        <w:rPr>
          <w:rFonts w:ascii="Times New Roman" w:hAnsi="Times New Roman"/>
          <w:color w:val="000000"/>
          <w:lang w:val="ru-RU"/>
        </w:rPr>
      </w:pPr>
      <w:r w:rsidRPr="00793309">
        <w:rPr>
          <w:rFonts w:ascii="Times New Roman" w:hAnsi="Times New Roman"/>
          <w:snapToGrid w:val="0"/>
          <w:color w:val="000000"/>
          <w:lang w:val="ru-RU"/>
        </w:rPr>
        <w:t xml:space="preserve">3.3. </w:t>
      </w:r>
      <w:r w:rsidRPr="00793309">
        <w:rPr>
          <w:rFonts w:ascii="Times New Roman" w:hAnsi="Times New Roman"/>
          <w:color w:val="000000"/>
          <w:lang w:val="ru-RU"/>
        </w:rPr>
        <w:t xml:space="preserve">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w:t>
      </w:r>
      <w:r>
        <w:rPr>
          <w:rFonts w:ascii="Times New Roman" w:hAnsi="Times New Roman"/>
          <w:color w:val="000000"/>
          <w:lang w:val="ru-RU"/>
        </w:rPr>
        <w:t>розділі</w:t>
      </w:r>
      <w:r w:rsidRPr="00793309">
        <w:rPr>
          <w:rFonts w:ascii="Times New Roman" w:hAnsi="Times New Roman"/>
          <w:color w:val="000000"/>
          <w:lang w:val="ru-RU"/>
        </w:rPr>
        <w:t xml:space="preserve"> 11 даного Договору та/або рахунку, наданому разом з поставкою Товару.</w:t>
      </w:r>
    </w:p>
    <w:p w14:paraId="0DA55FA7" w14:textId="77777777" w:rsidR="00D06DB7" w:rsidRPr="00793309"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3.4. </w:t>
      </w:r>
      <w:r>
        <w:rPr>
          <w:rFonts w:ascii="Times New Roman" w:hAnsi="Times New Roman"/>
          <w:color w:val="000000"/>
        </w:rPr>
        <w:t xml:space="preserve">Загальна </w:t>
      </w:r>
      <w:r>
        <w:rPr>
          <w:rFonts w:ascii="Times New Roman" w:hAnsi="Times New Roman"/>
          <w:snapToGrid w:val="0"/>
          <w:color w:val="000000"/>
        </w:rPr>
        <w:t xml:space="preserve">ціна Договору </w:t>
      </w:r>
      <w:r>
        <w:rPr>
          <w:rFonts w:ascii="Times New Roman" w:hAnsi="Times New Roman"/>
          <w:color w:val="000000"/>
        </w:rPr>
        <w:t xml:space="preserve">може переглядатись Сторонами лише у випадках, визначених п. 19 </w:t>
      </w:r>
      <w:r>
        <w:rPr>
          <w:rFonts w:ascii="Times New Roman" w:hAnsi="Times New Roman"/>
        </w:rPr>
        <w:t>Особливостей</w:t>
      </w:r>
      <w:r w:rsidRPr="00793309">
        <w:rPr>
          <w:rFonts w:ascii="Times New Roman" w:hAnsi="Times New Roman"/>
          <w:color w:val="000000"/>
        </w:rPr>
        <w:t>.</w:t>
      </w:r>
    </w:p>
    <w:p w14:paraId="1C534F6E" w14:textId="77777777" w:rsidR="00D06DB7" w:rsidRPr="00793309" w:rsidRDefault="00D06DB7" w:rsidP="00D06DB7">
      <w:pPr>
        <w:shd w:val="clear" w:color="auto" w:fill="FFFFFF"/>
        <w:spacing w:after="0" w:line="240" w:lineRule="auto"/>
        <w:ind w:firstLine="644"/>
        <w:contextualSpacing/>
        <w:jc w:val="both"/>
        <w:rPr>
          <w:rFonts w:ascii="Times New Roman" w:hAnsi="Times New Roman"/>
        </w:rPr>
      </w:pPr>
      <w:r w:rsidRPr="00793309">
        <w:rPr>
          <w:rFonts w:ascii="Times New Roman" w:hAnsi="Times New Roman"/>
        </w:rPr>
        <w:t xml:space="preserve">3.4.1. </w:t>
      </w:r>
      <w:r w:rsidRPr="0054249C">
        <w:rPr>
          <w:rFonts w:ascii="Times New Roman" w:hAnsi="Times New Roman"/>
        </w:rPr>
        <w:t>Ціна Товару в сторону збільшення за одиницю Товару може бути змінена в порядку, визначеному пп.2 п.19  Особливостей лише за згодою Сторін після попереднього письмового звернення ПОСТАЧАЛЬНИКА, до якого повинні додаватися всі розрахунки та інші підтверджуючі матеріали щодо збільшення ціни, зокрема, довідки одного з уповноважених компетентних органів: Торгово-промисловою палатою відповідного регіону, органів Державної служби статистики України, ДП «Держзовнішінформ», ДП «Зовнішторгвидав України». У всіх випадках зміни ціни Товару Сторони укладають додаткову угоду до даного Договору.</w:t>
      </w:r>
    </w:p>
    <w:p w14:paraId="431AE68F" w14:textId="77777777" w:rsidR="00D06DB7" w:rsidRPr="00793309" w:rsidRDefault="00D06DB7" w:rsidP="00D06DB7">
      <w:pPr>
        <w:shd w:val="clear" w:color="auto" w:fill="FFFFFF"/>
        <w:spacing w:after="0" w:line="240" w:lineRule="auto"/>
        <w:ind w:firstLine="644"/>
        <w:contextualSpacing/>
        <w:jc w:val="both"/>
        <w:rPr>
          <w:rFonts w:ascii="Times New Roman" w:eastAsia="Times New Roman" w:hAnsi="Times New Roman"/>
          <w:bCs/>
          <w:color w:val="000000"/>
          <w:lang w:eastAsia="ru-RU"/>
        </w:rPr>
      </w:pPr>
      <w:r w:rsidRPr="00793309">
        <w:rPr>
          <w:rFonts w:ascii="Times New Roman" w:eastAsia="Times New Roman" w:hAnsi="Times New Roman"/>
          <w:bCs/>
          <w:color w:val="000000"/>
          <w:lang w:eastAsia="ru-RU"/>
        </w:rPr>
        <w:t>3.4.2. Сторони домовились, що документ, виданий установами, зазначеними в п. 3.4.1. Договору, який надається ПОКУПЦЮ, дійсний протягом 10 (десяти) днів з дати його отримання ПОСТАЧАЛЬНИКОМ та повинен враховувати ринкові коливання цін на момент підписання додаткової угоди у порівнянні із ринковими цінами на момент акцепту, підписання або попередньої поставки за цим Договором.</w:t>
      </w:r>
    </w:p>
    <w:p w14:paraId="7A0BCD3E" w14:textId="77777777" w:rsidR="00D06DB7" w:rsidRPr="00793309"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3.4.3. Ціну Договору може бути зменшено за угодою Сторін без зміни кількості (обсягу) та якості Товару шляхом підписання Сторонами Додаткової угоди до цього Договору.</w:t>
      </w:r>
    </w:p>
    <w:p w14:paraId="31CDC6CD" w14:textId="77777777" w:rsidR="00D06DB7" w:rsidRPr="00793309" w:rsidRDefault="00D06DB7" w:rsidP="00D06DB7">
      <w:pPr>
        <w:spacing w:after="0" w:line="240" w:lineRule="auto"/>
        <w:ind w:firstLine="567"/>
        <w:jc w:val="both"/>
        <w:rPr>
          <w:rFonts w:ascii="Times New Roman" w:hAnsi="Times New Roman"/>
          <w:snapToGrid w:val="0"/>
          <w:color w:val="000000"/>
        </w:rPr>
      </w:pPr>
      <w:r w:rsidRPr="00793309">
        <w:rPr>
          <w:rFonts w:ascii="Times New Roman" w:hAnsi="Times New Roman"/>
          <w:snapToGrid w:val="0"/>
          <w:color w:val="000000"/>
        </w:rPr>
        <w:t>3.4.4.У всіх випадках зміни ціни Товару Сторони укладають додаткову угоду до даного Договору.</w:t>
      </w:r>
    </w:p>
    <w:p w14:paraId="3E5062F1" w14:textId="77777777" w:rsidR="00D06DB7" w:rsidRPr="00793309" w:rsidRDefault="00D06DB7" w:rsidP="00D06DB7">
      <w:pPr>
        <w:spacing w:after="0" w:line="240" w:lineRule="auto"/>
        <w:ind w:firstLine="567"/>
        <w:jc w:val="both"/>
        <w:rPr>
          <w:rFonts w:ascii="Times New Roman" w:hAnsi="Times New Roman"/>
          <w:snapToGrid w:val="0"/>
          <w:color w:val="000000"/>
        </w:rPr>
      </w:pPr>
      <w:r w:rsidRPr="00793309">
        <w:rPr>
          <w:rFonts w:ascii="Times New Roman" w:hAnsi="Times New Roman"/>
          <w:snapToGrid w:val="0"/>
          <w:color w:val="000000"/>
        </w:rPr>
        <w:t xml:space="preserve">3.5. </w:t>
      </w:r>
      <w:r w:rsidRPr="00793309">
        <w:rPr>
          <w:rFonts w:ascii="Times New Roman" w:hAnsi="Times New Roman"/>
          <w:snapToGrid w:val="0"/>
          <w:color w:val="000000"/>
          <w:kern w:val="1"/>
        </w:rPr>
        <w:t xml:space="preserve">Ціна Договору включає ціну матеріалів, ПДВ, </w:t>
      </w:r>
      <w:r w:rsidRPr="00793309">
        <w:rPr>
          <w:rFonts w:ascii="Times New Roman" w:hAnsi="Times New Roman"/>
          <w:kern w:val="1"/>
          <w:shd w:val="clear" w:color="auto" w:fill="FFFFFF"/>
        </w:rPr>
        <w:t>податки і збори, що сплачуються або мають бути сплачені</w:t>
      </w:r>
      <w:r w:rsidRPr="00793309">
        <w:rPr>
          <w:rFonts w:ascii="Times New Roman" w:hAnsi="Times New Roman"/>
          <w:snapToGrid w:val="0"/>
          <w:color w:val="000000"/>
          <w:kern w:val="1"/>
        </w:rPr>
        <w:t xml:space="preserve"> </w:t>
      </w:r>
      <w:r w:rsidRPr="00793309">
        <w:rPr>
          <w:rFonts w:ascii="Times New Roman" w:hAnsi="Times New Roman"/>
          <w:color w:val="000000"/>
          <w:kern w:val="1"/>
        </w:rPr>
        <w:t>ПОСТАЧАЛЬНИКОМ,</w:t>
      </w:r>
      <w:r w:rsidRPr="00793309">
        <w:rPr>
          <w:rFonts w:ascii="Times New Roman" w:hAnsi="Times New Roman"/>
          <w:snapToGrid w:val="0"/>
          <w:color w:val="000000"/>
          <w:kern w:val="1"/>
        </w:rPr>
        <w:t xml:space="preserve"> та інші витрати, безпосередньо пов’язані з Товаром та його поставкою за цим Договором, в тому числі транспортні витрати.</w:t>
      </w:r>
    </w:p>
    <w:p w14:paraId="2CF0816E" w14:textId="77777777" w:rsidR="00D06DB7" w:rsidRPr="00793309" w:rsidRDefault="00D06DB7" w:rsidP="00D06DB7">
      <w:pPr>
        <w:spacing w:after="0" w:line="240" w:lineRule="auto"/>
        <w:ind w:firstLine="567"/>
        <w:jc w:val="both"/>
        <w:rPr>
          <w:rFonts w:ascii="Times New Roman" w:hAnsi="Times New Roman"/>
          <w:snapToGrid w:val="0"/>
          <w:color w:val="000000"/>
        </w:rPr>
      </w:pPr>
    </w:p>
    <w:p w14:paraId="21A2368C" w14:textId="77777777" w:rsidR="00D06DB7" w:rsidRDefault="00D06DB7" w:rsidP="00D06DB7">
      <w:pPr>
        <w:widowControl w:val="0"/>
        <w:numPr>
          <w:ilvl w:val="0"/>
          <w:numId w:val="23"/>
        </w:numPr>
        <w:spacing w:after="0" w:line="240" w:lineRule="auto"/>
        <w:contextualSpacing/>
        <w:jc w:val="center"/>
        <w:rPr>
          <w:rFonts w:ascii="Times New Roman" w:hAnsi="Times New Roman"/>
          <w:b/>
          <w:snapToGrid w:val="0"/>
          <w:color w:val="000000"/>
        </w:rPr>
      </w:pPr>
      <w:r w:rsidRPr="00793309">
        <w:rPr>
          <w:rFonts w:ascii="Times New Roman" w:hAnsi="Times New Roman"/>
          <w:b/>
          <w:snapToGrid w:val="0"/>
          <w:color w:val="000000"/>
        </w:rPr>
        <w:t xml:space="preserve">ПРИЙМАННЯ ТОВАРУ </w:t>
      </w:r>
    </w:p>
    <w:p w14:paraId="67136DAD" w14:textId="77777777" w:rsidR="00D06DB7" w:rsidRDefault="00D06DB7" w:rsidP="00D06DB7">
      <w:pPr>
        <w:widowControl w:val="0"/>
        <w:spacing w:after="0" w:line="240" w:lineRule="auto"/>
        <w:ind w:left="720"/>
        <w:contextualSpacing/>
        <w:rPr>
          <w:rFonts w:ascii="Times New Roman" w:hAnsi="Times New Roman"/>
          <w:b/>
          <w:snapToGrid w:val="0"/>
          <w:color w:val="000000"/>
        </w:rPr>
      </w:pPr>
    </w:p>
    <w:p w14:paraId="6F63775D" w14:textId="77777777" w:rsidR="00D06DB7" w:rsidRPr="00793309"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4.1. </w:t>
      </w:r>
      <w:bookmarkStart w:id="20" w:name="_Hlk146207340"/>
      <w:r w:rsidRPr="00793309">
        <w:rPr>
          <w:rFonts w:ascii="Times New Roman" w:hAnsi="Times New Roman"/>
          <w:color w:val="000000"/>
        </w:rPr>
        <w:t>Товар повинен відповідати технічним вимогам для виду Товару, що виготовляється та\або постачається за цим Договором, що підтверджується відповідн</w:t>
      </w:r>
      <w:r>
        <w:rPr>
          <w:rFonts w:ascii="Times New Roman" w:hAnsi="Times New Roman"/>
          <w:color w:val="000000"/>
        </w:rPr>
        <w:t>ою інструкцією</w:t>
      </w:r>
      <w:r w:rsidRPr="00793309">
        <w:rPr>
          <w:rFonts w:ascii="Times New Roman" w:hAnsi="Times New Roman"/>
          <w:color w:val="000000"/>
        </w:rPr>
        <w:t xml:space="preserve"> (паспортом якості) тощо.</w:t>
      </w:r>
      <w:bookmarkEnd w:id="20"/>
    </w:p>
    <w:p w14:paraId="55E70BBE" w14:textId="77777777" w:rsidR="00D06DB7" w:rsidRPr="00793309"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14:paraId="1BBA53AA" w14:textId="77777777" w:rsidR="00D06DB7" w:rsidRPr="00793309" w:rsidRDefault="00D06DB7" w:rsidP="00D06DB7">
      <w:pPr>
        <w:tabs>
          <w:tab w:val="left" w:pos="284"/>
        </w:tabs>
        <w:spacing w:after="0"/>
        <w:ind w:firstLine="567"/>
        <w:jc w:val="both"/>
        <w:rPr>
          <w:rFonts w:ascii="Times New Roman" w:hAnsi="Times New Roman"/>
          <w:color w:val="FF0000"/>
          <w:sz w:val="18"/>
          <w:szCs w:val="18"/>
        </w:rPr>
      </w:pPr>
      <w:r w:rsidRPr="00793309">
        <w:rPr>
          <w:rFonts w:ascii="Times New Roman" w:hAnsi="Times New Roman"/>
          <w:color w:val="000000"/>
        </w:rPr>
        <w:t>4.3. Приймання Товару за кількістю та наявністю явних недоліків здійснюється у місці призначення, після перевірки ПОКУПЦЕМ:</w:t>
      </w:r>
    </w:p>
    <w:p w14:paraId="562859DA" w14:textId="77777777" w:rsidR="00D06DB7" w:rsidRPr="00793309"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 наявності документів, визначених п. 4.7. цього Договору;</w:t>
      </w:r>
    </w:p>
    <w:p w14:paraId="650BE9C4" w14:textId="77777777" w:rsidR="00D06DB7"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 відповідності технічним вимогам для даного виду Товару</w:t>
      </w:r>
      <w:r>
        <w:rPr>
          <w:rFonts w:ascii="Times New Roman" w:hAnsi="Times New Roman"/>
          <w:color w:val="000000"/>
        </w:rPr>
        <w:t>.</w:t>
      </w:r>
    </w:p>
    <w:p w14:paraId="151401C9" w14:textId="77777777" w:rsidR="00D06DB7"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4.4. У разі поставки Товару в неповній кількості ПОСТАЧАЛЬНИК зобов’язується за свій рахунок допоставити кількість Товару протягом 5 календарних днів з дати отримання вимоги від ПОКУПЦЯ.</w:t>
      </w:r>
    </w:p>
    <w:p w14:paraId="3B953FFB" w14:textId="77777777" w:rsidR="00D06DB7"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14:paraId="67C4505B" w14:textId="77777777" w:rsidR="00D06DB7" w:rsidRPr="00793309"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lastRenderedPageBreak/>
        <w:t>4.6.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14:paraId="714B9A88" w14:textId="77777777" w:rsidR="00D06DB7" w:rsidRPr="00793309"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7C744DB0" w14:textId="77777777" w:rsidR="00D06DB7" w:rsidRPr="00793309"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Неякісний Товар не розвантажується. ПОСТАЧАЛЬНИК зобов’язується замінити неякісний </w:t>
      </w:r>
      <w:r w:rsidRPr="00793309">
        <w:rPr>
          <w:rFonts w:ascii="Times New Roman" w:hAnsi="Times New Roman"/>
          <w:color w:val="000000"/>
          <w:lang w:val="ru-RU"/>
        </w:rPr>
        <w:t>Товар</w:t>
      </w:r>
      <w:r w:rsidRPr="00793309">
        <w:rPr>
          <w:rFonts w:ascii="Times New Roman" w:hAnsi="Times New Roman"/>
          <w:color w:val="000000"/>
        </w:rPr>
        <w:t xml:space="preserve"> у строк, визначений Сторонами  у Акті про виявлені недоліки.</w:t>
      </w:r>
    </w:p>
    <w:p w14:paraId="14D54390" w14:textId="77777777" w:rsidR="00D06DB7" w:rsidRPr="00793309"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розірвати Договір та/або затримати оплату Товару до усунення недоліків.</w:t>
      </w:r>
    </w:p>
    <w:p w14:paraId="548DB112" w14:textId="77777777" w:rsidR="00D06DB7" w:rsidRPr="00793309" w:rsidDel="0087110A" w:rsidRDefault="00D06DB7" w:rsidP="00D06DB7">
      <w:pPr>
        <w:spacing w:after="0" w:line="240" w:lineRule="auto"/>
        <w:ind w:firstLine="566"/>
        <w:jc w:val="both"/>
        <w:rPr>
          <w:rFonts w:ascii="Times New Roman" w:hAnsi="Times New Roman"/>
          <w:color w:val="000000"/>
        </w:rPr>
      </w:pPr>
      <w:r w:rsidRPr="00793309">
        <w:rPr>
          <w:rFonts w:ascii="Times New Roman" w:hAnsi="Times New Roman"/>
          <w:color w:val="000000"/>
        </w:rPr>
        <w:t xml:space="preserve">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14:paraId="5ACEDD7F" w14:textId="77777777" w:rsidR="00D06DB7" w:rsidRPr="00793309" w:rsidRDefault="00D06DB7" w:rsidP="00D06DB7">
      <w:pPr>
        <w:spacing w:after="0" w:line="240" w:lineRule="auto"/>
        <w:ind w:firstLine="566"/>
        <w:jc w:val="both"/>
        <w:rPr>
          <w:rFonts w:ascii="Times New Roman" w:hAnsi="Times New Roman"/>
          <w:color w:val="000000"/>
        </w:rPr>
      </w:pPr>
      <w:r w:rsidRPr="00793309">
        <w:rPr>
          <w:rFonts w:ascii="Times New Roman" w:hAnsi="Times New Roman"/>
          <w:color w:val="000000"/>
        </w:rPr>
        <w:t>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повернути на рахунок ПОКУПЦЯ кошти, отримані у якості попередньої оплати за такий Товар, сплатити штраф, передбачений п. 6.</w:t>
      </w:r>
      <w:r>
        <w:rPr>
          <w:rFonts w:ascii="Times New Roman" w:hAnsi="Times New Roman"/>
          <w:color w:val="000000"/>
        </w:rPr>
        <w:t>4</w:t>
      </w:r>
      <w:r w:rsidRPr="00793309">
        <w:rPr>
          <w:rFonts w:ascii="Times New Roman" w:hAnsi="Times New Roman"/>
          <w:color w:val="000000"/>
        </w:rPr>
        <w:t xml:space="preserve">. Договору та відшкодувати ПОКУПЦЕВІ понесені збитки. </w:t>
      </w:r>
    </w:p>
    <w:p w14:paraId="4D1448CC" w14:textId="77777777" w:rsidR="00D06DB7" w:rsidRPr="00793309" w:rsidRDefault="00D06DB7" w:rsidP="00D06DB7">
      <w:pPr>
        <w:spacing w:after="0" w:line="240" w:lineRule="auto"/>
        <w:ind w:firstLine="566"/>
        <w:jc w:val="both"/>
        <w:rPr>
          <w:rFonts w:ascii="Times New Roman" w:hAnsi="Times New Roman"/>
          <w:color w:val="000000"/>
        </w:rPr>
      </w:pPr>
      <w:r w:rsidRPr="00793309">
        <w:rPr>
          <w:rFonts w:ascii="Times New Roman" w:hAnsi="Times New Roman"/>
          <w:color w:val="000000"/>
        </w:rPr>
        <w:t>У разі виявлення ПОКУПЦЕМ прихованих недоліків в поставленому Товарі, які не були та не могли бути виявлені в порядку та строки, передбачені умовами Договору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1E399706" w14:textId="77777777" w:rsidR="00D06DB7" w:rsidRPr="00793309"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4.7. У момент передачі Товару у місці призначення, ПОСТАЧАЛЬНИК надає ПОКУПЦЮ (його повноважному представнику) оригінали наступних документів:</w:t>
      </w:r>
    </w:p>
    <w:p w14:paraId="22637DA6" w14:textId="77777777" w:rsidR="00D06DB7" w:rsidRPr="00793309"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  рахунок; </w:t>
      </w:r>
    </w:p>
    <w:p w14:paraId="5DD8132F" w14:textId="77777777" w:rsidR="00D06DB7" w:rsidRPr="00793309"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  видаткову накладну;</w:t>
      </w:r>
    </w:p>
    <w:p w14:paraId="4564CFA9" w14:textId="77777777" w:rsidR="00D06DB7"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 </w:t>
      </w:r>
      <w:r>
        <w:rPr>
          <w:rFonts w:ascii="Times New Roman" w:hAnsi="Times New Roman"/>
          <w:color w:val="000000"/>
        </w:rPr>
        <w:t>інструкцію</w:t>
      </w:r>
      <w:r w:rsidRPr="00793309">
        <w:rPr>
          <w:rFonts w:ascii="Times New Roman" w:hAnsi="Times New Roman"/>
          <w:color w:val="000000"/>
        </w:rPr>
        <w:t xml:space="preserve"> (паспорт та/або будь-який інший документ), що підтверджує якість Товару, як</w:t>
      </w:r>
      <w:r>
        <w:rPr>
          <w:rFonts w:ascii="Times New Roman" w:hAnsi="Times New Roman"/>
          <w:color w:val="000000"/>
        </w:rPr>
        <w:t>а</w:t>
      </w:r>
      <w:r w:rsidRPr="00793309">
        <w:rPr>
          <w:rFonts w:ascii="Times New Roman" w:hAnsi="Times New Roman"/>
          <w:color w:val="000000"/>
        </w:rPr>
        <w:t xml:space="preserve"> має містити загальні відомості про Товар, технічні характеристики, порядок експлуатації, та інше</w:t>
      </w:r>
      <w:r>
        <w:rPr>
          <w:rFonts w:ascii="Times New Roman" w:hAnsi="Times New Roman"/>
          <w:color w:val="000000"/>
        </w:rPr>
        <w:t>;</w:t>
      </w:r>
    </w:p>
    <w:p w14:paraId="477F5B37" w14:textId="77777777" w:rsidR="00D06DB7" w:rsidRDefault="00D06DB7" w:rsidP="00D06DB7">
      <w:pPr>
        <w:spacing w:after="0" w:line="240" w:lineRule="auto"/>
        <w:ind w:firstLine="567"/>
        <w:jc w:val="both"/>
        <w:rPr>
          <w:rFonts w:ascii="Times New Roman" w:hAnsi="Times New Roman"/>
          <w:color w:val="000000"/>
        </w:rPr>
      </w:pPr>
      <w:r>
        <w:rPr>
          <w:rFonts w:ascii="Times New Roman" w:hAnsi="Times New Roman"/>
          <w:color w:val="000000"/>
        </w:rPr>
        <w:t>- належним чином заповнений гарантійний талон;</w:t>
      </w:r>
    </w:p>
    <w:p w14:paraId="7BDB1821" w14:textId="77777777" w:rsidR="00D06DB7" w:rsidRPr="00793309"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 товарно-транспортну накладну.</w:t>
      </w:r>
    </w:p>
    <w:p w14:paraId="1F39B150" w14:textId="77777777" w:rsidR="00D06DB7"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 цього Договору. </w:t>
      </w:r>
    </w:p>
    <w:p w14:paraId="0353FF57" w14:textId="77777777" w:rsidR="00D06DB7" w:rsidRPr="00793309" w:rsidRDefault="00D06DB7" w:rsidP="00D06DB7">
      <w:pPr>
        <w:spacing w:after="0" w:line="240" w:lineRule="auto"/>
        <w:ind w:firstLine="567"/>
        <w:jc w:val="both"/>
        <w:rPr>
          <w:rFonts w:ascii="Times New Roman" w:hAnsi="Times New Roman"/>
          <w:color w:val="000000"/>
        </w:rPr>
      </w:pPr>
    </w:p>
    <w:p w14:paraId="487765B3" w14:textId="77777777" w:rsidR="00D06DB7" w:rsidRDefault="00D06DB7" w:rsidP="00D06DB7">
      <w:pPr>
        <w:numPr>
          <w:ilvl w:val="0"/>
          <w:numId w:val="23"/>
        </w:numPr>
        <w:spacing w:after="0" w:line="240" w:lineRule="auto"/>
        <w:jc w:val="center"/>
        <w:rPr>
          <w:rFonts w:ascii="Times New Roman" w:hAnsi="Times New Roman"/>
          <w:b/>
          <w:color w:val="000000"/>
        </w:rPr>
      </w:pPr>
      <w:r w:rsidRPr="00793309">
        <w:rPr>
          <w:rFonts w:ascii="Times New Roman" w:hAnsi="Times New Roman"/>
          <w:b/>
          <w:color w:val="000000"/>
        </w:rPr>
        <w:t>ЯКІСТЬ ТА ГАРАНТІЇ</w:t>
      </w:r>
    </w:p>
    <w:p w14:paraId="27856D9B" w14:textId="77777777" w:rsidR="00D06DB7" w:rsidRDefault="00D06DB7" w:rsidP="00D06DB7">
      <w:pPr>
        <w:spacing w:after="0" w:line="240" w:lineRule="auto"/>
        <w:ind w:left="720"/>
        <w:rPr>
          <w:rFonts w:ascii="Times New Roman" w:hAnsi="Times New Roman"/>
          <w:b/>
          <w:color w:val="000000"/>
        </w:rPr>
      </w:pPr>
    </w:p>
    <w:p w14:paraId="44CA9B2A" w14:textId="77777777" w:rsidR="00D06DB7"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5.1. Якість товару повинна відповідати всім технічним нормам, стандартам та правилам, встановленим для товару даного виду. Термін гарантії на товар, що поставляється, встановлюється відповідно до гарантії виробника і вказується в документах, які надаються ПОСТАЧАЛЬНИКОМ ПОКУПЦЮ разом із документами на поставку товару  згідно п.4.7. Товар, що пропонується учасником повинен бути новим, таким, що не був у вжитку, не пошкодженим</w:t>
      </w:r>
      <w:r>
        <w:rPr>
          <w:rFonts w:ascii="Times New Roman" w:hAnsi="Times New Roman"/>
          <w:color w:val="000000"/>
        </w:rPr>
        <w:t xml:space="preserve">. Гарантійний термін на Товар </w:t>
      </w:r>
      <w:r w:rsidRPr="00EA134F">
        <w:rPr>
          <w:rFonts w:ascii="Times New Roman" w:hAnsi="Times New Roman"/>
          <w:color w:val="000000"/>
        </w:rPr>
        <w:t xml:space="preserve">не </w:t>
      </w:r>
      <w:r>
        <w:rPr>
          <w:rFonts w:ascii="Times New Roman" w:hAnsi="Times New Roman"/>
          <w:color w:val="000000"/>
        </w:rPr>
        <w:t>менше</w:t>
      </w:r>
      <w:r w:rsidRPr="00EA134F">
        <w:rPr>
          <w:rFonts w:ascii="Times New Roman" w:hAnsi="Times New Roman"/>
          <w:color w:val="000000"/>
        </w:rPr>
        <w:t xml:space="preserve"> </w:t>
      </w:r>
      <w:r>
        <w:rPr>
          <w:rFonts w:ascii="Times New Roman" w:hAnsi="Times New Roman"/>
          <w:color w:val="000000"/>
        </w:rPr>
        <w:t>24</w:t>
      </w:r>
      <w:r w:rsidRPr="00EA134F">
        <w:rPr>
          <w:rFonts w:ascii="Times New Roman" w:hAnsi="Times New Roman"/>
          <w:color w:val="000000"/>
        </w:rPr>
        <w:t xml:space="preserve"> місяців від дати поставки </w:t>
      </w:r>
      <w:r>
        <w:rPr>
          <w:rFonts w:ascii="Times New Roman" w:hAnsi="Times New Roman"/>
          <w:color w:val="000000"/>
        </w:rPr>
        <w:t>Т</w:t>
      </w:r>
      <w:r w:rsidRPr="00EA134F">
        <w:rPr>
          <w:rFonts w:ascii="Times New Roman" w:hAnsi="Times New Roman"/>
          <w:color w:val="000000"/>
        </w:rPr>
        <w:t>овару.</w:t>
      </w:r>
    </w:p>
    <w:p w14:paraId="2BAF7B84" w14:textId="77777777" w:rsidR="00D06DB7" w:rsidRPr="00793309"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5.2. У період дії гарантійного строку ПОСТАЧАЛЬНИК зобов’язаний замінити безкоштовно та своїми силами Товар, який виявився з дефектом, протягом 5 (п’яти) робочих днів з моменту підписання Сторонами Дефектного акту.</w:t>
      </w:r>
    </w:p>
    <w:p w14:paraId="062247F4" w14:textId="77777777" w:rsidR="00D06DB7"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5.3. ПОСТАЧАЛЬНИК повинен, після отримання від ПОКУПЦЯ повідомлення про виявлення дефектів Товару протягом </w:t>
      </w:r>
      <w:r w:rsidRPr="00793309">
        <w:rPr>
          <w:rFonts w:ascii="Times New Roman" w:hAnsi="Times New Roman"/>
        </w:rPr>
        <w:t xml:space="preserve">3 (трьох) </w:t>
      </w:r>
      <w:r w:rsidRPr="00793309">
        <w:rPr>
          <w:rFonts w:ascii="Times New Roman" w:hAnsi="Times New Roman"/>
          <w:color w:val="000000"/>
        </w:rPr>
        <w:t xml:space="preserve">календарних днів направити уповноваженого представника для з’ясування причини виникнення дефекту/ів та підписання Дефектного акту за участю обох Сторін цього Договору. </w:t>
      </w:r>
    </w:p>
    <w:p w14:paraId="6C2F1CAD" w14:textId="77777777" w:rsidR="00D06DB7" w:rsidRPr="00793309"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5.4. У випадку неприбуття представника ПОСТАЧАЛЬНИКА та/або неповідомлення останнім причин неявки в зазначений у п. 5.3.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666C0C29" w14:textId="77777777" w:rsidR="00D06DB7" w:rsidRPr="00793309"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lastRenderedPageBreak/>
        <w:t xml:space="preserve">5.5. У разі, якщо протягом дії гарантійного строку Товар та/або об’єкт, на якому він застосований, не зможе функціонувати в нормальному режимі через наявність будь-яких дефектів, які неможливо усунути, що підтверджено Дефектним актом, підписаним Сторонами, дефектний Товар може бути повернутий ПОКУПЦЕМ ПОСТАЧАЛЬНИКУ. </w:t>
      </w:r>
    </w:p>
    <w:p w14:paraId="5A1B6FB6" w14:textId="77777777" w:rsidR="00D06DB7" w:rsidRPr="00793309"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5.5.1.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14:paraId="69998BC1" w14:textId="77777777" w:rsidR="00D06DB7" w:rsidRPr="00793309"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 повернути на поточний рахунок ПОКУПЦЯ перераховані ним кошти, згідно цього Договору, що відповідають кількості дефектного Товару;</w:t>
      </w:r>
    </w:p>
    <w:p w14:paraId="429367DE" w14:textId="77777777" w:rsidR="00D06DB7" w:rsidRPr="00793309"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 вивезти дефектний Товар з місця його знаходження власними силами та за власні кошти.</w:t>
      </w:r>
    </w:p>
    <w:p w14:paraId="2C049A0C" w14:textId="77777777" w:rsidR="00D06DB7" w:rsidRPr="00793309"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5.6. У разі виникнення дефектів Товару під час дії гарантійного строку,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14:paraId="47969580" w14:textId="77777777" w:rsidR="00D06DB7" w:rsidRPr="00793309"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5.6.1.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ПОСТАЧАЛЬНИКОМ на одинадцятий робочий день з дати отримання претензії. </w:t>
      </w:r>
    </w:p>
    <w:p w14:paraId="76F232DA" w14:textId="77777777" w:rsidR="00D06DB7" w:rsidRPr="00793309" w:rsidRDefault="00D06DB7" w:rsidP="00D06DB7">
      <w:pPr>
        <w:shd w:val="clear" w:color="auto" w:fill="FFFFFF"/>
        <w:spacing w:after="0" w:line="240" w:lineRule="atLeast"/>
        <w:ind w:firstLine="567"/>
        <w:jc w:val="both"/>
        <w:rPr>
          <w:rFonts w:ascii="Times New Roman" w:hAnsi="Times New Roman"/>
          <w:color w:val="000000"/>
        </w:rPr>
      </w:pPr>
      <w:r w:rsidRPr="00793309">
        <w:rPr>
          <w:rFonts w:ascii="Times New Roman" w:hAnsi="Times New Roman"/>
          <w:color w:val="000000"/>
        </w:rPr>
        <w:t>5.6.2. Якщо ПОСТАЧАЛЬНИК не погоджується з вартістю пред'явлених ПОКУПЦЕМ сум збитків, він вправі ініціювати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В такому випадку всі понесені ПОСТАЧАЛЬНИКОМ витрати на проведення звірки та/або експертизи не відшкодовуються ПОКУПЦЕМ.</w:t>
      </w:r>
    </w:p>
    <w:p w14:paraId="4495CFDA" w14:textId="77777777" w:rsidR="00D06DB7" w:rsidRPr="00793309" w:rsidRDefault="00D06DB7" w:rsidP="00D06DB7">
      <w:pPr>
        <w:shd w:val="clear" w:color="auto" w:fill="FFFFFF"/>
        <w:spacing w:after="0" w:line="240" w:lineRule="auto"/>
        <w:ind w:firstLine="567"/>
        <w:jc w:val="both"/>
        <w:rPr>
          <w:rFonts w:ascii="Times New Roman" w:hAnsi="Times New Roman"/>
          <w:color w:val="000000"/>
        </w:rPr>
      </w:pPr>
      <w:r w:rsidRPr="00793309">
        <w:rPr>
          <w:rFonts w:ascii="Times New Roman" w:hAnsi="Times New Roman"/>
          <w:color w:val="000000"/>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14:paraId="4253C55F" w14:textId="77777777" w:rsidR="00D06DB7" w:rsidRPr="00793309" w:rsidRDefault="00D06DB7" w:rsidP="00D06DB7">
      <w:pPr>
        <w:shd w:val="clear" w:color="auto" w:fill="FFFFFF"/>
        <w:spacing w:after="0" w:line="240" w:lineRule="auto"/>
        <w:ind w:firstLine="567"/>
        <w:jc w:val="both"/>
        <w:rPr>
          <w:rFonts w:ascii="Times New Roman" w:hAnsi="Times New Roman"/>
          <w:b/>
          <w:color w:val="000000"/>
        </w:rPr>
      </w:pPr>
    </w:p>
    <w:p w14:paraId="22C7ABEC" w14:textId="77777777" w:rsidR="00D06DB7" w:rsidRDefault="00D06DB7" w:rsidP="00D06DB7">
      <w:pPr>
        <w:pStyle w:val="afa"/>
        <w:numPr>
          <w:ilvl w:val="0"/>
          <w:numId w:val="23"/>
        </w:numPr>
        <w:spacing w:after="0" w:line="240" w:lineRule="auto"/>
        <w:jc w:val="center"/>
        <w:rPr>
          <w:rFonts w:ascii="Times New Roman" w:hAnsi="Times New Roman"/>
          <w:b/>
          <w:color w:val="000000"/>
        </w:rPr>
      </w:pPr>
      <w:r w:rsidRPr="00793309">
        <w:rPr>
          <w:rFonts w:ascii="Times New Roman" w:hAnsi="Times New Roman"/>
          <w:b/>
          <w:color w:val="000000"/>
        </w:rPr>
        <w:t>ВІДПОВІДАЛЬНІСТЬ СТОРІН ЗА ПОРУШЕННЯ ДОГОВОРУ</w:t>
      </w:r>
    </w:p>
    <w:p w14:paraId="611B517A" w14:textId="77777777" w:rsidR="00D06DB7" w:rsidRPr="00793309" w:rsidRDefault="00D06DB7" w:rsidP="00D06DB7">
      <w:pPr>
        <w:pStyle w:val="afa"/>
        <w:spacing w:after="0" w:line="240" w:lineRule="auto"/>
        <w:rPr>
          <w:rFonts w:ascii="Times New Roman" w:hAnsi="Times New Roman"/>
          <w:b/>
          <w:color w:val="000000"/>
        </w:rPr>
      </w:pPr>
    </w:p>
    <w:p w14:paraId="70119FDE" w14:textId="77777777" w:rsidR="00D06DB7" w:rsidRPr="00793309"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6F2EECB9" w14:textId="77777777" w:rsidR="00D06DB7" w:rsidRPr="00793309"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6.</w:t>
      </w:r>
      <w:r>
        <w:rPr>
          <w:rFonts w:ascii="Times New Roman" w:hAnsi="Times New Roman"/>
          <w:color w:val="000000"/>
        </w:rPr>
        <w:t>2</w:t>
      </w:r>
      <w:r w:rsidRPr="00793309">
        <w:rPr>
          <w:rFonts w:ascii="Times New Roman" w:hAnsi="Times New Roman"/>
          <w:color w:val="000000"/>
        </w:rPr>
        <w:t>.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14:paraId="763C76C1" w14:textId="77777777" w:rsidR="00D06DB7" w:rsidRPr="00793309"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6.</w:t>
      </w:r>
      <w:r>
        <w:rPr>
          <w:rFonts w:ascii="Times New Roman" w:hAnsi="Times New Roman"/>
          <w:color w:val="000000"/>
        </w:rPr>
        <w:t>3</w:t>
      </w:r>
      <w:r w:rsidRPr="00793309">
        <w:rPr>
          <w:rFonts w:ascii="Times New Roman" w:hAnsi="Times New Roman"/>
          <w:color w:val="000000"/>
        </w:rPr>
        <w:t>.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будь-яких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14:paraId="08A4CC91" w14:textId="77777777" w:rsidR="00D06DB7" w:rsidRPr="00793309"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6.</w:t>
      </w:r>
      <w:r>
        <w:rPr>
          <w:rFonts w:ascii="Times New Roman" w:hAnsi="Times New Roman"/>
          <w:color w:val="000000"/>
          <w:lang w:val="ru-RU"/>
        </w:rPr>
        <w:t>4</w:t>
      </w:r>
      <w:r w:rsidRPr="00793309">
        <w:rPr>
          <w:rFonts w:ascii="Times New Roman" w:hAnsi="Times New Roman"/>
          <w:color w:val="000000"/>
        </w:rPr>
        <w:t>.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14:paraId="3548934B" w14:textId="77777777" w:rsidR="00D06DB7" w:rsidRPr="00793309"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6.</w:t>
      </w:r>
      <w:r>
        <w:rPr>
          <w:rFonts w:ascii="Times New Roman" w:hAnsi="Times New Roman"/>
          <w:color w:val="000000"/>
        </w:rPr>
        <w:t>5</w:t>
      </w:r>
      <w:r w:rsidRPr="00793309">
        <w:rPr>
          <w:rFonts w:ascii="Times New Roman" w:hAnsi="Times New Roman"/>
          <w:color w:val="000000"/>
        </w:rPr>
        <w:t>. За порушення строку повернення попередньої оплати ПОСТАЧАЛЬНИКОМ, у разі відмови ПОКУПЦЯ від прийняття Товару, передбаченої умовами цього Договору, ПОСТАЧАЛЬНИК додатково сплачує пеню у розмірі подвійної облікової ставки НБУ за кожен день прострочення.</w:t>
      </w:r>
    </w:p>
    <w:p w14:paraId="3C477C10" w14:textId="77777777" w:rsidR="00D06DB7"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6.</w:t>
      </w:r>
      <w:r>
        <w:rPr>
          <w:rFonts w:ascii="Times New Roman" w:hAnsi="Times New Roman"/>
          <w:color w:val="000000"/>
        </w:rPr>
        <w:t>6</w:t>
      </w:r>
      <w:r w:rsidRPr="00793309">
        <w:rPr>
          <w:rFonts w:ascii="Times New Roman" w:hAnsi="Times New Roman"/>
          <w:color w:val="000000"/>
        </w:rPr>
        <w:t>. ПОСТАЧАЛЬНИК несе відповідальність за дотримання вимог податкового законодавства України.</w:t>
      </w:r>
    </w:p>
    <w:p w14:paraId="1D6F4729" w14:textId="77777777" w:rsidR="00D06DB7" w:rsidRPr="00793309" w:rsidRDefault="00D06DB7" w:rsidP="00D06DB7">
      <w:pPr>
        <w:spacing w:after="0" w:line="240" w:lineRule="auto"/>
        <w:ind w:firstLine="567"/>
        <w:jc w:val="both"/>
        <w:rPr>
          <w:rFonts w:ascii="Times New Roman" w:hAnsi="Times New Roman"/>
          <w:color w:val="000000"/>
        </w:rPr>
      </w:pPr>
      <w:r>
        <w:rPr>
          <w:rFonts w:ascii="Times New Roman" w:hAnsi="Times New Roman"/>
          <w:color w:val="000000"/>
        </w:rPr>
        <w:t>6</w:t>
      </w:r>
      <w:r w:rsidRPr="00793309">
        <w:rPr>
          <w:rFonts w:ascii="Times New Roman" w:hAnsi="Times New Roman"/>
          <w:color w:val="000000"/>
        </w:rPr>
        <w:t>.</w:t>
      </w:r>
      <w:r>
        <w:rPr>
          <w:rFonts w:ascii="Times New Roman" w:hAnsi="Times New Roman"/>
          <w:color w:val="000000"/>
        </w:rPr>
        <w:t>6</w:t>
      </w:r>
      <w:r w:rsidRPr="00793309">
        <w:rPr>
          <w:rFonts w:ascii="Times New Roman" w:hAnsi="Times New Roman"/>
          <w:color w:val="000000"/>
        </w:rPr>
        <w:t xml:space="preserve">.1. </w:t>
      </w:r>
      <w:r w:rsidRPr="00793309">
        <w:rPr>
          <w:rFonts w:ascii="Times New Roman" w:hAnsi="Times New Roman"/>
        </w:rPr>
        <w:t xml:space="preserve">У разі відсутності реєстрації податкової накладної у Єдиному реєстрі податкових накладних,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w:t>
      </w:r>
    </w:p>
    <w:p w14:paraId="51099F19" w14:textId="77777777" w:rsidR="00D06DB7" w:rsidRPr="00793309" w:rsidRDefault="00D06DB7" w:rsidP="00D06DB7">
      <w:pPr>
        <w:spacing w:after="0" w:line="240" w:lineRule="auto"/>
        <w:jc w:val="both"/>
        <w:rPr>
          <w:rFonts w:ascii="Times New Roman" w:hAnsi="Times New Roman"/>
          <w:color w:val="000000"/>
        </w:rPr>
      </w:pPr>
      <w:r w:rsidRPr="00793309">
        <w:rPr>
          <w:rFonts w:ascii="Times New Roman" w:hAnsi="Times New Roman"/>
        </w:rPr>
        <w:t>отримання відповідної претензії ПОКУПЦЯ.</w:t>
      </w:r>
    </w:p>
    <w:p w14:paraId="79296C8D" w14:textId="77777777" w:rsidR="00D06DB7" w:rsidRPr="00793309"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6.</w:t>
      </w:r>
      <w:r>
        <w:rPr>
          <w:rFonts w:ascii="Times New Roman" w:hAnsi="Times New Roman"/>
          <w:color w:val="000000"/>
        </w:rPr>
        <w:t>6</w:t>
      </w:r>
      <w:r w:rsidRPr="00793309">
        <w:rPr>
          <w:rFonts w:ascii="Times New Roman" w:hAnsi="Times New Roman"/>
          <w:color w:val="000000"/>
        </w:rPr>
        <w:t>.2.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w:t>
      </w:r>
      <w:r>
        <w:rPr>
          <w:rFonts w:ascii="Times New Roman" w:hAnsi="Times New Roman"/>
          <w:color w:val="000000"/>
        </w:rPr>
        <w:t xml:space="preserve"> </w:t>
      </w:r>
      <w:r w:rsidRPr="00793309">
        <w:rPr>
          <w:rFonts w:ascii="Times New Roman" w:hAnsi="Times New Roman"/>
          <w:color w:val="000000"/>
        </w:rPr>
        <w:t>звітностей,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453661B2" w14:textId="77777777" w:rsidR="00D06DB7" w:rsidRPr="00793309"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lastRenderedPageBreak/>
        <w:t>6.</w:t>
      </w:r>
      <w:r>
        <w:rPr>
          <w:rFonts w:ascii="Times New Roman" w:hAnsi="Times New Roman"/>
          <w:color w:val="000000"/>
        </w:rPr>
        <w:t>6</w:t>
      </w:r>
      <w:r w:rsidRPr="00793309">
        <w:rPr>
          <w:rFonts w:ascii="Times New Roman" w:hAnsi="Times New Roman"/>
          <w:color w:val="000000"/>
        </w:rPr>
        <w:t xml:space="preserve">.3. </w:t>
      </w:r>
      <w:r w:rsidRPr="00793309">
        <w:rPr>
          <w:rFonts w:ascii="Times New Roman" w:hAnsi="Times New Roman"/>
        </w:rPr>
        <w:t>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524EC8E6" w14:textId="77777777" w:rsidR="00D06DB7" w:rsidRPr="00793309"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6.</w:t>
      </w:r>
      <w:r>
        <w:rPr>
          <w:rFonts w:ascii="Times New Roman" w:hAnsi="Times New Roman"/>
          <w:color w:val="000000"/>
        </w:rPr>
        <w:t>7</w:t>
      </w:r>
      <w:r w:rsidRPr="00793309">
        <w:rPr>
          <w:rFonts w:ascii="Times New Roman" w:hAnsi="Times New Roman"/>
          <w:color w:val="000000"/>
        </w:rPr>
        <w:t>. Сплата штрафних санкцій не звільняє Сторони від виконання умов цього Договору.</w:t>
      </w:r>
    </w:p>
    <w:p w14:paraId="337DF43A" w14:textId="77777777" w:rsidR="00D06DB7" w:rsidRPr="00793309"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6.</w:t>
      </w:r>
      <w:r>
        <w:rPr>
          <w:rFonts w:ascii="Times New Roman" w:hAnsi="Times New Roman"/>
          <w:color w:val="000000"/>
        </w:rPr>
        <w:t>8</w:t>
      </w:r>
      <w:r w:rsidRPr="00793309">
        <w:rPr>
          <w:rFonts w:ascii="Times New Roman" w:hAnsi="Times New Roman"/>
          <w:color w:val="000000"/>
        </w:rPr>
        <w:t>.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020F124A" w14:textId="77777777" w:rsidR="00D06DB7" w:rsidRPr="00793309" w:rsidRDefault="00D06DB7" w:rsidP="00D06DB7">
      <w:pPr>
        <w:spacing w:after="0" w:line="240" w:lineRule="auto"/>
        <w:ind w:firstLine="567"/>
        <w:jc w:val="both"/>
        <w:rPr>
          <w:rFonts w:ascii="Times New Roman" w:hAnsi="Times New Roman"/>
          <w:color w:val="000000"/>
        </w:rPr>
      </w:pPr>
    </w:p>
    <w:p w14:paraId="173D63B9" w14:textId="77777777" w:rsidR="00D06DB7" w:rsidRDefault="00D06DB7" w:rsidP="00D06DB7">
      <w:pPr>
        <w:pStyle w:val="afa"/>
        <w:numPr>
          <w:ilvl w:val="0"/>
          <w:numId w:val="23"/>
        </w:numPr>
        <w:spacing w:after="0" w:line="240" w:lineRule="auto"/>
        <w:jc w:val="center"/>
        <w:rPr>
          <w:rFonts w:ascii="Times New Roman" w:hAnsi="Times New Roman"/>
          <w:b/>
          <w:color w:val="000000"/>
        </w:rPr>
      </w:pPr>
      <w:r w:rsidRPr="00793309">
        <w:rPr>
          <w:rFonts w:ascii="Times New Roman" w:hAnsi="Times New Roman"/>
          <w:b/>
          <w:color w:val="000000"/>
        </w:rPr>
        <w:t>ВИРІШЕННЯ СПОРІВ</w:t>
      </w:r>
    </w:p>
    <w:p w14:paraId="29276496" w14:textId="77777777" w:rsidR="00D06DB7" w:rsidRPr="00793309" w:rsidRDefault="00D06DB7" w:rsidP="00D06DB7">
      <w:pPr>
        <w:pStyle w:val="afa"/>
        <w:spacing w:after="0" w:line="240" w:lineRule="auto"/>
        <w:rPr>
          <w:rFonts w:ascii="Times New Roman" w:hAnsi="Times New Roman"/>
          <w:b/>
          <w:color w:val="000000"/>
        </w:rPr>
      </w:pPr>
    </w:p>
    <w:p w14:paraId="674A97B2" w14:textId="77777777" w:rsidR="00D06DB7" w:rsidRPr="00793309"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33AA7343" w14:textId="77777777" w:rsidR="00D06DB7"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2D14A4E3" w14:textId="77777777" w:rsidR="00D06DB7" w:rsidRPr="00793309" w:rsidRDefault="00D06DB7" w:rsidP="00D06DB7">
      <w:pPr>
        <w:spacing w:after="0" w:line="240" w:lineRule="auto"/>
        <w:ind w:firstLine="567"/>
        <w:jc w:val="both"/>
        <w:rPr>
          <w:rFonts w:ascii="Times New Roman" w:hAnsi="Times New Roman"/>
          <w:color w:val="000000"/>
        </w:rPr>
      </w:pPr>
    </w:p>
    <w:p w14:paraId="0C066040" w14:textId="77777777" w:rsidR="00D06DB7" w:rsidRDefault="00D06DB7" w:rsidP="00D06DB7">
      <w:pPr>
        <w:pStyle w:val="afa"/>
        <w:numPr>
          <w:ilvl w:val="0"/>
          <w:numId w:val="23"/>
        </w:numPr>
        <w:spacing w:after="0" w:line="240" w:lineRule="auto"/>
        <w:jc w:val="center"/>
        <w:rPr>
          <w:rFonts w:ascii="Times New Roman" w:hAnsi="Times New Roman"/>
          <w:b/>
          <w:color w:val="000000"/>
        </w:rPr>
      </w:pPr>
      <w:r w:rsidRPr="00793309">
        <w:rPr>
          <w:rFonts w:ascii="Times New Roman" w:hAnsi="Times New Roman"/>
          <w:b/>
          <w:color w:val="000000"/>
        </w:rPr>
        <w:t>ДІЯ ДОГОВОРУ</w:t>
      </w:r>
    </w:p>
    <w:p w14:paraId="6BA72B2C" w14:textId="77777777" w:rsidR="00D06DB7" w:rsidRPr="00793309" w:rsidRDefault="00D06DB7" w:rsidP="00D06DB7">
      <w:pPr>
        <w:pStyle w:val="afa"/>
        <w:spacing w:after="0" w:line="240" w:lineRule="auto"/>
        <w:rPr>
          <w:rFonts w:ascii="Times New Roman" w:hAnsi="Times New Roman"/>
          <w:b/>
          <w:color w:val="000000"/>
        </w:rPr>
      </w:pPr>
    </w:p>
    <w:p w14:paraId="07303278" w14:textId="77777777" w:rsidR="00D06DB7" w:rsidRPr="00793309"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8.1. Цей Договір набирає чинності з дати його підписання Сторонами, скріплення печатками Сторін та діє до 31.12.202</w:t>
      </w:r>
      <w:r>
        <w:rPr>
          <w:rFonts w:ascii="Times New Roman" w:hAnsi="Times New Roman"/>
          <w:color w:val="000000"/>
          <w:lang w:val="ru-RU"/>
        </w:rPr>
        <w:t>4</w:t>
      </w:r>
      <w:r w:rsidRPr="00793309">
        <w:rPr>
          <w:rFonts w:ascii="Times New Roman" w:hAnsi="Times New Roman"/>
          <w:color w:val="000000"/>
        </w:rPr>
        <w:t xml:space="preserve"> року. </w:t>
      </w:r>
    </w:p>
    <w:p w14:paraId="5F0CE641" w14:textId="77777777" w:rsidR="00D06DB7" w:rsidRPr="00793309"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8.2. Дія цього Договору може бути продовжена </w:t>
      </w:r>
      <w:r w:rsidRPr="00793309">
        <w:rPr>
          <w:rFonts w:ascii="Times New Roman" w:hAnsi="Times New Roman"/>
          <w:bCs/>
          <w:color w:val="000000"/>
        </w:rPr>
        <w:t>у разі виникнення документально підтверджених об’єктивних обставин, що спричинили таке продовження</w:t>
      </w:r>
      <w:r w:rsidRPr="00793309">
        <w:rPr>
          <w:rFonts w:ascii="Times New Roman" w:hAnsi="Times New Roman"/>
          <w:color w:val="000000"/>
        </w:rPr>
        <w:t>,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0CEA4274" w14:textId="77777777" w:rsidR="00D06DB7" w:rsidRPr="00793309" w:rsidRDefault="00D06DB7" w:rsidP="00D06DB7">
      <w:pPr>
        <w:spacing w:after="0" w:line="240" w:lineRule="auto"/>
        <w:ind w:firstLine="567"/>
        <w:jc w:val="both"/>
        <w:rPr>
          <w:rFonts w:ascii="Times New Roman" w:hAnsi="Times New Roman"/>
          <w:b/>
          <w:color w:val="000000"/>
        </w:rPr>
      </w:pPr>
    </w:p>
    <w:p w14:paraId="120412C4" w14:textId="77777777" w:rsidR="00D06DB7" w:rsidRDefault="00D06DB7" w:rsidP="00D06DB7">
      <w:pPr>
        <w:pStyle w:val="afa"/>
        <w:numPr>
          <w:ilvl w:val="0"/>
          <w:numId w:val="23"/>
        </w:numPr>
        <w:spacing w:after="0" w:line="240" w:lineRule="auto"/>
        <w:jc w:val="center"/>
        <w:rPr>
          <w:rFonts w:ascii="Times New Roman" w:hAnsi="Times New Roman"/>
          <w:b/>
          <w:color w:val="000000"/>
        </w:rPr>
      </w:pPr>
      <w:r w:rsidRPr="00793309">
        <w:rPr>
          <w:rFonts w:ascii="Times New Roman" w:hAnsi="Times New Roman"/>
          <w:b/>
          <w:color w:val="000000"/>
        </w:rPr>
        <w:t>ОБСТАВИНИ НЕПЕРЕБОРНОЇ СИЛИ</w:t>
      </w:r>
    </w:p>
    <w:p w14:paraId="4150ACA4" w14:textId="77777777" w:rsidR="00D06DB7" w:rsidRPr="00793309" w:rsidRDefault="00D06DB7" w:rsidP="00D06DB7">
      <w:pPr>
        <w:pStyle w:val="afa"/>
        <w:spacing w:after="0" w:line="240" w:lineRule="auto"/>
        <w:rPr>
          <w:rFonts w:ascii="Times New Roman" w:hAnsi="Times New Roman"/>
          <w:b/>
          <w:color w:val="000000"/>
        </w:rPr>
      </w:pPr>
    </w:p>
    <w:p w14:paraId="4EFBD556" w14:textId="77777777" w:rsidR="00D06DB7" w:rsidRPr="00793309"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 що виникла після укладання цього Договору.</w:t>
      </w:r>
    </w:p>
    <w:p w14:paraId="2E342234" w14:textId="77777777" w:rsidR="00D06DB7" w:rsidRPr="00793309"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2110F631" w14:textId="77777777" w:rsidR="00D06DB7" w:rsidRPr="00793309"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9.3. Строк виконання зобов'язань відкладається на строк дії форс-мажорних обставин.</w:t>
      </w:r>
    </w:p>
    <w:p w14:paraId="22C16C5A" w14:textId="77777777" w:rsidR="00D06DB7"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71667529" w14:textId="77777777" w:rsidR="00D06DB7" w:rsidRPr="00793309" w:rsidRDefault="00D06DB7" w:rsidP="00D06DB7">
      <w:pPr>
        <w:spacing w:after="0" w:line="240" w:lineRule="auto"/>
        <w:ind w:firstLine="567"/>
        <w:jc w:val="both"/>
        <w:rPr>
          <w:rFonts w:ascii="Times New Roman" w:hAnsi="Times New Roman"/>
          <w:color w:val="000000"/>
        </w:rPr>
      </w:pPr>
    </w:p>
    <w:p w14:paraId="02A99624" w14:textId="77777777" w:rsidR="00D06DB7" w:rsidRPr="00793309" w:rsidRDefault="00D06DB7" w:rsidP="00D06DB7">
      <w:pPr>
        <w:spacing w:after="0" w:line="240" w:lineRule="auto"/>
        <w:jc w:val="center"/>
        <w:rPr>
          <w:rFonts w:ascii="Times New Roman" w:hAnsi="Times New Roman"/>
          <w:b/>
          <w:color w:val="000000"/>
        </w:rPr>
      </w:pPr>
    </w:p>
    <w:p w14:paraId="3EF19A73" w14:textId="77777777" w:rsidR="00D06DB7" w:rsidRDefault="00D06DB7" w:rsidP="00D06DB7">
      <w:pPr>
        <w:pStyle w:val="afa"/>
        <w:numPr>
          <w:ilvl w:val="0"/>
          <w:numId w:val="23"/>
        </w:numPr>
        <w:spacing w:after="0" w:line="240" w:lineRule="auto"/>
        <w:jc w:val="center"/>
        <w:rPr>
          <w:rFonts w:ascii="Times New Roman" w:hAnsi="Times New Roman"/>
          <w:b/>
          <w:color w:val="000000"/>
        </w:rPr>
      </w:pPr>
      <w:r w:rsidRPr="00793309">
        <w:rPr>
          <w:rFonts w:ascii="Times New Roman" w:hAnsi="Times New Roman"/>
          <w:b/>
          <w:color w:val="000000"/>
        </w:rPr>
        <w:t>ПРИКІНЦЕВІ ПОЛОЖЕННЯ</w:t>
      </w:r>
    </w:p>
    <w:p w14:paraId="55BF1089" w14:textId="77777777" w:rsidR="00D06DB7" w:rsidRPr="00793309" w:rsidRDefault="00D06DB7" w:rsidP="00D06DB7">
      <w:pPr>
        <w:pStyle w:val="afa"/>
        <w:spacing w:after="0" w:line="240" w:lineRule="auto"/>
        <w:rPr>
          <w:rFonts w:ascii="Times New Roman" w:hAnsi="Times New Roman"/>
          <w:b/>
          <w:color w:val="000000"/>
        </w:rPr>
      </w:pPr>
    </w:p>
    <w:p w14:paraId="1DEA31B0" w14:textId="77777777" w:rsidR="00D06DB7"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10.1. На момент укладення цього Договору ПОСТАЧАЛЬНИК є ____________________________</w:t>
      </w:r>
    </w:p>
    <w:p w14:paraId="3C80DF37" w14:textId="77777777" w:rsidR="00D06DB7" w:rsidRPr="00793309"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10.2. На момент укладення цього Договору ПОКУПЕЦЬ є  платником податку на прибуток на загальних підставах.</w:t>
      </w:r>
    </w:p>
    <w:p w14:paraId="37001640" w14:textId="77777777" w:rsidR="00D06DB7"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196263DA" w14:textId="77777777" w:rsidR="00D06DB7" w:rsidRPr="00793309" w:rsidRDefault="00D06DB7" w:rsidP="00D06DB7">
      <w:pPr>
        <w:spacing w:after="0" w:line="240" w:lineRule="auto"/>
        <w:ind w:firstLine="567"/>
        <w:jc w:val="both"/>
        <w:rPr>
          <w:rFonts w:ascii="Times New Roman" w:hAnsi="Times New Roman"/>
        </w:rPr>
      </w:pPr>
      <w:r w:rsidRPr="00793309">
        <w:rPr>
          <w:rFonts w:ascii="Times New Roman" w:hAnsi="Times New Roman"/>
          <w:color w:val="000000"/>
        </w:rPr>
        <w:t>10.4.</w:t>
      </w:r>
      <w:r w:rsidRPr="00793309">
        <w:rPr>
          <w:rFonts w:ascii="Times New Roman" w:hAnsi="Times New Roman"/>
        </w:rPr>
        <w:t xml:space="preserve"> </w:t>
      </w:r>
      <w:r w:rsidRPr="00D24DE6">
        <w:rPr>
          <w:rFonts w:ascii="Times New Roman" w:hAnsi="Times New Roman"/>
        </w:rPr>
        <w:t>Умови Договору  відповідають змісту тендерної пропозиції ПОСТАЧАЛЬНИКА, та не можуть   змінюватися після його підписання до виконання зобов’язань сторонами в повному обсязі, крім випадків, визначених пунктами 18 та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6E9D6A6C" w14:textId="77777777" w:rsidR="00D06DB7" w:rsidRPr="00793309" w:rsidRDefault="00D06DB7" w:rsidP="00D06DB7">
      <w:pPr>
        <w:spacing w:after="0" w:line="240" w:lineRule="auto"/>
        <w:jc w:val="both"/>
        <w:rPr>
          <w:rFonts w:ascii="Times New Roman" w:hAnsi="Times New Roman"/>
          <w:color w:val="000000"/>
        </w:rPr>
      </w:pPr>
      <w:r w:rsidRPr="00793309">
        <w:rPr>
          <w:rFonts w:ascii="Times New Roman" w:hAnsi="Times New Roman"/>
          <w:color w:val="000000"/>
        </w:rPr>
        <w:lastRenderedPageBreak/>
        <w:t xml:space="preserve">          10.5.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w:t>
      </w:r>
      <w:r>
        <w:rPr>
          <w:rFonts w:ascii="Times New Roman" w:hAnsi="Times New Roman"/>
          <w:color w:val="000000"/>
        </w:rPr>
        <w:t xml:space="preserve"> </w:t>
      </w:r>
      <w:r w:rsidRPr="00793309">
        <w:rPr>
          <w:rFonts w:ascii="Times New Roman" w:hAnsi="Times New Roman"/>
          <w:color w:val="000000"/>
        </w:rPr>
        <w:t>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14:paraId="2808B556" w14:textId="77777777" w:rsidR="00D06DB7" w:rsidRPr="00793309"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10.6. Сторони несуть відповідальність за правильність вказаних ними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712160B5" w14:textId="77777777" w:rsidR="00D06DB7" w:rsidRPr="00793309"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10.7. </w:t>
      </w:r>
      <w:r w:rsidRPr="00D24DE6">
        <w:rPr>
          <w:rFonts w:ascii="Times New Roman" w:hAnsi="Times New Roman"/>
          <w:color w:val="000000"/>
        </w:rPr>
        <w:t>Усі зміни та доповнення до цього Договору вносяться в період його дії, за згодою Сторін та з урахуванням положень Особливостей та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2887F000" w14:textId="77777777" w:rsidR="00D06DB7" w:rsidRPr="00793309"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020EE760" w14:textId="77777777" w:rsidR="00D06DB7" w:rsidRPr="00793309"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10.8. </w:t>
      </w:r>
      <w:r w:rsidRPr="00D24DE6">
        <w:rPr>
          <w:rFonts w:ascii="Times New Roman" w:hAnsi="Times New Roman"/>
          <w:color w:val="000000"/>
        </w:rPr>
        <w:t>Істотні умови Договору можуть бути змінені лише за взаємною згодою Сторін та з урахуванням вимог Особливостей.</w:t>
      </w:r>
    </w:p>
    <w:p w14:paraId="10CF0A45" w14:textId="77777777" w:rsidR="00D06DB7" w:rsidRPr="00793309"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Сторона, що ініціює внесення змін у Договір, надає іншій Стороні підтверджуючі документи, що обгрунтовують настання випадків, зазначених законі.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  </w:t>
      </w:r>
    </w:p>
    <w:p w14:paraId="71C9BBFA" w14:textId="77777777" w:rsidR="00D06DB7" w:rsidRPr="00793309" w:rsidRDefault="00D06DB7" w:rsidP="00D06DB7">
      <w:pPr>
        <w:spacing w:after="0" w:line="240" w:lineRule="auto"/>
        <w:jc w:val="both"/>
        <w:rPr>
          <w:rFonts w:ascii="Times New Roman" w:hAnsi="Times New Roman"/>
          <w:iCs/>
          <w:color w:val="000000"/>
        </w:rPr>
      </w:pPr>
      <w:r w:rsidRPr="00793309">
        <w:rPr>
          <w:rFonts w:ascii="Times New Roman" w:hAnsi="Times New Roman"/>
          <w:color w:val="000000"/>
        </w:rPr>
        <w:t xml:space="preserve">    </w:t>
      </w:r>
      <w:r w:rsidRPr="00793309">
        <w:rPr>
          <w:rFonts w:ascii="Times New Roman" w:hAnsi="Times New Roman"/>
          <w:color w:val="000000"/>
          <w:lang w:val="ru-RU"/>
        </w:rPr>
        <w:t xml:space="preserve">    </w:t>
      </w:r>
      <w:r w:rsidRPr="00793309">
        <w:rPr>
          <w:rFonts w:ascii="Times New Roman" w:hAnsi="Times New Roman"/>
          <w:color w:val="000000"/>
        </w:rPr>
        <w:t xml:space="preserve">  10.</w:t>
      </w:r>
      <w:r w:rsidRPr="00793309">
        <w:rPr>
          <w:rFonts w:ascii="Times New Roman" w:hAnsi="Times New Roman"/>
          <w:color w:val="000000"/>
          <w:lang w:val="ru-RU"/>
        </w:rPr>
        <w:t>9</w:t>
      </w:r>
      <w:r w:rsidRPr="00793309">
        <w:rPr>
          <w:rFonts w:ascii="Times New Roman" w:hAnsi="Times New Roman"/>
          <w:color w:val="000000"/>
        </w:rPr>
        <w:t>.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633D5E87" w14:textId="77777777" w:rsidR="00D06DB7" w:rsidRPr="00793309"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10.</w:t>
      </w:r>
      <w:r w:rsidRPr="00793309">
        <w:rPr>
          <w:rFonts w:ascii="Times New Roman" w:hAnsi="Times New Roman"/>
          <w:color w:val="000000"/>
          <w:lang w:val="ru-RU"/>
        </w:rPr>
        <w:t>10</w:t>
      </w:r>
      <w:r w:rsidRPr="00793309">
        <w:rPr>
          <w:rFonts w:ascii="Times New Roman" w:hAnsi="Times New Roman"/>
          <w:color w:val="000000"/>
        </w:rPr>
        <w:t>.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446052DC" w14:textId="77777777" w:rsidR="00D06DB7" w:rsidRPr="00793309"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10.11.</w:t>
      </w:r>
      <w:r w:rsidRPr="00793309">
        <w:rPr>
          <w:rFonts w:ascii="Times New Roman" w:hAnsi="Times New Roman"/>
          <w:color w:val="000000"/>
        </w:rPr>
        <w:tab/>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вигодоодержувачів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(United Nations Conventionagains tCorruption), прийнятої Генеральною Асамблеєю ООН (Резолюція 58/4 від 31 жовтня 2003р.) </w:t>
      </w:r>
    </w:p>
    <w:p w14:paraId="3E579864" w14:textId="77777777" w:rsidR="00D06DB7" w:rsidRPr="00793309"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10.12.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417DFF55" w14:textId="77777777" w:rsidR="00D06DB7" w:rsidRPr="00793309"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10.13.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19B932E7" w14:textId="77777777" w:rsidR="00D06DB7"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10.1</w:t>
      </w:r>
      <w:r w:rsidRPr="00793309">
        <w:rPr>
          <w:rFonts w:ascii="Times New Roman" w:hAnsi="Times New Roman"/>
          <w:color w:val="000000"/>
          <w:lang w:val="ru-RU"/>
        </w:rPr>
        <w:t>4</w:t>
      </w:r>
      <w:r w:rsidRPr="00793309">
        <w:rPr>
          <w:rFonts w:ascii="Times New Roman" w:hAnsi="Times New Roman"/>
          <w:color w:val="000000"/>
        </w:rPr>
        <w:t xml:space="preserve">. Цей Договір складений при повному розумінні Сторонами його умов та у двох автентичних </w:t>
      </w:r>
    </w:p>
    <w:p w14:paraId="70E28548" w14:textId="77777777" w:rsidR="00D06DB7" w:rsidRPr="00793309" w:rsidRDefault="00D06DB7" w:rsidP="00D06DB7">
      <w:pPr>
        <w:spacing w:after="0" w:line="240" w:lineRule="auto"/>
        <w:jc w:val="both"/>
        <w:rPr>
          <w:rFonts w:ascii="Times New Roman" w:hAnsi="Times New Roman"/>
          <w:color w:val="000000"/>
        </w:rPr>
      </w:pPr>
      <w:r w:rsidRPr="00793309">
        <w:rPr>
          <w:rFonts w:ascii="Times New Roman" w:hAnsi="Times New Roman"/>
          <w:color w:val="000000"/>
        </w:rPr>
        <w:t>примірниках, які мають однакову юридичну силу - по одному для кожної із Сторін.</w:t>
      </w:r>
    </w:p>
    <w:p w14:paraId="3D20124B" w14:textId="77777777" w:rsidR="00D06DB7" w:rsidRDefault="00D06DB7" w:rsidP="00D06DB7">
      <w:pPr>
        <w:spacing w:after="0" w:line="240" w:lineRule="auto"/>
        <w:ind w:firstLine="567"/>
        <w:jc w:val="both"/>
        <w:rPr>
          <w:rFonts w:ascii="Times New Roman" w:hAnsi="Times New Roman"/>
          <w:color w:val="000000"/>
        </w:rPr>
      </w:pPr>
      <w:r w:rsidRPr="00793309">
        <w:rPr>
          <w:rFonts w:ascii="Times New Roman" w:hAnsi="Times New Roman"/>
          <w:color w:val="000000"/>
        </w:rPr>
        <w:t>10.1</w:t>
      </w:r>
      <w:r w:rsidRPr="008644C6">
        <w:rPr>
          <w:rFonts w:ascii="Times New Roman" w:hAnsi="Times New Roman"/>
          <w:color w:val="000000"/>
        </w:rPr>
        <w:t>5</w:t>
      </w:r>
      <w:r w:rsidRPr="00793309">
        <w:rPr>
          <w:rFonts w:ascii="Times New Roman" w:hAnsi="Times New Roman"/>
          <w:color w:val="000000"/>
        </w:rPr>
        <w:t>. Невід’ємною частиною цього Договору є:</w:t>
      </w:r>
      <w:r>
        <w:rPr>
          <w:rFonts w:ascii="Times New Roman" w:hAnsi="Times New Roman"/>
          <w:color w:val="000000"/>
        </w:rPr>
        <w:t xml:space="preserve"> </w:t>
      </w:r>
      <w:r w:rsidRPr="00793309">
        <w:rPr>
          <w:rFonts w:ascii="Times New Roman" w:hAnsi="Times New Roman"/>
          <w:color w:val="000000"/>
        </w:rPr>
        <w:t>Додаток № 1 – Специфікація;</w:t>
      </w:r>
    </w:p>
    <w:p w14:paraId="126A99E5" w14:textId="77777777" w:rsidR="00D06DB7" w:rsidRPr="00793309" w:rsidRDefault="00D06DB7" w:rsidP="00D06DB7">
      <w:pPr>
        <w:spacing w:after="0" w:line="240" w:lineRule="auto"/>
        <w:ind w:firstLine="567"/>
        <w:jc w:val="both"/>
        <w:rPr>
          <w:rFonts w:ascii="Times New Roman" w:hAnsi="Times New Roman"/>
          <w:color w:val="000000"/>
        </w:rPr>
      </w:pPr>
    </w:p>
    <w:p w14:paraId="1E9EA715" w14:textId="77777777" w:rsidR="00D06DB7" w:rsidRPr="00793309" w:rsidRDefault="00D06DB7" w:rsidP="00D06DB7">
      <w:pPr>
        <w:spacing w:after="0" w:line="240" w:lineRule="auto"/>
        <w:jc w:val="center"/>
        <w:rPr>
          <w:rFonts w:ascii="Times New Roman" w:hAnsi="Times New Roman"/>
          <w:b/>
          <w:color w:val="000000"/>
        </w:rPr>
      </w:pPr>
      <w:r w:rsidRPr="00793309">
        <w:rPr>
          <w:rFonts w:ascii="Times New Roman" w:hAnsi="Times New Roman"/>
          <w:b/>
          <w:color w:val="000000"/>
        </w:rPr>
        <w:t>11. МІСЦЕЗНАХОДЖЕННЯ І РЕКВІЗИТИ СТОРІН</w:t>
      </w:r>
    </w:p>
    <w:tbl>
      <w:tblPr>
        <w:tblpPr w:leftFromText="180" w:rightFromText="180" w:vertAnchor="text" w:horzAnchor="margin" w:tblpY="198"/>
        <w:tblW w:w="10019" w:type="dxa"/>
        <w:tblLayout w:type="fixed"/>
        <w:tblLook w:val="0000" w:firstRow="0" w:lastRow="0" w:firstColumn="0" w:lastColumn="0" w:noHBand="0" w:noVBand="0"/>
      </w:tblPr>
      <w:tblGrid>
        <w:gridCol w:w="5009"/>
        <w:gridCol w:w="5010"/>
      </w:tblGrid>
      <w:tr w:rsidR="00D06DB7" w:rsidRPr="00793309" w14:paraId="62142D28" w14:textId="77777777" w:rsidTr="00A56BFA">
        <w:trPr>
          <w:trHeight w:val="6516"/>
        </w:trPr>
        <w:tc>
          <w:tcPr>
            <w:tcW w:w="5009" w:type="dxa"/>
          </w:tcPr>
          <w:p w14:paraId="477C8FA5" w14:textId="77777777" w:rsidR="00D06DB7" w:rsidRPr="00793309" w:rsidRDefault="00D06DB7" w:rsidP="00A56BFA">
            <w:pPr>
              <w:spacing w:after="0"/>
              <w:jc w:val="center"/>
              <w:rPr>
                <w:rFonts w:ascii="Times New Roman" w:hAnsi="Times New Roman"/>
                <w:b/>
                <w:kern w:val="1"/>
                <w:sz w:val="24"/>
                <w:szCs w:val="24"/>
              </w:rPr>
            </w:pPr>
            <w:r w:rsidRPr="00793309">
              <w:rPr>
                <w:rFonts w:ascii="Times New Roman" w:hAnsi="Times New Roman"/>
                <w:b/>
                <w:kern w:val="1"/>
                <w:sz w:val="24"/>
                <w:szCs w:val="24"/>
              </w:rPr>
              <w:lastRenderedPageBreak/>
              <w:t>ПОКУПЕЦЬ</w:t>
            </w:r>
          </w:p>
          <w:p w14:paraId="109F7D91" w14:textId="77777777" w:rsidR="00D06DB7" w:rsidRPr="00793309" w:rsidRDefault="00D06DB7" w:rsidP="00A56BFA">
            <w:pPr>
              <w:spacing w:after="0"/>
              <w:jc w:val="center"/>
              <w:rPr>
                <w:rFonts w:ascii="Times New Roman" w:hAnsi="Times New Roman"/>
                <w:b/>
                <w:sz w:val="24"/>
                <w:szCs w:val="24"/>
              </w:rPr>
            </w:pPr>
            <w:r w:rsidRPr="00793309">
              <w:rPr>
                <w:rFonts w:ascii="Times New Roman" w:hAnsi="Times New Roman"/>
                <w:b/>
                <w:sz w:val="24"/>
                <w:szCs w:val="24"/>
              </w:rPr>
              <w:t>ТОВ «ЄВРО-РЕКОНСТРУКЦІЯ»</w:t>
            </w:r>
          </w:p>
          <w:p w14:paraId="51A0E83C" w14:textId="77777777" w:rsidR="00D06DB7" w:rsidRPr="00793309" w:rsidRDefault="00D06DB7" w:rsidP="00A56BFA">
            <w:pPr>
              <w:spacing w:after="0"/>
              <w:rPr>
                <w:rFonts w:ascii="Times New Roman" w:hAnsi="Times New Roman"/>
                <w:sz w:val="24"/>
                <w:szCs w:val="24"/>
              </w:rPr>
            </w:pPr>
          </w:p>
          <w:p w14:paraId="24FA275B" w14:textId="77777777" w:rsidR="00D06DB7" w:rsidRPr="00793309" w:rsidRDefault="00D06DB7" w:rsidP="00A56BFA">
            <w:pPr>
              <w:spacing w:after="0"/>
              <w:rPr>
                <w:rFonts w:ascii="Times New Roman" w:hAnsi="Times New Roman"/>
                <w:sz w:val="24"/>
                <w:szCs w:val="24"/>
              </w:rPr>
            </w:pPr>
            <w:r w:rsidRPr="00793309">
              <w:rPr>
                <w:rFonts w:ascii="Times New Roman" w:hAnsi="Times New Roman"/>
                <w:sz w:val="24"/>
                <w:szCs w:val="24"/>
              </w:rPr>
              <w:t>Код ЄДРПОУ 37739041</w:t>
            </w:r>
          </w:p>
          <w:p w14:paraId="2BC49491" w14:textId="77777777" w:rsidR="00D06DB7" w:rsidRPr="00793309" w:rsidRDefault="00D06DB7" w:rsidP="00A56BFA">
            <w:pPr>
              <w:spacing w:after="0"/>
              <w:jc w:val="both"/>
              <w:rPr>
                <w:rFonts w:ascii="Times New Roman" w:hAnsi="Times New Roman"/>
                <w:sz w:val="24"/>
                <w:szCs w:val="24"/>
              </w:rPr>
            </w:pPr>
            <w:r w:rsidRPr="00793309">
              <w:rPr>
                <w:rFonts w:ascii="Times New Roman" w:hAnsi="Times New Roman"/>
                <w:sz w:val="24"/>
                <w:szCs w:val="24"/>
              </w:rPr>
              <w:t xml:space="preserve">Місцезнаходження: 02094, м. Київ, </w:t>
            </w:r>
          </w:p>
          <w:p w14:paraId="2F845598" w14:textId="77777777" w:rsidR="00D06DB7" w:rsidRDefault="00D06DB7" w:rsidP="00A56BFA">
            <w:pPr>
              <w:spacing w:after="0"/>
              <w:jc w:val="both"/>
              <w:rPr>
                <w:rFonts w:ascii="Times New Roman" w:hAnsi="Times New Roman"/>
                <w:sz w:val="24"/>
                <w:szCs w:val="24"/>
              </w:rPr>
            </w:pPr>
            <w:r w:rsidRPr="00793309">
              <w:rPr>
                <w:rFonts w:ascii="Times New Roman" w:hAnsi="Times New Roman"/>
                <w:sz w:val="24"/>
                <w:szCs w:val="24"/>
              </w:rPr>
              <w:t>вул. Гната Хоткевича, буд. 20,</w:t>
            </w:r>
          </w:p>
          <w:p w14:paraId="02D476AC" w14:textId="77777777" w:rsidR="00D06DB7" w:rsidRPr="00814DB3" w:rsidRDefault="00D06DB7" w:rsidP="00A56BFA">
            <w:pPr>
              <w:spacing w:after="0"/>
              <w:jc w:val="both"/>
              <w:rPr>
                <w:rFonts w:ascii="Times New Roman" w:hAnsi="Times New Roman"/>
                <w:sz w:val="24"/>
                <w:szCs w:val="24"/>
              </w:rPr>
            </w:pPr>
            <w:r w:rsidRPr="00814DB3">
              <w:rPr>
                <w:rFonts w:ascii="Times New Roman" w:hAnsi="Times New Roman"/>
                <w:sz w:val="24"/>
                <w:szCs w:val="24"/>
              </w:rPr>
              <w:t>IBAN UA 05 820172 0355399896000704480</w:t>
            </w:r>
          </w:p>
          <w:p w14:paraId="2BD95EC8" w14:textId="77777777" w:rsidR="00D06DB7" w:rsidRPr="00814DB3" w:rsidRDefault="00D06DB7" w:rsidP="00A56BFA">
            <w:pPr>
              <w:spacing w:after="0"/>
              <w:jc w:val="both"/>
              <w:rPr>
                <w:rFonts w:ascii="Times New Roman" w:hAnsi="Times New Roman"/>
                <w:sz w:val="24"/>
                <w:szCs w:val="24"/>
              </w:rPr>
            </w:pPr>
            <w:r w:rsidRPr="00814DB3">
              <w:rPr>
                <w:rFonts w:ascii="Times New Roman" w:hAnsi="Times New Roman"/>
                <w:sz w:val="24"/>
                <w:szCs w:val="24"/>
              </w:rPr>
              <w:t>Державна казначейська служба України</w:t>
            </w:r>
          </w:p>
          <w:p w14:paraId="4D15DE46" w14:textId="77777777" w:rsidR="00D06DB7" w:rsidRPr="00793309" w:rsidRDefault="00D06DB7" w:rsidP="00A56BFA">
            <w:pPr>
              <w:spacing w:after="0"/>
              <w:jc w:val="both"/>
              <w:rPr>
                <w:rFonts w:ascii="Times New Roman" w:hAnsi="Times New Roman"/>
                <w:sz w:val="24"/>
                <w:szCs w:val="24"/>
              </w:rPr>
            </w:pPr>
            <w:r w:rsidRPr="00814DB3">
              <w:rPr>
                <w:rFonts w:ascii="Times New Roman" w:hAnsi="Times New Roman"/>
                <w:sz w:val="24"/>
                <w:szCs w:val="24"/>
              </w:rPr>
              <w:t>МФО 820172</w:t>
            </w:r>
          </w:p>
          <w:p w14:paraId="5AFCF613" w14:textId="77777777" w:rsidR="00D06DB7" w:rsidRPr="00793309" w:rsidRDefault="00D06DB7" w:rsidP="00A56BFA">
            <w:pPr>
              <w:spacing w:after="0"/>
              <w:rPr>
                <w:rFonts w:ascii="Times New Roman" w:hAnsi="Times New Roman"/>
                <w:sz w:val="24"/>
                <w:szCs w:val="24"/>
              </w:rPr>
            </w:pPr>
            <w:r w:rsidRPr="00793309">
              <w:rPr>
                <w:rFonts w:ascii="Times New Roman" w:hAnsi="Times New Roman"/>
                <w:sz w:val="24"/>
                <w:szCs w:val="24"/>
              </w:rPr>
              <w:t>ІBAN UA 953003460000026004011750301</w:t>
            </w:r>
          </w:p>
          <w:p w14:paraId="35791E28" w14:textId="77777777" w:rsidR="00D06DB7" w:rsidRDefault="00D06DB7" w:rsidP="00A56BFA">
            <w:pPr>
              <w:spacing w:after="0"/>
              <w:rPr>
                <w:rFonts w:ascii="Times New Roman" w:hAnsi="Times New Roman"/>
                <w:sz w:val="24"/>
                <w:szCs w:val="24"/>
              </w:rPr>
            </w:pPr>
            <w:r w:rsidRPr="00793309">
              <w:rPr>
                <w:rFonts w:ascii="Times New Roman" w:hAnsi="Times New Roman"/>
                <w:sz w:val="24"/>
                <w:szCs w:val="24"/>
              </w:rPr>
              <w:t xml:space="preserve"> у АТ «Сенс Банк» м. Київ</w:t>
            </w:r>
          </w:p>
          <w:p w14:paraId="0286A38D" w14:textId="77777777" w:rsidR="00D06DB7" w:rsidRPr="00793309" w:rsidRDefault="00D06DB7" w:rsidP="00A56BFA">
            <w:pPr>
              <w:spacing w:after="0"/>
              <w:rPr>
                <w:rFonts w:ascii="Times New Roman" w:hAnsi="Times New Roman"/>
                <w:sz w:val="24"/>
                <w:szCs w:val="24"/>
              </w:rPr>
            </w:pPr>
            <w:r w:rsidRPr="00793309">
              <w:rPr>
                <w:rFonts w:ascii="Times New Roman" w:hAnsi="Times New Roman"/>
                <w:sz w:val="24"/>
                <w:szCs w:val="24"/>
              </w:rPr>
              <w:t xml:space="preserve">МФО 300346, </w:t>
            </w:r>
          </w:p>
          <w:p w14:paraId="023D027C" w14:textId="77777777" w:rsidR="00D06DB7" w:rsidRPr="00793309" w:rsidRDefault="00D06DB7" w:rsidP="00A56BFA">
            <w:pPr>
              <w:spacing w:after="0"/>
              <w:rPr>
                <w:rFonts w:ascii="Times New Roman" w:hAnsi="Times New Roman"/>
                <w:sz w:val="24"/>
                <w:szCs w:val="24"/>
              </w:rPr>
            </w:pPr>
            <w:r w:rsidRPr="00793309">
              <w:rPr>
                <w:rFonts w:ascii="Times New Roman" w:hAnsi="Times New Roman"/>
                <w:sz w:val="24"/>
                <w:szCs w:val="24"/>
              </w:rPr>
              <w:t>ІПН 377390426541,</w:t>
            </w:r>
          </w:p>
          <w:p w14:paraId="7995139B" w14:textId="77777777" w:rsidR="00D06DB7" w:rsidRPr="00793309" w:rsidRDefault="00D06DB7" w:rsidP="00A56BFA">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793309">
              <w:rPr>
                <w:rFonts w:ascii="Times New Roman" w:eastAsia="Times New Roman" w:hAnsi="Times New Roman"/>
                <w:sz w:val="24"/>
                <w:szCs w:val="24"/>
                <w:lang w:eastAsia="ru-RU"/>
              </w:rPr>
              <w:t xml:space="preserve">Телефон (044) </w:t>
            </w:r>
            <w:r w:rsidRPr="00793309">
              <w:rPr>
                <w:rFonts w:ascii="Times New Roman" w:eastAsia="Times New Roman" w:hAnsi="Times New Roman"/>
                <w:bCs/>
                <w:sz w:val="24"/>
                <w:szCs w:val="24"/>
                <w:lang w:eastAsia="ru-RU"/>
              </w:rPr>
              <w:t>277-68-00</w:t>
            </w:r>
          </w:p>
          <w:p w14:paraId="671E19DD" w14:textId="77777777" w:rsidR="00D06DB7" w:rsidRPr="00793309" w:rsidRDefault="00D06DB7" w:rsidP="00A56BFA">
            <w:pPr>
              <w:rPr>
                <w:rFonts w:ascii="Times New Roman" w:hAnsi="Times New Roman"/>
                <w:sz w:val="24"/>
                <w:szCs w:val="24"/>
              </w:rPr>
            </w:pPr>
            <w:r w:rsidRPr="00793309">
              <w:rPr>
                <w:rFonts w:ascii="Times New Roman" w:hAnsi="Times New Roman"/>
                <w:bCs/>
                <w:sz w:val="24"/>
                <w:szCs w:val="24"/>
              </w:rPr>
              <w:t xml:space="preserve">Ел. адреса: </w:t>
            </w:r>
            <w:r w:rsidRPr="00793309">
              <w:rPr>
                <w:rFonts w:ascii="Times New Roman" w:hAnsi="Times New Roman"/>
                <w:sz w:val="24"/>
                <w:szCs w:val="24"/>
              </w:rPr>
              <w:t xml:space="preserve"> </w:t>
            </w:r>
            <w:r w:rsidRPr="00793309">
              <w:rPr>
                <w:rFonts w:ascii="Times New Roman" w:hAnsi="Times New Roman"/>
                <w:color w:val="000000"/>
                <w:sz w:val="24"/>
                <w:szCs w:val="24"/>
                <w:shd w:val="clear" w:color="auto" w:fill="FBFBFB"/>
              </w:rPr>
              <w:t xml:space="preserve"> darntec4@tec4.kiev.ua</w:t>
            </w:r>
          </w:p>
          <w:p w14:paraId="08D30F87" w14:textId="77777777" w:rsidR="00D06DB7" w:rsidRPr="00793309" w:rsidRDefault="00D06DB7" w:rsidP="00A56BFA">
            <w:pPr>
              <w:shd w:val="clear" w:color="auto" w:fill="FFFFFF"/>
              <w:tabs>
                <w:tab w:val="left" w:pos="525"/>
                <w:tab w:val="left" w:pos="4712"/>
              </w:tabs>
              <w:spacing w:after="0"/>
              <w:ind w:right="34"/>
              <w:rPr>
                <w:rFonts w:ascii="Times New Roman" w:eastAsia="Arial" w:hAnsi="Times New Roman"/>
                <w:bCs/>
                <w:color w:val="000000"/>
                <w:kern w:val="1"/>
                <w:sz w:val="24"/>
                <w:szCs w:val="24"/>
              </w:rPr>
            </w:pPr>
            <w:r w:rsidRPr="00793309">
              <w:rPr>
                <w:rFonts w:ascii="Times New Roman" w:eastAsia="Arial" w:hAnsi="Times New Roman"/>
                <w:bCs/>
                <w:color w:val="000000"/>
                <w:kern w:val="1"/>
                <w:sz w:val="24"/>
                <w:szCs w:val="24"/>
              </w:rPr>
              <w:t xml:space="preserve">Для обміну податковими накладними </w:t>
            </w:r>
          </w:p>
          <w:p w14:paraId="24075229" w14:textId="77777777" w:rsidR="00D06DB7" w:rsidRPr="00793309" w:rsidRDefault="00D06DB7" w:rsidP="00A56BFA">
            <w:pPr>
              <w:shd w:val="clear" w:color="auto" w:fill="FFFFFF"/>
              <w:tabs>
                <w:tab w:val="left" w:pos="525"/>
                <w:tab w:val="left" w:pos="4712"/>
              </w:tabs>
              <w:spacing w:after="0"/>
              <w:ind w:right="34"/>
              <w:rPr>
                <w:rFonts w:ascii="Times New Roman" w:eastAsia="Arial" w:hAnsi="Times New Roman"/>
                <w:bCs/>
                <w:color w:val="000000"/>
                <w:kern w:val="1"/>
                <w:sz w:val="24"/>
                <w:szCs w:val="24"/>
              </w:rPr>
            </w:pPr>
            <w:r w:rsidRPr="00793309">
              <w:rPr>
                <w:rFonts w:ascii="Times New Roman" w:eastAsia="Arial" w:hAnsi="Times New Roman"/>
                <w:bCs/>
                <w:color w:val="000000"/>
                <w:kern w:val="1"/>
                <w:sz w:val="24"/>
                <w:szCs w:val="24"/>
              </w:rPr>
              <w:t xml:space="preserve">використовується програмне </w:t>
            </w:r>
          </w:p>
          <w:p w14:paraId="47E7B780" w14:textId="77777777" w:rsidR="00D06DB7" w:rsidRPr="00793309" w:rsidRDefault="00D06DB7" w:rsidP="00A56BFA">
            <w:pPr>
              <w:shd w:val="clear" w:color="auto" w:fill="FFFFFF"/>
              <w:tabs>
                <w:tab w:val="left" w:pos="525"/>
                <w:tab w:val="left" w:pos="4712"/>
              </w:tabs>
              <w:spacing w:after="0"/>
              <w:ind w:right="34"/>
              <w:rPr>
                <w:rFonts w:ascii="Times New Roman" w:eastAsia="Arial" w:hAnsi="Times New Roman"/>
                <w:bCs/>
                <w:color w:val="000000"/>
                <w:kern w:val="1"/>
                <w:sz w:val="24"/>
                <w:szCs w:val="24"/>
              </w:rPr>
            </w:pPr>
            <w:r w:rsidRPr="00793309">
              <w:rPr>
                <w:rFonts w:ascii="Times New Roman" w:eastAsia="Arial" w:hAnsi="Times New Roman"/>
                <w:bCs/>
                <w:color w:val="000000"/>
                <w:kern w:val="1"/>
                <w:sz w:val="24"/>
                <w:szCs w:val="24"/>
              </w:rPr>
              <w:t>забезпечення: M.E.Doc</w:t>
            </w:r>
          </w:p>
          <w:p w14:paraId="1F7783B7" w14:textId="77777777" w:rsidR="00D06DB7" w:rsidRPr="00793309" w:rsidRDefault="00D06DB7" w:rsidP="00A56BFA">
            <w:pPr>
              <w:spacing w:after="0" w:line="240" w:lineRule="auto"/>
              <w:jc w:val="both"/>
              <w:rPr>
                <w:rFonts w:ascii="Times New Roman" w:eastAsia="Times New Roman" w:hAnsi="Times New Roman"/>
                <w:b/>
                <w:color w:val="000000"/>
                <w:sz w:val="24"/>
                <w:szCs w:val="24"/>
              </w:rPr>
            </w:pPr>
          </w:p>
          <w:p w14:paraId="4704D1A1" w14:textId="77777777" w:rsidR="00D06DB7" w:rsidRPr="00793309" w:rsidRDefault="00D06DB7" w:rsidP="00A56BFA">
            <w:pPr>
              <w:spacing w:after="0" w:line="240" w:lineRule="auto"/>
              <w:jc w:val="both"/>
              <w:rPr>
                <w:rFonts w:ascii="Times New Roman" w:eastAsia="Times New Roman" w:hAnsi="Times New Roman"/>
                <w:color w:val="000000"/>
                <w:sz w:val="24"/>
                <w:szCs w:val="24"/>
              </w:rPr>
            </w:pPr>
          </w:p>
          <w:p w14:paraId="1EEAF8A3" w14:textId="77777777" w:rsidR="00D06DB7" w:rsidRPr="00793309" w:rsidRDefault="00D06DB7" w:rsidP="00A56BFA">
            <w:pPr>
              <w:spacing w:after="0" w:line="240" w:lineRule="auto"/>
              <w:jc w:val="both"/>
              <w:rPr>
                <w:rFonts w:ascii="Times New Roman" w:eastAsia="Times New Roman" w:hAnsi="Times New Roman"/>
                <w:color w:val="000000"/>
                <w:sz w:val="24"/>
                <w:szCs w:val="24"/>
              </w:rPr>
            </w:pPr>
          </w:p>
          <w:p w14:paraId="37515550" w14:textId="77777777" w:rsidR="00D06DB7" w:rsidRPr="00793309" w:rsidRDefault="00D06DB7" w:rsidP="00A56BFA">
            <w:pPr>
              <w:spacing w:after="0" w:line="240" w:lineRule="auto"/>
              <w:jc w:val="both"/>
              <w:rPr>
                <w:rFonts w:ascii="Times New Roman" w:hAnsi="Times New Roman"/>
                <w:color w:val="000000"/>
                <w:kern w:val="1"/>
                <w:sz w:val="24"/>
                <w:szCs w:val="24"/>
              </w:rPr>
            </w:pPr>
            <w:r w:rsidRPr="00793309">
              <w:rPr>
                <w:rFonts w:ascii="Times New Roman" w:eastAsia="Times New Roman" w:hAnsi="Times New Roman"/>
                <w:b/>
                <w:color w:val="000000"/>
                <w:sz w:val="24"/>
                <w:szCs w:val="24"/>
              </w:rPr>
              <w:t>_____________</w:t>
            </w:r>
            <w:r w:rsidRPr="00793309">
              <w:rPr>
                <w:rFonts w:ascii="Times New Roman" w:eastAsia="Times New Roman" w:hAnsi="Times New Roman"/>
                <w:color w:val="000000"/>
                <w:sz w:val="24"/>
                <w:szCs w:val="24"/>
              </w:rPr>
              <w:t xml:space="preserve"> </w:t>
            </w:r>
            <w:r w:rsidRPr="00793309">
              <w:rPr>
                <w:rFonts w:ascii="Times New Roman" w:hAnsi="Times New Roman"/>
                <w:b/>
                <w:bCs/>
                <w:kern w:val="1"/>
                <w:sz w:val="24"/>
                <w:szCs w:val="24"/>
              </w:rPr>
              <w:t xml:space="preserve">  </w:t>
            </w:r>
          </w:p>
        </w:tc>
        <w:tc>
          <w:tcPr>
            <w:tcW w:w="5010" w:type="dxa"/>
          </w:tcPr>
          <w:p w14:paraId="4642BE92" w14:textId="77777777" w:rsidR="00D06DB7" w:rsidRPr="00793309" w:rsidRDefault="00D06DB7" w:rsidP="00A56BFA">
            <w:pPr>
              <w:spacing w:after="0"/>
              <w:jc w:val="center"/>
              <w:rPr>
                <w:rFonts w:ascii="Times New Roman" w:hAnsi="Times New Roman"/>
                <w:b/>
                <w:kern w:val="1"/>
                <w:sz w:val="24"/>
                <w:szCs w:val="24"/>
              </w:rPr>
            </w:pPr>
            <w:r w:rsidRPr="00793309">
              <w:rPr>
                <w:rFonts w:ascii="Times New Roman" w:hAnsi="Times New Roman"/>
                <w:b/>
                <w:kern w:val="1"/>
                <w:sz w:val="24"/>
                <w:szCs w:val="24"/>
              </w:rPr>
              <w:t>ПОСТАЧАЛЬНИК</w:t>
            </w:r>
          </w:p>
          <w:p w14:paraId="0995BF15" w14:textId="77777777" w:rsidR="00D06DB7" w:rsidRPr="00793309" w:rsidRDefault="00D06DB7" w:rsidP="00A56BFA">
            <w:pPr>
              <w:spacing w:after="0"/>
              <w:ind w:left="-6"/>
              <w:rPr>
                <w:rFonts w:ascii="Times New Roman" w:hAnsi="Times New Roman"/>
                <w:sz w:val="24"/>
                <w:szCs w:val="24"/>
              </w:rPr>
            </w:pPr>
          </w:p>
          <w:p w14:paraId="50D04C83" w14:textId="77777777" w:rsidR="00D06DB7" w:rsidRPr="00793309" w:rsidRDefault="00D06DB7" w:rsidP="00A56BFA">
            <w:pPr>
              <w:spacing w:after="0"/>
              <w:ind w:left="-6"/>
              <w:rPr>
                <w:rFonts w:ascii="Times New Roman" w:hAnsi="Times New Roman"/>
                <w:sz w:val="24"/>
                <w:szCs w:val="24"/>
              </w:rPr>
            </w:pPr>
          </w:p>
        </w:tc>
      </w:tr>
    </w:tbl>
    <w:p w14:paraId="3B154321" w14:textId="77777777" w:rsidR="00D06DB7" w:rsidRPr="00793309" w:rsidRDefault="00D06DB7" w:rsidP="00D06DB7">
      <w:pPr>
        <w:spacing w:after="0" w:line="240" w:lineRule="auto"/>
        <w:jc w:val="right"/>
        <w:rPr>
          <w:rFonts w:ascii="Times New Roman" w:hAnsi="Times New Roman"/>
          <w:snapToGrid w:val="0"/>
          <w:color w:val="000000"/>
        </w:rPr>
      </w:pPr>
    </w:p>
    <w:p w14:paraId="39BD1C89" w14:textId="77777777" w:rsidR="00D06DB7" w:rsidRPr="00793309" w:rsidRDefault="00D06DB7" w:rsidP="00D06DB7">
      <w:pPr>
        <w:jc w:val="right"/>
        <w:rPr>
          <w:rFonts w:ascii="Times New Roman" w:hAnsi="Times New Roman"/>
          <w:b/>
          <w:bCs/>
          <w:color w:val="000000"/>
          <w:sz w:val="24"/>
          <w:szCs w:val="24"/>
        </w:rPr>
      </w:pPr>
      <w:r w:rsidRPr="00793309">
        <w:rPr>
          <w:rFonts w:ascii="Times New Roman" w:hAnsi="Times New Roman"/>
          <w:snapToGrid w:val="0"/>
          <w:color w:val="000000"/>
        </w:rPr>
        <w:br w:type="page"/>
      </w:r>
      <w:r w:rsidRPr="00793309">
        <w:rPr>
          <w:rFonts w:ascii="Times New Roman" w:hAnsi="Times New Roman"/>
          <w:b/>
          <w:bCs/>
          <w:sz w:val="24"/>
          <w:szCs w:val="24"/>
        </w:rPr>
        <w:lastRenderedPageBreak/>
        <w:t>До</w:t>
      </w:r>
      <w:r w:rsidRPr="00793309">
        <w:rPr>
          <w:rFonts w:ascii="Times New Roman" w:hAnsi="Times New Roman"/>
          <w:b/>
          <w:bCs/>
          <w:color w:val="000000"/>
          <w:sz w:val="24"/>
          <w:szCs w:val="24"/>
        </w:rPr>
        <w:t>даток № 1</w:t>
      </w:r>
    </w:p>
    <w:p w14:paraId="26FC7B8D" w14:textId="77777777" w:rsidR="00D06DB7" w:rsidRPr="00793309" w:rsidRDefault="00D06DB7" w:rsidP="00D06DB7">
      <w:pPr>
        <w:jc w:val="right"/>
        <w:rPr>
          <w:rFonts w:ascii="Times New Roman" w:hAnsi="Times New Roman"/>
          <w:b/>
          <w:bCs/>
          <w:color w:val="000000"/>
          <w:sz w:val="24"/>
          <w:szCs w:val="24"/>
        </w:rPr>
      </w:pPr>
      <w:r w:rsidRPr="00793309">
        <w:rPr>
          <w:rFonts w:ascii="Times New Roman" w:hAnsi="Times New Roman"/>
          <w:b/>
          <w:bCs/>
          <w:color w:val="000000"/>
          <w:sz w:val="24"/>
          <w:szCs w:val="24"/>
        </w:rPr>
        <w:t>до Договору поставки № _____________</w:t>
      </w:r>
    </w:p>
    <w:p w14:paraId="3F1CAA83" w14:textId="77777777" w:rsidR="00D06DB7" w:rsidRPr="00793309" w:rsidRDefault="00D06DB7" w:rsidP="00D06DB7">
      <w:pPr>
        <w:jc w:val="right"/>
        <w:rPr>
          <w:rFonts w:ascii="Times New Roman" w:hAnsi="Times New Roman"/>
          <w:b/>
          <w:bCs/>
          <w:color w:val="000000"/>
          <w:sz w:val="24"/>
          <w:szCs w:val="24"/>
        </w:rPr>
      </w:pPr>
      <w:r w:rsidRPr="00793309">
        <w:rPr>
          <w:rFonts w:ascii="Times New Roman" w:hAnsi="Times New Roman"/>
          <w:b/>
          <w:bCs/>
          <w:color w:val="000000"/>
          <w:sz w:val="24"/>
          <w:szCs w:val="24"/>
        </w:rPr>
        <w:t>від «_____» _______________ 202</w:t>
      </w:r>
      <w:r>
        <w:rPr>
          <w:rFonts w:ascii="Times New Roman" w:hAnsi="Times New Roman"/>
          <w:b/>
          <w:bCs/>
          <w:color w:val="000000"/>
          <w:sz w:val="24"/>
          <w:szCs w:val="24"/>
          <w:lang w:val="ru-RU"/>
        </w:rPr>
        <w:t>4</w:t>
      </w:r>
      <w:r w:rsidRPr="00793309">
        <w:rPr>
          <w:rFonts w:ascii="Times New Roman" w:hAnsi="Times New Roman"/>
          <w:b/>
          <w:bCs/>
          <w:color w:val="000000"/>
          <w:sz w:val="24"/>
          <w:szCs w:val="24"/>
        </w:rPr>
        <w:t xml:space="preserve"> року</w:t>
      </w:r>
    </w:p>
    <w:p w14:paraId="49C638B5" w14:textId="77777777" w:rsidR="00D06DB7" w:rsidRPr="00793309" w:rsidRDefault="00D06DB7" w:rsidP="00D06DB7">
      <w:pPr>
        <w:jc w:val="center"/>
        <w:rPr>
          <w:rFonts w:ascii="Times New Roman" w:hAnsi="Times New Roman"/>
          <w:b/>
          <w:bCs/>
          <w:color w:val="000000"/>
          <w:sz w:val="24"/>
          <w:szCs w:val="24"/>
        </w:rPr>
      </w:pPr>
      <w:r w:rsidRPr="00793309">
        <w:rPr>
          <w:rFonts w:ascii="Times New Roman" w:hAnsi="Times New Roman"/>
          <w:b/>
          <w:bCs/>
          <w:color w:val="000000"/>
          <w:sz w:val="24"/>
          <w:szCs w:val="24"/>
        </w:rPr>
        <w:t>Специфікація №</w:t>
      </w:r>
    </w:p>
    <w:p w14:paraId="547A5EC8" w14:textId="77777777" w:rsidR="00D06DB7" w:rsidRPr="00793309" w:rsidRDefault="00D06DB7" w:rsidP="00D06DB7">
      <w:pPr>
        <w:jc w:val="center"/>
        <w:rPr>
          <w:rFonts w:ascii="Times New Roman" w:hAnsi="Times New Roman"/>
          <w:bCs/>
          <w:color w:val="000000"/>
          <w:sz w:val="24"/>
          <w:szCs w:val="24"/>
        </w:rPr>
      </w:pPr>
      <w:r w:rsidRPr="00793309">
        <w:rPr>
          <w:rFonts w:ascii="Times New Roman" w:hAnsi="Times New Roman"/>
          <w:bCs/>
          <w:color w:val="000000"/>
          <w:sz w:val="24"/>
          <w:szCs w:val="24"/>
        </w:rPr>
        <w:t>м. Київ</w:t>
      </w:r>
      <w:r w:rsidRPr="00793309">
        <w:rPr>
          <w:rFonts w:ascii="Times New Roman" w:hAnsi="Times New Roman"/>
          <w:bCs/>
          <w:color w:val="000000"/>
          <w:sz w:val="24"/>
          <w:szCs w:val="24"/>
        </w:rPr>
        <w:tab/>
      </w:r>
      <w:r w:rsidRPr="00793309">
        <w:rPr>
          <w:rFonts w:ascii="Times New Roman" w:hAnsi="Times New Roman"/>
          <w:bCs/>
          <w:color w:val="000000"/>
          <w:sz w:val="24"/>
          <w:szCs w:val="24"/>
        </w:rPr>
        <w:tab/>
      </w:r>
      <w:r w:rsidRPr="00793309">
        <w:rPr>
          <w:rFonts w:ascii="Times New Roman" w:hAnsi="Times New Roman"/>
          <w:bCs/>
          <w:color w:val="000000"/>
          <w:sz w:val="24"/>
          <w:szCs w:val="24"/>
        </w:rPr>
        <w:tab/>
      </w:r>
      <w:r w:rsidRPr="00793309">
        <w:rPr>
          <w:rFonts w:ascii="Times New Roman" w:hAnsi="Times New Roman"/>
          <w:bCs/>
          <w:color w:val="000000"/>
          <w:sz w:val="24"/>
          <w:szCs w:val="24"/>
        </w:rPr>
        <w:tab/>
      </w:r>
      <w:r w:rsidRPr="00793309">
        <w:rPr>
          <w:rFonts w:ascii="Times New Roman" w:hAnsi="Times New Roman"/>
          <w:bCs/>
          <w:color w:val="000000"/>
          <w:sz w:val="24"/>
          <w:szCs w:val="24"/>
        </w:rPr>
        <w:tab/>
      </w:r>
      <w:r w:rsidRPr="00793309">
        <w:rPr>
          <w:rFonts w:ascii="Times New Roman" w:hAnsi="Times New Roman"/>
          <w:bCs/>
          <w:color w:val="000000"/>
          <w:sz w:val="24"/>
          <w:szCs w:val="24"/>
        </w:rPr>
        <w:tab/>
      </w:r>
      <w:r w:rsidRPr="00793309">
        <w:rPr>
          <w:rFonts w:ascii="Times New Roman" w:hAnsi="Times New Roman"/>
          <w:bCs/>
          <w:color w:val="000000"/>
          <w:sz w:val="24"/>
          <w:szCs w:val="24"/>
        </w:rPr>
        <w:tab/>
        <w:t>«___» _______________ 202</w:t>
      </w:r>
      <w:r>
        <w:rPr>
          <w:rFonts w:ascii="Times New Roman" w:hAnsi="Times New Roman"/>
          <w:bCs/>
          <w:color w:val="000000"/>
          <w:sz w:val="24"/>
          <w:szCs w:val="24"/>
          <w:lang w:val="ru-RU"/>
        </w:rPr>
        <w:t>4</w:t>
      </w:r>
      <w:r w:rsidRPr="00793309">
        <w:rPr>
          <w:rFonts w:ascii="Times New Roman" w:hAnsi="Times New Roman"/>
          <w:bCs/>
          <w:color w:val="000000"/>
          <w:sz w:val="24"/>
          <w:szCs w:val="24"/>
        </w:rPr>
        <w:t xml:space="preserve"> року</w:t>
      </w:r>
    </w:p>
    <w:p w14:paraId="7592EF20" w14:textId="77777777" w:rsidR="00D06DB7" w:rsidRDefault="00D06DB7" w:rsidP="00D06DB7">
      <w:pPr>
        <w:numPr>
          <w:ilvl w:val="0"/>
          <w:numId w:val="24"/>
        </w:numPr>
        <w:spacing w:after="0" w:line="240" w:lineRule="auto"/>
        <w:ind w:left="0" w:firstLine="284"/>
        <w:contextualSpacing/>
        <w:jc w:val="both"/>
        <w:rPr>
          <w:rFonts w:ascii="Times New Roman" w:hAnsi="Times New Roman"/>
          <w:color w:val="000000"/>
          <w:sz w:val="24"/>
          <w:szCs w:val="24"/>
        </w:rPr>
      </w:pPr>
      <w:r w:rsidRPr="00793309">
        <w:rPr>
          <w:rFonts w:ascii="Times New Roman" w:hAnsi="Times New Roman"/>
          <w:kern w:val="1"/>
          <w:sz w:val="24"/>
          <w:szCs w:val="24"/>
        </w:rPr>
        <w:t>Під Товаром, за кодом</w:t>
      </w:r>
      <w:r w:rsidRPr="00793309">
        <w:rPr>
          <w:rFonts w:ascii="Times New Roman" w:hAnsi="Times New Roman"/>
          <w:sz w:val="24"/>
          <w:szCs w:val="24"/>
          <w:lang w:bidi="uk-UA"/>
        </w:rPr>
        <w:t xml:space="preserve">, </w:t>
      </w:r>
      <w:r w:rsidRPr="00793309">
        <w:rPr>
          <w:rFonts w:ascii="Times New Roman" w:eastAsia="Times New Roman" w:hAnsi="Times New Roman"/>
          <w:b/>
          <w:bCs/>
          <w:color w:val="000000"/>
        </w:rPr>
        <w:t xml:space="preserve">ДК 021:2015: </w:t>
      </w:r>
      <w:r w:rsidRPr="00287B9E">
        <w:rPr>
          <w:rFonts w:ascii="Times New Roman" w:eastAsia="Times New Roman" w:hAnsi="Times New Roman"/>
          <w:b/>
          <w:bCs/>
          <w:shd w:val="clear" w:color="auto" w:fill="FFFFFF"/>
        </w:rPr>
        <w:t>31520000-7 Світильники та освітлювальна арматура (31527210-1 Ліхтарі)</w:t>
      </w:r>
      <w:r w:rsidRPr="00793309">
        <w:rPr>
          <w:rFonts w:ascii="Times New Roman" w:hAnsi="Times New Roman"/>
          <w:shd w:val="clear" w:color="auto" w:fill="FFFFFF"/>
        </w:rPr>
        <w:t>.</w:t>
      </w:r>
      <w:r w:rsidRPr="00793309">
        <w:rPr>
          <w:rFonts w:ascii="Times New Roman" w:hAnsi="Times New Roman"/>
          <w:shd w:val="clear" w:color="auto" w:fill="FFFFFF"/>
          <w:lang w:val="ru-RU"/>
        </w:rPr>
        <w:t xml:space="preserve"> </w:t>
      </w:r>
      <w:r w:rsidRPr="00793309">
        <w:rPr>
          <w:rFonts w:ascii="Times New Roman" w:hAnsi="Times New Roman"/>
          <w:color w:val="000000"/>
          <w:sz w:val="24"/>
          <w:szCs w:val="24"/>
        </w:rPr>
        <w:t>Сторони розуміють:</w:t>
      </w:r>
    </w:p>
    <w:p w14:paraId="20ECA1FA" w14:textId="77777777" w:rsidR="00D06DB7" w:rsidRPr="00793309" w:rsidRDefault="00D06DB7" w:rsidP="00D06DB7">
      <w:pPr>
        <w:spacing w:after="0" w:line="240" w:lineRule="auto"/>
        <w:ind w:left="1146"/>
        <w:contextualSpacing/>
        <w:jc w:val="both"/>
        <w:rPr>
          <w:rFonts w:ascii="Times New Roman" w:hAnsi="Times New Roman"/>
          <w:color w:val="000000"/>
          <w:sz w:val="24"/>
          <w:szCs w:val="24"/>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392"/>
        <w:gridCol w:w="66"/>
        <w:gridCol w:w="1698"/>
        <w:gridCol w:w="1780"/>
        <w:gridCol w:w="2268"/>
        <w:gridCol w:w="776"/>
        <w:gridCol w:w="708"/>
        <w:gridCol w:w="1082"/>
        <w:gridCol w:w="194"/>
        <w:gridCol w:w="470"/>
        <w:gridCol w:w="739"/>
      </w:tblGrid>
      <w:tr w:rsidR="00D06DB7" w:rsidRPr="001907C2" w14:paraId="65255213" w14:textId="77777777" w:rsidTr="00A56BFA">
        <w:tc>
          <w:tcPr>
            <w:tcW w:w="426" w:type="dxa"/>
            <w:gridSpan w:val="2"/>
            <w:tcBorders>
              <w:top w:val="single" w:sz="4" w:space="0" w:color="auto"/>
              <w:left w:val="single" w:sz="4" w:space="0" w:color="auto"/>
              <w:bottom w:val="single" w:sz="4" w:space="0" w:color="auto"/>
              <w:right w:val="single" w:sz="4" w:space="0" w:color="auto"/>
            </w:tcBorders>
            <w:vAlign w:val="center"/>
            <w:hideMark/>
          </w:tcPr>
          <w:p w14:paraId="310EB755" w14:textId="77777777" w:rsidR="00D06DB7" w:rsidRPr="001907C2" w:rsidRDefault="00D06DB7" w:rsidP="00A56BFA">
            <w:pPr>
              <w:spacing w:after="0"/>
              <w:jc w:val="center"/>
              <w:rPr>
                <w:rFonts w:ascii="Times New Roman" w:hAnsi="Times New Roman"/>
                <w:b/>
                <w:color w:val="000000"/>
                <w:sz w:val="24"/>
                <w:szCs w:val="24"/>
              </w:rPr>
            </w:pPr>
            <w:r w:rsidRPr="001907C2">
              <w:rPr>
                <w:rFonts w:ascii="Times New Roman" w:hAnsi="Times New Roman"/>
                <w:b/>
                <w:color w:val="000000"/>
                <w:sz w:val="24"/>
                <w:szCs w:val="24"/>
              </w:rPr>
              <w:t>№</w:t>
            </w: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1C9C049C" w14:textId="77777777" w:rsidR="00D06DB7" w:rsidRPr="001907C2" w:rsidRDefault="00D06DB7" w:rsidP="00A56BFA">
            <w:pPr>
              <w:spacing w:after="0"/>
              <w:jc w:val="center"/>
              <w:rPr>
                <w:rFonts w:ascii="Times New Roman" w:hAnsi="Times New Roman"/>
                <w:b/>
                <w:color w:val="000000"/>
                <w:sz w:val="24"/>
                <w:szCs w:val="24"/>
              </w:rPr>
            </w:pPr>
            <w:r w:rsidRPr="001907C2">
              <w:rPr>
                <w:rFonts w:ascii="Times New Roman" w:hAnsi="Times New Roman"/>
                <w:b/>
                <w:color w:val="000000"/>
                <w:sz w:val="24"/>
                <w:szCs w:val="24"/>
                <w:lang w:val="ru-RU"/>
              </w:rPr>
              <w:t>Найменування та асортимент</w:t>
            </w:r>
            <w:r w:rsidRPr="001907C2">
              <w:rPr>
                <w:rFonts w:ascii="Times New Roman" w:hAnsi="Times New Roman"/>
                <w:b/>
                <w:color w:val="000000"/>
                <w:sz w:val="24"/>
                <w:szCs w:val="24"/>
              </w:rPr>
              <w:t xml:space="preserve"> Товару</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8698826" w14:textId="77777777" w:rsidR="00D06DB7" w:rsidRPr="001907C2" w:rsidRDefault="00D06DB7" w:rsidP="00A56BFA">
            <w:pPr>
              <w:spacing w:after="0"/>
              <w:jc w:val="center"/>
              <w:rPr>
                <w:rFonts w:ascii="Times New Roman" w:hAnsi="Times New Roman"/>
                <w:b/>
                <w:color w:val="000000"/>
                <w:sz w:val="24"/>
                <w:szCs w:val="24"/>
              </w:rPr>
            </w:pPr>
            <w:r w:rsidRPr="001907C2">
              <w:rPr>
                <w:rFonts w:ascii="Times New Roman" w:hAnsi="Times New Roman"/>
                <w:b/>
                <w:color w:val="000000"/>
                <w:sz w:val="24"/>
                <w:szCs w:val="24"/>
              </w:rPr>
              <w:t>Якість</w:t>
            </w:r>
          </w:p>
        </w:tc>
        <w:tc>
          <w:tcPr>
            <w:tcW w:w="776" w:type="dxa"/>
            <w:tcBorders>
              <w:top w:val="single" w:sz="4" w:space="0" w:color="auto"/>
              <w:left w:val="single" w:sz="4" w:space="0" w:color="auto"/>
              <w:bottom w:val="single" w:sz="4" w:space="0" w:color="auto"/>
              <w:right w:val="single" w:sz="4" w:space="0" w:color="auto"/>
            </w:tcBorders>
            <w:vAlign w:val="center"/>
          </w:tcPr>
          <w:p w14:paraId="7398EB79" w14:textId="77777777" w:rsidR="00D06DB7" w:rsidRPr="001907C2" w:rsidRDefault="00D06DB7" w:rsidP="00A56BFA">
            <w:pPr>
              <w:spacing w:after="0"/>
              <w:jc w:val="center"/>
              <w:rPr>
                <w:rFonts w:ascii="Times New Roman" w:hAnsi="Times New Roman"/>
                <w:b/>
                <w:color w:val="000000"/>
                <w:sz w:val="24"/>
                <w:szCs w:val="24"/>
                <w:lang w:val="ru-RU"/>
              </w:rPr>
            </w:pPr>
            <w:r w:rsidRPr="001907C2">
              <w:rPr>
                <w:rFonts w:ascii="Times New Roman" w:hAnsi="Times New Roman"/>
                <w:b/>
                <w:color w:val="000000"/>
                <w:sz w:val="24"/>
                <w:szCs w:val="24"/>
              </w:rPr>
              <w:t>Од. вим.</w:t>
            </w:r>
          </w:p>
        </w:tc>
        <w:tc>
          <w:tcPr>
            <w:tcW w:w="708" w:type="dxa"/>
            <w:tcBorders>
              <w:top w:val="single" w:sz="4" w:space="0" w:color="auto"/>
              <w:left w:val="single" w:sz="4" w:space="0" w:color="auto"/>
              <w:bottom w:val="single" w:sz="4" w:space="0" w:color="auto"/>
              <w:right w:val="single" w:sz="4" w:space="0" w:color="auto"/>
            </w:tcBorders>
            <w:vAlign w:val="center"/>
            <w:hideMark/>
          </w:tcPr>
          <w:p w14:paraId="4C8E80B6" w14:textId="77777777" w:rsidR="00D06DB7" w:rsidRPr="001907C2" w:rsidRDefault="00D06DB7" w:rsidP="00A56BFA">
            <w:pPr>
              <w:spacing w:after="0"/>
              <w:jc w:val="center"/>
              <w:rPr>
                <w:rFonts w:ascii="Times New Roman" w:hAnsi="Times New Roman"/>
                <w:b/>
                <w:color w:val="000000"/>
                <w:sz w:val="24"/>
                <w:szCs w:val="24"/>
              </w:rPr>
            </w:pPr>
            <w:r w:rsidRPr="001907C2">
              <w:rPr>
                <w:rFonts w:ascii="Times New Roman" w:hAnsi="Times New Roman"/>
                <w:b/>
                <w:color w:val="000000"/>
                <w:sz w:val="24"/>
                <w:szCs w:val="24"/>
              </w:rPr>
              <w:t>К-ть</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11EC946C" w14:textId="77777777" w:rsidR="00D06DB7" w:rsidRPr="001907C2" w:rsidRDefault="00D06DB7" w:rsidP="00A56BFA">
            <w:pPr>
              <w:spacing w:after="0"/>
              <w:jc w:val="center"/>
              <w:rPr>
                <w:rFonts w:ascii="Times New Roman" w:hAnsi="Times New Roman"/>
                <w:b/>
                <w:color w:val="000000"/>
                <w:sz w:val="24"/>
                <w:szCs w:val="24"/>
                <w:lang w:val="ru-RU"/>
              </w:rPr>
            </w:pPr>
            <w:r w:rsidRPr="001907C2">
              <w:rPr>
                <w:rFonts w:ascii="Times New Roman" w:eastAsia="Arial" w:hAnsi="Times New Roman"/>
                <w:b/>
                <w:sz w:val="24"/>
                <w:szCs w:val="24"/>
              </w:rPr>
              <w:t>Ціна за од. без ПДВ, грн</w:t>
            </w:r>
          </w:p>
        </w:tc>
        <w:tc>
          <w:tcPr>
            <w:tcW w:w="1209" w:type="dxa"/>
            <w:gridSpan w:val="2"/>
            <w:tcBorders>
              <w:top w:val="single" w:sz="4" w:space="0" w:color="auto"/>
              <w:left w:val="single" w:sz="4" w:space="0" w:color="auto"/>
              <w:bottom w:val="single" w:sz="4" w:space="0" w:color="auto"/>
              <w:right w:val="single" w:sz="4" w:space="0" w:color="auto"/>
            </w:tcBorders>
            <w:vAlign w:val="center"/>
            <w:hideMark/>
          </w:tcPr>
          <w:p w14:paraId="3C069F98" w14:textId="77777777" w:rsidR="00D06DB7" w:rsidRPr="001907C2" w:rsidRDefault="00D06DB7" w:rsidP="00A56BFA">
            <w:pPr>
              <w:spacing w:after="0"/>
              <w:jc w:val="center"/>
              <w:rPr>
                <w:rFonts w:ascii="Times New Roman" w:hAnsi="Times New Roman"/>
                <w:b/>
                <w:color w:val="000000"/>
                <w:sz w:val="24"/>
                <w:szCs w:val="24"/>
                <w:lang w:val="ru-RU"/>
              </w:rPr>
            </w:pPr>
            <w:r w:rsidRPr="001907C2">
              <w:rPr>
                <w:rFonts w:ascii="Times New Roman" w:eastAsia="Arial" w:hAnsi="Times New Roman"/>
                <w:b/>
                <w:sz w:val="24"/>
                <w:szCs w:val="24"/>
              </w:rPr>
              <w:t>Вартість без ПДВ, грн</w:t>
            </w:r>
          </w:p>
        </w:tc>
      </w:tr>
      <w:tr w:rsidR="00D06DB7" w:rsidRPr="001907C2" w14:paraId="36A7BE50" w14:textId="77777777" w:rsidTr="00A56BFA">
        <w:tc>
          <w:tcPr>
            <w:tcW w:w="426" w:type="dxa"/>
            <w:gridSpan w:val="2"/>
            <w:tcBorders>
              <w:top w:val="single" w:sz="4" w:space="0" w:color="auto"/>
              <w:left w:val="single" w:sz="4" w:space="0" w:color="auto"/>
              <w:bottom w:val="single" w:sz="4" w:space="0" w:color="auto"/>
              <w:right w:val="single" w:sz="4" w:space="0" w:color="auto"/>
            </w:tcBorders>
            <w:vAlign w:val="center"/>
          </w:tcPr>
          <w:p w14:paraId="63CA8428" w14:textId="77777777" w:rsidR="00D06DB7" w:rsidRPr="001907C2" w:rsidRDefault="00D06DB7" w:rsidP="00A56BFA">
            <w:pPr>
              <w:spacing w:after="0"/>
              <w:jc w:val="center"/>
              <w:rPr>
                <w:rFonts w:ascii="Times New Roman" w:hAnsi="Times New Roman"/>
                <w:color w:val="000000"/>
                <w:sz w:val="24"/>
                <w:szCs w:val="24"/>
              </w:rPr>
            </w:pPr>
            <w:r w:rsidRPr="001907C2">
              <w:rPr>
                <w:rFonts w:ascii="Times New Roman" w:eastAsia="Times New Roman" w:hAnsi="Times New Roman"/>
                <w:color w:val="000000"/>
                <w:sz w:val="24"/>
                <w:szCs w:val="24"/>
                <w:lang w:val="ru-RU" w:eastAsia="ru-RU"/>
              </w:rPr>
              <w:t>1</w:t>
            </w: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6B3CE9E4" w14:textId="77777777" w:rsidR="00D06DB7" w:rsidRPr="001907C2" w:rsidRDefault="00D06DB7" w:rsidP="00A56BFA">
            <w:pPr>
              <w:spacing w:after="0"/>
              <w:rPr>
                <w:rFonts w:ascii="Times New Roman" w:hAnsi="Times New Roman"/>
                <w:sz w:val="24"/>
                <w:szCs w:val="24"/>
                <w:lang w:val="ru-RU"/>
              </w:rPr>
            </w:pPr>
          </w:p>
        </w:tc>
        <w:tc>
          <w:tcPr>
            <w:tcW w:w="2268" w:type="dxa"/>
            <w:tcBorders>
              <w:top w:val="single" w:sz="4" w:space="0" w:color="auto"/>
              <w:left w:val="single" w:sz="4" w:space="0" w:color="auto"/>
              <w:bottom w:val="single" w:sz="4" w:space="0" w:color="auto"/>
              <w:right w:val="single" w:sz="4" w:space="0" w:color="auto"/>
            </w:tcBorders>
            <w:vAlign w:val="center"/>
          </w:tcPr>
          <w:p w14:paraId="1AE5B73B" w14:textId="77777777" w:rsidR="00D06DB7" w:rsidRPr="001907C2" w:rsidRDefault="00D06DB7" w:rsidP="00A56BFA">
            <w:pPr>
              <w:spacing w:after="0"/>
              <w:jc w:val="center"/>
              <w:rPr>
                <w:rFonts w:ascii="Times New Roman" w:hAnsi="Times New Roman"/>
                <w:color w:val="000000"/>
                <w:sz w:val="24"/>
                <w:szCs w:val="24"/>
              </w:rPr>
            </w:pPr>
          </w:p>
        </w:tc>
        <w:tc>
          <w:tcPr>
            <w:tcW w:w="776" w:type="dxa"/>
            <w:tcBorders>
              <w:top w:val="single" w:sz="4" w:space="0" w:color="auto"/>
              <w:left w:val="single" w:sz="4" w:space="0" w:color="auto"/>
              <w:bottom w:val="single" w:sz="4" w:space="0" w:color="auto"/>
              <w:right w:val="single" w:sz="4" w:space="0" w:color="auto"/>
            </w:tcBorders>
            <w:vAlign w:val="center"/>
          </w:tcPr>
          <w:p w14:paraId="79B31F62" w14:textId="77777777" w:rsidR="00D06DB7" w:rsidRPr="001907C2" w:rsidRDefault="00D06DB7" w:rsidP="00A56BFA">
            <w:pPr>
              <w:spacing w:after="0"/>
              <w:jc w:val="center"/>
              <w:rPr>
                <w:rFonts w:ascii="Times New Roman" w:hAnsi="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67C7E158" w14:textId="77777777" w:rsidR="00D06DB7" w:rsidRPr="001907C2" w:rsidRDefault="00D06DB7" w:rsidP="00A56BFA">
            <w:pPr>
              <w:spacing w:after="0"/>
              <w:jc w:val="center"/>
              <w:rPr>
                <w:rFonts w:ascii="Times New Roman" w:hAnsi="Times New Roman"/>
                <w:color w:val="000000"/>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A1CD8CA" w14:textId="77777777" w:rsidR="00D06DB7" w:rsidRPr="001907C2" w:rsidRDefault="00D06DB7" w:rsidP="00A56BFA">
            <w:pPr>
              <w:spacing w:after="0"/>
              <w:jc w:val="center"/>
              <w:rPr>
                <w:rFonts w:ascii="Times New Roman" w:hAnsi="Times New Roman"/>
                <w:color w:val="000000"/>
                <w:sz w:val="24"/>
                <w:szCs w:val="24"/>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14:paraId="3FB5A5D5" w14:textId="77777777" w:rsidR="00D06DB7" w:rsidRPr="001907C2" w:rsidRDefault="00D06DB7" w:rsidP="00A56BFA">
            <w:pPr>
              <w:spacing w:after="0"/>
              <w:jc w:val="center"/>
              <w:rPr>
                <w:rFonts w:ascii="Times New Roman" w:hAnsi="Times New Roman"/>
                <w:color w:val="000000"/>
                <w:sz w:val="24"/>
                <w:szCs w:val="24"/>
              </w:rPr>
            </w:pPr>
          </w:p>
        </w:tc>
      </w:tr>
      <w:tr w:rsidR="00D06DB7" w:rsidRPr="001907C2" w14:paraId="286B7645" w14:textId="77777777" w:rsidTr="00A56BFA">
        <w:tc>
          <w:tcPr>
            <w:tcW w:w="426" w:type="dxa"/>
            <w:gridSpan w:val="2"/>
            <w:tcBorders>
              <w:top w:val="single" w:sz="4" w:space="0" w:color="auto"/>
              <w:left w:val="single" w:sz="4" w:space="0" w:color="auto"/>
              <w:bottom w:val="single" w:sz="4" w:space="0" w:color="auto"/>
              <w:right w:val="single" w:sz="4" w:space="0" w:color="auto"/>
            </w:tcBorders>
          </w:tcPr>
          <w:p w14:paraId="5C3CC60C" w14:textId="77777777" w:rsidR="00D06DB7" w:rsidRPr="001907C2" w:rsidRDefault="00D06DB7" w:rsidP="00A56BFA">
            <w:pPr>
              <w:spacing w:after="0"/>
              <w:jc w:val="right"/>
              <w:rPr>
                <w:rFonts w:ascii="Times New Roman" w:hAnsi="Times New Roman"/>
                <w:b/>
                <w:bCs/>
                <w:color w:val="000000"/>
                <w:sz w:val="24"/>
                <w:szCs w:val="24"/>
              </w:rPr>
            </w:pPr>
          </w:p>
        </w:tc>
        <w:tc>
          <w:tcPr>
            <w:tcW w:w="8572" w:type="dxa"/>
            <w:gridSpan w:val="8"/>
            <w:tcBorders>
              <w:top w:val="single" w:sz="4" w:space="0" w:color="auto"/>
              <w:left w:val="single" w:sz="4" w:space="0" w:color="auto"/>
              <w:bottom w:val="single" w:sz="4" w:space="0" w:color="auto"/>
              <w:right w:val="single" w:sz="4" w:space="0" w:color="auto"/>
            </w:tcBorders>
            <w:hideMark/>
          </w:tcPr>
          <w:p w14:paraId="2286A309" w14:textId="77777777" w:rsidR="00D06DB7" w:rsidRPr="001907C2" w:rsidRDefault="00D06DB7" w:rsidP="00A56BFA">
            <w:pPr>
              <w:spacing w:after="0"/>
              <w:jc w:val="right"/>
              <w:rPr>
                <w:rFonts w:ascii="Times New Roman" w:hAnsi="Times New Roman"/>
                <w:b/>
                <w:bCs/>
                <w:color w:val="000000"/>
                <w:sz w:val="24"/>
                <w:szCs w:val="24"/>
              </w:rPr>
            </w:pPr>
            <w:r w:rsidRPr="001907C2">
              <w:rPr>
                <w:rFonts w:ascii="Times New Roman" w:hAnsi="Times New Roman"/>
                <w:b/>
                <w:bCs/>
                <w:color w:val="000000"/>
                <w:sz w:val="24"/>
                <w:szCs w:val="24"/>
              </w:rPr>
              <w:t>Разом:</w:t>
            </w:r>
          </w:p>
        </w:tc>
        <w:tc>
          <w:tcPr>
            <w:tcW w:w="1209" w:type="dxa"/>
            <w:gridSpan w:val="2"/>
            <w:tcBorders>
              <w:top w:val="single" w:sz="4" w:space="0" w:color="auto"/>
              <w:left w:val="single" w:sz="4" w:space="0" w:color="auto"/>
              <w:bottom w:val="single" w:sz="4" w:space="0" w:color="auto"/>
              <w:right w:val="single" w:sz="4" w:space="0" w:color="auto"/>
            </w:tcBorders>
          </w:tcPr>
          <w:p w14:paraId="22296098" w14:textId="77777777" w:rsidR="00D06DB7" w:rsidRPr="001907C2" w:rsidRDefault="00D06DB7" w:rsidP="00A56BFA">
            <w:pPr>
              <w:spacing w:after="0"/>
              <w:jc w:val="center"/>
              <w:rPr>
                <w:rFonts w:ascii="Times New Roman" w:hAnsi="Times New Roman"/>
                <w:b/>
                <w:bCs/>
                <w:color w:val="000000"/>
                <w:sz w:val="24"/>
                <w:szCs w:val="24"/>
              </w:rPr>
            </w:pPr>
          </w:p>
        </w:tc>
      </w:tr>
      <w:tr w:rsidR="00D06DB7" w:rsidRPr="001907C2" w14:paraId="37EC8FCF" w14:textId="77777777" w:rsidTr="00A56BFA">
        <w:tc>
          <w:tcPr>
            <w:tcW w:w="426" w:type="dxa"/>
            <w:gridSpan w:val="2"/>
            <w:tcBorders>
              <w:top w:val="single" w:sz="4" w:space="0" w:color="auto"/>
              <w:left w:val="single" w:sz="4" w:space="0" w:color="auto"/>
              <w:bottom w:val="single" w:sz="4" w:space="0" w:color="auto"/>
              <w:right w:val="single" w:sz="4" w:space="0" w:color="auto"/>
            </w:tcBorders>
          </w:tcPr>
          <w:p w14:paraId="3DA500BF" w14:textId="77777777" w:rsidR="00D06DB7" w:rsidRPr="001907C2" w:rsidRDefault="00D06DB7" w:rsidP="00A56BFA">
            <w:pPr>
              <w:spacing w:after="0"/>
              <w:jc w:val="right"/>
              <w:rPr>
                <w:rFonts w:ascii="Times New Roman" w:hAnsi="Times New Roman"/>
                <w:b/>
                <w:color w:val="000000"/>
                <w:sz w:val="24"/>
                <w:szCs w:val="24"/>
              </w:rPr>
            </w:pPr>
          </w:p>
        </w:tc>
        <w:tc>
          <w:tcPr>
            <w:tcW w:w="8572" w:type="dxa"/>
            <w:gridSpan w:val="8"/>
            <w:tcBorders>
              <w:top w:val="single" w:sz="4" w:space="0" w:color="auto"/>
              <w:left w:val="single" w:sz="4" w:space="0" w:color="auto"/>
              <w:bottom w:val="single" w:sz="4" w:space="0" w:color="auto"/>
              <w:right w:val="single" w:sz="4" w:space="0" w:color="auto"/>
            </w:tcBorders>
          </w:tcPr>
          <w:p w14:paraId="7E1A6464" w14:textId="77777777" w:rsidR="00D06DB7" w:rsidRPr="001907C2" w:rsidRDefault="00D06DB7" w:rsidP="00A56BFA">
            <w:pPr>
              <w:spacing w:after="0"/>
              <w:jc w:val="right"/>
              <w:rPr>
                <w:rFonts w:ascii="Times New Roman" w:hAnsi="Times New Roman"/>
                <w:b/>
                <w:bCs/>
                <w:color w:val="000000"/>
                <w:sz w:val="24"/>
                <w:szCs w:val="24"/>
              </w:rPr>
            </w:pPr>
            <w:r w:rsidRPr="001907C2">
              <w:rPr>
                <w:rFonts w:ascii="Times New Roman" w:hAnsi="Times New Roman"/>
                <w:b/>
                <w:color w:val="000000"/>
                <w:sz w:val="24"/>
                <w:szCs w:val="24"/>
              </w:rPr>
              <w:t>ПДВ 20%:</w:t>
            </w:r>
          </w:p>
        </w:tc>
        <w:tc>
          <w:tcPr>
            <w:tcW w:w="1209" w:type="dxa"/>
            <w:gridSpan w:val="2"/>
            <w:tcBorders>
              <w:top w:val="single" w:sz="4" w:space="0" w:color="auto"/>
              <w:left w:val="single" w:sz="4" w:space="0" w:color="auto"/>
              <w:bottom w:val="single" w:sz="4" w:space="0" w:color="auto"/>
              <w:right w:val="single" w:sz="4" w:space="0" w:color="auto"/>
            </w:tcBorders>
          </w:tcPr>
          <w:p w14:paraId="558A5BB2" w14:textId="77777777" w:rsidR="00D06DB7" w:rsidRPr="001907C2" w:rsidRDefault="00D06DB7" w:rsidP="00A56BFA">
            <w:pPr>
              <w:spacing w:after="0"/>
              <w:jc w:val="center"/>
              <w:rPr>
                <w:rFonts w:ascii="Times New Roman" w:eastAsia="Times New Roman" w:hAnsi="Times New Roman"/>
                <w:b/>
                <w:bCs/>
                <w:color w:val="000000"/>
                <w:sz w:val="24"/>
                <w:szCs w:val="24"/>
                <w:lang w:val="ru-RU" w:eastAsia="ru-RU"/>
              </w:rPr>
            </w:pPr>
          </w:p>
        </w:tc>
      </w:tr>
      <w:tr w:rsidR="00D06DB7" w:rsidRPr="001907C2" w14:paraId="098153F9" w14:textId="77777777" w:rsidTr="00A56BFA">
        <w:tc>
          <w:tcPr>
            <w:tcW w:w="426" w:type="dxa"/>
            <w:gridSpan w:val="2"/>
            <w:tcBorders>
              <w:top w:val="single" w:sz="4" w:space="0" w:color="auto"/>
              <w:left w:val="single" w:sz="4" w:space="0" w:color="auto"/>
              <w:bottom w:val="single" w:sz="4" w:space="0" w:color="auto"/>
              <w:right w:val="single" w:sz="4" w:space="0" w:color="auto"/>
            </w:tcBorders>
          </w:tcPr>
          <w:p w14:paraId="0955D15E" w14:textId="77777777" w:rsidR="00D06DB7" w:rsidRPr="001907C2" w:rsidRDefault="00D06DB7" w:rsidP="00A56BFA">
            <w:pPr>
              <w:spacing w:after="0"/>
              <w:jc w:val="right"/>
              <w:rPr>
                <w:rFonts w:ascii="Times New Roman" w:eastAsia="Arial" w:hAnsi="Times New Roman"/>
                <w:b/>
                <w:sz w:val="24"/>
                <w:szCs w:val="24"/>
              </w:rPr>
            </w:pPr>
          </w:p>
        </w:tc>
        <w:tc>
          <w:tcPr>
            <w:tcW w:w="8572" w:type="dxa"/>
            <w:gridSpan w:val="8"/>
            <w:tcBorders>
              <w:top w:val="single" w:sz="4" w:space="0" w:color="auto"/>
              <w:left w:val="single" w:sz="4" w:space="0" w:color="auto"/>
              <w:bottom w:val="single" w:sz="4" w:space="0" w:color="auto"/>
              <w:right w:val="single" w:sz="4" w:space="0" w:color="auto"/>
            </w:tcBorders>
          </w:tcPr>
          <w:p w14:paraId="3C4DBC78" w14:textId="77777777" w:rsidR="00D06DB7" w:rsidRPr="001907C2" w:rsidRDefault="00D06DB7" w:rsidP="00A56BFA">
            <w:pPr>
              <w:spacing w:after="0"/>
              <w:jc w:val="right"/>
              <w:rPr>
                <w:rFonts w:ascii="Times New Roman" w:hAnsi="Times New Roman"/>
                <w:b/>
                <w:color w:val="000000"/>
                <w:sz w:val="24"/>
                <w:szCs w:val="24"/>
              </w:rPr>
            </w:pPr>
            <w:r w:rsidRPr="001907C2">
              <w:rPr>
                <w:rFonts w:ascii="Times New Roman" w:eastAsia="Arial" w:hAnsi="Times New Roman"/>
                <w:b/>
                <w:sz w:val="24"/>
                <w:szCs w:val="24"/>
              </w:rPr>
              <w:t>Загальна вартість товару:</w:t>
            </w:r>
          </w:p>
        </w:tc>
        <w:tc>
          <w:tcPr>
            <w:tcW w:w="1209" w:type="dxa"/>
            <w:gridSpan w:val="2"/>
            <w:tcBorders>
              <w:top w:val="single" w:sz="4" w:space="0" w:color="auto"/>
              <w:left w:val="single" w:sz="4" w:space="0" w:color="auto"/>
              <w:bottom w:val="single" w:sz="4" w:space="0" w:color="auto"/>
              <w:right w:val="single" w:sz="4" w:space="0" w:color="auto"/>
            </w:tcBorders>
          </w:tcPr>
          <w:p w14:paraId="0D441FB6" w14:textId="77777777" w:rsidR="00D06DB7" w:rsidRPr="001907C2" w:rsidRDefault="00D06DB7" w:rsidP="00A56BFA">
            <w:pPr>
              <w:spacing w:after="0"/>
              <w:jc w:val="center"/>
              <w:rPr>
                <w:rFonts w:ascii="Times New Roman" w:hAnsi="Times New Roman"/>
                <w:b/>
                <w:bCs/>
                <w:color w:val="000000"/>
                <w:sz w:val="24"/>
                <w:szCs w:val="24"/>
              </w:rPr>
            </w:pPr>
          </w:p>
        </w:tc>
      </w:tr>
      <w:tr w:rsidR="00D06DB7" w:rsidRPr="007F1F55" w14:paraId="2CE089EF" w14:textId="77777777" w:rsidTr="00A56B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315"/>
        </w:trPr>
        <w:tc>
          <w:tcPr>
            <w:tcW w:w="10173" w:type="dxa"/>
            <w:gridSpan w:val="11"/>
            <w:tcBorders>
              <w:top w:val="nil"/>
              <w:left w:val="nil"/>
              <w:bottom w:val="nil"/>
              <w:right w:val="nil"/>
            </w:tcBorders>
            <w:shd w:val="clear" w:color="auto" w:fill="auto"/>
            <w:noWrap/>
            <w:vAlign w:val="center"/>
            <w:hideMark/>
          </w:tcPr>
          <w:p w14:paraId="417F3C8B" w14:textId="77777777" w:rsidR="00D06DB7" w:rsidRPr="001907C2" w:rsidRDefault="00D06DB7" w:rsidP="00A56BFA">
            <w:pPr>
              <w:spacing w:after="0" w:line="240" w:lineRule="auto"/>
              <w:jc w:val="center"/>
              <w:rPr>
                <w:rFonts w:ascii="Times New Roman" w:eastAsia="Times New Roman" w:hAnsi="Times New Roman"/>
                <w:b/>
                <w:bCs/>
                <w:color w:val="000000"/>
                <w:sz w:val="24"/>
                <w:szCs w:val="24"/>
                <w:lang w:val="ru-RU" w:eastAsia="ru-RU"/>
              </w:rPr>
            </w:pPr>
          </w:p>
          <w:p w14:paraId="4942661B" w14:textId="77777777" w:rsidR="00D06DB7" w:rsidRDefault="00D06DB7" w:rsidP="00A56BFA">
            <w:pPr>
              <w:spacing w:after="0" w:line="240" w:lineRule="auto"/>
              <w:jc w:val="center"/>
              <w:rPr>
                <w:rFonts w:ascii="Times New Roman" w:eastAsia="Times New Roman" w:hAnsi="Times New Roman"/>
                <w:b/>
                <w:bCs/>
                <w:color w:val="000000"/>
                <w:sz w:val="24"/>
                <w:szCs w:val="24"/>
                <w:lang w:val="ru-RU" w:eastAsia="ru-RU"/>
              </w:rPr>
            </w:pPr>
            <w:r>
              <w:rPr>
                <w:rFonts w:ascii="Times New Roman" w:eastAsia="Times New Roman" w:hAnsi="Times New Roman"/>
                <w:b/>
                <w:bCs/>
                <w:color w:val="000000"/>
                <w:sz w:val="24"/>
                <w:szCs w:val="24"/>
                <w:lang w:val="ru-RU" w:eastAsia="ru-RU"/>
              </w:rPr>
              <w:t xml:space="preserve">ЗАГАЛЬНІ </w:t>
            </w:r>
            <w:r w:rsidRPr="007F1F55">
              <w:rPr>
                <w:rFonts w:ascii="Times New Roman" w:eastAsia="Times New Roman" w:hAnsi="Times New Roman"/>
                <w:b/>
                <w:bCs/>
                <w:color w:val="000000"/>
                <w:sz w:val="24"/>
                <w:szCs w:val="24"/>
                <w:lang w:val="ru-RU" w:eastAsia="ru-RU"/>
              </w:rPr>
              <w:t>ТЕХНІЧН</w:t>
            </w:r>
            <w:r w:rsidRPr="001907C2">
              <w:rPr>
                <w:rFonts w:ascii="Times New Roman" w:eastAsia="Times New Roman" w:hAnsi="Times New Roman"/>
                <w:b/>
                <w:bCs/>
                <w:color w:val="000000"/>
                <w:sz w:val="24"/>
                <w:szCs w:val="24"/>
                <w:lang w:val="ru-RU" w:eastAsia="ru-RU"/>
              </w:rPr>
              <w:t>І</w:t>
            </w:r>
            <w:r w:rsidRPr="007F1F55">
              <w:rPr>
                <w:rFonts w:ascii="Times New Roman" w:eastAsia="Times New Roman" w:hAnsi="Times New Roman"/>
                <w:b/>
                <w:bCs/>
                <w:color w:val="000000"/>
                <w:sz w:val="24"/>
                <w:szCs w:val="24"/>
                <w:lang w:val="ru-RU" w:eastAsia="ru-RU"/>
              </w:rPr>
              <w:t xml:space="preserve"> ХАРАКТЕРИСТИ</w:t>
            </w:r>
            <w:r w:rsidRPr="001907C2">
              <w:rPr>
                <w:rFonts w:ascii="Times New Roman" w:eastAsia="Times New Roman" w:hAnsi="Times New Roman"/>
                <w:b/>
                <w:bCs/>
                <w:color w:val="000000"/>
                <w:sz w:val="24"/>
                <w:szCs w:val="24"/>
                <w:lang w:val="ru-RU" w:eastAsia="ru-RU"/>
              </w:rPr>
              <w:t>КИ</w:t>
            </w:r>
          </w:p>
          <w:p w14:paraId="1353E9D6" w14:textId="77777777" w:rsidR="00D06DB7" w:rsidRDefault="00D06DB7" w:rsidP="00A56BFA">
            <w:pPr>
              <w:spacing w:after="0" w:line="240" w:lineRule="auto"/>
              <w:jc w:val="center"/>
              <w:rPr>
                <w:rFonts w:ascii="Times New Roman" w:eastAsia="Times New Roman" w:hAnsi="Times New Roman"/>
                <w:b/>
                <w:bCs/>
                <w:color w:val="000000"/>
                <w:sz w:val="24"/>
                <w:szCs w:val="24"/>
                <w:lang w:val="ru-RU" w:eastAsia="ru-RU"/>
              </w:rPr>
            </w:pPr>
          </w:p>
          <w:tbl>
            <w:tblPr>
              <w:tblStyle w:val="aff8"/>
              <w:tblW w:w="10166" w:type="dxa"/>
              <w:jc w:val="center"/>
              <w:tblLayout w:type="fixed"/>
              <w:tblLook w:val="04A0" w:firstRow="1" w:lastRow="0" w:firstColumn="1" w:lastColumn="0" w:noHBand="0" w:noVBand="1"/>
            </w:tblPr>
            <w:tblGrid>
              <w:gridCol w:w="526"/>
              <w:gridCol w:w="3402"/>
              <w:gridCol w:w="6238"/>
            </w:tblGrid>
            <w:tr w:rsidR="00D06DB7" w:rsidRPr="00287B9E" w14:paraId="2257CDE3" w14:textId="77777777" w:rsidTr="00A56BFA">
              <w:trPr>
                <w:jc w:val="center"/>
              </w:trPr>
              <w:tc>
                <w:tcPr>
                  <w:tcW w:w="526" w:type="dxa"/>
                  <w:vAlign w:val="center"/>
                </w:tcPr>
                <w:p w14:paraId="153E69EC" w14:textId="77777777" w:rsidR="00D06DB7" w:rsidRPr="00F26415" w:rsidRDefault="00D06DB7" w:rsidP="00A56BFA">
                  <w:pPr>
                    <w:jc w:val="center"/>
                    <w:rPr>
                      <w:rFonts w:ascii="Times New Roman" w:eastAsia="Times New Roman" w:hAnsi="Times New Roman"/>
                      <w:b/>
                      <w:bCs/>
                      <w:color w:val="000000"/>
                      <w:sz w:val="24"/>
                      <w:szCs w:val="24"/>
                      <w:lang w:val="ru-RU" w:eastAsia="ru-RU"/>
                    </w:rPr>
                  </w:pPr>
                  <w:r w:rsidRPr="00F26415">
                    <w:rPr>
                      <w:rFonts w:ascii="Times New Roman" w:eastAsia="Times New Roman" w:hAnsi="Times New Roman"/>
                      <w:b/>
                      <w:bCs/>
                      <w:color w:val="000000"/>
                      <w:sz w:val="24"/>
                      <w:szCs w:val="24"/>
                      <w:lang w:val="ru-RU" w:eastAsia="ru-RU"/>
                    </w:rPr>
                    <w:t>1</w:t>
                  </w:r>
                </w:p>
              </w:tc>
              <w:tc>
                <w:tcPr>
                  <w:tcW w:w="3402" w:type="dxa"/>
                  <w:vAlign w:val="center"/>
                </w:tcPr>
                <w:p w14:paraId="16723889" w14:textId="77777777" w:rsidR="00D06DB7" w:rsidRPr="00F26415" w:rsidRDefault="00D06DB7" w:rsidP="00A56BFA">
                  <w:pPr>
                    <w:rPr>
                      <w:rFonts w:ascii="Times New Roman" w:eastAsia="Times New Roman" w:hAnsi="Times New Roman"/>
                      <w:b/>
                      <w:bCs/>
                      <w:color w:val="000000"/>
                      <w:sz w:val="24"/>
                      <w:szCs w:val="24"/>
                      <w:lang w:val="ru-RU" w:eastAsia="ru-RU"/>
                    </w:rPr>
                  </w:pPr>
                  <w:r w:rsidRPr="00F26415">
                    <w:rPr>
                      <w:rFonts w:ascii="Times New Roman" w:eastAsia="Times New Roman" w:hAnsi="Times New Roman"/>
                      <w:b/>
                      <w:bCs/>
                      <w:color w:val="000000"/>
                      <w:sz w:val="24"/>
                      <w:szCs w:val="24"/>
                      <w:lang w:val="ru-RU" w:eastAsia="ru-RU"/>
                    </w:rPr>
                    <w:t>Колірна температура світла</w:t>
                  </w:r>
                </w:p>
              </w:tc>
              <w:tc>
                <w:tcPr>
                  <w:tcW w:w="6238" w:type="dxa"/>
                  <w:vAlign w:val="center"/>
                </w:tcPr>
                <w:p w14:paraId="36EFA348" w14:textId="77777777" w:rsidR="00D06DB7" w:rsidRPr="00287B9E" w:rsidRDefault="00D06DB7" w:rsidP="00A56BFA">
                  <w:pPr>
                    <w:rPr>
                      <w:rFonts w:ascii="Times New Roman" w:eastAsia="Times New Roman" w:hAnsi="Times New Roman"/>
                      <w:color w:val="000000"/>
                      <w:sz w:val="24"/>
                      <w:szCs w:val="24"/>
                      <w:lang w:val="ru-RU" w:eastAsia="ru-RU"/>
                    </w:rPr>
                  </w:pPr>
                  <w:r w:rsidRPr="00287B9E">
                    <w:rPr>
                      <w:rFonts w:ascii="Times New Roman" w:eastAsia="Times New Roman" w:hAnsi="Times New Roman"/>
                      <w:color w:val="000000"/>
                      <w:sz w:val="24"/>
                      <w:szCs w:val="24"/>
                      <w:lang w:val="ru-RU" w:eastAsia="ru-RU"/>
                    </w:rPr>
                    <w:t>5000K (денне світло)</w:t>
                  </w:r>
                </w:p>
              </w:tc>
            </w:tr>
            <w:tr w:rsidR="00D06DB7" w:rsidRPr="00287B9E" w14:paraId="4297784F" w14:textId="77777777" w:rsidTr="00A56BFA">
              <w:trPr>
                <w:jc w:val="center"/>
              </w:trPr>
              <w:tc>
                <w:tcPr>
                  <w:tcW w:w="526" w:type="dxa"/>
                  <w:vAlign w:val="center"/>
                </w:tcPr>
                <w:p w14:paraId="1D8230F1" w14:textId="77777777" w:rsidR="00D06DB7" w:rsidRPr="00F26415" w:rsidRDefault="00D06DB7" w:rsidP="00A56BFA">
                  <w:pPr>
                    <w:jc w:val="center"/>
                    <w:rPr>
                      <w:rFonts w:ascii="Times New Roman" w:eastAsia="Times New Roman" w:hAnsi="Times New Roman"/>
                      <w:b/>
                      <w:bCs/>
                      <w:color w:val="000000"/>
                      <w:sz w:val="24"/>
                      <w:szCs w:val="24"/>
                      <w:lang w:val="ru-RU" w:eastAsia="ru-RU"/>
                    </w:rPr>
                  </w:pPr>
                  <w:r w:rsidRPr="00F26415">
                    <w:rPr>
                      <w:rFonts w:ascii="Times New Roman" w:eastAsia="Times New Roman" w:hAnsi="Times New Roman"/>
                      <w:b/>
                      <w:bCs/>
                      <w:color w:val="000000"/>
                      <w:sz w:val="24"/>
                      <w:szCs w:val="24"/>
                      <w:lang w:val="ru-RU" w:eastAsia="ru-RU"/>
                    </w:rPr>
                    <w:t>2</w:t>
                  </w:r>
                </w:p>
              </w:tc>
              <w:tc>
                <w:tcPr>
                  <w:tcW w:w="3402" w:type="dxa"/>
                  <w:vAlign w:val="center"/>
                </w:tcPr>
                <w:p w14:paraId="269C5F39" w14:textId="77777777" w:rsidR="00D06DB7" w:rsidRPr="00F26415" w:rsidRDefault="00D06DB7" w:rsidP="00A56BFA">
                  <w:pPr>
                    <w:rPr>
                      <w:rFonts w:ascii="Times New Roman" w:eastAsia="Times New Roman" w:hAnsi="Times New Roman"/>
                      <w:b/>
                      <w:bCs/>
                      <w:color w:val="000000"/>
                      <w:sz w:val="24"/>
                      <w:szCs w:val="24"/>
                      <w:lang w:val="ru-RU" w:eastAsia="ru-RU"/>
                    </w:rPr>
                  </w:pPr>
                  <w:r w:rsidRPr="00F26415">
                    <w:rPr>
                      <w:rFonts w:ascii="Times New Roman" w:eastAsia="Times New Roman" w:hAnsi="Times New Roman"/>
                      <w:b/>
                      <w:bCs/>
                      <w:color w:val="000000"/>
                      <w:sz w:val="24"/>
                      <w:szCs w:val="24"/>
                      <w:lang w:val="ru-RU" w:eastAsia="ru-RU"/>
                    </w:rPr>
                    <w:t>Режим роботи</w:t>
                  </w:r>
                </w:p>
              </w:tc>
              <w:tc>
                <w:tcPr>
                  <w:tcW w:w="6238" w:type="dxa"/>
                  <w:vAlign w:val="center"/>
                </w:tcPr>
                <w:p w14:paraId="57FDE718" w14:textId="77777777" w:rsidR="00D06DB7" w:rsidRPr="00287B9E" w:rsidRDefault="00D06DB7" w:rsidP="00A56BFA">
                  <w:pPr>
                    <w:rPr>
                      <w:rFonts w:ascii="Times New Roman" w:eastAsia="Times New Roman" w:hAnsi="Times New Roman"/>
                      <w:color w:val="000000"/>
                      <w:sz w:val="24"/>
                      <w:szCs w:val="24"/>
                      <w:lang w:val="ru-RU" w:eastAsia="ru-RU"/>
                    </w:rPr>
                  </w:pPr>
                  <w:r w:rsidRPr="00287B9E">
                    <w:rPr>
                      <w:rFonts w:ascii="Times New Roman" w:eastAsia="Times New Roman" w:hAnsi="Times New Roman"/>
                      <w:color w:val="000000"/>
                      <w:sz w:val="24"/>
                      <w:szCs w:val="24"/>
                      <w:lang w:val="ru-RU" w:eastAsia="ru-RU"/>
                    </w:rPr>
                    <w:t>Максимум, низький, стробоскоп, червоний, червоне мерехтіння, COB, максимум</w:t>
                  </w:r>
                  <w:r>
                    <w:rPr>
                      <w:rFonts w:ascii="Times New Roman" w:eastAsia="Times New Roman" w:hAnsi="Times New Roman"/>
                      <w:color w:val="000000"/>
                      <w:sz w:val="24"/>
                      <w:szCs w:val="24"/>
                      <w:lang w:val="ru-RU" w:eastAsia="ru-RU"/>
                    </w:rPr>
                    <w:t xml:space="preserve"> </w:t>
                  </w:r>
                  <w:r w:rsidRPr="00287B9E">
                    <w:rPr>
                      <w:rFonts w:ascii="Times New Roman" w:eastAsia="Times New Roman" w:hAnsi="Times New Roman"/>
                      <w:color w:val="000000"/>
                      <w:sz w:val="24"/>
                      <w:szCs w:val="24"/>
                      <w:lang w:val="ru-RU" w:eastAsia="ru-RU"/>
                    </w:rPr>
                    <w:t>+</w:t>
                  </w:r>
                  <w:r>
                    <w:rPr>
                      <w:rFonts w:ascii="Times New Roman" w:eastAsia="Times New Roman" w:hAnsi="Times New Roman"/>
                      <w:color w:val="000000"/>
                      <w:sz w:val="24"/>
                      <w:szCs w:val="24"/>
                      <w:lang w:val="ru-RU" w:eastAsia="ru-RU"/>
                    </w:rPr>
                    <w:t xml:space="preserve"> </w:t>
                  </w:r>
                  <w:r w:rsidRPr="00287B9E">
                    <w:rPr>
                      <w:rFonts w:ascii="Times New Roman" w:eastAsia="Times New Roman" w:hAnsi="Times New Roman"/>
                      <w:color w:val="000000"/>
                      <w:sz w:val="24"/>
                      <w:szCs w:val="24"/>
                      <w:lang w:val="ru-RU" w:eastAsia="ru-RU"/>
                    </w:rPr>
                    <w:t>COB</w:t>
                  </w:r>
                </w:p>
              </w:tc>
            </w:tr>
            <w:tr w:rsidR="00D06DB7" w:rsidRPr="00287B9E" w14:paraId="0438902E" w14:textId="77777777" w:rsidTr="00A56BFA">
              <w:trPr>
                <w:jc w:val="center"/>
              </w:trPr>
              <w:tc>
                <w:tcPr>
                  <w:tcW w:w="526" w:type="dxa"/>
                  <w:vAlign w:val="center"/>
                </w:tcPr>
                <w:p w14:paraId="47EF3A74" w14:textId="77777777" w:rsidR="00D06DB7" w:rsidRPr="00F26415" w:rsidRDefault="00D06DB7" w:rsidP="00A56BFA">
                  <w:pPr>
                    <w:jc w:val="center"/>
                    <w:rPr>
                      <w:rFonts w:ascii="Times New Roman" w:eastAsia="Times New Roman" w:hAnsi="Times New Roman"/>
                      <w:b/>
                      <w:bCs/>
                      <w:color w:val="000000"/>
                      <w:sz w:val="24"/>
                      <w:szCs w:val="24"/>
                      <w:lang w:val="ru-RU" w:eastAsia="ru-RU"/>
                    </w:rPr>
                  </w:pPr>
                  <w:r w:rsidRPr="00F26415">
                    <w:rPr>
                      <w:rFonts w:ascii="Times New Roman" w:eastAsia="Times New Roman" w:hAnsi="Times New Roman"/>
                      <w:b/>
                      <w:bCs/>
                      <w:color w:val="000000"/>
                      <w:sz w:val="24"/>
                      <w:szCs w:val="24"/>
                      <w:lang w:val="ru-RU" w:eastAsia="ru-RU"/>
                    </w:rPr>
                    <w:t>3</w:t>
                  </w:r>
                </w:p>
              </w:tc>
              <w:tc>
                <w:tcPr>
                  <w:tcW w:w="3402" w:type="dxa"/>
                  <w:vAlign w:val="center"/>
                </w:tcPr>
                <w:p w14:paraId="3FA2401E" w14:textId="77777777" w:rsidR="00D06DB7" w:rsidRPr="00F26415" w:rsidRDefault="00D06DB7" w:rsidP="00A56BFA">
                  <w:pPr>
                    <w:rPr>
                      <w:rFonts w:ascii="Times New Roman" w:eastAsia="Times New Roman" w:hAnsi="Times New Roman"/>
                      <w:b/>
                      <w:bCs/>
                      <w:color w:val="000000"/>
                      <w:sz w:val="24"/>
                      <w:szCs w:val="24"/>
                      <w:lang w:val="ru-RU" w:eastAsia="ru-RU"/>
                    </w:rPr>
                  </w:pPr>
                  <w:r w:rsidRPr="00F26415">
                    <w:rPr>
                      <w:rFonts w:ascii="Times New Roman" w:eastAsia="Times New Roman" w:hAnsi="Times New Roman"/>
                      <w:b/>
                      <w:bCs/>
                      <w:color w:val="000000"/>
                      <w:sz w:val="24"/>
                      <w:szCs w:val="24"/>
                      <w:lang w:val="ru-RU" w:eastAsia="ru-RU"/>
                    </w:rPr>
                    <w:t>Дальність</w:t>
                  </w:r>
                </w:p>
              </w:tc>
              <w:tc>
                <w:tcPr>
                  <w:tcW w:w="6238" w:type="dxa"/>
                  <w:vAlign w:val="center"/>
                </w:tcPr>
                <w:p w14:paraId="4E829FC8" w14:textId="77777777" w:rsidR="00D06DB7" w:rsidRPr="00287B9E" w:rsidRDefault="00D06DB7" w:rsidP="00A56BFA">
                  <w:pPr>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74 м</w:t>
                  </w:r>
                </w:p>
              </w:tc>
            </w:tr>
            <w:tr w:rsidR="00D06DB7" w:rsidRPr="00287B9E" w14:paraId="5770B92E" w14:textId="77777777" w:rsidTr="00A56BFA">
              <w:trPr>
                <w:jc w:val="center"/>
              </w:trPr>
              <w:tc>
                <w:tcPr>
                  <w:tcW w:w="526" w:type="dxa"/>
                  <w:vAlign w:val="center"/>
                </w:tcPr>
                <w:p w14:paraId="08FFE3FF" w14:textId="77777777" w:rsidR="00D06DB7" w:rsidRPr="00F26415" w:rsidRDefault="00D06DB7" w:rsidP="00A56BFA">
                  <w:pPr>
                    <w:jc w:val="center"/>
                    <w:rPr>
                      <w:rFonts w:ascii="Times New Roman" w:eastAsia="Times New Roman" w:hAnsi="Times New Roman"/>
                      <w:b/>
                      <w:bCs/>
                      <w:color w:val="000000"/>
                      <w:sz w:val="24"/>
                      <w:szCs w:val="24"/>
                      <w:lang w:val="ru-RU" w:eastAsia="ru-RU"/>
                    </w:rPr>
                  </w:pPr>
                  <w:r w:rsidRPr="00F26415">
                    <w:rPr>
                      <w:rFonts w:ascii="Times New Roman" w:eastAsia="Times New Roman" w:hAnsi="Times New Roman"/>
                      <w:b/>
                      <w:bCs/>
                      <w:color w:val="000000"/>
                      <w:sz w:val="24"/>
                      <w:szCs w:val="24"/>
                      <w:lang w:val="ru-RU" w:eastAsia="ru-RU"/>
                    </w:rPr>
                    <w:t>4</w:t>
                  </w:r>
                </w:p>
              </w:tc>
              <w:tc>
                <w:tcPr>
                  <w:tcW w:w="3402" w:type="dxa"/>
                  <w:vAlign w:val="center"/>
                </w:tcPr>
                <w:p w14:paraId="5BDA525A" w14:textId="77777777" w:rsidR="00D06DB7" w:rsidRPr="00F26415" w:rsidRDefault="00D06DB7" w:rsidP="00A56BFA">
                  <w:pPr>
                    <w:rPr>
                      <w:rFonts w:ascii="Times New Roman" w:eastAsia="Times New Roman" w:hAnsi="Times New Roman"/>
                      <w:b/>
                      <w:bCs/>
                      <w:color w:val="000000"/>
                      <w:sz w:val="24"/>
                      <w:szCs w:val="24"/>
                      <w:lang w:val="ru-RU" w:eastAsia="ru-RU"/>
                    </w:rPr>
                  </w:pPr>
                  <w:r w:rsidRPr="00F26415">
                    <w:rPr>
                      <w:rFonts w:ascii="Times New Roman" w:eastAsia="Times New Roman" w:hAnsi="Times New Roman"/>
                      <w:b/>
                      <w:bCs/>
                      <w:color w:val="000000"/>
                      <w:sz w:val="24"/>
                      <w:szCs w:val="24"/>
                      <w:lang w:val="ru-RU" w:eastAsia="ru-RU"/>
                    </w:rPr>
                    <w:t>Світловий потік</w:t>
                  </w:r>
                </w:p>
              </w:tc>
              <w:tc>
                <w:tcPr>
                  <w:tcW w:w="6238" w:type="dxa"/>
                  <w:vAlign w:val="center"/>
                </w:tcPr>
                <w:p w14:paraId="619620AF" w14:textId="77777777" w:rsidR="00D06DB7" w:rsidRPr="00287B9E" w:rsidRDefault="00D06DB7" w:rsidP="00A56BFA">
                  <w:pPr>
                    <w:rPr>
                      <w:rFonts w:ascii="Times New Roman" w:eastAsia="Times New Roman" w:hAnsi="Times New Roman"/>
                      <w:color w:val="000000"/>
                      <w:sz w:val="24"/>
                      <w:szCs w:val="24"/>
                      <w:lang w:val="ru-RU" w:eastAsia="ru-RU"/>
                    </w:rPr>
                  </w:pPr>
                  <w:r w:rsidRPr="00287B9E">
                    <w:rPr>
                      <w:rFonts w:ascii="Times New Roman" w:eastAsia="Times New Roman" w:hAnsi="Times New Roman"/>
                      <w:color w:val="000000"/>
                      <w:sz w:val="24"/>
                      <w:szCs w:val="24"/>
                      <w:lang w:val="ru-RU" w:eastAsia="ru-RU"/>
                    </w:rPr>
                    <w:t>310 Lm</w:t>
                  </w:r>
                </w:p>
              </w:tc>
            </w:tr>
            <w:tr w:rsidR="00D06DB7" w:rsidRPr="00287B9E" w14:paraId="6C2735A6" w14:textId="77777777" w:rsidTr="00A56BFA">
              <w:trPr>
                <w:jc w:val="center"/>
              </w:trPr>
              <w:tc>
                <w:tcPr>
                  <w:tcW w:w="526" w:type="dxa"/>
                  <w:vAlign w:val="center"/>
                </w:tcPr>
                <w:p w14:paraId="1A7D1139" w14:textId="77777777" w:rsidR="00D06DB7" w:rsidRPr="00F26415" w:rsidRDefault="00D06DB7" w:rsidP="00A56BFA">
                  <w:pPr>
                    <w:jc w:val="center"/>
                    <w:rPr>
                      <w:rFonts w:ascii="Times New Roman" w:eastAsia="Times New Roman" w:hAnsi="Times New Roman"/>
                      <w:b/>
                      <w:bCs/>
                      <w:color w:val="000000"/>
                      <w:sz w:val="24"/>
                      <w:szCs w:val="24"/>
                      <w:lang w:val="ru-RU" w:eastAsia="ru-RU"/>
                    </w:rPr>
                  </w:pPr>
                  <w:r w:rsidRPr="00F26415">
                    <w:rPr>
                      <w:rFonts w:ascii="Times New Roman" w:eastAsia="Times New Roman" w:hAnsi="Times New Roman"/>
                      <w:b/>
                      <w:bCs/>
                      <w:color w:val="000000"/>
                      <w:sz w:val="24"/>
                      <w:szCs w:val="24"/>
                      <w:lang w:val="ru-RU" w:eastAsia="ru-RU"/>
                    </w:rPr>
                    <w:t>5</w:t>
                  </w:r>
                </w:p>
              </w:tc>
              <w:tc>
                <w:tcPr>
                  <w:tcW w:w="3402" w:type="dxa"/>
                  <w:vAlign w:val="center"/>
                </w:tcPr>
                <w:p w14:paraId="4B0A86AE" w14:textId="77777777" w:rsidR="00D06DB7" w:rsidRPr="00F26415" w:rsidRDefault="00D06DB7" w:rsidP="00A56BFA">
                  <w:pPr>
                    <w:rPr>
                      <w:rFonts w:ascii="Times New Roman" w:eastAsia="Times New Roman" w:hAnsi="Times New Roman"/>
                      <w:b/>
                      <w:bCs/>
                      <w:color w:val="000000"/>
                      <w:sz w:val="24"/>
                      <w:szCs w:val="24"/>
                      <w:lang w:val="ru-RU" w:eastAsia="ru-RU"/>
                    </w:rPr>
                  </w:pPr>
                  <w:r w:rsidRPr="00F26415">
                    <w:rPr>
                      <w:rFonts w:ascii="Times New Roman" w:eastAsia="Times New Roman" w:hAnsi="Times New Roman"/>
                      <w:b/>
                      <w:bCs/>
                      <w:color w:val="000000"/>
                      <w:sz w:val="24"/>
                      <w:szCs w:val="24"/>
                      <w:lang w:val="ru-RU" w:eastAsia="ru-RU"/>
                    </w:rPr>
                    <w:t>IP</w:t>
                  </w:r>
                </w:p>
              </w:tc>
              <w:tc>
                <w:tcPr>
                  <w:tcW w:w="6238" w:type="dxa"/>
                  <w:vAlign w:val="center"/>
                </w:tcPr>
                <w:p w14:paraId="6DDDAC48" w14:textId="77777777" w:rsidR="00D06DB7" w:rsidRPr="00287B9E" w:rsidRDefault="00D06DB7" w:rsidP="00A56BFA">
                  <w:pPr>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65</w:t>
                  </w:r>
                </w:p>
              </w:tc>
            </w:tr>
            <w:tr w:rsidR="00D06DB7" w:rsidRPr="00287B9E" w14:paraId="7B5E928F" w14:textId="77777777" w:rsidTr="00A56BFA">
              <w:trPr>
                <w:jc w:val="center"/>
              </w:trPr>
              <w:tc>
                <w:tcPr>
                  <w:tcW w:w="526" w:type="dxa"/>
                  <w:vAlign w:val="center"/>
                </w:tcPr>
                <w:p w14:paraId="374205EF" w14:textId="77777777" w:rsidR="00D06DB7" w:rsidRPr="00F26415" w:rsidRDefault="00D06DB7" w:rsidP="00A56BFA">
                  <w:pPr>
                    <w:jc w:val="center"/>
                    <w:rPr>
                      <w:rFonts w:ascii="Times New Roman" w:eastAsia="Times New Roman" w:hAnsi="Times New Roman"/>
                      <w:b/>
                      <w:bCs/>
                      <w:color w:val="000000"/>
                      <w:sz w:val="24"/>
                      <w:szCs w:val="24"/>
                      <w:lang w:val="ru-RU" w:eastAsia="ru-RU"/>
                    </w:rPr>
                  </w:pPr>
                  <w:r w:rsidRPr="00F26415">
                    <w:rPr>
                      <w:rFonts w:ascii="Times New Roman" w:eastAsia="Times New Roman" w:hAnsi="Times New Roman"/>
                      <w:b/>
                      <w:bCs/>
                      <w:color w:val="000000"/>
                      <w:sz w:val="24"/>
                      <w:szCs w:val="24"/>
                      <w:lang w:val="ru-RU" w:eastAsia="ru-RU"/>
                    </w:rPr>
                    <w:t>6</w:t>
                  </w:r>
                </w:p>
              </w:tc>
              <w:tc>
                <w:tcPr>
                  <w:tcW w:w="3402" w:type="dxa"/>
                  <w:vAlign w:val="center"/>
                </w:tcPr>
                <w:p w14:paraId="7AEA7990" w14:textId="77777777" w:rsidR="00D06DB7" w:rsidRPr="00F26415" w:rsidRDefault="00D06DB7" w:rsidP="00A56BFA">
                  <w:pPr>
                    <w:rPr>
                      <w:rFonts w:ascii="Times New Roman" w:eastAsia="Times New Roman" w:hAnsi="Times New Roman"/>
                      <w:b/>
                      <w:bCs/>
                      <w:color w:val="000000"/>
                      <w:sz w:val="24"/>
                      <w:szCs w:val="24"/>
                      <w:lang w:val="ru-RU" w:eastAsia="ru-RU"/>
                    </w:rPr>
                  </w:pPr>
                  <w:r w:rsidRPr="00F26415">
                    <w:rPr>
                      <w:rFonts w:ascii="Times New Roman" w:eastAsia="Times New Roman" w:hAnsi="Times New Roman"/>
                      <w:b/>
                      <w:bCs/>
                      <w:color w:val="000000"/>
                      <w:sz w:val="24"/>
                      <w:szCs w:val="24"/>
                      <w:lang w:val="ru-RU" w:eastAsia="ru-RU"/>
                    </w:rPr>
                    <w:t>Тип світлодіода</w:t>
                  </w:r>
                </w:p>
              </w:tc>
              <w:tc>
                <w:tcPr>
                  <w:tcW w:w="6238" w:type="dxa"/>
                  <w:vAlign w:val="center"/>
                </w:tcPr>
                <w:p w14:paraId="10467E0E" w14:textId="77777777" w:rsidR="00D06DB7" w:rsidRPr="00287B9E" w:rsidRDefault="00D06DB7" w:rsidP="00A56BFA">
                  <w:pPr>
                    <w:rPr>
                      <w:rFonts w:ascii="Times New Roman" w:eastAsia="Times New Roman" w:hAnsi="Times New Roman"/>
                      <w:color w:val="000000"/>
                      <w:sz w:val="24"/>
                      <w:szCs w:val="24"/>
                      <w:lang w:val="ru-RU" w:eastAsia="ru-RU"/>
                    </w:rPr>
                  </w:pPr>
                  <w:r w:rsidRPr="00287B9E">
                    <w:rPr>
                      <w:rFonts w:ascii="Times New Roman" w:eastAsia="Times New Roman" w:hAnsi="Times New Roman"/>
                      <w:color w:val="000000"/>
                      <w:sz w:val="24"/>
                      <w:szCs w:val="24"/>
                      <w:lang w:val="ru-RU" w:eastAsia="ru-RU"/>
                    </w:rPr>
                    <w:t>CREE XTE 5W + COB</w:t>
                  </w:r>
                </w:p>
              </w:tc>
            </w:tr>
            <w:tr w:rsidR="00D06DB7" w:rsidRPr="00287B9E" w14:paraId="5C1199E9" w14:textId="77777777" w:rsidTr="00A56BFA">
              <w:trPr>
                <w:jc w:val="center"/>
              </w:trPr>
              <w:tc>
                <w:tcPr>
                  <w:tcW w:w="526" w:type="dxa"/>
                  <w:vAlign w:val="center"/>
                </w:tcPr>
                <w:p w14:paraId="76296FFB" w14:textId="77777777" w:rsidR="00D06DB7" w:rsidRPr="00F26415" w:rsidRDefault="00D06DB7" w:rsidP="00A56BFA">
                  <w:pPr>
                    <w:jc w:val="center"/>
                    <w:rPr>
                      <w:rFonts w:ascii="Times New Roman" w:eastAsia="Times New Roman" w:hAnsi="Times New Roman"/>
                      <w:b/>
                      <w:bCs/>
                      <w:color w:val="000000"/>
                      <w:sz w:val="24"/>
                      <w:szCs w:val="24"/>
                      <w:lang w:val="ru-RU" w:eastAsia="ru-RU"/>
                    </w:rPr>
                  </w:pPr>
                  <w:r w:rsidRPr="00F26415">
                    <w:rPr>
                      <w:rFonts w:ascii="Times New Roman" w:eastAsia="Times New Roman" w:hAnsi="Times New Roman"/>
                      <w:b/>
                      <w:bCs/>
                      <w:color w:val="000000"/>
                      <w:sz w:val="24"/>
                      <w:szCs w:val="24"/>
                      <w:lang w:val="ru-RU" w:eastAsia="ru-RU"/>
                    </w:rPr>
                    <w:t>7</w:t>
                  </w:r>
                </w:p>
              </w:tc>
              <w:tc>
                <w:tcPr>
                  <w:tcW w:w="3402" w:type="dxa"/>
                  <w:vAlign w:val="center"/>
                </w:tcPr>
                <w:p w14:paraId="2EB9F016" w14:textId="77777777" w:rsidR="00D06DB7" w:rsidRPr="00F26415" w:rsidRDefault="00D06DB7" w:rsidP="00A56BFA">
                  <w:pPr>
                    <w:rPr>
                      <w:rFonts w:ascii="Times New Roman" w:eastAsia="Times New Roman" w:hAnsi="Times New Roman"/>
                      <w:b/>
                      <w:bCs/>
                      <w:color w:val="000000"/>
                      <w:sz w:val="24"/>
                      <w:szCs w:val="24"/>
                      <w:lang w:val="ru-RU" w:eastAsia="ru-RU"/>
                    </w:rPr>
                  </w:pPr>
                  <w:r w:rsidRPr="00F26415">
                    <w:rPr>
                      <w:rFonts w:ascii="Times New Roman" w:eastAsia="Times New Roman" w:hAnsi="Times New Roman"/>
                      <w:b/>
                      <w:bCs/>
                      <w:color w:val="000000"/>
                      <w:sz w:val="24"/>
                      <w:szCs w:val="24"/>
                      <w:lang w:val="ru-RU" w:eastAsia="ru-RU"/>
                    </w:rPr>
                    <w:t>Спосіб заряду</w:t>
                  </w:r>
                </w:p>
              </w:tc>
              <w:tc>
                <w:tcPr>
                  <w:tcW w:w="6238" w:type="dxa"/>
                  <w:vAlign w:val="center"/>
                </w:tcPr>
                <w:p w14:paraId="2E3C583B" w14:textId="77777777" w:rsidR="00D06DB7" w:rsidRPr="00287B9E" w:rsidRDefault="00D06DB7" w:rsidP="00A56BFA">
                  <w:pPr>
                    <w:rPr>
                      <w:rFonts w:ascii="Times New Roman" w:eastAsia="Times New Roman" w:hAnsi="Times New Roman"/>
                      <w:color w:val="000000"/>
                      <w:sz w:val="24"/>
                      <w:szCs w:val="24"/>
                      <w:lang w:val="ru-RU" w:eastAsia="ru-RU"/>
                    </w:rPr>
                  </w:pPr>
                  <w:r w:rsidRPr="00287B9E">
                    <w:rPr>
                      <w:rFonts w:ascii="Times New Roman" w:eastAsia="Times New Roman" w:hAnsi="Times New Roman"/>
                      <w:color w:val="000000"/>
                      <w:sz w:val="24"/>
                      <w:szCs w:val="24"/>
                      <w:lang w:val="ru-RU" w:eastAsia="ru-RU"/>
                    </w:rPr>
                    <w:t>micro USB</w:t>
                  </w:r>
                </w:p>
              </w:tc>
            </w:tr>
            <w:tr w:rsidR="00D06DB7" w:rsidRPr="00287B9E" w14:paraId="72CE3433" w14:textId="77777777" w:rsidTr="00A56BFA">
              <w:trPr>
                <w:jc w:val="center"/>
              </w:trPr>
              <w:tc>
                <w:tcPr>
                  <w:tcW w:w="526" w:type="dxa"/>
                  <w:vAlign w:val="center"/>
                </w:tcPr>
                <w:p w14:paraId="2A4A6E9D" w14:textId="77777777" w:rsidR="00D06DB7" w:rsidRPr="00F26415" w:rsidRDefault="00D06DB7" w:rsidP="00A56BFA">
                  <w:pPr>
                    <w:jc w:val="center"/>
                    <w:rPr>
                      <w:rFonts w:ascii="Times New Roman" w:eastAsia="Times New Roman" w:hAnsi="Times New Roman"/>
                      <w:b/>
                      <w:bCs/>
                      <w:color w:val="000000"/>
                      <w:sz w:val="24"/>
                      <w:szCs w:val="24"/>
                      <w:lang w:val="ru-RU" w:eastAsia="ru-RU"/>
                    </w:rPr>
                  </w:pPr>
                  <w:r w:rsidRPr="00F26415">
                    <w:rPr>
                      <w:rFonts w:ascii="Times New Roman" w:eastAsia="Times New Roman" w:hAnsi="Times New Roman"/>
                      <w:b/>
                      <w:bCs/>
                      <w:color w:val="000000"/>
                      <w:sz w:val="24"/>
                      <w:szCs w:val="24"/>
                      <w:lang w:val="ru-RU" w:eastAsia="ru-RU"/>
                    </w:rPr>
                    <w:t>8</w:t>
                  </w:r>
                </w:p>
              </w:tc>
              <w:tc>
                <w:tcPr>
                  <w:tcW w:w="3402" w:type="dxa"/>
                  <w:vAlign w:val="center"/>
                </w:tcPr>
                <w:p w14:paraId="04825741" w14:textId="77777777" w:rsidR="00D06DB7" w:rsidRPr="00F26415" w:rsidRDefault="00D06DB7" w:rsidP="00A56BFA">
                  <w:pPr>
                    <w:rPr>
                      <w:rFonts w:ascii="Times New Roman" w:eastAsia="Times New Roman" w:hAnsi="Times New Roman"/>
                      <w:b/>
                      <w:bCs/>
                      <w:color w:val="000000"/>
                      <w:sz w:val="24"/>
                      <w:szCs w:val="24"/>
                      <w:lang w:val="ru-RU" w:eastAsia="ru-RU"/>
                    </w:rPr>
                  </w:pPr>
                  <w:r w:rsidRPr="00F26415">
                    <w:rPr>
                      <w:rFonts w:ascii="Times New Roman" w:eastAsia="Times New Roman" w:hAnsi="Times New Roman"/>
                      <w:b/>
                      <w:bCs/>
                      <w:color w:val="000000"/>
                      <w:sz w:val="24"/>
                      <w:szCs w:val="24"/>
                      <w:lang w:val="ru-RU" w:eastAsia="ru-RU"/>
                    </w:rPr>
                    <w:t>Час заряду</w:t>
                  </w:r>
                </w:p>
              </w:tc>
              <w:tc>
                <w:tcPr>
                  <w:tcW w:w="6238" w:type="dxa"/>
                  <w:vAlign w:val="center"/>
                </w:tcPr>
                <w:p w14:paraId="175A0067" w14:textId="77777777" w:rsidR="00D06DB7" w:rsidRPr="00287B9E" w:rsidRDefault="00D06DB7" w:rsidP="00A56BFA">
                  <w:pPr>
                    <w:rPr>
                      <w:rFonts w:ascii="Times New Roman" w:eastAsia="Times New Roman" w:hAnsi="Times New Roman"/>
                      <w:color w:val="000000"/>
                      <w:sz w:val="24"/>
                      <w:szCs w:val="24"/>
                      <w:lang w:val="ru-RU" w:eastAsia="ru-RU"/>
                    </w:rPr>
                  </w:pPr>
                  <w:r w:rsidRPr="00287B9E">
                    <w:rPr>
                      <w:rFonts w:ascii="Times New Roman" w:eastAsia="Times New Roman" w:hAnsi="Times New Roman"/>
                      <w:color w:val="000000"/>
                      <w:sz w:val="24"/>
                      <w:szCs w:val="24"/>
                      <w:lang w:val="ru-RU" w:eastAsia="ru-RU"/>
                    </w:rPr>
                    <w:t>3.5</w:t>
                  </w:r>
                  <w:r>
                    <w:rPr>
                      <w:rFonts w:ascii="Times New Roman" w:eastAsia="Times New Roman" w:hAnsi="Times New Roman"/>
                      <w:color w:val="000000"/>
                      <w:sz w:val="24"/>
                      <w:szCs w:val="24"/>
                      <w:lang w:val="ru-RU" w:eastAsia="ru-RU"/>
                    </w:rPr>
                    <w:t xml:space="preserve"> </w:t>
                  </w:r>
                  <w:r w:rsidRPr="00287B9E">
                    <w:rPr>
                      <w:rFonts w:ascii="Times New Roman" w:eastAsia="Times New Roman" w:hAnsi="Times New Roman"/>
                      <w:color w:val="000000"/>
                      <w:sz w:val="24"/>
                      <w:szCs w:val="24"/>
                      <w:lang w:val="ru-RU" w:eastAsia="ru-RU"/>
                    </w:rPr>
                    <w:t>г</w:t>
                  </w:r>
                </w:p>
              </w:tc>
            </w:tr>
            <w:tr w:rsidR="00D06DB7" w:rsidRPr="00287B9E" w14:paraId="7B348EA7" w14:textId="77777777" w:rsidTr="00A56BFA">
              <w:trPr>
                <w:jc w:val="center"/>
              </w:trPr>
              <w:tc>
                <w:tcPr>
                  <w:tcW w:w="526" w:type="dxa"/>
                  <w:vAlign w:val="center"/>
                </w:tcPr>
                <w:p w14:paraId="6BB57EFD" w14:textId="77777777" w:rsidR="00D06DB7" w:rsidRPr="00F26415" w:rsidRDefault="00D06DB7" w:rsidP="00A56BFA">
                  <w:pPr>
                    <w:jc w:val="center"/>
                    <w:rPr>
                      <w:rFonts w:ascii="Times New Roman" w:eastAsia="Times New Roman" w:hAnsi="Times New Roman"/>
                      <w:b/>
                      <w:bCs/>
                      <w:color w:val="000000"/>
                      <w:sz w:val="24"/>
                      <w:szCs w:val="24"/>
                      <w:lang w:val="ru-RU" w:eastAsia="ru-RU"/>
                    </w:rPr>
                  </w:pPr>
                  <w:r w:rsidRPr="00F26415">
                    <w:rPr>
                      <w:rFonts w:ascii="Times New Roman" w:eastAsia="Times New Roman" w:hAnsi="Times New Roman"/>
                      <w:b/>
                      <w:bCs/>
                      <w:color w:val="000000"/>
                      <w:sz w:val="24"/>
                      <w:szCs w:val="24"/>
                      <w:lang w:val="ru-RU" w:eastAsia="ru-RU"/>
                    </w:rPr>
                    <w:t>9</w:t>
                  </w:r>
                </w:p>
              </w:tc>
              <w:tc>
                <w:tcPr>
                  <w:tcW w:w="3402" w:type="dxa"/>
                  <w:vAlign w:val="center"/>
                </w:tcPr>
                <w:p w14:paraId="2CD5907F" w14:textId="77777777" w:rsidR="00D06DB7" w:rsidRPr="00F26415" w:rsidRDefault="00D06DB7" w:rsidP="00A56BFA">
                  <w:pPr>
                    <w:rPr>
                      <w:rFonts w:ascii="Times New Roman" w:eastAsia="Times New Roman" w:hAnsi="Times New Roman"/>
                      <w:b/>
                      <w:bCs/>
                      <w:color w:val="000000"/>
                      <w:sz w:val="24"/>
                      <w:szCs w:val="24"/>
                      <w:lang w:val="ru-RU" w:eastAsia="ru-RU"/>
                    </w:rPr>
                  </w:pPr>
                  <w:r w:rsidRPr="00F26415">
                    <w:rPr>
                      <w:rFonts w:ascii="Times New Roman" w:eastAsia="Times New Roman" w:hAnsi="Times New Roman"/>
                      <w:b/>
                      <w:bCs/>
                      <w:color w:val="000000"/>
                      <w:sz w:val="24"/>
                      <w:szCs w:val="24"/>
                      <w:lang w:val="ru-RU" w:eastAsia="ru-RU"/>
                    </w:rPr>
                    <w:t>Тип акумулятора</w:t>
                  </w:r>
                </w:p>
              </w:tc>
              <w:tc>
                <w:tcPr>
                  <w:tcW w:w="6238" w:type="dxa"/>
                  <w:vAlign w:val="center"/>
                </w:tcPr>
                <w:p w14:paraId="181510DC" w14:textId="77777777" w:rsidR="00D06DB7" w:rsidRPr="00287B9E" w:rsidRDefault="00D06DB7" w:rsidP="00A56BFA">
                  <w:pPr>
                    <w:rPr>
                      <w:rFonts w:ascii="Times New Roman" w:eastAsia="Times New Roman" w:hAnsi="Times New Roman"/>
                      <w:color w:val="000000"/>
                      <w:sz w:val="24"/>
                      <w:szCs w:val="24"/>
                      <w:lang w:val="ru-RU" w:eastAsia="ru-RU"/>
                    </w:rPr>
                  </w:pPr>
                  <w:r w:rsidRPr="00287B9E">
                    <w:rPr>
                      <w:rFonts w:ascii="Times New Roman" w:eastAsia="Times New Roman" w:hAnsi="Times New Roman"/>
                      <w:color w:val="000000"/>
                      <w:sz w:val="24"/>
                      <w:szCs w:val="24"/>
                      <w:lang w:val="ru-RU" w:eastAsia="ru-RU"/>
                    </w:rPr>
                    <w:t>Li-pol 1800mAh незмінний</w:t>
                  </w:r>
                </w:p>
              </w:tc>
            </w:tr>
            <w:tr w:rsidR="00D06DB7" w:rsidRPr="00287B9E" w14:paraId="1951B6B2" w14:textId="77777777" w:rsidTr="00A56BFA">
              <w:trPr>
                <w:jc w:val="center"/>
              </w:trPr>
              <w:tc>
                <w:tcPr>
                  <w:tcW w:w="526" w:type="dxa"/>
                  <w:vAlign w:val="center"/>
                </w:tcPr>
                <w:p w14:paraId="2A51887E" w14:textId="77777777" w:rsidR="00D06DB7" w:rsidRPr="00F26415" w:rsidRDefault="00D06DB7" w:rsidP="00A56BFA">
                  <w:pPr>
                    <w:jc w:val="center"/>
                    <w:rPr>
                      <w:rFonts w:ascii="Times New Roman" w:eastAsia="Times New Roman" w:hAnsi="Times New Roman"/>
                      <w:b/>
                      <w:bCs/>
                      <w:color w:val="000000"/>
                      <w:sz w:val="24"/>
                      <w:szCs w:val="24"/>
                      <w:lang w:val="ru-RU" w:eastAsia="ru-RU"/>
                    </w:rPr>
                  </w:pPr>
                  <w:r w:rsidRPr="00F26415">
                    <w:rPr>
                      <w:rFonts w:ascii="Times New Roman" w:eastAsia="Times New Roman" w:hAnsi="Times New Roman"/>
                      <w:b/>
                      <w:bCs/>
                      <w:color w:val="000000"/>
                      <w:sz w:val="24"/>
                      <w:szCs w:val="24"/>
                      <w:lang w:val="ru-RU" w:eastAsia="ru-RU"/>
                    </w:rPr>
                    <w:t>10</w:t>
                  </w:r>
                </w:p>
              </w:tc>
              <w:tc>
                <w:tcPr>
                  <w:tcW w:w="3402" w:type="dxa"/>
                  <w:vAlign w:val="center"/>
                </w:tcPr>
                <w:p w14:paraId="14EE0BF0" w14:textId="77777777" w:rsidR="00D06DB7" w:rsidRPr="00F26415" w:rsidRDefault="00D06DB7" w:rsidP="00A56BFA">
                  <w:pPr>
                    <w:rPr>
                      <w:rFonts w:ascii="Times New Roman" w:eastAsia="Times New Roman" w:hAnsi="Times New Roman"/>
                      <w:b/>
                      <w:bCs/>
                      <w:color w:val="000000"/>
                      <w:sz w:val="24"/>
                      <w:szCs w:val="24"/>
                      <w:lang w:val="ru-RU" w:eastAsia="ru-RU"/>
                    </w:rPr>
                  </w:pPr>
                  <w:r w:rsidRPr="00F26415">
                    <w:rPr>
                      <w:rFonts w:ascii="Times New Roman" w:eastAsia="Times New Roman" w:hAnsi="Times New Roman"/>
                      <w:b/>
                      <w:bCs/>
                      <w:color w:val="000000"/>
                      <w:sz w:val="24"/>
                      <w:szCs w:val="24"/>
                      <w:lang w:val="ru-RU" w:eastAsia="ru-RU"/>
                    </w:rPr>
                    <w:t>Індикатор заряду</w:t>
                  </w:r>
                </w:p>
              </w:tc>
              <w:tc>
                <w:tcPr>
                  <w:tcW w:w="6238" w:type="dxa"/>
                  <w:vAlign w:val="center"/>
                </w:tcPr>
                <w:p w14:paraId="0B4CB894" w14:textId="77777777" w:rsidR="00D06DB7" w:rsidRPr="00287B9E" w:rsidRDefault="00D06DB7" w:rsidP="00A56BFA">
                  <w:pPr>
                    <w:rPr>
                      <w:rFonts w:ascii="Times New Roman" w:eastAsia="Times New Roman" w:hAnsi="Times New Roman"/>
                      <w:color w:val="000000"/>
                      <w:sz w:val="24"/>
                      <w:szCs w:val="24"/>
                      <w:lang w:val="ru-RU" w:eastAsia="ru-RU"/>
                    </w:rPr>
                  </w:pPr>
                  <w:r w:rsidRPr="00287B9E">
                    <w:rPr>
                      <w:rFonts w:ascii="Times New Roman" w:eastAsia="Times New Roman" w:hAnsi="Times New Roman"/>
                      <w:color w:val="000000"/>
                      <w:sz w:val="24"/>
                      <w:szCs w:val="24"/>
                      <w:lang w:val="ru-RU" w:eastAsia="ru-RU"/>
                    </w:rPr>
                    <w:t>5 рівневий</w:t>
                  </w:r>
                </w:p>
              </w:tc>
            </w:tr>
            <w:tr w:rsidR="00D06DB7" w:rsidRPr="00287B9E" w14:paraId="62FAC1A3" w14:textId="77777777" w:rsidTr="00A56BFA">
              <w:trPr>
                <w:jc w:val="center"/>
              </w:trPr>
              <w:tc>
                <w:tcPr>
                  <w:tcW w:w="526" w:type="dxa"/>
                  <w:vAlign w:val="center"/>
                </w:tcPr>
                <w:p w14:paraId="6EDA9597" w14:textId="77777777" w:rsidR="00D06DB7" w:rsidRPr="00F26415" w:rsidRDefault="00D06DB7" w:rsidP="00A56BFA">
                  <w:pPr>
                    <w:jc w:val="center"/>
                    <w:rPr>
                      <w:rFonts w:ascii="Times New Roman" w:eastAsia="Times New Roman" w:hAnsi="Times New Roman"/>
                      <w:b/>
                      <w:bCs/>
                      <w:color w:val="000000"/>
                      <w:sz w:val="24"/>
                      <w:szCs w:val="24"/>
                      <w:lang w:val="ru-RU" w:eastAsia="ru-RU"/>
                    </w:rPr>
                  </w:pPr>
                  <w:r w:rsidRPr="00F26415">
                    <w:rPr>
                      <w:rFonts w:ascii="Times New Roman" w:eastAsia="Times New Roman" w:hAnsi="Times New Roman"/>
                      <w:b/>
                      <w:bCs/>
                      <w:color w:val="000000"/>
                      <w:sz w:val="24"/>
                      <w:szCs w:val="24"/>
                      <w:lang w:val="ru-RU" w:eastAsia="ru-RU"/>
                    </w:rPr>
                    <w:t>11</w:t>
                  </w:r>
                </w:p>
              </w:tc>
              <w:tc>
                <w:tcPr>
                  <w:tcW w:w="3402" w:type="dxa"/>
                  <w:vAlign w:val="center"/>
                </w:tcPr>
                <w:p w14:paraId="52A9B445" w14:textId="77777777" w:rsidR="00D06DB7" w:rsidRPr="00F26415" w:rsidRDefault="00D06DB7" w:rsidP="00A56BFA">
                  <w:pPr>
                    <w:rPr>
                      <w:rFonts w:ascii="Times New Roman" w:eastAsia="Times New Roman" w:hAnsi="Times New Roman"/>
                      <w:b/>
                      <w:bCs/>
                      <w:color w:val="000000"/>
                      <w:sz w:val="24"/>
                      <w:szCs w:val="24"/>
                      <w:lang w:val="ru-RU" w:eastAsia="ru-RU"/>
                    </w:rPr>
                  </w:pPr>
                  <w:r w:rsidRPr="00F26415">
                    <w:rPr>
                      <w:rFonts w:ascii="Times New Roman" w:eastAsia="Times New Roman" w:hAnsi="Times New Roman"/>
                      <w:b/>
                      <w:bCs/>
                      <w:color w:val="000000"/>
                      <w:sz w:val="24"/>
                      <w:szCs w:val="24"/>
                      <w:lang w:val="ru-RU" w:eastAsia="ru-RU"/>
                    </w:rPr>
                    <w:t>Захист від падіння</w:t>
                  </w:r>
                </w:p>
              </w:tc>
              <w:tc>
                <w:tcPr>
                  <w:tcW w:w="6238" w:type="dxa"/>
                  <w:vAlign w:val="center"/>
                </w:tcPr>
                <w:p w14:paraId="5375A2FE" w14:textId="77777777" w:rsidR="00D06DB7" w:rsidRPr="00287B9E" w:rsidRDefault="00D06DB7" w:rsidP="00A56BFA">
                  <w:pPr>
                    <w:rPr>
                      <w:rFonts w:ascii="Times New Roman" w:eastAsia="Times New Roman" w:hAnsi="Times New Roman"/>
                      <w:color w:val="000000"/>
                      <w:sz w:val="24"/>
                      <w:szCs w:val="24"/>
                      <w:lang w:val="ru-RU" w:eastAsia="ru-RU"/>
                    </w:rPr>
                  </w:pPr>
                  <w:r w:rsidRPr="00287B9E">
                    <w:rPr>
                      <w:rFonts w:ascii="Times New Roman" w:eastAsia="Times New Roman" w:hAnsi="Times New Roman"/>
                      <w:color w:val="000000"/>
                      <w:sz w:val="24"/>
                      <w:szCs w:val="24"/>
                      <w:lang w:val="ru-RU" w:eastAsia="ru-RU"/>
                    </w:rPr>
                    <w:t>1 м</w:t>
                  </w:r>
                </w:p>
              </w:tc>
            </w:tr>
            <w:tr w:rsidR="00D06DB7" w:rsidRPr="00287B9E" w14:paraId="435A5232" w14:textId="77777777" w:rsidTr="00A56BFA">
              <w:trPr>
                <w:jc w:val="center"/>
              </w:trPr>
              <w:tc>
                <w:tcPr>
                  <w:tcW w:w="526" w:type="dxa"/>
                  <w:vAlign w:val="center"/>
                </w:tcPr>
                <w:p w14:paraId="48E38279" w14:textId="77777777" w:rsidR="00D06DB7" w:rsidRPr="00F26415" w:rsidRDefault="00D06DB7" w:rsidP="00A56BFA">
                  <w:pPr>
                    <w:jc w:val="center"/>
                    <w:rPr>
                      <w:rFonts w:ascii="Times New Roman" w:eastAsia="Times New Roman" w:hAnsi="Times New Roman"/>
                      <w:b/>
                      <w:bCs/>
                      <w:color w:val="000000"/>
                      <w:sz w:val="24"/>
                      <w:szCs w:val="24"/>
                      <w:lang w:val="ru-RU" w:eastAsia="ru-RU"/>
                    </w:rPr>
                  </w:pPr>
                  <w:r w:rsidRPr="00F26415">
                    <w:rPr>
                      <w:rFonts w:ascii="Times New Roman" w:eastAsia="Times New Roman" w:hAnsi="Times New Roman"/>
                      <w:b/>
                      <w:bCs/>
                      <w:color w:val="000000"/>
                      <w:sz w:val="24"/>
                      <w:szCs w:val="24"/>
                      <w:lang w:val="ru-RU" w:eastAsia="ru-RU"/>
                    </w:rPr>
                    <w:t>12</w:t>
                  </w:r>
                </w:p>
              </w:tc>
              <w:tc>
                <w:tcPr>
                  <w:tcW w:w="3402" w:type="dxa"/>
                  <w:vAlign w:val="center"/>
                </w:tcPr>
                <w:p w14:paraId="5B114A40" w14:textId="77777777" w:rsidR="00D06DB7" w:rsidRPr="00F26415" w:rsidRDefault="00D06DB7" w:rsidP="00A56BFA">
                  <w:pPr>
                    <w:rPr>
                      <w:rFonts w:ascii="Times New Roman" w:eastAsia="Times New Roman" w:hAnsi="Times New Roman"/>
                      <w:b/>
                      <w:bCs/>
                      <w:color w:val="000000"/>
                      <w:sz w:val="24"/>
                      <w:szCs w:val="24"/>
                      <w:lang w:val="ru-RU" w:eastAsia="ru-RU"/>
                    </w:rPr>
                  </w:pPr>
                  <w:r w:rsidRPr="00F26415">
                    <w:rPr>
                      <w:rFonts w:ascii="Times New Roman" w:eastAsia="Times New Roman" w:hAnsi="Times New Roman"/>
                      <w:b/>
                      <w:bCs/>
                      <w:color w:val="000000"/>
                      <w:sz w:val="24"/>
                      <w:szCs w:val="24"/>
                      <w:lang w:val="ru-RU" w:eastAsia="ru-RU"/>
                    </w:rPr>
                    <w:t>Матеріал лінзи</w:t>
                  </w:r>
                </w:p>
              </w:tc>
              <w:tc>
                <w:tcPr>
                  <w:tcW w:w="6238" w:type="dxa"/>
                  <w:vAlign w:val="center"/>
                </w:tcPr>
                <w:p w14:paraId="415A617A" w14:textId="77777777" w:rsidR="00D06DB7" w:rsidRPr="00287B9E" w:rsidRDefault="00D06DB7" w:rsidP="00A56BFA">
                  <w:pPr>
                    <w:rPr>
                      <w:rFonts w:ascii="Times New Roman" w:eastAsia="Times New Roman" w:hAnsi="Times New Roman"/>
                      <w:color w:val="000000"/>
                      <w:sz w:val="24"/>
                      <w:szCs w:val="24"/>
                      <w:lang w:val="ru-RU" w:eastAsia="ru-RU"/>
                    </w:rPr>
                  </w:pPr>
                  <w:r w:rsidRPr="00287B9E">
                    <w:rPr>
                      <w:rFonts w:ascii="Times New Roman" w:eastAsia="Times New Roman" w:hAnsi="Times New Roman"/>
                      <w:color w:val="000000"/>
                      <w:sz w:val="24"/>
                      <w:szCs w:val="24"/>
                      <w:lang w:val="ru-RU" w:eastAsia="ru-RU"/>
                    </w:rPr>
                    <w:t>Полікарбонат</w:t>
                  </w:r>
                </w:p>
              </w:tc>
            </w:tr>
            <w:tr w:rsidR="00D06DB7" w:rsidRPr="00287B9E" w14:paraId="5053F355" w14:textId="77777777" w:rsidTr="00A56BFA">
              <w:trPr>
                <w:jc w:val="center"/>
              </w:trPr>
              <w:tc>
                <w:tcPr>
                  <w:tcW w:w="526" w:type="dxa"/>
                  <w:vAlign w:val="center"/>
                </w:tcPr>
                <w:p w14:paraId="7B102FF0" w14:textId="77777777" w:rsidR="00D06DB7" w:rsidRPr="00F26415" w:rsidRDefault="00D06DB7" w:rsidP="00A56BFA">
                  <w:pPr>
                    <w:jc w:val="center"/>
                    <w:rPr>
                      <w:rFonts w:ascii="Times New Roman" w:eastAsia="Times New Roman" w:hAnsi="Times New Roman"/>
                      <w:b/>
                      <w:bCs/>
                      <w:color w:val="000000"/>
                      <w:sz w:val="24"/>
                      <w:szCs w:val="24"/>
                      <w:lang w:val="ru-RU" w:eastAsia="ru-RU"/>
                    </w:rPr>
                  </w:pPr>
                  <w:r w:rsidRPr="00F26415">
                    <w:rPr>
                      <w:rFonts w:ascii="Times New Roman" w:eastAsia="Times New Roman" w:hAnsi="Times New Roman"/>
                      <w:b/>
                      <w:bCs/>
                      <w:color w:val="000000"/>
                      <w:sz w:val="24"/>
                      <w:szCs w:val="24"/>
                      <w:lang w:val="ru-RU" w:eastAsia="ru-RU"/>
                    </w:rPr>
                    <w:t>13</w:t>
                  </w:r>
                </w:p>
              </w:tc>
              <w:tc>
                <w:tcPr>
                  <w:tcW w:w="3402" w:type="dxa"/>
                  <w:vAlign w:val="center"/>
                </w:tcPr>
                <w:p w14:paraId="370BF9FB" w14:textId="77777777" w:rsidR="00D06DB7" w:rsidRPr="00F26415" w:rsidRDefault="00D06DB7" w:rsidP="00A56BFA">
                  <w:pPr>
                    <w:rPr>
                      <w:rFonts w:ascii="Times New Roman" w:eastAsia="Times New Roman" w:hAnsi="Times New Roman"/>
                      <w:b/>
                      <w:bCs/>
                      <w:color w:val="000000"/>
                      <w:sz w:val="24"/>
                      <w:szCs w:val="24"/>
                      <w:lang w:val="ru-RU" w:eastAsia="ru-RU"/>
                    </w:rPr>
                  </w:pPr>
                  <w:r w:rsidRPr="00F26415">
                    <w:rPr>
                      <w:rFonts w:ascii="Times New Roman" w:eastAsia="Times New Roman" w:hAnsi="Times New Roman"/>
                      <w:b/>
                      <w:bCs/>
                      <w:color w:val="000000"/>
                      <w:sz w:val="24"/>
                      <w:szCs w:val="24"/>
                      <w:lang w:val="ru-RU" w:eastAsia="ru-RU"/>
                    </w:rPr>
                    <w:t>Матеріал корпусу</w:t>
                  </w:r>
                </w:p>
              </w:tc>
              <w:tc>
                <w:tcPr>
                  <w:tcW w:w="6238" w:type="dxa"/>
                  <w:vAlign w:val="center"/>
                </w:tcPr>
                <w:p w14:paraId="6181EC52" w14:textId="77777777" w:rsidR="00D06DB7" w:rsidRPr="00287B9E" w:rsidRDefault="00D06DB7" w:rsidP="00A56BFA">
                  <w:pPr>
                    <w:rPr>
                      <w:rFonts w:ascii="Times New Roman" w:eastAsia="Times New Roman" w:hAnsi="Times New Roman"/>
                      <w:color w:val="000000"/>
                      <w:sz w:val="24"/>
                      <w:szCs w:val="24"/>
                      <w:lang w:val="ru-RU" w:eastAsia="ru-RU"/>
                    </w:rPr>
                  </w:pPr>
                  <w:r w:rsidRPr="00287B9E">
                    <w:rPr>
                      <w:rFonts w:ascii="Times New Roman" w:eastAsia="Times New Roman" w:hAnsi="Times New Roman"/>
                      <w:color w:val="000000"/>
                      <w:sz w:val="24"/>
                      <w:szCs w:val="24"/>
                      <w:lang w:val="ru-RU" w:eastAsia="ru-RU"/>
                    </w:rPr>
                    <w:t>Поліамід</w:t>
                  </w:r>
                </w:p>
              </w:tc>
            </w:tr>
            <w:tr w:rsidR="00D06DB7" w:rsidRPr="00287B9E" w14:paraId="1FA4EA30" w14:textId="77777777" w:rsidTr="00A56BFA">
              <w:trPr>
                <w:jc w:val="center"/>
              </w:trPr>
              <w:tc>
                <w:tcPr>
                  <w:tcW w:w="526" w:type="dxa"/>
                  <w:vAlign w:val="center"/>
                </w:tcPr>
                <w:p w14:paraId="3FAAF326" w14:textId="77777777" w:rsidR="00D06DB7" w:rsidRPr="00F26415" w:rsidRDefault="00D06DB7" w:rsidP="00A56BFA">
                  <w:pPr>
                    <w:jc w:val="center"/>
                    <w:rPr>
                      <w:rFonts w:ascii="Times New Roman" w:eastAsia="Times New Roman" w:hAnsi="Times New Roman"/>
                      <w:b/>
                      <w:bCs/>
                      <w:color w:val="000000"/>
                      <w:sz w:val="24"/>
                      <w:szCs w:val="24"/>
                      <w:lang w:val="ru-RU" w:eastAsia="ru-RU"/>
                    </w:rPr>
                  </w:pPr>
                  <w:r w:rsidRPr="00F26415">
                    <w:rPr>
                      <w:rFonts w:ascii="Times New Roman" w:eastAsia="Times New Roman" w:hAnsi="Times New Roman"/>
                      <w:b/>
                      <w:bCs/>
                      <w:color w:val="000000"/>
                      <w:sz w:val="24"/>
                      <w:szCs w:val="24"/>
                      <w:lang w:val="ru-RU" w:eastAsia="ru-RU"/>
                    </w:rPr>
                    <w:t>14</w:t>
                  </w:r>
                </w:p>
              </w:tc>
              <w:tc>
                <w:tcPr>
                  <w:tcW w:w="3402" w:type="dxa"/>
                  <w:vAlign w:val="center"/>
                </w:tcPr>
                <w:p w14:paraId="1C3EC888" w14:textId="77777777" w:rsidR="00D06DB7" w:rsidRPr="00F26415" w:rsidRDefault="00D06DB7" w:rsidP="00A56BFA">
                  <w:pPr>
                    <w:rPr>
                      <w:rFonts w:ascii="Times New Roman" w:eastAsia="Times New Roman" w:hAnsi="Times New Roman"/>
                      <w:b/>
                      <w:bCs/>
                      <w:color w:val="000000"/>
                      <w:sz w:val="24"/>
                      <w:szCs w:val="24"/>
                      <w:lang w:val="ru-RU" w:eastAsia="ru-RU"/>
                    </w:rPr>
                  </w:pPr>
                  <w:r w:rsidRPr="00F26415">
                    <w:rPr>
                      <w:rFonts w:ascii="Times New Roman" w:eastAsia="Times New Roman" w:hAnsi="Times New Roman"/>
                      <w:b/>
                      <w:bCs/>
                      <w:color w:val="000000"/>
                      <w:sz w:val="24"/>
                      <w:szCs w:val="24"/>
                      <w:lang w:val="ru-RU" w:eastAsia="ru-RU"/>
                    </w:rPr>
                    <w:t>Поверхня рефлектора</w:t>
                  </w:r>
                </w:p>
              </w:tc>
              <w:tc>
                <w:tcPr>
                  <w:tcW w:w="6238" w:type="dxa"/>
                  <w:vAlign w:val="center"/>
                </w:tcPr>
                <w:p w14:paraId="2F9FC713" w14:textId="77777777" w:rsidR="00D06DB7" w:rsidRPr="00287B9E" w:rsidRDefault="00D06DB7" w:rsidP="00A56BFA">
                  <w:pPr>
                    <w:rPr>
                      <w:rFonts w:ascii="Times New Roman" w:eastAsia="Times New Roman" w:hAnsi="Times New Roman"/>
                      <w:color w:val="000000"/>
                      <w:sz w:val="24"/>
                      <w:szCs w:val="24"/>
                      <w:lang w:val="ru-RU" w:eastAsia="ru-RU"/>
                    </w:rPr>
                  </w:pPr>
                  <w:r w:rsidRPr="00287B9E">
                    <w:rPr>
                      <w:rFonts w:ascii="Times New Roman" w:eastAsia="Times New Roman" w:hAnsi="Times New Roman"/>
                      <w:color w:val="000000"/>
                      <w:sz w:val="24"/>
                      <w:szCs w:val="24"/>
                      <w:lang w:val="ru-RU" w:eastAsia="ru-RU"/>
                    </w:rPr>
                    <w:t>Гладка</w:t>
                  </w:r>
                </w:p>
              </w:tc>
            </w:tr>
            <w:tr w:rsidR="00D06DB7" w:rsidRPr="00287B9E" w14:paraId="7CE35581" w14:textId="77777777" w:rsidTr="00A56BFA">
              <w:trPr>
                <w:jc w:val="center"/>
              </w:trPr>
              <w:tc>
                <w:tcPr>
                  <w:tcW w:w="526" w:type="dxa"/>
                  <w:vAlign w:val="center"/>
                </w:tcPr>
                <w:p w14:paraId="14B8F574" w14:textId="77777777" w:rsidR="00D06DB7" w:rsidRPr="00F26415" w:rsidRDefault="00D06DB7" w:rsidP="00A56BFA">
                  <w:pPr>
                    <w:jc w:val="center"/>
                    <w:rPr>
                      <w:rFonts w:ascii="Times New Roman" w:eastAsia="Times New Roman" w:hAnsi="Times New Roman"/>
                      <w:b/>
                      <w:bCs/>
                      <w:color w:val="000000"/>
                      <w:sz w:val="24"/>
                      <w:szCs w:val="24"/>
                      <w:lang w:val="ru-RU" w:eastAsia="ru-RU"/>
                    </w:rPr>
                  </w:pPr>
                  <w:r w:rsidRPr="00F26415">
                    <w:rPr>
                      <w:rFonts w:ascii="Times New Roman" w:eastAsia="Times New Roman" w:hAnsi="Times New Roman"/>
                      <w:b/>
                      <w:bCs/>
                      <w:color w:val="000000"/>
                      <w:sz w:val="24"/>
                      <w:szCs w:val="24"/>
                      <w:lang w:val="ru-RU" w:eastAsia="ru-RU"/>
                    </w:rPr>
                    <w:t>15</w:t>
                  </w:r>
                </w:p>
              </w:tc>
              <w:tc>
                <w:tcPr>
                  <w:tcW w:w="3402" w:type="dxa"/>
                  <w:vAlign w:val="center"/>
                </w:tcPr>
                <w:p w14:paraId="16AD1798" w14:textId="77777777" w:rsidR="00D06DB7" w:rsidRPr="00F26415" w:rsidRDefault="00D06DB7" w:rsidP="00A56BFA">
                  <w:pPr>
                    <w:rPr>
                      <w:rFonts w:ascii="Times New Roman" w:eastAsia="Times New Roman" w:hAnsi="Times New Roman"/>
                      <w:b/>
                      <w:bCs/>
                      <w:color w:val="000000"/>
                      <w:sz w:val="24"/>
                      <w:szCs w:val="24"/>
                      <w:lang w:val="ru-RU" w:eastAsia="ru-RU"/>
                    </w:rPr>
                  </w:pPr>
                  <w:r w:rsidRPr="00F26415">
                    <w:rPr>
                      <w:rFonts w:ascii="Times New Roman" w:eastAsia="Times New Roman" w:hAnsi="Times New Roman"/>
                      <w:b/>
                      <w:bCs/>
                      <w:color w:val="000000"/>
                      <w:sz w:val="24"/>
                      <w:szCs w:val="24"/>
                      <w:lang w:val="ru-RU" w:eastAsia="ru-RU"/>
                    </w:rPr>
                    <w:t>Стабілізація розряду</w:t>
                  </w:r>
                </w:p>
              </w:tc>
              <w:tc>
                <w:tcPr>
                  <w:tcW w:w="6238" w:type="dxa"/>
                  <w:vAlign w:val="center"/>
                </w:tcPr>
                <w:p w14:paraId="096EDB65" w14:textId="77777777" w:rsidR="00D06DB7" w:rsidRPr="00287B9E" w:rsidRDefault="00D06DB7" w:rsidP="00A56BFA">
                  <w:pPr>
                    <w:rPr>
                      <w:rFonts w:ascii="Times New Roman" w:eastAsia="Times New Roman" w:hAnsi="Times New Roman"/>
                      <w:color w:val="000000"/>
                      <w:sz w:val="24"/>
                      <w:szCs w:val="24"/>
                      <w:lang w:val="ru-RU" w:eastAsia="ru-RU"/>
                    </w:rPr>
                  </w:pPr>
                  <w:r w:rsidRPr="00287B9E">
                    <w:rPr>
                      <w:rFonts w:ascii="Times New Roman" w:eastAsia="Times New Roman" w:hAnsi="Times New Roman"/>
                      <w:color w:val="000000"/>
                      <w:sz w:val="24"/>
                      <w:szCs w:val="24"/>
                      <w:lang w:val="ru-RU" w:eastAsia="ru-RU"/>
                    </w:rPr>
                    <w:t>Неповна</w:t>
                  </w:r>
                </w:p>
              </w:tc>
            </w:tr>
            <w:tr w:rsidR="00D06DB7" w:rsidRPr="00287B9E" w14:paraId="5B84C993" w14:textId="77777777" w:rsidTr="00A56BFA">
              <w:trPr>
                <w:jc w:val="center"/>
              </w:trPr>
              <w:tc>
                <w:tcPr>
                  <w:tcW w:w="526" w:type="dxa"/>
                  <w:vAlign w:val="center"/>
                </w:tcPr>
                <w:p w14:paraId="38542F53" w14:textId="77777777" w:rsidR="00D06DB7" w:rsidRPr="00F26415" w:rsidRDefault="00D06DB7" w:rsidP="00A56BFA">
                  <w:pPr>
                    <w:jc w:val="center"/>
                    <w:rPr>
                      <w:rFonts w:ascii="Times New Roman" w:eastAsia="Times New Roman" w:hAnsi="Times New Roman"/>
                      <w:b/>
                      <w:bCs/>
                      <w:color w:val="000000"/>
                      <w:sz w:val="24"/>
                      <w:szCs w:val="24"/>
                      <w:lang w:val="ru-RU" w:eastAsia="ru-RU"/>
                    </w:rPr>
                  </w:pPr>
                  <w:r w:rsidRPr="00F26415">
                    <w:rPr>
                      <w:rFonts w:ascii="Times New Roman" w:eastAsia="Times New Roman" w:hAnsi="Times New Roman"/>
                      <w:b/>
                      <w:bCs/>
                      <w:color w:val="000000"/>
                      <w:sz w:val="24"/>
                      <w:szCs w:val="24"/>
                      <w:lang w:val="ru-RU" w:eastAsia="ru-RU"/>
                    </w:rPr>
                    <w:t>16</w:t>
                  </w:r>
                </w:p>
              </w:tc>
              <w:tc>
                <w:tcPr>
                  <w:tcW w:w="3402" w:type="dxa"/>
                  <w:vAlign w:val="center"/>
                </w:tcPr>
                <w:p w14:paraId="10A84791" w14:textId="77777777" w:rsidR="00D06DB7" w:rsidRPr="00F26415" w:rsidRDefault="00D06DB7" w:rsidP="00A56BFA">
                  <w:pPr>
                    <w:rPr>
                      <w:rFonts w:ascii="Times New Roman" w:eastAsia="Times New Roman" w:hAnsi="Times New Roman"/>
                      <w:b/>
                      <w:bCs/>
                      <w:color w:val="000000"/>
                      <w:sz w:val="24"/>
                      <w:szCs w:val="24"/>
                      <w:lang w:val="ru-RU" w:eastAsia="ru-RU"/>
                    </w:rPr>
                  </w:pPr>
                  <w:r w:rsidRPr="00F26415">
                    <w:rPr>
                      <w:rFonts w:ascii="Times New Roman" w:eastAsia="Times New Roman" w:hAnsi="Times New Roman"/>
                      <w:b/>
                      <w:bCs/>
                      <w:color w:val="000000"/>
                      <w:sz w:val="24"/>
                      <w:szCs w:val="24"/>
                      <w:lang w:val="ru-RU" w:eastAsia="ru-RU"/>
                    </w:rPr>
                    <w:t>Комплектація</w:t>
                  </w:r>
                </w:p>
              </w:tc>
              <w:tc>
                <w:tcPr>
                  <w:tcW w:w="6238" w:type="dxa"/>
                  <w:vAlign w:val="center"/>
                </w:tcPr>
                <w:p w14:paraId="22CE32EF" w14:textId="77777777" w:rsidR="00D06DB7" w:rsidRPr="00287B9E" w:rsidRDefault="00D06DB7" w:rsidP="00A56BFA">
                  <w:pPr>
                    <w:rPr>
                      <w:rFonts w:ascii="Times New Roman" w:eastAsia="Times New Roman" w:hAnsi="Times New Roman"/>
                      <w:color w:val="000000"/>
                      <w:sz w:val="24"/>
                      <w:szCs w:val="24"/>
                      <w:lang w:val="ru-RU" w:eastAsia="ru-RU"/>
                    </w:rPr>
                  </w:pPr>
                  <w:r w:rsidRPr="00287B9E">
                    <w:rPr>
                      <w:rFonts w:ascii="Times New Roman" w:eastAsia="Times New Roman" w:hAnsi="Times New Roman"/>
                      <w:color w:val="000000"/>
                      <w:sz w:val="24"/>
                      <w:szCs w:val="24"/>
                      <w:lang w:val="ru-RU" w:eastAsia="ru-RU"/>
                    </w:rPr>
                    <w:t>Наголовний ремінь, зарядний кабель, документація</w:t>
                  </w:r>
                </w:p>
              </w:tc>
            </w:tr>
            <w:tr w:rsidR="00D06DB7" w:rsidRPr="00287B9E" w14:paraId="4E99D0E0" w14:textId="77777777" w:rsidTr="00A56BFA">
              <w:trPr>
                <w:jc w:val="center"/>
              </w:trPr>
              <w:tc>
                <w:tcPr>
                  <w:tcW w:w="526" w:type="dxa"/>
                  <w:vAlign w:val="center"/>
                </w:tcPr>
                <w:p w14:paraId="1035E293" w14:textId="77777777" w:rsidR="00D06DB7" w:rsidRPr="00F26415" w:rsidRDefault="00D06DB7" w:rsidP="00A56BFA">
                  <w:pPr>
                    <w:jc w:val="center"/>
                    <w:rPr>
                      <w:rFonts w:ascii="Times New Roman" w:eastAsia="Times New Roman" w:hAnsi="Times New Roman"/>
                      <w:b/>
                      <w:bCs/>
                      <w:color w:val="000000"/>
                      <w:sz w:val="24"/>
                      <w:szCs w:val="24"/>
                      <w:lang w:val="ru-RU" w:eastAsia="ru-RU"/>
                    </w:rPr>
                  </w:pPr>
                  <w:r w:rsidRPr="00F26415">
                    <w:rPr>
                      <w:rFonts w:ascii="Times New Roman" w:eastAsia="Times New Roman" w:hAnsi="Times New Roman"/>
                      <w:b/>
                      <w:bCs/>
                      <w:color w:val="000000"/>
                      <w:sz w:val="24"/>
                      <w:szCs w:val="24"/>
                      <w:lang w:val="ru-RU" w:eastAsia="ru-RU"/>
                    </w:rPr>
                    <w:lastRenderedPageBreak/>
                    <w:t>17</w:t>
                  </w:r>
                </w:p>
              </w:tc>
              <w:tc>
                <w:tcPr>
                  <w:tcW w:w="3402" w:type="dxa"/>
                  <w:vAlign w:val="center"/>
                </w:tcPr>
                <w:p w14:paraId="7E41D087" w14:textId="77777777" w:rsidR="00D06DB7" w:rsidRPr="00F26415" w:rsidRDefault="00D06DB7" w:rsidP="00A56BFA">
                  <w:pPr>
                    <w:rPr>
                      <w:rFonts w:ascii="Times New Roman" w:eastAsia="Times New Roman" w:hAnsi="Times New Roman"/>
                      <w:b/>
                      <w:bCs/>
                      <w:color w:val="000000"/>
                      <w:sz w:val="24"/>
                      <w:szCs w:val="24"/>
                      <w:lang w:val="ru-RU" w:eastAsia="ru-RU"/>
                    </w:rPr>
                  </w:pPr>
                  <w:r w:rsidRPr="00F26415">
                    <w:rPr>
                      <w:rFonts w:ascii="Times New Roman" w:eastAsia="Times New Roman" w:hAnsi="Times New Roman"/>
                      <w:b/>
                      <w:bCs/>
                      <w:color w:val="000000"/>
                      <w:sz w:val="24"/>
                      <w:szCs w:val="24"/>
                      <w:lang w:val="ru-RU" w:eastAsia="ru-RU"/>
                    </w:rPr>
                    <w:t>Колір</w:t>
                  </w:r>
                </w:p>
              </w:tc>
              <w:tc>
                <w:tcPr>
                  <w:tcW w:w="6238" w:type="dxa"/>
                  <w:vAlign w:val="center"/>
                </w:tcPr>
                <w:p w14:paraId="3DE9D4E9" w14:textId="77777777" w:rsidR="00D06DB7" w:rsidRPr="00287B9E" w:rsidRDefault="00D06DB7" w:rsidP="00A56BFA">
                  <w:pPr>
                    <w:rPr>
                      <w:rFonts w:ascii="Times New Roman" w:eastAsia="Times New Roman" w:hAnsi="Times New Roman"/>
                      <w:color w:val="000000"/>
                      <w:sz w:val="24"/>
                      <w:szCs w:val="24"/>
                      <w:lang w:val="ru-RU" w:eastAsia="ru-RU"/>
                    </w:rPr>
                  </w:pPr>
                  <w:r w:rsidRPr="00287B9E">
                    <w:rPr>
                      <w:rFonts w:ascii="Times New Roman" w:eastAsia="Times New Roman" w:hAnsi="Times New Roman"/>
                      <w:color w:val="000000"/>
                      <w:sz w:val="24"/>
                      <w:szCs w:val="24"/>
                      <w:lang w:val="ru-RU" w:eastAsia="ru-RU"/>
                    </w:rPr>
                    <w:t>Чорний</w:t>
                  </w:r>
                </w:p>
              </w:tc>
            </w:tr>
            <w:tr w:rsidR="00D06DB7" w:rsidRPr="00287B9E" w14:paraId="7F6BF920" w14:textId="77777777" w:rsidTr="00A56BFA">
              <w:trPr>
                <w:jc w:val="center"/>
              </w:trPr>
              <w:tc>
                <w:tcPr>
                  <w:tcW w:w="526" w:type="dxa"/>
                  <w:vAlign w:val="center"/>
                </w:tcPr>
                <w:p w14:paraId="7DEF003B" w14:textId="77777777" w:rsidR="00D06DB7" w:rsidRPr="00F26415" w:rsidRDefault="00D06DB7" w:rsidP="00A56BFA">
                  <w:pPr>
                    <w:jc w:val="center"/>
                    <w:rPr>
                      <w:rFonts w:ascii="Times New Roman" w:eastAsia="Times New Roman" w:hAnsi="Times New Roman"/>
                      <w:b/>
                      <w:bCs/>
                      <w:color w:val="000000"/>
                      <w:sz w:val="24"/>
                      <w:szCs w:val="24"/>
                      <w:lang w:val="ru-RU" w:eastAsia="ru-RU"/>
                    </w:rPr>
                  </w:pPr>
                  <w:r w:rsidRPr="00F26415">
                    <w:rPr>
                      <w:rFonts w:ascii="Times New Roman" w:eastAsia="Times New Roman" w:hAnsi="Times New Roman"/>
                      <w:b/>
                      <w:bCs/>
                      <w:color w:val="000000"/>
                      <w:sz w:val="24"/>
                      <w:szCs w:val="24"/>
                      <w:lang w:val="ru-RU" w:eastAsia="ru-RU"/>
                    </w:rPr>
                    <w:t>18</w:t>
                  </w:r>
                </w:p>
              </w:tc>
              <w:tc>
                <w:tcPr>
                  <w:tcW w:w="3402" w:type="dxa"/>
                  <w:vAlign w:val="center"/>
                </w:tcPr>
                <w:p w14:paraId="54E8D5FD" w14:textId="77777777" w:rsidR="00D06DB7" w:rsidRPr="00F26415" w:rsidRDefault="00D06DB7" w:rsidP="00A56BFA">
                  <w:pPr>
                    <w:rPr>
                      <w:rFonts w:ascii="Times New Roman" w:eastAsia="Times New Roman" w:hAnsi="Times New Roman"/>
                      <w:b/>
                      <w:bCs/>
                      <w:color w:val="000000"/>
                      <w:sz w:val="24"/>
                      <w:szCs w:val="24"/>
                      <w:lang w:val="ru-RU" w:eastAsia="ru-RU"/>
                    </w:rPr>
                  </w:pPr>
                  <w:r w:rsidRPr="00F26415">
                    <w:rPr>
                      <w:rFonts w:ascii="Times New Roman" w:eastAsia="Times New Roman" w:hAnsi="Times New Roman"/>
                      <w:b/>
                      <w:bCs/>
                      <w:color w:val="000000"/>
                      <w:sz w:val="24"/>
                      <w:szCs w:val="24"/>
                      <w:lang w:val="ru-RU" w:eastAsia="ru-RU"/>
                    </w:rPr>
                    <w:t>Габаритні розміри</w:t>
                  </w:r>
                </w:p>
              </w:tc>
              <w:tc>
                <w:tcPr>
                  <w:tcW w:w="6238" w:type="dxa"/>
                  <w:vAlign w:val="center"/>
                </w:tcPr>
                <w:p w14:paraId="03661CD0" w14:textId="77777777" w:rsidR="00D06DB7" w:rsidRPr="00287B9E" w:rsidRDefault="00D06DB7" w:rsidP="00A56BFA">
                  <w:pPr>
                    <w:rPr>
                      <w:rFonts w:ascii="Times New Roman" w:eastAsia="Times New Roman" w:hAnsi="Times New Roman"/>
                      <w:color w:val="000000"/>
                      <w:sz w:val="24"/>
                      <w:szCs w:val="24"/>
                      <w:lang w:val="ru-RU" w:eastAsia="ru-RU"/>
                    </w:rPr>
                  </w:pPr>
                  <w:r w:rsidRPr="00287B9E">
                    <w:rPr>
                      <w:rFonts w:ascii="Times New Roman" w:eastAsia="Times New Roman" w:hAnsi="Times New Roman"/>
                      <w:color w:val="000000"/>
                      <w:sz w:val="24"/>
                      <w:szCs w:val="24"/>
                      <w:lang w:val="ru-RU" w:eastAsia="ru-RU"/>
                    </w:rPr>
                    <w:t>70mm x 46mm x 38mm</w:t>
                  </w:r>
                </w:p>
              </w:tc>
            </w:tr>
            <w:tr w:rsidR="00D06DB7" w:rsidRPr="00287B9E" w14:paraId="345A906F" w14:textId="77777777" w:rsidTr="00A56BFA">
              <w:trPr>
                <w:jc w:val="center"/>
              </w:trPr>
              <w:tc>
                <w:tcPr>
                  <w:tcW w:w="526" w:type="dxa"/>
                  <w:vAlign w:val="center"/>
                </w:tcPr>
                <w:p w14:paraId="6C414F36" w14:textId="77777777" w:rsidR="00D06DB7" w:rsidRPr="00F26415" w:rsidRDefault="00D06DB7" w:rsidP="00A56BFA">
                  <w:pPr>
                    <w:jc w:val="center"/>
                    <w:rPr>
                      <w:rFonts w:ascii="Times New Roman" w:eastAsia="Times New Roman" w:hAnsi="Times New Roman"/>
                      <w:b/>
                      <w:bCs/>
                      <w:color w:val="000000"/>
                      <w:sz w:val="24"/>
                      <w:szCs w:val="24"/>
                      <w:lang w:val="ru-RU" w:eastAsia="ru-RU"/>
                    </w:rPr>
                  </w:pPr>
                  <w:r w:rsidRPr="00F26415">
                    <w:rPr>
                      <w:rFonts w:ascii="Times New Roman" w:eastAsia="Times New Roman" w:hAnsi="Times New Roman"/>
                      <w:b/>
                      <w:bCs/>
                      <w:color w:val="000000"/>
                      <w:sz w:val="24"/>
                      <w:szCs w:val="24"/>
                      <w:lang w:val="ru-RU" w:eastAsia="ru-RU"/>
                    </w:rPr>
                    <w:t>19</w:t>
                  </w:r>
                </w:p>
              </w:tc>
              <w:tc>
                <w:tcPr>
                  <w:tcW w:w="3402" w:type="dxa"/>
                  <w:vAlign w:val="center"/>
                </w:tcPr>
                <w:p w14:paraId="2088BDEF" w14:textId="77777777" w:rsidR="00D06DB7" w:rsidRPr="00F26415" w:rsidRDefault="00D06DB7" w:rsidP="00A56BFA">
                  <w:pPr>
                    <w:rPr>
                      <w:rFonts w:ascii="Times New Roman" w:eastAsia="Times New Roman" w:hAnsi="Times New Roman"/>
                      <w:b/>
                      <w:bCs/>
                      <w:color w:val="000000"/>
                      <w:sz w:val="24"/>
                      <w:szCs w:val="24"/>
                      <w:lang w:val="ru-RU" w:eastAsia="ru-RU"/>
                    </w:rPr>
                  </w:pPr>
                  <w:r w:rsidRPr="00F26415">
                    <w:rPr>
                      <w:rFonts w:ascii="Times New Roman" w:eastAsia="Times New Roman" w:hAnsi="Times New Roman"/>
                      <w:b/>
                      <w:bCs/>
                      <w:color w:val="000000"/>
                      <w:sz w:val="24"/>
                      <w:szCs w:val="24"/>
                      <w:lang w:val="ru-RU" w:eastAsia="ru-RU"/>
                    </w:rPr>
                    <w:t>Вага</w:t>
                  </w:r>
                </w:p>
              </w:tc>
              <w:tc>
                <w:tcPr>
                  <w:tcW w:w="6238" w:type="dxa"/>
                  <w:vAlign w:val="center"/>
                </w:tcPr>
                <w:p w14:paraId="38EB4248" w14:textId="77777777" w:rsidR="00D06DB7" w:rsidRPr="00287B9E" w:rsidRDefault="00D06DB7" w:rsidP="00A56BFA">
                  <w:pPr>
                    <w:rPr>
                      <w:rFonts w:ascii="Times New Roman" w:eastAsia="Times New Roman" w:hAnsi="Times New Roman"/>
                      <w:color w:val="000000"/>
                      <w:sz w:val="24"/>
                      <w:szCs w:val="24"/>
                      <w:lang w:val="ru-RU" w:eastAsia="ru-RU"/>
                    </w:rPr>
                  </w:pPr>
                  <w:r w:rsidRPr="00287B9E">
                    <w:rPr>
                      <w:rFonts w:ascii="Times New Roman" w:eastAsia="Times New Roman" w:hAnsi="Times New Roman"/>
                      <w:color w:val="000000"/>
                      <w:sz w:val="24"/>
                      <w:szCs w:val="24"/>
                      <w:lang w:val="ru-RU" w:eastAsia="ru-RU"/>
                    </w:rPr>
                    <w:t>99</w:t>
                  </w:r>
                  <w:r>
                    <w:rPr>
                      <w:rFonts w:ascii="Times New Roman" w:eastAsia="Times New Roman" w:hAnsi="Times New Roman"/>
                      <w:color w:val="000000"/>
                      <w:sz w:val="24"/>
                      <w:szCs w:val="24"/>
                      <w:lang w:val="ru-RU" w:eastAsia="ru-RU"/>
                    </w:rPr>
                    <w:t xml:space="preserve"> </w:t>
                  </w:r>
                  <w:r w:rsidRPr="00287B9E">
                    <w:rPr>
                      <w:rFonts w:ascii="Times New Roman" w:eastAsia="Times New Roman" w:hAnsi="Times New Roman"/>
                      <w:color w:val="000000"/>
                      <w:sz w:val="24"/>
                      <w:szCs w:val="24"/>
                      <w:lang w:val="ru-RU" w:eastAsia="ru-RU"/>
                    </w:rPr>
                    <w:t>г</w:t>
                  </w:r>
                </w:p>
              </w:tc>
            </w:tr>
            <w:tr w:rsidR="00D06DB7" w:rsidRPr="00287B9E" w14:paraId="4B889F18" w14:textId="77777777" w:rsidTr="00A56BFA">
              <w:trPr>
                <w:jc w:val="center"/>
              </w:trPr>
              <w:tc>
                <w:tcPr>
                  <w:tcW w:w="526" w:type="dxa"/>
                  <w:vAlign w:val="center"/>
                </w:tcPr>
                <w:p w14:paraId="1163C8B8" w14:textId="77777777" w:rsidR="00D06DB7" w:rsidRPr="00F26415" w:rsidRDefault="00D06DB7" w:rsidP="00A56BFA">
                  <w:pPr>
                    <w:jc w:val="center"/>
                    <w:rPr>
                      <w:rFonts w:ascii="Times New Roman" w:eastAsia="Times New Roman" w:hAnsi="Times New Roman"/>
                      <w:b/>
                      <w:bCs/>
                      <w:color w:val="000000"/>
                      <w:sz w:val="24"/>
                      <w:szCs w:val="24"/>
                      <w:lang w:val="ru-RU" w:eastAsia="ru-RU"/>
                    </w:rPr>
                  </w:pPr>
                  <w:r w:rsidRPr="00F26415">
                    <w:rPr>
                      <w:rFonts w:ascii="Times New Roman" w:eastAsia="Times New Roman" w:hAnsi="Times New Roman"/>
                      <w:b/>
                      <w:bCs/>
                      <w:color w:val="000000"/>
                      <w:sz w:val="24"/>
                      <w:szCs w:val="24"/>
                      <w:lang w:val="ru-RU" w:eastAsia="ru-RU"/>
                    </w:rPr>
                    <w:t>20</w:t>
                  </w:r>
                </w:p>
              </w:tc>
              <w:tc>
                <w:tcPr>
                  <w:tcW w:w="3402" w:type="dxa"/>
                  <w:vAlign w:val="center"/>
                </w:tcPr>
                <w:p w14:paraId="3C17FEE1" w14:textId="77777777" w:rsidR="00D06DB7" w:rsidRPr="00F26415" w:rsidRDefault="00D06DB7" w:rsidP="00A56BFA">
                  <w:pPr>
                    <w:rPr>
                      <w:rFonts w:ascii="Times New Roman" w:eastAsia="Times New Roman" w:hAnsi="Times New Roman"/>
                      <w:b/>
                      <w:bCs/>
                      <w:color w:val="000000"/>
                      <w:sz w:val="24"/>
                      <w:szCs w:val="24"/>
                      <w:lang w:val="ru-RU" w:eastAsia="ru-RU"/>
                    </w:rPr>
                  </w:pPr>
                  <w:r w:rsidRPr="00F26415">
                    <w:rPr>
                      <w:rFonts w:ascii="Times New Roman" w:eastAsia="Times New Roman" w:hAnsi="Times New Roman"/>
                      <w:b/>
                      <w:bCs/>
                      <w:color w:val="000000"/>
                      <w:sz w:val="24"/>
                      <w:szCs w:val="24"/>
                      <w:lang w:val="ru-RU" w:eastAsia="ru-RU"/>
                    </w:rPr>
                    <w:t>Гарантійний термін</w:t>
                  </w:r>
                </w:p>
              </w:tc>
              <w:tc>
                <w:tcPr>
                  <w:tcW w:w="6238" w:type="dxa"/>
                  <w:vAlign w:val="center"/>
                </w:tcPr>
                <w:p w14:paraId="7F99D4E0" w14:textId="77777777" w:rsidR="00D06DB7" w:rsidRPr="00287B9E" w:rsidRDefault="00D06DB7" w:rsidP="00A56BFA">
                  <w:pPr>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2 роки</w:t>
                  </w:r>
                </w:p>
              </w:tc>
            </w:tr>
          </w:tbl>
          <w:p w14:paraId="534C3029" w14:textId="77777777" w:rsidR="00D06DB7" w:rsidRPr="007F1F55" w:rsidRDefault="00D06DB7" w:rsidP="00A56BFA">
            <w:pPr>
              <w:spacing w:after="0" w:line="240" w:lineRule="auto"/>
              <w:jc w:val="center"/>
              <w:rPr>
                <w:rFonts w:ascii="Times New Roman" w:eastAsia="Times New Roman" w:hAnsi="Times New Roman"/>
                <w:b/>
                <w:bCs/>
                <w:color w:val="000000"/>
                <w:sz w:val="24"/>
                <w:szCs w:val="24"/>
                <w:lang w:val="ru-RU" w:eastAsia="ru-RU"/>
              </w:rPr>
            </w:pPr>
          </w:p>
        </w:tc>
      </w:tr>
      <w:tr w:rsidR="00D06DB7" w:rsidRPr="007F1F55" w14:paraId="34157A91" w14:textId="77777777" w:rsidTr="00A56B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315"/>
        </w:trPr>
        <w:tc>
          <w:tcPr>
            <w:tcW w:w="458" w:type="dxa"/>
            <w:gridSpan w:val="2"/>
            <w:tcBorders>
              <w:top w:val="nil"/>
              <w:left w:val="nil"/>
              <w:bottom w:val="nil"/>
              <w:right w:val="nil"/>
            </w:tcBorders>
            <w:shd w:val="clear" w:color="auto" w:fill="auto"/>
            <w:noWrap/>
            <w:vAlign w:val="center"/>
            <w:hideMark/>
          </w:tcPr>
          <w:p w14:paraId="3D186506" w14:textId="77777777" w:rsidR="00D06DB7" w:rsidRPr="007F1F55" w:rsidRDefault="00D06DB7" w:rsidP="00A56BFA">
            <w:pPr>
              <w:spacing w:after="0" w:line="240" w:lineRule="auto"/>
              <w:jc w:val="center"/>
              <w:rPr>
                <w:rFonts w:ascii="Times New Roman" w:eastAsia="Times New Roman" w:hAnsi="Times New Roman"/>
                <w:b/>
                <w:color w:val="000000"/>
                <w:sz w:val="24"/>
                <w:szCs w:val="24"/>
                <w:lang w:val="ru-RU" w:eastAsia="ru-RU"/>
              </w:rPr>
            </w:pPr>
          </w:p>
        </w:tc>
        <w:tc>
          <w:tcPr>
            <w:tcW w:w="1698" w:type="dxa"/>
            <w:tcBorders>
              <w:top w:val="nil"/>
              <w:left w:val="nil"/>
              <w:bottom w:val="nil"/>
              <w:right w:val="nil"/>
            </w:tcBorders>
            <w:shd w:val="clear" w:color="auto" w:fill="auto"/>
            <w:noWrap/>
            <w:vAlign w:val="center"/>
            <w:hideMark/>
          </w:tcPr>
          <w:p w14:paraId="6BE870CB" w14:textId="77777777" w:rsidR="00D06DB7" w:rsidRPr="007F1F55" w:rsidRDefault="00D06DB7" w:rsidP="00A56BFA">
            <w:pPr>
              <w:spacing w:after="0" w:line="240" w:lineRule="auto"/>
              <w:rPr>
                <w:rFonts w:ascii="Times New Roman" w:eastAsia="Times New Roman" w:hAnsi="Times New Roman"/>
                <w:b/>
                <w:sz w:val="24"/>
                <w:szCs w:val="24"/>
                <w:lang w:val="ru-RU" w:eastAsia="ru-RU"/>
              </w:rPr>
            </w:pPr>
          </w:p>
        </w:tc>
        <w:tc>
          <w:tcPr>
            <w:tcW w:w="6614" w:type="dxa"/>
            <w:gridSpan w:val="5"/>
            <w:tcBorders>
              <w:top w:val="nil"/>
              <w:left w:val="nil"/>
              <w:bottom w:val="nil"/>
              <w:right w:val="nil"/>
            </w:tcBorders>
            <w:shd w:val="clear" w:color="auto" w:fill="auto"/>
            <w:noWrap/>
            <w:vAlign w:val="center"/>
          </w:tcPr>
          <w:p w14:paraId="4F3BFEE0" w14:textId="77777777" w:rsidR="00D06DB7" w:rsidRPr="007F1F55" w:rsidRDefault="00D06DB7" w:rsidP="00A56BFA">
            <w:pPr>
              <w:spacing w:after="0" w:line="240" w:lineRule="auto"/>
              <w:rPr>
                <w:rFonts w:ascii="Times New Roman" w:eastAsia="Times New Roman" w:hAnsi="Times New Roman"/>
                <w:b/>
                <w:color w:val="000000"/>
                <w:sz w:val="24"/>
                <w:szCs w:val="24"/>
                <w:lang w:val="ru-RU" w:eastAsia="ru-RU"/>
              </w:rPr>
            </w:pPr>
          </w:p>
        </w:tc>
        <w:tc>
          <w:tcPr>
            <w:tcW w:w="664" w:type="dxa"/>
            <w:gridSpan w:val="2"/>
            <w:tcBorders>
              <w:top w:val="nil"/>
              <w:left w:val="nil"/>
              <w:bottom w:val="nil"/>
              <w:right w:val="nil"/>
            </w:tcBorders>
            <w:shd w:val="clear" w:color="auto" w:fill="auto"/>
            <w:noWrap/>
            <w:vAlign w:val="center"/>
            <w:hideMark/>
          </w:tcPr>
          <w:p w14:paraId="4BADBD34" w14:textId="77777777" w:rsidR="00D06DB7" w:rsidRPr="007F1F55" w:rsidRDefault="00D06DB7" w:rsidP="00A56BFA">
            <w:pPr>
              <w:spacing w:after="0" w:line="240" w:lineRule="auto"/>
              <w:jc w:val="center"/>
              <w:rPr>
                <w:rFonts w:ascii="Times New Roman" w:eastAsia="Times New Roman" w:hAnsi="Times New Roman"/>
                <w:color w:val="000000"/>
                <w:sz w:val="24"/>
                <w:szCs w:val="24"/>
                <w:lang w:val="ru-RU" w:eastAsia="ru-RU"/>
              </w:rPr>
            </w:pPr>
          </w:p>
        </w:tc>
        <w:tc>
          <w:tcPr>
            <w:tcW w:w="739" w:type="dxa"/>
            <w:tcBorders>
              <w:top w:val="nil"/>
              <w:left w:val="nil"/>
              <w:bottom w:val="nil"/>
              <w:right w:val="nil"/>
            </w:tcBorders>
            <w:shd w:val="clear" w:color="auto" w:fill="auto"/>
            <w:noWrap/>
            <w:vAlign w:val="center"/>
            <w:hideMark/>
          </w:tcPr>
          <w:p w14:paraId="634047F5" w14:textId="77777777" w:rsidR="00D06DB7" w:rsidRPr="007F1F55" w:rsidRDefault="00D06DB7" w:rsidP="00A56BFA">
            <w:pPr>
              <w:spacing w:after="0" w:line="240" w:lineRule="auto"/>
              <w:rPr>
                <w:rFonts w:ascii="Times New Roman" w:eastAsia="Times New Roman" w:hAnsi="Times New Roman"/>
                <w:sz w:val="24"/>
                <w:szCs w:val="24"/>
                <w:lang w:val="ru-RU" w:eastAsia="ru-RU"/>
              </w:rPr>
            </w:pPr>
          </w:p>
        </w:tc>
      </w:tr>
    </w:tbl>
    <w:p w14:paraId="370BCA1E" w14:textId="77777777" w:rsidR="00D06DB7" w:rsidRDefault="00D06DB7" w:rsidP="00D06DB7">
      <w:pPr>
        <w:contextualSpacing/>
        <w:jc w:val="center"/>
        <w:rPr>
          <w:rFonts w:ascii="Times New Roman" w:eastAsia="Times New Roman" w:hAnsi="Times New Roman"/>
          <w:b/>
          <w:bCs/>
          <w:color w:val="000000"/>
          <w:sz w:val="24"/>
          <w:szCs w:val="24"/>
          <w:lang w:val="ru-RU" w:eastAsia="ru-RU"/>
        </w:rPr>
      </w:pPr>
    </w:p>
    <w:p w14:paraId="5A55B8A3" w14:textId="77777777" w:rsidR="00D06DB7" w:rsidRPr="00793309" w:rsidRDefault="00D06DB7" w:rsidP="00D06DB7">
      <w:pPr>
        <w:numPr>
          <w:ilvl w:val="0"/>
          <w:numId w:val="24"/>
        </w:numPr>
        <w:ind w:left="0" w:firstLine="284"/>
        <w:contextualSpacing/>
        <w:jc w:val="both"/>
        <w:rPr>
          <w:rFonts w:ascii="Times New Roman" w:eastAsia="Times New Roman" w:hAnsi="Times New Roman"/>
          <w:snapToGrid w:val="0"/>
          <w:color w:val="000000"/>
          <w:sz w:val="24"/>
          <w:szCs w:val="24"/>
          <w:lang w:eastAsia="ru-RU"/>
        </w:rPr>
      </w:pPr>
      <w:r w:rsidRPr="00793309">
        <w:rPr>
          <w:rFonts w:ascii="Times New Roman" w:hAnsi="Times New Roman"/>
          <w:color w:val="000000"/>
          <w:sz w:val="24"/>
          <w:szCs w:val="24"/>
          <w:lang w:val="ru-RU"/>
        </w:rPr>
        <w:t xml:space="preserve">Вартість Товару за цією Специфікацією </w:t>
      </w:r>
      <w:r w:rsidRPr="00793309">
        <w:rPr>
          <w:rFonts w:ascii="Times New Roman" w:eastAsia="Times New Roman" w:hAnsi="Times New Roman"/>
          <w:snapToGrid w:val="0"/>
          <w:color w:val="000000"/>
          <w:sz w:val="24"/>
          <w:szCs w:val="24"/>
          <w:lang w:eastAsia="ru-RU"/>
        </w:rPr>
        <w:t xml:space="preserve">становить ___________________грн ____коп. (______________________), крім того ПДВ 20% _____________________________грн ____коп.    (________________________________). Загальна ціна Товару з ПДВ складає </w:t>
      </w:r>
      <w:r w:rsidRPr="00793309">
        <w:rPr>
          <w:rFonts w:ascii="Times New Roman" w:hAnsi="Times New Roman"/>
          <w:b/>
          <w:color w:val="000000"/>
          <w:sz w:val="24"/>
          <w:szCs w:val="24"/>
        </w:rPr>
        <w:t xml:space="preserve">_____________ </w:t>
      </w:r>
      <w:r w:rsidRPr="00793309">
        <w:rPr>
          <w:rFonts w:ascii="Times New Roman" w:hAnsi="Times New Roman"/>
          <w:color w:val="000000"/>
          <w:sz w:val="24"/>
          <w:szCs w:val="24"/>
        </w:rPr>
        <w:t>(_________________________) грн ___ коп.</w:t>
      </w:r>
    </w:p>
    <w:p w14:paraId="259939F4" w14:textId="77777777" w:rsidR="00D06DB7" w:rsidRDefault="00D06DB7" w:rsidP="00D06DB7">
      <w:pPr>
        <w:spacing w:after="0"/>
        <w:jc w:val="center"/>
        <w:rPr>
          <w:rFonts w:ascii="Times New Roman" w:hAnsi="Times New Roman"/>
          <w:b/>
          <w:color w:val="000000"/>
          <w:sz w:val="24"/>
          <w:szCs w:val="24"/>
        </w:rPr>
      </w:pPr>
    </w:p>
    <w:p w14:paraId="02511F55" w14:textId="77777777" w:rsidR="00D06DB7" w:rsidRPr="00793309" w:rsidRDefault="00D06DB7" w:rsidP="00D06DB7">
      <w:pPr>
        <w:spacing w:after="0"/>
        <w:jc w:val="center"/>
        <w:rPr>
          <w:rFonts w:ascii="Times New Roman" w:hAnsi="Times New Roman"/>
          <w:b/>
          <w:color w:val="000000"/>
          <w:sz w:val="24"/>
          <w:szCs w:val="24"/>
        </w:rPr>
      </w:pPr>
      <w:r w:rsidRPr="00793309">
        <w:rPr>
          <w:rFonts w:ascii="Times New Roman" w:hAnsi="Times New Roman"/>
          <w:b/>
          <w:color w:val="000000"/>
          <w:sz w:val="24"/>
          <w:szCs w:val="24"/>
        </w:rPr>
        <w:t>ПІДПИСИ СТОРІН</w:t>
      </w:r>
    </w:p>
    <w:tbl>
      <w:tblPr>
        <w:tblW w:w="9884" w:type="dxa"/>
        <w:tblInd w:w="5" w:type="dxa"/>
        <w:tblLayout w:type="fixed"/>
        <w:tblLook w:val="0000" w:firstRow="0" w:lastRow="0" w:firstColumn="0" w:lastColumn="0" w:noHBand="0" w:noVBand="0"/>
      </w:tblPr>
      <w:tblGrid>
        <w:gridCol w:w="4941"/>
        <w:gridCol w:w="4943"/>
      </w:tblGrid>
      <w:tr w:rsidR="00D06DB7" w:rsidRPr="00793309" w14:paraId="4E4AC976" w14:textId="77777777" w:rsidTr="00A56BFA">
        <w:trPr>
          <w:trHeight w:val="697"/>
        </w:trPr>
        <w:tc>
          <w:tcPr>
            <w:tcW w:w="4941" w:type="dxa"/>
          </w:tcPr>
          <w:p w14:paraId="7D2BC39C" w14:textId="77777777" w:rsidR="00D06DB7" w:rsidRPr="00793309" w:rsidRDefault="00D06DB7" w:rsidP="00A56BFA">
            <w:pPr>
              <w:spacing w:after="0"/>
              <w:jc w:val="center"/>
              <w:rPr>
                <w:rFonts w:ascii="Times New Roman" w:hAnsi="Times New Roman"/>
                <w:b/>
                <w:color w:val="000000"/>
                <w:sz w:val="24"/>
                <w:szCs w:val="24"/>
              </w:rPr>
            </w:pPr>
            <w:r w:rsidRPr="00793309">
              <w:rPr>
                <w:rFonts w:ascii="Times New Roman" w:hAnsi="Times New Roman"/>
                <w:b/>
                <w:color w:val="000000"/>
                <w:sz w:val="24"/>
                <w:szCs w:val="24"/>
              </w:rPr>
              <w:t>ПОКУПЕЦЬ</w:t>
            </w:r>
          </w:p>
          <w:p w14:paraId="12FC3FAC" w14:textId="77777777" w:rsidR="00D06DB7" w:rsidRPr="00793309" w:rsidRDefault="00D06DB7" w:rsidP="00A56BFA">
            <w:pPr>
              <w:spacing w:after="0"/>
              <w:jc w:val="center"/>
              <w:rPr>
                <w:rFonts w:ascii="Times New Roman" w:hAnsi="Times New Roman"/>
                <w:b/>
                <w:sz w:val="24"/>
                <w:szCs w:val="24"/>
              </w:rPr>
            </w:pPr>
            <w:r w:rsidRPr="00793309">
              <w:rPr>
                <w:rFonts w:ascii="Times New Roman" w:hAnsi="Times New Roman"/>
                <w:b/>
                <w:sz w:val="24"/>
                <w:szCs w:val="24"/>
              </w:rPr>
              <w:t>ТОВ «ЄВРО-РЕКОНСТРУКЦІЯ»</w:t>
            </w:r>
          </w:p>
          <w:p w14:paraId="72236799" w14:textId="77777777" w:rsidR="00D06DB7" w:rsidRPr="00793309" w:rsidRDefault="00D06DB7" w:rsidP="00A56BFA">
            <w:pPr>
              <w:spacing w:after="0"/>
              <w:rPr>
                <w:rFonts w:ascii="Times New Roman" w:hAnsi="Times New Roman"/>
                <w:b/>
                <w:bCs/>
                <w:kern w:val="1"/>
                <w:sz w:val="24"/>
                <w:szCs w:val="24"/>
              </w:rPr>
            </w:pPr>
          </w:p>
          <w:p w14:paraId="534A48AD" w14:textId="77777777" w:rsidR="00D06DB7" w:rsidRPr="00793309" w:rsidRDefault="00D06DB7" w:rsidP="00A56BFA">
            <w:pPr>
              <w:spacing w:after="0"/>
              <w:jc w:val="center"/>
              <w:rPr>
                <w:rFonts w:ascii="Times New Roman" w:hAnsi="Times New Roman"/>
                <w:b/>
                <w:bCs/>
                <w:kern w:val="1"/>
                <w:sz w:val="24"/>
                <w:szCs w:val="24"/>
              </w:rPr>
            </w:pPr>
          </w:p>
          <w:p w14:paraId="63D2E47F" w14:textId="77777777" w:rsidR="00D06DB7" w:rsidRPr="00793309" w:rsidRDefault="00D06DB7" w:rsidP="00A56BFA">
            <w:pPr>
              <w:spacing w:after="0"/>
              <w:jc w:val="both"/>
              <w:rPr>
                <w:rFonts w:ascii="Times New Roman" w:hAnsi="Times New Roman"/>
                <w:b/>
                <w:color w:val="000000"/>
                <w:sz w:val="24"/>
                <w:szCs w:val="24"/>
              </w:rPr>
            </w:pPr>
            <w:r w:rsidRPr="00793309">
              <w:rPr>
                <w:rFonts w:ascii="Times New Roman" w:hAnsi="Times New Roman"/>
                <w:b/>
                <w:bCs/>
                <w:kern w:val="1"/>
                <w:sz w:val="24"/>
                <w:szCs w:val="24"/>
              </w:rPr>
              <w:t>________________</w:t>
            </w:r>
          </w:p>
        </w:tc>
        <w:tc>
          <w:tcPr>
            <w:tcW w:w="4943" w:type="dxa"/>
          </w:tcPr>
          <w:p w14:paraId="2C94B933" w14:textId="77777777" w:rsidR="00D06DB7" w:rsidRPr="00793309" w:rsidRDefault="00D06DB7" w:rsidP="00A56BFA">
            <w:pPr>
              <w:spacing w:after="0"/>
              <w:jc w:val="center"/>
              <w:rPr>
                <w:rFonts w:ascii="Times New Roman" w:hAnsi="Times New Roman"/>
                <w:b/>
                <w:color w:val="000000"/>
                <w:sz w:val="24"/>
                <w:szCs w:val="24"/>
              </w:rPr>
            </w:pPr>
            <w:r w:rsidRPr="00793309">
              <w:rPr>
                <w:rFonts w:ascii="Times New Roman" w:hAnsi="Times New Roman"/>
                <w:b/>
                <w:color w:val="000000"/>
                <w:sz w:val="24"/>
                <w:szCs w:val="24"/>
              </w:rPr>
              <w:t>ПОСТАЧАЛЬНИК</w:t>
            </w:r>
          </w:p>
          <w:p w14:paraId="6091A3EE" w14:textId="77777777" w:rsidR="00D06DB7" w:rsidRPr="00793309" w:rsidRDefault="00D06DB7" w:rsidP="00A56BFA">
            <w:pPr>
              <w:spacing w:after="0"/>
              <w:rPr>
                <w:rFonts w:ascii="Times New Roman" w:hAnsi="Times New Roman"/>
                <w:b/>
                <w:color w:val="000000"/>
                <w:sz w:val="24"/>
                <w:szCs w:val="24"/>
              </w:rPr>
            </w:pPr>
          </w:p>
        </w:tc>
      </w:tr>
    </w:tbl>
    <w:p w14:paraId="261F9234" w14:textId="77777777" w:rsidR="00D06DB7" w:rsidRDefault="00D06DB7" w:rsidP="00D06DB7">
      <w:pPr>
        <w:jc w:val="right"/>
        <w:rPr>
          <w:rFonts w:ascii="Times New Roman" w:hAnsi="Times New Roman"/>
          <w:b/>
          <w:bCs/>
          <w:sz w:val="24"/>
          <w:szCs w:val="24"/>
        </w:rPr>
      </w:pPr>
    </w:p>
    <w:p w14:paraId="6CFF47DE" w14:textId="7FB534F5" w:rsidR="002F63EF" w:rsidRPr="00BA4E89" w:rsidRDefault="002F63EF" w:rsidP="00D06DB7">
      <w:pPr>
        <w:tabs>
          <w:tab w:val="left" w:pos="2127"/>
        </w:tabs>
        <w:spacing w:after="0" w:line="240" w:lineRule="auto"/>
        <w:jc w:val="center"/>
        <w:outlineLvl w:val="0"/>
        <w:rPr>
          <w:rFonts w:ascii="Times New Roman" w:hAnsi="Times New Roman"/>
          <w:bCs/>
          <w:snapToGrid w:val="0"/>
          <w:color w:val="000000"/>
          <w:sz w:val="24"/>
          <w:szCs w:val="24"/>
        </w:rPr>
      </w:pPr>
    </w:p>
    <w:sectPr w:rsidR="002F63EF" w:rsidRPr="00BA4E89" w:rsidSect="00B35B98">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00"/>
    <w:family w:val="roman"/>
    <w:notTrueType/>
    <w:pitch w:val="default"/>
  </w:font>
  <w:font w:name="Lohit Devanagari">
    <w:altName w:val="Times New Roman"/>
    <w:panose1 w:val="00000000000000000000"/>
    <w:charset w:val="00"/>
    <w:family w:val="roman"/>
    <w:notTrueType/>
    <w:pitch w:val="default"/>
  </w:font>
  <w:font w:name="Antiqua">
    <w:altName w:val="Cambria"/>
    <w:panose1 w:val="00000000000000000000"/>
    <w:charset w:val="00"/>
    <w:family w:val="roman"/>
    <w:notTrueType/>
    <w:pitch w:val="default"/>
  </w:font>
  <w:font w:name="font284">
    <w:altName w:val="Times New Roman"/>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520832"/>
    <w:multiLevelType w:val="multilevel"/>
    <w:tmpl w:val="A692CC8E"/>
    <w:lvl w:ilvl="0">
      <w:start w:val="1"/>
      <w:numFmt w:val="decimal"/>
      <w:lvlText w:val="%1."/>
      <w:lvlJc w:val="left"/>
      <w:pPr>
        <w:ind w:left="720" w:hanging="360"/>
      </w:pPr>
      <w:rPr>
        <w:rFonts w:hint="default"/>
      </w:rPr>
    </w:lvl>
    <w:lvl w:ilvl="1">
      <w:start w:val="1"/>
      <w:numFmt w:val="decimal"/>
      <w:isLgl/>
      <w:lvlText w:val="%1.%2."/>
      <w:lvlJc w:val="left"/>
      <w:pPr>
        <w:ind w:left="1858" w:hanging="1290"/>
      </w:pPr>
      <w:rPr>
        <w:rFonts w:hint="default"/>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685" w:hanging="129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1C76E72"/>
    <w:multiLevelType w:val="hybridMultilevel"/>
    <w:tmpl w:val="A41A22D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15:restartNumberingAfterBreak="0">
    <w:nsid w:val="051B17A6"/>
    <w:multiLevelType w:val="multilevel"/>
    <w:tmpl w:val="CFDE246E"/>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031BB3"/>
    <w:multiLevelType w:val="multilevel"/>
    <w:tmpl w:val="ADF65624"/>
    <w:lvl w:ilvl="0">
      <w:start w:val="7"/>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A047448"/>
    <w:multiLevelType w:val="multilevel"/>
    <w:tmpl w:val="8342F8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900566"/>
    <w:multiLevelType w:val="hybridMultilevel"/>
    <w:tmpl w:val="74B83DBE"/>
    <w:lvl w:ilvl="0" w:tplc="C688EF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0357025"/>
    <w:multiLevelType w:val="multilevel"/>
    <w:tmpl w:val="378C7BCA"/>
    <w:lvl w:ilvl="0">
      <w:start w:val="2"/>
      <w:numFmt w:val="decimal"/>
      <w:lvlText w:val="%1."/>
      <w:lvlJc w:val="left"/>
      <w:pPr>
        <w:ind w:left="360" w:hanging="360"/>
      </w:pPr>
      <w:rPr>
        <w:rFonts w:hint="default"/>
      </w:rPr>
    </w:lvl>
    <w:lvl w:ilvl="1">
      <w:start w:val="3"/>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10" w15:restartNumberingAfterBreak="0">
    <w:nsid w:val="11022702"/>
    <w:multiLevelType w:val="hybridMultilevel"/>
    <w:tmpl w:val="67A81D34"/>
    <w:lvl w:ilvl="0" w:tplc="B0A64120">
      <w:start w:val="1"/>
      <w:numFmt w:val="bullet"/>
      <w:suff w:val="nothing"/>
      <w:lvlText w:val=""/>
      <w:lvlJc w:val="left"/>
      <w:pPr>
        <w:ind w:left="1211" w:hanging="360"/>
      </w:pPr>
      <w:rPr>
        <w:rFonts w:ascii="Symbol" w:hAnsi="Symbol" w:hint="default"/>
      </w:rPr>
    </w:lvl>
    <w:lvl w:ilvl="1" w:tplc="04190003">
      <w:start w:val="1"/>
      <w:numFmt w:val="bullet"/>
      <w:lvlText w:val="o"/>
      <w:lvlJc w:val="left"/>
      <w:pPr>
        <w:ind w:left="1868" w:hanging="360"/>
      </w:pPr>
      <w:rPr>
        <w:rFonts w:ascii="Courier New" w:hAnsi="Courier New" w:cs="Courier New" w:hint="default"/>
      </w:rPr>
    </w:lvl>
    <w:lvl w:ilvl="2" w:tplc="04190005">
      <w:start w:val="1"/>
      <w:numFmt w:val="bullet"/>
      <w:lvlText w:val=""/>
      <w:lvlJc w:val="left"/>
      <w:pPr>
        <w:ind w:left="2588" w:hanging="360"/>
      </w:pPr>
      <w:rPr>
        <w:rFonts w:ascii="Wingdings" w:hAnsi="Wingdings" w:hint="default"/>
      </w:rPr>
    </w:lvl>
    <w:lvl w:ilvl="3" w:tplc="04190001">
      <w:start w:val="1"/>
      <w:numFmt w:val="bullet"/>
      <w:lvlText w:val=""/>
      <w:lvlJc w:val="left"/>
      <w:pPr>
        <w:ind w:left="3308" w:hanging="360"/>
      </w:pPr>
      <w:rPr>
        <w:rFonts w:ascii="Symbol" w:hAnsi="Symbol" w:hint="default"/>
      </w:rPr>
    </w:lvl>
    <w:lvl w:ilvl="4" w:tplc="04190003">
      <w:start w:val="1"/>
      <w:numFmt w:val="bullet"/>
      <w:lvlText w:val="o"/>
      <w:lvlJc w:val="left"/>
      <w:pPr>
        <w:ind w:left="4028" w:hanging="360"/>
      </w:pPr>
      <w:rPr>
        <w:rFonts w:ascii="Courier New" w:hAnsi="Courier New" w:cs="Courier New" w:hint="default"/>
      </w:rPr>
    </w:lvl>
    <w:lvl w:ilvl="5" w:tplc="04190005">
      <w:start w:val="1"/>
      <w:numFmt w:val="bullet"/>
      <w:lvlText w:val=""/>
      <w:lvlJc w:val="left"/>
      <w:pPr>
        <w:ind w:left="4748" w:hanging="360"/>
      </w:pPr>
      <w:rPr>
        <w:rFonts w:ascii="Wingdings" w:hAnsi="Wingdings" w:hint="default"/>
      </w:rPr>
    </w:lvl>
    <w:lvl w:ilvl="6" w:tplc="04190001">
      <w:start w:val="1"/>
      <w:numFmt w:val="bullet"/>
      <w:lvlText w:val=""/>
      <w:lvlJc w:val="left"/>
      <w:pPr>
        <w:ind w:left="5468" w:hanging="360"/>
      </w:pPr>
      <w:rPr>
        <w:rFonts w:ascii="Symbol" w:hAnsi="Symbol" w:hint="default"/>
      </w:rPr>
    </w:lvl>
    <w:lvl w:ilvl="7" w:tplc="04190003">
      <w:start w:val="1"/>
      <w:numFmt w:val="bullet"/>
      <w:lvlText w:val="o"/>
      <w:lvlJc w:val="left"/>
      <w:pPr>
        <w:ind w:left="6188" w:hanging="360"/>
      </w:pPr>
      <w:rPr>
        <w:rFonts w:ascii="Courier New" w:hAnsi="Courier New" w:cs="Courier New" w:hint="default"/>
      </w:rPr>
    </w:lvl>
    <w:lvl w:ilvl="8" w:tplc="04190005">
      <w:start w:val="1"/>
      <w:numFmt w:val="bullet"/>
      <w:lvlText w:val=""/>
      <w:lvlJc w:val="left"/>
      <w:pPr>
        <w:ind w:left="6908" w:hanging="360"/>
      </w:pPr>
      <w:rPr>
        <w:rFonts w:ascii="Wingdings" w:hAnsi="Wingdings" w:hint="default"/>
      </w:rPr>
    </w:lvl>
  </w:abstractNum>
  <w:abstractNum w:abstractNumId="11" w15:restartNumberingAfterBreak="0">
    <w:nsid w:val="118F4A07"/>
    <w:multiLevelType w:val="hybridMultilevel"/>
    <w:tmpl w:val="BCE2E4CE"/>
    <w:lvl w:ilvl="0" w:tplc="B0A64120">
      <w:start w:val="1"/>
      <w:numFmt w:val="bullet"/>
      <w:suff w:val="nothing"/>
      <w:lvlText w:val=""/>
      <w:lvlJc w:val="left"/>
      <w:pPr>
        <w:ind w:left="1070"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2" w15:restartNumberingAfterBreak="0">
    <w:nsid w:val="119A7474"/>
    <w:multiLevelType w:val="hybridMultilevel"/>
    <w:tmpl w:val="C9F8A6DE"/>
    <w:lvl w:ilvl="0" w:tplc="04220011">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3" w15:restartNumberingAfterBreak="0">
    <w:nsid w:val="160863F6"/>
    <w:multiLevelType w:val="hybridMultilevel"/>
    <w:tmpl w:val="C9925F18"/>
    <w:lvl w:ilvl="0" w:tplc="8C369D44">
      <w:start w:val="10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84011E4"/>
    <w:multiLevelType w:val="multilevel"/>
    <w:tmpl w:val="27F0A1CE"/>
    <w:lvl w:ilvl="0">
      <w:start w:val="2"/>
      <w:numFmt w:val="decimal"/>
      <w:lvlText w:val="%1."/>
      <w:lvlJc w:val="left"/>
      <w:pPr>
        <w:ind w:left="360" w:hanging="360"/>
      </w:pPr>
      <w:rPr>
        <w:rFonts w:hint="default"/>
      </w:rPr>
    </w:lvl>
    <w:lvl w:ilvl="1">
      <w:start w:val="1"/>
      <w:numFmt w:val="decimal"/>
      <w:suff w:val="nothing"/>
      <w:lvlText w:val="%1.%2."/>
      <w:lvlJc w:val="left"/>
      <w:pPr>
        <w:ind w:left="502" w:hanging="360"/>
      </w:pPr>
      <w:rPr>
        <w:rFonts w:hint="default"/>
        <w:b/>
        <w: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B3E4A8A"/>
    <w:multiLevelType w:val="hybridMultilevel"/>
    <w:tmpl w:val="A1FE02AA"/>
    <w:lvl w:ilvl="0" w:tplc="260E54B8">
      <w:start w:val="1"/>
      <w:numFmt w:val="bullet"/>
      <w:suff w:val="nothing"/>
      <w:lvlText w:val=""/>
      <w:lvlJc w:val="left"/>
      <w:pPr>
        <w:ind w:left="1070"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6" w15:restartNumberingAfterBreak="0">
    <w:nsid w:val="1CC01FB6"/>
    <w:multiLevelType w:val="hybridMultilevel"/>
    <w:tmpl w:val="98767E2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15:restartNumberingAfterBreak="0">
    <w:nsid w:val="1D004AF5"/>
    <w:multiLevelType w:val="multilevel"/>
    <w:tmpl w:val="98AA381A"/>
    <w:lvl w:ilvl="0">
      <w:start w:val="1"/>
      <w:numFmt w:val="decimal"/>
      <w:suff w:val="space"/>
      <w:lvlText w:val="%1."/>
      <w:lvlJc w:val="left"/>
      <w:pPr>
        <w:ind w:left="928" w:hanging="360"/>
      </w:pPr>
      <w:rPr>
        <w:rFonts w:hint="default"/>
        <w:b/>
      </w:rPr>
    </w:lvl>
    <w:lvl w:ilvl="1">
      <w:start w:val="1"/>
      <w:numFmt w:val="decimal"/>
      <w:isLgl/>
      <w:lvlText w:val="%1.%2"/>
      <w:lvlJc w:val="left"/>
      <w:pPr>
        <w:ind w:left="1637"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8" w15:restartNumberingAfterBreak="0">
    <w:nsid w:val="1E391A7E"/>
    <w:multiLevelType w:val="hybridMultilevel"/>
    <w:tmpl w:val="2794A1B0"/>
    <w:lvl w:ilvl="0" w:tplc="08D2B7B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222D4DB5"/>
    <w:multiLevelType w:val="hybridMultilevel"/>
    <w:tmpl w:val="20A6D7FC"/>
    <w:lvl w:ilvl="0" w:tplc="2C2E406E">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0" w15:restartNumberingAfterBreak="0">
    <w:nsid w:val="22857140"/>
    <w:multiLevelType w:val="hybridMultilevel"/>
    <w:tmpl w:val="5ADAEA74"/>
    <w:lvl w:ilvl="0" w:tplc="0419000F">
      <w:start w:val="1"/>
      <w:numFmt w:val="decimal"/>
      <w:lvlText w:val="%1."/>
      <w:lvlJc w:val="left"/>
      <w:pPr>
        <w:ind w:left="360" w:hanging="360"/>
      </w:pPr>
      <w:rPr>
        <w:rFonts w:cs="Times New Roman"/>
      </w:rPr>
    </w:lvl>
    <w:lvl w:ilvl="1" w:tplc="E7265A9A">
      <w:start w:val="2"/>
      <w:numFmt w:val="bullet"/>
      <w:lvlText w:val="-"/>
      <w:lvlJc w:val="left"/>
      <w:pPr>
        <w:ind w:left="1080" w:hanging="360"/>
      </w:pPr>
      <w:rPr>
        <w:rFonts w:ascii="Calibri" w:eastAsia="Times New Roman" w:hAnsi="Calibri"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29AC6CB3"/>
    <w:multiLevelType w:val="multilevel"/>
    <w:tmpl w:val="BE9A92B6"/>
    <w:lvl w:ilvl="0">
      <w:start w:val="1"/>
      <w:numFmt w:val="decimal"/>
      <w:lvlText w:val="%1."/>
      <w:lvlJc w:val="left"/>
      <w:pPr>
        <w:ind w:left="360" w:hanging="36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2AD86458"/>
    <w:multiLevelType w:val="hybridMultilevel"/>
    <w:tmpl w:val="088E7ADE"/>
    <w:lvl w:ilvl="0" w:tplc="E4F06FF2">
      <w:start w:val="1"/>
      <w:numFmt w:val="bullet"/>
      <w:lvlText w:val="-"/>
      <w:lvlJc w:val="left"/>
      <w:pPr>
        <w:ind w:left="720" w:hanging="360"/>
      </w:pPr>
      <w:rPr>
        <w:rFonts w:ascii="Times New Roman" w:eastAsia="Calibri" w:hAnsi="Times New Roman" w:cs="Times New Roman"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2CD117CD"/>
    <w:multiLevelType w:val="hybridMultilevel"/>
    <w:tmpl w:val="9C24B7D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5" w15:restartNumberingAfterBreak="0">
    <w:nsid w:val="2EE65A2A"/>
    <w:multiLevelType w:val="hybridMultilevel"/>
    <w:tmpl w:val="ACD05090"/>
    <w:lvl w:ilvl="0" w:tplc="0422000F">
      <w:start w:val="1"/>
      <w:numFmt w:val="decimal"/>
      <w:lvlText w:val="%1."/>
      <w:lvlJc w:val="left"/>
      <w:pPr>
        <w:ind w:left="750" w:hanging="390"/>
      </w:pPr>
      <w:rPr>
        <w:b w:val="0"/>
        <w:bCs w:val="0"/>
        <w:sz w:val="21"/>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15:restartNumberingAfterBreak="0">
    <w:nsid w:val="32C8732B"/>
    <w:multiLevelType w:val="multilevel"/>
    <w:tmpl w:val="A8240002"/>
    <w:lvl w:ilvl="0">
      <w:start w:val="1"/>
      <w:numFmt w:val="decimal"/>
      <w:lvlText w:val="%1."/>
      <w:lvlJc w:val="left"/>
      <w:pPr>
        <w:ind w:left="510" w:hanging="510"/>
      </w:pPr>
    </w:lvl>
    <w:lvl w:ilvl="1">
      <w:start w:val="1"/>
      <w:numFmt w:val="decimal"/>
      <w:lvlText w:val="%1.%2."/>
      <w:lvlJc w:val="left"/>
      <w:pPr>
        <w:ind w:left="1077" w:hanging="51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7" w15:restartNumberingAfterBreak="0">
    <w:nsid w:val="44037619"/>
    <w:multiLevelType w:val="hybridMultilevel"/>
    <w:tmpl w:val="9A7E8006"/>
    <w:lvl w:ilvl="0" w:tplc="3BAE0D2C">
      <w:start w:val="2"/>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BB40060"/>
    <w:multiLevelType w:val="hybridMultilevel"/>
    <w:tmpl w:val="0142933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9" w15:restartNumberingAfterBreak="0">
    <w:nsid w:val="4E8B66F3"/>
    <w:multiLevelType w:val="hybridMultilevel"/>
    <w:tmpl w:val="8B026AE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0" w15:restartNumberingAfterBreak="0">
    <w:nsid w:val="4EAB4C67"/>
    <w:multiLevelType w:val="multilevel"/>
    <w:tmpl w:val="813ECA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F182377"/>
    <w:multiLevelType w:val="hybridMultilevel"/>
    <w:tmpl w:val="DEBC4C42"/>
    <w:lvl w:ilvl="0" w:tplc="E87A1A6A">
      <w:start w:val="1"/>
      <w:numFmt w:val="decimal"/>
      <w:lvlText w:val="%1)"/>
      <w:lvlJc w:val="left"/>
      <w:pPr>
        <w:ind w:left="607" w:hanging="360"/>
      </w:pPr>
      <w:rPr>
        <w:rFonts w:hint="default"/>
      </w:rPr>
    </w:lvl>
    <w:lvl w:ilvl="1" w:tplc="04190019" w:tentative="1">
      <w:start w:val="1"/>
      <w:numFmt w:val="lowerLetter"/>
      <w:lvlText w:val="%2."/>
      <w:lvlJc w:val="left"/>
      <w:pPr>
        <w:ind w:left="1327" w:hanging="360"/>
      </w:pPr>
    </w:lvl>
    <w:lvl w:ilvl="2" w:tplc="0419001B" w:tentative="1">
      <w:start w:val="1"/>
      <w:numFmt w:val="lowerRoman"/>
      <w:lvlText w:val="%3."/>
      <w:lvlJc w:val="right"/>
      <w:pPr>
        <w:ind w:left="2047" w:hanging="180"/>
      </w:pPr>
    </w:lvl>
    <w:lvl w:ilvl="3" w:tplc="0419000F" w:tentative="1">
      <w:start w:val="1"/>
      <w:numFmt w:val="decimal"/>
      <w:lvlText w:val="%4."/>
      <w:lvlJc w:val="left"/>
      <w:pPr>
        <w:ind w:left="2767" w:hanging="360"/>
      </w:pPr>
    </w:lvl>
    <w:lvl w:ilvl="4" w:tplc="04190019" w:tentative="1">
      <w:start w:val="1"/>
      <w:numFmt w:val="lowerLetter"/>
      <w:lvlText w:val="%5."/>
      <w:lvlJc w:val="left"/>
      <w:pPr>
        <w:ind w:left="3487" w:hanging="360"/>
      </w:pPr>
    </w:lvl>
    <w:lvl w:ilvl="5" w:tplc="0419001B" w:tentative="1">
      <w:start w:val="1"/>
      <w:numFmt w:val="lowerRoman"/>
      <w:lvlText w:val="%6."/>
      <w:lvlJc w:val="right"/>
      <w:pPr>
        <w:ind w:left="4207" w:hanging="180"/>
      </w:pPr>
    </w:lvl>
    <w:lvl w:ilvl="6" w:tplc="0419000F" w:tentative="1">
      <w:start w:val="1"/>
      <w:numFmt w:val="decimal"/>
      <w:lvlText w:val="%7."/>
      <w:lvlJc w:val="left"/>
      <w:pPr>
        <w:ind w:left="4927" w:hanging="360"/>
      </w:pPr>
    </w:lvl>
    <w:lvl w:ilvl="7" w:tplc="04190019" w:tentative="1">
      <w:start w:val="1"/>
      <w:numFmt w:val="lowerLetter"/>
      <w:lvlText w:val="%8."/>
      <w:lvlJc w:val="left"/>
      <w:pPr>
        <w:ind w:left="5647" w:hanging="360"/>
      </w:pPr>
    </w:lvl>
    <w:lvl w:ilvl="8" w:tplc="0419001B" w:tentative="1">
      <w:start w:val="1"/>
      <w:numFmt w:val="lowerRoman"/>
      <w:lvlText w:val="%9."/>
      <w:lvlJc w:val="right"/>
      <w:pPr>
        <w:ind w:left="6367" w:hanging="180"/>
      </w:pPr>
    </w:lvl>
  </w:abstractNum>
  <w:abstractNum w:abstractNumId="33" w15:restartNumberingAfterBreak="0">
    <w:nsid w:val="53C15238"/>
    <w:multiLevelType w:val="hybridMultilevel"/>
    <w:tmpl w:val="D0F86B3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4"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598D489B"/>
    <w:multiLevelType w:val="hybridMultilevel"/>
    <w:tmpl w:val="B82E555A"/>
    <w:lvl w:ilvl="0" w:tplc="6D1EA5C4">
      <w:start w:val="1"/>
      <w:numFmt w:val="decimal"/>
      <w:lvlText w:val="%1."/>
      <w:lvlJc w:val="left"/>
      <w:pPr>
        <w:ind w:left="786" w:hanging="360"/>
      </w:pPr>
      <w:rPr>
        <w:rFonts w:eastAsia="Arial Narrow" w:hint="default"/>
        <w:b/>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6" w15:restartNumberingAfterBreak="0">
    <w:nsid w:val="5B145955"/>
    <w:multiLevelType w:val="hybridMultilevel"/>
    <w:tmpl w:val="4B985E26"/>
    <w:lvl w:ilvl="0" w:tplc="38D81008">
      <w:start w:val="1"/>
      <w:numFmt w:val="decimal"/>
      <w:lvlText w:val="%1."/>
      <w:lvlJc w:val="left"/>
      <w:pPr>
        <w:ind w:left="152" w:hanging="360"/>
      </w:pPr>
      <w:rPr>
        <w:b w:val="0"/>
        <w:bCs/>
        <w:i w:val="0"/>
        <w:iCs/>
        <w:sz w:val="24"/>
        <w:szCs w:val="24"/>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37" w15:restartNumberingAfterBreak="0">
    <w:nsid w:val="5BB33B4C"/>
    <w:multiLevelType w:val="hybridMultilevel"/>
    <w:tmpl w:val="450689D8"/>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8" w15:restartNumberingAfterBreak="0">
    <w:nsid w:val="5E8C7DC1"/>
    <w:multiLevelType w:val="hybridMultilevel"/>
    <w:tmpl w:val="3F4004C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9" w15:restartNumberingAfterBreak="0">
    <w:nsid w:val="61246D19"/>
    <w:multiLevelType w:val="multilevel"/>
    <w:tmpl w:val="32A6573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0" w15:restartNumberingAfterBreak="0">
    <w:nsid w:val="61F42784"/>
    <w:multiLevelType w:val="hybridMultilevel"/>
    <w:tmpl w:val="97843A7C"/>
    <w:lvl w:ilvl="0" w:tplc="18D4E3A6">
      <w:start w:val="1"/>
      <w:numFmt w:val="decimal"/>
      <w:lvlText w:val="%1."/>
      <w:lvlJc w:val="left"/>
      <w:pPr>
        <w:ind w:left="1211" w:hanging="360"/>
      </w:pPr>
      <w:rPr>
        <w:b w:val="0"/>
        <w:bCs/>
        <w:sz w:val="22"/>
        <w:szCs w:val="22"/>
      </w:rPr>
    </w:lvl>
    <w:lvl w:ilvl="1" w:tplc="04190019">
      <w:start w:val="1"/>
      <w:numFmt w:val="lowerLetter"/>
      <w:lvlText w:val="%2."/>
      <w:lvlJc w:val="left"/>
      <w:pPr>
        <w:ind w:left="1930" w:hanging="360"/>
      </w:pPr>
    </w:lvl>
    <w:lvl w:ilvl="2" w:tplc="0419001B">
      <w:start w:val="1"/>
      <w:numFmt w:val="lowerRoman"/>
      <w:lvlText w:val="%3."/>
      <w:lvlJc w:val="right"/>
      <w:pPr>
        <w:ind w:left="2650" w:hanging="180"/>
      </w:pPr>
    </w:lvl>
    <w:lvl w:ilvl="3" w:tplc="0419000F">
      <w:start w:val="1"/>
      <w:numFmt w:val="decimal"/>
      <w:lvlText w:val="%4."/>
      <w:lvlJc w:val="left"/>
      <w:pPr>
        <w:ind w:left="3370" w:hanging="360"/>
      </w:pPr>
    </w:lvl>
    <w:lvl w:ilvl="4" w:tplc="04190019">
      <w:start w:val="1"/>
      <w:numFmt w:val="lowerLetter"/>
      <w:lvlText w:val="%5."/>
      <w:lvlJc w:val="left"/>
      <w:pPr>
        <w:ind w:left="4090" w:hanging="360"/>
      </w:pPr>
    </w:lvl>
    <w:lvl w:ilvl="5" w:tplc="0419001B">
      <w:start w:val="1"/>
      <w:numFmt w:val="lowerRoman"/>
      <w:lvlText w:val="%6."/>
      <w:lvlJc w:val="right"/>
      <w:pPr>
        <w:ind w:left="4810" w:hanging="180"/>
      </w:pPr>
    </w:lvl>
    <w:lvl w:ilvl="6" w:tplc="0419000F">
      <w:start w:val="1"/>
      <w:numFmt w:val="decimal"/>
      <w:lvlText w:val="%7."/>
      <w:lvlJc w:val="left"/>
      <w:pPr>
        <w:ind w:left="5530" w:hanging="360"/>
      </w:pPr>
    </w:lvl>
    <w:lvl w:ilvl="7" w:tplc="04190019">
      <w:start w:val="1"/>
      <w:numFmt w:val="lowerLetter"/>
      <w:lvlText w:val="%8."/>
      <w:lvlJc w:val="left"/>
      <w:pPr>
        <w:ind w:left="6250" w:hanging="360"/>
      </w:pPr>
    </w:lvl>
    <w:lvl w:ilvl="8" w:tplc="0419001B">
      <w:start w:val="1"/>
      <w:numFmt w:val="lowerRoman"/>
      <w:lvlText w:val="%9."/>
      <w:lvlJc w:val="right"/>
      <w:pPr>
        <w:ind w:left="6970" w:hanging="180"/>
      </w:pPr>
    </w:lvl>
  </w:abstractNum>
  <w:abstractNum w:abstractNumId="41"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2" w15:restartNumberingAfterBreak="0">
    <w:nsid w:val="67D23974"/>
    <w:multiLevelType w:val="hybridMultilevel"/>
    <w:tmpl w:val="AFBA29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3" w15:restartNumberingAfterBreak="0">
    <w:nsid w:val="6BA56DF9"/>
    <w:multiLevelType w:val="hybridMultilevel"/>
    <w:tmpl w:val="B430093C"/>
    <w:lvl w:ilvl="0" w:tplc="4C42D86E">
      <w:start w:val="30"/>
      <w:numFmt w:val="bullet"/>
      <w:lvlText w:val=""/>
      <w:lvlJc w:val="left"/>
      <w:pPr>
        <w:ind w:left="786" w:hanging="360"/>
      </w:pPr>
      <w:rPr>
        <w:rFonts w:ascii="Symbol" w:eastAsia="Calibri"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4" w15:restartNumberingAfterBreak="0">
    <w:nsid w:val="6C827EA5"/>
    <w:multiLevelType w:val="hybridMultilevel"/>
    <w:tmpl w:val="661807BE"/>
    <w:lvl w:ilvl="0" w:tplc="51A6B4D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5" w15:restartNumberingAfterBreak="0">
    <w:nsid w:val="6CBD5E13"/>
    <w:multiLevelType w:val="multilevel"/>
    <w:tmpl w:val="189EE9EC"/>
    <w:lvl w:ilvl="0">
      <w:start w:val="1"/>
      <w:numFmt w:val="decimal"/>
      <w:lvlText w:val="%1."/>
      <w:lvlJc w:val="left"/>
      <w:pPr>
        <w:ind w:left="786" w:hanging="360"/>
      </w:pPr>
      <w:rPr>
        <w:b w:val="0"/>
        <w:bCs w:val="0"/>
        <w:sz w:val="22"/>
        <w:szCs w:val="22"/>
      </w:rPr>
    </w:lvl>
    <w:lvl w:ilvl="1">
      <w:start w:val="1"/>
      <w:numFmt w:val="decimal"/>
      <w:isLgl/>
      <w:lvlText w:val="%1.%2."/>
      <w:lvlJc w:val="left"/>
      <w:pPr>
        <w:ind w:left="1069" w:hanging="360"/>
      </w:pPr>
      <w:rPr>
        <w:b w:val="0"/>
      </w:rPr>
    </w:lvl>
    <w:lvl w:ilvl="2">
      <w:start w:val="1"/>
      <w:numFmt w:val="decimal"/>
      <w:isLgl/>
      <w:lvlText w:val="%1.%2.%3."/>
      <w:lvlJc w:val="left"/>
      <w:pPr>
        <w:ind w:left="1712" w:hanging="720"/>
      </w:pPr>
    </w:lvl>
    <w:lvl w:ilvl="3">
      <w:start w:val="1"/>
      <w:numFmt w:val="decimal"/>
      <w:isLgl/>
      <w:lvlText w:val="%1.%2.%3.%4."/>
      <w:lvlJc w:val="left"/>
      <w:pPr>
        <w:ind w:left="1995" w:hanging="720"/>
      </w:pPr>
    </w:lvl>
    <w:lvl w:ilvl="4">
      <w:start w:val="1"/>
      <w:numFmt w:val="decimal"/>
      <w:isLgl/>
      <w:lvlText w:val="%1.%2.%3.%4.%5."/>
      <w:lvlJc w:val="left"/>
      <w:pPr>
        <w:ind w:left="2638" w:hanging="1080"/>
      </w:pPr>
    </w:lvl>
    <w:lvl w:ilvl="5">
      <w:start w:val="1"/>
      <w:numFmt w:val="decimal"/>
      <w:isLgl/>
      <w:lvlText w:val="%1.%2.%3.%4.%5.%6."/>
      <w:lvlJc w:val="left"/>
      <w:pPr>
        <w:ind w:left="2921" w:hanging="1080"/>
      </w:pPr>
    </w:lvl>
    <w:lvl w:ilvl="6">
      <w:start w:val="1"/>
      <w:numFmt w:val="decimal"/>
      <w:isLgl/>
      <w:lvlText w:val="%1.%2.%3.%4.%5.%6.%7."/>
      <w:lvlJc w:val="left"/>
      <w:pPr>
        <w:ind w:left="3564" w:hanging="1440"/>
      </w:pPr>
    </w:lvl>
    <w:lvl w:ilvl="7">
      <w:start w:val="1"/>
      <w:numFmt w:val="decimal"/>
      <w:isLgl/>
      <w:lvlText w:val="%1.%2.%3.%4.%5.%6.%7.%8."/>
      <w:lvlJc w:val="left"/>
      <w:pPr>
        <w:ind w:left="3847" w:hanging="1440"/>
      </w:pPr>
    </w:lvl>
    <w:lvl w:ilvl="8">
      <w:start w:val="1"/>
      <w:numFmt w:val="decimal"/>
      <w:isLgl/>
      <w:lvlText w:val="%1.%2.%3.%4.%5.%6.%7.%8.%9."/>
      <w:lvlJc w:val="left"/>
      <w:pPr>
        <w:ind w:left="4490" w:hanging="1800"/>
      </w:pPr>
    </w:lvl>
  </w:abstractNum>
  <w:abstractNum w:abstractNumId="46" w15:restartNumberingAfterBreak="0">
    <w:nsid w:val="6DE6627B"/>
    <w:multiLevelType w:val="hybridMultilevel"/>
    <w:tmpl w:val="8CD67FFE"/>
    <w:lvl w:ilvl="0" w:tplc="091271F6">
      <w:start w:val="1"/>
      <w:numFmt w:val="decimal"/>
      <w:lvlText w:val="%1."/>
      <w:lvlJc w:val="left"/>
      <w:pPr>
        <w:ind w:left="36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1C84BE2"/>
    <w:multiLevelType w:val="hybridMultilevel"/>
    <w:tmpl w:val="D5048A6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8"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4720168"/>
    <w:multiLevelType w:val="hybridMultilevel"/>
    <w:tmpl w:val="79D43D32"/>
    <w:lvl w:ilvl="0" w:tplc="F97C8CA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0" w15:restartNumberingAfterBreak="0">
    <w:nsid w:val="79272864"/>
    <w:multiLevelType w:val="hybridMultilevel"/>
    <w:tmpl w:val="65108AEC"/>
    <w:lvl w:ilvl="0" w:tplc="091271F6">
      <w:start w:val="1"/>
      <w:numFmt w:val="decimal"/>
      <w:lvlText w:val="%1."/>
      <w:lvlJc w:val="left"/>
      <w:pPr>
        <w:ind w:left="36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64756732">
    <w:abstractNumId w:val="0"/>
  </w:num>
  <w:num w:numId="2" w16cid:durableId="196545637">
    <w:abstractNumId w:val="1"/>
  </w:num>
  <w:num w:numId="3" w16cid:durableId="677854155">
    <w:abstractNumId w:val="48"/>
  </w:num>
  <w:num w:numId="4" w16cid:durableId="523905595">
    <w:abstractNumId w:val="41"/>
  </w:num>
  <w:num w:numId="5" w16cid:durableId="141579073">
    <w:abstractNumId w:val="17"/>
  </w:num>
  <w:num w:numId="6" w16cid:durableId="214630829">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65466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4511845">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7460831">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063278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4068764">
    <w:abstractNumId w:val="15"/>
  </w:num>
  <w:num w:numId="12" w16cid:durableId="233011753">
    <w:abstractNumId w:val="11"/>
  </w:num>
  <w:num w:numId="13" w16cid:durableId="1159493790">
    <w:abstractNumId w:val="14"/>
  </w:num>
  <w:num w:numId="14" w16cid:durableId="654069426">
    <w:abstractNumId w:val="37"/>
  </w:num>
  <w:num w:numId="15" w16cid:durableId="1403873115">
    <w:abstractNumId w:val="4"/>
  </w:num>
  <w:num w:numId="16" w16cid:durableId="1525316913">
    <w:abstractNumId w:val="47"/>
  </w:num>
  <w:num w:numId="17" w16cid:durableId="453329005">
    <w:abstractNumId w:val="38"/>
  </w:num>
  <w:num w:numId="18" w16cid:durableId="1558280273">
    <w:abstractNumId w:val="29"/>
  </w:num>
  <w:num w:numId="19" w16cid:durableId="400366476">
    <w:abstractNumId w:val="42"/>
  </w:num>
  <w:num w:numId="20" w16cid:durableId="13919888">
    <w:abstractNumId w:val="24"/>
  </w:num>
  <w:num w:numId="21" w16cid:durableId="1838416623">
    <w:abstractNumId w:val="28"/>
  </w:num>
  <w:num w:numId="22" w16cid:durableId="342048817">
    <w:abstractNumId w:val="3"/>
  </w:num>
  <w:num w:numId="23" w16cid:durableId="1708943910">
    <w:abstractNumId w:val="21"/>
  </w:num>
  <w:num w:numId="24" w16cid:durableId="1587417020">
    <w:abstractNumId w:val="31"/>
  </w:num>
  <w:num w:numId="25" w16cid:durableId="871117811">
    <w:abstractNumId w:val="20"/>
  </w:num>
  <w:num w:numId="26" w16cid:durableId="7414917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45406085">
    <w:abstractNumId w:val="16"/>
  </w:num>
  <w:num w:numId="28" w16cid:durableId="19474937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730817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42119400">
    <w:abstractNumId w:val="15"/>
  </w:num>
  <w:num w:numId="31" w16cid:durableId="107479591">
    <w:abstractNumId w:val="11"/>
  </w:num>
  <w:num w:numId="32" w16cid:durableId="843403241">
    <w:abstractNumId w:val="10"/>
  </w:num>
  <w:num w:numId="33" w16cid:durableId="19211392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7046618">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594699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53358948">
    <w:abstractNumId w:val="46"/>
  </w:num>
  <w:num w:numId="37" w16cid:durableId="1608999782">
    <w:abstractNumId w:val="36"/>
  </w:num>
  <w:num w:numId="38" w16cid:durableId="1749883742">
    <w:abstractNumId w:val="43"/>
  </w:num>
  <w:num w:numId="39" w16cid:durableId="915936691">
    <w:abstractNumId w:val="44"/>
  </w:num>
  <w:num w:numId="40" w16cid:durableId="10229155">
    <w:abstractNumId w:val="27"/>
  </w:num>
  <w:num w:numId="41" w16cid:durableId="1364089666">
    <w:abstractNumId w:val="19"/>
  </w:num>
  <w:num w:numId="42" w16cid:durableId="375395843">
    <w:abstractNumId w:val="19"/>
  </w:num>
  <w:num w:numId="43" w16cid:durableId="692682265">
    <w:abstractNumId w:val="7"/>
  </w:num>
  <w:num w:numId="44" w16cid:durableId="115968748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69197014">
    <w:abstractNumId w:val="13"/>
  </w:num>
  <w:num w:numId="46" w16cid:durableId="1074471482">
    <w:abstractNumId w:val="35"/>
  </w:num>
  <w:num w:numId="47" w16cid:durableId="16908315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67060440">
    <w:abstractNumId w:val="8"/>
  </w:num>
  <w:num w:numId="49" w16cid:durableId="3690412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59867121">
    <w:abstractNumId w:val="50"/>
  </w:num>
  <w:num w:numId="51" w16cid:durableId="152759960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20285906">
    <w:abstractNumId w:val="9"/>
  </w:num>
  <w:num w:numId="53" w16cid:durableId="1610696431">
    <w:abstractNumId w:val="30"/>
  </w:num>
  <w:num w:numId="54" w16cid:durableId="627932684">
    <w:abstractNumId w:val="49"/>
  </w:num>
  <w:num w:numId="55" w16cid:durableId="615452828">
    <w:abstractNumId w:val="23"/>
  </w:num>
  <w:num w:numId="56" w16cid:durableId="4060738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78115605">
    <w:abstractNumId w:val="32"/>
  </w:num>
  <w:num w:numId="58" w16cid:durableId="75262425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0783663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29954139">
    <w:abstractNumId w:val="12"/>
  </w:num>
  <w:num w:numId="61" w16cid:durableId="58203329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3F35"/>
    <w:rsid w:val="00005AC1"/>
    <w:rsid w:val="0000766B"/>
    <w:rsid w:val="00010164"/>
    <w:rsid w:val="000102F0"/>
    <w:rsid w:val="00010891"/>
    <w:rsid w:val="0001161F"/>
    <w:rsid w:val="00011B21"/>
    <w:rsid w:val="000126F2"/>
    <w:rsid w:val="00014434"/>
    <w:rsid w:val="00014533"/>
    <w:rsid w:val="00014A41"/>
    <w:rsid w:val="0001732C"/>
    <w:rsid w:val="0001765B"/>
    <w:rsid w:val="0002140F"/>
    <w:rsid w:val="0002141F"/>
    <w:rsid w:val="00022AEB"/>
    <w:rsid w:val="000232E0"/>
    <w:rsid w:val="000250C2"/>
    <w:rsid w:val="0002578A"/>
    <w:rsid w:val="00026462"/>
    <w:rsid w:val="000269EC"/>
    <w:rsid w:val="00030B60"/>
    <w:rsid w:val="000317F3"/>
    <w:rsid w:val="0003215F"/>
    <w:rsid w:val="0003259B"/>
    <w:rsid w:val="00032A9D"/>
    <w:rsid w:val="00033FBD"/>
    <w:rsid w:val="0003433E"/>
    <w:rsid w:val="000349AB"/>
    <w:rsid w:val="00035914"/>
    <w:rsid w:val="000359C2"/>
    <w:rsid w:val="0003615E"/>
    <w:rsid w:val="000363C0"/>
    <w:rsid w:val="00036903"/>
    <w:rsid w:val="00036D31"/>
    <w:rsid w:val="0003798F"/>
    <w:rsid w:val="00037993"/>
    <w:rsid w:val="000404AC"/>
    <w:rsid w:val="00041916"/>
    <w:rsid w:val="00042044"/>
    <w:rsid w:val="0004211F"/>
    <w:rsid w:val="00042BC4"/>
    <w:rsid w:val="000431D2"/>
    <w:rsid w:val="00044A6A"/>
    <w:rsid w:val="00046E7E"/>
    <w:rsid w:val="00047185"/>
    <w:rsid w:val="000475FD"/>
    <w:rsid w:val="00050951"/>
    <w:rsid w:val="00050FC4"/>
    <w:rsid w:val="00051805"/>
    <w:rsid w:val="00051F87"/>
    <w:rsid w:val="000526DD"/>
    <w:rsid w:val="0005293B"/>
    <w:rsid w:val="00052D34"/>
    <w:rsid w:val="00052E0A"/>
    <w:rsid w:val="00053010"/>
    <w:rsid w:val="00053B72"/>
    <w:rsid w:val="0005458A"/>
    <w:rsid w:val="00055713"/>
    <w:rsid w:val="00055B39"/>
    <w:rsid w:val="00056F95"/>
    <w:rsid w:val="00057399"/>
    <w:rsid w:val="00060691"/>
    <w:rsid w:val="000616CD"/>
    <w:rsid w:val="000636C2"/>
    <w:rsid w:val="00063D19"/>
    <w:rsid w:val="000645D9"/>
    <w:rsid w:val="00065F79"/>
    <w:rsid w:val="000673A2"/>
    <w:rsid w:val="00067607"/>
    <w:rsid w:val="00070F73"/>
    <w:rsid w:val="000720A3"/>
    <w:rsid w:val="00072537"/>
    <w:rsid w:val="00072722"/>
    <w:rsid w:val="000744D8"/>
    <w:rsid w:val="0007472D"/>
    <w:rsid w:val="000749DD"/>
    <w:rsid w:val="00075657"/>
    <w:rsid w:val="00076798"/>
    <w:rsid w:val="000770C3"/>
    <w:rsid w:val="000771A1"/>
    <w:rsid w:val="00077B53"/>
    <w:rsid w:val="0008004D"/>
    <w:rsid w:val="000806EE"/>
    <w:rsid w:val="00080D1C"/>
    <w:rsid w:val="0008142B"/>
    <w:rsid w:val="00081935"/>
    <w:rsid w:val="00083BC3"/>
    <w:rsid w:val="0008475B"/>
    <w:rsid w:val="00086055"/>
    <w:rsid w:val="0008706A"/>
    <w:rsid w:val="00087EC4"/>
    <w:rsid w:val="000904FD"/>
    <w:rsid w:val="000907AC"/>
    <w:rsid w:val="00090E17"/>
    <w:rsid w:val="00091D0F"/>
    <w:rsid w:val="00092FAF"/>
    <w:rsid w:val="000941D6"/>
    <w:rsid w:val="000945D0"/>
    <w:rsid w:val="000946DF"/>
    <w:rsid w:val="00096DAD"/>
    <w:rsid w:val="0009710F"/>
    <w:rsid w:val="000974CC"/>
    <w:rsid w:val="00097E23"/>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52C5"/>
    <w:rsid w:val="000B5A1F"/>
    <w:rsid w:val="000B5E5B"/>
    <w:rsid w:val="000B5FFB"/>
    <w:rsid w:val="000B6AC0"/>
    <w:rsid w:val="000C09F6"/>
    <w:rsid w:val="000C152A"/>
    <w:rsid w:val="000C2AD6"/>
    <w:rsid w:val="000C368D"/>
    <w:rsid w:val="000C3897"/>
    <w:rsid w:val="000C3FEA"/>
    <w:rsid w:val="000C45B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2186"/>
    <w:rsid w:val="000E26AB"/>
    <w:rsid w:val="000E43CB"/>
    <w:rsid w:val="000E4672"/>
    <w:rsid w:val="000E48FE"/>
    <w:rsid w:val="000E4C16"/>
    <w:rsid w:val="000E6F3B"/>
    <w:rsid w:val="000E7233"/>
    <w:rsid w:val="000E756C"/>
    <w:rsid w:val="000E7730"/>
    <w:rsid w:val="000F15AB"/>
    <w:rsid w:val="000F1CD3"/>
    <w:rsid w:val="000F2CCD"/>
    <w:rsid w:val="000F5536"/>
    <w:rsid w:val="000F55CB"/>
    <w:rsid w:val="000F5DF6"/>
    <w:rsid w:val="000F6441"/>
    <w:rsid w:val="000F665A"/>
    <w:rsid w:val="000F7263"/>
    <w:rsid w:val="000F7B12"/>
    <w:rsid w:val="00101D4A"/>
    <w:rsid w:val="0010391E"/>
    <w:rsid w:val="001039B2"/>
    <w:rsid w:val="001041BB"/>
    <w:rsid w:val="00104780"/>
    <w:rsid w:val="00105117"/>
    <w:rsid w:val="001067A6"/>
    <w:rsid w:val="00107AE9"/>
    <w:rsid w:val="00107E3A"/>
    <w:rsid w:val="00110B85"/>
    <w:rsid w:val="00111F9F"/>
    <w:rsid w:val="0011381E"/>
    <w:rsid w:val="00114648"/>
    <w:rsid w:val="00114EEA"/>
    <w:rsid w:val="00115C18"/>
    <w:rsid w:val="00115F4F"/>
    <w:rsid w:val="001209C7"/>
    <w:rsid w:val="00122163"/>
    <w:rsid w:val="00122802"/>
    <w:rsid w:val="00122AAA"/>
    <w:rsid w:val="00124E29"/>
    <w:rsid w:val="00125393"/>
    <w:rsid w:val="001255B7"/>
    <w:rsid w:val="00125B61"/>
    <w:rsid w:val="001306C1"/>
    <w:rsid w:val="0013143E"/>
    <w:rsid w:val="00132916"/>
    <w:rsid w:val="0013392D"/>
    <w:rsid w:val="0013417B"/>
    <w:rsid w:val="00134306"/>
    <w:rsid w:val="00134CF7"/>
    <w:rsid w:val="001350D7"/>
    <w:rsid w:val="0013699A"/>
    <w:rsid w:val="00140979"/>
    <w:rsid w:val="00141DC1"/>
    <w:rsid w:val="00141FE4"/>
    <w:rsid w:val="001428AA"/>
    <w:rsid w:val="0014315B"/>
    <w:rsid w:val="00143178"/>
    <w:rsid w:val="001434AC"/>
    <w:rsid w:val="001440E0"/>
    <w:rsid w:val="0014558E"/>
    <w:rsid w:val="00145CE4"/>
    <w:rsid w:val="00145DD6"/>
    <w:rsid w:val="0015281A"/>
    <w:rsid w:val="00153BA7"/>
    <w:rsid w:val="0015480B"/>
    <w:rsid w:val="001555C0"/>
    <w:rsid w:val="00155FA2"/>
    <w:rsid w:val="00156121"/>
    <w:rsid w:val="00156605"/>
    <w:rsid w:val="00157371"/>
    <w:rsid w:val="001576E5"/>
    <w:rsid w:val="00157CE2"/>
    <w:rsid w:val="00160D02"/>
    <w:rsid w:val="00162024"/>
    <w:rsid w:val="001620E7"/>
    <w:rsid w:val="00162AE3"/>
    <w:rsid w:val="0016305A"/>
    <w:rsid w:val="00163669"/>
    <w:rsid w:val="001646CF"/>
    <w:rsid w:val="00164AE2"/>
    <w:rsid w:val="001653BD"/>
    <w:rsid w:val="0016563C"/>
    <w:rsid w:val="0016565B"/>
    <w:rsid w:val="00166B0F"/>
    <w:rsid w:val="00166C51"/>
    <w:rsid w:val="001702EA"/>
    <w:rsid w:val="00170A38"/>
    <w:rsid w:val="00170AFB"/>
    <w:rsid w:val="00171797"/>
    <w:rsid w:val="00171DCD"/>
    <w:rsid w:val="00172F7C"/>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3190"/>
    <w:rsid w:val="00193AD6"/>
    <w:rsid w:val="00194706"/>
    <w:rsid w:val="001960F5"/>
    <w:rsid w:val="00197076"/>
    <w:rsid w:val="001A3729"/>
    <w:rsid w:val="001A37AA"/>
    <w:rsid w:val="001A4F29"/>
    <w:rsid w:val="001A7044"/>
    <w:rsid w:val="001A75CA"/>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4F44"/>
    <w:rsid w:val="001B5FA2"/>
    <w:rsid w:val="001B5FE8"/>
    <w:rsid w:val="001B6196"/>
    <w:rsid w:val="001B6BDA"/>
    <w:rsid w:val="001B7ED6"/>
    <w:rsid w:val="001C0056"/>
    <w:rsid w:val="001C064F"/>
    <w:rsid w:val="001C2F05"/>
    <w:rsid w:val="001C3EBE"/>
    <w:rsid w:val="001C4FFE"/>
    <w:rsid w:val="001C5FEB"/>
    <w:rsid w:val="001C7254"/>
    <w:rsid w:val="001C75F5"/>
    <w:rsid w:val="001C7E9B"/>
    <w:rsid w:val="001D0071"/>
    <w:rsid w:val="001D163F"/>
    <w:rsid w:val="001D171A"/>
    <w:rsid w:val="001D4DA6"/>
    <w:rsid w:val="001D5F0F"/>
    <w:rsid w:val="001D61B4"/>
    <w:rsid w:val="001D7A96"/>
    <w:rsid w:val="001D7C68"/>
    <w:rsid w:val="001E0033"/>
    <w:rsid w:val="001E0C49"/>
    <w:rsid w:val="001E1967"/>
    <w:rsid w:val="001E2C38"/>
    <w:rsid w:val="001E37E2"/>
    <w:rsid w:val="001E395E"/>
    <w:rsid w:val="001E3A8C"/>
    <w:rsid w:val="001E4534"/>
    <w:rsid w:val="001E455D"/>
    <w:rsid w:val="001E474E"/>
    <w:rsid w:val="001E4FD4"/>
    <w:rsid w:val="001E651B"/>
    <w:rsid w:val="001E655C"/>
    <w:rsid w:val="001E7304"/>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B1E"/>
    <w:rsid w:val="002112E8"/>
    <w:rsid w:val="002116B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37CE"/>
    <w:rsid w:val="002253D7"/>
    <w:rsid w:val="00226308"/>
    <w:rsid w:val="002267EA"/>
    <w:rsid w:val="00227F44"/>
    <w:rsid w:val="00231B73"/>
    <w:rsid w:val="00231D56"/>
    <w:rsid w:val="00232C12"/>
    <w:rsid w:val="002345D7"/>
    <w:rsid w:val="00235909"/>
    <w:rsid w:val="00235DBB"/>
    <w:rsid w:val="0023612C"/>
    <w:rsid w:val="00237C87"/>
    <w:rsid w:val="00237FA1"/>
    <w:rsid w:val="0024167B"/>
    <w:rsid w:val="0024310C"/>
    <w:rsid w:val="002433EB"/>
    <w:rsid w:val="002445F2"/>
    <w:rsid w:val="002456A3"/>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60A93"/>
    <w:rsid w:val="00261790"/>
    <w:rsid w:val="0026181E"/>
    <w:rsid w:val="00263449"/>
    <w:rsid w:val="002639A9"/>
    <w:rsid w:val="00263D0E"/>
    <w:rsid w:val="0026458A"/>
    <w:rsid w:val="00265D74"/>
    <w:rsid w:val="0026680C"/>
    <w:rsid w:val="00266A79"/>
    <w:rsid w:val="002675BF"/>
    <w:rsid w:val="00270804"/>
    <w:rsid w:val="00271685"/>
    <w:rsid w:val="00272805"/>
    <w:rsid w:val="00273297"/>
    <w:rsid w:val="00274EDB"/>
    <w:rsid w:val="002753B9"/>
    <w:rsid w:val="00275506"/>
    <w:rsid w:val="00275C9F"/>
    <w:rsid w:val="00277F0F"/>
    <w:rsid w:val="0028096F"/>
    <w:rsid w:val="00280A13"/>
    <w:rsid w:val="00282150"/>
    <w:rsid w:val="00282404"/>
    <w:rsid w:val="00282B39"/>
    <w:rsid w:val="00283A66"/>
    <w:rsid w:val="002844BE"/>
    <w:rsid w:val="00284B2D"/>
    <w:rsid w:val="00286C0F"/>
    <w:rsid w:val="00290505"/>
    <w:rsid w:val="00290E0B"/>
    <w:rsid w:val="00291307"/>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5BC2"/>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90"/>
    <w:rsid w:val="002D4699"/>
    <w:rsid w:val="002D4908"/>
    <w:rsid w:val="002D4F56"/>
    <w:rsid w:val="002D51AF"/>
    <w:rsid w:val="002D5358"/>
    <w:rsid w:val="002D54CA"/>
    <w:rsid w:val="002D56F7"/>
    <w:rsid w:val="002D5BC8"/>
    <w:rsid w:val="002D6604"/>
    <w:rsid w:val="002E03D1"/>
    <w:rsid w:val="002E0585"/>
    <w:rsid w:val="002E0733"/>
    <w:rsid w:val="002E1648"/>
    <w:rsid w:val="002E1DEA"/>
    <w:rsid w:val="002E20D1"/>
    <w:rsid w:val="002E259A"/>
    <w:rsid w:val="002E296C"/>
    <w:rsid w:val="002E35C1"/>
    <w:rsid w:val="002E4055"/>
    <w:rsid w:val="002E5B8C"/>
    <w:rsid w:val="002E6024"/>
    <w:rsid w:val="002E67C4"/>
    <w:rsid w:val="002E6F0C"/>
    <w:rsid w:val="002E78E5"/>
    <w:rsid w:val="002E7D44"/>
    <w:rsid w:val="002F256F"/>
    <w:rsid w:val="002F36B2"/>
    <w:rsid w:val="002F36ED"/>
    <w:rsid w:val="002F5080"/>
    <w:rsid w:val="002F6281"/>
    <w:rsid w:val="002F63EF"/>
    <w:rsid w:val="002F6451"/>
    <w:rsid w:val="002F6FA5"/>
    <w:rsid w:val="002F7E76"/>
    <w:rsid w:val="003003C9"/>
    <w:rsid w:val="00300615"/>
    <w:rsid w:val="00301567"/>
    <w:rsid w:val="003018DE"/>
    <w:rsid w:val="003021D4"/>
    <w:rsid w:val="00304383"/>
    <w:rsid w:val="00304ED3"/>
    <w:rsid w:val="00305251"/>
    <w:rsid w:val="0030737D"/>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F3B"/>
    <w:rsid w:val="0032123C"/>
    <w:rsid w:val="00321980"/>
    <w:rsid w:val="00321A87"/>
    <w:rsid w:val="00321C74"/>
    <w:rsid w:val="00321E8E"/>
    <w:rsid w:val="00322CC4"/>
    <w:rsid w:val="00323A29"/>
    <w:rsid w:val="003241A5"/>
    <w:rsid w:val="00325C0D"/>
    <w:rsid w:val="00326156"/>
    <w:rsid w:val="00330031"/>
    <w:rsid w:val="003304CB"/>
    <w:rsid w:val="0033085F"/>
    <w:rsid w:val="003309C3"/>
    <w:rsid w:val="003309CF"/>
    <w:rsid w:val="003312A0"/>
    <w:rsid w:val="00331A02"/>
    <w:rsid w:val="00331EB8"/>
    <w:rsid w:val="003328BD"/>
    <w:rsid w:val="00332CA6"/>
    <w:rsid w:val="0033327B"/>
    <w:rsid w:val="003336FE"/>
    <w:rsid w:val="00334252"/>
    <w:rsid w:val="00334284"/>
    <w:rsid w:val="00334D44"/>
    <w:rsid w:val="00335864"/>
    <w:rsid w:val="00337AB9"/>
    <w:rsid w:val="00337FF5"/>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3653"/>
    <w:rsid w:val="00354ECE"/>
    <w:rsid w:val="00355E09"/>
    <w:rsid w:val="00356871"/>
    <w:rsid w:val="0036030D"/>
    <w:rsid w:val="00360597"/>
    <w:rsid w:val="003613F2"/>
    <w:rsid w:val="0036310C"/>
    <w:rsid w:val="003637F8"/>
    <w:rsid w:val="00364FF9"/>
    <w:rsid w:val="0036541D"/>
    <w:rsid w:val="00365A3B"/>
    <w:rsid w:val="0036602B"/>
    <w:rsid w:val="0036609F"/>
    <w:rsid w:val="0036679E"/>
    <w:rsid w:val="00366A33"/>
    <w:rsid w:val="00367595"/>
    <w:rsid w:val="00370209"/>
    <w:rsid w:val="00370748"/>
    <w:rsid w:val="00370FE7"/>
    <w:rsid w:val="00371064"/>
    <w:rsid w:val="00371268"/>
    <w:rsid w:val="00372DB3"/>
    <w:rsid w:val="00373F78"/>
    <w:rsid w:val="00374297"/>
    <w:rsid w:val="003746E4"/>
    <w:rsid w:val="00374E65"/>
    <w:rsid w:val="003751A9"/>
    <w:rsid w:val="00377EEF"/>
    <w:rsid w:val="0038025A"/>
    <w:rsid w:val="0038073B"/>
    <w:rsid w:val="00380A91"/>
    <w:rsid w:val="00382D2C"/>
    <w:rsid w:val="00382DAA"/>
    <w:rsid w:val="00384596"/>
    <w:rsid w:val="0038478C"/>
    <w:rsid w:val="00385E41"/>
    <w:rsid w:val="00386762"/>
    <w:rsid w:val="003873B8"/>
    <w:rsid w:val="00387D3D"/>
    <w:rsid w:val="00387FE3"/>
    <w:rsid w:val="00390324"/>
    <w:rsid w:val="00390338"/>
    <w:rsid w:val="0039156E"/>
    <w:rsid w:val="00392304"/>
    <w:rsid w:val="003926A6"/>
    <w:rsid w:val="00392BEE"/>
    <w:rsid w:val="00392CD6"/>
    <w:rsid w:val="0039450E"/>
    <w:rsid w:val="00395526"/>
    <w:rsid w:val="00395D85"/>
    <w:rsid w:val="00395DD0"/>
    <w:rsid w:val="0039635E"/>
    <w:rsid w:val="00396566"/>
    <w:rsid w:val="00396A16"/>
    <w:rsid w:val="003970C7"/>
    <w:rsid w:val="00397748"/>
    <w:rsid w:val="00397B9A"/>
    <w:rsid w:val="003A096D"/>
    <w:rsid w:val="003A1360"/>
    <w:rsid w:val="003A15F1"/>
    <w:rsid w:val="003A319B"/>
    <w:rsid w:val="003A37F8"/>
    <w:rsid w:val="003A4523"/>
    <w:rsid w:val="003A4943"/>
    <w:rsid w:val="003A4AAC"/>
    <w:rsid w:val="003A5590"/>
    <w:rsid w:val="003A593B"/>
    <w:rsid w:val="003A6FB2"/>
    <w:rsid w:val="003B132D"/>
    <w:rsid w:val="003B1A15"/>
    <w:rsid w:val="003B3432"/>
    <w:rsid w:val="003B45B5"/>
    <w:rsid w:val="003B5136"/>
    <w:rsid w:val="003B5A0B"/>
    <w:rsid w:val="003B5E05"/>
    <w:rsid w:val="003B6F87"/>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400580"/>
    <w:rsid w:val="00401A00"/>
    <w:rsid w:val="00402B73"/>
    <w:rsid w:val="00402FA1"/>
    <w:rsid w:val="004047B7"/>
    <w:rsid w:val="004057BF"/>
    <w:rsid w:val="00405F03"/>
    <w:rsid w:val="00406B1C"/>
    <w:rsid w:val="00406DE8"/>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3583"/>
    <w:rsid w:val="00424631"/>
    <w:rsid w:val="00424CC5"/>
    <w:rsid w:val="00425548"/>
    <w:rsid w:val="004260F6"/>
    <w:rsid w:val="0042652F"/>
    <w:rsid w:val="00427367"/>
    <w:rsid w:val="004275D1"/>
    <w:rsid w:val="00430CDA"/>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6275F"/>
    <w:rsid w:val="00462FFD"/>
    <w:rsid w:val="004635E7"/>
    <w:rsid w:val="004636AD"/>
    <w:rsid w:val="004645BA"/>
    <w:rsid w:val="00465AAD"/>
    <w:rsid w:val="0046658B"/>
    <w:rsid w:val="004666F4"/>
    <w:rsid w:val="00467335"/>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68BA"/>
    <w:rsid w:val="00487008"/>
    <w:rsid w:val="00487294"/>
    <w:rsid w:val="004874A5"/>
    <w:rsid w:val="004879C9"/>
    <w:rsid w:val="00487A89"/>
    <w:rsid w:val="0049036D"/>
    <w:rsid w:val="00490AAD"/>
    <w:rsid w:val="004927F8"/>
    <w:rsid w:val="00492BED"/>
    <w:rsid w:val="00493C24"/>
    <w:rsid w:val="00493D96"/>
    <w:rsid w:val="00494FBB"/>
    <w:rsid w:val="00495871"/>
    <w:rsid w:val="00496932"/>
    <w:rsid w:val="00497274"/>
    <w:rsid w:val="00497CA7"/>
    <w:rsid w:val="004A07E4"/>
    <w:rsid w:val="004A4BEF"/>
    <w:rsid w:val="004A4C86"/>
    <w:rsid w:val="004A6D8B"/>
    <w:rsid w:val="004B03E6"/>
    <w:rsid w:val="004B03E7"/>
    <w:rsid w:val="004B15E4"/>
    <w:rsid w:val="004B1754"/>
    <w:rsid w:val="004B2950"/>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56F8"/>
    <w:rsid w:val="004C6B59"/>
    <w:rsid w:val="004C7C39"/>
    <w:rsid w:val="004C7D03"/>
    <w:rsid w:val="004D0535"/>
    <w:rsid w:val="004D06DF"/>
    <w:rsid w:val="004D127E"/>
    <w:rsid w:val="004D1C6E"/>
    <w:rsid w:val="004D437D"/>
    <w:rsid w:val="004D4C40"/>
    <w:rsid w:val="004D73E8"/>
    <w:rsid w:val="004D7EE5"/>
    <w:rsid w:val="004D7EED"/>
    <w:rsid w:val="004E0260"/>
    <w:rsid w:val="004E0F95"/>
    <w:rsid w:val="004E14C2"/>
    <w:rsid w:val="004E1EB6"/>
    <w:rsid w:val="004E2422"/>
    <w:rsid w:val="004E2543"/>
    <w:rsid w:val="004E28C3"/>
    <w:rsid w:val="004E2B85"/>
    <w:rsid w:val="004E344B"/>
    <w:rsid w:val="004E37F0"/>
    <w:rsid w:val="004E4411"/>
    <w:rsid w:val="004E4480"/>
    <w:rsid w:val="004E5021"/>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234B"/>
    <w:rsid w:val="00506ECF"/>
    <w:rsid w:val="0050711F"/>
    <w:rsid w:val="00507350"/>
    <w:rsid w:val="00510125"/>
    <w:rsid w:val="005102AA"/>
    <w:rsid w:val="00510390"/>
    <w:rsid w:val="005106C3"/>
    <w:rsid w:val="00510839"/>
    <w:rsid w:val="00510C14"/>
    <w:rsid w:val="00511AF1"/>
    <w:rsid w:val="005130F8"/>
    <w:rsid w:val="00515576"/>
    <w:rsid w:val="00515659"/>
    <w:rsid w:val="0051585E"/>
    <w:rsid w:val="0051782E"/>
    <w:rsid w:val="005209F3"/>
    <w:rsid w:val="00520BFB"/>
    <w:rsid w:val="00521F5F"/>
    <w:rsid w:val="00523E23"/>
    <w:rsid w:val="0052412A"/>
    <w:rsid w:val="0052466B"/>
    <w:rsid w:val="00524884"/>
    <w:rsid w:val="00525431"/>
    <w:rsid w:val="00525988"/>
    <w:rsid w:val="00526700"/>
    <w:rsid w:val="0052720E"/>
    <w:rsid w:val="00530881"/>
    <w:rsid w:val="00530D58"/>
    <w:rsid w:val="00531DB5"/>
    <w:rsid w:val="00532134"/>
    <w:rsid w:val="00532483"/>
    <w:rsid w:val="005324EF"/>
    <w:rsid w:val="0053255B"/>
    <w:rsid w:val="00532F4C"/>
    <w:rsid w:val="00533729"/>
    <w:rsid w:val="00533A8C"/>
    <w:rsid w:val="00533CB1"/>
    <w:rsid w:val="00534033"/>
    <w:rsid w:val="00534466"/>
    <w:rsid w:val="00534A42"/>
    <w:rsid w:val="005351C5"/>
    <w:rsid w:val="00536C8E"/>
    <w:rsid w:val="005379BD"/>
    <w:rsid w:val="00540FAC"/>
    <w:rsid w:val="005412B0"/>
    <w:rsid w:val="005416D8"/>
    <w:rsid w:val="00541988"/>
    <w:rsid w:val="00542C5B"/>
    <w:rsid w:val="00543A55"/>
    <w:rsid w:val="0054460C"/>
    <w:rsid w:val="005464B6"/>
    <w:rsid w:val="00547812"/>
    <w:rsid w:val="00547EEB"/>
    <w:rsid w:val="005500F9"/>
    <w:rsid w:val="00550980"/>
    <w:rsid w:val="005515A6"/>
    <w:rsid w:val="00551606"/>
    <w:rsid w:val="005531C9"/>
    <w:rsid w:val="00553AF8"/>
    <w:rsid w:val="00554A5D"/>
    <w:rsid w:val="00555600"/>
    <w:rsid w:val="00555D75"/>
    <w:rsid w:val="005600AE"/>
    <w:rsid w:val="0056068B"/>
    <w:rsid w:val="005606A9"/>
    <w:rsid w:val="0056075B"/>
    <w:rsid w:val="00560AE5"/>
    <w:rsid w:val="00561525"/>
    <w:rsid w:val="005615EB"/>
    <w:rsid w:val="0056164E"/>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69D2"/>
    <w:rsid w:val="00576C58"/>
    <w:rsid w:val="00577995"/>
    <w:rsid w:val="005829C9"/>
    <w:rsid w:val="00582E8A"/>
    <w:rsid w:val="00584323"/>
    <w:rsid w:val="00584365"/>
    <w:rsid w:val="00584ECD"/>
    <w:rsid w:val="00585027"/>
    <w:rsid w:val="00586F5C"/>
    <w:rsid w:val="00587254"/>
    <w:rsid w:val="005874E8"/>
    <w:rsid w:val="0059178A"/>
    <w:rsid w:val="00591BE7"/>
    <w:rsid w:val="005925C5"/>
    <w:rsid w:val="00592B28"/>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4786"/>
    <w:rsid w:val="005A53C7"/>
    <w:rsid w:val="005A54D6"/>
    <w:rsid w:val="005A5799"/>
    <w:rsid w:val="005B103A"/>
    <w:rsid w:val="005B10A4"/>
    <w:rsid w:val="005B12B2"/>
    <w:rsid w:val="005B2505"/>
    <w:rsid w:val="005B3C8B"/>
    <w:rsid w:val="005B5570"/>
    <w:rsid w:val="005B558C"/>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D07DB"/>
    <w:rsid w:val="005D0C3E"/>
    <w:rsid w:val="005D15FA"/>
    <w:rsid w:val="005D1E92"/>
    <w:rsid w:val="005D2112"/>
    <w:rsid w:val="005D32BF"/>
    <w:rsid w:val="005D5049"/>
    <w:rsid w:val="005D5260"/>
    <w:rsid w:val="005D6477"/>
    <w:rsid w:val="005D6730"/>
    <w:rsid w:val="005E0CA8"/>
    <w:rsid w:val="005E32A4"/>
    <w:rsid w:val="005E4FB8"/>
    <w:rsid w:val="005E522E"/>
    <w:rsid w:val="005E53D8"/>
    <w:rsid w:val="005E662D"/>
    <w:rsid w:val="005E6EB3"/>
    <w:rsid w:val="005F07E1"/>
    <w:rsid w:val="005F0A4F"/>
    <w:rsid w:val="005F2EF9"/>
    <w:rsid w:val="005F32D4"/>
    <w:rsid w:val="005F3C26"/>
    <w:rsid w:val="005F40DC"/>
    <w:rsid w:val="005F4962"/>
    <w:rsid w:val="005F4D4B"/>
    <w:rsid w:val="005F6D37"/>
    <w:rsid w:val="005F7541"/>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32B2"/>
    <w:rsid w:val="006141BB"/>
    <w:rsid w:val="00616B2C"/>
    <w:rsid w:val="00621D67"/>
    <w:rsid w:val="00621FF8"/>
    <w:rsid w:val="00622068"/>
    <w:rsid w:val="006223D4"/>
    <w:rsid w:val="00624A07"/>
    <w:rsid w:val="006258D4"/>
    <w:rsid w:val="0062723C"/>
    <w:rsid w:val="0062756D"/>
    <w:rsid w:val="0062794A"/>
    <w:rsid w:val="00630555"/>
    <w:rsid w:val="00630579"/>
    <w:rsid w:val="00631693"/>
    <w:rsid w:val="00631A49"/>
    <w:rsid w:val="00632368"/>
    <w:rsid w:val="00632807"/>
    <w:rsid w:val="00632EF7"/>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566C"/>
    <w:rsid w:val="006465EC"/>
    <w:rsid w:val="0064661B"/>
    <w:rsid w:val="006466D9"/>
    <w:rsid w:val="00646CA2"/>
    <w:rsid w:val="006470EF"/>
    <w:rsid w:val="00647267"/>
    <w:rsid w:val="00647D89"/>
    <w:rsid w:val="00650485"/>
    <w:rsid w:val="00650C42"/>
    <w:rsid w:val="006517B1"/>
    <w:rsid w:val="006526D1"/>
    <w:rsid w:val="006547FE"/>
    <w:rsid w:val="00654E3C"/>
    <w:rsid w:val="006563A0"/>
    <w:rsid w:val="006572BD"/>
    <w:rsid w:val="00657EA5"/>
    <w:rsid w:val="00657EFB"/>
    <w:rsid w:val="00660379"/>
    <w:rsid w:val="00660732"/>
    <w:rsid w:val="006639FC"/>
    <w:rsid w:val="00663CA9"/>
    <w:rsid w:val="00663FB5"/>
    <w:rsid w:val="006645BC"/>
    <w:rsid w:val="00664DA4"/>
    <w:rsid w:val="006651D6"/>
    <w:rsid w:val="00665821"/>
    <w:rsid w:val="00665F37"/>
    <w:rsid w:val="00665FA2"/>
    <w:rsid w:val="006676B9"/>
    <w:rsid w:val="00670AFA"/>
    <w:rsid w:val="00670B4A"/>
    <w:rsid w:val="00671062"/>
    <w:rsid w:val="006714D1"/>
    <w:rsid w:val="00671C00"/>
    <w:rsid w:val="006721E7"/>
    <w:rsid w:val="00672F06"/>
    <w:rsid w:val="00673F82"/>
    <w:rsid w:val="006744F2"/>
    <w:rsid w:val="00675204"/>
    <w:rsid w:val="006803F4"/>
    <w:rsid w:val="00680510"/>
    <w:rsid w:val="0068183B"/>
    <w:rsid w:val="00681F1D"/>
    <w:rsid w:val="00682499"/>
    <w:rsid w:val="0068260C"/>
    <w:rsid w:val="006833CA"/>
    <w:rsid w:val="0068365B"/>
    <w:rsid w:val="0068483C"/>
    <w:rsid w:val="006848CE"/>
    <w:rsid w:val="00686F99"/>
    <w:rsid w:val="00690523"/>
    <w:rsid w:val="00691C50"/>
    <w:rsid w:val="00691CC7"/>
    <w:rsid w:val="00691CD0"/>
    <w:rsid w:val="00691CDE"/>
    <w:rsid w:val="0069376A"/>
    <w:rsid w:val="006946C3"/>
    <w:rsid w:val="006965B8"/>
    <w:rsid w:val="00696A24"/>
    <w:rsid w:val="00696B35"/>
    <w:rsid w:val="00697C15"/>
    <w:rsid w:val="006A00D2"/>
    <w:rsid w:val="006A05A8"/>
    <w:rsid w:val="006A1035"/>
    <w:rsid w:val="006A1641"/>
    <w:rsid w:val="006A3795"/>
    <w:rsid w:val="006A41FD"/>
    <w:rsid w:val="006A45D6"/>
    <w:rsid w:val="006A47E1"/>
    <w:rsid w:val="006A5045"/>
    <w:rsid w:val="006A53A5"/>
    <w:rsid w:val="006A5D3C"/>
    <w:rsid w:val="006B051C"/>
    <w:rsid w:val="006B1A82"/>
    <w:rsid w:val="006B27FD"/>
    <w:rsid w:val="006B2EB8"/>
    <w:rsid w:val="006B42A9"/>
    <w:rsid w:val="006B6157"/>
    <w:rsid w:val="006B7257"/>
    <w:rsid w:val="006B7475"/>
    <w:rsid w:val="006B78F4"/>
    <w:rsid w:val="006C1A9E"/>
    <w:rsid w:val="006C2769"/>
    <w:rsid w:val="006C2E16"/>
    <w:rsid w:val="006C3306"/>
    <w:rsid w:val="006C35CC"/>
    <w:rsid w:val="006C4574"/>
    <w:rsid w:val="006C55B2"/>
    <w:rsid w:val="006C63DC"/>
    <w:rsid w:val="006D05A3"/>
    <w:rsid w:val="006D0CF8"/>
    <w:rsid w:val="006D25E3"/>
    <w:rsid w:val="006D2868"/>
    <w:rsid w:val="006D3261"/>
    <w:rsid w:val="006D462A"/>
    <w:rsid w:val="006D4851"/>
    <w:rsid w:val="006D53B7"/>
    <w:rsid w:val="006D6025"/>
    <w:rsid w:val="006D660D"/>
    <w:rsid w:val="006D6C24"/>
    <w:rsid w:val="006D7AC8"/>
    <w:rsid w:val="006D7C71"/>
    <w:rsid w:val="006E1930"/>
    <w:rsid w:val="006E1983"/>
    <w:rsid w:val="006E2325"/>
    <w:rsid w:val="006E2783"/>
    <w:rsid w:val="006E42A0"/>
    <w:rsid w:val="006E4357"/>
    <w:rsid w:val="006E47DB"/>
    <w:rsid w:val="006E6033"/>
    <w:rsid w:val="006E6929"/>
    <w:rsid w:val="006E6BDE"/>
    <w:rsid w:val="006E6D78"/>
    <w:rsid w:val="006E7079"/>
    <w:rsid w:val="006E7531"/>
    <w:rsid w:val="006E7A59"/>
    <w:rsid w:val="006E7FE7"/>
    <w:rsid w:val="006F16F3"/>
    <w:rsid w:val="006F2697"/>
    <w:rsid w:val="006F293F"/>
    <w:rsid w:val="006F2CEE"/>
    <w:rsid w:val="006F3A72"/>
    <w:rsid w:val="006F3F1F"/>
    <w:rsid w:val="006F4038"/>
    <w:rsid w:val="006F479F"/>
    <w:rsid w:val="006F4AB2"/>
    <w:rsid w:val="006F54BC"/>
    <w:rsid w:val="006F5842"/>
    <w:rsid w:val="006F6AD2"/>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3571"/>
    <w:rsid w:val="007143E9"/>
    <w:rsid w:val="007154EC"/>
    <w:rsid w:val="00715891"/>
    <w:rsid w:val="00715A5D"/>
    <w:rsid w:val="00720A19"/>
    <w:rsid w:val="00721088"/>
    <w:rsid w:val="007215FC"/>
    <w:rsid w:val="007217FA"/>
    <w:rsid w:val="00721A48"/>
    <w:rsid w:val="0072330C"/>
    <w:rsid w:val="007233CE"/>
    <w:rsid w:val="00723C9C"/>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4CB5"/>
    <w:rsid w:val="007459A5"/>
    <w:rsid w:val="007461A0"/>
    <w:rsid w:val="00746740"/>
    <w:rsid w:val="00746DB1"/>
    <w:rsid w:val="00747A03"/>
    <w:rsid w:val="00750434"/>
    <w:rsid w:val="00752327"/>
    <w:rsid w:val="007524CB"/>
    <w:rsid w:val="00752FED"/>
    <w:rsid w:val="00754C89"/>
    <w:rsid w:val="0075507C"/>
    <w:rsid w:val="00755D92"/>
    <w:rsid w:val="00756D1F"/>
    <w:rsid w:val="00756F39"/>
    <w:rsid w:val="00760080"/>
    <w:rsid w:val="007601EF"/>
    <w:rsid w:val="007605D4"/>
    <w:rsid w:val="00760A6A"/>
    <w:rsid w:val="00760AE8"/>
    <w:rsid w:val="007631E8"/>
    <w:rsid w:val="00763ED0"/>
    <w:rsid w:val="007640A9"/>
    <w:rsid w:val="00764277"/>
    <w:rsid w:val="0076444C"/>
    <w:rsid w:val="0076566D"/>
    <w:rsid w:val="00765E38"/>
    <w:rsid w:val="00766DF4"/>
    <w:rsid w:val="007674B1"/>
    <w:rsid w:val="00767F36"/>
    <w:rsid w:val="0077013E"/>
    <w:rsid w:val="00771301"/>
    <w:rsid w:val="007724BD"/>
    <w:rsid w:val="0077262B"/>
    <w:rsid w:val="00772DB5"/>
    <w:rsid w:val="00776AB8"/>
    <w:rsid w:val="007775BF"/>
    <w:rsid w:val="00777F49"/>
    <w:rsid w:val="00780183"/>
    <w:rsid w:val="0078021A"/>
    <w:rsid w:val="0078111A"/>
    <w:rsid w:val="007816FC"/>
    <w:rsid w:val="007817BA"/>
    <w:rsid w:val="0078196F"/>
    <w:rsid w:val="00782F74"/>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363E"/>
    <w:rsid w:val="007938F5"/>
    <w:rsid w:val="00793ED0"/>
    <w:rsid w:val="0079408A"/>
    <w:rsid w:val="00794150"/>
    <w:rsid w:val="007947CA"/>
    <w:rsid w:val="00796349"/>
    <w:rsid w:val="0079652A"/>
    <w:rsid w:val="00796DCC"/>
    <w:rsid w:val="00797991"/>
    <w:rsid w:val="00797C52"/>
    <w:rsid w:val="00797CA8"/>
    <w:rsid w:val="007A0ADB"/>
    <w:rsid w:val="007A1844"/>
    <w:rsid w:val="007A2566"/>
    <w:rsid w:val="007A280D"/>
    <w:rsid w:val="007A28C0"/>
    <w:rsid w:val="007A45A6"/>
    <w:rsid w:val="007A5047"/>
    <w:rsid w:val="007A51C8"/>
    <w:rsid w:val="007A6E6A"/>
    <w:rsid w:val="007A73DC"/>
    <w:rsid w:val="007A767D"/>
    <w:rsid w:val="007B0986"/>
    <w:rsid w:val="007B17F6"/>
    <w:rsid w:val="007B181C"/>
    <w:rsid w:val="007B1BA0"/>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2229"/>
    <w:rsid w:val="007C3597"/>
    <w:rsid w:val="007C523C"/>
    <w:rsid w:val="007C5314"/>
    <w:rsid w:val="007C54DE"/>
    <w:rsid w:val="007C64B2"/>
    <w:rsid w:val="007C6518"/>
    <w:rsid w:val="007C6FAA"/>
    <w:rsid w:val="007C773C"/>
    <w:rsid w:val="007C7FE8"/>
    <w:rsid w:val="007D04D5"/>
    <w:rsid w:val="007D0D8A"/>
    <w:rsid w:val="007D1F25"/>
    <w:rsid w:val="007D2B8A"/>
    <w:rsid w:val="007D2D4B"/>
    <w:rsid w:val="007D2DEC"/>
    <w:rsid w:val="007D3E1A"/>
    <w:rsid w:val="007D3E27"/>
    <w:rsid w:val="007D4294"/>
    <w:rsid w:val="007D5E24"/>
    <w:rsid w:val="007D60F6"/>
    <w:rsid w:val="007D6AA7"/>
    <w:rsid w:val="007D716A"/>
    <w:rsid w:val="007D7FA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81E"/>
    <w:rsid w:val="00800ACD"/>
    <w:rsid w:val="008032E2"/>
    <w:rsid w:val="00803AC7"/>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16DF6"/>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9C7"/>
    <w:rsid w:val="00844286"/>
    <w:rsid w:val="008444AD"/>
    <w:rsid w:val="00844D62"/>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5383"/>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98"/>
    <w:rsid w:val="00875CF5"/>
    <w:rsid w:val="00875D69"/>
    <w:rsid w:val="00880248"/>
    <w:rsid w:val="00880E7D"/>
    <w:rsid w:val="0088305D"/>
    <w:rsid w:val="00883284"/>
    <w:rsid w:val="00883F2B"/>
    <w:rsid w:val="00885C5C"/>
    <w:rsid w:val="00887C45"/>
    <w:rsid w:val="00890441"/>
    <w:rsid w:val="00892B6F"/>
    <w:rsid w:val="00892D5F"/>
    <w:rsid w:val="00894029"/>
    <w:rsid w:val="0089652A"/>
    <w:rsid w:val="00896563"/>
    <w:rsid w:val="008976CE"/>
    <w:rsid w:val="00897DCE"/>
    <w:rsid w:val="008A2734"/>
    <w:rsid w:val="008A29C6"/>
    <w:rsid w:val="008A2AC0"/>
    <w:rsid w:val="008A370C"/>
    <w:rsid w:val="008A3850"/>
    <w:rsid w:val="008A5423"/>
    <w:rsid w:val="008A5C67"/>
    <w:rsid w:val="008A6A08"/>
    <w:rsid w:val="008B002B"/>
    <w:rsid w:val="008B030F"/>
    <w:rsid w:val="008B17C2"/>
    <w:rsid w:val="008B1B55"/>
    <w:rsid w:val="008B207C"/>
    <w:rsid w:val="008B220D"/>
    <w:rsid w:val="008B2EA1"/>
    <w:rsid w:val="008B338C"/>
    <w:rsid w:val="008B363D"/>
    <w:rsid w:val="008B36FD"/>
    <w:rsid w:val="008B3E47"/>
    <w:rsid w:val="008B3F4F"/>
    <w:rsid w:val="008B47BF"/>
    <w:rsid w:val="008B4C87"/>
    <w:rsid w:val="008B4F09"/>
    <w:rsid w:val="008B53C8"/>
    <w:rsid w:val="008B5C99"/>
    <w:rsid w:val="008C1812"/>
    <w:rsid w:val="008C1A9E"/>
    <w:rsid w:val="008C214E"/>
    <w:rsid w:val="008C2233"/>
    <w:rsid w:val="008C30F9"/>
    <w:rsid w:val="008C47BB"/>
    <w:rsid w:val="008C49C4"/>
    <w:rsid w:val="008C6783"/>
    <w:rsid w:val="008C7106"/>
    <w:rsid w:val="008C750D"/>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2C31"/>
    <w:rsid w:val="008E39E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7AA8"/>
    <w:rsid w:val="008F7D0F"/>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19D7"/>
    <w:rsid w:val="00911B2C"/>
    <w:rsid w:val="009125AF"/>
    <w:rsid w:val="00913C02"/>
    <w:rsid w:val="00913FAA"/>
    <w:rsid w:val="0091505F"/>
    <w:rsid w:val="00915124"/>
    <w:rsid w:val="009157F2"/>
    <w:rsid w:val="009165D2"/>
    <w:rsid w:val="00916BEF"/>
    <w:rsid w:val="00917332"/>
    <w:rsid w:val="0092027F"/>
    <w:rsid w:val="009228CA"/>
    <w:rsid w:val="00922BEF"/>
    <w:rsid w:val="009232A6"/>
    <w:rsid w:val="00924A63"/>
    <w:rsid w:val="00924C4A"/>
    <w:rsid w:val="00924FCD"/>
    <w:rsid w:val="0092565E"/>
    <w:rsid w:val="00925D7D"/>
    <w:rsid w:val="009272A0"/>
    <w:rsid w:val="009273E0"/>
    <w:rsid w:val="009279B0"/>
    <w:rsid w:val="00927D67"/>
    <w:rsid w:val="0093073B"/>
    <w:rsid w:val="0093188E"/>
    <w:rsid w:val="00931E06"/>
    <w:rsid w:val="0093337D"/>
    <w:rsid w:val="0093399D"/>
    <w:rsid w:val="00933CCA"/>
    <w:rsid w:val="00933D9A"/>
    <w:rsid w:val="009340E9"/>
    <w:rsid w:val="0093495E"/>
    <w:rsid w:val="00934A01"/>
    <w:rsid w:val="0093562C"/>
    <w:rsid w:val="00935C2E"/>
    <w:rsid w:val="00940173"/>
    <w:rsid w:val="009410F8"/>
    <w:rsid w:val="009421C2"/>
    <w:rsid w:val="00942284"/>
    <w:rsid w:val="0094251D"/>
    <w:rsid w:val="00942672"/>
    <w:rsid w:val="00942AF1"/>
    <w:rsid w:val="00942D58"/>
    <w:rsid w:val="00944C0B"/>
    <w:rsid w:val="00944E97"/>
    <w:rsid w:val="009462A1"/>
    <w:rsid w:val="00946D15"/>
    <w:rsid w:val="00947BF3"/>
    <w:rsid w:val="00952A56"/>
    <w:rsid w:val="00953271"/>
    <w:rsid w:val="0095381C"/>
    <w:rsid w:val="00953F11"/>
    <w:rsid w:val="009544B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EAB"/>
    <w:rsid w:val="00967650"/>
    <w:rsid w:val="00967BBD"/>
    <w:rsid w:val="009702BD"/>
    <w:rsid w:val="00970337"/>
    <w:rsid w:val="00970A5F"/>
    <w:rsid w:val="009711B3"/>
    <w:rsid w:val="009712E2"/>
    <w:rsid w:val="00971CE5"/>
    <w:rsid w:val="009728F0"/>
    <w:rsid w:val="00973534"/>
    <w:rsid w:val="00973538"/>
    <w:rsid w:val="009745BD"/>
    <w:rsid w:val="009749A1"/>
    <w:rsid w:val="00974A3B"/>
    <w:rsid w:val="00974A74"/>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D26"/>
    <w:rsid w:val="00996E4B"/>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931"/>
    <w:rsid w:val="009A7A19"/>
    <w:rsid w:val="009B015B"/>
    <w:rsid w:val="009B0C49"/>
    <w:rsid w:val="009B0D62"/>
    <w:rsid w:val="009B1EBC"/>
    <w:rsid w:val="009B232E"/>
    <w:rsid w:val="009B295E"/>
    <w:rsid w:val="009B2FA9"/>
    <w:rsid w:val="009B300C"/>
    <w:rsid w:val="009B3334"/>
    <w:rsid w:val="009B3667"/>
    <w:rsid w:val="009B4BD1"/>
    <w:rsid w:val="009B4C50"/>
    <w:rsid w:val="009B5C4A"/>
    <w:rsid w:val="009B5E43"/>
    <w:rsid w:val="009B60B1"/>
    <w:rsid w:val="009B7135"/>
    <w:rsid w:val="009B733E"/>
    <w:rsid w:val="009B765B"/>
    <w:rsid w:val="009B7689"/>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1AAA"/>
    <w:rsid w:val="009D24C0"/>
    <w:rsid w:val="009D2BBB"/>
    <w:rsid w:val="009D2CA0"/>
    <w:rsid w:val="009D2E54"/>
    <w:rsid w:val="009D56AF"/>
    <w:rsid w:val="009D57D4"/>
    <w:rsid w:val="009D5EBF"/>
    <w:rsid w:val="009D6F39"/>
    <w:rsid w:val="009D70A8"/>
    <w:rsid w:val="009D7743"/>
    <w:rsid w:val="009D79BE"/>
    <w:rsid w:val="009E0A0D"/>
    <w:rsid w:val="009E0B23"/>
    <w:rsid w:val="009E11B9"/>
    <w:rsid w:val="009E1DBA"/>
    <w:rsid w:val="009E4B4C"/>
    <w:rsid w:val="009E4CB7"/>
    <w:rsid w:val="009E6BEE"/>
    <w:rsid w:val="009E7EE9"/>
    <w:rsid w:val="009E7F18"/>
    <w:rsid w:val="009F0103"/>
    <w:rsid w:val="009F28CE"/>
    <w:rsid w:val="009F2A8E"/>
    <w:rsid w:val="009F2C4D"/>
    <w:rsid w:val="009F3A06"/>
    <w:rsid w:val="009F4F07"/>
    <w:rsid w:val="009F5710"/>
    <w:rsid w:val="009F6471"/>
    <w:rsid w:val="009F6BFA"/>
    <w:rsid w:val="009F75E3"/>
    <w:rsid w:val="009F7BD4"/>
    <w:rsid w:val="00A00F4C"/>
    <w:rsid w:val="00A00F74"/>
    <w:rsid w:val="00A00FCC"/>
    <w:rsid w:val="00A0223E"/>
    <w:rsid w:val="00A04316"/>
    <w:rsid w:val="00A04951"/>
    <w:rsid w:val="00A05615"/>
    <w:rsid w:val="00A05A2C"/>
    <w:rsid w:val="00A06149"/>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EB3"/>
    <w:rsid w:val="00A210EA"/>
    <w:rsid w:val="00A21A8B"/>
    <w:rsid w:val="00A21B7E"/>
    <w:rsid w:val="00A21D19"/>
    <w:rsid w:val="00A23040"/>
    <w:rsid w:val="00A230AF"/>
    <w:rsid w:val="00A237CD"/>
    <w:rsid w:val="00A250AF"/>
    <w:rsid w:val="00A257E9"/>
    <w:rsid w:val="00A262F9"/>
    <w:rsid w:val="00A2692D"/>
    <w:rsid w:val="00A27F98"/>
    <w:rsid w:val="00A309D0"/>
    <w:rsid w:val="00A312D5"/>
    <w:rsid w:val="00A3193B"/>
    <w:rsid w:val="00A31994"/>
    <w:rsid w:val="00A325F5"/>
    <w:rsid w:val="00A350CF"/>
    <w:rsid w:val="00A353CB"/>
    <w:rsid w:val="00A360F0"/>
    <w:rsid w:val="00A36A0B"/>
    <w:rsid w:val="00A3743A"/>
    <w:rsid w:val="00A37490"/>
    <w:rsid w:val="00A374FC"/>
    <w:rsid w:val="00A37E15"/>
    <w:rsid w:val="00A37EDA"/>
    <w:rsid w:val="00A41298"/>
    <w:rsid w:val="00A419A6"/>
    <w:rsid w:val="00A41FF4"/>
    <w:rsid w:val="00A4201A"/>
    <w:rsid w:val="00A42154"/>
    <w:rsid w:val="00A4304F"/>
    <w:rsid w:val="00A44561"/>
    <w:rsid w:val="00A447DF"/>
    <w:rsid w:val="00A459C0"/>
    <w:rsid w:val="00A45AE6"/>
    <w:rsid w:val="00A45D4F"/>
    <w:rsid w:val="00A46624"/>
    <w:rsid w:val="00A47D34"/>
    <w:rsid w:val="00A51E7B"/>
    <w:rsid w:val="00A5344F"/>
    <w:rsid w:val="00A5419F"/>
    <w:rsid w:val="00A5490C"/>
    <w:rsid w:val="00A550FA"/>
    <w:rsid w:val="00A5584B"/>
    <w:rsid w:val="00A55BBD"/>
    <w:rsid w:val="00A568E6"/>
    <w:rsid w:val="00A5781F"/>
    <w:rsid w:val="00A63364"/>
    <w:rsid w:val="00A63369"/>
    <w:rsid w:val="00A63771"/>
    <w:rsid w:val="00A642A2"/>
    <w:rsid w:val="00A655C7"/>
    <w:rsid w:val="00A65AF4"/>
    <w:rsid w:val="00A662E2"/>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C56"/>
    <w:rsid w:val="00AA1687"/>
    <w:rsid w:val="00AA1E9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2A88"/>
    <w:rsid w:val="00AB35AB"/>
    <w:rsid w:val="00AB45B8"/>
    <w:rsid w:val="00AB49B3"/>
    <w:rsid w:val="00AB6207"/>
    <w:rsid w:val="00AB6B8B"/>
    <w:rsid w:val="00AB7BDA"/>
    <w:rsid w:val="00AC03DF"/>
    <w:rsid w:val="00AC0A1C"/>
    <w:rsid w:val="00AC2951"/>
    <w:rsid w:val="00AC4238"/>
    <w:rsid w:val="00AC4DD9"/>
    <w:rsid w:val="00AC50A3"/>
    <w:rsid w:val="00AC5E38"/>
    <w:rsid w:val="00AC6A37"/>
    <w:rsid w:val="00AC7526"/>
    <w:rsid w:val="00AD0181"/>
    <w:rsid w:val="00AD05AC"/>
    <w:rsid w:val="00AD2E49"/>
    <w:rsid w:val="00AD4078"/>
    <w:rsid w:val="00AD40C7"/>
    <w:rsid w:val="00AD47E2"/>
    <w:rsid w:val="00AD577B"/>
    <w:rsid w:val="00AD57A2"/>
    <w:rsid w:val="00AD78F8"/>
    <w:rsid w:val="00AD7990"/>
    <w:rsid w:val="00AE03B2"/>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DF7"/>
    <w:rsid w:val="00AF0F7E"/>
    <w:rsid w:val="00AF106F"/>
    <w:rsid w:val="00AF1096"/>
    <w:rsid w:val="00AF25DE"/>
    <w:rsid w:val="00AF274D"/>
    <w:rsid w:val="00AF2905"/>
    <w:rsid w:val="00AF30E3"/>
    <w:rsid w:val="00AF3238"/>
    <w:rsid w:val="00AF329C"/>
    <w:rsid w:val="00AF5DA9"/>
    <w:rsid w:val="00AF678E"/>
    <w:rsid w:val="00AF6C84"/>
    <w:rsid w:val="00AF6D5C"/>
    <w:rsid w:val="00AF6F93"/>
    <w:rsid w:val="00AF7252"/>
    <w:rsid w:val="00AF7DA9"/>
    <w:rsid w:val="00B00D44"/>
    <w:rsid w:val="00B00F5E"/>
    <w:rsid w:val="00B0272E"/>
    <w:rsid w:val="00B03EC7"/>
    <w:rsid w:val="00B04E60"/>
    <w:rsid w:val="00B0570A"/>
    <w:rsid w:val="00B11742"/>
    <w:rsid w:val="00B13C65"/>
    <w:rsid w:val="00B140AE"/>
    <w:rsid w:val="00B14C77"/>
    <w:rsid w:val="00B15AF5"/>
    <w:rsid w:val="00B16EDC"/>
    <w:rsid w:val="00B17092"/>
    <w:rsid w:val="00B17C85"/>
    <w:rsid w:val="00B20103"/>
    <w:rsid w:val="00B2065B"/>
    <w:rsid w:val="00B2086B"/>
    <w:rsid w:val="00B21FE6"/>
    <w:rsid w:val="00B227B9"/>
    <w:rsid w:val="00B24318"/>
    <w:rsid w:val="00B24F75"/>
    <w:rsid w:val="00B25A78"/>
    <w:rsid w:val="00B25D49"/>
    <w:rsid w:val="00B26A3C"/>
    <w:rsid w:val="00B27043"/>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AE0"/>
    <w:rsid w:val="00B35B98"/>
    <w:rsid w:val="00B36144"/>
    <w:rsid w:val="00B36C2B"/>
    <w:rsid w:val="00B37DAB"/>
    <w:rsid w:val="00B40043"/>
    <w:rsid w:val="00B401B3"/>
    <w:rsid w:val="00B41106"/>
    <w:rsid w:val="00B444E3"/>
    <w:rsid w:val="00B445D7"/>
    <w:rsid w:val="00B44EDF"/>
    <w:rsid w:val="00B45922"/>
    <w:rsid w:val="00B45C4B"/>
    <w:rsid w:val="00B45FD3"/>
    <w:rsid w:val="00B467B8"/>
    <w:rsid w:val="00B4774A"/>
    <w:rsid w:val="00B47EB0"/>
    <w:rsid w:val="00B50398"/>
    <w:rsid w:val="00B50DF2"/>
    <w:rsid w:val="00B51774"/>
    <w:rsid w:val="00B518BE"/>
    <w:rsid w:val="00B52D99"/>
    <w:rsid w:val="00B53958"/>
    <w:rsid w:val="00B53BB7"/>
    <w:rsid w:val="00B54738"/>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6049"/>
    <w:rsid w:val="00B664B7"/>
    <w:rsid w:val="00B66701"/>
    <w:rsid w:val="00B67BD8"/>
    <w:rsid w:val="00B704E6"/>
    <w:rsid w:val="00B70A20"/>
    <w:rsid w:val="00B70FE0"/>
    <w:rsid w:val="00B71EEA"/>
    <w:rsid w:val="00B723C8"/>
    <w:rsid w:val="00B730A9"/>
    <w:rsid w:val="00B7387B"/>
    <w:rsid w:val="00B73C79"/>
    <w:rsid w:val="00B740F0"/>
    <w:rsid w:val="00B7473B"/>
    <w:rsid w:val="00B7766F"/>
    <w:rsid w:val="00B802AC"/>
    <w:rsid w:val="00B80E83"/>
    <w:rsid w:val="00B8106A"/>
    <w:rsid w:val="00B8147C"/>
    <w:rsid w:val="00B81F2B"/>
    <w:rsid w:val="00B836E2"/>
    <w:rsid w:val="00B83A31"/>
    <w:rsid w:val="00B83A52"/>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2D23"/>
    <w:rsid w:val="00B9381A"/>
    <w:rsid w:val="00B94387"/>
    <w:rsid w:val="00B952E5"/>
    <w:rsid w:val="00B95532"/>
    <w:rsid w:val="00B95A81"/>
    <w:rsid w:val="00BA0227"/>
    <w:rsid w:val="00BA04D3"/>
    <w:rsid w:val="00BA05A0"/>
    <w:rsid w:val="00BA17DF"/>
    <w:rsid w:val="00BA1DBA"/>
    <w:rsid w:val="00BA2868"/>
    <w:rsid w:val="00BA3438"/>
    <w:rsid w:val="00BA4172"/>
    <w:rsid w:val="00BA452B"/>
    <w:rsid w:val="00BA4E89"/>
    <w:rsid w:val="00BA69AE"/>
    <w:rsid w:val="00BB0A9E"/>
    <w:rsid w:val="00BB187E"/>
    <w:rsid w:val="00BB18F8"/>
    <w:rsid w:val="00BB2982"/>
    <w:rsid w:val="00BB51A7"/>
    <w:rsid w:val="00BB57DF"/>
    <w:rsid w:val="00BB5B31"/>
    <w:rsid w:val="00BB621D"/>
    <w:rsid w:val="00BB6625"/>
    <w:rsid w:val="00BB7141"/>
    <w:rsid w:val="00BB7B5A"/>
    <w:rsid w:val="00BC0BA3"/>
    <w:rsid w:val="00BC27B5"/>
    <w:rsid w:val="00BC29ED"/>
    <w:rsid w:val="00BC2B88"/>
    <w:rsid w:val="00BC4AD3"/>
    <w:rsid w:val="00BC4E25"/>
    <w:rsid w:val="00BC54D7"/>
    <w:rsid w:val="00BC59DA"/>
    <w:rsid w:val="00BC5BCB"/>
    <w:rsid w:val="00BC6224"/>
    <w:rsid w:val="00BC77D7"/>
    <w:rsid w:val="00BD1BA1"/>
    <w:rsid w:val="00BD2A22"/>
    <w:rsid w:val="00BD34EE"/>
    <w:rsid w:val="00BD3EF8"/>
    <w:rsid w:val="00BD52FB"/>
    <w:rsid w:val="00BD5896"/>
    <w:rsid w:val="00BD5FB3"/>
    <w:rsid w:val="00BD6073"/>
    <w:rsid w:val="00BD7E7F"/>
    <w:rsid w:val="00BE02CC"/>
    <w:rsid w:val="00BE0785"/>
    <w:rsid w:val="00BE1478"/>
    <w:rsid w:val="00BE1E86"/>
    <w:rsid w:val="00BE2090"/>
    <w:rsid w:val="00BE26C3"/>
    <w:rsid w:val="00BE4772"/>
    <w:rsid w:val="00BE60AF"/>
    <w:rsid w:val="00BF16EA"/>
    <w:rsid w:val="00BF1E93"/>
    <w:rsid w:val="00BF29A6"/>
    <w:rsid w:val="00BF2C40"/>
    <w:rsid w:val="00BF38C6"/>
    <w:rsid w:val="00BF4387"/>
    <w:rsid w:val="00BF4ADE"/>
    <w:rsid w:val="00BF52D2"/>
    <w:rsid w:val="00BF6062"/>
    <w:rsid w:val="00BF6445"/>
    <w:rsid w:val="00BF6787"/>
    <w:rsid w:val="00BF7841"/>
    <w:rsid w:val="00BF7D77"/>
    <w:rsid w:val="00BF7FFD"/>
    <w:rsid w:val="00C024C8"/>
    <w:rsid w:val="00C02F59"/>
    <w:rsid w:val="00C0354B"/>
    <w:rsid w:val="00C0387A"/>
    <w:rsid w:val="00C04869"/>
    <w:rsid w:val="00C05EF3"/>
    <w:rsid w:val="00C06E28"/>
    <w:rsid w:val="00C075C7"/>
    <w:rsid w:val="00C101E4"/>
    <w:rsid w:val="00C10B7F"/>
    <w:rsid w:val="00C13388"/>
    <w:rsid w:val="00C13584"/>
    <w:rsid w:val="00C1366A"/>
    <w:rsid w:val="00C14D89"/>
    <w:rsid w:val="00C15314"/>
    <w:rsid w:val="00C153AC"/>
    <w:rsid w:val="00C15536"/>
    <w:rsid w:val="00C15DF4"/>
    <w:rsid w:val="00C1655A"/>
    <w:rsid w:val="00C170B5"/>
    <w:rsid w:val="00C175DE"/>
    <w:rsid w:val="00C20418"/>
    <w:rsid w:val="00C206DD"/>
    <w:rsid w:val="00C2093F"/>
    <w:rsid w:val="00C20CC4"/>
    <w:rsid w:val="00C217A6"/>
    <w:rsid w:val="00C21D6B"/>
    <w:rsid w:val="00C2221D"/>
    <w:rsid w:val="00C23B5B"/>
    <w:rsid w:val="00C23E61"/>
    <w:rsid w:val="00C25125"/>
    <w:rsid w:val="00C26CF7"/>
    <w:rsid w:val="00C2702B"/>
    <w:rsid w:val="00C2714C"/>
    <w:rsid w:val="00C27FBB"/>
    <w:rsid w:val="00C300CC"/>
    <w:rsid w:val="00C305C3"/>
    <w:rsid w:val="00C30D00"/>
    <w:rsid w:val="00C30E4B"/>
    <w:rsid w:val="00C31F20"/>
    <w:rsid w:val="00C32196"/>
    <w:rsid w:val="00C341D8"/>
    <w:rsid w:val="00C343CD"/>
    <w:rsid w:val="00C3558C"/>
    <w:rsid w:val="00C35928"/>
    <w:rsid w:val="00C36053"/>
    <w:rsid w:val="00C36913"/>
    <w:rsid w:val="00C370A1"/>
    <w:rsid w:val="00C37107"/>
    <w:rsid w:val="00C37887"/>
    <w:rsid w:val="00C37A80"/>
    <w:rsid w:val="00C4045F"/>
    <w:rsid w:val="00C40C69"/>
    <w:rsid w:val="00C41070"/>
    <w:rsid w:val="00C4170A"/>
    <w:rsid w:val="00C419F3"/>
    <w:rsid w:val="00C41B95"/>
    <w:rsid w:val="00C44EFC"/>
    <w:rsid w:val="00C46F89"/>
    <w:rsid w:val="00C47B2C"/>
    <w:rsid w:val="00C51E5B"/>
    <w:rsid w:val="00C521A1"/>
    <w:rsid w:val="00C5256E"/>
    <w:rsid w:val="00C527F1"/>
    <w:rsid w:val="00C52FE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64E5C"/>
    <w:rsid w:val="00C703E1"/>
    <w:rsid w:val="00C70695"/>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207A"/>
    <w:rsid w:val="00C82C3A"/>
    <w:rsid w:val="00C841E9"/>
    <w:rsid w:val="00C8561D"/>
    <w:rsid w:val="00C856E4"/>
    <w:rsid w:val="00C87244"/>
    <w:rsid w:val="00C87694"/>
    <w:rsid w:val="00C878FB"/>
    <w:rsid w:val="00C90503"/>
    <w:rsid w:val="00C90A71"/>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6621"/>
    <w:rsid w:val="00CA686C"/>
    <w:rsid w:val="00CA7A2C"/>
    <w:rsid w:val="00CB0325"/>
    <w:rsid w:val="00CB1083"/>
    <w:rsid w:val="00CB23BC"/>
    <w:rsid w:val="00CB2523"/>
    <w:rsid w:val="00CB26BD"/>
    <w:rsid w:val="00CB331C"/>
    <w:rsid w:val="00CB5494"/>
    <w:rsid w:val="00CB55F3"/>
    <w:rsid w:val="00CB5E33"/>
    <w:rsid w:val="00CB62FB"/>
    <w:rsid w:val="00CB7157"/>
    <w:rsid w:val="00CC0B44"/>
    <w:rsid w:val="00CC1A8F"/>
    <w:rsid w:val="00CC48FF"/>
    <w:rsid w:val="00CC5135"/>
    <w:rsid w:val="00CC5CEE"/>
    <w:rsid w:val="00CC727D"/>
    <w:rsid w:val="00CC7EDF"/>
    <w:rsid w:val="00CD0304"/>
    <w:rsid w:val="00CD076C"/>
    <w:rsid w:val="00CD2DE3"/>
    <w:rsid w:val="00CD3CA9"/>
    <w:rsid w:val="00CD3D67"/>
    <w:rsid w:val="00CD46E2"/>
    <w:rsid w:val="00CD50FB"/>
    <w:rsid w:val="00CD53D4"/>
    <w:rsid w:val="00CD5844"/>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06DB7"/>
    <w:rsid w:val="00D10726"/>
    <w:rsid w:val="00D10BDF"/>
    <w:rsid w:val="00D13078"/>
    <w:rsid w:val="00D13F0D"/>
    <w:rsid w:val="00D14343"/>
    <w:rsid w:val="00D149AA"/>
    <w:rsid w:val="00D149C2"/>
    <w:rsid w:val="00D14A27"/>
    <w:rsid w:val="00D14ACC"/>
    <w:rsid w:val="00D153A8"/>
    <w:rsid w:val="00D15BCE"/>
    <w:rsid w:val="00D15FEB"/>
    <w:rsid w:val="00D16FC9"/>
    <w:rsid w:val="00D20B89"/>
    <w:rsid w:val="00D217E9"/>
    <w:rsid w:val="00D2353E"/>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5D08"/>
    <w:rsid w:val="00D365B6"/>
    <w:rsid w:val="00D36D1A"/>
    <w:rsid w:val="00D374E3"/>
    <w:rsid w:val="00D37552"/>
    <w:rsid w:val="00D403E4"/>
    <w:rsid w:val="00D41855"/>
    <w:rsid w:val="00D42455"/>
    <w:rsid w:val="00D42840"/>
    <w:rsid w:val="00D43909"/>
    <w:rsid w:val="00D44523"/>
    <w:rsid w:val="00D46AA5"/>
    <w:rsid w:val="00D46BAF"/>
    <w:rsid w:val="00D477D8"/>
    <w:rsid w:val="00D47DBA"/>
    <w:rsid w:val="00D502E9"/>
    <w:rsid w:val="00D505AA"/>
    <w:rsid w:val="00D50747"/>
    <w:rsid w:val="00D50856"/>
    <w:rsid w:val="00D50BC4"/>
    <w:rsid w:val="00D512B9"/>
    <w:rsid w:val="00D519AF"/>
    <w:rsid w:val="00D522AB"/>
    <w:rsid w:val="00D54CF8"/>
    <w:rsid w:val="00D55621"/>
    <w:rsid w:val="00D55D1E"/>
    <w:rsid w:val="00D56404"/>
    <w:rsid w:val="00D576EC"/>
    <w:rsid w:val="00D605A1"/>
    <w:rsid w:val="00D60622"/>
    <w:rsid w:val="00D60731"/>
    <w:rsid w:val="00D61661"/>
    <w:rsid w:val="00D62964"/>
    <w:rsid w:val="00D62F3C"/>
    <w:rsid w:val="00D63DF1"/>
    <w:rsid w:val="00D64430"/>
    <w:rsid w:val="00D649CF"/>
    <w:rsid w:val="00D661F9"/>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3949"/>
    <w:rsid w:val="00D84349"/>
    <w:rsid w:val="00D860D4"/>
    <w:rsid w:val="00D86808"/>
    <w:rsid w:val="00D868EE"/>
    <w:rsid w:val="00D86905"/>
    <w:rsid w:val="00D87DC6"/>
    <w:rsid w:val="00D9087A"/>
    <w:rsid w:val="00D90B3A"/>
    <w:rsid w:val="00D92AFA"/>
    <w:rsid w:val="00D9310C"/>
    <w:rsid w:val="00D93B41"/>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F3E"/>
    <w:rsid w:val="00DB007B"/>
    <w:rsid w:val="00DB017A"/>
    <w:rsid w:val="00DB097A"/>
    <w:rsid w:val="00DB0FA8"/>
    <w:rsid w:val="00DB0FC2"/>
    <w:rsid w:val="00DB10FC"/>
    <w:rsid w:val="00DB230F"/>
    <w:rsid w:val="00DB2C3F"/>
    <w:rsid w:val="00DB3022"/>
    <w:rsid w:val="00DB3037"/>
    <w:rsid w:val="00DB3C38"/>
    <w:rsid w:val="00DB407F"/>
    <w:rsid w:val="00DB452F"/>
    <w:rsid w:val="00DB47D9"/>
    <w:rsid w:val="00DB6EBA"/>
    <w:rsid w:val="00DB6F11"/>
    <w:rsid w:val="00DB7A49"/>
    <w:rsid w:val="00DB7B56"/>
    <w:rsid w:val="00DC1394"/>
    <w:rsid w:val="00DC1438"/>
    <w:rsid w:val="00DC3BB2"/>
    <w:rsid w:val="00DC437D"/>
    <w:rsid w:val="00DC4780"/>
    <w:rsid w:val="00DC4BF7"/>
    <w:rsid w:val="00DC5698"/>
    <w:rsid w:val="00DC5E06"/>
    <w:rsid w:val="00DC6284"/>
    <w:rsid w:val="00DC6CC5"/>
    <w:rsid w:val="00DC6EAB"/>
    <w:rsid w:val="00DC70CF"/>
    <w:rsid w:val="00DC70FA"/>
    <w:rsid w:val="00DC78E1"/>
    <w:rsid w:val="00DD077A"/>
    <w:rsid w:val="00DD0FA6"/>
    <w:rsid w:val="00DD1151"/>
    <w:rsid w:val="00DD18DE"/>
    <w:rsid w:val="00DD19E6"/>
    <w:rsid w:val="00DD3F6C"/>
    <w:rsid w:val="00DD4831"/>
    <w:rsid w:val="00DD5154"/>
    <w:rsid w:val="00DD548D"/>
    <w:rsid w:val="00DD6ABF"/>
    <w:rsid w:val="00DE027F"/>
    <w:rsid w:val="00DE23BA"/>
    <w:rsid w:val="00DE4429"/>
    <w:rsid w:val="00DE4C16"/>
    <w:rsid w:val="00DE4CD4"/>
    <w:rsid w:val="00DE652E"/>
    <w:rsid w:val="00DE74C4"/>
    <w:rsid w:val="00DE76F3"/>
    <w:rsid w:val="00DE7C72"/>
    <w:rsid w:val="00DF006F"/>
    <w:rsid w:val="00DF16B9"/>
    <w:rsid w:val="00DF1F95"/>
    <w:rsid w:val="00DF21E8"/>
    <w:rsid w:val="00DF4924"/>
    <w:rsid w:val="00DF4C02"/>
    <w:rsid w:val="00DF6904"/>
    <w:rsid w:val="00DF70A2"/>
    <w:rsid w:val="00DF7465"/>
    <w:rsid w:val="00E0090D"/>
    <w:rsid w:val="00E02167"/>
    <w:rsid w:val="00E041C2"/>
    <w:rsid w:val="00E04ED1"/>
    <w:rsid w:val="00E04FA9"/>
    <w:rsid w:val="00E05123"/>
    <w:rsid w:val="00E07FD6"/>
    <w:rsid w:val="00E102DB"/>
    <w:rsid w:val="00E109B9"/>
    <w:rsid w:val="00E112EC"/>
    <w:rsid w:val="00E1161C"/>
    <w:rsid w:val="00E126F2"/>
    <w:rsid w:val="00E12AC6"/>
    <w:rsid w:val="00E12FCD"/>
    <w:rsid w:val="00E12FD6"/>
    <w:rsid w:val="00E133B4"/>
    <w:rsid w:val="00E1397E"/>
    <w:rsid w:val="00E13FF6"/>
    <w:rsid w:val="00E15513"/>
    <w:rsid w:val="00E17528"/>
    <w:rsid w:val="00E20F18"/>
    <w:rsid w:val="00E215A3"/>
    <w:rsid w:val="00E21B53"/>
    <w:rsid w:val="00E23841"/>
    <w:rsid w:val="00E239E9"/>
    <w:rsid w:val="00E23B43"/>
    <w:rsid w:val="00E23D3B"/>
    <w:rsid w:val="00E242D8"/>
    <w:rsid w:val="00E24BE5"/>
    <w:rsid w:val="00E24C03"/>
    <w:rsid w:val="00E24DBE"/>
    <w:rsid w:val="00E258D9"/>
    <w:rsid w:val="00E25E25"/>
    <w:rsid w:val="00E262D4"/>
    <w:rsid w:val="00E269DA"/>
    <w:rsid w:val="00E2787E"/>
    <w:rsid w:val="00E30B9D"/>
    <w:rsid w:val="00E3143E"/>
    <w:rsid w:val="00E31FEC"/>
    <w:rsid w:val="00E337C5"/>
    <w:rsid w:val="00E33ABC"/>
    <w:rsid w:val="00E3411B"/>
    <w:rsid w:val="00E3469D"/>
    <w:rsid w:val="00E3556D"/>
    <w:rsid w:val="00E35B1F"/>
    <w:rsid w:val="00E35C9E"/>
    <w:rsid w:val="00E3712C"/>
    <w:rsid w:val="00E374D9"/>
    <w:rsid w:val="00E4038A"/>
    <w:rsid w:val="00E43A7F"/>
    <w:rsid w:val="00E43AC8"/>
    <w:rsid w:val="00E46A77"/>
    <w:rsid w:val="00E476A6"/>
    <w:rsid w:val="00E50369"/>
    <w:rsid w:val="00E508AD"/>
    <w:rsid w:val="00E5099E"/>
    <w:rsid w:val="00E50A29"/>
    <w:rsid w:val="00E518EC"/>
    <w:rsid w:val="00E525E7"/>
    <w:rsid w:val="00E53E8E"/>
    <w:rsid w:val="00E53F1A"/>
    <w:rsid w:val="00E5462B"/>
    <w:rsid w:val="00E54993"/>
    <w:rsid w:val="00E54D8E"/>
    <w:rsid w:val="00E55D2A"/>
    <w:rsid w:val="00E57B3B"/>
    <w:rsid w:val="00E60137"/>
    <w:rsid w:val="00E60171"/>
    <w:rsid w:val="00E6034D"/>
    <w:rsid w:val="00E606FB"/>
    <w:rsid w:val="00E6168B"/>
    <w:rsid w:val="00E620FA"/>
    <w:rsid w:val="00E63010"/>
    <w:rsid w:val="00E633E5"/>
    <w:rsid w:val="00E63722"/>
    <w:rsid w:val="00E652B0"/>
    <w:rsid w:val="00E6563E"/>
    <w:rsid w:val="00E66388"/>
    <w:rsid w:val="00E66678"/>
    <w:rsid w:val="00E67E0E"/>
    <w:rsid w:val="00E70F2C"/>
    <w:rsid w:val="00E72300"/>
    <w:rsid w:val="00E729B8"/>
    <w:rsid w:val="00E72ECE"/>
    <w:rsid w:val="00E734A4"/>
    <w:rsid w:val="00E74D93"/>
    <w:rsid w:val="00E7558B"/>
    <w:rsid w:val="00E75FFA"/>
    <w:rsid w:val="00E77074"/>
    <w:rsid w:val="00E771FB"/>
    <w:rsid w:val="00E778E1"/>
    <w:rsid w:val="00E80696"/>
    <w:rsid w:val="00E81BA8"/>
    <w:rsid w:val="00E83145"/>
    <w:rsid w:val="00E8324F"/>
    <w:rsid w:val="00E84016"/>
    <w:rsid w:val="00E848F2"/>
    <w:rsid w:val="00E84CDA"/>
    <w:rsid w:val="00E854FE"/>
    <w:rsid w:val="00E85618"/>
    <w:rsid w:val="00E856BA"/>
    <w:rsid w:val="00E85B7B"/>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05E"/>
    <w:rsid w:val="00EA03BB"/>
    <w:rsid w:val="00EA176B"/>
    <w:rsid w:val="00EA278C"/>
    <w:rsid w:val="00EA28D8"/>
    <w:rsid w:val="00EA32D2"/>
    <w:rsid w:val="00EA3AF5"/>
    <w:rsid w:val="00EA428D"/>
    <w:rsid w:val="00EA4585"/>
    <w:rsid w:val="00EA567A"/>
    <w:rsid w:val="00EA57C8"/>
    <w:rsid w:val="00EA61F2"/>
    <w:rsid w:val="00EA7497"/>
    <w:rsid w:val="00EA799F"/>
    <w:rsid w:val="00EB0C7D"/>
    <w:rsid w:val="00EB13B5"/>
    <w:rsid w:val="00EB25E8"/>
    <w:rsid w:val="00EB2C92"/>
    <w:rsid w:val="00EB33DB"/>
    <w:rsid w:val="00EB467F"/>
    <w:rsid w:val="00EB595A"/>
    <w:rsid w:val="00EB5D2F"/>
    <w:rsid w:val="00EB5F26"/>
    <w:rsid w:val="00EB7B10"/>
    <w:rsid w:val="00EC019A"/>
    <w:rsid w:val="00EC0EE1"/>
    <w:rsid w:val="00EC1279"/>
    <w:rsid w:val="00EC31F4"/>
    <w:rsid w:val="00EC34B1"/>
    <w:rsid w:val="00EC3561"/>
    <w:rsid w:val="00EC396D"/>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6798"/>
    <w:rsid w:val="00ED6CDC"/>
    <w:rsid w:val="00ED7442"/>
    <w:rsid w:val="00EE0857"/>
    <w:rsid w:val="00EE0ABA"/>
    <w:rsid w:val="00EE1341"/>
    <w:rsid w:val="00EE157A"/>
    <w:rsid w:val="00EE183B"/>
    <w:rsid w:val="00EE1991"/>
    <w:rsid w:val="00EE2A4D"/>
    <w:rsid w:val="00EE4A80"/>
    <w:rsid w:val="00EE52D5"/>
    <w:rsid w:val="00EE7909"/>
    <w:rsid w:val="00EE7BE0"/>
    <w:rsid w:val="00EE7D55"/>
    <w:rsid w:val="00EF0F23"/>
    <w:rsid w:val="00EF182A"/>
    <w:rsid w:val="00EF1984"/>
    <w:rsid w:val="00EF1ADD"/>
    <w:rsid w:val="00EF1CF5"/>
    <w:rsid w:val="00EF1F60"/>
    <w:rsid w:val="00EF302D"/>
    <w:rsid w:val="00EF3721"/>
    <w:rsid w:val="00EF3EE6"/>
    <w:rsid w:val="00EF486E"/>
    <w:rsid w:val="00EF5986"/>
    <w:rsid w:val="00EF66BF"/>
    <w:rsid w:val="00EF7AD5"/>
    <w:rsid w:val="00F0004D"/>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1BBF"/>
    <w:rsid w:val="00F12CF5"/>
    <w:rsid w:val="00F13443"/>
    <w:rsid w:val="00F141BB"/>
    <w:rsid w:val="00F14F7A"/>
    <w:rsid w:val="00F151C9"/>
    <w:rsid w:val="00F15EDE"/>
    <w:rsid w:val="00F1632B"/>
    <w:rsid w:val="00F16B0C"/>
    <w:rsid w:val="00F16BD2"/>
    <w:rsid w:val="00F171A1"/>
    <w:rsid w:val="00F171C5"/>
    <w:rsid w:val="00F20277"/>
    <w:rsid w:val="00F222EE"/>
    <w:rsid w:val="00F2230E"/>
    <w:rsid w:val="00F2362C"/>
    <w:rsid w:val="00F265CA"/>
    <w:rsid w:val="00F27F5E"/>
    <w:rsid w:val="00F31493"/>
    <w:rsid w:val="00F31741"/>
    <w:rsid w:val="00F31AF6"/>
    <w:rsid w:val="00F31BAB"/>
    <w:rsid w:val="00F3383F"/>
    <w:rsid w:val="00F347CC"/>
    <w:rsid w:val="00F3788F"/>
    <w:rsid w:val="00F37DF5"/>
    <w:rsid w:val="00F403FA"/>
    <w:rsid w:val="00F40580"/>
    <w:rsid w:val="00F40EBE"/>
    <w:rsid w:val="00F42B28"/>
    <w:rsid w:val="00F434CC"/>
    <w:rsid w:val="00F436A7"/>
    <w:rsid w:val="00F440A3"/>
    <w:rsid w:val="00F4412F"/>
    <w:rsid w:val="00F44EF1"/>
    <w:rsid w:val="00F45948"/>
    <w:rsid w:val="00F45B02"/>
    <w:rsid w:val="00F46F05"/>
    <w:rsid w:val="00F47E20"/>
    <w:rsid w:val="00F517D4"/>
    <w:rsid w:val="00F5191A"/>
    <w:rsid w:val="00F52B5B"/>
    <w:rsid w:val="00F533F0"/>
    <w:rsid w:val="00F53444"/>
    <w:rsid w:val="00F54890"/>
    <w:rsid w:val="00F5505E"/>
    <w:rsid w:val="00F5570A"/>
    <w:rsid w:val="00F5580D"/>
    <w:rsid w:val="00F559B8"/>
    <w:rsid w:val="00F570AD"/>
    <w:rsid w:val="00F57F97"/>
    <w:rsid w:val="00F602B4"/>
    <w:rsid w:val="00F609B1"/>
    <w:rsid w:val="00F60E98"/>
    <w:rsid w:val="00F61800"/>
    <w:rsid w:val="00F62663"/>
    <w:rsid w:val="00F62ED2"/>
    <w:rsid w:val="00F63026"/>
    <w:rsid w:val="00F64971"/>
    <w:rsid w:val="00F64DF5"/>
    <w:rsid w:val="00F64FF5"/>
    <w:rsid w:val="00F660A6"/>
    <w:rsid w:val="00F701A5"/>
    <w:rsid w:val="00F70BDD"/>
    <w:rsid w:val="00F70ED7"/>
    <w:rsid w:val="00F711F4"/>
    <w:rsid w:val="00F7163C"/>
    <w:rsid w:val="00F717F1"/>
    <w:rsid w:val="00F73410"/>
    <w:rsid w:val="00F73B62"/>
    <w:rsid w:val="00F7531F"/>
    <w:rsid w:val="00F763EE"/>
    <w:rsid w:val="00F76CF0"/>
    <w:rsid w:val="00F76D5A"/>
    <w:rsid w:val="00F77013"/>
    <w:rsid w:val="00F77937"/>
    <w:rsid w:val="00F77F53"/>
    <w:rsid w:val="00F81B61"/>
    <w:rsid w:val="00F81F3F"/>
    <w:rsid w:val="00F826D5"/>
    <w:rsid w:val="00F827EA"/>
    <w:rsid w:val="00F82CF2"/>
    <w:rsid w:val="00F82E51"/>
    <w:rsid w:val="00F82EED"/>
    <w:rsid w:val="00F83CF5"/>
    <w:rsid w:val="00F83E47"/>
    <w:rsid w:val="00F84776"/>
    <w:rsid w:val="00F84905"/>
    <w:rsid w:val="00F86864"/>
    <w:rsid w:val="00F86DFF"/>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13E9"/>
    <w:rsid w:val="00FA1BF3"/>
    <w:rsid w:val="00FA1D03"/>
    <w:rsid w:val="00FA1F3B"/>
    <w:rsid w:val="00FA277C"/>
    <w:rsid w:val="00FA2991"/>
    <w:rsid w:val="00FA2EDF"/>
    <w:rsid w:val="00FA4266"/>
    <w:rsid w:val="00FA45E1"/>
    <w:rsid w:val="00FA48B9"/>
    <w:rsid w:val="00FA531B"/>
    <w:rsid w:val="00FA61E4"/>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7269"/>
    <w:rsid w:val="00FB74CE"/>
    <w:rsid w:val="00FC0389"/>
    <w:rsid w:val="00FC0CA9"/>
    <w:rsid w:val="00FC10DA"/>
    <w:rsid w:val="00FC1159"/>
    <w:rsid w:val="00FC260A"/>
    <w:rsid w:val="00FC47BB"/>
    <w:rsid w:val="00FC5374"/>
    <w:rsid w:val="00FC56D3"/>
    <w:rsid w:val="00FC6B2C"/>
    <w:rsid w:val="00FC6B3E"/>
    <w:rsid w:val="00FC6DF5"/>
    <w:rsid w:val="00FC6E79"/>
    <w:rsid w:val="00FC7023"/>
    <w:rsid w:val="00FD0B42"/>
    <w:rsid w:val="00FD0C9A"/>
    <w:rsid w:val="00FD139A"/>
    <w:rsid w:val="00FD1660"/>
    <w:rsid w:val="00FD2129"/>
    <w:rsid w:val="00FD3DDA"/>
    <w:rsid w:val="00FD56D2"/>
    <w:rsid w:val="00FD5F1B"/>
    <w:rsid w:val="00FD6038"/>
    <w:rsid w:val="00FD628F"/>
    <w:rsid w:val="00FD70A8"/>
    <w:rsid w:val="00FD7610"/>
    <w:rsid w:val="00FD79B4"/>
    <w:rsid w:val="00FD7AC9"/>
    <w:rsid w:val="00FD7FD6"/>
    <w:rsid w:val="00FE0E24"/>
    <w:rsid w:val="00FE360F"/>
    <w:rsid w:val="00FE5FE2"/>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34"/>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1"/>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uiPriority w:val="99"/>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3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uiPriority w:val="1"/>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c">
    <w:name w:val="Стиль1 Знак"/>
    <w:link w:val="1fd"/>
    <w:locked/>
    <w:rsid w:val="00337AB9"/>
    <w:rPr>
      <w:rFonts w:ascii="Calibri" w:eastAsia="Calibri" w:hAnsi="Calibri" w:cs="Calibri"/>
      <w:bCs/>
      <w:sz w:val="24"/>
      <w:szCs w:val="24"/>
      <w:lang w:eastAsia="zh-CN"/>
    </w:rPr>
  </w:style>
  <w:style w:type="paragraph" w:customStyle="1" w:styleId="1fd">
    <w:name w:val="Стиль1"/>
    <w:basedOn w:val="a"/>
    <w:link w:val="1fc"/>
    <w:qFormat/>
    <w:rsid w:val="00337AB9"/>
    <w:pPr>
      <w:suppressAutoHyphens w:val="0"/>
      <w:spacing w:line="240" w:lineRule="auto"/>
      <w:ind w:firstLine="426"/>
      <w:jc w:val="both"/>
    </w:pPr>
    <w:rPr>
      <w:rFonts w:cs="Calibri"/>
      <w:bCs/>
      <w:sz w:val="24"/>
      <w:szCs w:val="24"/>
    </w:rPr>
  </w:style>
  <w:style w:type="paragraph" w:customStyle="1" w:styleId="35">
    <w:name w:val="Обычный (Интернет)3"/>
    <w:basedOn w:val="a"/>
    <w:rsid w:val="00DD5154"/>
    <w:pPr>
      <w:spacing w:before="280" w:after="280" w:line="240" w:lineRule="auto"/>
    </w:pPr>
    <w:rPr>
      <w:rFonts w:ascii="Times New Roman" w:eastAsia="Times New Roman" w:hAnsi="Times New Roman"/>
      <w:kern w:val="1"/>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69499042">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2711397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09695703">
      <w:bodyDiv w:val="1"/>
      <w:marLeft w:val="0"/>
      <w:marRight w:val="0"/>
      <w:marTop w:val="0"/>
      <w:marBottom w:val="0"/>
      <w:divBdr>
        <w:top w:val="none" w:sz="0" w:space="0" w:color="auto"/>
        <w:left w:val="none" w:sz="0" w:space="0" w:color="auto"/>
        <w:bottom w:val="none" w:sz="0" w:space="0" w:color="auto"/>
        <w:right w:val="none" w:sz="0" w:space="0" w:color="auto"/>
      </w:divBdr>
    </w:div>
    <w:div w:id="410977389">
      <w:bodyDiv w:val="1"/>
      <w:marLeft w:val="0"/>
      <w:marRight w:val="0"/>
      <w:marTop w:val="0"/>
      <w:marBottom w:val="0"/>
      <w:divBdr>
        <w:top w:val="none" w:sz="0" w:space="0" w:color="auto"/>
        <w:left w:val="none" w:sz="0" w:space="0" w:color="auto"/>
        <w:bottom w:val="none" w:sz="0" w:space="0" w:color="auto"/>
        <w:right w:val="none" w:sz="0" w:space="0" w:color="auto"/>
      </w:divBdr>
    </w:div>
    <w:div w:id="451478899">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79731064">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8807808">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80721733">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598947623">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798958854">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28137702">
      <w:bodyDiv w:val="1"/>
      <w:marLeft w:val="0"/>
      <w:marRight w:val="0"/>
      <w:marTop w:val="0"/>
      <w:marBottom w:val="0"/>
      <w:divBdr>
        <w:top w:val="none" w:sz="0" w:space="0" w:color="auto"/>
        <w:left w:val="none" w:sz="0" w:space="0" w:color="auto"/>
        <w:bottom w:val="none" w:sz="0" w:space="0" w:color="auto"/>
        <w:right w:val="none" w:sz="0" w:space="0" w:color="auto"/>
      </w:divBdr>
    </w:div>
    <w:div w:id="834342196">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78401159">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06111801">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00428657">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2703169">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2963849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38755840">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50551023">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6501140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699501213">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207769">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31927726">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2589855">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0639628">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5252548">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23262783">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5497</TotalTime>
  <Pages>38</Pages>
  <Words>16467</Words>
  <Characters>93865</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lesia_pi</cp:lastModifiedBy>
  <cp:revision>333</cp:revision>
  <cp:lastPrinted>2024-01-12T09:11:00Z</cp:lastPrinted>
  <dcterms:created xsi:type="dcterms:W3CDTF">2023-07-14T06:54:00Z</dcterms:created>
  <dcterms:modified xsi:type="dcterms:W3CDTF">2024-01-29T07:06:00Z</dcterms:modified>
</cp:coreProperties>
</file>