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093" w:rsidRPr="00290093" w:rsidRDefault="00180847" w:rsidP="00290093">
      <w:pPr>
        <w:rPr>
          <w:rFonts w:cs="Courier New"/>
          <w:b/>
          <w:bCs/>
          <w:sz w:val="36"/>
          <w:szCs w:val="36"/>
        </w:rPr>
      </w:pPr>
      <w:r>
        <w:rPr>
          <w:rFonts w:cs="Courier New"/>
          <w:b/>
          <w:bCs/>
          <w:sz w:val="36"/>
          <w:szCs w:val="36"/>
          <w:lang w:val="uk-UA"/>
        </w:rPr>
        <w:t xml:space="preserve"> </w:t>
      </w:r>
      <w:r w:rsidR="00DC0F00" w:rsidRPr="00075009">
        <w:rPr>
          <w:rFonts w:cs="Courier New"/>
          <w:b/>
          <w:bCs/>
          <w:sz w:val="36"/>
          <w:szCs w:val="36"/>
        </w:rPr>
        <w:t xml:space="preserve"> </w:t>
      </w:r>
      <w:r w:rsidR="00526185" w:rsidRPr="0048024D">
        <w:rPr>
          <w:rFonts w:cs="Courier New"/>
          <w:b/>
          <w:bCs/>
          <w:sz w:val="36"/>
          <w:szCs w:val="36"/>
        </w:rPr>
        <w:t xml:space="preserve"> </w:t>
      </w:r>
    </w:p>
    <w:p w:rsidR="00B77C02" w:rsidRPr="00892217" w:rsidRDefault="00B77C02" w:rsidP="00B77C02">
      <w:pPr>
        <w:jc w:val="right"/>
        <w:rPr>
          <w:b/>
          <w:sz w:val="22"/>
          <w:szCs w:val="22"/>
        </w:rPr>
      </w:pPr>
      <w:proofErr w:type="spellStart"/>
      <w:r w:rsidRPr="00892217">
        <w:rPr>
          <w:b/>
          <w:sz w:val="22"/>
          <w:szCs w:val="22"/>
        </w:rPr>
        <w:t>Додаток</w:t>
      </w:r>
      <w:proofErr w:type="spellEnd"/>
      <w:r w:rsidRPr="00892217">
        <w:rPr>
          <w:b/>
          <w:sz w:val="22"/>
          <w:szCs w:val="22"/>
        </w:rPr>
        <w:t xml:space="preserve"> № 3</w:t>
      </w:r>
    </w:p>
    <w:p w:rsidR="00290093" w:rsidRDefault="00290093" w:rsidP="003B76A6">
      <w:pPr>
        <w:spacing w:before="60" w:after="60"/>
        <w:ind w:right="-23"/>
        <w:jc w:val="center"/>
        <w:rPr>
          <w:b/>
          <w:sz w:val="22"/>
          <w:szCs w:val="22"/>
        </w:rPr>
      </w:pPr>
    </w:p>
    <w:p w:rsidR="00290093" w:rsidRDefault="00B77C02" w:rsidP="003B76A6">
      <w:pPr>
        <w:spacing w:before="60" w:after="60"/>
        <w:ind w:right="-23"/>
        <w:jc w:val="center"/>
        <w:rPr>
          <w:b/>
          <w:sz w:val="22"/>
          <w:szCs w:val="22"/>
        </w:rPr>
      </w:pPr>
      <w:r w:rsidRPr="00761240">
        <w:rPr>
          <w:b/>
          <w:sz w:val="22"/>
          <w:szCs w:val="22"/>
        </w:rPr>
        <w:t xml:space="preserve">ІНФОРМАЦІЯ ПРО НЕОБХІДНІ ТЕХНІЧНІ, ЯКІСНІ ТА КІЛЬКІСНІ ХАРАКТЕРИСТИКИ </w:t>
      </w:r>
    </w:p>
    <w:p w:rsidR="00113D93" w:rsidRDefault="00B77C02" w:rsidP="003B76A6">
      <w:pPr>
        <w:spacing w:before="60" w:after="60"/>
        <w:ind w:right="-23"/>
        <w:jc w:val="center"/>
        <w:rPr>
          <w:b/>
          <w:sz w:val="22"/>
          <w:szCs w:val="22"/>
        </w:rPr>
      </w:pPr>
      <w:r w:rsidRPr="00761240">
        <w:rPr>
          <w:b/>
          <w:sz w:val="22"/>
          <w:szCs w:val="22"/>
        </w:rPr>
        <w:t>ПРЕДМЕТА ЗАКУПІВЛІ</w:t>
      </w:r>
    </w:p>
    <w:p w:rsidR="00EC22AB" w:rsidRPr="001E75E4" w:rsidRDefault="00EC22AB" w:rsidP="003B76A6">
      <w:pPr>
        <w:spacing w:before="60" w:after="60"/>
        <w:ind w:right="-23"/>
        <w:jc w:val="center"/>
        <w:rPr>
          <w:b/>
          <w:kern w:val="1"/>
          <w:shd w:val="clear" w:color="auto" w:fill="FFFFFA"/>
          <w:lang w:eastAsia="hi-IN" w:bidi="hi-IN"/>
        </w:rPr>
      </w:pPr>
    </w:p>
    <w:p w:rsidR="00EC22AB" w:rsidRDefault="00EC22AB" w:rsidP="00EC22AB">
      <w:pPr>
        <w:widowControl w:val="0"/>
        <w:tabs>
          <w:tab w:val="left" w:pos="2160"/>
          <w:tab w:val="left" w:pos="3600"/>
        </w:tabs>
        <w:autoSpaceDE w:val="0"/>
        <w:autoSpaceDN w:val="0"/>
        <w:adjustRightInd w:val="0"/>
        <w:jc w:val="center"/>
        <w:outlineLvl w:val="0"/>
        <w:rPr>
          <w:lang w:val="uk-UA"/>
        </w:rPr>
      </w:pPr>
      <w:r>
        <w:rPr>
          <w:lang w:val="uk-UA"/>
        </w:rPr>
        <w:t>«</w:t>
      </w:r>
      <w:proofErr w:type="spellStart"/>
      <w:r w:rsidRPr="00936883">
        <w:t>Службові</w:t>
      </w:r>
      <w:proofErr w:type="spellEnd"/>
      <w:r w:rsidRPr="00936883">
        <w:t xml:space="preserve"> </w:t>
      </w:r>
      <w:proofErr w:type="spellStart"/>
      <w:r w:rsidRPr="00936883">
        <w:t>посвідчення</w:t>
      </w:r>
      <w:proofErr w:type="spellEnd"/>
      <w:r w:rsidRPr="00936883">
        <w:t xml:space="preserve"> з </w:t>
      </w:r>
      <w:proofErr w:type="spellStart"/>
      <w:r w:rsidRPr="00936883">
        <w:t>б</w:t>
      </w:r>
      <w:r>
        <w:t>езконтактним</w:t>
      </w:r>
      <w:proofErr w:type="spellEnd"/>
      <w:r>
        <w:t xml:space="preserve"> </w:t>
      </w:r>
      <w:proofErr w:type="spellStart"/>
      <w:r>
        <w:t>електронним</w:t>
      </w:r>
      <w:proofErr w:type="spellEnd"/>
      <w:r>
        <w:t xml:space="preserve"> </w:t>
      </w:r>
      <w:proofErr w:type="spellStart"/>
      <w:r>
        <w:t>носієм</w:t>
      </w:r>
      <w:proofErr w:type="spellEnd"/>
      <w:r>
        <w:t>»</w:t>
      </w:r>
    </w:p>
    <w:p w:rsidR="00EC22AB" w:rsidRDefault="00EC22AB" w:rsidP="00EC22AB">
      <w:pPr>
        <w:widowControl w:val="0"/>
        <w:tabs>
          <w:tab w:val="left" w:pos="2160"/>
          <w:tab w:val="left" w:pos="3600"/>
        </w:tabs>
        <w:autoSpaceDE w:val="0"/>
        <w:autoSpaceDN w:val="0"/>
        <w:adjustRightInd w:val="0"/>
        <w:jc w:val="center"/>
        <w:outlineLvl w:val="0"/>
        <w:rPr>
          <w:b/>
        </w:rPr>
      </w:pPr>
      <w:r w:rsidRPr="00936883">
        <w:rPr>
          <w:color w:val="333333"/>
        </w:rPr>
        <w:t xml:space="preserve">ДК 021:2015:22450000-9: </w:t>
      </w:r>
      <w:proofErr w:type="spellStart"/>
      <w:r w:rsidRPr="00936883">
        <w:rPr>
          <w:color w:val="333333"/>
        </w:rPr>
        <w:t>Друкована</w:t>
      </w:r>
      <w:proofErr w:type="spellEnd"/>
      <w:r w:rsidRPr="00936883">
        <w:rPr>
          <w:color w:val="333333"/>
        </w:rPr>
        <w:t xml:space="preserve"> </w:t>
      </w:r>
      <w:proofErr w:type="spellStart"/>
      <w:r w:rsidRPr="00936883">
        <w:rPr>
          <w:color w:val="333333"/>
        </w:rPr>
        <w:t>продукція</w:t>
      </w:r>
      <w:proofErr w:type="spellEnd"/>
      <w:r w:rsidRPr="00936883">
        <w:rPr>
          <w:color w:val="333333"/>
        </w:rPr>
        <w:t xml:space="preserve"> з </w:t>
      </w:r>
      <w:proofErr w:type="spellStart"/>
      <w:r w:rsidRPr="00936883">
        <w:rPr>
          <w:color w:val="333333"/>
        </w:rPr>
        <w:t>елементами</w:t>
      </w:r>
      <w:proofErr w:type="spellEnd"/>
      <w:r w:rsidRPr="00936883">
        <w:rPr>
          <w:color w:val="333333"/>
        </w:rPr>
        <w:t xml:space="preserve"> </w:t>
      </w:r>
      <w:proofErr w:type="spellStart"/>
      <w:r w:rsidRPr="00936883">
        <w:rPr>
          <w:color w:val="333333"/>
        </w:rPr>
        <w:t>захисту</w:t>
      </w:r>
      <w:proofErr w:type="spellEnd"/>
    </w:p>
    <w:p w:rsidR="00EC22AB" w:rsidRDefault="00EC22AB" w:rsidP="00EC22AB">
      <w:pPr>
        <w:widowControl w:val="0"/>
        <w:tabs>
          <w:tab w:val="left" w:pos="2160"/>
          <w:tab w:val="left" w:pos="3600"/>
        </w:tabs>
        <w:autoSpaceDE w:val="0"/>
        <w:autoSpaceDN w:val="0"/>
        <w:adjustRightInd w:val="0"/>
        <w:jc w:val="center"/>
        <w:outlineLvl w:val="0"/>
        <w:rPr>
          <w:b/>
        </w:rPr>
      </w:pPr>
    </w:p>
    <w:p w:rsidR="00EC22AB" w:rsidRPr="003F5C12" w:rsidRDefault="00EC22AB" w:rsidP="00EC22AB">
      <w:pPr>
        <w:widowControl w:val="0"/>
        <w:tabs>
          <w:tab w:val="left" w:pos="2160"/>
          <w:tab w:val="left" w:pos="3600"/>
        </w:tabs>
        <w:autoSpaceDE w:val="0"/>
        <w:autoSpaceDN w:val="0"/>
        <w:adjustRightInd w:val="0"/>
        <w:jc w:val="both"/>
        <w:outlineLvl w:val="0"/>
        <w:rPr>
          <w:b/>
          <w:bCs/>
          <w:sz w:val="16"/>
          <w:szCs w:val="16"/>
        </w:rPr>
      </w:pPr>
    </w:p>
    <w:p w:rsidR="00EC22AB" w:rsidRPr="00306208" w:rsidRDefault="00EC22AB" w:rsidP="00EC22AB">
      <w:pPr>
        <w:widowControl w:val="0"/>
        <w:autoSpaceDE w:val="0"/>
        <w:autoSpaceDN w:val="0"/>
        <w:adjustRightInd w:val="0"/>
        <w:jc w:val="center"/>
        <w:rPr>
          <w:b/>
          <w:bCs/>
        </w:rPr>
      </w:pPr>
      <w:r w:rsidRPr="00306208">
        <w:rPr>
          <w:b/>
          <w:bCs/>
        </w:rPr>
        <w:t>ТЕХНІЧНІ ВИМОГИ</w:t>
      </w:r>
    </w:p>
    <w:p w:rsidR="00EC22AB" w:rsidRPr="00EF7CB3" w:rsidRDefault="00EC22AB" w:rsidP="00EC22AB">
      <w:pPr>
        <w:widowControl w:val="0"/>
        <w:tabs>
          <w:tab w:val="left" w:pos="7371"/>
        </w:tabs>
        <w:autoSpaceDE w:val="0"/>
        <w:autoSpaceDN w:val="0"/>
        <w:adjustRightInd w:val="0"/>
        <w:jc w:val="center"/>
        <w:rPr>
          <w:b/>
          <w:color w:val="000000"/>
        </w:rPr>
      </w:pPr>
      <w:r w:rsidRPr="003A7889">
        <w:rPr>
          <w:color w:val="000000"/>
        </w:rPr>
        <w:t xml:space="preserve">до бланку </w:t>
      </w:r>
      <w:proofErr w:type="spellStart"/>
      <w:r w:rsidRPr="003A7889">
        <w:rPr>
          <w:color w:val="000000"/>
        </w:rPr>
        <w:t>службового</w:t>
      </w:r>
      <w:proofErr w:type="spellEnd"/>
      <w:r w:rsidRPr="003A7889">
        <w:rPr>
          <w:color w:val="000000"/>
        </w:rPr>
        <w:t xml:space="preserve"> </w:t>
      </w:r>
      <w:proofErr w:type="spellStart"/>
      <w:r w:rsidRPr="003A7889">
        <w:rPr>
          <w:color w:val="000000"/>
        </w:rPr>
        <w:t>посвідчення</w:t>
      </w:r>
      <w:proofErr w:type="spellEnd"/>
      <w:r w:rsidRPr="003F5C12">
        <w:rPr>
          <w:spacing w:val="-3"/>
        </w:rPr>
        <w:t xml:space="preserve"> </w:t>
      </w:r>
      <w:r w:rsidRPr="00B278CC">
        <w:rPr>
          <w:spacing w:val="-3"/>
        </w:rPr>
        <w:t xml:space="preserve">з </w:t>
      </w:r>
      <w:proofErr w:type="spellStart"/>
      <w:r w:rsidRPr="00B278CC">
        <w:rPr>
          <w:spacing w:val="-3"/>
        </w:rPr>
        <w:t>безконтактним</w:t>
      </w:r>
      <w:proofErr w:type="spellEnd"/>
      <w:r w:rsidRPr="00B278CC">
        <w:rPr>
          <w:spacing w:val="-3"/>
        </w:rPr>
        <w:t xml:space="preserve"> </w:t>
      </w:r>
      <w:proofErr w:type="spellStart"/>
      <w:r w:rsidRPr="00B278CC">
        <w:rPr>
          <w:spacing w:val="-3"/>
        </w:rPr>
        <w:t>електронним</w:t>
      </w:r>
      <w:proofErr w:type="spellEnd"/>
      <w:r w:rsidRPr="00B278CC">
        <w:rPr>
          <w:spacing w:val="-3"/>
        </w:rPr>
        <w:t xml:space="preserve"> </w:t>
      </w:r>
      <w:proofErr w:type="spellStart"/>
      <w:r w:rsidRPr="003F5C12">
        <w:rPr>
          <w:spacing w:val="-5"/>
        </w:rPr>
        <w:t>носієм</w:t>
      </w:r>
      <w:proofErr w:type="spellEnd"/>
    </w:p>
    <w:p w:rsidR="00EC22AB" w:rsidRPr="00EF7CB3" w:rsidRDefault="00EC22AB" w:rsidP="00EC22AB">
      <w:pPr>
        <w:widowControl w:val="0"/>
        <w:tabs>
          <w:tab w:val="left" w:pos="7371"/>
        </w:tabs>
        <w:autoSpaceDE w:val="0"/>
        <w:autoSpaceDN w:val="0"/>
        <w:adjustRightInd w:val="0"/>
        <w:jc w:val="center"/>
        <w:rPr>
          <w:b/>
          <w:color w:val="000000"/>
        </w:rPr>
      </w:pPr>
    </w:p>
    <w:p w:rsidR="00EC22AB" w:rsidRPr="003F5C12" w:rsidRDefault="00EC22AB" w:rsidP="00EC22AB">
      <w:pPr>
        <w:numPr>
          <w:ilvl w:val="0"/>
          <w:numId w:val="45"/>
        </w:numPr>
        <w:jc w:val="both"/>
      </w:pPr>
      <w:r w:rsidRPr="00EF7CB3">
        <w:rPr>
          <w:spacing w:val="-4"/>
        </w:rPr>
        <w:t xml:space="preserve">Бланк </w:t>
      </w:r>
      <w:proofErr w:type="spellStart"/>
      <w:r w:rsidRPr="00EF7CB3">
        <w:rPr>
          <w:spacing w:val="-4"/>
        </w:rPr>
        <w:t>службового</w:t>
      </w:r>
      <w:proofErr w:type="spellEnd"/>
      <w:r w:rsidRPr="00EF7CB3">
        <w:rPr>
          <w:spacing w:val="-4"/>
        </w:rPr>
        <w:t xml:space="preserve"> </w:t>
      </w:r>
      <w:proofErr w:type="spellStart"/>
      <w:r w:rsidRPr="00EF7CB3">
        <w:rPr>
          <w:spacing w:val="-4"/>
        </w:rPr>
        <w:t>посвідчення</w:t>
      </w:r>
      <w:proofErr w:type="spellEnd"/>
      <w:r w:rsidRPr="00EF7CB3">
        <w:rPr>
          <w:spacing w:val="-4"/>
        </w:rPr>
        <w:t xml:space="preserve"> </w:t>
      </w:r>
      <w:r w:rsidRPr="00B278CC">
        <w:rPr>
          <w:spacing w:val="-3"/>
        </w:rPr>
        <w:t xml:space="preserve">з </w:t>
      </w:r>
      <w:proofErr w:type="spellStart"/>
      <w:r w:rsidRPr="00B278CC">
        <w:rPr>
          <w:spacing w:val="-3"/>
        </w:rPr>
        <w:t>безконтактним</w:t>
      </w:r>
      <w:proofErr w:type="spellEnd"/>
      <w:r w:rsidRPr="00B278CC">
        <w:rPr>
          <w:spacing w:val="-3"/>
        </w:rPr>
        <w:t xml:space="preserve"> </w:t>
      </w:r>
      <w:proofErr w:type="spellStart"/>
      <w:r w:rsidRPr="00B278CC">
        <w:rPr>
          <w:spacing w:val="-3"/>
        </w:rPr>
        <w:t>електронним</w:t>
      </w:r>
      <w:proofErr w:type="spellEnd"/>
      <w:r w:rsidRPr="00B278CC">
        <w:rPr>
          <w:spacing w:val="-3"/>
        </w:rPr>
        <w:t xml:space="preserve"> </w:t>
      </w:r>
      <w:proofErr w:type="spellStart"/>
      <w:r w:rsidRPr="003F5C12">
        <w:rPr>
          <w:spacing w:val="-5"/>
        </w:rPr>
        <w:t>носієм</w:t>
      </w:r>
      <w:proofErr w:type="spellEnd"/>
      <w:r w:rsidRPr="003F5C12">
        <w:rPr>
          <w:spacing w:val="-5"/>
        </w:rPr>
        <w:t xml:space="preserve"> (</w:t>
      </w:r>
      <w:proofErr w:type="spellStart"/>
      <w:r w:rsidRPr="003F5C12">
        <w:rPr>
          <w:spacing w:val="-5"/>
        </w:rPr>
        <w:t>далі</w:t>
      </w:r>
      <w:proofErr w:type="spellEnd"/>
      <w:r w:rsidRPr="003F5C12">
        <w:rPr>
          <w:spacing w:val="-5"/>
        </w:rPr>
        <w:t xml:space="preserve"> - бланк</w:t>
      </w:r>
    </w:p>
    <w:p w:rsidR="00EC22AB" w:rsidRPr="003F5C12" w:rsidRDefault="00EC22AB" w:rsidP="00EC22AB">
      <w:pPr>
        <w:jc w:val="both"/>
      </w:pPr>
      <w:proofErr w:type="spellStart"/>
      <w:r w:rsidRPr="003F5C12">
        <w:rPr>
          <w:spacing w:val="-5"/>
        </w:rPr>
        <w:t>посвідчення</w:t>
      </w:r>
      <w:proofErr w:type="spellEnd"/>
      <w:r w:rsidRPr="003F5C12">
        <w:rPr>
          <w:spacing w:val="-5"/>
        </w:rPr>
        <w:t xml:space="preserve">) для </w:t>
      </w:r>
      <w:proofErr w:type="spellStart"/>
      <w:r w:rsidRPr="003F5C12">
        <w:rPr>
          <w:spacing w:val="-5"/>
        </w:rPr>
        <w:t>посадових</w:t>
      </w:r>
      <w:proofErr w:type="spellEnd"/>
      <w:r w:rsidRPr="003F5C12">
        <w:rPr>
          <w:spacing w:val="-5"/>
        </w:rPr>
        <w:t xml:space="preserve"> </w:t>
      </w:r>
      <w:proofErr w:type="spellStart"/>
      <w:proofErr w:type="gramStart"/>
      <w:r w:rsidRPr="003F5C12">
        <w:rPr>
          <w:spacing w:val="-5"/>
        </w:rPr>
        <w:t>осіб</w:t>
      </w:r>
      <w:proofErr w:type="spellEnd"/>
      <w:r w:rsidRPr="003F5C12">
        <w:rPr>
          <w:spacing w:val="-5"/>
        </w:rPr>
        <w:t xml:space="preserve">  </w:t>
      </w:r>
      <w:r w:rsidRPr="00EC22AB">
        <w:rPr>
          <w:spacing w:val="-5"/>
        </w:rPr>
        <w:t>Головного</w:t>
      </w:r>
      <w:proofErr w:type="gramEnd"/>
      <w:r w:rsidRPr="00EC22AB">
        <w:rPr>
          <w:spacing w:val="-5"/>
        </w:rPr>
        <w:t xml:space="preserve"> управління Держпродспоживслужби в </w:t>
      </w:r>
      <w:proofErr w:type="spellStart"/>
      <w:r w:rsidRPr="00EC22AB">
        <w:rPr>
          <w:spacing w:val="-5"/>
        </w:rPr>
        <w:t>Хмельницькій</w:t>
      </w:r>
      <w:proofErr w:type="spellEnd"/>
      <w:r w:rsidRPr="00EC22AB">
        <w:rPr>
          <w:spacing w:val="-5"/>
        </w:rPr>
        <w:t xml:space="preserve"> </w:t>
      </w:r>
      <w:proofErr w:type="spellStart"/>
      <w:r w:rsidRPr="00EC22AB">
        <w:rPr>
          <w:spacing w:val="-5"/>
        </w:rPr>
        <w:t>області</w:t>
      </w:r>
      <w:proofErr w:type="spellEnd"/>
      <w:r w:rsidRPr="00EC22AB">
        <w:rPr>
          <w:spacing w:val="-5"/>
        </w:rPr>
        <w:t xml:space="preserve"> </w:t>
      </w:r>
      <w:r w:rsidR="00647826">
        <w:rPr>
          <w:spacing w:val="-5"/>
          <w:lang w:val="uk-UA"/>
        </w:rPr>
        <w:t xml:space="preserve">має </w:t>
      </w:r>
      <w:proofErr w:type="spellStart"/>
      <w:r w:rsidRPr="00EC22AB">
        <w:rPr>
          <w:spacing w:val="-5"/>
        </w:rPr>
        <w:t>виготовляєт</w:t>
      </w:r>
      <w:r w:rsidR="00647826">
        <w:rPr>
          <w:spacing w:val="-5"/>
          <w:lang w:val="uk-UA"/>
        </w:rPr>
        <w:t>ись</w:t>
      </w:r>
      <w:proofErr w:type="spellEnd"/>
      <w:r w:rsidRPr="00EC22AB">
        <w:rPr>
          <w:spacing w:val="-5"/>
        </w:rPr>
        <w:t xml:space="preserve"> у </w:t>
      </w:r>
      <w:proofErr w:type="spellStart"/>
      <w:r w:rsidRPr="00EC22AB">
        <w:rPr>
          <w:spacing w:val="-5"/>
        </w:rPr>
        <w:t>формі</w:t>
      </w:r>
      <w:proofErr w:type="spellEnd"/>
      <w:r w:rsidRPr="00EC22AB">
        <w:rPr>
          <w:spacing w:val="-5"/>
        </w:rPr>
        <w:t xml:space="preserve"> </w:t>
      </w:r>
      <w:proofErr w:type="spellStart"/>
      <w:r w:rsidRPr="00EC22AB">
        <w:rPr>
          <w:spacing w:val="-5"/>
        </w:rPr>
        <w:t>пластикової</w:t>
      </w:r>
      <w:proofErr w:type="spellEnd"/>
      <w:r w:rsidRPr="00EC22AB">
        <w:rPr>
          <w:spacing w:val="-5"/>
        </w:rPr>
        <w:t xml:space="preserve"> </w:t>
      </w:r>
      <w:proofErr w:type="spellStart"/>
      <w:r w:rsidRPr="00EC22AB">
        <w:rPr>
          <w:spacing w:val="-5"/>
        </w:rPr>
        <w:t>картки</w:t>
      </w:r>
      <w:proofErr w:type="spellEnd"/>
      <w:r w:rsidRPr="00EC22AB">
        <w:rPr>
          <w:spacing w:val="-5"/>
        </w:rPr>
        <w:t xml:space="preserve"> </w:t>
      </w:r>
      <w:r w:rsidRPr="00EC22AB">
        <w:rPr>
          <w:spacing w:val="-2"/>
        </w:rPr>
        <w:t xml:space="preserve">формату ID-1, </w:t>
      </w:r>
      <w:proofErr w:type="spellStart"/>
      <w:r w:rsidRPr="00EC22AB">
        <w:rPr>
          <w:spacing w:val="-2"/>
        </w:rPr>
        <w:t>що</w:t>
      </w:r>
      <w:proofErr w:type="spellEnd"/>
      <w:r w:rsidRPr="00EC22AB">
        <w:rPr>
          <w:spacing w:val="-2"/>
        </w:rPr>
        <w:t xml:space="preserve"> </w:t>
      </w:r>
      <w:proofErr w:type="spellStart"/>
      <w:r w:rsidRPr="00EC22AB">
        <w:rPr>
          <w:spacing w:val="-2"/>
        </w:rPr>
        <w:t>містить</w:t>
      </w:r>
      <w:proofErr w:type="spellEnd"/>
      <w:r w:rsidRPr="00EC22AB">
        <w:rPr>
          <w:spacing w:val="-2"/>
        </w:rPr>
        <w:t xml:space="preserve"> </w:t>
      </w:r>
      <w:proofErr w:type="spellStart"/>
      <w:r w:rsidRPr="00EC22AB">
        <w:rPr>
          <w:spacing w:val="-2"/>
        </w:rPr>
        <w:t>безконтактний</w:t>
      </w:r>
      <w:proofErr w:type="spellEnd"/>
      <w:r w:rsidRPr="00EC22AB">
        <w:rPr>
          <w:spacing w:val="-2"/>
        </w:rPr>
        <w:t xml:space="preserve"> </w:t>
      </w:r>
      <w:proofErr w:type="spellStart"/>
      <w:r w:rsidRPr="00EC22AB">
        <w:rPr>
          <w:spacing w:val="-2"/>
        </w:rPr>
        <w:t>електронний</w:t>
      </w:r>
      <w:proofErr w:type="spellEnd"/>
      <w:r w:rsidRPr="00EC22AB">
        <w:rPr>
          <w:spacing w:val="-2"/>
        </w:rPr>
        <w:t xml:space="preserve"> </w:t>
      </w:r>
      <w:proofErr w:type="spellStart"/>
      <w:r w:rsidRPr="00EC22AB">
        <w:rPr>
          <w:spacing w:val="-2"/>
        </w:rPr>
        <w:t>носій</w:t>
      </w:r>
      <w:proofErr w:type="spellEnd"/>
      <w:r w:rsidRPr="00EC22AB">
        <w:rPr>
          <w:spacing w:val="-2"/>
        </w:rPr>
        <w:t>,</w:t>
      </w:r>
      <w:r w:rsidRPr="00EC22AB">
        <w:rPr>
          <w:b/>
          <w:bCs/>
          <w:noProof/>
        </w:rPr>
        <w:t xml:space="preserve"> </w:t>
      </w:r>
      <w:proofErr w:type="spellStart"/>
      <w:r w:rsidRPr="00EC22AB">
        <w:rPr>
          <w:spacing w:val="-2"/>
        </w:rPr>
        <w:t>розміром</w:t>
      </w:r>
      <w:proofErr w:type="spellEnd"/>
      <w:r w:rsidRPr="00EC22AB">
        <w:rPr>
          <w:spacing w:val="-2"/>
        </w:rPr>
        <w:t xml:space="preserve"> 54 х </w:t>
      </w:r>
      <w:r w:rsidRPr="00EC22AB">
        <w:rPr>
          <w:spacing w:val="-5"/>
        </w:rPr>
        <w:t xml:space="preserve">85,6 </w:t>
      </w:r>
      <w:proofErr w:type="spellStart"/>
      <w:r w:rsidRPr="00EC22AB">
        <w:rPr>
          <w:spacing w:val="-5"/>
        </w:rPr>
        <w:t>міліметра</w:t>
      </w:r>
      <w:proofErr w:type="spellEnd"/>
      <w:r w:rsidRPr="00EC22AB">
        <w:rPr>
          <w:spacing w:val="-5"/>
        </w:rPr>
        <w:t xml:space="preserve"> та</w:t>
      </w:r>
      <w:r w:rsidRPr="003F5C12">
        <w:rPr>
          <w:spacing w:val="-5"/>
        </w:rPr>
        <w:t xml:space="preserve"> </w:t>
      </w:r>
      <w:proofErr w:type="spellStart"/>
      <w:r w:rsidRPr="003F5C12">
        <w:rPr>
          <w:spacing w:val="-5"/>
        </w:rPr>
        <w:t>може</w:t>
      </w:r>
      <w:proofErr w:type="spellEnd"/>
      <w:r w:rsidRPr="003F5C12">
        <w:rPr>
          <w:spacing w:val="-5"/>
        </w:rPr>
        <w:t xml:space="preserve"> </w:t>
      </w:r>
      <w:proofErr w:type="spellStart"/>
      <w:r w:rsidRPr="003F5C12">
        <w:rPr>
          <w:spacing w:val="-5"/>
        </w:rPr>
        <w:t>мати</w:t>
      </w:r>
      <w:proofErr w:type="spellEnd"/>
      <w:r w:rsidRPr="003F5C12">
        <w:rPr>
          <w:spacing w:val="-5"/>
        </w:rPr>
        <w:t xml:space="preserve"> </w:t>
      </w:r>
      <w:proofErr w:type="spellStart"/>
      <w:r w:rsidRPr="003F5C12">
        <w:rPr>
          <w:spacing w:val="-5"/>
        </w:rPr>
        <w:t>допустимі</w:t>
      </w:r>
      <w:proofErr w:type="spellEnd"/>
      <w:r w:rsidRPr="003F5C12">
        <w:rPr>
          <w:spacing w:val="-5"/>
        </w:rPr>
        <w:t xml:space="preserve"> </w:t>
      </w:r>
      <w:proofErr w:type="spellStart"/>
      <w:r w:rsidRPr="003F5C12">
        <w:rPr>
          <w:spacing w:val="-5"/>
        </w:rPr>
        <w:t>відхилення</w:t>
      </w:r>
      <w:proofErr w:type="spellEnd"/>
      <w:r w:rsidRPr="003F5C12">
        <w:rPr>
          <w:spacing w:val="-5"/>
        </w:rPr>
        <w:t xml:space="preserve"> </w:t>
      </w:r>
      <w:proofErr w:type="spellStart"/>
      <w:r w:rsidRPr="003F5C12">
        <w:rPr>
          <w:spacing w:val="-5"/>
        </w:rPr>
        <w:t>відповідно</w:t>
      </w:r>
      <w:proofErr w:type="spellEnd"/>
      <w:r w:rsidRPr="003F5C12">
        <w:rPr>
          <w:spacing w:val="-5"/>
        </w:rPr>
        <w:t xml:space="preserve"> до </w:t>
      </w:r>
      <w:proofErr w:type="spellStart"/>
      <w:r w:rsidRPr="003F5C12">
        <w:rPr>
          <w:spacing w:val="-5"/>
        </w:rPr>
        <w:t>вимог</w:t>
      </w:r>
      <w:proofErr w:type="spellEnd"/>
      <w:r w:rsidRPr="003F5C12">
        <w:rPr>
          <w:spacing w:val="-5"/>
        </w:rPr>
        <w:t xml:space="preserve"> ДСТУ ISO</w:t>
      </w:r>
      <w:r w:rsidRPr="003F5C12">
        <w:t>/ІЕС 7810:2008.</w:t>
      </w:r>
    </w:p>
    <w:p w:rsidR="00EC22AB" w:rsidRPr="003F5C12" w:rsidRDefault="00EC22AB" w:rsidP="00EC22AB">
      <w:pPr>
        <w:jc w:val="both"/>
        <w:rPr>
          <w:b/>
          <w:bCs/>
          <w:noProof/>
        </w:rPr>
      </w:pPr>
      <w:r w:rsidRPr="003F5C12">
        <w:t xml:space="preserve"> </w:t>
      </w:r>
      <w:proofErr w:type="spellStart"/>
      <w:r w:rsidRPr="003F5C12">
        <w:rPr>
          <w:lang w:eastAsia="en-US"/>
        </w:rPr>
        <w:t>Кількість</w:t>
      </w:r>
      <w:proofErr w:type="spellEnd"/>
      <w:r w:rsidRPr="003F5C12">
        <w:rPr>
          <w:lang w:eastAsia="en-US"/>
        </w:rPr>
        <w:t xml:space="preserve"> </w:t>
      </w:r>
      <w:proofErr w:type="spellStart"/>
      <w:r w:rsidRPr="003F5C12">
        <w:rPr>
          <w:lang w:eastAsia="en-US"/>
        </w:rPr>
        <w:t>бланків</w:t>
      </w:r>
      <w:proofErr w:type="spellEnd"/>
      <w:r w:rsidRPr="003F5C12">
        <w:rPr>
          <w:lang w:eastAsia="en-US"/>
        </w:rPr>
        <w:t xml:space="preserve"> </w:t>
      </w:r>
      <w:proofErr w:type="spellStart"/>
      <w:r w:rsidRPr="003F5C12">
        <w:rPr>
          <w:lang w:eastAsia="en-US"/>
        </w:rPr>
        <w:t>службового</w:t>
      </w:r>
      <w:proofErr w:type="spellEnd"/>
      <w:r w:rsidRPr="003F5C12">
        <w:rPr>
          <w:lang w:eastAsia="en-US"/>
        </w:rPr>
        <w:t xml:space="preserve"> </w:t>
      </w:r>
      <w:proofErr w:type="spellStart"/>
      <w:r w:rsidRPr="00EC22AB">
        <w:rPr>
          <w:lang w:eastAsia="en-US"/>
        </w:rPr>
        <w:t>посвідчення</w:t>
      </w:r>
      <w:proofErr w:type="spellEnd"/>
      <w:r w:rsidRPr="00EC22AB">
        <w:rPr>
          <w:lang w:eastAsia="en-US"/>
        </w:rPr>
        <w:t xml:space="preserve"> – </w:t>
      </w:r>
      <w:r w:rsidRPr="00647826">
        <w:rPr>
          <w:b/>
          <w:lang w:eastAsia="en-US"/>
        </w:rPr>
        <w:t>227</w:t>
      </w:r>
      <w:r w:rsidRPr="00647826">
        <w:rPr>
          <w:b/>
          <w:lang w:val="uk-UA" w:eastAsia="en-US"/>
        </w:rPr>
        <w:t xml:space="preserve"> </w:t>
      </w:r>
      <w:r w:rsidRPr="00647826">
        <w:rPr>
          <w:b/>
          <w:lang w:eastAsia="en-US"/>
        </w:rPr>
        <w:t>шт</w:t>
      </w:r>
      <w:r w:rsidRPr="00EC22AB">
        <w:rPr>
          <w:lang w:eastAsia="en-US"/>
        </w:rPr>
        <w:t>.</w:t>
      </w:r>
    </w:p>
    <w:p w:rsidR="00EC22AB" w:rsidRPr="003F5C12" w:rsidRDefault="00EC22AB" w:rsidP="00EC22AB">
      <w:pPr>
        <w:ind w:firstLineChars="200" w:firstLine="480"/>
        <w:jc w:val="both"/>
      </w:pPr>
      <w:r w:rsidRPr="003F5C12">
        <w:t xml:space="preserve">Максимальна допустима </w:t>
      </w:r>
      <w:proofErr w:type="spellStart"/>
      <w:r w:rsidRPr="003F5C12">
        <w:t>товщина</w:t>
      </w:r>
      <w:proofErr w:type="spellEnd"/>
      <w:r w:rsidRPr="003F5C12">
        <w:t xml:space="preserve"> </w:t>
      </w:r>
      <w:proofErr w:type="spellStart"/>
      <w:r w:rsidRPr="003F5C12">
        <w:t>картки</w:t>
      </w:r>
      <w:proofErr w:type="spellEnd"/>
      <w:r w:rsidRPr="003F5C12">
        <w:t xml:space="preserve"> </w:t>
      </w:r>
      <w:proofErr w:type="spellStart"/>
      <w:r w:rsidRPr="003F5C12">
        <w:t>відповідно</w:t>
      </w:r>
      <w:proofErr w:type="spellEnd"/>
      <w:r w:rsidRPr="003F5C12">
        <w:t xml:space="preserve"> до </w:t>
      </w:r>
      <w:proofErr w:type="spellStart"/>
      <w:r w:rsidRPr="003F5C12">
        <w:t>вимог</w:t>
      </w:r>
      <w:proofErr w:type="spellEnd"/>
      <w:r w:rsidRPr="003F5C12">
        <w:t xml:space="preserve"> </w:t>
      </w:r>
      <w:proofErr w:type="spellStart"/>
      <w:r w:rsidRPr="003F5C12">
        <w:t>міжнародного</w:t>
      </w:r>
      <w:proofErr w:type="spellEnd"/>
      <w:r w:rsidRPr="003F5C12">
        <w:t xml:space="preserve"> стандарту ДСТУ ISO/IEC 7810:2008 становить не </w:t>
      </w:r>
      <w:proofErr w:type="spellStart"/>
      <w:r w:rsidRPr="003F5C12">
        <w:t>більше</w:t>
      </w:r>
      <w:proofErr w:type="spellEnd"/>
      <w:r w:rsidRPr="003F5C12">
        <w:t xml:space="preserve"> 0,84 мм.</w:t>
      </w:r>
    </w:p>
    <w:p w:rsidR="00EC22AB" w:rsidRPr="004C4313" w:rsidRDefault="00EC22AB" w:rsidP="00EC22AB">
      <w:pPr>
        <w:ind w:firstLine="567"/>
        <w:jc w:val="both"/>
        <w:rPr>
          <w:lang w:eastAsia="en-US"/>
        </w:rPr>
      </w:pPr>
      <w:r w:rsidRPr="003F5C12">
        <w:rPr>
          <w:spacing w:val="-4"/>
        </w:rPr>
        <w:t xml:space="preserve">2. </w:t>
      </w:r>
      <w:r w:rsidRPr="003F5C12">
        <w:rPr>
          <w:spacing w:val="-4"/>
          <w:lang w:eastAsia="en-US"/>
        </w:rPr>
        <w:t xml:space="preserve">У бланк </w:t>
      </w:r>
      <w:proofErr w:type="spellStart"/>
      <w:r w:rsidRPr="003F5C12">
        <w:rPr>
          <w:spacing w:val="-4"/>
          <w:lang w:eastAsia="en-US"/>
        </w:rPr>
        <w:t>посвідчення</w:t>
      </w:r>
      <w:proofErr w:type="spellEnd"/>
      <w:r w:rsidR="00647826">
        <w:rPr>
          <w:spacing w:val="-4"/>
          <w:lang w:val="uk-UA" w:eastAsia="en-US"/>
        </w:rPr>
        <w:t xml:space="preserve"> має бути</w:t>
      </w:r>
      <w:r w:rsidRPr="003F5C12">
        <w:rPr>
          <w:spacing w:val="-4"/>
          <w:lang w:eastAsia="en-US"/>
        </w:rPr>
        <w:t xml:space="preserve"> </w:t>
      </w:r>
      <w:proofErr w:type="spellStart"/>
      <w:r w:rsidRPr="003F5C12">
        <w:rPr>
          <w:spacing w:val="-4"/>
          <w:lang w:eastAsia="en-US"/>
        </w:rPr>
        <w:t>імплантовано</w:t>
      </w:r>
      <w:proofErr w:type="spellEnd"/>
      <w:r w:rsidRPr="003F5C12">
        <w:rPr>
          <w:spacing w:val="-4"/>
          <w:lang w:eastAsia="en-US"/>
        </w:rPr>
        <w:t xml:space="preserve"> один </w:t>
      </w:r>
      <w:proofErr w:type="spellStart"/>
      <w:r w:rsidRPr="003F5C12">
        <w:rPr>
          <w:spacing w:val="-4"/>
          <w:lang w:eastAsia="en-US"/>
        </w:rPr>
        <w:t>безконтактний</w:t>
      </w:r>
      <w:proofErr w:type="spellEnd"/>
      <w:r w:rsidRPr="003F5C12">
        <w:rPr>
          <w:spacing w:val="-4"/>
          <w:lang w:eastAsia="en-US"/>
        </w:rPr>
        <w:t xml:space="preserve"> </w:t>
      </w:r>
      <w:proofErr w:type="spellStart"/>
      <w:r w:rsidRPr="003F5C12">
        <w:rPr>
          <w:spacing w:val="-4"/>
          <w:lang w:eastAsia="en-US"/>
        </w:rPr>
        <w:t>електронний</w:t>
      </w:r>
      <w:proofErr w:type="spellEnd"/>
      <w:r w:rsidRPr="003F5C12">
        <w:rPr>
          <w:spacing w:val="-4"/>
          <w:lang w:eastAsia="en-US"/>
        </w:rPr>
        <w:t xml:space="preserve"> </w:t>
      </w:r>
      <w:proofErr w:type="spellStart"/>
      <w:r w:rsidRPr="003F5C12">
        <w:rPr>
          <w:spacing w:val="-4"/>
          <w:lang w:eastAsia="en-US"/>
        </w:rPr>
        <w:t>носій</w:t>
      </w:r>
      <w:proofErr w:type="spellEnd"/>
      <w:r w:rsidRPr="003F5C12">
        <w:rPr>
          <w:spacing w:val="-4"/>
          <w:lang w:eastAsia="en-US"/>
        </w:rPr>
        <w:t xml:space="preserve">, </w:t>
      </w:r>
      <w:proofErr w:type="spellStart"/>
      <w:r w:rsidRPr="003F5C12">
        <w:rPr>
          <w:spacing w:val="-4"/>
          <w:lang w:eastAsia="en-US"/>
        </w:rPr>
        <w:t>який</w:t>
      </w:r>
      <w:proofErr w:type="spellEnd"/>
      <w:r w:rsidRPr="003F5C12">
        <w:rPr>
          <w:spacing w:val="-4"/>
          <w:lang w:eastAsia="en-US"/>
        </w:rPr>
        <w:t xml:space="preserve"> </w:t>
      </w:r>
      <w:proofErr w:type="spellStart"/>
      <w:r w:rsidRPr="003F5C12">
        <w:rPr>
          <w:spacing w:val="-4"/>
          <w:lang w:eastAsia="en-US"/>
        </w:rPr>
        <w:t>відповідає</w:t>
      </w:r>
      <w:proofErr w:type="spellEnd"/>
      <w:r w:rsidRPr="003F5C12">
        <w:rPr>
          <w:spacing w:val="-4"/>
          <w:lang w:eastAsia="en-US"/>
        </w:rPr>
        <w:t xml:space="preserve"> </w:t>
      </w:r>
      <w:proofErr w:type="spellStart"/>
      <w:r w:rsidRPr="003F5C12">
        <w:rPr>
          <w:spacing w:val="-4"/>
          <w:lang w:eastAsia="en-US"/>
        </w:rPr>
        <w:t>вимогам</w:t>
      </w:r>
      <w:proofErr w:type="spellEnd"/>
      <w:r w:rsidRPr="003F5C12">
        <w:rPr>
          <w:spacing w:val="-4"/>
          <w:lang w:eastAsia="en-US"/>
        </w:rPr>
        <w:t xml:space="preserve"> ІSO</w:t>
      </w:r>
      <w:r w:rsidRPr="00306208">
        <w:rPr>
          <w:spacing w:val="-4"/>
          <w:lang w:eastAsia="en-US"/>
        </w:rPr>
        <w:t xml:space="preserve">/ІЕС 14443 </w:t>
      </w:r>
      <w:proofErr w:type="spellStart"/>
      <w:r w:rsidRPr="00306208">
        <w:rPr>
          <w:spacing w:val="-4"/>
          <w:lang w:eastAsia="en-US"/>
        </w:rPr>
        <w:t>щодо</w:t>
      </w:r>
      <w:proofErr w:type="spellEnd"/>
      <w:r w:rsidRPr="00306208">
        <w:rPr>
          <w:spacing w:val="-4"/>
          <w:lang w:eastAsia="en-US"/>
        </w:rPr>
        <w:t xml:space="preserve"> </w:t>
      </w:r>
      <w:proofErr w:type="spellStart"/>
      <w:r w:rsidRPr="00306208">
        <w:rPr>
          <w:spacing w:val="-4"/>
          <w:lang w:eastAsia="en-US"/>
        </w:rPr>
        <w:t>запису</w:t>
      </w:r>
      <w:proofErr w:type="spellEnd"/>
      <w:r w:rsidRPr="00306208">
        <w:rPr>
          <w:spacing w:val="-4"/>
          <w:lang w:eastAsia="en-US"/>
        </w:rPr>
        <w:t xml:space="preserve"> і </w:t>
      </w:r>
      <w:proofErr w:type="spellStart"/>
      <w:r w:rsidRPr="00306208">
        <w:rPr>
          <w:spacing w:val="-4"/>
          <w:lang w:eastAsia="en-US"/>
        </w:rPr>
        <w:t>зчитування</w:t>
      </w:r>
      <w:proofErr w:type="spellEnd"/>
      <w:r w:rsidRPr="00306208">
        <w:rPr>
          <w:spacing w:val="-4"/>
          <w:lang w:eastAsia="en-US"/>
        </w:rPr>
        <w:t xml:space="preserve"> </w:t>
      </w:r>
      <w:proofErr w:type="spellStart"/>
      <w:r w:rsidRPr="00306208">
        <w:rPr>
          <w:spacing w:val="-4"/>
          <w:lang w:eastAsia="en-US"/>
        </w:rPr>
        <w:t>даних</w:t>
      </w:r>
      <w:proofErr w:type="spellEnd"/>
      <w:r w:rsidRPr="00306208">
        <w:rPr>
          <w:spacing w:val="-4"/>
          <w:lang w:eastAsia="en-US"/>
        </w:rPr>
        <w:t xml:space="preserve"> - </w:t>
      </w:r>
      <w:proofErr w:type="spellStart"/>
      <w:r w:rsidRPr="004C4313">
        <w:rPr>
          <w:lang w:eastAsia="en-US"/>
        </w:rPr>
        <w:t>Mifare</w:t>
      </w:r>
      <w:proofErr w:type="spellEnd"/>
      <w:r w:rsidRPr="004C4313">
        <w:rPr>
          <w:lang w:eastAsia="en-US"/>
        </w:rPr>
        <w:t xml:space="preserve"> 1K </w:t>
      </w:r>
      <w:proofErr w:type="spellStart"/>
      <w:r w:rsidRPr="004C4313">
        <w:rPr>
          <w:lang w:eastAsia="en-US"/>
        </w:rPr>
        <w:t>або</w:t>
      </w:r>
      <w:proofErr w:type="spellEnd"/>
      <w:r w:rsidRPr="004C4313">
        <w:rPr>
          <w:lang w:eastAsia="en-US"/>
        </w:rPr>
        <w:t xml:space="preserve"> </w:t>
      </w:r>
      <w:proofErr w:type="spellStart"/>
      <w:r w:rsidRPr="004C4313">
        <w:rPr>
          <w:lang w:eastAsia="en-US"/>
        </w:rPr>
        <w:t>сумісний</w:t>
      </w:r>
      <w:proofErr w:type="spellEnd"/>
      <w:r w:rsidRPr="004C4313">
        <w:rPr>
          <w:lang w:eastAsia="en-US"/>
        </w:rPr>
        <w:t xml:space="preserve">, з </w:t>
      </w:r>
      <w:proofErr w:type="spellStart"/>
      <w:r w:rsidRPr="004C4313">
        <w:rPr>
          <w:lang w:eastAsia="en-US"/>
        </w:rPr>
        <w:t>робочою</w:t>
      </w:r>
      <w:proofErr w:type="spellEnd"/>
      <w:r w:rsidRPr="004C4313">
        <w:rPr>
          <w:lang w:eastAsia="en-US"/>
        </w:rPr>
        <w:t xml:space="preserve"> частотою 13,56 МГц, </w:t>
      </w:r>
      <w:proofErr w:type="spellStart"/>
      <w:r w:rsidRPr="004C4313">
        <w:rPr>
          <w:lang w:eastAsia="en-US"/>
        </w:rPr>
        <w:t>який</w:t>
      </w:r>
      <w:proofErr w:type="spellEnd"/>
      <w:r w:rsidRPr="004C4313">
        <w:rPr>
          <w:lang w:eastAsia="en-US"/>
        </w:rPr>
        <w:t xml:space="preserve"> </w:t>
      </w:r>
      <w:proofErr w:type="spellStart"/>
      <w:r w:rsidRPr="004C4313">
        <w:rPr>
          <w:lang w:eastAsia="en-US"/>
        </w:rPr>
        <w:t>відповідає</w:t>
      </w:r>
      <w:proofErr w:type="spellEnd"/>
      <w:r w:rsidRPr="004C4313">
        <w:rPr>
          <w:lang w:eastAsia="en-US"/>
        </w:rPr>
        <w:t xml:space="preserve"> ISO/IEC 14443 </w:t>
      </w:r>
      <w:proofErr w:type="spellStart"/>
      <w:r w:rsidRPr="004C4313">
        <w:rPr>
          <w:lang w:eastAsia="en-US"/>
        </w:rPr>
        <w:t>щодо</w:t>
      </w:r>
      <w:proofErr w:type="spellEnd"/>
      <w:r w:rsidRPr="004C4313">
        <w:rPr>
          <w:lang w:eastAsia="en-US"/>
        </w:rPr>
        <w:t xml:space="preserve"> </w:t>
      </w:r>
      <w:proofErr w:type="spellStart"/>
      <w:r w:rsidRPr="004C4313">
        <w:rPr>
          <w:lang w:eastAsia="en-US"/>
        </w:rPr>
        <w:t>запису</w:t>
      </w:r>
      <w:proofErr w:type="spellEnd"/>
      <w:r w:rsidRPr="004C4313">
        <w:rPr>
          <w:lang w:eastAsia="en-US"/>
        </w:rPr>
        <w:t xml:space="preserve"> і </w:t>
      </w:r>
      <w:proofErr w:type="spellStart"/>
      <w:r w:rsidRPr="004C4313">
        <w:rPr>
          <w:lang w:eastAsia="en-US"/>
        </w:rPr>
        <w:t>зчитування</w:t>
      </w:r>
      <w:proofErr w:type="spellEnd"/>
      <w:r w:rsidRPr="004C4313">
        <w:rPr>
          <w:lang w:eastAsia="en-US"/>
        </w:rPr>
        <w:t xml:space="preserve"> </w:t>
      </w:r>
      <w:proofErr w:type="spellStart"/>
      <w:r w:rsidRPr="004C4313">
        <w:rPr>
          <w:lang w:eastAsia="en-US"/>
        </w:rPr>
        <w:t>даних</w:t>
      </w:r>
      <w:proofErr w:type="spellEnd"/>
      <w:r w:rsidRPr="004C4313">
        <w:rPr>
          <w:lang w:eastAsia="en-US"/>
        </w:rPr>
        <w:t>.</w:t>
      </w:r>
    </w:p>
    <w:p w:rsidR="00EC22AB" w:rsidRPr="00EF7CB3" w:rsidRDefault="00290093" w:rsidP="00EC22AB">
      <w:pPr>
        <w:widowControl w:val="0"/>
        <w:shd w:val="clear" w:color="auto" w:fill="FFFFFF"/>
        <w:tabs>
          <w:tab w:val="left" w:pos="272"/>
          <w:tab w:val="left" w:pos="839"/>
        </w:tabs>
        <w:suppressAutoHyphens/>
        <w:autoSpaceDE w:val="0"/>
        <w:ind w:firstLine="567"/>
        <w:jc w:val="both"/>
      </w:pPr>
      <w:r>
        <w:rPr>
          <w:spacing w:val="-5"/>
        </w:rPr>
        <w:t xml:space="preserve">3. </w:t>
      </w:r>
      <w:r w:rsidR="00EC22AB" w:rsidRPr="00EF7CB3">
        <w:rPr>
          <w:spacing w:val="-5"/>
        </w:rPr>
        <w:t xml:space="preserve">Для </w:t>
      </w:r>
      <w:proofErr w:type="spellStart"/>
      <w:r w:rsidR="00EC22AB" w:rsidRPr="00EF7CB3">
        <w:rPr>
          <w:spacing w:val="-5"/>
        </w:rPr>
        <w:t>виготовлення</w:t>
      </w:r>
      <w:proofErr w:type="spellEnd"/>
      <w:r w:rsidR="00EC22AB" w:rsidRPr="00EF7CB3">
        <w:rPr>
          <w:spacing w:val="-5"/>
        </w:rPr>
        <w:t xml:space="preserve"> бланка </w:t>
      </w:r>
      <w:proofErr w:type="spellStart"/>
      <w:r w:rsidR="00EC22AB" w:rsidRPr="00EF7CB3">
        <w:rPr>
          <w:spacing w:val="-5"/>
        </w:rPr>
        <w:t>посвідчення</w:t>
      </w:r>
      <w:proofErr w:type="spellEnd"/>
      <w:r w:rsidR="00647826">
        <w:rPr>
          <w:spacing w:val="-5"/>
          <w:lang w:val="uk-UA"/>
        </w:rPr>
        <w:t xml:space="preserve"> </w:t>
      </w:r>
      <w:r w:rsidR="00647826">
        <w:rPr>
          <w:spacing w:val="-4"/>
          <w:lang w:val="uk-UA" w:eastAsia="en-US"/>
        </w:rPr>
        <w:t xml:space="preserve">має </w:t>
      </w:r>
      <w:proofErr w:type="spellStart"/>
      <w:r w:rsidR="00EC22AB" w:rsidRPr="00EF7CB3">
        <w:rPr>
          <w:spacing w:val="-5"/>
        </w:rPr>
        <w:t>використову</w:t>
      </w:r>
      <w:r w:rsidR="00647826">
        <w:rPr>
          <w:spacing w:val="-5"/>
          <w:lang w:val="uk-UA"/>
        </w:rPr>
        <w:t>ватись</w:t>
      </w:r>
      <w:proofErr w:type="spellEnd"/>
      <w:r w:rsidR="00EC22AB" w:rsidRPr="00EF7CB3">
        <w:rPr>
          <w:spacing w:val="-5"/>
        </w:rPr>
        <w:t xml:space="preserve"> </w:t>
      </w:r>
      <w:proofErr w:type="spellStart"/>
      <w:r w:rsidR="00EC22AB" w:rsidRPr="00EF7CB3">
        <w:rPr>
          <w:spacing w:val="-5"/>
        </w:rPr>
        <w:t>багатошаровий</w:t>
      </w:r>
      <w:proofErr w:type="spellEnd"/>
      <w:r w:rsidR="00EC22AB" w:rsidRPr="00EF7CB3">
        <w:rPr>
          <w:spacing w:val="-5"/>
        </w:rPr>
        <w:t xml:space="preserve"> </w:t>
      </w:r>
      <w:proofErr w:type="spellStart"/>
      <w:r w:rsidR="00EC22AB" w:rsidRPr="00EF7CB3">
        <w:rPr>
          <w:spacing w:val="-4"/>
        </w:rPr>
        <w:t>полівінілхлоридний</w:t>
      </w:r>
      <w:proofErr w:type="spellEnd"/>
      <w:r w:rsidR="00EC22AB" w:rsidRPr="00EF7CB3">
        <w:rPr>
          <w:spacing w:val="-4"/>
        </w:rPr>
        <w:t xml:space="preserve"> </w:t>
      </w:r>
      <w:proofErr w:type="spellStart"/>
      <w:r w:rsidR="00EC22AB" w:rsidRPr="00EF7CB3">
        <w:rPr>
          <w:spacing w:val="-4"/>
        </w:rPr>
        <w:t>матеріал</w:t>
      </w:r>
      <w:proofErr w:type="spellEnd"/>
      <w:r w:rsidR="00EC22AB" w:rsidRPr="00EF7CB3">
        <w:rPr>
          <w:spacing w:val="-4"/>
        </w:rPr>
        <w:t xml:space="preserve"> </w:t>
      </w:r>
      <w:proofErr w:type="spellStart"/>
      <w:r w:rsidR="00EC22AB" w:rsidRPr="00EF7CB3">
        <w:rPr>
          <w:spacing w:val="-4"/>
        </w:rPr>
        <w:t>або</w:t>
      </w:r>
      <w:proofErr w:type="spellEnd"/>
      <w:r w:rsidR="00EC22AB" w:rsidRPr="00EF7CB3">
        <w:rPr>
          <w:spacing w:val="-4"/>
        </w:rPr>
        <w:t xml:space="preserve"> </w:t>
      </w:r>
      <w:proofErr w:type="spellStart"/>
      <w:r w:rsidR="00EC22AB" w:rsidRPr="00EF7CB3">
        <w:rPr>
          <w:spacing w:val="-4"/>
        </w:rPr>
        <w:t>композитний</w:t>
      </w:r>
      <w:proofErr w:type="spellEnd"/>
      <w:r w:rsidR="00EC22AB" w:rsidRPr="00EF7CB3">
        <w:rPr>
          <w:spacing w:val="-4"/>
        </w:rPr>
        <w:t xml:space="preserve"> </w:t>
      </w:r>
      <w:proofErr w:type="spellStart"/>
      <w:r w:rsidR="00EC22AB" w:rsidRPr="00EF7CB3">
        <w:rPr>
          <w:spacing w:val="-4"/>
        </w:rPr>
        <w:t>полімер</w:t>
      </w:r>
      <w:proofErr w:type="spellEnd"/>
      <w:r w:rsidR="00EC22AB" w:rsidRPr="00EF7CB3">
        <w:rPr>
          <w:spacing w:val="-4"/>
        </w:rPr>
        <w:t xml:space="preserve"> з </w:t>
      </w:r>
      <w:proofErr w:type="spellStart"/>
      <w:r w:rsidR="00EC22AB" w:rsidRPr="00EF7CB3">
        <w:rPr>
          <w:spacing w:val="-4"/>
        </w:rPr>
        <w:t>включенням</w:t>
      </w:r>
      <w:proofErr w:type="spellEnd"/>
      <w:r w:rsidR="00EC22AB" w:rsidRPr="00EF7CB3">
        <w:rPr>
          <w:spacing w:val="-4"/>
        </w:rPr>
        <w:t xml:space="preserve"> </w:t>
      </w:r>
      <w:proofErr w:type="spellStart"/>
      <w:r w:rsidR="00EC22AB" w:rsidRPr="00EF7CB3">
        <w:t>полівінілхлориду</w:t>
      </w:r>
      <w:proofErr w:type="spellEnd"/>
      <w:r w:rsidR="00EC22AB" w:rsidRPr="00EF7CB3">
        <w:t>.</w:t>
      </w:r>
    </w:p>
    <w:p w:rsidR="00EC22AB" w:rsidRPr="003F5C12" w:rsidRDefault="00EC22AB" w:rsidP="00EC22AB">
      <w:pPr>
        <w:widowControl w:val="0"/>
        <w:shd w:val="clear" w:color="auto" w:fill="FFFFFF"/>
        <w:tabs>
          <w:tab w:val="left" w:pos="272"/>
          <w:tab w:val="left" w:pos="839"/>
        </w:tabs>
        <w:suppressAutoHyphens/>
        <w:autoSpaceDE w:val="0"/>
        <w:ind w:firstLine="567"/>
        <w:jc w:val="both"/>
        <w:rPr>
          <w:spacing w:val="-5"/>
        </w:rPr>
      </w:pPr>
      <w:r w:rsidRPr="00EF7CB3">
        <w:rPr>
          <w:spacing w:val="-5"/>
        </w:rPr>
        <w:t xml:space="preserve">4. Дизайн бланка </w:t>
      </w:r>
      <w:proofErr w:type="spellStart"/>
      <w:r w:rsidRPr="00EF7CB3">
        <w:rPr>
          <w:spacing w:val="-5"/>
        </w:rPr>
        <w:t>посв</w:t>
      </w:r>
      <w:r w:rsidRPr="00B278CC">
        <w:rPr>
          <w:spacing w:val="-5"/>
        </w:rPr>
        <w:t>ідчення</w:t>
      </w:r>
      <w:proofErr w:type="spellEnd"/>
      <w:r w:rsidRPr="00B278CC">
        <w:rPr>
          <w:spacing w:val="-5"/>
        </w:rPr>
        <w:t xml:space="preserve"> </w:t>
      </w:r>
      <w:proofErr w:type="spellStart"/>
      <w:r w:rsidRPr="00B278CC">
        <w:rPr>
          <w:spacing w:val="-5"/>
        </w:rPr>
        <w:t>відтворюється</w:t>
      </w:r>
      <w:proofErr w:type="spellEnd"/>
      <w:r w:rsidRPr="00B278CC">
        <w:rPr>
          <w:spacing w:val="-5"/>
        </w:rPr>
        <w:t xml:space="preserve"> з </w:t>
      </w:r>
      <w:proofErr w:type="spellStart"/>
      <w:r w:rsidRPr="00B278CC">
        <w:rPr>
          <w:spacing w:val="-5"/>
        </w:rPr>
        <w:t>використанням</w:t>
      </w:r>
      <w:proofErr w:type="spellEnd"/>
      <w:r w:rsidRPr="00B278CC">
        <w:rPr>
          <w:spacing w:val="-5"/>
        </w:rPr>
        <w:t xml:space="preserve"> офсетного, </w:t>
      </w:r>
      <w:proofErr w:type="spellStart"/>
      <w:r w:rsidRPr="003F5C12">
        <w:rPr>
          <w:spacing w:val="-3"/>
        </w:rPr>
        <w:t>ірисного</w:t>
      </w:r>
      <w:proofErr w:type="spellEnd"/>
      <w:r w:rsidRPr="003F5C12">
        <w:rPr>
          <w:spacing w:val="-3"/>
        </w:rPr>
        <w:t xml:space="preserve"> офсетного та трафаретного </w:t>
      </w:r>
      <w:proofErr w:type="spellStart"/>
      <w:r w:rsidRPr="003F5C12">
        <w:rPr>
          <w:spacing w:val="-3"/>
        </w:rPr>
        <w:t>друку</w:t>
      </w:r>
      <w:proofErr w:type="spellEnd"/>
      <w:r w:rsidRPr="003F5C12">
        <w:rPr>
          <w:spacing w:val="-3"/>
        </w:rPr>
        <w:t xml:space="preserve">, а </w:t>
      </w:r>
      <w:proofErr w:type="spellStart"/>
      <w:r w:rsidRPr="003F5C12">
        <w:rPr>
          <w:spacing w:val="-3"/>
        </w:rPr>
        <w:t>також</w:t>
      </w:r>
      <w:proofErr w:type="spellEnd"/>
      <w:r w:rsidRPr="003F5C12">
        <w:rPr>
          <w:spacing w:val="-3"/>
        </w:rPr>
        <w:t xml:space="preserve"> </w:t>
      </w:r>
      <w:proofErr w:type="spellStart"/>
      <w:r w:rsidRPr="003F5C12">
        <w:rPr>
          <w:spacing w:val="-3"/>
        </w:rPr>
        <w:t>спеціальних</w:t>
      </w:r>
      <w:proofErr w:type="spellEnd"/>
      <w:r w:rsidRPr="003F5C12">
        <w:rPr>
          <w:spacing w:val="-3"/>
        </w:rPr>
        <w:t xml:space="preserve"> </w:t>
      </w:r>
      <w:proofErr w:type="spellStart"/>
      <w:r w:rsidRPr="003F5C12">
        <w:rPr>
          <w:spacing w:val="-3"/>
        </w:rPr>
        <w:t>захисних</w:t>
      </w:r>
      <w:proofErr w:type="spellEnd"/>
      <w:r w:rsidRPr="003F5C12">
        <w:rPr>
          <w:spacing w:val="-3"/>
        </w:rPr>
        <w:t xml:space="preserve"> </w:t>
      </w:r>
      <w:proofErr w:type="spellStart"/>
      <w:r w:rsidRPr="003F5C12">
        <w:t>фонових</w:t>
      </w:r>
      <w:proofErr w:type="spellEnd"/>
      <w:r w:rsidRPr="003F5C12">
        <w:t xml:space="preserve"> </w:t>
      </w:r>
      <w:proofErr w:type="spellStart"/>
      <w:r w:rsidRPr="003F5C12">
        <w:t>сіток</w:t>
      </w:r>
      <w:proofErr w:type="spellEnd"/>
      <w:r w:rsidRPr="003F5C12">
        <w:t xml:space="preserve"> </w:t>
      </w:r>
      <w:proofErr w:type="spellStart"/>
      <w:r w:rsidRPr="003F5C12">
        <w:t>регулярної</w:t>
      </w:r>
      <w:proofErr w:type="spellEnd"/>
      <w:r w:rsidRPr="003F5C12">
        <w:t xml:space="preserve"> та </w:t>
      </w:r>
      <w:proofErr w:type="spellStart"/>
      <w:r w:rsidRPr="003F5C12">
        <w:t>нерегулярної</w:t>
      </w:r>
      <w:proofErr w:type="spellEnd"/>
      <w:r w:rsidRPr="003F5C12">
        <w:t xml:space="preserve"> </w:t>
      </w:r>
      <w:proofErr w:type="spellStart"/>
      <w:r w:rsidRPr="003F5C12">
        <w:t>структури</w:t>
      </w:r>
      <w:proofErr w:type="spellEnd"/>
      <w:r w:rsidRPr="003F5C12">
        <w:t xml:space="preserve">, </w:t>
      </w:r>
      <w:proofErr w:type="spellStart"/>
      <w:r w:rsidRPr="003F5C12">
        <w:t>орнаментальних</w:t>
      </w:r>
      <w:proofErr w:type="spellEnd"/>
      <w:r w:rsidRPr="003F5C12">
        <w:t xml:space="preserve"> </w:t>
      </w:r>
      <w:proofErr w:type="spellStart"/>
      <w:r w:rsidRPr="003F5C12">
        <w:rPr>
          <w:spacing w:val="-1"/>
        </w:rPr>
        <w:t>рисунків</w:t>
      </w:r>
      <w:proofErr w:type="spellEnd"/>
      <w:r w:rsidRPr="003F5C12">
        <w:rPr>
          <w:spacing w:val="-1"/>
        </w:rPr>
        <w:t xml:space="preserve">, </w:t>
      </w:r>
      <w:proofErr w:type="spellStart"/>
      <w:r w:rsidRPr="003F5C12">
        <w:rPr>
          <w:spacing w:val="-1"/>
        </w:rPr>
        <w:t>елементів</w:t>
      </w:r>
      <w:proofErr w:type="spellEnd"/>
      <w:r w:rsidRPr="003F5C12">
        <w:rPr>
          <w:spacing w:val="-1"/>
        </w:rPr>
        <w:t xml:space="preserve"> </w:t>
      </w:r>
      <w:proofErr w:type="spellStart"/>
      <w:r w:rsidRPr="003F5C12">
        <w:rPr>
          <w:spacing w:val="-1"/>
        </w:rPr>
        <w:t>псевдорельєфу</w:t>
      </w:r>
      <w:proofErr w:type="spellEnd"/>
      <w:r w:rsidRPr="003F5C12">
        <w:rPr>
          <w:spacing w:val="-1"/>
        </w:rPr>
        <w:t xml:space="preserve"> і </w:t>
      </w:r>
      <w:proofErr w:type="spellStart"/>
      <w:r w:rsidRPr="003F5C12">
        <w:rPr>
          <w:spacing w:val="-1"/>
        </w:rPr>
        <w:t>спецрастру</w:t>
      </w:r>
      <w:proofErr w:type="spellEnd"/>
      <w:r w:rsidRPr="003F5C12">
        <w:rPr>
          <w:spacing w:val="-1"/>
        </w:rPr>
        <w:t xml:space="preserve"> та </w:t>
      </w:r>
      <w:proofErr w:type="spellStart"/>
      <w:r w:rsidRPr="003F5C12">
        <w:rPr>
          <w:spacing w:val="-1"/>
        </w:rPr>
        <w:t>елементів</w:t>
      </w:r>
      <w:proofErr w:type="spellEnd"/>
      <w:r w:rsidRPr="003F5C12">
        <w:rPr>
          <w:spacing w:val="-1"/>
        </w:rPr>
        <w:t xml:space="preserve">, </w:t>
      </w:r>
      <w:proofErr w:type="spellStart"/>
      <w:r w:rsidRPr="003F5C12">
        <w:rPr>
          <w:spacing w:val="-1"/>
        </w:rPr>
        <w:t>виконаних</w:t>
      </w:r>
      <w:proofErr w:type="spellEnd"/>
      <w:r w:rsidRPr="003F5C12">
        <w:rPr>
          <w:spacing w:val="-1"/>
        </w:rPr>
        <w:t xml:space="preserve"> </w:t>
      </w:r>
      <w:r w:rsidRPr="003F5C12">
        <w:t xml:space="preserve">методом </w:t>
      </w:r>
      <w:proofErr w:type="spellStart"/>
      <w:r w:rsidRPr="003F5C12">
        <w:t>гільйошування</w:t>
      </w:r>
      <w:proofErr w:type="spellEnd"/>
      <w:r w:rsidRPr="003F5C12">
        <w:t xml:space="preserve">. Для </w:t>
      </w:r>
      <w:proofErr w:type="spellStart"/>
      <w:r w:rsidRPr="003F5C12">
        <w:t>друкування</w:t>
      </w:r>
      <w:proofErr w:type="spellEnd"/>
      <w:r w:rsidRPr="003F5C12">
        <w:t xml:space="preserve"> бланка </w:t>
      </w:r>
      <w:proofErr w:type="spellStart"/>
      <w:r w:rsidRPr="003F5C12">
        <w:t>посвідчення</w:t>
      </w:r>
      <w:proofErr w:type="spellEnd"/>
      <w:r w:rsidRPr="003F5C12">
        <w:t xml:space="preserve"> </w:t>
      </w:r>
      <w:r w:rsidR="00647826">
        <w:rPr>
          <w:lang w:val="uk-UA"/>
        </w:rPr>
        <w:t xml:space="preserve">мають </w:t>
      </w:r>
      <w:proofErr w:type="spellStart"/>
      <w:r w:rsidRPr="003F5C12">
        <w:rPr>
          <w:spacing w:val="-1"/>
        </w:rPr>
        <w:t>використову</w:t>
      </w:r>
      <w:r w:rsidR="00647826">
        <w:rPr>
          <w:spacing w:val="-1"/>
          <w:lang w:val="uk-UA"/>
        </w:rPr>
        <w:t>ватись</w:t>
      </w:r>
      <w:proofErr w:type="spellEnd"/>
      <w:r w:rsidRPr="003F5C12">
        <w:rPr>
          <w:spacing w:val="-1"/>
        </w:rPr>
        <w:t xml:space="preserve"> </w:t>
      </w:r>
      <w:proofErr w:type="spellStart"/>
      <w:r w:rsidRPr="003F5C12">
        <w:rPr>
          <w:spacing w:val="-1"/>
        </w:rPr>
        <w:t>фарби</w:t>
      </w:r>
      <w:proofErr w:type="spellEnd"/>
      <w:r w:rsidRPr="003F5C12">
        <w:rPr>
          <w:spacing w:val="-1"/>
        </w:rPr>
        <w:t xml:space="preserve"> </w:t>
      </w:r>
      <w:proofErr w:type="spellStart"/>
      <w:r w:rsidRPr="003F5C12">
        <w:rPr>
          <w:spacing w:val="-1"/>
        </w:rPr>
        <w:t>синього</w:t>
      </w:r>
      <w:proofErr w:type="spellEnd"/>
      <w:r w:rsidRPr="003F5C12">
        <w:rPr>
          <w:spacing w:val="-1"/>
        </w:rPr>
        <w:t xml:space="preserve">, </w:t>
      </w:r>
      <w:proofErr w:type="spellStart"/>
      <w:r w:rsidRPr="003F5C12">
        <w:rPr>
          <w:spacing w:val="-1"/>
        </w:rPr>
        <w:t>жовтого</w:t>
      </w:r>
      <w:proofErr w:type="spellEnd"/>
      <w:r w:rsidRPr="003F5C12">
        <w:rPr>
          <w:spacing w:val="-1"/>
        </w:rPr>
        <w:t xml:space="preserve">, </w:t>
      </w:r>
      <w:proofErr w:type="spellStart"/>
      <w:r w:rsidRPr="003F5C12">
        <w:rPr>
          <w:spacing w:val="-1"/>
        </w:rPr>
        <w:t>сірого</w:t>
      </w:r>
      <w:proofErr w:type="spellEnd"/>
      <w:r w:rsidRPr="003F5C12">
        <w:rPr>
          <w:spacing w:val="-1"/>
        </w:rPr>
        <w:t xml:space="preserve">, </w:t>
      </w:r>
      <w:proofErr w:type="spellStart"/>
      <w:r w:rsidRPr="003F5C12">
        <w:rPr>
          <w:spacing w:val="-1"/>
        </w:rPr>
        <w:t>світло</w:t>
      </w:r>
      <w:proofErr w:type="spellEnd"/>
      <w:r w:rsidRPr="003F5C12">
        <w:rPr>
          <w:spacing w:val="-1"/>
        </w:rPr>
        <w:t xml:space="preserve">-коричневого, </w:t>
      </w:r>
      <w:proofErr w:type="spellStart"/>
      <w:r w:rsidRPr="003F5C12">
        <w:rPr>
          <w:spacing w:val="-4"/>
        </w:rPr>
        <w:t>блакитного</w:t>
      </w:r>
      <w:proofErr w:type="spellEnd"/>
      <w:r w:rsidRPr="003F5C12">
        <w:rPr>
          <w:spacing w:val="-4"/>
        </w:rPr>
        <w:t xml:space="preserve"> </w:t>
      </w:r>
      <w:proofErr w:type="spellStart"/>
      <w:r w:rsidRPr="003F5C12">
        <w:rPr>
          <w:spacing w:val="-4"/>
        </w:rPr>
        <w:t>кольорів</w:t>
      </w:r>
      <w:proofErr w:type="spellEnd"/>
      <w:r w:rsidRPr="003F5C12">
        <w:rPr>
          <w:spacing w:val="-4"/>
        </w:rPr>
        <w:t xml:space="preserve">, а </w:t>
      </w:r>
      <w:proofErr w:type="spellStart"/>
      <w:r w:rsidRPr="003F5C12">
        <w:rPr>
          <w:spacing w:val="-4"/>
        </w:rPr>
        <w:t>також</w:t>
      </w:r>
      <w:proofErr w:type="spellEnd"/>
      <w:r w:rsidRPr="003F5C12">
        <w:rPr>
          <w:spacing w:val="-4"/>
        </w:rPr>
        <w:t xml:space="preserve"> </w:t>
      </w:r>
      <w:proofErr w:type="spellStart"/>
      <w:r w:rsidRPr="003F5C12">
        <w:rPr>
          <w:spacing w:val="-4"/>
        </w:rPr>
        <w:t>фарби</w:t>
      </w:r>
      <w:proofErr w:type="spellEnd"/>
      <w:r w:rsidRPr="003F5C12">
        <w:rPr>
          <w:spacing w:val="-4"/>
        </w:rPr>
        <w:t xml:space="preserve"> </w:t>
      </w:r>
      <w:proofErr w:type="spellStart"/>
      <w:r w:rsidRPr="003F5C12">
        <w:rPr>
          <w:spacing w:val="-4"/>
        </w:rPr>
        <w:t>синього</w:t>
      </w:r>
      <w:proofErr w:type="spellEnd"/>
      <w:r w:rsidRPr="003F5C12">
        <w:rPr>
          <w:spacing w:val="-4"/>
        </w:rPr>
        <w:t xml:space="preserve"> та </w:t>
      </w:r>
      <w:proofErr w:type="spellStart"/>
      <w:r w:rsidRPr="003F5C12">
        <w:rPr>
          <w:spacing w:val="-4"/>
        </w:rPr>
        <w:t>жовтого</w:t>
      </w:r>
      <w:proofErr w:type="spellEnd"/>
      <w:r w:rsidRPr="003F5C12">
        <w:rPr>
          <w:spacing w:val="-4"/>
        </w:rPr>
        <w:t xml:space="preserve"> </w:t>
      </w:r>
      <w:proofErr w:type="spellStart"/>
      <w:r w:rsidRPr="003F5C12">
        <w:rPr>
          <w:spacing w:val="-4"/>
        </w:rPr>
        <w:t>кольорів</w:t>
      </w:r>
      <w:proofErr w:type="spellEnd"/>
      <w:r w:rsidRPr="003F5C12">
        <w:rPr>
          <w:spacing w:val="-4"/>
        </w:rPr>
        <w:t xml:space="preserve">, </w:t>
      </w:r>
      <w:proofErr w:type="spellStart"/>
      <w:r w:rsidRPr="003F5C12">
        <w:rPr>
          <w:spacing w:val="-4"/>
        </w:rPr>
        <w:t>які</w:t>
      </w:r>
      <w:proofErr w:type="spellEnd"/>
      <w:r w:rsidRPr="003F5C12">
        <w:rPr>
          <w:spacing w:val="-4"/>
        </w:rPr>
        <w:t xml:space="preserve"> </w:t>
      </w:r>
      <w:proofErr w:type="spellStart"/>
      <w:r w:rsidRPr="003F5C12">
        <w:rPr>
          <w:spacing w:val="-4"/>
        </w:rPr>
        <w:t>під</w:t>
      </w:r>
      <w:proofErr w:type="spellEnd"/>
      <w:r w:rsidRPr="003F5C12">
        <w:rPr>
          <w:spacing w:val="-4"/>
        </w:rPr>
        <w:t xml:space="preserve"> </w:t>
      </w:r>
      <w:proofErr w:type="spellStart"/>
      <w:r w:rsidRPr="003F5C12">
        <w:rPr>
          <w:spacing w:val="-4"/>
        </w:rPr>
        <w:t>дією</w:t>
      </w:r>
      <w:proofErr w:type="spellEnd"/>
      <w:r w:rsidRPr="003F5C12">
        <w:rPr>
          <w:spacing w:val="-4"/>
        </w:rPr>
        <w:t xml:space="preserve"> </w:t>
      </w:r>
      <w:proofErr w:type="spellStart"/>
      <w:r w:rsidRPr="003F5C12">
        <w:rPr>
          <w:spacing w:val="-5"/>
        </w:rPr>
        <w:t>ультрафіолетового</w:t>
      </w:r>
      <w:proofErr w:type="spellEnd"/>
      <w:r w:rsidRPr="003F5C12">
        <w:rPr>
          <w:spacing w:val="-5"/>
        </w:rPr>
        <w:t xml:space="preserve"> </w:t>
      </w:r>
      <w:proofErr w:type="spellStart"/>
      <w:r w:rsidRPr="003F5C12">
        <w:rPr>
          <w:spacing w:val="-5"/>
        </w:rPr>
        <w:t>опромінення</w:t>
      </w:r>
      <w:proofErr w:type="spellEnd"/>
      <w:r w:rsidRPr="003F5C12">
        <w:rPr>
          <w:spacing w:val="-5"/>
        </w:rPr>
        <w:t xml:space="preserve"> </w:t>
      </w:r>
      <w:proofErr w:type="spellStart"/>
      <w:r w:rsidRPr="003F5C12">
        <w:rPr>
          <w:spacing w:val="-5"/>
        </w:rPr>
        <w:t>набувають</w:t>
      </w:r>
      <w:proofErr w:type="spellEnd"/>
      <w:r w:rsidRPr="003F5C12">
        <w:rPr>
          <w:spacing w:val="-5"/>
        </w:rPr>
        <w:t xml:space="preserve"> </w:t>
      </w:r>
      <w:proofErr w:type="spellStart"/>
      <w:r w:rsidRPr="003F5C12">
        <w:rPr>
          <w:spacing w:val="-5"/>
        </w:rPr>
        <w:t>свічення</w:t>
      </w:r>
      <w:proofErr w:type="spellEnd"/>
      <w:r w:rsidRPr="003F5C12">
        <w:rPr>
          <w:spacing w:val="-5"/>
        </w:rPr>
        <w:t xml:space="preserve"> </w:t>
      </w:r>
      <w:proofErr w:type="spellStart"/>
      <w:r w:rsidRPr="003F5C12">
        <w:rPr>
          <w:spacing w:val="-5"/>
        </w:rPr>
        <w:t>власного</w:t>
      </w:r>
      <w:proofErr w:type="spellEnd"/>
      <w:r w:rsidRPr="003F5C12">
        <w:rPr>
          <w:spacing w:val="-5"/>
        </w:rPr>
        <w:t xml:space="preserve"> </w:t>
      </w:r>
      <w:proofErr w:type="spellStart"/>
      <w:r w:rsidRPr="003F5C12">
        <w:rPr>
          <w:spacing w:val="-5"/>
        </w:rPr>
        <w:t>кольору</w:t>
      </w:r>
      <w:proofErr w:type="spellEnd"/>
      <w:r w:rsidRPr="003F5C12">
        <w:rPr>
          <w:spacing w:val="-5"/>
        </w:rPr>
        <w:t>.</w:t>
      </w:r>
    </w:p>
    <w:p w:rsidR="00EC22AB" w:rsidRPr="003F5C12" w:rsidRDefault="00EC22AB" w:rsidP="00EC22AB">
      <w:pPr>
        <w:widowControl w:val="0"/>
        <w:shd w:val="clear" w:color="auto" w:fill="FFFFFF"/>
        <w:tabs>
          <w:tab w:val="left" w:pos="272"/>
          <w:tab w:val="left" w:pos="839"/>
        </w:tabs>
        <w:suppressAutoHyphens/>
        <w:autoSpaceDE w:val="0"/>
        <w:ind w:firstLine="567"/>
        <w:jc w:val="both"/>
        <w:rPr>
          <w:spacing w:val="-5"/>
        </w:rPr>
      </w:pPr>
      <w:r w:rsidRPr="003F5C12">
        <w:rPr>
          <w:spacing w:val="-2"/>
        </w:rPr>
        <w:t xml:space="preserve">5. На </w:t>
      </w:r>
      <w:proofErr w:type="spellStart"/>
      <w:r w:rsidRPr="003F5C12">
        <w:rPr>
          <w:spacing w:val="-2"/>
        </w:rPr>
        <w:t>лицьовому</w:t>
      </w:r>
      <w:proofErr w:type="spellEnd"/>
      <w:r w:rsidRPr="003F5C12">
        <w:rPr>
          <w:spacing w:val="-2"/>
        </w:rPr>
        <w:t xml:space="preserve"> </w:t>
      </w:r>
      <w:proofErr w:type="spellStart"/>
      <w:r w:rsidRPr="003F5C12">
        <w:rPr>
          <w:spacing w:val="-2"/>
        </w:rPr>
        <w:t>боці</w:t>
      </w:r>
      <w:proofErr w:type="spellEnd"/>
      <w:r w:rsidRPr="003F5C12">
        <w:rPr>
          <w:spacing w:val="-2"/>
        </w:rPr>
        <w:t xml:space="preserve"> бланка </w:t>
      </w:r>
      <w:proofErr w:type="spellStart"/>
      <w:r w:rsidRPr="003F5C12">
        <w:rPr>
          <w:spacing w:val="-2"/>
        </w:rPr>
        <w:t>посвідчення</w:t>
      </w:r>
      <w:proofErr w:type="spellEnd"/>
      <w:r w:rsidR="00647826">
        <w:rPr>
          <w:spacing w:val="-2"/>
          <w:lang w:val="uk-UA"/>
        </w:rPr>
        <w:t xml:space="preserve"> має бути</w:t>
      </w:r>
      <w:r w:rsidRPr="003F5C12">
        <w:rPr>
          <w:spacing w:val="-2"/>
        </w:rPr>
        <w:t xml:space="preserve"> </w:t>
      </w:r>
      <w:proofErr w:type="spellStart"/>
      <w:r w:rsidRPr="003F5C12">
        <w:rPr>
          <w:spacing w:val="-2"/>
        </w:rPr>
        <w:t>надруковано</w:t>
      </w:r>
      <w:proofErr w:type="spellEnd"/>
      <w:r w:rsidRPr="003F5C12">
        <w:rPr>
          <w:spacing w:val="-2"/>
        </w:rPr>
        <w:t xml:space="preserve"> </w:t>
      </w:r>
      <w:proofErr w:type="spellStart"/>
      <w:r w:rsidRPr="003F5C12">
        <w:rPr>
          <w:spacing w:val="-2"/>
        </w:rPr>
        <w:t>чотири</w:t>
      </w:r>
      <w:proofErr w:type="spellEnd"/>
      <w:r w:rsidRPr="003F5C12">
        <w:rPr>
          <w:spacing w:val="-2"/>
        </w:rPr>
        <w:t xml:space="preserve"> </w:t>
      </w:r>
      <w:proofErr w:type="spellStart"/>
      <w:r w:rsidRPr="003F5C12">
        <w:rPr>
          <w:spacing w:val="-2"/>
        </w:rPr>
        <w:t>захисні</w:t>
      </w:r>
      <w:proofErr w:type="spellEnd"/>
      <w:r w:rsidRPr="003F5C12">
        <w:rPr>
          <w:spacing w:val="-2"/>
        </w:rPr>
        <w:t xml:space="preserve"> </w:t>
      </w:r>
      <w:proofErr w:type="spellStart"/>
      <w:r w:rsidRPr="003F5C12">
        <w:t>сітки</w:t>
      </w:r>
      <w:proofErr w:type="spellEnd"/>
      <w:r w:rsidRPr="003F5C12">
        <w:t xml:space="preserve"> </w:t>
      </w:r>
      <w:proofErr w:type="spellStart"/>
      <w:r w:rsidRPr="003F5C12">
        <w:t>нерегулярної</w:t>
      </w:r>
      <w:proofErr w:type="spellEnd"/>
      <w:r w:rsidRPr="003F5C12">
        <w:t xml:space="preserve"> </w:t>
      </w:r>
      <w:proofErr w:type="spellStart"/>
      <w:r w:rsidRPr="003F5C12">
        <w:t>структури</w:t>
      </w:r>
      <w:proofErr w:type="spellEnd"/>
      <w:r w:rsidRPr="003F5C12">
        <w:t xml:space="preserve">, </w:t>
      </w:r>
      <w:proofErr w:type="spellStart"/>
      <w:r w:rsidRPr="003F5C12">
        <w:t>що</w:t>
      </w:r>
      <w:proofErr w:type="spellEnd"/>
      <w:r w:rsidRPr="003F5C12">
        <w:t xml:space="preserve"> </w:t>
      </w:r>
      <w:proofErr w:type="spellStart"/>
      <w:r w:rsidRPr="003F5C12">
        <w:t>створюють</w:t>
      </w:r>
      <w:proofErr w:type="spellEnd"/>
      <w:r w:rsidRPr="003F5C12">
        <w:t xml:space="preserve"> </w:t>
      </w:r>
      <w:proofErr w:type="spellStart"/>
      <w:r w:rsidRPr="003F5C12">
        <w:t>зображення</w:t>
      </w:r>
      <w:proofErr w:type="spellEnd"/>
      <w:r w:rsidRPr="003F5C12">
        <w:t xml:space="preserve"> у </w:t>
      </w:r>
      <w:proofErr w:type="spellStart"/>
      <w:r w:rsidRPr="003F5C12">
        <w:t>вигляді</w:t>
      </w:r>
      <w:proofErr w:type="spellEnd"/>
      <w:r w:rsidRPr="003F5C12">
        <w:t xml:space="preserve"> </w:t>
      </w:r>
      <w:r w:rsidRPr="003F5C12">
        <w:rPr>
          <w:spacing w:val="-5"/>
        </w:rPr>
        <w:t xml:space="preserve">орнаментального рисунка з </w:t>
      </w:r>
      <w:proofErr w:type="spellStart"/>
      <w:r w:rsidRPr="003F5C12">
        <w:rPr>
          <w:spacing w:val="-5"/>
        </w:rPr>
        <w:t>елементами</w:t>
      </w:r>
      <w:proofErr w:type="spellEnd"/>
      <w:r w:rsidRPr="003F5C12">
        <w:rPr>
          <w:spacing w:val="-5"/>
        </w:rPr>
        <w:t xml:space="preserve"> </w:t>
      </w:r>
      <w:proofErr w:type="spellStart"/>
      <w:r w:rsidRPr="003F5C12">
        <w:rPr>
          <w:spacing w:val="-5"/>
        </w:rPr>
        <w:t>гільйошної</w:t>
      </w:r>
      <w:proofErr w:type="spellEnd"/>
      <w:r w:rsidRPr="003F5C12">
        <w:rPr>
          <w:spacing w:val="-5"/>
        </w:rPr>
        <w:t xml:space="preserve"> розетки. </w:t>
      </w:r>
    </w:p>
    <w:p w:rsidR="00EC22AB" w:rsidRPr="003F5C12" w:rsidRDefault="00EC22AB" w:rsidP="00EC22AB">
      <w:pPr>
        <w:widowControl w:val="0"/>
        <w:shd w:val="clear" w:color="auto" w:fill="FFFFFF"/>
        <w:tabs>
          <w:tab w:val="left" w:pos="272"/>
          <w:tab w:val="left" w:pos="839"/>
        </w:tabs>
        <w:suppressAutoHyphens/>
        <w:autoSpaceDE w:val="0"/>
        <w:ind w:firstLine="567"/>
        <w:jc w:val="both"/>
      </w:pPr>
      <w:r w:rsidRPr="003F5C12">
        <w:rPr>
          <w:spacing w:val="-5"/>
        </w:rPr>
        <w:t xml:space="preserve">Одну </w:t>
      </w:r>
      <w:proofErr w:type="spellStart"/>
      <w:r w:rsidRPr="003F5C12">
        <w:rPr>
          <w:spacing w:val="-5"/>
        </w:rPr>
        <w:t>із</w:t>
      </w:r>
      <w:proofErr w:type="spellEnd"/>
      <w:r w:rsidRPr="003F5C12">
        <w:rPr>
          <w:spacing w:val="-5"/>
        </w:rPr>
        <w:t xml:space="preserve"> </w:t>
      </w:r>
      <w:proofErr w:type="spellStart"/>
      <w:r w:rsidRPr="003F5C12">
        <w:rPr>
          <w:spacing w:val="-5"/>
        </w:rPr>
        <w:t>захисних</w:t>
      </w:r>
      <w:proofErr w:type="spellEnd"/>
      <w:r w:rsidRPr="003F5C12">
        <w:rPr>
          <w:spacing w:val="-5"/>
        </w:rPr>
        <w:t xml:space="preserve"> </w:t>
      </w:r>
      <w:proofErr w:type="spellStart"/>
      <w:r w:rsidRPr="003F5C12">
        <w:rPr>
          <w:spacing w:val="-5"/>
        </w:rPr>
        <w:t>сіток</w:t>
      </w:r>
      <w:proofErr w:type="spellEnd"/>
      <w:r w:rsidR="00647826">
        <w:rPr>
          <w:spacing w:val="-5"/>
          <w:lang w:val="uk-UA"/>
        </w:rPr>
        <w:t xml:space="preserve"> </w:t>
      </w:r>
      <w:r w:rsidR="00647826">
        <w:rPr>
          <w:spacing w:val="-4"/>
          <w:lang w:val="uk-UA" w:eastAsia="en-US"/>
        </w:rPr>
        <w:t>має бути</w:t>
      </w:r>
      <w:r w:rsidRPr="003F5C12">
        <w:rPr>
          <w:spacing w:val="-5"/>
        </w:rPr>
        <w:t xml:space="preserve"> </w:t>
      </w:r>
      <w:proofErr w:type="spellStart"/>
      <w:r w:rsidRPr="003F5C12">
        <w:rPr>
          <w:spacing w:val="-5"/>
        </w:rPr>
        <w:t>виконано</w:t>
      </w:r>
      <w:proofErr w:type="spellEnd"/>
      <w:r w:rsidRPr="003F5C12">
        <w:rPr>
          <w:spacing w:val="-5"/>
        </w:rPr>
        <w:t xml:space="preserve"> способом </w:t>
      </w:r>
      <w:proofErr w:type="spellStart"/>
      <w:r w:rsidRPr="003F5C12">
        <w:rPr>
          <w:spacing w:val="-5"/>
        </w:rPr>
        <w:t>ірисного</w:t>
      </w:r>
      <w:proofErr w:type="spellEnd"/>
      <w:r w:rsidRPr="003F5C12">
        <w:rPr>
          <w:spacing w:val="-5"/>
        </w:rPr>
        <w:t xml:space="preserve"> офсетного </w:t>
      </w:r>
      <w:proofErr w:type="spellStart"/>
      <w:r w:rsidRPr="003F5C12">
        <w:rPr>
          <w:spacing w:val="-5"/>
        </w:rPr>
        <w:t>друку</w:t>
      </w:r>
      <w:proofErr w:type="spellEnd"/>
      <w:r w:rsidRPr="003F5C12">
        <w:rPr>
          <w:spacing w:val="-5"/>
        </w:rPr>
        <w:t xml:space="preserve">, </w:t>
      </w:r>
      <w:proofErr w:type="spellStart"/>
      <w:r w:rsidRPr="003F5C12">
        <w:rPr>
          <w:spacing w:val="-5"/>
        </w:rPr>
        <w:t>що</w:t>
      </w:r>
      <w:proofErr w:type="spellEnd"/>
      <w:r w:rsidRPr="003F5C12">
        <w:rPr>
          <w:spacing w:val="-5"/>
        </w:rPr>
        <w:t xml:space="preserve"> </w:t>
      </w:r>
      <w:proofErr w:type="spellStart"/>
      <w:r w:rsidRPr="003F5C12">
        <w:rPr>
          <w:spacing w:val="-4"/>
        </w:rPr>
        <w:t>створює</w:t>
      </w:r>
      <w:proofErr w:type="spellEnd"/>
      <w:r w:rsidRPr="003F5C12">
        <w:rPr>
          <w:spacing w:val="-4"/>
        </w:rPr>
        <w:t xml:space="preserve"> </w:t>
      </w:r>
      <w:proofErr w:type="spellStart"/>
      <w:r w:rsidRPr="003F5C12">
        <w:rPr>
          <w:spacing w:val="-4"/>
        </w:rPr>
        <w:t>плавний</w:t>
      </w:r>
      <w:proofErr w:type="spellEnd"/>
      <w:r w:rsidRPr="003F5C12">
        <w:rPr>
          <w:spacing w:val="-4"/>
        </w:rPr>
        <w:t xml:space="preserve"> </w:t>
      </w:r>
      <w:proofErr w:type="spellStart"/>
      <w:r w:rsidRPr="003F5C12">
        <w:rPr>
          <w:spacing w:val="-4"/>
        </w:rPr>
        <w:t>перехід</w:t>
      </w:r>
      <w:proofErr w:type="spellEnd"/>
      <w:r w:rsidRPr="003F5C12">
        <w:rPr>
          <w:spacing w:val="-4"/>
        </w:rPr>
        <w:t xml:space="preserve"> </w:t>
      </w:r>
      <w:proofErr w:type="spellStart"/>
      <w:r w:rsidRPr="003F5C12">
        <w:rPr>
          <w:spacing w:val="-4"/>
        </w:rPr>
        <w:t>синього</w:t>
      </w:r>
      <w:proofErr w:type="spellEnd"/>
      <w:r w:rsidRPr="003F5C12">
        <w:rPr>
          <w:spacing w:val="-4"/>
        </w:rPr>
        <w:t xml:space="preserve"> </w:t>
      </w:r>
      <w:proofErr w:type="spellStart"/>
      <w:r w:rsidRPr="003F5C12">
        <w:rPr>
          <w:spacing w:val="-4"/>
        </w:rPr>
        <w:t>кольору</w:t>
      </w:r>
      <w:proofErr w:type="spellEnd"/>
      <w:r w:rsidRPr="003F5C12">
        <w:rPr>
          <w:spacing w:val="-4"/>
        </w:rPr>
        <w:t xml:space="preserve">, </w:t>
      </w:r>
      <w:proofErr w:type="spellStart"/>
      <w:r w:rsidRPr="003F5C12">
        <w:rPr>
          <w:spacing w:val="-4"/>
        </w:rPr>
        <w:t>який</w:t>
      </w:r>
      <w:proofErr w:type="spellEnd"/>
      <w:r w:rsidRPr="003F5C12">
        <w:rPr>
          <w:spacing w:val="-4"/>
        </w:rPr>
        <w:t xml:space="preserve"> </w:t>
      </w:r>
      <w:proofErr w:type="spellStart"/>
      <w:r w:rsidRPr="003F5C12">
        <w:rPr>
          <w:spacing w:val="-4"/>
        </w:rPr>
        <w:t>набуває</w:t>
      </w:r>
      <w:proofErr w:type="spellEnd"/>
      <w:r w:rsidRPr="003F5C12">
        <w:rPr>
          <w:spacing w:val="-4"/>
        </w:rPr>
        <w:t xml:space="preserve"> </w:t>
      </w:r>
      <w:proofErr w:type="spellStart"/>
      <w:r w:rsidRPr="003F5C12">
        <w:rPr>
          <w:spacing w:val="-4"/>
        </w:rPr>
        <w:t>під</w:t>
      </w:r>
      <w:proofErr w:type="spellEnd"/>
      <w:r w:rsidRPr="003F5C12">
        <w:rPr>
          <w:spacing w:val="-4"/>
        </w:rPr>
        <w:t xml:space="preserve"> </w:t>
      </w:r>
      <w:proofErr w:type="spellStart"/>
      <w:r w:rsidRPr="003F5C12">
        <w:rPr>
          <w:spacing w:val="-4"/>
        </w:rPr>
        <w:t>дією</w:t>
      </w:r>
      <w:proofErr w:type="spellEnd"/>
      <w:r w:rsidRPr="003F5C12">
        <w:rPr>
          <w:spacing w:val="-4"/>
        </w:rPr>
        <w:t xml:space="preserve"> </w:t>
      </w:r>
      <w:proofErr w:type="spellStart"/>
      <w:r w:rsidRPr="003F5C12">
        <w:rPr>
          <w:spacing w:val="-4"/>
        </w:rPr>
        <w:t>джерела</w:t>
      </w:r>
      <w:proofErr w:type="spellEnd"/>
      <w:r w:rsidRPr="003F5C12">
        <w:rPr>
          <w:spacing w:val="-4"/>
        </w:rPr>
        <w:t xml:space="preserve"> </w:t>
      </w:r>
      <w:proofErr w:type="spellStart"/>
      <w:r w:rsidRPr="003F5C12">
        <w:rPr>
          <w:spacing w:val="-5"/>
        </w:rPr>
        <w:t>ультрафіолетового</w:t>
      </w:r>
      <w:proofErr w:type="spellEnd"/>
      <w:r w:rsidRPr="003F5C12">
        <w:rPr>
          <w:spacing w:val="-5"/>
        </w:rPr>
        <w:t xml:space="preserve"> </w:t>
      </w:r>
      <w:proofErr w:type="spellStart"/>
      <w:r w:rsidRPr="003F5C12">
        <w:rPr>
          <w:spacing w:val="-5"/>
        </w:rPr>
        <w:t>опромінення</w:t>
      </w:r>
      <w:proofErr w:type="spellEnd"/>
      <w:r w:rsidRPr="003F5C12">
        <w:rPr>
          <w:spacing w:val="-5"/>
        </w:rPr>
        <w:t xml:space="preserve"> </w:t>
      </w:r>
      <w:proofErr w:type="spellStart"/>
      <w:r w:rsidRPr="003F5C12">
        <w:rPr>
          <w:spacing w:val="-5"/>
        </w:rPr>
        <w:t>синього</w:t>
      </w:r>
      <w:proofErr w:type="spellEnd"/>
      <w:r w:rsidRPr="003F5C12">
        <w:rPr>
          <w:spacing w:val="-5"/>
        </w:rPr>
        <w:t xml:space="preserve"> </w:t>
      </w:r>
      <w:proofErr w:type="spellStart"/>
      <w:r w:rsidRPr="003F5C12">
        <w:rPr>
          <w:spacing w:val="-5"/>
        </w:rPr>
        <w:t>свічення</w:t>
      </w:r>
      <w:proofErr w:type="spellEnd"/>
      <w:r w:rsidRPr="003F5C12">
        <w:rPr>
          <w:spacing w:val="-5"/>
        </w:rPr>
        <w:t xml:space="preserve">, у </w:t>
      </w:r>
      <w:proofErr w:type="spellStart"/>
      <w:r w:rsidRPr="003F5C12">
        <w:rPr>
          <w:spacing w:val="-5"/>
        </w:rPr>
        <w:t>жовтий</w:t>
      </w:r>
      <w:proofErr w:type="spellEnd"/>
      <w:r w:rsidRPr="003F5C12">
        <w:rPr>
          <w:spacing w:val="-5"/>
        </w:rPr>
        <w:t xml:space="preserve"> </w:t>
      </w:r>
      <w:proofErr w:type="spellStart"/>
      <w:r w:rsidRPr="003F5C12">
        <w:rPr>
          <w:spacing w:val="-5"/>
        </w:rPr>
        <w:t>колір</w:t>
      </w:r>
      <w:proofErr w:type="spellEnd"/>
      <w:r w:rsidRPr="003F5C12">
        <w:rPr>
          <w:spacing w:val="-5"/>
        </w:rPr>
        <w:t>.</w:t>
      </w:r>
    </w:p>
    <w:p w:rsidR="00EC22AB" w:rsidRPr="003F5C12" w:rsidRDefault="00EC22AB" w:rsidP="00EC22AB">
      <w:pPr>
        <w:shd w:val="clear" w:color="auto" w:fill="FFFFFF"/>
        <w:ind w:firstLine="567"/>
        <w:jc w:val="both"/>
      </w:pPr>
      <w:proofErr w:type="spellStart"/>
      <w:r w:rsidRPr="003F5C12">
        <w:rPr>
          <w:spacing w:val="-3"/>
        </w:rPr>
        <w:t>Іншу</w:t>
      </w:r>
      <w:proofErr w:type="spellEnd"/>
      <w:r w:rsidRPr="003F5C12">
        <w:rPr>
          <w:spacing w:val="-3"/>
        </w:rPr>
        <w:t xml:space="preserve"> </w:t>
      </w:r>
      <w:proofErr w:type="spellStart"/>
      <w:r w:rsidRPr="003F5C12">
        <w:rPr>
          <w:spacing w:val="-3"/>
        </w:rPr>
        <w:t>захисну</w:t>
      </w:r>
      <w:proofErr w:type="spellEnd"/>
      <w:r w:rsidRPr="003F5C12">
        <w:rPr>
          <w:spacing w:val="-3"/>
        </w:rPr>
        <w:t xml:space="preserve"> </w:t>
      </w:r>
      <w:proofErr w:type="spellStart"/>
      <w:r w:rsidRPr="003F5C12">
        <w:rPr>
          <w:spacing w:val="-3"/>
        </w:rPr>
        <w:t>сітку</w:t>
      </w:r>
      <w:proofErr w:type="spellEnd"/>
      <w:r w:rsidR="00647826">
        <w:rPr>
          <w:spacing w:val="-3"/>
          <w:lang w:val="uk-UA"/>
        </w:rPr>
        <w:t xml:space="preserve"> </w:t>
      </w:r>
      <w:r w:rsidR="00647826">
        <w:rPr>
          <w:spacing w:val="-4"/>
          <w:lang w:val="uk-UA" w:eastAsia="en-US"/>
        </w:rPr>
        <w:t>має бути</w:t>
      </w:r>
      <w:r w:rsidRPr="003F5C12">
        <w:rPr>
          <w:spacing w:val="-3"/>
        </w:rPr>
        <w:t xml:space="preserve"> </w:t>
      </w:r>
      <w:proofErr w:type="spellStart"/>
      <w:r w:rsidRPr="003F5C12">
        <w:rPr>
          <w:spacing w:val="-3"/>
        </w:rPr>
        <w:t>виконано</w:t>
      </w:r>
      <w:proofErr w:type="spellEnd"/>
      <w:r w:rsidRPr="003F5C12">
        <w:rPr>
          <w:spacing w:val="-3"/>
        </w:rPr>
        <w:t xml:space="preserve"> способом </w:t>
      </w:r>
      <w:proofErr w:type="spellStart"/>
      <w:r w:rsidRPr="003F5C12">
        <w:rPr>
          <w:spacing w:val="-3"/>
        </w:rPr>
        <w:t>ірисного</w:t>
      </w:r>
      <w:proofErr w:type="spellEnd"/>
      <w:r w:rsidRPr="003F5C12">
        <w:rPr>
          <w:spacing w:val="-3"/>
        </w:rPr>
        <w:t xml:space="preserve"> офсетного </w:t>
      </w:r>
      <w:proofErr w:type="spellStart"/>
      <w:r w:rsidRPr="003F5C12">
        <w:rPr>
          <w:spacing w:val="-3"/>
        </w:rPr>
        <w:t>друку</w:t>
      </w:r>
      <w:proofErr w:type="spellEnd"/>
      <w:r w:rsidRPr="003F5C12">
        <w:rPr>
          <w:spacing w:val="-3"/>
        </w:rPr>
        <w:t xml:space="preserve">, </w:t>
      </w:r>
      <w:proofErr w:type="spellStart"/>
      <w:r w:rsidRPr="003F5C12">
        <w:rPr>
          <w:spacing w:val="-3"/>
        </w:rPr>
        <w:t>що</w:t>
      </w:r>
      <w:proofErr w:type="spellEnd"/>
      <w:r w:rsidRPr="003F5C12">
        <w:rPr>
          <w:spacing w:val="-3"/>
        </w:rPr>
        <w:t xml:space="preserve"> </w:t>
      </w:r>
      <w:proofErr w:type="spellStart"/>
      <w:r w:rsidRPr="003F5C12">
        <w:rPr>
          <w:spacing w:val="-3"/>
        </w:rPr>
        <w:t>створює</w:t>
      </w:r>
      <w:proofErr w:type="spellEnd"/>
      <w:r w:rsidRPr="003F5C12">
        <w:rPr>
          <w:spacing w:val="-3"/>
        </w:rPr>
        <w:t xml:space="preserve"> </w:t>
      </w:r>
      <w:proofErr w:type="spellStart"/>
      <w:r w:rsidRPr="003F5C12">
        <w:rPr>
          <w:spacing w:val="-3"/>
        </w:rPr>
        <w:t>плавний</w:t>
      </w:r>
      <w:proofErr w:type="spellEnd"/>
      <w:r w:rsidRPr="003F5C12">
        <w:rPr>
          <w:spacing w:val="-3"/>
        </w:rPr>
        <w:t xml:space="preserve"> </w:t>
      </w:r>
      <w:proofErr w:type="spellStart"/>
      <w:r w:rsidRPr="003F5C12">
        <w:rPr>
          <w:spacing w:val="-3"/>
        </w:rPr>
        <w:t>перехід</w:t>
      </w:r>
      <w:proofErr w:type="spellEnd"/>
      <w:r w:rsidRPr="003F5C12">
        <w:rPr>
          <w:spacing w:val="-3"/>
        </w:rPr>
        <w:t xml:space="preserve"> </w:t>
      </w:r>
      <w:proofErr w:type="spellStart"/>
      <w:r w:rsidRPr="003F5C12">
        <w:rPr>
          <w:spacing w:val="-3"/>
        </w:rPr>
        <w:t>жовтого</w:t>
      </w:r>
      <w:proofErr w:type="spellEnd"/>
      <w:r w:rsidRPr="003F5C12">
        <w:rPr>
          <w:spacing w:val="-3"/>
        </w:rPr>
        <w:t xml:space="preserve"> </w:t>
      </w:r>
      <w:proofErr w:type="spellStart"/>
      <w:r w:rsidRPr="003F5C12">
        <w:rPr>
          <w:spacing w:val="-3"/>
        </w:rPr>
        <w:t>кольору</w:t>
      </w:r>
      <w:proofErr w:type="spellEnd"/>
      <w:r w:rsidRPr="003F5C12">
        <w:rPr>
          <w:spacing w:val="-3"/>
        </w:rPr>
        <w:t xml:space="preserve">, </w:t>
      </w:r>
      <w:proofErr w:type="spellStart"/>
      <w:r w:rsidRPr="003F5C12">
        <w:rPr>
          <w:spacing w:val="-3"/>
        </w:rPr>
        <w:t>який</w:t>
      </w:r>
      <w:proofErr w:type="spellEnd"/>
      <w:r w:rsidRPr="003F5C12">
        <w:rPr>
          <w:spacing w:val="-3"/>
        </w:rPr>
        <w:t xml:space="preserve"> </w:t>
      </w:r>
      <w:proofErr w:type="spellStart"/>
      <w:r w:rsidRPr="003F5C12">
        <w:rPr>
          <w:spacing w:val="-3"/>
        </w:rPr>
        <w:t>набуває</w:t>
      </w:r>
      <w:proofErr w:type="spellEnd"/>
      <w:r w:rsidRPr="003F5C12">
        <w:rPr>
          <w:spacing w:val="-3"/>
        </w:rPr>
        <w:t xml:space="preserve"> </w:t>
      </w:r>
      <w:proofErr w:type="spellStart"/>
      <w:r w:rsidRPr="003F5C12">
        <w:rPr>
          <w:spacing w:val="-3"/>
        </w:rPr>
        <w:t>під</w:t>
      </w:r>
      <w:proofErr w:type="spellEnd"/>
      <w:r w:rsidRPr="003F5C12">
        <w:rPr>
          <w:spacing w:val="-3"/>
        </w:rPr>
        <w:t xml:space="preserve"> </w:t>
      </w:r>
      <w:proofErr w:type="spellStart"/>
      <w:r w:rsidRPr="003F5C12">
        <w:rPr>
          <w:spacing w:val="-3"/>
        </w:rPr>
        <w:t>дією</w:t>
      </w:r>
      <w:proofErr w:type="spellEnd"/>
      <w:r w:rsidRPr="003F5C12">
        <w:rPr>
          <w:spacing w:val="-3"/>
        </w:rPr>
        <w:t xml:space="preserve"> </w:t>
      </w:r>
      <w:proofErr w:type="spellStart"/>
      <w:r w:rsidRPr="003F5C12">
        <w:rPr>
          <w:spacing w:val="-3"/>
        </w:rPr>
        <w:t>джерела</w:t>
      </w:r>
      <w:proofErr w:type="spellEnd"/>
      <w:r w:rsidRPr="003F5C12">
        <w:rPr>
          <w:spacing w:val="-3"/>
        </w:rPr>
        <w:t xml:space="preserve"> </w:t>
      </w:r>
      <w:proofErr w:type="spellStart"/>
      <w:r w:rsidRPr="003F5C12">
        <w:rPr>
          <w:spacing w:val="-5"/>
        </w:rPr>
        <w:t>ультрафіолетового</w:t>
      </w:r>
      <w:proofErr w:type="spellEnd"/>
      <w:r w:rsidRPr="003F5C12">
        <w:rPr>
          <w:spacing w:val="-5"/>
        </w:rPr>
        <w:t xml:space="preserve"> </w:t>
      </w:r>
      <w:proofErr w:type="spellStart"/>
      <w:r w:rsidRPr="003F5C12">
        <w:rPr>
          <w:spacing w:val="-5"/>
        </w:rPr>
        <w:t>опромінення</w:t>
      </w:r>
      <w:proofErr w:type="spellEnd"/>
      <w:r w:rsidRPr="003F5C12">
        <w:rPr>
          <w:spacing w:val="-5"/>
        </w:rPr>
        <w:t xml:space="preserve"> </w:t>
      </w:r>
      <w:proofErr w:type="spellStart"/>
      <w:r w:rsidRPr="003F5C12">
        <w:rPr>
          <w:spacing w:val="-5"/>
        </w:rPr>
        <w:t>жовтого</w:t>
      </w:r>
      <w:proofErr w:type="spellEnd"/>
      <w:r w:rsidRPr="003F5C12">
        <w:rPr>
          <w:spacing w:val="-5"/>
        </w:rPr>
        <w:t xml:space="preserve"> </w:t>
      </w:r>
      <w:proofErr w:type="spellStart"/>
      <w:r w:rsidRPr="003F5C12">
        <w:rPr>
          <w:spacing w:val="-5"/>
        </w:rPr>
        <w:t>свічення</w:t>
      </w:r>
      <w:proofErr w:type="spellEnd"/>
      <w:r w:rsidRPr="003F5C12">
        <w:rPr>
          <w:spacing w:val="-5"/>
        </w:rPr>
        <w:t xml:space="preserve">, у </w:t>
      </w:r>
      <w:proofErr w:type="spellStart"/>
      <w:r w:rsidRPr="003F5C12">
        <w:rPr>
          <w:spacing w:val="-5"/>
        </w:rPr>
        <w:t>синій</w:t>
      </w:r>
      <w:proofErr w:type="spellEnd"/>
      <w:r w:rsidRPr="003F5C12">
        <w:rPr>
          <w:spacing w:val="-5"/>
        </w:rPr>
        <w:t xml:space="preserve"> </w:t>
      </w:r>
      <w:proofErr w:type="spellStart"/>
      <w:r w:rsidRPr="003F5C12">
        <w:rPr>
          <w:spacing w:val="-5"/>
        </w:rPr>
        <w:t>колір</w:t>
      </w:r>
      <w:proofErr w:type="spellEnd"/>
      <w:r w:rsidRPr="003F5C12">
        <w:rPr>
          <w:spacing w:val="-5"/>
        </w:rPr>
        <w:t>.</w:t>
      </w:r>
    </w:p>
    <w:p w:rsidR="00EC22AB" w:rsidRPr="003F5C12" w:rsidRDefault="00EC22AB" w:rsidP="00EC22AB">
      <w:pPr>
        <w:shd w:val="clear" w:color="auto" w:fill="FFFFFF"/>
        <w:ind w:firstLine="567"/>
        <w:jc w:val="both"/>
      </w:pPr>
      <w:r w:rsidRPr="003F5C12">
        <w:rPr>
          <w:spacing w:val="-5"/>
        </w:rPr>
        <w:t xml:space="preserve">У </w:t>
      </w:r>
      <w:proofErr w:type="spellStart"/>
      <w:r w:rsidRPr="003F5C12">
        <w:rPr>
          <w:spacing w:val="-5"/>
        </w:rPr>
        <w:t>лівій</w:t>
      </w:r>
      <w:proofErr w:type="spellEnd"/>
      <w:r w:rsidRPr="003F5C12">
        <w:rPr>
          <w:spacing w:val="-5"/>
        </w:rPr>
        <w:t xml:space="preserve"> </w:t>
      </w:r>
      <w:proofErr w:type="spellStart"/>
      <w:r w:rsidRPr="003F5C12">
        <w:rPr>
          <w:spacing w:val="-5"/>
        </w:rPr>
        <w:t>частині</w:t>
      </w:r>
      <w:proofErr w:type="spellEnd"/>
      <w:r w:rsidRPr="003F5C12">
        <w:rPr>
          <w:spacing w:val="-5"/>
        </w:rPr>
        <w:t xml:space="preserve"> </w:t>
      </w:r>
      <w:proofErr w:type="spellStart"/>
      <w:r w:rsidRPr="003F5C12">
        <w:rPr>
          <w:spacing w:val="-5"/>
        </w:rPr>
        <w:t>лицьового</w:t>
      </w:r>
      <w:proofErr w:type="spellEnd"/>
      <w:r w:rsidRPr="003F5C12">
        <w:rPr>
          <w:spacing w:val="-5"/>
        </w:rPr>
        <w:t xml:space="preserve"> боку бланка </w:t>
      </w:r>
      <w:proofErr w:type="spellStart"/>
      <w:r w:rsidRPr="003F5C12">
        <w:rPr>
          <w:spacing w:val="-5"/>
        </w:rPr>
        <w:t>посвідчення</w:t>
      </w:r>
      <w:proofErr w:type="spellEnd"/>
      <w:r w:rsidR="00647826">
        <w:rPr>
          <w:spacing w:val="-5"/>
          <w:lang w:val="uk-UA"/>
        </w:rPr>
        <w:t xml:space="preserve"> </w:t>
      </w:r>
      <w:r w:rsidR="00647826">
        <w:rPr>
          <w:spacing w:val="-4"/>
          <w:lang w:val="uk-UA" w:eastAsia="en-US"/>
        </w:rPr>
        <w:t>має бути</w:t>
      </w:r>
      <w:r w:rsidRPr="003F5C12">
        <w:rPr>
          <w:spacing w:val="-5"/>
        </w:rPr>
        <w:t xml:space="preserve"> </w:t>
      </w:r>
      <w:proofErr w:type="spellStart"/>
      <w:r w:rsidRPr="003F5C12">
        <w:rPr>
          <w:spacing w:val="-5"/>
        </w:rPr>
        <w:t>відведено</w:t>
      </w:r>
      <w:proofErr w:type="spellEnd"/>
      <w:r w:rsidRPr="003F5C12">
        <w:rPr>
          <w:spacing w:val="-5"/>
        </w:rPr>
        <w:t xml:space="preserve"> </w:t>
      </w:r>
      <w:proofErr w:type="spellStart"/>
      <w:r w:rsidRPr="003F5C12">
        <w:rPr>
          <w:spacing w:val="-5"/>
        </w:rPr>
        <w:t>місце</w:t>
      </w:r>
      <w:proofErr w:type="spellEnd"/>
      <w:r w:rsidRPr="003F5C12">
        <w:rPr>
          <w:spacing w:val="-5"/>
        </w:rPr>
        <w:t xml:space="preserve"> для </w:t>
      </w:r>
      <w:proofErr w:type="spellStart"/>
      <w:r w:rsidRPr="003F5C12">
        <w:rPr>
          <w:spacing w:val="-5"/>
        </w:rPr>
        <w:t>внесення</w:t>
      </w:r>
      <w:proofErr w:type="spellEnd"/>
      <w:r w:rsidRPr="003F5C12">
        <w:rPr>
          <w:spacing w:val="-5"/>
        </w:rPr>
        <w:t xml:space="preserve"> </w:t>
      </w:r>
      <w:proofErr w:type="spellStart"/>
      <w:r w:rsidRPr="003F5C12">
        <w:rPr>
          <w:spacing w:val="-5"/>
        </w:rPr>
        <w:t>відцифрованого</w:t>
      </w:r>
      <w:proofErr w:type="spellEnd"/>
      <w:r w:rsidRPr="003F5C12">
        <w:rPr>
          <w:spacing w:val="-5"/>
        </w:rPr>
        <w:t xml:space="preserve"> образу </w:t>
      </w:r>
      <w:proofErr w:type="spellStart"/>
      <w:r w:rsidRPr="003F5C12">
        <w:rPr>
          <w:spacing w:val="-5"/>
        </w:rPr>
        <w:t>обличчя</w:t>
      </w:r>
      <w:proofErr w:type="spellEnd"/>
      <w:r w:rsidRPr="003F5C12">
        <w:rPr>
          <w:spacing w:val="-5"/>
        </w:rPr>
        <w:t xml:space="preserve"> особи, </w:t>
      </w:r>
      <w:proofErr w:type="spellStart"/>
      <w:r w:rsidRPr="003F5C12">
        <w:rPr>
          <w:spacing w:val="-5"/>
        </w:rPr>
        <w:t>якій</w:t>
      </w:r>
      <w:proofErr w:type="spellEnd"/>
      <w:r w:rsidRPr="003F5C12">
        <w:rPr>
          <w:spacing w:val="-5"/>
        </w:rPr>
        <w:t xml:space="preserve"> </w:t>
      </w:r>
      <w:proofErr w:type="spellStart"/>
      <w:r w:rsidRPr="003F5C12">
        <w:rPr>
          <w:spacing w:val="-5"/>
        </w:rPr>
        <w:t>надається</w:t>
      </w:r>
      <w:proofErr w:type="spellEnd"/>
      <w:r w:rsidRPr="003F5C12">
        <w:rPr>
          <w:spacing w:val="-5"/>
        </w:rPr>
        <w:t xml:space="preserve"> </w:t>
      </w:r>
      <w:proofErr w:type="spellStart"/>
      <w:r w:rsidRPr="003F5C12">
        <w:rPr>
          <w:spacing w:val="-5"/>
        </w:rPr>
        <w:t>посвідчення</w:t>
      </w:r>
      <w:proofErr w:type="spellEnd"/>
      <w:r w:rsidRPr="003F5C12">
        <w:rPr>
          <w:spacing w:val="-5"/>
        </w:rPr>
        <w:t>.</w:t>
      </w:r>
    </w:p>
    <w:p w:rsidR="00EC22AB" w:rsidRPr="003F5C12" w:rsidRDefault="00EC22AB" w:rsidP="00EC22AB">
      <w:pPr>
        <w:shd w:val="clear" w:color="auto" w:fill="FFFFFF"/>
        <w:ind w:firstLine="567"/>
        <w:jc w:val="both"/>
      </w:pPr>
      <w:r w:rsidRPr="003F5C12">
        <w:t xml:space="preserve">На </w:t>
      </w:r>
      <w:proofErr w:type="spellStart"/>
      <w:r w:rsidRPr="003F5C12">
        <w:t>лицьовому</w:t>
      </w:r>
      <w:proofErr w:type="spellEnd"/>
      <w:r w:rsidRPr="003F5C12">
        <w:t xml:space="preserve"> </w:t>
      </w:r>
      <w:proofErr w:type="spellStart"/>
      <w:r w:rsidRPr="003F5C12">
        <w:t>боці</w:t>
      </w:r>
      <w:proofErr w:type="spellEnd"/>
      <w:r w:rsidRPr="003F5C12">
        <w:t xml:space="preserve"> бланка </w:t>
      </w:r>
      <w:proofErr w:type="spellStart"/>
      <w:r w:rsidRPr="003F5C12">
        <w:t>посвідчення</w:t>
      </w:r>
      <w:proofErr w:type="spellEnd"/>
      <w:r w:rsidRPr="003F5C12">
        <w:t xml:space="preserve"> способом лазерного </w:t>
      </w:r>
      <w:proofErr w:type="spellStart"/>
      <w:r w:rsidRPr="003F5C12">
        <w:t>гравіювання</w:t>
      </w:r>
      <w:proofErr w:type="spellEnd"/>
      <w:r w:rsidR="00647826">
        <w:rPr>
          <w:lang w:val="uk-UA"/>
        </w:rPr>
        <w:t xml:space="preserve"> </w:t>
      </w:r>
      <w:r w:rsidR="00647826">
        <w:rPr>
          <w:spacing w:val="-4"/>
          <w:lang w:val="uk-UA" w:eastAsia="en-US"/>
        </w:rPr>
        <w:t>має бути</w:t>
      </w:r>
      <w:r w:rsidRPr="003F5C12">
        <w:t xml:space="preserve"> </w:t>
      </w:r>
      <w:proofErr w:type="spellStart"/>
      <w:r w:rsidRPr="003F5C12">
        <w:t>виконано</w:t>
      </w:r>
      <w:proofErr w:type="spellEnd"/>
      <w:r w:rsidRPr="003F5C12">
        <w:t xml:space="preserve"> </w:t>
      </w:r>
      <w:proofErr w:type="spellStart"/>
      <w:r w:rsidRPr="003F5C12">
        <w:t>серію</w:t>
      </w:r>
      <w:proofErr w:type="spellEnd"/>
      <w:r w:rsidRPr="003F5C12">
        <w:t xml:space="preserve"> та номер бланка </w:t>
      </w:r>
      <w:proofErr w:type="spellStart"/>
      <w:r w:rsidRPr="003F5C12">
        <w:t>посвідчення</w:t>
      </w:r>
      <w:proofErr w:type="spellEnd"/>
      <w:r w:rsidRPr="003F5C12">
        <w:t xml:space="preserve">, </w:t>
      </w:r>
      <w:proofErr w:type="spellStart"/>
      <w:r w:rsidRPr="003F5C12">
        <w:t>які</w:t>
      </w:r>
      <w:proofErr w:type="spellEnd"/>
      <w:r w:rsidRPr="003F5C12">
        <w:t xml:space="preserve"> </w:t>
      </w:r>
      <w:proofErr w:type="spellStart"/>
      <w:r w:rsidRPr="003F5C12">
        <w:t>складаються</w:t>
      </w:r>
      <w:proofErr w:type="spellEnd"/>
      <w:r w:rsidRPr="003F5C12">
        <w:t xml:space="preserve"> з </w:t>
      </w:r>
      <w:proofErr w:type="spellStart"/>
      <w:r w:rsidRPr="003F5C12">
        <w:t>двох</w:t>
      </w:r>
      <w:proofErr w:type="spellEnd"/>
      <w:r w:rsidRPr="003F5C12">
        <w:t xml:space="preserve"> </w:t>
      </w:r>
      <w:proofErr w:type="spellStart"/>
      <w:r w:rsidRPr="003F5C12">
        <w:t>літер</w:t>
      </w:r>
      <w:proofErr w:type="spellEnd"/>
      <w:r w:rsidRPr="003F5C12">
        <w:t xml:space="preserve"> та шести цифр.</w:t>
      </w:r>
    </w:p>
    <w:p w:rsidR="00EC22AB" w:rsidRPr="003F5C12" w:rsidRDefault="00EC22AB" w:rsidP="00EC22AB">
      <w:pPr>
        <w:shd w:val="clear" w:color="auto" w:fill="FFFFFF"/>
        <w:tabs>
          <w:tab w:val="left" w:pos="834"/>
        </w:tabs>
        <w:ind w:firstLine="567"/>
        <w:jc w:val="both"/>
      </w:pPr>
      <w:r w:rsidRPr="003F5C12">
        <w:rPr>
          <w:spacing w:val="-12"/>
        </w:rPr>
        <w:t>6.</w:t>
      </w:r>
      <w:r w:rsidRPr="003F5C12">
        <w:t xml:space="preserve">   На </w:t>
      </w:r>
      <w:proofErr w:type="spellStart"/>
      <w:r w:rsidRPr="003F5C12">
        <w:t>зворотному</w:t>
      </w:r>
      <w:proofErr w:type="spellEnd"/>
      <w:r w:rsidRPr="003F5C12">
        <w:t xml:space="preserve"> </w:t>
      </w:r>
      <w:proofErr w:type="spellStart"/>
      <w:r w:rsidRPr="003F5C12">
        <w:t>боці</w:t>
      </w:r>
      <w:proofErr w:type="spellEnd"/>
      <w:r w:rsidRPr="003F5C12">
        <w:t xml:space="preserve"> бланка </w:t>
      </w:r>
      <w:proofErr w:type="spellStart"/>
      <w:r w:rsidRPr="003F5C12">
        <w:t>посвідчення</w:t>
      </w:r>
      <w:proofErr w:type="spellEnd"/>
      <w:r w:rsidR="00647826">
        <w:rPr>
          <w:lang w:val="uk-UA"/>
        </w:rPr>
        <w:t xml:space="preserve"> </w:t>
      </w:r>
      <w:r w:rsidR="00647826">
        <w:rPr>
          <w:spacing w:val="-4"/>
          <w:lang w:val="uk-UA" w:eastAsia="en-US"/>
        </w:rPr>
        <w:t>має бути</w:t>
      </w:r>
      <w:r w:rsidRPr="003F5C12">
        <w:t xml:space="preserve"> </w:t>
      </w:r>
      <w:proofErr w:type="spellStart"/>
      <w:r w:rsidRPr="003F5C12">
        <w:t>надруковано</w:t>
      </w:r>
      <w:proofErr w:type="spellEnd"/>
      <w:r w:rsidRPr="003F5C12">
        <w:t xml:space="preserve"> </w:t>
      </w:r>
      <w:proofErr w:type="spellStart"/>
      <w:r w:rsidRPr="003F5C12">
        <w:t>захисну</w:t>
      </w:r>
      <w:proofErr w:type="spellEnd"/>
      <w:r w:rsidRPr="003F5C12">
        <w:t xml:space="preserve"> </w:t>
      </w:r>
      <w:proofErr w:type="spellStart"/>
      <w:r w:rsidRPr="003F5C12">
        <w:t>сітку</w:t>
      </w:r>
      <w:proofErr w:type="spellEnd"/>
      <w:r w:rsidRPr="003F5C12">
        <w:t xml:space="preserve"> </w:t>
      </w:r>
      <w:proofErr w:type="spellStart"/>
      <w:r w:rsidRPr="003F5C12">
        <w:t>сірого</w:t>
      </w:r>
      <w:proofErr w:type="spellEnd"/>
      <w:r w:rsidRPr="003F5C12">
        <w:t xml:space="preserve"> </w:t>
      </w:r>
      <w:proofErr w:type="spellStart"/>
      <w:r w:rsidRPr="003F5C12">
        <w:t>кольору</w:t>
      </w:r>
      <w:proofErr w:type="spellEnd"/>
      <w:r w:rsidRPr="003F5C12">
        <w:t xml:space="preserve"> </w:t>
      </w:r>
      <w:proofErr w:type="spellStart"/>
      <w:r w:rsidRPr="003F5C12">
        <w:t>регулярної</w:t>
      </w:r>
      <w:proofErr w:type="spellEnd"/>
      <w:r w:rsidRPr="003F5C12">
        <w:t xml:space="preserve"> </w:t>
      </w:r>
      <w:proofErr w:type="spellStart"/>
      <w:r w:rsidRPr="003F5C12">
        <w:t>структури</w:t>
      </w:r>
      <w:proofErr w:type="spellEnd"/>
      <w:r w:rsidRPr="003F5C12">
        <w:t>.</w:t>
      </w:r>
    </w:p>
    <w:p w:rsidR="00EC22AB" w:rsidRPr="003F5C12" w:rsidRDefault="00EC22AB" w:rsidP="00EC22AB">
      <w:pPr>
        <w:shd w:val="clear" w:color="auto" w:fill="FFFFFF"/>
        <w:ind w:firstLine="567"/>
        <w:jc w:val="both"/>
      </w:pPr>
      <w:r w:rsidRPr="003F5C12">
        <w:t xml:space="preserve">На </w:t>
      </w:r>
      <w:proofErr w:type="spellStart"/>
      <w:r w:rsidRPr="003F5C12">
        <w:t>фоні</w:t>
      </w:r>
      <w:proofErr w:type="spellEnd"/>
      <w:r w:rsidRPr="003F5C12">
        <w:t xml:space="preserve"> </w:t>
      </w:r>
      <w:proofErr w:type="spellStart"/>
      <w:r w:rsidRPr="003F5C12">
        <w:t>сітки</w:t>
      </w:r>
      <w:proofErr w:type="spellEnd"/>
      <w:r w:rsidRPr="003F5C12">
        <w:t xml:space="preserve"> </w:t>
      </w:r>
      <w:r w:rsidR="00647826">
        <w:rPr>
          <w:spacing w:val="-4"/>
          <w:lang w:val="uk-UA" w:eastAsia="en-US"/>
        </w:rPr>
        <w:t>має бути</w:t>
      </w:r>
      <w:r w:rsidR="00647826" w:rsidRPr="003F5C12">
        <w:rPr>
          <w:spacing w:val="-4"/>
          <w:lang w:eastAsia="en-US"/>
        </w:rPr>
        <w:t xml:space="preserve"> </w:t>
      </w:r>
      <w:proofErr w:type="spellStart"/>
      <w:r w:rsidRPr="003F5C12">
        <w:t>надруковано</w:t>
      </w:r>
      <w:proofErr w:type="spellEnd"/>
      <w:r w:rsidRPr="003F5C12">
        <w:t xml:space="preserve"> </w:t>
      </w:r>
      <w:proofErr w:type="spellStart"/>
      <w:r w:rsidRPr="003F5C12">
        <w:t>стилізоване</w:t>
      </w:r>
      <w:proofErr w:type="spellEnd"/>
      <w:r w:rsidRPr="003F5C12">
        <w:t xml:space="preserve"> </w:t>
      </w:r>
      <w:proofErr w:type="spellStart"/>
      <w:r w:rsidRPr="003F5C12">
        <w:t>зображення</w:t>
      </w:r>
      <w:proofErr w:type="spellEnd"/>
      <w:r w:rsidRPr="003F5C12">
        <w:t xml:space="preserve"> малого Державного Герба </w:t>
      </w:r>
      <w:proofErr w:type="spellStart"/>
      <w:r w:rsidRPr="003F5C12">
        <w:t>України</w:t>
      </w:r>
      <w:proofErr w:type="spellEnd"/>
      <w:r w:rsidRPr="003F5C12">
        <w:t xml:space="preserve"> та </w:t>
      </w:r>
      <w:proofErr w:type="spellStart"/>
      <w:r w:rsidRPr="003F5C12">
        <w:t>смуги</w:t>
      </w:r>
      <w:proofErr w:type="spellEnd"/>
      <w:r w:rsidRPr="003F5C12">
        <w:t xml:space="preserve">, </w:t>
      </w:r>
      <w:proofErr w:type="spellStart"/>
      <w:r w:rsidRPr="003F5C12">
        <w:t>що</w:t>
      </w:r>
      <w:proofErr w:type="spellEnd"/>
      <w:r w:rsidRPr="003F5C12">
        <w:t xml:space="preserve"> </w:t>
      </w:r>
      <w:proofErr w:type="spellStart"/>
      <w:r w:rsidRPr="003F5C12">
        <w:t>виконані</w:t>
      </w:r>
      <w:proofErr w:type="spellEnd"/>
      <w:r w:rsidRPr="003F5C12">
        <w:t xml:space="preserve"> </w:t>
      </w:r>
      <w:proofErr w:type="spellStart"/>
      <w:r w:rsidRPr="003F5C12">
        <w:t>фарбами</w:t>
      </w:r>
      <w:proofErr w:type="spellEnd"/>
      <w:r w:rsidRPr="003F5C12">
        <w:t xml:space="preserve"> </w:t>
      </w:r>
      <w:proofErr w:type="spellStart"/>
      <w:r w:rsidRPr="003F5C12">
        <w:t>синього</w:t>
      </w:r>
      <w:proofErr w:type="spellEnd"/>
      <w:r w:rsidRPr="003F5C12">
        <w:t xml:space="preserve"> і </w:t>
      </w:r>
      <w:proofErr w:type="spellStart"/>
      <w:r w:rsidRPr="003F5C12">
        <w:t>жовтого</w:t>
      </w:r>
      <w:proofErr w:type="spellEnd"/>
      <w:r w:rsidRPr="003F5C12">
        <w:t xml:space="preserve"> </w:t>
      </w:r>
      <w:proofErr w:type="spellStart"/>
      <w:r w:rsidRPr="003F5C12">
        <w:t>кольорів</w:t>
      </w:r>
      <w:proofErr w:type="spellEnd"/>
      <w:r w:rsidRPr="003F5C12">
        <w:t>.</w:t>
      </w:r>
    </w:p>
    <w:p w:rsidR="00EC22AB" w:rsidRPr="003F5C12" w:rsidRDefault="00EC22AB" w:rsidP="00EC22AB">
      <w:pPr>
        <w:ind w:firstLine="567"/>
        <w:jc w:val="both"/>
        <w:rPr>
          <w:lang w:eastAsia="en-US"/>
        </w:rPr>
      </w:pPr>
      <w:proofErr w:type="spellStart"/>
      <w:r w:rsidRPr="003F5C12">
        <w:rPr>
          <w:spacing w:val="-5"/>
          <w:lang w:eastAsia="en-US"/>
        </w:rPr>
        <w:lastRenderedPageBreak/>
        <w:t>Зі</w:t>
      </w:r>
      <w:proofErr w:type="spellEnd"/>
      <w:r w:rsidRPr="003F5C12">
        <w:rPr>
          <w:spacing w:val="-5"/>
          <w:lang w:eastAsia="en-US"/>
        </w:rPr>
        <w:t xml:space="preserve"> </w:t>
      </w:r>
      <w:proofErr w:type="spellStart"/>
      <w:r w:rsidRPr="003F5C12">
        <w:rPr>
          <w:spacing w:val="-5"/>
          <w:lang w:eastAsia="en-US"/>
        </w:rPr>
        <w:t>зворотного</w:t>
      </w:r>
      <w:proofErr w:type="spellEnd"/>
      <w:r w:rsidRPr="003F5C12">
        <w:rPr>
          <w:spacing w:val="-5"/>
          <w:lang w:eastAsia="en-US"/>
        </w:rPr>
        <w:t xml:space="preserve"> боку бланка </w:t>
      </w:r>
      <w:proofErr w:type="spellStart"/>
      <w:r w:rsidRPr="003F5C12">
        <w:rPr>
          <w:spacing w:val="-5"/>
          <w:lang w:eastAsia="en-US"/>
        </w:rPr>
        <w:t>посвідчення</w:t>
      </w:r>
      <w:proofErr w:type="spellEnd"/>
      <w:r w:rsidRPr="003F5C12">
        <w:rPr>
          <w:spacing w:val="-5"/>
          <w:lang w:eastAsia="en-US"/>
        </w:rPr>
        <w:t xml:space="preserve"> </w:t>
      </w:r>
      <w:proofErr w:type="spellStart"/>
      <w:r w:rsidRPr="003F5C12">
        <w:rPr>
          <w:spacing w:val="-5"/>
          <w:lang w:eastAsia="en-US"/>
        </w:rPr>
        <w:t>фарбою</w:t>
      </w:r>
      <w:proofErr w:type="spellEnd"/>
      <w:r w:rsidRPr="003F5C12">
        <w:rPr>
          <w:spacing w:val="-5"/>
          <w:lang w:eastAsia="en-US"/>
        </w:rPr>
        <w:t xml:space="preserve"> </w:t>
      </w:r>
      <w:proofErr w:type="spellStart"/>
      <w:r w:rsidRPr="003F5C12">
        <w:rPr>
          <w:spacing w:val="-5"/>
          <w:lang w:eastAsia="en-US"/>
        </w:rPr>
        <w:t>чорного</w:t>
      </w:r>
      <w:proofErr w:type="spellEnd"/>
      <w:r w:rsidRPr="003F5C12">
        <w:rPr>
          <w:spacing w:val="-5"/>
          <w:lang w:eastAsia="en-US"/>
        </w:rPr>
        <w:t xml:space="preserve"> </w:t>
      </w:r>
      <w:proofErr w:type="spellStart"/>
      <w:r w:rsidRPr="003F5C12">
        <w:rPr>
          <w:spacing w:val="-5"/>
          <w:lang w:eastAsia="en-US"/>
        </w:rPr>
        <w:t>кольору</w:t>
      </w:r>
      <w:proofErr w:type="spellEnd"/>
      <w:r w:rsidR="00647826" w:rsidRPr="00647826">
        <w:rPr>
          <w:spacing w:val="-4"/>
          <w:lang w:val="uk-UA" w:eastAsia="en-US"/>
        </w:rPr>
        <w:t xml:space="preserve"> </w:t>
      </w:r>
      <w:r w:rsidR="00647826">
        <w:rPr>
          <w:spacing w:val="-4"/>
          <w:lang w:val="uk-UA" w:eastAsia="en-US"/>
        </w:rPr>
        <w:t>має бути</w:t>
      </w:r>
      <w:r w:rsidRPr="003F5C12">
        <w:rPr>
          <w:spacing w:val="-5"/>
          <w:lang w:eastAsia="en-US"/>
        </w:rPr>
        <w:t xml:space="preserve"> </w:t>
      </w:r>
      <w:proofErr w:type="spellStart"/>
      <w:r w:rsidRPr="003F5C12">
        <w:rPr>
          <w:spacing w:val="-5"/>
          <w:lang w:eastAsia="en-US"/>
        </w:rPr>
        <w:t>надруковано</w:t>
      </w:r>
      <w:proofErr w:type="spellEnd"/>
      <w:r w:rsidRPr="003F5C12">
        <w:rPr>
          <w:spacing w:val="-2"/>
          <w:lang w:eastAsia="en-US"/>
        </w:rPr>
        <w:t xml:space="preserve"> </w:t>
      </w:r>
      <w:proofErr w:type="spellStart"/>
      <w:r w:rsidRPr="003F5C12">
        <w:rPr>
          <w:spacing w:val="-2"/>
          <w:lang w:eastAsia="en-US"/>
        </w:rPr>
        <w:t>напис</w:t>
      </w:r>
      <w:proofErr w:type="spellEnd"/>
      <w:r w:rsidRPr="003F5C12">
        <w:rPr>
          <w:spacing w:val="-2"/>
          <w:lang w:eastAsia="en-US"/>
        </w:rPr>
        <w:t xml:space="preserve"> такого </w:t>
      </w:r>
      <w:proofErr w:type="spellStart"/>
      <w:r w:rsidRPr="00EC22AB">
        <w:rPr>
          <w:lang w:eastAsia="en-US"/>
        </w:rPr>
        <w:t>змісту</w:t>
      </w:r>
      <w:proofErr w:type="spellEnd"/>
      <w:r w:rsidRPr="00EC22AB">
        <w:rPr>
          <w:lang w:eastAsia="en-US"/>
        </w:rPr>
        <w:t xml:space="preserve">: </w:t>
      </w:r>
      <w:r w:rsidRPr="00EC22AB">
        <w:rPr>
          <w:b/>
          <w:lang w:eastAsia="en-US"/>
        </w:rPr>
        <w:t xml:space="preserve">«Головне управління Держпродспоживслужби </w:t>
      </w:r>
      <w:r w:rsidRPr="00EC22AB">
        <w:rPr>
          <w:b/>
          <w:lang w:val="uk-UA" w:eastAsia="en-US"/>
        </w:rPr>
        <w:t xml:space="preserve">в Хмельницькій </w:t>
      </w:r>
      <w:proofErr w:type="spellStart"/>
      <w:r w:rsidRPr="00EC22AB">
        <w:rPr>
          <w:b/>
          <w:lang w:eastAsia="en-US"/>
        </w:rPr>
        <w:t>області</w:t>
      </w:r>
      <w:proofErr w:type="spellEnd"/>
      <w:r w:rsidRPr="00EC22AB">
        <w:rPr>
          <w:b/>
          <w:lang w:eastAsia="en-US"/>
        </w:rPr>
        <w:t>»</w:t>
      </w:r>
      <w:r w:rsidRPr="00EC22AB">
        <w:rPr>
          <w:lang w:eastAsia="en-US"/>
        </w:rPr>
        <w:t xml:space="preserve"> та</w:t>
      </w:r>
      <w:r w:rsidRPr="003F5C12">
        <w:rPr>
          <w:lang w:eastAsia="en-US"/>
        </w:rPr>
        <w:t xml:space="preserve"> </w:t>
      </w:r>
      <w:proofErr w:type="spellStart"/>
      <w:r w:rsidRPr="003F5C12">
        <w:rPr>
          <w:lang w:eastAsia="en-US"/>
        </w:rPr>
        <w:t>фарбою</w:t>
      </w:r>
      <w:proofErr w:type="spellEnd"/>
      <w:r w:rsidRPr="003F5C12">
        <w:rPr>
          <w:lang w:eastAsia="en-US"/>
        </w:rPr>
        <w:t xml:space="preserve"> </w:t>
      </w:r>
      <w:proofErr w:type="spellStart"/>
      <w:r w:rsidRPr="003F5C12">
        <w:rPr>
          <w:lang w:eastAsia="en-US"/>
        </w:rPr>
        <w:t>синього</w:t>
      </w:r>
      <w:proofErr w:type="spellEnd"/>
      <w:r w:rsidRPr="003F5C12">
        <w:rPr>
          <w:lang w:eastAsia="en-US"/>
        </w:rPr>
        <w:t xml:space="preserve"> </w:t>
      </w:r>
      <w:proofErr w:type="spellStart"/>
      <w:r w:rsidRPr="003F5C12">
        <w:rPr>
          <w:lang w:eastAsia="en-US"/>
        </w:rPr>
        <w:t>кольору</w:t>
      </w:r>
      <w:proofErr w:type="spellEnd"/>
      <w:r w:rsidRPr="003F5C12">
        <w:rPr>
          <w:lang w:eastAsia="en-US"/>
        </w:rPr>
        <w:t xml:space="preserve"> слово «ПОСВІДЧЕННЯ». </w:t>
      </w:r>
      <w:proofErr w:type="spellStart"/>
      <w:r w:rsidRPr="003F5C12">
        <w:rPr>
          <w:lang w:eastAsia="en-US"/>
        </w:rPr>
        <w:t>Напис</w:t>
      </w:r>
      <w:proofErr w:type="spellEnd"/>
      <w:r w:rsidRPr="003F5C12">
        <w:rPr>
          <w:lang w:eastAsia="en-US"/>
        </w:rPr>
        <w:t xml:space="preserve"> повинен </w:t>
      </w:r>
      <w:proofErr w:type="spellStart"/>
      <w:r w:rsidRPr="003F5C12">
        <w:rPr>
          <w:lang w:eastAsia="en-US"/>
        </w:rPr>
        <w:t>розміщуватись</w:t>
      </w:r>
      <w:proofErr w:type="spellEnd"/>
      <w:r w:rsidRPr="003F5C12">
        <w:rPr>
          <w:lang w:eastAsia="en-US"/>
        </w:rPr>
        <w:t xml:space="preserve"> </w:t>
      </w:r>
      <w:proofErr w:type="spellStart"/>
      <w:r w:rsidRPr="003F5C12">
        <w:rPr>
          <w:lang w:eastAsia="en-US"/>
        </w:rPr>
        <w:t>під</w:t>
      </w:r>
      <w:proofErr w:type="spellEnd"/>
      <w:r w:rsidRPr="003F5C12">
        <w:rPr>
          <w:lang w:eastAsia="en-US"/>
        </w:rPr>
        <w:t xml:space="preserve"> </w:t>
      </w:r>
      <w:proofErr w:type="spellStart"/>
      <w:r w:rsidRPr="003F5C12">
        <w:rPr>
          <w:lang w:eastAsia="en-US"/>
        </w:rPr>
        <w:t>захисним</w:t>
      </w:r>
      <w:proofErr w:type="spellEnd"/>
      <w:r w:rsidRPr="003F5C12">
        <w:rPr>
          <w:lang w:eastAsia="en-US"/>
        </w:rPr>
        <w:t xml:space="preserve"> </w:t>
      </w:r>
      <w:proofErr w:type="spellStart"/>
      <w:r w:rsidRPr="003F5C12">
        <w:rPr>
          <w:lang w:eastAsia="en-US"/>
        </w:rPr>
        <w:t>ламінаційним</w:t>
      </w:r>
      <w:proofErr w:type="spellEnd"/>
      <w:r w:rsidRPr="003F5C12">
        <w:rPr>
          <w:lang w:eastAsia="en-US"/>
        </w:rPr>
        <w:t xml:space="preserve"> шаром </w:t>
      </w:r>
      <w:proofErr w:type="spellStart"/>
      <w:r w:rsidRPr="003F5C12">
        <w:rPr>
          <w:lang w:eastAsia="en-US"/>
        </w:rPr>
        <w:t>посвідчень</w:t>
      </w:r>
      <w:proofErr w:type="spellEnd"/>
      <w:r w:rsidRPr="003F5C12">
        <w:rPr>
          <w:lang w:eastAsia="en-US"/>
        </w:rPr>
        <w:t>.</w:t>
      </w:r>
    </w:p>
    <w:p w:rsidR="00EC22AB" w:rsidRPr="003F5C12" w:rsidRDefault="00EC22AB" w:rsidP="00EC22AB">
      <w:pPr>
        <w:shd w:val="clear" w:color="auto" w:fill="FFFFFF"/>
        <w:ind w:firstLine="567"/>
        <w:jc w:val="both"/>
      </w:pPr>
      <w:proofErr w:type="spellStart"/>
      <w:r w:rsidRPr="003F5C12">
        <w:t>Уздовж</w:t>
      </w:r>
      <w:proofErr w:type="spellEnd"/>
      <w:r w:rsidRPr="003F5C12">
        <w:t xml:space="preserve"> </w:t>
      </w:r>
      <w:proofErr w:type="spellStart"/>
      <w:r w:rsidRPr="003F5C12">
        <w:t>смуг</w:t>
      </w:r>
      <w:proofErr w:type="spellEnd"/>
      <w:r w:rsidRPr="003F5C12">
        <w:t xml:space="preserve"> у </w:t>
      </w:r>
      <w:proofErr w:type="spellStart"/>
      <w:r w:rsidRPr="003F5C12">
        <w:t>кольорі</w:t>
      </w:r>
      <w:proofErr w:type="spellEnd"/>
      <w:r w:rsidRPr="003F5C12">
        <w:t xml:space="preserve"> </w:t>
      </w:r>
      <w:proofErr w:type="spellStart"/>
      <w:r w:rsidRPr="003F5C12">
        <w:t>сірої</w:t>
      </w:r>
      <w:proofErr w:type="spellEnd"/>
      <w:r w:rsidRPr="003F5C12">
        <w:t xml:space="preserve"> </w:t>
      </w:r>
      <w:proofErr w:type="spellStart"/>
      <w:r w:rsidRPr="003F5C12">
        <w:t>сітки</w:t>
      </w:r>
      <w:proofErr w:type="spellEnd"/>
      <w:r w:rsidRPr="003F5C12">
        <w:t xml:space="preserve"> </w:t>
      </w:r>
      <w:r w:rsidR="00647826">
        <w:rPr>
          <w:spacing w:val="-4"/>
          <w:lang w:val="uk-UA" w:eastAsia="en-US"/>
        </w:rPr>
        <w:t>має бути</w:t>
      </w:r>
      <w:r w:rsidR="00647826" w:rsidRPr="003F5C12">
        <w:rPr>
          <w:spacing w:val="-4"/>
          <w:lang w:eastAsia="en-US"/>
        </w:rPr>
        <w:t xml:space="preserve"> </w:t>
      </w:r>
      <w:proofErr w:type="spellStart"/>
      <w:r w:rsidRPr="003F5C12">
        <w:t>виконано</w:t>
      </w:r>
      <w:proofErr w:type="spellEnd"/>
      <w:r w:rsidRPr="003F5C12">
        <w:t xml:space="preserve"> </w:t>
      </w:r>
      <w:proofErr w:type="spellStart"/>
      <w:r w:rsidRPr="003F5C12">
        <w:t>позитивний</w:t>
      </w:r>
      <w:proofErr w:type="spellEnd"/>
      <w:r w:rsidRPr="003F5C12">
        <w:t xml:space="preserve"> </w:t>
      </w:r>
      <w:proofErr w:type="spellStart"/>
      <w:r w:rsidRPr="003F5C12">
        <w:t>мікротекст</w:t>
      </w:r>
      <w:proofErr w:type="spellEnd"/>
      <w:r w:rsidRPr="003F5C12">
        <w:t xml:space="preserve"> «УКРАЇНА», </w:t>
      </w:r>
      <w:proofErr w:type="spellStart"/>
      <w:r w:rsidRPr="003F5C12">
        <w:t>що</w:t>
      </w:r>
      <w:proofErr w:type="spellEnd"/>
      <w:r w:rsidRPr="003F5C12">
        <w:t xml:space="preserve"> </w:t>
      </w:r>
      <w:proofErr w:type="spellStart"/>
      <w:r w:rsidRPr="003F5C12">
        <w:t>повторюється</w:t>
      </w:r>
      <w:proofErr w:type="spellEnd"/>
      <w:r w:rsidRPr="003F5C12">
        <w:t>.</w:t>
      </w:r>
    </w:p>
    <w:p w:rsidR="00EC22AB" w:rsidRPr="003F5C12" w:rsidRDefault="00EC22AB" w:rsidP="00EC22AB">
      <w:pPr>
        <w:shd w:val="clear" w:color="auto" w:fill="FFFFFF"/>
        <w:ind w:firstLine="567"/>
        <w:jc w:val="both"/>
      </w:pPr>
      <w:r w:rsidRPr="003F5C12">
        <w:t xml:space="preserve">У </w:t>
      </w:r>
      <w:proofErr w:type="spellStart"/>
      <w:r w:rsidRPr="003F5C12">
        <w:t>лівій</w:t>
      </w:r>
      <w:proofErr w:type="spellEnd"/>
      <w:r w:rsidRPr="003F5C12">
        <w:t xml:space="preserve"> </w:t>
      </w:r>
      <w:proofErr w:type="spellStart"/>
      <w:r w:rsidRPr="003F5C12">
        <w:t>частині</w:t>
      </w:r>
      <w:proofErr w:type="spellEnd"/>
      <w:r w:rsidRPr="003F5C12">
        <w:t xml:space="preserve"> бланка </w:t>
      </w:r>
      <w:proofErr w:type="spellStart"/>
      <w:r w:rsidRPr="003F5C12">
        <w:t>посвідчення</w:t>
      </w:r>
      <w:proofErr w:type="spellEnd"/>
      <w:r w:rsidRPr="003F5C12">
        <w:t xml:space="preserve"> оптико-</w:t>
      </w:r>
      <w:proofErr w:type="spellStart"/>
      <w:r w:rsidRPr="003F5C12">
        <w:t>перемінною</w:t>
      </w:r>
      <w:proofErr w:type="spellEnd"/>
      <w:r w:rsidRPr="003F5C12">
        <w:t xml:space="preserve"> </w:t>
      </w:r>
      <w:proofErr w:type="spellStart"/>
      <w:r w:rsidRPr="003F5C12">
        <w:t>фарбою</w:t>
      </w:r>
      <w:proofErr w:type="spellEnd"/>
      <w:r w:rsidR="00647826" w:rsidRPr="00647826">
        <w:rPr>
          <w:spacing w:val="-4"/>
          <w:lang w:val="uk-UA" w:eastAsia="en-US"/>
        </w:rPr>
        <w:t xml:space="preserve"> </w:t>
      </w:r>
      <w:r w:rsidR="00647826">
        <w:rPr>
          <w:spacing w:val="-4"/>
          <w:lang w:val="uk-UA" w:eastAsia="en-US"/>
        </w:rPr>
        <w:t>має бути</w:t>
      </w:r>
      <w:r w:rsidRPr="003F5C12">
        <w:t xml:space="preserve"> </w:t>
      </w:r>
      <w:proofErr w:type="spellStart"/>
      <w:r w:rsidRPr="003F5C12">
        <w:t>надруковано</w:t>
      </w:r>
      <w:proofErr w:type="spellEnd"/>
      <w:r w:rsidRPr="003F5C12">
        <w:t xml:space="preserve"> способом трафаретного </w:t>
      </w:r>
      <w:proofErr w:type="spellStart"/>
      <w:r w:rsidRPr="003F5C12">
        <w:t>друку</w:t>
      </w:r>
      <w:proofErr w:type="spellEnd"/>
      <w:r w:rsidRPr="003F5C12">
        <w:t xml:space="preserve"> </w:t>
      </w:r>
      <w:proofErr w:type="spellStart"/>
      <w:r w:rsidRPr="003F5C12">
        <w:t>стилізоване</w:t>
      </w:r>
      <w:proofErr w:type="spellEnd"/>
      <w:r w:rsidRPr="003F5C12">
        <w:t xml:space="preserve"> </w:t>
      </w:r>
      <w:proofErr w:type="spellStart"/>
      <w:r w:rsidRPr="003F5C12">
        <w:t>зображення</w:t>
      </w:r>
      <w:proofErr w:type="spellEnd"/>
      <w:r w:rsidRPr="003F5C12">
        <w:t xml:space="preserve"> </w:t>
      </w:r>
      <w:proofErr w:type="spellStart"/>
      <w:r w:rsidRPr="003F5C12">
        <w:t>карти</w:t>
      </w:r>
      <w:proofErr w:type="spellEnd"/>
      <w:r w:rsidRPr="003F5C12">
        <w:t xml:space="preserve"> </w:t>
      </w:r>
      <w:proofErr w:type="spellStart"/>
      <w:r w:rsidRPr="003F5C12">
        <w:t>України</w:t>
      </w:r>
      <w:proofErr w:type="spellEnd"/>
      <w:r w:rsidRPr="003F5C12">
        <w:t>.</w:t>
      </w:r>
    </w:p>
    <w:p w:rsidR="00EC22AB" w:rsidRPr="003F5C12" w:rsidRDefault="00EC22AB" w:rsidP="00EC22AB">
      <w:pPr>
        <w:shd w:val="clear" w:color="auto" w:fill="FFFFFF"/>
        <w:tabs>
          <w:tab w:val="left" w:pos="834"/>
        </w:tabs>
        <w:ind w:firstLine="567"/>
        <w:jc w:val="both"/>
      </w:pPr>
      <w:r w:rsidRPr="003F5C12">
        <w:rPr>
          <w:spacing w:val="-14"/>
        </w:rPr>
        <w:t>7.</w:t>
      </w:r>
      <w:r w:rsidRPr="003F5C12">
        <w:tab/>
        <w:t xml:space="preserve">Для </w:t>
      </w:r>
      <w:proofErr w:type="spellStart"/>
      <w:r w:rsidRPr="003F5C12">
        <w:t>друкування</w:t>
      </w:r>
      <w:proofErr w:type="spellEnd"/>
      <w:r w:rsidRPr="003F5C12">
        <w:t xml:space="preserve"> бланка </w:t>
      </w:r>
      <w:proofErr w:type="spellStart"/>
      <w:r w:rsidRPr="003F5C12">
        <w:t>посвідчення</w:t>
      </w:r>
      <w:proofErr w:type="spellEnd"/>
      <w:r w:rsidRPr="003F5C12">
        <w:t xml:space="preserve"> </w:t>
      </w:r>
      <w:r w:rsidR="00647826">
        <w:rPr>
          <w:lang w:val="uk-UA"/>
        </w:rPr>
        <w:t xml:space="preserve">мають </w:t>
      </w:r>
      <w:proofErr w:type="spellStart"/>
      <w:r w:rsidRPr="003F5C12">
        <w:t>використову</w:t>
      </w:r>
      <w:r w:rsidR="00647826">
        <w:rPr>
          <w:lang w:val="uk-UA"/>
        </w:rPr>
        <w:t>ватись</w:t>
      </w:r>
      <w:proofErr w:type="spellEnd"/>
      <w:r w:rsidRPr="003F5C12">
        <w:t xml:space="preserve"> </w:t>
      </w:r>
      <w:proofErr w:type="spellStart"/>
      <w:r w:rsidRPr="003F5C12">
        <w:t>захисні</w:t>
      </w:r>
      <w:proofErr w:type="spellEnd"/>
      <w:r w:rsidRPr="003F5C12">
        <w:t xml:space="preserve"> </w:t>
      </w:r>
      <w:proofErr w:type="spellStart"/>
      <w:r w:rsidRPr="003F5C12">
        <w:t>офсетні</w:t>
      </w:r>
      <w:proofErr w:type="spellEnd"/>
      <w:r w:rsidRPr="003F5C12">
        <w:t xml:space="preserve"> </w:t>
      </w:r>
      <w:proofErr w:type="spellStart"/>
      <w:r w:rsidRPr="003F5C12">
        <w:t>фарби</w:t>
      </w:r>
      <w:proofErr w:type="spellEnd"/>
      <w:r w:rsidRPr="003F5C12">
        <w:t xml:space="preserve">, </w:t>
      </w:r>
      <w:proofErr w:type="spellStart"/>
      <w:r w:rsidRPr="003F5C12">
        <w:t>які</w:t>
      </w:r>
      <w:proofErr w:type="spellEnd"/>
      <w:r w:rsidRPr="003F5C12">
        <w:t xml:space="preserve"> </w:t>
      </w:r>
      <w:proofErr w:type="spellStart"/>
      <w:r w:rsidRPr="003F5C12">
        <w:t>під</w:t>
      </w:r>
      <w:proofErr w:type="spellEnd"/>
      <w:r w:rsidRPr="003F5C12">
        <w:t xml:space="preserve"> </w:t>
      </w:r>
      <w:proofErr w:type="spellStart"/>
      <w:r w:rsidRPr="003F5C12">
        <w:t>дією</w:t>
      </w:r>
      <w:proofErr w:type="spellEnd"/>
      <w:r w:rsidRPr="003F5C12">
        <w:t xml:space="preserve"> </w:t>
      </w:r>
      <w:proofErr w:type="spellStart"/>
      <w:r w:rsidRPr="003F5C12">
        <w:t>джерела</w:t>
      </w:r>
      <w:proofErr w:type="spellEnd"/>
      <w:r w:rsidRPr="003F5C12">
        <w:t xml:space="preserve"> </w:t>
      </w:r>
      <w:proofErr w:type="spellStart"/>
      <w:r w:rsidRPr="003F5C12">
        <w:t>ультрафіолетового</w:t>
      </w:r>
      <w:proofErr w:type="spellEnd"/>
      <w:r w:rsidRPr="003F5C12">
        <w:t xml:space="preserve"> </w:t>
      </w:r>
      <w:proofErr w:type="spellStart"/>
      <w:r w:rsidRPr="003F5C12">
        <w:t>опромінення</w:t>
      </w:r>
      <w:proofErr w:type="spellEnd"/>
      <w:r w:rsidRPr="003F5C12">
        <w:t xml:space="preserve"> </w:t>
      </w:r>
      <w:proofErr w:type="spellStart"/>
      <w:r w:rsidRPr="003F5C12">
        <w:t>набувають</w:t>
      </w:r>
      <w:proofErr w:type="spellEnd"/>
      <w:r w:rsidRPr="003F5C12">
        <w:t xml:space="preserve"> </w:t>
      </w:r>
      <w:proofErr w:type="spellStart"/>
      <w:r w:rsidRPr="003F5C12">
        <w:t>свічення</w:t>
      </w:r>
      <w:proofErr w:type="spellEnd"/>
      <w:r w:rsidRPr="003F5C12">
        <w:t xml:space="preserve">: </w:t>
      </w:r>
      <w:proofErr w:type="spellStart"/>
      <w:r w:rsidRPr="003F5C12">
        <w:t>жовта-жовтого</w:t>
      </w:r>
      <w:proofErr w:type="spellEnd"/>
      <w:r w:rsidRPr="003F5C12">
        <w:t xml:space="preserve"> </w:t>
      </w:r>
      <w:proofErr w:type="spellStart"/>
      <w:r w:rsidRPr="003F5C12">
        <w:t>кольору</w:t>
      </w:r>
      <w:proofErr w:type="spellEnd"/>
      <w:r w:rsidRPr="003F5C12">
        <w:t>, синя-</w:t>
      </w:r>
      <w:proofErr w:type="spellStart"/>
      <w:r w:rsidRPr="003F5C12">
        <w:t>синього</w:t>
      </w:r>
      <w:proofErr w:type="spellEnd"/>
      <w:r w:rsidRPr="003F5C12">
        <w:t xml:space="preserve"> </w:t>
      </w:r>
      <w:proofErr w:type="spellStart"/>
      <w:r w:rsidRPr="003F5C12">
        <w:t>кольору</w:t>
      </w:r>
      <w:proofErr w:type="spellEnd"/>
      <w:r w:rsidRPr="003F5C12">
        <w:t xml:space="preserve">, та </w:t>
      </w:r>
      <w:proofErr w:type="spellStart"/>
      <w:r w:rsidRPr="003F5C12">
        <w:t>захисна</w:t>
      </w:r>
      <w:proofErr w:type="spellEnd"/>
      <w:r w:rsidRPr="003F5C12">
        <w:t xml:space="preserve"> невидима при денному </w:t>
      </w:r>
      <w:proofErr w:type="spellStart"/>
      <w:r w:rsidRPr="003F5C12">
        <w:t>світлі</w:t>
      </w:r>
      <w:proofErr w:type="spellEnd"/>
      <w:r w:rsidRPr="003F5C12">
        <w:t xml:space="preserve"> </w:t>
      </w:r>
      <w:proofErr w:type="spellStart"/>
      <w:r w:rsidRPr="003F5C12">
        <w:t>фарба</w:t>
      </w:r>
      <w:proofErr w:type="spellEnd"/>
      <w:r w:rsidRPr="003F5C12">
        <w:t xml:space="preserve">, яка </w:t>
      </w:r>
      <w:proofErr w:type="spellStart"/>
      <w:r w:rsidRPr="003F5C12">
        <w:t>під</w:t>
      </w:r>
      <w:proofErr w:type="spellEnd"/>
      <w:r w:rsidRPr="003F5C12">
        <w:t xml:space="preserve"> </w:t>
      </w:r>
      <w:proofErr w:type="spellStart"/>
      <w:r w:rsidRPr="003F5C12">
        <w:t>дією</w:t>
      </w:r>
      <w:proofErr w:type="spellEnd"/>
      <w:r w:rsidRPr="003F5C12">
        <w:t xml:space="preserve"> </w:t>
      </w:r>
      <w:proofErr w:type="spellStart"/>
      <w:r w:rsidRPr="003F5C12">
        <w:t>джерела</w:t>
      </w:r>
      <w:proofErr w:type="spellEnd"/>
      <w:r w:rsidRPr="003F5C12">
        <w:t xml:space="preserve"> </w:t>
      </w:r>
      <w:proofErr w:type="spellStart"/>
      <w:r w:rsidRPr="003F5C12">
        <w:t>ультрафіолетового</w:t>
      </w:r>
      <w:proofErr w:type="spellEnd"/>
      <w:r w:rsidRPr="003F5C12">
        <w:t xml:space="preserve"> </w:t>
      </w:r>
      <w:proofErr w:type="spellStart"/>
      <w:r w:rsidRPr="003F5C12">
        <w:t>опромінення</w:t>
      </w:r>
      <w:proofErr w:type="spellEnd"/>
      <w:r w:rsidRPr="003F5C12">
        <w:t xml:space="preserve"> </w:t>
      </w:r>
      <w:proofErr w:type="spellStart"/>
      <w:r w:rsidRPr="003F5C12">
        <w:t>набуває</w:t>
      </w:r>
      <w:proofErr w:type="spellEnd"/>
      <w:r w:rsidRPr="003F5C12">
        <w:t xml:space="preserve"> </w:t>
      </w:r>
      <w:proofErr w:type="spellStart"/>
      <w:r w:rsidRPr="003F5C12">
        <w:t>свічення</w:t>
      </w:r>
      <w:proofErr w:type="spellEnd"/>
      <w:r w:rsidRPr="003F5C12">
        <w:t xml:space="preserve"> </w:t>
      </w:r>
      <w:proofErr w:type="spellStart"/>
      <w:r w:rsidRPr="003F5C12">
        <w:t>червоного</w:t>
      </w:r>
      <w:proofErr w:type="spellEnd"/>
      <w:r w:rsidRPr="003F5C12">
        <w:t xml:space="preserve"> </w:t>
      </w:r>
      <w:proofErr w:type="spellStart"/>
      <w:r w:rsidRPr="003F5C12">
        <w:t>кольору</w:t>
      </w:r>
      <w:proofErr w:type="spellEnd"/>
      <w:r w:rsidRPr="003F5C12">
        <w:t>.</w:t>
      </w:r>
    </w:p>
    <w:p w:rsidR="00EC22AB" w:rsidRPr="003F5C12" w:rsidRDefault="00EC22AB" w:rsidP="00EC22AB">
      <w:pPr>
        <w:shd w:val="clear" w:color="auto" w:fill="FFFFFF"/>
        <w:ind w:firstLine="567"/>
        <w:jc w:val="both"/>
        <w:rPr>
          <w:color w:val="000000"/>
        </w:rPr>
      </w:pPr>
      <w:r w:rsidRPr="003F5C12">
        <w:t xml:space="preserve">На </w:t>
      </w:r>
      <w:proofErr w:type="spellStart"/>
      <w:r w:rsidRPr="003F5C12">
        <w:t>лицьовому</w:t>
      </w:r>
      <w:proofErr w:type="spellEnd"/>
      <w:r w:rsidRPr="003F5C12">
        <w:t xml:space="preserve"> </w:t>
      </w:r>
      <w:proofErr w:type="spellStart"/>
      <w:r w:rsidRPr="003F5C12">
        <w:t>боці</w:t>
      </w:r>
      <w:proofErr w:type="spellEnd"/>
      <w:r w:rsidRPr="003F5C12">
        <w:t xml:space="preserve"> бланка </w:t>
      </w:r>
      <w:proofErr w:type="spellStart"/>
      <w:r w:rsidRPr="003F5C12">
        <w:t>посвідчення</w:t>
      </w:r>
      <w:proofErr w:type="spellEnd"/>
      <w:r w:rsidRPr="003F5C12">
        <w:t xml:space="preserve"> </w:t>
      </w:r>
      <w:proofErr w:type="spellStart"/>
      <w:r w:rsidRPr="003F5C12">
        <w:t>фарбою</w:t>
      </w:r>
      <w:proofErr w:type="spellEnd"/>
      <w:r w:rsidRPr="003F5C12">
        <w:t xml:space="preserve">, невидимою при денному </w:t>
      </w:r>
      <w:proofErr w:type="spellStart"/>
      <w:r w:rsidRPr="003F5C12">
        <w:t>світлі</w:t>
      </w:r>
      <w:proofErr w:type="spellEnd"/>
      <w:r w:rsidRPr="003F5C12">
        <w:t xml:space="preserve">, яка </w:t>
      </w:r>
      <w:proofErr w:type="spellStart"/>
      <w:r w:rsidRPr="003F5C12">
        <w:t>під</w:t>
      </w:r>
      <w:proofErr w:type="spellEnd"/>
      <w:r w:rsidRPr="003F5C12">
        <w:t xml:space="preserve"> </w:t>
      </w:r>
      <w:proofErr w:type="spellStart"/>
      <w:r w:rsidRPr="003F5C12">
        <w:t>дією</w:t>
      </w:r>
      <w:proofErr w:type="spellEnd"/>
      <w:r w:rsidRPr="003F5C12">
        <w:t xml:space="preserve"> </w:t>
      </w:r>
      <w:proofErr w:type="spellStart"/>
      <w:r w:rsidRPr="003F5C12">
        <w:t>джерела</w:t>
      </w:r>
      <w:proofErr w:type="spellEnd"/>
      <w:r w:rsidRPr="003F5C12">
        <w:t xml:space="preserve"> </w:t>
      </w:r>
      <w:proofErr w:type="spellStart"/>
      <w:r w:rsidRPr="003F5C12">
        <w:t>ультрафіолетового</w:t>
      </w:r>
      <w:proofErr w:type="spellEnd"/>
      <w:r w:rsidRPr="003F5C12">
        <w:t xml:space="preserve"> </w:t>
      </w:r>
      <w:proofErr w:type="spellStart"/>
      <w:r w:rsidRPr="003F5C12">
        <w:t>опромінення</w:t>
      </w:r>
      <w:proofErr w:type="spellEnd"/>
      <w:r w:rsidRPr="003F5C12">
        <w:t xml:space="preserve"> </w:t>
      </w:r>
      <w:proofErr w:type="spellStart"/>
      <w:r w:rsidRPr="003F5C12">
        <w:t>набуває</w:t>
      </w:r>
      <w:proofErr w:type="spellEnd"/>
      <w:r w:rsidRPr="003F5C12">
        <w:t xml:space="preserve"> </w:t>
      </w:r>
      <w:proofErr w:type="spellStart"/>
      <w:r w:rsidRPr="003F5C12">
        <w:t>червоного</w:t>
      </w:r>
      <w:proofErr w:type="spellEnd"/>
      <w:r w:rsidRPr="003F5C12">
        <w:t xml:space="preserve"> </w:t>
      </w:r>
      <w:proofErr w:type="spellStart"/>
      <w:r w:rsidRPr="003F5C12">
        <w:t>кольору</w:t>
      </w:r>
      <w:proofErr w:type="spellEnd"/>
      <w:r w:rsidRPr="003F5C12">
        <w:t xml:space="preserve">, </w:t>
      </w:r>
      <w:r w:rsidR="00647826">
        <w:rPr>
          <w:spacing w:val="-4"/>
          <w:lang w:val="uk-UA" w:eastAsia="en-US"/>
        </w:rPr>
        <w:t>має бути</w:t>
      </w:r>
      <w:r w:rsidR="00647826" w:rsidRPr="003F5C12">
        <w:rPr>
          <w:spacing w:val="-4"/>
          <w:lang w:eastAsia="en-US"/>
        </w:rPr>
        <w:t xml:space="preserve"> </w:t>
      </w:r>
      <w:bookmarkStart w:id="0" w:name="_GoBack"/>
      <w:bookmarkEnd w:id="0"/>
      <w:proofErr w:type="spellStart"/>
      <w:r w:rsidRPr="003F5C12">
        <w:t>надруковано</w:t>
      </w:r>
      <w:proofErr w:type="spellEnd"/>
      <w:r w:rsidRPr="003F5C12">
        <w:t xml:space="preserve"> </w:t>
      </w:r>
      <w:proofErr w:type="spellStart"/>
      <w:r w:rsidRPr="003F5C12">
        <w:t>зображення</w:t>
      </w:r>
      <w:proofErr w:type="spellEnd"/>
      <w:r w:rsidRPr="003F5C12">
        <w:t xml:space="preserve"> </w:t>
      </w:r>
      <w:proofErr w:type="spellStart"/>
      <w:r w:rsidRPr="003F5C12">
        <w:t>гільйошної</w:t>
      </w:r>
      <w:proofErr w:type="spellEnd"/>
      <w:r w:rsidRPr="003F5C12">
        <w:t xml:space="preserve"> розетки </w:t>
      </w:r>
      <w:proofErr w:type="spellStart"/>
      <w:r w:rsidRPr="003F5C12">
        <w:t>зі</w:t>
      </w:r>
      <w:proofErr w:type="spellEnd"/>
      <w:r w:rsidRPr="003F5C12">
        <w:t xml:space="preserve"> </w:t>
      </w:r>
      <w:proofErr w:type="spellStart"/>
      <w:r w:rsidRPr="003F5C12">
        <w:t>стилізованим</w:t>
      </w:r>
      <w:proofErr w:type="spellEnd"/>
      <w:r w:rsidRPr="003F5C12">
        <w:t xml:space="preserve"> </w:t>
      </w:r>
      <w:proofErr w:type="spellStart"/>
      <w:r w:rsidRPr="003F5C12">
        <w:t>зображенням</w:t>
      </w:r>
      <w:proofErr w:type="spellEnd"/>
      <w:r w:rsidRPr="003F5C12">
        <w:t xml:space="preserve"> малого Державного Герба </w:t>
      </w:r>
      <w:proofErr w:type="spellStart"/>
      <w:r w:rsidRPr="003F5C12">
        <w:t>України</w:t>
      </w:r>
      <w:proofErr w:type="spellEnd"/>
      <w:r w:rsidRPr="003F5C12">
        <w:rPr>
          <w:color w:val="000000"/>
        </w:rPr>
        <w:t>.</w:t>
      </w:r>
    </w:p>
    <w:p w:rsidR="00EC22AB" w:rsidRPr="004C4313" w:rsidRDefault="00EC22AB" w:rsidP="00EC22AB">
      <w:pPr>
        <w:shd w:val="clear" w:color="auto" w:fill="FFFFFF"/>
        <w:ind w:firstLine="567"/>
        <w:jc w:val="both"/>
        <w:rPr>
          <w:color w:val="000000"/>
        </w:rPr>
      </w:pPr>
      <w:r w:rsidRPr="003F5C12">
        <w:rPr>
          <w:color w:val="000000"/>
        </w:rPr>
        <w:t xml:space="preserve">8. </w:t>
      </w:r>
      <w:r>
        <w:rPr>
          <w:color w:val="000000"/>
        </w:rPr>
        <w:t xml:space="preserve">На </w:t>
      </w:r>
      <w:r>
        <w:rPr>
          <w:color w:val="000000"/>
          <w:spacing w:val="-4"/>
        </w:rPr>
        <w:t>б</w:t>
      </w:r>
      <w:r w:rsidRPr="003F5C12">
        <w:rPr>
          <w:color w:val="000000"/>
          <w:spacing w:val="-4"/>
        </w:rPr>
        <w:t xml:space="preserve">ланк </w:t>
      </w:r>
      <w:proofErr w:type="spellStart"/>
      <w:r w:rsidRPr="003F5C12">
        <w:rPr>
          <w:color w:val="000000"/>
          <w:spacing w:val="-4"/>
        </w:rPr>
        <w:t>службового</w:t>
      </w:r>
      <w:proofErr w:type="spellEnd"/>
      <w:r w:rsidRPr="003F5C12">
        <w:rPr>
          <w:color w:val="000000"/>
          <w:spacing w:val="-4"/>
        </w:rPr>
        <w:t xml:space="preserve"> </w:t>
      </w:r>
      <w:proofErr w:type="spellStart"/>
      <w:r w:rsidRPr="003F5C12">
        <w:rPr>
          <w:color w:val="000000"/>
          <w:spacing w:val="-4"/>
        </w:rPr>
        <w:t>посвідчення</w:t>
      </w:r>
      <w:proofErr w:type="spellEnd"/>
      <w:r w:rsidRPr="003F5C12">
        <w:rPr>
          <w:color w:val="000000"/>
          <w:spacing w:val="-4"/>
        </w:rPr>
        <w:t xml:space="preserve"> </w:t>
      </w:r>
      <w:r w:rsidRPr="003F5C12">
        <w:rPr>
          <w:color w:val="000000"/>
          <w:spacing w:val="-3"/>
        </w:rPr>
        <w:t xml:space="preserve">з </w:t>
      </w:r>
      <w:proofErr w:type="spellStart"/>
      <w:r w:rsidRPr="003F5C12">
        <w:rPr>
          <w:color w:val="000000"/>
          <w:spacing w:val="-3"/>
        </w:rPr>
        <w:t>безконтактним</w:t>
      </w:r>
      <w:proofErr w:type="spellEnd"/>
      <w:r w:rsidRPr="003F5C12">
        <w:rPr>
          <w:color w:val="000000"/>
          <w:spacing w:val="-3"/>
        </w:rPr>
        <w:t xml:space="preserve"> </w:t>
      </w:r>
      <w:proofErr w:type="spellStart"/>
      <w:r w:rsidRPr="003F5C12">
        <w:rPr>
          <w:color w:val="000000"/>
          <w:spacing w:val="-3"/>
        </w:rPr>
        <w:t>електронним</w:t>
      </w:r>
      <w:proofErr w:type="spellEnd"/>
      <w:r w:rsidRPr="003F5C12">
        <w:rPr>
          <w:color w:val="000000"/>
          <w:spacing w:val="-3"/>
        </w:rPr>
        <w:t xml:space="preserve"> </w:t>
      </w:r>
      <w:proofErr w:type="spellStart"/>
      <w:r w:rsidRPr="003F5C12">
        <w:rPr>
          <w:color w:val="000000"/>
          <w:spacing w:val="-5"/>
        </w:rPr>
        <w:t>носієм</w:t>
      </w:r>
      <w:proofErr w:type="spellEnd"/>
      <w:r w:rsidRPr="003F5C12">
        <w:rPr>
          <w:color w:val="000000"/>
          <w:spacing w:val="-5"/>
        </w:rPr>
        <w:t xml:space="preserve"> </w:t>
      </w:r>
      <w:proofErr w:type="spellStart"/>
      <w:r w:rsidRPr="003F5C12">
        <w:rPr>
          <w:color w:val="000000"/>
          <w:spacing w:val="-5"/>
        </w:rPr>
        <w:t>нан</w:t>
      </w:r>
      <w:r>
        <w:rPr>
          <w:color w:val="000000"/>
          <w:spacing w:val="-5"/>
        </w:rPr>
        <w:t>осяться</w:t>
      </w:r>
      <w:proofErr w:type="spellEnd"/>
      <w:r>
        <w:rPr>
          <w:color w:val="000000"/>
          <w:spacing w:val="-5"/>
        </w:rPr>
        <w:t xml:space="preserve"> </w:t>
      </w:r>
      <w:proofErr w:type="spellStart"/>
      <w:r w:rsidRPr="003F5C12">
        <w:rPr>
          <w:color w:val="000000"/>
          <w:spacing w:val="-5"/>
        </w:rPr>
        <w:t>персональн</w:t>
      </w:r>
      <w:r>
        <w:rPr>
          <w:color w:val="000000"/>
          <w:spacing w:val="-5"/>
        </w:rPr>
        <w:t>і</w:t>
      </w:r>
      <w:proofErr w:type="spellEnd"/>
      <w:r w:rsidRPr="003F5C12">
        <w:rPr>
          <w:color w:val="000000"/>
          <w:spacing w:val="-5"/>
        </w:rPr>
        <w:t xml:space="preserve"> </w:t>
      </w:r>
      <w:proofErr w:type="spellStart"/>
      <w:r w:rsidRPr="003F5C12">
        <w:rPr>
          <w:color w:val="000000"/>
          <w:spacing w:val="-5"/>
        </w:rPr>
        <w:t>дан</w:t>
      </w:r>
      <w:r>
        <w:rPr>
          <w:color w:val="000000"/>
          <w:spacing w:val="-5"/>
        </w:rPr>
        <w:t>і</w:t>
      </w:r>
      <w:proofErr w:type="spellEnd"/>
      <w:r w:rsidRPr="003F5C12">
        <w:rPr>
          <w:color w:val="000000"/>
          <w:spacing w:val="-5"/>
        </w:rPr>
        <w:t xml:space="preserve"> </w:t>
      </w:r>
      <w:proofErr w:type="spellStart"/>
      <w:r w:rsidRPr="003F5C12">
        <w:rPr>
          <w:color w:val="000000"/>
          <w:spacing w:val="-5"/>
        </w:rPr>
        <w:t>співробітника</w:t>
      </w:r>
      <w:proofErr w:type="spellEnd"/>
      <w:r w:rsidRPr="003F5C12">
        <w:rPr>
          <w:color w:val="000000"/>
          <w:spacing w:val="-5"/>
        </w:rPr>
        <w:t xml:space="preserve">, </w:t>
      </w:r>
      <w:proofErr w:type="spellStart"/>
      <w:proofErr w:type="gramStart"/>
      <w:r w:rsidRPr="003F5C12">
        <w:rPr>
          <w:color w:val="000000"/>
          <w:spacing w:val="-5"/>
        </w:rPr>
        <w:t>фотографі</w:t>
      </w:r>
      <w:r>
        <w:rPr>
          <w:color w:val="000000"/>
          <w:spacing w:val="-5"/>
        </w:rPr>
        <w:t>я</w:t>
      </w:r>
      <w:proofErr w:type="spellEnd"/>
      <w:r w:rsidRPr="003F5C12">
        <w:rPr>
          <w:color w:val="000000"/>
          <w:spacing w:val="-5"/>
        </w:rPr>
        <w:t xml:space="preserve">,  </w:t>
      </w:r>
      <w:proofErr w:type="spellStart"/>
      <w:r w:rsidRPr="003F5C12">
        <w:rPr>
          <w:color w:val="000000"/>
          <w:spacing w:val="-5"/>
        </w:rPr>
        <w:t>найменування</w:t>
      </w:r>
      <w:proofErr w:type="spellEnd"/>
      <w:proofErr w:type="gramEnd"/>
      <w:r w:rsidRPr="003F5C12">
        <w:rPr>
          <w:color w:val="000000"/>
          <w:spacing w:val="-5"/>
        </w:rPr>
        <w:t xml:space="preserve"> посади, дат</w:t>
      </w:r>
      <w:r>
        <w:rPr>
          <w:color w:val="000000"/>
          <w:spacing w:val="-5"/>
        </w:rPr>
        <w:t>а</w:t>
      </w:r>
      <w:r w:rsidRPr="003F5C12">
        <w:rPr>
          <w:color w:val="000000"/>
          <w:spacing w:val="-5"/>
        </w:rPr>
        <w:t xml:space="preserve"> </w:t>
      </w:r>
      <w:proofErr w:type="spellStart"/>
      <w:r w:rsidRPr="003F5C12">
        <w:rPr>
          <w:color w:val="000000"/>
          <w:spacing w:val="-5"/>
        </w:rPr>
        <w:t>видачі</w:t>
      </w:r>
      <w:proofErr w:type="spellEnd"/>
      <w:r w:rsidRPr="003F5C12">
        <w:rPr>
          <w:color w:val="000000"/>
          <w:spacing w:val="-5"/>
        </w:rPr>
        <w:t xml:space="preserve"> </w:t>
      </w:r>
      <w:proofErr w:type="spellStart"/>
      <w:r w:rsidRPr="003F5C12">
        <w:rPr>
          <w:color w:val="000000"/>
          <w:spacing w:val="-5"/>
        </w:rPr>
        <w:t>посвідчення</w:t>
      </w:r>
      <w:proofErr w:type="spellEnd"/>
      <w:r>
        <w:rPr>
          <w:bCs/>
          <w:color w:val="000000"/>
          <w:lang w:eastAsia="en-US"/>
        </w:rPr>
        <w:t>.</w:t>
      </w:r>
      <w:r w:rsidRPr="003F5C12">
        <w:rPr>
          <w:bCs/>
          <w:color w:val="000000"/>
          <w:lang w:eastAsia="en-US"/>
        </w:rPr>
        <w:t xml:space="preserve"> </w:t>
      </w:r>
      <w:proofErr w:type="spellStart"/>
      <w:r w:rsidRPr="003F5C12">
        <w:rPr>
          <w:bCs/>
          <w:color w:val="000000"/>
          <w:lang w:eastAsia="en-US"/>
        </w:rPr>
        <w:t>Нанесення</w:t>
      </w:r>
      <w:proofErr w:type="spellEnd"/>
      <w:r w:rsidRPr="003F5C12">
        <w:rPr>
          <w:bCs/>
          <w:color w:val="000000"/>
          <w:lang w:eastAsia="en-US"/>
        </w:rPr>
        <w:t xml:space="preserve"> </w:t>
      </w:r>
      <w:proofErr w:type="spellStart"/>
      <w:r w:rsidRPr="003F5C12">
        <w:rPr>
          <w:bCs/>
          <w:color w:val="000000"/>
          <w:lang w:eastAsia="en-US"/>
        </w:rPr>
        <w:t>персональних</w:t>
      </w:r>
      <w:proofErr w:type="spellEnd"/>
      <w:r w:rsidRPr="003F5C12">
        <w:rPr>
          <w:bCs/>
          <w:color w:val="000000"/>
          <w:lang w:eastAsia="en-US"/>
        </w:rPr>
        <w:t xml:space="preserve"> </w:t>
      </w:r>
      <w:proofErr w:type="spellStart"/>
      <w:r w:rsidRPr="003F5C12">
        <w:rPr>
          <w:bCs/>
          <w:color w:val="000000"/>
          <w:lang w:eastAsia="en-US"/>
        </w:rPr>
        <w:t>данних</w:t>
      </w:r>
      <w:proofErr w:type="spellEnd"/>
      <w:r w:rsidRPr="003F5C12">
        <w:rPr>
          <w:bCs/>
          <w:color w:val="000000"/>
          <w:lang w:eastAsia="en-US"/>
        </w:rPr>
        <w:t xml:space="preserve"> </w:t>
      </w:r>
      <w:proofErr w:type="spellStart"/>
      <w:r w:rsidRPr="003F5C12">
        <w:rPr>
          <w:bCs/>
          <w:color w:val="000000"/>
          <w:lang w:eastAsia="en-US"/>
        </w:rPr>
        <w:t>виконується</w:t>
      </w:r>
      <w:proofErr w:type="spellEnd"/>
      <w:r w:rsidRPr="003F5C12">
        <w:rPr>
          <w:bCs/>
          <w:color w:val="000000"/>
          <w:lang w:eastAsia="en-US"/>
        </w:rPr>
        <w:t xml:space="preserve"> </w:t>
      </w:r>
      <w:proofErr w:type="spellStart"/>
      <w:r w:rsidRPr="003F5C12">
        <w:rPr>
          <w:bCs/>
          <w:color w:val="000000"/>
          <w:lang w:eastAsia="en-US"/>
        </w:rPr>
        <w:t>згідно</w:t>
      </w:r>
      <w:proofErr w:type="spellEnd"/>
      <w:r w:rsidRPr="003F5C12">
        <w:rPr>
          <w:bCs/>
          <w:color w:val="000000"/>
          <w:lang w:eastAsia="en-US"/>
        </w:rPr>
        <w:t xml:space="preserve"> схематичного макету способом </w:t>
      </w:r>
      <w:proofErr w:type="spellStart"/>
      <w:r w:rsidRPr="003F5C12">
        <w:rPr>
          <w:bCs/>
          <w:color w:val="000000"/>
          <w:lang w:eastAsia="en-US"/>
        </w:rPr>
        <w:t>ретрансферного</w:t>
      </w:r>
      <w:proofErr w:type="spellEnd"/>
      <w:r w:rsidRPr="003F5C12">
        <w:rPr>
          <w:bCs/>
          <w:color w:val="000000"/>
          <w:lang w:eastAsia="en-US"/>
        </w:rPr>
        <w:t xml:space="preserve"> </w:t>
      </w:r>
      <w:proofErr w:type="spellStart"/>
      <w:r w:rsidRPr="003F5C12">
        <w:rPr>
          <w:bCs/>
          <w:color w:val="000000"/>
          <w:lang w:eastAsia="en-US"/>
        </w:rPr>
        <w:t>термодруку</w:t>
      </w:r>
      <w:proofErr w:type="spellEnd"/>
      <w:r w:rsidRPr="003F5C12">
        <w:rPr>
          <w:bCs/>
          <w:color w:val="000000"/>
          <w:lang w:eastAsia="en-US"/>
        </w:rPr>
        <w:t xml:space="preserve"> з </w:t>
      </w:r>
      <w:proofErr w:type="spellStart"/>
      <w:r w:rsidRPr="003F5C12">
        <w:rPr>
          <w:bCs/>
          <w:color w:val="000000"/>
          <w:lang w:eastAsia="en-US"/>
        </w:rPr>
        <w:t>роздільною</w:t>
      </w:r>
      <w:proofErr w:type="spellEnd"/>
      <w:r w:rsidRPr="003F5C12">
        <w:rPr>
          <w:bCs/>
          <w:color w:val="000000"/>
          <w:lang w:eastAsia="en-US"/>
        </w:rPr>
        <w:t xml:space="preserve"> </w:t>
      </w:r>
      <w:proofErr w:type="spellStart"/>
      <w:r w:rsidRPr="003F5C12">
        <w:rPr>
          <w:bCs/>
          <w:color w:val="000000"/>
          <w:lang w:eastAsia="en-US"/>
        </w:rPr>
        <w:t>здатністю</w:t>
      </w:r>
      <w:proofErr w:type="spellEnd"/>
      <w:r w:rsidRPr="003F5C12">
        <w:rPr>
          <w:bCs/>
          <w:color w:val="000000"/>
          <w:lang w:eastAsia="en-US"/>
        </w:rPr>
        <w:t xml:space="preserve"> </w:t>
      </w:r>
      <w:r w:rsidRPr="003A7889">
        <w:rPr>
          <w:bCs/>
          <w:color w:val="000000"/>
          <w:lang w:eastAsia="en-US"/>
        </w:rPr>
        <w:t xml:space="preserve">600 </w:t>
      </w:r>
      <w:proofErr w:type="spellStart"/>
      <w:r w:rsidRPr="003A7889">
        <w:rPr>
          <w:bCs/>
          <w:color w:val="000000"/>
          <w:lang w:eastAsia="en-US"/>
        </w:rPr>
        <w:t>dpi</w:t>
      </w:r>
      <w:proofErr w:type="spellEnd"/>
      <w:r w:rsidRPr="00CA14F6">
        <w:rPr>
          <w:bCs/>
          <w:color w:val="000000"/>
          <w:lang w:eastAsia="en-US"/>
        </w:rPr>
        <w:t>,</w:t>
      </w:r>
      <w:r w:rsidRPr="00306208">
        <w:rPr>
          <w:bCs/>
          <w:color w:val="000000"/>
          <w:lang w:eastAsia="en-US"/>
        </w:rPr>
        <w:t xml:space="preserve"> </w:t>
      </w:r>
      <w:proofErr w:type="spellStart"/>
      <w:r w:rsidRPr="00306208">
        <w:rPr>
          <w:bCs/>
          <w:color w:val="000000"/>
          <w:lang w:eastAsia="en-US"/>
        </w:rPr>
        <w:t>що</w:t>
      </w:r>
      <w:proofErr w:type="spellEnd"/>
      <w:r w:rsidRPr="00306208">
        <w:rPr>
          <w:bCs/>
          <w:color w:val="000000"/>
          <w:lang w:eastAsia="en-US"/>
        </w:rPr>
        <w:t xml:space="preserve"> повинно </w:t>
      </w:r>
      <w:proofErr w:type="spellStart"/>
      <w:r w:rsidRPr="00306208">
        <w:rPr>
          <w:bCs/>
          <w:color w:val="000000"/>
          <w:lang w:eastAsia="en-US"/>
        </w:rPr>
        <w:t>забезпечувати</w:t>
      </w:r>
      <w:proofErr w:type="spellEnd"/>
      <w:r w:rsidRPr="00306208">
        <w:rPr>
          <w:bCs/>
          <w:color w:val="000000"/>
          <w:lang w:eastAsia="en-US"/>
        </w:rPr>
        <w:t xml:space="preserve"> </w:t>
      </w:r>
      <w:proofErr w:type="spellStart"/>
      <w:r w:rsidRPr="00306208">
        <w:rPr>
          <w:bCs/>
          <w:color w:val="000000"/>
          <w:lang w:eastAsia="en-US"/>
        </w:rPr>
        <w:t>найкращу</w:t>
      </w:r>
      <w:proofErr w:type="spellEnd"/>
      <w:r w:rsidRPr="00306208">
        <w:rPr>
          <w:bCs/>
          <w:color w:val="000000"/>
          <w:lang w:eastAsia="en-US"/>
        </w:rPr>
        <w:t xml:space="preserve"> </w:t>
      </w:r>
      <w:proofErr w:type="spellStart"/>
      <w:r w:rsidRPr="00306208">
        <w:rPr>
          <w:bCs/>
          <w:color w:val="000000"/>
          <w:lang w:eastAsia="en-US"/>
        </w:rPr>
        <w:t>якість</w:t>
      </w:r>
      <w:proofErr w:type="spellEnd"/>
      <w:r w:rsidRPr="00306208">
        <w:rPr>
          <w:bCs/>
          <w:color w:val="000000"/>
          <w:lang w:eastAsia="en-US"/>
        </w:rPr>
        <w:t xml:space="preserve"> </w:t>
      </w:r>
      <w:proofErr w:type="spellStart"/>
      <w:r w:rsidRPr="00306208">
        <w:rPr>
          <w:bCs/>
          <w:color w:val="000000"/>
          <w:lang w:eastAsia="en-US"/>
        </w:rPr>
        <w:t>відтворення</w:t>
      </w:r>
      <w:proofErr w:type="spellEnd"/>
      <w:r w:rsidRPr="00306208">
        <w:rPr>
          <w:bCs/>
          <w:color w:val="000000"/>
          <w:lang w:eastAsia="en-US"/>
        </w:rPr>
        <w:t xml:space="preserve"> </w:t>
      </w:r>
      <w:proofErr w:type="spellStart"/>
      <w:r w:rsidRPr="00306208">
        <w:rPr>
          <w:bCs/>
          <w:color w:val="000000"/>
          <w:lang w:eastAsia="en-US"/>
        </w:rPr>
        <w:t>кольорових</w:t>
      </w:r>
      <w:proofErr w:type="spellEnd"/>
      <w:r w:rsidRPr="00306208">
        <w:rPr>
          <w:bCs/>
          <w:color w:val="000000"/>
          <w:lang w:eastAsia="en-US"/>
        </w:rPr>
        <w:t xml:space="preserve"> </w:t>
      </w:r>
      <w:proofErr w:type="spellStart"/>
      <w:r w:rsidRPr="00306208">
        <w:rPr>
          <w:bCs/>
          <w:color w:val="000000"/>
          <w:lang w:eastAsia="en-US"/>
        </w:rPr>
        <w:t>зображень</w:t>
      </w:r>
      <w:proofErr w:type="spellEnd"/>
      <w:r w:rsidRPr="00306208">
        <w:rPr>
          <w:bCs/>
          <w:color w:val="000000"/>
          <w:lang w:eastAsia="en-US"/>
        </w:rPr>
        <w:t xml:space="preserve">, </w:t>
      </w:r>
      <w:proofErr w:type="spellStart"/>
      <w:r w:rsidRPr="00306208">
        <w:rPr>
          <w:bCs/>
          <w:color w:val="000000"/>
          <w:lang w:eastAsia="en-US"/>
        </w:rPr>
        <w:t>кольоропередачі</w:t>
      </w:r>
      <w:proofErr w:type="spellEnd"/>
      <w:r w:rsidRPr="00306208">
        <w:rPr>
          <w:bCs/>
          <w:color w:val="000000"/>
          <w:lang w:eastAsia="en-US"/>
        </w:rPr>
        <w:t xml:space="preserve"> та </w:t>
      </w:r>
      <w:proofErr w:type="spellStart"/>
      <w:r w:rsidRPr="00306208">
        <w:rPr>
          <w:bCs/>
          <w:color w:val="000000"/>
          <w:lang w:eastAsia="en-US"/>
        </w:rPr>
        <w:t>чіткості</w:t>
      </w:r>
      <w:proofErr w:type="spellEnd"/>
      <w:r w:rsidRPr="00306208">
        <w:rPr>
          <w:bCs/>
          <w:color w:val="000000"/>
          <w:lang w:eastAsia="en-US"/>
        </w:rPr>
        <w:t xml:space="preserve"> </w:t>
      </w:r>
      <w:proofErr w:type="spellStart"/>
      <w:r w:rsidRPr="00306208">
        <w:rPr>
          <w:bCs/>
          <w:color w:val="000000"/>
          <w:lang w:eastAsia="en-US"/>
        </w:rPr>
        <w:t>зображень</w:t>
      </w:r>
      <w:proofErr w:type="spellEnd"/>
      <w:r w:rsidRPr="00306208">
        <w:rPr>
          <w:bCs/>
          <w:color w:val="000000"/>
          <w:lang w:eastAsia="en-US"/>
        </w:rPr>
        <w:t>.</w:t>
      </w:r>
    </w:p>
    <w:tbl>
      <w:tblPr>
        <w:tblW w:w="0" w:type="auto"/>
        <w:tblInd w:w="-34" w:type="dxa"/>
        <w:tblLayout w:type="fixed"/>
        <w:tblLook w:val="04A0" w:firstRow="1" w:lastRow="0" w:firstColumn="1" w:lastColumn="0" w:noHBand="0" w:noVBand="1"/>
      </w:tblPr>
      <w:tblGrid>
        <w:gridCol w:w="9640"/>
      </w:tblGrid>
      <w:tr w:rsidR="00EC22AB" w:rsidRPr="003F5C12" w:rsidTr="000A598A">
        <w:trPr>
          <w:trHeight w:val="5426"/>
        </w:trPr>
        <w:tc>
          <w:tcPr>
            <w:tcW w:w="9640" w:type="dxa"/>
          </w:tcPr>
          <w:p w:rsidR="00EC22AB" w:rsidRPr="00EF7CB3" w:rsidRDefault="00EC22AB" w:rsidP="000A598A">
            <w:pPr>
              <w:tabs>
                <w:tab w:val="left" w:pos="5421"/>
              </w:tabs>
              <w:autoSpaceDE w:val="0"/>
              <w:jc w:val="center"/>
              <w:rPr>
                <w:b/>
                <w:bCs/>
              </w:rPr>
            </w:pPr>
          </w:p>
          <w:p w:rsidR="00EC22AB" w:rsidRPr="003F5C12" w:rsidRDefault="00EC22AB" w:rsidP="000A598A">
            <w:pPr>
              <w:tabs>
                <w:tab w:val="left" w:pos="5421"/>
              </w:tabs>
              <w:autoSpaceDE w:val="0"/>
              <w:jc w:val="center"/>
              <w:rPr>
                <w:b/>
                <w:bCs/>
              </w:rPr>
            </w:pPr>
            <w:proofErr w:type="spellStart"/>
            <w:r w:rsidRPr="00EF7CB3">
              <w:rPr>
                <w:b/>
              </w:rPr>
              <w:t>Розміри</w:t>
            </w:r>
            <w:proofErr w:type="spellEnd"/>
            <w:r w:rsidRPr="00EF7CB3">
              <w:rPr>
                <w:b/>
              </w:rPr>
              <w:t xml:space="preserve"> на </w:t>
            </w:r>
            <w:proofErr w:type="spellStart"/>
            <w:r w:rsidRPr="00EF7CB3">
              <w:rPr>
                <w:b/>
              </w:rPr>
              <w:t>схематичній</w:t>
            </w:r>
            <w:proofErr w:type="spellEnd"/>
            <w:r w:rsidRPr="00EF7CB3">
              <w:rPr>
                <w:b/>
              </w:rPr>
              <w:t xml:space="preserve"> </w:t>
            </w:r>
            <w:proofErr w:type="spellStart"/>
            <w:r w:rsidRPr="00EF7CB3">
              <w:rPr>
                <w:b/>
              </w:rPr>
              <w:t>діаграмі</w:t>
            </w:r>
            <w:proofErr w:type="spellEnd"/>
            <w:r w:rsidRPr="00EF7CB3">
              <w:rPr>
                <w:b/>
              </w:rPr>
              <w:t xml:space="preserve"> </w:t>
            </w:r>
            <w:proofErr w:type="spellStart"/>
            <w:r w:rsidRPr="00EF7CB3">
              <w:rPr>
                <w:b/>
              </w:rPr>
              <w:t>посвідчення</w:t>
            </w:r>
            <w:proofErr w:type="spellEnd"/>
            <w:r w:rsidRPr="00EF7CB3">
              <w:rPr>
                <w:b/>
              </w:rPr>
              <w:t xml:space="preserve"> </w:t>
            </w:r>
            <w:proofErr w:type="spellStart"/>
            <w:r w:rsidRPr="00EF7CB3">
              <w:rPr>
                <w:b/>
              </w:rPr>
              <w:t>зазначені</w:t>
            </w:r>
            <w:proofErr w:type="spellEnd"/>
            <w:r w:rsidRPr="00EF7CB3">
              <w:rPr>
                <w:b/>
              </w:rPr>
              <w:t xml:space="preserve"> без </w:t>
            </w:r>
            <w:proofErr w:type="spellStart"/>
            <w:r w:rsidRPr="00EF7CB3">
              <w:rPr>
                <w:b/>
              </w:rPr>
              <w:t>урахування</w:t>
            </w:r>
            <w:proofErr w:type="spellEnd"/>
            <w:r w:rsidRPr="00EF7CB3">
              <w:rPr>
                <w:b/>
              </w:rPr>
              <w:t xml:space="preserve"> </w:t>
            </w:r>
            <w:proofErr w:type="spellStart"/>
            <w:r w:rsidRPr="00EF7CB3">
              <w:rPr>
                <w:b/>
              </w:rPr>
              <w:t>допустимих</w:t>
            </w:r>
            <w:proofErr w:type="spellEnd"/>
            <w:r w:rsidRPr="00EF7CB3">
              <w:rPr>
                <w:b/>
              </w:rPr>
              <w:t xml:space="preserve"> </w:t>
            </w:r>
            <w:proofErr w:type="spellStart"/>
            <w:r w:rsidRPr="00EF7CB3">
              <w:rPr>
                <w:b/>
              </w:rPr>
              <w:t>технологічних</w:t>
            </w:r>
            <w:proofErr w:type="spellEnd"/>
            <w:r w:rsidRPr="00EF7CB3">
              <w:rPr>
                <w:b/>
              </w:rPr>
              <w:t xml:space="preserve"> </w:t>
            </w:r>
            <w:proofErr w:type="spellStart"/>
            <w:r w:rsidRPr="00EF7CB3">
              <w:rPr>
                <w:b/>
              </w:rPr>
              <w:t>відхилень</w:t>
            </w:r>
            <w:proofErr w:type="spellEnd"/>
            <w:r w:rsidRPr="00EF7CB3">
              <w:rPr>
                <w:b/>
              </w:rPr>
              <w:t xml:space="preserve"> </w:t>
            </w:r>
            <w:proofErr w:type="spellStart"/>
            <w:r w:rsidRPr="00EF7CB3">
              <w:rPr>
                <w:b/>
              </w:rPr>
              <w:t>під</w:t>
            </w:r>
            <w:proofErr w:type="spellEnd"/>
            <w:r w:rsidRPr="00EF7CB3">
              <w:rPr>
                <w:b/>
              </w:rPr>
              <w:t xml:space="preserve"> час </w:t>
            </w:r>
            <w:proofErr w:type="spellStart"/>
            <w:r w:rsidRPr="00EF7CB3">
              <w:rPr>
                <w:b/>
              </w:rPr>
              <w:t>вир</w:t>
            </w:r>
            <w:r w:rsidRPr="00B278CC">
              <w:rPr>
                <w:b/>
              </w:rPr>
              <w:t>обництва</w:t>
            </w:r>
            <w:proofErr w:type="spellEnd"/>
            <w:r w:rsidRPr="00B278CC">
              <w:rPr>
                <w:b/>
              </w:rPr>
              <w:t>.</w:t>
            </w:r>
          </w:p>
          <w:p w:rsidR="00EC22AB" w:rsidRPr="003F5C12" w:rsidRDefault="00EC22AB" w:rsidP="000A598A">
            <w:pPr>
              <w:tabs>
                <w:tab w:val="left" w:pos="5421"/>
              </w:tabs>
              <w:autoSpaceDE w:val="0"/>
              <w:jc w:val="center"/>
              <w:rPr>
                <w:bCs/>
                <w:u w:val="single"/>
              </w:rPr>
            </w:pPr>
          </w:p>
          <w:p w:rsidR="00EC22AB" w:rsidRPr="000E4FDF" w:rsidRDefault="00EC22AB" w:rsidP="000A598A">
            <w:pPr>
              <w:tabs>
                <w:tab w:val="left" w:pos="5421"/>
              </w:tabs>
              <w:autoSpaceDE w:val="0"/>
              <w:jc w:val="center"/>
              <w:rPr>
                <w:bCs/>
                <w:u w:val="single"/>
              </w:rPr>
            </w:pPr>
            <w:proofErr w:type="spellStart"/>
            <w:r w:rsidRPr="003F5C12">
              <w:rPr>
                <w:bCs/>
                <w:u w:val="single"/>
              </w:rPr>
              <w:t>Лицьовий</w:t>
            </w:r>
            <w:proofErr w:type="spellEnd"/>
            <w:r w:rsidRPr="003F5C12">
              <w:rPr>
                <w:bCs/>
                <w:u w:val="single"/>
              </w:rPr>
              <w:t xml:space="preserve"> </w:t>
            </w:r>
            <w:proofErr w:type="spellStart"/>
            <w:r w:rsidRPr="003F5C12">
              <w:rPr>
                <w:bCs/>
                <w:u w:val="single"/>
              </w:rPr>
              <w:t>бік</w:t>
            </w:r>
            <w:proofErr w:type="spellEnd"/>
          </w:p>
          <w:p w:rsidR="00EC22AB" w:rsidRPr="00306208" w:rsidRDefault="00EC22AB" w:rsidP="000A598A">
            <w:pPr>
              <w:autoSpaceDE w:val="0"/>
              <w:jc w:val="center"/>
              <w:rPr>
                <w:bCs/>
                <w:noProof/>
                <w:u w:val="single"/>
              </w:rPr>
            </w:pPr>
            <w:r w:rsidRPr="003F5C12">
              <w:rPr>
                <w:noProof/>
                <w:lang w:val="uk-UA" w:eastAsia="uk-UA"/>
              </w:rPr>
              <w:drawing>
                <wp:inline distT="0" distB="0" distL="0" distR="0">
                  <wp:extent cx="5577840" cy="34213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l="-6" t="-11" r="-6" b="-11"/>
                          <a:stretch>
                            <a:fillRect/>
                          </a:stretch>
                        </pic:blipFill>
                        <pic:spPr bwMode="auto">
                          <a:xfrm>
                            <a:off x="0" y="0"/>
                            <a:ext cx="5577840" cy="3421380"/>
                          </a:xfrm>
                          <a:prstGeom prst="rect">
                            <a:avLst/>
                          </a:prstGeom>
                          <a:solidFill>
                            <a:srgbClr val="FFFFFF"/>
                          </a:solidFill>
                          <a:ln>
                            <a:noFill/>
                          </a:ln>
                        </pic:spPr>
                      </pic:pic>
                    </a:graphicData>
                  </a:graphic>
                </wp:inline>
              </w:drawing>
            </w:r>
          </w:p>
        </w:tc>
      </w:tr>
      <w:tr w:rsidR="00EC22AB" w:rsidRPr="003F5C12" w:rsidTr="000A598A">
        <w:trPr>
          <w:trHeight w:val="66"/>
        </w:trPr>
        <w:tc>
          <w:tcPr>
            <w:tcW w:w="9640" w:type="dxa"/>
          </w:tcPr>
          <w:p w:rsidR="00EC22AB" w:rsidRPr="000E4FDF" w:rsidRDefault="00EC22AB" w:rsidP="000A598A">
            <w:pPr>
              <w:tabs>
                <w:tab w:val="left" w:pos="8539"/>
                <w:tab w:val="left" w:pos="10524"/>
              </w:tabs>
              <w:autoSpaceDE w:val="0"/>
              <w:snapToGrid w:val="0"/>
              <w:rPr>
                <w:bCs/>
                <w:noProof/>
                <w:u w:val="single"/>
              </w:rPr>
            </w:pPr>
          </w:p>
        </w:tc>
      </w:tr>
      <w:tr w:rsidR="00EC22AB" w:rsidRPr="003F5C12" w:rsidTr="000A598A">
        <w:trPr>
          <w:trHeight w:val="66"/>
        </w:trPr>
        <w:tc>
          <w:tcPr>
            <w:tcW w:w="9640" w:type="dxa"/>
          </w:tcPr>
          <w:p w:rsidR="00EC22AB" w:rsidRDefault="00EC22AB" w:rsidP="000A598A">
            <w:pPr>
              <w:shd w:val="clear" w:color="auto" w:fill="FFFFFF"/>
              <w:suppressAutoHyphens/>
              <w:jc w:val="center"/>
              <w:rPr>
                <w:bCs/>
                <w:u w:val="single"/>
              </w:rPr>
            </w:pPr>
            <w:proofErr w:type="spellStart"/>
            <w:r w:rsidRPr="003F5C12">
              <w:rPr>
                <w:bCs/>
                <w:u w:val="single"/>
              </w:rPr>
              <w:t>Зворотний</w:t>
            </w:r>
            <w:proofErr w:type="spellEnd"/>
            <w:r w:rsidRPr="003F5C12">
              <w:rPr>
                <w:bCs/>
                <w:u w:val="single"/>
              </w:rPr>
              <w:t xml:space="preserve"> </w:t>
            </w:r>
            <w:proofErr w:type="spellStart"/>
            <w:r w:rsidRPr="003F5C12">
              <w:rPr>
                <w:bCs/>
                <w:u w:val="single"/>
              </w:rPr>
              <w:t>бік</w:t>
            </w:r>
            <w:proofErr w:type="spellEnd"/>
          </w:p>
          <w:p w:rsidR="00EC22AB" w:rsidRPr="000E4FDF" w:rsidRDefault="00EC22AB" w:rsidP="000A598A">
            <w:pPr>
              <w:shd w:val="clear" w:color="auto" w:fill="FFFFFF"/>
              <w:suppressAutoHyphens/>
              <w:jc w:val="center"/>
              <w:rPr>
                <w:noProof/>
              </w:rPr>
            </w:pPr>
          </w:p>
          <w:p w:rsidR="00EC22AB" w:rsidRPr="00306208" w:rsidRDefault="00EC22AB" w:rsidP="000A598A">
            <w:pPr>
              <w:shd w:val="clear" w:color="auto" w:fill="FFFFFF"/>
              <w:suppressAutoHyphens/>
              <w:jc w:val="center"/>
              <w:rPr>
                <w:noProof/>
              </w:rPr>
            </w:pPr>
            <w:r w:rsidRPr="003F5C12">
              <w:rPr>
                <w:noProof/>
                <w:lang w:val="uk-UA" w:eastAsia="uk-UA"/>
              </w:rPr>
              <w:lastRenderedPageBreak/>
              <w:drawing>
                <wp:inline distT="0" distB="0" distL="0" distR="0">
                  <wp:extent cx="4290060" cy="31775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9" t="-14" r="-9" b="-14"/>
                          <a:stretch>
                            <a:fillRect/>
                          </a:stretch>
                        </pic:blipFill>
                        <pic:spPr bwMode="auto">
                          <a:xfrm>
                            <a:off x="0" y="0"/>
                            <a:ext cx="4290060" cy="3177540"/>
                          </a:xfrm>
                          <a:prstGeom prst="rect">
                            <a:avLst/>
                          </a:prstGeom>
                          <a:solidFill>
                            <a:srgbClr val="FFFFFF"/>
                          </a:solidFill>
                          <a:ln>
                            <a:noFill/>
                          </a:ln>
                        </pic:spPr>
                      </pic:pic>
                    </a:graphicData>
                  </a:graphic>
                </wp:inline>
              </w:drawing>
            </w:r>
          </w:p>
          <w:p w:rsidR="00EC22AB" w:rsidRDefault="00EC22AB" w:rsidP="000A598A">
            <w:pPr>
              <w:tabs>
                <w:tab w:val="left" w:pos="8539"/>
                <w:tab w:val="left" w:pos="10524"/>
              </w:tabs>
              <w:autoSpaceDE w:val="0"/>
              <w:rPr>
                <w:noProof/>
              </w:rPr>
            </w:pPr>
          </w:p>
          <w:p w:rsidR="00EC22AB" w:rsidRDefault="00EC22AB" w:rsidP="000A598A">
            <w:pPr>
              <w:tabs>
                <w:tab w:val="left" w:pos="8539"/>
                <w:tab w:val="left" w:pos="10524"/>
              </w:tabs>
              <w:autoSpaceDE w:val="0"/>
              <w:rPr>
                <w:noProof/>
              </w:rPr>
            </w:pPr>
          </w:p>
          <w:p w:rsidR="00EC22AB" w:rsidRPr="00EF7CB3" w:rsidRDefault="00EC22AB" w:rsidP="000A598A">
            <w:pPr>
              <w:widowControl w:val="0"/>
              <w:autoSpaceDE w:val="0"/>
              <w:autoSpaceDN w:val="0"/>
              <w:adjustRightInd w:val="0"/>
              <w:jc w:val="center"/>
              <w:rPr>
                <w:bCs/>
                <w:color w:val="000000"/>
              </w:rPr>
            </w:pPr>
            <w:r w:rsidRPr="00EF7CB3">
              <w:rPr>
                <w:bCs/>
                <w:color w:val="000000"/>
              </w:rPr>
              <w:t>ЗРАЗОК</w:t>
            </w:r>
          </w:p>
          <w:p w:rsidR="00EC22AB" w:rsidRPr="00EF7CB3" w:rsidRDefault="00EC22AB" w:rsidP="000A598A">
            <w:pPr>
              <w:widowControl w:val="0"/>
              <w:autoSpaceDE w:val="0"/>
              <w:autoSpaceDN w:val="0"/>
              <w:adjustRightInd w:val="0"/>
              <w:jc w:val="center"/>
              <w:rPr>
                <w:bCs/>
                <w:color w:val="000000"/>
              </w:rPr>
            </w:pPr>
            <w:r w:rsidRPr="00EF7CB3">
              <w:rPr>
                <w:bCs/>
                <w:color w:val="000000"/>
              </w:rPr>
              <w:t xml:space="preserve">бланка </w:t>
            </w:r>
            <w:proofErr w:type="spellStart"/>
            <w:r w:rsidRPr="00EF7CB3">
              <w:rPr>
                <w:bCs/>
                <w:color w:val="000000"/>
              </w:rPr>
              <w:t>службового</w:t>
            </w:r>
            <w:proofErr w:type="spellEnd"/>
            <w:r w:rsidRPr="00EF7CB3">
              <w:rPr>
                <w:bCs/>
                <w:color w:val="000000"/>
              </w:rPr>
              <w:t xml:space="preserve"> </w:t>
            </w:r>
            <w:proofErr w:type="spellStart"/>
            <w:r w:rsidRPr="00EF7CB3">
              <w:rPr>
                <w:bCs/>
                <w:color w:val="000000"/>
              </w:rPr>
              <w:t>посвідчення</w:t>
            </w:r>
            <w:proofErr w:type="spellEnd"/>
            <w:r w:rsidRPr="00EF7CB3">
              <w:rPr>
                <w:bCs/>
                <w:color w:val="000000"/>
              </w:rPr>
              <w:t xml:space="preserve"> </w:t>
            </w:r>
          </w:p>
          <w:p w:rsidR="00EC22AB" w:rsidRPr="00B278CC" w:rsidRDefault="00EC22AB" w:rsidP="000A598A">
            <w:pPr>
              <w:widowControl w:val="0"/>
              <w:autoSpaceDE w:val="0"/>
              <w:autoSpaceDN w:val="0"/>
              <w:adjustRightInd w:val="0"/>
              <w:jc w:val="center"/>
            </w:pPr>
            <w:proofErr w:type="spellStart"/>
            <w:r w:rsidRPr="00B278CC">
              <w:t>Лицьовий</w:t>
            </w:r>
            <w:proofErr w:type="spellEnd"/>
            <w:r w:rsidRPr="00B278CC">
              <w:t xml:space="preserve"> </w:t>
            </w:r>
            <w:proofErr w:type="spellStart"/>
            <w:r w:rsidRPr="00B278CC">
              <w:t>бік</w:t>
            </w:r>
            <w:proofErr w:type="spellEnd"/>
          </w:p>
          <w:p w:rsidR="00EC22AB" w:rsidRPr="006E1360" w:rsidRDefault="00EC22AB" w:rsidP="000A598A">
            <w:pPr>
              <w:widowControl w:val="0"/>
              <w:autoSpaceDE w:val="0"/>
              <w:autoSpaceDN w:val="0"/>
              <w:adjustRightInd w:val="0"/>
            </w:pPr>
          </w:p>
          <w:p w:rsidR="00EC22AB" w:rsidRDefault="00EC22AB" w:rsidP="000A598A">
            <w:pPr>
              <w:tabs>
                <w:tab w:val="left" w:pos="8539"/>
                <w:tab w:val="left" w:pos="10524"/>
              </w:tabs>
              <w:autoSpaceDE w:val="0"/>
              <w:jc w:val="center"/>
              <w:rPr>
                <w:noProof/>
              </w:rPr>
            </w:pPr>
            <w:r w:rsidRPr="003F5C12">
              <w:rPr>
                <w:noProof/>
                <w:lang w:val="uk-UA" w:eastAsia="uk-UA"/>
              </w:rPr>
              <w:drawing>
                <wp:inline distT="0" distB="0" distL="0" distR="0">
                  <wp:extent cx="3185160" cy="2065020"/>
                  <wp:effectExtent l="0" t="0" r="0" b="0"/>
                  <wp:docPr id="1" name="Рисунок 1" descr="https://zakon.rada.gov.ua/laws/file/imgs/68/p480326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zakon.rada.gov.ua/laws/file/imgs/68/p480326n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5160" cy="2065020"/>
                          </a:xfrm>
                          <a:prstGeom prst="rect">
                            <a:avLst/>
                          </a:prstGeom>
                          <a:noFill/>
                          <a:ln>
                            <a:noFill/>
                          </a:ln>
                        </pic:spPr>
                      </pic:pic>
                    </a:graphicData>
                  </a:graphic>
                </wp:inline>
              </w:drawing>
            </w:r>
          </w:p>
          <w:p w:rsidR="00EC22AB" w:rsidRDefault="00EC22AB" w:rsidP="000A598A">
            <w:pPr>
              <w:tabs>
                <w:tab w:val="left" w:pos="8539"/>
                <w:tab w:val="left" w:pos="10524"/>
              </w:tabs>
              <w:autoSpaceDE w:val="0"/>
              <w:jc w:val="center"/>
              <w:rPr>
                <w:noProof/>
              </w:rPr>
            </w:pPr>
          </w:p>
          <w:p w:rsidR="00EC22AB" w:rsidRDefault="00EC22AB" w:rsidP="000A598A">
            <w:pPr>
              <w:widowControl w:val="0"/>
              <w:autoSpaceDE w:val="0"/>
              <w:autoSpaceDN w:val="0"/>
              <w:adjustRightInd w:val="0"/>
              <w:jc w:val="center"/>
            </w:pPr>
            <w:proofErr w:type="spellStart"/>
            <w:r w:rsidRPr="00EF7CB3">
              <w:t>Зворотний</w:t>
            </w:r>
            <w:proofErr w:type="spellEnd"/>
            <w:r w:rsidRPr="00EF7CB3">
              <w:t xml:space="preserve"> </w:t>
            </w:r>
            <w:proofErr w:type="spellStart"/>
            <w:r w:rsidRPr="00EF7CB3">
              <w:t>бік</w:t>
            </w:r>
            <w:proofErr w:type="spellEnd"/>
          </w:p>
          <w:p w:rsidR="00EC22AB" w:rsidRDefault="00EC22AB" w:rsidP="000A598A">
            <w:pPr>
              <w:tabs>
                <w:tab w:val="left" w:pos="8539"/>
                <w:tab w:val="left" w:pos="10524"/>
              </w:tabs>
              <w:autoSpaceDE w:val="0"/>
            </w:pPr>
          </w:p>
          <w:p w:rsidR="00EC22AB" w:rsidRDefault="00EC22AB" w:rsidP="000A598A">
            <w:pPr>
              <w:tabs>
                <w:tab w:val="left" w:pos="8539"/>
                <w:tab w:val="left" w:pos="10524"/>
              </w:tabs>
              <w:autoSpaceDE w:val="0"/>
              <w:jc w:val="center"/>
            </w:pPr>
          </w:p>
          <w:p w:rsidR="00EC22AB" w:rsidRPr="00E57EFE" w:rsidRDefault="00EC22AB" w:rsidP="000A598A">
            <w:pPr>
              <w:tabs>
                <w:tab w:val="left" w:pos="8539"/>
                <w:tab w:val="left" w:pos="10524"/>
              </w:tabs>
              <w:autoSpaceDE w:val="0"/>
              <w:jc w:val="center"/>
              <w:rPr>
                <w:noProof/>
              </w:rPr>
            </w:pPr>
            <w:r>
              <w:rPr>
                <w:noProof/>
                <w:lang w:val="uk-UA" w:eastAsia="uk-UA"/>
              </w:rPr>
              <w:drawing>
                <wp:inline distT="0" distB="0" distL="0" distR="0">
                  <wp:extent cx="3070860" cy="19615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0860" cy="1961515"/>
                          </a:xfrm>
                          <a:prstGeom prst="rect">
                            <a:avLst/>
                          </a:prstGeom>
                          <a:noFill/>
                        </pic:spPr>
                      </pic:pic>
                    </a:graphicData>
                  </a:graphic>
                </wp:inline>
              </w:drawing>
            </w:r>
          </w:p>
          <w:p w:rsidR="00EC22AB" w:rsidRPr="00EF7CB3" w:rsidRDefault="00EC22AB" w:rsidP="000A598A">
            <w:pPr>
              <w:tabs>
                <w:tab w:val="left" w:pos="8539"/>
                <w:tab w:val="left" w:pos="10524"/>
              </w:tabs>
              <w:autoSpaceDE w:val="0"/>
              <w:rPr>
                <w:noProof/>
              </w:rPr>
            </w:pPr>
          </w:p>
          <w:p w:rsidR="00EC22AB" w:rsidRPr="003F5C12" w:rsidRDefault="00EC22AB" w:rsidP="000A598A">
            <w:pPr>
              <w:jc w:val="both"/>
              <w:rPr>
                <w:lang w:eastAsia="en-US"/>
              </w:rPr>
            </w:pPr>
            <w:r w:rsidRPr="00EF7CB3">
              <w:t xml:space="preserve">Бланк </w:t>
            </w:r>
            <w:proofErr w:type="spellStart"/>
            <w:r w:rsidRPr="00EF7CB3">
              <w:t>службового</w:t>
            </w:r>
            <w:proofErr w:type="spellEnd"/>
            <w:r w:rsidRPr="00EF7CB3">
              <w:t xml:space="preserve"> </w:t>
            </w:r>
            <w:proofErr w:type="spellStart"/>
            <w:r w:rsidRPr="00EF7CB3">
              <w:t>посвідчення</w:t>
            </w:r>
            <w:proofErr w:type="spellEnd"/>
            <w:r w:rsidRPr="00EF7CB3">
              <w:t xml:space="preserve"> з </w:t>
            </w:r>
            <w:proofErr w:type="spellStart"/>
            <w:r w:rsidRPr="00EF7CB3">
              <w:t>безконтактним</w:t>
            </w:r>
            <w:proofErr w:type="spellEnd"/>
            <w:r w:rsidRPr="00EF7CB3">
              <w:t xml:space="preserve"> </w:t>
            </w:r>
            <w:proofErr w:type="spellStart"/>
            <w:r w:rsidRPr="00EF7CB3">
              <w:t>електронним</w:t>
            </w:r>
            <w:proofErr w:type="spellEnd"/>
            <w:r w:rsidRPr="00EF7CB3">
              <w:t xml:space="preserve"> </w:t>
            </w:r>
            <w:proofErr w:type="spellStart"/>
            <w:r w:rsidRPr="00EF7CB3">
              <w:t>носієм</w:t>
            </w:r>
            <w:proofErr w:type="spellEnd"/>
            <w:r w:rsidRPr="00EF7CB3">
              <w:t xml:space="preserve"> повинен </w:t>
            </w:r>
            <w:proofErr w:type="spellStart"/>
            <w:r w:rsidRPr="00EF7CB3">
              <w:lastRenderedPageBreak/>
              <w:t>виготовлят</w:t>
            </w:r>
            <w:r w:rsidRPr="00B278CC">
              <w:t>и</w:t>
            </w:r>
            <w:r w:rsidRPr="003F5C12">
              <w:t>ся</w:t>
            </w:r>
            <w:proofErr w:type="spellEnd"/>
            <w:r w:rsidRPr="003F5C12">
              <w:t xml:space="preserve"> </w:t>
            </w:r>
            <w:proofErr w:type="spellStart"/>
            <w:r w:rsidRPr="003F5C12">
              <w:t>згідно</w:t>
            </w:r>
            <w:proofErr w:type="spellEnd"/>
            <w:r w:rsidRPr="003F5C12">
              <w:t xml:space="preserve"> з </w:t>
            </w:r>
            <w:proofErr w:type="spellStart"/>
            <w:r w:rsidRPr="003F5C12">
              <w:t>вимогами</w:t>
            </w:r>
            <w:proofErr w:type="spellEnd"/>
            <w:r w:rsidRPr="003F5C12">
              <w:t xml:space="preserve"> постанови </w:t>
            </w:r>
            <w:proofErr w:type="spellStart"/>
            <w:r w:rsidRPr="003F5C12">
              <w:t>Кабінету</w:t>
            </w:r>
            <w:proofErr w:type="spellEnd"/>
            <w:r w:rsidRPr="003F5C12">
              <w:t xml:space="preserve"> </w:t>
            </w:r>
            <w:proofErr w:type="spellStart"/>
            <w:r w:rsidRPr="003F5C12">
              <w:t>Міністрів</w:t>
            </w:r>
            <w:proofErr w:type="spellEnd"/>
            <w:r w:rsidRPr="003F5C12">
              <w:t xml:space="preserve"> </w:t>
            </w:r>
            <w:proofErr w:type="spellStart"/>
            <w:r w:rsidRPr="003F5C12">
              <w:t>України</w:t>
            </w:r>
            <w:proofErr w:type="spellEnd"/>
            <w:r w:rsidRPr="003F5C12">
              <w:t xml:space="preserve"> </w:t>
            </w:r>
            <w:proofErr w:type="spellStart"/>
            <w:r w:rsidRPr="003F5C12">
              <w:rPr>
                <w:lang w:eastAsia="en-US"/>
              </w:rPr>
              <w:t>від</w:t>
            </w:r>
            <w:proofErr w:type="spellEnd"/>
            <w:r w:rsidRPr="003F5C12">
              <w:rPr>
                <w:lang w:eastAsia="en-US"/>
              </w:rPr>
              <w:t xml:space="preserve"> 27 </w:t>
            </w:r>
            <w:proofErr w:type="spellStart"/>
            <w:r w:rsidRPr="003F5C12">
              <w:rPr>
                <w:lang w:eastAsia="en-US"/>
              </w:rPr>
              <w:t>грудня</w:t>
            </w:r>
            <w:proofErr w:type="spellEnd"/>
            <w:r w:rsidRPr="003F5C12">
              <w:rPr>
                <w:lang w:eastAsia="en-US"/>
              </w:rPr>
              <w:t xml:space="preserve"> 2018 року № 1137.</w:t>
            </w:r>
          </w:p>
          <w:p w:rsidR="00EC22AB" w:rsidRPr="003F5C12" w:rsidRDefault="00EC22AB" w:rsidP="000A598A">
            <w:pPr>
              <w:tabs>
                <w:tab w:val="left" w:pos="8539"/>
                <w:tab w:val="left" w:pos="10524"/>
              </w:tabs>
              <w:autoSpaceDE w:val="0"/>
              <w:jc w:val="both"/>
              <w:rPr>
                <w:color w:val="000000"/>
              </w:rPr>
            </w:pPr>
            <w:proofErr w:type="spellStart"/>
            <w:r w:rsidRPr="003A7889">
              <w:t>Додатково</w:t>
            </w:r>
            <w:proofErr w:type="spellEnd"/>
            <w:r w:rsidRPr="00CA14F6">
              <w:t>,</w:t>
            </w:r>
            <w:r w:rsidRPr="003F5C12">
              <w:t xml:space="preserve"> </w:t>
            </w:r>
            <w:proofErr w:type="spellStart"/>
            <w:r w:rsidRPr="003F5C12">
              <w:t>виходячи</w:t>
            </w:r>
            <w:proofErr w:type="spellEnd"/>
            <w:r w:rsidRPr="003F5C12">
              <w:t xml:space="preserve"> </w:t>
            </w:r>
            <w:proofErr w:type="spellStart"/>
            <w:r w:rsidRPr="003F5C12">
              <w:t>зі</w:t>
            </w:r>
            <w:proofErr w:type="spellEnd"/>
            <w:r w:rsidRPr="003F5C12">
              <w:t xml:space="preserve"> </w:t>
            </w:r>
            <w:proofErr w:type="spellStart"/>
            <w:r w:rsidRPr="003F5C12">
              <w:t>специфіки</w:t>
            </w:r>
            <w:proofErr w:type="spellEnd"/>
            <w:r w:rsidRPr="003F5C12">
              <w:t xml:space="preserve"> предмета </w:t>
            </w:r>
            <w:proofErr w:type="spellStart"/>
            <w:r w:rsidRPr="003F5C12">
              <w:t>закупівлі</w:t>
            </w:r>
            <w:proofErr w:type="spellEnd"/>
            <w:r>
              <w:t>,</w:t>
            </w:r>
            <w:r w:rsidRPr="003F5C12">
              <w:t xml:space="preserve"> </w:t>
            </w:r>
            <w:proofErr w:type="spellStart"/>
            <w:r w:rsidRPr="003F5C12">
              <w:t>Замовником</w:t>
            </w:r>
            <w:proofErr w:type="spellEnd"/>
            <w:r w:rsidRPr="003F5C12">
              <w:t xml:space="preserve"> </w:t>
            </w:r>
            <w:proofErr w:type="spellStart"/>
            <w:r w:rsidRPr="003F5C12">
              <w:t>встановлені</w:t>
            </w:r>
            <w:proofErr w:type="spellEnd"/>
            <w:r w:rsidRPr="003F5C12">
              <w:t xml:space="preserve"> </w:t>
            </w:r>
            <w:proofErr w:type="spellStart"/>
            <w:r w:rsidRPr="003F5C12">
              <w:t>додаткові</w:t>
            </w:r>
            <w:proofErr w:type="spellEnd"/>
            <w:r w:rsidRPr="003F5C12">
              <w:t xml:space="preserve"> вимоги до предмету </w:t>
            </w:r>
            <w:proofErr w:type="spellStart"/>
            <w:r w:rsidRPr="003F5C12">
              <w:t>закупівлі</w:t>
            </w:r>
            <w:proofErr w:type="spellEnd"/>
            <w:r w:rsidRPr="003F5C12">
              <w:t xml:space="preserve">, а </w:t>
            </w:r>
            <w:proofErr w:type="spellStart"/>
            <w:r w:rsidRPr="003F5C12">
              <w:t>саме</w:t>
            </w:r>
            <w:proofErr w:type="spellEnd"/>
            <w:r w:rsidRPr="003F5C12">
              <w:t xml:space="preserve">: </w:t>
            </w:r>
            <w:proofErr w:type="gramStart"/>
            <w:r w:rsidRPr="003F5C12">
              <w:t>з  метою</w:t>
            </w:r>
            <w:proofErr w:type="gramEnd"/>
            <w:r w:rsidRPr="003F5C12">
              <w:t xml:space="preserve"> </w:t>
            </w:r>
            <w:proofErr w:type="spellStart"/>
            <w:r w:rsidRPr="003F5C12">
              <w:t>захисту</w:t>
            </w:r>
            <w:proofErr w:type="spellEnd"/>
            <w:r w:rsidRPr="003F5C12">
              <w:t xml:space="preserve"> </w:t>
            </w:r>
            <w:proofErr w:type="spellStart"/>
            <w:r w:rsidRPr="003F5C12">
              <w:t>персональних</w:t>
            </w:r>
            <w:proofErr w:type="spellEnd"/>
            <w:r w:rsidRPr="003F5C12">
              <w:t xml:space="preserve"> </w:t>
            </w:r>
            <w:proofErr w:type="spellStart"/>
            <w:r w:rsidRPr="003F5C12">
              <w:t>даних</w:t>
            </w:r>
            <w:proofErr w:type="spellEnd"/>
            <w:r w:rsidRPr="003F5C12">
              <w:t xml:space="preserve"> </w:t>
            </w:r>
            <w:proofErr w:type="spellStart"/>
            <w:r w:rsidRPr="003F5C12">
              <w:t>від</w:t>
            </w:r>
            <w:proofErr w:type="spellEnd"/>
            <w:r w:rsidRPr="003F5C12">
              <w:t xml:space="preserve"> </w:t>
            </w:r>
            <w:proofErr w:type="spellStart"/>
            <w:r w:rsidRPr="003F5C12">
              <w:t>підробки</w:t>
            </w:r>
            <w:proofErr w:type="spellEnd"/>
            <w:r w:rsidRPr="003F5C12">
              <w:t xml:space="preserve"> та </w:t>
            </w:r>
            <w:proofErr w:type="spellStart"/>
            <w:r w:rsidRPr="003F5C12">
              <w:t>продовження</w:t>
            </w:r>
            <w:proofErr w:type="spellEnd"/>
            <w:r w:rsidRPr="003F5C12">
              <w:t xml:space="preserve"> строку </w:t>
            </w:r>
            <w:proofErr w:type="spellStart"/>
            <w:r w:rsidRPr="003F5C12">
              <w:t>дії</w:t>
            </w:r>
            <w:proofErr w:type="spellEnd"/>
            <w:r w:rsidRPr="003F5C12">
              <w:t xml:space="preserve"> </w:t>
            </w:r>
            <w:proofErr w:type="spellStart"/>
            <w:r w:rsidRPr="003F5C12">
              <w:t>посвідчення</w:t>
            </w:r>
            <w:proofErr w:type="spellEnd"/>
            <w:r w:rsidRPr="003F5C12">
              <w:t xml:space="preserve"> </w:t>
            </w:r>
            <w:proofErr w:type="spellStart"/>
            <w:r w:rsidRPr="003F5C12">
              <w:t>вимагається</w:t>
            </w:r>
            <w:proofErr w:type="spellEnd"/>
            <w:r w:rsidRPr="003F5C12">
              <w:t xml:space="preserve">  </w:t>
            </w:r>
            <w:proofErr w:type="spellStart"/>
            <w:r w:rsidRPr="003F5C12">
              <w:t>нанесення</w:t>
            </w:r>
            <w:proofErr w:type="spellEnd"/>
            <w:r w:rsidRPr="003F5C12">
              <w:t xml:space="preserve"> на </w:t>
            </w:r>
            <w:proofErr w:type="spellStart"/>
            <w:r w:rsidRPr="003F5C12">
              <w:t>посвідчення</w:t>
            </w:r>
            <w:proofErr w:type="spellEnd"/>
            <w:r w:rsidRPr="003F5C12">
              <w:t xml:space="preserve"> </w:t>
            </w:r>
            <w:proofErr w:type="spellStart"/>
            <w:r w:rsidRPr="003F5C12">
              <w:t>захисної</w:t>
            </w:r>
            <w:proofErr w:type="spellEnd"/>
            <w:r w:rsidRPr="003F5C12">
              <w:t xml:space="preserve"> </w:t>
            </w:r>
            <w:proofErr w:type="spellStart"/>
            <w:r w:rsidRPr="003F5C12">
              <w:t>ламінації</w:t>
            </w:r>
            <w:proofErr w:type="spellEnd"/>
            <w:r w:rsidRPr="003F5C12">
              <w:t xml:space="preserve">. </w:t>
            </w:r>
            <w:proofErr w:type="spellStart"/>
            <w:r w:rsidRPr="003F5C12">
              <w:t>Захисна</w:t>
            </w:r>
            <w:proofErr w:type="spellEnd"/>
            <w:r w:rsidRPr="003F5C12">
              <w:t xml:space="preserve"> </w:t>
            </w:r>
            <w:proofErr w:type="spellStart"/>
            <w:r w:rsidRPr="003F5C12">
              <w:t>ламінація</w:t>
            </w:r>
            <w:proofErr w:type="spellEnd"/>
            <w:r w:rsidRPr="003F5C12">
              <w:t xml:space="preserve"> </w:t>
            </w:r>
            <w:proofErr w:type="spellStart"/>
            <w:r w:rsidRPr="003F5C12">
              <w:t>являє</w:t>
            </w:r>
            <w:proofErr w:type="spellEnd"/>
            <w:r w:rsidRPr="003F5C12">
              <w:t xml:space="preserve"> собою </w:t>
            </w:r>
            <w:proofErr w:type="spellStart"/>
            <w:r w:rsidRPr="003F5C12">
              <w:t>покриття</w:t>
            </w:r>
            <w:proofErr w:type="spellEnd"/>
            <w:r w:rsidRPr="003F5C12">
              <w:t xml:space="preserve"> </w:t>
            </w:r>
            <w:proofErr w:type="spellStart"/>
            <w:r w:rsidRPr="003F5C12">
              <w:t>посвідчення</w:t>
            </w:r>
            <w:proofErr w:type="spellEnd"/>
            <w:r w:rsidRPr="003F5C12">
              <w:t xml:space="preserve"> </w:t>
            </w:r>
            <w:proofErr w:type="spellStart"/>
            <w:r w:rsidRPr="003F5C12">
              <w:t>захисним</w:t>
            </w:r>
            <w:proofErr w:type="spellEnd"/>
            <w:r w:rsidRPr="003F5C12">
              <w:t xml:space="preserve"> </w:t>
            </w:r>
            <w:proofErr w:type="spellStart"/>
            <w:r w:rsidRPr="003F5C12">
              <w:t>зовнішнім</w:t>
            </w:r>
            <w:proofErr w:type="spellEnd"/>
            <w:r w:rsidRPr="003F5C12">
              <w:t xml:space="preserve"> шаром </w:t>
            </w:r>
            <w:proofErr w:type="spellStart"/>
            <w:r w:rsidRPr="003F5C12">
              <w:t>напівпрозорих</w:t>
            </w:r>
            <w:proofErr w:type="spellEnd"/>
            <w:r w:rsidRPr="003F5C12">
              <w:t xml:space="preserve"> </w:t>
            </w:r>
            <w:proofErr w:type="spellStart"/>
            <w:r w:rsidRPr="003F5C12">
              <w:t>художніх</w:t>
            </w:r>
            <w:proofErr w:type="spellEnd"/>
            <w:r w:rsidRPr="003F5C12">
              <w:t xml:space="preserve"> та </w:t>
            </w:r>
            <w:proofErr w:type="spellStart"/>
            <w:r w:rsidRPr="003F5C12">
              <w:t>захисних</w:t>
            </w:r>
            <w:proofErr w:type="spellEnd"/>
            <w:r w:rsidRPr="003F5C12">
              <w:t xml:space="preserve"> </w:t>
            </w:r>
            <w:proofErr w:type="spellStart"/>
            <w:r w:rsidRPr="003F5C12">
              <w:t>елементів</w:t>
            </w:r>
            <w:proofErr w:type="spellEnd"/>
            <w:r w:rsidRPr="003F5C12">
              <w:t xml:space="preserve"> над </w:t>
            </w:r>
            <w:proofErr w:type="spellStart"/>
            <w:r w:rsidRPr="003F5C12">
              <w:t>персональними</w:t>
            </w:r>
            <w:proofErr w:type="spellEnd"/>
            <w:r w:rsidRPr="003F5C12">
              <w:t xml:space="preserve"> </w:t>
            </w:r>
            <w:proofErr w:type="spellStart"/>
            <w:r w:rsidRPr="003F5C12">
              <w:t>даними</w:t>
            </w:r>
            <w:proofErr w:type="spellEnd"/>
            <w:r w:rsidRPr="003F5C12">
              <w:t xml:space="preserve"> з метою </w:t>
            </w:r>
            <w:proofErr w:type="spellStart"/>
            <w:r w:rsidRPr="003F5C12">
              <w:t>захисту</w:t>
            </w:r>
            <w:proofErr w:type="spellEnd"/>
            <w:r w:rsidRPr="003F5C12">
              <w:t xml:space="preserve"> </w:t>
            </w:r>
            <w:proofErr w:type="spellStart"/>
            <w:r w:rsidRPr="003F5C12">
              <w:t>від</w:t>
            </w:r>
            <w:proofErr w:type="spellEnd"/>
            <w:r w:rsidRPr="003F5C12">
              <w:t xml:space="preserve"> </w:t>
            </w:r>
            <w:proofErr w:type="spellStart"/>
            <w:r w:rsidRPr="003F5C12">
              <w:t>спроб</w:t>
            </w:r>
            <w:proofErr w:type="spellEnd"/>
            <w:r w:rsidRPr="003F5C12">
              <w:t xml:space="preserve"> </w:t>
            </w:r>
            <w:proofErr w:type="spellStart"/>
            <w:r w:rsidRPr="003F5C12">
              <w:t>внесення</w:t>
            </w:r>
            <w:proofErr w:type="spellEnd"/>
            <w:r w:rsidRPr="003F5C12">
              <w:t xml:space="preserve"> </w:t>
            </w:r>
            <w:proofErr w:type="spellStart"/>
            <w:r w:rsidRPr="003F5C12">
              <w:t>змін</w:t>
            </w:r>
            <w:proofErr w:type="spellEnd"/>
            <w:r w:rsidRPr="003F5C12">
              <w:t xml:space="preserve"> в </w:t>
            </w:r>
            <w:proofErr w:type="spellStart"/>
            <w:r w:rsidRPr="003F5C12">
              <w:t>посвідчення</w:t>
            </w:r>
            <w:proofErr w:type="spellEnd"/>
            <w:r w:rsidRPr="003F5C12">
              <w:t xml:space="preserve"> та з метою </w:t>
            </w:r>
            <w:proofErr w:type="spellStart"/>
            <w:r w:rsidRPr="003F5C12">
              <w:t>продовження</w:t>
            </w:r>
            <w:proofErr w:type="spellEnd"/>
            <w:r w:rsidRPr="003F5C12">
              <w:t xml:space="preserve"> строку </w:t>
            </w:r>
            <w:proofErr w:type="spellStart"/>
            <w:r w:rsidRPr="003F5C12">
              <w:t>дії</w:t>
            </w:r>
            <w:proofErr w:type="spellEnd"/>
            <w:r w:rsidRPr="003F5C12">
              <w:t xml:space="preserve"> </w:t>
            </w:r>
            <w:proofErr w:type="spellStart"/>
            <w:r w:rsidRPr="003F5C12">
              <w:t>посвідчення</w:t>
            </w:r>
            <w:proofErr w:type="spellEnd"/>
            <w:r w:rsidRPr="003F5C12">
              <w:t xml:space="preserve">. </w:t>
            </w:r>
            <w:proofErr w:type="spellStart"/>
            <w:r w:rsidRPr="003F5C12">
              <w:rPr>
                <w:color w:val="000000"/>
              </w:rPr>
              <w:t>Захисна</w:t>
            </w:r>
            <w:proofErr w:type="spellEnd"/>
            <w:r w:rsidRPr="003F5C12">
              <w:rPr>
                <w:color w:val="000000"/>
              </w:rPr>
              <w:t xml:space="preserve"> </w:t>
            </w:r>
            <w:proofErr w:type="spellStart"/>
            <w:r w:rsidRPr="003F5C12">
              <w:rPr>
                <w:color w:val="000000"/>
              </w:rPr>
              <w:t>ламінація</w:t>
            </w:r>
            <w:proofErr w:type="spellEnd"/>
            <w:r w:rsidRPr="003F5C12">
              <w:rPr>
                <w:color w:val="000000"/>
              </w:rPr>
              <w:t xml:space="preserve"> </w:t>
            </w:r>
            <w:proofErr w:type="spellStart"/>
            <w:r w:rsidRPr="003F5C12">
              <w:rPr>
                <w:color w:val="000000"/>
              </w:rPr>
              <w:t>створює</w:t>
            </w:r>
            <w:proofErr w:type="spellEnd"/>
            <w:r w:rsidRPr="003F5C12">
              <w:rPr>
                <w:color w:val="000000"/>
              </w:rPr>
              <w:t xml:space="preserve"> по </w:t>
            </w:r>
            <w:proofErr w:type="spellStart"/>
            <w:r w:rsidRPr="003F5C12">
              <w:rPr>
                <w:color w:val="000000"/>
              </w:rPr>
              <w:t>всій</w:t>
            </w:r>
            <w:proofErr w:type="spellEnd"/>
            <w:r w:rsidRPr="003F5C12">
              <w:rPr>
                <w:color w:val="000000"/>
              </w:rPr>
              <w:t xml:space="preserve"> </w:t>
            </w:r>
            <w:proofErr w:type="spellStart"/>
            <w:r w:rsidRPr="003F5C12">
              <w:rPr>
                <w:color w:val="000000"/>
              </w:rPr>
              <w:t>поверхні</w:t>
            </w:r>
            <w:proofErr w:type="spellEnd"/>
            <w:r w:rsidRPr="003F5C12">
              <w:rPr>
                <w:color w:val="000000"/>
              </w:rPr>
              <w:t xml:space="preserve"> </w:t>
            </w:r>
            <w:proofErr w:type="spellStart"/>
            <w:r w:rsidRPr="003F5C12">
              <w:rPr>
                <w:color w:val="000000"/>
              </w:rPr>
              <w:t>лицьового</w:t>
            </w:r>
            <w:proofErr w:type="spellEnd"/>
            <w:r w:rsidRPr="003F5C12">
              <w:rPr>
                <w:color w:val="000000"/>
              </w:rPr>
              <w:t xml:space="preserve"> і </w:t>
            </w:r>
            <w:proofErr w:type="spellStart"/>
            <w:r w:rsidRPr="003F5C12">
              <w:rPr>
                <w:color w:val="000000"/>
              </w:rPr>
              <w:t>зворотного</w:t>
            </w:r>
            <w:proofErr w:type="spellEnd"/>
            <w:r w:rsidRPr="003F5C12">
              <w:rPr>
                <w:color w:val="000000"/>
              </w:rPr>
              <w:t xml:space="preserve"> </w:t>
            </w:r>
            <w:proofErr w:type="spellStart"/>
            <w:r w:rsidRPr="003F5C12">
              <w:rPr>
                <w:color w:val="000000"/>
              </w:rPr>
              <w:t>боків</w:t>
            </w:r>
            <w:proofErr w:type="spellEnd"/>
            <w:r w:rsidRPr="003F5C12">
              <w:rPr>
                <w:color w:val="000000"/>
              </w:rPr>
              <w:t xml:space="preserve"> </w:t>
            </w:r>
            <w:proofErr w:type="spellStart"/>
            <w:r w:rsidRPr="003F5C12">
              <w:rPr>
                <w:color w:val="000000"/>
              </w:rPr>
              <w:t>посвідчення</w:t>
            </w:r>
            <w:proofErr w:type="spellEnd"/>
            <w:r w:rsidRPr="003F5C12">
              <w:rPr>
                <w:color w:val="000000"/>
              </w:rPr>
              <w:t xml:space="preserve"> </w:t>
            </w:r>
            <w:proofErr w:type="spellStart"/>
            <w:r w:rsidRPr="003F5C12">
              <w:rPr>
                <w:color w:val="000000"/>
              </w:rPr>
              <w:t>зовнішній</w:t>
            </w:r>
            <w:proofErr w:type="spellEnd"/>
            <w:r w:rsidRPr="003F5C12">
              <w:rPr>
                <w:color w:val="000000"/>
              </w:rPr>
              <w:t xml:space="preserve"> шар </w:t>
            </w:r>
            <w:proofErr w:type="spellStart"/>
            <w:r w:rsidRPr="003F5C12">
              <w:rPr>
                <w:color w:val="000000"/>
              </w:rPr>
              <w:t>напівпрозорих</w:t>
            </w:r>
            <w:proofErr w:type="spellEnd"/>
            <w:r w:rsidRPr="003F5C12">
              <w:rPr>
                <w:color w:val="000000"/>
              </w:rPr>
              <w:t xml:space="preserve"> </w:t>
            </w:r>
            <w:proofErr w:type="spellStart"/>
            <w:r w:rsidRPr="003F5C12">
              <w:rPr>
                <w:color w:val="000000"/>
              </w:rPr>
              <w:t>художніх</w:t>
            </w:r>
            <w:proofErr w:type="spellEnd"/>
            <w:r w:rsidRPr="003F5C12">
              <w:rPr>
                <w:color w:val="000000"/>
              </w:rPr>
              <w:t xml:space="preserve"> та </w:t>
            </w:r>
            <w:proofErr w:type="spellStart"/>
            <w:r w:rsidRPr="003F5C12">
              <w:rPr>
                <w:color w:val="000000"/>
              </w:rPr>
              <w:t>захисних</w:t>
            </w:r>
            <w:proofErr w:type="spellEnd"/>
            <w:r w:rsidRPr="003F5C12">
              <w:rPr>
                <w:color w:val="000000"/>
              </w:rPr>
              <w:t xml:space="preserve"> </w:t>
            </w:r>
            <w:proofErr w:type="spellStart"/>
            <w:r w:rsidRPr="003F5C12">
              <w:rPr>
                <w:color w:val="000000"/>
              </w:rPr>
              <w:t>елементів</w:t>
            </w:r>
            <w:proofErr w:type="spellEnd"/>
            <w:r w:rsidRPr="003F5C12">
              <w:rPr>
                <w:color w:val="000000"/>
              </w:rPr>
              <w:t xml:space="preserve">, </w:t>
            </w:r>
            <w:proofErr w:type="spellStart"/>
            <w:r w:rsidRPr="003F5C12">
              <w:rPr>
                <w:color w:val="000000"/>
              </w:rPr>
              <w:t>який</w:t>
            </w:r>
            <w:proofErr w:type="spellEnd"/>
            <w:r w:rsidRPr="003F5C12">
              <w:rPr>
                <w:color w:val="000000"/>
              </w:rPr>
              <w:t xml:space="preserve"> </w:t>
            </w:r>
            <w:proofErr w:type="spellStart"/>
            <w:r w:rsidRPr="003F5C12">
              <w:rPr>
                <w:color w:val="000000"/>
              </w:rPr>
              <w:t>робить</w:t>
            </w:r>
            <w:proofErr w:type="spellEnd"/>
            <w:r w:rsidRPr="003F5C12">
              <w:rPr>
                <w:color w:val="000000"/>
              </w:rPr>
              <w:t xml:space="preserve"> </w:t>
            </w:r>
            <w:proofErr w:type="spellStart"/>
            <w:r w:rsidRPr="003F5C12">
              <w:rPr>
                <w:color w:val="000000"/>
              </w:rPr>
              <w:t>помітними</w:t>
            </w:r>
            <w:proofErr w:type="spellEnd"/>
            <w:r w:rsidRPr="003F5C12">
              <w:rPr>
                <w:color w:val="000000"/>
              </w:rPr>
              <w:t xml:space="preserve"> </w:t>
            </w:r>
            <w:proofErr w:type="spellStart"/>
            <w:r w:rsidRPr="003F5C12">
              <w:rPr>
                <w:color w:val="000000"/>
              </w:rPr>
              <w:t>спроби</w:t>
            </w:r>
            <w:proofErr w:type="spellEnd"/>
            <w:r w:rsidRPr="003F5C12">
              <w:rPr>
                <w:color w:val="000000"/>
              </w:rPr>
              <w:t xml:space="preserve"> </w:t>
            </w:r>
            <w:proofErr w:type="spellStart"/>
            <w:r w:rsidRPr="003F5C12">
              <w:rPr>
                <w:color w:val="000000"/>
              </w:rPr>
              <w:t>внесення</w:t>
            </w:r>
            <w:proofErr w:type="spellEnd"/>
            <w:r w:rsidRPr="003F5C12">
              <w:rPr>
                <w:color w:val="000000"/>
              </w:rPr>
              <w:t xml:space="preserve"> </w:t>
            </w:r>
            <w:proofErr w:type="spellStart"/>
            <w:r w:rsidRPr="003F5C12">
              <w:rPr>
                <w:color w:val="000000"/>
              </w:rPr>
              <w:t>змін</w:t>
            </w:r>
            <w:proofErr w:type="spellEnd"/>
            <w:r w:rsidRPr="003F5C12">
              <w:rPr>
                <w:color w:val="000000"/>
              </w:rPr>
              <w:t xml:space="preserve"> на </w:t>
            </w:r>
            <w:proofErr w:type="spellStart"/>
            <w:r w:rsidRPr="003F5C12">
              <w:rPr>
                <w:color w:val="000000"/>
              </w:rPr>
              <w:t>посвідченні</w:t>
            </w:r>
            <w:proofErr w:type="spellEnd"/>
            <w:r w:rsidRPr="003F5C12">
              <w:rPr>
                <w:color w:val="000000"/>
              </w:rPr>
              <w:t xml:space="preserve"> </w:t>
            </w:r>
            <w:proofErr w:type="spellStart"/>
            <w:r w:rsidRPr="003F5C12">
              <w:rPr>
                <w:color w:val="000000"/>
              </w:rPr>
              <w:t>неозброєним</w:t>
            </w:r>
            <w:proofErr w:type="spellEnd"/>
            <w:r w:rsidRPr="003F5C12">
              <w:rPr>
                <w:color w:val="000000"/>
              </w:rPr>
              <w:t xml:space="preserve"> оком і </w:t>
            </w:r>
            <w:proofErr w:type="spellStart"/>
            <w:r w:rsidRPr="003F5C12">
              <w:rPr>
                <w:color w:val="000000"/>
              </w:rPr>
              <w:t>використовується</w:t>
            </w:r>
            <w:proofErr w:type="spellEnd"/>
            <w:r w:rsidRPr="003F5C12">
              <w:rPr>
                <w:color w:val="000000"/>
              </w:rPr>
              <w:t xml:space="preserve"> як </w:t>
            </w:r>
            <w:proofErr w:type="spellStart"/>
            <w:r w:rsidRPr="003F5C12">
              <w:rPr>
                <w:color w:val="000000"/>
              </w:rPr>
              <w:t>додатковий</w:t>
            </w:r>
            <w:proofErr w:type="spellEnd"/>
            <w:r w:rsidRPr="003F5C12">
              <w:rPr>
                <w:color w:val="000000"/>
              </w:rPr>
              <w:t xml:space="preserve"> </w:t>
            </w:r>
            <w:proofErr w:type="spellStart"/>
            <w:r w:rsidRPr="003F5C12">
              <w:rPr>
                <w:color w:val="000000"/>
              </w:rPr>
              <w:t>елемент</w:t>
            </w:r>
            <w:proofErr w:type="spellEnd"/>
            <w:r w:rsidRPr="003F5C12">
              <w:rPr>
                <w:color w:val="000000"/>
              </w:rPr>
              <w:t xml:space="preserve"> </w:t>
            </w:r>
            <w:proofErr w:type="spellStart"/>
            <w:r w:rsidRPr="003F5C12">
              <w:rPr>
                <w:color w:val="000000"/>
              </w:rPr>
              <w:t>підтвердження</w:t>
            </w:r>
            <w:proofErr w:type="spellEnd"/>
            <w:r w:rsidRPr="003F5C12">
              <w:rPr>
                <w:color w:val="000000"/>
              </w:rPr>
              <w:t xml:space="preserve"> </w:t>
            </w:r>
            <w:proofErr w:type="spellStart"/>
            <w:r w:rsidRPr="003F5C12">
              <w:rPr>
                <w:color w:val="000000"/>
              </w:rPr>
              <w:t>справжності</w:t>
            </w:r>
            <w:proofErr w:type="spellEnd"/>
            <w:r w:rsidRPr="003F5C12">
              <w:rPr>
                <w:color w:val="000000"/>
              </w:rPr>
              <w:t xml:space="preserve"> </w:t>
            </w:r>
            <w:proofErr w:type="spellStart"/>
            <w:r w:rsidRPr="003F5C12">
              <w:rPr>
                <w:color w:val="000000"/>
              </w:rPr>
              <w:t>службового</w:t>
            </w:r>
            <w:proofErr w:type="spellEnd"/>
            <w:r w:rsidRPr="003F5C12">
              <w:rPr>
                <w:color w:val="000000"/>
              </w:rPr>
              <w:t xml:space="preserve"> </w:t>
            </w:r>
            <w:proofErr w:type="spellStart"/>
            <w:r w:rsidRPr="003F5C12">
              <w:rPr>
                <w:color w:val="000000"/>
              </w:rPr>
              <w:t>посвідчення</w:t>
            </w:r>
            <w:proofErr w:type="spellEnd"/>
            <w:r w:rsidRPr="003F5C12">
              <w:rPr>
                <w:color w:val="000000"/>
              </w:rPr>
              <w:t xml:space="preserve"> при </w:t>
            </w:r>
            <w:proofErr w:type="spellStart"/>
            <w:r w:rsidRPr="003F5C12">
              <w:rPr>
                <w:color w:val="000000"/>
              </w:rPr>
              <w:t>його</w:t>
            </w:r>
            <w:proofErr w:type="spellEnd"/>
            <w:r w:rsidRPr="003F5C12">
              <w:rPr>
                <w:color w:val="000000"/>
              </w:rPr>
              <w:t xml:space="preserve"> </w:t>
            </w:r>
            <w:proofErr w:type="spellStart"/>
            <w:r w:rsidRPr="003F5C12">
              <w:rPr>
                <w:color w:val="000000"/>
              </w:rPr>
              <w:t>перевірці</w:t>
            </w:r>
            <w:proofErr w:type="spellEnd"/>
            <w:r w:rsidRPr="003F5C12">
              <w:rPr>
                <w:color w:val="000000"/>
              </w:rPr>
              <w:t xml:space="preserve">. </w:t>
            </w:r>
            <w:proofErr w:type="spellStart"/>
            <w:r w:rsidRPr="003F5C12">
              <w:rPr>
                <w:color w:val="000000"/>
              </w:rPr>
              <w:t>Захисні</w:t>
            </w:r>
            <w:proofErr w:type="spellEnd"/>
            <w:r w:rsidRPr="003F5C12">
              <w:rPr>
                <w:color w:val="000000"/>
              </w:rPr>
              <w:t xml:space="preserve"> </w:t>
            </w:r>
            <w:proofErr w:type="spellStart"/>
            <w:r w:rsidRPr="003F5C12">
              <w:rPr>
                <w:color w:val="000000"/>
              </w:rPr>
              <w:t>елементи</w:t>
            </w:r>
            <w:proofErr w:type="spellEnd"/>
            <w:r w:rsidRPr="003F5C12">
              <w:rPr>
                <w:color w:val="000000"/>
              </w:rPr>
              <w:t xml:space="preserve"> </w:t>
            </w:r>
            <w:proofErr w:type="spellStart"/>
            <w:r w:rsidRPr="003F5C12">
              <w:rPr>
                <w:color w:val="000000"/>
              </w:rPr>
              <w:t>ламінації</w:t>
            </w:r>
            <w:proofErr w:type="spellEnd"/>
            <w:r w:rsidRPr="003F5C12">
              <w:rPr>
                <w:color w:val="000000"/>
              </w:rPr>
              <w:t xml:space="preserve"> </w:t>
            </w:r>
            <w:proofErr w:type="spellStart"/>
            <w:r w:rsidRPr="003F5C12">
              <w:rPr>
                <w:color w:val="000000"/>
              </w:rPr>
              <w:t>містять</w:t>
            </w:r>
            <w:proofErr w:type="spellEnd"/>
            <w:r w:rsidRPr="003F5C12">
              <w:rPr>
                <w:color w:val="000000"/>
              </w:rPr>
              <w:t xml:space="preserve"> </w:t>
            </w:r>
            <w:proofErr w:type="spellStart"/>
            <w:r w:rsidRPr="003F5C12">
              <w:rPr>
                <w:color w:val="000000"/>
              </w:rPr>
              <w:t>видимі</w:t>
            </w:r>
            <w:proofErr w:type="spellEnd"/>
            <w:r w:rsidRPr="003F5C12">
              <w:rPr>
                <w:color w:val="000000"/>
              </w:rPr>
              <w:t xml:space="preserve"> та </w:t>
            </w:r>
            <w:proofErr w:type="spellStart"/>
            <w:r w:rsidRPr="003F5C12">
              <w:rPr>
                <w:color w:val="000000"/>
              </w:rPr>
              <w:t>невидимі</w:t>
            </w:r>
            <w:proofErr w:type="spellEnd"/>
            <w:r w:rsidRPr="003F5C12">
              <w:rPr>
                <w:color w:val="000000"/>
              </w:rPr>
              <w:t xml:space="preserve"> </w:t>
            </w:r>
            <w:proofErr w:type="spellStart"/>
            <w:r w:rsidRPr="003F5C12">
              <w:rPr>
                <w:color w:val="000000"/>
              </w:rPr>
              <w:t>елементи</w:t>
            </w:r>
            <w:proofErr w:type="spellEnd"/>
            <w:r w:rsidRPr="003F5C12">
              <w:rPr>
                <w:color w:val="000000"/>
              </w:rPr>
              <w:t xml:space="preserve"> </w:t>
            </w:r>
            <w:proofErr w:type="spellStart"/>
            <w:r w:rsidRPr="003F5C12">
              <w:rPr>
                <w:color w:val="000000"/>
              </w:rPr>
              <w:t>захисту</w:t>
            </w:r>
            <w:proofErr w:type="spellEnd"/>
            <w:r w:rsidRPr="003F5C12">
              <w:rPr>
                <w:color w:val="000000"/>
              </w:rPr>
              <w:t xml:space="preserve">, </w:t>
            </w:r>
            <w:proofErr w:type="spellStart"/>
            <w:r w:rsidRPr="003F5C12">
              <w:rPr>
                <w:color w:val="000000"/>
              </w:rPr>
              <w:t>які</w:t>
            </w:r>
            <w:proofErr w:type="spellEnd"/>
            <w:r w:rsidRPr="003F5C12">
              <w:rPr>
                <w:color w:val="000000"/>
              </w:rPr>
              <w:t xml:space="preserve"> </w:t>
            </w:r>
            <w:proofErr w:type="spellStart"/>
            <w:r w:rsidRPr="003F5C12">
              <w:rPr>
                <w:color w:val="000000"/>
              </w:rPr>
              <w:t>дозволяють</w:t>
            </w:r>
            <w:proofErr w:type="spellEnd"/>
            <w:r w:rsidRPr="003F5C12">
              <w:rPr>
                <w:color w:val="000000"/>
              </w:rPr>
              <w:t xml:space="preserve"> провести </w:t>
            </w:r>
            <w:proofErr w:type="spellStart"/>
            <w:r w:rsidRPr="003F5C12">
              <w:rPr>
                <w:color w:val="000000"/>
              </w:rPr>
              <w:t>їх</w:t>
            </w:r>
            <w:proofErr w:type="spellEnd"/>
            <w:r w:rsidRPr="003F5C12">
              <w:rPr>
                <w:color w:val="000000"/>
              </w:rPr>
              <w:t xml:space="preserve"> </w:t>
            </w:r>
            <w:proofErr w:type="spellStart"/>
            <w:r w:rsidRPr="003F5C12">
              <w:rPr>
                <w:color w:val="000000"/>
              </w:rPr>
              <w:t>ек</w:t>
            </w:r>
            <w:r>
              <w:rPr>
                <w:color w:val="000000"/>
              </w:rPr>
              <w:t>с</w:t>
            </w:r>
            <w:r w:rsidRPr="003F5C12">
              <w:rPr>
                <w:color w:val="000000"/>
              </w:rPr>
              <w:t>пертизу</w:t>
            </w:r>
            <w:proofErr w:type="spellEnd"/>
            <w:r w:rsidRPr="003F5C12">
              <w:rPr>
                <w:color w:val="000000"/>
              </w:rPr>
              <w:t xml:space="preserve">. В </w:t>
            </w:r>
            <w:proofErr w:type="spellStart"/>
            <w:r w:rsidRPr="003F5C12">
              <w:rPr>
                <w:color w:val="000000"/>
              </w:rPr>
              <w:t>лівому</w:t>
            </w:r>
            <w:proofErr w:type="spellEnd"/>
            <w:r w:rsidRPr="003F5C12">
              <w:rPr>
                <w:color w:val="000000"/>
              </w:rPr>
              <w:t xml:space="preserve"> </w:t>
            </w:r>
            <w:proofErr w:type="spellStart"/>
            <w:r w:rsidRPr="003F5C12">
              <w:rPr>
                <w:color w:val="000000"/>
              </w:rPr>
              <w:t>нижньому</w:t>
            </w:r>
            <w:proofErr w:type="spellEnd"/>
            <w:r w:rsidRPr="003F5C12">
              <w:rPr>
                <w:color w:val="000000"/>
              </w:rPr>
              <w:t xml:space="preserve"> </w:t>
            </w:r>
            <w:proofErr w:type="spellStart"/>
            <w:r w:rsidRPr="003F5C12">
              <w:rPr>
                <w:color w:val="000000"/>
              </w:rPr>
              <w:t>куті</w:t>
            </w:r>
            <w:proofErr w:type="spellEnd"/>
            <w:r w:rsidRPr="003F5C12">
              <w:rPr>
                <w:color w:val="000000"/>
              </w:rPr>
              <w:t xml:space="preserve"> </w:t>
            </w:r>
            <w:proofErr w:type="spellStart"/>
            <w:r w:rsidRPr="003F5C12">
              <w:rPr>
                <w:color w:val="000000"/>
              </w:rPr>
              <w:t>лицьового</w:t>
            </w:r>
            <w:proofErr w:type="spellEnd"/>
            <w:r w:rsidRPr="003F5C12">
              <w:rPr>
                <w:color w:val="000000"/>
              </w:rPr>
              <w:t xml:space="preserve"> боку бланка </w:t>
            </w:r>
            <w:proofErr w:type="spellStart"/>
            <w:r w:rsidRPr="003F5C12">
              <w:rPr>
                <w:color w:val="000000"/>
              </w:rPr>
              <w:t>посвідчення</w:t>
            </w:r>
            <w:proofErr w:type="spellEnd"/>
            <w:r w:rsidRPr="003F5C12">
              <w:rPr>
                <w:color w:val="000000"/>
              </w:rPr>
              <w:t xml:space="preserve"> </w:t>
            </w:r>
            <w:proofErr w:type="spellStart"/>
            <w:r w:rsidRPr="003F5C12">
              <w:rPr>
                <w:color w:val="000000"/>
              </w:rPr>
              <w:t>офсетним</w:t>
            </w:r>
            <w:proofErr w:type="spellEnd"/>
            <w:r w:rsidRPr="003F5C12">
              <w:rPr>
                <w:color w:val="000000"/>
              </w:rPr>
              <w:t xml:space="preserve"> способом </w:t>
            </w:r>
            <w:proofErr w:type="spellStart"/>
            <w:r w:rsidRPr="003F5C12">
              <w:rPr>
                <w:color w:val="000000"/>
              </w:rPr>
              <w:t>друку</w:t>
            </w:r>
            <w:proofErr w:type="spellEnd"/>
            <w:r w:rsidRPr="003F5C12">
              <w:rPr>
                <w:color w:val="000000"/>
              </w:rPr>
              <w:t xml:space="preserve"> </w:t>
            </w:r>
            <w:proofErr w:type="spellStart"/>
            <w:r w:rsidRPr="003F5C12">
              <w:rPr>
                <w:color w:val="000000"/>
              </w:rPr>
              <w:t>повинні</w:t>
            </w:r>
            <w:proofErr w:type="spellEnd"/>
            <w:r w:rsidRPr="003F5C12">
              <w:rPr>
                <w:color w:val="000000"/>
              </w:rPr>
              <w:t xml:space="preserve"> бути </w:t>
            </w:r>
            <w:proofErr w:type="spellStart"/>
            <w:r w:rsidRPr="003F5C12">
              <w:rPr>
                <w:color w:val="000000"/>
              </w:rPr>
              <w:t>зазначені</w:t>
            </w:r>
            <w:proofErr w:type="spellEnd"/>
            <w:r w:rsidRPr="003F5C12">
              <w:rPr>
                <w:color w:val="000000"/>
              </w:rPr>
              <w:t xml:space="preserve"> </w:t>
            </w:r>
            <w:proofErr w:type="spellStart"/>
            <w:r w:rsidRPr="003F5C12">
              <w:rPr>
                <w:color w:val="000000"/>
              </w:rPr>
              <w:t>реквізити</w:t>
            </w:r>
            <w:proofErr w:type="spellEnd"/>
            <w:r w:rsidRPr="003F5C12">
              <w:rPr>
                <w:color w:val="000000"/>
              </w:rPr>
              <w:t xml:space="preserve"> </w:t>
            </w:r>
            <w:proofErr w:type="spellStart"/>
            <w:r w:rsidRPr="003F5C12">
              <w:rPr>
                <w:color w:val="000000"/>
              </w:rPr>
              <w:t>виробника</w:t>
            </w:r>
            <w:proofErr w:type="spellEnd"/>
            <w:r w:rsidRPr="003F5C12">
              <w:rPr>
                <w:color w:val="000000"/>
              </w:rPr>
              <w:t xml:space="preserve"> бланка </w:t>
            </w:r>
            <w:proofErr w:type="spellStart"/>
            <w:r w:rsidRPr="003F5C12">
              <w:rPr>
                <w:color w:val="000000"/>
              </w:rPr>
              <w:t>посвідчення</w:t>
            </w:r>
            <w:proofErr w:type="spellEnd"/>
            <w:r w:rsidRPr="003F5C12">
              <w:rPr>
                <w:color w:val="000000"/>
              </w:rPr>
              <w:t>.</w:t>
            </w:r>
          </w:p>
          <w:p w:rsidR="00EC22AB" w:rsidRPr="003F5C12" w:rsidRDefault="00EC22AB" w:rsidP="000A598A">
            <w:pPr>
              <w:tabs>
                <w:tab w:val="left" w:pos="8539"/>
                <w:tab w:val="left" w:pos="10524"/>
              </w:tabs>
              <w:autoSpaceDE w:val="0"/>
              <w:rPr>
                <w:noProof/>
              </w:rPr>
            </w:pPr>
          </w:p>
        </w:tc>
      </w:tr>
      <w:tr w:rsidR="00EC22AB" w:rsidRPr="003F5C12" w:rsidTr="000A598A">
        <w:trPr>
          <w:trHeight w:val="66"/>
        </w:trPr>
        <w:tc>
          <w:tcPr>
            <w:tcW w:w="9640" w:type="dxa"/>
          </w:tcPr>
          <w:p w:rsidR="00EC22AB" w:rsidRPr="003F5C12" w:rsidRDefault="00EC22AB" w:rsidP="000A598A">
            <w:pPr>
              <w:widowControl w:val="0"/>
              <w:autoSpaceDE w:val="0"/>
              <w:autoSpaceDN w:val="0"/>
              <w:adjustRightInd w:val="0"/>
              <w:jc w:val="both"/>
              <w:rPr>
                <w:color w:val="000000"/>
                <w:lang w:eastAsia="en-US"/>
              </w:rPr>
            </w:pPr>
            <w:r w:rsidRPr="003F5C12">
              <w:rPr>
                <w:bCs/>
                <w:color w:val="000000"/>
              </w:rPr>
              <w:lastRenderedPageBreak/>
              <w:t xml:space="preserve">Для </w:t>
            </w:r>
            <w:proofErr w:type="spellStart"/>
            <w:r w:rsidRPr="003F5C12">
              <w:rPr>
                <w:bCs/>
                <w:color w:val="000000"/>
              </w:rPr>
              <w:t>підтвердження</w:t>
            </w:r>
            <w:proofErr w:type="spellEnd"/>
            <w:r w:rsidRPr="003F5C12">
              <w:rPr>
                <w:bCs/>
                <w:color w:val="000000"/>
              </w:rPr>
              <w:t xml:space="preserve"> </w:t>
            </w:r>
            <w:proofErr w:type="spellStart"/>
            <w:r w:rsidRPr="003F5C12">
              <w:rPr>
                <w:bCs/>
                <w:color w:val="000000"/>
              </w:rPr>
              <w:t>технічних</w:t>
            </w:r>
            <w:proofErr w:type="spellEnd"/>
            <w:r w:rsidRPr="003F5C12">
              <w:rPr>
                <w:bCs/>
                <w:color w:val="000000"/>
              </w:rPr>
              <w:t xml:space="preserve"> та </w:t>
            </w:r>
            <w:proofErr w:type="spellStart"/>
            <w:r w:rsidRPr="003F5C12">
              <w:rPr>
                <w:bCs/>
                <w:color w:val="000000"/>
              </w:rPr>
              <w:t>якісних</w:t>
            </w:r>
            <w:proofErr w:type="spellEnd"/>
            <w:r w:rsidRPr="003F5C12">
              <w:rPr>
                <w:bCs/>
                <w:color w:val="000000"/>
              </w:rPr>
              <w:t xml:space="preserve"> характеристик предмета </w:t>
            </w:r>
            <w:proofErr w:type="spellStart"/>
            <w:r w:rsidRPr="003F5C12">
              <w:rPr>
                <w:bCs/>
                <w:color w:val="000000"/>
              </w:rPr>
              <w:t>закупівлі</w:t>
            </w:r>
            <w:proofErr w:type="spellEnd"/>
            <w:r w:rsidRPr="003F5C12">
              <w:rPr>
                <w:bCs/>
                <w:color w:val="000000"/>
              </w:rPr>
              <w:t xml:space="preserve"> </w:t>
            </w:r>
            <w:proofErr w:type="spellStart"/>
            <w:r w:rsidRPr="003F5C12">
              <w:rPr>
                <w:color w:val="000000"/>
                <w:lang w:eastAsia="en-US"/>
              </w:rPr>
              <w:t>учасник</w:t>
            </w:r>
            <w:proofErr w:type="spellEnd"/>
            <w:r w:rsidRPr="003F5C12">
              <w:rPr>
                <w:color w:val="000000"/>
                <w:lang w:eastAsia="en-US"/>
              </w:rPr>
              <w:t xml:space="preserve"> в </w:t>
            </w:r>
            <w:proofErr w:type="spellStart"/>
            <w:r w:rsidRPr="003F5C12">
              <w:rPr>
                <w:color w:val="000000"/>
                <w:lang w:eastAsia="en-US"/>
              </w:rPr>
              <w:t>складі</w:t>
            </w:r>
            <w:proofErr w:type="spellEnd"/>
            <w:r w:rsidRPr="003F5C12">
              <w:rPr>
                <w:color w:val="000000"/>
                <w:lang w:eastAsia="en-US"/>
              </w:rPr>
              <w:t xml:space="preserve"> </w:t>
            </w:r>
            <w:proofErr w:type="spellStart"/>
            <w:r w:rsidRPr="003F5C12">
              <w:rPr>
                <w:color w:val="000000"/>
                <w:lang w:eastAsia="en-US"/>
              </w:rPr>
              <w:t>тендерної</w:t>
            </w:r>
            <w:proofErr w:type="spellEnd"/>
            <w:r w:rsidRPr="003F5C12">
              <w:rPr>
                <w:color w:val="000000"/>
                <w:lang w:eastAsia="en-US"/>
              </w:rPr>
              <w:t xml:space="preserve"> </w:t>
            </w:r>
            <w:proofErr w:type="spellStart"/>
            <w:r w:rsidRPr="003F5C12">
              <w:rPr>
                <w:color w:val="000000"/>
                <w:lang w:eastAsia="en-US"/>
              </w:rPr>
              <w:t>пропозиції</w:t>
            </w:r>
            <w:proofErr w:type="spellEnd"/>
            <w:r w:rsidRPr="003F5C12">
              <w:rPr>
                <w:color w:val="000000"/>
                <w:lang w:eastAsia="en-US"/>
              </w:rPr>
              <w:t xml:space="preserve"> </w:t>
            </w:r>
            <w:proofErr w:type="spellStart"/>
            <w:r w:rsidRPr="003F5C12">
              <w:rPr>
                <w:color w:val="000000"/>
                <w:lang w:eastAsia="en-US"/>
              </w:rPr>
              <w:t>окремо</w:t>
            </w:r>
            <w:proofErr w:type="spellEnd"/>
            <w:r w:rsidRPr="003F5C12">
              <w:rPr>
                <w:color w:val="000000"/>
                <w:lang w:eastAsia="en-US"/>
              </w:rPr>
              <w:t xml:space="preserve"> </w:t>
            </w:r>
            <w:proofErr w:type="spellStart"/>
            <w:r w:rsidRPr="003F5C12">
              <w:rPr>
                <w:color w:val="000000"/>
                <w:lang w:eastAsia="en-US"/>
              </w:rPr>
              <w:t>гарантує</w:t>
            </w:r>
            <w:proofErr w:type="spellEnd"/>
            <w:r w:rsidRPr="003F5C12">
              <w:rPr>
                <w:color w:val="000000"/>
                <w:lang w:eastAsia="en-US"/>
              </w:rPr>
              <w:t xml:space="preserve"> </w:t>
            </w:r>
            <w:proofErr w:type="spellStart"/>
            <w:r w:rsidRPr="003F5C12">
              <w:rPr>
                <w:color w:val="000000"/>
                <w:lang w:eastAsia="en-US"/>
              </w:rPr>
              <w:t>надання</w:t>
            </w:r>
            <w:proofErr w:type="spellEnd"/>
            <w:r w:rsidRPr="003F5C12">
              <w:rPr>
                <w:color w:val="000000"/>
                <w:lang w:eastAsia="en-US"/>
              </w:rPr>
              <w:t xml:space="preserve"> </w:t>
            </w:r>
            <w:proofErr w:type="spellStart"/>
            <w:r w:rsidRPr="003F5C12">
              <w:rPr>
                <w:color w:val="000000"/>
                <w:lang w:eastAsia="en-US"/>
              </w:rPr>
              <w:t>контрольних</w:t>
            </w:r>
            <w:proofErr w:type="spellEnd"/>
            <w:r w:rsidRPr="003F5C12">
              <w:rPr>
                <w:color w:val="000000"/>
                <w:lang w:eastAsia="en-US"/>
              </w:rPr>
              <w:t xml:space="preserve"> </w:t>
            </w:r>
            <w:proofErr w:type="spellStart"/>
            <w:r w:rsidRPr="003F5C12">
              <w:rPr>
                <w:color w:val="000000"/>
                <w:lang w:eastAsia="en-US"/>
              </w:rPr>
              <w:t>примірників</w:t>
            </w:r>
            <w:proofErr w:type="spellEnd"/>
            <w:r w:rsidRPr="003F5C12">
              <w:rPr>
                <w:color w:val="000000"/>
                <w:lang w:eastAsia="en-US"/>
              </w:rPr>
              <w:t xml:space="preserve"> бланка </w:t>
            </w:r>
            <w:proofErr w:type="spellStart"/>
            <w:r w:rsidRPr="003F5C12">
              <w:rPr>
                <w:color w:val="000000"/>
                <w:lang w:eastAsia="en-US"/>
              </w:rPr>
              <w:t>службового</w:t>
            </w:r>
            <w:proofErr w:type="spellEnd"/>
            <w:r w:rsidRPr="003F5C12">
              <w:rPr>
                <w:color w:val="000000"/>
                <w:lang w:eastAsia="en-US"/>
              </w:rPr>
              <w:t xml:space="preserve"> </w:t>
            </w:r>
            <w:proofErr w:type="spellStart"/>
            <w:r w:rsidRPr="003F5C12">
              <w:rPr>
                <w:color w:val="000000"/>
                <w:lang w:eastAsia="en-US"/>
              </w:rPr>
              <w:t>посвідчення</w:t>
            </w:r>
            <w:proofErr w:type="spellEnd"/>
            <w:r w:rsidRPr="003F5C12">
              <w:rPr>
                <w:color w:val="000000"/>
                <w:lang w:eastAsia="en-US"/>
              </w:rPr>
              <w:t xml:space="preserve"> з </w:t>
            </w:r>
            <w:proofErr w:type="spellStart"/>
            <w:r w:rsidRPr="003F5C12">
              <w:rPr>
                <w:color w:val="000000"/>
                <w:lang w:eastAsia="en-US"/>
              </w:rPr>
              <w:t>безконтактним</w:t>
            </w:r>
            <w:proofErr w:type="spellEnd"/>
            <w:r w:rsidRPr="003F5C12">
              <w:rPr>
                <w:color w:val="000000"/>
                <w:lang w:eastAsia="en-US"/>
              </w:rPr>
              <w:t xml:space="preserve"> </w:t>
            </w:r>
            <w:proofErr w:type="spellStart"/>
            <w:r w:rsidRPr="003F5C12">
              <w:rPr>
                <w:color w:val="000000"/>
                <w:lang w:eastAsia="en-US"/>
              </w:rPr>
              <w:t>електронним</w:t>
            </w:r>
            <w:proofErr w:type="spellEnd"/>
            <w:r w:rsidRPr="003F5C12">
              <w:rPr>
                <w:color w:val="000000"/>
                <w:lang w:eastAsia="en-US"/>
              </w:rPr>
              <w:t xml:space="preserve"> </w:t>
            </w:r>
            <w:proofErr w:type="spellStart"/>
            <w:r w:rsidRPr="003F5C12">
              <w:rPr>
                <w:color w:val="000000"/>
                <w:lang w:eastAsia="en-US"/>
              </w:rPr>
              <w:t>носієм</w:t>
            </w:r>
            <w:proofErr w:type="spellEnd"/>
            <w:r w:rsidRPr="003F5C12">
              <w:rPr>
                <w:color w:val="000000"/>
                <w:lang w:eastAsia="en-US"/>
              </w:rPr>
              <w:t xml:space="preserve"> з </w:t>
            </w:r>
            <w:proofErr w:type="spellStart"/>
            <w:r w:rsidRPr="003F5C12">
              <w:rPr>
                <w:color w:val="000000"/>
                <w:lang w:eastAsia="en-US"/>
              </w:rPr>
              <w:t>нанесен</w:t>
            </w:r>
            <w:r>
              <w:rPr>
                <w:color w:val="000000"/>
                <w:lang w:eastAsia="en-US"/>
              </w:rPr>
              <w:t>ою</w:t>
            </w:r>
            <w:proofErr w:type="spellEnd"/>
            <w:r>
              <w:rPr>
                <w:color w:val="000000"/>
                <w:lang w:eastAsia="en-US"/>
              </w:rPr>
              <w:t xml:space="preserve"> </w:t>
            </w:r>
            <w:proofErr w:type="spellStart"/>
            <w:r w:rsidRPr="00AD27D8">
              <w:rPr>
                <w:color w:val="000000"/>
                <w:lang w:eastAsia="en-US"/>
              </w:rPr>
              <w:t>персонал</w:t>
            </w:r>
            <w:r>
              <w:rPr>
                <w:color w:val="000000"/>
                <w:lang w:eastAsia="en-US"/>
              </w:rPr>
              <w:t>ізацією</w:t>
            </w:r>
            <w:proofErr w:type="spellEnd"/>
            <w:r w:rsidRPr="00AD27D8">
              <w:rPr>
                <w:color w:val="000000"/>
                <w:lang w:eastAsia="en-US"/>
              </w:rPr>
              <w:t xml:space="preserve"> та </w:t>
            </w:r>
            <w:proofErr w:type="spellStart"/>
            <w:r w:rsidRPr="00AD27D8">
              <w:rPr>
                <w:color w:val="000000"/>
                <w:lang w:eastAsia="en-US"/>
              </w:rPr>
              <w:t>захисною</w:t>
            </w:r>
            <w:proofErr w:type="spellEnd"/>
            <w:r w:rsidRPr="00AD27D8">
              <w:rPr>
                <w:color w:val="000000"/>
                <w:lang w:eastAsia="en-US"/>
              </w:rPr>
              <w:t xml:space="preserve"> </w:t>
            </w:r>
            <w:proofErr w:type="spellStart"/>
            <w:r w:rsidRPr="00AD27D8">
              <w:rPr>
                <w:color w:val="000000"/>
                <w:lang w:eastAsia="en-US"/>
              </w:rPr>
              <w:t>ламінацією</w:t>
            </w:r>
            <w:proofErr w:type="spellEnd"/>
            <w:r w:rsidRPr="00AD27D8">
              <w:rPr>
                <w:color w:val="000000"/>
                <w:lang w:eastAsia="en-US"/>
              </w:rPr>
              <w:t xml:space="preserve"> (</w:t>
            </w:r>
            <w:proofErr w:type="spellStart"/>
            <w:r w:rsidRPr="00AD27D8">
              <w:rPr>
                <w:color w:val="000000"/>
                <w:lang w:eastAsia="en-US"/>
              </w:rPr>
              <w:t>далі</w:t>
            </w:r>
            <w:proofErr w:type="spellEnd"/>
            <w:r w:rsidRPr="00AD27D8">
              <w:rPr>
                <w:color w:val="000000"/>
                <w:lang w:eastAsia="en-US"/>
              </w:rPr>
              <w:t xml:space="preserve"> – </w:t>
            </w:r>
            <w:proofErr w:type="spellStart"/>
            <w:r w:rsidRPr="00AD27D8">
              <w:rPr>
                <w:color w:val="000000"/>
                <w:lang w:eastAsia="en-US"/>
              </w:rPr>
              <w:t>контрольний</w:t>
            </w:r>
            <w:proofErr w:type="spellEnd"/>
            <w:r w:rsidRPr="00AD27D8">
              <w:rPr>
                <w:color w:val="000000"/>
                <w:lang w:eastAsia="en-US"/>
              </w:rPr>
              <w:t xml:space="preserve"> </w:t>
            </w:r>
            <w:proofErr w:type="spellStart"/>
            <w:r w:rsidRPr="00AD27D8">
              <w:rPr>
                <w:color w:val="000000"/>
                <w:lang w:eastAsia="en-US"/>
              </w:rPr>
              <w:t>примірник</w:t>
            </w:r>
            <w:proofErr w:type="spellEnd"/>
            <w:r w:rsidRPr="00AD27D8">
              <w:rPr>
                <w:color w:val="000000"/>
                <w:lang w:eastAsia="en-US"/>
              </w:rPr>
              <w:t xml:space="preserve">) в </w:t>
            </w:r>
            <w:proofErr w:type="spellStart"/>
            <w:r w:rsidRPr="00AD27D8">
              <w:rPr>
                <w:color w:val="000000"/>
                <w:lang w:eastAsia="en-US"/>
              </w:rPr>
              <w:t>кількості</w:t>
            </w:r>
            <w:proofErr w:type="spellEnd"/>
            <w:r w:rsidRPr="00AD27D8">
              <w:rPr>
                <w:color w:val="000000"/>
                <w:lang w:eastAsia="en-US"/>
              </w:rPr>
              <w:t xml:space="preserve"> 2 шт., </w:t>
            </w:r>
            <w:proofErr w:type="spellStart"/>
            <w:r w:rsidRPr="00AD27D8">
              <w:rPr>
                <w:color w:val="000000"/>
                <w:lang w:eastAsia="en-US"/>
              </w:rPr>
              <w:t>що</w:t>
            </w:r>
            <w:proofErr w:type="spellEnd"/>
            <w:r w:rsidRPr="00AD27D8">
              <w:rPr>
                <w:color w:val="000000"/>
                <w:lang w:eastAsia="en-US"/>
              </w:rPr>
              <w:t xml:space="preserve"> </w:t>
            </w:r>
            <w:proofErr w:type="spellStart"/>
            <w:r w:rsidRPr="00AD27D8">
              <w:rPr>
                <w:color w:val="000000"/>
                <w:lang w:eastAsia="en-US"/>
              </w:rPr>
              <w:t>повинні</w:t>
            </w:r>
            <w:proofErr w:type="spellEnd"/>
            <w:r w:rsidRPr="00AD27D8">
              <w:rPr>
                <w:color w:val="000000"/>
                <w:lang w:eastAsia="en-US"/>
              </w:rPr>
              <w:t xml:space="preserve"> </w:t>
            </w:r>
            <w:proofErr w:type="spellStart"/>
            <w:r w:rsidRPr="00AD27D8">
              <w:rPr>
                <w:color w:val="000000"/>
                <w:lang w:eastAsia="en-US"/>
              </w:rPr>
              <w:t>мати</w:t>
            </w:r>
            <w:proofErr w:type="spellEnd"/>
            <w:r w:rsidRPr="00AD27D8">
              <w:rPr>
                <w:color w:val="000000"/>
                <w:lang w:eastAsia="en-US"/>
              </w:rPr>
              <w:t xml:space="preserve"> </w:t>
            </w:r>
            <w:proofErr w:type="spellStart"/>
            <w:r w:rsidRPr="00AD27D8">
              <w:rPr>
                <w:color w:val="000000"/>
                <w:lang w:eastAsia="en-US"/>
              </w:rPr>
              <w:t>нульову</w:t>
            </w:r>
            <w:proofErr w:type="spellEnd"/>
            <w:r w:rsidRPr="00AD27D8">
              <w:rPr>
                <w:color w:val="000000"/>
                <w:lang w:eastAsia="en-US"/>
              </w:rPr>
              <w:t xml:space="preserve"> </w:t>
            </w:r>
            <w:proofErr w:type="spellStart"/>
            <w:r w:rsidRPr="00AD27D8">
              <w:rPr>
                <w:color w:val="000000"/>
                <w:lang w:eastAsia="en-US"/>
              </w:rPr>
              <w:t>нумерацію</w:t>
            </w:r>
            <w:proofErr w:type="spellEnd"/>
            <w:r w:rsidRPr="00AD27D8">
              <w:rPr>
                <w:color w:val="000000"/>
                <w:lang w:eastAsia="en-US"/>
              </w:rPr>
              <w:t xml:space="preserve"> та </w:t>
            </w:r>
            <w:proofErr w:type="spellStart"/>
            <w:r w:rsidRPr="00AD27D8">
              <w:rPr>
                <w:color w:val="000000"/>
                <w:lang w:eastAsia="en-US"/>
              </w:rPr>
              <w:t>напис</w:t>
            </w:r>
            <w:proofErr w:type="spellEnd"/>
            <w:r w:rsidRPr="00AD27D8">
              <w:rPr>
                <w:color w:val="000000"/>
                <w:lang w:eastAsia="en-US"/>
              </w:rPr>
              <w:t xml:space="preserve"> «</w:t>
            </w:r>
            <w:proofErr w:type="spellStart"/>
            <w:r w:rsidRPr="00AD27D8">
              <w:rPr>
                <w:color w:val="000000"/>
                <w:lang w:eastAsia="en-US"/>
              </w:rPr>
              <w:t>Контрольний</w:t>
            </w:r>
            <w:proofErr w:type="spellEnd"/>
            <w:r w:rsidRPr="00AD27D8">
              <w:rPr>
                <w:color w:val="000000"/>
                <w:lang w:eastAsia="en-US"/>
              </w:rPr>
              <w:t xml:space="preserve"> </w:t>
            </w:r>
            <w:proofErr w:type="spellStart"/>
            <w:r w:rsidRPr="00AD27D8">
              <w:rPr>
                <w:color w:val="000000"/>
                <w:lang w:eastAsia="en-US"/>
              </w:rPr>
              <w:t>примірник</w:t>
            </w:r>
            <w:proofErr w:type="spellEnd"/>
            <w:r w:rsidRPr="00AD27D8">
              <w:rPr>
                <w:color w:val="000000"/>
                <w:lang w:eastAsia="en-US"/>
              </w:rPr>
              <w:t xml:space="preserve">» </w:t>
            </w:r>
            <w:proofErr w:type="spellStart"/>
            <w:r w:rsidRPr="00AD27D8">
              <w:rPr>
                <w:color w:val="000000"/>
                <w:lang w:eastAsia="en-US"/>
              </w:rPr>
              <w:t>протягом</w:t>
            </w:r>
            <w:proofErr w:type="spellEnd"/>
            <w:r w:rsidRPr="00AD27D8">
              <w:rPr>
                <w:color w:val="000000"/>
                <w:lang w:eastAsia="en-US"/>
              </w:rPr>
              <w:t xml:space="preserve"> 2 (</w:t>
            </w:r>
            <w:proofErr w:type="spellStart"/>
            <w:r w:rsidRPr="00AD27D8">
              <w:rPr>
                <w:color w:val="000000"/>
                <w:lang w:eastAsia="en-US"/>
              </w:rPr>
              <w:t>двох</w:t>
            </w:r>
            <w:proofErr w:type="spellEnd"/>
            <w:r w:rsidRPr="00AD27D8">
              <w:rPr>
                <w:color w:val="000000"/>
                <w:lang w:eastAsia="en-US"/>
              </w:rPr>
              <w:t xml:space="preserve">) </w:t>
            </w:r>
            <w:proofErr w:type="spellStart"/>
            <w:r w:rsidRPr="00AD27D8">
              <w:rPr>
                <w:color w:val="000000"/>
                <w:lang w:eastAsia="en-US"/>
              </w:rPr>
              <w:t>робочих</w:t>
            </w:r>
            <w:proofErr w:type="spellEnd"/>
            <w:r w:rsidRPr="00AD27D8">
              <w:rPr>
                <w:color w:val="000000"/>
                <w:lang w:eastAsia="en-US"/>
              </w:rPr>
              <w:t xml:space="preserve"> </w:t>
            </w:r>
            <w:proofErr w:type="spellStart"/>
            <w:r w:rsidRPr="00AD27D8">
              <w:rPr>
                <w:color w:val="000000"/>
                <w:lang w:eastAsia="en-US"/>
              </w:rPr>
              <w:t>днів</w:t>
            </w:r>
            <w:proofErr w:type="spellEnd"/>
            <w:r w:rsidRPr="00AD27D8">
              <w:rPr>
                <w:color w:val="000000"/>
                <w:lang w:eastAsia="en-US"/>
              </w:rPr>
              <w:t xml:space="preserve"> </w:t>
            </w:r>
            <w:proofErr w:type="spellStart"/>
            <w:r w:rsidRPr="00AD27D8">
              <w:rPr>
                <w:color w:val="000000"/>
                <w:lang w:eastAsia="en-US"/>
              </w:rPr>
              <w:t>після</w:t>
            </w:r>
            <w:proofErr w:type="spellEnd"/>
            <w:r w:rsidRPr="00AD27D8">
              <w:rPr>
                <w:color w:val="000000"/>
                <w:lang w:eastAsia="en-US"/>
              </w:rPr>
              <w:t xml:space="preserve"> </w:t>
            </w:r>
            <w:proofErr w:type="spellStart"/>
            <w:r w:rsidRPr="00AD27D8">
              <w:rPr>
                <w:color w:val="000000"/>
                <w:lang w:eastAsia="en-US"/>
              </w:rPr>
              <w:t>визнання</w:t>
            </w:r>
            <w:proofErr w:type="spellEnd"/>
            <w:r w:rsidRPr="00AD27D8">
              <w:rPr>
                <w:color w:val="000000"/>
                <w:lang w:eastAsia="en-US"/>
              </w:rPr>
              <w:t xml:space="preserve"> </w:t>
            </w:r>
            <w:proofErr w:type="spellStart"/>
            <w:r w:rsidRPr="00AD27D8">
              <w:rPr>
                <w:color w:val="000000"/>
                <w:lang w:eastAsia="en-US"/>
              </w:rPr>
              <w:t>його</w:t>
            </w:r>
            <w:proofErr w:type="spellEnd"/>
            <w:r w:rsidRPr="00AD27D8">
              <w:rPr>
                <w:color w:val="000000"/>
                <w:lang w:eastAsia="en-US"/>
              </w:rPr>
              <w:t xml:space="preserve"> </w:t>
            </w:r>
            <w:proofErr w:type="spellStart"/>
            <w:r w:rsidRPr="00AD27D8">
              <w:rPr>
                <w:color w:val="000000"/>
                <w:lang w:eastAsia="en-US"/>
              </w:rPr>
              <w:t>переможцем</w:t>
            </w:r>
            <w:proofErr w:type="spellEnd"/>
            <w:r w:rsidRPr="00AD27D8">
              <w:rPr>
                <w:color w:val="000000"/>
                <w:lang w:eastAsia="en-US"/>
              </w:rPr>
              <w:t xml:space="preserve">. </w:t>
            </w:r>
            <w:proofErr w:type="spellStart"/>
            <w:r w:rsidRPr="00AD27D8">
              <w:rPr>
                <w:color w:val="000000"/>
                <w:lang w:eastAsia="en-US"/>
              </w:rPr>
              <w:t>Замовник</w:t>
            </w:r>
            <w:proofErr w:type="spellEnd"/>
            <w:r w:rsidRPr="00AD27D8">
              <w:rPr>
                <w:color w:val="000000"/>
                <w:lang w:eastAsia="en-US"/>
              </w:rPr>
              <w:t xml:space="preserve"> проводить </w:t>
            </w:r>
            <w:proofErr w:type="spellStart"/>
            <w:r w:rsidRPr="00AD27D8">
              <w:rPr>
                <w:color w:val="000000"/>
                <w:lang w:eastAsia="en-US"/>
              </w:rPr>
              <w:t>перевірку</w:t>
            </w:r>
            <w:proofErr w:type="spellEnd"/>
            <w:r w:rsidRPr="00AD27D8">
              <w:rPr>
                <w:color w:val="000000"/>
                <w:lang w:eastAsia="en-US"/>
              </w:rPr>
              <w:t xml:space="preserve"> </w:t>
            </w:r>
            <w:proofErr w:type="spellStart"/>
            <w:r w:rsidRPr="00AD27D8">
              <w:rPr>
                <w:color w:val="000000"/>
                <w:lang w:eastAsia="en-US"/>
              </w:rPr>
              <w:t>наданого</w:t>
            </w:r>
            <w:proofErr w:type="spellEnd"/>
            <w:r w:rsidRPr="00AD27D8">
              <w:rPr>
                <w:color w:val="000000"/>
                <w:lang w:eastAsia="en-US"/>
              </w:rPr>
              <w:t xml:space="preserve"> контрольного </w:t>
            </w:r>
            <w:proofErr w:type="spellStart"/>
            <w:r w:rsidRPr="00AD27D8">
              <w:rPr>
                <w:color w:val="000000"/>
                <w:lang w:eastAsia="en-US"/>
              </w:rPr>
              <w:t>примірника</w:t>
            </w:r>
            <w:proofErr w:type="spellEnd"/>
            <w:r w:rsidRPr="00AD27D8">
              <w:rPr>
                <w:color w:val="000000"/>
                <w:lang w:eastAsia="en-US"/>
              </w:rPr>
              <w:t xml:space="preserve"> на </w:t>
            </w:r>
            <w:proofErr w:type="spellStart"/>
            <w:r w:rsidRPr="00AD27D8">
              <w:rPr>
                <w:color w:val="000000"/>
                <w:lang w:eastAsia="en-US"/>
              </w:rPr>
              <w:t>його</w:t>
            </w:r>
            <w:proofErr w:type="spellEnd"/>
            <w:r w:rsidRPr="00AD27D8">
              <w:rPr>
                <w:color w:val="000000"/>
                <w:lang w:eastAsia="en-US"/>
              </w:rPr>
              <w:t xml:space="preserve"> </w:t>
            </w:r>
            <w:proofErr w:type="spellStart"/>
            <w:r w:rsidRPr="00AD27D8">
              <w:rPr>
                <w:color w:val="000000"/>
                <w:lang w:eastAsia="en-US"/>
              </w:rPr>
              <w:t>відповідність</w:t>
            </w:r>
            <w:proofErr w:type="spellEnd"/>
            <w:r w:rsidRPr="00AD27D8">
              <w:rPr>
                <w:color w:val="000000"/>
                <w:lang w:eastAsia="en-US"/>
              </w:rPr>
              <w:t xml:space="preserve"> </w:t>
            </w:r>
            <w:proofErr w:type="spellStart"/>
            <w:r w:rsidRPr="00AD27D8">
              <w:rPr>
                <w:color w:val="000000"/>
                <w:lang w:eastAsia="en-US"/>
              </w:rPr>
              <w:t>тендерній</w:t>
            </w:r>
            <w:proofErr w:type="spellEnd"/>
            <w:r w:rsidRPr="00AD27D8">
              <w:rPr>
                <w:color w:val="000000"/>
                <w:lang w:eastAsia="en-US"/>
              </w:rPr>
              <w:t xml:space="preserve"> </w:t>
            </w:r>
            <w:proofErr w:type="spellStart"/>
            <w:r w:rsidRPr="00AD27D8">
              <w:rPr>
                <w:color w:val="000000"/>
                <w:lang w:eastAsia="en-US"/>
              </w:rPr>
              <w:t>пропозиції</w:t>
            </w:r>
            <w:proofErr w:type="spellEnd"/>
            <w:r w:rsidRPr="00B278CC">
              <w:rPr>
                <w:color w:val="000000"/>
                <w:lang w:eastAsia="en-US"/>
              </w:rPr>
              <w:t xml:space="preserve">, </w:t>
            </w:r>
            <w:proofErr w:type="spellStart"/>
            <w:r w:rsidRPr="00B278CC">
              <w:rPr>
                <w:color w:val="000000"/>
                <w:lang w:eastAsia="en-US"/>
              </w:rPr>
              <w:t>тестування</w:t>
            </w:r>
            <w:proofErr w:type="spellEnd"/>
            <w:r w:rsidRPr="00B278CC">
              <w:rPr>
                <w:color w:val="000000"/>
                <w:lang w:eastAsia="en-US"/>
              </w:rPr>
              <w:t xml:space="preserve"> чипу на </w:t>
            </w:r>
            <w:proofErr w:type="spellStart"/>
            <w:r w:rsidRPr="00B278CC">
              <w:rPr>
                <w:color w:val="000000"/>
                <w:lang w:eastAsia="en-US"/>
              </w:rPr>
              <w:t>зчитування</w:t>
            </w:r>
            <w:proofErr w:type="spellEnd"/>
            <w:r w:rsidRPr="00B278CC">
              <w:rPr>
                <w:color w:val="000000"/>
                <w:lang w:eastAsia="en-US"/>
              </w:rPr>
              <w:t xml:space="preserve"> </w:t>
            </w:r>
            <w:proofErr w:type="spellStart"/>
            <w:r w:rsidRPr="00B278CC">
              <w:rPr>
                <w:color w:val="000000"/>
                <w:lang w:eastAsia="en-US"/>
              </w:rPr>
              <w:t>ідентифікаційного</w:t>
            </w:r>
            <w:proofErr w:type="spellEnd"/>
            <w:r w:rsidRPr="00B278CC">
              <w:rPr>
                <w:color w:val="000000"/>
                <w:lang w:eastAsia="en-US"/>
              </w:rPr>
              <w:t xml:space="preserve"> коду. </w:t>
            </w:r>
            <w:r w:rsidRPr="003F5C12">
              <w:rPr>
                <w:color w:val="000000"/>
                <w:lang w:eastAsia="en-US"/>
              </w:rPr>
              <w:t xml:space="preserve">Один з </w:t>
            </w:r>
            <w:proofErr w:type="spellStart"/>
            <w:r w:rsidRPr="003F5C12">
              <w:rPr>
                <w:color w:val="000000"/>
                <w:lang w:eastAsia="en-US"/>
              </w:rPr>
              <w:t>погоджених</w:t>
            </w:r>
            <w:proofErr w:type="spellEnd"/>
            <w:r w:rsidRPr="003F5C12">
              <w:rPr>
                <w:color w:val="000000"/>
                <w:lang w:eastAsia="en-US"/>
              </w:rPr>
              <w:t xml:space="preserve"> </w:t>
            </w:r>
            <w:proofErr w:type="spellStart"/>
            <w:r w:rsidRPr="003F5C12">
              <w:rPr>
                <w:color w:val="000000"/>
                <w:lang w:eastAsia="en-US"/>
              </w:rPr>
              <w:t>контрольних</w:t>
            </w:r>
            <w:proofErr w:type="spellEnd"/>
            <w:r w:rsidRPr="003F5C12">
              <w:rPr>
                <w:color w:val="000000"/>
                <w:lang w:eastAsia="en-US"/>
              </w:rPr>
              <w:t xml:space="preserve"> </w:t>
            </w:r>
            <w:proofErr w:type="spellStart"/>
            <w:r w:rsidRPr="003F5C12">
              <w:rPr>
                <w:color w:val="000000"/>
                <w:lang w:eastAsia="en-US"/>
              </w:rPr>
              <w:t>примірників</w:t>
            </w:r>
            <w:proofErr w:type="spellEnd"/>
            <w:r w:rsidRPr="003F5C12">
              <w:rPr>
                <w:color w:val="000000"/>
                <w:lang w:eastAsia="en-US"/>
              </w:rPr>
              <w:t xml:space="preserve"> </w:t>
            </w:r>
            <w:proofErr w:type="spellStart"/>
            <w:r w:rsidRPr="003F5C12">
              <w:rPr>
                <w:color w:val="000000"/>
                <w:lang w:eastAsia="en-US"/>
              </w:rPr>
              <w:t>залишається</w:t>
            </w:r>
            <w:proofErr w:type="spellEnd"/>
            <w:r w:rsidRPr="003F5C12">
              <w:rPr>
                <w:color w:val="000000"/>
                <w:lang w:eastAsia="en-US"/>
              </w:rPr>
              <w:t xml:space="preserve"> у </w:t>
            </w:r>
            <w:proofErr w:type="spellStart"/>
            <w:r w:rsidRPr="003F5C12">
              <w:rPr>
                <w:color w:val="000000"/>
                <w:lang w:eastAsia="en-US"/>
              </w:rPr>
              <w:t>Замовника</w:t>
            </w:r>
            <w:proofErr w:type="spellEnd"/>
            <w:r w:rsidRPr="003F5C12">
              <w:rPr>
                <w:color w:val="000000"/>
                <w:lang w:eastAsia="en-US"/>
              </w:rPr>
              <w:t xml:space="preserve">, </w:t>
            </w:r>
            <w:proofErr w:type="spellStart"/>
            <w:r w:rsidRPr="003F5C12">
              <w:rPr>
                <w:color w:val="000000"/>
                <w:lang w:eastAsia="en-US"/>
              </w:rPr>
              <w:t>другий</w:t>
            </w:r>
            <w:proofErr w:type="spellEnd"/>
            <w:r w:rsidRPr="003F5C12">
              <w:rPr>
                <w:color w:val="000000"/>
                <w:lang w:eastAsia="en-US"/>
              </w:rPr>
              <w:t xml:space="preserve"> – </w:t>
            </w:r>
            <w:proofErr w:type="spellStart"/>
            <w:r w:rsidRPr="003F5C12">
              <w:rPr>
                <w:color w:val="000000"/>
                <w:lang w:eastAsia="en-US"/>
              </w:rPr>
              <w:t>передається</w:t>
            </w:r>
            <w:proofErr w:type="spellEnd"/>
            <w:r w:rsidRPr="003F5C12">
              <w:rPr>
                <w:color w:val="000000"/>
                <w:lang w:eastAsia="en-US"/>
              </w:rPr>
              <w:t xml:space="preserve"> </w:t>
            </w:r>
            <w:proofErr w:type="spellStart"/>
            <w:r w:rsidRPr="003F5C12">
              <w:rPr>
                <w:color w:val="000000"/>
                <w:lang w:eastAsia="en-US"/>
              </w:rPr>
              <w:t>учаснику-переможцю</w:t>
            </w:r>
            <w:proofErr w:type="spellEnd"/>
            <w:r w:rsidRPr="003F5C12">
              <w:rPr>
                <w:color w:val="000000"/>
                <w:lang w:eastAsia="en-US"/>
              </w:rPr>
              <w:t xml:space="preserve">. </w:t>
            </w:r>
            <w:proofErr w:type="spellStart"/>
            <w:r w:rsidRPr="003F5C12">
              <w:rPr>
                <w:color w:val="000000"/>
                <w:lang w:eastAsia="en-US"/>
              </w:rPr>
              <w:t>Прийом</w:t>
            </w:r>
            <w:proofErr w:type="spellEnd"/>
            <w:r w:rsidRPr="003F5C12">
              <w:rPr>
                <w:color w:val="000000"/>
                <w:lang w:eastAsia="en-US"/>
              </w:rPr>
              <w:t xml:space="preserve"> </w:t>
            </w:r>
            <w:proofErr w:type="spellStart"/>
            <w:r w:rsidRPr="003F5C12">
              <w:rPr>
                <w:color w:val="000000"/>
                <w:lang w:eastAsia="en-US"/>
              </w:rPr>
              <w:t>бланків</w:t>
            </w:r>
            <w:proofErr w:type="spellEnd"/>
            <w:r w:rsidRPr="003F5C12">
              <w:rPr>
                <w:color w:val="000000"/>
                <w:lang w:eastAsia="en-US"/>
              </w:rPr>
              <w:t xml:space="preserve"> </w:t>
            </w:r>
            <w:proofErr w:type="spellStart"/>
            <w:r w:rsidRPr="003F5C12">
              <w:rPr>
                <w:color w:val="000000"/>
                <w:lang w:eastAsia="en-US"/>
              </w:rPr>
              <w:t>службових</w:t>
            </w:r>
            <w:proofErr w:type="spellEnd"/>
            <w:r w:rsidRPr="003F5C12">
              <w:rPr>
                <w:color w:val="000000"/>
                <w:lang w:eastAsia="en-US"/>
              </w:rPr>
              <w:t xml:space="preserve"> </w:t>
            </w:r>
            <w:proofErr w:type="spellStart"/>
            <w:r w:rsidRPr="003F5C12">
              <w:rPr>
                <w:color w:val="000000"/>
                <w:lang w:eastAsia="en-US"/>
              </w:rPr>
              <w:t>посвідчень</w:t>
            </w:r>
            <w:proofErr w:type="spellEnd"/>
            <w:r w:rsidRPr="003F5C12">
              <w:rPr>
                <w:color w:val="000000"/>
                <w:lang w:eastAsia="en-US"/>
              </w:rPr>
              <w:t xml:space="preserve"> </w:t>
            </w:r>
            <w:proofErr w:type="spellStart"/>
            <w:r w:rsidRPr="003F5C12">
              <w:rPr>
                <w:color w:val="000000"/>
                <w:lang w:eastAsia="en-US"/>
              </w:rPr>
              <w:t>здійснюється</w:t>
            </w:r>
            <w:proofErr w:type="spellEnd"/>
            <w:r w:rsidRPr="003F5C12">
              <w:rPr>
                <w:color w:val="000000"/>
                <w:lang w:eastAsia="en-US"/>
              </w:rPr>
              <w:t xml:space="preserve"> за </w:t>
            </w:r>
            <w:proofErr w:type="spellStart"/>
            <w:r w:rsidRPr="003F5C12">
              <w:rPr>
                <w:color w:val="000000"/>
                <w:lang w:eastAsia="en-US"/>
              </w:rPr>
              <w:t>погодженим</w:t>
            </w:r>
            <w:proofErr w:type="spellEnd"/>
            <w:r w:rsidRPr="003F5C12">
              <w:rPr>
                <w:color w:val="000000"/>
                <w:lang w:eastAsia="en-US"/>
              </w:rPr>
              <w:t xml:space="preserve"> </w:t>
            </w:r>
            <w:proofErr w:type="spellStart"/>
            <w:r w:rsidRPr="003F5C12">
              <w:rPr>
                <w:color w:val="000000"/>
                <w:lang w:eastAsia="en-US"/>
              </w:rPr>
              <w:t>контрольним</w:t>
            </w:r>
            <w:proofErr w:type="spellEnd"/>
            <w:r w:rsidRPr="003F5C12">
              <w:rPr>
                <w:color w:val="000000"/>
                <w:lang w:eastAsia="en-US"/>
              </w:rPr>
              <w:t xml:space="preserve"> </w:t>
            </w:r>
            <w:proofErr w:type="spellStart"/>
            <w:r w:rsidRPr="003F5C12">
              <w:rPr>
                <w:color w:val="000000"/>
                <w:lang w:eastAsia="en-US"/>
              </w:rPr>
              <w:t>примірником</w:t>
            </w:r>
            <w:proofErr w:type="spellEnd"/>
            <w:r w:rsidRPr="003F5C12">
              <w:rPr>
                <w:color w:val="000000"/>
                <w:lang w:eastAsia="en-US"/>
              </w:rPr>
              <w:t xml:space="preserve">. </w:t>
            </w:r>
            <w:proofErr w:type="spellStart"/>
            <w:r w:rsidRPr="003F5C12">
              <w:rPr>
                <w:color w:val="000000"/>
                <w:lang w:eastAsia="en-US"/>
              </w:rPr>
              <w:t>Учасник</w:t>
            </w:r>
            <w:proofErr w:type="spellEnd"/>
            <w:r w:rsidRPr="003F5C12">
              <w:rPr>
                <w:color w:val="000000"/>
                <w:lang w:eastAsia="en-US"/>
              </w:rPr>
              <w:t xml:space="preserve"> </w:t>
            </w:r>
            <w:proofErr w:type="spellStart"/>
            <w:r w:rsidRPr="003F5C12">
              <w:rPr>
                <w:color w:val="000000"/>
                <w:lang w:eastAsia="en-US"/>
              </w:rPr>
              <w:t>погоджується</w:t>
            </w:r>
            <w:proofErr w:type="spellEnd"/>
            <w:r w:rsidRPr="003F5C12">
              <w:rPr>
                <w:color w:val="000000"/>
                <w:lang w:eastAsia="en-US"/>
              </w:rPr>
              <w:t xml:space="preserve">, </w:t>
            </w:r>
            <w:proofErr w:type="spellStart"/>
            <w:r w:rsidRPr="003F5C12">
              <w:rPr>
                <w:color w:val="000000"/>
                <w:lang w:eastAsia="en-US"/>
              </w:rPr>
              <w:t>що</w:t>
            </w:r>
            <w:proofErr w:type="spellEnd"/>
            <w:r w:rsidRPr="003F5C12">
              <w:rPr>
                <w:color w:val="000000"/>
                <w:lang w:eastAsia="en-US"/>
              </w:rPr>
              <w:t xml:space="preserve"> </w:t>
            </w:r>
            <w:proofErr w:type="spellStart"/>
            <w:r w:rsidRPr="003F5C12">
              <w:rPr>
                <w:color w:val="000000"/>
                <w:lang w:eastAsia="en-US"/>
              </w:rPr>
              <w:t>відмова</w:t>
            </w:r>
            <w:proofErr w:type="spellEnd"/>
            <w:r w:rsidRPr="003F5C12">
              <w:rPr>
                <w:color w:val="000000"/>
                <w:lang w:eastAsia="en-US"/>
              </w:rPr>
              <w:t xml:space="preserve"> </w:t>
            </w:r>
            <w:proofErr w:type="spellStart"/>
            <w:r w:rsidRPr="003F5C12">
              <w:rPr>
                <w:color w:val="000000"/>
                <w:lang w:eastAsia="en-US"/>
              </w:rPr>
              <w:t>від</w:t>
            </w:r>
            <w:proofErr w:type="spellEnd"/>
            <w:r w:rsidRPr="003F5C12">
              <w:rPr>
                <w:color w:val="000000"/>
                <w:lang w:eastAsia="en-US"/>
              </w:rPr>
              <w:t xml:space="preserve"> </w:t>
            </w:r>
            <w:proofErr w:type="spellStart"/>
            <w:r w:rsidRPr="003F5C12">
              <w:rPr>
                <w:color w:val="000000"/>
                <w:lang w:eastAsia="en-US"/>
              </w:rPr>
              <w:t>надання</w:t>
            </w:r>
            <w:proofErr w:type="spellEnd"/>
            <w:r w:rsidRPr="003F5C12">
              <w:rPr>
                <w:color w:val="000000"/>
                <w:lang w:eastAsia="en-US"/>
              </w:rPr>
              <w:t xml:space="preserve"> </w:t>
            </w:r>
            <w:proofErr w:type="spellStart"/>
            <w:r w:rsidRPr="003F5C12">
              <w:rPr>
                <w:color w:val="000000"/>
                <w:lang w:eastAsia="en-US"/>
              </w:rPr>
              <w:t>контрольних</w:t>
            </w:r>
            <w:proofErr w:type="spellEnd"/>
            <w:r w:rsidRPr="003F5C12">
              <w:rPr>
                <w:color w:val="000000"/>
                <w:lang w:eastAsia="en-US"/>
              </w:rPr>
              <w:t xml:space="preserve"> </w:t>
            </w:r>
            <w:proofErr w:type="spellStart"/>
            <w:r w:rsidRPr="003F5C12">
              <w:rPr>
                <w:color w:val="000000"/>
                <w:lang w:eastAsia="en-US"/>
              </w:rPr>
              <w:t>примірників</w:t>
            </w:r>
            <w:proofErr w:type="spellEnd"/>
            <w:r w:rsidRPr="003F5C12">
              <w:rPr>
                <w:color w:val="000000"/>
                <w:lang w:eastAsia="en-US"/>
              </w:rPr>
              <w:t xml:space="preserve"> </w:t>
            </w:r>
            <w:proofErr w:type="spellStart"/>
            <w:r w:rsidRPr="003F5C12">
              <w:rPr>
                <w:color w:val="000000"/>
                <w:lang w:eastAsia="en-US"/>
              </w:rPr>
              <w:t>належної</w:t>
            </w:r>
            <w:proofErr w:type="spellEnd"/>
            <w:r w:rsidRPr="003F5C12">
              <w:rPr>
                <w:color w:val="000000"/>
                <w:lang w:eastAsia="en-US"/>
              </w:rPr>
              <w:t xml:space="preserve"> якості </w:t>
            </w:r>
            <w:proofErr w:type="spellStart"/>
            <w:r w:rsidRPr="003F5C12">
              <w:rPr>
                <w:color w:val="000000"/>
                <w:lang w:eastAsia="en-US"/>
              </w:rPr>
              <w:t>вважатиметеся</w:t>
            </w:r>
            <w:proofErr w:type="spellEnd"/>
            <w:r w:rsidRPr="003F5C12">
              <w:rPr>
                <w:color w:val="000000"/>
                <w:lang w:eastAsia="en-US"/>
              </w:rPr>
              <w:t xml:space="preserve"> </w:t>
            </w:r>
            <w:proofErr w:type="spellStart"/>
            <w:r w:rsidRPr="003F5C12">
              <w:rPr>
                <w:color w:val="000000"/>
                <w:lang w:eastAsia="en-US"/>
              </w:rPr>
              <w:t>відмовою</w:t>
            </w:r>
            <w:proofErr w:type="spellEnd"/>
            <w:r w:rsidRPr="003F5C12">
              <w:rPr>
                <w:color w:val="000000"/>
                <w:lang w:eastAsia="en-US"/>
              </w:rPr>
              <w:t xml:space="preserve"> </w:t>
            </w:r>
            <w:proofErr w:type="spellStart"/>
            <w:r w:rsidRPr="003F5C12">
              <w:rPr>
                <w:color w:val="000000"/>
                <w:lang w:eastAsia="en-US"/>
              </w:rPr>
              <w:t>від</w:t>
            </w:r>
            <w:proofErr w:type="spellEnd"/>
            <w:r w:rsidRPr="003F5C12">
              <w:rPr>
                <w:color w:val="000000"/>
                <w:lang w:eastAsia="en-US"/>
              </w:rPr>
              <w:t xml:space="preserve"> </w:t>
            </w:r>
            <w:proofErr w:type="spellStart"/>
            <w:r w:rsidRPr="003F5C12">
              <w:rPr>
                <w:color w:val="000000"/>
                <w:lang w:eastAsia="en-US"/>
              </w:rPr>
              <w:t>укладання</w:t>
            </w:r>
            <w:proofErr w:type="spellEnd"/>
            <w:r w:rsidRPr="003F5C12">
              <w:rPr>
                <w:color w:val="000000"/>
                <w:lang w:eastAsia="en-US"/>
              </w:rPr>
              <w:t xml:space="preserve"> Договору.</w:t>
            </w:r>
          </w:p>
        </w:tc>
      </w:tr>
    </w:tbl>
    <w:p w:rsidR="00EC22AB" w:rsidRPr="003F5C12" w:rsidRDefault="00EC22AB" w:rsidP="00EC22AB">
      <w:pPr>
        <w:autoSpaceDE w:val="0"/>
        <w:autoSpaceDN w:val="0"/>
        <w:adjustRightInd w:val="0"/>
        <w:ind w:left="4956" w:firstLine="708"/>
        <w:rPr>
          <w:b/>
        </w:rPr>
      </w:pPr>
    </w:p>
    <w:p w:rsidR="00EC22AB" w:rsidRPr="003F5C12" w:rsidRDefault="00EC22AB" w:rsidP="00EC22AB">
      <w:pPr>
        <w:widowControl w:val="0"/>
        <w:shd w:val="clear" w:color="auto" w:fill="FFFFFF"/>
        <w:tabs>
          <w:tab w:val="left" w:pos="839"/>
        </w:tabs>
        <w:autoSpaceDE w:val="0"/>
        <w:autoSpaceDN w:val="0"/>
        <w:adjustRightInd w:val="0"/>
        <w:jc w:val="both"/>
        <w:rPr>
          <w:spacing w:val="-1"/>
          <w:lang w:eastAsia="en-US"/>
        </w:rPr>
      </w:pPr>
      <w:r w:rsidRPr="003F5C12">
        <w:rPr>
          <w:b/>
          <w:i/>
          <w:spacing w:val="-1"/>
          <w:u w:val="single"/>
          <w:lang w:eastAsia="en-US"/>
        </w:rPr>
        <w:t xml:space="preserve">На </w:t>
      </w:r>
      <w:proofErr w:type="spellStart"/>
      <w:r w:rsidRPr="003F5C12">
        <w:rPr>
          <w:b/>
          <w:i/>
          <w:spacing w:val="-1"/>
          <w:u w:val="single"/>
          <w:lang w:eastAsia="en-US"/>
        </w:rPr>
        <w:t>підтвердження</w:t>
      </w:r>
      <w:proofErr w:type="spellEnd"/>
      <w:r w:rsidRPr="003F5C12">
        <w:rPr>
          <w:b/>
          <w:i/>
          <w:spacing w:val="-1"/>
          <w:u w:val="single"/>
          <w:lang w:eastAsia="en-US"/>
        </w:rPr>
        <w:t xml:space="preserve"> </w:t>
      </w:r>
      <w:proofErr w:type="spellStart"/>
      <w:r w:rsidRPr="003F5C12">
        <w:rPr>
          <w:b/>
          <w:i/>
          <w:spacing w:val="-1"/>
          <w:u w:val="single"/>
          <w:lang w:eastAsia="en-US"/>
        </w:rPr>
        <w:t>технічнихи</w:t>
      </w:r>
      <w:proofErr w:type="spellEnd"/>
      <w:r w:rsidRPr="003F5C12">
        <w:rPr>
          <w:b/>
          <w:i/>
          <w:spacing w:val="-1"/>
          <w:u w:val="single"/>
          <w:lang w:eastAsia="en-US"/>
        </w:rPr>
        <w:t xml:space="preserve"> </w:t>
      </w:r>
      <w:proofErr w:type="spellStart"/>
      <w:r w:rsidRPr="003F5C12">
        <w:rPr>
          <w:b/>
          <w:i/>
          <w:spacing w:val="-1"/>
          <w:u w:val="single"/>
          <w:lang w:eastAsia="en-US"/>
        </w:rPr>
        <w:t>вимог</w:t>
      </w:r>
      <w:proofErr w:type="spellEnd"/>
      <w:r w:rsidRPr="003F5C12">
        <w:rPr>
          <w:b/>
          <w:i/>
          <w:spacing w:val="-1"/>
          <w:u w:val="single"/>
          <w:lang w:eastAsia="en-US"/>
        </w:rPr>
        <w:t xml:space="preserve"> до товару, </w:t>
      </w:r>
      <w:proofErr w:type="spellStart"/>
      <w:r w:rsidRPr="003F5C12">
        <w:rPr>
          <w:b/>
          <w:i/>
          <w:spacing w:val="-1"/>
          <w:u w:val="single"/>
          <w:lang w:eastAsia="en-US"/>
        </w:rPr>
        <w:t>зазначений</w:t>
      </w:r>
      <w:proofErr w:type="spellEnd"/>
      <w:r w:rsidRPr="003F5C12">
        <w:rPr>
          <w:b/>
          <w:i/>
          <w:spacing w:val="-1"/>
          <w:u w:val="single"/>
          <w:lang w:eastAsia="en-US"/>
        </w:rPr>
        <w:t xml:space="preserve"> </w:t>
      </w:r>
      <w:proofErr w:type="spellStart"/>
      <w:r w:rsidRPr="003F5C12">
        <w:rPr>
          <w:b/>
          <w:i/>
          <w:spacing w:val="-1"/>
          <w:u w:val="single"/>
          <w:lang w:eastAsia="en-US"/>
        </w:rPr>
        <w:t>Замовником</w:t>
      </w:r>
      <w:proofErr w:type="spellEnd"/>
      <w:r w:rsidRPr="003F5C12">
        <w:rPr>
          <w:b/>
          <w:i/>
          <w:spacing w:val="-1"/>
          <w:u w:val="single"/>
          <w:lang w:eastAsia="en-US"/>
        </w:rPr>
        <w:t xml:space="preserve"> у </w:t>
      </w:r>
      <w:proofErr w:type="spellStart"/>
      <w:r w:rsidRPr="003F5C12">
        <w:rPr>
          <w:b/>
          <w:i/>
          <w:spacing w:val="-1"/>
          <w:u w:val="single"/>
          <w:lang w:eastAsia="en-US"/>
        </w:rPr>
        <w:t>цьому</w:t>
      </w:r>
      <w:proofErr w:type="spellEnd"/>
      <w:r w:rsidRPr="003F5C12">
        <w:rPr>
          <w:b/>
          <w:i/>
          <w:spacing w:val="-1"/>
          <w:u w:val="single"/>
          <w:lang w:eastAsia="en-US"/>
        </w:rPr>
        <w:t xml:space="preserve"> </w:t>
      </w:r>
      <w:proofErr w:type="spellStart"/>
      <w:r w:rsidRPr="003F5C12">
        <w:rPr>
          <w:b/>
          <w:i/>
          <w:spacing w:val="-1"/>
          <w:u w:val="single"/>
          <w:lang w:eastAsia="en-US"/>
        </w:rPr>
        <w:t>додатку</w:t>
      </w:r>
      <w:proofErr w:type="spellEnd"/>
      <w:r w:rsidRPr="003F5C12">
        <w:rPr>
          <w:b/>
          <w:i/>
          <w:spacing w:val="-1"/>
          <w:u w:val="single"/>
          <w:lang w:eastAsia="en-US"/>
        </w:rPr>
        <w:t xml:space="preserve">, </w:t>
      </w:r>
      <w:proofErr w:type="spellStart"/>
      <w:r w:rsidRPr="003F5C12">
        <w:rPr>
          <w:b/>
          <w:i/>
          <w:spacing w:val="-1"/>
          <w:u w:val="single"/>
          <w:lang w:eastAsia="en-US"/>
        </w:rPr>
        <w:t>учасник</w:t>
      </w:r>
      <w:proofErr w:type="spellEnd"/>
      <w:r w:rsidRPr="003F5C12">
        <w:rPr>
          <w:b/>
          <w:i/>
          <w:spacing w:val="-1"/>
          <w:u w:val="single"/>
          <w:lang w:eastAsia="en-US"/>
        </w:rPr>
        <w:t xml:space="preserve"> повинен </w:t>
      </w:r>
      <w:proofErr w:type="spellStart"/>
      <w:r w:rsidRPr="003F5C12">
        <w:rPr>
          <w:b/>
          <w:i/>
          <w:spacing w:val="-1"/>
          <w:u w:val="single"/>
          <w:lang w:eastAsia="en-US"/>
        </w:rPr>
        <w:t>надати</w:t>
      </w:r>
      <w:proofErr w:type="spellEnd"/>
      <w:r w:rsidRPr="003F5C12">
        <w:rPr>
          <w:b/>
          <w:i/>
          <w:spacing w:val="-1"/>
          <w:u w:val="single"/>
          <w:lang w:eastAsia="en-US"/>
        </w:rPr>
        <w:t xml:space="preserve"> </w:t>
      </w:r>
      <w:proofErr w:type="spellStart"/>
      <w:r w:rsidRPr="003F5C12">
        <w:rPr>
          <w:b/>
          <w:i/>
          <w:spacing w:val="-1"/>
          <w:u w:val="single"/>
          <w:lang w:eastAsia="en-US"/>
        </w:rPr>
        <w:t>наступні</w:t>
      </w:r>
      <w:proofErr w:type="spellEnd"/>
      <w:r w:rsidRPr="003F5C12">
        <w:rPr>
          <w:b/>
          <w:i/>
          <w:spacing w:val="-1"/>
          <w:u w:val="single"/>
          <w:lang w:eastAsia="en-US"/>
        </w:rPr>
        <w:t xml:space="preserve"> </w:t>
      </w:r>
      <w:proofErr w:type="spellStart"/>
      <w:r w:rsidRPr="003F5C12">
        <w:rPr>
          <w:b/>
          <w:i/>
          <w:spacing w:val="-1"/>
          <w:u w:val="single"/>
          <w:lang w:eastAsia="en-US"/>
        </w:rPr>
        <w:t>документи</w:t>
      </w:r>
      <w:proofErr w:type="spellEnd"/>
      <w:r w:rsidRPr="003F5C12">
        <w:rPr>
          <w:spacing w:val="-1"/>
          <w:lang w:eastAsia="en-US"/>
        </w:rPr>
        <w:t>:</w:t>
      </w:r>
    </w:p>
    <w:p w:rsidR="00EC22AB" w:rsidRPr="003F5C12" w:rsidRDefault="00EC22AB" w:rsidP="00EC22AB">
      <w:pPr>
        <w:autoSpaceDE w:val="0"/>
        <w:autoSpaceDN w:val="0"/>
        <w:adjustRightInd w:val="0"/>
        <w:ind w:left="4956" w:firstLine="708"/>
        <w:rPr>
          <w:b/>
        </w:rPr>
      </w:pPr>
    </w:p>
    <w:p w:rsidR="00EC22AB" w:rsidRPr="003F5C12" w:rsidRDefault="00EC22AB" w:rsidP="00EC22AB">
      <w:pPr>
        <w:suppressAutoHyphens/>
        <w:ind w:right="5" w:firstLine="567"/>
        <w:jc w:val="both"/>
        <w:rPr>
          <w:kern w:val="2"/>
          <w:lang w:eastAsia="zh-CN"/>
        </w:rPr>
      </w:pPr>
      <w:r w:rsidRPr="003F5C12">
        <w:rPr>
          <w:lang w:eastAsia="en-US"/>
        </w:rPr>
        <w:t xml:space="preserve">- для </w:t>
      </w:r>
      <w:proofErr w:type="spellStart"/>
      <w:r w:rsidRPr="003F5C12">
        <w:rPr>
          <w:lang w:eastAsia="en-US"/>
        </w:rPr>
        <w:t>підтвердження</w:t>
      </w:r>
      <w:proofErr w:type="spellEnd"/>
      <w:r w:rsidRPr="003F5C12">
        <w:rPr>
          <w:lang w:eastAsia="en-US"/>
        </w:rPr>
        <w:t xml:space="preserve"> </w:t>
      </w:r>
      <w:proofErr w:type="spellStart"/>
      <w:r w:rsidRPr="003F5C12">
        <w:rPr>
          <w:lang w:eastAsia="en-US"/>
        </w:rPr>
        <w:t>відповідності</w:t>
      </w:r>
      <w:proofErr w:type="spellEnd"/>
      <w:r w:rsidRPr="003F5C12">
        <w:rPr>
          <w:lang w:eastAsia="en-US"/>
        </w:rPr>
        <w:t xml:space="preserve"> </w:t>
      </w:r>
      <w:proofErr w:type="spellStart"/>
      <w:r w:rsidRPr="003F5C12">
        <w:rPr>
          <w:lang w:eastAsia="en-US"/>
        </w:rPr>
        <w:t>системи</w:t>
      </w:r>
      <w:proofErr w:type="spellEnd"/>
      <w:r w:rsidRPr="003F5C12">
        <w:rPr>
          <w:lang w:eastAsia="en-US"/>
        </w:rPr>
        <w:t xml:space="preserve"> менеджменту якості </w:t>
      </w:r>
      <w:proofErr w:type="spellStart"/>
      <w:r w:rsidRPr="003F5C12">
        <w:rPr>
          <w:kern w:val="2"/>
          <w:lang w:eastAsia="zh-CN"/>
        </w:rPr>
        <w:t>відповідно</w:t>
      </w:r>
      <w:proofErr w:type="spellEnd"/>
      <w:r w:rsidRPr="003F5C12">
        <w:rPr>
          <w:kern w:val="2"/>
          <w:lang w:eastAsia="zh-CN"/>
        </w:rPr>
        <w:t xml:space="preserve"> до ДСТУ ISO 9001 (</w:t>
      </w:r>
      <w:proofErr w:type="spellStart"/>
      <w:r w:rsidRPr="003F5C12">
        <w:rPr>
          <w:kern w:val="2"/>
          <w:lang w:eastAsia="zh-CN"/>
        </w:rPr>
        <w:t>або</w:t>
      </w:r>
      <w:proofErr w:type="spellEnd"/>
      <w:r w:rsidRPr="003F5C12">
        <w:rPr>
          <w:kern w:val="2"/>
          <w:lang w:eastAsia="zh-CN"/>
        </w:rPr>
        <w:t xml:space="preserve"> ISO 9001) та </w:t>
      </w:r>
      <w:proofErr w:type="spellStart"/>
      <w:r w:rsidRPr="003F5C12">
        <w:rPr>
          <w:kern w:val="2"/>
          <w:lang w:eastAsia="zh-CN"/>
        </w:rPr>
        <w:t>системи</w:t>
      </w:r>
      <w:proofErr w:type="spellEnd"/>
      <w:r w:rsidRPr="003F5C12">
        <w:rPr>
          <w:kern w:val="2"/>
          <w:lang w:eastAsia="zh-CN"/>
        </w:rPr>
        <w:t xml:space="preserve"> </w:t>
      </w:r>
      <w:proofErr w:type="spellStart"/>
      <w:r w:rsidRPr="003F5C12">
        <w:rPr>
          <w:kern w:val="2"/>
          <w:lang w:eastAsia="zh-CN"/>
        </w:rPr>
        <w:t>екологічного</w:t>
      </w:r>
      <w:proofErr w:type="spellEnd"/>
      <w:r w:rsidRPr="003F5C12">
        <w:rPr>
          <w:kern w:val="2"/>
          <w:lang w:eastAsia="zh-CN"/>
        </w:rPr>
        <w:t xml:space="preserve"> управління </w:t>
      </w:r>
      <w:proofErr w:type="spellStart"/>
      <w:r w:rsidRPr="003F5C12">
        <w:rPr>
          <w:kern w:val="2"/>
          <w:lang w:eastAsia="zh-CN"/>
        </w:rPr>
        <w:t>відповідно</w:t>
      </w:r>
      <w:proofErr w:type="spellEnd"/>
      <w:r w:rsidRPr="003F5C12">
        <w:rPr>
          <w:kern w:val="2"/>
          <w:lang w:eastAsia="zh-CN"/>
        </w:rPr>
        <w:t xml:space="preserve"> до ДСТУ ISO 14001 (</w:t>
      </w:r>
      <w:proofErr w:type="spellStart"/>
      <w:r w:rsidRPr="003F5C12">
        <w:rPr>
          <w:kern w:val="2"/>
          <w:lang w:eastAsia="zh-CN"/>
        </w:rPr>
        <w:t>або</w:t>
      </w:r>
      <w:proofErr w:type="spellEnd"/>
      <w:r w:rsidRPr="003F5C12">
        <w:rPr>
          <w:kern w:val="2"/>
          <w:lang w:eastAsia="zh-CN"/>
        </w:rPr>
        <w:t xml:space="preserve"> ISO 14001) при </w:t>
      </w:r>
      <w:proofErr w:type="spellStart"/>
      <w:r w:rsidRPr="003F5C12">
        <w:rPr>
          <w:kern w:val="2"/>
          <w:lang w:eastAsia="zh-CN"/>
        </w:rPr>
        <w:t>виготовленні</w:t>
      </w:r>
      <w:proofErr w:type="spellEnd"/>
      <w:r w:rsidRPr="003F5C12">
        <w:rPr>
          <w:kern w:val="2"/>
          <w:lang w:eastAsia="zh-CN"/>
        </w:rPr>
        <w:t xml:space="preserve"> </w:t>
      </w:r>
      <w:r w:rsidRPr="003F5C12">
        <w:rPr>
          <w:lang w:eastAsia="en-US"/>
        </w:rPr>
        <w:t xml:space="preserve">та </w:t>
      </w:r>
      <w:proofErr w:type="spellStart"/>
      <w:r w:rsidRPr="003F5C12">
        <w:rPr>
          <w:lang w:eastAsia="en-US"/>
        </w:rPr>
        <w:t>графічній</w:t>
      </w:r>
      <w:proofErr w:type="spellEnd"/>
      <w:r w:rsidRPr="003F5C12">
        <w:rPr>
          <w:lang w:eastAsia="en-US"/>
        </w:rPr>
        <w:t xml:space="preserve"> </w:t>
      </w:r>
      <w:proofErr w:type="spellStart"/>
      <w:r w:rsidRPr="003F5C12">
        <w:rPr>
          <w:lang w:eastAsia="en-US"/>
        </w:rPr>
        <w:t>персоналізації</w:t>
      </w:r>
      <w:proofErr w:type="spellEnd"/>
      <w:r w:rsidRPr="003F5C12">
        <w:rPr>
          <w:lang w:eastAsia="en-US"/>
        </w:rPr>
        <w:t xml:space="preserve"> </w:t>
      </w:r>
      <w:proofErr w:type="spellStart"/>
      <w:r w:rsidRPr="003F5C12">
        <w:rPr>
          <w:lang w:eastAsia="en-US"/>
        </w:rPr>
        <w:t>захищених</w:t>
      </w:r>
      <w:proofErr w:type="spellEnd"/>
      <w:r w:rsidRPr="003F5C12">
        <w:rPr>
          <w:lang w:eastAsia="en-US"/>
        </w:rPr>
        <w:t xml:space="preserve"> </w:t>
      </w:r>
      <w:proofErr w:type="spellStart"/>
      <w:r w:rsidRPr="003F5C12">
        <w:rPr>
          <w:lang w:eastAsia="en-US"/>
        </w:rPr>
        <w:t>документів</w:t>
      </w:r>
      <w:proofErr w:type="spellEnd"/>
      <w:r w:rsidRPr="003F5C12">
        <w:rPr>
          <w:lang w:eastAsia="en-US"/>
        </w:rPr>
        <w:t xml:space="preserve"> з </w:t>
      </w:r>
      <w:proofErr w:type="spellStart"/>
      <w:r w:rsidRPr="003F5C12">
        <w:rPr>
          <w:lang w:eastAsia="en-US"/>
        </w:rPr>
        <w:t>безконтактним</w:t>
      </w:r>
      <w:proofErr w:type="spellEnd"/>
      <w:r w:rsidRPr="003F5C12">
        <w:rPr>
          <w:lang w:eastAsia="en-US"/>
        </w:rPr>
        <w:t xml:space="preserve"> </w:t>
      </w:r>
      <w:proofErr w:type="spellStart"/>
      <w:r w:rsidRPr="003F5C12">
        <w:rPr>
          <w:lang w:eastAsia="en-US"/>
        </w:rPr>
        <w:t>електронним</w:t>
      </w:r>
      <w:proofErr w:type="spellEnd"/>
      <w:r w:rsidRPr="003F5C12">
        <w:rPr>
          <w:lang w:eastAsia="en-US"/>
        </w:rPr>
        <w:t xml:space="preserve"> </w:t>
      </w:r>
      <w:proofErr w:type="spellStart"/>
      <w:r w:rsidRPr="003F5C12">
        <w:rPr>
          <w:lang w:eastAsia="en-US"/>
        </w:rPr>
        <w:t>носієм</w:t>
      </w:r>
      <w:proofErr w:type="spellEnd"/>
      <w:r w:rsidRPr="003F5C12">
        <w:rPr>
          <w:lang w:eastAsia="en-US"/>
        </w:rPr>
        <w:t xml:space="preserve"> </w:t>
      </w:r>
      <w:proofErr w:type="spellStart"/>
      <w:r w:rsidRPr="003F5C12">
        <w:rPr>
          <w:kern w:val="2"/>
          <w:lang w:eastAsia="zh-CN"/>
        </w:rPr>
        <w:t>учасник</w:t>
      </w:r>
      <w:proofErr w:type="spellEnd"/>
      <w:r w:rsidRPr="003F5C12">
        <w:rPr>
          <w:kern w:val="2"/>
          <w:lang w:eastAsia="zh-CN"/>
        </w:rPr>
        <w:t xml:space="preserve"> повинен </w:t>
      </w:r>
      <w:proofErr w:type="spellStart"/>
      <w:r w:rsidRPr="003F5C12">
        <w:rPr>
          <w:kern w:val="2"/>
          <w:lang w:eastAsia="zh-CN"/>
        </w:rPr>
        <w:t>надати</w:t>
      </w:r>
      <w:proofErr w:type="spellEnd"/>
      <w:r w:rsidRPr="003F5C12">
        <w:rPr>
          <w:kern w:val="2"/>
          <w:lang w:eastAsia="zh-CN"/>
        </w:rPr>
        <w:t xml:space="preserve"> </w:t>
      </w:r>
      <w:proofErr w:type="spellStart"/>
      <w:r w:rsidRPr="003F5C12">
        <w:rPr>
          <w:kern w:val="2"/>
          <w:lang w:eastAsia="zh-CN"/>
        </w:rPr>
        <w:t>чинні</w:t>
      </w:r>
      <w:proofErr w:type="spellEnd"/>
      <w:r w:rsidRPr="003F5C12">
        <w:rPr>
          <w:kern w:val="2"/>
          <w:lang w:eastAsia="zh-CN"/>
        </w:rPr>
        <w:t xml:space="preserve"> </w:t>
      </w:r>
      <w:proofErr w:type="spellStart"/>
      <w:r w:rsidRPr="003F5C12">
        <w:rPr>
          <w:kern w:val="2"/>
          <w:lang w:eastAsia="zh-CN"/>
        </w:rPr>
        <w:t>сертифікати</w:t>
      </w:r>
      <w:proofErr w:type="spellEnd"/>
      <w:r w:rsidRPr="003F5C12">
        <w:rPr>
          <w:kern w:val="2"/>
          <w:lang w:eastAsia="zh-CN"/>
        </w:rPr>
        <w:t xml:space="preserve"> </w:t>
      </w:r>
      <w:proofErr w:type="spellStart"/>
      <w:r w:rsidRPr="003F5C12">
        <w:rPr>
          <w:kern w:val="2"/>
          <w:lang w:eastAsia="zh-CN"/>
        </w:rPr>
        <w:t>відповідності</w:t>
      </w:r>
      <w:proofErr w:type="spellEnd"/>
      <w:r w:rsidRPr="003F5C12">
        <w:rPr>
          <w:kern w:val="2"/>
          <w:lang w:eastAsia="zh-CN"/>
        </w:rPr>
        <w:t xml:space="preserve"> </w:t>
      </w:r>
      <w:proofErr w:type="spellStart"/>
      <w:r w:rsidRPr="003F5C12">
        <w:rPr>
          <w:kern w:val="2"/>
          <w:lang w:eastAsia="zh-CN"/>
        </w:rPr>
        <w:t>вимогам</w:t>
      </w:r>
      <w:proofErr w:type="spellEnd"/>
      <w:r w:rsidRPr="003F5C12">
        <w:rPr>
          <w:kern w:val="2"/>
          <w:lang w:eastAsia="zh-CN"/>
        </w:rPr>
        <w:t xml:space="preserve"> ДСТУ ISO 9001 (</w:t>
      </w:r>
      <w:proofErr w:type="spellStart"/>
      <w:r w:rsidRPr="003F5C12">
        <w:rPr>
          <w:kern w:val="2"/>
          <w:lang w:eastAsia="zh-CN"/>
        </w:rPr>
        <w:t>або</w:t>
      </w:r>
      <w:proofErr w:type="spellEnd"/>
      <w:r w:rsidRPr="003F5C12">
        <w:rPr>
          <w:kern w:val="2"/>
          <w:lang w:eastAsia="zh-CN"/>
        </w:rPr>
        <w:t xml:space="preserve"> ISO 9001) та ДСТУ ISO 14001 (</w:t>
      </w:r>
      <w:proofErr w:type="spellStart"/>
      <w:r w:rsidRPr="003F5C12">
        <w:rPr>
          <w:kern w:val="2"/>
          <w:lang w:eastAsia="zh-CN"/>
        </w:rPr>
        <w:t>або</w:t>
      </w:r>
      <w:proofErr w:type="spellEnd"/>
      <w:r w:rsidRPr="003F5C12">
        <w:rPr>
          <w:kern w:val="2"/>
          <w:lang w:eastAsia="zh-CN"/>
        </w:rPr>
        <w:t xml:space="preserve"> ISO 14001) </w:t>
      </w:r>
      <w:proofErr w:type="spellStart"/>
      <w:r w:rsidRPr="003F5C12">
        <w:rPr>
          <w:kern w:val="2"/>
          <w:lang w:eastAsia="zh-CN"/>
        </w:rPr>
        <w:t>чинної</w:t>
      </w:r>
      <w:proofErr w:type="spellEnd"/>
      <w:r w:rsidRPr="003F5C12">
        <w:rPr>
          <w:kern w:val="2"/>
          <w:lang w:eastAsia="zh-CN"/>
        </w:rPr>
        <w:t xml:space="preserve"> </w:t>
      </w:r>
      <w:proofErr w:type="spellStart"/>
      <w:r w:rsidRPr="003F5C12">
        <w:rPr>
          <w:kern w:val="2"/>
          <w:lang w:eastAsia="zh-CN"/>
        </w:rPr>
        <w:t>редакції</w:t>
      </w:r>
      <w:proofErr w:type="spellEnd"/>
      <w:r w:rsidRPr="003F5C12">
        <w:rPr>
          <w:kern w:val="2"/>
          <w:lang w:eastAsia="zh-CN"/>
        </w:rPr>
        <w:t xml:space="preserve"> </w:t>
      </w:r>
      <w:proofErr w:type="spellStart"/>
      <w:r w:rsidRPr="003F5C12">
        <w:rPr>
          <w:kern w:val="2"/>
          <w:lang w:eastAsia="zh-CN"/>
        </w:rPr>
        <w:t>виданих</w:t>
      </w:r>
      <w:proofErr w:type="spellEnd"/>
      <w:r w:rsidRPr="003F5C12">
        <w:rPr>
          <w:kern w:val="2"/>
          <w:lang w:eastAsia="zh-CN"/>
        </w:rPr>
        <w:t xml:space="preserve"> </w:t>
      </w:r>
      <w:proofErr w:type="spellStart"/>
      <w:r w:rsidRPr="003F5C12">
        <w:rPr>
          <w:kern w:val="2"/>
          <w:lang w:eastAsia="zh-CN"/>
        </w:rPr>
        <w:t>учаснику</w:t>
      </w:r>
      <w:proofErr w:type="spellEnd"/>
      <w:r w:rsidRPr="003F5C12">
        <w:rPr>
          <w:kern w:val="2"/>
          <w:lang w:eastAsia="zh-CN"/>
        </w:rPr>
        <w:t xml:space="preserve"> </w:t>
      </w:r>
      <w:proofErr w:type="spellStart"/>
      <w:r w:rsidRPr="003F5C12">
        <w:rPr>
          <w:kern w:val="2"/>
          <w:lang w:eastAsia="zh-CN"/>
        </w:rPr>
        <w:t>стосовно</w:t>
      </w:r>
      <w:proofErr w:type="spellEnd"/>
      <w:r w:rsidRPr="003F5C12">
        <w:rPr>
          <w:kern w:val="2"/>
          <w:lang w:eastAsia="zh-CN"/>
        </w:rPr>
        <w:t xml:space="preserve"> </w:t>
      </w:r>
      <w:proofErr w:type="spellStart"/>
      <w:r w:rsidRPr="003F5C12">
        <w:rPr>
          <w:kern w:val="2"/>
          <w:lang w:eastAsia="zh-CN"/>
        </w:rPr>
        <w:t>виробництва</w:t>
      </w:r>
      <w:proofErr w:type="spellEnd"/>
      <w:r w:rsidRPr="003F5C12">
        <w:rPr>
          <w:kern w:val="2"/>
          <w:lang w:eastAsia="zh-CN"/>
        </w:rPr>
        <w:t xml:space="preserve"> та </w:t>
      </w:r>
      <w:proofErr w:type="spellStart"/>
      <w:r w:rsidRPr="003F5C12">
        <w:rPr>
          <w:kern w:val="2"/>
          <w:lang w:eastAsia="zh-CN"/>
        </w:rPr>
        <w:t>персоналізації</w:t>
      </w:r>
      <w:proofErr w:type="spellEnd"/>
      <w:r w:rsidRPr="003F5C12">
        <w:rPr>
          <w:kern w:val="2"/>
          <w:lang w:eastAsia="zh-CN"/>
        </w:rPr>
        <w:t xml:space="preserve"> </w:t>
      </w:r>
      <w:proofErr w:type="spellStart"/>
      <w:r w:rsidRPr="003F5C12">
        <w:rPr>
          <w:kern w:val="2"/>
          <w:lang w:eastAsia="zh-CN"/>
        </w:rPr>
        <w:t>бланків</w:t>
      </w:r>
      <w:proofErr w:type="spellEnd"/>
      <w:r w:rsidRPr="003F5C12">
        <w:rPr>
          <w:kern w:val="2"/>
          <w:lang w:eastAsia="zh-CN"/>
        </w:rPr>
        <w:t xml:space="preserve"> </w:t>
      </w:r>
      <w:proofErr w:type="spellStart"/>
      <w:r w:rsidRPr="003F5C12">
        <w:rPr>
          <w:kern w:val="2"/>
          <w:lang w:eastAsia="zh-CN"/>
        </w:rPr>
        <w:t>документів</w:t>
      </w:r>
      <w:proofErr w:type="spellEnd"/>
      <w:r w:rsidRPr="003F5C12">
        <w:rPr>
          <w:kern w:val="2"/>
          <w:lang w:eastAsia="zh-CN"/>
        </w:rPr>
        <w:t xml:space="preserve"> з </w:t>
      </w:r>
      <w:proofErr w:type="spellStart"/>
      <w:r w:rsidRPr="003F5C12">
        <w:rPr>
          <w:kern w:val="2"/>
          <w:lang w:eastAsia="zh-CN"/>
        </w:rPr>
        <w:t>елементами</w:t>
      </w:r>
      <w:proofErr w:type="spellEnd"/>
      <w:r w:rsidRPr="003F5C12">
        <w:rPr>
          <w:kern w:val="2"/>
          <w:lang w:eastAsia="zh-CN"/>
        </w:rPr>
        <w:t xml:space="preserve"> </w:t>
      </w:r>
      <w:proofErr w:type="spellStart"/>
      <w:r w:rsidRPr="003F5C12">
        <w:rPr>
          <w:kern w:val="2"/>
          <w:lang w:eastAsia="zh-CN"/>
        </w:rPr>
        <w:t>захисту</w:t>
      </w:r>
      <w:proofErr w:type="spellEnd"/>
      <w:r w:rsidRPr="003F5C12">
        <w:rPr>
          <w:kern w:val="2"/>
          <w:lang w:eastAsia="zh-CN"/>
        </w:rPr>
        <w:t xml:space="preserve">, </w:t>
      </w:r>
      <w:proofErr w:type="spellStart"/>
      <w:r w:rsidRPr="003F5C12">
        <w:rPr>
          <w:kern w:val="2"/>
          <w:lang w:eastAsia="zh-CN"/>
        </w:rPr>
        <w:t>карток</w:t>
      </w:r>
      <w:proofErr w:type="spellEnd"/>
      <w:r w:rsidRPr="003F5C12">
        <w:rPr>
          <w:kern w:val="2"/>
          <w:lang w:eastAsia="zh-CN"/>
        </w:rPr>
        <w:t xml:space="preserve"> з </w:t>
      </w:r>
      <w:proofErr w:type="spellStart"/>
      <w:r w:rsidRPr="003F5C12">
        <w:rPr>
          <w:kern w:val="2"/>
          <w:lang w:eastAsia="zh-CN"/>
        </w:rPr>
        <w:t>електронним</w:t>
      </w:r>
      <w:proofErr w:type="spellEnd"/>
      <w:r w:rsidRPr="003F5C12">
        <w:rPr>
          <w:kern w:val="2"/>
          <w:lang w:eastAsia="zh-CN"/>
        </w:rPr>
        <w:t xml:space="preserve"> </w:t>
      </w:r>
      <w:proofErr w:type="spellStart"/>
      <w:r w:rsidRPr="003F5C12">
        <w:rPr>
          <w:kern w:val="2"/>
          <w:lang w:eastAsia="zh-CN"/>
        </w:rPr>
        <w:t>носієм</w:t>
      </w:r>
      <w:proofErr w:type="spellEnd"/>
      <w:r w:rsidRPr="003F5C12">
        <w:rPr>
          <w:kern w:val="2"/>
          <w:lang w:eastAsia="zh-CN"/>
        </w:rPr>
        <w:t xml:space="preserve"> </w:t>
      </w:r>
      <w:proofErr w:type="spellStart"/>
      <w:r w:rsidRPr="003F5C12">
        <w:rPr>
          <w:kern w:val="2"/>
          <w:lang w:eastAsia="zh-CN"/>
        </w:rPr>
        <w:t>вітчизняним</w:t>
      </w:r>
      <w:proofErr w:type="spellEnd"/>
      <w:r w:rsidRPr="003F5C12">
        <w:rPr>
          <w:kern w:val="2"/>
          <w:lang w:eastAsia="zh-CN"/>
        </w:rPr>
        <w:t xml:space="preserve"> </w:t>
      </w:r>
      <w:proofErr w:type="spellStart"/>
      <w:r w:rsidRPr="003F5C12">
        <w:rPr>
          <w:kern w:val="2"/>
          <w:lang w:eastAsia="zh-CN"/>
        </w:rPr>
        <w:t>чи</w:t>
      </w:r>
      <w:proofErr w:type="spellEnd"/>
      <w:r w:rsidRPr="003F5C12">
        <w:rPr>
          <w:kern w:val="2"/>
          <w:lang w:eastAsia="zh-CN"/>
        </w:rPr>
        <w:t xml:space="preserve"> </w:t>
      </w:r>
      <w:proofErr w:type="spellStart"/>
      <w:r w:rsidRPr="003F5C12">
        <w:rPr>
          <w:kern w:val="2"/>
          <w:lang w:eastAsia="zh-CN"/>
        </w:rPr>
        <w:t>іноземним</w:t>
      </w:r>
      <w:proofErr w:type="spellEnd"/>
      <w:r w:rsidRPr="003F5C12">
        <w:rPr>
          <w:kern w:val="2"/>
          <w:lang w:eastAsia="zh-CN"/>
        </w:rPr>
        <w:t xml:space="preserve"> органом </w:t>
      </w:r>
      <w:proofErr w:type="spellStart"/>
      <w:r w:rsidRPr="003F5C12">
        <w:rPr>
          <w:kern w:val="2"/>
          <w:lang w:eastAsia="zh-CN"/>
        </w:rPr>
        <w:t>чи</w:t>
      </w:r>
      <w:proofErr w:type="spellEnd"/>
      <w:r w:rsidRPr="003F5C12">
        <w:rPr>
          <w:kern w:val="2"/>
          <w:lang w:eastAsia="zh-CN"/>
        </w:rPr>
        <w:t xml:space="preserve"> </w:t>
      </w:r>
      <w:proofErr w:type="spellStart"/>
      <w:r w:rsidRPr="003F5C12">
        <w:rPr>
          <w:kern w:val="2"/>
          <w:lang w:eastAsia="zh-CN"/>
        </w:rPr>
        <w:t>організацією</w:t>
      </w:r>
      <w:proofErr w:type="spellEnd"/>
      <w:r w:rsidRPr="003F5C12">
        <w:rPr>
          <w:kern w:val="2"/>
          <w:lang w:eastAsia="zh-CN"/>
        </w:rPr>
        <w:t xml:space="preserve"> з </w:t>
      </w:r>
      <w:proofErr w:type="spellStart"/>
      <w:r w:rsidRPr="003F5C12">
        <w:rPr>
          <w:kern w:val="2"/>
          <w:lang w:eastAsia="zh-CN"/>
        </w:rPr>
        <w:t>оцінки</w:t>
      </w:r>
      <w:proofErr w:type="spellEnd"/>
      <w:r w:rsidRPr="003F5C12">
        <w:rPr>
          <w:kern w:val="2"/>
          <w:lang w:eastAsia="zh-CN"/>
        </w:rPr>
        <w:t xml:space="preserve"> </w:t>
      </w:r>
      <w:proofErr w:type="spellStart"/>
      <w:r w:rsidRPr="003F5C12">
        <w:rPr>
          <w:kern w:val="2"/>
          <w:lang w:eastAsia="zh-CN"/>
        </w:rPr>
        <w:t>відповідності</w:t>
      </w:r>
      <w:proofErr w:type="spellEnd"/>
      <w:r w:rsidRPr="003F5C12">
        <w:rPr>
          <w:kern w:val="2"/>
          <w:lang w:eastAsia="zh-CN"/>
        </w:rPr>
        <w:t xml:space="preserve">, </w:t>
      </w:r>
      <w:proofErr w:type="spellStart"/>
      <w:r w:rsidRPr="003F5C12">
        <w:rPr>
          <w:kern w:val="2"/>
          <w:lang w:eastAsia="zh-CN"/>
        </w:rPr>
        <w:t>акредитованим</w:t>
      </w:r>
      <w:proofErr w:type="spellEnd"/>
      <w:r w:rsidRPr="003F5C12">
        <w:rPr>
          <w:kern w:val="2"/>
          <w:lang w:eastAsia="zh-CN"/>
        </w:rPr>
        <w:t xml:space="preserve"> з </w:t>
      </w:r>
      <w:proofErr w:type="spellStart"/>
      <w:r w:rsidRPr="003F5C12">
        <w:rPr>
          <w:kern w:val="2"/>
          <w:lang w:eastAsia="zh-CN"/>
        </w:rPr>
        <w:t>відповідною</w:t>
      </w:r>
      <w:proofErr w:type="spellEnd"/>
      <w:r w:rsidRPr="003F5C12">
        <w:rPr>
          <w:kern w:val="2"/>
          <w:lang w:eastAsia="zh-CN"/>
        </w:rPr>
        <w:t xml:space="preserve"> сферою (</w:t>
      </w:r>
      <w:proofErr w:type="spellStart"/>
      <w:r w:rsidRPr="003F5C12">
        <w:rPr>
          <w:kern w:val="2"/>
          <w:lang w:eastAsia="zh-CN"/>
        </w:rPr>
        <w:t>поліграфічна</w:t>
      </w:r>
      <w:proofErr w:type="spellEnd"/>
      <w:r w:rsidRPr="003F5C12">
        <w:rPr>
          <w:kern w:val="2"/>
          <w:lang w:eastAsia="zh-CN"/>
        </w:rPr>
        <w:t xml:space="preserve"> </w:t>
      </w:r>
      <w:proofErr w:type="spellStart"/>
      <w:r w:rsidRPr="003F5C12">
        <w:rPr>
          <w:kern w:val="2"/>
          <w:lang w:eastAsia="zh-CN"/>
        </w:rPr>
        <w:t>діяльність</w:t>
      </w:r>
      <w:proofErr w:type="spellEnd"/>
      <w:r w:rsidRPr="003F5C12">
        <w:rPr>
          <w:kern w:val="2"/>
          <w:lang w:eastAsia="zh-CN"/>
        </w:rPr>
        <w:t>/</w:t>
      </w:r>
      <w:proofErr w:type="spellStart"/>
      <w:r w:rsidRPr="003F5C12">
        <w:rPr>
          <w:kern w:val="2"/>
          <w:lang w:eastAsia="zh-CN"/>
        </w:rPr>
        <w:t>поліграфічні</w:t>
      </w:r>
      <w:proofErr w:type="spellEnd"/>
      <w:r w:rsidRPr="003F5C12">
        <w:rPr>
          <w:kern w:val="2"/>
          <w:lang w:eastAsia="zh-CN"/>
        </w:rPr>
        <w:t xml:space="preserve"> </w:t>
      </w:r>
      <w:proofErr w:type="spellStart"/>
      <w:r w:rsidRPr="003F5C12">
        <w:rPr>
          <w:kern w:val="2"/>
          <w:lang w:eastAsia="zh-CN"/>
        </w:rPr>
        <w:t>підприємства</w:t>
      </w:r>
      <w:proofErr w:type="spellEnd"/>
      <w:r w:rsidRPr="003F5C12">
        <w:rPr>
          <w:kern w:val="2"/>
          <w:lang w:eastAsia="zh-CN"/>
        </w:rPr>
        <w:t xml:space="preserve">) </w:t>
      </w:r>
      <w:proofErr w:type="spellStart"/>
      <w:r w:rsidRPr="003F5C12">
        <w:rPr>
          <w:kern w:val="2"/>
          <w:lang w:eastAsia="zh-CN"/>
        </w:rPr>
        <w:t>національним</w:t>
      </w:r>
      <w:proofErr w:type="spellEnd"/>
      <w:r w:rsidRPr="003F5C12">
        <w:rPr>
          <w:kern w:val="2"/>
          <w:lang w:eastAsia="zh-CN"/>
        </w:rPr>
        <w:t xml:space="preserve"> органом </w:t>
      </w:r>
      <w:proofErr w:type="spellStart"/>
      <w:r w:rsidRPr="003F5C12">
        <w:rPr>
          <w:kern w:val="2"/>
          <w:lang w:eastAsia="zh-CN"/>
        </w:rPr>
        <w:t>України</w:t>
      </w:r>
      <w:proofErr w:type="spellEnd"/>
      <w:r w:rsidRPr="003F5C12">
        <w:rPr>
          <w:kern w:val="2"/>
          <w:lang w:eastAsia="zh-CN"/>
        </w:rPr>
        <w:t xml:space="preserve"> з </w:t>
      </w:r>
      <w:proofErr w:type="spellStart"/>
      <w:r w:rsidRPr="003F5C12">
        <w:rPr>
          <w:kern w:val="2"/>
          <w:lang w:eastAsia="zh-CN"/>
        </w:rPr>
        <w:t>акредитації</w:t>
      </w:r>
      <w:proofErr w:type="spellEnd"/>
      <w:r w:rsidRPr="003F5C12">
        <w:rPr>
          <w:kern w:val="2"/>
          <w:lang w:eastAsia="zh-CN"/>
        </w:rPr>
        <w:t xml:space="preserve"> (НААУ) </w:t>
      </w:r>
      <w:proofErr w:type="spellStart"/>
      <w:r w:rsidRPr="003F5C12">
        <w:rPr>
          <w:kern w:val="2"/>
          <w:lang w:eastAsia="zh-CN"/>
        </w:rPr>
        <w:t>або</w:t>
      </w:r>
      <w:proofErr w:type="spellEnd"/>
      <w:r w:rsidRPr="003F5C12">
        <w:rPr>
          <w:kern w:val="2"/>
          <w:lang w:eastAsia="zh-CN"/>
        </w:rPr>
        <w:t xml:space="preserve"> </w:t>
      </w:r>
      <w:proofErr w:type="spellStart"/>
      <w:r w:rsidRPr="003F5C12">
        <w:rPr>
          <w:kern w:val="2"/>
          <w:lang w:eastAsia="zh-CN"/>
        </w:rPr>
        <w:t>іноземним</w:t>
      </w:r>
      <w:proofErr w:type="spellEnd"/>
      <w:r w:rsidRPr="003F5C12">
        <w:rPr>
          <w:kern w:val="2"/>
          <w:lang w:eastAsia="zh-CN"/>
        </w:rPr>
        <w:t xml:space="preserve"> органом з </w:t>
      </w:r>
      <w:proofErr w:type="spellStart"/>
      <w:r w:rsidRPr="003F5C12">
        <w:rPr>
          <w:kern w:val="2"/>
          <w:lang w:eastAsia="zh-CN"/>
        </w:rPr>
        <w:t>акредитації</w:t>
      </w:r>
      <w:proofErr w:type="spellEnd"/>
      <w:r w:rsidRPr="003F5C12">
        <w:rPr>
          <w:kern w:val="2"/>
          <w:lang w:eastAsia="zh-CN"/>
        </w:rPr>
        <w:t xml:space="preserve">, </w:t>
      </w:r>
      <w:proofErr w:type="spellStart"/>
      <w:r w:rsidRPr="003F5C12">
        <w:rPr>
          <w:kern w:val="2"/>
          <w:lang w:eastAsia="zh-CN"/>
        </w:rPr>
        <w:t>який</w:t>
      </w:r>
      <w:proofErr w:type="spellEnd"/>
      <w:r w:rsidRPr="003F5C12">
        <w:rPr>
          <w:kern w:val="2"/>
          <w:lang w:eastAsia="zh-CN"/>
        </w:rPr>
        <w:t xml:space="preserve"> є стороною </w:t>
      </w:r>
      <w:proofErr w:type="spellStart"/>
      <w:r w:rsidRPr="003F5C12">
        <w:rPr>
          <w:kern w:val="2"/>
          <w:lang w:eastAsia="zh-CN"/>
        </w:rPr>
        <w:t>багатосторонньої</w:t>
      </w:r>
      <w:proofErr w:type="spellEnd"/>
      <w:r w:rsidRPr="003F5C12">
        <w:rPr>
          <w:kern w:val="2"/>
          <w:lang w:eastAsia="zh-CN"/>
        </w:rPr>
        <w:t xml:space="preserve"> угоди про </w:t>
      </w:r>
      <w:proofErr w:type="spellStart"/>
      <w:r w:rsidRPr="003F5C12">
        <w:rPr>
          <w:kern w:val="2"/>
          <w:lang w:eastAsia="zh-CN"/>
        </w:rPr>
        <w:t>визнання</w:t>
      </w:r>
      <w:proofErr w:type="spellEnd"/>
      <w:r w:rsidRPr="003F5C12">
        <w:rPr>
          <w:kern w:val="2"/>
          <w:lang w:eastAsia="zh-CN"/>
        </w:rPr>
        <w:t xml:space="preserve"> </w:t>
      </w:r>
      <w:proofErr w:type="spellStart"/>
      <w:r w:rsidRPr="003F5C12">
        <w:rPr>
          <w:kern w:val="2"/>
          <w:lang w:eastAsia="zh-CN"/>
        </w:rPr>
        <w:t>Міжнародного</w:t>
      </w:r>
      <w:proofErr w:type="spellEnd"/>
      <w:r w:rsidRPr="003F5C12">
        <w:rPr>
          <w:kern w:val="2"/>
          <w:lang w:eastAsia="zh-CN"/>
        </w:rPr>
        <w:t xml:space="preserve"> форуму з </w:t>
      </w:r>
      <w:proofErr w:type="spellStart"/>
      <w:r w:rsidRPr="003F5C12">
        <w:rPr>
          <w:kern w:val="2"/>
          <w:lang w:eastAsia="zh-CN"/>
        </w:rPr>
        <w:t>акредитації</w:t>
      </w:r>
      <w:proofErr w:type="spellEnd"/>
      <w:r w:rsidRPr="003F5C12">
        <w:rPr>
          <w:kern w:val="2"/>
          <w:lang w:eastAsia="zh-CN"/>
        </w:rPr>
        <w:t xml:space="preserve"> (IAF) та/</w:t>
      </w:r>
      <w:proofErr w:type="spellStart"/>
      <w:r w:rsidRPr="003F5C12">
        <w:rPr>
          <w:kern w:val="2"/>
          <w:lang w:eastAsia="zh-CN"/>
        </w:rPr>
        <w:t>або</w:t>
      </w:r>
      <w:proofErr w:type="spellEnd"/>
      <w:r w:rsidRPr="003F5C12">
        <w:rPr>
          <w:kern w:val="2"/>
          <w:lang w:eastAsia="zh-CN"/>
        </w:rPr>
        <w:t xml:space="preserve"> </w:t>
      </w:r>
      <w:proofErr w:type="spellStart"/>
      <w:r w:rsidRPr="003F5C12">
        <w:rPr>
          <w:kern w:val="2"/>
          <w:lang w:eastAsia="zh-CN"/>
        </w:rPr>
        <w:t>Європейської</w:t>
      </w:r>
      <w:proofErr w:type="spellEnd"/>
      <w:r w:rsidRPr="003F5C12">
        <w:rPr>
          <w:kern w:val="2"/>
          <w:lang w:eastAsia="zh-CN"/>
        </w:rPr>
        <w:t xml:space="preserve"> </w:t>
      </w:r>
      <w:proofErr w:type="spellStart"/>
      <w:r w:rsidRPr="003F5C12">
        <w:rPr>
          <w:kern w:val="2"/>
          <w:lang w:eastAsia="zh-CN"/>
        </w:rPr>
        <w:t>кооперації</w:t>
      </w:r>
      <w:proofErr w:type="spellEnd"/>
      <w:r w:rsidRPr="003F5C12">
        <w:rPr>
          <w:kern w:val="2"/>
          <w:lang w:eastAsia="zh-CN"/>
        </w:rPr>
        <w:t xml:space="preserve"> з </w:t>
      </w:r>
      <w:proofErr w:type="spellStart"/>
      <w:r w:rsidRPr="003F5C12">
        <w:rPr>
          <w:kern w:val="2"/>
          <w:lang w:eastAsia="zh-CN"/>
        </w:rPr>
        <w:t>акредитації</w:t>
      </w:r>
      <w:proofErr w:type="spellEnd"/>
      <w:r w:rsidRPr="003F5C12">
        <w:rPr>
          <w:kern w:val="2"/>
          <w:lang w:eastAsia="zh-CN"/>
        </w:rPr>
        <w:t xml:space="preserve"> (ЕА);</w:t>
      </w:r>
    </w:p>
    <w:p w:rsidR="00EC22AB" w:rsidRPr="003F5C12" w:rsidRDefault="00EC22AB" w:rsidP="00EC22AB">
      <w:pPr>
        <w:autoSpaceDE w:val="0"/>
        <w:autoSpaceDN w:val="0"/>
        <w:adjustRightInd w:val="0"/>
        <w:ind w:firstLine="567"/>
        <w:jc w:val="both"/>
        <w:rPr>
          <w:kern w:val="2"/>
          <w:lang w:eastAsia="zh-CN"/>
        </w:rPr>
      </w:pPr>
      <w:r w:rsidRPr="003F5C12">
        <w:rPr>
          <w:kern w:val="2"/>
          <w:lang w:eastAsia="zh-CN"/>
        </w:rPr>
        <w:t xml:space="preserve">- для </w:t>
      </w:r>
      <w:proofErr w:type="spellStart"/>
      <w:r w:rsidRPr="003F5C12">
        <w:rPr>
          <w:kern w:val="2"/>
          <w:lang w:eastAsia="zh-CN"/>
        </w:rPr>
        <w:t>підтвердження</w:t>
      </w:r>
      <w:proofErr w:type="spellEnd"/>
      <w:r w:rsidRPr="003F5C12">
        <w:rPr>
          <w:kern w:val="2"/>
          <w:lang w:eastAsia="zh-CN"/>
        </w:rPr>
        <w:t xml:space="preserve"> </w:t>
      </w:r>
      <w:proofErr w:type="spellStart"/>
      <w:r w:rsidRPr="003F5C12">
        <w:rPr>
          <w:kern w:val="2"/>
          <w:lang w:eastAsia="zh-CN"/>
        </w:rPr>
        <w:t>дотримання</w:t>
      </w:r>
      <w:proofErr w:type="spellEnd"/>
      <w:r w:rsidRPr="003F5C12">
        <w:rPr>
          <w:kern w:val="2"/>
          <w:lang w:eastAsia="zh-CN"/>
        </w:rPr>
        <w:t xml:space="preserve"> </w:t>
      </w:r>
      <w:proofErr w:type="spellStart"/>
      <w:r w:rsidRPr="003F5C12">
        <w:rPr>
          <w:kern w:val="2"/>
          <w:lang w:eastAsia="zh-CN"/>
        </w:rPr>
        <w:t>вимог</w:t>
      </w:r>
      <w:proofErr w:type="spellEnd"/>
      <w:r w:rsidRPr="003F5C12">
        <w:rPr>
          <w:kern w:val="2"/>
          <w:lang w:eastAsia="zh-CN"/>
        </w:rPr>
        <w:t xml:space="preserve"> </w:t>
      </w:r>
      <w:proofErr w:type="spellStart"/>
      <w:r w:rsidRPr="003F5C12">
        <w:rPr>
          <w:kern w:val="2"/>
          <w:lang w:eastAsia="zh-CN"/>
        </w:rPr>
        <w:t>системи</w:t>
      </w:r>
      <w:proofErr w:type="spellEnd"/>
      <w:r w:rsidRPr="003F5C12">
        <w:rPr>
          <w:kern w:val="2"/>
          <w:lang w:eastAsia="zh-CN"/>
        </w:rPr>
        <w:t xml:space="preserve"> управління режимом та </w:t>
      </w:r>
      <w:proofErr w:type="spellStart"/>
      <w:r w:rsidRPr="003F5C12">
        <w:rPr>
          <w:kern w:val="2"/>
          <w:lang w:eastAsia="zh-CN"/>
        </w:rPr>
        <w:t>безпекою</w:t>
      </w:r>
      <w:proofErr w:type="spellEnd"/>
      <w:r w:rsidRPr="003F5C12">
        <w:rPr>
          <w:kern w:val="2"/>
          <w:lang w:eastAsia="zh-CN"/>
        </w:rPr>
        <w:t xml:space="preserve"> </w:t>
      </w:r>
      <w:proofErr w:type="spellStart"/>
      <w:r w:rsidRPr="003F5C12">
        <w:rPr>
          <w:kern w:val="2"/>
          <w:lang w:eastAsia="zh-CN"/>
        </w:rPr>
        <w:t>відповідно</w:t>
      </w:r>
      <w:proofErr w:type="spellEnd"/>
      <w:r w:rsidRPr="003F5C12">
        <w:rPr>
          <w:kern w:val="2"/>
          <w:lang w:eastAsia="zh-CN"/>
        </w:rPr>
        <w:t xml:space="preserve"> до ISO 14298 при </w:t>
      </w:r>
      <w:proofErr w:type="spellStart"/>
      <w:r w:rsidRPr="003F5C12">
        <w:rPr>
          <w:kern w:val="2"/>
          <w:lang w:eastAsia="zh-CN"/>
        </w:rPr>
        <w:t>виготовленні</w:t>
      </w:r>
      <w:proofErr w:type="spellEnd"/>
      <w:r w:rsidRPr="003F5C12">
        <w:rPr>
          <w:kern w:val="2"/>
          <w:lang w:eastAsia="zh-CN"/>
        </w:rPr>
        <w:t xml:space="preserve"> </w:t>
      </w:r>
      <w:proofErr w:type="spellStart"/>
      <w:r w:rsidRPr="003F5C12">
        <w:rPr>
          <w:kern w:val="2"/>
          <w:lang w:eastAsia="zh-CN"/>
        </w:rPr>
        <w:t>захищеної</w:t>
      </w:r>
      <w:proofErr w:type="spellEnd"/>
      <w:r w:rsidRPr="003F5C12">
        <w:rPr>
          <w:kern w:val="2"/>
          <w:lang w:eastAsia="zh-CN"/>
        </w:rPr>
        <w:t xml:space="preserve"> </w:t>
      </w:r>
      <w:proofErr w:type="spellStart"/>
      <w:r w:rsidRPr="003F5C12">
        <w:rPr>
          <w:kern w:val="2"/>
          <w:lang w:eastAsia="zh-CN"/>
        </w:rPr>
        <w:t>поліграфічної</w:t>
      </w:r>
      <w:proofErr w:type="spellEnd"/>
      <w:r w:rsidRPr="003F5C12">
        <w:rPr>
          <w:kern w:val="2"/>
          <w:lang w:eastAsia="zh-CN"/>
        </w:rPr>
        <w:t xml:space="preserve"> </w:t>
      </w:r>
      <w:proofErr w:type="spellStart"/>
      <w:r w:rsidRPr="003F5C12">
        <w:rPr>
          <w:kern w:val="2"/>
          <w:lang w:eastAsia="zh-CN"/>
        </w:rPr>
        <w:t>продукції</w:t>
      </w:r>
      <w:proofErr w:type="spellEnd"/>
      <w:r w:rsidRPr="003F5C12">
        <w:rPr>
          <w:kern w:val="2"/>
          <w:lang w:eastAsia="zh-CN"/>
        </w:rPr>
        <w:t xml:space="preserve"> </w:t>
      </w:r>
      <w:proofErr w:type="spellStart"/>
      <w:r w:rsidRPr="003F5C12">
        <w:rPr>
          <w:kern w:val="2"/>
          <w:lang w:eastAsia="zh-CN"/>
        </w:rPr>
        <w:t>учасник</w:t>
      </w:r>
      <w:proofErr w:type="spellEnd"/>
      <w:r w:rsidRPr="003F5C12">
        <w:rPr>
          <w:kern w:val="2"/>
          <w:lang w:eastAsia="zh-CN"/>
        </w:rPr>
        <w:t xml:space="preserve"> повинен </w:t>
      </w:r>
      <w:proofErr w:type="spellStart"/>
      <w:r w:rsidRPr="003F5C12">
        <w:rPr>
          <w:kern w:val="2"/>
          <w:lang w:eastAsia="zh-CN"/>
        </w:rPr>
        <w:t>надати</w:t>
      </w:r>
      <w:proofErr w:type="spellEnd"/>
      <w:r w:rsidRPr="003F5C12">
        <w:rPr>
          <w:kern w:val="2"/>
          <w:lang w:eastAsia="zh-CN"/>
        </w:rPr>
        <w:t xml:space="preserve"> </w:t>
      </w:r>
      <w:proofErr w:type="spellStart"/>
      <w:r w:rsidRPr="003F5C12">
        <w:rPr>
          <w:kern w:val="2"/>
          <w:lang w:eastAsia="zh-CN"/>
        </w:rPr>
        <w:t>чинний</w:t>
      </w:r>
      <w:proofErr w:type="spellEnd"/>
      <w:r w:rsidRPr="003F5C12">
        <w:rPr>
          <w:kern w:val="2"/>
          <w:lang w:eastAsia="zh-CN"/>
        </w:rPr>
        <w:t xml:space="preserve"> </w:t>
      </w:r>
      <w:proofErr w:type="spellStart"/>
      <w:r w:rsidRPr="003F5C12">
        <w:rPr>
          <w:kern w:val="2"/>
          <w:lang w:eastAsia="zh-CN"/>
        </w:rPr>
        <w:t>сертифікат</w:t>
      </w:r>
      <w:proofErr w:type="spellEnd"/>
      <w:r w:rsidRPr="003F5C12">
        <w:rPr>
          <w:kern w:val="2"/>
          <w:lang w:eastAsia="zh-CN"/>
        </w:rPr>
        <w:t xml:space="preserve"> </w:t>
      </w:r>
      <w:proofErr w:type="spellStart"/>
      <w:r w:rsidRPr="003F5C12">
        <w:rPr>
          <w:kern w:val="2"/>
          <w:lang w:eastAsia="zh-CN"/>
        </w:rPr>
        <w:t>відповідності</w:t>
      </w:r>
      <w:proofErr w:type="spellEnd"/>
      <w:r w:rsidRPr="003F5C12">
        <w:rPr>
          <w:kern w:val="2"/>
          <w:lang w:eastAsia="zh-CN"/>
        </w:rPr>
        <w:t xml:space="preserve"> ISO 14298 «</w:t>
      </w:r>
      <w:proofErr w:type="spellStart"/>
      <w:r w:rsidRPr="003F5C12">
        <w:rPr>
          <w:kern w:val="2"/>
          <w:lang w:eastAsia="zh-CN"/>
        </w:rPr>
        <w:t>Графічна</w:t>
      </w:r>
      <w:proofErr w:type="spellEnd"/>
      <w:r w:rsidRPr="003F5C12">
        <w:rPr>
          <w:kern w:val="2"/>
          <w:lang w:eastAsia="zh-CN"/>
        </w:rPr>
        <w:t xml:space="preserve"> </w:t>
      </w:r>
      <w:proofErr w:type="spellStart"/>
      <w:proofErr w:type="gramStart"/>
      <w:r w:rsidRPr="003F5C12">
        <w:rPr>
          <w:kern w:val="2"/>
          <w:lang w:eastAsia="zh-CN"/>
        </w:rPr>
        <w:t>технологія</w:t>
      </w:r>
      <w:proofErr w:type="spellEnd"/>
      <w:r w:rsidRPr="003F5C12">
        <w:rPr>
          <w:kern w:val="2"/>
          <w:lang w:eastAsia="zh-CN"/>
        </w:rPr>
        <w:t xml:space="preserve">  управління</w:t>
      </w:r>
      <w:proofErr w:type="gramEnd"/>
      <w:r w:rsidRPr="003F5C12">
        <w:rPr>
          <w:kern w:val="2"/>
          <w:lang w:eastAsia="zh-CN"/>
        </w:rPr>
        <w:t xml:space="preserve"> </w:t>
      </w:r>
      <w:proofErr w:type="spellStart"/>
      <w:r w:rsidRPr="003F5C12">
        <w:rPr>
          <w:kern w:val="2"/>
          <w:lang w:eastAsia="zh-CN"/>
        </w:rPr>
        <w:t>процесами</w:t>
      </w:r>
      <w:proofErr w:type="spellEnd"/>
      <w:r w:rsidRPr="003F5C12">
        <w:rPr>
          <w:kern w:val="2"/>
          <w:lang w:eastAsia="zh-CN"/>
        </w:rPr>
        <w:t xml:space="preserve"> </w:t>
      </w:r>
      <w:proofErr w:type="spellStart"/>
      <w:r w:rsidRPr="003F5C12">
        <w:rPr>
          <w:kern w:val="2"/>
          <w:lang w:eastAsia="zh-CN"/>
        </w:rPr>
        <w:t>захищеного</w:t>
      </w:r>
      <w:proofErr w:type="spellEnd"/>
      <w:r w:rsidRPr="003F5C12">
        <w:rPr>
          <w:kern w:val="2"/>
          <w:lang w:eastAsia="zh-CN"/>
        </w:rPr>
        <w:t xml:space="preserve"> </w:t>
      </w:r>
      <w:proofErr w:type="spellStart"/>
      <w:r w:rsidRPr="003F5C12">
        <w:rPr>
          <w:kern w:val="2"/>
          <w:lang w:eastAsia="zh-CN"/>
        </w:rPr>
        <w:t>друку</w:t>
      </w:r>
      <w:proofErr w:type="spellEnd"/>
      <w:r w:rsidRPr="003F5C12">
        <w:rPr>
          <w:kern w:val="2"/>
          <w:lang w:eastAsia="zh-CN"/>
        </w:rPr>
        <w:t xml:space="preserve">» </w:t>
      </w:r>
      <w:proofErr w:type="spellStart"/>
      <w:r w:rsidRPr="003F5C12">
        <w:rPr>
          <w:kern w:val="2"/>
          <w:lang w:eastAsia="zh-CN"/>
        </w:rPr>
        <w:t>чинної</w:t>
      </w:r>
      <w:proofErr w:type="spellEnd"/>
      <w:r w:rsidRPr="003F5C12">
        <w:rPr>
          <w:kern w:val="2"/>
          <w:lang w:eastAsia="zh-CN"/>
        </w:rPr>
        <w:t xml:space="preserve"> </w:t>
      </w:r>
      <w:proofErr w:type="spellStart"/>
      <w:r w:rsidRPr="003F5C12">
        <w:rPr>
          <w:kern w:val="2"/>
          <w:lang w:eastAsia="zh-CN"/>
        </w:rPr>
        <w:t>редакції</w:t>
      </w:r>
      <w:proofErr w:type="spellEnd"/>
      <w:r w:rsidRPr="003F5C12">
        <w:rPr>
          <w:kern w:val="2"/>
          <w:lang w:eastAsia="zh-CN"/>
        </w:rPr>
        <w:t xml:space="preserve"> з </w:t>
      </w:r>
      <w:proofErr w:type="spellStart"/>
      <w:r w:rsidRPr="003F5C12">
        <w:rPr>
          <w:kern w:val="2"/>
          <w:lang w:eastAsia="zh-CN"/>
        </w:rPr>
        <w:t>рівнем</w:t>
      </w:r>
      <w:proofErr w:type="spellEnd"/>
      <w:r w:rsidRPr="003F5C12">
        <w:rPr>
          <w:kern w:val="2"/>
          <w:lang w:eastAsia="zh-CN"/>
        </w:rPr>
        <w:t xml:space="preserve"> </w:t>
      </w:r>
      <w:proofErr w:type="spellStart"/>
      <w:r w:rsidRPr="003F5C12">
        <w:rPr>
          <w:kern w:val="2"/>
          <w:lang w:eastAsia="zh-CN"/>
        </w:rPr>
        <w:t>сертифікації</w:t>
      </w:r>
      <w:proofErr w:type="spellEnd"/>
      <w:r w:rsidRPr="003F5C12">
        <w:rPr>
          <w:kern w:val="2"/>
          <w:lang w:eastAsia="zh-CN"/>
        </w:rPr>
        <w:t xml:space="preserve"> «</w:t>
      </w:r>
      <w:proofErr w:type="spellStart"/>
      <w:r w:rsidRPr="003F5C12">
        <w:rPr>
          <w:kern w:val="2"/>
          <w:lang w:eastAsia="zh-CN"/>
        </w:rPr>
        <w:t>Урядовий</w:t>
      </w:r>
      <w:proofErr w:type="spellEnd"/>
      <w:r w:rsidRPr="003F5C12">
        <w:rPr>
          <w:kern w:val="2"/>
          <w:lang w:eastAsia="zh-CN"/>
        </w:rPr>
        <w:t xml:space="preserve"> </w:t>
      </w:r>
      <w:proofErr w:type="spellStart"/>
      <w:r w:rsidRPr="003F5C12">
        <w:rPr>
          <w:kern w:val="2"/>
          <w:lang w:eastAsia="zh-CN"/>
        </w:rPr>
        <w:t>рівень</w:t>
      </w:r>
      <w:proofErr w:type="spellEnd"/>
      <w:r w:rsidRPr="003F5C12">
        <w:rPr>
          <w:kern w:val="2"/>
          <w:lang w:eastAsia="zh-CN"/>
        </w:rPr>
        <w:t xml:space="preserve">» виданого </w:t>
      </w:r>
      <w:proofErr w:type="spellStart"/>
      <w:r w:rsidRPr="003F5C12">
        <w:rPr>
          <w:kern w:val="2"/>
          <w:lang w:eastAsia="zh-CN"/>
        </w:rPr>
        <w:t>учаснику</w:t>
      </w:r>
      <w:proofErr w:type="spellEnd"/>
      <w:r w:rsidRPr="003F5C12">
        <w:rPr>
          <w:kern w:val="2"/>
          <w:lang w:eastAsia="zh-CN"/>
        </w:rPr>
        <w:t xml:space="preserve"> </w:t>
      </w:r>
      <w:proofErr w:type="spellStart"/>
      <w:r w:rsidRPr="003F5C12">
        <w:rPr>
          <w:kern w:val="2"/>
          <w:lang w:eastAsia="zh-CN"/>
        </w:rPr>
        <w:t>Європейською</w:t>
      </w:r>
      <w:proofErr w:type="spellEnd"/>
      <w:r w:rsidRPr="003F5C12">
        <w:rPr>
          <w:kern w:val="2"/>
          <w:lang w:eastAsia="zh-CN"/>
        </w:rPr>
        <w:t xml:space="preserve"> </w:t>
      </w:r>
      <w:proofErr w:type="spellStart"/>
      <w:r w:rsidRPr="003F5C12">
        <w:rPr>
          <w:kern w:val="2"/>
          <w:lang w:eastAsia="zh-CN"/>
        </w:rPr>
        <w:t>федерацією</w:t>
      </w:r>
      <w:proofErr w:type="spellEnd"/>
      <w:r w:rsidRPr="003F5C12">
        <w:rPr>
          <w:kern w:val="2"/>
          <w:lang w:eastAsia="zh-CN"/>
        </w:rPr>
        <w:t xml:space="preserve"> </w:t>
      </w:r>
      <w:proofErr w:type="spellStart"/>
      <w:r w:rsidRPr="003F5C12">
        <w:rPr>
          <w:kern w:val="2"/>
          <w:lang w:eastAsia="zh-CN"/>
        </w:rPr>
        <w:t>друку</w:t>
      </w:r>
      <w:proofErr w:type="spellEnd"/>
      <w:r w:rsidRPr="003F5C12">
        <w:rPr>
          <w:kern w:val="2"/>
          <w:lang w:eastAsia="zh-CN"/>
        </w:rPr>
        <w:t xml:space="preserve"> та </w:t>
      </w:r>
      <w:proofErr w:type="spellStart"/>
      <w:r w:rsidRPr="003F5C12">
        <w:rPr>
          <w:kern w:val="2"/>
          <w:lang w:eastAsia="zh-CN"/>
        </w:rPr>
        <w:t>цифрових</w:t>
      </w:r>
      <w:proofErr w:type="spellEnd"/>
      <w:r w:rsidRPr="003F5C12">
        <w:rPr>
          <w:kern w:val="2"/>
          <w:lang w:eastAsia="zh-CN"/>
        </w:rPr>
        <w:t xml:space="preserve"> </w:t>
      </w:r>
      <w:proofErr w:type="spellStart"/>
      <w:r w:rsidRPr="003F5C12">
        <w:rPr>
          <w:kern w:val="2"/>
          <w:lang w:eastAsia="zh-CN"/>
        </w:rPr>
        <w:t>комунікацій</w:t>
      </w:r>
      <w:proofErr w:type="spellEnd"/>
      <w:r w:rsidRPr="003F5C12">
        <w:rPr>
          <w:kern w:val="2"/>
          <w:lang w:eastAsia="zh-CN"/>
        </w:rPr>
        <w:t xml:space="preserve"> (INTERGRAF).</w:t>
      </w:r>
    </w:p>
    <w:p w:rsidR="00EC22AB" w:rsidRPr="00EF7CB3" w:rsidRDefault="00EC22AB" w:rsidP="00EC22AB">
      <w:pPr>
        <w:widowControl w:val="0"/>
        <w:autoSpaceDE w:val="0"/>
        <w:autoSpaceDN w:val="0"/>
        <w:adjustRightInd w:val="0"/>
        <w:ind w:firstLine="709"/>
        <w:jc w:val="both"/>
        <w:rPr>
          <w:spacing w:val="-4"/>
        </w:rPr>
      </w:pPr>
      <w:r w:rsidRPr="003F5C12">
        <w:rPr>
          <w:spacing w:val="-4"/>
        </w:rPr>
        <w:t xml:space="preserve">- </w:t>
      </w:r>
      <w:proofErr w:type="spellStart"/>
      <w:r w:rsidRPr="00306208">
        <w:rPr>
          <w:spacing w:val="-4"/>
        </w:rPr>
        <w:t>свідоцтв</w:t>
      </w:r>
      <w:r w:rsidRPr="00AD27D8">
        <w:rPr>
          <w:spacing w:val="-4"/>
        </w:rPr>
        <w:t>о</w:t>
      </w:r>
      <w:proofErr w:type="spellEnd"/>
      <w:r w:rsidRPr="00EF7CB3">
        <w:rPr>
          <w:spacing w:val="-4"/>
        </w:rPr>
        <w:t xml:space="preserve"> про </w:t>
      </w:r>
      <w:proofErr w:type="spellStart"/>
      <w:r w:rsidRPr="00EF7CB3">
        <w:rPr>
          <w:spacing w:val="-4"/>
        </w:rPr>
        <w:t>реєстрацію</w:t>
      </w:r>
      <w:proofErr w:type="spellEnd"/>
      <w:r w:rsidRPr="00EF7CB3">
        <w:rPr>
          <w:spacing w:val="-4"/>
        </w:rPr>
        <w:t xml:space="preserve"> </w:t>
      </w:r>
      <w:proofErr w:type="spellStart"/>
      <w:r w:rsidRPr="00EF7CB3">
        <w:rPr>
          <w:spacing w:val="-4"/>
        </w:rPr>
        <w:t>авторського</w:t>
      </w:r>
      <w:proofErr w:type="spellEnd"/>
      <w:r w:rsidRPr="00EF7CB3">
        <w:rPr>
          <w:spacing w:val="-4"/>
        </w:rPr>
        <w:t xml:space="preserve"> права на </w:t>
      </w:r>
      <w:proofErr w:type="spellStart"/>
      <w:r w:rsidRPr="00EF7CB3">
        <w:rPr>
          <w:spacing w:val="-4"/>
        </w:rPr>
        <w:t>твір</w:t>
      </w:r>
      <w:proofErr w:type="spellEnd"/>
      <w:r w:rsidRPr="00EF7CB3">
        <w:rPr>
          <w:spacing w:val="-4"/>
        </w:rPr>
        <w:t xml:space="preserve"> з </w:t>
      </w:r>
      <w:proofErr w:type="spellStart"/>
      <w:r w:rsidRPr="00EF7CB3">
        <w:rPr>
          <w:spacing w:val="-4"/>
        </w:rPr>
        <w:t>урахуванням</w:t>
      </w:r>
      <w:proofErr w:type="spellEnd"/>
      <w:r w:rsidRPr="00EF7CB3">
        <w:rPr>
          <w:spacing w:val="-4"/>
        </w:rPr>
        <w:t xml:space="preserve"> </w:t>
      </w:r>
      <w:proofErr w:type="spellStart"/>
      <w:r w:rsidRPr="00EF7CB3">
        <w:rPr>
          <w:spacing w:val="-4"/>
        </w:rPr>
        <w:t>вимог</w:t>
      </w:r>
      <w:proofErr w:type="spellEnd"/>
      <w:r w:rsidRPr="00EF7CB3">
        <w:rPr>
          <w:spacing w:val="-4"/>
        </w:rPr>
        <w:t xml:space="preserve"> Закону </w:t>
      </w:r>
      <w:proofErr w:type="spellStart"/>
      <w:r w:rsidRPr="00EF7CB3">
        <w:rPr>
          <w:spacing w:val="-4"/>
        </w:rPr>
        <w:t>України</w:t>
      </w:r>
      <w:proofErr w:type="spellEnd"/>
      <w:r w:rsidRPr="00EF7CB3">
        <w:rPr>
          <w:spacing w:val="-4"/>
        </w:rPr>
        <w:t xml:space="preserve"> «Про </w:t>
      </w:r>
      <w:proofErr w:type="spellStart"/>
      <w:r w:rsidRPr="00EF7CB3">
        <w:rPr>
          <w:spacing w:val="-4"/>
        </w:rPr>
        <w:t>авторське</w:t>
      </w:r>
      <w:proofErr w:type="spellEnd"/>
      <w:r w:rsidRPr="00EF7CB3">
        <w:rPr>
          <w:spacing w:val="-4"/>
        </w:rPr>
        <w:t xml:space="preserve"> право і </w:t>
      </w:r>
      <w:proofErr w:type="spellStart"/>
      <w:r w:rsidRPr="00EF7CB3">
        <w:rPr>
          <w:spacing w:val="-4"/>
        </w:rPr>
        <w:t>суміжні</w:t>
      </w:r>
      <w:proofErr w:type="spellEnd"/>
      <w:r w:rsidRPr="00EF7CB3">
        <w:rPr>
          <w:spacing w:val="-4"/>
        </w:rPr>
        <w:t xml:space="preserve"> права».</w:t>
      </w:r>
    </w:p>
    <w:p w:rsidR="00C238AA" w:rsidRDefault="002D445A" w:rsidP="00EC22AB">
      <w:pPr>
        <w:rPr>
          <w:b/>
          <w:lang w:val="uk-UA"/>
        </w:rPr>
      </w:pPr>
      <w:r>
        <w:rPr>
          <w:b/>
          <w:lang w:val="uk-UA"/>
        </w:rPr>
        <w:t xml:space="preserve"> </w:t>
      </w:r>
    </w:p>
    <w:sectPr w:rsidR="00C238AA" w:rsidSect="00AF5790">
      <w:footerReference w:type="default" r:id="rId12"/>
      <w:pgSz w:w="11906" w:h="16838"/>
      <w:pgMar w:top="720" w:right="567"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7EA" w:rsidRDefault="00FC17EA" w:rsidP="00E173E2">
      <w:r>
        <w:separator/>
      </w:r>
    </w:p>
  </w:endnote>
  <w:endnote w:type="continuationSeparator" w:id="0">
    <w:p w:rsidR="00FC17EA" w:rsidRDefault="00FC17EA" w:rsidP="00E1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eeSet">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00" w:rsidRDefault="00B50366">
    <w:pPr>
      <w:pStyle w:val="af4"/>
      <w:jc w:val="right"/>
    </w:pPr>
    <w:r>
      <w:fldChar w:fldCharType="begin"/>
    </w:r>
    <w:r w:rsidR="00C770E8">
      <w:instrText>PAGE   \* MERGEFORMAT</w:instrText>
    </w:r>
    <w:r>
      <w:fldChar w:fldCharType="separate"/>
    </w:r>
    <w:r w:rsidR="00647826">
      <w:rPr>
        <w:noProof/>
      </w:rPr>
      <w:t>3</w:t>
    </w:r>
    <w:r>
      <w:rPr>
        <w:noProof/>
      </w:rPr>
      <w:fldChar w:fldCharType="end"/>
    </w:r>
  </w:p>
  <w:p w:rsidR="00DC0F00" w:rsidRDefault="00DC0F0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7EA" w:rsidRDefault="00FC17EA" w:rsidP="00E173E2">
      <w:r>
        <w:separator/>
      </w:r>
    </w:p>
  </w:footnote>
  <w:footnote w:type="continuationSeparator" w:id="0">
    <w:p w:rsidR="00FC17EA" w:rsidRDefault="00FC17EA" w:rsidP="00E17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5.%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15:restartNumberingAfterBreak="0">
    <w:nsid w:val="00000002"/>
    <w:multiLevelType w:val="multilevel"/>
    <w:tmpl w:val="00000002"/>
    <w:name w:val="WW8Num3"/>
    <w:lvl w:ilvl="0">
      <w:start w:val="7"/>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15:restartNumberingAfterBreak="0">
    <w:nsid w:val="00000003"/>
    <w:multiLevelType w:val="multilevel"/>
    <w:tmpl w:val="00000003"/>
    <w:lvl w:ilvl="0">
      <w:start w:val="1"/>
      <w:numFmt w:val="bullet"/>
      <w:lvlText w:val="-"/>
      <w:lvlJc w:val="left"/>
      <w:pPr>
        <w:tabs>
          <w:tab w:val="num" w:pos="708"/>
        </w:tabs>
        <w:ind w:left="0" w:firstLine="0"/>
      </w:pPr>
      <w:rPr>
        <w:rFonts w:ascii="Times New Roman" w:hAnsi="Times New Roman" w:cs="Times New Roman"/>
        <w:b w:val="0"/>
        <w:i w:val="0"/>
        <w:caps w:val="0"/>
        <w:smallCaps w:val="0"/>
        <w:strike w:val="0"/>
        <w:dstrike w:val="0"/>
        <w:color w:val="000000"/>
        <w:spacing w:val="0"/>
        <w:w w:val="100"/>
        <w:position w:val="0"/>
        <w:sz w:val="23"/>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 w15:restartNumberingAfterBreak="0">
    <w:nsid w:val="00000004"/>
    <w:multiLevelType w:val="multilevel"/>
    <w:tmpl w:val="00000004"/>
    <w:name w:val="WW8Num5"/>
    <w:lvl w:ilvl="0">
      <w:start w:val="4"/>
      <w:numFmt w:val="decimal"/>
      <w:lvlText w:val="4.%1."/>
      <w:lvlJc w:val="left"/>
      <w:pPr>
        <w:tabs>
          <w:tab w:val="num" w:pos="708"/>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15:restartNumberingAfterBreak="0">
    <w:nsid w:val="00000005"/>
    <w:multiLevelType w:val="multilevel"/>
    <w:tmpl w:val="2870B348"/>
    <w:name w:val="WW8Num6"/>
    <w:lvl w:ilvl="0">
      <w:start w:val="11"/>
      <w:numFmt w:val="decimal"/>
      <w:lvlText w:val="6.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 w15:restartNumberingAfterBreak="0">
    <w:nsid w:val="00000006"/>
    <w:multiLevelType w:val="multilevel"/>
    <w:tmpl w:val="00000006"/>
    <w:name w:val="WW8Num7"/>
    <w:lvl w:ilvl="0">
      <w:start w:val="4"/>
      <w:numFmt w:val="decimal"/>
      <w:lvlText w:val="6.%1."/>
      <w:lvlJc w:val="left"/>
      <w:pPr>
        <w:tabs>
          <w:tab w:val="num" w:pos="0"/>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6" w15:restartNumberingAfterBreak="0">
    <w:nsid w:val="00000007"/>
    <w:multiLevelType w:val="multilevel"/>
    <w:tmpl w:val="00000007"/>
    <w:name w:val="WW8Num8"/>
    <w:lvl w:ilvl="0">
      <w:start w:val="1"/>
      <w:numFmt w:val="decimal"/>
      <w:lvlText w:val="2.%1."/>
      <w:lvlJc w:val="left"/>
      <w:pPr>
        <w:tabs>
          <w:tab w:val="num" w:pos="708"/>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7" w15:restartNumberingAfterBreak="0">
    <w:nsid w:val="00000008"/>
    <w:multiLevelType w:val="multilevel"/>
    <w:tmpl w:val="00000008"/>
    <w:name w:val="WW8Num9"/>
    <w:lvl w:ilvl="0">
      <w:start w:val="1"/>
      <w:numFmt w:val="decimal"/>
      <w:lvlText w:val="6.3.%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8" w15:restartNumberingAfterBreak="0">
    <w:nsid w:val="00000009"/>
    <w:multiLevelType w:val="multilevel"/>
    <w:tmpl w:val="00000009"/>
    <w:name w:val="WW8Num10"/>
    <w:lvl w:ilvl="0">
      <w:start w:val="1"/>
      <w:numFmt w:val="decimal"/>
      <w:lvlText w:val="6.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start w:val="1"/>
      <w:numFmt w:val="decimal"/>
      <w:lvlText w:val="%1.%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9" w15:restartNumberingAfterBreak="0">
    <w:nsid w:val="0000000A"/>
    <w:multiLevelType w:val="multilevel"/>
    <w:tmpl w:val="0000000A"/>
    <w:name w:val="WW8Num11"/>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0" w15:restartNumberingAfterBreak="0">
    <w:nsid w:val="0000000B"/>
    <w:multiLevelType w:val="multilevel"/>
    <w:tmpl w:val="0000000B"/>
    <w:name w:val="WW8Num12"/>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1" w15:restartNumberingAfterBreak="0">
    <w:nsid w:val="0000000C"/>
    <w:multiLevelType w:val="multilevel"/>
    <w:tmpl w:val="0000000C"/>
    <w:name w:val="WW8Num13"/>
    <w:lvl w:ilvl="0">
      <w:start w:val="1"/>
      <w:numFmt w:val="decimal"/>
      <w:lvlText w:val="1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2" w15:restartNumberingAfterBreak="0">
    <w:nsid w:val="0000000D"/>
    <w:multiLevelType w:val="multilevel"/>
    <w:tmpl w:val="0000000D"/>
    <w:name w:val="WW8Num14"/>
    <w:lvl w:ilvl="0">
      <w:start w:val="1"/>
      <w:numFmt w:val="decimal"/>
      <w:lvlText w:val="6.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3" w15:restartNumberingAfterBreak="0">
    <w:nsid w:val="0000000E"/>
    <w:multiLevelType w:val="multilevel"/>
    <w:tmpl w:val="0000000E"/>
    <w:name w:val="WW8Num15"/>
    <w:lvl w:ilvl="0">
      <w:start w:val="1"/>
      <w:numFmt w:val="decimal"/>
      <w:lvlText w:val="3.%1."/>
      <w:lvlJc w:val="left"/>
      <w:pPr>
        <w:tabs>
          <w:tab w:val="num" w:pos="708"/>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4" w15:restartNumberingAfterBreak="0">
    <w:nsid w:val="0000000F"/>
    <w:multiLevelType w:val="multilevel"/>
    <w:tmpl w:val="0000000F"/>
    <w:name w:val="WW8Num16"/>
    <w:lvl w:ilvl="0">
      <w:start w:val="1"/>
      <w:numFmt w:val="decimal"/>
      <w:lvlText w:val="4.%1."/>
      <w:lvlJc w:val="left"/>
      <w:pPr>
        <w:tabs>
          <w:tab w:val="num" w:pos="708"/>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15:restartNumberingAfterBreak="0">
    <w:nsid w:val="00000010"/>
    <w:multiLevelType w:val="multilevel"/>
    <w:tmpl w:val="00000010"/>
    <w:name w:val="WW8Num17"/>
    <w:lvl w:ilvl="0">
      <w:start w:val="4"/>
      <w:numFmt w:val="decimal"/>
      <w:lvlText w:val="6.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6" w15:restartNumberingAfterBreak="0">
    <w:nsid w:val="00000011"/>
    <w:multiLevelType w:val="multilevel"/>
    <w:tmpl w:val="00000011"/>
    <w:name w:val="WW8Num18"/>
    <w:lvl w:ilvl="0">
      <w:start w:val="6"/>
      <w:numFmt w:val="decimal"/>
      <w:lvlText w:val="%1."/>
      <w:lvlJc w:val="left"/>
      <w:pPr>
        <w:tabs>
          <w:tab w:val="num" w:pos="0"/>
        </w:tabs>
        <w:ind w:left="675" w:hanging="675"/>
      </w:pPr>
      <w:rPr>
        <w:rFonts w:ascii="Times New Roman" w:hAnsi="Times New Roman" w:cs="Times New Roman" w:hint="default"/>
        <w:sz w:val="24"/>
        <w:szCs w:val="24"/>
        <w:lang w:val="uk-UA"/>
      </w:rPr>
    </w:lvl>
    <w:lvl w:ilvl="1">
      <w:start w:val="2"/>
      <w:numFmt w:val="decimal"/>
      <w:lvlText w:val="%1.%2."/>
      <w:lvlJc w:val="left"/>
      <w:pPr>
        <w:tabs>
          <w:tab w:val="num" w:pos="0"/>
        </w:tabs>
        <w:ind w:left="720" w:hanging="720"/>
      </w:pPr>
      <w:rPr>
        <w:rFonts w:ascii="Times New Roman" w:hAnsi="Times New Roman" w:cs="Times New Roman" w:hint="default"/>
        <w:sz w:val="24"/>
        <w:szCs w:val="24"/>
        <w:lang w:val="uk-UA"/>
      </w:rPr>
    </w:lvl>
    <w:lvl w:ilvl="2">
      <w:start w:val="4"/>
      <w:numFmt w:val="decimal"/>
      <w:lvlText w:val="%1.%2.%3."/>
      <w:lvlJc w:val="left"/>
      <w:pPr>
        <w:tabs>
          <w:tab w:val="num" w:pos="0"/>
        </w:tabs>
        <w:ind w:left="720" w:hanging="720"/>
      </w:pPr>
      <w:rPr>
        <w:rFonts w:ascii="Times New Roman" w:hAnsi="Times New Roman" w:cs="Times New Roman" w:hint="default"/>
        <w:sz w:val="24"/>
        <w:szCs w:val="24"/>
        <w:lang w:val="uk-UA"/>
      </w:rPr>
    </w:lvl>
    <w:lvl w:ilvl="3">
      <w:start w:val="1"/>
      <w:numFmt w:val="decimal"/>
      <w:lvlText w:val="%1.%2.%3.%4."/>
      <w:lvlJc w:val="left"/>
      <w:pPr>
        <w:tabs>
          <w:tab w:val="num" w:pos="0"/>
        </w:tabs>
        <w:ind w:left="1080" w:hanging="1080"/>
      </w:pPr>
      <w:rPr>
        <w:rFonts w:ascii="Times New Roman" w:hAnsi="Times New Roman" w:cs="Times New Roman" w:hint="default"/>
        <w:sz w:val="24"/>
        <w:szCs w:val="24"/>
        <w:lang w:val="uk-UA"/>
      </w:rPr>
    </w:lvl>
    <w:lvl w:ilvl="4">
      <w:start w:val="1"/>
      <w:numFmt w:val="decimal"/>
      <w:lvlText w:val="%1.%2.%3.%4.%5."/>
      <w:lvlJc w:val="left"/>
      <w:pPr>
        <w:tabs>
          <w:tab w:val="num" w:pos="0"/>
        </w:tabs>
        <w:ind w:left="1080" w:hanging="1080"/>
      </w:pPr>
      <w:rPr>
        <w:rFonts w:ascii="Times New Roman" w:hAnsi="Times New Roman" w:cs="Times New Roman" w:hint="default"/>
        <w:sz w:val="24"/>
        <w:szCs w:val="24"/>
        <w:lang w:val="uk-UA"/>
      </w:rPr>
    </w:lvl>
    <w:lvl w:ilvl="5">
      <w:start w:val="1"/>
      <w:numFmt w:val="decimal"/>
      <w:lvlText w:val="%1.%2.%3.%4.%5.%6."/>
      <w:lvlJc w:val="left"/>
      <w:pPr>
        <w:tabs>
          <w:tab w:val="num" w:pos="0"/>
        </w:tabs>
        <w:ind w:left="1440" w:hanging="1440"/>
      </w:pPr>
      <w:rPr>
        <w:rFonts w:ascii="Times New Roman" w:hAnsi="Times New Roman" w:cs="Times New Roman" w:hint="default"/>
        <w:sz w:val="24"/>
        <w:szCs w:val="24"/>
        <w:lang w:val="uk-UA"/>
      </w:rPr>
    </w:lvl>
    <w:lvl w:ilvl="6">
      <w:start w:val="1"/>
      <w:numFmt w:val="decimal"/>
      <w:lvlText w:val="%1.%2.%3.%4.%5.%6.%7."/>
      <w:lvlJc w:val="left"/>
      <w:pPr>
        <w:tabs>
          <w:tab w:val="num" w:pos="0"/>
        </w:tabs>
        <w:ind w:left="1800" w:hanging="1800"/>
      </w:pPr>
      <w:rPr>
        <w:rFonts w:ascii="Times New Roman" w:hAnsi="Times New Roman" w:cs="Times New Roman" w:hint="default"/>
        <w:sz w:val="24"/>
        <w:szCs w:val="24"/>
        <w:lang w:val="uk-UA"/>
      </w:rPr>
    </w:lvl>
    <w:lvl w:ilvl="7">
      <w:start w:val="1"/>
      <w:numFmt w:val="decimal"/>
      <w:lvlText w:val="%1.%2.%3.%4.%5.%6.%7.%8."/>
      <w:lvlJc w:val="left"/>
      <w:pPr>
        <w:tabs>
          <w:tab w:val="num" w:pos="0"/>
        </w:tabs>
        <w:ind w:left="1800" w:hanging="1800"/>
      </w:pPr>
      <w:rPr>
        <w:rFonts w:ascii="Times New Roman" w:hAnsi="Times New Roman" w:cs="Times New Roman" w:hint="default"/>
        <w:sz w:val="24"/>
        <w:szCs w:val="24"/>
        <w:lang w:val="uk-UA"/>
      </w:rPr>
    </w:lvl>
    <w:lvl w:ilvl="8">
      <w:start w:val="1"/>
      <w:numFmt w:val="decimal"/>
      <w:lvlText w:val="%1.%2.%3.%4.%5.%6.%7.%8.%9."/>
      <w:lvlJc w:val="left"/>
      <w:pPr>
        <w:tabs>
          <w:tab w:val="num" w:pos="0"/>
        </w:tabs>
        <w:ind w:left="2160" w:hanging="2160"/>
      </w:pPr>
      <w:rPr>
        <w:rFonts w:ascii="Times New Roman" w:hAnsi="Times New Roman" w:cs="Times New Roman" w:hint="default"/>
        <w:sz w:val="24"/>
        <w:szCs w:val="24"/>
        <w:lang w:val="uk-UA"/>
      </w:rPr>
    </w:lvl>
  </w:abstractNum>
  <w:abstractNum w:abstractNumId="17" w15:restartNumberingAfterBreak="0">
    <w:nsid w:val="01375625"/>
    <w:multiLevelType w:val="multilevel"/>
    <w:tmpl w:val="FE84AD9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82E036C"/>
    <w:multiLevelType w:val="multilevel"/>
    <w:tmpl w:val="2FD45546"/>
    <w:lvl w:ilvl="0">
      <w:start w:val="6"/>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09DB412B"/>
    <w:multiLevelType w:val="multilevel"/>
    <w:tmpl w:val="4FF6F1D0"/>
    <w:lvl w:ilvl="0">
      <w:start w:val="1"/>
      <w:numFmt w:val="decimal"/>
      <w:lvlText w:val="%1."/>
      <w:lvlJc w:val="left"/>
      <w:pPr>
        <w:ind w:left="673" w:hanging="390"/>
      </w:pPr>
      <w:rPr>
        <w:rFonts w:hint="default"/>
      </w:rPr>
    </w:lvl>
    <w:lvl w:ilvl="1">
      <w:start w:val="1"/>
      <w:numFmt w:val="decimal"/>
      <w:isLgl/>
      <w:lvlText w:val="%1.%2."/>
      <w:lvlJc w:val="left"/>
      <w:pPr>
        <w:ind w:left="733" w:hanging="45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0" w15:restartNumberingAfterBreak="0">
    <w:nsid w:val="0BBB427E"/>
    <w:multiLevelType w:val="hybridMultilevel"/>
    <w:tmpl w:val="DFF8D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1C0026"/>
    <w:multiLevelType w:val="multilevel"/>
    <w:tmpl w:val="A356BBD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F2D5871"/>
    <w:multiLevelType w:val="multilevel"/>
    <w:tmpl w:val="74E2650A"/>
    <w:lvl w:ilvl="0">
      <w:start w:val="1"/>
      <w:numFmt w:val="decimal"/>
      <w:lvlText w:val="%1."/>
      <w:lvlJc w:val="left"/>
      <w:pPr>
        <w:ind w:left="600" w:hanging="600"/>
      </w:pPr>
      <w:rPr>
        <w:rFonts w:hint="default"/>
        <w:color w:val="000000"/>
      </w:rPr>
    </w:lvl>
    <w:lvl w:ilvl="1">
      <w:start w:val="134"/>
      <w:numFmt w:val="decimal"/>
      <w:lvlText w:val="%1.%2."/>
      <w:lvlJc w:val="left"/>
      <w:pPr>
        <w:ind w:left="660" w:hanging="60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23" w15:restartNumberingAfterBreak="0">
    <w:nsid w:val="149E2E4C"/>
    <w:multiLevelType w:val="multilevel"/>
    <w:tmpl w:val="997472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56337BD"/>
    <w:multiLevelType w:val="multilevel"/>
    <w:tmpl w:val="7A6E6B34"/>
    <w:lvl w:ilvl="0">
      <w:start w:val="1"/>
      <w:numFmt w:val="upperRoman"/>
      <w:lvlText w:val="%1."/>
      <w:lvlJc w:val="left"/>
      <w:pPr>
        <w:ind w:left="1080" w:hanging="720"/>
      </w:pPr>
      <w:rPr>
        <w:rFonts w:hint="default"/>
        <w:strike w:val="0"/>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1EB30285"/>
    <w:multiLevelType w:val="multilevel"/>
    <w:tmpl w:val="8D509AB0"/>
    <w:lvl w:ilvl="0">
      <w:start w:val="7"/>
      <w:numFmt w:val="decimal"/>
      <w:lvlText w:val="%1."/>
      <w:lvlJc w:val="left"/>
      <w:pPr>
        <w:ind w:left="480" w:hanging="480"/>
      </w:pPr>
      <w:rPr>
        <w:rFonts w:eastAsia="Times New Roman CYR" w:hint="default"/>
      </w:rPr>
    </w:lvl>
    <w:lvl w:ilvl="1">
      <w:start w:val="11"/>
      <w:numFmt w:val="decimal"/>
      <w:lvlText w:val="%1.%2."/>
      <w:lvlJc w:val="left"/>
      <w:pPr>
        <w:ind w:left="480" w:hanging="480"/>
      </w:pPr>
      <w:rPr>
        <w:rFonts w:eastAsia="Times New Roman CYR" w:hint="default"/>
      </w:rPr>
    </w:lvl>
    <w:lvl w:ilvl="2">
      <w:start w:val="1"/>
      <w:numFmt w:val="decimal"/>
      <w:lvlText w:val="%1.%2.%3."/>
      <w:lvlJc w:val="left"/>
      <w:pPr>
        <w:ind w:left="720" w:hanging="720"/>
      </w:pPr>
      <w:rPr>
        <w:rFonts w:eastAsia="Times New Roman CYR" w:hint="default"/>
      </w:rPr>
    </w:lvl>
    <w:lvl w:ilvl="3">
      <w:start w:val="1"/>
      <w:numFmt w:val="decimal"/>
      <w:lvlText w:val="%1.%2.%3.%4."/>
      <w:lvlJc w:val="left"/>
      <w:pPr>
        <w:ind w:left="720" w:hanging="720"/>
      </w:pPr>
      <w:rPr>
        <w:rFonts w:eastAsia="Times New Roman CYR" w:hint="default"/>
      </w:rPr>
    </w:lvl>
    <w:lvl w:ilvl="4">
      <w:start w:val="1"/>
      <w:numFmt w:val="decimal"/>
      <w:lvlText w:val="%1.%2.%3.%4.%5."/>
      <w:lvlJc w:val="left"/>
      <w:pPr>
        <w:ind w:left="1080" w:hanging="1080"/>
      </w:pPr>
      <w:rPr>
        <w:rFonts w:eastAsia="Times New Roman CYR" w:hint="default"/>
      </w:rPr>
    </w:lvl>
    <w:lvl w:ilvl="5">
      <w:start w:val="1"/>
      <w:numFmt w:val="decimal"/>
      <w:lvlText w:val="%1.%2.%3.%4.%5.%6."/>
      <w:lvlJc w:val="left"/>
      <w:pPr>
        <w:ind w:left="1080" w:hanging="1080"/>
      </w:pPr>
      <w:rPr>
        <w:rFonts w:eastAsia="Times New Roman CYR" w:hint="default"/>
      </w:rPr>
    </w:lvl>
    <w:lvl w:ilvl="6">
      <w:start w:val="1"/>
      <w:numFmt w:val="decimal"/>
      <w:lvlText w:val="%1.%2.%3.%4.%5.%6.%7."/>
      <w:lvlJc w:val="left"/>
      <w:pPr>
        <w:ind w:left="1440" w:hanging="1440"/>
      </w:pPr>
      <w:rPr>
        <w:rFonts w:eastAsia="Times New Roman CYR" w:hint="default"/>
      </w:rPr>
    </w:lvl>
    <w:lvl w:ilvl="7">
      <w:start w:val="1"/>
      <w:numFmt w:val="decimal"/>
      <w:lvlText w:val="%1.%2.%3.%4.%5.%6.%7.%8."/>
      <w:lvlJc w:val="left"/>
      <w:pPr>
        <w:ind w:left="1440" w:hanging="1440"/>
      </w:pPr>
      <w:rPr>
        <w:rFonts w:eastAsia="Times New Roman CYR" w:hint="default"/>
      </w:rPr>
    </w:lvl>
    <w:lvl w:ilvl="8">
      <w:start w:val="1"/>
      <w:numFmt w:val="decimal"/>
      <w:lvlText w:val="%1.%2.%3.%4.%5.%6.%7.%8.%9."/>
      <w:lvlJc w:val="left"/>
      <w:pPr>
        <w:ind w:left="1800" w:hanging="1800"/>
      </w:pPr>
      <w:rPr>
        <w:rFonts w:eastAsia="Times New Roman CYR" w:hint="default"/>
      </w:rPr>
    </w:lvl>
  </w:abstractNum>
  <w:abstractNum w:abstractNumId="26" w15:restartNumberingAfterBreak="0">
    <w:nsid w:val="253E7980"/>
    <w:multiLevelType w:val="multilevel"/>
    <w:tmpl w:val="01E2AADE"/>
    <w:lvl w:ilvl="0">
      <w:start w:val="1"/>
      <w:numFmt w:val="bullet"/>
      <w:lvlText w:val="-"/>
      <w:lvlJc w:val="left"/>
      <w:pPr>
        <w:ind w:left="678" w:hanging="360"/>
      </w:pPr>
      <w:rPr>
        <w:rFonts w:ascii="Times New Roman" w:hAnsi="Times New Roman" w:cs="Times New Roman" w:hint="default"/>
        <w:sz w:val="24"/>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27" w15:restartNumberingAfterBreak="0">
    <w:nsid w:val="291D0699"/>
    <w:multiLevelType w:val="multilevel"/>
    <w:tmpl w:val="8BA6C99C"/>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A7576B6"/>
    <w:multiLevelType w:val="multilevel"/>
    <w:tmpl w:val="DB68D38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D45759C"/>
    <w:multiLevelType w:val="multilevel"/>
    <w:tmpl w:val="6D7A510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9070E54"/>
    <w:multiLevelType w:val="hybridMultilevel"/>
    <w:tmpl w:val="756041F0"/>
    <w:lvl w:ilvl="0" w:tplc="A94A295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160"/>
        </w:tabs>
        <w:ind w:left="1160" w:hanging="360"/>
      </w:pPr>
    </w:lvl>
    <w:lvl w:ilvl="2" w:tplc="0419001B" w:tentative="1">
      <w:start w:val="1"/>
      <w:numFmt w:val="lowerRoman"/>
      <w:lvlText w:val="%3."/>
      <w:lvlJc w:val="right"/>
      <w:pPr>
        <w:tabs>
          <w:tab w:val="num" w:pos="1880"/>
        </w:tabs>
        <w:ind w:left="1880" w:hanging="180"/>
      </w:pPr>
    </w:lvl>
    <w:lvl w:ilvl="3" w:tplc="0419000F" w:tentative="1">
      <w:start w:val="1"/>
      <w:numFmt w:val="decimal"/>
      <w:lvlText w:val="%4."/>
      <w:lvlJc w:val="left"/>
      <w:pPr>
        <w:tabs>
          <w:tab w:val="num" w:pos="2600"/>
        </w:tabs>
        <w:ind w:left="2600" w:hanging="360"/>
      </w:pPr>
    </w:lvl>
    <w:lvl w:ilvl="4" w:tplc="04190019" w:tentative="1">
      <w:start w:val="1"/>
      <w:numFmt w:val="lowerLetter"/>
      <w:lvlText w:val="%5."/>
      <w:lvlJc w:val="left"/>
      <w:pPr>
        <w:tabs>
          <w:tab w:val="num" w:pos="3320"/>
        </w:tabs>
        <w:ind w:left="3320" w:hanging="360"/>
      </w:pPr>
    </w:lvl>
    <w:lvl w:ilvl="5" w:tplc="0419001B" w:tentative="1">
      <w:start w:val="1"/>
      <w:numFmt w:val="lowerRoman"/>
      <w:lvlText w:val="%6."/>
      <w:lvlJc w:val="right"/>
      <w:pPr>
        <w:tabs>
          <w:tab w:val="num" w:pos="4040"/>
        </w:tabs>
        <w:ind w:left="4040" w:hanging="180"/>
      </w:pPr>
    </w:lvl>
    <w:lvl w:ilvl="6" w:tplc="0419000F" w:tentative="1">
      <w:start w:val="1"/>
      <w:numFmt w:val="decimal"/>
      <w:lvlText w:val="%7."/>
      <w:lvlJc w:val="left"/>
      <w:pPr>
        <w:tabs>
          <w:tab w:val="num" w:pos="4760"/>
        </w:tabs>
        <w:ind w:left="4760" w:hanging="360"/>
      </w:pPr>
    </w:lvl>
    <w:lvl w:ilvl="7" w:tplc="04190019" w:tentative="1">
      <w:start w:val="1"/>
      <w:numFmt w:val="lowerLetter"/>
      <w:lvlText w:val="%8."/>
      <w:lvlJc w:val="left"/>
      <w:pPr>
        <w:tabs>
          <w:tab w:val="num" w:pos="5480"/>
        </w:tabs>
        <w:ind w:left="5480" w:hanging="360"/>
      </w:pPr>
    </w:lvl>
    <w:lvl w:ilvl="8" w:tplc="0419001B" w:tentative="1">
      <w:start w:val="1"/>
      <w:numFmt w:val="lowerRoman"/>
      <w:lvlText w:val="%9."/>
      <w:lvlJc w:val="right"/>
      <w:pPr>
        <w:tabs>
          <w:tab w:val="num" w:pos="6200"/>
        </w:tabs>
        <w:ind w:left="6200" w:hanging="180"/>
      </w:pPr>
    </w:lvl>
  </w:abstractNum>
  <w:abstractNum w:abstractNumId="31" w15:restartNumberingAfterBreak="0">
    <w:nsid w:val="3F270F3A"/>
    <w:multiLevelType w:val="hybridMultilevel"/>
    <w:tmpl w:val="18D4C45E"/>
    <w:lvl w:ilvl="0" w:tplc="244E48C4">
      <w:start w:val="1"/>
      <w:numFmt w:val="decimal"/>
      <w:lvlText w:val="%1."/>
      <w:lvlJc w:val="left"/>
      <w:pPr>
        <w:ind w:left="440" w:hanging="360"/>
      </w:pPr>
      <w:rPr>
        <w:rFonts w:hint="default"/>
        <w:color w:val="000000"/>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32" w15:restartNumberingAfterBreak="0">
    <w:nsid w:val="442619B3"/>
    <w:multiLevelType w:val="multilevel"/>
    <w:tmpl w:val="418AA382"/>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E57BB5"/>
    <w:multiLevelType w:val="multilevel"/>
    <w:tmpl w:val="1ECE09D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D049FF"/>
    <w:multiLevelType w:val="multilevel"/>
    <w:tmpl w:val="E9202D28"/>
    <w:lvl w:ilvl="0">
      <w:start w:val="1"/>
      <w:numFmt w:val="decimal"/>
      <w:lvlText w:val="%1."/>
      <w:lvlJc w:val="left"/>
      <w:pPr>
        <w:ind w:left="450" w:hanging="45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5" w15:restartNumberingAfterBreak="0">
    <w:nsid w:val="48DC534A"/>
    <w:multiLevelType w:val="multilevel"/>
    <w:tmpl w:val="1F42B004"/>
    <w:lvl w:ilvl="0">
      <w:start w:val="1"/>
      <w:numFmt w:val="decimal"/>
      <w:lvlText w:val="%1."/>
      <w:lvlJc w:val="left"/>
      <w:pPr>
        <w:ind w:left="360" w:hanging="360"/>
      </w:pPr>
      <w:rPr>
        <w:rFonts w:hint="default"/>
        <w:color w:val="000000"/>
      </w:rPr>
    </w:lvl>
    <w:lvl w:ilvl="1">
      <w:start w:val="8"/>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36" w15:restartNumberingAfterBreak="0">
    <w:nsid w:val="57C26E70"/>
    <w:multiLevelType w:val="multilevel"/>
    <w:tmpl w:val="32D09C10"/>
    <w:lvl w:ilvl="0">
      <w:start w:val="1"/>
      <w:numFmt w:val="decimal"/>
      <w:lvlText w:val="%1."/>
      <w:lvlJc w:val="left"/>
      <w:pPr>
        <w:ind w:left="480" w:hanging="480"/>
      </w:pPr>
      <w:rPr>
        <w:rFonts w:hint="default"/>
        <w:color w:val="000000"/>
      </w:rPr>
    </w:lvl>
    <w:lvl w:ilvl="1">
      <w:start w:val="12"/>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5DCD4B63"/>
    <w:multiLevelType w:val="multilevel"/>
    <w:tmpl w:val="CFB0091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033E76"/>
    <w:multiLevelType w:val="hybridMultilevel"/>
    <w:tmpl w:val="DDF47EF8"/>
    <w:lvl w:ilvl="0" w:tplc="1CAE8BC0">
      <w:start w:val="1"/>
      <w:numFmt w:val="decimal"/>
      <w:lvlText w:val="%1)"/>
      <w:lvlJc w:val="left"/>
      <w:pPr>
        <w:ind w:left="720" w:hanging="360"/>
      </w:pPr>
      <w:rPr>
        <w:rFonts w:ascii="Times New Roman" w:hAnsi="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4736605"/>
    <w:multiLevelType w:val="multilevel"/>
    <w:tmpl w:val="21783D0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E46C63"/>
    <w:multiLevelType w:val="multilevel"/>
    <w:tmpl w:val="BEBCE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1" w15:restartNumberingAfterBreak="0">
    <w:nsid w:val="711617A8"/>
    <w:multiLevelType w:val="multilevel"/>
    <w:tmpl w:val="7B3AF79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74D0228C"/>
    <w:multiLevelType w:val="multilevel"/>
    <w:tmpl w:val="1D9AFEDA"/>
    <w:lvl w:ilvl="0">
      <w:start w:val="6"/>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4" w15:restartNumberingAfterBreak="0">
    <w:nsid w:val="7E014270"/>
    <w:multiLevelType w:val="multilevel"/>
    <w:tmpl w:val="06BCC0C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2"/>
  </w:num>
  <w:num w:numId="2">
    <w:abstractNumId w:val="2"/>
  </w:num>
  <w:num w:numId="3">
    <w:abstractNumId w:val="6"/>
  </w:num>
  <w:num w:numId="4">
    <w:abstractNumId w:val="3"/>
  </w:num>
  <w:num w:numId="5">
    <w:abstractNumId w:val="13"/>
  </w:num>
  <w:num w:numId="6">
    <w:abstractNumId w:val="14"/>
  </w:num>
  <w:num w:numId="7">
    <w:abstractNumId w:val="1"/>
  </w:num>
  <w:num w:numId="8">
    <w:abstractNumId w:val="0"/>
  </w:num>
  <w:num w:numId="9">
    <w:abstractNumId w:val="4"/>
  </w:num>
  <w:num w:numId="10">
    <w:abstractNumId w:val="12"/>
  </w:num>
  <w:num w:numId="11">
    <w:abstractNumId w:val="15"/>
  </w:num>
  <w:num w:numId="12">
    <w:abstractNumId w:val="5"/>
  </w:num>
  <w:num w:numId="13">
    <w:abstractNumId w:val="7"/>
  </w:num>
  <w:num w:numId="14">
    <w:abstractNumId w:val="8"/>
  </w:num>
  <w:num w:numId="15">
    <w:abstractNumId w:val="16"/>
  </w:num>
  <w:num w:numId="16">
    <w:abstractNumId w:val="9"/>
  </w:num>
  <w:num w:numId="17">
    <w:abstractNumId w:val="10"/>
  </w:num>
  <w:num w:numId="18">
    <w:abstractNumId w:val="11"/>
  </w:num>
  <w:num w:numId="19">
    <w:abstractNumId w:val="26"/>
  </w:num>
  <w:num w:numId="20">
    <w:abstractNumId w:val="30"/>
  </w:num>
  <w:num w:numId="21">
    <w:abstractNumId w:val="34"/>
  </w:num>
  <w:num w:numId="22">
    <w:abstractNumId w:val="31"/>
  </w:num>
  <w:num w:numId="23">
    <w:abstractNumId w:val="18"/>
  </w:num>
  <w:num w:numId="24">
    <w:abstractNumId w:val="43"/>
  </w:num>
  <w:num w:numId="25">
    <w:abstractNumId w:val="23"/>
  </w:num>
  <w:num w:numId="26">
    <w:abstractNumId w:val="28"/>
  </w:num>
  <w:num w:numId="27">
    <w:abstractNumId w:val="35"/>
  </w:num>
  <w:num w:numId="28">
    <w:abstractNumId w:val="22"/>
  </w:num>
  <w:num w:numId="29">
    <w:abstractNumId w:val="36"/>
  </w:num>
  <w:num w:numId="30">
    <w:abstractNumId w:val="25"/>
  </w:num>
  <w:num w:numId="31">
    <w:abstractNumId w:val="38"/>
  </w:num>
  <w:num w:numId="32">
    <w:abstractNumId w:val="24"/>
  </w:num>
  <w:num w:numId="33">
    <w:abstractNumId w:val="29"/>
  </w:num>
  <w:num w:numId="34">
    <w:abstractNumId w:val="33"/>
  </w:num>
  <w:num w:numId="35">
    <w:abstractNumId w:val="27"/>
  </w:num>
  <w:num w:numId="36">
    <w:abstractNumId w:val="41"/>
  </w:num>
  <w:num w:numId="37">
    <w:abstractNumId w:val="32"/>
  </w:num>
  <w:num w:numId="38">
    <w:abstractNumId w:val="21"/>
  </w:num>
  <w:num w:numId="39">
    <w:abstractNumId w:val="37"/>
  </w:num>
  <w:num w:numId="40">
    <w:abstractNumId w:val="39"/>
  </w:num>
  <w:num w:numId="41">
    <w:abstractNumId w:val="17"/>
  </w:num>
  <w:num w:numId="42">
    <w:abstractNumId w:val="44"/>
  </w:num>
  <w:num w:numId="43">
    <w:abstractNumId w:val="40"/>
  </w:num>
  <w:num w:numId="44">
    <w:abstractNumId w:val="19"/>
  </w:num>
  <w:num w:numId="4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7D94"/>
    <w:rsid w:val="000012C9"/>
    <w:rsid w:val="000018AC"/>
    <w:rsid w:val="00002045"/>
    <w:rsid w:val="00003AE2"/>
    <w:rsid w:val="00004704"/>
    <w:rsid w:val="0000559F"/>
    <w:rsid w:val="0000727A"/>
    <w:rsid w:val="000078C0"/>
    <w:rsid w:val="00007F57"/>
    <w:rsid w:val="0001079B"/>
    <w:rsid w:val="00010851"/>
    <w:rsid w:val="000108A1"/>
    <w:rsid w:val="000126FA"/>
    <w:rsid w:val="00013469"/>
    <w:rsid w:val="00013775"/>
    <w:rsid w:val="0001378E"/>
    <w:rsid w:val="00013F18"/>
    <w:rsid w:val="00014350"/>
    <w:rsid w:val="000160CE"/>
    <w:rsid w:val="00016E84"/>
    <w:rsid w:val="000173FA"/>
    <w:rsid w:val="00017D17"/>
    <w:rsid w:val="00020CB6"/>
    <w:rsid w:val="00022FDC"/>
    <w:rsid w:val="00023042"/>
    <w:rsid w:val="00023207"/>
    <w:rsid w:val="00023D57"/>
    <w:rsid w:val="00025338"/>
    <w:rsid w:val="000254B4"/>
    <w:rsid w:val="0002586B"/>
    <w:rsid w:val="00026E33"/>
    <w:rsid w:val="00026FD8"/>
    <w:rsid w:val="0002796A"/>
    <w:rsid w:val="00031583"/>
    <w:rsid w:val="00031F62"/>
    <w:rsid w:val="000322E3"/>
    <w:rsid w:val="00032AF7"/>
    <w:rsid w:val="000331A7"/>
    <w:rsid w:val="000336E5"/>
    <w:rsid w:val="00033C22"/>
    <w:rsid w:val="000347EB"/>
    <w:rsid w:val="00034B93"/>
    <w:rsid w:val="000355B5"/>
    <w:rsid w:val="0003733E"/>
    <w:rsid w:val="000377F3"/>
    <w:rsid w:val="0004066F"/>
    <w:rsid w:val="00042B7A"/>
    <w:rsid w:val="00042F6C"/>
    <w:rsid w:val="00042FD0"/>
    <w:rsid w:val="00043733"/>
    <w:rsid w:val="000438EF"/>
    <w:rsid w:val="00043DB8"/>
    <w:rsid w:val="0004487B"/>
    <w:rsid w:val="00044A84"/>
    <w:rsid w:val="00046FAB"/>
    <w:rsid w:val="00047D0E"/>
    <w:rsid w:val="0005013E"/>
    <w:rsid w:val="00050AF9"/>
    <w:rsid w:val="00050B68"/>
    <w:rsid w:val="000514A3"/>
    <w:rsid w:val="00051843"/>
    <w:rsid w:val="000530B3"/>
    <w:rsid w:val="000531AE"/>
    <w:rsid w:val="000537CB"/>
    <w:rsid w:val="00054F6D"/>
    <w:rsid w:val="00057306"/>
    <w:rsid w:val="00060C74"/>
    <w:rsid w:val="00060E55"/>
    <w:rsid w:val="000610F9"/>
    <w:rsid w:val="000612F2"/>
    <w:rsid w:val="00061474"/>
    <w:rsid w:val="0006274C"/>
    <w:rsid w:val="0006578A"/>
    <w:rsid w:val="000679EE"/>
    <w:rsid w:val="000712E4"/>
    <w:rsid w:val="00071995"/>
    <w:rsid w:val="00072415"/>
    <w:rsid w:val="000728E7"/>
    <w:rsid w:val="00074F9E"/>
    <w:rsid w:val="00075009"/>
    <w:rsid w:val="0007666F"/>
    <w:rsid w:val="00076B84"/>
    <w:rsid w:val="00077DAE"/>
    <w:rsid w:val="0008039F"/>
    <w:rsid w:val="0008162C"/>
    <w:rsid w:val="00081F20"/>
    <w:rsid w:val="00082168"/>
    <w:rsid w:val="00083050"/>
    <w:rsid w:val="000837DC"/>
    <w:rsid w:val="000838A9"/>
    <w:rsid w:val="00083C17"/>
    <w:rsid w:val="000843CF"/>
    <w:rsid w:val="0008462A"/>
    <w:rsid w:val="000846A5"/>
    <w:rsid w:val="00086349"/>
    <w:rsid w:val="00086B7F"/>
    <w:rsid w:val="00090F68"/>
    <w:rsid w:val="000911ED"/>
    <w:rsid w:val="0009134F"/>
    <w:rsid w:val="00091CF5"/>
    <w:rsid w:val="00092A3D"/>
    <w:rsid w:val="00092D96"/>
    <w:rsid w:val="00092F7C"/>
    <w:rsid w:val="00093759"/>
    <w:rsid w:val="00094286"/>
    <w:rsid w:val="00094F02"/>
    <w:rsid w:val="00095D63"/>
    <w:rsid w:val="00096A32"/>
    <w:rsid w:val="00096D55"/>
    <w:rsid w:val="00097527"/>
    <w:rsid w:val="000A03B4"/>
    <w:rsid w:val="000A16AE"/>
    <w:rsid w:val="000A2B57"/>
    <w:rsid w:val="000A495C"/>
    <w:rsid w:val="000A793B"/>
    <w:rsid w:val="000B098C"/>
    <w:rsid w:val="000B0F36"/>
    <w:rsid w:val="000B1627"/>
    <w:rsid w:val="000B178F"/>
    <w:rsid w:val="000B1DE7"/>
    <w:rsid w:val="000B2C68"/>
    <w:rsid w:val="000B3074"/>
    <w:rsid w:val="000B3EB7"/>
    <w:rsid w:val="000B41E6"/>
    <w:rsid w:val="000B5CCA"/>
    <w:rsid w:val="000B5E3B"/>
    <w:rsid w:val="000B69C0"/>
    <w:rsid w:val="000B7317"/>
    <w:rsid w:val="000C001C"/>
    <w:rsid w:val="000C02EF"/>
    <w:rsid w:val="000C093A"/>
    <w:rsid w:val="000C1808"/>
    <w:rsid w:val="000C1CDE"/>
    <w:rsid w:val="000C2068"/>
    <w:rsid w:val="000C2384"/>
    <w:rsid w:val="000C2D33"/>
    <w:rsid w:val="000C3DA3"/>
    <w:rsid w:val="000C3F63"/>
    <w:rsid w:val="000C4C47"/>
    <w:rsid w:val="000C5516"/>
    <w:rsid w:val="000C6AEB"/>
    <w:rsid w:val="000D0737"/>
    <w:rsid w:val="000D11A3"/>
    <w:rsid w:val="000D1835"/>
    <w:rsid w:val="000D1B2F"/>
    <w:rsid w:val="000D1F8E"/>
    <w:rsid w:val="000D38BB"/>
    <w:rsid w:val="000D4CE3"/>
    <w:rsid w:val="000D55E7"/>
    <w:rsid w:val="000D6E5A"/>
    <w:rsid w:val="000D7608"/>
    <w:rsid w:val="000D7F4A"/>
    <w:rsid w:val="000E1909"/>
    <w:rsid w:val="000E1D2D"/>
    <w:rsid w:val="000E34A7"/>
    <w:rsid w:val="000E5310"/>
    <w:rsid w:val="000E5B46"/>
    <w:rsid w:val="000E5C7F"/>
    <w:rsid w:val="000E63D5"/>
    <w:rsid w:val="000E6A1B"/>
    <w:rsid w:val="000E7E2E"/>
    <w:rsid w:val="000F0239"/>
    <w:rsid w:val="000F08DC"/>
    <w:rsid w:val="000F0E08"/>
    <w:rsid w:val="000F30F2"/>
    <w:rsid w:val="000F4F8E"/>
    <w:rsid w:val="000F5091"/>
    <w:rsid w:val="000F61F0"/>
    <w:rsid w:val="000F72AB"/>
    <w:rsid w:val="000F7323"/>
    <w:rsid w:val="000F7EE5"/>
    <w:rsid w:val="001006A5"/>
    <w:rsid w:val="00101C54"/>
    <w:rsid w:val="001023D9"/>
    <w:rsid w:val="00103275"/>
    <w:rsid w:val="001043BE"/>
    <w:rsid w:val="00104571"/>
    <w:rsid w:val="00104F8F"/>
    <w:rsid w:val="00106822"/>
    <w:rsid w:val="00106D2E"/>
    <w:rsid w:val="0010759A"/>
    <w:rsid w:val="00110CA6"/>
    <w:rsid w:val="00111224"/>
    <w:rsid w:val="0011202A"/>
    <w:rsid w:val="00112AD6"/>
    <w:rsid w:val="00113D93"/>
    <w:rsid w:val="001177EE"/>
    <w:rsid w:val="001230AC"/>
    <w:rsid w:val="00123F0D"/>
    <w:rsid w:val="0012410F"/>
    <w:rsid w:val="0012450E"/>
    <w:rsid w:val="00124A8A"/>
    <w:rsid w:val="00126245"/>
    <w:rsid w:val="0012697F"/>
    <w:rsid w:val="00126B30"/>
    <w:rsid w:val="00127414"/>
    <w:rsid w:val="00127AAF"/>
    <w:rsid w:val="00127E50"/>
    <w:rsid w:val="001304CE"/>
    <w:rsid w:val="001321F6"/>
    <w:rsid w:val="00132FD1"/>
    <w:rsid w:val="00133EDB"/>
    <w:rsid w:val="00135CDA"/>
    <w:rsid w:val="001367A2"/>
    <w:rsid w:val="00140783"/>
    <w:rsid w:val="001408C5"/>
    <w:rsid w:val="001409EA"/>
    <w:rsid w:val="00140CA8"/>
    <w:rsid w:val="00143A0B"/>
    <w:rsid w:val="00143AFC"/>
    <w:rsid w:val="00144AB1"/>
    <w:rsid w:val="0014720D"/>
    <w:rsid w:val="001473A1"/>
    <w:rsid w:val="0014770D"/>
    <w:rsid w:val="0015003A"/>
    <w:rsid w:val="00151FDE"/>
    <w:rsid w:val="00152E99"/>
    <w:rsid w:val="00153098"/>
    <w:rsid w:val="00153658"/>
    <w:rsid w:val="0015378E"/>
    <w:rsid w:val="00154CB7"/>
    <w:rsid w:val="0015503D"/>
    <w:rsid w:val="001564FC"/>
    <w:rsid w:val="00156BC8"/>
    <w:rsid w:val="00157102"/>
    <w:rsid w:val="00160956"/>
    <w:rsid w:val="0016095B"/>
    <w:rsid w:val="00160AC0"/>
    <w:rsid w:val="00161ED0"/>
    <w:rsid w:val="00161EE1"/>
    <w:rsid w:val="001626DA"/>
    <w:rsid w:val="00164324"/>
    <w:rsid w:val="00164DFA"/>
    <w:rsid w:val="001661B1"/>
    <w:rsid w:val="001668C6"/>
    <w:rsid w:val="00167B55"/>
    <w:rsid w:val="001706CE"/>
    <w:rsid w:val="00170ACC"/>
    <w:rsid w:val="00170DAC"/>
    <w:rsid w:val="00170E93"/>
    <w:rsid w:val="00172DE2"/>
    <w:rsid w:val="00174D03"/>
    <w:rsid w:val="00174E62"/>
    <w:rsid w:val="00175B21"/>
    <w:rsid w:val="001764A4"/>
    <w:rsid w:val="0017728F"/>
    <w:rsid w:val="00180847"/>
    <w:rsid w:val="001816D3"/>
    <w:rsid w:val="00182E57"/>
    <w:rsid w:val="00183211"/>
    <w:rsid w:val="00185748"/>
    <w:rsid w:val="001858B7"/>
    <w:rsid w:val="0018608C"/>
    <w:rsid w:val="00186E4C"/>
    <w:rsid w:val="00187265"/>
    <w:rsid w:val="001872BE"/>
    <w:rsid w:val="0019152A"/>
    <w:rsid w:val="001918F4"/>
    <w:rsid w:val="00191C68"/>
    <w:rsid w:val="0019235E"/>
    <w:rsid w:val="0019239C"/>
    <w:rsid w:val="001925BE"/>
    <w:rsid w:val="001934AB"/>
    <w:rsid w:val="001939E7"/>
    <w:rsid w:val="001949E8"/>
    <w:rsid w:val="00194F11"/>
    <w:rsid w:val="001974A8"/>
    <w:rsid w:val="001A0EEA"/>
    <w:rsid w:val="001A20D0"/>
    <w:rsid w:val="001A2968"/>
    <w:rsid w:val="001A3274"/>
    <w:rsid w:val="001A4395"/>
    <w:rsid w:val="001A57D0"/>
    <w:rsid w:val="001A5F77"/>
    <w:rsid w:val="001A71A4"/>
    <w:rsid w:val="001B0338"/>
    <w:rsid w:val="001B1AA0"/>
    <w:rsid w:val="001B1DF0"/>
    <w:rsid w:val="001B2092"/>
    <w:rsid w:val="001B2312"/>
    <w:rsid w:val="001B2EB3"/>
    <w:rsid w:val="001B44BE"/>
    <w:rsid w:val="001B4759"/>
    <w:rsid w:val="001B5462"/>
    <w:rsid w:val="001B7DBD"/>
    <w:rsid w:val="001C1AC3"/>
    <w:rsid w:val="001C28B6"/>
    <w:rsid w:val="001C2C42"/>
    <w:rsid w:val="001C333B"/>
    <w:rsid w:val="001C5465"/>
    <w:rsid w:val="001C5500"/>
    <w:rsid w:val="001C5FF1"/>
    <w:rsid w:val="001C6659"/>
    <w:rsid w:val="001C68D0"/>
    <w:rsid w:val="001C6CF9"/>
    <w:rsid w:val="001D00FA"/>
    <w:rsid w:val="001D0456"/>
    <w:rsid w:val="001D095F"/>
    <w:rsid w:val="001D0A3C"/>
    <w:rsid w:val="001D0EA0"/>
    <w:rsid w:val="001D1023"/>
    <w:rsid w:val="001D1576"/>
    <w:rsid w:val="001D1CA9"/>
    <w:rsid w:val="001D25BA"/>
    <w:rsid w:val="001D2C8B"/>
    <w:rsid w:val="001D35E1"/>
    <w:rsid w:val="001D4292"/>
    <w:rsid w:val="001D66E7"/>
    <w:rsid w:val="001D7C8A"/>
    <w:rsid w:val="001E0C6D"/>
    <w:rsid w:val="001E11AC"/>
    <w:rsid w:val="001E1758"/>
    <w:rsid w:val="001E2D69"/>
    <w:rsid w:val="001E3A26"/>
    <w:rsid w:val="001E5673"/>
    <w:rsid w:val="001E5FE8"/>
    <w:rsid w:val="001E694D"/>
    <w:rsid w:val="001E72F3"/>
    <w:rsid w:val="001F072C"/>
    <w:rsid w:val="001F1CD1"/>
    <w:rsid w:val="001F22D8"/>
    <w:rsid w:val="001F24CE"/>
    <w:rsid w:val="001F2509"/>
    <w:rsid w:val="001F2876"/>
    <w:rsid w:val="001F38B0"/>
    <w:rsid w:val="001F49A1"/>
    <w:rsid w:val="001F5630"/>
    <w:rsid w:val="001F5AFE"/>
    <w:rsid w:val="001F5EEB"/>
    <w:rsid w:val="001F68CC"/>
    <w:rsid w:val="001F7E48"/>
    <w:rsid w:val="002001F7"/>
    <w:rsid w:val="00200D53"/>
    <w:rsid w:val="002040DB"/>
    <w:rsid w:val="00204AC8"/>
    <w:rsid w:val="00204E4A"/>
    <w:rsid w:val="002061E9"/>
    <w:rsid w:val="0020626E"/>
    <w:rsid w:val="00207E4D"/>
    <w:rsid w:val="00212145"/>
    <w:rsid w:val="00212C2D"/>
    <w:rsid w:val="00214B26"/>
    <w:rsid w:val="002168F6"/>
    <w:rsid w:val="00216EA6"/>
    <w:rsid w:val="00217A66"/>
    <w:rsid w:val="0022034C"/>
    <w:rsid w:val="00220919"/>
    <w:rsid w:val="00221112"/>
    <w:rsid w:val="002217F9"/>
    <w:rsid w:val="00221FDF"/>
    <w:rsid w:val="002232E7"/>
    <w:rsid w:val="00223945"/>
    <w:rsid w:val="002249B2"/>
    <w:rsid w:val="00224C90"/>
    <w:rsid w:val="0022594D"/>
    <w:rsid w:val="00225EB7"/>
    <w:rsid w:val="00226630"/>
    <w:rsid w:val="00227A9D"/>
    <w:rsid w:val="00227C91"/>
    <w:rsid w:val="00230B25"/>
    <w:rsid w:val="002312B1"/>
    <w:rsid w:val="00231CAB"/>
    <w:rsid w:val="00231D7E"/>
    <w:rsid w:val="0023204F"/>
    <w:rsid w:val="00232149"/>
    <w:rsid w:val="002325B2"/>
    <w:rsid w:val="002327AE"/>
    <w:rsid w:val="002339D1"/>
    <w:rsid w:val="00234ECE"/>
    <w:rsid w:val="002354AF"/>
    <w:rsid w:val="00237993"/>
    <w:rsid w:val="0024031F"/>
    <w:rsid w:val="00240C72"/>
    <w:rsid w:val="00241E52"/>
    <w:rsid w:val="00242E24"/>
    <w:rsid w:val="00246DD8"/>
    <w:rsid w:val="002470B1"/>
    <w:rsid w:val="0025055D"/>
    <w:rsid w:val="002508B1"/>
    <w:rsid w:val="00251978"/>
    <w:rsid w:val="00251B55"/>
    <w:rsid w:val="002520F4"/>
    <w:rsid w:val="00252DB2"/>
    <w:rsid w:val="00253879"/>
    <w:rsid w:val="0025455C"/>
    <w:rsid w:val="00254817"/>
    <w:rsid w:val="00254C86"/>
    <w:rsid w:val="00255508"/>
    <w:rsid w:val="002567E3"/>
    <w:rsid w:val="00257A48"/>
    <w:rsid w:val="002600CE"/>
    <w:rsid w:val="002623C9"/>
    <w:rsid w:val="00262BB0"/>
    <w:rsid w:val="00263245"/>
    <w:rsid w:val="00263405"/>
    <w:rsid w:val="002664FB"/>
    <w:rsid w:val="00270192"/>
    <w:rsid w:val="002729F5"/>
    <w:rsid w:val="00272ED3"/>
    <w:rsid w:val="00273D09"/>
    <w:rsid w:val="0027442B"/>
    <w:rsid w:val="002745A7"/>
    <w:rsid w:val="00274912"/>
    <w:rsid w:val="00275E51"/>
    <w:rsid w:val="00275EF3"/>
    <w:rsid w:val="002772C7"/>
    <w:rsid w:val="002811FD"/>
    <w:rsid w:val="00281ABB"/>
    <w:rsid w:val="002824E6"/>
    <w:rsid w:val="00287072"/>
    <w:rsid w:val="00287D26"/>
    <w:rsid w:val="00290093"/>
    <w:rsid w:val="0029055E"/>
    <w:rsid w:val="00290DF2"/>
    <w:rsid w:val="00291594"/>
    <w:rsid w:val="00291DBD"/>
    <w:rsid w:val="002920C9"/>
    <w:rsid w:val="00292FC6"/>
    <w:rsid w:val="00293EBE"/>
    <w:rsid w:val="002940E8"/>
    <w:rsid w:val="0029508F"/>
    <w:rsid w:val="00296081"/>
    <w:rsid w:val="0029712C"/>
    <w:rsid w:val="00297BB0"/>
    <w:rsid w:val="002A0422"/>
    <w:rsid w:val="002A1D0B"/>
    <w:rsid w:val="002A26A2"/>
    <w:rsid w:val="002A31B2"/>
    <w:rsid w:val="002A3755"/>
    <w:rsid w:val="002A41DE"/>
    <w:rsid w:val="002A45A8"/>
    <w:rsid w:val="002A61D3"/>
    <w:rsid w:val="002A6CE2"/>
    <w:rsid w:val="002A6F0A"/>
    <w:rsid w:val="002B1A7F"/>
    <w:rsid w:val="002B1FFD"/>
    <w:rsid w:val="002B766F"/>
    <w:rsid w:val="002C082F"/>
    <w:rsid w:val="002C1172"/>
    <w:rsid w:val="002C1BE6"/>
    <w:rsid w:val="002C1BFF"/>
    <w:rsid w:val="002C432D"/>
    <w:rsid w:val="002C54F4"/>
    <w:rsid w:val="002C638B"/>
    <w:rsid w:val="002D0204"/>
    <w:rsid w:val="002D0371"/>
    <w:rsid w:val="002D071E"/>
    <w:rsid w:val="002D07A2"/>
    <w:rsid w:val="002D0D75"/>
    <w:rsid w:val="002D0F58"/>
    <w:rsid w:val="002D25E8"/>
    <w:rsid w:val="002D3486"/>
    <w:rsid w:val="002D363F"/>
    <w:rsid w:val="002D445A"/>
    <w:rsid w:val="002D51C7"/>
    <w:rsid w:val="002D5679"/>
    <w:rsid w:val="002D7BB3"/>
    <w:rsid w:val="002D7CDB"/>
    <w:rsid w:val="002E017F"/>
    <w:rsid w:val="002E0391"/>
    <w:rsid w:val="002E073A"/>
    <w:rsid w:val="002E1769"/>
    <w:rsid w:val="002E1C4C"/>
    <w:rsid w:val="002E2B48"/>
    <w:rsid w:val="002E356D"/>
    <w:rsid w:val="002E37D3"/>
    <w:rsid w:val="002E3BF1"/>
    <w:rsid w:val="002E405F"/>
    <w:rsid w:val="002E44B5"/>
    <w:rsid w:val="002E4AAC"/>
    <w:rsid w:val="002E5406"/>
    <w:rsid w:val="002E5770"/>
    <w:rsid w:val="002E6515"/>
    <w:rsid w:val="002E6854"/>
    <w:rsid w:val="002E7947"/>
    <w:rsid w:val="002F27B4"/>
    <w:rsid w:val="002F2D51"/>
    <w:rsid w:val="002F4B88"/>
    <w:rsid w:val="002F5081"/>
    <w:rsid w:val="002F50E1"/>
    <w:rsid w:val="002F6F4F"/>
    <w:rsid w:val="003010CC"/>
    <w:rsid w:val="0030380C"/>
    <w:rsid w:val="00303F11"/>
    <w:rsid w:val="00304714"/>
    <w:rsid w:val="003050C5"/>
    <w:rsid w:val="00305965"/>
    <w:rsid w:val="003062B9"/>
    <w:rsid w:val="00307903"/>
    <w:rsid w:val="00307FBD"/>
    <w:rsid w:val="003101D0"/>
    <w:rsid w:val="0031078B"/>
    <w:rsid w:val="0031090F"/>
    <w:rsid w:val="003129C7"/>
    <w:rsid w:val="003147B2"/>
    <w:rsid w:val="003149D7"/>
    <w:rsid w:val="00315C21"/>
    <w:rsid w:val="0031668A"/>
    <w:rsid w:val="00316B61"/>
    <w:rsid w:val="00316EAE"/>
    <w:rsid w:val="003205A7"/>
    <w:rsid w:val="003213B9"/>
    <w:rsid w:val="00321A0E"/>
    <w:rsid w:val="00322488"/>
    <w:rsid w:val="00322CCF"/>
    <w:rsid w:val="00323628"/>
    <w:rsid w:val="00323998"/>
    <w:rsid w:val="003245C2"/>
    <w:rsid w:val="00324CC7"/>
    <w:rsid w:val="003251B6"/>
    <w:rsid w:val="00326513"/>
    <w:rsid w:val="0033039A"/>
    <w:rsid w:val="0033043E"/>
    <w:rsid w:val="003334EF"/>
    <w:rsid w:val="00333DCF"/>
    <w:rsid w:val="00335F9C"/>
    <w:rsid w:val="00337A81"/>
    <w:rsid w:val="0034004B"/>
    <w:rsid w:val="003402C3"/>
    <w:rsid w:val="0034079C"/>
    <w:rsid w:val="003409B2"/>
    <w:rsid w:val="00340E34"/>
    <w:rsid w:val="00341504"/>
    <w:rsid w:val="003415DD"/>
    <w:rsid w:val="00344959"/>
    <w:rsid w:val="00344989"/>
    <w:rsid w:val="00344B97"/>
    <w:rsid w:val="00344EC1"/>
    <w:rsid w:val="003450C4"/>
    <w:rsid w:val="003453F4"/>
    <w:rsid w:val="003476D5"/>
    <w:rsid w:val="00347C3B"/>
    <w:rsid w:val="00347FAB"/>
    <w:rsid w:val="003523BB"/>
    <w:rsid w:val="00352C98"/>
    <w:rsid w:val="003551DC"/>
    <w:rsid w:val="00355956"/>
    <w:rsid w:val="00356412"/>
    <w:rsid w:val="003564B6"/>
    <w:rsid w:val="0035780B"/>
    <w:rsid w:val="00360208"/>
    <w:rsid w:val="003605E8"/>
    <w:rsid w:val="00360711"/>
    <w:rsid w:val="003610B1"/>
    <w:rsid w:val="0036350A"/>
    <w:rsid w:val="00363BCD"/>
    <w:rsid w:val="003649BE"/>
    <w:rsid w:val="00364A30"/>
    <w:rsid w:val="0036534B"/>
    <w:rsid w:val="00365C75"/>
    <w:rsid w:val="00365D80"/>
    <w:rsid w:val="00366C10"/>
    <w:rsid w:val="00367516"/>
    <w:rsid w:val="00367DE0"/>
    <w:rsid w:val="00367E5E"/>
    <w:rsid w:val="003700F6"/>
    <w:rsid w:val="00370559"/>
    <w:rsid w:val="003710EC"/>
    <w:rsid w:val="00371595"/>
    <w:rsid w:val="00371E7D"/>
    <w:rsid w:val="00372664"/>
    <w:rsid w:val="00372AB6"/>
    <w:rsid w:val="00372AC3"/>
    <w:rsid w:val="00373349"/>
    <w:rsid w:val="00373B67"/>
    <w:rsid w:val="00374334"/>
    <w:rsid w:val="0037474F"/>
    <w:rsid w:val="00376660"/>
    <w:rsid w:val="003773BE"/>
    <w:rsid w:val="00380CAF"/>
    <w:rsid w:val="003811FC"/>
    <w:rsid w:val="003827E7"/>
    <w:rsid w:val="0038300D"/>
    <w:rsid w:val="003836E3"/>
    <w:rsid w:val="0038434E"/>
    <w:rsid w:val="0038453A"/>
    <w:rsid w:val="003848BC"/>
    <w:rsid w:val="00384FC8"/>
    <w:rsid w:val="003853B0"/>
    <w:rsid w:val="003866B8"/>
    <w:rsid w:val="00390012"/>
    <w:rsid w:val="00390164"/>
    <w:rsid w:val="00393247"/>
    <w:rsid w:val="00394274"/>
    <w:rsid w:val="003960A1"/>
    <w:rsid w:val="00397548"/>
    <w:rsid w:val="003A0764"/>
    <w:rsid w:val="003A0C64"/>
    <w:rsid w:val="003A1A98"/>
    <w:rsid w:val="003A1EAD"/>
    <w:rsid w:val="003A3386"/>
    <w:rsid w:val="003A43B7"/>
    <w:rsid w:val="003A4A10"/>
    <w:rsid w:val="003A67B2"/>
    <w:rsid w:val="003A7601"/>
    <w:rsid w:val="003A7D69"/>
    <w:rsid w:val="003B00A3"/>
    <w:rsid w:val="003B018D"/>
    <w:rsid w:val="003B03BE"/>
    <w:rsid w:val="003B13B5"/>
    <w:rsid w:val="003B363D"/>
    <w:rsid w:val="003B55C6"/>
    <w:rsid w:val="003B6489"/>
    <w:rsid w:val="003B68C2"/>
    <w:rsid w:val="003B69BC"/>
    <w:rsid w:val="003B7481"/>
    <w:rsid w:val="003B76A6"/>
    <w:rsid w:val="003B7897"/>
    <w:rsid w:val="003B7A49"/>
    <w:rsid w:val="003C178D"/>
    <w:rsid w:val="003C1D80"/>
    <w:rsid w:val="003C46F0"/>
    <w:rsid w:val="003C49E0"/>
    <w:rsid w:val="003C51D3"/>
    <w:rsid w:val="003C59AC"/>
    <w:rsid w:val="003C6071"/>
    <w:rsid w:val="003C7E73"/>
    <w:rsid w:val="003D01FD"/>
    <w:rsid w:val="003D03B0"/>
    <w:rsid w:val="003D0B2D"/>
    <w:rsid w:val="003D1842"/>
    <w:rsid w:val="003D22F5"/>
    <w:rsid w:val="003D3601"/>
    <w:rsid w:val="003D3C70"/>
    <w:rsid w:val="003D42F6"/>
    <w:rsid w:val="003D4AB5"/>
    <w:rsid w:val="003D58A3"/>
    <w:rsid w:val="003D5AF9"/>
    <w:rsid w:val="003D7049"/>
    <w:rsid w:val="003D7685"/>
    <w:rsid w:val="003D7813"/>
    <w:rsid w:val="003D7ED3"/>
    <w:rsid w:val="003E04F4"/>
    <w:rsid w:val="003E122B"/>
    <w:rsid w:val="003E23B1"/>
    <w:rsid w:val="003E3805"/>
    <w:rsid w:val="003E3E10"/>
    <w:rsid w:val="003E405F"/>
    <w:rsid w:val="003E45BC"/>
    <w:rsid w:val="003E4FD4"/>
    <w:rsid w:val="003E68EB"/>
    <w:rsid w:val="003E7423"/>
    <w:rsid w:val="003E762E"/>
    <w:rsid w:val="003E76CD"/>
    <w:rsid w:val="003E782F"/>
    <w:rsid w:val="003E7D87"/>
    <w:rsid w:val="003F0552"/>
    <w:rsid w:val="003F0579"/>
    <w:rsid w:val="003F07D9"/>
    <w:rsid w:val="003F0A02"/>
    <w:rsid w:val="003F0A4D"/>
    <w:rsid w:val="003F0C0C"/>
    <w:rsid w:val="003F0D69"/>
    <w:rsid w:val="003F20FC"/>
    <w:rsid w:val="003F28D8"/>
    <w:rsid w:val="003F2D6D"/>
    <w:rsid w:val="003F3E7F"/>
    <w:rsid w:val="003F6485"/>
    <w:rsid w:val="003F6C49"/>
    <w:rsid w:val="003F7010"/>
    <w:rsid w:val="0040029E"/>
    <w:rsid w:val="00400D16"/>
    <w:rsid w:val="00400E24"/>
    <w:rsid w:val="00401FBB"/>
    <w:rsid w:val="00402C96"/>
    <w:rsid w:val="00402D52"/>
    <w:rsid w:val="00403358"/>
    <w:rsid w:val="004038FF"/>
    <w:rsid w:val="00403967"/>
    <w:rsid w:val="004039C7"/>
    <w:rsid w:val="00406144"/>
    <w:rsid w:val="00406F21"/>
    <w:rsid w:val="00407D6A"/>
    <w:rsid w:val="0041157A"/>
    <w:rsid w:val="00411C13"/>
    <w:rsid w:val="0041432B"/>
    <w:rsid w:val="00414EB1"/>
    <w:rsid w:val="00414F03"/>
    <w:rsid w:val="0041582E"/>
    <w:rsid w:val="004169EF"/>
    <w:rsid w:val="00416ABE"/>
    <w:rsid w:val="00417852"/>
    <w:rsid w:val="00417DC9"/>
    <w:rsid w:val="00417FB4"/>
    <w:rsid w:val="00420022"/>
    <w:rsid w:val="004209A7"/>
    <w:rsid w:val="00420E52"/>
    <w:rsid w:val="00421684"/>
    <w:rsid w:val="0042195B"/>
    <w:rsid w:val="004223B7"/>
    <w:rsid w:val="00422938"/>
    <w:rsid w:val="004230D1"/>
    <w:rsid w:val="00424082"/>
    <w:rsid w:val="00424204"/>
    <w:rsid w:val="00424DF0"/>
    <w:rsid w:val="00425DA2"/>
    <w:rsid w:val="004263EF"/>
    <w:rsid w:val="00427002"/>
    <w:rsid w:val="0042733E"/>
    <w:rsid w:val="00427CE5"/>
    <w:rsid w:val="00427E30"/>
    <w:rsid w:val="00430F63"/>
    <w:rsid w:val="00432E73"/>
    <w:rsid w:val="00433691"/>
    <w:rsid w:val="004342C6"/>
    <w:rsid w:val="004346EA"/>
    <w:rsid w:val="00434C07"/>
    <w:rsid w:val="004354AB"/>
    <w:rsid w:val="0043550A"/>
    <w:rsid w:val="0043611E"/>
    <w:rsid w:val="00436B95"/>
    <w:rsid w:val="00436C5B"/>
    <w:rsid w:val="00436CA3"/>
    <w:rsid w:val="00436D27"/>
    <w:rsid w:val="00436F0F"/>
    <w:rsid w:val="00437BBD"/>
    <w:rsid w:val="00437CC8"/>
    <w:rsid w:val="0044019C"/>
    <w:rsid w:val="00441B9B"/>
    <w:rsid w:val="004430AA"/>
    <w:rsid w:val="004442B8"/>
    <w:rsid w:val="0044640A"/>
    <w:rsid w:val="00447533"/>
    <w:rsid w:val="004507F0"/>
    <w:rsid w:val="00451792"/>
    <w:rsid w:val="0045309F"/>
    <w:rsid w:val="00453656"/>
    <w:rsid w:val="00453CBB"/>
    <w:rsid w:val="00453DEA"/>
    <w:rsid w:val="00455608"/>
    <w:rsid w:val="00455CF3"/>
    <w:rsid w:val="00457A29"/>
    <w:rsid w:val="00457FF4"/>
    <w:rsid w:val="00460753"/>
    <w:rsid w:val="00460799"/>
    <w:rsid w:val="00460CAB"/>
    <w:rsid w:val="00460F10"/>
    <w:rsid w:val="004611B2"/>
    <w:rsid w:val="00462679"/>
    <w:rsid w:val="00463284"/>
    <w:rsid w:val="0046419E"/>
    <w:rsid w:val="00464BC4"/>
    <w:rsid w:val="004655D1"/>
    <w:rsid w:val="00465E02"/>
    <w:rsid w:val="004662DF"/>
    <w:rsid w:val="00466E5D"/>
    <w:rsid w:val="0047041E"/>
    <w:rsid w:val="00470CC2"/>
    <w:rsid w:val="0047164D"/>
    <w:rsid w:val="00471CFE"/>
    <w:rsid w:val="00471D31"/>
    <w:rsid w:val="004731CE"/>
    <w:rsid w:val="00473C6A"/>
    <w:rsid w:val="004742A7"/>
    <w:rsid w:val="004748EA"/>
    <w:rsid w:val="00475F3F"/>
    <w:rsid w:val="00476C9C"/>
    <w:rsid w:val="0048024D"/>
    <w:rsid w:val="00481056"/>
    <w:rsid w:val="00481F8D"/>
    <w:rsid w:val="004826E2"/>
    <w:rsid w:val="00483923"/>
    <w:rsid w:val="00484272"/>
    <w:rsid w:val="004843B5"/>
    <w:rsid w:val="00484CD9"/>
    <w:rsid w:val="0048529E"/>
    <w:rsid w:val="0048540E"/>
    <w:rsid w:val="0048562D"/>
    <w:rsid w:val="004856E5"/>
    <w:rsid w:val="00486CAF"/>
    <w:rsid w:val="00487329"/>
    <w:rsid w:val="0048778D"/>
    <w:rsid w:val="00487D76"/>
    <w:rsid w:val="004903CA"/>
    <w:rsid w:val="00490630"/>
    <w:rsid w:val="00490641"/>
    <w:rsid w:val="004916BC"/>
    <w:rsid w:val="004928D8"/>
    <w:rsid w:val="004953C3"/>
    <w:rsid w:val="004955A9"/>
    <w:rsid w:val="004960F5"/>
    <w:rsid w:val="00496207"/>
    <w:rsid w:val="004A03F1"/>
    <w:rsid w:val="004A09E3"/>
    <w:rsid w:val="004A18D4"/>
    <w:rsid w:val="004A20D9"/>
    <w:rsid w:val="004A3387"/>
    <w:rsid w:val="004A3A40"/>
    <w:rsid w:val="004A4638"/>
    <w:rsid w:val="004A5389"/>
    <w:rsid w:val="004A5869"/>
    <w:rsid w:val="004A639B"/>
    <w:rsid w:val="004A6502"/>
    <w:rsid w:val="004A66BE"/>
    <w:rsid w:val="004A6A50"/>
    <w:rsid w:val="004A6D1B"/>
    <w:rsid w:val="004A6D5B"/>
    <w:rsid w:val="004A6E10"/>
    <w:rsid w:val="004A70BB"/>
    <w:rsid w:val="004B0993"/>
    <w:rsid w:val="004B0ACB"/>
    <w:rsid w:val="004B0C54"/>
    <w:rsid w:val="004B27CD"/>
    <w:rsid w:val="004B292D"/>
    <w:rsid w:val="004B2DF0"/>
    <w:rsid w:val="004B2E6B"/>
    <w:rsid w:val="004B5C81"/>
    <w:rsid w:val="004B667F"/>
    <w:rsid w:val="004B7E1B"/>
    <w:rsid w:val="004C0729"/>
    <w:rsid w:val="004C0778"/>
    <w:rsid w:val="004C16C2"/>
    <w:rsid w:val="004C1E17"/>
    <w:rsid w:val="004C2DD6"/>
    <w:rsid w:val="004C3F4A"/>
    <w:rsid w:val="004C588F"/>
    <w:rsid w:val="004C6E73"/>
    <w:rsid w:val="004D16B5"/>
    <w:rsid w:val="004D1E52"/>
    <w:rsid w:val="004D223A"/>
    <w:rsid w:val="004D2831"/>
    <w:rsid w:val="004D3E1D"/>
    <w:rsid w:val="004D4ED3"/>
    <w:rsid w:val="004D5256"/>
    <w:rsid w:val="004D5676"/>
    <w:rsid w:val="004D631B"/>
    <w:rsid w:val="004D7C1B"/>
    <w:rsid w:val="004E2EC1"/>
    <w:rsid w:val="004E45C6"/>
    <w:rsid w:val="004E4AC9"/>
    <w:rsid w:val="004E59AC"/>
    <w:rsid w:val="004E6B39"/>
    <w:rsid w:val="004E6EFF"/>
    <w:rsid w:val="004F1AD1"/>
    <w:rsid w:val="004F1D39"/>
    <w:rsid w:val="004F2E4E"/>
    <w:rsid w:val="004F322F"/>
    <w:rsid w:val="004F3652"/>
    <w:rsid w:val="004F3A8A"/>
    <w:rsid w:val="004F49C1"/>
    <w:rsid w:val="004F6B49"/>
    <w:rsid w:val="004F6EE4"/>
    <w:rsid w:val="004F7FB8"/>
    <w:rsid w:val="00500417"/>
    <w:rsid w:val="005005DD"/>
    <w:rsid w:val="00500745"/>
    <w:rsid w:val="00500B01"/>
    <w:rsid w:val="00500EB8"/>
    <w:rsid w:val="005017A0"/>
    <w:rsid w:val="0050184A"/>
    <w:rsid w:val="005026A8"/>
    <w:rsid w:val="00502AC2"/>
    <w:rsid w:val="00502CC6"/>
    <w:rsid w:val="00504B28"/>
    <w:rsid w:val="00504DE2"/>
    <w:rsid w:val="005055B4"/>
    <w:rsid w:val="00506912"/>
    <w:rsid w:val="00506E58"/>
    <w:rsid w:val="00510436"/>
    <w:rsid w:val="005110A1"/>
    <w:rsid w:val="00511C30"/>
    <w:rsid w:val="00511E52"/>
    <w:rsid w:val="00512E4F"/>
    <w:rsid w:val="00515618"/>
    <w:rsid w:val="005156D0"/>
    <w:rsid w:val="00516417"/>
    <w:rsid w:val="00516592"/>
    <w:rsid w:val="0052065D"/>
    <w:rsid w:val="00520BC8"/>
    <w:rsid w:val="005211D6"/>
    <w:rsid w:val="005218DD"/>
    <w:rsid w:val="00522BDF"/>
    <w:rsid w:val="005231BB"/>
    <w:rsid w:val="00524766"/>
    <w:rsid w:val="00524BFF"/>
    <w:rsid w:val="00526185"/>
    <w:rsid w:val="00526273"/>
    <w:rsid w:val="005303A8"/>
    <w:rsid w:val="005305FC"/>
    <w:rsid w:val="00531186"/>
    <w:rsid w:val="005325AF"/>
    <w:rsid w:val="0053263C"/>
    <w:rsid w:val="00532942"/>
    <w:rsid w:val="005329BF"/>
    <w:rsid w:val="00532E35"/>
    <w:rsid w:val="00533AA0"/>
    <w:rsid w:val="00533D59"/>
    <w:rsid w:val="0053429A"/>
    <w:rsid w:val="00534925"/>
    <w:rsid w:val="00535A42"/>
    <w:rsid w:val="00535BAF"/>
    <w:rsid w:val="00536ABF"/>
    <w:rsid w:val="00537404"/>
    <w:rsid w:val="00537529"/>
    <w:rsid w:val="005402F1"/>
    <w:rsid w:val="0054055C"/>
    <w:rsid w:val="00541C0C"/>
    <w:rsid w:val="00542B6B"/>
    <w:rsid w:val="00543194"/>
    <w:rsid w:val="00543372"/>
    <w:rsid w:val="005435BE"/>
    <w:rsid w:val="00543EFD"/>
    <w:rsid w:val="00544267"/>
    <w:rsid w:val="00545A11"/>
    <w:rsid w:val="00545CA0"/>
    <w:rsid w:val="005479B9"/>
    <w:rsid w:val="00547A13"/>
    <w:rsid w:val="00550318"/>
    <w:rsid w:val="0055196B"/>
    <w:rsid w:val="00551AF3"/>
    <w:rsid w:val="00552396"/>
    <w:rsid w:val="00552900"/>
    <w:rsid w:val="00552C7B"/>
    <w:rsid w:val="00554654"/>
    <w:rsid w:val="00556CAA"/>
    <w:rsid w:val="0056127D"/>
    <w:rsid w:val="005615B0"/>
    <w:rsid w:val="00561746"/>
    <w:rsid w:val="00561B89"/>
    <w:rsid w:val="00561CF9"/>
    <w:rsid w:val="0056281C"/>
    <w:rsid w:val="00562D29"/>
    <w:rsid w:val="00562DA6"/>
    <w:rsid w:val="00563119"/>
    <w:rsid w:val="0056318C"/>
    <w:rsid w:val="005641F6"/>
    <w:rsid w:val="005658CB"/>
    <w:rsid w:val="00566610"/>
    <w:rsid w:val="00572050"/>
    <w:rsid w:val="0057270B"/>
    <w:rsid w:val="005728E0"/>
    <w:rsid w:val="005732FC"/>
    <w:rsid w:val="00573EDC"/>
    <w:rsid w:val="00574697"/>
    <w:rsid w:val="00574F1E"/>
    <w:rsid w:val="0057551D"/>
    <w:rsid w:val="00576937"/>
    <w:rsid w:val="0057708F"/>
    <w:rsid w:val="005770E5"/>
    <w:rsid w:val="005772C7"/>
    <w:rsid w:val="00581359"/>
    <w:rsid w:val="0058173C"/>
    <w:rsid w:val="00581B24"/>
    <w:rsid w:val="00582D1E"/>
    <w:rsid w:val="005847F4"/>
    <w:rsid w:val="00587A83"/>
    <w:rsid w:val="00590105"/>
    <w:rsid w:val="00590F65"/>
    <w:rsid w:val="0059140A"/>
    <w:rsid w:val="005919B8"/>
    <w:rsid w:val="00591A17"/>
    <w:rsid w:val="0059252C"/>
    <w:rsid w:val="00592582"/>
    <w:rsid w:val="005927AB"/>
    <w:rsid w:val="00593581"/>
    <w:rsid w:val="00593A50"/>
    <w:rsid w:val="00593A68"/>
    <w:rsid w:val="00594BBC"/>
    <w:rsid w:val="0059595B"/>
    <w:rsid w:val="00595AA3"/>
    <w:rsid w:val="00595FAF"/>
    <w:rsid w:val="00596A15"/>
    <w:rsid w:val="00597970"/>
    <w:rsid w:val="005A069B"/>
    <w:rsid w:val="005A29FE"/>
    <w:rsid w:val="005A3186"/>
    <w:rsid w:val="005A4699"/>
    <w:rsid w:val="005A6715"/>
    <w:rsid w:val="005A6B9A"/>
    <w:rsid w:val="005A7425"/>
    <w:rsid w:val="005A7AEB"/>
    <w:rsid w:val="005A7FD9"/>
    <w:rsid w:val="005B22C4"/>
    <w:rsid w:val="005B386E"/>
    <w:rsid w:val="005B3E09"/>
    <w:rsid w:val="005B69B2"/>
    <w:rsid w:val="005B6EFA"/>
    <w:rsid w:val="005B7321"/>
    <w:rsid w:val="005B78C6"/>
    <w:rsid w:val="005C02EC"/>
    <w:rsid w:val="005C0499"/>
    <w:rsid w:val="005C068F"/>
    <w:rsid w:val="005C0C51"/>
    <w:rsid w:val="005C1819"/>
    <w:rsid w:val="005C2D09"/>
    <w:rsid w:val="005C3B42"/>
    <w:rsid w:val="005C401C"/>
    <w:rsid w:val="005C5EA9"/>
    <w:rsid w:val="005C7CBF"/>
    <w:rsid w:val="005C7EDA"/>
    <w:rsid w:val="005D228B"/>
    <w:rsid w:val="005D23E3"/>
    <w:rsid w:val="005D399A"/>
    <w:rsid w:val="005D449F"/>
    <w:rsid w:val="005D537C"/>
    <w:rsid w:val="005D5ABE"/>
    <w:rsid w:val="005D66B0"/>
    <w:rsid w:val="005D6913"/>
    <w:rsid w:val="005D7E7F"/>
    <w:rsid w:val="005E00E7"/>
    <w:rsid w:val="005E04B0"/>
    <w:rsid w:val="005E4062"/>
    <w:rsid w:val="005E448F"/>
    <w:rsid w:val="005E6391"/>
    <w:rsid w:val="005E6EE7"/>
    <w:rsid w:val="005E7164"/>
    <w:rsid w:val="005E718A"/>
    <w:rsid w:val="005E7B93"/>
    <w:rsid w:val="005F0121"/>
    <w:rsid w:val="005F18E2"/>
    <w:rsid w:val="005F34F6"/>
    <w:rsid w:val="005F39FA"/>
    <w:rsid w:val="005F40B0"/>
    <w:rsid w:val="005F526C"/>
    <w:rsid w:val="005F6418"/>
    <w:rsid w:val="005F68B3"/>
    <w:rsid w:val="005F6A50"/>
    <w:rsid w:val="005F758B"/>
    <w:rsid w:val="005F76C4"/>
    <w:rsid w:val="005F7E6C"/>
    <w:rsid w:val="006001BA"/>
    <w:rsid w:val="00600AA7"/>
    <w:rsid w:val="006014D3"/>
    <w:rsid w:val="006022E2"/>
    <w:rsid w:val="00602A69"/>
    <w:rsid w:val="00602B05"/>
    <w:rsid w:val="00603AD7"/>
    <w:rsid w:val="00603E5D"/>
    <w:rsid w:val="006041FC"/>
    <w:rsid w:val="00604337"/>
    <w:rsid w:val="006047E9"/>
    <w:rsid w:val="00605FFA"/>
    <w:rsid w:val="00607199"/>
    <w:rsid w:val="006100EF"/>
    <w:rsid w:val="006105F9"/>
    <w:rsid w:val="006116A9"/>
    <w:rsid w:val="00612B0D"/>
    <w:rsid w:val="0061328A"/>
    <w:rsid w:val="00613BDD"/>
    <w:rsid w:val="00613E85"/>
    <w:rsid w:val="00614099"/>
    <w:rsid w:val="00615778"/>
    <w:rsid w:val="00615DB5"/>
    <w:rsid w:val="00616404"/>
    <w:rsid w:val="006166A7"/>
    <w:rsid w:val="00617E27"/>
    <w:rsid w:val="00621164"/>
    <w:rsid w:val="00621868"/>
    <w:rsid w:val="00621881"/>
    <w:rsid w:val="00622E93"/>
    <w:rsid w:val="00623DAE"/>
    <w:rsid w:val="00624E3A"/>
    <w:rsid w:val="00626FCE"/>
    <w:rsid w:val="0062737A"/>
    <w:rsid w:val="00631928"/>
    <w:rsid w:val="00631C07"/>
    <w:rsid w:val="00631F63"/>
    <w:rsid w:val="006327EF"/>
    <w:rsid w:val="006333D0"/>
    <w:rsid w:val="00633400"/>
    <w:rsid w:val="006341A8"/>
    <w:rsid w:val="00635AB1"/>
    <w:rsid w:val="00636939"/>
    <w:rsid w:val="00637238"/>
    <w:rsid w:val="006374BE"/>
    <w:rsid w:val="00637948"/>
    <w:rsid w:val="006428F1"/>
    <w:rsid w:val="006442F2"/>
    <w:rsid w:val="00644415"/>
    <w:rsid w:val="00644FEB"/>
    <w:rsid w:val="00645492"/>
    <w:rsid w:val="006457D6"/>
    <w:rsid w:val="006464BE"/>
    <w:rsid w:val="0064650B"/>
    <w:rsid w:val="00647826"/>
    <w:rsid w:val="00650FF0"/>
    <w:rsid w:val="00651997"/>
    <w:rsid w:val="00651C60"/>
    <w:rsid w:val="00651FCE"/>
    <w:rsid w:val="006521A8"/>
    <w:rsid w:val="00652C89"/>
    <w:rsid w:val="006537F1"/>
    <w:rsid w:val="00653FC6"/>
    <w:rsid w:val="0065468F"/>
    <w:rsid w:val="006551B6"/>
    <w:rsid w:val="006566C8"/>
    <w:rsid w:val="006568DC"/>
    <w:rsid w:val="00661E49"/>
    <w:rsid w:val="006620FD"/>
    <w:rsid w:val="0066256C"/>
    <w:rsid w:val="00662F32"/>
    <w:rsid w:val="00663826"/>
    <w:rsid w:val="00664995"/>
    <w:rsid w:val="00664BA1"/>
    <w:rsid w:val="00664F11"/>
    <w:rsid w:val="0066617E"/>
    <w:rsid w:val="006666E3"/>
    <w:rsid w:val="00666918"/>
    <w:rsid w:val="00666CA6"/>
    <w:rsid w:val="0067412E"/>
    <w:rsid w:val="00674B85"/>
    <w:rsid w:val="00674E5F"/>
    <w:rsid w:val="0067612C"/>
    <w:rsid w:val="00676EFC"/>
    <w:rsid w:val="00677669"/>
    <w:rsid w:val="00681F80"/>
    <w:rsid w:val="00682DD2"/>
    <w:rsid w:val="00683CA1"/>
    <w:rsid w:val="0068487A"/>
    <w:rsid w:val="0068524E"/>
    <w:rsid w:val="0068560A"/>
    <w:rsid w:val="00686C90"/>
    <w:rsid w:val="0068771B"/>
    <w:rsid w:val="00687B3A"/>
    <w:rsid w:val="006908E9"/>
    <w:rsid w:val="0069144B"/>
    <w:rsid w:val="00692EA0"/>
    <w:rsid w:val="00693F95"/>
    <w:rsid w:val="00694835"/>
    <w:rsid w:val="00694CC0"/>
    <w:rsid w:val="0069540D"/>
    <w:rsid w:val="00695F6F"/>
    <w:rsid w:val="006961B2"/>
    <w:rsid w:val="006962AA"/>
    <w:rsid w:val="0069646B"/>
    <w:rsid w:val="00696879"/>
    <w:rsid w:val="006A2463"/>
    <w:rsid w:val="006A3B5D"/>
    <w:rsid w:val="006A3C5B"/>
    <w:rsid w:val="006A4DB8"/>
    <w:rsid w:val="006A540F"/>
    <w:rsid w:val="006A7C6C"/>
    <w:rsid w:val="006B0ED1"/>
    <w:rsid w:val="006B273F"/>
    <w:rsid w:val="006B2804"/>
    <w:rsid w:val="006B2D18"/>
    <w:rsid w:val="006B2F33"/>
    <w:rsid w:val="006B30F6"/>
    <w:rsid w:val="006B45F3"/>
    <w:rsid w:val="006B46DA"/>
    <w:rsid w:val="006B4959"/>
    <w:rsid w:val="006B495E"/>
    <w:rsid w:val="006B4B47"/>
    <w:rsid w:val="006B5D3F"/>
    <w:rsid w:val="006B60F2"/>
    <w:rsid w:val="006B63AB"/>
    <w:rsid w:val="006B681C"/>
    <w:rsid w:val="006B70E7"/>
    <w:rsid w:val="006B7276"/>
    <w:rsid w:val="006B7505"/>
    <w:rsid w:val="006C0D94"/>
    <w:rsid w:val="006C1DDA"/>
    <w:rsid w:val="006C2069"/>
    <w:rsid w:val="006C2101"/>
    <w:rsid w:val="006C5C8B"/>
    <w:rsid w:val="006C5D08"/>
    <w:rsid w:val="006C6FEA"/>
    <w:rsid w:val="006D010E"/>
    <w:rsid w:val="006D10FB"/>
    <w:rsid w:val="006D22E5"/>
    <w:rsid w:val="006D2CC0"/>
    <w:rsid w:val="006D2FC2"/>
    <w:rsid w:val="006D509D"/>
    <w:rsid w:val="006D676A"/>
    <w:rsid w:val="006D68AE"/>
    <w:rsid w:val="006D749C"/>
    <w:rsid w:val="006D7D66"/>
    <w:rsid w:val="006D7E1C"/>
    <w:rsid w:val="006E077B"/>
    <w:rsid w:val="006E14AE"/>
    <w:rsid w:val="006E14D3"/>
    <w:rsid w:val="006E26CA"/>
    <w:rsid w:val="006E28E8"/>
    <w:rsid w:val="006E2C39"/>
    <w:rsid w:val="006E2C87"/>
    <w:rsid w:val="006E2D49"/>
    <w:rsid w:val="006E4D2B"/>
    <w:rsid w:val="006E56F2"/>
    <w:rsid w:val="006E616F"/>
    <w:rsid w:val="006E7122"/>
    <w:rsid w:val="006E7236"/>
    <w:rsid w:val="006E7D4A"/>
    <w:rsid w:val="006F0B61"/>
    <w:rsid w:val="006F1A3D"/>
    <w:rsid w:val="006F253D"/>
    <w:rsid w:val="006F258A"/>
    <w:rsid w:val="006F43C0"/>
    <w:rsid w:val="006F4C87"/>
    <w:rsid w:val="006F4D07"/>
    <w:rsid w:val="006F4D55"/>
    <w:rsid w:val="006F5547"/>
    <w:rsid w:val="006F5ADA"/>
    <w:rsid w:val="006F6BA9"/>
    <w:rsid w:val="006F6C02"/>
    <w:rsid w:val="006F6C94"/>
    <w:rsid w:val="006F732A"/>
    <w:rsid w:val="006F7464"/>
    <w:rsid w:val="006F7CF4"/>
    <w:rsid w:val="006F7EE2"/>
    <w:rsid w:val="00700543"/>
    <w:rsid w:val="00701174"/>
    <w:rsid w:val="00701BD6"/>
    <w:rsid w:val="00703436"/>
    <w:rsid w:val="0070358F"/>
    <w:rsid w:val="00704F92"/>
    <w:rsid w:val="00705BFA"/>
    <w:rsid w:val="00706652"/>
    <w:rsid w:val="00707F60"/>
    <w:rsid w:val="00710C8F"/>
    <w:rsid w:val="0071214B"/>
    <w:rsid w:val="00712E01"/>
    <w:rsid w:val="007140A8"/>
    <w:rsid w:val="007159C4"/>
    <w:rsid w:val="00716464"/>
    <w:rsid w:val="0071761E"/>
    <w:rsid w:val="00720E48"/>
    <w:rsid w:val="0072159B"/>
    <w:rsid w:val="0072266D"/>
    <w:rsid w:val="00724576"/>
    <w:rsid w:val="00725195"/>
    <w:rsid w:val="0072553C"/>
    <w:rsid w:val="007265F1"/>
    <w:rsid w:val="00726804"/>
    <w:rsid w:val="00726BDE"/>
    <w:rsid w:val="00726E33"/>
    <w:rsid w:val="00730A88"/>
    <w:rsid w:val="00732A08"/>
    <w:rsid w:val="00732AD0"/>
    <w:rsid w:val="00732BB1"/>
    <w:rsid w:val="00733F86"/>
    <w:rsid w:val="007346D6"/>
    <w:rsid w:val="00734745"/>
    <w:rsid w:val="0073613D"/>
    <w:rsid w:val="00740648"/>
    <w:rsid w:val="00740A17"/>
    <w:rsid w:val="0074188E"/>
    <w:rsid w:val="00741CB3"/>
    <w:rsid w:val="00742337"/>
    <w:rsid w:val="00744307"/>
    <w:rsid w:val="007454C7"/>
    <w:rsid w:val="00750A81"/>
    <w:rsid w:val="00751DAA"/>
    <w:rsid w:val="007527CC"/>
    <w:rsid w:val="00753499"/>
    <w:rsid w:val="007551CE"/>
    <w:rsid w:val="0075619F"/>
    <w:rsid w:val="00756824"/>
    <w:rsid w:val="00756B6D"/>
    <w:rsid w:val="0076002F"/>
    <w:rsid w:val="00761134"/>
    <w:rsid w:val="00761240"/>
    <w:rsid w:val="00761C24"/>
    <w:rsid w:val="007631E9"/>
    <w:rsid w:val="0076376C"/>
    <w:rsid w:val="007637CF"/>
    <w:rsid w:val="00764492"/>
    <w:rsid w:val="00764F93"/>
    <w:rsid w:val="0076526E"/>
    <w:rsid w:val="00765E87"/>
    <w:rsid w:val="00766959"/>
    <w:rsid w:val="00770AE1"/>
    <w:rsid w:val="00770DD4"/>
    <w:rsid w:val="00771937"/>
    <w:rsid w:val="00771D11"/>
    <w:rsid w:val="007725DF"/>
    <w:rsid w:val="00772876"/>
    <w:rsid w:val="007744F0"/>
    <w:rsid w:val="0077496E"/>
    <w:rsid w:val="00780703"/>
    <w:rsid w:val="00781DBD"/>
    <w:rsid w:val="00781FA1"/>
    <w:rsid w:val="0078266F"/>
    <w:rsid w:val="00782E8D"/>
    <w:rsid w:val="00784DD7"/>
    <w:rsid w:val="00784E34"/>
    <w:rsid w:val="0078568F"/>
    <w:rsid w:val="00785DE6"/>
    <w:rsid w:val="00787ADB"/>
    <w:rsid w:val="0079019C"/>
    <w:rsid w:val="00790BBC"/>
    <w:rsid w:val="00790FB1"/>
    <w:rsid w:val="00792147"/>
    <w:rsid w:val="0079309A"/>
    <w:rsid w:val="0079309B"/>
    <w:rsid w:val="0079418B"/>
    <w:rsid w:val="007941DF"/>
    <w:rsid w:val="0079426C"/>
    <w:rsid w:val="00794F7D"/>
    <w:rsid w:val="007966B0"/>
    <w:rsid w:val="007968F8"/>
    <w:rsid w:val="0079720A"/>
    <w:rsid w:val="00797735"/>
    <w:rsid w:val="00797FD6"/>
    <w:rsid w:val="007A0042"/>
    <w:rsid w:val="007A02F0"/>
    <w:rsid w:val="007A23BD"/>
    <w:rsid w:val="007A2841"/>
    <w:rsid w:val="007A416D"/>
    <w:rsid w:val="007A45AC"/>
    <w:rsid w:val="007A5910"/>
    <w:rsid w:val="007A5934"/>
    <w:rsid w:val="007A6B85"/>
    <w:rsid w:val="007A6C20"/>
    <w:rsid w:val="007A7C91"/>
    <w:rsid w:val="007B0839"/>
    <w:rsid w:val="007B1D8D"/>
    <w:rsid w:val="007B2F5B"/>
    <w:rsid w:val="007B3FA2"/>
    <w:rsid w:val="007B68B1"/>
    <w:rsid w:val="007B75C5"/>
    <w:rsid w:val="007B7769"/>
    <w:rsid w:val="007B7B5A"/>
    <w:rsid w:val="007C1308"/>
    <w:rsid w:val="007C19B0"/>
    <w:rsid w:val="007C1EC5"/>
    <w:rsid w:val="007C1F24"/>
    <w:rsid w:val="007C2328"/>
    <w:rsid w:val="007C2A32"/>
    <w:rsid w:val="007C500B"/>
    <w:rsid w:val="007C6050"/>
    <w:rsid w:val="007C664A"/>
    <w:rsid w:val="007D289D"/>
    <w:rsid w:val="007D2F56"/>
    <w:rsid w:val="007D3396"/>
    <w:rsid w:val="007D3895"/>
    <w:rsid w:val="007D3C48"/>
    <w:rsid w:val="007D4520"/>
    <w:rsid w:val="007D53CD"/>
    <w:rsid w:val="007D5B40"/>
    <w:rsid w:val="007D669E"/>
    <w:rsid w:val="007D68FB"/>
    <w:rsid w:val="007D6E40"/>
    <w:rsid w:val="007E13BC"/>
    <w:rsid w:val="007E15DE"/>
    <w:rsid w:val="007E31F7"/>
    <w:rsid w:val="007E3C0C"/>
    <w:rsid w:val="007E439E"/>
    <w:rsid w:val="007E55BE"/>
    <w:rsid w:val="007E5FFC"/>
    <w:rsid w:val="007E6B81"/>
    <w:rsid w:val="007E6B93"/>
    <w:rsid w:val="007F032A"/>
    <w:rsid w:val="007F0937"/>
    <w:rsid w:val="007F0C23"/>
    <w:rsid w:val="007F13D9"/>
    <w:rsid w:val="007F1E67"/>
    <w:rsid w:val="007F1E83"/>
    <w:rsid w:val="007F22FC"/>
    <w:rsid w:val="007F257D"/>
    <w:rsid w:val="007F2693"/>
    <w:rsid w:val="007F2C62"/>
    <w:rsid w:val="007F3DB5"/>
    <w:rsid w:val="007F3EEC"/>
    <w:rsid w:val="007F45E1"/>
    <w:rsid w:val="007F582F"/>
    <w:rsid w:val="007F5981"/>
    <w:rsid w:val="007F59C2"/>
    <w:rsid w:val="007F6AAA"/>
    <w:rsid w:val="00800415"/>
    <w:rsid w:val="00800423"/>
    <w:rsid w:val="00800468"/>
    <w:rsid w:val="008015BB"/>
    <w:rsid w:val="00801B35"/>
    <w:rsid w:val="0080201D"/>
    <w:rsid w:val="00802060"/>
    <w:rsid w:val="008020FD"/>
    <w:rsid w:val="0080248E"/>
    <w:rsid w:val="0080269C"/>
    <w:rsid w:val="008044A9"/>
    <w:rsid w:val="00804534"/>
    <w:rsid w:val="0080553B"/>
    <w:rsid w:val="00805605"/>
    <w:rsid w:val="00806276"/>
    <w:rsid w:val="00806698"/>
    <w:rsid w:val="00807D55"/>
    <w:rsid w:val="008106F8"/>
    <w:rsid w:val="00810CDB"/>
    <w:rsid w:val="00810DA3"/>
    <w:rsid w:val="00811616"/>
    <w:rsid w:val="00812B43"/>
    <w:rsid w:val="00812BC5"/>
    <w:rsid w:val="00812E4C"/>
    <w:rsid w:val="0081332C"/>
    <w:rsid w:val="00813A47"/>
    <w:rsid w:val="00813D6E"/>
    <w:rsid w:val="00815BA8"/>
    <w:rsid w:val="00815FFE"/>
    <w:rsid w:val="00817577"/>
    <w:rsid w:val="00820BEC"/>
    <w:rsid w:val="00824536"/>
    <w:rsid w:val="00824ED5"/>
    <w:rsid w:val="00825872"/>
    <w:rsid w:val="00825B27"/>
    <w:rsid w:val="00827087"/>
    <w:rsid w:val="00830071"/>
    <w:rsid w:val="008303C7"/>
    <w:rsid w:val="00831E8D"/>
    <w:rsid w:val="0083208E"/>
    <w:rsid w:val="008321FC"/>
    <w:rsid w:val="00832537"/>
    <w:rsid w:val="00832A92"/>
    <w:rsid w:val="00832EF6"/>
    <w:rsid w:val="00833087"/>
    <w:rsid w:val="00833882"/>
    <w:rsid w:val="008367C3"/>
    <w:rsid w:val="00836D52"/>
    <w:rsid w:val="00837A23"/>
    <w:rsid w:val="00846CDB"/>
    <w:rsid w:val="008474CF"/>
    <w:rsid w:val="00847729"/>
    <w:rsid w:val="00847C30"/>
    <w:rsid w:val="00847D59"/>
    <w:rsid w:val="008518C7"/>
    <w:rsid w:val="00852FF2"/>
    <w:rsid w:val="00855DFD"/>
    <w:rsid w:val="00856D58"/>
    <w:rsid w:val="00856E87"/>
    <w:rsid w:val="008601DB"/>
    <w:rsid w:val="0086056C"/>
    <w:rsid w:val="00861D12"/>
    <w:rsid w:val="008640B7"/>
    <w:rsid w:val="0086626C"/>
    <w:rsid w:val="0086690B"/>
    <w:rsid w:val="00866D93"/>
    <w:rsid w:val="00870280"/>
    <w:rsid w:val="00870284"/>
    <w:rsid w:val="008704FA"/>
    <w:rsid w:val="00871730"/>
    <w:rsid w:val="00871ECF"/>
    <w:rsid w:val="008737CB"/>
    <w:rsid w:val="00873EEF"/>
    <w:rsid w:val="00875E5D"/>
    <w:rsid w:val="00876737"/>
    <w:rsid w:val="00876F2E"/>
    <w:rsid w:val="008777F2"/>
    <w:rsid w:val="008839F4"/>
    <w:rsid w:val="00883D36"/>
    <w:rsid w:val="00885318"/>
    <w:rsid w:val="008866E5"/>
    <w:rsid w:val="00887070"/>
    <w:rsid w:val="008875C9"/>
    <w:rsid w:val="00890748"/>
    <w:rsid w:val="0089092C"/>
    <w:rsid w:val="008919CF"/>
    <w:rsid w:val="008928CB"/>
    <w:rsid w:val="00893BDA"/>
    <w:rsid w:val="00893FB9"/>
    <w:rsid w:val="00895481"/>
    <w:rsid w:val="008956B8"/>
    <w:rsid w:val="00895F38"/>
    <w:rsid w:val="00896E4F"/>
    <w:rsid w:val="008971E7"/>
    <w:rsid w:val="00897A5A"/>
    <w:rsid w:val="00897D07"/>
    <w:rsid w:val="008A18C2"/>
    <w:rsid w:val="008A2928"/>
    <w:rsid w:val="008A2C40"/>
    <w:rsid w:val="008A32E7"/>
    <w:rsid w:val="008A3986"/>
    <w:rsid w:val="008A406F"/>
    <w:rsid w:val="008A5A64"/>
    <w:rsid w:val="008A5B05"/>
    <w:rsid w:val="008A65E8"/>
    <w:rsid w:val="008A678D"/>
    <w:rsid w:val="008A68EE"/>
    <w:rsid w:val="008A7602"/>
    <w:rsid w:val="008A7A79"/>
    <w:rsid w:val="008B0613"/>
    <w:rsid w:val="008B0CAA"/>
    <w:rsid w:val="008B0FDF"/>
    <w:rsid w:val="008B106E"/>
    <w:rsid w:val="008B11A9"/>
    <w:rsid w:val="008B2633"/>
    <w:rsid w:val="008B2731"/>
    <w:rsid w:val="008B274C"/>
    <w:rsid w:val="008B2B1F"/>
    <w:rsid w:val="008B2E06"/>
    <w:rsid w:val="008B3063"/>
    <w:rsid w:val="008B3700"/>
    <w:rsid w:val="008B4B49"/>
    <w:rsid w:val="008B50E5"/>
    <w:rsid w:val="008B6029"/>
    <w:rsid w:val="008B73D3"/>
    <w:rsid w:val="008B796A"/>
    <w:rsid w:val="008B7DFB"/>
    <w:rsid w:val="008C0052"/>
    <w:rsid w:val="008C0D3D"/>
    <w:rsid w:val="008C1805"/>
    <w:rsid w:val="008C2C88"/>
    <w:rsid w:val="008C2CDA"/>
    <w:rsid w:val="008C2D03"/>
    <w:rsid w:val="008C2D1B"/>
    <w:rsid w:val="008C2E4B"/>
    <w:rsid w:val="008C391B"/>
    <w:rsid w:val="008C4D82"/>
    <w:rsid w:val="008C52A6"/>
    <w:rsid w:val="008C5D29"/>
    <w:rsid w:val="008C6847"/>
    <w:rsid w:val="008C69C6"/>
    <w:rsid w:val="008C7EEC"/>
    <w:rsid w:val="008D0FC3"/>
    <w:rsid w:val="008D1A7F"/>
    <w:rsid w:val="008D2249"/>
    <w:rsid w:val="008D2E9B"/>
    <w:rsid w:val="008D31B1"/>
    <w:rsid w:val="008D346E"/>
    <w:rsid w:val="008D43C4"/>
    <w:rsid w:val="008D4471"/>
    <w:rsid w:val="008D5732"/>
    <w:rsid w:val="008D5774"/>
    <w:rsid w:val="008E0389"/>
    <w:rsid w:val="008E07BC"/>
    <w:rsid w:val="008E0C20"/>
    <w:rsid w:val="008E0FAD"/>
    <w:rsid w:val="008E1D11"/>
    <w:rsid w:val="008E3DF7"/>
    <w:rsid w:val="008E4A70"/>
    <w:rsid w:val="008E4C9F"/>
    <w:rsid w:val="008E4E01"/>
    <w:rsid w:val="008E50AD"/>
    <w:rsid w:val="008E55BF"/>
    <w:rsid w:val="008E5979"/>
    <w:rsid w:val="008E5BBA"/>
    <w:rsid w:val="008E5F94"/>
    <w:rsid w:val="008E676A"/>
    <w:rsid w:val="008E6B4D"/>
    <w:rsid w:val="008E7642"/>
    <w:rsid w:val="008E77A2"/>
    <w:rsid w:val="008F10C3"/>
    <w:rsid w:val="008F1C6F"/>
    <w:rsid w:val="008F1D18"/>
    <w:rsid w:val="008F2554"/>
    <w:rsid w:val="008F2B91"/>
    <w:rsid w:val="008F4BDD"/>
    <w:rsid w:val="008F592B"/>
    <w:rsid w:val="008F5999"/>
    <w:rsid w:val="008F79EC"/>
    <w:rsid w:val="0090117F"/>
    <w:rsid w:val="00901B75"/>
    <w:rsid w:val="00901CA1"/>
    <w:rsid w:val="00903544"/>
    <w:rsid w:val="00903BE6"/>
    <w:rsid w:val="009044B0"/>
    <w:rsid w:val="00904AF0"/>
    <w:rsid w:val="00904F07"/>
    <w:rsid w:val="009057CB"/>
    <w:rsid w:val="009057E5"/>
    <w:rsid w:val="00906F44"/>
    <w:rsid w:val="00907AA9"/>
    <w:rsid w:val="00911E36"/>
    <w:rsid w:val="00912565"/>
    <w:rsid w:val="0091332F"/>
    <w:rsid w:val="009134AE"/>
    <w:rsid w:val="00914390"/>
    <w:rsid w:val="00915986"/>
    <w:rsid w:val="00916157"/>
    <w:rsid w:val="00917425"/>
    <w:rsid w:val="00917AE9"/>
    <w:rsid w:val="00917B9C"/>
    <w:rsid w:val="00920643"/>
    <w:rsid w:val="00920EA3"/>
    <w:rsid w:val="0092102B"/>
    <w:rsid w:val="00921390"/>
    <w:rsid w:val="00921D8B"/>
    <w:rsid w:val="00922C30"/>
    <w:rsid w:val="0092362D"/>
    <w:rsid w:val="009239B0"/>
    <w:rsid w:val="009246ED"/>
    <w:rsid w:val="00924822"/>
    <w:rsid w:val="009248A4"/>
    <w:rsid w:val="00924BCA"/>
    <w:rsid w:val="00924F68"/>
    <w:rsid w:val="00926865"/>
    <w:rsid w:val="00930232"/>
    <w:rsid w:val="009306BA"/>
    <w:rsid w:val="00931374"/>
    <w:rsid w:val="00931859"/>
    <w:rsid w:val="009340C7"/>
    <w:rsid w:val="009341F6"/>
    <w:rsid w:val="0094016A"/>
    <w:rsid w:val="009414FA"/>
    <w:rsid w:val="00941F67"/>
    <w:rsid w:val="00942A89"/>
    <w:rsid w:val="00942F89"/>
    <w:rsid w:val="00943AD1"/>
    <w:rsid w:val="00943C89"/>
    <w:rsid w:val="009442F2"/>
    <w:rsid w:val="00944A2A"/>
    <w:rsid w:val="00944F1C"/>
    <w:rsid w:val="009458B2"/>
    <w:rsid w:val="009458BF"/>
    <w:rsid w:val="0094594C"/>
    <w:rsid w:val="00945D93"/>
    <w:rsid w:val="00947185"/>
    <w:rsid w:val="0094737F"/>
    <w:rsid w:val="00947A2D"/>
    <w:rsid w:val="0095104F"/>
    <w:rsid w:val="00951F4A"/>
    <w:rsid w:val="0095206B"/>
    <w:rsid w:val="009520D4"/>
    <w:rsid w:val="009523D6"/>
    <w:rsid w:val="00953403"/>
    <w:rsid w:val="00953624"/>
    <w:rsid w:val="00955093"/>
    <w:rsid w:val="00955592"/>
    <w:rsid w:val="00955795"/>
    <w:rsid w:val="00955D87"/>
    <w:rsid w:val="00955F26"/>
    <w:rsid w:val="00957145"/>
    <w:rsid w:val="00957DBA"/>
    <w:rsid w:val="009609BD"/>
    <w:rsid w:val="00960D60"/>
    <w:rsid w:val="00962065"/>
    <w:rsid w:val="00963C95"/>
    <w:rsid w:val="00964856"/>
    <w:rsid w:val="00964CCA"/>
    <w:rsid w:val="00965142"/>
    <w:rsid w:val="00965884"/>
    <w:rsid w:val="009669F8"/>
    <w:rsid w:val="00970459"/>
    <w:rsid w:val="00971185"/>
    <w:rsid w:val="009716CD"/>
    <w:rsid w:val="0097286E"/>
    <w:rsid w:val="009735A9"/>
    <w:rsid w:val="0097393B"/>
    <w:rsid w:val="00973FB3"/>
    <w:rsid w:val="00974023"/>
    <w:rsid w:val="0097423E"/>
    <w:rsid w:val="00974CA5"/>
    <w:rsid w:val="00974E1F"/>
    <w:rsid w:val="009760C8"/>
    <w:rsid w:val="00976F9B"/>
    <w:rsid w:val="00977FE1"/>
    <w:rsid w:val="00980D29"/>
    <w:rsid w:val="00980F09"/>
    <w:rsid w:val="009815F5"/>
    <w:rsid w:val="009818E0"/>
    <w:rsid w:val="00982CF6"/>
    <w:rsid w:val="009834C0"/>
    <w:rsid w:val="009841D7"/>
    <w:rsid w:val="00985DAA"/>
    <w:rsid w:val="00985DF8"/>
    <w:rsid w:val="00987B25"/>
    <w:rsid w:val="00990FEE"/>
    <w:rsid w:val="0099127E"/>
    <w:rsid w:val="00991474"/>
    <w:rsid w:val="009915D7"/>
    <w:rsid w:val="0099190A"/>
    <w:rsid w:val="00992751"/>
    <w:rsid w:val="00994524"/>
    <w:rsid w:val="0099662D"/>
    <w:rsid w:val="0099663B"/>
    <w:rsid w:val="00997DD0"/>
    <w:rsid w:val="009A0F3B"/>
    <w:rsid w:val="009A25F2"/>
    <w:rsid w:val="009A5BB3"/>
    <w:rsid w:val="009A6763"/>
    <w:rsid w:val="009A7DBA"/>
    <w:rsid w:val="009B0593"/>
    <w:rsid w:val="009B12A7"/>
    <w:rsid w:val="009B3458"/>
    <w:rsid w:val="009B3619"/>
    <w:rsid w:val="009B4056"/>
    <w:rsid w:val="009B41A0"/>
    <w:rsid w:val="009B4540"/>
    <w:rsid w:val="009B622E"/>
    <w:rsid w:val="009B689D"/>
    <w:rsid w:val="009B6B23"/>
    <w:rsid w:val="009B70F2"/>
    <w:rsid w:val="009C0004"/>
    <w:rsid w:val="009C00AE"/>
    <w:rsid w:val="009C0A74"/>
    <w:rsid w:val="009C0FDD"/>
    <w:rsid w:val="009C1957"/>
    <w:rsid w:val="009C1D17"/>
    <w:rsid w:val="009C3102"/>
    <w:rsid w:val="009C3CDA"/>
    <w:rsid w:val="009C3FB2"/>
    <w:rsid w:val="009C43D8"/>
    <w:rsid w:val="009C5873"/>
    <w:rsid w:val="009C5A59"/>
    <w:rsid w:val="009C5ED9"/>
    <w:rsid w:val="009D05E4"/>
    <w:rsid w:val="009D0985"/>
    <w:rsid w:val="009D3183"/>
    <w:rsid w:val="009D31A1"/>
    <w:rsid w:val="009D3C8B"/>
    <w:rsid w:val="009D44DC"/>
    <w:rsid w:val="009D51CA"/>
    <w:rsid w:val="009D7013"/>
    <w:rsid w:val="009E0376"/>
    <w:rsid w:val="009E0643"/>
    <w:rsid w:val="009E185D"/>
    <w:rsid w:val="009E22C2"/>
    <w:rsid w:val="009E3092"/>
    <w:rsid w:val="009E3411"/>
    <w:rsid w:val="009E4317"/>
    <w:rsid w:val="009E4877"/>
    <w:rsid w:val="009E5232"/>
    <w:rsid w:val="009E5659"/>
    <w:rsid w:val="009E5DA3"/>
    <w:rsid w:val="009E61E0"/>
    <w:rsid w:val="009E6313"/>
    <w:rsid w:val="009E7F22"/>
    <w:rsid w:val="009F10D0"/>
    <w:rsid w:val="009F1944"/>
    <w:rsid w:val="009F2E46"/>
    <w:rsid w:val="009F45ED"/>
    <w:rsid w:val="009F696F"/>
    <w:rsid w:val="009F6C89"/>
    <w:rsid w:val="009F7395"/>
    <w:rsid w:val="009F77CC"/>
    <w:rsid w:val="00A018AC"/>
    <w:rsid w:val="00A030B8"/>
    <w:rsid w:val="00A03137"/>
    <w:rsid w:val="00A04782"/>
    <w:rsid w:val="00A0501E"/>
    <w:rsid w:val="00A07CD0"/>
    <w:rsid w:val="00A11255"/>
    <w:rsid w:val="00A114E5"/>
    <w:rsid w:val="00A125CD"/>
    <w:rsid w:val="00A12644"/>
    <w:rsid w:val="00A12F88"/>
    <w:rsid w:val="00A133F3"/>
    <w:rsid w:val="00A13C8E"/>
    <w:rsid w:val="00A14220"/>
    <w:rsid w:val="00A15B89"/>
    <w:rsid w:val="00A1681E"/>
    <w:rsid w:val="00A17403"/>
    <w:rsid w:val="00A20B36"/>
    <w:rsid w:val="00A20D77"/>
    <w:rsid w:val="00A2111D"/>
    <w:rsid w:val="00A22BE9"/>
    <w:rsid w:val="00A2324B"/>
    <w:rsid w:val="00A2476E"/>
    <w:rsid w:val="00A24B89"/>
    <w:rsid w:val="00A25DB5"/>
    <w:rsid w:val="00A25DED"/>
    <w:rsid w:val="00A26A85"/>
    <w:rsid w:val="00A32C62"/>
    <w:rsid w:val="00A32F30"/>
    <w:rsid w:val="00A33FDF"/>
    <w:rsid w:val="00A3522D"/>
    <w:rsid w:val="00A35B2D"/>
    <w:rsid w:val="00A36D47"/>
    <w:rsid w:val="00A40BCE"/>
    <w:rsid w:val="00A4130F"/>
    <w:rsid w:val="00A420B5"/>
    <w:rsid w:val="00A427D5"/>
    <w:rsid w:val="00A42D75"/>
    <w:rsid w:val="00A4359D"/>
    <w:rsid w:val="00A44881"/>
    <w:rsid w:val="00A44D2D"/>
    <w:rsid w:val="00A450FC"/>
    <w:rsid w:val="00A4553F"/>
    <w:rsid w:val="00A465F6"/>
    <w:rsid w:val="00A4691F"/>
    <w:rsid w:val="00A46E03"/>
    <w:rsid w:val="00A4760F"/>
    <w:rsid w:val="00A50A3E"/>
    <w:rsid w:val="00A51208"/>
    <w:rsid w:val="00A51C7F"/>
    <w:rsid w:val="00A52818"/>
    <w:rsid w:val="00A54059"/>
    <w:rsid w:val="00A54772"/>
    <w:rsid w:val="00A554DC"/>
    <w:rsid w:val="00A567E7"/>
    <w:rsid w:val="00A56C7C"/>
    <w:rsid w:val="00A60B3C"/>
    <w:rsid w:val="00A61A86"/>
    <w:rsid w:val="00A62573"/>
    <w:rsid w:val="00A62A2F"/>
    <w:rsid w:val="00A62FBC"/>
    <w:rsid w:val="00A63207"/>
    <w:rsid w:val="00A64A1F"/>
    <w:rsid w:val="00A64A8B"/>
    <w:rsid w:val="00A66FBC"/>
    <w:rsid w:val="00A67236"/>
    <w:rsid w:val="00A70CEE"/>
    <w:rsid w:val="00A70E59"/>
    <w:rsid w:val="00A717B4"/>
    <w:rsid w:val="00A7370B"/>
    <w:rsid w:val="00A73A61"/>
    <w:rsid w:val="00A74DE4"/>
    <w:rsid w:val="00A75825"/>
    <w:rsid w:val="00A7610D"/>
    <w:rsid w:val="00A76B2F"/>
    <w:rsid w:val="00A776D3"/>
    <w:rsid w:val="00A8034F"/>
    <w:rsid w:val="00A810F0"/>
    <w:rsid w:val="00A8136E"/>
    <w:rsid w:val="00A821CB"/>
    <w:rsid w:val="00A8231D"/>
    <w:rsid w:val="00A826F0"/>
    <w:rsid w:val="00A82F28"/>
    <w:rsid w:val="00A834C7"/>
    <w:rsid w:val="00A83D5B"/>
    <w:rsid w:val="00A843B1"/>
    <w:rsid w:val="00A84611"/>
    <w:rsid w:val="00A8621F"/>
    <w:rsid w:val="00A86C5B"/>
    <w:rsid w:val="00A871EF"/>
    <w:rsid w:val="00A87FFB"/>
    <w:rsid w:val="00A90544"/>
    <w:rsid w:val="00A905B9"/>
    <w:rsid w:val="00A92EE1"/>
    <w:rsid w:val="00A932EF"/>
    <w:rsid w:val="00A958AA"/>
    <w:rsid w:val="00A96245"/>
    <w:rsid w:val="00A96315"/>
    <w:rsid w:val="00A96BEE"/>
    <w:rsid w:val="00A97584"/>
    <w:rsid w:val="00AA0928"/>
    <w:rsid w:val="00AA098C"/>
    <w:rsid w:val="00AA0DA7"/>
    <w:rsid w:val="00AA17FA"/>
    <w:rsid w:val="00AA3DAE"/>
    <w:rsid w:val="00AA4AC3"/>
    <w:rsid w:val="00AA5F30"/>
    <w:rsid w:val="00AA6588"/>
    <w:rsid w:val="00AA6A64"/>
    <w:rsid w:val="00AA7B43"/>
    <w:rsid w:val="00AB03E0"/>
    <w:rsid w:val="00AB16FF"/>
    <w:rsid w:val="00AB1A30"/>
    <w:rsid w:val="00AB1F70"/>
    <w:rsid w:val="00AB20F8"/>
    <w:rsid w:val="00AB238F"/>
    <w:rsid w:val="00AB35A6"/>
    <w:rsid w:val="00AB3F52"/>
    <w:rsid w:val="00AB467A"/>
    <w:rsid w:val="00AB4AD3"/>
    <w:rsid w:val="00AB4C8E"/>
    <w:rsid w:val="00AB5394"/>
    <w:rsid w:val="00AB6173"/>
    <w:rsid w:val="00AB6583"/>
    <w:rsid w:val="00AB6D36"/>
    <w:rsid w:val="00AC1550"/>
    <w:rsid w:val="00AC1611"/>
    <w:rsid w:val="00AC1D9D"/>
    <w:rsid w:val="00AC2708"/>
    <w:rsid w:val="00AC32D4"/>
    <w:rsid w:val="00AC69DA"/>
    <w:rsid w:val="00AC71BC"/>
    <w:rsid w:val="00AC762D"/>
    <w:rsid w:val="00AD0C71"/>
    <w:rsid w:val="00AD16CD"/>
    <w:rsid w:val="00AD25FC"/>
    <w:rsid w:val="00AD3114"/>
    <w:rsid w:val="00AD3FF4"/>
    <w:rsid w:val="00AD6806"/>
    <w:rsid w:val="00AD6897"/>
    <w:rsid w:val="00AD7D19"/>
    <w:rsid w:val="00AE07A1"/>
    <w:rsid w:val="00AE1D11"/>
    <w:rsid w:val="00AE241F"/>
    <w:rsid w:val="00AE285B"/>
    <w:rsid w:val="00AE419D"/>
    <w:rsid w:val="00AE49D6"/>
    <w:rsid w:val="00AE57DE"/>
    <w:rsid w:val="00AE5F4A"/>
    <w:rsid w:val="00AE771E"/>
    <w:rsid w:val="00AE7BA6"/>
    <w:rsid w:val="00AF0AF8"/>
    <w:rsid w:val="00AF10C3"/>
    <w:rsid w:val="00AF282F"/>
    <w:rsid w:val="00AF33F6"/>
    <w:rsid w:val="00AF4205"/>
    <w:rsid w:val="00AF432D"/>
    <w:rsid w:val="00AF4428"/>
    <w:rsid w:val="00AF4C5D"/>
    <w:rsid w:val="00AF5790"/>
    <w:rsid w:val="00AF64D2"/>
    <w:rsid w:val="00AF726B"/>
    <w:rsid w:val="00AF7B41"/>
    <w:rsid w:val="00B0005D"/>
    <w:rsid w:val="00B00306"/>
    <w:rsid w:val="00B00B24"/>
    <w:rsid w:val="00B00EC5"/>
    <w:rsid w:val="00B01CFB"/>
    <w:rsid w:val="00B036D2"/>
    <w:rsid w:val="00B04BFC"/>
    <w:rsid w:val="00B05BB0"/>
    <w:rsid w:val="00B05E5E"/>
    <w:rsid w:val="00B07487"/>
    <w:rsid w:val="00B1098B"/>
    <w:rsid w:val="00B11DF0"/>
    <w:rsid w:val="00B13B5A"/>
    <w:rsid w:val="00B15930"/>
    <w:rsid w:val="00B16038"/>
    <w:rsid w:val="00B16D58"/>
    <w:rsid w:val="00B1762B"/>
    <w:rsid w:val="00B20244"/>
    <w:rsid w:val="00B209B1"/>
    <w:rsid w:val="00B21262"/>
    <w:rsid w:val="00B21C26"/>
    <w:rsid w:val="00B22252"/>
    <w:rsid w:val="00B23391"/>
    <w:rsid w:val="00B235EB"/>
    <w:rsid w:val="00B2371F"/>
    <w:rsid w:val="00B2389D"/>
    <w:rsid w:val="00B23C90"/>
    <w:rsid w:val="00B2467A"/>
    <w:rsid w:val="00B24D59"/>
    <w:rsid w:val="00B26515"/>
    <w:rsid w:val="00B300EC"/>
    <w:rsid w:val="00B3253E"/>
    <w:rsid w:val="00B329B2"/>
    <w:rsid w:val="00B32DB1"/>
    <w:rsid w:val="00B332C2"/>
    <w:rsid w:val="00B345D0"/>
    <w:rsid w:val="00B34851"/>
    <w:rsid w:val="00B3511E"/>
    <w:rsid w:val="00B35ED1"/>
    <w:rsid w:val="00B363D7"/>
    <w:rsid w:val="00B36477"/>
    <w:rsid w:val="00B378C2"/>
    <w:rsid w:val="00B37A05"/>
    <w:rsid w:val="00B37D2B"/>
    <w:rsid w:val="00B4008D"/>
    <w:rsid w:val="00B40841"/>
    <w:rsid w:val="00B40856"/>
    <w:rsid w:val="00B41490"/>
    <w:rsid w:val="00B417EE"/>
    <w:rsid w:val="00B41BB5"/>
    <w:rsid w:val="00B42F52"/>
    <w:rsid w:val="00B43C70"/>
    <w:rsid w:val="00B44B93"/>
    <w:rsid w:val="00B45563"/>
    <w:rsid w:val="00B459C8"/>
    <w:rsid w:val="00B46717"/>
    <w:rsid w:val="00B475D4"/>
    <w:rsid w:val="00B47AE3"/>
    <w:rsid w:val="00B47BA9"/>
    <w:rsid w:val="00B50366"/>
    <w:rsid w:val="00B509A5"/>
    <w:rsid w:val="00B50B66"/>
    <w:rsid w:val="00B51804"/>
    <w:rsid w:val="00B51F1B"/>
    <w:rsid w:val="00B54116"/>
    <w:rsid w:val="00B54A25"/>
    <w:rsid w:val="00B54FD7"/>
    <w:rsid w:val="00B560BA"/>
    <w:rsid w:val="00B56366"/>
    <w:rsid w:val="00B5688E"/>
    <w:rsid w:val="00B60403"/>
    <w:rsid w:val="00B60C8D"/>
    <w:rsid w:val="00B63FE2"/>
    <w:rsid w:val="00B641B6"/>
    <w:rsid w:val="00B65CD3"/>
    <w:rsid w:val="00B66145"/>
    <w:rsid w:val="00B67D4D"/>
    <w:rsid w:val="00B71731"/>
    <w:rsid w:val="00B71CC8"/>
    <w:rsid w:val="00B746DD"/>
    <w:rsid w:val="00B74B23"/>
    <w:rsid w:val="00B757A3"/>
    <w:rsid w:val="00B75D0E"/>
    <w:rsid w:val="00B7605D"/>
    <w:rsid w:val="00B761D7"/>
    <w:rsid w:val="00B761EB"/>
    <w:rsid w:val="00B76304"/>
    <w:rsid w:val="00B76730"/>
    <w:rsid w:val="00B76B84"/>
    <w:rsid w:val="00B77017"/>
    <w:rsid w:val="00B77C02"/>
    <w:rsid w:val="00B81230"/>
    <w:rsid w:val="00B81C60"/>
    <w:rsid w:val="00B81C74"/>
    <w:rsid w:val="00B82574"/>
    <w:rsid w:val="00B82836"/>
    <w:rsid w:val="00B83316"/>
    <w:rsid w:val="00B83685"/>
    <w:rsid w:val="00B84203"/>
    <w:rsid w:val="00B8553E"/>
    <w:rsid w:val="00B86E06"/>
    <w:rsid w:val="00B871E3"/>
    <w:rsid w:val="00B87417"/>
    <w:rsid w:val="00B9064D"/>
    <w:rsid w:val="00B91628"/>
    <w:rsid w:val="00B92016"/>
    <w:rsid w:val="00B94A6B"/>
    <w:rsid w:val="00B95382"/>
    <w:rsid w:val="00B95555"/>
    <w:rsid w:val="00B97D94"/>
    <w:rsid w:val="00B97E1B"/>
    <w:rsid w:val="00BA1BE9"/>
    <w:rsid w:val="00BA2A91"/>
    <w:rsid w:val="00BA2B5E"/>
    <w:rsid w:val="00BA307D"/>
    <w:rsid w:val="00BA43C7"/>
    <w:rsid w:val="00BA4722"/>
    <w:rsid w:val="00BA6924"/>
    <w:rsid w:val="00BA7DB4"/>
    <w:rsid w:val="00BA7F44"/>
    <w:rsid w:val="00BB0F3B"/>
    <w:rsid w:val="00BB1A88"/>
    <w:rsid w:val="00BB256C"/>
    <w:rsid w:val="00BB2D34"/>
    <w:rsid w:val="00BB3530"/>
    <w:rsid w:val="00BB51F5"/>
    <w:rsid w:val="00BB527E"/>
    <w:rsid w:val="00BB542B"/>
    <w:rsid w:val="00BB5CA5"/>
    <w:rsid w:val="00BB6338"/>
    <w:rsid w:val="00BB698B"/>
    <w:rsid w:val="00BB71DB"/>
    <w:rsid w:val="00BC0A0F"/>
    <w:rsid w:val="00BC0D91"/>
    <w:rsid w:val="00BC12A3"/>
    <w:rsid w:val="00BC190E"/>
    <w:rsid w:val="00BC27D4"/>
    <w:rsid w:val="00BC316F"/>
    <w:rsid w:val="00BC4894"/>
    <w:rsid w:val="00BC4C92"/>
    <w:rsid w:val="00BC4CDD"/>
    <w:rsid w:val="00BC54F4"/>
    <w:rsid w:val="00BC5797"/>
    <w:rsid w:val="00BD01EB"/>
    <w:rsid w:val="00BD05A3"/>
    <w:rsid w:val="00BD2371"/>
    <w:rsid w:val="00BD27AB"/>
    <w:rsid w:val="00BD30B9"/>
    <w:rsid w:val="00BD37AF"/>
    <w:rsid w:val="00BD38B8"/>
    <w:rsid w:val="00BD5F32"/>
    <w:rsid w:val="00BD5FDB"/>
    <w:rsid w:val="00BD6CE1"/>
    <w:rsid w:val="00BD6CF0"/>
    <w:rsid w:val="00BD6DF2"/>
    <w:rsid w:val="00BD6F44"/>
    <w:rsid w:val="00BD7A65"/>
    <w:rsid w:val="00BE001B"/>
    <w:rsid w:val="00BE177A"/>
    <w:rsid w:val="00BE2222"/>
    <w:rsid w:val="00BE244E"/>
    <w:rsid w:val="00BE2C30"/>
    <w:rsid w:val="00BE2DBB"/>
    <w:rsid w:val="00BE3291"/>
    <w:rsid w:val="00BE388B"/>
    <w:rsid w:val="00BE3907"/>
    <w:rsid w:val="00BE466D"/>
    <w:rsid w:val="00BE4CA9"/>
    <w:rsid w:val="00BE50AA"/>
    <w:rsid w:val="00BE5A17"/>
    <w:rsid w:val="00BE6EBE"/>
    <w:rsid w:val="00BE7409"/>
    <w:rsid w:val="00BE7C76"/>
    <w:rsid w:val="00BF01BE"/>
    <w:rsid w:val="00BF0781"/>
    <w:rsid w:val="00BF2161"/>
    <w:rsid w:val="00BF248B"/>
    <w:rsid w:val="00BF2909"/>
    <w:rsid w:val="00BF3577"/>
    <w:rsid w:val="00BF3919"/>
    <w:rsid w:val="00BF39A0"/>
    <w:rsid w:val="00BF516E"/>
    <w:rsid w:val="00BF520A"/>
    <w:rsid w:val="00BF5DDD"/>
    <w:rsid w:val="00BF6208"/>
    <w:rsid w:val="00BF642B"/>
    <w:rsid w:val="00BF6FFB"/>
    <w:rsid w:val="00C00C82"/>
    <w:rsid w:val="00C02209"/>
    <w:rsid w:val="00C031C3"/>
    <w:rsid w:val="00C039DB"/>
    <w:rsid w:val="00C042E0"/>
    <w:rsid w:val="00C04EE1"/>
    <w:rsid w:val="00C05B59"/>
    <w:rsid w:val="00C0651E"/>
    <w:rsid w:val="00C06775"/>
    <w:rsid w:val="00C06D21"/>
    <w:rsid w:val="00C07321"/>
    <w:rsid w:val="00C074DB"/>
    <w:rsid w:val="00C078D4"/>
    <w:rsid w:val="00C10539"/>
    <w:rsid w:val="00C105F5"/>
    <w:rsid w:val="00C11426"/>
    <w:rsid w:val="00C11518"/>
    <w:rsid w:val="00C12D2B"/>
    <w:rsid w:val="00C13174"/>
    <w:rsid w:val="00C1353D"/>
    <w:rsid w:val="00C1378E"/>
    <w:rsid w:val="00C139E6"/>
    <w:rsid w:val="00C13FAC"/>
    <w:rsid w:val="00C14506"/>
    <w:rsid w:val="00C16524"/>
    <w:rsid w:val="00C168FF"/>
    <w:rsid w:val="00C16E09"/>
    <w:rsid w:val="00C17483"/>
    <w:rsid w:val="00C17CE2"/>
    <w:rsid w:val="00C17EE8"/>
    <w:rsid w:val="00C20B28"/>
    <w:rsid w:val="00C21F20"/>
    <w:rsid w:val="00C223B7"/>
    <w:rsid w:val="00C230C7"/>
    <w:rsid w:val="00C232BB"/>
    <w:rsid w:val="00C237B9"/>
    <w:rsid w:val="00C237CE"/>
    <w:rsid w:val="00C238AA"/>
    <w:rsid w:val="00C24354"/>
    <w:rsid w:val="00C24573"/>
    <w:rsid w:val="00C24936"/>
    <w:rsid w:val="00C26354"/>
    <w:rsid w:val="00C26C3D"/>
    <w:rsid w:val="00C26DFF"/>
    <w:rsid w:val="00C27191"/>
    <w:rsid w:val="00C277B6"/>
    <w:rsid w:val="00C31247"/>
    <w:rsid w:val="00C315E9"/>
    <w:rsid w:val="00C31825"/>
    <w:rsid w:val="00C32B10"/>
    <w:rsid w:val="00C3317B"/>
    <w:rsid w:val="00C34072"/>
    <w:rsid w:val="00C35FC7"/>
    <w:rsid w:val="00C37E40"/>
    <w:rsid w:val="00C41031"/>
    <w:rsid w:val="00C42FEF"/>
    <w:rsid w:val="00C433A9"/>
    <w:rsid w:val="00C44D48"/>
    <w:rsid w:val="00C456AB"/>
    <w:rsid w:val="00C51703"/>
    <w:rsid w:val="00C51A10"/>
    <w:rsid w:val="00C53C93"/>
    <w:rsid w:val="00C55F8D"/>
    <w:rsid w:val="00C55F97"/>
    <w:rsid w:val="00C56D52"/>
    <w:rsid w:val="00C60853"/>
    <w:rsid w:val="00C6092A"/>
    <w:rsid w:val="00C61A1E"/>
    <w:rsid w:val="00C61E71"/>
    <w:rsid w:val="00C6553E"/>
    <w:rsid w:val="00C65822"/>
    <w:rsid w:val="00C67B78"/>
    <w:rsid w:val="00C67DDB"/>
    <w:rsid w:val="00C70705"/>
    <w:rsid w:val="00C70B0C"/>
    <w:rsid w:val="00C73E33"/>
    <w:rsid w:val="00C74369"/>
    <w:rsid w:val="00C74774"/>
    <w:rsid w:val="00C75315"/>
    <w:rsid w:val="00C7589D"/>
    <w:rsid w:val="00C770E8"/>
    <w:rsid w:val="00C77194"/>
    <w:rsid w:val="00C77346"/>
    <w:rsid w:val="00C779C9"/>
    <w:rsid w:val="00C77DBC"/>
    <w:rsid w:val="00C80416"/>
    <w:rsid w:val="00C8305A"/>
    <w:rsid w:val="00C833EE"/>
    <w:rsid w:val="00C84CB5"/>
    <w:rsid w:val="00C859B7"/>
    <w:rsid w:val="00C85B6A"/>
    <w:rsid w:val="00C86C03"/>
    <w:rsid w:val="00C86F98"/>
    <w:rsid w:val="00C90DC9"/>
    <w:rsid w:val="00C91305"/>
    <w:rsid w:val="00C935FB"/>
    <w:rsid w:val="00C952AB"/>
    <w:rsid w:val="00C95B20"/>
    <w:rsid w:val="00C965FD"/>
    <w:rsid w:val="00C96E43"/>
    <w:rsid w:val="00C97638"/>
    <w:rsid w:val="00CA0A2C"/>
    <w:rsid w:val="00CA0D32"/>
    <w:rsid w:val="00CA1101"/>
    <w:rsid w:val="00CA1A9F"/>
    <w:rsid w:val="00CA2077"/>
    <w:rsid w:val="00CA2166"/>
    <w:rsid w:val="00CA2C0F"/>
    <w:rsid w:val="00CA4254"/>
    <w:rsid w:val="00CA487D"/>
    <w:rsid w:val="00CA49FE"/>
    <w:rsid w:val="00CA5962"/>
    <w:rsid w:val="00CA676E"/>
    <w:rsid w:val="00CA69DD"/>
    <w:rsid w:val="00CA6A30"/>
    <w:rsid w:val="00CA6B8B"/>
    <w:rsid w:val="00CA6FC1"/>
    <w:rsid w:val="00CA7CD4"/>
    <w:rsid w:val="00CB0A46"/>
    <w:rsid w:val="00CB0A68"/>
    <w:rsid w:val="00CB21F4"/>
    <w:rsid w:val="00CB2426"/>
    <w:rsid w:val="00CB2743"/>
    <w:rsid w:val="00CB2A3F"/>
    <w:rsid w:val="00CB341F"/>
    <w:rsid w:val="00CB35F2"/>
    <w:rsid w:val="00CB37E4"/>
    <w:rsid w:val="00CB39F8"/>
    <w:rsid w:val="00CB3E75"/>
    <w:rsid w:val="00CB4425"/>
    <w:rsid w:val="00CB4D43"/>
    <w:rsid w:val="00CB5EAE"/>
    <w:rsid w:val="00CB6918"/>
    <w:rsid w:val="00CB7524"/>
    <w:rsid w:val="00CC1545"/>
    <w:rsid w:val="00CC1FA0"/>
    <w:rsid w:val="00CC3023"/>
    <w:rsid w:val="00CC333F"/>
    <w:rsid w:val="00CC360E"/>
    <w:rsid w:val="00CC3B90"/>
    <w:rsid w:val="00CC3BEF"/>
    <w:rsid w:val="00CC3D71"/>
    <w:rsid w:val="00CC4E20"/>
    <w:rsid w:val="00CC5C0B"/>
    <w:rsid w:val="00CC6468"/>
    <w:rsid w:val="00CC6CB7"/>
    <w:rsid w:val="00CC6D20"/>
    <w:rsid w:val="00CC757C"/>
    <w:rsid w:val="00CC7653"/>
    <w:rsid w:val="00CC7E3A"/>
    <w:rsid w:val="00CD0B9A"/>
    <w:rsid w:val="00CD199B"/>
    <w:rsid w:val="00CD2030"/>
    <w:rsid w:val="00CD3281"/>
    <w:rsid w:val="00CD42B8"/>
    <w:rsid w:val="00CD47BB"/>
    <w:rsid w:val="00CD4B62"/>
    <w:rsid w:val="00CD512B"/>
    <w:rsid w:val="00CD7DE3"/>
    <w:rsid w:val="00CE0405"/>
    <w:rsid w:val="00CE1009"/>
    <w:rsid w:val="00CE15FF"/>
    <w:rsid w:val="00CE16E1"/>
    <w:rsid w:val="00CE18F9"/>
    <w:rsid w:val="00CE1981"/>
    <w:rsid w:val="00CE1D53"/>
    <w:rsid w:val="00CE224E"/>
    <w:rsid w:val="00CE2752"/>
    <w:rsid w:val="00CE3272"/>
    <w:rsid w:val="00CE3D6F"/>
    <w:rsid w:val="00CE4ECE"/>
    <w:rsid w:val="00CE56B1"/>
    <w:rsid w:val="00CE5D18"/>
    <w:rsid w:val="00CE7105"/>
    <w:rsid w:val="00CE7229"/>
    <w:rsid w:val="00CE7270"/>
    <w:rsid w:val="00CE7920"/>
    <w:rsid w:val="00CE7BFD"/>
    <w:rsid w:val="00CF1579"/>
    <w:rsid w:val="00CF256B"/>
    <w:rsid w:val="00CF417B"/>
    <w:rsid w:val="00CF47D4"/>
    <w:rsid w:val="00CF4C19"/>
    <w:rsid w:val="00CF5957"/>
    <w:rsid w:val="00CF5C94"/>
    <w:rsid w:val="00CF64AE"/>
    <w:rsid w:val="00CF65A7"/>
    <w:rsid w:val="00CF680E"/>
    <w:rsid w:val="00CF7291"/>
    <w:rsid w:val="00D0015D"/>
    <w:rsid w:val="00D01AC2"/>
    <w:rsid w:val="00D01F79"/>
    <w:rsid w:val="00D0223C"/>
    <w:rsid w:val="00D032A0"/>
    <w:rsid w:val="00D03465"/>
    <w:rsid w:val="00D03671"/>
    <w:rsid w:val="00D04BA6"/>
    <w:rsid w:val="00D04E78"/>
    <w:rsid w:val="00D05263"/>
    <w:rsid w:val="00D05321"/>
    <w:rsid w:val="00D0532A"/>
    <w:rsid w:val="00D06780"/>
    <w:rsid w:val="00D10ECF"/>
    <w:rsid w:val="00D10F5E"/>
    <w:rsid w:val="00D111C1"/>
    <w:rsid w:val="00D1162A"/>
    <w:rsid w:val="00D12331"/>
    <w:rsid w:val="00D12487"/>
    <w:rsid w:val="00D1385D"/>
    <w:rsid w:val="00D14DA3"/>
    <w:rsid w:val="00D16F79"/>
    <w:rsid w:val="00D17515"/>
    <w:rsid w:val="00D20557"/>
    <w:rsid w:val="00D209D1"/>
    <w:rsid w:val="00D2106B"/>
    <w:rsid w:val="00D21993"/>
    <w:rsid w:val="00D21C7E"/>
    <w:rsid w:val="00D23516"/>
    <w:rsid w:val="00D249C2"/>
    <w:rsid w:val="00D25356"/>
    <w:rsid w:val="00D27176"/>
    <w:rsid w:val="00D3219A"/>
    <w:rsid w:val="00D32277"/>
    <w:rsid w:val="00D3300C"/>
    <w:rsid w:val="00D332D9"/>
    <w:rsid w:val="00D33D48"/>
    <w:rsid w:val="00D34C6D"/>
    <w:rsid w:val="00D35D41"/>
    <w:rsid w:val="00D36B7B"/>
    <w:rsid w:val="00D372C2"/>
    <w:rsid w:val="00D42B7A"/>
    <w:rsid w:val="00D430CE"/>
    <w:rsid w:val="00D45D5D"/>
    <w:rsid w:val="00D45EA7"/>
    <w:rsid w:val="00D47092"/>
    <w:rsid w:val="00D50167"/>
    <w:rsid w:val="00D510FF"/>
    <w:rsid w:val="00D51E41"/>
    <w:rsid w:val="00D52AC7"/>
    <w:rsid w:val="00D53872"/>
    <w:rsid w:val="00D5464A"/>
    <w:rsid w:val="00D565AE"/>
    <w:rsid w:val="00D573E5"/>
    <w:rsid w:val="00D574B9"/>
    <w:rsid w:val="00D60C3F"/>
    <w:rsid w:val="00D6262A"/>
    <w:rsid w:val="00D6360D"/>
    <w:rsid w:val="00D63A45"/>
    <w:rsid w:val="00D64611"/>
    <w:rsid w:val="00D64774"/>
    <w:rsid w:val="00D65566"/>
    <w:rsid w:val="00D65FC4"/>
    <w:rsid w:val="00D66EB4"/>
    <w:rsid w:val="00D67413"/>
    <w:rsid w:val="00D67784"/>
    <w:rsid w:val="00D7097B"/>
    <w:rsid w:val="00D7198C"/>
    <w:rsid w:val="00D720B7"/>
    <w:rsid w:val="00D72ECD"/>
    <w:rsid w:val="00D73350"/>
    <w:rsid w:val="00D73ABC"/>
    <w:rsid w:val="00D74529"/>
    <w:rsid w:val="00D772A9"/>
    <w:rsid w:val="00D7786F"/>
    <w:rsid w:val="00D77F07"/>
    <w:rsid w:val="00D8034F"/>
    <w:rsid w:val="00D80644"/>
    <w:rsid w:val="00D808FD"/>
    <w:rsid w:val="00D809EF"/>
    <w:rsid w:val="00D82887"/>
    <w:rsid w:val="00D82AEF"/>
    <w:rsid w:val="00D83B94"/>
    <w:rsid w:val="00D85620"/>
    <w:rsid w:val="00D86C02"/>
    <w:rsid w:val="00D912C6"/>
    <w:rsid w:val="00D91973"/>
    <w:rsid w:val="00D91D6B"/>
    <w:rsid w:val="00D9239F"/>
    <w:rsid w:val="00D9254B"/>
    <w:rsid w:val="00D93892"/>
    <w:rsid w:val="00D943B8"/>
    <w:rsid w:val="00D9718C"/>
    <w:rsid w:val="00D971B2"/>
    <w:rsid w:val="00DA00C3"/>
    <w:rsid w:val="00DA080F"/>
    <w:rsid w:val="00DA0B50"/>
    <w:rsid w:val="00DA13DB"/>
    <w:rsid w:val="00DA1D03"/>
    <w:rsid w:val="00DA2960"/>
    <w:rsid w:val="00DA2FD8"/>
    <w:rsid w:val="00DA43FF"/>
    <w:rsid w:val="00DA7118"/>
    <w:rsid w:val="00DB0D94"/>
    <w:rsid w:val="00DB1A0B"/>
    <w:rsid w:val="00DB234D"/>
    <w:rsid w:val="00DB3C9D"/>
    <w:rsid w:val="00DB48ED"/>
    <w:rsid w:val="00DB6693"/>
    <w:rsid w:val="00DB69A3"/>
    <w:rsid w:val="00DB7251"/>
    <w:rsid w:val="00DB727D"/>
    <w:rsid w:val="00DC0F00"/>
    <w:rsid w:val="00DC253F"/>
    <w:rsid w:val="00DC2EE8"/>
    <w:rsid w:val="00DC3462"/>
    <w:rsid w:val="00DC3AF1"/>
    <w:rsid w:val="00DC40DE"/>
    <w:rsid w:val="00DC47FE"/>
    <w:rsid w:val="00DC50BE"/>
    <w:rsid w:val="00DC5132"/>
    <w:rsid w:val="00DC59BE"/>
    <w:rsid w:val="00DC65C0"/>
    <w:rsid w:val="00DC6617"/>
    <w:rsid w:val="00DD02C0"/>
    <w:rsid w:val="00DD09AC"/>
    <w:rsid w:val="00DD12AA"/>
    <w:rsid w:val="00DD1394"/>
    <w:rsid w:val="00DD2F80"/>
    <w:rsid w:val="00DD30E1"/>
    <w:rsid w:val="00DD3511"/>
    <w:rsid w:val="00DD44BD"/>
    <w:rsid w:val="00DD68F2"/>
    <w:rsid w:val="00DD6AEC"/>
    <w:rsid w:val="00DD76B8"/>
    <w:rsid w:val="00DD777F"/>
    <w:rsid w:val="00DE1A2A"/>
    <w:rsid w:val="00DE1AAB"/>
    <w:rsid w:val="00DE238C"/>
    <w:rsid w:val="00DE31DB"/>
    <w:rsid w:val="00DE35BD"/>
    <w:rsid w:val="00DE4694"/>
    <w:rsid w:val="00DE49FE"/>
    <w:rsid w:val="00DE6F51"/>
    <w:rsid w:val="00DE7510"/>
    <w:rsid w:val="00DE7557"/>
    <w:rsid w:val="00DE78F6"/>
    <w:rsid w:val="00DF0666"/>
    <w:rsid w:val="00DF08F5"/>
    <w:rsid w:val="00DF0BDC"/>
    <w:rsid w:val="00DF10CE"/>
    <w:rsid w:val="00DF1233"/>
    <w:rsid w:val="00DF17B0"/>
    <w:rsid w:val="00DF2C18"/>
    <w:rsid w:val="00DF2F11"/>
    <w:rsid w:val="00DF4816"/>
    <w:rsid w:val="00DF4ED7"/>
    <w:rsid w:val="00DF50C5"/>
    <w:rsid w:val="00E01231"/>
    <w:rsid w:val="00E023F4"/>
    <w:rsid w:val="00E02807"/>
    <w:rsid w:val="00E03050"/>
    <w:rsid w:val="00E03287"/>
    <w:rsid w:val="00E04313"/>
    <w:rsid w:val="00E04E24"/>
    <w:rsid w:val="00E065D6"/>
    <w:rsid w:val="00E07870"/>
    <w:rsid w:val="00E1559B"/>
    <w:rsid w:val="00E15B47"/>
    <w:rsid w:val="00E173E2"/>
    <w:rsid w:val="00E2166A"/>
    <w:rsid w:val="00E2187C"/>
    <w:rsid w:val="00E22FD6"/>
    <w:rsid w:val="00E237DE"/>
    <w:rsid w:val="00E237E0"/>
    <w:rsid w:val="00E256D7"/>
    <w:rsid w:val="00E2717D"/>
    <w:rsid w:val="00E300BE"/>
    <w:rsid w:val="00E324AA"/>
    <w:rsid w:val="00E32C0D"/>
    <w:rsid w:val="00E3336C"/>
    <w:rsid w:val="00E344A3"/>
    <w:rsid w:val="00E35F7E"/>
    <w:rsid w:val="00E368C7"/>
    <w:rsid w:val="00E40043"/>
    <w:rsid w:val="00E40E3D"/>
    <w:rsid w:val="00E419FF"/>
    <w:rsid w:val="00E4202E"/>
    <w:rsid w:val="00E42E70"/>
    <w:rsid w:val="00E43FB5"/>
    <w:rsid w:val="00E4437B"/>
    <w:rsid w:val="00E44540"/>
    <w:rsid w:val="00E44DD1"/>
    <w:rsid w:val="00E45701"/>
    <w:rsid w:val="00E45E4A"/>
    <w:rsid w:val="00E460CB"/>
    <w:rsid w:val="00E46973"/>
    <w:rsid w:val="00E46E43"/>
    <w:rsid w:val="00E4773C"/>
    <w:rsid w:val="00E50375"/>
    <w:rsid w:val="00E50FCA"/>
    <w:rsid w:val="00E514B8"/>
    <w:rsid w:val="00E51D08"/>
    <w:rsid w:val="00E51F6F"/>
    <w:rsid w:val="00E5250B"/>
    <w:rsid w:val="00E53CAB"/>
    <w:rsid w:val="00E53F6B"/>
    <w:rsid w:val="00E54827"/>
    <w:rsid w:val="00E54936"/>
    <w:rsid w:val="00E55D92"/>
    <w:rsid w:val="00E57CF8"/>
    <w:rsid w:val="00E604CE"/>
    <w:rsid w:val="00E62193"/>
    <w:rsid w:val="00E621CD"/>
    <w:rsid w:val="00E63E4B"/>
    <w:rsid w:val="00E644CA"/>
    <w:rsid w:val="00E64A73"/>
    <w:rsid w:val="00E64C25"/>
    <w:rsid w:val="00E6521E"/>
    <w:rsid w:val="00E655FF"/>
    <w:rsid w:val="00E66F23"/>
    <w:rsid w:val="00E70722"/>
    <w:rsid w:val="00E712F1"/>
    <w:rsid w:val="00E71C0C"/>
    <w:rsid w:val="00E72891"/>
    <w:rsid w:val="00E73164"/>
    <w:rsid w:val="00E74421"/>
    <w:rsid w:val="00E74DEB"/>
    <w:rsid w:val="00E7513B"/>
    <w:rsid w:val="00E75663"/>
    <w:rsid w:val="00E75812"/>
    <w:rsid w:val="00E75A4D"/>
    <w:rsid w:val="00E75DC8"/>
    <w:rsid w:val="00E75E41"/>
    <w:rsid w:val="00E76B3C"/>
    <w:rsid w:val="00E77690"/>
    <w:rsid w:val="00E809E4"/>
    <w:rsid w:val="00E823F3"/>
    <w:rsid w:val="00E825F6"/>
    <w:rsid w:val="00E83E09"/>
    <w:rsid w:val="00E856D6"/>
    <w:rsid w:val="00E8596E"/>
    <w:rsid w:val="00E859DE"/>
    <w:rsid w:val="00E85FB6"/>
    <w:rsid w:val="00E86507"/>
    <w:rsid w:val="00E872E2"/>
    <w:rsid w:val="00E87A65"/>
    <w:rsid w:val="00E9076A"/>
    <w:rsid w:val="00E90F33"/>
    <w:rsid w:val="00E913A9"/>
    <w:rsid w:val="00E91B2E"/>
    <w:rsid w:val="00E91CB0"/>
    <w:rsid w:val="00E9216E"/>
    <w:rsid w:val="00E926A1"/>
    <w:rsid w:val="00E94277"/>
    <w:rsid w:val="00E96A75"/>
    <w:rsid w:val="00EA27C2"/>
    <w:rsid w:val="00EA3BF0"/>
    <w:rsid w:val="00EA451B"/>
    <w:rsid w:val="00EA457C"/>
    <w:rsid w:val="00EA46FF"/>
    <w:rsid w:val="00EA524E"/>
    <w:rsid w:val="00EA54A0"/>
    <w:rsid w:val="00EA6FDB"/>
    <w:rsid w:val="00EA7AE7"/>
    <w:rsid w:val="00EB0AE7"/>
    <w:rsid w:val="00EB1A7C"/>
    <w:rsid w:val="00EB2B2C"/>
    <w:rsid w:val="00EB2EAC"/>
    <w:rsid w:val="00EB346B"/>
    <w:rsid w:val="00EB526A"/>
    <w:rsid w:val="00EB55FF"/>
    <w:rsid w:val="00EB7605"/>
    <w:rsid w:val="00EB7608"/>
    <w:rsid w:val="00EB7C78"/>
    <w:rsid w:val="00EB7D10"/>
    <w:rsid w:val="00EC1B65"/>
    <w:rsid w:val="00EC22AB"/>
    <w:rsid w:val="00EC33F3"/>
    <w:rsid w:val="00EC3DE8"/>
    <w:rsid w:val="00EC4F32"/>
    <w:rsid w:val="00EC72C0"/>
    <w:rsid w:val="00EC7992"/>
    <w:rsid w:val="00EC7E85"/>
    <w:rsid w:val="00ED01AE"/>
    <w:rsid w:val="00ED071C"/>
    <w:rsid w:val="00ED0E74"/>
    <w:rsid w:val="00ED0EA5"/>
    <w:rsid w:val="00ED0F4E"/>
    <w:rsid w:val="00ED1893"/>
    <w:rsid w:val="00ED1C79"/>
    <w:rsid w:val="00ED3765"/>
    <w:rsid w:val="00ED3C67"/>
    <w:rsid w:val="00ED50C3"/>
    <w:rsid w:val="00ED5870"/>
    <w:rsid w:val="00ED602A"/>
    <w:rsid w:val="00ED6D8E"/>
    <w:rsid w:val="00EE0E30"/>
    <w:rsid w:val="00EE0F6B"/>
    <w:rsid w:val="00EE1AA0"/>
    <w:rsid w:val="00EE272F"/>
    <w:rsid w:val="00EE390C"/>
    <w:rsid w:val="00EE43AB"/>
    <w:rsid w:val="00EE483F"/>
    <w:rsid w:val="00EE5C06"/>
    <w:rsid w:val="00EE5FDE"/>
    <w:rsid w:val="00EE66E5"/>
    <w:rsid w:val="00EF1EA4"/>
    <w:rsid w:val="00EF3A21"/>
    <w:rsid w:val="00EF6317"/>
    <w:rsid w:val="00EF696C"/>
    <w:rsid w:val="00EF6BCA"/>
    <w:rsid w:val="00EF6D39"/>
    <w:rsid w:val="00EF6DCA"/>
    <w:rsid w:val="00EF77A7"/>
    <w:rsid w:val="00EF7DEE"/>
    <w:rsid w:val="00EF7E04"/>
    <w:rsid w:val="00F0125F"/>
    <w:rsid w:val="00F02FA1"/>
    <w:rsid w:val="00F03513"/>
    <w:rsid w:val="00F036E4"/>
    <w:rsid w:val="00F06FA9"/>
    <w:rsid w:val="00F11230"/>
    <w:rsid w:val="00F115DE"/>
    <w:rsid w:val="00F121D4"/>
    <w:rsid w:val="00F12C73"/>
    <w:rsid w:val="00F13A55"/>
    <w:rsid w:val="00F16688"/>
    <w:rsid w:val="00F17422"/>
    <w:rsid w:val="00F20173"/>
    <w:rsid w:val="00F203D5"/>
    <w:rsid w:val="00F2170A"/>
    <w:rsid w:val="00F2244D"/>
    <w:rsid w:val="00F22A58"/>
    <w:rsid w:val="00F2336B"/>
    <w:rsid w:val="00F23A9A"/>
    <w:rsid w:val="00F23DDB"/>
    <w:rsid w:val="00F24078"/>
    <w:rsid w:val="00F2523F"/>
    <w:rsid w:val="00F25F43"/>
    <w:rsid w:val="00F26676"/>
    <w:rsid w:val="00F27919"/>
    <w:rsid w:val="00F27998"/>
    <w:rsid w:val="00F27D11"/>
    <w:rsid w:val="00F300E2"/>
    <w:rsid w:val="00F3143F"/>
    <w:rsid w:val="00F315E6"/>
    <w:rsid w:val="00F31B4C"/>
    <w:rsid w:val="00F32A57"/>
    <w:rsid w:val="00F33FFA"/>
    <w:rsid w:val="00F34611"/>
    <w:rsid w:val="00F35103"/>
    <w:rsid w:val="00F35AA0"/>
    <w:rsid w:val="00F366C9"/>
    <w:rsid w:val="00F37A7D"/>
    <w:rsid w:val="00F40F71"/>
    <w:rsid w:val="00F41027"/>
    <w:rsid w:val="00F412BC"/>
    <w:rsid w:val="00F41349"/>
    <w:rsid w:val="00F4221C"/>
    <w:rsid w:val="00F42CB8"/>
    <w:rsid w:val="00F42E83"/>
    <w:rsid w:val="00F42FBF"/>
    <w:rsid w:val="00F44EBF"/>
    <w:rsid w:val="00F45E7F"/>
    <w:rsid w:val="00F4721E"/>
    <w:rsid w:val="00F47284"/>
    <w:rsid w:val="00F47A64"/>
    <w:rsid w:val="00F502DA"/>
    <w:rsid w:val="00F510A1"/>
    <w:rsid w:val="00F52398"/>
    <w:rsid w:val="00F525C8"/>
    <w:rsid w:val="00F52843"/>
    <w:rsid w:val="00F528DD"/>
    <w:rsid w:val="00F52B79"/>
    <w:rsid w:val="00F52BB9"/>
    <w:rsid w:val="00F5325D"/>
    <w:rsid w:val="00F53B26"/>
    <w:rsid w:val="00F549A9"/>
    <w:rsid w:val="00F55595"/>
    <w:rsid w:val="00F55775"/>
    <w:rsid w:val="00F57726"/>
    <w:rsid w:val="00F60965"/>
    <w:rsid w:val="00F61427"/>
    <w:rsid w:val="00F61F29"/>
    <w:rsid w:val="00F61FB5"/>
    <w:rsid w:val="00F639A8"/>
    <w:rsid w:val="00F64DD8"/>
    <w:rsid w:val="00F64E79"/>
    <w:rsid w:val="00F65DB1"/>
    <w:rsid w:val="00F663BB"/>
    <w:rsid w:val="00F678BA"/>
    <w:rsid w:val="00F70405"/>
    <w:rsid w:val="00F71A08"/>
    <w:rsid w:val="00F71FE2"/>
    <w:rsid w:val="00F72005"/>
    <w:rsid w:val="00F721E0"/>
    <w:rsid w:val="00F726AB"/>
    <w:rsid w:val="00F745A0"/>
    <w:rsid w:val="00F74B28"/>
    <w:rsid w:val="00F75D42"/>
    <w:rsid w:val="00F763A8"/>
    <w:rsid w:val="00F80372"/>
    <w:rsid w:val="00F81493"/>
    <w:rsid w:val="00F81B82"/>
    <w:rsid w:val="00F8236C"/>
    <w:rsid w:val="00F84514"/>
    <w:rsid w:val="00F84BCF"/>
    <w:rsid w:val="00F87922"/>
    <w:rsid w:val="00F879BA"/>
    <w:rsid w:val="00F87A09"/>
    <w:rsid w:val="00F91A48"/>
    <w:rsid w:val="00F93C70"/>
    <w:rsid w:val="00F93D71"/>
    <w:rsid w:val="00F9416F"/>
    <w:rsid w:val="00F941A0"/>
    <w:rsid w:val="00F94545"/>
    <w:rsid w:val="00F958AC"/>
    <w:rsid w:val="00F9640F"/>
    <w:rsid w:val="00F96E1F"/>
    <w:rsid w:val="00F97BC7"/>
    <w:rsid w:val="00FA0E4D"/>
    <w:rsid w:val="00FA10B2"/>
    <w:rsid w:val="00FA2F53"/>
    <w:rsid w:val="00FA3CEE"/>
    <w:rsid w:val="00FA4C02"/>
    <w:rsid w:val="00FA4C53"/>
    <w:rsid w:val="00FA68AD"/>
    <w:rsid w:val="00FA764A"/>
    <w:rsid w:val="00FA7ED9"/>
    <w:rsid w:val="00FB05A1"/>
    <w:rsid w:val="00FB10B4"/>
    <w:rsid w:val="00FB14F1"/>
    <w:rsid w:val="00FB1D70"/>
    <w:rsid w:val="00FB2835"/>
    <w:rsid w:val="00FB3451"/>
    <w:rsid w:val="00FB373E"/>
    <w:rsid w:val="00FB3833"/>
    <w:rsid w:val="00FB6702"/>
    <w:rsid w:val="00FB69D9"/>
    <w:rsid w:val="00FB6CA8"/>
    <w:rsid w:val="00FC0099"/>
    <w:rsid w:val="00FC0971"/>
    <w:rsid w:val="00FC0A8B"/>
    <w:rsid w:val="00FC16F5"/>
    <w:rsid w:val="00FC17EA"/>
    <w:rsid w:val="00FC4037"/>
    <w:rsid w:val="00FC43D5"/>
    <w:rsid w:val="00FC461B"/>
    <w:rsid w:val="00FC48B8"/>
    <w:rsid w:val="00FC4A87"/>
    <w:rsid w:val="00FD151E"/>
    <w:rsid w:val="00FD1555"/>
    <w:rsid w:val="00FD1E86"/>
    <w:rsid w:val="00FD2C6E"/>
    <w:rsid w:val="00FD47EC"/>
    <w:rsid w:val="00FD6656"/>
    <w:rsid w:val="00FD6799"/>
    <w:rsid w:val="00FE12C9"/>
    <w:rsid w:val="00FE1669"/>
    <w:rsid w:val="00FE1E26"/>
    <w:rsid w:val="00FE3176"/>
    <w:rsid w:val="00FE31F1"/>
    <w:rsid w:val="00FE33CC"/>
    <w:rsid w:val="00FE3646"/>
    <w:rsid w:val="00FE4266"/>
    <w:rsid w:val="00FE4C17"/>
    <w:rsid w:val="00FE5874"/>
    <w:rsid w:val="00FE5AAC"/>
    <w:rsid w:val="00FE63F0"/>
    <w:rsid w:val="00FE6D60"/>
    <w:rsid w:val="00FE7E4C"/>
    <w:rsid w:val="00FF0ED2"/>
    <w:rsid w:val="00FF1B9B"/>
    <w:rsid w:val="00FF31D3"/>
    <w:rsid w:val="00FF32B2"/>
    <w:rsid w:val="00FF3FB0"/>
    <w:rsid w:val="00FF5641"/>
    <w:rsid w:val="00FF64F5"/>
    <w:rsid w:val="00FF710F"/>
    <w:rsid w:val="00FF7292"/>
    <w:rsid w:val="00FF7C7A"/>
    <w:rsid w:val="00FF7DF8"/>
    <w:rsid w:val="00FF7EA9"/>
    <w:rsid w:val="00FF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C9A24F-5229-4468-9510-6CDB2CB3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284"/>
    <w:rPr>
      <w:sz w:val="24"/>
      <w:szCs w:val="24"/>
    </w:rPr>
  </w:style>
  <w:style w:type="paragraph" w:styleId="1">
    <w:name w:val="heading 1"/>
    <w:basedOn w:val="a"/>
    <w:next w:val="a"/>
    <w:link w:val="10"/>
    <w:qFormat/>
    <w:rsid w:val="00EC72C0"/>
    <w:pPr>
      <w:keepNext/>
      <w:spacing w:before="240" w:after="60"/>
      <w:outlineLvl w:val="0"/>
    </w:pPr>
    <w:rPr>
      <w:rFonts w:ascii="Cambria" w:hAnsi="Cambria"/>
      <w:b/>
      <w:bCs/>
      <w:kern w:val="32"/>
      <w:sz w:val="32"/>
      <w:szCs w:val="32"/>
    </w:rPr>
  </w:style>
  <w:style w:type="paragraph" w:styleId="2">
    <w:name w:val="heading 2"/>
    <w:basedOn w:val="a"/>
    <w:next w:val="a"/>
    <w:qFormat/>
    <w:rsid w:val="0020626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B6489"/>
    <w:pPr>
      <w:keepNext/>
      <w:spacing w:before="240" w:after="60"/>
      <w:outlineLvl w:val="2"/>
    </w:pPr>
    <w:rPr>
      <w:rFonts w:ascii="Arial" w:hAnsi="Arial"/>
      <w:b/>
      <w:bCs/>
      <w:sz w:val="26"/>
      <w:szCs w:val="26"/>
    </w:rPr>
  </w:style>
  <w:style w:type="paragraph" w:styleId="5">
    <w:name w:val="heading 5"/>
    <w:basedOn w:val="a"/>
    <w:next w:val="a"/>
    <w:qFormat/>
    <w:rsid w:val="006F5ADA"/>
    <w:pPr>
      <w:keepNext/>
      <w:jc w:val="center"/>
      <w:outlineLvl w:val="4"/>
    </w:pPr>
    <w:rPr>
      <w:b/>
      <w:sz w:val="40"/>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C72C0"/>
    <w:rPr>
      <w:rFonts w:ascii="Cambria" w:eastAsia="Times New Roman" w:hAnsi="Cambria" w:cs="Times New Roman"/>
      <w:b/>
      <w:bCs/>
      <w:kern w:val="32"/>
      <w:sz w:val="32"/>
      <w:szCs w:val="32"/>
    </w:rPr>
  </w:style>
  <w:style w:type="character" w:styleId="a3">
    <w:name w:val="Hyperlink"/>
    <w:uiPriority w:val="99"/>
    <w:rsid w:val="00B97D94"/>
    <w:rPr>
      <w:color w:val="701826"/>
      <w:u w:val="single"/>
    </w:rPr>
  </w:style>
  <w:style w:type="paragraph" w:styleId="a4">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
    <w:link w:val="a5"/>
    <w:qFormat/>
    <w:rsid w:val="00B97D94"/>
    <w:pPr>
      <w:spacing w:before="150" w:after="150"/>
    </w:pPr>
  </w:style>
  <w:style w:type="character" w:customStyle="1" w:styleId="a5">
    <w:name w:val="Обычны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4"/>
    <w:qFormat/>
    <w:locked/>
    <w:rsid w:val="00B11DF0"/>
    <w:rPr>
      <w:sz w:val="24"/>
      <w:szCs w:val="24"/>
    </w:rPr>
  </w:style>
  <w:style w:type="paragraph" w:customStyle="1" w:styleId="a6">
    <w:name w:val="Знак Знак Знак"/>
    <w:basedOn w:val="a"/>
    <w:rsid w:val="00B97D94"/>
    <w:rPr>
      <w:rFonts w:ascii="Verdana" w:hAnsi="Verdana" w:cs="Verdana"/>
      <w:sz w:val="20"/>
      <w:szCs w:val="20"/>
      <w:lang w:val="en-US" w:eastAsia="en-US"/>
    </w:rPr>
  </w:style>
  <w:style w:type="table" w:styleId="a7">
    <w:name w:val="Table Grid"/>
    <w:basedOn w:val="a1"/>
    <w:uiPriority w:val="59"/>
    <w:rsid w:val="007F45E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3E04F4"/>
    <w:pPr>
      <w:widowControl w:val="0"/>
      <w:tabs>
        <w:tab w:val="center" w:pos="4677"/>
        <w:tab w:val="right" w:pos="9355"/>
      </w:tabs>
      <w:autoSpaceDE w:val="0"/>
      <w:autoSpaceDN w:val="0"/>
      <w:adjustRightInd w:val="0"/>
    </w:pPr>
    <w:rPr>
      <w:rFonts w:ascii="Times New Roman CYR" w:hAnsi="Times New Roman CYR"/>
    </w:rPr>
  </w:style>
  <w:style w:type="paragraph" w:customStyle="1" w:styleId="aa">
    <w:name w:val="Знак Знак"/>
    <w:basedOn w:val="a"/>
    <w:rsid w:val="002D363F"/>
    <w:rPr>
      <w:rFonts w:ascii="Verdana" w:eastAsia="Batang" w:hAnsi="Verdana" w:cs="Verdana"/>
      <w:sz w:val="20"/>
      <w:szCs w:val="20"/>
      <w:lang w:val="en-US" w:eastAsia="en-US"/>
    </w:rPr>
  </w:style>
  <w:style w:type="paragraph" w:customStyle="1" w:styleId="Just">
    <w:name w:val="Just"/>
    <w:rsid w:val="00856D58"/>
    <w:pPr>
      <w:autoSpaceDE w:val="0"/>
      <w:autoSpaceDN w:val="0"/>
      <w:adjustRightInd w:val="0"/>
      <w:spacing w:before="40" w:after="40"/>
      <w:ind w:firstLine="568"/>
      <w:jc w:val="both"/>
    </w:pPr>
    <w:rPr>
      <w:rFonts w:eastAsia="Batang"/>
      <w:sz w:val="24"/>
      <w:szCs w:val="24"/>
    </w:rPr>
  </w:style>
  <w:style w:type="paragraph" w:styleId="20">
    <w:name w:val="List 2"/>
    <w:basedOn w:val="a"/>
    <w:rsid w:val="00BB1A88"/>
    <w:pPr>
      <w:ind w:left="566" w:hanging="283"/>
    </w:pPr>
    <w:rPr>
      <w:rFonts w:eastAsia="Batang"/>
      <w:sz w:val="28"/>
      <w:szCs w:val="28"/>
    </w:rPr>
  </w:style>
  <w:style w:type="paragraph" w:styleId="ab">
    <w:name w:val="Body Text"/>
    <w:basedOn w:val="a"/>
    <w:link w:val="ac"/>
    <w:rsid w:val="006F5ADA"/>
    <w:rPr>
      <w:b/>
      <w:bCs/>
      <w:sz w:val="32"/>
    </w:rPr>
  </w:style>
  <w:style w:type="paragraph" w:styleId="ad">
    <w:name w:val="No Spacing"/>
    <w:qFormat/>
    <w:rsid w:val="009841D7"/>
    <w:rPr>
      <w:sz w:val="28"/>
      <w:szCs w:val="28"/>
    </w:rPr>
  </w:style>
  <w:style w:type="paragraph" w:customStyle="1" w:styleId="11">
    <w:name w:val="Абзац списка1"/>
    <w:basedOn w:val="a"/>
    <w:rsid w:val="0012697F"/>
    <w:pPr>
      <w:spacing w:after="200" w:line="276" w:lineRule="auto"/>
      <w:ind w:left="720"/>
      <w:contextualSpacing/>
    </w:pPr>
    <w:rPr>
      <w:rFonts w:ascii="Calibri" w:hAnsi="Calibri"/>
      <w:sz w:val="22"/>
      <w:szCs w:val="22"/>
      <w:lang w:eastAsia="en-US"/>
    </w:rPr>
  </w:style>
  <w:style w:type="character" w:styleId="ae">
    <w:name w:val="Strong"/>
    <w:uiPriority w:val="22"/>
    <w:qFormat/>
    <w:rsid w:val="00674E5F"/>
    <w:rPr>
      <w:b/>
      <w:bCs/>
    </w:rPr>
  </w:style>
  <w:style w:type="paragraph" w:customStyle="1" w:styleId="rvps2">
    <w:name w:val="rvps2"/>
    <w:basedOn w:val="a"/>
    <w:rsid w:val="00151FDE"/>
    <w:pPr>
      <w:spacing w:before="100" w:beforeAutospacing="1" w:after="100" w:afterAutospacing="1"/>
    </w:pPr>
  </w:style>
  <w:style w:type="character" w:customStyle="1" w:styleId="apple-converted-space">
    <w:name w:val="apple-converted-space"/>
    <w:basedOn w:val="a0"/>
    <w:rsid w:val="0023204F"/>
  </w:style>
  <w:style w:type="paragraph" w:styleId="af">
    <w:name w:val="Balloon Text"/>
    <w:basedOn w:val="a"/>
    <w:link w:val="af0"/>
    <w:rsid w:val="00060E55"/>
    <w:rPr>
      <w:rFonts w:ascii="Tahoma" w:hAnsi="Tahoma" w:cs="Tahoma"/>
      <w:sz w:val="16"/>
      <w:szCs w:val="16"/>
    </w:rPr>
  </w:style>
  <w:style w:type="character" w:customStyle="1" w:styleId="af0">
    <w:name w:val="Текст выноски Знак"/>
    <w:link w:val="af"/>
    <w:locked/>
    <w:rsid w:val="00060E55"/>
    <w:rPr>
      <w:rFonts w:ascii="Tahoma" w:hAnsi="Tahoma" w:cs="Tahoma"/>
      <w:sz w:val="16"/>
      <w:szCs w:val="16"/>
      <w:lang w:val="ru-RU" w:eastAsia="ru-RU" w:bidi="ar-SA"/>
    </w:rPr>
  </w:style>
  <w:style w:type="character" w:styleId="af1">
    <w:name w:val="FollowedHyperlink"/>
    <w:uiPriority w:val="99"/>
    <w:rsid w:val="00060E55"/>
    <w:rPr>
      <w:rFonts w:cs="Times New Roman"/>
      <w:color w:val="800080"/>
      <w:u w:val="single"/>
    </w:rPr>
  </w:style>
  <w:style w:type="paragraph" w:customStyle="1" w:styleId="xl92">
    <w:name w:val="xl92"/>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xl94">
    <w:name w:val="xl94"/>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xl95">
    <w:name w:val="xl95"/>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i/>
      <w:iCs/>
      <w:color w:val="000000"/>
      <w:sz w:val="16"/>
      <w:szCs w:val="16"/>
    </w:rPr>
  </w:style>
  <w:style w:type="paragraph" w:customStyle="1" w:styleId="xl96">
    <w:name w:val="xl96"/>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color w:val="000000"/>
      <w:sz w:val="16"/>
      <w:szCs w:val="16"/>
    </w:rPr>
  </w:style>
  <w:style w:type="paragraph" w:customStyle="1" w:styleId="xl97">
    <w:name w:val="xl97"/>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98">
    <w:name w:val="xl98"/>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99">
    <w:name w:val="xl99"/>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0">
    <w:name w:val="xl100"/>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1">
    <w:name w:val="xl101"/>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102">
    <w:name w:val="xl102"/>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3">
    <w:name w:val="xl103"/>
    <w:basedOn w:val="a"/>
    <w:rsid w:val="00060E5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104">
    <w:name w:val="xl104"/>
    <w:basedOn w:val="a"/>
    <w:rsid w:val="00060E55"/>
    <w:pPr>
      <w:pBdr>
        <w:top w:val="single" w:sz="4" w:space="0" w:color="000000"/>
        <w:bottom w:val="single" w:sz="4" w:space="0" w:color="000000"/>
      </w:pBdr>
      <w:spacing w:before="100" w:beforeAutospacing="1" w:after="100" w:afterAutospacing="1"/>
      <w:textAlignment w:val="center"/>
    </w:pPr>
  </w:style>
  <w:style w:type="paragraph" w:customStyle="1" w:styleId="xl105">
    <w:name w:val="xl105"/>
    <w:basedOn w:val="a"/>
    <w:rsid w:val="00060E55"/>
    <w:pPr>
      <w:pBdr>
        <w:top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06">
    <w:name w:val="xl106"/>
    <w:basedOn w:val="a"/>
    <w:rsid w:val="00060E5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6"/>
      <w:szCs w:val="16"/>
    </w:rPr>
  </w:style>
  <w:style w:type="paragraph" w:styleId="af2">
    <w:name w:val="List Paragraph"/>
    <w:aliases w:val="EBRD List,Список уровня 2,название табл/рис,заголовок 1.1"/>
    <w:basedOn w:val="a"/>
    <w:link w:val="af3"/>
    <w:uiPriority w:val="34"/>
    <w:qFormat/>
    <w:rsid w:val="0042733E"/>
    <w:pPr>
      <w:ind w:left="720"/>
      <w:contextualSpacing/>
    </w:pPr>
  </w:style>
  <w:style w:type="paragraph" w:customStyle="1" w:styleId="12">
    <w:name w:val="Без интервала1"/>
    <w:rsid w:val="00F41027"/>
    <w:pPr>
      <w:widowControl w:val="0"/>
      <w:autoSpaceDE w:val="0"/>
      <w:autoSpaceDN w:val="0"/>
    </w:pPr>
    <w:rPr>
      <w:rFonts w:ascii="Times New Roman CYR" w:hAnsi="Times New Roman CYR" w:cs="Times New Roman CYR"/>
      <w:sz w:val="24"/>
      <w:szCs w:val="24"/>
    </w:rPr>
  </w:style>
  <w:style w:type="paragraph" w:styleId="af4">
    <w:name w:val="footer"/>
    <w:basedOn w:val="a"/>
    <w:link w:val="af5"/>
    <w:uiPriority w:val="99"/>
    <w:rsid w:val="00B11DF0"/>
    <w:pPr>
      <w:widowControl w:val="0"/>
      <w:tabs>
        <w:tab w:val="center" w:pos="4677"/>
        <w:tab w:val="right" w:pos="9355"/>
      </w:tabs>
      <w:suppressAutoHyphens/>
      <w:autoSpaceDE w:val="0"/>
    </w:pPr>
    <w:rPr>
      <w:rFonts w:ascii="Times New Roman CYR" w:hAnsi="Times New Roman CYR"/>
      <w:lang w:eastAsia="ar-SA"/>
    </w:rPr>
  </w:style>
  <w:style w:type="character" w:customStyle="1" w:styleId="af5">
    <w:name w:val="Нижний колонтитул Знак"/>
    <w:link w:val="af4"/>
    <w:uiPriority w:val="99"/>
    <w:rsid w:val="00B11DF0"/>
    <w:rPr>
      <w:rFonts w:ascii="Times New Roman CYR" w:hAnsi="Times New Roman CYR"/>
      <w:sz w:val="24"/>
      <w:szCs w:val="24"/>
      <w:lang w:eastAsia="ar-SA"/>
    </w:rPr>
  </w:style>
  <w:style w:type="paragraph" w:customStyle="1" w:styleId="af6">
    <w:name w:val="Звичайний (веб)"/>
    <w:basedOn w:val="a"/>
    <w:rsid w:val="00B11DF0"/>
    <w:pPr>
      <w:suppressAutoHyphens/>
      <w:spacing w:before="280" w:after="280"/>
    </w:pPr>
    <w:rPr>
      <w:lang w:val="uk-UA" w:eastAsia="ar-SA"/>
    </w:rPr>
  </w:style>
  <w:style w:type="character" w:customStyle="1" w:styleId="WW8Num4z0">
    <w:name w:val="WW8Num4z0"/>
    <w:rsid w:val="001D7C8A"/>
    <w:rPr>
      <w:rFonts w:ascii="Times New Roman" w:hAnsi="Times New Roman"/>
    </w:rPr>
  </w:style>
  <w:style w:type="paragraph" w:customStyle="1" w:styleId="3f3f3f3f3f3f3f3f3f3f3f3f3f2">
    <w:name w:val="О3fс3fн3fо3fв3fн3fо3fй3f т3fе3fк3fс3fт3f 2"/>
    <w:basedOn w:val="a"/>
    <w:rsid w:val="00EC72C0"/>
    <w:pPr>
      <w:jc w:val="both"/>
    </w:pPr>
    <w:rPr>
      <w:rFonts w:ascii="Times New Roman CYR" w:hAnsi="Times New Roman CYR"/>
      <w:szCs w:val="20"/>
      <w:lang w:val="uk-UA" w:eastAsia="ar-SA"/>
    </w:rPr>
  </w:style>
  <w:style w:type="paragraph" w:styleId="HTML">
    <w:name w:val="HTML Preformatted"/>
    <w:aliases w:val=" Знак,Знак"/>
    <w:basedOn w:val="a"/>
    <w:link w:val="HTML0"/>
    <w:rsid w:val="00EC7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0">
    <w:name w:val="Стандартный HTML Знак"/>
    <w:aliases w:val=" Знак Знак,Знак Знак2"/>
    <w:link w:val="HTML"/>
    <w:rsid w:val="00EC72C0"/>
    <w:rPr>
      <w:rFonts w:ascii="Courier New" w:hAnsi="Courier New" w:cs="Courier New"/>
      <w:lang w:eastAsia="ar-SA"/>
    </w:rPr>
  </w:style>
  <w:style w:type="paragraph" w:customStyle="1" w:styleId="af7">
    <w:name w:val="Знак Знак Знак Знак"/>
    <w:basedOn w:val="a"/>
    <w:rsid w:val="00813D6E"/>
    <w:rPr>
      <w:rFonts w:ascii="Verdana" w:hAnsi="Verdana"/>
      <w:lang w:val="en-US" w:eastAsia="en-US"/>
    </w:rPr>
  </w:style>
  <w:style w:type="paragraph" w:customStyle="1" w:styleId="af8">
    <w:name w:val="Нормальний текст"/>
    <w:rsid w:val="00813D6E"/>
    <w:pPr>
      <w:suppressAutoHyphens/>
      <w:spacing w:before="120"/>
      <w:ind w:firstLine="567"/>
      <w:jc w:val="both"/>
    </w:pPr>
    <w:rPr>
      <w:rFonts w:ascii="Antiqua" w:hAnsi="Antiqua" w:cs="Courier New"/>
      <w:color w:val="000000"/>
      <w:sz w:val="26"/>
      <w:lang w:val="uk-UA" w:eastAsia="ar-SA"/>
    </w:rPr>
  </w:style>
  <w:style w:type="paragraph" w:styleId="af9">
    <w:name w:val="Body Text Indent"/>
    <w:basedOn w:val="a"/>
    <w:link w:val="afa"/>
    <w:rsid w:val="00955D87"/>
    <w:pPr>
      <w:spacing w:after="120"/>
      <w:ind w:left="283"/>
    </w:pPr>
  </w:style>
  <w:style w:type="character" w:customStyle="1" w:styleId="afa">
    <w:name w:val="Основной текст с отступом Знак"/>
    <w:link w:val="af9"/>
    <w:rsid w:val="00955D87"/>
    <w:rPr>
      <w:sz w:val="24"/>
      <w:szCs w:val="24"/>
      <w:lang w:val="ru-RU" w:eastAsia="ru-RU"/>
    </w:rPr>
  </w:style>
  <w:style w:type="character" w:customStyle="1" w:styleId="Bodytext">
    <w:name w:val="Body text_"/>
    <w:link w:val="Bodytext1"/>
    <w:locked/>
    <w:rsid w:val="00050B68"/>
    <w:rPr>
      <w:sz w:val="24"/>
      <w:szCs w:val="24"/>
      <w:shd w:val="clear" w:color="auto" w:fill="FFFFFF"/>
    </w:rPr>
  </w:style>
  <w:style w:type="paragraph" w:customStyle="1" w:styleId="Bodytext1">
    <w:name w:val="Body text1"/>
    <w:basedOn w:val="a"/>
    <w:link w:val="Bodytext"/>
    <w:rsid w:val="00050B68"/>
    <w:pPr>
      <w:shd w:val="clear" w:color="auto" w:fill="FFFFFF"/>
      <w:spacing w:after="240" w:line="240" w:lineRule="atLeast"/>
      <w:ind w:hanging="460"/>
    </w:pPr>
  </w:style>
  <w:style w:type="character" w:customStyle="1" w:styleId="Bodytext7">
    <w:name w:val="Body text7"/>
    <w:uiPriority w:val="99"/>
    <w:rsid w:val="00050B68"/>
    <w:rPr>
      <w:rFonts w:ascii="Times New Roman" w:hAnsi="Times New Roman" w:cs="Times New Roman" w:hint="default"/>
      <w:spacing w:val="0"/>
      <w:sz w:val="24"/>
      <w:szCs w:val="24"/>
      <w:u w:val="single"/>
      <w:lang w:bidi="ar-SA"/>
    </w:rPr>
  </w:style>
  <w:style w:type="paragraph" w:customStyle="1" w:styleId="afb">
    <w:name w:val="Знак Знак Знак Знак Знак"/>
    <w:basedOn w:val="a"/>
    <w:rsid w:val="001D1CA9"/>
    <w:rPr>
      <w:rFonts w:ascii="Verdana" w:hAnsi="Verdana" w:cs="Verdana"/>
      <w:sz w:val="20"/>
      <w:szCs w:val="20"/>
      <w:lang w:val="en-US" w:eastAsia="en-US"/>
    </w:rPr>
  </w:style>
  <w:style w:type="character" w:customStyle="1" w:styleId="HTML1">
    <w:name w:val="Стандартный HTML Знак1"/>
    <w:locked/>
    <w:rsid w:val="00C833EE"/>
    <w:rPr>
      <w:rFonts w:ascii="Courier New" w:eastAsia="Calibri" w:hAnsi="Courier New" w:cs="Courier New"/>
      <w:color w:val="000000"/>
      <w:sz w:val="21"/>
      <w:szCs w:val="21"/>
      <w:lang w:val="ru-RU" w:eastAsia="ru-RU" w:bidi="ar-SA"/>
    </w:rPr>
  </w:style>
  <w:style w:type="character" w:customStyle="1" w:styleId="rvts0">
    <w:name w:val="rvts0"/>
    <w:rsid w:val="00942F89"/>
    <w:rPr>
      <w:rFonts w:cs="Times New Roman"/>
    </w:rPr>
  </w:style>
  <w:style w:type="paragraph" w:customStyle="1" w:styleId="21">
    <w:name w:val="Основной текст с отступом 21"/>
    <w:basedOn w:val="a"/>
    <w:rsid w:val="00A44D2D"/>
    <w:pPr>
      <w:widowControl w:val="0"/>
      <w:suppressAutoHyphens/>
      <w:spacing w:after="120" w:line="480" w:lineRule="auto"/>
      <w:ind w:left="283"/>
    </w:pPr>
    <w:rPr>
      <w:rFonts w:ascii="Times New Roman CYR" w:hAnsi="Times New Roman CYR" w:cs="Times New Roman CYR"/>
      <w:kern w:val="1"/>
      <w:lang w:val="uk-UA" w:eastAsia="hi-IN" w:bidi="hi-IN"/>
    </w:rPr>
  </w:style>
  <w:style w:type="paragraph" w:customStyle="1" w:styleId="CharChar2">
    <w:name w:val="Char Char2"/>
    <w:basedOn w:val="a"/>
    <w:rsid w:val="00573EDC"/>
    <w:pPr>
      <w:suppressAutoHyphens/>
    </w:pPr>
    <w:rPr>
      <w:rFonts w:ascii="Verdana" w:hAnsi="Verdana" w:cs="Verdana"/>
      <w:sz w:val="20"/>
      <w:szCs w:val="20"/>
      <w:lang w:val="en-US" w:eastAsia="ar-SA"/>
    </w:rPr>
  </w:style>
  <w:style w:type="paragraph" w:styleId="22">
    <w:name w:val="Body Text 2"/>
    <w:basedOn w:val="a"/>
    <w:link w:val="23"/>
    <w:rsid w:val="008303C7"/>
    <w:pPr>
      <w:spacing w:after="120" w:line="480" w:lineRule="auto"/>
    </w:pPr>
  </w:style>
  <w:style w:type="character" w:customStyle="1" w:styleId="23">
    <w:name w:val="Основной текст 2 Знак"/>
    <w:link w:val="22"/>
    <w:rsid w:val="008303C7"/>
    <w:rPr>
      <w:sz w:val="24"/>
      <w:szCs w:val="24"/>
      <w:lang w:val="ru-RU" w:eastAsia="ru-RU"/>
    </w:rPr>
  </w:style>
  <w:style w:type="paragraph" w:styleId="24">
    <w:name w:val="Body Text Indent 2"/>
    <w:basedOn w:val="a"/>
    <w:link w:val="25"/>
    <w:rsid w:val="008303C7"/>
    <w:pPr>
      <w:spacing w:after="120" w:line="480" w:lineRule="auto"/>
      <w:ind w:left="283"/>
    </w:pPr>
  </w:style>
  <w:style w:type="character" w:customStyle="1" w:styleId="25">
    <w:name w:val="Основной текст с отступом 2 Знак"/>
    <w:link w:val="24"/>
    <w:rsid w:val="008303C7"/>
    <w:rPr>
      <w:sz w:val="24"/>
      <w:szCs w:val="24"/>
      <w:lang w:val="ru-RU" w:eastAsia="ru-RU"/>
    </w:rPr>
  </w:style>
  <w:style w:type="paragraph" w:customStyle="1" w:styleId="Default">
    <w:name w:val="Default"/>
    <w:rsid w:val="00907AA9"/>
    <w:pPr>
      <w:autoSpaceDE w:val="0"/>
      <w:autoSpaceDN w:val="0"/>
      <w:adjustRightInd w:val="0"/>
    </w:pPr>
    <w:rPr>
      <w:color w:val="000000"/>
      <w:sz w:val="24"/>
      <w:szCs w:val="24"/>
      <w:lang w:val="uk-UA" w:eastAsia="uk-UA"/>
    </w:rPr>
  </w:style>
  <w:style w:type="paragraph" w:customStyle="1" w:styleId="afc">
    <w:name w:val="Содержимое таблицы"/>
    <w:rsid w:val="00A40BCE"/>
    <w:pPr>
      <w:suppressAutoHyphens/>
    </w:pPr>
    <w:rPr>
      <w:color w:val="000000"/>
      <w:sz w:val="26"/>
      <w:szCs w:val="24"/>
      <w:lang w:eastAsia="ar-SA"/>
    </w:rPr>
  </w:style>
  <w:style w:type="paragraph" w:customStyle="1" w:styleId="LO-normal">
    <w:name w:val="LO-normal"/>
    <w:qFormat/>
    <w:rsid w:val="00BF6FFB"/>
    <w:pPr>
      <w:spacing w:line="276" w:lineRule="auto"/>
    </w:pPr>
    <w:rPr>
      <w:rFonts w:ascii="Arial" w:eastAsia="Arial" w:hAnsi="Arial" w:cs="Arial"/>
      <w:color w:val="000000"/>
      <w:sz w:val="22"/>
      <w:szCs w:val="22"/>
      <w:lang w:eastAsia="zh-CN"/>
    </w:rPr>
  </w:style>
  <w:style w:type="character" w:customStyle="1" w:styleId="WW8Num20z1">
    <w:name w:val="WW8Num20z1"/>
    <w:rsid w:val="00742337"/>
    <w:rPr>
      <w:rFonts w:ascii="Courier New" w:hAnsi="Courier New" w:cs="Courier New"/>
    </w:rPr>
  </w:style>
  <w:style w:type="character" w:customStyle="1" w:styleId="afd">
    <w:name w:val="Основной текст_"/>
    <w:link w:val="50"/>
    <w:rsid w:val="00C26354"/>
    <w:rPr>
      <w:sz w:val="23"/>
      <w:szCs w:val="23"/>
      <w:shd w:val="clear" w:color="auto" w:fill="FFFFFF"/>
    </w:rPr>
  </w:style>
  <w:style w:type="paragraph" w:customStyle="1" w:styleId="50">
    <w:name w:val="Основной текст5"/>
    <w:basedOn w:val="a"/>
    <w:link w:val="afd"/>
    <w:rsid w:val="00C26354"/>
    <w:pPr>
      <w:shd w:val="clear" w:color="auto" w:fill="FFFFFF"/>
      <w:spacing w:after="240" w:line="277" w:lineRule="exact"/>
    </w:pPr>
    <w:rPr>
      <w:sz w:val="23"/>
      <w:szCs w:val="23"/>
    </w:rPr>
  </w:style>
  <w:style w:type="character" w:customStyle="1" w:styleId="Heading213pt">
    <w:name w:val="Heading #2 + 13 pt"/>
    <w:rsid w:val="00DD30E1"/>
    <w:rPr>
      <w:i/>
      <w:iCs/>
      <w:spacing w:val="0"/>
      <w:sz w:val="26"/>
      <w:szCs w:val="26"/>
      <w:lang w:eastAsia="ar-SA" w:bidi="ar-SA"/>
    </w:rPr>
  </w:style>
  <w:style w:type="character" w:customStyle="1" w:styleId="Tableofcontents">
    <w:name w:val="Table of contents"/>
    <w:rsid w:val="00DD30E1"/>
    <w:rPr>
      <w:sz w:val="23"/>
      <w:szCs w:val="23"/>
      <w:u w:val="single"/>
      <w:lang w:eastAsia="ar-SA" w:bidi="ar-SA"/>
    </w:rPr>
  </w:style>
  <w:style w:type="character" w:customStyle="1" w:styleId="Tableofcontents2">
    <w:name w:val="Table of contents (2)"/>
    <w:rsid w:val="00DD30E1"/>
    <w:rPr>
      <w:spacing w:val="-10"/>
      <w:sz w:val="27"/>
      <w:szCs w:val="27"/>
      <w:u w:val="single"/>
      <w:lang w:eastAsia="ar-SA" w:bidi="ar-SA"/>
    </w:rPr>
  </w:style>
  <w:style w:type="character" w:customStyle="1" w:styleId="Bodytext23">
    <w:name w:val="Body text (2)3"/>
    <w:rsid w:val="00DD30E1"/>
    <w:rPr>
      <w:sz w:val="23"/>
      <w:szCs w:val="23"/>
      <w:lang w:eastAsia="ar-SA" w:bidi="ar-SA"/>
    </w:rPr>
  </w:style>
  <w:style w:type="character" w:customStyle="1" w:styleId="Bodytext2NotBold">
    <w:name w:val="Body text (2) + Not Bold"/>
    <w:rsid w:val="00DD30E1"/>
    <w:rPr>
      <w:b/>
      <w:bCs/>
      <w:sz w:val="23"/>
      <w:szCs w:val="23"/>
      <w:lang w:eastAsia="ar-SA" w:bidi="ar-SA"/>
    </w:rPr>
  </w:style>
  <w:style w:type="paragraph" w:customStyle="1" w:styleId="Bodytext21">
    <w:name w:val="Body text (2)1"/>
    <w:basedOn w:val="a"/>
    <w:rsid w:val="00DD30E1"/>
    <w:pPr>
      <w:shd w:val="clear" w:color="auto" w:fill="FFFFFF"/>
      <w:suppressAutoHyphens/>
      <w:spacing w:after="180" w:line="281" w:lineRule="exact"/>
      <w:ind w:hanging="440"/>
    </w:pPr>
    <w:rPr>
      <w:sz w:val="23"/>
      <w:szCs w:val="23"/>
      <w:lang w:eastAsia="ar-SA"/>
    </w:rPr>
  </w:style>
  <w:style w:type="paragraph" w:customStyle="1" w:styleId="Heading2">
    <w:name w:val="Heading #2"/>
    <w:basedOn w:val="a"/>
    <w:rsid w:val="00DD30E1"/>
    <w:pPr>
      <w:shd w:val="clear" w:color="auto" w:fill="FFFFFF"/>
      <w:suppressAutoHyphens/>
      <w:spacing w:before="180" w:after="180" w:line="314" w:lineRule="exact"/>
      <w:jc w:val="center"/>
    </w:pPr>
    <w:rPr>
      <w:spacing w:val="-10"/>
      <w:sz w:val="27"/>
      <w:szCs w:val="27"/>
      <w:lang w:eastAsia="ar-SA"/>
    </w:rPr>
  </w:style>
  <w:style w:type="paragraph" w:customStyle="1" w:styleId="Tableofcontents1">
    <w:name w:val="Table of contents1"/>
    <w:basedOn w:val="a"/>
    <w:rsid w:val="00DD30E1"/>
    <w:pPr>
      <w:shd w:val="clear" w:color="auto" w:fill="FFFFFF"/>
      <w:suppressAutoHyphens/>
      <w:spacing w:before="180" w:line="240" w:lineRule="atLeast"/>
      <w:jc w:val="both"/>
    </w:pPr>
    <w:rPr>
      <w:sz w:val="23"/>
      <w:szCs w:val="23"/>
      <w:lang w:eastAsia="ar-SA"/>
    </w:rPr>
  </w:style>
  <w:style w:type="paragraph" w:customStyle="1" w:styleId="Tableofcontents21">
    <w:name w:val="Table of contents (2)1"/>
    <w:basedOn w:val="a"/>
    <w:rsid w:val="00DD30E1"/>
    <w:pPr>
      <w:shd w:val="clear" w:color="auto" w:fill="FFFFFF"/>
      <w:suppressAutoHyphens/>
      <w:spacing w:before="300" w:line="254" w:lineRule="exact"/>
      <w:jc w:val="both"/>
    </w:pPr>
    <w:rPr>
      <w:spacing w:val="-10"/>
      <w:sz w:val="27"/>
      <w:szCs w:val="27"/>
      <w:lang w:eastAsia="ar-SA"/>
    </w:rPr>
  </w:style>
  <w:style w:type="paragraph" w:customStyle="1" w:styleId="Heading32">
    <w:name w:val="Heading #3 (2)"/>
    <w:basedOn w:val="a"/>
    <w:rsid w:val="00DD30E1"/>
    <w:pPr>
      <w:shd w:val="clear" w:color="auto" w:fill="FFFFFF"/>
      <w:suppressAutoHyphens/>
      <w:spacing w:before="180" w:after="180" w:line="240" w:lineRule="atLeast"/>
    </w:pPr>
    <w:rPr>
      <w:sz w:val="23"/>
      <w:szCs w:val="23"/>
      <w:lang w:eastAsia="ar-SA"/>
    </w:rPr>
  </w:style>
  <w:style w:type="character" w:customStyle="1" w:styleId="Bodytext211pt">
    <w:name w:val="Body text (2) + 11 pt"/>
    <w:rsid w:val="00DD30E1"/>
    <w:rPr>
      <w:spacing w:val="-10"/>
      <w:sz w:val="22"/>
      <w:szCs w:val="22"/>
      <w:lang w:eastAsia="ar-SA" w:bidi="ar-SA"/>
    </w:rPr>
  </w:style>
  <w:style w:type="character" w:customStyle="1" w:styleId="Bodytext2NotBold3">
    <w:name w:val="Body text (2) + Not Bold3"/>
    <w:rsid w:val="00DD30E1"/>
    <w:rPr>
      <w:b/>
      <w:bCs/>
      <w:sz w:val="23"/>
      <w:szCs w:val="23"/>
      <w:lang w:eastAsia="ar-SA" w:bidi="ar-SA"/>
    </w:rPr>
  </w:style>
  <w:style w:type="character" w:customStyle="1" w:styleId="Bodytext213pt">
    <w:name w:val="Body text (2) + 13 pt"/>
    <w:rsid w:val="00DD30E1"/>
    <w:rPr>
      <w:i/>
      <w:iCs/>
      <w:sz w:val="26"/>
      <w:szCs w:val="26"/>
      <w:lang w:eastAsia="ar-SA" w:bidi="ar-SA"/>
    </w:rPr>
  </w:style>
  <w:style w:type="paragraph" w:customStyle="1" w:styleId="Bodytext4">
    <w:name w:val="Body text (4)"/>
    <w:basedOn w:val="a"/>
    <w:rsid w:val="00DD30E1"/>
    <w:pPr>
      <w:shd w:val="clear" w:color="auto" w:fill="FFFFFF"/>
      <w:suppressAutoHyphens/>
      <w:spacing w:before="360" w:after="120" w:line="240" w:lineRule="atLeast"/>
    </w:pPr>
    <w:rPr>
      <w:sz w:val="23"/>
      <w:szCs w:val="23"/>
      <w:lang w:eastAsia="ar-SA"/>
    </w:rPr>
  </w:style>
  <w:style w:type="character" w:customStyle="1" w:styleId="13">
    <w:name w:val="Основной текст1"/>
    <w:rsid w:val="00DD30E1"/>
    <w:rPr>
      <w:sz w:val="23"/>
      <w:szCs w:val="23"/>
      <w:u w:val="single"/>
      <w:lang w:eastAsia="ar-SA" w:bidi="ar-SA"/>
    </w:rPr>
  </w:style>
  <w:style w:type="character" w:customStyle="1" w:styleId="Bodytext2NotBold2">
    <w:name w:val="Body text (2) + Not Bold2"/>
    <w:rsid w:val="00DD30E1"/>
    <w:rPr>
      <w:b/>
      <w:bCs/>
      <w:sz w:val="23"/>
      <w:szCs w:val="23"/>
      <w:lang w:eastAsia="ar-SA" w:bidi="ar-SA"/>
    </w:rPr>
  </w:style>
  <w:style w:type="paragraph" w:customStyle="1" w:styleId="afe">
    <w:name w:val="Знак Знак Знак Знак"/>
    <w:basedOn w:val="a"/>
    <w:rsid w:val="00DD30E1"/>
    <w:pPr>
      <w:suppressAutoHyphens/>
    </w:pPr>
    <w:rPr>
      <w:rFonts w:ascii="Verdana" w:hAnsi="Verdana"/>
      <w:lang w:val="en-US" w:eastAsia="ar-SA"/>
    </w:rPr>
  </w:style>
  <w:style w:type="character" w:customStyle="1" w:styleId="Heading3NotBold">
    <w:name w:val="Heading #3 + Not Bold"/>
    <w:rsid w:val="00DD30E1"/>
    <w:rPr>
      <w:b/>
      <w:bCs/>
      <w:sz w:val="23"/>
      <w:szCs w:val="23"/>
      <w:lang w:eastAsia="ar-SA" w:bidi="ar-SA"/>
    </w:rPr>
  </w:style>
  <w:style w:type="character" w:customStyle="1" w:styleId="Bodytext10">
    <w:name w:val="Body text + 10"/>
    <w:rsid w:val="00DD30E1"/>
    <w:rPr>
      <w:sz w:val="21"/>
      <w:szCs w:val="21"/>
      <w:lang w:eastAsia="ar-SA" w:bidi="ar-SA"/>
    </w:rPr>
  </w:style>
  <w:style w:type="paragraph" w:customStyle="1" w:styleId="Heading3">
    <w:name w:val="Heading #3"/>
    <w:basedOn w:val="a"/>
    <w:rsid w:val="00DD30E1"/>
    <w:pPr>
      <w:shd w:val="clear" w:color="auto" w:fill="FFFFFF"/>
      <w:suppressAutoHyphens/>
      <w:spacing w:before="60" w:after="180" w:line="240" w:lineRule="atLeast"/>
    </w:pPr>
    <w:rPr>
      <w:sz w:val="23"/>
      <w:szCs w:val="23"/>
      <w:lang w:eastAsia="ar-SA"/>
    </w:rPr>
  </w:style>
  <w:style w:type="character" w:customStyle="1" w:styleId="Bodytext9pt">
    <w:name w:val="Body text + 9 pt"/>
    <w:rsid w:val="00DD30E1"/>
    <w:rPr>
      <w:b/>
      <w:bCs/>
      <w:sz w:val="18"/>
      <w:szCs w:val="18"/>
      <w:lang w:eastAsia="ar-SA" w:bidi="ar-SA"/>
    </w:rPr>
  </w:style>
  <w:style w:type="character" w:customStyle="1" w:styleId="Bodytext8">
    <w:name w:val="Body text + 8"/>
    <w:rsid w:val="00DD30E1"/>
    <w:rPr>
      <w:b/>
      <w:bCs/>
      <w:sz w:val="17"/>
      <w:szCs w:val="17"/>
      <w:lang w:eastAsia="ar-SA" w:bidi="ar-SA"/>
    </w:rPr>
  </w:style>
  <w:style w:type="character" w:customStyle="1" w:styleId="Bodytext9">
    <w:name w:val="Body text + 9"/>
    <w:rsid w:val="00DD30E1"/>
    <w:rPr>
      <w:b/>
      <w:bCs/>
      <w:sz w:val="19"/>
      <w:szCs w:val="19"/>
      <w:lang w:eastAsia="ar-SA" w:bidi="ar-SA"/>
    </w:rPr>
  </w:style>
  <w:style w:type="character" w:customStyle="1" w:styleId="Bodytext101">
    <w:name w:val="Body text + 101"/>
    <w:rsid w:val="00DD30E1"/>
    <w:rPr>
      <w:sz w:val="21"/>
      <w:szCs w:val="21"/>
      <w:lang w:eastAsia="ar-SA" w:bidi="ar-SA"/>
    </w:rPr>
  </w:style>
  <w:style w:type="character" w:customStyle="1" w:styleId="Bodytext3">
    <w:name w:val="Body text3"/>
    <w:rsid w:val="00DD30E1"/>
    <w:rPr>
      <w:sz w:val="23"/>
      <w:szCs w:val="23"/>
      <w:u w:val="single"/>
      <w:lang w:eastAsia="ar-SA" w:bidi="ar-SA"/>
    </w:rPr>
  </w:style>
  <w:style w:type="character" w:customStyle="1" w:styleId="Bodytext911">
    <w:name w:val="Body text (9) + 11"/>
    <w:rsid w:val="00DD30E1"/>
    <w:rPr>
      <w:b/>
      <w:bCs/>
      <w:i/>
      <w:iCs/>
      <w:sz w:val="23"/>
      <w:szCs w:val="23"/>
      <w:lang w:eastAsia="ar-SA" w:bidi="ar-SA"/>
    </w:rPr>
  </w:style>
  <w:style w:type="paragraph" w:customStyle="1" w:styleId="Picturecaption">
    <w:name w:val="Picture caption"/>
    <w:basedOn w:val="a"/>
    <w:rsid w:val="00DD30E1"/>
    <w:pPr>
      <w:shd w:val="clear" w:color="auto" w:fill="FFFFFF"/>
      <w:suppressAutoHyphens/>
      <w:spacing w:line="240" w:lineRule="atLeast"/>
    </w:pPr>
    <w:rPr>
      <w:sz w:val="23"/>
      <w:szCs w:val="23"/>
      <w:lang w:eastAsia="ar-SA"/>
    </w:rPr>
  </w:style>
  <w:style w:type="paragraph" w:customStyle="1" w:styleId="Bodytext6">
    <w:name w:val="Body text (6)"/>
    <w:basedOn w:val="a"/>
    <w:rsid w:val="00DD30E1"/>
    <w:pPr>
      <w:shd w:val="clear" w:color="auto" w:fill="FFFFFF"/>
      <w:suppressAutoHyphens/>
      <w:spacing w:line="269" w:lineRule="exact"/>
      <w:jc w:val="both"/>
    </w:pPr>
    <w:rPr>
      <w:sz w:val="21"/>
      <w:szCs w:val="21"/>
      <w:lang w:eastAsia="ar-SA"/>
    </w:rPr>
  </w:style>
  <w:style w:type="paragraph" w:customStyle="1" w:styleId="Heading33">
    <w:name w:val="Heading #3 (3)"/>
    <w:basedOn w:val="a"/>
    <w:rsid w:val="00DD30E1"/>
    <w:pPr>
      <w:shd w:val="clear" w:color="auto" w:fill="FFFFFF"/>
      <w:suppressAutoHyphens/>
      <w:spacing w:before="480" w:after="180" w:line="240" w:lineRule="atLeast"/>
    </w:pPr>
    <w:rPr>
      <w:sz w:val="23"/>
      <w:szCs w:val="23"/>
      <w:lang w:eastAsia="ar-SA"/>
    </w:rPr>
  </w:style>
  <w:style w:type="paragraph" w:customStyle="1" w:styleId="Bodytext81">
    <w:name w:val="Body text (8)1"/>
    <w:basedOn w:val="a"/>
    <w:rsid w:val="00DD30E1"/>
    <w:pPr>
      <w:shd w:val="clear" w:color="auto" w:fill="FFFFFF"/>
      <w:suppressAutoHyphens/>
      <w:spacing w:after="180" w:line="240" w:lineRule="atLeast"/>
    </w:pPr>
    <w:rPr>
      <w:rFonts w:ascii="Georgia" w:hAnsi="Georgia"/>
      <w:sz w:val="14"/>
      <w:szCs w:val="14"/>
      <w:lang w:eastAsia="ar-SA"/>
    </w:rPr>
  </w:style>
  <w:style w:type="paragraph" w:customStyle="1" w:styleId="Bodytext90">
    <w:name w:val="Body text (9)"/>
    <w:basedOn w:val="a"/>
    <w:rsid w:val="00DD30E1"/>
    <w:pPr>
      <w:shd w:val="clear" w:color="auto" w:fill="FFFFFF"/>
      <w:suppressAutoHyphens/>
      <w:spacing w:before="180" w:line="240" w:lineRule="atLeast"/>
      <w:jc w:val="both"/>
    </w:pPr>
    <w:rPr>
      <w:sz w:val="26"/>
      <w:szCs w:val="26"/>
      <w:lang w:eastAsia="ar-SA"/>
    </w:rPr>
  </w:style>
  <w:style w:type="character" w:customStyle="1" w:styleId="WW8Num1z0">
    <w:name w:val="WW8Num1z0"/>
    <w:rsid w:val="00FB6702"/>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FB6702"/>
  </w:style>
  <w:style w:type="character" w:customStyle="1" w:styleId="ac">
    <w:name w:val="Основной текст Знак"/>
    <w:link w:val="ab"/>
    <w:rsid w:val="00D332D9"/>
    <w:rPr>
      <w:b/>
      <w:bCs/>
      <w:sz w:val="32"/>
      <w:szCs w:val="24"/>
    </w:rPr>
  </w:style>
  <w:style w:type="character" w:customStyle="1" w:styleId="31">
    <w:name w:val="Заголовок №3_"/>
    <w:link w:val="32"/>
    <w:rsid w:val="00D332D9"/>
    <w:rPr>
      <w:b/>
      <w:bCs/>
      <w:sz w:val="26"/>
      <w:szCs w:val="26"/>
      <w:shd w:val="clear" w:color="auto" w:fill="FFFFFF"/>
    </w:rPr>
  </w:style>
  <w:style w:type="paragraph" w:customStyle="1" w:styleId="32">
    <w:name w:val="Заголовок №3"/>
    <w:basedOn w:val="a"/>
    <w:link w:val="31"/>
    <w:rsid w:val="00D332D9"/>
    <w:pPr>
      <w:widowControl w:val="0"/>
      <w:shd w:val="clear" w:color="auto" w:fill="FFFFFF"/>
      <w:spacing w:before="180" w:after="480" w:line="240" w:lineRule="atLeast"/>
      <w:jc w:val="center"/>
      <w:outlineLvl w:val="2"/>
    </w:pPr>
    <w:rPr>
      <w:b/>
      <w:bCs/>
      <w:sz w:val="26"/>
      <w:szCs w:val="26"/>
    </w:rPr>
  </w:style>
  <w:style w:type="character" w:customStyle="1" w:styleId="Exact">
    <w:name w:val="Основной текст Exact"/>
    <w:rsid w:val="00D332D9"/>
    <w:rPr>
      <w:rFonts w:ascii="Times New Roman" w:hAnsi="Times New Roman" w:cs="Times New Roman"/>
      <w:spacing w:val="4"/>
      <w:sz w:val="19"/>
      <w:szCs w:val="19"/>
      <w:u w:val="none"/>
    </w:rPr>
  </w:style>
  <w:style w:type="character" w:customStyle="1" w:styleId="aff">
    <w:name w:val="Основной текст + Полужирный"/>
    <w:rsid w:val="00D332D9"/>
    <w:rPr>
      <w:rFonts w:ascii="Times New Roman" w:hAnsi="Times New Roman" w:cs="Times New Roman"/>
      <w:b w:val="0"/>
      <w:bCs w:val="0"/>
      <w:sz w:val="32"/>
      <w:szCs w:val="24"/>
      <w:u w:val="none"/>
    </w:rPr>
  </w:style>
  <w:style w:type="character" w:customStyle="1" w:styleId="4Exact">
    <w:name w:val="Основной текст (4) Exact"/>
    <w:link w:val="4"/>
    <w:rsid w:val="00D332D9"/>
    <w:rPr>
      <w:spacing w:val="2"/>
      <w:sz w:val="10"/>
      <w:szCs w:val="10"/>
      <w:shd w:val="clear" w:color="auto" w:fill="FFFFFF"/>
    </w:rPr>
  </w:style>
  <w:style w:type="character" w:customStyle="1" w:styleId="412pt">
    <w:name w:val="Основной текст (4) + 12 pt"/>
    <w:aliases w:val="Интервал 0 pt Exact"/>
    <w:rsid w:val="00D332D9"/>
    <w:rPr>
      <w:spacing w:val="1"/>
      <w:sz w:val="24"/>
      <w:szCs w:val="24"/>
      <w:shd w:val="clear" w:color="auto" w:fill="FFFFFF"/>
      <w:lang w:val="de-DE" w:eastAsia="de-DE"/>
    </w:rPr>
  </w:style>
  <w:style w:type="paragraph" w:customStyle="1" w:styleId="4">
    <w:name w:val="Основной текст (4)"/>
    <w:basedOn w:val="a"/>
    <w:link w:val="4Exact"/>
    <w:rsid w:val="00D332D9"/>
    <w:pPr>
      <w:widowControl w:val="0"/>
      <w:shd w:val="clear" w:color="auto" w:fill="FFFFFF"/>
      <w:spacing w:line="240" w:lineRule="atLeast"/>
    </w:pPr>
    <w:rPr>
      <w:spacing w:val="2"/>
      <w:sz w:val="10"/>
      <w:szCs w:val="10"/>
    </w:rPr>
  </w:style>
  <w:style w:type="character" w:customStyle="1" w:styleId="14">
    <w:name w:val="Основной текст + Полужирный1"/>
    <w:aliases w:val="Интервал 0 pt Exact7"/>
    <w:rsid w:val="00D332D9"/>
    <w:rPr>
      <w:rFonts w:ascii="Times New Roman" w:hAnsi="Times New Roman" w:cs="Times New Roman"/>
      <w:b w:val="0"/>
      <w:bCs w:val="0"/>
      <w:spacing w:val="2"/>
      <w:sz w:val="19"/>
      <w:szCs w:val="19"/>
      <w:u w:val="none"/>
    </w:rPr>
  </w:style>
  <w:style w:type="character" w:customStyle="1" w:styleId="3Exact">
    <w:name w:val="Основной текст (3) Exact"/>
    <w:rsid w:val="00D332D9"/>
    <w:rPr>
      <w:rFonts w:ascii="Times New Roman" w:hAnsi="Times New Roman" w:cs="Times New Roman"/>
      <w:b/>
      <w:bCs/>
      <w:spacing w:val="2"/>
      <w:sz w:val="19"/>
      <w:szCs w:val="19"/>
      <w:u w:val="none"/>
    </w:rPr>
  </w:style>
  <w:style w:type="character" w:customStyle="1" w:styleId="33">
    <w:name w:val="Основной текст (3)_"/>
    <w:link w:val="34"/>
    <w:rsid w:val="00D332D9"/>
    <w:rPr>
      <w:b/>
      <w:bCs/>
      <w:sz w:val="21"/>
      <w:szCs w:val="21"/>
      <w:shd w:val="clear" w:color="auto" w:fill="FFFFFF"/>
    </w:rPr>
  </w:style>
  <w:style w:type="paragraph" w:customStyle="1" w:styleId="34">
    <w:name w:val="Основной текст (3)"/>
    <w:basedOn w:val="a"/>
    <w:link w:val="33"/>
    <w:rsid w:val="00D332D9"/>
    <w:pPr>
      <w:widowControl w:val="0"/>
      <w:shd w:val="clear" w:color="auto" w:fill="FFFFFF"/>
      <w:spacing w:line="240" w:lineRule="atLeast"/>
    </w:pPr>
    <w:rPr>
      <w:b/>
      <w:bCs/>
      <w:sz w:val="21"/>
      <w:szCs w:val="21"/>
    </w:rPr>
  </w:style>
  <w:style w:type="character" w:customStyle="1" w:styleId="51">
    <w:name w:val="Заголовок №5_"/>
    <w:link w:val="52"/>
    <w:rsid w:val="00D332D9"/>
    <w:rPr>
      <w:b/>
      <w:bCs/>
      <w:sz w:val="26"/>
      <w:szCs w:val="26"/>
      <w:shd w:val="clear" w:color="auto" w:fill="FFFFFF"/>
    </w:rPr>
  </w:style>
  <w:style w:type="character" w:customStyle="1" w:styleId="510">
    <w:name w:val="Заголовок №5 + 10"/>
    <w:aliases w:val="5 pt11"/>
    <w:rsid w:val="00D332D9"/>
    <w:rPr>
      <w:b/>
      <w:bCs/>
      <w:sz w:val="21"/>
      <w:szCs w:val="21"/>
      <w:shd w:val="clear" w:color="auto" w:fill="FFFFFF"/>
    </w:rPr>
  </w:style>
  <w:style w:type="paragraph" w:customStyle="1" w:styleId="52">
    <w:name w:val="Заголовок №5"/>
    <w:basedOn w:val="a"/>
    <w:link w:val="51"/>
    <w:rsid w:val="00D332D9"/>
    <w:pPr>
      <w:widowControl w:val="0"/>
      <w:shd w:val="clear" w:color="auto" w:fill="FFFFFF"/>
      <w:spacing w:after="180" w:line="245" w:lineRule="exact"/>
      <w:jc w:val="center"/>
      <w:outlineLvl w:val="4"/>
    </w:pPr>
    <w:rPr>
      <w:b/>
      <w:bCs/>
      <w:sz w:val="26"/>
      <w:szCs w:val="26"/>
    </w:rPr>
  </w:style>
  <w:style w:type="character" w:customStyle="1" w:styleId="53">
    <w:name w:val="Основной текст (5)_"/>
    <w:link w:val="511"/>
    <w:rsid w:val="00D332D9"/>
    <w:rPr>
      <w:sz w:val="19"/>
      <w:szCs w:val="19"/>
      <w:shd w:val="clear" w:color="auto" w:fill="FFFFFF"/>
    </w:rPr>
  </w:style>
  <w:style w:type="paragraph" w:customStyle="1" w:styleId="511">
    <w:name w:val="Основной текст (5)1"/>
    <w:basedOn w:val="a"/>
    <w:link w:val="53"/>
    <w:rsid w:val="00D332D9"/>
    <w:pPr>
      <w:widowControl w:val="0"/>
      <w:shd w:val="clear" w:color="auto" w:fill="FFFFFF"/>
      <w:spacing w:before="180" w:line="240" w:lineRule="atLeast"/>
      <w:jc w:val="both"/>
    </w:pPr>
    <w:rPr>
      <w:sz w:val="19"/>
      <w:szCs w:val="19"/>
    </w:rPr>
  </w:style>
  <w:style w:type="character" w:customStyle="1" w:styleId="5Exact">
    <w:name w:val="Основной текст (5) Exact"/>
    <w:rsid w:val="00D332D9"/>
    <w:rPr>
      <w:rFonts w:ascii="Times New Roman" w:hAnsi="Times New Roman" w:cs="Times New Roman"/>
      <w:spacing w:val="1"/>
      <w:sz w:val="17"/>
      <w:szCs w:val="17"/>
      <w:u w:val="none"/>
    </w:rPr>
  </w:style>
  <w:style w:type="character" w:customStyle="1" w:styleId="aff0">
    <w:name w:val="Основной текст + Малые прописные"/>
    <w:rsid w:val="00D332D9"/>
    <w:rPr>
      <w:rFonts w:ascii="Times New Roman" w:hAnsi="Times New Roman" w:cs="Times New Roman"/>
      <w:b/>
      <w:bCs/>
      <w:smallCaps/>
      <w:sz w:val="32"/>
      <w:szCs w:val="24"/>
      <w:u w:val="none"/>
    </w:rPr>
  </w:style>
  <w:style w:type="character" w:customStyle="1" w:styleId="130">
    <w:name w:val="Основной текст (13)_"/>
    <w:link w:val="131"/>
    <w:rsid w:val="00D332D9"/>
    <w:rPr>
      <w:shd w:val="clear" w:color="auto" w:fill="FFFFFF"/>
    </w:rPr>
  </w:style>
  <w:style w:type="paragraph" w:customStyle="1" w:styleId="131">
    <w:name w:val="Основной текст (13)"/>
    <w:basedOn w:val="a"/>
    <w:link w:val="130"/>
    <w:rsid w:val="00D332D9"/>
    <w:pPr>
      <w:widowControl w:val="0"/>
      <w:shd w:val="clear" w:color="auto" w:fill="FFFFFF"/>
      <w:spacing w:before="240" w:line="274" w:lineRule="exact"/>
      <w:ind w:hanging="320"/>
      <w:jc w:val="both"/>
    </w:pPr>
    <w:rPr>
      <w:sz w:val="20"/>
      <w:szCs w:val="20"/>
    </w:rPr>
  </w:style>
  <w:style w:type="character" w:customStyle="1" w:styleId="1314pt">
    <w:name w:val="Основной текст (13) + 14 pt"/>
    <w:aliases w:val="Полужирный2,Масштаб 75%"/>
    <w:rsid w:val="00D332D9"/>
    <w:rPr>
      <w:rFonts w:ascii="Times New Roman" w:hAnsi="Times New Roman" w:cs="Times New Roman"/>
      <w:b/>
      <w:bCs/>
      <w:w w:val="75"/>
      <w:sz w:val="28"/>
      <w:szCs w:val="28"/>
      <w:u w:val="none"/>
      <w:shd w:val="clear" w:color="auto" w:fill="FFFFFF"/>
    </w:rPr>
  </w:style>
  <w:style w:type="character" w:customStyle="1" w:styleId="139">
    <w:name w:val="Основной текст (13) + 9"/>
    <w:aliases w:val="5 pt2"/>
    <w:rsid w:val="00D332D9"/>
    <w:rPr>
      <w:rFonts w:ascii="Times New Roman" w:hAnsi="Times New Roman" w:cs="Times New Roman"/>
      <w:sz w:val="19"/>
      <w:szCs w:val="19"/>
      <w:u w:val="none"/>
      <w:shd w:val="clear" w:color="auto" w:fill="FFFFFF"/>
    </w:rPr>
  </w:style>
  <w:style w:type="character" w:customStyle="1" w:styleId="13Corbel">
    <w:name w:val="Основной текст (13) + Corbel"/>
    <w:aliases w:val="11,5 pt1,Полужирный1"/>
    <w:rsid w:val="00D332D9"/>
    <w:rPr>
      <w:rFonts w:ascii="Corbel" w:hAnsi="Corbel" w:cs="Corbel"/>
      <w:b/>
      <w:bCs/>
      <w:sz w:val="23"/>
      <w:szCs w:val="23"/>
      <w:u w:val="none"/>
      <w:shd w:val="clear" w:color="auto" w:fill="FFFFFF"/>
    </w:rPr>
  </w:style>
  <w:style w:type="character" w:customStyle="1" w:styleId="WW8Num1z1">
    <w:name w:val="WW8Num1z1"/>
    <w:rsid w:val="00506E58"/>
  </w:style>
  <w:style w:type="character" w:customStyle="1" w:styleId="rvts23">
    <w:name w:val="rvts23"/>
    <w:rsid w:val="00506E58"/>
  </w:style>
  <w:style w:type="character" w:customStyle="1" w:styleId="rvts9">
    <w:name w:val="rvts9"/>
    <w:rsid w:val="00506E58"/>
  </w:style>
  <w:style w:type="character" w:customStyle="1" w:styleId="grame">
    <w:name w:val="grame"/>
    <w:rsid w:val="00994524"/>
  </w:style>
  <w:style w:type="paragraph" w:customStyle="1" w:styleId="15">
    <w:name w:val="Обычный (веб)1"/>
    <w:basedOn w:val="a"/>
    <w:rsid w:val="001B5462"/>
    <w:pPr>
      <w:widowControl w:val="0"/>
      <w:suppressAutoHyphens/>
      <w:autoSpaceDE w:val="0"/>
    </w:pPr>
    <w:rPr>
      <w:rFonts w:ascii="Times New Roman CYR" w:hAnsi="Times New Roman CYR" w:cs="Times New Roman CYR"/>
      <w:lang w:eastAsia="ar-SA"/>
    </w:rPr>
  </w:style>
  <w:style w:type="paragraph" w:customStyle="1" w:styleId="aff1">
    <w:name w:val="Заголовок таблицы"/>
    <w:basedOn w:val="afc"/>
    <w:rsid w:val="00DD09AC"/>
    <w:pPr>
      <w:suppressLineNumbers/>
      <w:spacing w:after="200" w:line="276" w:lineRule="auto"/>
      <w:jc w:val="center"/>
    </w:pPr>
    <w:rPr>
      <w:rFonts w:ascii="Calibri" w:hAnsi="Calibri"/>
      <w:b/>
      <w:bCs/>
      <w:color w:val="auto"/>
      <w:sz w:val="22"/>
      <w:szCs w:val="22"/>
    </w:rPr>
  </w:style>
  <w:style w:type="paragraph" w:customStyle="1" w:styleId="16">
    <w:name w:val="Обычный1"/>
    <w:qFormat/>
    <w:rsid w:val="00E66F23"/>
    <w:rPr>
      <w:rFonts w:ascii="FreeSet" w:hAnsi="FreeSet"/>
      <w:snapToGrid w:val="0"/>
      <w:sz w:val="24"/>
      <w:lang w:val="en-US"/>
    </w:rPr>
  </w:style>
  <w:style w:type="paragraph" w:customStyle="1" w:styleId="Style3">
    <w:name w:val="Style3"/>
    <w:basedOn w:val="a"/>
    <w:rsid w:val="0012450E"/>
    <w:pPr>
      <w:widowControl w:val="0"/>
      <w:autoSpaceDE w:val="0"/>
      <w:autoSpaceDN w:val="0"/>
      <w:adjustRightInd w:val="0"/>
      <w:spacing w:line="286" w:lineRule="exact"/>
      <w:jc w:val="center"/>
    </w:pPr>
  </w:style>
  <w:style w:type="character" w:customStyle="1" w:styleId="a9">
    <w:name w:val="Верхний колонтитул Знак"/>
    <w:link w:val="a8"/>
    <w:uiPriority w:val="99"/>
    <w:rsid w:val="007D3C48"/>
    <w:rPr>
      <w:rFonts w:ascii="Times New Roman CYR" w:hAnsi="Times New Roman CYR" w:cs="Times New Roman CYR"/>
      <w:sz w:val="24"/>
      <w:szCs w:val="24"/>
      <w:lang w:val="ru-RU" w:eastAsia="ru-RU"/>
    </w:rPr>
  </w:style>
  <w:style w:type="character" w:styleId="aff2">
    <w:name w:val="page number"/>
    <w:basedOn w:val="a0"/>
    <w:rsid w:val="00591A17"/>
  </w:style>
  <w:style w:type="character" w:customStyle="1" w:styleId="30">
    <w:name w:val="Заголовок 3 Знак"/>
    <w:link w:val="3"/>
    <w:locked/>
    <w:rsid w:val="00A51208"/>
    <w:rPr>
      <w:rFonts w:ascii="Arial" w:hAnsi="Arial" w:cs="Arial"/>
      <w:b/>
      <w:bCs/>
      <w:sz w:val="26"/>
      <w:szCs w:val="26"/>
      <w:lang w:val="ru-RU" w:eastAsia="ru-RU"/>
    </w:rPr>
  </w:style>
  <w:style w:type="character" w:customStyle="1" w:styleId="26">
    <w:name w:val="Основной текст2"/>
    <w:locked/>
    <w:rsid w:val="00A51208"/>
    <w:rPr>
      <w:rFonts w:ascii="Arial" w:hAnsi="Arial" w:cs="Arial"/>
      <w:sz w:val="24"/>
      <w:szCs w:val="22"/>
      <w:shd w:val="clear" w:color="auto" w:fill="FFFFFF"/>
      <w:lang w:val="uk-UA" w:eastAsia="en-US" w:bidi="ar-SA"/>
    </w:rPr>
  </w:style>
  <w:style w:type="paragraph" w:customStyle="1" w:styleId="17">
    <w:name w:val="Знак Знак1"/>
    <w:basedOn w:val="a"/>
    <w:autoRedefine/>
    <w:rsid w:val="00A51208"/>
    <w:pPr>
      <w:spacing w:after="160" w:line="240" w:lineRule="exact"/>
    </w:pPr>
    <w:rPr>
      <w:rFonts w:ascii="Arial" w:eastAsia="MS Mincho" w:hAnsi="Arial" w:cs="Arial"/>
      <w:b/>
      <w:sz w:val="26"/>
      <w:szCs w:val="26"/>
      <w:lang w:val="en-US" w:eastAsia="en-US"/>
    </w:rPr>
  </w:style>
  <w:style w:type="paragraph" w:styleId="aff3">
    <w:name w:val="footnote text"/>
    <w:basedOn w:val="a"/>
    <w:link w:val="aff4"/>
    <w:rsid w:val="007F1E67"/>
    <w:rPr>
      <w:sz w:val="20"/>
      <w:szCs w:val="20"/>
    </w:rPr>
  </w:style>
  <w:style w:type="character" w:customStyle="1" w:styleId="aff4">
    <w:name w:val="Текст сноски Знак"/>
    <w:basedOn w:val="a0"/>
    <w:link w:val="aff3"/>
    <w:rsid w:val="007F1E67"/>
  </w:style>
  <w:style w:type="character" w:customStyle="1" w:styleId="27">
    <w:name w:val="Заголовок №2_"/>
    <w:basedOn w:val="a0"/>
    <w:link w:val="28"/>
    <w:rsid w:val="00FF31D3"/>
    <w:rPr>
      <w:b/>
      <w:bCs/>
      <w:shd w:val="clear" w:color="auto" w:fill="FFFFFF"/>
    </w:rPr>
  </w:style>
  <w:style w:type="character" w:customStyle="1" w:styleId="29">
    <w:name w:val="Основной текст (2)_"/>
    <w:basedOn w:val="a0"/>
    <w:link w:val="2a"/>
    <w:rsid w:val="00FF31D3"/>
    <w:rPr>
      <w:shd w:val="clear" w:color="auto" w:fill="FFFFFF"/>
    </w:rPr>
  </w:style>
  <w:style w:type="character" w:customStyle="1" w:styleId="40">
    <w:name w:val="Основной текст (4)_"/>
    <w:basedOn w:val="a0"/>
    <w:rsid w:val="00FF31D3"/>
    <w:rPr>
      <w:rFonts w:ascii="Times New Roman" w:eastAsia="Times New Roman" w:hAnsi="Times New Roman" w:cs="Times New Roman"/>
      <w:shd w:val="clear" w:color="auto" w:fill="FFFFFF"/>
    </w:rPr>
  </w:style>
  <w:style w:type="paragraph" w:customStyle="1" w:styleId="2a">
    <w:name w:val="Основной текст (2)"/>
    <w:basedOn w:val="a"/>
    <w:link w:val="29"/>
    <w:rsid w:val="00FF31D3"/>
    <w:pPr>
      <w:widowControl w:val="0"/>
      <w:shd w:val="clear" w:color="auto" w:fill="FFFFFF"/>
      <w:spacing w:before="300" w:after="300" w:line="274" w:lineRule="exact"/>
      <w:jc w:val="both"/>
    </w:pPr>
    <w:rPr>
      <w:sz w:val="20"/>
      <w:szCs w:val="20"/>
    </w:rPr>
  </w:style>
  <w:style w:type="paragraph" w:customStyle="1" w:styleId="28">
    <w:name w:val="Заголовок №2"/>
    <w:basedOn w:val="a"/>
    <w:link w:val="27"/>
    <w:rsid w:val="00FF31D3"/>
    <w:pPr>
      <w:widowControl w:val="0"/>
      <w:shd w:val="clear" w:color="auto" w:fill="FFFFFF"/>
      <w:spacing w:before="300" w:after="300" w:line="0" w:lineRule="atLeast"/>
      <w:jc w:val="both"/>
      <w:outlineLvl w:val="1"/>
    </w:pPr>
    <w:rPr>
      <w:b/>
      <w:bCs/>
      <w:sz w:val="20"/>
      <w:szCs w:val="20"/>
    </w:rPr>
  </w:style>
  <w:style w:type="paragraph" w:customStyle="1" w:styleId="2b">
    <w:name w:val="Обычный2"/>
    <w:rsid w:val="008E4C9F"/>
    <w:rPr>
      <w:rFonts w:ascii="Calibri" w:eastAsia="Calibri" w:hAnsi="Calibri" w:cs="Calibri"/>
      <w:lang w:val="uk-UA"/>
    </w:rPr>
  </w:style>
  <w:style w:type="character" w:customStyle="1" w:styleId="af3">
    <w:name w:val="Абзац списка Знак"/>
    <w:aliases w:val="EBRD List Знак,Список уровня 2 Знак,название табл/рис Знак,заголовок 1.1 Знак"/>
    <w:link w:val="af2"/>
    <w:uiPriority w:val="34"/>
    <w:locked/>
    <w:rsid w:val="00B77C02"/>
    <w:rPr>
      <w:sz w:val="24"/>
      <w:szCs w:val="24"/>
    </w:rPr>
  </w:style>
  <w:style w:type="character" w:styleId="aff5">
    <w:name w:val="Emphasis"/>
    <w:basedOn w:val="a0"/>
    <w:qFormat/>
    <w:rsid w:val="00C042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2711">
      <w:bodyDiv w:val="1"/>
      <w:marLeft w:val="0"/>
      <w:marRight w:val="0"/>
      <w:marTop w:val="0"/>
      <w:marBottom w:val="0"/>
      <w:divBdr>
        <w:top w:val="none" w:sz="0" w:space="0" w:color="auto"/>
        <w:left w:val="none" w:sz="0" w:space="0" w:color="auto"/>
        <w:bottom w:val="none" w:sz="0" w:space="0" w:color="auto"/>
        <w:right w:val="none" w:sz="0" w:space="0" w:color="auto"/>
      </w:divBdr>
    </w:div>
    <w:div w:id="69155605">
      <w:bodyDiv w:val="1"/>
      <w:marLeft w:val="0"/>
      <w:marRight w:val="0"/>
      <w:marTop w:val="0"/>
      <w:marBottom w:val="0"/>
      <w:divBdr>
        <w:top w:val="none" w:sz="0" w:space="0" w:color="auto"/>
        <w:left w:val="none" w:sz="0" w:space="0" w:color="auto"/>
        <w:bottom w:val="none" w:sz="0" w:space="0" w:color="auto"/>
        <w:right w:val="none" w:sz="0" w:space="0" w:color="auto"/>
      </w:divBdr>
    </w:div>
    <w:div w:id="253058330">
      <w:bodyDiv w:val="1"/>
      <w:marLeft w:val="0"/>
      <w:marRight w:val="0"/>
      <w:marTop w:val="0"/>
      <w:marBottom w:val="0"/>
      <w:divBdr>
        <w:top w:val="none" w:sz="0" w:space="0" w:color="auto"/>
        <w:left w:val="none" w:sz="0" w:space="0" w:color="auto"/>
        <w:bottom w:val="none" w:sz="0" w:space="0" w:color="auto"/>
        <w:right w:val="none" w:sz="0" w:space="0" w:color="auto"/>
      </w:divBdr>
    </w:div>
    <w:div w:id="297031962">
      <w:bodyDiv w:val="1"/>
      <w:marLeft w:val="0"/>
      <w:marRight w:val="0"/>
      <w:marTop w:val="0"/>
      <w:marBottom w:val="0"/>
      <w:divBdr>
        <w:top w:val="none" w:sz="0" w:space="0" w:color="auto"/>
        <w:left w:val="none" w:sz="0" w:space="0" w:color="auto"/>
        <w:bottom w:val="none" w:sz="0" w:space="0" w:color="auto"/>
        <w:right w:val="none" w:sz="0" w:space="0" w:color="auto"/>
      </w:divBdr>
    </w:div>
    <w:div w:id="316033636">
      <w:bodyDiv w:val="1"/>
      <w:marLeft w:val="0"/>
      <w:marRight w:val="0"/>
      <w:marTop w:val="0"/>
      <w:marBottom w:val="0"/>
      <w:divBdr>
        <w:top w:val="none" w:sz="0" w:space="0" w:color="auto"/>
        <w:left w:val="none" w:sz="0" w:space="0" w:color="auto"/>
        <w:bottom w:val="none" w:sz="0" w:space="0" w:color="auto"/>
        <w:right w:val="none" w:sz="0" w:space="0" w:color="auto"/>
      </w:divBdr>
    </w:div>
    <w:div w:id="322438058">
      <w:bodyDiv w:val="1"/>
      <w:marLeft w:val="0"/>
      <w:marRight w:val="0"/>
      <w:marTop w:val="0"/>
      <w:marBottom w:val="0"/>
      <w:divBdr>
        <w:top w:val="none" w:sz="0" w:space="0" w:color="auto"/>
        <w:left w:val="none" w:sz="0" w:space="0" w:color="auto"/>
        <w:bottom w:val="none" w:sz="0" w:space="0" w:color="auto"/>
        <w:right w:val="none" w:sz="0" w:space="0" w:color="auto"/>
      </w:divBdr>
    </w:div>
    <w:div w:id="323823038">
      <w:bodyDiv w:val="1"/>
      <w:marLeft w:val="0"/>
      <w:marRight w:val="0"/>
      <w:marTop w:val="0"/>
      <w:marBottom w:val="0"/>
      <w:divBdr>
        <w:top w:val="none" w:sz="0" w:space="0" w:color="auto"/>
        <w:left w:val="none" w:sz="0" w:space="0" w:color="auto"/>
        <w:bottom w:val="none" w:sz="0" w:space="0" w:color="auto"/>
        <w:right w:val="none" w:sz="0" w:space="0" w:color="auto"/>
      </w:divBdr>
      <w:divsChild>
        <w:div w:id="983042506">
          <w:marLeft w:val="525"/>
          <w:marRight w:val="150"/>
          <w:marTop w:val="0"/>
          <w:marBottom w:val="0"/>
          <w:divBdr>
            <w:top w:val="none" w:sz="0" w:space="0" w:color="auto"/>
            <w:left w:val="none" w:sz="0" w:space="0" w:color="auto"/>
            <w:bottom w:val="none" w:sz="0" w:space="0" w:color="auto"/>
            <w:right w:val="none" w:sz="0" w:space="0" w:color="auto"/>
          </w:divBdr>
          <w:divsChild>
            <w:div w:id="1383215256">
              <w:marLeft w:val="0"/>
              <w:marRight w:val="0"/>
              <w:marTop w:val="0"/>
              <w:marBottom w:val="0"/>
              <w:divBdr>
                <w:top w:val="none" w:sz="0" w:space="0" w:color="auto"/>
                <w:left w:val="none" w:sz="0" w:space="0" w:color="auto"/>
                <w:bottom w:val="none" w:sz="0" w:space="0" w:color="auto"/>
                <w:right w:val="none" w:sz="0" w:space="0" w:color="auto"/>
              </w:divBdr>
              <w:divsChild>
                <w:div w:id="1483305370">
                  <w:marLeft w:val="0"/>
                  <w:marRight w:val="0"/>
                  <w:marTop w:val="0"/>
                  <w:marBottom w:val="0"/>
                  <w:divBdr>
                    <w:top w:val="none" w:sz="0" w:space="0" w:color="auto"/>
                    <w:left w:val="single" w:sz="6" w:space="19" w:color="CCCCCC"/>
                    <w:bottom w:val="none" w:sz="0" w:space="0" w:color="auto"/>
                    <w:right w:val="single" w:sz="6" w:space="19" w:color="CCCCCC"/>
                  </w:divBdr>
                  <w:divsChild>
                    <w:div w:id="62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87288">
      <w:bodyDiv w:val="1"/>
      <w:marLeft w:val="0"/>
      <w:marRight w:val="0"/>
      <w:marTop w:val="0"/>
      <w:marBottom w:val="0"/>
      <w:divBdr>
        <w:top w:val="none" w:sz="0" w:space="0" w:color="auto"/>
        <w:left w:val="none" w:sz="0" w:space="0" w:color="auto"/>
        <w:bottom w:val="none" w:sz="0" w:space="0" w:color="auto"/>
        <w:right w:val="none" w:sz="0" w:space="0" w:color="auto"/>
      </w:divBdr>
    </w:div>
    <w:div w:id="375861828">
      <w:bodyDiv w:val="1"/>
      <w:marLeft w:val="0"/>
      <w:marRight w:val="0"/>
      <w:marTop w:val="0"/>
      <w:marBottom w:val="0"/>
      <w:divBdr>
        <w:top w:val="none" w:sz="0" w:space="0" w:color="auto"/>
        <w:left w:val="none" w:sz="0" w:space="0" w:color="auto"/>
        <w:bottom w:val="none" w:sz="0" w:space="0" w:color="auto"/>
        <w:right w:val="none" w:sz="0" w:space="0" w:color="auto"/>
      </w:divBdr>
    </w:div>
    <w:div w:id="392394613">
      <w:bodyDiv w:val="1"/>
      <w:marLeft w:val="0"/>
      <w:marRight w:val="0"/>
      <w:marTop w:val="0"/>
      <w:marBottom w:val="0"/>
      <w:divBdr>
        <w:top w:val="none" w:sz="0" w:space="0" w:color="auto"/>
        <w:left w:val="none" w:sz="0" w:space="0" w:color="auto"/>
        <w:bottom w:val="none" w:sz="0" w:space="0" w:color="auto"/>
        <w:right w:val="none" w:sz="0" w:space="0" w:color="auto"/>
      </w:divBdr>
    </w:div>
    <w:div w:id="458185352">
      <w:bodyDiv w:val="1"/>
      <w:marLeft w:val="0"/>
      <w:marRight w:val="0"/>
      <w:marTop w:val="0"/>
      <w:marBottom w:val="0"/>
      <w:divBdr>
        <w:top w:val="none" w:sz="0" w:space="0" w:color="auto"/>
        <w:left w:val="none" w:sz="0" w:space="0" w:color="auto"/>
        <w:bottom w:val="none" w:sz="0" w:space="0" w:color="auto"/>
        <w:right w:val="none" w:sz="0" w:space="0" w:color="auto"/>
      </w:divBdr>
    </w:div>
    <w:div w:id="461772889">
      <w:bodyDiv w:val="1"/>
      <w:marLeft w:val="0"/>
      <w:marRight w:val="0"/>
      <w:marTop w:val="0"/>
      <w:marBottom w:val="0"/>
      <w:divBdr>
        <w:top w:val="none" w:sz="0" w:space="0" w:color="auto"/>
        <w:left w:val="none" w:sz="0" w:space="0" w:color="auto"/>
        <w:bottom w:val="none" w:sz="0" w:space="0" w:color="auto"/>
        <w:right w:val="none" w:sz="0" w:space="0" w:color="auto"/>
      </w:divBdr>
    </w:div>
    <w:div w:id="478376838">
      <w:bodyDiv w:val="1"/>
      <w:marLeft w:val="0"/>
      <w:marRight w:val="0"/>
      <w:marTop w:val="0"/>
      <w:marBottom w:val="0"/>
      <w:divBdr>
        <w:top w:val="none" w:sz="0" w:space="0" w:color="auto"/>
        <w:left w:val="none" w:sz="0" w:space="0" w:color="auto"/>
        <w:bottom w:val="none" w:sz="0" w:space="0" w:color="auto"/>
        <w:right w:val="none" w:sz="0" w:space="0" w:color="auto"/>
      </w:divBdr>
    </w:div>
    <w:div w:id="537550044">
      <w:bodyDiv w:val="1"/>
      <w:marLeft w:val="0"/>
      <w:marRight w:val="0"/>
      <w:marTop w:val="0"/>
      <w:marBottom w:val="0"/>
      <w:divBdr>
        <w:top w:val="none" w:sz="0" w:space="0" w:color="auto"/>
        <w:left w:val="none" w:sz="0" w:space="0" w:color="auto"/>
        <w:bottom w:val="none" w:sz="0" w:space="0" w:color="auto"/>
        <w:right w:val="none" w:sz="0" w:space="0" w:color="auto"/>
      </w:divBdr>
    </w:div>
    <w:div w:id="560673256">
      <w:bodyDiv w:val="1"/>
      <w:marLeft w:val="0"/>
      <w:marRight w:val="0"/>
      <w:marTop w:val="0"/>
      <w:marBottom w:val="0"/>
      <w:divBdr>
        <w:top w:val="none" w:sz="0" w:space="0" w:color="auto"/>
        <w:left w:val="none" w:sz="0" w:space="0" w:color="auto"/>
        <w:bottom w:val="none" w:sz="0" w:space="0" w:color="auto"/>
        <w:right w:val="none" w:sz="0" w:space="0" w:color="auto"/>
      </w:divBdr>
    </w:div>
    <w:div w:id="589629775">
      <w:bodyDiv w:val="1"/>
      <w:marLeft w:val="0"/>
      <w:marRight w:val="0"/>
      <w:marTop w:val="0"/>
      <w:marBottom w:val="0"/>
      <w:divBdr>
        <w:top w:val="none" w:sz="0" w:space="0" w:color="auto"/>
        <w:left w:val="none" w:sz="0" w:space="0" w:color="auto"/>
        <w:bottom w:val="none" w:sz="0" w:space="0" w:color="auto"/>
        <w:right w:val="none" w:sz="0" w:space="0" w:color="auto"/>
      </w:divBdr>
    </w:div>
    <w:div w:id="741682093">
      <w:bodyDiv w:val="1"/>
      <w:marLeft w:val="0"/>
      <w:marRight w:val="0"/>
      <w:marTop w:val="0"/>
      <w:marBottom w:val="0"/>
      <w:divBdr>
        <w:top w:val="none" w:sz="0" w:space="0" w:color="auto"/>
        <w:left w:val="none" w:sz="0" w:space="0" w:color="auto"/>
        <w:bottom w:val="none" w:sz="0" w:space="0" w:color="auto"/>
        <w:right w:val="none" w:sz="0" w:space="0" w:color="auto"/>
      </w:divBdr>
    </w:div>
    <w:div w:id="788426905">
      <w:bodyDiv w:val="1"/>
      <w:marLeft w:val="0"/>
      <w:marRight w:val="0"/>
      <w:marTop w:val="0"/>
      <w:marBottom w:val="0"/>
      <w:divBdr>
        <w:top w:val="none" w:sz="0" w:space="0" w:color="auto"/>
        <w:left w:val="none" w:sz="0" w:space="0" w:color="auto"/>
        <w:bottom w:val="none" w:sz="0" w:space="0" w:color="auto"/>
        <w:right w:val="none" w:sz="0" w:space="0" w:color="auto"/>
      </w:divBdr>
    </w:div>
    <w:div w:id="866410892">
      <w:bodyDiv w:val="1"/>
      <w:marLeft w:val="0"/>
      <w:marRight w:val="0"/>
      <w:marTop w:val="0"/>
      <w:marBottom w:val="0"/>
      <w:divBdr>
        <w:top w:val="none" w:sz="0" w:space="0" w:color="auto"/>
        <w:left w:val="none" w:sz="0" w:space="0" w:color="auto"/>
        <w:bottom w:val="none" w:sz="0" w:space="0" w:color="auto"/>
        <w:right w:val="none" w:sz="0" w:space="0" w:color="auto"/>
      </w:divBdr>
    </w:div>
    <w:div w:id="923874541">
      <w:bodyDiv w:val="1"/>
      <w:marLeft w:val="0"/>
      <w:marRight w:val="0"/>
      <w:marTop w:val="0"/>
      <w:marBottom w:val="0"/>
      <w:divBdr>
        <w:top w:val="none" w:sz="0" w:space="0" w:color="auto"/>
        <w:left w:val="none" w:sz="0" w:space="0" w:color="auto"/>
        <w:bottom w:val="none" w:sz="0" w:space="0" w:color="auto"/>
        <w:right w:val="none" w:sz="0" w:space="0" w:color="auto"/>
      </w:divBdr>
    </w:div>
    <w:div w:id="933437940">
      <w:bodyDiv w:val="1"/>
      <w:marLeft w:val="0"/>
      <w:marRight w:val="0"/>
      <w:marTop w:val="0"/>
      <w:marBottom w:val="0"/>
      <w:divBdr>
        <w:top w:val="none" w:sz="0" w:space="0" w:color="auto"/>
        <w:left w:val="none" w:sz="0" w:space="0" w:color="auto"/>
        <w:bottom w:val="none" w:sz="0" w:space="0" w:color="auto"/>
        <w:right w:val="none" w:sz="0" w:space="0" w:color="auto"/>
      </w:divBdr>
    </w:div>
    <w:div w:id="976763554">
      <w:bodyDiv w:val="1"/>
      <w:marLeft w:val="0"/>
      <w:marRight w:val="0"/>
      <w:marTop w:val="0"/>
      <w:marBottom w:val="0"/>
      <w:divBdr>
        <w:top w:val="none" w:sz="0" w:space="0" w:color="auto"/>
        <w:left w:val="none" w:sz="0" w:space="0" w:color="auto"/>
        <w:bottom w:val="none" w:sz="0" w:space="0" w:color="auto"/>
        <w:right w:val="none" w:sz="0" w:space="0" w:color="auto"/>
      </w:divBdr>
    </w:div>
    <w:div w:id="1018316080">
      <w:bodyDiv w:val="1"/>
      <w:marLeft w:val="0"/>
      <w:marRight w:val="0"/>
      <w:marTop w:val="0"/>
      <w:marBottom w:val="0"/>
      <w:divBdr>
        <w:top w:val="none" w:sz="0" w:space="0" w:color="auto"/>
        <w:left w:val="none" w:sz="0" w:space="0" w:color="auto"/>
        <w:bottom w:val="none" w:sz="0" w:space="0" w:color="auto"/>
        <w:right w:val="none" w:sz="0" w:space="0" w:color="auto"/>
      </w:divBdr>
    </w:div>
    <w:div w:id="1022124749">
      <w:bodyDiv w:val="1"/>
      <w:marLeft w:val="0"/>
      <w:marRight w:val="0"/>
      <w:marTop w:val="0"/>
      <w:marBottom w:val="0"/>
      <w:divBdr>
        <w:top w:val="none" w:sz="0" w:space="0" w:color="auto"/>
        <w:left w:val="none" w:sz="0" w:space="0" w:color="auto"/>
        <w:bottom w:val="none" w:sz="0" w:space="0" w:color="auto"/>
        <w:right w:val="none" w:sz="0" w:space="0" w:color="auto"/>
      </w:divBdr>
    </w:div>
    <w:div w:id="1138494326">
      <w:bodyDiv w:val="1"/>
      <w:marLeft w:val="0"/>
      <w:marRight w:val="0"/>
      <w:marTop w:val="0"/>
      <w:marBottom w:val="0"/>
      <w:divBdr>
        <w:top w:val="none" w:sz="0" w:space="0" w:color="auto"/>
        <w:left w:val="none" w:sz="0" w:space="0" w:color="auto"/>
        <w:bottom w:val="none" w:sz="0" w:space="0" w:color="auto"/>
        <w:right w:val="none" w:sz="0" w:space="0" w:color="auto"/>
      </w:divBdr>
    </w:div>
    <w:div w:id="1163164979">
      <w:bodyDiv w:val="1"/>
      <w:marLeft w:val="0"/>
      <w:marRight w:val="0"/>
      <w:marTop w:val="0"/>
      <w:marBottom w:val="0"/>
      <w:divBdr>
        <w:top w:val="none" w:sz="0" w:space="0" w:color="auto"/>
        <w:left w:val="none" w:sz="0" w:space="0" w:color="auto"/>
        <w:bottom w:val="none" w:sz="0" w:space="0" w:color="auto"/>
        <w:right w:val="none" w:sz="0" w:space="0" w:color="auto"/>
      </w:divBdr>
    </w:div>
    <w:div w:id="1165051706">
      <w:bodyDiv w:val="1"/>
      <w:marLeft w:val="0"/>
      <w:marRight w:val="0"/>
      <w:marTop w:val="0"/>
      <w:marBottom w:val="0"/>
      <w:divBdr>
        <w:top w:val="none" w:sz="0" w:space="0" w:color="auto"/>
        <w:left w:val="none" w:sz="0" w:space="0" w:color="auto"/>
        <w:bottom w:val="none" w:sz="0" w:space="0" w:color="auto"/>
        <w:right w:val="none" w:sz="0" w:space="0" w:color="auto"/>
      </w:divBdr>
    </w:div>
    <w:div w:id="1169907159">
      <w:bodyDiv w:val="1"/>
      <w:marLeft w:val="0"/>
      <w:marRight w:val="0"/>
      <w:marTop w:val="0"/>
      <w:marBottom w:val="0"/>
      <w:divBdr>
        <w:top w:val="none" w:sz="0" w:space="0" w:color="auto"/>
        <w:left w:val="none" w:sz="0" w:space="0" w:color="auto"/>
        <w:bottom w:val="none" w:sz="0" w:space="0" w:color="auto"/>
        <w:right w:val="none" w:sz="0" w:space="0" w:color="auto"/>
      </w:divBdr>
    </w:div>
    <w:div w:id="1177845009">
      <w:bodyDiv w:val="1"/>
      <w:marLeft w:val="0"/>
      <w:marRight w:val="0"/>
      <w:marTop w:val="0"/>
      <w:marBottom w:val="0"/>
      <w:divBdr>
        <w:top w:val="none" w:sz="0" w:space="0" w:color="auto"/>
        <w:left w:val="none" w:sz="0" w:space="0" w:color="auto"/>
        <w:bottom w:val="none" w:sz="0" w:space="0" w:color="auto"/>
        <w:right w:val="none" w:sz="0" w:space="0" w:color="auto"/>
      </w:divBdr>
    </w:div>
    <w:div w:id="1348828559">
      <w:bodyDiv w:val="1"/>
      <w:marLeft w:val="0"/>
      <w:marRight w:val="0"/>
      <w:marTop w:val="0"/>
      <w:marBottom w:val="0"/>
      <w:divBdr>
        <w:top w:val="none" w:sz="0" w:space="0" w:color="auto"/>
        <w:left w:val="none" w:sz="0" w:space="0" w:color="auto"/>
        <w:bottom w:val="none" w:sz="0" w:space="0" w:color="auto"/>
        <w:right w:val="none" w:sz="0" w:space="0" w:color="auto"/>
      </w:divBdr>
    </w:div>
    <w:div w:id="1356542486">
      <w:bodyDiv w:val="1"/>
      <w:marLeft w:val="0"/>
      <w:marRight w:val="0"/>
      <w:marTop w:val="0"/>
      <w:marBottom w:val="0"/>
      <w:divBdr>
        <w:top w:val="none" w:sz="0" w:space="0" w:color="auto"/>
        <w:left w:val="none" w:sz="0" w:space="0" w:color="auto"/>
        <w:bottom w:val="none" w:sz="0" w:space="0" w:color="auto"/>
        <w:right w:val="none" w:sz="0" w:space="0" w:color="auto"/>
      </w:divBdr>
    </w:div>
    <w:div w:id="1488593580">
      <w:bodyDiv w:val="1"/>
      <w:marLeft w:val="0"/>
      <w:marRight w:val="0"/>
      <w:marTop w:val="0"/>
      <w:marBottom w:val="0"/>
      <w:divBdr>
        <w:top w:val="none" w:sz="0" w:space="0" w:color="auto"/>
        <w:left w:val="none" w:sz="0" w:space="0" w:color="auto"/>
        <w:bottom w:val="none" w:sz="0" w:space="0" w:color="auto"/>
        <w:right w:val="none" w:sz="0" w:space="0" w:color="auto"/>
      </w:divBdr>
    </w:div>
    <w:div w:id="1542009930">
      <w:bodyDiv w:val="1"/>
      <w:marLeft w:val="0"/>
      <w:marRight w:val="0"/>
      <w:marTop w:val="0"/>
      <w:marBottom w:val="0"/>
      <w:divBdr>
        <w:top w:val="none" w:sz="0" w:space="0" w:color="auto"/>
        <w:left w:val="none" w:sz="0" w:space="0" w:color="auto"/>
        <w:bottom w:val="none" w:sz="0" w:space="0" w:color="auto"/>
        <w:right w:val="none" w:sz="0" w:space="0" w:color="auto"/>
      </w:divBdr>
    </w:div>
    <w:div w:id="1621917259">
      <w:bodyDiv w:val="1"/>
      <w:marLeft w:val="0"/>
      <w:marRight w:val="0"/>
      <w:marTop w:val="0"/>
      <w:marBottom w:val="0"/>
      <w:divBdr>
        <w:top w:val="none" w:sz="0" w:space="0" w:color="auto"/>
        <w:left w:val="none" w:sz="0" w:space="0" w:color="auto"/>
        <w:bottom w:val="none" w:sz="0" w:space="0" w:color="auto"/>
        <w:right w:val="none" w:sz="0" w:space="0" w:color="auto"/>
      </w:divBdr>
    </w:div>
    <w:div w:id="1661233363">
      <w:bodyDiv w:val="1"/>
      <w:marLeft w:val="0"/>
      <w:marRight w:val="0"/>
      <w:marTop w:val="0"/>
      <w:marBottom w:val="0"/>
      <w:divBdr>
        <w:top w:val="none" w:sz="0" w:space="0" w:color="auto"/>
        <w:left w:val="none" w:sz="0" w:space="0" w:color="auto"/>
        <w:bottom w:val="none" w:sz="0" w:space="0" w:color="auto"/>
        <w:right w:val="none" w:sz="0" w:space="0" w:color="auto"/>
      </w:divBdr>
    </w:div>
    <w:div w:id="1677537282">
      <w:bodyDiv w:val="1"/>
      <w:marLeft w:val="0"/>
      <w:marRight w:val="0"/>
      <w:marTop w:val="0"/>
      <w:marBottom w:val="0"/>
      <w:divBdr>
        <w:top w:val="none" w:sz="0" w:space="0" w:color="auto"/>
        <w:left w:val="none" w:sz="0" w:space="0" w:color="auto"/>
        <w:bottom w:val="none" w:sz="0" w:space="0" w:color="auto"/>
        <w:right w:val="none" w:sz="0" w:space="0" w:color="auto"/>
      </w:divBdr>
    </w:div>
    <w:div w:id="1715150905">
      <w:bodyDiv w:val="1"/>
      <w:marLeft w:val="0"/>
      <w:marRight w:val="0"/>
      <w:marTop w:val="0"/>
      <w:marBottom w:val="0"/>
      <w:divBdr>
        <w:top w:val="none" w:sz="0" w:space="0" w:color="auto"/>
        <w:left w:val="none" w:sz="0" w:space="0" w:color="auto"/>
        <w:bottom w:val="none" w:sz="0" w:space="0" w:color="auto"/>
        <w:right w:val="none" w:sz="0" w:space="0" w:color="auto"/>
      </w:divBdr>
    </w:div>
    <w:div w:id="1721858006">
      <w:bodyDiv w:val="1"/>
      <w:marLeft w:val="0"/>
      <w:marRight w:val="0"/>
      <w:marTop w:val="0"/>
      <w:marBottom w:val="0"/>
      <w:divBdr>
        <w:top w:val="none" w:sz="0" w:space="0" w:color="auto"/>
        <w:left w:val="none" w:sz="0" w:space="0" w:color="auto"/>
        <w:bottom w:val="none" w:sz="0" w:space="0" w:color="auto"/>
        <w:right w:val="none" w:sz="0" w:space="0" w:color="auto"/>
      </w:divBdr>
    </w:div>
    <w:div w:id="1752895947">
      <w:bodyDiv w:val="1"/>
      <w:marLeft w:val="0"/>
      <w:marRight w:val="0"/>
      <w:marTop w:val="0"/>
      <w:marBottom w:val="0"/>
      <w:divBdr>
        <w:top w:val="none" w:sz="0" w:space="0" w:color="auto"/>
        <w:left w:val="none" w:sz="0" w:space="0" w:color="auto"/>
        <w:bottom w:val="none" w:sz="0" w:space="0" w:color="auto"/>
        <w:right w:val="none" w:sz="0" w:space="0" w:color="auto"/>
      </w:divBdr>
    </w:div>
    <w:div w:id="1788232629">
      <w:bodyDiv w:val="1"/>
      <w:marLeft w:val="0"/>
      <w:marRight w:val="0"/>
      <w:marTop w:val="0"/>
      <w:marBottom w:val="0"/>
      <w:divBdr>
        <w:top w:val="none" w:sz="0" w:space="0" w:color="auto"/>
        <w:left w:val="none" w:sz="0" w:space="0" w:color="auto"/>
        <w:bottom w:val="none" w:sz="0" w:space="0" w:color="auto"/>
        <w:right w:val="none" w:sz="0" w:space="0" w:color="auto"/>
      </w:divBdr>
    </w:div>
    <w:div w:id="20813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E5D99-FF12-4160-9353-963B5F80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5544</Words>
  <Characters>3161</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Your Organization Name</Company>
  <LinksUpToDate>false</LinksUpToDate>
  <CharactersWithSpaces>8688</CharactersWithSpaces>
  <SharedDoc>false</SharedDoc>
  <HLinks>
    <vt:vector size="78" baseType="variant">
      <vt:variant>
        <vt:i4>5963870</vt:i4>
      </vt:variant>
      <vt:variant>
        <vt:i4>36</vt:i4>
      </vt:variant>
      <vt:variant>
        <vt:i4>0</vt:i4>
      </vt:variant>
      <vt:variant>
        <vt:i4>5</vt:i4>
      </vt:variant>
      <vt:variant>
        <vt:lpwstr>http://zakon5.rada.gov.ua/laws/show/922-19/print1467553329040826</vt:lpwstr>
      </vt:variant>
      <vt:variant>
        <vt:lpwstr>n294</vt:lpwstr>
      </vt:variant>
      <vt:variant>
        <vt:i4>3866676</vt:i4>
      </vt:variant>
      <vt:variant>
        <vt:i4>33</vt:i4>
      </vt:variant>
      <vt:variant>
        <vt:i4>0</vt:i4>
      </vt:variant>
      <vt:variant>
        <vt:i4>5</vt:i4>
      </vt:variant>
      <vt:variant>
        <vt:lpwstr>http://zakon3.rada.gov.ua/laws/show/436-15</vt:lpwstr>
      </vt:variant>
      <vt:variant>
        <vt:lpwstr/>
      </vt:variant>
      <vt:variant>
        <vt:i4>3866679</vt:i4>
      </vt:variant>
      <vt:variant>
        <vt:i4>30</vt:i4>
      </vt:variant>
      <vt:variant>
        <vt:i4>0</vt:i4>
      </vt:variant>
      <vt:variant>
        <vt:i4>5</vt:i4>
      </vt:variant>
      <vt:variant>
        <vt:lpwstr>http://zakon3.rada.gov.ua/laws/show/435-15</vt:lpwstr>
      </vt:variant>
      <vt:variant>
        <vt:lpwstr/>
      </vt:variant>
      <vt:variant>
        <vt:i4>7209072</vt:i4>
      </vt:variant>
      <vt:variant>
        <vt:i4>27</vt:i4>
      </vt:variant>
      <vt:variant>
        <vt:i4>0</vt:i4>
      </vt:variant>
      <vt:variant>
        <vt:i4>5</vt:i4>
      </vt:variant>
      <vt:variant>
        <vt:lpwstr>http://zakon3.rada.gov.ua/laws/show/922-19/paran488</vt:lpwstr>
      </vt:variant>
      <vt:variant>
        <vt:lpwstr>n488</vt:lpwstr>
      </vt:variant>
      <vt:variant>
        <vt:i4>7209072</vt:i4>
      </vt:variant>
      <vt:variant>
        <vt:i4>24</vt:i4>
      </vt:variant>
      <vt:variant>
        <vt:i4>0</vt:i4>
      </vt:variant>
      <vt:variant>
        <vt:i4>5</vt:i4>
      </vt:variant>
      <vt:variant>
        <vt:lpwstr>http://zakon3.rada.gov.ua/laws/show/922-19/paran488</vt:lpwstr>
      </vt:variant>
      <vt:variant>
        <vt:lpwstr>n488</vt:lpwstr>
      </vt:variant>
      <vt:variant>
        <vt:i4>6619255</vt:i4>
      </vt:variant>
      <vt:variant>
        <vt:i4>21</vt:i4>
      </vt:variant>
      <vt:variant>
        <vt:i4>0</vt:i4>
      </vt:variant>
      <vt:variant>
        <vt:i4>5</vt:i4>
      </vt:variant>
      <vt:variant>
        <vt:lpwstr>http://zakon3.rada.gov.ua/laws/show/922-19/paran294</vt:lpwstr>
      </vt:variant>
      <vt:variant>
        <vt:lpwstr>n294</vt:lpwstr>
      </vt:variant>
      <vt:variant>
        <vt:i4>6619255</vt:i4>
      </vt:variant>
      <vt:variant>
        <vt:i4>18</vt:i4>
      </vt:variant>
      <vt:variant>
        <vt:i4>0</vt:i4>
      </vt:variant>
      <vt:variant>
        <vt:i4>5</vt:i4>
      </vt:variant>
      <vt:variant>
        <vt:lpwstr>http://zakon3.rada.gov.ua/laws/show/922-19/paran294</vt:lpwstr>
      </vt:variant>
      <vt:variant>
        <vt:lpwstr>n294</vt:lpwstr>
      </vt:variant>
      <vt:variant>
        <vt:i4>6553718</vt:i4>
      </vt:variant>
      <vt:variant>
        <vt:i4>15</vt:i4>
      </vt:variant>
      <vt:variant>
        <vt:i4>0</vt:i4>
      </vt:variant>
      <vt:variant>
        <vt:i4>5</vt:i4>
      </vt:variant>
      <vt:variant>
        <vt:lpwstr>http://zakon3.rada.gov.ua/laws/show/922-19/paran284</vt:lpwstr>
      </vt:variant>
      <vt:variant>
        <vt:lpwstr>n284</vt:lpwstr>
      </vt:variant>
      <vt:variant>
        <vt:i4>5898334</vt:i4>
      </vt:variant>
      <vt:variant>
        <vt:i4>12</vt:i4>
      </vt:variant>
      <vt:variant>
        <vt:i4>0</vt:i4>
      </vt:variant>
      <vt:variant>
        <vt:i4>5</vt:i4>
      </vt:variant>
      <vt:variant>
        <vt:lpwstr>http://zakon5.rada.gov.ua/laws/show/922-19/print1467553329040826</vt:lpwstr>
      </vt:variant>
      <vt:variant>
        <vt:lpwstr>n295</vt:lpwstr>
      </vt:variant>
      <vt:variant>
        <vt:i4>5963870</vt:i4>
      </vt:variant>
      <vt:variant>
        <vt:i4>9</vt:i4>
      </vt:variant>
      <vt:variant>
        <vt:i4>0</vt:i4>
      </vt:variant>
      <vt:variant>
        <vt:i4>5</vt:i4>
      </vt:variant>
      <vt:variant>
        <vt:lpwstr>http://zakon5.rada.gov.ua/laws/show/922-19/print1467553329040826</vt:lpwstr>
      </vt:variant>
      <vt:variant>
        <vt:lpwstr>n294</vt:lpwstr>
      </vt:variant>
      <vt:variant>
        <vt:i4>5963871</vt:i4>
      </vt:variant>
      <vt:variant>
        <vt:i4>6</vt:i4>
      </vt:variant>
      <vt:variant>
        <vt:i4>0</vt:i4>
      </vt:variant>
      <vt:variant>
        <vt:i4>5</vt:i4>
      </vt:variant>
      <vt:variant>
        <vt:lpwstr>http://zakon5.rada.gov.ua/laws/show/922-19/print1467553329040826</vt:lpwstr>
      </vt:variant>
      <vt:variant>
        <vt:lpwstr>n284</vt:lpwstr>
      </vt:variant>
      <vt:variant>
        <vt:i4>6488179</vt:i4>
      </vt:variant>
      <vt:variant>
        <vt:i4>3</vt:i4>
      </vt:variant>
      <vt:variant>
        <vt:i4>0</vt:i4>
      </vt:variant>
      <vt:variant>
        <vt:i4>5</vt:i4>
      </vt:variant>
      <vt:variant>
        <vt:lpwstr>http://zakon3.rada.gov.ua/laws/show/755-15/paran174</vt:lpwstr>
      </vt:variant>
      <vt:variant>
        <vt:lpwstr>n174</vt:lpwstr>
      </vt:variant>
      <vt:variant>
        <vt:i4>2293801</vt:i4>
      </vt:variant>
      <vt:variant>
        <vt:i4>0</vt:i4>
      </vt:variant>
      <vt:variant>
        <vt:i4>0</vt:i4>
      </vt:variant>
      <vt:variant>
        <vt:i4>5</vt:i4>
      </vt:variant>
      <vt:variant>
        <vt:lpwstr>http://zakon3.rada.gov.ua/laws/show/2210-14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User</cp:lastModifiedBy>
  <cp:revision>20</cp:revision>
  <cp:lastPrinted>2023-05-08T13:33:00Z</cp:lastPrinted>
  <dcterms:created xsi:type="dcterms:W3CDTF">2022-11-14T09:12:00Z</dcterms:created>
  <dcterms:modified xsi:type="dcterms:W3CDTF">2023-05-25T11:57:00Z</dcterms:modified>
</cp:coreProperties>
</file>