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0481" w14:textId="77777777" w:rsidR="004E3200" w:rsidRPr="000062A3" w:rsidRDefault="005A3870" w:rsidP="000062A3">
      <w:pPr>
        <w:jc w:val="right"/>
        <w:rPr>
          <w:color w:val="000000"/>
          <w:sz w:val="24"/>
          <w:szCs w:val="24"/>
        </w:rPr>
      </w:pPr>
      <w:r w:rsidRPr="000062A3">
        <w:rPr>
          <w:color w:val="000000"/>
          <w:sz w:val="24"/>
          <w:szCs w:val="24"/>
        </w:rPr>
        <w:t>Додаток № 1</w:t>
      </w:r>
    </w:p>
    <w:p w14:paraId="12D27693" w14:textId="77777777" w:rsidR="00740C87" w:rsidRPr="00E23F2A" w:rsidRDefault="00C17399" w:rsidP="00A26707">
      <w:pPr>
        <w:ind w:left="6804"/>
        <w:jc w:val="right"/>
        <w:rPr>
          <w:color w:val="000000"/>
          <w:sz w:val="24"/>
          <w:szCs w:val="24"/>
        </w:rPr>
      </w:pPr>
      <w:r w:rsidRPr="000062A3">
        <w:rPr>
          <w:color w:val="000000"/>
          <w:sz w:val="24"/>
          <w:szCs w:val="24"/>
        </w:rPr>
        <w:t>до тендерної документації</w:t>
      </w:r>
    </w:p>
    <w:p w14:paraId="2F1B913D" w14:textId="77777777" w:rsidR="00740C87" w:rsidRPr="00E23F2A" w:rsidRDefault="00740C87" w:rsidP="007F2D53">
      <w:pPr>
        <w:widowControl w:val="0"/>
        <w:tabs>
          <w:tab w:val="left" w:pos="7984"/>
        </w:tabs>
        <w:suppressAutoHyphens/>
        <w:spacing w:line="100" w:lineRule="atLeast"/>
        <w:ind w:firstLine="284"/>
        <w:jc w:val="center"/>
        <w:rPr>
          <w:b/>
          <w:kern w:val="1"/>
          <w:sz w:val="24"/>
          <w:szCs w:val="24"/>
          <w:lang w:eastAsia="zh-CN" w:bidi="hi-IN"/>
        </w:rPr>
      </w:pPr>
    </w:p>
    <w:p w14:paraId="4F9F8E9A" w14:textId="77777777" w:rsidR="007F2D53" w:rsidRPr="007F2D53" w:rsidRDefault="007F2D53" w:rsidP="007F2D53">
      <w:pPr>
        <w:widowControl w:val="0"/>
        <w:tabs>
          <w:tab w:val="left" w:pos="7984"/>
        </w:tabs>
        <w:suppressAutoHyphens/>
        <w:spacing w:line="100" w:lineRule="atLeast"/>
        <w:ind w:firstLine="284"/>
        <w:jc w:val="center"/>
        <w:rPr>
          <w:b/>
          <w:kern w:val="1"/>
          <w:sz w:val="24"/>
          <w:szCs w:val="24"/>
          <w:lang w:eastAsia="zh-CN" w:bidi="hi-IN"/>
        </w:rPr>
      </w:pPr>
      <w:r w:rsidRPr="007F2D53">
        <w:rPr>
          <w:rFonts w:eastAsia="Lucida Sans Unicode" w:cs="Mangal"/>
          <w:b/>
          <w:kern w:val="1"/>
          <w:sz w:val="24"/>
          <w:szCs w:val="24"/>
          <w:lang w:eastAsia="zh-CN" w:bidi="hi-IN"/>
        </w:rPr>
        <w:t>Інформація про необхідні технічні характеристики предмету закупівлі</w:t>
      </w:r>
      <w:r w:rsidRPr="007F2D53">
        <w:rPr>
          <w:b/>
          <w:kern w:val="1"/>
          <w:sz w:val="24"/>
          <w:szCs w:val="24"/>
          <w:lang w:eastAsia="zh-CN" w:bidi="hi-IN"/>
        </w:rPr>
        <w:t xml:space="preserve"> та дислокація об</w:t>
      </w:r>
      <w:r w:rsidRPr="007F2D53">
        <w:rPr>
          <w:rFonts w:eastAsia="Lucida Sans Unicode" w:cs="Mangal"/>
          <w:kern w:val="1"/>
          <w:szCs w:val="24"/>
          <w:lang w:eastAsia="zh-CN" w:bidi="hi-IN"/>
        </w:rPr>
        <w:t>'</w:t>
      </w:r>
      <w:r w:rsidRPr="007F2D53">
        <w:rPr>
          <w:b/>
          <w:kern w:val="1"/>
          <w:sz w:val="24"/>
          <w:szCs w:val="24"/>
          <w:lang w:eastAsia="zh-CN" w:bidi="hi-IN"/>
        </w:rPr>
        <w:t>єктів адміністративних приміщень головного управління Пенсійного фонду України в Хмельницькій області, що підпадають під охорону</w:t>
      </w:r>
    </w:p>
    <w:p w14:paraId="372E81B0" w14:textId="77777777" w:rsidR="007F2D53" w:rsidRPr="007F2D53" w:rsidRDefault="007F2D53" w:rsidP="007F2D53">
      <w:pPr>
        <w:widowControl w:val="0"/>
        <w:suppressAutoHyphens/>
        <w:spacing w:line="100" w:lineRule="atLeast"/>
        <w:ind w:firstLine="284"/>
        <w:jc w:val="right"/>
        <w:rPr>
          <w:b/>
          <w:kern w:val="1"/>
          <w:sz w:val="24"/>
          <w:szCs w:val="24"/>
          <w:lang w:eastAsia="zh-CN" w:bidi="hi-I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9"/>
        <w:gridCol w:w="3702"/>
        <w:gridCol w:w="992"/>
        <w:gridCol w:w="1135"/>
        <w:gridCol w:w="1133"/>
        <w:gridCol w:w="1133"/>
        <w:gridCol w:w="1100"/>
      </w:tblGrid>
      <w:tr w:rsidR="00D56AE3" w:rsidRPr="007F2D53" w14:paraId="62816BB2" w14:textId="77777777" w:rsidTr="00D56AE3">
        <w:trPr>
          <w:trHeight w:val="518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320B51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D56AE3">
              <w:rPr>
                <w:rFonts w:eastAsia="Lucida Sans Unicode"/>
                <w:kern w:val="1"/>
                <w:lang w:eastAsia="zh-CN" w:bidi="hi-IN"/>
              </w:rPr>
              <w:t>№</w:t>
            </w:r>
            <w:r w:rsidRPr="00D56AE3">
              <w:rPr>
                <w:kern w:val="1"/>
                <w:lang w:eastAsia="zh-CN" w:bidi="hi-IN"/>
              </w:rPr>
              <w:t xml:space="preserve"> </w:t>
            </w:r>
            <w:r w:rsidRPr="00D56AE3">
              <w:rPr>
                <w:rFonts w:eastAsia="Lucida Sans Unicode"/>
                <w:kern w:val="1"/>
                <w:lang w:eastAsia="zh-CN" w:bidi="hi-IN"/>
              </w:rPr>
              <w:t>п/п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E8D5C1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D56AE3">
              <w:rPr>
                <w:rFonts w:eastAsia="Lucida Sans Unicode"/>
                <w:kern w:val="1"/>
                <w:lang w:eastAsia="zh-CN" w:bidi="hi-IN"/>
              </w:rPr>
              <w:t>Адреса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5D10D9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D56AE3">
              <w:rPr>
                <w:rFonts w:eastAsia="Lucida Sans Unicode"/>
                <w:kern w:val="1"/>
                <w:lang w:eastAsia="zh-CN" w:bidi="hi-IN"/>
              </w:rPr>
              <w:t>Часи охорони у робочі дні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5C3676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D56AE3">
              <w:rPr>
                <w:rFonts w:eastAsia="Lucida Sans Unicode"/>
                <w:kern w:val="1"/>
                <w:lang w:eastAsia="zh-CN" w:bidi="hi-IN"/>
              </w:rPr>
              <w:t xml:space="preserve">Часи охорони у </w:t>
            </w:r>
            <w:proofErr w:type="spellStart"/>
            <w:r w:rsidRPr="00D56AE3">
              <w:rPr>
                <w:rFonts w:eastAsia="Lucida Sans Unicode"/>
                <w:kern w:val="1"/>
                <w:lang w:eastAsia="zh-CN" w:bidi="hi-IN"/>
              </w:rPr>
              <w:t>передвихі</w:t>
            </w:r>
            <w:proofErr w:type="spellEnd"/>
            <w:r w:rsidRPr="00D56AE3">
              <w:rPr>
                <w:rFonts w:eastAsia="Lucida Sans Unicode"/>
                <w:kern w:val="1"/>
                <w:lang w:eastAsia="zh-CN" w:bidi="hi-IN"/>
              </w:rPr>
              <w:t>-дні дні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A240C8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D56AE3">
              <w:rPr>
                <w:rFonts w:eastAsia="Lucida Sans Unicode"/>
                <w:kern w:val="1"/>
                <w:lang w:eastAsia="zh-CN" w:bidi="hi-IN"/>
              </w:rPr>
              <w:t>Часи охорони у вихідні дні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9C126D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D56AE3">
              <w:rPr>
                <w:rFonts w:eastAsia="Lucida Sans Unicode"/>
                <w:kern w:val="1"/>
                <w:lang w:eastAsia="zh-CN" w:bidi="hi-IN"/>
              </w:rPr>
              <w:t xml:space="preserve">Часи охорони у </w:t>
            </w:r>
            <w:proofErr w:type="spellStart"/>
            <w:r w:rsidRPr="00D56AE3">
              <w:rPr>
                <w:rFonts w:eastAsia="Lucida Sans Unicode"/>
                <w:kern w:val="1"/>
                <w:lang w:eastAsia="zh-CN" w:bidi="hi-IN"/>
              </w:rPr>
              <w:t>передсвя-ткові</w:t>
            </w:r>
            <w:proofErr w:type="spellEnd"/>
            <w:r w:rsidRPr="00D56AE3">
              <w:rPr>
                <w:rFonts w:eastAsia="Lucida Sans Unicode"/>
                <w:kern w:val="1"/>
                <w:lang w:eastAsia="zh-CN" w:bidi="hi-IN"/>
              </w:rPr>
              <w:t xml:space="preserve"> дні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B83F1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D56AE3">
              <w:rPr>
                <w:rFonts w:eastAsia="Lucida Sans Unicode"/>
                <w:kern w:val="1"/>
                <w:lang w:eastAsia="zh-CN" w:bidi="hi-IN"/>
              </w:rPr>
              <w:t>Часи охорони у святкові дні</w:t>
            </w:r>
          </w:p>
        </w:tc>
      </w:tr>
      <w:tr w:rsidR="00D56AE3" w:rsidRPr="007F2D53" w14:paraId="3E6FD4A9" w14:textId="77777777" w:rsidTr="00D56AE3">
        <w:trPr>
          <w:trHeight w:val="517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7FE1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18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AA04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15AD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467F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35E6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A880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F85C" w14:textId="77777777" w:rsidR="00C17399" w:rsidRPr="00D56AE3" w:rsidRDefault="00C17399" w:rsidP="007F2D53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876E05" w:rsidRPr="007F2D53" w14:paraId="04FE8F7A" w14:textId="77777777" w:rsidTr="00876E0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3F2B" w14:textId="77777777" w:rsidR="00876E05" w:rsidRPr="00F0319F" w:rsidRDefault="00876E05" w:rsidP="005C05D5">
            <w:pPr>
              <w:jc w:val="center"/>
            </w:pPr>
          </w:p>
          <w:p w14:paraId="660A4469" w14:textId="77777777" w:rsidR="00876E05" w:rsidRPr="00F0319F" w:rsidRDefault="00876E05" w:rsidP="005C05D5">
            <w:pPr>
              <w:jc w:val="center"/>
              <w:rPr>
                <w:lang w:val="en-US"/>
              </w:rPr>
            </w:pPr>
            <w:r w:rsidRPr="00F0319F">
              <w:rPr>
                <w:lang w:val="en-US"/>
              </w:rPr>
              <w:t>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F70A6" w14:textId="77777777" w:rsidR="00876E05" w:rsidRPr="00F0319F" w:rsidRDefault="00876E05" w:rsidP="005C05D5">
            <w:r w:rsidRPr="00F0319F">
              <w:t xml:space="preserve">32400, м. Дунаївці, </w:t>
            </w:r>
          </w:p>
          <w:p w14:paraId="26C1577D" w14:textId="77777777" w:rsidR="00876E05" w:rsidRPr="00F0319F" w:rsidRDefault="00876E05" w:rsidP="005C05D5">
            <w:r w:rsidRPr="00F0319F">
              <w:t>вул. Просвіти, 46/1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61F50" w14:textId="77777777" w:rsidR="00876E05" w:rsidRDefault="00876E05" w:rsidP="00876E05">
            <w:pPr>
              <w:jc w:val="center"/>
            </w:pPr>
            <w:r w:rsidRPr="008E6F3D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3626" w14:textId="77777777" w:rsidR="00876E05" w:rsidRDefault="00876E05" w:rsidP="00876E05">
            <w:pPr>
              <w:jc w:val="center"/>
            </w:pPr>
            <w:r w:rsidRPr="008E6F3D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33D6" w14:textId="77777777" w:rsidR="00876E05" w:rsidRDefault="00876E05" w:rsidP="00876E05">
            <w:pPr>
              <w:jc w:val="center"/>
            </w:pPr>
            <w:r w:rsidRPr="008E6F3D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F5F06" w14:textId="77777777" w:rsidR="00876E05" w:rsidRDefault="00876E05" w:rsidP="00876E05">
            <w:pPr>
              <w:jc w:val="center"/>
            </w:pPr>
            <w:r w:rsidRPr="008E6F3D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518E" w14:textId="77777777" w:rsidR="00876E05" w:rsidRDefault="00876E05" w:rsidP="00876E05">
            <w:pPr>
              <w:jc w:val="center"/>
            </w:pPr>
            <w:r w:rsidRPr="008E6F3D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</w:tr>
      <w:tr w:rsidR="00876E05" w:rsidRPr="007F2D53" w14:paraId="732A4D88" w14:textId="77777777" w:rsidTr="00876E0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FB76" w14:textId="77777777" w:rsidR="00876E05" w:rsidRPr="00F0319F" w:rsidRDefault="00876E05" w:rsidP="005C05D5">
            <w:pPr>
              <w:jc w:val="center"/>
            </w:pPr>
          </w:p>
          <w:p w14:paraId="1D05A3ED" w14:textId="77777777" w:rsidR="00876E05" w:rsidRPr="00F0319F" w:rsidRDefault="00876E05" w:rsidP="005C05D5">
            <w:pPr>
              <w:jc w:val="center"/>
              <w:rPr>
                <w:lang w:val="en-US"/>
              </w:rPr>
            </w:pPr>
            <w:r w:rsidRPr="00F0319F">
              <w:rPr>
                <w:lang w:val="en-US"/>
              </w:rPr>
              <w:t>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E8E90" w14:textId="77777777" w:rsidR="00876E05" w:rsidRPr="00F0319F" w:rsidRDefault="00876E05" w:rsidP="005C05D5">
            <w:r w:rsidRPr="00F0319F">
              <w:t>29021, м. Хмельницький</w:t>
            </w:r>
            <w:r w:rsidR="006762BA">
              <w:t>,</w:t>
            </w:r>
            <w:r w:rsidRPr="00F0319F">
              <w:t xml:space="preserve"> </w:t>
            </w:r>
          </w:p>
          <w:p w14:paraId="386037DA" w14:textId="77777777" w:rsidR="00876E05" w:rsidRPr="00F0319F" w:rsidRDefault="00876E05" w:rsidP="005C05D5">
            <w:r w:rsidRPr="00F0319F">
              <w:t xml:space="preserve">вул. </w:t>
            </w:r>
            <w:proofErr w:type="spellStart"/>
            <w:r w:rsidRPr="00F0319F">
              <w:t>Кам’янецька</w:t>
            </w:r>
            <w:proofErr w:type="spellEnd"/>
            <w:r w:rsidRPr="00F0319F">
              <w:t>, 170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B84AE" w14:textId="77777777" w:rsidR="00876E05" w:rsidRDefault="00876E05" w:rsidP="00876E05">
            <w:pPr>
              <w:jc w:val="center"/>
            </w:pPr>
            <w:r w:rsidRPr="00003640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E2ED" w14:textId="77777777" w:rsidR="00876E05" w:rsidRDefault="00876E05" w:rsidP="00876E05">
            <w:pPr>
              <w:jc w:val="center"/>
            </w:pPr>
            <w:r w:rsidRPr="00003640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5E2A" w14:textId="77777777" w:rsidR="00876E05" w:rsidRDefault="00876E05" w:rsidP="00876E05">
            <w:pPr>
              <w:jc w:val="center"/>
            </w:pPr>
            <w:r w:rsidRPr="00003640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3058" w14:textId="77777777" w:rsidR="00876E05" w:rsidRDefault="00876E05" w:rsidP="00876E05">
            <w:pPr>
              <w:jc w:val="center"/>
            </w:pPr>
            <w:r w:rsidRPr="00003640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9DEC" w14:textId="77777777" w:rsidR="00876E05" w:rsidRDefault="00876E05" w:rsidP="00876E05">
            <w:pPr>
              <w:jc w:val="center"/>
            </w:pPr>
            <w:r w:rsidRPr="00003640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</w:tr>
      <w:tr w:rsidR="00EA4A12" w:rsidRPr="007F2D53" w14:paraId="7F019EE5" w14:textId="77777777" w:rsidTr="00876E0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62B4" w14:textId="77777777" w:rsidR="00EA4A12" w:rsidRPr="00F0319F" w:rsidRDefault="00EA4A12" w:rsidP="005C05D5">
            <w:pPr>
              <w:jc w:val="center"/>
            </w:pPr>
          </w:p>
          <w:p w14:paraId="05F05675" w14:textId="77777777" w:rsidR="00EA4A12" w:rsidRPr="00F0319F" w:rsidRDefault="00F0319F" w:rsidP="005C05D5">
            <w:pPr>
              <w:jc w:val="center"/>
              <w:rPr>
                <w:lang w:val="en-US"/>
              </w:rPr>
            </w:pPr>
            <w:r w:rsidRPr="00F0319F">
              <w:rPr>
                <w:lang w:val="en-US"/>
              </w:rPr>
              <w:t>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1696B" w14:textId="77777777" w:rsidR="00EA4A12" w:rsidRPr="00F0319F" w:rsidRDefault="00EA4A12" w:rsidP="005C05D5">
            <w:pPr>
              <w:tabs>
                <w:tab w:val="left" w:pos="855"/>
                <w:tab w:val="center" w:pos="1854"/>
              </w:tabs>
            </w:pPr>
            <w:r w:rsidRPr="00F0319F">
              <w:t>29013, м. Хмельницький,</w:t>
            </w:r>
          </w:p>
          <w:p w14:paraId="32A62070" w14:textId="77777777" w:rsidR="00EA4A12" w:rsidRPr="00F0319F" w:rsidRDefault="00EA4A12" w:rsidP="005C05D5">
            <w:r w:rsidRPr="00F0319F">
              <w:t>вул. Подільська, 3/1А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73830" w14:textId="77777777" w:rsidR="00EA4A12" w:rsidRPr="00F0319F" w:rsidRDefault="00EA4A12" w:rsidP="00876E05">
            <w:pPr>
              <w:jc w:val="center"/>
            </w:pPr>
            <w:r w:rsidRPr="00F0319F">
              <w:t>17- 8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5890" w14:textId="77777777" w:rsidR="00EA4A12" w:rsidRPr="00F0319F" w:rsidRDefault="00EA4A12" w:rsidP="00876E05">
            <w:pPr>
              <w:jc w:val="center"/>
            </w:pPr>
            <w:r w:rsidRPr="00F0319F">
              <w:rPr>
                <w:rFonts w:eastAsia="Lucida Sans Unicode"/>
                <w:color w:val="000000"/>
                <w:kern w:val="1"/>
                <w:lang w:eastAsia="zh-CN" w:bidi="hi-IN"/>
              </w:rPr>
              <w:t xml:space="preserve">16 - </w:t>
            </w:r>
            <w:r w:rsidRPr="00F0319F">
              <w:rPr>
                <w:rFonts w:eastAsia="Lucida Sans Unicode"/>
                <w:color w:val="000000"/>
                <w:kern w:val="1"/>
                <w:lang w:val="en-US" w:eastAsia="zh-CN" w:bidi="hi-IN"/>
              </w:rPr>
              <w:t>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95EF6" w14:textId="77777777" w:rsidR="00EA4A12" w:rsidRPr="00F0319F" w:rsidRDefault="00EA4A12" w:rsidP="00876E05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color w:val="000000"/>
                <w:kern w:val="1"/>
                <w:lang w:eastAsia="zh-CN" w:bidi="hi-IN"/>
              </w:rPr>
            </w:pPr>
            <w:r w:rsidRPr="00F0319F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C442" w14:textId="77777777" w:rsidR="00EA4A12" w:rsidRPr="00F0319F" w:rsidRDefault="00EA4A12" w:rsidP="00876E05">
            <w:pPr>
              <w:jc w:val="center"/>
            </w:pPr>
            <w:r w:rsidRPr="00F0319F">
              <w:rPr>
                <w:rFonts w:eastAsia="Lucida Sans Unicode"/>
                <w:color w:val="000000"/>
                <w:kern w:val="1"/>
                <w:lang w:eastAsia="zh-CN" w:bidi="hi-IN"/>
              </w:rPr>
              <w:t xml:space="preserve">16 - </w:t>
            </w:r>
            <w:r w:rsidRPr="00F0319F">
              <w:rPr>
                <w:rFonts w:eastAsia="Lucida Sans Unicode"/>
                <w:color w:val="000000"/>
                <w:kern w:val="1"/>
                <w:lang w:val="en-US" w:eastAsia="zh-CN" w:bidi="hi-IN"/>
              </w:rPr>
              <w:t>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D6FD" w14:textId="77777777" w:rsidR="00EA4A12" w:rsidRPr="00F0319F" w:rsidRDefault="00EA4A12" w:rsidP="00876E05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color w:val="000000"/>
                <w:kern w:val="1"/>
                <w:lang w:eastAsia="zh-CN" w:bidi="hi-IN"/>
              </w:rPr>
            </w:pPr>
            <w:r w:rsidRPr="00F0319F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</w:tr>
      <w:tr w:rsidR="00EA4A12" w:rsidRPr="007F2D53" w14:paraId="3842BAEA" w14:textId="77777777" w:rsidTr="00876E0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A21C" w14:textId="77777777" w:rsidR="00EA4A12" w:rsidRPr="00F0319F" w:rsidRDefault="00EA4A12" w:rsidP="005C05D5">
            <w:pPr>
              <w:jc w:val="center"/>
            </w:pPr>
          </w:p>
          <w:p w14:paraId="4A0D142B" w14:textId="77777777" w:rsidR="00EA4A12" w:rsidRPr="00F0319F" w:rsidRDefault="00F0319F" w:rsidP="005C05D5">
            <w:pPr>
              <w:jc w:val="center"/>
              <w:rPr>
                <w:lang w:val="en-US"/>
              </w:rPr>
            </w:pPr>
            <w:r w:rsidRPr="00F0319F">
              <w:rPr>
                <w:lang w:val="en-US"/>
              </w:rPr>
              <w:t>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CB832B" w14:textId="77777777" w:rsidR="00EA4A12" w:rsidRPr="00F0319F" w:rsidRDefault="00EA4A12" w:rsidP="005C05D5">
            <w:r w:rsidRPr="00F0319F">
              <w:t>29013, м. Хмельницький</w:t>
            </w:r>
            <w:r w:rsidR="006762BA">
              <w:t>,</w:t>
            </w:r>
            <w:r w:rsidRPr="00F0319F">
              <w:t xml:space="preserve"> </w:t>
            </w:r>
          </w:p>
          <w:p w14:paraId="047408C1" w14:textId="77777777" w:rsidR="00EA4A12" w:rsidRPr="00F0319F" w:rsidRDefault="00EA4A12" w:rsidP="006762BA">
            <w:r w:rsidRPr="00F0319F">
              <w:t>вул. Проскурівська, 18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789A" w14:textId="77777777" w:rsidR="00EA4A12" w:rsidRPr="00F0319F" w:rsidRDefault="00EA4A12" w:rsidP="00876E05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color w:val="000000"/>
                <w:kern w:val="1"/>
                <w:lang w:eastAsia="zh-CN" w:bidi="hi-IN"/>
              </w:rPr>
            </w:pPr>
            <w:r w:rsidRPr="00F0319F">
              <w:rPr>
                <w:rFonts w:eastAsia="Lucida Sans Unicode"/>
                <w:color w:val="000000"/>
                <w:kern w:val="1"/>
                <w:lang w:eastAsia="zh-CN" w:bidi="hi-IN"/>
              </w:rPr>
              <w:t xml:space="preserve">17- </w:t>
            </w:r>
            <w:r w:rsidRPr="00F0319F">
              <w:rPr>
                <w:rFonts w:eastAsia="Lucida Sans Unicode"/>
                <w:color w:val="000000"/>
                <w:kern w:val="1"/>
                <w:lang w:val="en-US" w:eastAsia="zh-CN" w:bidi="hi-IN"/>
              </w:rPr>
              <w:t>8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9764" w14:textId="77777777" w:rsidR="00EA4A12" w:rsidRPr="00F0319F" w:rsidRDefault="00EA4A12" w:rsidP="00876E05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color w:val="000000"/>
                <w:kern w:val="1"/>
                <w:lang w:eastAsia="zh-CN" w:bidi="hi-IN"/>
              </w:rPr>
            </w:pPr>
            <w:r w:rsidRPr="00F0319F">
              <w:rPr>
                <w:rFonts w:eastAsia="Lucida Sans Unicode"/>
                <w:color w:val="000000"/>
                <w:kern w:val="1"/>
                <w:lang w:eastAsia="zh-CN" w:bidi="hi-IN"/>
              </w:rPr>
              <w:t xml:space="preserve">16 - </w:t>
            </w:r>
            <w:r w:rsidRPr="00F0319F">
              <w:rPr>
                <w:rFonts w:eastAsia="Lucida Sans Unicode"/>
                <w:color w:val="000000"/>
                <w:kern w:val="1"/>
                <w:lang w:val="en-US" w:eastAsia="zh-CN" w:bidi="hi-IN"/>
              </w:rPr>
              <w:t>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C374" w14:textId="77777777" w:rsidR="00EA4A12" w:rsidRPr="00F0319F" w:rsidRDefault="00EA4A12" w:rsidP="00876E05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color w:val="000000"/>
                <w:kern w:val="1"/>
                <w:lang w:eastAsia="zh-CN" w:bidi="hi-IN"/>
              </w:rPr>
            </w:pPr>
            <w:r w:rsidRPr="00F0319F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F0BD" w14:textId="77777777" w:rsidR="00EA4A12" w:rsidRPr="00F0319F" w:rsidRDefault="00EA4A12" w:rsidP="00876E05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color w:val="000000"/>
                <w:kern w:val="1"/>
                <w:lang w:eastAsia="zh-CN" w:bidi="hi-IN"/>
              </w:rPr>
            </w:pPr>
            <w:r w:rsidRPr="00F0319F">
              <w:rPr>
                <w:rFonts w:eastAsia="Lucida Sans Unicode"/>
                <w:color w:val="000000"/>
                <w:kern w:val="1"/>
                <w:lang w:eastAsia="zh-CN" w:bidi="hi-IN"/>
              </w:rPr>
              <w:t xml:space="preserve">16 - </w:t>
            </w:r>
            <w:r w:rsidRPr="00F0319F">
              <w:rPr>
                <w:rFonts w:eastAsia="Lucida Sans Unicode"/>
                <w:color w:val="000000"/>
                <w:kern w:val="1"/>
                <w:lang w:val="en-US" w:eastAsia="zh-CN" w:bidi="hi-IN"/>
              </w:rPr>
              <w:t>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53F5" w14:textId="77777777" w:rsidR="00EA4A12" w:rsidRPr="00F0319F" w:rsidRDefault="00EA4A12" w:rsidP="00876E05">
            <w:pPr>
              <w:widowControl w:val="0"/>
              <w:suppressAutoHyphens/>
              <w:spacing w:line="100" w:lineRule="atLeast"/>
              <w:jc w:val="center"/>
              <w:rPr>
                <w:rFonts w:eastAsia="Lucida Sans Unicode"/>
                <w:color w:val="000000"/>
                <w:kern w:val="1"/>
                <w:lang w:eastAsia="zh-CN" w:bidi="hi-IN"/>
              </w:rPr>
            </w:pPr>
            <w:r w:rsidRPr="00F0319F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</w:tr>
      <w:tr w:rsidR="00876E05" w:rsidRPr="007F2D53" w14:paraId="587F98F2" w14:textId="77777777" w:rsidTr="00876E0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85D6" w14:textId="77777777" w:rsidR="00876E05" w:rsidRPr="00F0319F" w:rsidRDefault="00876E05" w:rsidP="005C05D5">
            <w:pPr>
              <w:jc w:val="center"/>
            </w:pPr>
          </w:p>
          <w:p w14:paraId="4F6052FC" w14:textId="77777777" w:rsidR="00876E05" w:rsidRPr="00F0319F" w:rsidRDefault="00876E05" w:rsidP="005C05D5">
            <w:pPr>
              <w:jc w:val="center"/>
              <w:rPr>
                <w:lang w:val="en-US"/>
              </w:rPr>
            </w:pPr>
            <w:r w:rsidRPr="00F0319F">
              <w:rPr>
                <w:lang w:val="en-US"/>
              </w:rPr>
              <w:t>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CC0F0" w14:textId="77777777" w:rsidR="006A2813" w:rsidRDefault="00876E05" w:rsidP="005C05D5">
            <w:pPr>
              <w:rPr>
                <w:lang w:val="en-US"/>
              </w:rPr>
            </w:pPr>
            <w:r w:rsidRPr="00F0319F">
              <w:t>29008, м. Хмельницький,</w:t>
            </w:r>
            <w:r w:rsidR="006A2813">
              <w:rPr>
                <w:lang w:val="en-US"/>
              </w:rPr>
              <w:t xml:space="preserve"> </w:t>
            </w:r>
          </w:p>
          <w:p w14:paraId="3D5C6B48" w14:textId="1D3A8067" w:rsidR="00876E05" w:rsidRPr="00F0319F" w:rsidRDefault="00876E05" w:rsidP="005C05D5">
            <w:r w:rsidRPr="00F0319F">
              <w:t>вул</w:t>
            </w:r>
            <w:r w:rsidR="002579FF">
              <w:t>. Сковороди, 14/1, приміщення 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8BEA" w14:textId="77777777" w:rsidR="00876E05" w:rsidRDefault="00876E05" w:rsidP="00876E05">
            <w:pPr>
              <w:jc w:val="center"/>
            </w:pPr>
            <w:r w:rsidRPr="000B7D74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52EB" w14:textId="77777777" w:rsidR="00876E05" w:rsidRDefault="00876E05" w:rsidP="00876E05">
            <w:pPr>
              <w:jc w:val="center"/>
            </w:pPr>
            <w:r w:rsidRPr="000B7D74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E314" w14:textId="77777777" w:rsidR="00876E05" w:rsidRDefault="00876E05" w:rsidP="00876E05">
            <w:pPr>
              <w:jc w:val="center"/>
            </w:pPr>
            <w:r w:rsidRPr="000B7D74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4AB6" w14:textId="77777777" w:rsidR="00876E05" w:rsidRDefault="00876E05" w:rsidP="00876E05">
            <w:pPr>
              <w:jc w:val="center"/>
            </w:pPr>
            <w:r w:rsidRPr="000B7D74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F6CB" w14:textId="77777777" w:rsidR="00876E05" w:rsidRDefault="00876E05" w:rsidP="00876E05">
            <w:pPr>
              <w:jc w:val="center"/>
            </w:pPr>
            <w:r w:rsidRPr="000B7D74">
              <w:rPr>
                <w:rFonts w:eastAsia="Lucida Sans Unicode"/>
                <w:color w:val="000000"/>
                <w:kern w:val="1"/>
                <w:lang w:eastAsia="zh-CN" w:bidi="hi-IN"/>
              </w:rPr>
              <w:t>0 - 24</w:t>
            </w:r>
          </w:p>
        </w:tc>
      </w:tr>
    </w:tbl>
    <w:p w14:paraId="321B5588" w14:textId="77777777" w:rsidR="006762BA" w:rsidRDefault="006762BA" w:rsidP="007F2D53">
      <w:pPr>
        <w:ind w:firstLine="720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5DACFF2C" w14:textId="77777777" w:rsidR="007F2D53" w:rsidRPr="007F2D53" w:rsidRDefault="009F3427" w:rsidP="007F2D53">
      <w:pPr>
        <w:ind w:firstLine="720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 xml:space="preserve">1. </w:t>
      </w:r>
      <w:r w:rsidR="007F2D53" w:rsidRPr="007F2D53">
        <w:rPr>
          <w:rFonts w:eastAsia="Calibri"/>
          <w:b/>
          <w:sz w:val="24"/>
          <w:szCs w:val="24"/>
          <w:u w:val="single"/>
          <w:lang w:eastAsia="en-US"/>
        </w:rPr>
        <w:t>Вимоги до Учасника:</w:t>
      </w:r>
    </w:p>
    <w:p w14:paraId="50C620BC" w14:textId="77777777" w:rsidR="007F2D53" w:rsidRPr="007F2D53" w:rsidRDefault="007F2D53" w:rsidP="007F2D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F2D53">
        <w:rPr>
          <w:rFonts w:eastAsia="Calibri"/>
          <w:sz w:val="24"/>
          <w:szCs w:val="24"/>
          <w:lang w:eastAsia="en-US"/>
        </w:rPr>
        <w:t xml:space="preserve">Учасник </w:t>
      </w:r>
      <w:r w:rsidR="006C24EA" w:rsidRPr="006C24EA">
        <w:rPr>
          <w:rFonts w:eastAsia="Calibri"/>
          <w:sz w:val="24"/>
          <w:szCs w:val="24"/>
          <w:lang w:eastAsia="en-US"/>
        </w:rPr>
        <w:t>надає наступні документи на підтвердження  відповідності технічним характеристикам закупівлі</w:t>
      </w:r>
      <w:r w:rsidRPr="007F2D53">
        <w:rPr>
          <w:rFonts w:eastAsia="Calibri"/>
          <w:sz w:val="24"/>
          <w:szCs w:val="24"/>
          <w:lang w:eastAsia="en-US"/>
        </w:rPr>
        <w:t>, а саме:</w:t>
      </w:r>
    </w:p>
    <w:p w14:paraId="5BE2BFC3" w14:textId="77777777" w:rsidR="006C24EA" w:rsidRPr="006C24EA" w:rsidRDefault="006C24EA" w:rsidP="006C24EA">
      <w:pPr>
        <w:tabs>
          <w:tab w:val="left" w:pos="7747"/>
        </w:tabs>
        <w:suppressAutoHyphens/>
        <w:spacing w:line="100" w:lineRule="atLeast"/>
        <w:ind w:right="209"/>
        <w:jc w:val="both"/>
        <w:rPr>
          <w:rFonts w:eastAsia="Arial"/>
          <w:color w:val="000000"/>
          <w:kern w:val="1"/>
          <w:sz w:val="24"/>
          <w:szCs w:val="24"/>
          <w:lang w:eastAsia="zh-CN" w:bidi="hi-IN"/>
        </w:rPr>
      </w:pPr>
      <w:r w:rsidRPr="006C24EA">
        <w:rPr>
          <w:rFonts w:eastAsia="Arial"/>
          <w:color w:val="000000"/>
          <w:kern w:val="1"/>
          <w:sz w:val="24"/>
          <w:szCs w:val="24"/>
          <w:lang w:eastAsia="zh-CN" w:bidi="hi-IN"/>
        </w:rPr>
        <w:t>- копію ліцензії МВС України на право здійснення діяльності, пов’язаної з охороною державної та іншої власності;</w:t>
      </w:r>
    </w:p>
    <w:p w14:paraId="24E37229" w14:textId="77777777" w:rsidR="006C24EA" w:rsidRDefault="006C24EA" w:rsidP="006C24EA">
      <w:pPr>
        <w:tabs>
          <w:tab w:val="left" w:pos="7747"/>
        </w:tabs>
        <w:suppressAutoHyphens/>
        <w:spacing w:line="100" w:lineRule="atLeast"/>
        <w:ind w:right="209"/>
        <w:jc w:val="both"/>
        <w:rPr>
          <w:rFonts w:eastAsia="Arial"/>
          <w:color w:val="000000"/>
          <w:kern w:val="1"/>
          <w:sz w:val="24"/>
          <w:szCs w:val="24"/>
          <w:lang w:val="ru-RU" w:eastAsia="uk-UA" w:bidi="hi-IN"/>
        </w:rPr>
      </w:pPr>
      <w:r w:rsidRPr="006C24EA">
        <w:rPr>
          <w:rFonts w:eastAsia="Arial"/>
          <w:color w:val="000000"/>
          <w:kern w:val="1"/>
          <w:sz w:val="24"/>
          <w:szCs w:val="24"/>
          <w:lang w:eastAsia="zh-CN" w:bidi="hi-IN"/>
        </w:rPr>
        <w:t xml:space="preserve">- довідку, складену </w:t>
      </w:r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 xml:space="preserve">в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>довільній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>формі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 xml:space="preserve"> про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uk-UA" w:bidi="hi-IN"/>
        </w:rPr>
        <w:t>наявність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uk-UA" w:bidi="hi-IN"/>
        </w:rPr>
        <w:t xml:space="preserve">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uk-UA" w:bidi="hi-IN"/>
        </w:rPr>
        <w:t>обладнання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uk-UA" w:bidi="hi-IN"/>
        </w:rPr>
        <w:t xml:space="preserve"> та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uk-UA" w:bidi="hi-IN"/>
        </w:rPr>
        <w:t>матеріально-технічної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uk-UA" w:bidi="hi-IN"/>
        </w:rPr>
        <w:t xml:space="preserve">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uk-UA" w:bidi="hi-IN"/>
        </w:rPr>
        <w:t>бази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uk-UA" w:bidi="hi-IN"/>
        </w:rPr>
        <w:t xml:space="preserve"> та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>копії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>документів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eastAsia="zh-CN" w:bidi="hi-IN"/>
        </w:rPr>
        <w:t>,</w:t>
      </w:r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>що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>підтверджують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>наявність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>власного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>або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 xml:space="preserve"> </w:t>
      </w:r>
      <w:proofErr w:type="spellStart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>орендованого</w:t>
      </w:r>
      <w:proofErr w:type="spellEnd"/>
      <w:r w:rsidRPr="006C24EA">
        <w:rPr>
          <w:rFonts w:eastAsia="Arial"/>
          <w:color w:val="000000"/>
          <w:kern w:val="1"/>
          <w:sz w:val="24"/>
          <w:szCs w:val="24"/>
          <w:lang w:val="ru-RU" w:eastAsia="zh-CN" w:bidi="hi-IN"/>
        </w:rPr>
        <w:t xml:space="preserve"> транспорту</w:t>
      </w:r>
      <w:r w:rsidRPr="006C24EA">
        <w:rPr>
          <w:rFonts w:eastAsia="Arial"/>
          <w:color w:val="000000"/>
          <w:kern w:val="1"/>
          <w:sz w:val="24"/>
          <w:szCs w:val="24"/>
          <w:lang w:val="ru-RU" w:eastAsia="uk-UA" w:bidi="hi-IN"/>
        </w:rPr>
        <w:t>;</w:t>
      </w:r>
    </w:p>
    <w:p w14:paraId="449F4BF6" w14:textId="77777777" w:rsidR="006C24EA" w:rsidRPr="006C24EA" w:rsidRDefault="006C24EA" w:rsidP="006C24EA">
      <w:pPr>
        <w:suppressAutoHyphens/>
        <w:ind w:right="113"/>
        <w:jc w:val="both"/>
        <w:rPr>
          <w:rFonts w:eastAsia="Lucida Sans Unicode" w:cs="Mangal"/>
          <w:kern w:val="1"/>
          <w:sz w:val="24"/>
          <w:szCs w:val="24"/>
          <w:lang w:eastAsia="uk-UA" w:bidi="hi-IN"/>
        </w:rPr>
      </w:pPr>
      <w:r w:rsidRPr="006C24EA">
        <w:rPr>
          <w:rFonts w:eastAsia="Lucida Sans Unicode" w:cs="Mangal"/>
          <w:kern w:val="1"/>
          <w:sz w:val="24"/>
          <w:szCs w:val="24"/>
          <w:lang w:eastAsia="uk-UA" w:bidi="hi-IN"/>
        </w:rPr>
        <w:t>- довідку складену</w:t>
      </w:r>
      <w:r w:rsidRPr="006C24EA">
        <w:rPr>
          <w:rFonts w:eastAsia="Lucida Sans Unicode" w:cs="Mangal"/>
          <w:kern w:val="1"/>
          <w:sz w:val="24"/>
          <w:szCs w:val="24"/>
          <w:lang w:eastAsia="zh-CN" w:bidi="hi-IN"/>
        </w:rPr>
        <w:t xml:space="preserve"> в довільній формі про </w:t>
      </w:r>
      <w:r w:rsidRPr="006C24EA">
        <w:rPr>
          <w:rFonts w:eastAsia="Lucida Sans Unicode" w:cs="Mangal"/>
          <w:kern w:val="1"/>
          <w:sz w:val="24"/>
          <w:szCs w:val="24"/>
          <w:lang w:eastAsia="uk-UA" w:bidi="hi-IN"/>
        </w:rPr>
        <w:t xml:space="preserve">наявність працівників відповідної кваліфікації, які мають необхідні знання та досвід та </w:t>
      </w:r>
      <w:r w:rsidRPr="006C24EA">
        <w:rPr>
          <w:rFonts w:eastAsia="Lucida Sans Unicode" w:cs="Mangal"/>
          <w:kern w:val="1"/>
          <w:sz w:val="24"/>
          <w:szCs w:val="24"/>
          <w:lang w:eastAsia="zh-CN" w:bidi="hi-IN"/>
        </w:rPr>
        <w:t>підтверджуючі документи про наявність у вказаних працівників дозволів на використання та застосування зброї та спецзасобів</w:t>
      </w:r>
      <w:r w:rsidRPr="006C24EA">
        <w:rPr>
          <w:rFonts w:eastAsia="Lucida Sans Unicode" w:cs="Mangal"/>
          <w:kern w:val="1"/>
          <w:sz w:val="24"/>
          <w:szCs w:val="24"/>
          <w:lang w:eastAsia="uk-UA" w:bidi="hi-IN"/>
        </w:rPr>
        <w:t>;</w:t>
      </w:r>
    </w:p>
    <w:p w14:paraId="2E31F7A2" w14:textId="77777777" w:rsidR="00E25E90" w:rsidRPr="006C24EA" w:rsidRDefault="006C24EA" w:rsidP="006C24EA">
      <w:pPr>
        <w:suppressAutoHyphens/>
        <w:ind w:right="113"/>
        <w:jc w:val="both"/>
        <w:rPr>
          <w:rFonts w:eastAsia="Lucida Sans Unicode" w:cs="Mangal"/>
          <w:kern w:val="1"/>
          <w:sz w:val="24"/>
          <w:szCs w:val="24"/>
          <w:lang w:eastAsia="uk-UA" w:bidi="hi-IN"/>
        </w:rPr>
      </w:pPr>
      <w:r w:rsidRPr="006C24EA">
        <w:rPr>
          <w:rFonts w:eastAsia="Lucida Sans Unicode" w:cs="Mangal"/>
          <w:kern w:val="1"/>
          <w:sz w:val="24"/>
          <w:szCs w:val="24"/>
          <w:lang w:eastAsia="uk-UA" w:bidi="hi-IN"/>
        </w:rPr>
        <w:t>- наявність у охоронників уніформи з відповідною символікою, засобів зв’язку,  спеціальних засобів та зброї;</w:t>
      </w:r>
    </w:p>
    <w:p w14:paraId="4DF5BE78" w14:textId="77777777" w:rsidR="00110055" w:rsidRDefault="006C24EA" w:rsidP="006C24EA">
      <w:pPr>
        <w:jc w:val="both"/>
        <w:rPr>
          <w:kern w:val="1"/>
          <w:sz w:val="24"/>
          <w:szCs w:val="24"/>
          <w:lang w:eastAsia="zh-CN" w:bidi="hi-IN"/>
        </w:rPr>
      </w:pPr>
      <w:r w:rsidRPr="006C24EA">
        <w:rPr>
          <w:color w:val="000000"/>
          <w:sz w:val="24"/>
          <w:szCs w:val="24"/>
          <w:lang w:eastAsia="en-US"/>
        </w:rPr>
        <w:t>- довідка у довільній формі про</w:t>
      </w:r>
      <w:r w:rsidRPr="006C24EA">
        <w:rPr>
          <w:color w:val="FF0000"/>
          <w:sz w:val="24"/>
          <w:szCs w:val="24"/>
          <w:lang w:eastAsia="en-US"/>
        </w:rPr>
        <w:t xml:space="preserve"> </w:t>
      </w:r>
      <w:r w:rsidRPr="006C24EA">
        <w:rPr>
          <w:kern w:val="1"/>
          <w:sz w:val="24"/>
          <w:szCs w:val="24"/>
          <w:lang w:eastAsia="zh-CN" w:bidi="hi-IN"/>
        </w:rPr>
        <w:t>наявність груп мобільного реагування для забезпечення реагування на тривожні повідомлення в межах м. Хмельницького та Хмельницької області, котрі по сигналу “Тривога” повинні в найкоротший час (</w:t>
      </w:r>
      <w:r w:rsidR="002D30B4">
        <w:rPr>
          <w:kern w:val="1"/>
          <w:sz w:val="24"/>
          <w:szCs w:val="24"/>
          <w:lang w:eastAsia="zh-CN" w:bidi="hi-IN"/>
        </w:rPr>
        <w:t>10-15</w:t>
      </w:r>
      <w:r w:rsidRPr="006C24EA">
        <w:rPr>
          <w:kern w:val="1"/>
          <w:sz w:val="24"/>
          <w:szCs w:val="24"/>
          <w:lang w:eastAsia="zh-CN" w:bidi="hi-IN"/>
        </w:rPr>
        <w:t xml:space="preserve"> хвилин) прибути на об’єкти, які знаходяться під охороною і в разі виявлення на об’єкті в період охорони будь-яких осіб вжити заходів щодо їх затримання та передачі правоохоронним; </w:t>
      </w:r>
    </w:p>
    <w:p w14:paraId="6798D968" w14:textId="77777777" w:rsidR="006C24EA" w:rsidRDefault="00110055" w:rsidP="006C24EA">
      <w:pPr>
        <w:jc w:val="both"/>
        <w:rPr>
          <w:rFonts w:eastAsia="Lucida Sans Unicode" w:cs="Mangal"/>
          <w:kern w:val="1"/>
          <w:sz w:val="24"/>
          <w:szCs w:val="24"/>
          <w:lang w:eastAsia="uk-UA" w:bidi="hi-IN"/>
        </w:rPr>
      </w:pPr>
      <w:r>
        <w:rPr>
          <w:kern w:val="1"/>
          <w:sz w:val="24"/>
          <w:szCs w:val="24"/>
          <w:lang w:eastAsia="zh-CN" w:bidi="hi-IN"/>
        </w:rPr>
        <w:t xml:space="preserve">- </w:t>
      </w:r>
      <w:r>
        <w:rPr>
          <w:rFonts w:eastAsia="Lucida Sans Unicode" w:cs="Mangal"/>
          <w:kern w:val="1"/>
          <w:sz w:val="24"/>
          <w:szCs w:val="24"/>
          <w:lang w:eastAsia="uk-UA" w:bidi="hi-IN"/>
        </w:rPr>
        <w:t>н</w:t>
      </w:r>
      <w:r w:rsidR="006C24EA" w:rsidRPr="006C24EA">
        <w:rPr>
          <w:rFonts w:eastAsia="Lucida Sans Unicode" w:cs="Mangal"/>
          <w:kern w:val="1"/>
          <w:sz w:val="24"/>
          <w:szCs w:val="24"/>
          <w:lang w:eastAsia="uk-UA" w:bidi="hi-IN"/>
        </w:rPr>
        <w:t xml:space="preserve">аявність спеціалізованого автопатруля в складі не менше 2 осіб, </w:t>
      </w:r>
    </w:p>
    <w:p w14:paraId="6DD9667C" w14:textId="77777777" w:rsidR="00E25E90" w:rsidRDefault="00E25E90" w:rsidP="006C24EA">
      <w:pPr>
        <w:jc w:val="both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- н</w:t>
      </w:r>
      <w:r w:rsidRPr="00E25E90">
        <w:rPr>
          <w:kern w:val="1"/>
          <w:sz w:val="24"/>
          <w:szCs w:val="24"/>
          <w:lang w:eastAsia="zh-CN" w:bidi="hi-IN"/>
        </w:rPr>
        <w:t>аявність пульта централізованого спостереження для підключення системи сигналізації , що знаходиться на об’єктах, які будуть під охороною.</w:t>
      </w:r>
    </w:p>
    <w:p w14:paraId="483D9EFA" w14:textId="77777777" w:rsidR="00E25E90" w:rsidRPr="0098137C" w:rsidRDefault="00E25E90" w:rsidP="006C24EA">
      <w:pPr>
        <w:jc w:val="both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 xml:space="preserve">- </w:t>
      </w:r>
      <w:r w:rsidR="00595FDA" w:rsidRPr="00595FDA">
        <w:rPr>
          <w:kern w:val="1"/>
          <w:sz w:val="24"/>
          <w:szCs w:val="24"/>
          <w:lang w:eastAsia="zh-CN" w:bidi="hi-IN"/>
        </w:rPr>
        <w:t xml:space="preserve">довідку про наявність працівників відповідної кваліфікації </w:t>
      </w:r>
      <w:r w:rsidR="003B0AB9">
        <w:rPr>
          <w:kern w:val="1"/>
          <w:sz w:val="24"/>
          <w:szCs w:val="24"/>
          <w:lang w:eastAsia="zh-CN" w:bidi="hi-IN"/>
        </w:rPr>
        <w:t xml:space="preserve">для </w:t>
      </w:r>
      <w:r>
        <w:rPr>
          <w:kern w:val="1"/>
          <w:sz w:val="24"/>
          <w:szCs w:val="24"/>
          <w:lang w:eastAsia="zh-CN" w:bidi="hi-IN"/>
        </w:rPr>
        <w:t>т</w:t>
      </w:r>
      <w:r w:rsidRPr="00E25E90">
        <w:rPr>
          <w:kern w:val="1"/>
          <w:sz w:val="24"/>
          <w:szCs w:val="24"/>
          <w:lang w:eastAsia="zh-CN" w:bidi="hi-IN"/>
        </w:rPr>
        <w:t>ехнічн</w:t>
      </w:r>
      <w:r w:rsidR="003B0AB9">
        <w:rPr>
          <w:kern w:val="1"/>
          <w:sz w:val="24"/>
          <w:szCs w:val="24"/>
          <w:lang w:eastAsia="zh-CN" w:bidi="hi-IN"/>
        </w:rPr>
        <w:t>ого</w:t>
      </w:r>
      <w:r w:rsidRPr="00E25E90">
        <w:rPr>
          <w:kern w:val="1"/>
          <w:sz w:val="24"/>
          <w:szCs w:val="24"/>
          <w:lang w:eastAsia="zh-CN" w:bidi="hi-IN"/>
        </w:rPr>
        <w:t xml:space="preserve"> обслугову</w:t>
      </w:r>
      <w:r>
        <w:rPr>
          <w:kern w:val="1"/>
          <w:sz w:val="24"/>
          <w:szCs w:val="24"/>
          <w:lang w:eastAsia="zh-CN" w:bidi="hi-IN"/>
        </w:rPr>
        <w:t xml:space="preserve">вання та тестування справності </w:t>
      </w:r>
      <w:r w:rsidRPr="00E25E90">
        <w:rPr>
          <w:kern w:val="1"/>
          <w:sz w:val="24"/>
          <w:szCs w:val="24"/>
          <w:lang w:eastAsia="zh-CN" w:bidi="hi-IN"/>
        </w:rPr>
        <w:t>системи охоронної  сигналізації</w:t>
      </w:r>
      <w:r w:rsidR="003B0AB9">
        <w:rPr>
          <w:kern w:val="1"/>
          <w:sz w:val="24"/>
          <w:szCs w:val="24"/>
          <w:lang w:eastAsia="zh-CN" w:bidi="hi-IN"/>
        </w:rPr>
        <w:t>.</w:t>
      </w:r>
    </w:p>
    <w:p w14:paraId="7F08C771" w14:textId="77777777" w:rsidR="006762BA" w:rsidRPr="006762BA" w:rsidRDefault="0098137C" w:rsidP="0098137C">
      <w:pPr>
        <w:jc w:val="both"/>
        <w:rPr>
          <w:b/>
          <w:kern w:val="1"/>
          <w:sz w:val="24"/>
          <w:szCs w:val="24"/>
          <w:lang w:eastAsia="zh-CN" w:bidi="hi-IN"/>
        </w:rPr>
      </w:pPr>
      <w:r>
        <w:rPr>
          <w:b/>
          <w:bCs/>
          <w:kern w:val="1"/>
          <w:sz w:val="24"/>
          <w:szCs w:val="24"/>
          <w:lang w:eastAsia="zh-CN" w:bidi="hi-IN"/>
        </w:rPr>
        <w:t>-</w:t>
      </w:r>
      <w:r w:rsidRPr="0098137C">
        <w:rPr>
          <w:b/>
          <w:bCs/>
          <w:kern w:val="1"/>
          <w:sz w:val="24"/>
          <w:szCs w:val="24"/>
          <w:lang w:eastAsia="zh-CN" w:bidi="hi-IN"/>
        </w:rPr>
        <w:t xml:space="preserve"> довідку у довільній формі про те, що Учасник не громадянином Російської Федерації/Республіки Білорусь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</w:r>
      <w:proofErr w:type="spellStart"/>
      <w:r w:rsidRPr="0098137C">
        <w:rPr>
          <w:b/>
          <w:bCs/>
          <w:kern w:val="1"/>
          <w:sz w:val="24"/>
          <w:szCs w:val="24"/>
          <w:lang w:eastAsia="zh-CN" w:bidi="hi-IN"/>
        </w:rPr>
        <w:t>бенефіціарним</w:t>
      </w:r>
      <w:proofErr w:type="spellEnd"/>
      <w:r w:rsidRPr="0098137C">
        <w:rPr>
          <w:b/>
          <w:bCs/>
          <w:kern w:val="1"/>
          <w:sz w:val="24"/>
          <w:szCs w:val="24"/>
          <w:lang w:eastAsia="zh-CN" w:bidi="hi-IN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</w:t>
      </w:r>
      <w:r w:rsidRPr="0098137C">
        <w:rPr>
          <w:b/>
          <w:bCs/>
          <w:kern w:val="1"/>
          <w:sz w:val="24"/>
          <w:szCs w:val="24"/>
          <w:lang w:eastAsia="zh-CN" w:bidi="hi-IN"/>
        </w:rPr>
        <w:lastRenderedPageBreak/>
        <w:t>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</w:t>
      </w:r>
      <w:r w:rsidR="006762BA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="006762BA" w:rsidRPr="006762BA">
        <w:rPr>
          <w:b/>
          <w:kern w:val="1"/>
          <w:sz w:val="24"/>
          <w:szCs w:val="24"/>
          <w:lang w:eastAsia="zh-CN" w:bidi="hi-IN"/>
        </w:rPr>
        <w:t>та управління активами, одержаними від корупційних та інших злочинів</w:t>
      </w:r>
      <w:r w:rsidR="002579FF">
        <w:rPr>
          <w:b/>
          <w:kern w:val="1"/>
          <w:sz w:val="24"/>
          <w:szCs w:val="24"/>
          <w:lang w:eastAsia="zh-CN" w:bidi="hi-IN"/>
        </w:rPr>
        <w:t>.</w:t>
      </w:r>
    </w:p>
    <w:p w14:paraId="0ED8261A" w14:textId="77777777" w:rsidR="007A543D" w:rsidRDefault="007A543D" w:rsidP="007A543D">
      <w:pPr>
        <w:ind w:firstLine="709"/>
        <w:jc w:val="both"/>
        <w:rPr>
          <w:rFonts w:eastAsia="Arial"/>
          <w:sz w:val="24"/>
          <w:szCs w:val="24"/>
          <w:lang w:eastAsia="en-US" w:bidi="en-US"/>
        </w:rPr>
      </w:pPr>
      <w:r w:rsidRPr="00595FDA">
        <w:rPr>
          <w:rFonts w:eastAsia="Arial"/>
          <w:sz w:val="24"/>
          <w:szCs w:val="24"/>
          <w:lang w:eastAsia="en-US" w:bidi="en-US"/>
        </w:rPr>
        <w:t>До подачі пропозиції</w:t>
      </w:r>
      <w:r w:rsidRPr="00595FDA">
        <w:rPr>
          <w:rFonts w:eastAsia="Arial"/>
          <w:sz w:val="24"/>
          <w:szCs w:val="24"/>
          <w:lang w:val="ru-RU" w:eastAsia="en-US" w:bidi="en-US"/>
        </w:rPr>
        <w:t xml:space="preserve"> </w:t>
      </w:r>
      <w:r w:rsidR="00595FDA" w:rsidRPr="00595FDA">
        <w:rPr>
          <w:rFonts w:eastAsia="Arial"/>
          <w:sz w:val="24"/>
          <w:szCs w:val="24"/>
          <w:lang w:eastAsia="en-US" w:bidi="en-US"/>
        </w:rPr>
        <w:t>в період уточнень учасник може</w:t>
      </w:r>
      <w:r w:rsidRPr="00595FDA">
        <w:rPr>
          <w:rFonts w:eastAsia="Arial"/>
          <w:sz w:val="24"/>
          <w:szCs w:val="24"/>
          <w:lang w:eastAsia="en-US" w:bidi="en-US"/>
        </w:rPr>
        <w:t xml:space="preserve"> здійснити виїзд на об’єкт для ознайомлення з фактичними обсягами послуг та переліком обладнання, що має бути встановлене на об’єктах Замовника</w:t>
      </w:r>
      <w:r w:rsidR="00110055" w:rsidRPr="00595FDA">
        <w:rPr>
          <w:rFonts w:eastAsia="Arial"/>
          <w:sz w:val="24"/>
          <w:szCs w:val="24"/>
          <w:lang w:eastAsia="en-US" w:bidi="en-US"/>
        </w:rPr>
        <w:t>.</w:t>
      </w:r>
    </w:p>
    <w:p w14:paraId="153A643A" w14:textId="77777777" w:rsidR="006762BA" w:rsidRPr="00595FDA" w:rsidRDefault="006762BA" w:rsidP="007A543D">
      <w:pPr>
        <w:ind w:firstLine="709"/>
        <w:jc w:val="both"/>
        <w:rPr>
          <w:rFonts w:eastAsia="Arial"/>
          <w:sz w:val="24"/>
          <w:szCs w:val="24"/>
          <w:lang w:eastAsia="en-US" w:bidi="en-US"/>
        </w:rPr>
      </w:pPr>
    </w:p>
    <w:p w14:paraId="7C23C20F" w14:textId="77777777" w:rsidR="007A543D" w:rsidRPr="007A543D" w:rsidRDefault="009F3427" w:rsidP="007A543D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Arial"/>
          <w:b/>
          <w:sz w:val="24"/>
          <w:szCs w:val="24"/>
          <w:u w:val="single"/>
          <w:lang w:eastAsia="en-US" w:bidi="en-US"/>
        </w:rPr>
      </w:pPr>
      <w:r w:rsidRPr="009F3427">
        <w:rPr>
          <w:rFonts w:eastAsia="Arial"/>
          <w:b/>
          <w:sz w:val="24"/>
          <w:szCs w:val="24"/>
          <w:u w:val="single"/>
          <w:lang w:eastAsia="en-US" w:bidi="en-US"/>
        </w:rPr>
        <w:t xml:space="preserve">2. </w:t>
      </w:r>
      <w:r w:rsidR="007A543D" w:rsidRPr="007A543D">
        <w:rPr>
          <w:rFonts w:eastAsia="Arial"/>
          <w:b/>
          <w:sz w:val="24"/>
          <w:szCs w:val="24"/>
          <w:u w:val="single"/>
          <w:lang w:eastAsia="en-US" w:bidi="en-US"/>
        </w:rPr>
        <w:t>Вимоги щодо надання послуг:</w:t>
      </w:r>
    </w:p>
    <w:p w14:paraId="02D8B41C" w14:textId="77777777" w:rsidR="007A543D" w:rsidRPr="007A543D" w:rsidRDefault="007A543D" w:rsidP="007A543D">
      <w:pPr>
        <w:widowControl w:val="0"/>
        <w:suppressAutoHyphens/>
        <w:autoSpaceDE w:val="0"/>
        <w:spacing w:before="24" w:line="274" w:lineRule="atLeast"/>
        <w:ind w:firstLine="567"/>
        <w:jc w:val="both"/>
        <w:rPr>
          <w:rFonts w:eastAsia="Arial"/>
          <w:sz w:val="24"/>
          <w:szCs w:val="24"/>
          <w:lang w:eastAsia="en-US" w:bidi="en-US"/>
        </w:rPr>
      </w:pPr>
      <w:r w:rsidRPr="007A543D">
        <w:rPr>
          <w:rFonts w:eastAsia="Arial"/>
          <w:sz w:val="24"/>
          <w:szCs w:val="24"/>
          <w:lang w:eastAsia="en-US" w:bidi="en-US"/>
        </w:rPr>
        <w:t>Надання послуг забезпечується шляхом підключення на пульт центрального спостереження (далі – ПЦС)</w:t>
      </w:r>
      <w:r w:rsidRPr="007A543D">
        <w:rPr>
          <w:rFonts w:eastAsia="Arial"/>
          <w:sz w:val="24"/>
          <w:szCs w:val="24"/>
          <w:lang w:val="ru-RU" w:eastAsia="en-US" w:bidi="en-US"/>
        </w:rPr>
        <w:t xml:space="preserve"> </w:t>
      </w:r>
      <w:r w:rsidRPr="007A543D">
        <w:rPr>
          <w:rFonts w:eastAsia="Arial"/>
          <w:sz w:val="24"/>
          <w:szCs w:val="24"/>
          <w:lang w:eastAsia="en-US" w:bidi="en-US"/>
        </w:rPr>
        <w:t>учасника встановлених на об’єктах замовника засобів охоронної (тривожної) сигналізації, здійснення спостереження за станом систем передавання тривожних сповіщень та реагування (безпосереднього виїзду) на об’єкт охорони, у разі надходження на ПЦС сигналу тривоги. Результати виїзду повідомляються замовнику об’єкта. У разі виявлення порушення цілісності об’єкта - забезпечується його фізична охорона з метою здійснення заходів з охорони майна замовника, а у разі виявлення на об’єкті правопорушників - їх затримання.</w:t>
      </w:r>
    </w:p>
    <w:p w14:paraId="4E8256FC" w14:textId="77777777" w:rsidR="007A543D" w:rsidRPr="00595FDA" w:rsidRDefault="007A543D" w:rsidP="007A543D">
      <w:pPr>
        <w:widowControl w:val="0"/>
        <w:suppressAutoHyphens/>
        <w:autoSpaceDE w:val="0"/>
        <w:spacing w:before="24" w:line="274" w:lineRule="atLeast"/>
        <w:ind w:firstLine="567"/>
        <w:jc w:val="both"/>
        <w:rPr>
          <w:rFonts w:eastAsia="Arial"/>
          <w:sz w:val="24"/>
          <w:szCs w:val="24"/>
          <w:lang w:eastAsia="en-US" w:bidi="en-US"/>
        </w:rPr>
      </w:pPr>
      <w:r w:rsidRPr="00595FDA">
        <w:rPr>
          <w:rFonts w:eastAsia="Arial"/>
          <w:sz w:val="24"/>
          <w:szCs w:val="24"/>
          <w:lang w:eastAsia="en-US" w:bidi="en-US"/>
        </w:rPr>
        <w:t>Для надання послуг учасник за власний рахунок встановлює на об’єктах замовника засоби сигналізаційного обладнання</w:t>
      </w:r>
      <w:r w:rsidR="006E461B" w:rsidRPr="00595FDA">
        <w:rPr>
          <w:rFonts w:eastAsia="Arial"/>
          <w:sz w:val="24"/>
          <w:szCs w:val="24"/>
          <w:lang w:eastAsia="en-US" w:bidi="en-US"/>
        </w:rPr>
        <w:t>, необхідні для надання  відповідних послуг</w:t>
      </w:r>
      <w:r w:rsidRPr="00595FDA">
        <w:rPr>
          <w:rFonts w:eastAsia="Arial"/>
          <w:sz w:val="24"/>
          <w:szCs w:val="24"/>
          <w:lang w:eastAsia="en-US" w:bidi="en-US"/>
        </w:rPr>
        <w:t>.</w:t>
      </w:r>
    </w:p>
    <w:p w14:paraId="794FDFF5" w14:textId="77777777" w:rsidR="007A543D" w:rsidRPr="007A543D" w:rsidRDefault="007A543D" w:rsidP="007A543D">
      <w:pPr>
        <w:widowControl w:val="0"/>
        <w:suppressAutoHyphens/>
        <w:autoSpaceDE w:val="0"/>
        <w:spacing w:before="24" w:line="274" w:lineRule="atLeast"/>
        <w:ind w:firstLine="567"/>
        <w:jc w:val="both"/>
        <w:rPr>
          <w:rFonts w:eastAsia="Arial"/>
          <w:sz w:val="24"/>
          <w:szCs w:val="24"/>
          <w:lang w:eastAsia="en-US" w:bidi="en-US"/>
        </w:rPr>
      </w:pPr>
      <w:r w:rsidRPr="007A543D">
        <w:rPr>
          <w:rFonts w:eastAsia="Arial"/>
          <w:sz w:val="24"/>
          <w:szCs w:val="24"/>
          <w:lang w:eastAsia="en-US" w:bidi="en-US"/>
        </w:rPr>
        <w:t>Надання послуг здійснюється учасником з моменту здачі замовником охоронної сигналізації, що встановлена на об’єктах Замовника, під спостереження і до моменту зняття її з-під спостереження згідно з погодженою замовником і учасником інструкцією щодо охорони за сигналом охоронної сигналізації за допомогою пульту централізованого спостереження, якою визначається порядок здачі-приймання приміщень під спостереження залежно від встановленого учасником сигналізаційного обладнання.</w:t>
      </w:r>
    </w:p>
    <w:p w14:paraId="084FA5C1" w14:textId="77777777" w:rsidR="006762BA" w:rsidRDefault="006762BA" w:rsidP="007A543D">
      <w:pPr>
        <w:widowControl w:val="0"/>
        <w:suppressAutoHyphens/>
        <w:autoSpaceDE w:val="0"/>
        <w:spacing w:before="24" w:line="274" w:lineRule="atLeast"/>
        <w:ind w:firstLine="567"/>
        <w:jc w:val="both"/>
        <w:rPr>
          <w:rFonts w:eastAsia="Arial"/>
          <w:b/>
          <w:sz w:val="24"/>
          <w:szCs w:val="24"/>
          <w:u w:val="single"/>
          <w:lang w:eastAsia="en-US" w:bidi="en-US"/>
        </w:rPr>
      </w:pPr>
    </w:p>
    <w:p w14:paraId="72969861" w14:textId="77777777" w:rsidR="007A543D" w:rsidRPr="007A543D" w:rsidRDefault="009F3427" w:rsidP="007A543D">
      <w:pPr>
        <w:widowControl w:val="0"/>
        <w:suppressAutoHyphens/>
        <w:autoSpaceDE w:val="0"/>
        <w:spacing w:before="24" w:line="274" w:lineRule="atLeast"/>
        <w:ind w:firstLine="567"/>
        <w:jc w:val="both"/>
        <w:rPr>
          <w:rFonts w:eastAsia="Arial"/>
          <w:b/>
          <w:sz w:val="24"/>
          <w:szCs w:val="24"/>
          <w:u w:val="single"/>
          <w:lang w:eastAsia="en-US" w:bidi="en-US"/>
        </w:rPr>
      </w:pPr>
      <w:r w:rsidRPr="009F3427">
        <w:rPr>
          <w:rFonts w:eastAsia="Arial"/>
          <w:b/>
          <w:sz w:val="24"/>
          <w:szCs w:val="24"/>
          <w:u w:val="single"/>
          <w:lang w:eastAsia="en-US" w:bidi="en-US"/>
        </w:rPr>
        <w:t>3.</w:t>
      </w:r>
      <w:r>
        <w:rPr>
          <w:rFonts w:eastAsia="Arial"/>
          <w:b/>
          <w:sz w:val="24"/>
          <w:szCs w:val="24"/>
          <w:u w:val="single"/>
          <w:lang w:eastAsia="en-US" w:bidi="en-US"/>
        </w:rPr>
        <w:t xml:space="preserve"> </w:t>
      </w:r>
      <w:r w:rsidR="007A543D" w:rsidRPr="007A543D">
        <w:rPr>
          <w:rFonts w:eastAsia="Arial"/>
          <w:b/>
          <w:sz w:val="24"/>
          <w:szCs w:val="24"/>
          <w:u w:val="single"/>
          <w:lang w:eastAsia="en-US" w:bidi="en-US"/>
        </w:rPr>
        <w:t>Учасник зобов’язаний:</w:t>
      </w:r>
    </w:p>
    <w:p w14:paraId="1660B515" w14:textId="77777777" w:rsidR="007A543D" w:rsidRPr="007A543D" w:rsidRDefault="007A543D" w:rsidP="007A543D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en-US" w:bidi="en-US"/>
        </w:rPr>
      </w:pPr>
      <w:r w:rsidRPr="007A543D">
        <w:rPr>
          <w:rFonts w:eastAsia="Arial"/>
          <w:sz w:val="24"/>
          <w:szCs w:val="24"/>
          <w:lang w:eastAsia="en-US" w:bidi="en-US"/>
        </w:rPr>
        <w:t>Здійснювати спостереження за станом охоронної сигналізації, встановленої на об’єктах замовника відповідно до режиму щодо надання послуг;</w:t>
      </w:r>
    </w:p>
    <w:p w14:paraId="170F9337" w14:textId="77777777" w:rsidR="007A543D" w:rsidRPr="007A543D" w:rsidRDefault="007A543D" w:rsidP="007A543D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en-US" w:bidi="en-US"/>
        </w:rPr>
      </w:pPr>
      <w:r w:rsidRPr="007A543D">
        <w:rPr>
          <w:rFonts w:eastAsia="Arial"/>
          <w:sz w:val="24"/>
          <w:szCs w:val="24"/>
          <w:lang w:eastAsia="en-US" w:bidi="en-US"/>
        </w:rPr>
        <w:t>У разі необхідності, встановлювати додаткові засоби сигналізаційного обладнання за власний рахунок;</w:t>
      </w:r>
    </w:p>
    <w:p w14:paraId="4B8F5B61" w14:textId="77777777" w:rsidR="007A543D" w:rsidRPr="007A543D" w:rsidRDefault="007A543D" w:rsidP="007A543D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en-US" w:bidi="en-US"/>
        </w:rPr>
      </w:pPr>
      <w:r w:rsidRPr="007A543D">
        <w:rPr>
          <w:rFonts w:eastAsia="Arial"/>
          <w:sz w:val="24"/>
          <w:szCs w:val="24"/>
          <w:lang w:eastAsia="en-US" w:bidi="en-US"/>
        </w:rPr>
        <w:t>Забезпечувати функціонування устаткування охоронної сигналізації, здійснювати ремонт та технічне обслуговування пристроїв охоронної сигналізації та додаткових засобів сигналізаційного обладнання;</w:t>
      </w:r>
    </w:p>
    <w:p w14:paraId="55B16D22" w14:textId="77777777" w:rsidR="007A543D" w:rsidRPr="007A543D" w:rsidRDefault="007A543D" w:rsidP="007A543D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en-US" w:bidi="en-US"/>
        </w:rPr>
      </w:pPr>
      <w:r w:rsidRPr="007A543D">
        <w:rPr>
          <w:rFonts w:eastAsia="Arial"/>
          <w:sz w:val="24"/>
          <w:szCs w:val="24"/>
          <w:lang w:eastAsia="en-US" w:bidi="en-US"/>
        </w:rPr>
        <w:t>Усувати несправності охоронної сигналізації, які можуть бути усунені безпосередньо за місцем їх знаходження, у технічно можливий термін після отримання відповідної заявки від замовника;</w:t>
      </w:r>
    </w:p>
    <w:p w14:paraId="12B4837A" w14:textId="77777777" w:rsidR="007A543D" w:rsidRPr="007A543D" w:rsidRDefault="007A543D" w:rsidP="007A543D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en-US" w:bidi="en-US"/>
        </w:rPr>
      </w:pPr>
      <w:r w:rsidRPr="007A543D">
        <w:rPr>
          <w:rFonts w:eastAsia="Arial"/>
          <w:sz w:val="24"/>
          <w:szCs w:val="24"/>
          <w:lang w:eastAsia="en-US" w:bidi="en-US"/>
        </w:rPr>
        <w:t>У разі надходження на пульт централізованого спостереження сигналу про спрацювання сигналізації на об’єкті в період охорони, направити працівників групи реагування (наряду охорони) до об’єктів спостереження для вжиття заходів, спрямованих на встановлення причин спрацювання сигналізації, а в разі необхідності – припинення правопорушень або злочину на об’єкті;</w:t>
      </w:r>
    </w:p>
    <w:p w14:paraId="322495CB" w14:textId="77777777" w:rsidR="007A543D" w:rsidRPr="007A543D" w:rsidRDefault="007A543D" w:rsidP="007A543D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en-US" w:bidi="en-US"/>
        </w:rPr>
      </w:pPr>
      <w:r w:rsidRPr="007A543D">
        <w:rPr>
          <w:rFonts w:eastAsia="Arial"/>
          <w:sz w:val="24"/>
          <w:szCs w:val="24"/>
          <w:lang w:eastAsia="en-US" w:bidi="en-US"/>
        </w:rPr>
        <w:t>Своєчасно інформувати про спрацювання сигналізації на об’єкті замовника;</w:t>
      </w:r>
    </w:p>
    <w:p w14:paraId="4093689C" w14:textId="77777777" w:rsidR="007A543D" w:rsidRPr="007A543D" w:rsidRDefault="007A543D" w:rsidP="007A543D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en-US" w:bidi="en-US"/>
        </w:rPr>
      </w:pPr>
      <w:r w:rsidRPr="007A543D">
        <w:rPr>
          <w:rFonts w:eastAsia="Arial"/>
          <w:sz w:val="24"/>
          <w:szCs w:val="24"/>
          <w:lang w:eastAsia="en-US" w:bidi="en-US"/>
        </w:rPr>
        <w:t>Забезпечувати надійну охорону об'єктів замовника, що прийняті під охорону, та охорону матеріальних цінностей замовника, що знаходяться на його території, у разі надходження на пульт централізованого спостереження сигн</w:t>
      </w:r>
      <w:r w:rsidR="00C17399">
        <w:rPr>
          <w:rFonts w:eastAsia="Arial"/>
          <w:sz w:val="24"/>
          <w:szCs w:val="24"/>
          <w:lang w:eastAsia="en-US" w:bidi="en-US"/>
        </w:rPr>
        <w:t xml:space="preserve">алу про спрацювання </w:t>
      </w:r>
      <w:proofErr w:type="spellStart"/>
      <w:r w:rsidR="00C17399">
        <w:rPr>
          <w:rFonts w:eastAsia="Arial"/>
          <w:sz w:val="24"/>
          <w:szCs w:val="24"/>
          <w:lang w:eastAsia="en-US" w:bidi="en-US"/>
        </w:rPr>
        <w:t>сигналізаці</w:t>
      </w:r>
      <w:proofErr w:type="spellEnd"/>
      <w:r w:rsidRPr="007A543D">
        <w:rPr>
          <w:rFonts w:eastAsia="Arial"/>
          <w:sz w:val="24"/>
          <w:szCs w:val="24"/>
          <w:lang w:eastAsia="en-US" w:bidi="en-US"/>
        </w:rPr>
        <w:t>;</w:t>
      </w:r>
    </w:p>
    <w:p w14:paraId="7220F6AB" w14:textId="77777777" w:rsidR="007A543D" w:rsidRPr="007A543D" w:rsidRDefault="007A543D" w:rsidP="007A543D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en-US" w:bidi="en-US"/>
        </w:rPr>
      </w:pPr>
      <w:r w:rsidRPr="007A543D">
        <w:rPr>
          <w:rFonts w:eastAsia="Arial"/>
          <w:sz w:val="24"/>
          <w:szCs w:val="24"/>
          <w:lang w:eastAsia="en-US" w:bidi="en-US"/>
        </w:rPr>
        <w:t>У разі надходження на пульт централізованого спостереження сигналу про спрацювання сигналізації на об’єкті в період охорони, забезпечити збереження цінностей замовника до прибуття замовника на об’єкт охорони;</w:t>
      </w:r>
    </w:p>
    <w:p w14:paraId="75A401B1" w14:textId="77777777" w:rsidR="00427CEE" w:rsidRPr="009F3427" w:rsidRDefault="007A543D" w:rsidP="006762BA">
      <w:pPr>
        <w:widowControl w:val="0"/>
        <w:suppressAutoHyphens/>
        <w:autoSpaceDE w:val="0"/>
        <w:ind w:firstLine="567"/>
        <w:jc w:val="both"/>
        <w:rPr>
          <w:b/>
          <w:bCs/>
          <w:color w:val="FF00FF"/>
          <w:sz w:val="24"/>
          <w:szCs w:val="24"/>
        </w:rPr>
      </w:pPr>
      <w:r w:rsidRPr="007A543D">
        <w:rPr>
          <w:rFonts w:eastAsia="Arial"/>
          <w:sz w:val="24"/>
          <w:szCs w:val="24"/>
          <w:lang w:eastAsia="en-US" w:bidi="en-US"/>
        </w:rPr>
        <w:t>Повідомляти працівників правоохоронних органів про факт спрацювання сигналізації на об’єктах, що охороняються, виявлення правопорушень або злочину на об’єкті.</w:t>
      </w:r>
    </w:p>
    <w:sectPr w:rsidR="00427CEE" w:rsidRPr="009F3427" w:rsidSect="002579FF">
      <w:headerReference w:type="default" r:id="rId8"/>
      <w:pgSz w:w="11906" w:h="16838" w:code="9"/>
      <w:pgMar w:top="993" w:right="567" w:bottom="851" w:left="1701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6ED6" w14:textId="77777777" w:rsidR="006B3B40" w:rsidRDefault="006B3B40">
      <w:r>
        <w:separator/>
      </w:r>
    </w:p>
  </w:endnote>
  <w:endnote w:type="continuationSeparator" w:id="0">
    <w:p w14:paraId="0A874FAA" w14:textId="77777777" w:rsidR="006B3B40" w:rsidRDefault="006B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E201" w14:textId="77777777" w:rsidR="006B3B40" w:rsidRDefault="006B3B40">
      <w:r>
        <w:separator/>
      </w:r>
    </w:p>
  </w:footnote>
  <w:footnote w:type="continuationSeparator" w:id="0">
    <w:p w14:paraId="57E80437" w14:textId="77777777" w:rsidR="006B3B40" w:rsidRDefault="006B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6985" w14:textId="77777777" w:rsidR="006B3B40" w:rsidRDefault="006B3B4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579FF" w:rsidRPr="002579FF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19FAEEF5" w14:textId="77777777" w:rsidR="006B3B40" w:rsidRDefault="006B3B40" w:rsidP="000E3F46">
    <w:pPr>
      <w:pStyle w:val="ab"/>
      <w:tabs>
        <w:tab w:val="clear" w:pos="4819"/>
        <w:tab w:val="clear" w:pos="9639"/>
        <w:tab w:val="left" w:pos="67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lang w:eastAsia="ru-RU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ru-RU"/>
      </w:rPr>
    </w:lvl>
  </w:abstractNum>
  <w:abstractNum w:abstractNumId="6" w15:restartNumberingAfterBreak="0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C156B6"/>
    <w:multiLevelType w:val="hybridMultilevel"/>
    <w:tmpl w:val="A5064054"/>
    <w:lvl w:ilvl="0" w:tplc="3A229572">
      <w:start w:val="1"/>
      <w:numFmt w:val="decimal"/>
      <w:lvlText w:val="%1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8" w15:restartNumberingAfterBreak="0">
    <w:nsid w:val="0A3015D8"/>
    <w:multiLevelType w:val="hybridMultilevel"/>
    <w:tmpl w:val="BD1C59BC"/>
    <w:lvl w:ilvl="0" w:tplc="E6CCDD84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A397078"/>
    <w:multiLevelType w:val="hybridMultilevel"/>
    <w:tmpl w:val="612C2F30"/>
    <w:lvl w:ilvl="0" w:tplc="75C8E262">
      <w:numFmt w:val="bullet"/>
      <w:lvlText w:val="-"/>
      <w:lvlJc w:val="left"/>
      <w:pPr>
        <w:tabs>
          <w:tab w:val="num" w:pos="1086"/>
        </w:tabs>
        <w:ind w:left="1086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100206"/>
    <w:multiLevelType w:val="hybridMultilevel"/>
    <w:tmpl w:val="BCB0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F675A"/>
    <w:multiLevelType w:val="singleLevel"/>
    <w:tmpl w:val="69B0257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1074536D"/>
    <w:multiLevelType w:val="hybridMultilevel"/>
    <w:tmpl w:val="C0E49C86"/>
    <w:lvl w:ilvl="0" w:tplc="26F63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10042B"/>
    <w:multiLevelType w:val="multilevel"/>
    <w:tmpl w:val="4DC04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0FD1CC9"/>
    <w:multiLevelType w:val="multilevel"/>
    <w:tmpl w:val="4C5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6121C"/>
    <w:multiLevelType w:val="multilevel"/>
    <w:tmpl w:val="D736DEA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2049E9"/>
    <w:multiLevelType w:val="multilevel"/>
    <w:tmpl w:val="4ACA7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BD782B"/>
    <w:multiLevelType w:val="hybridMultilevel"/>
    <w:tmpl w:val="803E678C"/>
    <w:lvl w:ilvl="0" w:tplc="EA50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37486F"/>
    <w:multiLevelType w:val="hybridMultilevel"/>
    <w:tmpl w:val="E09A1C3E"/>
    <w:lvl w:ilvl="0" w:tplc="018A6D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593B0E"/>
    <w:multiLevelType w:val="hybridMultilevel"/>
    <w:tmpl w:val="15AA5C8C"/>
    <w:lvl w:ilvl="0" w:tplc="17BABD06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Arial Unicode MS" w:cs="Mangal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BED7CB3"/>
    <w:multiLevelType w:val="hybridMultilevel"/>
    <w:tmpl w:val="644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B209B0"/>
    <w:multiLevelType w:val="multilevel"/>
    <w:tmpl w:val="F3EADD8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57"/>
        </w:tabs>
        <w:ind w:left="495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3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4211535"/>
    <w:multiLevelType w:val="hybridMultilevel"/>
    <w:tmpl w:val="4F0AADDE"/>
    <w:lvl w:ilvl="0" w:tplc="7224328A">
      <w:start w:val="1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07B21"/>
    <w:multiLevelType w:val="multilevel"/>
    <w:tmpl w:val="04989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6" w15:restartNumberingAfterBreak="0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5B3D62"/>
    <w:multiLevelType w:val="multilevel"/>
    <w:tmpl w:val="452E680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A91FE2"/>
    <w:multiLevelType w:val="hybridMultilevel"/>
    <w:tmpl w:val="3538F50C"/>
    <w:lvl w:ilvl="0" w:tplc="6896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052C0EE">
      <w:numFmt w:val="none"/>
      <w:lvlText w:val=""/>
      <w:lvlJc w:val="left"/>
      <w:pPr>
        <w:tabs>
          <w:tab w:val="num" w:pos="360"/>
        </w:tabs>
      </w:pPr>
    </w:lvl>
    <w:lvl w:ilvl="2" w:tplc="246E0542">
      <w:numFmt w:val="none"/>
      <w:lvlText w:val=""/>
      <w:lvlJc w:val="left"/>
      <w:pPr>
        <w:tabs>
          <w:tab w:val="num" w:pos="360"/>
        </w:tabs>
      </w:pPr>
    </w:lvl>
    <w:lvl w:ilvl="3" w:tplc="372015BC">
      <w:numFmt w:val="none"/>
      <w:lvlText w:val=""/>
      <w:lvlJc w:val="left"/>
      <w:pPr>
        <w:tabs>
          <w:tab w:val="num" w:pos="360"/>
        </w:tabs>
      </w:pPr>
    </w:lvl>
    <w:lvl w:ilvl="4" w:tplc="4398A884">
      <w:numFmt w:val="none"/>
      <w:lvlText w:val=""/>
      <w:lvlJc w:val="left"/>
      <w:pPr>
        <w:tabs>
          <w:tab w:val="num" w:pos="360"/>
        </w:tabs>
      </w:pPr>
    </w:lvl>
    <w:lvl w:ilvl="5" w:tplc="63484ACE">
      <w:numFmt w:val="none"/>
      <w:lvlText w:val=""/>
      <w:lvlJc w:val="left"/>
      <w:pPr>
        <w:tabs>
          <w:tab w:val="num" w:pos="360"/>
        </w:tabs>
      </w:pPr>
    </w:lvl>
    <w:lvl w:ilvl="6" w:tplc="518E4354">
      <w:numFmt w:val="none"/>
      <w:lvlText w:val=""/>
      <w:lvlJc w:val="left"/>
      <w:pPr>
        <w:tabs>
          <w:tab w:val="num" w:pos="360"/>
        </w:tabs>
      </w:pPr>
    </w:lvl>
    <w:lvl w:ilvl="7" w:tplc="3A902F2C">
      <w:numFmt w:val="none"/>
      <w:lvlText w:val=""/>
      <w:lvlJc w:val="left"/>
      <w:pPr>
        <w:tabs>
          <w:tab w:val="num" w:pos="360"/>
        </w:tabs>
      </w:pPr>
    </w:lvl>
    <w:lvl w:ilvl="8" w:tplc="1AD83DD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BF6966"/>
    <w:multiLevelType w:val="hybridMultilevel"/>
    <w:tmpl w:val="F32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6"/>
  </w:num>
  <w:num w:numId="5">
    <w:abstractNumId w:val="29"/>
  </w:num>
  <w:num w:numId="6">
    <w:abstractNumId w:val="9"/>
  </w:num>
  <w:num w:numId="7">
    <w:abstractNumId w:val="11"/>
  </w:num>
  <w:num w:numId="8">
    <w:abstractNumId w:val="30"/>
  </w:num>
  <w:num w:numId="9">
    <w:abstractNumId w:val="21"/>
  </w:num>
  <w:num w:numId="10">
    <w:abstractNumId w:val="26"/>
  </w:num>
  <w:num w:numId="11">
    <w:abstractNumId w:val="18"/>
  </w:num>
  <w:num w:numId="12">
    <w:abstractNumId w:val="22"/>
  </w:num>
  <w:num w:numId="13">
    <w:abstractNumId w:val="12"/>
  </w:num>
  <w:num w:numId="14">
    <w:abstractNumId w:val="28"/>
  </w:num>
  <w:num w:numId="15">
    <w:abstractNumId w:val="8"/>
  </w:num>
  <w:num w:numId="16">
    <w:abstractNumId w:val="15"/>
  </w:num>
  <w:num w:numId="17">
    <w:abstractNumId w:val="27"/>
  </w:num>
  <w:num w:numId="18">
    <w:abstractNumId w:val="17"/>
  </w:num>
  <w:num w:numId="19">
    <w:abstractNumId w:val="14"/>
  </w:num>
  <w:num w:numId="2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9"/>
  </w:num>
  <w:num w:numId="24">
    <w:abstractNumId w:val="10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3BF"/>
    <w:rsid w:val="000005CA"/>
    <w:rsid w:val="00002577"/>
    <w:rsid w:val="00005C04"/>
    <w:rsid w:val="000062A3"/>
    <w:rsid w:val="000075C2"/>
    <w:rsid w:val="00007F00"/>
    <w:rsid w:val="00010349"/>
    <w:rsid w:val="00010B59"/>
    <w:rsid w:val="00012D5B"/>
    <w:rsid w:val="0001492B"/>
    <w:rsid w:val="000152D6"/>
    <w:rsid w:val="0001740B"/>
    <w:rsid w:val="00020E13"/>
    <w:rsid w:val="000272EF"/>
    <w:rsid w:val="0002775A"/>
    <w:rsid w:val="0003697F"/>
    <w:rsid w:val="00040823"/>
    <w:rsid w:val="00041049"/>
    <w:rsid w:val="00044508"/>
    <w:rsid w:val="0005681A"/>
    <w:rsid w:val="00057382"/>
    <w:rsid w:val="000632CB"/>
    <w:rsid w:val="00065B6F"/>
    <w:rsid w:val="0007053A"/>
    <w:rsid w:val="00070DB1"/>
    <w:rsid w:val="0007549B"/>
    <w:rsid w:val="000762B7"/>
    <w:rsid w:val="00076311"/>
    <w:rsid w:val="0007637D"/>
    <w:rsid w:val="00076BAE"/>
    <w:rsid w:val="00077E6C"/>
    <w:rsid w:val="00083BC4"/>
    <w:rsid w:val="00083EA7"/>
    <w:rsid w:val="000843F1"/>
    <w:rsid w:val="00084A34"/>
    <w:rsid w:val="00090B46"/>
    <w:rsid w:val="00092219"/>
    <w:rsid w:val="000928F7"/>
    <w:rsid w:val="00093FBF"/>
    <w:rsid w:val="00096406"/>
    <w:rsid w:val="000A333E"/>
    <w:rsid w:val="000B026F"/>
    <w:rsid w:val="000B093A"/>
    <w:rsid w:val="000B0AF6"/>
    <w:rsid w:val="000B157D"/>
    <w:rsid w:val="000B223D"/>
    <w:rsid w:val="000B3BF5"/>
    <w:rsid w:val="000B7A8C"/>
    <w:rsid w:val="000B7DDF"/>
    <w:rsid w:val="000C0A55"/>
    <w:rsid w:val="000C321F"/>
    <w:rsid w:val="000C52BF"/>
    <w:rsid w:val="000C5757"/>
    <w:rsid w:val="000C643E"/>
    <w:rsid w:val="000D2135"/>
    <w:rsid w:val="000D3FD1"/>
    <w:rsid w:val="000D4433"/>
    <w:rsid w:val="000D585A"/>
    <w:rsid w:val="000D61D2"/>
    <w:rsid w:val="000D6EAF"/>
    <w:rsid w:val="000D7A29"/>
    <w:rsid w:val="000E2FFA"/>
    <w:rsid w:val="000E341A"/>
    <w:rsid w:val="000E3F46"/>
    <w:rsid w:val="000E57F2"/>
    <w:rsid w:val="000F2605"/>
    <w:rsid w:val="000F2905"/>
    <w:rsid w:val="000F485A"/>
    <w:rsid w:val="00103363"/>
    <w:rsid w:val="00103FF4"/>
    <w:rsid w:val="001058CC"/>
    <w:rsid w:val="00110055"/>
    <w:rsid w:val="00114634"/>
    <w:rsid w:val="0011503D"/>
    <w:rsid w:val="001175C4"/>
    <w:rsid w:val="001215E2"/>
    <w:rsid w:val="0012200C"/>
    <w:rsid w:val="0012335F"/>
    <w:rsid w:val="0012697D"/>
    <w:rsid w:val="00137D79"/>
    <w:rsid w:val="0014112F"/>
    <w:rsid w:val="00141541"/>
    <w:rsid w:val="00142990"/>
    <w:rsid w:val="00146C94"/>
    <w:rsid w:val="00146CF9"/>
    <w:rsid w:val="001474EB"/>
    <w:rsid w:val="001477F2"/>
    <w:rsid w:val="00154087"/>
    <w:rsid w:val="0015695A"/>
    <w:rsid w:val="00157B14"/>
    <w:rsid w:val="00157E1A"/>
    <w:rsid w:val="00162678"/>
    <w:rsid w:val="001628E2"/>
    <w:rsid w:val="00163B67"/>
    <w:rsid w:val="00164F84"/>
    <w:rsid w:val="001678A1"/>
    <w:rsid w:val="00173092"/>
    <w:rsid w:val="001733DE"/>
    <w:rsid w:val="001734A1"/>
    <w:rsid w:val="001773E6"/>
    <w:rsid w:val="00180658"/>
    <w:rsid w:val="0018067A"/>
    <w:rsid w:val="00181C2A"/>
    <w:rsid w:val="00181F1A"/>
    <w:rsid w:val="00181F8C"/>
    <w:rsid w:val="0018450C"/>
    <w:rsid w:val="00184AC3"/>
    <w:rsid w:val="0019003B"/>
    <w:rsid w:val="00193104"/>
    <w:rsid w:val="00194714"/>
    <w:rsid w:val="00195BC5"/>
    <w:rsid w:val="001A088C"/>
    <w:rsid w:val="001A0983"/>
    <w:rsid w:val="001A16EF"/>
    <w:rsid w:val="001A4BAA"/>
    <w:rsid w:val="001A6F9C"/>
    <w:rsid w:val="001B0DC0"/>
    <w:rsid w:val="001B2FA6"/>
    <w:rsid w:val="001B3E36"/>
    <w:rsid w:val="001C06D4"/>
    <w:rsid w:val="001C1110"/>
    <w:rsid w:val="001C1A13"/>
    <w:rsid w:val="001C2E2F"/>
    <w:rsid w:val="001C59C6"/>
    <w:rsid w:val="001D08FB"/>
    <w:rsid w:val="001D3188"/>
    <w:rsid w:val="001D7956"/>
    <w:rsid w:val="001E398E"/>
    <w:rsid w:val="001E494C"/>
    <w:rsid w:val="001E4C8B"/>
    <w:rsid w:val="001E6EBE"/>
    <w:rsid w:val="001F0345"/>
    <w:rsid w:val="001F27E0"/>
    <w:rsid w:val="001F3743"/>
    <w:rsid w:val="0020026E"/>
    <w:rsid w:val="002032E5"/>
    <w:rsid w:val="00207EBC"/>
    <w:rsid w:val="0021024E"/>
    <w:rsid w:val="00210D17"/>
    <w:rsid w:val="00210D60"/>
    <w:rsid w:val="002141C4"/>
    <w:rsid w:val="002144EA"/>
    <w:rsid w:val="002200A5"/>
    <w:rsid w:val="0022064A"/>
    <w:rsid w:val="002207C9"/>
    <w:rsid w:val="0022080C"/>
    <w:rsid w:val="0022262A"/>
    <w:rsid w:val="0022341A"/>
    <w:rsid w:val="00226FED"/>
    <w:rsid w:val="002309B4"/>
    <w:rsid w:val="00231F6F"/>
    <w:rsid w:val="00232A64"/>
    <w:rsid w:val="0023587A"/>
    <w:rsid w:val="002364FA"/>
    <w:rsid w:val="00237ACF"/>
    <w:rsid w:val="00243778"/>
    <w:rsid w:val="002457C7"/>
    <w:rsid w:val="00246D0C"/>
    <w:rsid w:val="00252962"/>
    <w:rsid w:val="0025358D"/>
    <w:rsid w:val="00254011"/>
    <w:rsid w:val="0025492B"/>
    <w:rsid w:val="00254F15"/>
    <w:rsid w:val="002579FF"/>
    <w:rsid w:val="00262731"/>
    <w:rsid w:val="00267147"/>
    <w:rsid w:val="0027049B"/>
    <w:rsid w:val="002721CD"/>
    <w:rsid w:val="002739A5"/>
    <w:rsid w:val="002753F8"/>
    <w:rsid w:val="00275C1C"/>
    <w:rsid w:val="00275F8C"/>
    <w:rsid w:val="00277F3C"/>
    <w:rsid w:val="00281BBD"/>
    <w:rsid w:val="00281D41"/>
    <w:rsid w:val="00281E2E"/>
    <w:rsid w:val="00281F3A"/>
    <w:rsid w:val="00283A9D"/>
    <w:rsid w:val="0028501E"/>
    <w:rsid w:val="002863C6"/>
    <w:rsid w:val="00287B3D"/>
    <w:rsid w:val="00291852"/>
    <w:rsid w:val="002A1D63"/>
    <w:rsid w:val="002A33F2"/>
    <w:rsid w:val="002A52A0"/>
    <w:rsid w:val="002A6182"/>
    <w:rsid w:val="002A62DE"/>
    <w:rsid w:val="002A6875"/>
    <w:rsid w:val="002A6F64"/>
    <w:rsid w:val="002B301F"/>
    <w:rsid w:val="002B3D3C"/>
    <w:rsid w:val="002C1D04"/>
    <w:rsid w:val="002C2D8B"/>
    <w:rsid w:val="002C329C"/>
    <w:rsid w:val="002C345B"/>
    <w:rsid w:val="002C4841"/>
    <w:rsid w:val="002C7DA6"/>
    <w:rsid w:val="002D144C"/>
    <w:rsid w:val="002D2CD0"/>
    <w:rsid w:val="002D30B4"/>
    <w:rsid w:val="002D33AB"/>
    <w:rsid w:val="002D4EA6"/>
    <w:rsid w:val="002E00C5"/>
    <w:rsid w:val="002E4EFC"/>
    <w:rsid w:val="002F4987"/>
    <w:rsid w:val="002F4A1D"/>
    <w:rsid w:val="002F4C94"/>
    <w:rsid w:val="002F68BF"/>
    <w:rsid w:val="00301C97"/>
    <w:rsid w:val="00302E2B"/>
    <w:rsid w:val="00303086"/>
    <w:rsid w:val="00303BC2"/>
    <w:rsid w:val="0031134D"/>
    <w:rsid w:val="003135AD"/>
    <w:rsid w:val="003146AB"/>
    <w:rsid w:val="003162B4"/>
    <w:rsid w:val="003179CB"/>
    <w:rsid w:val="00317BAC"/>
    <w:rsid w:val="0032045B"/>
    <w:rsid w:val="00321413"/>
    <w:rsid w:val="00325EEC"/>
    <w:rsid w:val="00326554"/>
    <w:rsid w:val="00330B23"/>
    <w:rsid w:val="00333C01"/>
    <w:rsid w:val="00337395"/>
    <w:rsid w:val="003412A2"/>
    <w:rsid w:val="0034439B"/>
    <w:rsid w:val="003459A9"/>
    <w:rsid w:val="00345E69"/>
    <w:rsid w:val="00346270"/>
    <w:rsid w:val="00351D96"/>
    <w:rsid w:val="00355BD4"/>
    <w:rsid w:val="003617A0"/>
    <w:rsid w:val="00362347"/>
    <w:rsid w:val="00362768"/>
    <w:rsid w:val="00363DF9"/>
    <w:rsid w:val="00366B01"/>
    <w:rsid w:val="0037031F"/>
    <w:rsid w:val="00370D88"/>
    <w:rsid w:val="003717CF"/>
    <w:rsid w:val="00373CEA"/>
    <w:rsid w:val="00377EFD"/>
    <w:rsid w:val="00380EE4"/>
    <w:rsid w:val="003823E3"/>
    <w:rsid w:val="0038282A"/>
    <w:rsid w:val="003917A4"/>
    <w:rsid w:val="003966FD"/>
    <w:rsid w:val="00397288"/>
    <w:rsid w:val="003A25C9"/>
    <w:rsid w:val="003A3E83"/>
    <w:rsid w:val="003A4E1A"/>
    <w:rsid w:val="003A5BDB"/>
    <w:rsid w:val="003A7F75"/>
    <w:rsid w:val="003B0AB9"/>
    <w:rsid w:val="003B0F50"/>
    <w:rsid w:val="003B4D9B"/>
    <w:rsid w:val="003B50F9"/>
    <w:rsid w:val="003B5600"/>
    <w:rsid w:val="003C3C23"/>
    <w:rsid w:val="003C58CA"/>
    <w:rsid w:val="003C79E4"/>
    <w:rsid w:val="003D2CC0"/>
    <w:rsid w:val="003D2F85"/>
    <w:rsid w:val="003D5339"/>
    <w:rsid w:val="003D5F02"/>
    <w:rsid w:val="003D66BB"/>
    <w:rsid w:val="003E35F5"/>
    <w:rsid w:val="003F0F0F"/>
    <w:rsid w:val="003F63B4"/>
    <w:rsid w:val="003F7360"/>
    <w:rsid w:val="003F7A3B"/>
    <w:rsid w:val="00404561"/>
    <w:rsid w:val="00404F4F"/>
    <w:rsid w:val="00405B4A"/>
    <w:rsid w:val="00405D7B"/>
    <w:rsid w:val="00410BC8"/>
    <w:rsid w:val="0041283B"/>
    <w:rsid w:val="00416927"/>
    <w:rsid w:val="0042163F"/>
    <w:rsid w:val="004222A3"/>
    <w:rsid w:val="004224CB"/>
    <w:rsid w:val="00427CEE"/>
    <w:rsid w:val="004346DC"/>
    <w:rsid w:val="00435089"/>
    <w:rsid w:val="00441271"/>
    <w:rsid w:val="00442D90"/>
    <w:rsid w:val="00442E75"/>
    <w:rsid w:val="00444934"/>
    <w:rsid w:val="00444DE3"/>
    <w:rsid w:val="004451DF"/>
    <w:rsid w:val="004475A7"/>
    <w:rsid w:val="004504EB"/>
    <w:rsid w:val="00451846"/>
    <w:rsid w:val="004540A3"/>
    <w:rsid w:val="00456F8D"/>
    <w:rsid w:val="00460D0B"/>
    <w:rsid w:val="0046135A"/>
    <w:rsid w:val="00463628"/>
    <w:rsid w:val="00467FB1"/>
    <w:rsid w:val="0047214E"/>
    <w:rsid w:val="00472369"/>
    <w:rsid w:val="00475D6B"/>
    <w:rsid w:val="004806F4"/>
    <w:rsid w:val="0048218A"/>
    <w:rsid w:val="00482672"/>
    <w:rsid w:val="00482DE4"/>
    <w:rsid w:val="00487A67"/>
    <w:rsid w:val="004906FA"/>
    <w:rsid w:val="00490B3E"/>
    <w:rsid w:val="00492576"/>
    <w:rsid w:val="00492A86"/>
    <w:rsid w:val="00493CFC"/>
    <w:rsid w:val="00494C7F"/>
    <w:rsid w:val="00496C8F"/>
    <w:rsid w:val="004970D4"/>
    <w:rsid w:val="004A0D73"/>
    <w:rsid w:val="004A4833"/>
    <w:rsid w:val="004A61BE"/>
    <w:rsid w:val="004A754B"/>
    <w:rsid w:val="004B5CD2"/>
    <w:rsid w:val="004B6093"/>
    <w:rsid w:val="004C13B2"/>
    <w:rsid w:val="004C192C"/>
    <w:rsid w:val="004C2335"/>
    <w:rsid w:val="004C4061"/>
    <w:rsid w:val="004C639B"/>
    <w:rsid w:val="004D0401"/>
    <w:rsid w:val="004D0506"/>
    <w:rsid w:val="004D1240"/>
    <w:rsid w:val="004D16EC"/>
    <w:rsid w:val="004D3374"/>
    <w:rsid w:val="004D368A"/>
    <w:rsid w:val="004D414C"/>
    <w:rsid w:val="004E1523"/>
    <w:rsid w:val="004E15AB"/>
    <w:rsid w:val="004E1E36"/>
    <w:rsid w:val="004E2C2B"/>
    <w:rsid w:val="004E3200"/>
    <w:rsid w:val="004E4B04"/>
    <w:rsid w:val="004E507F"/>
    <w:rsid w:val="004F01A6"/>
    <w:rsid w:val="004F028B"/>
    <w:rsid w:val="004F0BD1"/>
    <w:rsid w:val="004F4EFA"/>
    <w:rsid w:val="005015D5"/>
    <w:rsid w:val="00504213"/>
    <w:rsid w:val="00504FE5"/>
    <w:rsid w:val="0050797C"/>
    <w:rsid w:val="00510DCD"/>
    <w:rsid w:val="00511B47"/>
    <w:rsid w:val="00512592"/>
    <w:rsid w:val="00514E82"/>
    <w:rsid w:val="005162F2"/>
    <w:rsid w:val="0051797D"/>
    <w:rsid w:val="005179AE"/>
    <w:rsid w:val="00517B3E"/>
    <w:rsid w:val="00521BBA"/>
    <w:rsid w:val="00522FCB"/>
    <w:rsid w:val="005248A1"/>
    <w:rsid w:val="00525438"/>
    <w:rsid w:val="005260FB"/>
    <w:rsid w:val="00535592"/>
    <w:rsid w:val="00536DDA"/>
    <w:rsid w:val="00537E37"/>
    <w:rsid w:val="00540800"/>
    <w:rsid w:val="005414E3"/>
    <w:rsid w:val="0054158D"/>
    <w:rsid w:val="00541D21"/>
    <w:rsid w:val="0054213C"/>
    <w:rsid w:val="00542D0F"/>
    <w:rsid w:val="00545727"/>
    <w:rsid w:val="00547F42"/>
    <w:rsid w:val="00550807"/>
    <w:rsid w:val="00550BED"/>
    <w:rsid w:val="0055114A"/>
    <w:rsid w:val="00551383"/>
    <w:rsid w:val="00551FCF"/>
    <w:rsid w:val="00555FD7"/>
    <w:rsid w:val="00556784"/>
    <w:rsid w:val="00562047"/>
    <w:rsid w:val="00562FC7"/>
    <w:rsid w:val="00564732"/>
    <w:rsid w:val="00564C1C"/>
    <w:rsid w:val="00565968"/>
    <w:rsid w:val="00572BC0"/>
    <w:rsid w:val="00573B7F"/>
    <w:rsid w:val="00574516"/>
    <w:rsid w:val="00574F6C"/>
    <w:rsid w:val="00575470"/>
    <w:rsid w:val="00576615"/>
    <w:rsid w:val="0057674E"/>
    <w:rsid w:val="00577237"/>
    <w:rsid w:val="00577FDC"/>
    <w:rsid w:val="005814E5"/>
    <w:rsid w:val="00582BF6"/>
    <w:rsid w:val="00582C81"/>
    <w:rsid w:val="00584E71"/>
    <w:rsid w:val="00586749"/>
    <w:rsid w:val="00586B44"/>
    <w:rsid w:val="005902DA"/>
    <w:rsid w:val="005912F5"/>
    <w:rsid w:val="00593DD6"/>
    <w:rsid w:val="0059518C"/>
    <w:rsid w:val="00595FDA"/>
    <w:rsid w:val="005A0807"/>
    <w:rsid w:val="005A17CA"/>
    <w:rsid w:val="005A3870"/>
    <w:rsid w:val="005A3901"/>
    <w:rsid w:val="005A3F3A"/>
    <w:rsid w:val="005A40D7"/>
    <w:rsid w:val="005A5FD6"/>
    <w:rsid w:val="005A6C76"/>
    <w:rsid w:val="005B1625"/>
    <w:rsid w:val="005B237E"/>
    <w:rsid w:val="005B4137"/>
    <w:rsid w:val="005B6D9B"/>
    <w:rsid w:val="005B777C"/>
    <w:rsid w:val="005C43D3"/>
    <w:rsid w:val="005C4A6D"/>
    <w:rsid w:val="005C71F7"/>
    <w:rsid w:val="005C7D4F"/>
    <w:rsid w:val="005D035E"/>
    <w:rsid w:val="005D09A3"/>
    <w:rsid w:val="005D4479"/>
    <w:rsid w:val="005D5F9E"/>
    <w:rsid w:val="005D5FF4"/>
    <w:rsid w:val="005D6537"/>
    <w:rsid w:val="005D6D14"/>
    <w:rsid w:val="005D7B86"/>
    <w:rsid w:val="005D7D75"/>
    <w:rsid w:val="005E0F2A"/>
    <w:rsid w:val="005E1D2F"/>
    <w:rsid w:val="005E40C6"/>
    <w:rsid w:val="005E41E1"/>
    <w:rsid w:val="005E61FE"/>
    <w:rsid w:val="005F3729"/>
    <w:rsid w:val="005F482B"/>
    <w:rsid w:val="00611E4E"/>
    <w:rsid w:val="006120FE"/>
    <w:rsid w:val="006131D7"/>
    <w:rsid w:val="00613DCF"/>
    <w:rsid w:val="00616CEB"/>
    <w:rsid w:val="00622A19"/>
    <w:rsid w:val="00623883"/>
    <w:rsid w:val="00624515"/>
    <w:rsid w:val="0062531B"/>
    <w:rsid w:val="00626541"/>
    <w:rsid w:val="006267DB"/>
    <w:rsid w:val="006273E3"/>
    <w:rsid w:val="00631291"/>
    <w:rsid w:val="00631A2B"/>
    <w:rsid w:val="00632990"/>
    <w:rsid w:val="006346CF"/>
    <w:rsid w:val="00636BC9"/>
    <w:rsid w:val="006425BF"/>
    <w:rsid w:val="00642B23"/>
    <w:rsid w:val="00646E8E"/>
    <w:rsid w:val="0064718A"/>
    <w:rsid w:val="00650D1B"/>
    <w:rsid w:val="00652AD4"/>
    <w:rsid w:val="00653B49"/>
    <w:rsid w:val="00656090"/>
    <w:rsid w:val="00657C00"/>
    <w:rsid w:val="0066319E"/>
    <w:rsid w:val="006672EA"/>
    <w:rsid w:val="0067057A"/>
    <w:rsid w:val="00670E55"/>
    <w:rsid w:val="00670FF7"/>
    <w:rsid w:val="0067121B"/>
    <w:rsid w:val="00671E67"/>
    <w:rsid w:val="0067219B"/>
    <w:rsid w:val="006735B7"/>
    <w:rsid w:val="00673852"/>
    <w:rsid w:val="006762BA"/>
    <w:rsid w:val="00677274"/>
    <w:rsid w:val="00677B26"/>
    <w:rsid w:val="00682587"/>
    <w:rsid w:val="0068293B"/>
    <w:rsid w:val="00684760"/>
    <w:rsid w:val="0068482F"/>
    <w:rsid w:val="006868D8"/>
    <w:rsid w:val="00686AA1"/>
    <w:rsid w:val="0068794C"/>
    <w:rsid w:val="00690339"/>
    <w:rsid w:val="00694F43"/>
    <w:rsid w:val="006959C4"/>
    <w:rsid w:val="00696A59"/>
    <w:rsid w:val="006A2813"/>
    <w:rsid w:val="006A4B28"/>
    <w:rsid w:val="006A5657"/>
    <w:rsid w:val="006A7470"/>
    <w:rsid w:val="006A7DF6"/>
    <w:rsid w:val="006B2E99"/>
    <w:rsid w:val="006B3B40"/>
    <w:rsid w:val="006B47EC"/>
    <w:rsid w:val="006B505F"/>
    <w:rsid w:val="006B7922"/>
    <w:rsid w:val="006C1DC4"/>
    <w:rsid w:val="006C24EA"/>
    <w:rsid w:val="006D4FA7"/>
    <w:rsid w:val="006D507D"/>
    <w:rsid w:val="006D5A97"/>
    <w:rsid w:val="006D5D2B"/>
    <w:rsid w:val="006D73F5"/>
    <w:rsid w:val="006E03EA"/>
    <w:rsid w:val="006E059C"/>
    <w:rsid w:val="006E0743"/>
    <w:rsid w:val="006E0A9A"/>
    <w:rsid w:val="006E1925"/>
    <w:rsid w:val="006E461B"/>
    <w:rsid w:val="006E6BC1"/>
    <w:rsid w:val="006F1326"/>
    <w:rsid w:val="006F6820"/>
    <w:rsid w:val="006F72E0"/>
    <w:rsid w:val="00700A11"/>
    <w:rsid w:val="00703305"/>
    <w:rsid w:val="00703A57"/>
    <w:rsid w:val="007042D9"/>
    <w:rsid w:val="007053F4"/>
    <w:rsid w:val="00706952"/>
    <w:rsid w:val="00707335"/>
    <w:rsid w:val="00707AEC"/>
    <w:rsid w:val="007100FA"/>
    <w:rsid w:val="0071118D"/>
    <w:rsid w:val="0071174A"/>
    <w:rsid w:val="00712197"/>
    <w:rsid w:val="0071398F"/>
    <w:rsid w:val="00721939"/>
    <w:rsid w:val="00721B29"/>
    <w:rsid w:val="00725EFC"/>
    <w:rsid w:val="00726AFA"/>
    <w:rsid w:val="007315D9"/>
    <w:rsid w:val="007323C6"/>
    <w:rsid w:val="00734E31"/>
    <w:rsid w:val="0073574C"/>
    <w:rsid w:val="00736B34"/>
    <w:rsid w:val="007374E3"/>
    <w:rsid w:val="00740AF2"/>
    <w:rsid w:val="00740C87"/>
    <w:rsid w:val="00741B1D"/>
    <w:rsid w:val="00742A93"/>
    <w:rsid w:val="007460CF"/>
    <w:rsid w:val="007501E6"/>
    <w:rsid w:val="007509B6"/>
    <w:rsid w:val="00751F31"/>
    <w:rsid w:val="00753556"/>
    <w:rsid w:val="0075396E"/>
    <w:rsid w:val="00753DBB"/>
    <w:rsid w:val="007564F0"/>
    <w:rsid w:val="00756CC9"/>
    <w:rsid w:val="007613EC"/>
    <w:rsid w:val="00761B6F"/>
    <w:rsid w:val="00762AD5"/>
    <w:rsid w:val="00763A8E"/>
    <w:rsid w:val="00766158"/>
    <w:rsid w:val="0077111B"/>
    <w:rsid w:val="00771D22"/>
    <w:rsid w:val="00772076"/>
    <w:rsid w:val="00774E6B"/>
    <w:rsid w:val="007750A9"/>
    <w:rsid w:val="0077633E"/>
    <w:rsid w:val="00781AB1"/>
    <w:rsid w:val="00783D10"/>
    <w:rsid w:val="007865CE"/>
    <w:rsid w:val="00790844"/>
    <w:rsid w:val="00792BBB"/>
    <w:rsid w:val="00792F23"/>
    <w:rsid w:val="0079618A"/>
    <w:rsid w:val="007A0070"/>
    <w:rsid w:val="007A194D"/>
    <w:rsid w:val="007A2160"/>
    <w:rsid w:val="007A543D"/>
    <w:rsid w:val="007A5F21"/>
    <w:rsid w:val="007B51D5"/>
    <w:rsid w:val="007B709A"/>
    <w:rsid w:val="007C05BA"/>
    <w:rsid w:val="007C762C"/>
    <w:rsid w:val="007D0634"/>
    <w:rsid w:val="007D626F"/>
    <w:rsid w:val="007D6720"/>
    <w:rsid w:val="007E3968"/>
    <w:rsid w:val="007E39B2"/>
    <w:rsid w:val="007E6F96"/>
    <w:rsid w:val="007F0529"/>
    <w:rsid w:val="007F1861"/>
    <w:rsid w:val="007F241D"/>
    <w:rsid w:val="007F2D53"/>
    <w:rsid w:val="007F3436"/>
    <w:rsid w:val="007F718B"/>
    <w:rsid w:val="00800643"/>
    <w:rsid w:val="0080072D"/>
    <w:rsid w:val="008025C2"/>
    <w:rsid w:val="00804090"/>
    <w:rsid w:val="00804F5B"/>
    <w:rsid w:val="00806694"/>
    <w:rsid w:val="008104E0"/>
    <w:rsid w:val="0081097E"/>
    <w:rsid w:val="0081225A"/>
    <w:rsid w:val="0081361B"/>
    <w:rsid w:val="008148A1"/>
    <w:rsid w:val="00814E72"/>
    <w:rsid w:val="00815D71"/>
    <w:rsid w:val="008209A9"/>
    <w:rsid w:val="00823338"/>
    <w:rsid w:val="0082571A"/>
    <w:rsid w:val="00826201"/>
    <w:rsid w:val="008270AE"/>
    <w:rsid w:val="008274E3"/>
    <w:rsid w:val="008278C7"/>
    <w:rsid w:val="0083142E"/>
    <w:rsid w:val="00832575"/>
    <w:rsid w:val="00833485"/>
    <w:rsid w:val="00833BC9"/>
    <w:rsid w:val="008346EB"/>
    <w:rsid w:val="0083667B"/>
    <w:rsid w:val="0083711A"/>
    <w:rsid w:val="00837944"/>
    <w:rsid w:val="00837B55"/>
    <w:rsid w:val="0084000D"/>
    <w:rsid w:val="008452CE"/>
    <w:rsid w:val="008452FC"/>
    <w:rsid w:val="00845350"/>
    <w:rsid w:val="00850A39"/>
    <w:rsid w:val="008537DE"/>
    <w:rsid w:val="00856A94"/>
    <w:rsid w:val="0086008A"/>
    <w:rsid w:val="00860A92"/>
    <w:rsid w:val="00860B78"/>
    <w:rsid w:val="00863225"/>
    <w:rsid w:val="00866586"/>
    <w:rsid w:val="00874B17"/>
    <w:rsid w:val="00876E05"/>
    <w:rsid w:val="008810A1"/>
    <w:rsid w:val="0088291F"/>
    <w:rsid w:val="00884F04"/>
    <w:rsid w:val="00885C28"/>
    <w:rsid w:val="00887BA9"/>
    <w:rsid w:val="00890623"/>
    <w:rsid w:val="0089072A"/>
    <w:rsid w:val="00891F35"/>
    <w:rsid w:val="0089638C"/>
    <w:rsid w:val="00896578"/>
    <w:rsid w:val="00896788"/>
    <w:rsid w:val="00896E25"/>
    <w:rsid w:val="00896F13"/>
    <w:rsid w:val="008B2900"/>
    <w:rsid w:val="008B4C0B"/>
    <w:rsid w:val="008C06F6"/>
    <w:rsid w:val="008C2E5F"/>
    <w:rsid w:val="008C39C4"/>
    <w:rsid w:val="008C60F8"/>
    <w:rsid w:val="008D173D"/>
    <w:rsid w:val="008D3CB8"/>
    <w:rsid w:val="008D5D5D"/>
    <w:rsid w:val="008D7DFF"/>
    <w:rsid w:val="008E0927"/>
    <w:rsid w:val="008E1273"/>
    <w:rsid w:val="008E2C44"/>
    <w:rsid w:val="008E3B34"/>
    <w:rsid w:val="008E577B"/>
    <w:rsid w:val="008E69E4"/>
    <w:rsid w:val="008E6DF0"/>
    <w:rsid w:val="008E7AF4"/>
    <w:rsid w:val="008F00DE"/>
    <w:rsid w:val="008F16D6"/>
    <w:rsid w:val="008F3DBB"/>
    <w:rsid w:val="008F6027"/>
    <w:rsid w:val="008F6170"/>
    <w:rsid w:val="009002B7"/>
    <w:rsid w:val="00901F81"/>
    <w:rsid w:val="00904C8B"/>
    <w:rsid w:val="0090785A"/>
    <w:rsid w:val="009106A0"/>
    <w:rsid w:val="0091764C"/>
    <w:rsid w:val="00920764"/>
    <w:rsid w:val="009214E9"/>
    <w:rsid w:val="00921E2F"/>
    <w:rsid w:val="00922ACE"/>
    <w:rsid w:val="00923D2B"/>
    <w:rsid w:val="009271F3"/>
    <w:rsid w:val="00927848"/>
    <w:rsid w:val="00930E65"/>
    <w:rsid w:val="00937DA0"/>
    <w:rsid w:val="00941700"/>
    <w:rsid w:val="00945A5F"/>
    <w:rsid w:val="00945B0C"/>
    <w:rsid w:val="00946EA0"/>
    <w:rsid w:val="00947809"/>
    <w:rsid w:val="00954E21"/>
    <w:rsid w:val="00956BBA"/>
    <w:rsid w:val="00956DD2"/>
    <w:rsid w:val="009643CB"/>
    <w:rsid w:val="00966085"/>
    <w:rsid w:val="0097130B"/>
    <w:rsid w:val="0098009A"/>
    <w:rsid w:val="00980E78"/>
    <w:rsid w:val="0098137C"/>
    <w:rsid w:val="0098320E"/>
    <w:rsid w:val="00983F42"/>
    <w:rsid w:val="0098527E"/>
    <w:rsid w:val="00987297"/>
    <w:rsid w:val="00990605"/>
    <w:rsid w:val="00991FFE"/>
    <w:rsid w:val="00993C85"/>
    <w:rsid w:val="009948C7"/>
    <w:rsid w:val="009950D8"/>
    <w:rsid w:val="00997E31"/>
    <w:rsid w:val="009A0D28"/>
    <w:rsid w:val="009A2080"/>
    <w:rsid w:val="009A5A46"/>
    <w:rsid w:val="009B2B16"/>
    <w:rsid w:val="009B4FE9"/>
    <w:rsid w:val="009C3458"/>
    <w:rsid w:val="009C3EEB"/>
    <w:rsid w:val="009D0E6B"/>
    <w:rsid w:val="009D420E"/>
    <w:rsid w:val="009D55DD"/>
    <w:rsid w:val="009D7A1D"/>
    <w:rsid w:val="009E042E"/>
    <w:rsid w:val="009E3654"/>
    <w:rsid w:val="009E3DA8"/>
    <w:rsid w:val="009E3E93"/>
    <w:rsid w:val="009E4853"/>
    <w:rsid w:val="009E6FCB"/>
    <w:rsid w:val="009F0E01"/>
    <w:rsid w:val="009F3427"/>
    <w:rsid w:val="009F774A"/>
    <w:rsid w:val="009F7931"/>
    <w:rsid w:val="00A00356"/>
    <w:rsid w:val="00A022DC"/>
    <w:rsid w:val="00A02589"/>
    <w:rsid w:val="00A03000"/>
    <w:rsid w:val="00A04592"/>
    <w:rsid w:val="00A20F04"/>
    <w:rsid w:val="00A224B4"/>
    <w:rsid w:val="00A233CF"/>
    <w:rsid w:val="00A26568"/>
    <w:rsid w:val="00A26707"/>
    <w:rsid w:val="00A26ADA"/>
    <w:rsid w:val="00A33DE8"/>
    <w:rsid w:val="00A404CD"/>
    <w:rsid w:val="00A47313"/>
    <w:rsid w:val="00A47443"/>
    <w:rsid w:val="00A47468"/>
    <w:rsid w:val="00A5224E"/>
    <w:rsid w:val="00A54F8F"/>
    <w:rsid w:val="00A563C0"/>
    <w:rsid w:val="00A574CC"/>
    <w:rsid w:val="00A5784E"/>
    <w:rsid w:val="00A57963"/>
    <w:rsid w:val="00A60B78"/>
    <w:rsid w:val="00A60CB5"/>
    <w:rsid w:val="00A632AE"/>
    <w:rsid w:val="00A6419A"/>
    <w:rsid w:val="00A64FD8"/>
    <w:rsid w:val="00A6716F"/>
    <w:rsid w:val="00A726A8"/>
    <w:rsid w:val="00A8514D"/>
    <w:rsid w:val="00A87CF8"/>
    <w:rsid w:val="00A91ECF"/>
    <w:rsid w:val="00A920EF"/>
    <w:rsid w:val="00A930B5"/>
    <w:rsid w:val="00A93BC4"/>
    <w:rsid w:val="00A9516D"/>
    <w:rsid w:val="00A9757A"/>
    <w:rsid w:val="00AA06ED"/>
    <w:rsid w:val="00AA1973"/>
    <w:rsid w:val="00AA2AFB"/>
    <w:rsid w:val="00AA3C30"/>
    <w:rsid w:val="00AA4A55"/>
    <w:rsid w:val="00AB25F6"/>
    <w:rsid w:val="00AB2BC2"/>
    <w:rsid w:val="00AB466F"/>
    <w:rsid w:val="00AB51D0"/>
    <w:rsid w:val="00AB6351"/>
    <w:rsid w:val="00AC05E6"/>
    <w:rsid w:val="00AC223F"/>
    <w:rsid w:val="00AC2E75"/>
    <w:rsid w:val="00AC32F5"/>
    <w:rsid w:val="00AC4C07"/>
    <w:rsid w:val="00AD0277"/>
    <w:rsid w:val="00AD2C18"/>
    <w:rsid w:val="00AD3E76"/>
    <w:rsid w:val="00AD4807"/>
    <w:rsid w:val="00AD61B3"/>
    <w:rsid w:val="00AD6A51"/>
    <w:rsid w:val="00AE276E"/>
    <w:rsid w:val="00AE2D53"/>
    <w:rsid w:val="00AE2D76"/>
    <w:rsid w:val="00AE3E25"/>
    <w:rsid w:val="00AE72E9"/>
    <w:rsid w:val="00AF1F73"/>
    <w:rsid w:val="00AF35D2"/>
    <w:rsid w:val="00B02533"/>
    <w:rsid w:val="00B05787"/>
    <w:rsid w:val="00B07A67"/>
    <w:rsid w:val="00B10955"/>
    <w:rsid w:val="00B13D3F"/>
    <w:rsid w:val="00B15034"/>
    <w:rsid w:val="00B15156"/>
    <w:rsid w:val="00B1526A"/>
    <w:rsid w:val="00B2003E"/>
    <w:rsid w:val="00B217C2"/>
    <w:rsid w:val="00B30DB5"/>
    <w:rsid w:val="00B3264F"/>
    <w:rsid w:val="00B3304E"/>
    <w:rsid w:val="00B34FD4"/>
    <w:rsid w:val="00B36F6D"/>
    <w:rsid w:val="00B377B0"/>
    <w:rsid w:val="00B41397"/>
    <w:rsid w:val="00B42681"/>
    <w:rsid w:val="00B42AFB"/>
    <w:rsid w:val="00B44FEA"/>
    <w:rsid w:val="00B47F3D"/>
    <w:rsid w:val="00B528AE"/>
    <w:rsid w:val="00B52D11"/>
    <w:rsid w:val="00B52E33"/>
    <w:rsid w:val="00B547CB"/>
    <w:rsid w:val="00B570FA"/>
    <w:rsid w:val="00B57778"/>
    <w:rsid w:val="00B60C1A"/>
    <w:rsid w:val="00B61B95"/>
    <w:rsid w:val="00B669D2"/>
    <w:rsid w:val="00B66AE6"/>
    <w:rsid w:val="00B67AFD"/>
    <w:rsid w:val="00B73703"/>
    <w:rsid w:val="00B749B1"/>
    <w:rsid w:val="00B75391"/>
    <w:rsid w:val="00B77180"/>
    <w:rsid w:val="00B80854"/>
    <w:rsid w:val="00B8360F"/>
    <w:rsid w:val="00B83BD8"/>
    <w:rsid w:val="00B852FA"/>
    <w:rsid w:val="00B8537A"/>
    <w:rsid w:val="00B868FD"/>
    <w:rsid w:val="00B8717A"/>
    <w:rsid w:val="00B91912"/>
    <w:rsid w:val="00B9398A"/>
    <w:rsid w:val="00BA34CE"/>
    <w:rsid w:val="00BA5DAC"/>
    <w:rsid w:val="00BA6275"/>
    <w:rsid w:val="00BA7809"/>
    <w:rsid w:val="00BB06B8"/>
    <w:rsid w:val="00BB0733"/>
    <w:rsid w:val="00BB0A33"/>
    <w:rsid w:val="00BB13ED"/>
    <w:rsid w:val="00BB47F2"/>
    <w:rsid w:val="00BC0C40"/>
    <w:rsid w:val="00BC12B5"/>
    <w:rsid w:val="00BC1554"/>
    <w:rsid w:val="00BC1E6C"/>
    <w:rsid w:val="00BC5367"/>
    <w:rsid w:val="00BC5AFE"/>
    <w:rsid w:val="00BC6126"/>
    <w:rsid w:val="00BD0A33"/>
    <w:rsid w:val="00BD38C2"/>
    <w:rsid w:val="00BD47E5"/>
    <w:rsid w:val="00BD53F4"/>
    <w:rsid w:val="00BD5869"/>
    <w:rsid w:val="00BE01E2"/>
    <w:rsid w:val="00BE13EB"/>
    <w:rsid w:val="00BE32F6"/>
    <w:rsid w:val="00BE6C8B"/>
    <w:rsid w:val="00C04887"/>
    <w:rsid w:val="00C05063"/>
    <w:rsid w:val="00C07A30"/>
    <w:rsid w:val="00C07ED1"/>
    <w:rsid w:val="00C12558"/>
    <w:rsid w:val="00C12FD7"/>
    <w:rsid w:val="00C148CC"/>
    <w:rsid w:val="00C17399"/>
    <w:rsid w:val="00C17C98"/>
    <w:rsid w:val="00C20531"/>
    <w:rsid w:val="00C21DCE"/>
    <w:rsid w:val="00C23E0C"/>
    <w:rsid w:val="00C24A54"/>
    <w:rsid w:val="00C24BD8"/>
    <w:rsid w:val="00C24ED8"/>
    <w:rsid w:val="00C3482E"/>
    <w:rsid w:val="00C35834"/>
    <w:rsid w:val="00C358CC"/>
    <w:rsid w:val="00C3666B"/>
    <w:rsid w:val="00C37BC0"/>
    <w:rsid w:val="00C4323E"/>
    <w:rsid w:val="00C44757"/>
    <w:rsid w:val="00C4493A"/>
    <w:rsid w:val="00C5155F"/>
    <w:rsid w:val="00C5472C"/>
    <w:rsid w:val="00C5599D"/>
    <w:rsid w:val="00C572A0"/>
    <w:rsid w:val="00C57962"/>
    <w:rsid w:val="00C60028"/>
    <w:rsid w:val="00C62B37"/>
    <w:rsid w:val="00C62FE2"/>
    <w:rsid w:val="00C65CB4"/>
    <w:rsid w:val="00C66532"/>
    <w:rsid w:val="00C70791"/>
    <w:rsid w:val="00C71115"/>
    <w:rsid w:val="00C73506"/>
    <w:rsid w:val="00C73BF2"/>
    <w:rsid w:val="00C76779"/>
    <w:rsid w:val="00C773BF"/>
    <w:rsid w:val="00C77CC8"/>
    <w:rsid w:val="00C8009E"/>
    <w:rsid w:val="00C83E54"/>
    <w:rsid w:val="00C847A9"/>
    <w:rsid w:val="00C85541"/>
    <w:rsid w:val="00C87F89"/>
    <w:rsid w:val="00C93FAC"/>
    <w:rsid w:val="00C94574"/>
    <w:rsid w:val="00C94A01"/>
    <w:rsid w:val="00CA1DF5"/>
    <w:rsid w:val="00CA6E1E"/>
    <w:rsid w:val="00CA7D58"/>
    <w:rsid w:val="00CB35B6"/>
    <w:rsid w:val="00CB3C49"/>
    <w:rsid w:val="00CB52EA"/>
    <w:rsid w:val="00CC6983"/>
    <w:rsid w:val="00CC6B1C"/>
    <w:rsid w:val="00CD5159"/>
    <w:rsid w:val="00CD58C5"/>
    <w:rsid w:val="00CE2B58"/>
    <w:rsid w:val="00CE2E4D"/>
    <w:rsid w:val="00CE4340"/>
    <w:rsid w:val="00CF270E"/>
    <w:rsid w:val="00CF30E9"/>
    <w:rsid w:val="00CF3C36"/>
    <w:rsid w:val="00CF4212"/>
    <w:rsid w:val="00CF47D9"/>
    <w:rsid w:val="00CF6E2C"/>
    <w:rsid w:val="00CF7BAD"/>
    <w:rsid w:val="00D003A2"/>
    <w:rsid w:val="00D0101F"/>
    <w:rsid w:val="00D0187D"/>
    <w:rsid w:val="00D023E8"/>
    <w:rsid w:val="00D033E4"/>
    <w:rsid w:val="00D04774"/>
    <w:rsid w:val="00D078DF"/>
    <w:rsid w:val="00D15430"/>
    <w:rsid w:val="00D15522"/>
    <w:rsid w:val="00D219C3"/>
    <w:rsid w:val="00D226BE"/>
    <w:rsid w:val="00D231B2"/>
    <w:rsid w:val="00D23889"/>
    <w:rsid w:val="00D23A1D"/>
    <w:rsid w:val="00D23D5D"/>
    <w:rsid w:val="00D26D0F"/>
    <w:rsid w:val="00D27936"/>
    <w:rsid w:val="00D326B7"/>
    <w:rsid w:val="00D33EF0"/>
    <w:rsid w:val="00D35AAC"/>
    <w:rsid w:val="00D36151"/>
    <w:rsid w:val="00D36CCE"/>
    <w:rsid w:val="00D4170D"/>
    <w:rsid w:val="00D4250D"/>
    <w:rsid w:val="00D437C8"/>
    <w:rsid w:val="00D438F3"/>
    <w:rsid w:val="00D463C5"/>
    <w:rsid w:val="00D47CDD"/>
    <w:rsid w:val="00D54473"/>
    <w:rsid w:val="00D54D54"/>
    <w:rsid w:val="00D55D30"/>
    <w:rsid w:val="00D56AE3"/>
    <w:rsid w:val="00D573A7"/>
    <w:rsid w:val="00D6004D"/>
    <w:rsid w:val="00D60943"/>
    <w:rsid w:val="00D61880"/>
    <w:rsid w:val="00D62EC7"/>
    <w:rsid w:val="00D63A9E"/>
    <w:rsid w:val="00D668AA"/>
    <w:rsid w:val="00D70B5B"/>
    <w:rsid w:val="00D718D0"/>
    <w:rsid w:val="00D743D6"/>
    <w:rsid w:val="00D767CD"/>
    <w:rsid w:val="00D8148C"/>
    <w:rsid w:val="00D865EC"/>
    <w:rsid w:val="00D87BAB"/>
    <w:rsid w:val="00D901E8"/>
    <w:rsid w:val="00D9056E"/>
    <w:rsid w:val="00D932A2"/>
    <w:rsid w:val="00D945A7"/>
    <w:rsid w:val="00DA1AC0"/>
    <w:rsid w:val="00DA4E16"/>
    <w:rsid w:val="00DA6CD6"/>
    <w:rsid w:val="00DB40AF"/>
    <w:rsid w:val="00DB435A"/>
    <w:rsid w:val="00DB527C"/>
    <w:rsid w:val="00DC0687"/>
    <w:rsid w:val="00DC25A0"/>
    <w:rsid w:val="00DC267D"/>
    <w:rsid w:val="00DC268F"/>
    <w:rsid w:val="00DC68E5"/>
    <w:rsid w:val="00DD2ECD"/>
    <w:rsid w:val="00DD445D"/>
    <w:rsid w:val="00DE3F60"/>
    <w:rsid w:val="00DE4F92"/>
    <w:rsid w:val="00DE52C3"/>
    <w:rsid w:val="00DE6206"/>
    <w:rsid w:val="00DE67CC"/>
    <w:rsid w:val="00DF3234"/>
    <w:rsid w:val="00DF5B7E"/>
    <w:rsid w:val="00E01C8C"/>
    <w:rsid w:val="00E03B46"/>
    <w:rsid w:val="00E04205"/>
    <w:rsid w:val="00E04C0A"/>
    <w:rsid w:val="00E0556C"/>
    <w:rsid w:val="00E0573F"/>
    <w:rsid w:val="00E11E24"/>
    <w:rsid w:val="00E14D7B"/>
    <w:rsid w:val="00E17461"/>
    <w:rsid w:val="00E21875"/>
    <w:rsid w:val="00E22219"/>
    <w:rsid w:val="00E23F2A"/>
    <w:rsid w:val="00E25E90"/>
    <w:rsid w:val="00E262D7"/>
    <w:rsid w:val="00E268B8"/>
    <w:rsid w:val="00E27209"/>
    <w:rsid w:val="00E27B7F"/>
    <w:rsid w:val="00E31235"/>
    <w:rsid w:val="00E34AAE"/>
    <w:rsid w:val="00E36B45"/>
    <w:rsid w:val="00E402A1"/>
    <w:rsid w:val="00E41228"/>
    <w:rsid w:val="00E4208D"/>
    <w:rsid w:val="00E42798"/>
    <w:rsid w:val="00E42A54"/>
    <w:rsid w:val="00E43264"/>
    <w:rsid w:val="00E44557"/>
    <w:rsid w:val="00E4584A"/>
    <w:rsid w:val="00E45A32"/>
    <w:rsid w:val="00E4759C"/>
    <w:rsid w:val="00E5034E"/>
    <w:rsid w:val="00E54D88"/>
    <w:rsid w:val="00E55738"/>
    <w:rsid w:val="00E63477"/>
    <w:rsid w:val="00E6489D"/>
    <w:rsid w:val="00E64DAC"/>
    <w:rsid w:val="00E66973"/>
    <w:rsid w:val="00E66B3B"/>
    <w:rsid w:val="00E70B19"/>
    <w:rsid w:val="00E70D2F"/>
    <w:rsid w:val="00E7452C"/>
    <w:rsid w:val="00E74DBA"/>
    <w:rsid w:val="00E75824"/>
    <w:rsid w:val="00E80F12"/>
    <w:rsid w:val="00E8405E"/>
    <w:rsid w:val="00E92BAA"/>
    <w:rsid w:val="00E94CCE"/>
    <w:rsid w:val="00E95B71"/>
    <w:rsid w:val="00E973CB"/>
    <w:rsid w:val="00EA19FF"/>
    <w:rsid w:val="00EA4A12"/>
    <w:rsid w:val="00EA4B9D"/>
    <w:rsid w:val="00EA5A37"/>
    <w:rsid w:val="00EA66A9"/>
    <w:rsid w:val="00EB1054"/>
    <w:rsid w:val="00EB2097"/>
    <w:rsid w:val="00EB4C8D"/>
    <w:rsid w:val="00EB61F1"/>
    <w:rsid w:val="00EC1A98"/>
    <w:rsid w:val="00EC4F0B"/>
    <w:rsid w:val="00EC62E0"/>
    <w:rsid w:val="00EC770C"/>
    <w:rsid w:val="00ED19C0"/>
    <w:rsid w:val="00ED1C01"/>
    <w:rsid w:val="00ED1EF3"/>
    <w:rsid w:val="00ED2FAB"/>
    <w:rsid w:val="00ED663D"/>
    <w:rsid w:val="00ED67D5"/>
    <w:rsid w:val="00ED6D78"/>
    <w:rsid w:val="00ED7F70"/>
    <w:rsid w:val="00EE0D10"/>
    <w:rsid w:val="00EE4EAF"/>
    <w:rsid w:val="00EE5963"/>
    <w:rsid w:val="00EE5E18"/>
    <w:rsid w:val="00EE7D69"/>
    <w:rsid w:val="00F0166D"/>
    <w:rsid w:val="00F01FCD"/>
    <w:rsid w:val="00F0248F"/>
    <w:rsid w:val="00F0319F"/>
    <w:rsid w:val="00F06B53"/>
    <w:rsid w:val="00F07198"/>
    <w:rsid w:val="00F07D1B"/>
    <w:rsid w:val="00F13A23"/>
    <w:rsid w:val="00F166A5"/>
    <w:rsid w:val="00F21EA3"/>
    <w:rsid w:val="00F25526"/>
    <w:rsid w:val="00F26905"/>
    <w:rsid w:val="00F27257"/>
    <w:rsid w:val="00F31E12"/>
    <w:rsid w:val="00F368E7"/>
    <w:rsid w:val="00F3789B"/>
    <w:rsid w:val="00F40746"/>
    <w:rsid w:val="00F42C4E"/>
    <w:rsid w:val="00F513E6"/>
    <w:rsid w:val="00F51A3B"/>
    <w:rsid w:val="00F52ADF"/>
    <w:rsid w:val="00F52E5D"/>
    <w:rsid w:val="00F55BE0"/>
    <w:rsid w:val="00F6127D"/>
    <w:rsid w:val="00F65B97"/>
    <w:rsid w:val="00F67F3C"/>
    <w:rsid w:val="00F71EBF"/>
    <w:rsid w:val="00F766F1"/>
    <w:rsid w:val="00F81C16"/>
    <w:rsid w:val="00F83C60"/>
    <w:rsid w:val="00F86A71"/>
    <w:rsid w:val="00F958F7"/>
    <w:rsid w:val="00F964F3"/>
    <w:rsid w:val="00F9740C"/>
    <w:rsid w:val="00FA09A2"/>
    <w:rsid w:val="00FA120C"/>
    <w:rsid w:val="00FA194B"/>
    <w:rsid w:val="00FA1D42"/>
    <w:rsid w:val="00FA4A11"/>
    <w:rsid w:val="00FB0E6E"/>
    <w:rsid w:val="00FB74E5"/>
    <w:rsid w:val="00FC31A0"/>
    <w:rsid w:val="00FC3896"/>
    <w:rsid w:val="00FC444C"/>
    <w:rsid w:val="00FC5EAE"/>
    <w:rsid w:val="00FD3090"/>
    <w:rsid w:val="00FD5261"/>
    <w:rsid w:val="00FD75F9"/>
    <w:rsid w:val="00FD76DD"/>
    <w:rsid w:val="00FE0DEA"/>
    <w:rsid w:val="00FE125C"/>
    <w:rsid w:val="00FE2504"/>
    <w:rsid w:val="00FE2D7E"/>
    <w:rsid w:val="00FE6AE3"/>
    <w:rsid w:val="00FE7114"/>
    <w:rsid w:val="00FF2E0F"/>
    <w:rsid w:val="00FF4A21"/>
    <w:rsid w:val="00FF590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3535"/>
  <w15:docId w15:val="{7CB07F34-6F37-4907-9AA8-64866DE5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5AFE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0"/>
    <w:next w:val="a0"/>
    <w:link w:val="10"/>
    <w:qFormat/>
    <w:rsid w:val="00C773BF"/>
    <w:pPr>
      <w:keepNext/>
      <w:jc w:val="right"/>
      <w:outlineLvl w:val="0"/>
    </w:pPr>
    <w:rPr>
      <w:rFonts w:eastAsia="Calibri"/>
      <w:b/>
      <w:bCs/>
    </w:rPr>
  </w:style>
  <w:style w:type="paragraph" w:styleId="2">
    <w:name w:val="heading 2"/>
    <w:basedOn w:val="a0"/>
    <w:next w:val="a0"/>
    <w:link w:val="20"/>
    <w:qFormat/>
    <w:rsid w:val="00C773BF"/>
    <w:pPr>
      <w:keepNext/>
      <w:jc w:val="right"/>
      <w:outlineLvl w:val="1"/>
    </w:pPr>
    <w:rPr>
      <w:rFonts w:eastAsia="Calibri"/>
      <w:b/>
      <w:bCs/>
    </w:rPr>
  </w:style>
  <w:style w:type="paragraph" w:styleId="3">
    <w:name w:val="heading 3"/>
    <w:basedOn w:val="a0"/>
    <w:next w:val="a0"/>
    <w:link w:val="30"/>
    <w:qFormat/>
    <w:rsid w:val="00C773B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63A9E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CF30E9"/>
    <w:pPr>
      <w:keepNext/>
      <w:ind w:left="4254" w:firstLine="709"/>
      <w:jc w:val="both"/>
      <w:outlineLvl w:val="4"/>
    </w:pPr>
    <w:rPr>
      <w:rFonts w:eastAsia="Calibri"/>
      <w:b/>
      <w:bCs/>
      <w:sz w:val="24"/>
      <w:szCs w:val="24"/>
      <w:lang w:val="ru-RU"/>
    </w:rPr>
  </w:style>
  <w:style w:type="paragraph" w:styleId="6">
    <w:name w:val="heading 6"/>
    <w:basedOn w:val="a0"/>
    <w:next w:val="a0"/>
    <w:link w:val="60"/>
    <w:qFormat/>
    <w:rsid w:val="00C773BF"/>
    <w:pPr>
      <w:keepNext/>
      <w:spacing w:before="60"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773B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63A9E"/>
    <w:rPr>
      <w:rFonts w:ascii="Calibri Light" w:hAnsi="Calibri Light" w:cs="Calibri Light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F30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0"/>
    <w:link w:val="a5"/>
    <w:qFormat/>
    <w:rsid w:val="00C773BF"/>
    <w:pPr>
      <w:widowControl w:val="0"/>
      <w:ind w:left="320"/>
      <w:jc w:val="center"/>
    </w:pPr>
    <w:rPr>
      <w:rFonts w:ascii="Arial" w:eastAsia="Calibri" w:hAnsi="Arial" w:cs="Arial"/>
      <w:b/>
      <w:bCs/>
    </w:rPr>
  </w:style>
  <w:style w:type="character" w:customStyle="1" w:styleId="a5">
    <w:name w:val="Назва Знак"/>
    <w:basedOn w:val="a1"/>
    <w:link w:val="a4"/>
    <w:uiPriority w:val="99"/>
    <w:locked/>
    <w:rsid w:val="00C773BF"/>
    <w:rPr>
      <w:rFonts w:ascii="Arial" w:hAnsi="Arial" w:cs="Arial"/>
      <w:b/>
      <w:bCs/>
      <w:snapToGrid w:val="0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0"/>
    <w:link w:val="22"/>
    <w:uiPriority w:val="99"/>
    <w:rsid w:val="00C773BF"/>
    <w:pPr>
      <w:jc w:val="center"/>
    </w:pPr>
    <w:rPr>
      <w:rFonts w:eastAsia="Calibri"/>
    </w:rPr>
  </w:style>
  <w:style w:type="character" w:customStyle="1" w:styleId="22">
    <w:name w:val="Основний текст 2 Знак"/>
    <w:basedOn w:val="a1"/>
    <w:link w:val="21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Subtitle"/>
    <w:basedOn w:val="a0"/>
    <w:link w:val="a7"/>
    <w:qFormat/>
    <w:rsid w:val="00C773BF"/>
    <w:pPr>
      <w:spacing w:line="360" w:lineRule="auto"/>
      <w:jc w:val="center"/>
    </w:pPr>
    <w:rPr>
      <w:rFonts w:eastAsia="Calibri"/>
      <w:b/>
      <w:bCs/>
      <w:noProof/>
      <w:sz w:val="24"/>
      <w:szCs w:val="24"/>
      <w:lang w:val="en-GB"/>
    </w:rPr>
  </w:style>
  <w:style w:type="character" w:customStyle="1" w:styleId="a7">
    <w:name w:val="Підзаголовок Знак"/>
    <w:basedOn w:val="a1"/>
    <w:link w:val="a6"/>
    <w:uiPriority w:val="99"/>
    <w:locked/>
    <w:rsid w:val="00C773BF"/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paragraph" w:styleId="HTML">
    <w:name w:val="HTML Preformatted"/>
    <w:basedOn w:val="a0"/>
    <w:link w:val="HTML0"/>
    <w:uiPriority w:val="99"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ий HTML Знак"/>
    <w:basedOn w:val="a1"/>
    <w:link w:val="HTML"/>
    <w:uiPriority w:val="99"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8">
    <w:name w:val="header"/>
    <w:basedOn w:val="a0"/>
    <w:link w:val="a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Верхній колонтитул Знак"/>
    <w:basedOn w:val="a1"/>
    <w:link w:val="a8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1"/>
    <w:rsid w:val="00C773BF"/>
  </w:style>
  <w:style w:type="character" w:customStyle="1" w:styleId="FooterChar">
    <w:name w:val="Footer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0"/>
    <w:link w:val="ac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ій колонтитул Знак"/>
    <w:basedOn w:val="a1"/>
    <w:link w:val="ab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0"/>
    <w:link w:val="ae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odyTextChar">
    <w:name w:val="Body Tex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">
    <w:name w:val="Body Text"/>
    <w:basedOn w:val="a0"/>
    <w:link w:val="af0"/>
    <w:rsid w:val="00C773BF"/>
    <w:pPr>
      <w:spacing w:after="120"/>
    </w:pPr>
    <w:rPr>
      <w:rFonts w:eastAsia="Calibri"/>
    </w:rPr>
  </w:style>
  <w:style w:type="character" w:customStyle="1" w:styleId="af0">
    <w:name w:val="Основний текст Знак"/>
    <w:basedOn w:val="a1"/>
    <w:link w:val="af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0"/>
    <w:link w:val="24"/>
    <w:uiPriority w:val="99"/>
    <w:rsid w:val="00C773B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ий текст з відступом 2 Знак"/>
    <w:basedOn w:val="a1"/>
    <w:link w:val="23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0"/>
    <w:link w:val="32"/>
    <w:uiPriority w:val="99"/>
    <w:rsid w:val="00C773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1"/>
    <w:uiPriority w:val="99"/>
    <w:locked/>
    <w:rsid w:val="00F31E12"/>
    <w:rPr>
      <w:sz w:val="16"/>
      <w:szCs w:val="16"/>
      <w:lang w:val="uk-UA"/>
    </w:rPr>
  </w:style>
  <w:style w:type="character" w:customStyle="1" w:styleId="32">
    <w:name w:val="Основний текст з відступом 3 Знак"/>
    <w:link w:val="31"/>
    <w:uiPriority w:val="99"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uiPriority w:val="99"/>
    <w:rsid w:val="00C773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C773BF"/>
    <w:rPr>
      <w:rFonts w:ascii="Tahoma" w:hAnsi="Tahoma" w:cs="Tahoma"/>
      <w:sz w:val="16"/>
      <w:szCs w:val="16"/>
      <w:lang w:val="uk-UA" w:eastAsia="ru-RU"/>
    </w:rPr>
  </w:style>
  <w:style w:type="paragraph" w:styleId="af1">
    <w:name w:val="Balloon Text"/>
    <w:basedOn w:val="a0"/>
    <w:link w:val="af2"/>
    <w:uiPriority w:val="99"/>
    <w:semiHidden/>
    <w:rsid w:val="00C773BF"/>
    <w:rPr>
      <w:rFonts w:eastAsia="Calibri"/>
      <w:sz w:val="2"/>
      <w:szCs w:val="2"/>
    </w:rPr>
  </w:style>
  <w:style w:type="character" w:customStyle="1" w:styleId="af2">
    <w:name w:val="Текст у виносці Знак"/>
    <w:basedOn w:val="a1"/>
    <w:link w:val="af1"/>
    <w:uiPriority w:val="99"/>
    <w:semiHidden/>
    <w:locked/>
    <w:rsid w:val="000D6EAF"/>
    <w:rPr>
      <w:rFonts w:ascii="Times New Roman" w:hAnsi="Times New Roman" w:cs="Times New Roman"/>
      <w:sz w:val="2"/>
      <w:szCs w:val="2"/>
      <w:lang w:val="uk-UA"/>
    </w:rPr>
  </w:style>
  <w:style w:type="paragraph" w:customStyle="1" w:styleId="12">
    <w:name w:val="Абзац списку1"/>
    <w:basedOn w:val="a0"/>
    <w:uiPriority w:val="99"/>
    <w:rsid w:val="00C773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99"/>
    <w:qFormat/>
    <w:rsid w:val="00C773BF"/>
    <w:rPr>
      <w:rFonts w:cs="Calibri"/>
      <w:lang w:val="uk-UA" w:eastAsia="en-US"/>
    </w:rPr>
  </w:style>
  <w:style w:type="character" w:customStyle="1" w:styleId="rvts0">
    <w:name w:val="rvts0"/>
    <w:rsid w:val="00C773BF"/>
  </w:style>
  <w:style w:type="paragraph" w:customStyle="1" w:styleId="rvps2">
    <w:name w:val="rvps2"/>
    <w:basedOn w:val="a0"/>
    <w:rsid w:val="00C773B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BodyTextIndentChar">
    <w:name w:val="Body Text Inden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4">
    <w:name w:val="Body Text Indent"/>
    <w:basedOn w:val="a0"/>
    <w:link w:val="af5"/>
    <w:uiPriority w:val="99"/>
    <w:rsid w:val="00C773BF"/>
    <w:pPr>
      <w:spacing w:after="120"/>
      <w:ind w:left="283"/>
    </w:pPr>
    <w:rPr>
      <w:rFonts w:eastAsia="Calibri"/>
    </w:rPr>
  </w:style>
  <w:style w:type="character" w:customStyle="1" w:styleId="af5">
    <w:name w:val="Основний текст з відступом Знак"/>
    <w:basedOn w:val="a1"/>
    <w:link w:val="af4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styleId="af6">
    <w:name w:val="Strong"/>
    <w:basedOn w:val="a1"/>
    <w:uiPriority w:val="99"/>
    <w:qFormat/>
    <w:rsid w:val="00C773BF"/>
    <w:rPr>
      <w:b/>
      <w:bCs/>
    </w:rPr>
  </w:style>
  <w:style w:type="paragraph" w:styleId="af7">
    <w:name w:val="List Paragraph"/>
    <w:basedOn w:val="a0"/>
    <w:uiPriority w:val="99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C773BF"/>
    <w:rPr>
      <w:color w:val="0000FF"/>
      <w:u w:val="single"/>
    </w:rPr>
  </w:style>
  <w:style w:type="character" w:customStyle="1" w:styleId="ListLabel1">
    <w:name w:val="ListLabel 1"/>
    <w:rsid w:val="00C773BF"/>
    <w:rPr>
      <w:rFonts w:eastAsia="Times New Roman"/>
      <w:sz w:val="24"/>
      <w:szCs w:val="24"/>
    </w:rPr>
  </w:style>
  <w:style w:type="character" w:customStyle="1" w:styleId="ListLabel2">
    <w:name w:val="ListLabel 2"/>
    <w:uiPriority w:val="99"/>
    <w:rsid w:val="00C773BF"/>
  </w:style>
  <w:style w:type="character" w:customStyle="1" w:styleId="ListLabel3">
    <w:name w:val="ListLabel 3"/>
    <w:uiPriority w:val="99"/>
    <w:rsid w:val="00C773BF"/>
  </w:style>
  <w:style w:type="character" w:customStyle="1" w:styleId="ListLabel4">
    <w:name w:val="ListLabel 4"/>
    <w:uiPriority w:val="99"/>
    <w:rsid w:val="00C773BF"/>
  </w:style>
  <w:style w:type="character" w:customStyle="1" w:styleId="ListLabel5">
    <w:name w:val="ListLabel 5"/>
    <w:uiPriority w:val="99"/>
    <w:rsid w:val="00C773BF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C773BF"/>
    <w:rPr>
      <w:sz w:val="24"/>
      <w:szCs w:val="24"/>
    </w:rPr>
  </w:style>
  <w:style w:type="character" w:customStyle="1" w:styleId="ListLabel7">
    <w:name w:val="ListLabel 7"/>
    <w:uiPriority w:val="99"/>
    <w:rsid w:val="00C773BF"/>
  </w:style>
  <w:style w:type="character" w:customStyle="1" w:styleId="ListLabel8">
    <w:name w:val="ListLabel 8"/>
    <w:uiPriority w:val="99"/>
    <w:rsid w:val="00C773BF"/>
  </w:style>
  <w:style w:type="character" w:customStyle="1" w:styleId="ListLabel9">
    <w:name w:val="ListLabel 9"/>
    <w:uiPriority w:val="99"/>
    <w:rsid w:val="00C773BF"/>
  </w:style>
  <w:style w:type="character" w:customStyle="1" w:styleId="ListLabel10">
    <w:name w:val="ListLabel 10"/>
    <w:uiPriority w:val="99"/>
    <w:rsid w:val="00C773BF"/>
  </w:style>
  <w:style w:type="character" w:customStyle="1" w:styleId="ListLabel11">
    <w:name w:val="ListLabel 11"/>
    <w:uiPriority w:val="99"/>
    <w:rsid w:val="00C773BF"/>
  </w:style>
  <w:style w:type="character" w:customStyle="1" w:styleId="ListLabel12">
    <w:name w:val="ListLabel 12"/>
    <w:uiPriority w:val="99"/>
    <w:rsid w:val="00C773BF"/>
  </w:style>
  <w:style w:type="character" w:customStyle="1" w:styleId="ListLabel13">
    <w:name w:val="ListLabel 13"/>
    <w:uiPriority w:val="99"/>
    <w:rsid w:val="00C773BF"/>
  </w:style>
  <w:style w:type="character" w:customStyle="1" w:styleId="ListLabel14">
    <w:name w:val="ListLabel 14"/>
    <w:uiPriority w:val="99"/>
    <w:rsid w:val="00C773BF"/>
  </w:style>
  <w:style w:type="character" w:customStyle="1" w:styleId="ListLabel15">
    <w:name w:val="ListLabel 15"/>
    <w:uiPriority w:val="99"/>
    <w:rsid w:val="00C773BF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"/>
    <w:uiPriority w:val="99"/>
    <w:rsid w:val="00C773BF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</w:rPr>
  </w:style>
  <w:style w:type="paragraph" w:styleId="af8">
    <w:name w:val="caption"/>
    <w:basedOn w:val="a0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x">
    <w:name w:val="Index"/>
    <w:basedOn w:val="a0"/>
    <w:uiPriority w:val="99"/>
    <w:rsid w:val="00C773BF"/>
    <w:pPr>
      <w:suppressLineNumbers/>
    </w:pPr>
    <w:rPr>
      <w:color w:val="00000A"/>
    </w:rPr>
  </w:style>
  <w:style w:type="character" w:customStyle="1" w:styleId="CommentTextChar">
    <w:name w:val="Comment Text Char"/>
    <w:uiPriority w:val="99"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paragraph" w:styleId="af9">
    <w:name w:val="annotation text"/>
    <w:basedOn w:val="a0"/>
    <w:link w:val="afa"/>
    <w:uiPriority w:val="99"/>
    <w:semiHidden/>
    <w:rsid w:val="00C773BF"/>
    <w:rPr>
      <w:rFonts w:eastAsia="Calibri"/>
    </w:rPr>
  </w:style>
  <w:style w:type="character" w:customStyle="1" w:styleId="afa">
    <w:name w:val="Текст примітки Знак"/>
    <w:basedOn w:val="a1"/>
    <w:link w:val="af9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uiPriority w:val="99"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C773BF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locked/>
    <w:rsid w:val="000D6EA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customStyle="1" w:styleId="xfmc1">
    <w:name w:val="xfmc1"/>
    <w:basedOn w:val="a0"/>
    <w:uiPriority w:val="99"/>
    <w:rsid w:val="0012697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d">
    <w:name w:val="Table Grid"/>
    <w:basedOn w:val="a2"/>
    <w:uiPriority w:val="59"/>
    <w:rsid w:val="008C60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1A08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вичайни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d"/>
    <w:uiPriority w:val="99"/>
    <w:locked/>
    <w:rsid w:val="001773E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Обычный2"/>
    <w:uiPriority w:val="99"/>
    <w:rsid w:val="00D231B2"/>
    <w:pPr>
      <w:spacing w:line="276" w:lineRule="auto"/>
    </w:pPr>
    <w:rPr>
      <w:rFonts w:ascii="Arial" w:hAnsi="Arial" w:cs="Arial"/>
      <w:color w:val="000000"/>
    </w:rPr>
  </w:style>
  <w:style w:type="table" w:customStyle="1" w:styleId="26">
    <w:name w:val="Сетка таблицы2"/>
    <w:uiPriority w:val="99"/>
    <w:rsid w:val="0012200C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E66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F0E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939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CF30E9"/>
    <w:rPr>
      <w:color w:val="0000FF"/>
      <w:u w:val="single"/>
    </w:rPr>
  </w:style>
  <w:style w:type="table" w:customStyle="1" w:styleId="61">
    <w:name w:val="Сетка таблицы6"/>
    <w:uiPriority w:val="99"/>
    <w:rsid w:val="00CF30E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3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1"/>
    <w:rsid w:val="00CF30E9"/>
    <w:rPr>
      <w:color w:val="auto"/>
      <w:u w:val="single"/>
    </w:rPr>
  </w:style>
  <w:style w:type="table" w:customStyle="1" w:styleId="71">
    <w:name w:val="Сетка таблицы7"/>
    <w:uiPriority w:val="99"/>
    <w:rsid w:val="00946E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75824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758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0257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136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uiPriority w:val="99"/>
    <w:rsid w:val="0057674E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5">
    <w:name w:val="Основний текст 3 Знак"/>
    <w:basedOn w:val="a1"/>
    <w:link w:val="34"/>
    <w:uiPriority w:val="99"/>
    <w:locked/>
    <w:rsid w:val="005767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Обычный_с_маркировкой"/>
    <w:uiPriority w:val="99"/>
    <w:rsid w:val="0057674E"/>
    <w:pPr>
      <w:numPr>
        <w:numId w:val="7"/>
      </w:num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">
    <w:name w:val="footnote text"/>
    <w:basedOn w:val="a0"/>
    <w:link w:val="aff0"/>
    <w:uiPriority w:val="99"/>
    <w:semiHidden/>
    <w:rsid w:val="0057674E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/>
    </w:rPr>
  </w:style>
  <w:style w:type="character" w:customStyle="1" w:styleId="aff0">
    <w:name w:val="Текст виноски Знак"/>
    <w:basedOn w:val="a1"/>
    <w:link w:val="aff"/>
    <w:uiPriority w:val="99"/>
    <w:semiHidden/>
    <w:locked/>
    <w:rsid w:val="0057674E"/>
    <w:rPr>
      <w:rFonts w:ascii="Courier New" w:hAnsi="Courier New" w:cs="Courier New"/>
      <w:sz w:val="18"/>
      <w:szCs w:val="18"/>
      <w:lang w:val="ru-RU" w:eastAsia="ru-RU"/>
    </w:rPr>
  </w:style>
  <w:style w:type="character" w:styleId="aff1">
    <w:name w:val="footnote reference"/>
    <w:basedOn w:val="a1"/>
    <w:uiPriority w:val="99"/>
    <w:semiHidden/>
    <w:rsid w:val="0057674E"/>
    <w:rPr>
      <w:vertAlign w:val="superscript"/>
    </w:rPr>
  </w:style>
  <w:style w:type="character" w:customStyle="1" w:styleId="apple-style-span">
    <w:name w:val="apple-style-span"/>
    <w:uiPriority w:val="99"/>
    <w:rsid w:val="0057674E"/>
  </w:style>
  <w:style w:type="table" w:customStyle="1" w:styleId="100">
    <w:name w:val="Сетка таблицы10"/>
    <w:uiPriority w:val="99"/>
    <w:rsid w:val="005767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7674E"/>
  </w:style>
  <w:style w:type="paragraph" w:customStyle="1" w:styleId="rvps14">
    <w:name w:val="rvps14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57674E"/>
  </w:style>
  <w:style w:type="paragraph" w:customStyle="1" w:styleId="rvps6">
    <w:name w:val="rvps6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57674E"/>
  </w:style>
  <w:style w:type="paragraph" w:customStyle="1" w:styleId="Bullets">
    <w:name w:val="Bullets"/>
    <w:basedOn w:val="a0"/>
    <w:uiPriority w:val="99"/>
    <w:rsid w:val="0057674E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6D7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937D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7">
    <w:name w:val="_Стороны_2"/>
    <w:basedOn w:val="a0"/>
    <w:uiPriority w:val="99"/>
    <w:rsid w:val="00734E31"/>
    <w:pPr>
      <w:keepNext/>
      <w:keepLines/>
      <w:jc w:val="center"/>
    </w:pPr>
    <w:rPr>
      <w:rFonts w:ascii="Courier New" w:eastAsia="MS Mincho" w:hAnsi="Courier New" w:cs="Courier New"/>
      <w:sz w:val="22"/>
      <w:szCs w:val="22"/>
    </w:rPr>
  </w:style>
  <w:style w:type="character" w:customStyle="1" w:styleId="62">
    <w:name w:val="Знак Знак6"/>
    <w:uiPriority w:val="99"/>
    <w:rsid w:val="0020026E"/>
    <w:rPr>
      <w:lang w:val="uk-UA" w:eastAsia="ru-RU"/>
    </w:rPr>
  </w:style>
  <w:style w:type="character" w:customStyle="1" w:styleId="42">
    <w:name w:val="Знак Знак4"/>
    <w:uiPriority w:val="99"/>
    <w:locked/>
    <w:rsid w:val="00326554"/>
    <w:rPr>
      <w:rFonts w:ascii="Courier New" w:hAnsi="Courier New" w:cs="Courier New"/>
      <w:lang w:val="ru-RU" w:eastAsia="ru-RU"/>
    </w:rPr>
  </w:style>
  <w:style w:type="paragraph" w:customStyle="1" w:styleId="Style6">
    <w:name w:val="Style6"/>
    <w:basedOn w:val="a0"/>
    <w:rsid w:val="00326554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val="ru-RU"/>
    </w:rPr>
  </w:style>
  <w:style w:type="paragraph" w:customStyle="1" w:styleId="16">
    <w:name w:val="Обычный (веб)1"/>
    <w:basedOn w:val="a0"/>
    <w:uiPriority w:val="99"/>
    <w:rsid w:val="000C5757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36">
    <w:name w:val="Обычный3"/>
    <w:uiPriority w:val="99"/>
    <w:rsid w:val="000C5757"/>
    <w:pPr>
      <w:spacing w:after="160" w:line="256" w:lineRule="auto"/>
    </w:pPr>
    <w:rPr>
      <w:rFonts w:eastAsia="Times New Roman" w:cs="Calibri"/>
      <w:lang w:val="uk-UA"/>
    </w:rPr>
  </w:style>
  <w:style w:type="character" w:customStyle="1" w:styleId="WW8Num1z0">
    <w:name w:val="WW8Num1z0"/>
    <w:rsid w:val="005A3870"/>
  </w:style>
  <w:style w:type="character" w:customStyle="1" w:styleId="WW8Num1z1">
    <w:name w:val="WW8Num1z1"/>
    <w:rsid w:val="005A3870"/>
  </w:style>
  <w:style w:type="character" w:customStyle="1" w:styleId="WW8Num1z2">
    <w:name w:val="WW8Num1z2"/>
    <w:rsid w:val="005A3870"/>
  </w:style>
  <w:style w:type="character" w:customStyle="1" w:styleId="WW8Num1z3">
    <w:name w:val="WW8Num1z3"/>
    <w:rsid w:val="005A3870"/>
  </w:style>
  <w:style w:type="character" w:customStyle="1" w:styleId="WW8Num1z4">
    <w:name w:val="WW8Num1z4"/>
    <w:rsid w:val="005A3870"/>
  </w:style>
  <w:style w:type="character" w:customStyle="1" w:styleId="WW8Num1z5">
    <w:name w:val="WW8Num1z5"/>
    <w:rsid w:val="005A3870"/>
  </w:style>
  <w:style w:type="character" w:customStyle="1" w:styleId="WW8Num1z6">
    <w:name w:val="WW8Num1z6"/>
    <w:rsid w:val="005A3870"/>
  </w:style>
  <w:style w:type="character" w:customStyle="1" w:styleId="WW8Num1z7">
    <w:name w:val="WW8Num1z7"/>
    <w:rsid w:val="005A3870"/>
  </w:style>
  <w:style w:type="character" w:customStyle="1" w:styleId="WW8Num1z8">
    <w:name w:val="WW8Num1z8"/>
    <w:rsid w:val="005A3870"/>
  </w:style>
  <w:style w:type="character" w:customStyle="1" w:styleId="WW8Num2z0">
    <w:name w:val="WW8Num2z0"/>
    <w:rsid w:val="005A3870"/>
  </w:style>
  <w:style w:type="character" w:customStyle="1" w:styleId="WW8Num2z1">
    <w:name w:val="WW8Num2z1"/>
    <w:rsid w:val="005A3870"/>
  </w:style>
  <w:style w:type="character" w:customStyle="1" w:styleId="WW8Num2z2">
    <w:name w:val="WW8Num2z2"/>
    <w:rsid w:val="005A3870"/>
  </w:style>
  <w:style w:type="character" w:customStyle="1" w:styleId="WW8Num2z3">
    <w:name w:val="WW8Num2z3"/>
    <w:rsid w:val="005A3870"/>
  </w:style>
  <w:style w:type="character" w:customStyle="1" w:styleId="WW8Num2z4">
    <w:name w:val="WW8Num2z4"/>
    <w:rsid w:val="005A3870"/>
  </w:style>
  <w:style w:type="character" w:customStyle="1" w:styleId="WW8Num2z5">
    <w:name w:val="WW8Num2z5"/>
    <w:rsid w:val="005A3870"/>
  </w:style>
  <w:style w:type="character" w:customStyle="1" w:styleId="WW8Num2z6">
    <w:name w:val="WW8Num2z6"/>
    <w:rsid w:val="005A3870"/>
  </w:style>
  <w:style w:type="character" w:customStyle="1" w:styleId="WW8Num2z7">
    <w:name w:val="WW8Num2z7"/>
    <w:rsid w:val="005A3870"/>
  </w:style>
  <w:style w:type="character" w:customStyle="1" w:styleId="WW8Num2z8">
    <w:name w:val="WW8Num2z8"/>
    <w:rsid w:val="005A3870"/>
  </w:style>
  <w:style w:type="character" w:customStyle="1" w:styleId="WW8Num3z0">
    <w:name w:val="WW8Num3z0"/>
    <w:rsid w:val="005A38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3z1">
    <w:name w:val="WW8Num3z1"/>
    <w:rsid w:val="005A3870"/>
  </w:style>
  <w:style w:type="character" w:customStyle="1" w:styleId="WW8Num3z2">
    <w:name w:val="WW8Num3z2"/>
    <w:rsid w:val="005A3870"/>
  </w:style>
  <w:style w:type="character" w:customStyle="1" w:styleId="WW8Num3z3">
    <w:name w:val="WW8Num3z3"/>
    <w:rsid w:val="005A3870"/>
  </w:style>
  <w:style w:type="character" w:customStyle="1" w:styleId="WW8Num3z4">
    <w:name w:val="WW8Num3z4"/>
    <w:rsid w:val="005A3870"/>
  </w:style>
  <w:style w:type="character" w:customStyle="1" w:styleId="WW8Num3z5">
    <w:name w:val="WW8Num3z5"/>
    <w:rsid w:val="005A3870"/>
  </w:style>
  <w:style w:type="character" w:customStyle="1" w:styleId="WW8Num3z6">
    <w:name w:val="WW8Num3z6"/>
    <w:rsid w:val="005A3870"/>
  </w:style>
  <w:style w:type="character" w:customStyle="1" w:styleId="WW8Num3z7">
    <w:name w:val="WW8Num3z7"/>
    <w:rsid w:val="005A3870"/>
  </w:style>
  <w:style w:type="character" w:customStyle="1" w:styleId="WW8Num3z8">
    <w:name w:val="WW8Num3z8"/>
    <w:rsid w:val="005A3870"/>
  </w:style>
  <w:style w:type="character" w:customStyle="1" w:styleId="WW8Num4z0">
    <w:name w:val="WW8Num4z0"/>
    <w:rsid w:val="005A3870"/>
    <w:rPr>
      <w:rFonts w:ascii="Symbol" w:hAnsi="Symbol" w:cs="Symbol"/>
    </w:rPr>
  </w:style>
  <w:style w:type="character" w:customStyle="1" w:styleId="WW8Num4z1">
    <w:name w:val="WW8Num4z1"/>
    <w:rsid w:val="005A3870"/>
    <w:rPr>
      <w:rFonts w:ascii="Courier New" w:hAnsi="Courier New" w:cs="Courier New"/>
    </w:rPr>
  </w:style>
  <w:style w:type="character" w:customStyle="1" w:styleId="WW8Num4z2">
    <w:name w:val="WW8Num4z2"/>
    <w:rsid w:val="005A3870"/>
    <w:rPr>
      <w:rFonts w:ascii="Wingdings" w:hAnsi="Wingdings" w:cs="Wingdings"/>
    </w:rPr>
  </w:style>
  <w:style w:type="character" w:customStyle="1" w:styleId="WW8Num5z0">
    <w:name w:val="WW8Num5z0"/>
    <w:rsid w:val="005A3870"/>
  </w:style>
  <w:style w:type="character" w:customStyle="1" w:styleId="WW8Num5z1">
    <w:name w:val="WW8Num5z1"/>
    <w:rsid w:val="005A3870"/>
  </w:style>
  <w:style w:type="character" w:customStyle="1" w:styleId="WW8Num5z2">
    <w:name w:val="WW8Num5z2"/>
    <w:rsid w:val="005A3870"/>
  </w:style>
  <w:style w:type="character" w:customStyle="1" w:styleId="WW8Num5z3">
    <w:name w:val="WW8Num5z3"/>
    <w:rsid w:val="005A3870"/>
  </w:style>
  <w:style w:type="character" w:customStyle="1" w:styleId="WW8Num5z4">
    <w:name w:val="WW8Num5z4"/>
    <w:rsid w:val="005A3870"/>
  </w:style>
  <w:style w:type="character" w:customStyle="1" w:styleId="WW8Num5z5">
    <w:name w:val="WW8Num5z5"/>
    <w:rsid w:val="005A3870"/>
  </w:style>
  <w:style w:type="character" w:customStyle="1" w:styleId="WW8Num5z6">
    <w:name w:val="WW8Num5z6"/>
    <w:rsid w:val="005A3870"/>
  </w:style>
  <w:style w:type="character" w:customStyle="1" w:styleId="WW8Num5z7">
    <w:name w:val="WW8Num5z7"/>
    <w:rsid w:val="005A3870"/>
  </w:style>
  <w:style w:type="character" w:customStyle="1" w:styleId="WW8Num5z8">
    <w:name w:val="WW8Num5z8"/>
    <w:rsid w:val="005A3870"/>
  </w:style>
  <w:style w:type="character" w:customStyle="1" w:styleId="WW8Num6z0">
    <w:name w:val="WW8Num6z0"/>
    <w:rsid w:val="005A3870"/>
    <w:rPr>
      <w:lang w:eastAsia="ru-RU"/>
    </w:rPr>
  </w:style>
  <w:style w:type="character" w:customStyle="1" w:styleId="WW8Num6z1">
    <w:name w:val="WW8Num6z1"/>
    <w:rsid w:val="005A3870"/>
  </w:style>
  <w:style w:type="character" w:customStyle="1" w:styleId="WW8Num6z2">
    <w:name w:val="WW8Num6z2"/>
    <w:rsid w:val="005A3870"/>
  </w:style>
  <w:style w:type="character" w:customStyle="1" w:styleId="WW8Num6z3">
    <w:name w:val="WW8Num6z3"/>
    <w:rsid w:val="005A3870"/>
  </w:style>
  <w:style w:type="character" w:customStyle="1" w:styleId="WW8Num6z4">
    <w:name w:val="WW8Num6z4"/>
    <w:rsid w:val="005A3870"/>
  </w:style>
  <w:style w:type="character" w:customStyle="1" w:styleId="WW8Num6z5">
    <w:name w:val="WW8Num6z5"/>
    <w:rsid w:val="005A3870"/>
  </w:style>
  <w:style w:type="character" w:customStyle="1" w:styleId="WW8Num6z6">
    <w:name w:val="WW8Num6z6"/>
    <w:rsid w:val="005A3870"/>
  </w:style>
  <w:style w:type="character" w:customStyle="1" w:styleId="WW8Num6z7">
    <w:name w:val="WW8Num6z7"/>
    <w:rsid w:val="005A3870"/>
  </w:style>
  <w:style w:type="character" w:customStyle="1" w:styleId="WW8Num6z8">
    <w:name w:val="WW8Num6z8"/>
    <w:rsid w:val="005A3870"/>
  </w:style>
  <w:style w:type="character" w:customStyle="1" w:styleId="WW8Num7z0">
    <w:name w:val="WW8Num7z0"/>
    <w:rsid w:val="005A3870"/>
    <w:rPr>
      <w:rFonts w:cs="Mangal" w:hint="default"/>
      <w:i/>
      <w:sz w:val="24"/>
    </w:rPr>
  </w:style>
  <w:style w:type="character" w:customStyle="1" w:styleId="WW8Num7z1">
    <w:name w:val="WW8Num7z1"/>
    <w:rsid w:val="005A3870"/>
  </w:style>
  <w:style w:type="character" w:customStyle="1" w:styleId="WW8Num7z2">
    <w:name w:val="WW8Num7z2"/>
    <w:rsid w:val="005A3870"/>
  </w:style>
  <w:style w:type="character" w:customStyle="1" w:styleId="WW8Num7z3">
    <w:name w:val="WW8Num7z3"/>
    <w:rsid w:val="005A3870"/>
  </w:style>
  <w:style w:type="character" w:customStyle="1" w:styleId="WW8Num7z4">
    <w:name w:val="WW8Num7z4"/>
    <w:rsid w:val="005A3870"/>
  </w:style>
  <w:style w:type="character" w:customStyle="1" w:styleId="WW8Num7z5">
    <w:name w:val="WW8Num7z5"/>
    <w:rsid w:val="005A3870"/>
  </w:style>
  <w:style w:type="character" w:customStyle="1" w:styleId="WW8Num7z6">
    <w:name w:val="WW8Num7z6"/>
    <w:rsid w:val="005A3870"/>
  </w:style>
  <w:style w:type="character" w:customStyle="1" w:styleId="WW8Num7z7">
    <w:name w:val="WW8Num7z7"/>
    <w:rsid w:val="005A3870"/>
  </w:style>
  <w:style w:type="character" w:customStyle="1" w:styleId="WW8Num7z8">
    <w:name w:val="WW8Num7z8"/>
    <w:rsid w:val="005A3870"/>
  </w:style>
  <w:style w:type="character" w:customStyle="1" w:styleId="WW8Num8z0">
    <w:name w:val="WW8Num8z0"/>
    <w:rsid w:val="005A3870"/>
    <w:rPr>
      <w:rFonts w:cs="Mangal" w:hint="default"/>
      <w:i/>
      <w:color w:val="00000A"/>
      <w:sz w:val="24"/>
    </w:rPr>
  </w:style>
  <w:style w:type="character" w:customStyle="1" w:styleId="WW8Num8z1">
    <w:name w:val="WW8Num8z1"/>
    <w:rsid w:val="005A3870"/>
  </w:style>
  <w:style w:type="character" w:customStyle="1" w:styleId="WW8Num8z2">
    <w:name w:val="WW8Num8z2"/>
    <w:rsid w:val="005A3870"/>
  </w:style>
  <w:style w:type="character" w:customStyle="1" w:styleId="WW8Num8z3">
    <w:name w:val="WW8Num8z3"/>
    <w:rsid w:val="005A3870"/>
  </w:style>
  <w:style w:type="character" w:customStyle="1" w:styleId="WW8Num8z4">
    <w:name w:val="WW8Num8z4"/>
    <w:rsid w:val="005A3870"/>
  </w:style>
  <w:style w:type="character" w:customStyle="1" w:styleId="WW8Num8z5">
    <w:name w:val="WW8Num8z5"/>
    <w:rsid w:val="005A3870"/>
  </w:style>
  <w:style w:type="character" w:customStyle="1" w:styleId="WW8Num8z6">
    <w:name w:val="WW8Num8z6"/>
    <w:rsid w:val="005A3870"/>
  </w:style>
  <w:style w:type="character" w:customStyle="1" w:styleId="WW8Num8z7">
    <w:name w:val="WW8Num8z7"/>
    <w:rsid w:val="005A3870"/>
  </w:style>
  <w:style w:type="character" w:customStyle="1" w:styleId="WW8Num8z8">
    <w:name w:val="WW8Num8z8"/>
    <w:rsid w:val="005A3870"/>
  </w:style>
  <w:style w:type="character" w:customStyle="1" w:styleId="WW8Num9z0">
    <w:name w:val="WW8Num9z0"/>
    <w:rsid w:val="005A3870"/>
    <w:rPr>
      <w:rFonts w:hint="default"/>
      <w:b/>
    </w:rPr>
  </w:style>
  <w:style w:type="character" w:customStyle="1" w:styleId="WW8Num9z1">
    <w:name w:val="WW8Num9z1"/>
    <w:rsid w:val="005A3870"/>
  </w:style>
  <w:style w:type="character" w:customStyle="1" w:styleId="WW8Num9z2">
    <w:name w:val="WW8Num9z2"/>
    <w:rsid w:val="005A3870"/>
  </w:style>
  <w:style w:type="character" w:customStyle="1" w:styleId="WW8Num9z3">
    <w:name w:val="WW8Num9z3"/>
    <w:rsid w:val="005A3870"/>
  </w:style>
  <w:style w:type="character" w:customStyle="1" w:styleId="WW8Num9z4">
    <w:name w:val="WW8Num9z4"/>
    <w:rsid w:val="005A3870"/>
  </w:style>
  <w:style w:type="character" w:customStyle="1" w:styleId="WW8Num9z5">
    <w:name w:val="WW8Num9z5"/>
    <w:rsid w:val="005A3870"/>
  </w:style>
  <w:style w:type="character" w:customStyle="1" w:styleId="WW8Num9z6">
    <w:name w:val="WW8Num9z6"/>
    <w:rsid w:val="005A3870"/>
  </w:style>
  <w:style w:type="character" w:customStyle="1" w:styleId="WW8Num9z7">
    <w:name w:val="WW8Num9z7"/>
    <w:rsid w:val="005A3870"/>
  </w:style>
  <w:style w:type="character" w:customStyle="1" w:styleId="WW8Num9z8">
    <w:name w:val="WW8Num9z8"/>
    <w:rsid w:val="005A3870"/>
  </w:style>
  <w:style w:type="character" w:customStyle="1" w:styleId="WW8Num10z0">
    <w:name w:val="WW8Num10z0"/>
    <w:rsid w:val="005A3870"/>
    <w:rPr>
      <w:rFonts w:hint="default"/>
    </w:rPr>
  </w:style>
  <w:style w:type="character" w:customStyle="1" w:styleId="WW8Num10z1">
    <w:name w:val="WW8Num10z1"/>
    <w:rsid w:val="005A3870"/>
  </w:style>
  <w:style w:type="character" w:customStyle="1" w:styleId="WW8Num10z2">
    <w:name w:val="WW8Num10z2"/>
    <w:rsid w:val="005A3870"/>
  </w:style>
  <w:style w:type="character" w:customStyle="1" w:styleId="WW8Num10z3">
    <w:name w:val="WW8Num10z3"/>
    <w:rsid w:val="005A3870"/>
  </w:style>
  <w:style w:type="character" w:customStyle="1" w:styleId="WW8Num10z4">
    <w:name w:val="WW8Num10z4"/>
    <w:rsid w:val="005A3870"/>
  </w:style>
  <w:style w:type="character" w:customStyle="1" w:styleId="WW8Num10z5">
    <w:name w:val="WW8Num10z5"/>
    <w:rsid w:val="005A3870"/>
  </w:style>
  <w:style w:type="character" w:customStyle="1" w:styleId="WW8Num10z6">
    <w:name w:val="WW8Num10z6"/>
    <w:rsid w:val="005A3870"/>
  </w:style>
  <w:style w:type="character" w:customStyle="1" w:styleId="WW8Num10z7">
    <w:name w:val="WW8Num10z7"/>
    <w:rsid w:val="005A3870"/>
  </w:style>
  <w:style w:type="character" w:customStyle="1" w:styleId="WW8Num10z8">
    <w:name w:val="WW8Num10z8"/>
    <w:rsid w:val="005A3870"/>
  </w:style>
  <w:style w:type="character" w:customStyle="1" w:styleId="WW8Num11z0">
    <w:name w:val="WW8Num11z0"/>
    <w:rsid w:val="005A3870"/>
    <w:rPr>
      <w:rFonts w:cs="Mangal" w:hint="default"/>
      <w:i/>
      <w:sz w:val="24"/>
    </w:rPr>
  </w:style>
  <w:style w:type="character" w:customStyle="1" w:styleId="WW8Num11z1">
    <w:name w:val="WW8Num11z1"/>
    <w:rsid w:val="005A3870"/>
  </w:style>
  <w:style w:type="character" w:customStyle="1" w:styleId="WW8Num11z2">
    <w:name w:val="WW8Num11z2"/>
    <w:rsid w:val="005A3870"/>
  </w:style>
  <w:style w:type="character" w:customStyle="1" w:styleId="WW8Num11z3">
    <w:name w:val="WW8Num11z3"/>
    <w:rsid w:val="005A3870"/>
  </w:style>
  <w:style w:type="character" w:customStyle="1" w:styleId="WW8Num11z4">
    <w:name w:val="WW8Num11z4"/>
    <w:rsid w:val="005A3870"/>
  </w:style>
  <w:style w:type="character" w:customStyle="1" w:styleId="WW8Num11z5">
    <w:name w:val="WW8Num11z5"/>
    <w:rsid w:val="005A3870"/>
  </w:style>
  <w:style w:type="character" w:customStyle="1" w:styleId="WW8Num11z6">
    <w:name w:val="WW8Num11z6"/>
    <w:rsid w:val="005A3870"/>
  </w:style>
  <w:style w:type="character" w:customStyle="1" w:styleId="WW8Num11z7">
    <w:name w:val="WW8Num11z7"/>
    <w:rsid w:val="005A3870"/>
  </w:style>
  <w:style w:type="character" w:customStyle="1" w:styleId="WW8Num11z8">
    <w:name w:val="WW8Num11z8"/>
    <w:rsid w:val="005A3870"/>
  </w:style>
  <w:style w:type="character" w:customStyle="1" w:styleId="WW8Num12z0">
    <w:name w:val="WW8Num12z0"/>
    <w:rsid w:val="005A3870"/>
    <w:rPr>
      <w:rFonts w:ascii="Symbol" w:hAnsi="Symbol" w:cs="Symbol" w:hint="default"/>
    </w:rPr>
  </w:style>
  <w:style w:type="character" w:customStyle="1" w:styleId="WW8Num12z1">
    <w:name w:val="WW8Num12z1"/>
    <w:rsid w:val="005A3870"/>
    <w:rPr>
      <w:rFonts w:ascii="Courier New" w:hAnsi="Courier New" w:cs="Courier New" w:hint="default"/>
    </w:rPr>
  </w:style>
  <w:style w:type="character" w:customStyle="1" w:styleId="WW8Num12z2">
    <w:name w:val="WW8Num12z2"/>
    <w:rsid w:val="005A3870"/>
    <w:rPr>
      <w:rFonts w:ascii="Wingdings" w:hAnsi="Wingdings" w:cs="Wingdings" w:hint="default"/>
    </w:rPr>
  </w:style>
  <w:style w:type="character" w:customStyle="1" w:styleId="WW8Num13z0">
    <w:name w:val="WW8Num13z0"/>
    <w:rsid w:val="005A3870"/>
    <w:rPr>
      <w:rFonts w:cs="Mangal" w:hint="default"/>
      <w:i/>
      <w:sz w:val="24"/>
    </w:rPr>
  </w:style>
  <w:style w:type="character" w:customStyle="1" w:styleId="WW8Num13z1">
    <w:name w:val="WW8Num13z1"/>
    <w:rsid w:val="005A3870"/>
  </w:style>
  <w:style w:type="character" w:customStyle="1" w:styleId="WW8Num13z2">
    <w:name w:val="WW8Num13z2"/>
    <w:rsid w:val="005A3870"/>
  </w:style>
  <w:style w:type="character" w:customStyle="1" w:styleId="WW8Num13z3">
    <w:name w:val="WW8Num13z3"/>
    <w:rsid w:val="005A3870"/>
  </w:style>
  <w:style w:type="character" w:customStyle="1" w:styleId="WW8Num13z4">
    <w:name w:val="WW8Num13z4"/>
    <w:rsid w:val="005A3870"/>
  </w:style>
  <w:style w:type="character" w:customStyle="1" w:styleId="WW8Num13z5">
    <w:name w:val="WW8Num13z5"/>
    <w:rsid w:val="005A3870"/>
  </w:style>
  <w:style w:type="character" w:customStyle="1" w:styleId="WW8Num13z6">
    <w:name w:val="WW8Num13z6"/>
    <w:rsid w:val="005A3870"/>
  </w:style>
  <w:style w:type="character" w:customStyle="1" w:styleId="WW8Num13z7">
    <w:name w:val="WW8Num13z7"/>
    <w:rsid w:val="005A3870"/>
  </w:style>
  <w:style w:type="character" w:customStyle="1" w:styleId="WW8Num13z8">
    <w:name w:val="WW8Num13z8"/>
    <w:rsid w:val="005A3870"/>
  </w:style>
  <w:style w:type="character" w:customStyle="1" w:styleId="WW8Num14z0">
    <w:name w:val="WW8Num14z0"/>
    <w:rsid w:val="005A3870"/>
    <w:rPr>
      <w:rFonts w:ascii="Times New Roman" w:eastAsia="Arial Unicode MS" w:hAnsi="Times New Roman" w:cs="Times New Roman" w:hint="default"/>
    </w:rPr>
  </w:style>
  <w:style w:type="character" w:customStyle="1" w:styleId="WW8Num14z1">
    <w:name w:val="WW8Num14z1"/>
    <w:rsid w:val="005A3870"/>
    <w:rPr>
      <w:rFonts w:ascii="Courier New" w:hAnsi="Courier New" w:cs="Courier New" w:hint="default"/>
    </w:rPr>
  </w:style>
  <w:style w:type="character" w:customStyle="1" w:styleId="WW8Num14z2">
    <w:name w:val="WW8Num14z2"/>
    <w:rsid w:val="005A3870"/>
    <w:rPr>
      <w:rFonts w:ascii="Wingdings" w:hAnsi="Wingdings" w:cs="Wingdings" w:hint="default"/>
    </w:rPr>
  </w:style>
  <w:style w:type="character" w:customStyle="1" w:styleId="WW8Num14z3">
    <w:name w:val="WW8Num14z3"/>
    <w:rsid w:val="005A3870"/>
    <w:rPr>
      <w:rFonts w:ascii="Symbol" w:hAnsi="Symbol" w:cs="Symbol" w:hint="default"/>
    </w:rPr>
  </w:style>
  <w:style w:type="character" w:customStyle="1" w:styleId="WW8Num15z0">
    <w:name w:val="WW8Num15z0"/>
    <w:rsid w:val="005A3870"/>
    <w:rPr>
      <w:rFonts w:hint="default"/>
      <w:b/>
    </w:rPr>
  </w:style>
  <w:style w:type="character" w:customStyle="1" w:styleId="WW8Num15z1">
    <w:name w:val="WW8Num15z1"/>
    <w:rsid w:val="005A3870"/>
  </w:style>
  <w:style w:type="character" w:customStyle="1" w:styleId="WW8Num15z2">
    <w:name w:val="WW8Num15z2"/>
    <w:rsid w:val="005A3870"/>
  </w:style>
  <w:style w:type="character" w:customStyle="1" w:styleId="WW8Num15z3">
    <w:name w:val="WW8Num15z3"/>
    <w:rsid w:val="005A3870"/>
  </w:style>
  <w:style w:type="character" w:customStyle="1" w:styleId="WW8Num15z4">
    <w:name w:val="WW8Num15z4"/>
    <w:rsid w:val="005A3870"/>
  </w:style>
  <w:style w:type="character" w:customStyle="1" w:styleId="WW8Num15z5">
    <w:name w:val="WW8Num15z5"/>
    <w:rsid w:val="005A3870"/>
  </w:style>
  <w:style w:type="character" w:customStyle="1" w:styleId="WW8Num15z6">
    <w:name w:val="WW8Num15z6"/>
    <w:rsid w:val="005A3870"/>
  </w:style>
  <w:style w:type="character" w:customStyle="1" w:styleId="WW8Num15z7">
    <w:name w:val="WW8Num15z7"/>
    <w:rsid w:val="005A3870"/>
  </w:style>
  <w:style w:type="character" w:customStyle="1" w:styleId="WW8Num15z8">
    <w:name w:val="WW8Num15z8"/>
    <w:rsid w:val="005A3870"/>
  </w:style>
  <w:style w:type="character" w:customStyle="1" w:styleId="WW8Num16z0">
    <w:name w:val="WW8Num16z0"/>
    <w:rsid w:val="005A3870"/>
    <w:rPr>
      <w:rFonts w:cs="Mangal" w:hint="default"/>
      <w:i/>
      <w:sz w:val="24"/>
    </w:rPr>
  </w:style>
  <w:style w:type="character" w:customStyle="1" w:styleId="WW8Num16z1">
    <w:name w:val="WW8Num16z1"/>
    <w:rsid w:val="005A3870"/>
  </w:style>
  <w:style w:type="character" w:customStyle="1" w:styleId="WW8Num16z2">
    <w:name w:val="WW8Num16z2"/>
    <w:rsid w:val="005A3870"/>
  </w:style>
  <w:style w:type="character" w:customStyle="1" w:styleId="WW8Num16z3">
    <w:name w:val="WW8Num16z3"/>
    <w:rsid w:val="005A3870"/>
  </w:style>
  <w:style w:type="character" w:customStyle="1" w:styleId="WW8Num16z4">
    <w:name w:val="WW8Num16z4"/>
    <w:rsid w:val="005A3870"/>
  </w:style>
  <w:style w:type="character" w:customStyle="1" w:styleId="WW8Num16z5">
    <w:name w:val="WW8Num16z5"/>
    <w:rsid w:val="005A3870"/>
  </w:style>
  <w:style w:type="character" w:customStyle="1" w:styleId="WW8Num16z6">
    <w:name w:val="WW8Num16z6"/>
    <w:rsid w:val="005A3870"/>
  </w:style>
  <w:style w:type="character" w:customStyle="1" w:styleId="WW8Num16z7">
    <w:name w:val="WW8Num16z7"/>
    <w:rsid w:val="005A3870"/>
  </w:style>
  <w:style w:type="character" w:customStyle="1" w:styleId="WW8Num16z8">
    <w:name w:val="WW8Num16z8"/>
    <w:rsid w:val="005A3870"/>
  </w:style>
  <w:style w:type="character" w:customStyle="1" w:styleId="WW8Num17z0">
    <w:name w:val="WW8Num17z0"/>
    <w:rsid w:val="005A3870"/>
  </w:style>
  <w:style w:type="character" w:customStyle="1" w:styleId="WW8Num17z1">
    <w:name w:val="WW8Num17z1"/>
    <w:rsid w:val="005A3870"/>
  </w:style>
  <w:style w:type="character" w:customStyle="1" w:styleId="WW8Num17z2">
    <w:name w:val="WW8Num17z2"/>
    <w:rsid w:val="005A3870"/>
  </w:style>
  <w:style w:type="character" w:customStyle="1" w:styleId="WW8Num17z3">
    <w:name w:val="WW8Num17z3"/>
    <w:rsid w:val="005A3870"/>
  </w:style>
  <w:style w:type="character" w:customStyle="1" w:styleId="WW8Num17z4">
    <w:name w:val="WW8Num17z4"/>
    <w:rsid w:val="005A3870"/>
  </w:style>
  <w:style w:type="character" w:customStyle="1" w:styleId="WW8Num17z5">
    <w:name w:val="WW8Num17z5"/>
    <w:rsid w:val="005A3870"/>
  </w:style>
  <w:style w:type="character" w:customStyle="1" w:styleId="WW8Num17z6">
    <w:name w:val="WW8Num17z6"/>
    <w:rsid w:val="005A3870"/>
  </w:style>
  <w:style w:type="character" w:customStyle="1" w:styleId="WW8Num17z7">
    <w:name w:val="WW8Num17z7"/>
    <w:rsid w:val="005A3870"/>
  </w:style>
  <w:style w:type="character" w:customStyle="1" w:styleId="WW8Num17z8">
    <w:name w:val="WW8Num17z8"/>
    <w:rsid w:val="005A3870"/>
  </w:style>
  <w:style w:type="character" w:customStyle="1" w:styleId="WW8Num18z0">
    <w:name w:val="WW8Num18z0"/>
    <w:rsid w:val="005A3870"/>
    <w:rPr>
      <w:rFonts w:hint="default"/>
      <w:b/>
    </w:rPr>
  </w:style>
  <w:style w:type="character" w:customStyle="1" w:styleId="WW8Num18z1">
    <w:name w:val="WW8Num18z1"/>
    <w:rsid w:val="005A3870"/>
  </w:style>
  <w:style w:type="character" w:customStyle="1" w:styleId="WW8Num18z2">
    <w:name w:val="WW8Num18z2"/>
    <w:rsid w:val="005A3870"/>
  </w:style>
  <w:style w:type="character" w:customStyle="1" w:styleId="WW8Num18z3">
    <w:name w:val="WW8Num18z3"/>
    <w:rsid w:val="005A3870"/>
  </w:style>
  <w:style w:type="character" w:customStyle="1" w:styleId="WW8Num18z4">
    <w:name w:val="WW8Num18z4"/>
    <w:rsid w:val="005A3870"/>
  </w:style>
  <w:style w:type="character" w:customStyle="1" w:styleId="WW8Num18z5">
    <w:name w:val="WW8Num18z5"/>
    <w:rsid w:val="005A3870"/>
  </w:style>
  <w:style w:type="character" w:customStyle="1" w:styleId="WW8Num18z6">
    <w:name w:val="WW8Num18z6"/>
    <w:rsid w:val="005A3870"/>
  </w:style>
  <w:style w:type="character" w:customStyle="1" w:styleId="WW8Num18z7">
    <w:name w:val="WW8Num18z7"/>
    <w:rsid w:val="005A3870"/>
  </w:style>
  <w:style w:type="character" w:customStyle="1" w:styleId="WW8Num18z8">
    <w:name w:val="WW8Num18z8"/>
    <w:rsid w:val="005A3870"/>
  </w:style>
  <w:style w:type="character" w:customStyle="1" w:styleId="WW8Num19z0">
    <w:name w:val="WW8Num19z0"/>
    <w:rsid w:val="005A3870"/>
    <w:rPr>
      <w:rFonts w:hint="default"/>
      <w:b/>
      <w:i/>
      <w:lang w:eastAsia="ru-RU"/>
    </w:rPr>
  </w:style>
  <w:style w:type="character" w:customStyle="1" w:styleId="WW8Num19z1">
    <w:name w:val="WW8Num19z1"/>
    <w:rsid w:val="005A3870"/>
  </w:style>
  <w:style w:type="character" w:customStyle="1" w:styleId="WW8Num19z2">
    <w:name w:val="WW8Num19z2"/>
    <w:rsid w:val="005A3870"/>
  </w:style>
  <w:style w:type="character" w:customStyle="1" w:styleId="WW8Num19z3">
    <w:name w:val="WW8Num19z3"/>
    <w:rsid w:val="005A3870"/>
  </w:style>
  <w:style w:type="character" w:customStyle="1" w:styleId="WW8Num19z4">
    <w:name w:val="WW8Num19z4"/>
    <w:rsid w:val="005A3870"/>
  </w:style>
  <w:style w:type="character" w:customStyle="1" w:styleId="WW8Num19z5">
    <w:name w:val="WW8Num19z5"/>
    <w:rsid w:val="005A3870"/>
  </w:style>
  <w:style w:type="character" w:customStyle="1" w:styleId="WW8Num19z6">
    <w:name w:val="WW8Num19z6"/>
    <w:rsid w:val="005A3870"/>
  </w:style>
  <w:style w:type="character" w:customStyle="1" w:styleId="WW8Num19z7">
    <w:name w:val="WW8Num19z7"/>
    <w:rsid w:val="005A3870"/>
  </w:style>
  <w:style w:type="character" w:customStyle="1" w:styleId="WW8Num19z8">
    <w:name w:val="WW8Num19z8"/>
    <w:rsid w:val="005A3870"/>
  </w:style>
  <w:style w:type="character" w:customStyle="1" w:styleId="WW8Num20z0">
    <w:name w:val="WW8Num20z0"/>
    <w:rsid w:val="005A3870"/>
    <w:rPr>
      <w:rFonts w:cs="Times New Roman" w:hint="default"/>
      <w:b/>
      <w:i w:val="0"/>
      <w:sz w:val="20"/>
    </w:rPr>
  </w:style>
  <w:style w:type="character" w:customStyle="1" w:styleId="WW8Num20z1">
    <w:name w:val="WW8Num20z1"/>
    <w:rsid w:val="005A3870"/>
  </w:style>
  <w:style w:type="character" w:customStyle="1" w:styleId="WW8Num20z2">
    <w:name w:val="WW8Num20z2"/>
    <w:rsid w:val="005A3870"/>
  </w:style>
  <w:style w:type="character" w:customStyle="1" w:styleId="WW8Num20z3">
    <w:name w:val="WW8Num20z3"/>
    <w:rsid w:val="005A3870"/>
  </w:style>
  <w:style w:type="character" w:customStyle="1" w:styleId="WW8Num20z4">
    <w:name w:val="WW8Num20z4"/>
    <w:rsid w:val="005A3870"/>
  </w:style>
  <w:style w:type="character" w:customStyle="1" w:styleId="WW8Num20z5">
    <w:name w:val="WW8Num20z5"/>
    <w:rsid w:val="005A3870"/>
  </w:style>
  <w:style w:type="character" w:customStyle="1" w:styleId="WW8Num20z6">
    <w:name w:val="WW8Num20z6"/>
    <w:rsid w:val="005A3870"/>
  </w:style>
  <w:style w:type="character" w:customStyle="1" w:styleId="WW8Num20z7">
    <w:name w:val="WW8Num20z7"/>
    <w:rsid w:val="005A3870"/>
  </w:style>
  <w:style w:type="character" w:customStyle="1" w:styleId="WW8Num20z8">
    <w:name w:val="WW8Num20z8"/>
    <w:rsid w:val="005A3870"/>
  </w:style>
  <w:style w:type="character" w:customStyle="1" w:styleId="WW8Num21z0">
    <w:name w:val="WW8Num21z0"/>
    <w:rsid w:val="005A3870"/>
    <w:rPr>
      <w:rFonts w:cs="Mangal" w:hint="default"/>
      <w:b/>
      <w:i/>
      <w:sz w:val="24"/>
    </w:rPr>
  </w:style>
  <w:style w:type="character" w:customStyle="1" w:styleId="WW8Num21z1">
    <w:name w:val="WW8Num21z1"/>
    <w:rsid w:val="005A3870"/>
  </w:style>
  <w:style w:type="character" w:customStyle="1" w:styleId="WW8Num21z2">
    <w:name w:val="WW8Num21z2"/>
    <w:rsid w:val="005A3870"/>
  </w:style>
  <w:style w:type="character" w:customStyle="1" w:styleId="WW8Num21z3">
    <w:name w:val="WW8Num21z3"/>
    <w:rsid w:val="005A3870"/>
  </w:style>
  <w:style w:type="character" w:customStyle="1" w:styleId="WW8Num21z4">
    <w:name w:val="WW8Num21z4"/>
    <w:rsid w:val="005A3870"/>
  </w:style>
  <w:style w:type="character" w:customStyle="1" w:styleId="WW8Num21z5">
    <w:name w:val="WW8Num21z5"/>
    <w:rsid w:val="005A3870"/>
  </w:style>
  <w:style w:type="character" w:customStyle="1" w:styleId="WW8Num21z6">
    <w:name w:val="WW8Num21z6"/>
    <w:rsid w:val="005A3870"/>
  </w:style>
  <w:style w:type="character" w:customStyle="1" w:styleId="WW8Num21z7">
    <w:name w:val="WW8Num21z7"/>
    <w:rsid w:val="005A3870"/>
  </w:style>
  <w:style w:type="character" w:customStyle="1" w:styleId="WW8Num21z8">
    <w:name w:val="WW8Num21z8"/>
    <w:rsid w:val="005A3870"/>
  </w:style>
  <w:style w:type="character" w:customStyle="1" w:styleId="WW8Num22z0">
    <w:name w:val="WW8Num22z0"/>
    <w:rsid w:val="005A3870"/>
    <w:rPr>
      <w:rFonts w:hint="default"/>
      <w:b/>
    </w:rPr>
  </w:style>
  <w:style w:type="character" w:customStyle="1" w:styleId="WW8Num22z1">
    <w:name w:val="WW8Num22z1"/>
    <w:rsid w:val="005A3870"/>
  </w:style>
  <w:style w:type="character" w:customStyle="1" w:styleId="WW8Num22z2">
    <w:name w:val="WW8Num22z2"/>
    <w:rsid w:val="005A3870"/>
  </w:style>
  <w:style w:type="character" w:customStyle="1" w:styleId="WW8Num22z3">
    <w:name w:val="WW8Num22z3"/>
    <w:rsid w:val="005A3870"/>
  </w:style>
  <w:style w:type="character" w:customStyle="1" w:styleId="WW8Num22z4">
    <w:name w:val="WW8Num22z4"/>
    <w:rsid w:val="005A3870"/>
  </w:style>
  <w:style w:type="character" w:customStyle="1" w:styleId="WW8Num22z5">
    <w:name w:val="WW8Num22z5"/>
    <w:rsid w:val="005A3870"/>
  </w:style>
  <w:style w:type="character" w:customStyle="1" w:styleId="WW8Num22z6">
    <w:name w:val="WW8Num22z6"/>
    <w:rsid w:val="005A3870"/>
  </w:style>
  <w:style w:type="character" w:customStyle="1" w:styleId="WW8Num22z7">
    <w:name w:val="WW8Num22z7"/>
    <w:rsid w:val="005A3870"/>
  </w:style>
  <w:style w:type="character" w:customStyle="1" w:styleId="WW8Num22z8">
    <w:name w:val="WW8Num22z8"/>
    <w:rsid w:val="005A3870"/>
  </w:style>
  <w:style w:type="character" w:customStyle="1" w:styleId="WW8Num23z0">
    <w:name w:val="WW8Num23z0"/>
    <w:rsid w:val="005A3870"/>
    <w:rPr>
      <w:rFonts w:cs="Mangal" w:hint="default"/>
      <w:i/>
      <w:color w:val="00000A"/>
      <w:sz w:val="24"/>
    </w:rPr>
  </w:style>
  <w:style w:type="character" w:customStyle="1" w:styleId="WW8Num23z1">
    <w:name w:val="WW8Num23z1"/>
    <w:rsid w:val="005A3870"/>
  </w:style>
  <w:style w:type="character" w:customStyle="1" w:styleId="WW8Num23z2">
    <w:name w:val="WW8Num23z2"/>
    <w:rsid w:val="005A3870"/>
  </w:style>
  <w:style w:type="character" w:customStyle="1" w:styleId="WW8Num23z3">
    <w:name w:val="WW8Num23z3"/>
    <w:rsid w:val="005A3870"/>
  </w:style>
  <w:style w:type="character" w:customStyle="1" w:styleId="WW8Num23z4">
    <w:name w:val="WW8Num23z4"/>
    <w:rsid w:val="005A3870"/>
  </w:style>
  <w:style w:type="character" w:customStyle="1" w:styleId="WW8Num23z5">
    <w:name w:val="WW8Num23z5"/>
    <w:rsid w:val="005A3870"/>
  </w:style>
  <w:style w:type="character" w:customStyle="1" w:styleId="WW8Num23z6">
    <w:name w:val="WW8Num23z6"/>
    <w:rsid w:val="005A3870"/>
  </w:style>
  <w:style w:type="character" w:customStyle="1" w:styleId="WW8Num23z7">
    <w:name w:val="WW8Num23z7"/>
    <w:rsid w:val="005A3870"/>
  </w:style>
  <w:style w:type="character" w:customStyle="1" w:styleId="WW8Num23z8">
    <w:name w:val="WW8Num23z8"/>
    <w:rsid w:val="005A3870"/>
  </w:style>
  <w:style w:type="character" w:customStyle="1" w:styleId="WW8Num24z0">
    <w:name w:val="WW8Num24z0"/>
    <w:rsid w:val="005A3870"/>
    <w:rPr>
      <w:rFonts w:hint="default"/>
    </w:rPr>
  </w:style>
  <w:style w:type="character" w:customStyle="1" w:styleId="WW8Num24z1">
    <w:name w:val="WW8Num24z1"/>
    <w:rsid w:val="005A3870"/>
  </w:style>
  <w:style w:type="character" w:customStyle="1" w:styleId="WW8Num24z2">
    <w:name w:val="WW8Num24z2"/>
    <w:rsid w:val="005A3870"/>
  </w:style>
  <w:style w:type="character" w:customStyle="1" w:styleId="WW8Num24z3">
    <w:name w:val="WW8Num24z3"/>
    <w:rsid w:val="005A3870"/>
  </w:style>
  <w:style w:type="character" w:customStyle="1" w:styleId="WW8Num24z4">
    <w:name w:val="WW8Num24z4"/>
    <w:rsid w:val="005A3870"/>
  </w:style>
  <w:style w:type="character" w:customStyle="1" w:styleId="WW8Num24z5">
    <w:name w:val="WW8Num24z5"/>
    <w:rsid w:val="005A3870"/>
  </w:style>
  <w:style w:type="character" w:customStyle="1" w:styleId="WW8Num24z6">
    <w:name w:val="WW8Num24z6"/>
    <w:rsid w:val="005A3870"/>
  </w:style>
  <w:style w:type="character" w:customStyle="1" w:styleId="WW8Num24z7">
    <w:name w:val="WW8Num24z7"/>
    <w:rsid w:val="005A3870"/>
  </w:style>
  <w:style w:type="character" w:customStyle="1" w:styleId="WW8Num24z8">
    <w:name w:val="WW8Num24z8"/>
    <w:rsid w:val="005A3870"/>
  </w:style>
  <w:style w:type="character" w:customStyle="1" w:styleId="WW8Num25z0">
    <w:name w:val="WW8Num25z0"/>
    <w:rsid w:val="005A3870"/>
    <w:rPr>
      <w:rFonts w:cs="Mangal" w:hint="default"/>
      <w:i/>
      <w:color w:val="00000A"/>
      <w:sz w:val="24"/>
    </w:rPr>
  </w:style>
  <w:style w:type="character" w:customStyle="1" w:styleId="WW8Num25z1">
    <w:name w:val="WW8Num25z1"/>
    <w:rsid w:val="005A3870"/>
  </w:style>
  <w:style w:type="character" w:customStyle="1" w:styleId="WW8Num25z2">
    <w:name w:val="WW8Num25z2"/>
    <w:rsid w:val="005A3870"/>
  </w:style>
  <w:style w:type="character" w:customStyle="1" w:styleId="WW8Num25z3">
    <w:name w:val="WW8Num25z3"/>
    <w:rsid w:val="005A3870"/>
  </w:style>
  <w:style w:type="character" w:customStyle="1" w:styleId="WW8Num25z4">
    <w:name w:val="WW8Num25z4"/>
    <w:rsid w:val="005A3870"/>
  </w:style>
  <w:style w:type="character" w:customStyle="1" w:styleId="WW8Num25z5">
    <w:name w:val="WW8Num25z5"/>
    <w:rsid w:val="005A3870"/>
  </w:style>
  <w:style w:type="character" w:customStyle="1" w:styleId="WW8Num25z6">
    <w:name w:val="WW8Num25z6"/>
    <w:rsid w:val="005A3870"/>
  </w:style>
  <w:style w:type="character" w:customStyle="1" w:styleId="WW8Num25z7">
    <w:name w:val="WW8Num25z7"/>
    <w:rsid w:val="005A3870"/>
  </w:style>
  <w:style w:type="character" w:customStyle="1" w:styleId="WW8Num25z8">
    <w:name w:val="WW8Num25z8"/>
    <w:rsid w:val="005A3870"/>
  </w:style>
  <w:style w:type="character" w:customStyle="1" w:styleId="WW8Num26z0">
    <w:name w:val="WW8Num26z0"/>
    <w:rsid w:val="005A3870"/>
    <w:rPr>
      <w:lang w:eastAsia="ru-RU"/>
    </w:rPr>
  </w:style>
  <w:style w:type="character" w:customStyle="1" w:styleId="WW8Num26z1">
    <w:name w:val="WW8Num26z1"/>
    <w:rsid w:val="005A3870"/>
  </w:style>
  <w:style w:type="character" w:customStyle="1" w:styleId="WW8Num26z2">
    <w:name w:val="WW8Num26z2"/>
    <w:rsid w:val="005A3870"/>
  </w:style>
  <w:style w:type="character" w:customStyle="1" w:styleId="WW8Num26z3">
    <w:name w:val="WW8Num26z3"/>
    <w:rsid w:val="005A3870"/>
  </w:style>
  <w:style w:type="character" w:customStyle="1" w:styleId="WW8Num26z4">
    <w:name w:val="WW8Num26z4"/>
    <w:rsid w:val="005A3870"/>
  </w:style>
  <w:style w:type="character" w:customStyle="1" w:styleId="WW8Num26z5">
    <w:name w:val="WW8Num26z5"/>
    <w:rsid w:val="005A3870"/>
  </w:style>
  <w:style w:type="character" w:customStyle="1" w:styleId="WW8Num26z6">
    <w:name w:val="WW8Num26z6"/>
    <w:rsid w:val="005A3870"/>
  </w:style>
  <w:style w:type="character" w:customStyle="1" w:styleId="WW8Num26z7">
    <w:name w:val="WW8Num26z7"/>
    <w:rsid w:val="005A3870"/>
  </w:style>
  <w:style w:type="character" w:customStyle="1" w:styleId="WW8Num26z8">
    <w:name w:val="WW8Num26z8"/>
    <w:rsid w:val="005A3870"/>
  </w:style>
  <w:style w:type="character" w:customStyle="1" w:styleId="WW8Num27z0">
    <w:name w:val="WW8Num27z0"/>
    <w:rsid w:val="005A3870"/>
    <w:rPr>
      <w:rFonts w:cs="Mangal" w:hint="default"/>
      <w:b/>
      <w:i/>
      <w:sz w:val="24"/>
    </w:rPr>
  </w:style>
  <w:style w:type="character" w:customStyle="1" w:styleId="WW8Num27z1">
    <w:name w:val="WW8Num27z1"/>
    <w:rsid w:val="005A3870"/>
  </w:style>
  <w:style w:type="character" w:customStyle="1" w:styleId="WW8Num27z2">
    <w:name w:val="WW8Num27z2"/>
    <w:rsid w:val="005A3870"/>
  </w:style>
  <w:style w:type="character" w:customStyle="1" w:styleId="WW8Num27z3">
    <w:name w:val="WW8Num27z3"/>
    <w:rsid w:val="005A3870"/>
  </w:style>
  <w:style w:type="character" w:customStyle="1" w:styleId="WW8Num27z4">
    <w:name w:val="WW8Num27z4"/>
    <w:rsid w:val="005A3870"/>
  </w:style>
  <w:style w:type="character" w:customStyle="1" w:styleId="WW8Num27z5">
    <w:name w:val="WW8Num27z5"/>
    <w:rsid w:val="005A3870"/>
  </w:style>
  <w:style w:type="character" w:customStyle="1" w:styleId="WW8Num27z6">
    <w:name w:val="WW8Num27z6"/>
    <w:rsid w:val="005A3870"/>
  </w:style>
  <w:style w:type="character" w:customStyle="1" w:styleId="WW8Num27z7">
    <w:name w:val="WW8Num27z7"/>
    <w:rsid w:val="005A3870"/>
  </w:style>
  <w:style w:type="character" w:customStyle="1" w:styleId="WW8Num27z8">
    <w:name w:val="WW8Num27z8"/>
    <w:rsid w:val="005A3870"/>
  </w:style>
  <w:style w:type="character" w:customStyle="1" w:styleId="WW8Num28z0">
    <w:name w:val="WW8Num28z0"/>
    <w:rsid w:val="005A3870"/>
    <w:rPr>
      <w:rFonts w:hint="default"/>
      <w:b/>
    </w:rPr>
  </w:style>
  <w:style w:type="character" w:customStyle="1" w:styleId="WW8Num28z1">
    <w:name w:val="WW8Num28z1"/>
    <w:rsid w:val="005A3870"/>
  </w:style>
  <w:style w:type="character" w:customStyle="1" w:styleId="WW8Num28z2">
    <w:name w:val="WW8Num28z2"/>
    <w:rsid w:val="005A3870"/>
  </w:style>
  <w:style w:type="character" w:customStyle="1" w:styleId="WW8Num28z3">
    <w:name w:val="WW8Num28z3"/>
    <w:rsid w:val="005A3870"/>
  </w:style>
  <w:style w:type="character" w:customStyle="1" w:styleId="WW8Num28z4">
    <w:name w:val="WW8Num28z4"/>
    <w:rsid w:val="005A3870"/>
  </w:style>
  <w:style w:type="character" w:customStyle="1" w:styleId="WW8Num28z5">
    <w:name w:val="WW8Num28z5"/>
    <w:rsid w:val="005A3870"/>
  </w:style>
  <w:style w:type="character" w:customStyle="1" w:styleId="WW8Num28z6">
    <w:name w:val="WW8Num28z6"/>
    <w:rsid w:val="005A3870"/>
  </w:style>
  <w:style w:type="character" w:customStyle="1" w:styleId="WW8Num28z7">
    <w:name w:val="WW8Num28z7"/>
    <w:rsid w:val="005A3870"/>
  </w:style>
  <w:style w:type="character" w:customStyle="1" w:styleId="WW8Num28z8">
    <w:name w:val="WW8Num28z8"/>
    <w:rsid w:val="005A3870"/>
  </w:style>
  <w:style w:type="character" w:customStyle="1" w:styleId="WW8Num29z0">
    <w:name w:val="WW8Num29z0"/>
    <w:rsid w:val="005A3870"/>
    <w:rPr>
      <w:rFonts w:hint="default"/>
      <w:b/>
    </w:rPr>
  </w:style>
  <w:style w:type="character" w:customStyle="1" w:styleId="WW8Num29z1">
    <w:name w:val="WW8Num29z1"/>
    <w:rsid w:val="005A3870"/>
  </w:style>
  <w:style w:type="character" w:customStyle="1" w:styleId="WW8Num29z2">
    <w:name w:val="WW8Num29z2"/>
    <w:rsid w:val="005A3870"/>
  </w:style>
  <w:style w:type="character" w:customStyle="1" w:styleId="WW8Num29z3">
    <w:name w:val="WW8Num29z3"/>
    <w:rsid w:val="005A3870"/>
  </w:style>
  <w:style w:type="character" w:customStyle="1" w:styleId="WW8Num29z4">
    <w:name w:val="WW8Num29z4"/>
    <w:rsid w:val="005A3870"/>
  </w:style>
  <w:style w:type="character" w:customStyle="1" w:styleId="WW8Num29z5">
    <w:name w:val="WW8Num29z5"/>
    <w:rsid w:val="005A3870"/>
  </w:style>
  <w:style w:type="character" w:customStyle="1" w:styleId="WW8Num29z6">
    <w:name w:val="WW8Num29z6"/>
    <w:rsid w:val="005A3870"/>
  </w:style>
  <w:style w:type="character" w:customStyle="1" w:styleId="WW8Num29z7">
    <w:name w:val="WW8Num29z7"/>
    <w:rsid w:val="005A3870"/>
  </w:style>
  <w:style w:type="character" w:customStyle="1" w:styleId="WW8Num29z8">
    <w:name w:val="WW8Num29z8"/>
    <w:rsid w:val="005A3870"/>
  </w:style>
  <w:style w:type="character" w:customStyle="1" w:styleId="WW8Num30z0">
    <w:name w:val="WW8Num30z0"/>
    <w:rsid w:val="005A3870"/>
    <w:rPr>
      <w:rFonts w:cs="Mangal" w:hint="default"/>
      <w:i/>
      <w:color w:val="00000A"/>
      <w:sz w:val="24"/>
    </w:rPr>
  </w:style>
  <w:style w:type="character" w:customStyle="1" w:styleId="WW8Num30z1">
    <w:name w:val="WW8Num30z1"/>
    <w:rsid w:val="005A3870"/>
  </w:style>
  <w:style w:type="character" w:customStyle="1" w:styleId="WW8Num30z2">
    <w:name w:val="WW8Num30z2"/>
    <w:rsid w:val="005A3870"/>
  </w:style>
  <w:style w:type="character" w:customStyle="1" w:styleId="WW8Num30z3">
    <w:name w:val="WW8Num30z3"/>
    <w:rsid w:val="005A3870"/>
  </w:style>
  <w:style w:type="character" w:customStyle="1" w:styleId="WW8Num30z4">
    <w:name w:val="WW8Num30z4"/>
    <w:rsid w:val="005A3870"/>
  </w:style>
  <w:style w:type="character" w:customStyle="1" w:styleId="WW8Num30z5">
    <w:name w:val="WW8Num30z5"/>
    <w:rsid w:val="005A3870"/>
  </w:style>
  <w:style w:type="character" w:customStyle="1" w:styleId="WW8Num30z6">
    <w:name w:val="WW8Num30z6"/>
    <w:rsid w:val="005A3870"/>
  </w:style>
  <w:style w:type="character" w:customStyle="1" w:styleId="WW8Num30z7">
    <w:name w:val="WW8Num30z7"/>
    <w:rsid w:val="005A3870"/>
  </w:style>
  <w:style w:type="character" w:customStyle="1" w:styleId="WW8Num30z8">
    <w:name w:val="WW8Num30z8"/>
    <w:rsid w:val="005A3870"/>
  </w:style>
  <w:style w:type="character" w:customStyle="1" w:styleId="28">
    <w:name w:val="Основной шрифт абзаца2"/>
    <w:rsid w:val="005A3870"/>
  </w:style>
  <w:style w:type="character" w:customStyle="1" w:styleId="17">
    <w:name w:val="Основной шрифт абзаца1"/>
    <w:rsid w:val="005A3870"/>
  </w:style>
  <w:style w:type="character" w:customStyle="1" w:styleId="Heading6Char">
    <w:name w:val="Heading 6 Char"/>
    <w:rsid w:val="005A3870"/>
    <w:rPr>
      <w:rFonts w:cs="Times New Roman"/>
      <w:b/>
      <w:sz w:val="32"/>
      <w:lang w:val="uk-UA" w:bidi="ar-SA"/>
    </w:rPr>
  </w:style>
  <w:style w:type="character" w:customStyle="1" w:styleId="TitleChar">
    <w:name w:val="Title Char"/>
    <w:rsid w:val="005A3870"/>
    <w:rPr>
      <w:rFonts w:ascii="Arial" w:hAnsi="Arial" w:cs="Times New Roman"/>
      <w:b/>
      <w:lang w:val="uk-UA" w:bidi="ar-SA"/>
    </w:rPr>
  </w:style>
  <w:style w:type="character" w:customStyle="1" w:styleId="HeaderChar">
    <w:name w:val="Header Char"/>
    <w:rsid w:val="005A3870"/>
    <w:rPr>
      <w:rFonts w:cs="Times New Roman"/>
      <w:lang w:val="uk-UA" w:bidi="ar-SA"/>
    </w:rPr>
  </w:style>
  <w:style w:type="character" w:customStyle="1" w:styleId="18">
    <w:name w:val="Номер страницы1"/>
    <w:rsid w:val="005A3870"/>
    <w:rPr>
      <w:rFonts w:cs="Times New Roman"/>
    </w:rPr>
  </w:style>
  <w:style w:type="character" w:customStyle="1" w:styleId="grame">
    <w:name w:val="grame"/>
    <w:rsid w:val="005A3870"/>
  </w:style>
  <w:style w:type="character" w:customStyle="1" w:styleId="name">
    <w:name w:val="name"/>
    <w:rsid w:val="005A3870"/>
    <w:rPr>
      <w:rFonts w:cs="Times New Roman"/>
    </w:rPr>
  </w:style>
  <w:style w:type="character" w:customStyle="1" w:styleId="aff2">
    <w:name w:val="Знак Знак"/>
    <w:rsid w:val="005A3870"/>
    <w:rPr>
      <w:rFonts w:ascii="Courier New" w:hAnsi="Courier New" w:cs="Courier New"/>
      <w:lang w:val="uk-UA" w:eastAsia="zh-CN" w:bidi="ar-SA"/>
    </w:rPr>
  </w:style>
  <w:style w:type="character" w:customStyle="1" w:styleId="WW8Num4z3">
    <w:name w:val="WW8Num4z3"/>
    <w:rsid w:val="005A3870"/>
  </w:style>
  <w:style w:type="character" w:customStyle="1" w:styleId="WW8Num4z4">
    <w:name w:val="WW8Num4z4"/>
    <w:rsid w:val="005A3870"/>
  </w:style>
  <w:style w:type="character" w:customStyle="1" w:styleId="WW8Num4z5">
    <w:name w:val="WW8Num4z5"/>
    <w:rsid w:val="005A3870"/>
  </w:style>
  <w:style w:type="character" w:customStyle="1" w:styleId="WW8Num4z6">
    <w:name w:val="WW8Num4z6"/>
    <w:rsid w:val="005A3870"/>
  </w:style>
  <w:style w:type="character" w:customStyle="1" w:styleId="WW8Num4z7">
    <w:name w:val="WW8Num4z7"/>
    <w:rsid w:val="005A3870"/>
  </w:style>
  <w:style w:type="character" w:customStyle="1" w:styleId="WW8Num4z8">
    <w:name w:val="WW8Num4z8"/>
    <w:rsid w:val="005A3870"/>
  </w:style>
  <w:style w:type="character" w:customStyle="1" w:styleId="19">
    <w:name w:val="Основной шрифт абзаца1"/>
    <w:rsid w:val="005A3870"/>
  </w:style>
  <w:style w:type="paragraph" w:customStyle="1" w:styleId="aff3">
    <w:name w:val="Заголовок"/>
    <w:basedOn w:val="a0"/>
    <w:next w:val="af"/>
    <w:rsid w:val="005A3870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4">
    <w:name w:val="List"/>
    <w:basedOn w:val="af"/>
    <w:locked/>
    <w:rsid w:val="005A3870"/>
    <w:pPr>
      <w:suppressAutoHyphens/>
    </w:pPr>
    <w:rPr>
      <w:rFonts w:eastAsia="Arial Unicode MS" w:cs="Mangal"/>
      <w:kern w:val="1"/>
      <w:lang w:val="ru-RU" w:eastAsia="zh-CN"/>
    </w:rPr>
  </w:style>
  <w:style w:type="paragraph" w:customStyle="1" w:styleId="29">
    <w:name w:val="Указатель2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a">
    <w:name w:val="Название объекта1"/>
    <w:basedOn w:val="a0"/>
    <w:rsid w:val="005A3870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Указатель1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c">
    <w:name w:val="Без интервала1"/>
    <w:rsid w:val="005A3870"/>
    <w:pPr>
      <w:suppressAutoHyphens/>
    </w:pPr>
    <w:rPr>
      <w:rFonts w:eastAsia="Courier New"/>
      <w:kern w:val="1"/>
      <w:sz w:val="20"/>
      <w:lang w:val="uk-UA" w:eastAsia="zh-CN"/>
    </w:rPr>
  </w:style>
  <w:style w:type="paragraph" w:customStyle="1" w:styleId="2a">
    <w:name w:val="Абзац списка2"/>
    <w:rsid w:val="005A3870"/>
    <w:pPr>
      <w:suppressAutoHyphens/>
      <w:ind w:left="720"/>
    </w:pPr>
    <w:rPr>
      <w:rFonts w:ascii="Times New Roman" w:eastAsia="Arial Unicode MS" w:hAnsi="Times New Roman"/>
      <w:kern w:val="1"/>
      <w:sz w:val="24"/>
      <w:szCs w:val="24"/>
      <w:lang w:val="uk-UA" w:eastAsia="zh-CN"/>
    </w:rPr>
  </w:style>
  <w:style w:type="paragraph" w:customStyle="1" w:styleId="HTML1">
    <w:name w:val="Стандартный HTML1"/>
    <w:rsid w:val="005A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1"/>
      <w:sz w:val="20"/>
      <w:szCs w:val="20"/>
      <w:lang w:val="uk-UA" w:eastAsia="zh-CN"/>
    </w:rPr>
  </w:style>
  <w:style w:type="paragraph" w:customStyle="1" w:styleId="aff5">
    <w:name w:val="Содержимое врезки"/>
    <w:basedOn w:val="af"/>
    <w:rsid w:val="005A3870"/>
    <w:pPr>
      <w:suppressAutoHyphens/>
    </w:pPr>
    <w:rPr>
      <w:rFonts w:eastAsia="Arial Unicode MS"/>
      <w:kern w:val="1"/>
      <w:lang w:val="ru-RU" w:eastAsia="zh-CN"/>
    </w:rPr>
  </w:style>
  <w:style w:type="paragraph" w:customStyle="1" w:styleId="aff6">
    <w:name w:val="Содержимое таблицы"/>
    <w:basedOn w:val="a0"/>
    <w:rsid w:val="005A387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5A3870"/>
    <w:pPr>
      <w:jc w:val="center"/>
    </w:pPr>
    <w:rPr>
      <w:b/>
      <w:bCs/>
    </w:rPr>
  </w:style>
  <w:style w:type="paragraph" w:customStyle="1" w:styleId="aff8">
    <w:name w:val="Блочная цитата"/>
    <w:basedOn w:val="a0"/>
    <w:rsid w:val="005A3870"/>
    <w:pPr>
      <w:suppressAutoHyphens/>
      <w:spacing w:after="283"/>
      <w:ind w:left="567" w:right="567"/>
    </w:pPr>
    <w:rPr>
      <w:kern w:val="1"/>
      <w:sz w:val="24"/>
      <w:szCs w:val="24"/>
      <w:lang w:eastAsia="zh-CN"/>
    </w:rPr>
  </w:style>
  <w:style w:type="paragraph" w:customStyle="1" w:styleId="aff9">
    <w:name w:val="???????"/>
    <w:rsid w:val="005A3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3253-3762-48E6-95AE-1C202174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4210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Пенсійний фонд України</vt:lpstr>
    </vt:vector>
  </TitlesOfParts>
  <Company>Microsoft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creator>Admin</dc:creator>
  <cp:lastModifiedBy>user</cp:lastModifiedBy>
  <cp:revision>3</cp:revision>
  <cp:lastPrinted>2022-12-01T08:43:00Z</cp:lastPrinted>
  <dcterms:created xsi:type="dcterms:W3CDTF">2023-06-01T13:18:00Z</dcterms:created>
  <dcterms:modified xsi:type="dcterms:W3CDTF">2023-06-02T06:34:00Z</dcterms:modified>
</cp:coreProperties>
</file>