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255E" w:rsidRPr="002D7DDF" w:rsidRDefault="00C765E3" w:rsidP="00C765E3">
      <w:pPr>
        <w:pStyle w:val="FR1"/>
        <w:pageBreakBefore/>
        <w:tabs>
          <w:tab w:val="left" w:pos="4820"/>
          <w:tab w:val="left" w:pos="5670"/>
          <w:tab w:val="right" w:pos="10233"/>
        </w:tabs>
        <w:spacing w:before="0"/>
        <w:jc w:val="left"/>
        <w:rPr>
          <w:b w:val="0"/>
          <w:sz w:val="24"/>
          <w:szCs w:val="24"/>
        </w:rPr>
      </w:pPr>
      <w:r>
        <w:rPr>
          <w:b w:val="0"/>
          <w:sz w:val="24"/>
          <w:szCs w:val="24"/>
        </w:rPr>
        <w:tab/>
      </w:r>
      <w:r>
        <w:rPr>
          <w:b w:val="0"/>
          <w:sz w:val="24"/>
          <w:szCs w:val="24"/>
        </w:rPr>
        <w:tab/>
      </w:r>
      <w:r>
        <w:rPr>
          <w:b w:val="0"/>
          <w:sz w:val="24"/>
          <w:szCs w:val="24"/>
        </w:rPr>
        <w:tab/>
      </w:r>
      <w:r w:rsidR="0026255E" w:rsidRPr="002D7DDF">
        <w:rPr>
          <w:b w:val="0"/>
          <w:sz w:val="24"/>
          <w:szCs w:val="24"/>
        </w:rPr>
        <w:t>Додаток 2</w:t>
      </w:r>
    </w:p>
    <w:p w:rsidR="00EA7736" w:rsidRPr="002D7DDF" w:rsidRDefault="00C765E3" w:rsidP="00C765E3">
      <w:pPr>
        <w:pStyle w:val="FR1"/>
        <w:spacing w:before="0"/>
        <w:jc w:val="right"/>
        <w:rPr>
          <w:sz w:val="24"/>
          <w:szCs w:val="24"/>
        </w:rPr>
      </w:pPr>
      <w:r w:rsidRPr="002D7DDF">
        <w:rPr>
          <w:b w:val="0"/>
          <w:sz w:val="24"/>
          <w:szCs w:val="24"/>
        </w:rPr>
        <w:t>до тендерної документації</w:t>
      </w:r>
    </w:p>
    <w:p w:rsidR="00C765E3" w:rsidRPr="002D7DDF" w:rsidRDefault="00C765E3" w:rsidP="00EA7736">
      <w:pPr>
        <w:pStyle w:val="FR1"/>
        <w:spacing w:before="0"/>
        <w:rPr>
          <w:sz w:val="24"/>
          <w:szCs w:val="24"/>
        </w:rPr>
      </w:pPr>
    </w:p>
    <w:p w:rsidR="00EA7736" w:rsidRPr="002D7DDF" w:rsidRDefault="009A1B35" w:rsidP="00EA7736">
      <w:pPr>
        <w:pStyle w:val="FR1"/>
        <w:spacing w:before="0"/>
      </w:pPr>
      <w:proofErr w:type="spellStart"/>
      <w:r w:rsidRPr="002D7DDF">
        <w:rPr>
          <w:sz w:val="24"/>
          <w:szCs w:val="24"/>
        </w:rPr>
        <w:t>Проєкт</w:t>
      </w:r>
      <w:proofErr w:type="spellEnd"/>
      <w:r w:rsidRPr="002D7DDF">
        <w:rPr>
          <w:sz w:val="24"/>
          <w:szCs w:val="24"/>
        </w:rPr>
        <w:t xml:space="preserve"> договору</w:t>
      </w:r>
      <w:r w:rsidR="00EA7736" w:rsidRPr="002D7DDF">
        <w:rPr>
          <w:sz w:val="24"/>
          <w:szCs w:val="24"/>
        </w:rPr>
        <w:t xml:space="preserve"> № _______</w:t>
      </w:r>
    </w:p>
    <w:p w:rsidR="00EA7736" w:rsidRPr="002D7DDF" w:rsidRDefault="00EA7736" w:rsidP="00EA7736">
      <w:pPr>
        <w:jc w:val="center"/>
      </w:pPr>
      <w:r w:rsidRPr="002D7DDF">
        <w:rPr>
          <w:b/>
        </w:rPr>
        <w:t>про централізовану охорону майна на Об'єкті</w:t>
      </w:r>
    </w:p>
    <w:p w:rsidR="00EA7736" w:rsidRPr="002D7DDF" w:rsidRDefault="00EA7736" w:rsidP="00EA7736">
      <w:pPr>
        <w:jc w:val="center"/>
      </w:pPr>
      <w:r w:rsidRPr="002D7DDF">
        <w:rPr>
          <w:b/>
        </w:rPr>
        <w:t>з реагуванням наряду  охорони</w:t>
      </w:r>
    </w:p>
    <w:p w:rsidR="00EA7736" w:rsidRPr="002D7DDF" w:rsidRDefault="00EA7736" w:rsidP="00EA7736">
      <w:pPr>
        <w:pStyle w:val="Normal1"/>
        <w:ind w:firstLine="0"/>
      </w:pPr>
      <w:r w:rsidRPr="002D7DDF">
        <w:rPr>
          <w:szCs w:val="24"/>
        </w:rPr>
        <w:t>м. Хмельницький                                              «____»__________202</w:t>
      </w:r>
      <w:r w:rsidR="002D7DDF" w:rsidRPr="002D7DDF">
        <w:rPr>
          <w:szCs w:val="24"/>
        </w:rPr>
        <w:t>3</w:t>
      </w:r>
      <w:r w:rsidRPr="002D7DDF">
        <w:rPr>
          <w:szCs w:val="24"/>
        </w:rPr>
        <w:br/>
      </w:r>
    </w:p>
    <w:p w:rsidR="001B1A74" w:rsidRPr="002D7DDF" w:rsidRDefault="001B1A74" w:rsidP="00727F10">
      <w:pPr>
        <w:widowControl/>
        <w:suppressAutoHyphens w:val="0"/>
        <w:spacing w:line="240" w:lineRule="auto"/>
        <w:ind w:firstLine="567"/>
        <w:jc w:val="both"/>
        <w:rPr>
          <w:rFonts w:eastAsia="Times New Roman" w:cs="Times New Roman"/>
          <w:kern w:val="0"/>
          <w:lang w:eastAsia="ru-RU" w:bidi="ar-SA"/>
        </w:rPr>
      </w:pPr>
      <w:r w:rsidRPr="002D7DDF">
        <w:rPr>
          <w:rFonts w:eastAsia="Times New Roman" w:cs="Times New Roman"/>
          <w:kern w:val="0"/>
          <w:lang w:eastAsia="ru-RU" w:bidi="ar-SA"/>
        </w:rPr>
        <w:t>Головне управління Пенсійного фонду України в Хмельницькій області в особі начальника головного управління Крупи Олександра Володимировича,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w:t>
      </w:r>
      <w:r w:rsidRPr="002D7DDF">
        <w:rPr>
          <w:rFonts w:eastAsia="Times New Roman" w:cs="Times New Roman"/>
          <w:kern w:val="0"/>
          <w:lang w:val="ru-RU" w:eastAsia="ru-RU" w:bidi="ar-SA"/>
        </w:rPr>
        <w:t xml:space="preserve"> </w:t>
      </w:r>
      <w:r w:rsidRPr="002D7DDF">
        <w:rPr>
          <w:rFonts w:eastAsia="Times New Roman" w:cs="Times New Roman"/>
          <w:kern w:val="0"/>
          <w:lang w:eastAsia="ru-RU" w:bidi="ar-SA"/>
        </w:rPr>
        <w:t>(далі</w:t>
      </w:r>
      <w:r w:rsidRPr="002D7DDF">
        <w:rPr>
          <w:rFonts w:eastAsia="Times New Roman" w:cs="Times New Roman"/>
          <w:kern w:val="0"/>
          <w:lang w:val="ru-RU" w:eastAsia="ru-RU" w:bidi="ar-SA"/>
        </w:rPr>
        <w:t xml:space="preserve"> - </w:t>
      </w:r>
      <w:r w:rsidR="008C5C93" w:rsidRPr="002D7DDF">
        <w:rPr>
          <w:rFonts w:eastAsia="Times New Roman" w:cs="Times New Roman"/>
          <w:kern w:val="0"/>
          <w:lang w:eastAsia="ru-RU" w:bidi="ar-SA"/>
        </w:rPr>
        <w:t>Замовник</w:t>
      </w:r>
      <w:r w:rsidRPr="002D7DDF">
        <w:rPr>
          <w:rFonts w:eastAsia="Times New Roman" w:cs="Times New Roman"/>
          <w:kern w:val="0"/>
          <w:lang w:eastAsia="ru-RU" w:bidi="ar-SA"/>
        </w:rPr>
        <w:t>), з однієї сторони та</w:t>
      </w:r>
      <w:r w:rsidRPr="002D7DDF">
        <w:rPr>
          <w:rFonts w:eastAsia="Times New Roman" w:cs="Times New Roman"/>
          <w:kern w:val="0"/>
          <w:lang w:val="ru-RU" w:eastAsia="ru-RU" w:bidi="ar-SA"/>
        </w:rPr>
        <w:t xml:space="preserve"> </w:t>
      </w:r>
      <w:r w:rsidRPr="002D7DDF">
        <w:rPr>
          <w:rFonts w:eastAsia="Times New Roman" w:cs="Times New Roman"/>
          <w:kern w:val="0"/>
          <w:lang w:eastAsia="ru-RU" w:bidi="ar-SA"/>
        </w:rPr>
        <w:t>____________________________________________________________________________________</w:t>
      </w:r>
    </w:p>
    <w:p w:rsidR="001B1A74" w:rsidRPr="002D7DDF" w:rsidRDefault="001B1A74" w:rsidP="001B1A74">
      <w:pPr>
        <w:widowControl/>
        <w:suppressAutoHyphens w:val="0"/>
        <w:spacing w:line="240" w:lineRule="auto"/>
        <w:jc w:val="center"/>
        <w:rPr>
          <w:rFonts w:eastAsia="Times New Roman" w:cs="Times New Roman"/>
          <w:kern w:val="0"/>
          <w:lang w:eastAsia="ru-RU" w:bidi="ar-SA"/>
        </w:rPr>
      </w:pPr>
      <w:r w:rsidRPr="002D7DDF">
        <w:rPr>
          <w:rFonts w:eastAsia="Times New Roman" w:cs="Times New Roman"/>
          <w:kern w:val="0"/>
          <w:lang w:eastAsia="ru-RU" w:bidi="ar-SA"/>
        </w:rPr>
        <w:t>(найменування Учасника)</w:t>
      </w:r>
    </w:p>
    <w:p w:rsidR="001B1A74" w:rsidRPr="002D7DDF" w:rsidRDefault="001B1A74" w:rsidP="001B1A74">
      <w:pPr>
        <w:widowControl/>
        <w:suppressAutoHyphens w:val="0"/>
        <w:spacing w:line="240" w:lineRule="auto"/>
        <w:jc w:val="both"/>
        <w:rPr>
          <w:rFonts w:eastAsia="Times New Roman" w:cs="Times New Roman"/>
          <w:kern w:val="0"/>
          <w:lang w:eastAsia="ru-RU" w:bidi="ar-SA"/>
        </w:rPr>
      </w:pPr>
      <w:r w:rsidRPr="002D7DDF">
        <w:rPr>
          <w:rFonts w:eastAsia="Times New Roman" w:cs="Times New Roman"/>
          <w:kern w:val="0"/>
          <w:lang w:eastAsia="ru-RU" w:bidi="ar-SA"/>
        </w:rPr>
        <w:t>в особі ______________________________________________________________________________,</w:t>
      </w:r>
    </w:p>
    <w:p w:rsidR="001B1A74" w:rsidRPr="002D7DDF" w:rsidRDefault="001B1A74" w:rsidP="001B1A74">
      <w:pPr>
        <w:widowControl/>
        <w:suppressAutoHyphens w:val="0"/>
        <w:spacing w:line="240" w:lineRule="auto"/>
        <w:jc w:val="center"/>
        <w:rPr>
          <w:rFonts w:eastAsia="Times New Roman" w:cs="Times New Roman"/>
          <w:kern w:val="0"/>
          <w:lang w:eastAsia="ru-RU" w:bidi="ar-SA"/>
        </w:rPr>
      </w:pPr>
      <w:r w:rsidRPr="002D7DDF">
        <w:rPr>
          <w:rFonts w:eastAsia="Times New Roman" w:cs="Times New Roman"/>
          <w:kern w:val="0"/>
          <w:lang w:eastAsia="ru-RU" w:bidi="ar-SA"/>
        </w:rPr>
        <w:t>(посада, прізвище, ім'я та по батькові)</w:t>
      </w:r>
    </w:p>
    <w:p w:rsidR="001B1A74" w:rsidRPr="002D7DDF" w:rsidRDefault="001B1A74" w:rsidP="001B1A74">
      <w:pPr>
        <w:widowControl/>
        <w:suppressAutoHyphens w:val="0"/>
        <w:spacing w:line="240" w:lineRule="auto"/>
        <w:jc w:val="both"/>
        <w:rPr>
          <w:rFonts w:eastAsia="Times New Roman" w:cs="Times New Roman"/>
          <w:kern w:val="0"/>
          <w:lang w:eastAsia="ru-RU" w:bidi="ar-SA"/>
        </w:rPr>
      </w:pPr>
      <w:r w:rsidRPr="002D7DDF">
        <w:rPr>
          <w:rFonts w:eastAsia="Times New Roman" w:cs="Times New Roman"/>
          <w:kern w:val="0"/>
          <w:lang w:eastAsia="ru-RU" w:bidi="ar-SA"/>
        </w:rPr>
        <w:t>що діє на підставі ______________________________________________________________________</w:t>
      </w:r>
    </w:p>
    <w:p w:rsidR="001B1A74" w:rsidRPr="002D7DDF" w:rsidRDefault="001B1A74" w:rsidP="001B1A74">
      <w:pPr>
        <w:widowControl/>
        <w:suppressAutoHyphens w:val="0"/>
        <w:spacing w:line="240" w:lineRule="auto"/>
        <w:jc w:val="center"/>
        <w:rPr>
          <w:rFonts w:eastAsia="Times New Roman" w:cs="Times New Roman"/>
          <w:kern w:val="0"/>
          <w:vertAlign w:val="superscript"/>
          <w:lang w:eastAsia="ru-RU" w:bidi="ar-SA"/>
        </w:rPr>
      </w:pPr>
      <w:r w:rsidRPr="002D7DDF">
        <w:rPr>
          <w:rFonts w:eastAsia="Times New Roman" w:cs="Times New Roman"/>
          <w:kern w:val="0"/>
          <w:lang w:eastAsia="ru-RU" w:bidi="ar-SA"/>
        </w:rPr>
        <w:t xml:space="preserve">                             (назва документа, номер, дата та інші необхідні реквізити)</w:t>
      </w:r>
    </w:p>
    <w:p w:rsidR="001B1A74" w:rsidRPr="002D7DDF" w:rsidRDefault="001B1A74" w:rsidP="001B1A74">
      <w:pPr>
        <w:widowControl/>
        <w:suppressAutoHyphens w:val="0"/>
        <w:spacing w:line="240" w:lineRule="auto"/>
        <w:jc w:val="both"/>
        <w:rPr>
          <w:rFonts w:eastAsia="Times New Roman" w:cs="Times New Roman"/>
          <w:kern w:val="0"/>
          <w:lang w:eastAsia="ru-RU" w:bidi="ar-SA"/>
        </w:rPr>
      </w:pPr>
      <w:r w:rsidRPr="002D7DDF">
        <w:rPr>
          <w:rFonts w:eastAsia="Times New Roman" w:cs="Times New Roman"/>
          <w:kern w:val="0"/>
          <w:lang w:eastAsia="ru-RU" w:bidi="ar-SA"/>
        </w:rPr>
        <w:t xml:space="preserve">(далі </w:t>
      </w:r>
      <w:r w:rsidR="008C5C93" w:rsidRPr="002D7DDF">
        <w:rPr>
          <w:rFonts w:eastAsia="Times New Roman" w:cs="Times New Roman"/>
          <w:kern w:val="0"/>
          <w:lang w:eastAsia="ru-RU" w:bidi="ar-SA"/>
        </w:rPr>
        <w:t>–</w:t>
      </w:r>
      <w:r w:rsidRPr="002D7DDF">
        <w:rPr>
          <w:rFonts w:eastAsia="Times New Roman" w:cs="Times New Roman"/>
          <w:kern w:val="0"/>
          <w:lang w:eastAsia="ru-RU" w:bidi="ar-SA"/>
        </w:rPr>
        <w:t xml:space="preserve"> </w:t>
      </w:r>
      <w:r w:rsidR="008C5C93" w:rsidRPr="002D7DDF">
        <w:rPr>
          <w:rFonts w:eastAsia="Times New Roman" w:cs="Times New Roman"/>
          <w:kern w:val="0"/>
          <w:lang w:eastAsia="ru-RU" w:bidi="ar-SA"/>
        </w:rPr>
        <w:t>Виконавець</w:t>
      </w:r>
      <w:r w:rsidRPr="002D7DDF">
        <w:rPr>
          <w:rFonts w:eastAsia="Times New Roman" w:cs="Times New Roman"/>
          <w:kern w:val="0"/>
          <w:lang w:eastAsia="ru-RU" w:bidi="ar-SA"/>
        </w:rPr>
        <w:t>), з іншої сторони, разом - Сторони, на підставі рішення уповноваженої особи головного управління Пенсійного фонду України в Хмельницькій області (протокол №____ від ____________202</w:t>
      </w:r>
      <w:r w:rsidR="002D7DDF" w:rsidRPr="002D7DDF">
        <w:rPr>
          <w:rFonts w:eastAsia="Times New Roman" w:cs="Times New Roman"/>
          <w:kern w:val="0"/>
          <w:lang w:eastAsia="ru-RU" w:bidi="ar-SA"/>
        </w:rPr>
        <w:t>3</w:t>
      </w:r>
      <w:r w:rsidRPr="002D7DDF">
        <w:rPr>
          <w:rFonts w:eastAsia="Times New Roman" w:cs="Times New Roman"/>
          <w:kern w:val="0"/>
          <w:lang w:eastAsia="ru-RU" w:bidi="ar-SA"/>
        </w:rPr>
        <w:t xml:space="preserve"> року), уклали цей договір (далі - Договір) про таке:</w:t>
      </w:r>
    </w:p>
    <w:p w:rsidR="00396347" w:rsidRPr="002D7DDF" w:rsidRDefault="00396347" w:rsidP="001B1A74">
      <w:pPr>
        <w:widowControl/>
        <w:suppressAutoHyphens w:val="0"/>
        <w:spacing w:line="240" w:lineRule="auto"/>
        <w:jc w:val="both"/>
        <w:rPr>
          <w:rFonts w:eastAsia="Times New Roman" w:cs="Times New Roman"/>
          <w:kern w:val="0"/>
          <w:lang w:eastAsia="ru-RU" w:bidi="ar-SA"/>
        </w:rPr>
      </w:pPr>
    </w:p>
    <w:p w:rsidR="00EA7736" w:rsidRPr="002D7DDF" w:rsidRDefault="00EA7736" w:rsidP="00EA7736">
      <w:pPr>
        <w:pStyle w:val="BodyText22"/>
        <w:widowControl/>
        <w:ind w:firstLine="709"/>
        <w:jc w:val="center"/>
        <w:rPr>
          <w:lang w:val="ru-RU"/>
        </w:rPr>
      </w:pPr>
      <w:r w:rsidRPr="002D7DDF">
        <w:rPr>
          <w:b/>
          <w:sz w:val="24"/>
          <w:szCs w:val="24"/>
          <w:lang w:val="ru-RU"/>
        </w:rPr>
        <w:t>ТЕРМІНИ, ЩО ЗАСТОСОВУЮТЬСЯ У ЦЬОМУ ДОГОВОРІ:</w:t>
      </w:r>
    </w:p>
    <w:p w:rsidR="00EA7736" w:rsidRPr="002D7DDF" w:rsidRDefault="00EA7736" w:rsidP="00EA7736">
      <w:pPr>
        <w:ind w:firstLine="426"/>
        <w:jc w:val="both"/>
      </w:pPr>
      <w:r w:rsidRPr="002D7DDF">
        <w:rPr>
          <w:b/>
        </w:rPr>
        <w:t>МАЙНО</w:t>
      </w:r>
      <w:r w:rsidRPr="002D7DDF">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p>
    <w:p w:rsidR="00EA7736" w:rsidRPr="002D7DDF" w:rsidRDefault="00EA7736" w:rsidP="00EA7736">
      <w:pPr>
        <w:ind w:firstLine="426"/>
        <w:jc w:val="both"/>
      </w:pPr>
      <w:r w:rsidRPr="002D7DDF">
        <w:rPr>
          <w:b/>
        </w:rPr>
        <w:t xml:space="preserve">ОБ’ЄКТ – </w:t>
      </w:r>
      <w:r w:rsidRPr="002D7DDF">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rsidR="00EA7736" w:rsidRPr="002D7DDF" w:rsidRDefault="00EA7736" w:rsidP="00EA7736">
      <w:pPr>
        <w:ind w:firstLine="426"/>
        <w:jc w:val="both"/>
      </w:pPr>
      <w:r w:rsidRPr="002D7DDF">
        <w:rPr>
          <w:b/>
        </w:rPr>
        <w:t>ПЦС</w:t>
      </w:r>
      <w:r w:rsidRPr="002D7DDF">
        <w:t xml:space="preserve"> – пульт централізованого спостереження.</w:t>
      </w:r>
    </w:p>
    <w:p w:rsidR="00EA7736" w:rsidRPr="002D7DDF" w:rsidRDefault="00EA7736" w:rsidP="00EA7736">
      <w:pPr>
        <w:ind w:firstLine="426"/>
        <w:jc w:val="both"/>
      </w:pPr>
      <w:r w:rsidRPr="002D7DDF">
        <w:rPr>
          <w:b/>
        </w:rPr>
        <w:t xml:space="preserve">ЦЕНТРАЛІЗОВАНА ОХОРОНА </w:t>
      </w:r>
      <w:r w:rsidRPr="002D7DDF">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EA7736" w:rsidRPr="002D7DDF" w:rsidRDefault="00EA7736" w:rsidP="00EA7736">
      <w:pPr>
        <w:ind w:firstLine="425"/>
        <w:jc w:val="both"/>
      </w:pPr>
      <w:r w:rsidRPr="002D7DDF">
        <w:rPr>
          <w:b/>
        </w:rPr>
        <w:t xml:space="preserve">СПОСТЕРЕЖЕННЯ </w:t>
      </w:r>
      <w:r w:rsidRPr="002D7DDF">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rsidR="00EA7736" w:rsidRPr="002D7DDF" w:rsidRDefault="00EA7736" w:rsidP="00EA7736">
      <w:pPr>
        <w:ind w:firstLine="426"/>
        <w:jc w:val="both"/>
      </w:pPr>
      <w:r w:rsidRPr="002D7DDF">
        <w:rPr>
          <w:b/>
        </w:rPr>
        <w:t xml:space="preserve">СИГНАЛІЗАЦІЯ </w:t>
      </w:r>
      <w:r w:rsidRPr="002D7DDF">
        <w:t xml:space="preserve">– сукупність змонтованих на Об’єкті спільно діючих технічних засобів </w:t>
      </w:r>
      <w:r w:rsidRPr="002D7DDF">
        <w:rPr>
          <w:i/>
        </w:rPr>
        <w:t>(ОС – охоронна сигналізація)</w:t>
      </w:r>
      <w:r w:rsidRPr="002D7DDF">
        <w:t>,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rsidR="00EA7736" w:rsidRPr="002D7DDF" w:rsidRDefault="00EA7736" w:rsidP="00EA7736">
      <w:pPr>
        <w:ind w:firstLine="720"/>
        <w:jc w:val="both"/>
      </w:pPr>
      <w:r w:rsidRPr="002D7DDF">
        <w:rPr>
          <w:b/>
        </w:rPr>
        <w:t>НАРЯД РЕАГУВАННЯ  ОХОРОНИ (далі – НР)</w:t>
      </w:r>
      <w:r w:rsidRPr="002D7DDF">
        <w:rPr>
          <w:b/>
          <w:i/>
        </w:rPr>
        <w:t xml:space="preserve"> </w:t>
      </w:r>
      <w:r w:rsidRPr="002D7DDF">
        <w:t>– рухомий наряд  охорони (у тому числі із залученням працівників територіального органу Національної поліції України,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EA7736" w:rsidRPr="002D7DDF" w:rsidRDefault="00EA7736" w:rsidP="00EA7736">
      <w:pPr>
        <w:shd w:val="clear" w:color="auto" w:fill="FFFFFF"/>
        <w:tabs>
          <w:tab w:val="left" w:pos="1454"/>
        </w:tabs>
        <w:ind w:firstLine="709"/>
        <w:jc w:val="both"/>
      </w:pPr>
      <w:r w:rsidRPr="002D7DDF">
        <w:rPr>
          <w:b/>
        </w:rPr>
        <w:t>ОХОРОНА МАЙНА -</w:t>
      </w:r>
      <w:r w:rsidRPr="002D7DDF">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rsidR="00EA7736" w:rsidRPr="002D7DDF" w:rsidRDefault="00EA7736" w:rsidP="00EA7736">
      <w:pPr>
        <w:ind w:firstLine="709"/>
        <w:jc w:val="both"/>
      </w:pPr>
      <w:r w:rsidRPr="002D7DDF">
        <w:rPr>
          <w:b/>
        </w:rPr>
        <w:t xml:space="preserve">СИГНАЛ ТРИВОГИ – </w:t>
      </w:r>
      <w:r w:rsidRPr="002D7DDF">
        <w:t>сигнал, сформований сигналізацією (ОС), коли вона перебуває в режимі тривоги.</w:t>
      </w:r>
    </w:p>
    <w:p w:rsidR="00EA7736" w:rsidRPr="002D7DDF" w:rsidRDefault="00EA7736" w:rsidP="00EA7736">
      <w:pPr>
        <w:ind w:firstLine="709"/>
        <w:jc w:val="both"/>
      </w:pPr>
      <w:r w:rsidRPr="002D7DDF">
        <w:rPr>
          <w:b/>
        </w:rPr>
        <w:t xml:space="preserve">РЕЖИМ ТРИВОГИ – </w:t>
      </w:r>
      <w:r w:rsidRPr="002D7DDF">
        <w:t>стан сигналізації або її частини, що є результатом реагування на наявність небезпеки (проникнення – для ОС).</w:t>
      </w:r>
    </w:p>
    <w:p w:rsidR="00EA7736" w:rsidRPr="002D7DDF" w:rsidRDefault="00EA7736" w:rsidP="00EA7736">
      <w:pPr>
        <w:ind w:firstLine="709"/>
        <w:jc w:val="both"/>
      </w:pPr>
      <w:r w:rsidRPr="002D7DDF">
        <w:rPr>
          <w:b/>
        </w:rPr>
        <w:lastRenderedPageBreak/>
        <w:t xml:space="preserve">ТЕХНІЧНЕ ОБСЛУГОВУВАННЯ – </w:t>
      </w:r>
      <w:r w:rsidRPr="002D7DDF">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rsidR="00396347" w:rsidRPr="002D7DDF" w:rsidRDefault="00396347" w:rsidP="00EA7736">
      <w:pPr>
        <w:ind w:firstLine="709"/>
        <w:jc w:val="both"/>
      </w:pPr>
    </w:p>
    <w:p w:rsidR="00EA7736" w:rsidRPr="002D7DDF" w:rsidRDefault="00EA7736" w:rsidP="00EA7736">
      <w:pPr>
        <w:ind w:firstLine="426"/>
        <w:jc w:val="center"/>
      </w:pPr>
      <w:r w:rsidRPr="002D7DDF">
        <w:rPr>
          <w:b/>
        </w:rPr>
        <w:t>1. ПРЕДМЕТ ДОГОВОРУ</w:t>
      </w:r>
    </w:p>
    <w:p w:rsidR="00EA7736" w:rsidRPr="002D7DDF" w:rsidRDefault="00EA7736" w:rsidP="00EA7736">
      <w:pPr>
        <w:ind w:firstLine="426"/>
        <w:jc w:val="both"/>
      </w:pPr>
      <w:r w:rsidRPr="002D7DDF">
        <w:t>1.1. За цим Договором Замовник доручає, а Виконавець зобов’язується здійснювати охорону Майна Замовника на Об’єкті та обслуговування Сигналізації на цьому Об’єкті (код ДК 021:2015 79710000-4 Охоронні послуги). За цим Договором Виконавець не приймає Майно Замовника на зберігання і не вступає у володіння ним.</w:t>
      </w:r>
    </w:p>
    <w:p w:rsidR="00EA7736" w:rsidRPr="002D7DDF" w:rsidRDefault="00EA7736" w:rsidP="00EA7736">
      <w:pPr>
        <w:ind w:firstLine="426"/>
        <w:jc w:val="both"/>
        <w:rPr>
          <w:lang w:val="ru-RU"/>
        </w:rPr>
      </w:pPr>
      <w:r w:rsidRPr="002D7DDF">
        <w:t xml:space="preserve">1.2. Охорона Майна, що знаходиться на Об'єкті, здійснюється Виконавцем у дні і години, вказані у Дислокації. </w:t>
      </w:r>
      <w:proofErr w:type="spellStart"/>
      <w:r w:rsidRPr="002D7DDF">
        <w:t>Наведен</w:t>
      </w:r>
      <w:proofErr w:type="spellEnd"/>
      <w:r w:rsidRPr="002D7DDF">
        <w:rPr>
          <w:lang w:val="ru-RU"/>
        </w:rPr>
        <w:t>ому</w:t>
      </w:r>
      <w:r w:rsidRPr="002D7DDF">
        <w:t xml:space="preserve"> у Додатку до Договору 1.</w:t>
      </w:r>
    </w:p>
    <w:p w:rsidR="00EA7736" w:rsidRPr="002D7DDF" w:rsidRDefault="00EA7736" w:rsidP="00EA7736">
      <w:pPr>
        <w:ind w:firstLine="426"/>
        <w:jc w:val="both"/>
      </w:pPr>
      <w:r w:rsidRPr="002D7DDF">
        <w:t>1.3. Вказівки Виконавця щодо виконання встановленого режиму охорони, впровадженню та утриманню сигналізації у відповідності з діючими нормативними актами МВС України є обов'язковими для Замовника.</w:t>
      </w:r>
    </w:p>
    <w:p w:rsidR="00EA7736" w:rsidRPr="002D7DDF" w:rsidRDefault="00EA7736" w:rsidP="00EA7736">
      <w:pPr>
        <w:ind w:firstLine="426"/>
        <w:jc w:val="both"/>
      </w:pPr>
      <w:r w:rsidRPr="002D7DDF">
        <w:t xml:space="preserve">1.4. Періодом охорони майна на Об’єкті вважається час з моменту прийняття Виконавцем сигналізації, якою обладнаний Об’єкт, під спостереження ПЦС до зняття її з-під спостереження Замовником або його уповноваженими особами у відповідності до Інструкції з правил користування сигналізацією. </w:t>
      </w:r>
    </w:p>
    <w:p w:rsidR="00EA7736" w:rsidRPr="002D7DDF" w:rsidRDefault="00EA7736" w:rsidP="00EA7736">
      <w:pPr>
        <w:ind w:firstLine="426"/>
        <w:jc w:val="both"/>
      </w:pPr>
      <w:r w:rsidRPr="002D7DDF">
        <w:t>1.5. Обслуговування сигналізації, встановленої на Об'єктах, здійснюється</w:t>
      </w:r>
      <w:r w:rsidRPr="002D7DDF">
        <w:rPr>
          <w:b/>
        </w:rPr>
        <w:t xml:space="preserve"> </w:t>
      </w:r>
      <w:r w:rsidRPr="002D7DDF">
        <w:t>тільки працівниками Виконавця.</w:t>
      </w:r>
    </w:p>
    <w:p w:rsidR="00EA7736" w:rsidRPr="002D7DDF" w:rsidRDefault="00EA7736" w:rsidP="00EA7736">
      <w:pPr>
        <w:ind w:firstLine="426"/>
        <w:jc w:val="both"/>
      </w:pPr>
      <w:r w:rsidRPr="002D7DDF">
        <w:t xml:space="preserve">1.6. Невідповідність стану технічної </w:t>
      </w:r>
      <w:proofErr w:type="spellStart"/>
      <w:r w:rsidRPr="002D7DDF">
        <w:t>укріпленості</w:t>
      </w:r>
      <w:proofErr w:type="spellEnd"/>
      <w:r w:rsidRPr="002D7DDF">
        <w:t xml:space="preserve"> Об'єктів, де знаходиться майно Замовника, вимогам діючих нормативних актів МВС України, зазначається Сторонами у Відомостях про недоліки в технічній </w:t>
      </w:r>
      <w:proofErr w:type="spellStart"/>
      <w:r w:rsidRPr="002D7DDF">
        <w:t>укріпленості</w:t>
      </w:r>
      <w:proofErr w:type="spellEnd"/>
      <w:r w:rsidRPr="002D7DDF">
        <w:t xml:space="preserve"> та оснащеності Об'єктів. </w:t>
      </w:r>
    </w:p>
    <w:p w:rsidR="00396347" w:rsidRPr="002D7DDF" w:rsidRDefault="00396347" w:rsidP="00EA7736">
      <w:pPr>
        <w:ind w:firstLine="426"/>
        <w:jc w:val="both"/>
      </w:pPr>
    </w:p>
    <w:p w:rsidR="00EA7736" w:rsidRPr="002D7DDF" w:rsidRDefault="00EA7736" w:rsidP="00EA7736">
      <w:pPr>
        <w:jc w:val="center"/>
      </w:pPr>
      <w:r w:rsidRPr="002D7DDF">
        <w:rPr>
          <w:b/>
        </w:rPr>
        <w:t>2. ЦІНА ПОСЛУГ ТА УМОВИ РОЗРАХУНКІВ</w:t>
      </w:r>
    </w:p>
    <w:p w:rsidR="00EA7736" w:rsidRPr="002D7DDF" w:rsidRDefault="00EA7736" w:rsidP="00EA7736">
      <w:pPr>
        <w:pStyle w:val="BodyText22"/>
        <w:widowControl/>
        <w:ind w:firstLine="426"/>
        <w:rPr>
          <w:sz w:val="24"/>
          <w:szCs w:val="24"/>
          <w:lang w:val="ru-RU"/>
        </w:rPr>
      </w:pPr>
      <w:r w:rsidRPr="002D7DDF">
        <w:rPr>
          <w:sz w:val="24"/>
          <w:szCs w:val="24"/>
          <w:lang w:val="uk-UA"/>
        </w:rPr>
        <w:t xml:space="preserve">2.1. Ціна охоронних послуг за цим Договором </w:t>
      </w:r>
      <w:r w:rsidRPr="002D7DDF">
        <w:rPr>
          <w:sz w:val="24"/>
          <w:szCs w:val="24"/>
          <w:lang w:val="ru-RU"/>
        </w:rPr>
        <w:t xml:space="preserve"> </w:t>
      </w:r>
      <w:r w:rsidRPr="002D7DDF">
        <w:rPr>
          <w:sz w:val="24"/>
          <w:szCs w:val="24"/>
          <w:lang w:val="uk-UA"/>
        </w:rPr>
        <w:t>складає</w:t>
      </w:r>
      <w:r w:rsidRPr="002D7DDF">
        <w:rPr>
          <w:sz w:val="24"/>
          <w:szCs w:val="24"/>
          <w:lang w:val="ru-RU"/>
        </w:rPr>
        <w:t xml:space="preserve">: __________(          ) грн., </w:t>
      </w:r>
      <w:proofErr w:type="gramStart"/>
      <w:r w:rsidRPr="002D7DDF">
        <w:rPr>
          <w:sz w:val="24"/>
          <w:szCs w:val="24"/>
          <w:lang w:val="ru-RU"/>
        </w:rPr>
        <w:t>в</w:t>
      </w:r>
      <w:proofErr w:type="gramEnd"/>
      <w:r w:rsidRPr="002D7DDF">
        <w:rPr>
          <w:sz w:val="24"/>
          <w:szCs w:val="24"/>
          <w:lang w:val="ru-RU"/>
        </w:rPr>
        <w:t xml:space="preserve"> тому </w:t>
      </w:r>
      <w:proofErr w:type="spellStart"/>
      <w:r w:rsidRPr="002D7DDF">
        <w:rPr>
          <w:sz w:val="24"/>
          <w:szCs w:val="24"/>
          <w:lang w:val="ru-RU"/>
        </w:rPr>
        <w:t>числі</w:t>
      </w:r>
      <w:proofErr w:type="spellEnd"/>
      <w:r w:rsidRPr="002D7DDF">
        <w:rPr>
          <w:sz w:val="24"/>
          <w:szCs w:val="24"/>
          <w:lang w:val="ru-RU"/>
        </w:rPr>
        <w:t xml:space="preserve"> ПДВ_________ (       ) грн. </w:t>
      </w:r>
    </w:p>
    <w:p w:rsidR="00EA7736" w:rsidRPr="002D7DDF" w:rsidRDefault="00EA7736" w:rsidP="00EA7736">
      <w:pPr>
        <w:pStyle w:val="BodyText22"/>
        <w:widowControl/>
        <w:ind w:firstLine="426"/>
        <w:rPr>
          <w:color w:val="FF0000"/>
          <w:lang w:val="ru-RU"/>
        </w:rPr>
      </w:pPr>
      <w:r w:rsidRPr="002D7DDF">
        <w:rPr>
          <w:sz w:val="24"/>
          <w:szCs w:val="24"/>
          <w:lang w:val="ru-RU"/>
        </w:rPr>
        <w:t xml:space="preserve">2.2. Оплата </w:t>
      </w:r>
      <w:proofErr w:type="spellStart"/>
      <w:r w:rsidRPr="002D7DDF">
        <w:rPr>
          <w:sz w:val="24"/>
          <w:szCs w:val="24"/>
          <w:lang w:val="ru-RU"/>
        </w:rPr>
        <w:t>охоронних</w:t>
      </w:r>
      <w:proofErr w:type="spellEnd"/>
      <w:r w:rsidRPr="002D7DDF">
        <w:rPr>
          <w:sz w:val="24"/>
          <w:szCs w:val="24"/>
          <w:lang w:val="ru-RU"/>
        </w:rPr>
        <w:t xml:space="preserve">  </w:t>
      </w:r>
      <w:proofErr w:type="spellStart"/>
      <w:r w:rsidRPr="002D7DDF">
        <w:rPr>
          <w:sz w:val="24"/>
          <w:szCs w:val="24"/>
          <w:lang w:val="ru-RU"/>
        </w:rPr>
        <w:t>послуг</w:t>
      </w:r>
      <w:proofErr w:type="spellEnd"/>
      <w:r w:rsidRPr="002D7DDF">
        <w:rPr>
          <w:sz w:val="24"/>
          <w:szCs w:val="24"/>
          <w:lang w:val="ru-RU"/>
        </w:rPr>
        <w:t xml:space="preserve"> </w:t>
      </w:r>
      <w:proofErr w:type="spellStart"/>
      <w:r w:rsidRPr="002D7DDF">
        <w:rPr>
          <w:sz w:val="24"/>
          <w:szCs w:val="24"/>
          <w:lang w:val="ru-RU"/>
        </w:rPr>
        <w:t>здійснюється</w:t>
      </w:r>
      <w:proofErr w:type="spellEnd"/>
      <w:r w:rsidRPr="002D7DDF">
        <w:rPr>
          <w:sz w:val="24"/>
          <w:szCs w:val="24"/>
          <w:lang w:val="ru-RU"/>
        </w:rPr>
        <w:t xml:space="preserve"> </w:t>
      </w:r>
      <w:proofErr w:type="spellStart"/>
      <w:r w:rsidRPr="002D7DDF">
        <w:rPr>
          <w:sz w:val="24"/>
          <w:szCs w:val="24"/>
          <w:lang w:val="ru-RU"/>
        </w:rPr>
        <w:t>щомісячно</w:t>
      </w:r>
      <w:proofErr w:type="spellEnd"/>
      <w:r w:rsidRPr="002D7DDF">
        <w:rPr>
          <w:sz w:val="24"/>
          <w:szCs w:val="24"/>
          <w:lang w:val="ru-RU"/>
        </w:rPr>
        <w:t xml:space="preserve"> </w:t>
      </w:r>
      <w:proofErr w:type="spellStart"/>
      <w:r w:rsidRPr="002D7DDF">
        <w:rPr>
          <w:sz w:val="24"/>
          <w:szCs w:val="24"/>
          <w:lang w:val="ru-RU"/>
        </w:rPr>
        <w:t>Замовником</w:t>
      </w:r>
      <w:proofErr w:type="spellEnd"/>
      <w:r w:rsidRPr="002D7DDF">
        <w:rPr>
          <w:sz w:val="24"/>
          <w:szCs w:val="24"/>
          <w:lang w:val="ru-RU"/>
        </w:rPr>
        <w:t xml:space="preserve"> до 7 числа </w:t>
      </w:r>
      <w:proofErr w:type="spellStart"/>
      <w:r w:rsidRPr="002D7DDF">
        <w:rPr>
          <w:sz w:val="24"/>
          <w:szCs w:val="24"/>
          <w:lang w:val="ru-RU"/>
        </w:rPr>
        <w:t>місяця</w:t>
      </w:r>
      <w:proofErr w:type="spellEnd"/>
      <w:r w:rsidRPr="002D7DDF">
        <w:rPr>
          <w:sz w:val="24"/>
          <w:szCs w:val="24"/>
          <w:lang w:val="ru-RU"/>
        </w:rPr>
        <w:t xml:space="preserve">,  </w:t>
      </w:r>
      <w:proofErr w:type="spellStart"/>
      <w:r w:rsidRPr="002D7DDF">
        <w:rPr>
          <w:sz w:val="24"/>
          <w:szCs w:val="24"/>
          <w:lang w:val="ru-RU"/>
        </w:rPr>
        <w:t>слідуючого</w:t>
      </w:r>
      <w:proofErr w:type="spellEnd"/>
      <w:r w:rsidRPr="002D7DDF">
        <w:rPr>
          <w:sz w:val="24"/>
          <w:szCs w:val="24"/>
          <w:lang w:val="ru-RU"/>
        </w:rPr>
        <w:t xml:space="preserve"> за </w:t>
      </w:r>
      <w:proofErr w:type="spellStart"/>
      <w:r w:rsidRPr="002D7DDF">
        <w:rPr>
          <w:sz w:val="24"/>
          <w:szCs w:val="24"/>
          <w:lang w:val="ru-RU"/>
        </w:rPr>
        <w:t>місцем</w:t>
      </w:r>
      <w:proofErr w:type="spellEnd"/>
      <w:r w:rsidRPr="002D7DDF">
        <w:rPr>
          <w:sz w:val="24"/>
          <w:szCs w:val="24"/>
          <w:lang w:val="ru-RU"/>
        </w:rPr>
        <w:t xml:space="preserve"> </w:t>
      </w:r>
      <w:proofErr w:type="spellStart"/>
      <w:r w:rsidRPr="002D7DDF">
        <w:rPr>
          <w:sz w:val="24"/>
          <w:szCs w:val="24"/>
          <w:lang w:val="ru-RU"/>
        </w:rPr>
        <w:t>надання</w:t>
      </w:r>
      <w:proofErr w:type="spellEnd"/>
      <w:r w:rsidRPr="002D7DDF">
        <w:rPr>
          <w:sz w:val="24"/>
          <w:szCs w:val="24"/>
          <w:lang w:val="ru-RU"/>
        </w:rPr>
        <w:t xml:space="preserve"> </w:t>
      </w:r>
      <w:proofErr w:type="spellStart"/>
      <w:r w:rsidRPr="002D7DDF">
        <w:rPr>
          <w:sz w:val="24"/>
          <w:szCs w:val="24"/>
          <w:lang w:val="ru-RU"/>
        </w:rPr>
        <w:t>послуг</w:t>
      </w:r>
      <w:proofErr w:type="spellEnd"/>
      <w:r w:rsidRPr="002D7DDF">
        <w:rPr>
          <w:sz w:val="24"/>
          <w:szCs w:val="24"/>
          <w:lang w:val="ru-RU"/>
        </w:rPr>
        <w:t xml:space="preserve">, шляхом </w:t>
      </w:r>
      <w:proofErr w:type="spellStart"/>
      <w:r w:rsidRPr="002D7DDF">
        <w:rPr>
          <w:sz w:val="24"/>
          <w:szCs w:val="24"/>
          <w:lang w:val="ru-RU"/>
        </w:rPr>
        <w:t>перерахуванням</w:t>
      </w:r>
      <w:proofErr w:type="spellEnd"/>
      <w:r w:rsidRPr="002D7DDF">
        <w:rPr>
          <w:sz w:val="24"/>
          <w:szCs w:val="24"/>
          <w:lang w:val="ru-RU"/>
        </w:rPr>
        <w:t xml:space="preserve"> </w:t>
      </w:r>
      <w:r w:rsidR="00C765E3" w:rsidRPr="002D7DDF">
        <w:rPr>
          <w:sz w:val="24"/>
          <w:szCs w:val="24"/>
          <w:lang w:val="uk-UA"/>
        </w:rPr>
        <w:t>кошті</w:t>
      </w:r>
      <w:proofErr w:type="gramStart"/>
      <w:r w:rsidR="00C765E3" w:rsidRPr="002D7DDF">
        <w:rPr>
          <w:sz w:val="24"/>
          <w:szCs w:val="24"/>
          <w:lang w:val="uk-UA"/>
        </w:rPr>
        <w:t>в</w:t>
      </w:r>
      <w:proofErr w:type="gramEnd"/>
      <w:r w:rsidR="00C765E3" w:rsidRPr="002D7DDF">
        <w:rPr>
          <w:sz w:val="24"/>
          <w:szCs w:val="24"/>
          <w:lang w:val="uk-UA"/>
        </w:rPr>
        <w:t xml:space="preserve"> </w:t>
      </w:r>
      <w:r w:rsidRPr="002D7DDF">
        <w:rPr>
          <w:sz w:val="24"/>
          <w:szCs w:val="24"/>
          <w:lang w:val="ru-RU"/>
        </w:rPr>
        <w:t xml:space="preserve">на </w:t>
      </w:r>
      <w:proofErr w:type="spellStart"/>
      <w:r w:rsidRPr="002D7DDF">
        <w:rPr>
          <w:sz w:val="24"/>
          <w:szCs w:val="24"/>
          <w:lang w:val="ru-RU"/>
        </w:rPr>
        <w:t>рахунок</w:t>
      </w:r>
      <w:proofErr w:type="spellEnd"/>
      <w:r w:rsidRPr="002D7DDF">
        <w:rPr>
          <w:sz w:val="24"/>
          <w:szCs w:val="24"/>
          <w:lang w:val="ru-RU"/>
        </w:rPr>
        <w:t xml:space="preserve"> </w:t>
      </w:r>
      <w:proofErr w:type="spellStart"/>
      <w:r w:rsidRPr="002D7DDF">
        <w:rPr>
          <w:sz w:val="24"/>
          <w:szCs w:val="24"/>
          <w:lang w:val="ru-RU"/>
        </w:rPr>
        <w:t>Виконавця</w:t>
      </w:r>
      <w:proofErr w:type="spellEnd"/>
      <w:r w:rsidRPr="002D7DDF">
        <w:rPr>
          <w:color w:val="FF0000"/>
          <w:sz w:val="24"/>
          <w:szCs w:val="24"/>
          <w:lang w:val="ru-RU"/>
        </w:rPr>
        <w:t>.</w:t>
      </w:r>
    </w:p>
    <w:p w:rsidR="00EA7736" w:rsidRPr="002D7DDF" w:rsidRDefault="00EA7736" w:rsidP="00EA7736">
      <w:pPr>
        <w:ind w:firstLine="426"/>
        <w:jc w:val="both"/>
      </w:pPr>
      <w:r w:rsidRPr="002D7DDF">
        <w:t>2.3. Датою оплати (датою виконання Замовником</w:t>
      </w:r>
      <w:r w:rsidRPr="002D7DDF">
        <w:rPr>
          <w:b/>
        </w:rPr>
        <w:t xml:space="preserve"> </w:t>
      </w:r>
      <w:r w:rsidRPr="002D7DDF">
        <w:t>зобов’язань)</w:t>
      </w:r>
      <w:r w:rsidRPr="002D7DDF">
        <w:rPr>
          <w:b/>
        </w:rPr>
        <w:t xml:space="preserve"> </w:t>
      </w:r>
      <w:r w:rsidRPr="002D7DDF">
        <w:t>є дата зарахування грошей на рахунок Виконавця</w:t>
      </w:r>
      <w:r w:rsidRPr="002D7DDF">
        <w:rPr>
          <w:bCs/>
        </w:rPr>
        <w:t>.</w:t>
      </w:r>
    </w:p>
    <w:p w:rsidR="00EA7736" w:rsidRPr="002D7DDF" w:rsidRDefault="00EA7736" w:rsidP="00EA7736">
      <w:pPr>
        <w:ind w:firstLine="426"/>
        <w:jc w:val="both"/>
      </w:pPr>
      <w:r w:rsidRPr="002D7DDF">
        <w:t>2.4. Охорона майна у позадоговірний час оплачується згідно окремо виставлених додаткових рахунків.</w:t>
      </w:r>
    </w:p>
    <w:p w:rsidR="00EA7736" w:rsidRPr="002D7DDF" w:rsidRDefault="00EA7736" w:rsidP="00EA7736">
      <w:pPr>
        <w:pStyle w:val="LO-Normal"/>
        <w:ind w:right="-69" w:firstLine="426"/>
        <w:jc w:val="both"/>
      </w:pPr>
      <w:r w:rsidRPr="002D7DDF">
        <w:rPr>
          <w:sz w:val="24"/>
          <w:szCs w:val="24"/>
        </w:rPr>
        <w:t>2.5. До закінчення поточного місяця Виконавець надає Замовнику два примірники Акта приймання наданих послуг, який останній зобов’язаний протягом п’яти перших робочих днів наступного місяця підписати і один примірник підписаного Акта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rsidR="00EA7736" w:rsidRPr="002D7DDF" w:rsidRDefault="00EA7736" w:rsidP="00EA7736">
      <w:pPr>
        <w:pStyle w:val="LO-Normal"/>
        <w:ind w:right="-69" w:firstLine="346"/>
        <w:jc w:val="both"/>
      </w:pPr>
      <w:r w:rsidRPr="002D7DDF">
        <w:rPr>
          <w:sz w:val="24"/>
          <w:szCs w:val="24"/>
        </w:rPr>
        <w:t>2.6. За умови неповернення Замовником підписаного Акта приймання наданих послуг чи ненадання обґрунтованих заперечень щодо обсягу послуг, наданих Виконавцем у звітному місяці, в строк, визначений в п. 2.6. даного Договору, вважається, що послуги у такому місяці надані Виконавцем в повному обсязі і прийняті Замовником без зауважень, а Акт приймання наданих послуг таким, що підписаний сторонами.</w:t>
      </w:r>
    </w:p>
    <w:p w:rsidR="00EA7736" w:rsidRPr="002D7DDF" w:rsidRDefault="00EA7736" w:rsidP="00EA7736">
      <w:pPr>
        <w:pStyle w:val="LO-Normal"/>
        <w:ind w:right="-69" w:firstLine="346"/>
        <w:jc w:val="both"/>
      </w:pPr>
      <w:r w:rsidRPr="002D7DDF">
        <w:rPr>
          <w:rFonts w:eastAsia="Calibri"/>
          <w:sz w:val="24"/>
          <w:szCs w:val="24"/>
          <w:lang w:eastAsia="en-US"/>
        </w:rPr>
        <w:t>2.7.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«Юридичні реквізити сторін» на день складання договору, вірними вважаються банківські реквізити, зазначені у рахунку на оплату за відповідний місяць.</w:t>
      </w:r>
    </w:p>
    <w:p w:rsidR="00EA7736" w:rsidRPr="002D7DDF" w:rsidRDefault="00EA7736" w:rsidP="00EA7736">
      <w:pPr>
        <w:ind w:left="79" w:right="-85" w:firstLine="346"/>
        <w:jc w:val="both"/>
      </w:pPr>
      <w:r w:rsidRPr="002D7DDF">
        <w:rPr>
          <w:rFonts w:eastAsia="Calibri"/>
          <w:lang w:eastAsia="en-US"/>
        </w:rPr>
        <w:t xml:space="preserve">2.8. </w:t>
      </w:r>
      <w:r w:rsidRPr="002D7DDF">
        <w:t>У випадку ненадходження оплати у встановлений п.2.</w:t>
      </w:r>
      <w:r w:rsidRPr="002D7DDF">
        <w:rPr>
          <w:lang w:val="ru-RU"/>
        </w:rPr>
        <w:t>2</w:t>
      </w:r>
      <w:r w:rsidRPr="002D7DDF">
        <w:t xml:space="preserve"> цього Договору строк Виконавець має право припинити надання послуг охорони за договором з першого числа наступного (</w:t>
      </w:r>
      <w:proofErr w:type="spellStart"/>
      <w:r w:rsidRPr="002D7DDF">
        <w:t>наступного</w:t>
      </w:r>
      <w:proofErr w:type="spellEnd"/>
      <w:r w:rsidRPr="002D7DDF">
        <w:t xml:space="preserve">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Виконавець має право розірвати договір в односторонньому порядку.</w:t>
      </w:r>
    </w:p>
    <w:p w:rsidR="00396347" w:rsidRPr="002D7DDF" w:rsidRDefault="00396347" w:rsidP="00EA7736">
      <w:pPr>
        <w:ind w:left="79" w:right="-85" w:firstLine="346"/>
        <w:jc w:val="both"/>
      </w:pPr>
    </w:p>
    <w:p w:rsidR="00EA7736" w:rsidRPr="002D7DDF" w:rsidRDefault="00EA7736" w:rsidP="00EA7736">
      <w:pPr>
        <w:ind w:right="-84"/>
        <w:jc w:val="center"/>
      </w:pPr>
      <w:r w:rsidRPr="002D7DDF">
        <w:rPr>
          <w:b/>
        </w:rPr>
        <w:t xml:space="preserve">3. ВИМОГИ ДО СТАНУ ТЕХНІЧНОЇ УКРІПЛЕНОСТІ ОБ’ЄКТА ТА ПРАВИЛА </w:t>
      </w:r>
      <w:r w:rsidRPr="002D7DDF">
        <w:rPr>
          <w:b/>
        </w:rPr>
        <w:lastRenderedPageBreak/>
        <w:t>МАЙНОВОЇ БЕЗПЕКИ</w:t>
      </w:r>
    </w:p>
    <w:p w:rsidR="00EA7736" w:rsidRPr="002D7DDF" w:rsidRDefault="00EA7736" w:rsidP="00EA7736">
      <w:pPr>
        <w:pStyle w:val="LO-Normal"/>
        <w:ind w:right="-69" w:firstLine="346"/>
        <w:jc w:val="both"/>
      </w:pPr>
      <w:r w:rsidRPr="002D7DDF">
        <w:rPr>
          <w:sz w:val="24"/>
          <w:szCs w:val="24"/>
        </w:rPr>
        <w:t xml:space="preserve">3.1. Технічна </w:t>
      </w:r>
      <w:proofErr w:type="spellStart"/>
      <w:r w:rsidRPr="002D7DDF">
        <w:rPr>
          <w:sz w:val="24"/>
          <w:szCs w:val="24"/>
        </w:rPr>
        <w:t>укріпленість</w:t>
      </w:r>
      <w:proofErr w:type="spellEnd"/>
      <w:r w:rsidRPr="002D7DDF">
        <w:rPr>
          <w:sz w:val="24"/>
          <w:szCs w:val="24"/>
        </w:rPr>
        <w:t xml:space="preserve"> Об’єкта повинна відповідати вимогам ГСТУ </w:t>
      </w:r>
      <w:r w:rsidRPr="002D7DDF">
        <w:rPr>
          <w:sz w:val="24"/>
          <w:szCs w:val="24"/>
          <w:lang w:val="ru-RU"/>
        </w:rPr>
        <w:t>78.11.001-98</w:t>
      </w:r>
      <w:r w:rsidRPr="002D7DDF">
        <w:rPr>
          <w:sz w:val="24"/>
          <w:szCs w:val="24"/>
        </w:rPr>
        <w:t xml:space="preserve">, якщо інше не передбачено чинним законодавством України. </w:t>
      </w:r>
    </w:p>
    <w:p w:rsidR="00EA7736" w:rsidRPr="002D7DDF" w:rsidRDefault="00EA7736" w:rsidP="00EA7736">
      <w:pPr>
        <w:pStyle w:val="LO-Normal"/>
        <w:tabs>
          <w:tab w:val="left" w:pos="2977"/>
        </w:tabs>
        <w:ind w:right="-69" w:firstLine="346"/>
        <w:jc w:val="both"/>
      </w:pPr>
      <w:r w:rsidRPr="002D7DDF">
        <w:rPr>
          <w:sz w:val="24"/>
          <w:szCs w:val="24"/>
        </w:rPr>
        <w:t xml:space="preserve">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Відомостях про недоліки в технічній </w:t>
      </w:r>
      <w:proofErr w:type="spellStart"/>
      <w:r w:rsidRPr="002D7DDF">
        <w:rPr>
          <w:sz w:val="24"/>
          <w:szCs w:val="24"/>
        </w:rPr>
        <w:t>укріпленості</w:t>
      </w:r>
      <w:proofErr w:type="spellEnd"/>
      <w:r w:rsidRPr="002D7DDF">
        <w:rPr>
          <w:sz w:val="24"/>
          <w:szCs w:val="24"/>
        </w:rPr>
        <w:t xml:space="preserve"> та оснащеності об’єктів.</w:t>
      </w:r>
    </w:p>
    <w:p w:rsidR="00EA7736" w:rsidRPr="002D7DDF" w:rsidRDefault="00EA7736" w:rsidP="00EA7736">
      <w:pPr>
        <w:pStyle w:val="LO-Normal"/>
        <w:ind w:right="-69" w:firstLine="346"/>
        <w:jc w:val="both"/>
      </w:pPr>
      <w:r w:rsidRPr="002D7DDF">
        <w:rPr>
          <w:sz w:val="24"/>
          <w:szCs w:val="24"/>
        </w:rPr>
        <w:t xml:space="preserve">3.2. Обладнання Об’єкта сигналізацією повинно відповідати вимогам ВБН В.2.5-56:2014, якщо інше не передбачено чинним законодавством України. Невідповідність стану технічного оснащення Об’єкта вимогам діючих нормативних актів зазначається Сторонами у Відомостях про недоліки в технічній </w:t>
      </w:r>
      <w:proofErr w:type="spellStart"/>
      <w:r w:rsidRPr="002D7DDF">
        <w:rPr>
          <w:sz w:val="24"/>
          <w:szCs w:val="24"/>
        </w:rPr>
        <w:t>укріпленості</w:t>
      </w:r>
      <w:proofErr w:type="spellEnd"/>
      <w:r w:rsidRPr="002D7DDF">
        <w:rPr>
          <w:sz w:val="24"/>
          <w:szCs w:val="24"/>
        </w:rPr>
        <w:t xml:space="preserve"> та оснащеності об’єктів.</w:t>
      </w:r>
    </w:p>
    <w:p w:rsidR="00EA7736" w:rsidRPr="002D7DDF" w:rsidRDefault="00EA7736" w:rsidP="00EA7736">
      <w:pPr>
        <w:pStyle w:val="LO-Normal"/>
        <w:ind w:right="-69" w:firstLine="346"/>
        <w:jc w:val="both"/>
      </w:pPr>
      <w:r w:rsidRPr="002D7DDF">
        <w:rPr>
          <w:sz w:val="24"/>
          <w:szCs w:val="24"/>
        </w:rPr>
        <w:t xml:space="preserve">3.3. Виконавець спільно із Замовником не рідше 1 разу на рік проводить обстеження стану технічної </w:t>
      </w:r>
      <w:proofErr w:type="spellStart"/>
      <w:r w:rsidRPr="002D7DDF">
        <w:rPr>
          <w:sz w:val="24"/>
          <w:szCs w:val="24"/>
        </w:rPr>
        <w:t>укріпленості</w:t>
      </w:r>
      <w:proofErr w:type="spellEnd"/>
      <w:r w:rsidRPr="002D7DDF">
        <w:rPr>
          <w:sz w:val="24"/>
          <w:szCs w:val="24"/>
        </w:rPr>
        <w:t xml:space="preserve">  та оснащеності технічними засобами охоронного призначення Об’єкта та здійснює перевірку працездатності сигналізації, її відповідності схемі блокування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w:t>
      </w:r>
    </w:p>
    <w:p w:rsidR="00EA7736" w:rsidRPr="002D7DDF" w:rsidRDefault="00EA7736" w:rsidP="00EA7736">
      <w:pPr>
        <w:pStyle w:val="LO-Normal"/>
        <w:ind w:right="-69" w:firstLine="346"/>
        <w:jc w:val="both"/>
      </w:pPr>
      <w:r w:rsidRPr="002D7DDF">
        <w:rPr>
          <w:sz w:val="24"/>
          <w:szCs w:val="24"/>
        </w:rPr>
        <w:t xml:space="preserve">Після закінчення строків усунення виявлених недоліків Виконавець повторно здійснює обстеження стану технічної </w:t>
      </w:r>
      <w:proofErr w:type="spellStart"/>
      <w:r w:rsidRPr="002D7DDF">
        <w:rPr>
          <w:sz w:val="24"/>
          <w:szCs w:val="24"/>
        </w:rPr>
        <w:t>укріпленості</w:t>
      </w:r>
      <w:proofErr w:type="spellEnd"/>
      <w:r w:rsidRPr="002D7DDF">
        <w:rPr>
          <w:sz w:val="24"/>
          <w:szCs w:val="24"/>
        </w:rPr>
        <w:t xml:space="preserve"> </w:t>
      </w:r>
      <w:r w:rsidRPr="002D7DDF">
        <w:rPr>
          <w:bCs/>
          <w:sz w:val="24"/>
          <w:szCs w:val="24"/>
        </w:rPr>
        <w:t>Об’єкта</w:t>
      </w:r>
      <w:r w:rsidRPr="002D7DDF">
        <w:rPr>
          <w:sz w:val="24"/>
          <w:szCs w:val="24"/>
        </w:rPr>
        <w:t xml:space="preserve"> та перевірку сигналізації. За результатами чого складається відповідний акт. У 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rsidR="00EA7736" w:rsidRPr="002D7DDF" w:rsidRDefault="00EA7736" w:rsidP="00EA7736">
      <w:pPr>
        <w:pStyle w:val="LO-Normal"/>
        <w:ind w:right="-69" w:firstLine="346"/>
        <w:jc w:val="both"/>
      </w:pPr>
      <w:r w:rsidRPr="002D7DDF">
        <w:rPr>
          <w:sz w:val="24"/>
          <w:szCs w:val="24"/>
        </w:rPr>
        <w:t xml:space="preserve">3.4. Виконавець, додатково здійснює обстеження технічної </w:t>
      </w:r>
      <w:proofErr w:type="spellStart"/>
      <w:r w:rsidRPr="002D7DDF">
        <w:rPr>
          <w:sz w:val="24"/>
          <w:szCs w:val="24"/>
        </w:rPr>
        <w:t>укріпленості</w:t>
      </w:r>
      <w:proofErr w:type="spellEnd"/>
      <w:r w:rsidRPr="002D7DDF">
        <w:rPr>
          <w:sz w:val="24"/>
          <w:szCs w:val="24"/>
        </w:rPr>
        <w:t xml:space="preserve"> Об’єкта та перевірку працездатності сигналізації, її відповідності схемі блокування Об’єкта в наступних випадках:</w:t>
      </w:r>
    </w:p>
    <w:p w:rsidR="00EA7736" w:rsidRPr="002D7DDF" w:rsidRDefault="00EA7736" w:rsidP="00EA7736">
      <w:pPr>
        <w:ind w:right="-84"/>
      </w:pPr>
      <w:r w:rsidRPr="002D7DDF">
        <w:t>- тимчасового припинення надання послуг,</w:t>
      </w:r>
    </w:p>
    <w:p w:rsidR="00EA7736" w:rsidRPr="002D7DDF" w:rsidRDefault="00EA7736" w:rsidP="00EA7736">
      <w:pPr>
        <w:ind w:right="-84"/>
      </w:pPr>
      <w:r w:rsidRPr="002D7DDF">
        <w:t xml:space="preserve">- переобладнання Об’єкта сигналізацією, </w:t>
      </w:r>
    </w:p>
    <w:p w:rsidR="00EA7736" w:rsidRPr="002D7DDF" w:rsidRDefault="00EA7736" w:rsidP="00EA7736">
      <w:pPr>
        <w:ind w:right="-84"/>
      </w:pPr>
      <w:r w:rsidRPr="002D7DDF">
        <w:t xml:space="preserve">- проведення Замовником на Об’єкті ремонту, </w:t>
      </w:r>
    </w:p>
    <w:p w:rsidR="00EA7736" w:rsidRPr="002D7DDF" w:rsidRDefault="00EA7736" w:rsidP="00EA7736">
      <w:pPr>
        <w:ind w:right="-84"/>
      </w:pPr>
      <w:r w:rsidRPr="002D7DDF">
        <w:t>- перепланування Об’єкта.</w:t>
      </w:r>
    </w:p>
    <w:p w:rsidR="00EA7736" w:rsidRPr="002D7DDF" w:rsidRDefault="00EA7736" w:rsidP="00EA7736">
      <w:pPr>
        <w:pStyle w:val="LO-Normal"/>
        <w:ind w:right="-69" w:firstLine="346"/>
        <w:jc w:val="both"/>
      </w:pPr>
      <w:r w:rsidRPr="002D7DDF">
        <w:rPr>
          <w:sz w:val="24"/>
          <w:szCs w:val="24"/>
        </w:rPr>
        <w:t xml:space="preserve">3.5. Виконавець встановлює </w:t>
      </w:r>
      <w:r w:rsidRPr="002D7DDF">
        <w:rPr>
          <w:b/>
          <w:sz w:val="24"/>
          <w:szCs w:val="24"/>
        </w:rPr>
        <w:t>обов’язкові</w:t>
      </w:r>
      <w:r w:rsidRPr="002D7DDF">
        <w:rPr>
          <w:sz w:val="24"/>
          <w:szCs w:val="24"/>
        </w:rPr>
        <w:t xml:space="preserve"> для Замовника наступні вимоги майнової безпеки:</w:t>
      </w:r>
    </w:p>
    <w:p w:rsidR="00EA7736" w:rsidRPr="002D7DDF" w:rsidRDefault="00EA7736" w:rsidP="00EA7736">
      <w:pPr>
        <w:pStyle w:val="LO-Normal"/>
        <w:ind w:right="-69" w:firstLine="346"/>
        <w:jc w:val="both"/>
      </w:pPr>
      <w:r w:rsidRPr="002D7DDF">
        <w:rPr>
          <w:sz w:val="24"/>
          <w:szCs w:val="24"/>
        </w:rPr>
        <w:t>3.5.1. Замовнику категорично забороняється самостійно вносити зміни у схему блокування Об’єкта сигналізацією, здійснювати заміну технічних засобів сигналізації та залучати для цього третіх осіб.</w:t>
      </w:r>
    </w:p>
    <w:p w:rsidR="00EA7736" w:rsidRPr="002D7DDF" w:rsidRDefault="00EA7736" w:rsidP="00EA7736">
      <w:pPr>
        <w:pStyle w:val="LO-Normal"/>
        <w:ind w:right="-69" w:firstLine="346"/>
        <w:jc w:val="both"/>
      </w:pPr>
      <w:r w:rsidRPr="002D7DDF">
        <w:rPr>
          <w:sz w:val="24"/>
          <w:szCs w:val="24"/>
        </w:rPr>
        <w:t>3.5.</w:t>
      </w:r>
      <w:r w:rsidR="00087DB2" w:rsidRPr="002D7DDF">
        <w:rPr>
          <w:sz w:val="24"/>
          <w:szCs w:val="24"/>
        </w:rPr>
        <w:t>2</w:t>
      </w:r>
      <w:r w:rsidRPr="002D7DDF">
        <w:rPr>
          <w:sz w:val="24"/>
          <w:szCs w:val="24"/>
        </w:rPr>
        <w:t>. Надавати Виконавцю опис товарів та виробів, які виставлені у віконних вітринах Об’єкта, в період його охорони.</w:t>
      </w:r>
    </w:p>
    <w:p w:rsidR="00EA7736" w:rsidRPr="002D7DDF" w:rsidRDefault="00EA7736" w:rsidP="00EA7736">
      <w:pPr>
        <w:pStyle w:val="LO-Normal"/>
        <w:ind w:right="-69" w:firstLine="346"/>
        <w:jc w:val="both"/>
        <w:rPr>
          <w:sz w:val="24"/>
          <w:szCs w:val="24"/>
        </w:rPr>
      </w:pPr>
      <w:r w:rsidRPr="002D7DDF">
        <w:rPr>
          <w:sz w:val="24"/>
          <w:szCs w:val="24"/>
        </w:rPr>
        <w:t>3.6. Виконавець, враховуючи специфіку діяльності Замовника, може надавати останньому додаткові рекомендації щодо майнової безпеки на Об’єкті.</w:t>
      </w:r>
    </w:p>
    <w:p w:rsidR="00396347" w:rsidRPr="002D7DDF" w:rsidRDefault="00396347" w:rsidP="00EA7736">
      <w:pPr>
        <w:pStyle w:val="LO-Normal"/>
        <w:ind w:right="-69" w:firstLine="346"/>
        <w:jc w:val="both"/>
      </w:pPr>
    </w:p>
    <w:p w:rsidR="00EA7736" w:rsidRPr="002D7DDF" w:rsidRDefault="00EA7736" w:rsidP="00EA7736">
      <w:pPr>
        <w:ind w:firstLine="426"/>
        <w:jc w:val="center"/>
      </w:pPr>
      <w:r w:rsidRPr="002D7DDF">
        <w:rPr>
          <w:b/>
        </w:rPr>
        <w:t>4. ОБОВ</w:t>
      </w:r>
      <w:r w:rsidRPr="002D7DDF">
        <w:rPr>
          <w:b/>
          <w:lang w:val="ru-RU"/>
        </w:rPr>
        <w:t>’</w:t>
      </w:r>
      <w:r w:rsidRPr="002D7DDF">
        <w:rPr>
          <w:b/>
        </w:rPr>
        <w:t>ЯЗКИ СТОРІН</w:t>
      </w:r>
    </w:p>
    <w:p w:rsidR="00EA7736" w:rsidRPr="002D7DDF" w:rsidRDefault="00EA7736" w:rsidP="00EA7736">
      <w:pPr>
        <w:ind w:firstLine="426"/>
        <w:jc w:val="both"/>
      </w:pPr>
      <w:r w:rsidRPr="002D7DDF">
        <w:rPr>
          <w:b/>
        </w:rPr>
        <w:t>4.1.</w:t>
      </w:r>
      <w:r w:rsidRPr="002D7DDF">
        <w:t xml:space="preserve"> </w:t>
      </w:r>
      <w:r w:rsidRPr="002D7DDF">
        <w:rPr>
          <w:b/>
        </w:rPr>
        <w:t>Виконавець зобов’язаний</w:t>
      </w:r>
      <w:r w:rsidRPr="002D7DDF">
        <w:t>:</w:t>
      </w:r>
    </w:p>
    <w:p w:rsidR="00EA7736" w:rsidRPr="002D7DDF" w:rsidRDefault="00EA7736" w:rsidP="00EA7736">
      <w:pPr>
        <w:ind w:firstLine="426"/>
        <w:jc w:val="both"/>
      </w:pPr>
      <w:r w:rsidRPr="002D7DDF">
        <w:t>4.1.1. Здійснювати охорону майна Замовника, що знаходиться на Об’єкті, у відповідності до умов цього Договору.</w:t>
      </w:r>
    </w:p>
    <w:p w:rsidR="00EA7736" w:rsidRPr="002D7DDF" w:rsidRDefault="00EA7736" w:rsidP="00EA7736">
      <w:pPr>
        <w:ind w:firstLine="426"/>
        <w:jc w:val="both"/>
      </w:pPr>
      <w:r w:rsidRPr="002D7DDF">
        <w:t>4.1.2. У разі надходження на ПЦС сигналу про спрацювання сигналізації на Об’єкті в період охорони:</w:t>
      </w:r>
    </w:p>
    <w:p w:rsidR="00EA7736" w:rsidRPr="002D7DDF" w:rsidRDefault="00EA7736" w:rsidP="00EA7736">
      <w:pPr>
        <w:ind w:right="-84" w:firstLine="426"/>
        <w:jc w:val="both"/>
      </w:pPr>
      <w:r w:rsidRPr="002D7DDF">
        <w:t>- негайно направити НР на Об’єкт для вжиття заходів, спрямованих на встановлення причин спрацювання сигналізації;</w:t>
      </w:r>
    </w:p>
    <w:p w:rsidR="00EA7736" w:rsidRPr="002D7DDF" w:rsidRDefault="00EA7736" w:rsidP="00EA7736">
      <w:pPr>
        <w:ind w:right="-84" w:firstLine="426"/>
        <w:jc w:val="both"/>
      </w:pPr>
      <w:r w:rsidRPr="002D7DDF">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EA7736" w:rsidRPr="002D7DDF" w:rsidRDefault="00EA7736" w:rsidP="00EA7736">
      <w:pPr>
        <w:ind w:right="-84" w:firstLine="426"/>
        <w:jc w:val="both"/>
      </w:pPr>
      <w:r w:rsidRPr="002D7DDF">
        <w:t>- в разі виявлення слідів проникнення на Об’єкт або спроб проникнення на Об’єкт сповістити про це Замовника;</w:t>
      </w:r>
    </w:p>
    <w:p w:rsidR="00EA7736" w:rsidRPr="002D7DDF" w:rsidRDefault="00EA7736" w:rsidP="00EA7736">
      <w:pPr>
        <w:ind w:right="-84" w:firstLine="426"/>
      </w:pPr>
      <w:r w:rsidRPr="002D7DDF">
        <w:t>- в разі виявлення на Об’єкті в період охорони будь-яких осіб вжити заходів щодо їх затримання  та передачі правоохоронним органам;</w:t>
      </w:r>
    </w:p>
    <w:p w:rsidR="00EA7736" w:rsidRPr="002D7DDF" w:rsidRDefault="00EA7736" w:rsidP="00EA7736">
      <w:pPr>
        <w:ind w:right="-84" w:firstLine="426"/>
        <w:jc w:val="both"/>
      </w:pPr>
      <w:r w:rsidRPr="002D7DDF">
        <w:t>-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 Візуальний контроль понад 1-у годину здійснюється за додаткову оплату, виходячи із ціни, вказаної у Розрахунку</w:t>
      </w:r>
      <w:r w:rsidR="008D5AA6" w:rsidRPr="002D7DDF">
        <w:t>.</w:t>
      </w:r>
    </w:p>
    <w:p w:rsidR="00EA7736" w:rsidRPr="002D7DDF" w:rsidRDefault="00EA7736" w:rsidP="00EA7736">
      <w:pPr>
        <w:ind w:firstLine="426"/>
        <w:jc w:val="both"/>
      </w:pPr>
      <w:r w:rsidRPr="002D7DDF">
        <w:t xml:space="preserve">4.1.3.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 Виконувати за рахунок Замовника ремонт засобів сигналізації, що вийшли з ладу не з вини Виконавця, або </w:t>
      </w:r>
      <w:r w:rsidRPr="002D7DDF">
        <w:lastRenderedPageBreak/>
        <w:t>виробили експлуатаційні строки.</w:t>
      </w:r>
    </w:p>
    <w:p w:rsidR="00EA7736" w:rsidRPr="002D7DDF" w:rsidRDefault="00EA7736" w:rsidP="00EA7736">
      <w:pPr>
        <w:ind w:firstLine="426"/>
        <w:jc w:val="both"/>
      </w:pPr>
      <w:r w:rsidRPr="002D7DDF">
        <w:t>4.1.4. 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rsidR="00EA7736" w:rsidRPr="002D7DDF" w:rsidRDefault="00EA7736" w:rsidP="00EA7736">
      <w:pPr>
        <w:ind w:firstLine="426"/>
        <w:jc w:val="both"/>
      </w:pPr>
      <w:r w:rsidRPr="002D7DDF">
        <w:t>4.1.5.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rsidR="00EA7736" w:rsidRPr="002D7DDF" w:rsidRDefault="00EA7736" w:rsidP="00EA7736">
      <w:pPr>
        <w:pStyle w:val="LO-Normal"/>
        <w:ind w:firstLine="426"/>
        <w:jc w:val="both"/>
      </w:pPr>
      <w:r w:rsidRPr="002D7DDF">
        <w:rPr>
          <w:sz w:val="24"/>
          <w:szCs w:val="24"/>
        </w:rPr>
        <w:t>4.1.6.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rsidR="00EA7736" w:rsidRPr="002D7DDF" w:rsidRDefault="00EA7736" w:rsidP="00EA7736">
      <w:pPr>
        <w:ind w:firstLine="346"/>
        <w:jc w:val="both"/>
      </w:pPr>
      <w:r w:rsidRPr="002D7DDF">
        <w:rPr>
          <w:b/>
        </w:rPr>
        <w:t>4.2.</w:t>
      </w:r>
      <w:r w:rsidRPr="002D7DDF">
        <w:t xml:space="preserve"> </w:t>
      </w:r>
      <w:r w:rsidRPr="002D7DDF">
        <w:rPr>
          <w:b/>
        </w:rPr>
        <w:t>Замовник зобов’язаний</w:t>
      </w:r>
      <w:r w:rsidRPr="002D7DDF">
        <w:t>:</w:t>
      </w:r>
    </w:p>
    <w:p w:rsidR="00EA7736" w:rsidRPr="002D7DDF" w:rsidRDefault="00EA7736" w:rsidP="00EA7736">
      <w:pPr>
        <w:ind w:firstLine="426"/>
        <w:jc w:val="both"/>
      </w:pPr>
      <w:r w:rsidRPr="002D7DDF">
        <w:t xml:space="preserve">4.2.1. Виконувати визначені актами обстеження Об’єкта та Договором вимоги з технічної </w:t>
      </w:r>
      <w:proofErr w:type="spellStart"/>
      <w:r w:rsidRPr="002D7DDF">
        <w:t>укріпленості</w:t>
      </w:r>
      <w:proofErr w:type="spellEnd"/>
      <w:r w:rsidRPr="002D7DDF">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rsidR="00EA7736" w:rsidRPr="002D7DDF" w:rsidRDefault="00EA7736" w:rsidP="00EA7736">
      <w:pPr>
        <w:ind w:firstLine="426"/>
        <w:jc w:val="both"/>
      </w:pPr>
      <w:r w:rsidRPr="002D7DDF">
        <w:t>4.2.2. Своєчасно і в повному обсязі здійснювати оплату за цим Договором.</w:t>
      </w:r>
    </w:p>
    <w:p w:rsidR="00EA7736" w:rsidRPr="002D7DDF" w:rsidRDefault="00EA7736" w:rsidP="00EA7736">
      <w:pPr>
        <w:ind w:firstLine="426"/>
        <w:jc w:val="both"/>
      </w:pPr>
      <w:r w:rsidRPr="002D7DDF">
        <w:t>4.2.3. Визначити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та письмово повідомити Виконавця під час підписання цього Договору про персональний склад цих осіб, а саме: їх прізвище, ім’я та по батькові, посади, домашні адреси та телефони. У випадку змін у складі зазначених осіб - негайно письмово повідомляти про це Виконавця.</w:t>
      </w:r>
    </w:p>
    <w:p w:rsidR="00EA7736" w:rsidRPr="002D7DDF" w:rsidRDefault="00EA7736" w:rsidP="00EA7736">
      <w:pPr>
        <w:ind w:firstLine="426"/>
        <w:jc w:val="both"/>
      </w:pPr>
      <w:r w:rsidRPr="002D7DDF">
        <w:t>4.2.4. Своєчасно, у визначений Договором час, здавати під спостереження ПЦС та знімати з під спостереження ПЦС сигналізацію на Об’єкті у відповідності до Інструкції.</w:t>
      </w:r>
    </w:p>
    <w:p w:rsidR="00EA7736" w:rsidRPr="002D7DDF" w:rsidRDefault="00EA7736" w:rsidP="00EA7736">
      <w:pPr>
        <w:ind w:firstLine="426"/>
        <w:jc w:val="both"/>
      </w:pPr>
      <w:r w:rsidRPr="002D7DDF">
        <w:t>4.2.5. Вживати заходів до своєчасного ремонту телефонного зв'язку та мережі електроживлення, до яких підключена сигналізація.</w:t>
      </w:r>
    </w:p>
    <w:p w:rsidR="00EA7736" w:rsidRPr="002D7DDF" w:rsidRDefault="00EA7736" w:rsidP="00EA7736">
      <w:pPr>
        <w:ind w:firstLine="426"/>
        <w:jc w:val="both"/>
      </w:pPr>
      <w:r w:rsidRPr="002D7DDF">
        <w:t>4.2.6. У випадку проведення на Об’єкті ремонту (в т.ч. встановлення або переміщення перегородок, високих шаф, стелажів і т.п.)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технічного укріплення Об’єкта, повідомити про це Виконавця не пізніше ніж за 15 днів до початку проведення таких робіт або до настання таких змін.</w:t>
      </w:r>
    </w:p>
    <w:p w:rsidR="00EA7736" w:rsidRPr="002D7DDF" w:rsidRDefault="00EA7736" w:rsidP="00EA7736">
      <w:pPr>
        <w:ind w:firstLine="426"/>
        <w:jc w:val="both"/>
      </w:pPr>
      <w:r w:rsidRPr="002D7DDF">
        <w:t>4.2.7. Забезпечити вільний доступ уповноважених осіб Виконавця до встановленої на Об’єкті сигналізації. Не здійснювати самостійно обслуговування, ремонт сигналізації на Об’єкті та не залучати до цього третіх осіб.</w:t>
      </w:r>
    </w:p>
    <w:p w:rsidR="00EA7736" w:rsidRPr="002D7DDF" w:rsidRDefault="00EA7736" w:rsidP="00EA7736">
      <w:pPr>
        <w:ind w:firstLine="426"/>
        <w:jc w:val="both"/>
      </w:pPr>
      <w:r w:rsidRPr="002D7DDF">
        <w:t>4.2.8.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rsidR="00EA7736" w:rsidRPr="002D7DDF" w:rsidRDefault="00EA7736" w:rsidP="00EA7736">
      <w:pPr>
        <w:ind w:firstLine="426"/>
        <w:jc w:val="both"/>
      </w:pPr>
      <w:r w:rsidRPr="002D7DDF">
        <w:t>4.2.9.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rsidR="00EA7736" w:rsidRPr="002D7DDF" w:rsidRDefault="00EA7736" w:rsidP="00EA7736">
      <w:pPr>
        <w:ind w:firstLine="426"/>
        <w:jc w:val="both"/>
      </w:pPr>
      <w:r w:rsidRPr="002D7DDF">
        <w:t>4.2.10. Сприяти Виконавцю у виконанні покладених на нього обов’язків згідно з вимогами техніки безпеки та правилами з охорони праці.</w:t>
      </w:r>
    </w:p>
    <w:p w:rsidR="00EA7736" w:rsidRPr="002D7DDF" w:rsidRDefault="00EA7736" w:rsidP="00EA7736">
      <w:pPr>
        <w:ind w:firstLine="426"/>
        <w:jc w:val="both"/>
      </w:pPr>
      <w:r w:rsidRPr="002D7DDF">
        <w:t>4.2.11.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rsidR="00EA7736" w:rsidRPr="002D7DDF" w:rsidRDefault="00EA7736" w:rsidP="00EA7736">
      <w:pPr>
        <w:ind w:firstLine="426"/>
        <w:jc w:val="both"/>
      </w:pPr>
      <w:r w:rsidRPr="002D7DDF">
        <w:t>4.2.12.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rsidR="00EA7736" w:rsidRPr="002D7DDF" w:rsidRDefault="00EA7736" w:rsidP="00EA7736">
      <w:pPr>
        <w:ind w:firstLine="426"/>
        <w:jc w:val="both"/>
      </w:pPr>
      <w:r w:rsidRPr="002D7DDF">
        <w:t>4.2.1</w:t>
      </w:r>
      <w:r w:rsidRPr="002D7DDF">
        <w:rPr>
          <w:lang w:val="ru-RU"/>
        </w:rPr>
        <w:t>3</w:t>
      </w:r>
      <w:r w:rsidRPr="002D7DDF">
        <w:t>. За свій рахунок придбавати, встановлювати та проводити ремонт сигналізації, встановленої на Об’єкті, у разі виходу її з ладу не з вини Виконавця.</w:t>
      </w:r>
    </w:p>
    <w:p w:rsidR="00EA7736" w:rsidRPr="002D7DDF" w:rsidRDefault="00EA7736" w:rsidP="00EA7736">
      <w:pPr>
        <w:ind w:firstLine="426"/>
        <w:jc w:val="both"/>
      </w:pPr>
      <w:r w:rsidRPr="002D7DDF">
        <w:t>4.2.1</w:t>
      </w:r>
      <w:r w:rsidRPr="002D7DDF">
        <w:rPr>
          <w:lang w:val="ru-RU"/>
        </w:rPr>
        <w:t>4</w:t>
      </w:r>
      <w:r w:rsidRPr="002D7DDF">
        <w:t xml:space="preserve">. Перед здаванням сигналізації, що знаходиться на Об’єкті, під спостереження ПЦС перевіряти, щоб в приміщеннях Об’єкта не залишились сторонні особи, включені </w:t>
      </w:r>
      <w:proofErr w:type="spellStart"/>
      <w:r w:rsidRPr="002D7DDF">
        <w:t>електро-</w:t>
      </w:r>
      <w:proofErr w:type="spellEnd"/>
      <w:r w:rsidRPr="002D7DDF">
        <w:t>, газоприлади, інші джерела вогню та системи водопостачання в несправному стані.</w:t>
      </w:r>
    </w:p>
    <w:p w:rsidR="00EA7736" w:rsidRPr="002D7DDF" w:rsidRDefault="00EA7736" w:rsidP="00EA7736">
      <w:pPr>
        <w:ind w:firstLine="426"/>
        <w:jc w:val="both"/>
      </w:pPr>
      <w:r w:rsidRPr="002D7DDF">
        <w:t>4.2.1</w:t>
      </w:r>
      <w:r w:rsidRPr="002D7DDF">
        <w:rPr>
          <w:lang w:val="ru-RU"/>
        </w:rPr>
        <w:t>5</w:t>
      </w:r>
      <w:r w:rsidRPr="002D7DDF">
        <w:t xml:space="preserve">. Придбавати за власний рахунок та своєчасно замінювати джерела основного та резервного живлення апаратури сигналізації Об’єкта (батарейки в </w:t>
      </w:r>
      <w:proofErr w:type="spellStart"/>
      <w:r w:rsidRPr="002D7DDF">
        <w:t>радіосповіщувачах</w:t>
      </w:r>
      <w:proofErr w:type="spellEnd"/>
      <w:r w:rsidRPr="002D7DDF">
        <w:t xml:space="preserve"> та </w:t>
      </w:r>
      <w:r w:rsidRPr="002D7DDF">
        <w:lastRenderedPageBreak/>
        <w:t>акумуляторні батареї в пристроях приймально-контрольних).</w:t>
      </w:r>
    </w:p>
    <w:p w:rsidR="00396347" w:rsidRPr="002D7DDF" w:rsidRDefault="00396347" w:rsidP="00EA7736">
      <w:pPr>
        <w:ind w:firstLine="426"/>
        <w:jc w:val="both"/>
      </w:pPr>
    </w:p>
    <w:p w:rsidR="00EA7736" w:rsidRPr="002D7DDF" w:rsidRDefault="00EA7736" w:rsidP="00EA7736">
      <w:pPr>
        <w:ind w:right="-84"/>
        <w:jc w:val="center"/>
      </w:pPr>
      <w:r w:rsidRPr="002D7DDF">
        <w:rPr>
          <w:b/>
        </w:rPr>
        <w:t>5. ВІДПОВІДАЛЬНІСТЬ СТОРІН</w:t>
      </w:r>
    </w:p>
    <w:p w:rsidR="00EA7736" w:rsidRPr="002D7DDF" w:rsidRDefault="00EA7736" w:rsidP="00EA7736">
      <w:pPr>
        <w:ind w:right="-84" w:firstLine="426"/>
      </w:pPr>
      <w:r w:rsidRPr="002D7DDF">
        <w:rPr>
          <w:b/>
        </w:rPr>
        <w:t>5.1. Відповідальність Виконавця:</w:t>
      </w:r>
    </w:p>
    <w:p w:rsidR="00EA7736" w:rsidRPr="002D7DDF" w:rsidRDefault="00EA7736" w:rsidP="00EA7736">
      <w:pPr>
        <w:ind w:firstLine="426"/>
        <w:jc w:val="both"/>
      </w:pPr>
      <w:r w:rsidRPr="002D7DDF">
        <w:t>5.1.1.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rsidR="00EA7736" w:rsidRPr="002D7DDF" w:rsidRDefault="00EA7736" w:rsidP="00EA7736">
      <w:pPr>
        <w:ind w:firstLine="426"/>
        <w:jc w:val="both"/>
      </w:pPr>
      <w:r w:rsidRPr="002D7DDF">
        <w:t>5.1.2. До збитків, що підлягають відшкодуванню, включається вартість викраденого або знищеного майна, розмір зниження у ціні пошкодженого майна, а також суми викрадених грошових коштів у межах розміру</w:t>
      </w:r>
      <w:r w:rsidRPr="002D7DDF">
        <w:rPr>
          <w:b/>
        </w:rPr>
        <w:t xml:space="preserve"> </w:t>
      </w:r>
      <w:r w:rsidRPr="002D7DDF">
        <w:t>ліміту залишку готівки в касі, затвердженого установою банку для Замовника.</w:t>
      </w:r>
    </w:p>
    <w:p w:rsidR="00EA7736" w:rsidRPr="002D7DDF" w:rsidRDefault="00EA7736" w:rsidP="00EA7736">
      <w:pPr>
        <w:ind w:firstLine="426"/>
        <w:jc w:val="both"/>
      </w:pPr>
      <w:r w:rsidRPr="002D7DDF">
        <w:t>5.1.3. Розмір збитку повинен бути підтверджений відповідними документами та розрахунком вартості пошкодженого майна.</w:t>
      </w:r>
    </w:p>
    <w:p w:rsidR="00EA7736" w:rsidRPr="002D7DDF" w:rsidRDefault="00EA7736" w:rsidP="00EA7736">
      <w:pPr>
        <w:ind w:firstLine="426"/>
        <w:jc w:val="both"/>
      </w:pPr>
      <w:r w:rsidRPr="002D7DDF">
        <w:t>5.1.4. Відшкодування збитків Замовнику здійснюється на підставі наданих Виконавцю наступних документів:</w:t>
      </w:r>
    </w:p>
    <w:p w:rsidR="00EA7736" w:rsidRPr="002D7DDF" w:rsidRDefault="00EA7736" w:rsidP="00EA7736">
      <w:pPr>
        <w:ind w:firstLine="426"/>
        <w:jc w:val="both"/>
      </w:pPr>
      <w:r w:rsidRPr="002D7DDF">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rsidR="00EA7736" w:rsidRPr="002D7DDF" w:rsidRDefault="00EA7736" w:rsidP="00EA7736">
      <w:pPr>
        <w:ind w:firstLine="426"/>
        <w:jc w:val="both"/>
      </w:pPr>
      <w:r w:rsidRPr="002D7DDF">
        <w:t>б) акт інвентаризації майна на Об’єкті, проведеної за участю представників Виконавця;</w:t>
      </w:r>
    </w:p>
    <w:p w:rsidR="00EA7736" w:rsidRPr="002D7DDF" w:rsidRDefault="00EA7736" w:rsidP="00EA7736">
      <w:pPr>
        <w:ind w:firstLine="426"/>
        <w:jc w:val="both"/>
      </w:pPr>
      <w:r w:rsidRPr="002D7DDF">
        <w:t>в) звіряльна відомість, складена за результатами проведеної інвентаризації;</w:t>
      </w:r>
    </w:p>
    <w:p w:rsidR="00EA7736" w:rsidRPr="002D7DDF" w:rsidRDefault="00EA7736" w:rsidP="00EA7736">
      <w:pPr>
        <w:ind w:firstLine="426"/>
        <w:jc w:val="both"/>
      </w:pPr>
      <w:r w:rsidRPr="002D7DDF">
        <w:t>г) акт зниження у ціні пошкодженого майна, затверджений Сторонами;</w:t>
      </w:r>
    </w:p>
    <w:p w:rsidR="00EA7736" w:rsidRPr="002D7DDF" w:rsidRDefault="00EA7736" w:rsidP="00EA7736">
      <w:pPr>
        <w:ind w:firstLine="426"/>
        <w:jc w:val="both"/>
      </w:pPr>
      <w:r w:rsidRPr="002D7DDF">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rsidR="00EA7736" w:rsidRPr="002D7DDF" w:rsidRDefault="00EA7736" w:rsidP="00EA7736">
      <w:pPr>
        <w:ind w:firstLine="426"/>
        <w:jc w:val="both"/>
      </w:pPr>
      <w:r w:rsidRPr="002D7DDF">
        <w:t>5.1.5.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rsidR="00EA7736" w:rsidRPr="002D7DDF" w:rsidRDefault="00EA7736" w:rsidP="00EA7736">
      <w:pPr>
        <w:ind w:firstLine="426"/>
        <w:jc w:val="both"/>
      </w:pPr>
      <w:r w:rsidRPr="002D7DDF">
        <w:t>5.1.6. У випадку відсутності спору про розмір збитків їх відшкодування Замовнику здійснюється не пізніше 15-ти днів з дати отримання Виконавцем від Замовника всіх необхідних для цього документів.</w:t>
      </w:r>
    </w:p>
    <w:p w:rsidR="00EA7736" w:rsidRPr="002D7DDF" w:rsidRDefault="00EA7736" w:rsidP="00EA7736">
      <w:pPr>
        <w:ind w:firstLine="426"/>
        <w:jc w:val="both"/>
      </w:pPr>
      <w:r w:rsidRPr="002D7DDF">
        <w:t>5.1.7.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EA7736" w:rsidRPr="002D7DDF" w:rsidRDefault="00EA7736" w:rsidP="00EA7736">
      <w:pPr>
        <w:ind w:firstLine="426"/>
        <w:jc w:val="both"/>
      </w:pPr>
      <w:r w:rsidRPr="002D7DDF">
        <w:rPr>
          <w:b/>
        </w:rPr>
        <w:t>5.2.</w:t>
      </w:r>
      <w:r w:rsidRPr="002D7DDF">
        <w:t xml:space="preserve"> </w:t>
      </w:r>
      <w:r w:rsidRPr="002D7DDF">
        <w:rPr>
          <w:b/>
        </w:rPr>
        <w:t>Відповідальність Замовника:</w:t>
      </w:r>
    </w:p>
    <w:p w:rsidR="00EA7736" w:rsidRPr="002D7DDF" w:rsidRDefault="00EA7736" w:rsidP="00EA7736">
      <w:pPr>
        <w:ind w:firstLine="426"/>
        <w:jc w:val="both"/>
      </w:pPr>
      <w:r w:rsidRPr="002D7DDF">
        <w:t>5.2.1. За кожний день прострочення оплати за цим Договором Замовник сплачує Виконавцю пеню у розмірі подвійної ставки НБУ від суми заборгованості. У разі порушення Замовником зобов’язань, визначених умовами цього Договору, він сплачує Виконавцю (крім пені) погоджену Сторонами неустойку (штраф) у розмірі 10 % від суми невиконаного своєчасно зобов’язання.</w:t>
      </w:r>
    </w:p>
    <w:p w:rsidR="00EA7736" w:rsidRPr="002D7DDF" w:rsidRDefault="00EA7736" w:rsidP="00EA7736">
      <w:pPr>
        <w:ind w:firstLine="426"/>
        <w:jc w:val="both"/>
      </w:pPr>
      <w:r w:rsidRPr="002D7DDF">
        <w:t>5.2.2. Замовник відшкодовує Виконавцю збитки, завдані останньому внаслідок розголошення конфіденційної інформації, визначеної п.4.2.11 даного Договору.</w:t>
      </w:r>
    </w:p>
    <w:p w:rsidR="00EA7736" w:rsidRPr="002D7DDF" w:rsidRDefault="00EA7736" w:rsidP="00EA7736">
      <w:pPr>
        <w:ind w:firstLine="426"/>
        <w:jc w:val="both"/>
      </w:pPr>
      <w:r w:rsidRPr="002D7DDF">
        <w:t>5.2.3. За кожний виїзд НР на Об’єкт, здійснений ним в результаті неправильного або необережного користування сигналізацією Замовником, з порушення вимог, встановлених даним Договором, останній сплачує протягом наступних трьох робочих днів на банківський рахунок Виконавця штраф у розмірі 3 (трьох) неоподатковуваних мінімумів доходів громадян.</w:t>
      </w:r>
    </w:p>
    <w:p w:rsidR="00EA7736" w:rsidRPr="002D7DDF" w:rsidRDefault="00EA7736" w:rsidP="00EA7736">
      <w:pPr>
        <w:ind w:firstLine="426"/>
        <w:jc w:val="both"/>
      </w:pPr>
      <w:r w:rsidRPr="002D7DDF">
        <w:t>5.3.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EA7736" w:rsidRPr="002D7DDF" w:rsidRDefault="00EA7736" w:rsidP="00EA7736">
      <w:pPr>
        <w:ind w:firstLine="426"/>
        <w:jc w:val="both"/>
      </w:pPr>
      <w:r w:rsidRPr="002D7DDF">
        <w:t>5.4. 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EA7736" w:rsidRPr="002D7DDF" w:rsidRDefault="00EA7736" w:rsidP="00EA7736">
      <w:pPr>
        <w:ind w:right="-84"/>
        <w:jc w:val="center"/>
      </w:pPr>
      <w:r w:rsidRPr="002D7DDF">
        <w:rPr>
          <w:b/>
        </w:rPr>
        <w:t>6. ОБСТАВИНИ, ЗА ЯКИХ ВИКОНАВЕЦЬ ЗВІЛЬНЯЄТЬСЯ ВІД ВІДПОВІДАЛЬНОСТІ</w:t>
      </w:r>
    </w:p>
    <w:p w:rsidR="00EA7736" w:rsidRPr="002D7DDF" w:rsidRDefault="00EA7736" w:rsidP="00EA7736">
      <w:pPr>
        <w:ind w:firstLine="426"/>
        <w:jc w:val="both"/>
      </w:pPr>
      <w:r w:rsidRPr="002D7DDF">
        <w:t>6.1. 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w:t>
      </w:r>
    </w:p>
    <w:p w:rsidR="00EA7736" w:rsidRPr="002D7DDF" w:rsidRDefault="00EA7736" w:rsidP="00EA7736">
      <w:pPr>
        <w:ind w:firstLine="426"/>
        <w:jc w:val="both"/>
      </w:pPr>
      <w:r w:rsidRPr="002D7DDF">
        <w:lastRenderedPageBreak/>
        <w:t>6.2. Окрім умов, визначених п. 6.1 даного Договору, Виконавець звільняється від відповідальності, якщо збитки Замовнику завдані внаслідок:</w:t>
      </w:r>
    </w:p>
    <w:p w:rsidR="00EA7736" w:rsidRPr="002D7DDF" w:rsidRDefault="00EA7736" w:rsidP="00EA7736">
      <w:pPr>
        <w:ind w:firstLine="426"/>
        <w:jc w:val="both"/>
      </w:pPr>
      <w:r w:rsidRPr="002D7DDF">
        <w:t>а) недотримання Замовником правил протипожежної безпеки;</w:t>
      </w:r>
    </w:p>
    <w:p w:rsidR="00EA7736" w:rsidRPr="002D7DDF" w:rsidRDefault="00EA7736" w:rsidP="00EA7736">
      <w:pPr>
        <w:ind w:firstLine="426"/>
        <w:jc w:val="both"/>
      </w:pPr>
      <w:r w:rsidRPr="002D7DDF">
        <w:t>б) аварій побутових комунікацій на Об’єкті;</w:t>
      </w:r>
    </w:p>
    <w:p w:rsidR="00EA7736" w:rsidRPr="002D7DDF" w:rsidRDefault="00EA7736" w:rsidP="00EA7736">
      <w:pPr>
        <w:ind w:firstLine="426"/>
        <w:jc w:val="both"/>
      </w:pPr>
      <w:r w:rsidRPr="002D7DDF">
        <w:t>в) масових порушень громадського порядку або військових конфліктів;</w:t>
      </w:r>
    </w:p>
    <w:p w:rsidR="00EA7736" w:rsidRPr="002D7DDF" w:rsidRDefault="00EA7736" w:rsidP="00EA7736">
      <w:pPr>
        <w:ind w:firstLine="426"/>
        <w:jc w:val="both"/>
      </w:pPr>
      <w:r w:rsidRPr="002D7DDF">
        <w:t>г) застосування органами державної влади щодо майна Замовника заходів примусу (накладення арешту, вилучення, конфіскація тощо);</w:t>
      </w:r>
    </w:p>
    <w:p w:rsidR="00EA7736" w:rsidRPr="002D7DDF" w:rsidRDefault="00EA7736" w:rsidP="00EA7736">
      <w:pPr>
        <w:ind w:firstLine="426"/>
        <w:jc w:val="both"/>
      </w:pPr>
      <w:r w:rsidRPr="002D7DDF">
        <w:t>д) розголошення Замовником стороннім особам конфіденційної інформації;</w:t>
      </w:r>
    </w:p>
    <w:p w:rsidR="00EA7736" w:rsidRPr="002D7DDF" w:rsidRDefault="00EA7736" w:rsidP="00EA7736">
      <w:pPr>
        <w:ind w:firstLine="426"/>
        <w:jc w:val="both"/>
      </w:pPr>
      <w:r w:rsidRPr="002D7DDF">
        <w:t xml:space="preserve">е) невиконання Замовником вимог щодо стану технічної </w:t>
      </w:r>
      <w:proofErr w:type="spellStart"/>
      <w:r w:rsidRPr="002D7DDF">
        <w:t>укріпленості</w:t>
      </w:r>
      <w:proofErr w:type="spellEnd"/>
      <w:r w:rsidRPr="002D7DDF">
        <w:t xml:space="preserve"> Об’єкта та правил майнової безпеки, визначених даним Договором;</w:t>
      </w:r>
    </w:p>
    <w:p w:rsidR="00EA7736" w:rsidRPr="002D7DDF" w:rsidRDefault="00EA7736" w:rsidP="00EA7736">
      <w:pPr>
        <w:ind w:firstLine="426"/>
        <w:jc w:val="both"/>
      </w:pPr>
      <w:r w:rsidRPr="002D7DDF">
        <w:t>є) не повідомлення Виконавця про порушення цілісності архітектурно-будівельних конструкцій Об’єкта.</w:t>
      </w:r>
    </w:p>
    <w:p w:rsidR="00EA7736" w:rsidRPr="002D7DDF" w:rsidRDefault="00EA7736" w:rsidP="00EA7736">
      <w:pPr>
        <w:ind w:firstLine="426"/>
        <w:jc w:val="both"/>
      </w:pPr>
      <w:r w:rsidRPr="002D7DDF">
        <w:t>ж) порушення Замовником вимог Інструкції з користування сигналізацією;</w:t>
      </w:r>
    </w:p>
    <w:p w:rsidR="00EA7736" w:rsidRPr="002D7DDF" w:rsidRDefault="00EA7736" w:rsidP="00EA7736">
      <w:pPr>
        <w:ind w:firstLine="426"/>
        <w:jc w:val="both"/>
      </w:pPr>
      <w:r w:rsidRPr="002D7DDF">
        <w:t>з) проникнення на Об’єкт сторонніх осіб через місця, які не обладнані сигналізацією або від обладнання сигналізацією яких Замовник відмовився (згідно акта обстеження Об’єкта);</w:t>
      </w:r>
    </w:p>
    <w:p w:rsidR="00EA7736" w:rsidRPr="002D7DDF" w:rsidRDefault="00EA7736" w:rsidP="00EA7736">
      <w:pPr>
        <w:ind w:firstLine="426"/>
        <w:jc w:val="both"/>
      </w:pPr>
      <w:r w:rsidRPr="002D7DDF">
        <w:t>і) проникнення особи на Об’єкт до моменту прийому сигналізації під спостереження ПЦС;</w:t>
      </w:r>
    </w:p>
    <w:p w:rsidR="00EA7736" w:rsidRPr="002D7DDF" w:rsidRDefault="00EA7736" w:rsidP="00EA7736">
      <w:pPr>
        <w:ind w:firstLine="426"/>
        <w:jc w:val="both"/>
      </w:pPr>
      <w:r w:rsidRPr="002D7DDF">
        <w:t>и) не здавання Замовником сигналізації на Об’єкті під спостереження ПЦС;</w:t>
      </w:r>
    </w:p>
    <w:p w:rsidR="00EA7736" w:rsidRPr="002D7DDF" w:rsidRDefault="00EA7736" w:rsidP="00EA7736">
      <w:pPr>
        <w:ind w:firstLine="426"/>
        <w:jc w:val="both"/>
      </w:pPr>
      <w:r w:rsidRPr="002D7DDF">
        <w:t>к) дій Замовника, що спричинили обмеження зони дії сигналізації;</w:t>
      </w:r>
    </w:p>
    <w:p w:rsidR="00EA7736" w:rsidRPr="002D7DDF" w:rsidRDefault="00EA7736" w:rsidP="00EA7736">
      <w:pPr>
        <w:ind w:firstLine="426"/>
        <w:jc w:val="both"/>
      </w:pPr>
      <w:r w:rsidRPr="002D7DDF">
        <w:t>л) залучення Замовником до обслуговування сигналізації, встановленої на Об’єкті, сторонніх осіб;</w:t>
      </w:r>
    </w:p>
    <w:p w:rsidR="00EA7736" w:rsidRPr="002D7DDF" w:rsidRDefault="00EA7736" w:rsidP="00EA7736">
      <w:pPr>
        <w:ind w:firstLine="426"/>
        <w:jc w:val="both"/>
      </w:pPr>
      <w:r w:rsidRPr="002D7DDF">
        <w:t>м) відсутності каналу зв’язку для організації охорони з вини Замовника або оператора зв’язку, який надає послуги;</w:t>
      </w:r>
    </w:p>
    <w:p w:rsidR="00EA7736" w:rsidRPr="002D7DDF" w:rsidRDefault="00EA7736" w:rsidP="00EA7736">
      <w:pPr>
        <w:ind w:firstLine="426"/>
        <w:jc w:val="both"/>
      </w:pPr>
      <w:r w:rsidRPr="002D7DDF">
        <w:t>н) несвоєчасної заміни Замовником джерел основного та (або) резервного живлення апаратури сигналізації, що призвело до несанкціонованого проникнення на Об’єкт;</w:t>
      </w:r>
    </w:p>
    <w:p w:rsidR="00EA7736" w:rsidRPr="002D7DDF" w:rsidRDefault="00EA7736" w:rsidP="00EA7736">
      <w:pPr>
        <w:ind w:firstLine="426"/>
        <w:jc w:val="both"/>
      </w:pPr>
      <w:r w:rsidRPr="002D7DDF">
        <w:t>о) якщо Замовник має заборгованість по оплаті послуг охорони за Договором.</w:t>
      </w:r>
    </w:p>
    <w:p w:rsidR="00EA7736" w:rsidRPr="002D7DDF" w:rsidRDefault="00EA7736" w:rsidP="00EA7736">
      <w:pPr>
        <w:ind w:firstLine="426"/>
        <w:jc w:val="both"/>
      </w:pPr>
      <w:r w:rsidRPr="002D7DDF">
        <w:rPr>
          <w:lang w:val="ru-RU"/>
        </w:rPr>
        <w:t xml:space="preserve">6.3. </w:t>
      </w:r>
      <w:r w:rsidRPr="002D7DDF">
        <w:t>Виконавець звільняється від обов’язку відшкодувати збитки Замовнику:</w:t>
      </w:r>
    </w:p>
    <w:p w:rsidR="00EA7736" w:rsidRPr="002D7DDF" w:rsidRDefault="00EA7736" w:rsidP="00EA7736">
      <w:pPr>
        <w:ind w:firstLine="426"/>
        <w:jc w:val="both"/>
      </w:pPr>
      <w:r w:rsidRPr="002D7DDF">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rsidR="00EA7736" w:rsidRPr="002D7DDF" w:rsidRDefault="00EA7736" w:rsidP="00EA7736">
      <w:pPr>
        <w:ind w:firstLine="426"/>
        <w:jc w:val="both"/>
      </w:pPr>
      <w:r w:rsidRPr="002D7DDF">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rsidR="00EA7736" w:rsidRPr="002D7DDF" w:rsidRDefault="00EA7736" w:rsidP="00EA7736">
      <w:pPr>
        <w:ind w:firstLine="426"/>
        <w:jc w:val="both"/>
      </w:pPr>
      <w:r w:rsidRPr="002D7DDF">
        <w:t>в) якщо збитки Замовнику завдані без проникнення на Об’єкт.</w:t>
      </w:r>
    </w:p>
    <w:p w:rsidR="00396347" w:rsidRPr="002D7DDF" w:rsidRDefault="00396347" w:rsidP="00EA7736">
      <w:pPr>
        <w:ind w:firstLine="426"/>
        <w:jc w:val="both"/>
      </w:pPr>
    </w:p>
    <w:p w:rsidR="00EA7736" w:rsidRPr="002D7DDF" w:rsidRDefault="00EA7736" w:rsidP="00EA7736">
      <w:pPr>
        <w:ind w:right="-84"/>
        <w:jc w:val="center"/>
      </w:pPr>
      <w:r w:rsidRPr="002D7DDF">
        <w:rPr>
          <w:b/>
        </w:rPr>
        <w:t>7. ОСОБЛИВІ УМОВИ ДОГОВОРУ</w:t>
      </w:r>
    </w:p>
    <w:p w:rsidR="00EA7736" w:rsidRPr="002D7DDF" w:rsidRDefault="00EA7736" w:rsidP="00EA7736">
      <w:pPr>
        <w:ind w:firstLine="426"/>
        <w:jc w:val="both"/>
      </w:pPr>
      <w:r w:rsidRPr="002D7DDF">
        <w:t>7.1. Для виконання своїх зобов’язань за цим Договором Виконавець, за погодженням із Замовником, має право залучити третіх осіб, відповідальність за дії яких несе Виконавець.</w:t>
      </w:r>
    </w:p>
    <w:p w:rsidR="00EA7736" w:rsidRPr="002D7DDF" w:rsidRDefault="00EA7736" w:rsidP="00EA7736">
      <w:pPr>
        <w:ind w:firstLine="426"/>
        <w:jc w:val="both"/>
      </w:pPr>
      <w:r w:rsidRPr="002D7DDF">
        <w:t>7.2. 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окремо укладеними договорами.</w:t>
      </w:r>
    </w:p>
    <w:p w:rsidR="00EA7736" w:rsidRPr="002D7DDF" w:rsidRDefault="00EA7736" w:rsidP="00EA7736">
      <w:pPr>
        <w:ind w:firstLine="426"/>
        <w:jc w:val="both"/>
      </w:pPr>
      <w:r w:rsidRPr="002D7DDF">
        <w:t xml:space="preserve">Виконавець в ході обслуговування, при потребі та за наявності у підрозділі відповідного обладнання, може надавати у тимчасове користування Замовнику складові системи сигналізації (приймально-контрольні пристрої, </w:t>
      </w:r>
      <w:proofErr w:type="spellStart"/>
      <w:r w:rsidRPr="002D7DDF">
        <w:t>сповіщувачі</w:t>
      </w:r>
      <w:proofErr w:type="spellEnd"/>
      <w:r w:rsidRPr="002D7DDF">
        <w:t xml:space="preserve"> тощо), які повинні бути повернені Виконавцю не пізніше 14 календарних днів з моменту надання їх у користування. Про передачу у користування та повернення з користування Сторонами складаються відповідні акти.</w:t>
      </w:r>
    </w:p>
    <w:p w:rsidR="00EA7736" w:rsidRPr="002D7DDF" w:rsidRDefault="00EA7736" w:rsidP="00EA7736">
      <w:pPr>
        <w:ind w:firstLine="426"/>
        <w:jc w:val="both"/>
      </w:pPr>
      <w:r w:rsidRPr="002D7DDF">
        <w:t>7.3.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w:t>
      </w:r>
    </w:p>
    <w:p w:rsidR="00EA7736" w:rsidRPr="002D7DDF" w:rsidRDefault="00EA7736" w:rsidP="00EA7736">
      <w:pPr>
        <w:ind w:firstLine="426"/>
        <w:jc w:val="both"/>
        <w:rPr>
          <w:lang w:val="ru-RU"/>
        </w:rPr>
      </w:pPr>
      <w:r w:rsidRPr="002D7DDF">
        <w:t>7.4.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w:t>
      </w:r>
      <w:r w:rsidRPr="002D7DDF">
        <w:rPr>
          <w:lang w:val="en-US"/>
        </w:rPr>
        <w:t>V</w:t>
      </w:r>
      <w:r w:rsidRPr="002D7DDF">
        <w:rPr>
          <w:lang w:val="ru-RU"/>
        </w:rPr>
        <w:t xml:space="preserve">1 </w:t>
      </w:r>
      <w:proofErr w:type="spellStart"/>
      <w:r w:rsidRPr="002D7DDF">
        <w:rPr>
          <w:lang w:val="ru-RU"/>
        </w:rPr>
        <w:t>від</w:t>
      </w:r>
      <w:proofErr w:type="spellEnd"/>
      <w:r w:rsidRPr="002D7DDF">
        <w:rPr>
          <w:lang w:val="ru-RU"/>
        </w:rPr>
        <w:t xml:space="preserve"> 01.06.2010 (</w:t>
      </w:r>
      <w:r w:rsidRPr="002D7DDF">
        <w:t>далі</w:t>
      </w:r>
      <w:r w:rsidRPr="002D7DDF">
        <w:rPr>
          <w:lang w:val="ru-RU"/>
        </w:rPr>
        <w:t xml:space="preserve"> – Закон). </w:t>
      </w:r>
      <w:r w:rsidRPr="002D7DDF">
        <w:t>Сторони</w:t>
      </w:r>
      <w:r w:rsidRPr="002D7DDF">
        <w:rPr>
          <w:lang w:val="ru-RU"/>
        </w:rPr>
        <w:t xml:space="preserve"> </w:t>
      </w:r>
      <w:r w:rsidRPr="002D7DDF">
        <w:t xml:space="preserve">ознайомлені зі своїми </w:t>
      </w:r>
      <w:r w:rsidRPr="002D7DDF">
        <w:rPr>
          <w:lang w:val="ru-RU"/>
        </w:rPr>
        <w:t xml:space="preserve">правами, </w:t>
      </w:r>
      <w:r w:rsidRPr="002D7DDF">
        <w:t>визначеними</w:t>
      </w:r>
      <w:r w:rsidRPr="002D7DDF">
        <w:rPr>
          <w:lang w:val="ru-RU"/>
        </w:rPr>
        <w:t xml:space="preserve"> в ст. 8 Закону.</w:t>
      </w:r>
    </w:p>
    <w:p w:rsidR="00396347" w:rsidRPr="002D7DDF" w:rsidRDefault="00396347" w:rsidP="00EA7736">
      <w:pPr>
        <w:ind w:firstLine="426"/>
        <w:jc w:val="both"/>
      </w:pPr>
    </w:p>
    <w:p w:rsidR="00EA7736" w:rsidRPr="002D7DDF" w:rsidRDefault="00EA7736" w:rsidP="00EA7736">
      <w:pPr>
        <w:pStyle w:val="afa"/>
        <w:ind w:firstLine="709"/>
        <w:jc w:val="center"/>
      </w:pPr>
      <w:r w:rsidRPr="002D7DDF">
        <w:rPr>
          <w:rFonts w:ascii="Times New Roman" w:hAnsi="Times New Roman" w:cs="Times New Roman"/>
          <w:b/>
          <w:sz w:val="24"/>
          <w:szCs w:val="24"/>
          <w:lang w:val="uk-UA"/>
        </w:rPr>
        <w:t>8. ФОРС-МАЖОР</w:t>
      </w:r>
    </w:p>
    <w:p w:rsidR="00EA7736" w:rsidRPr="002D7DDF" w:rsidRDefault="00EA7736" w:rsidP="00EA7736">
      <w:pPr>
        <w:pStyle w:val="Normal1"/>
        <w:ind w:firstLine="708"/>
      </w:pPr>
      <w:r w:rsidRPr="002D7DDF">
        <w:rPr>
          <w:szCs w:val="24"/>
        </w:rPr>
        <w:t xml:space="preserve">8.1. Сторона звільняється від визначеної цим Договором та (або) чинним в Україні </w:t>
      </w:r>
      <w:r w:rsidRPr="002D7DDF">
        <w:rPr>
          <w:szCs w:val="24"/>
        </w:rPr>
        <w:lastRenderedPageBreak/>
        <w:t>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EA7736" w:rsidRPr="002D7DDF" w:rsidRDefault="00EA7736" w:rsidP="00EA7736">
      <w:pPr>
        <w:pStyle w:val="Normal1"/>
        <w:ind w:firstLine="708"/>
      </w:pPr>
      <w:r w:rsidRPr="002D7DDF">
        <w:rPr>
          <w:szCs w:val="24"/>
        </w:rPr>
        <w:t xml:space="preserve">8.1.1. Під форс-мажорними обставинами у цьому Договорі розуміються випадок або непереборна сила. </w:t>
      </w:r>
    </w:p>
    <w:p w:rsidR="00EA7736" w:rsidRPr="002D7DDF" w:rsidRDefault="00EA7736" w:rsidP="00EA7736">
      <w:pPr>
        <w:pStyle w:val="Normal1"/>
        <w:ind w:firstLine="708"/>
      </w:pPr>
      <w:r w:rsidRPr="002D7DDF">
        <w:rPr>
          <w:szCs w:val="24"/>
        </w:rPr>
        <w:t>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A7736" w:rsidRPr="002D7DDF" w:rsidRDefault="00EA7736" w:rsidP="00EA7736">
      <w:pPr>
        <w:pStyle w:val="Normal1"/>
        <w:ind w:firstLine="708"/>
        <w:rPr>
          <w:szCs w:val="24"/>
        </w:rPr>
      </w:pPr>
      <w:r w:rsidRPr="002D7DDF">
        <w:rPr>
          <w:szCs w:val="24"/>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396347" w:rsidRPr="002D7DDF" w:rsidRDefault="00396347" w:rsidP="00EA7736">
      <w:pPr>
        <w:pStyle w:val="Normal1"/>
        <w:ind w:firstLine="708"/>
      </w:pPr>
    </w:p>
    <w:p w:rsidR="00EA7736" w:rsidRPr="002D7DDF" w:rsidRDefault="00EA7736" w:rsidP="00EA7736">
      <w:pPr>
        <w:ind w:right="-84"/>
        <w:jc w:val="center"/>
      </w:pPr>
      <w:r w:rsidRPr="002D7DDF">
        <w:rPr>
          <w:b/>
        </w:rPr>
        <w:t>9. СТРОК ДІЇ ДОГОВОРУ</w:t>
      </w:r>
    </w:p>
    <w:p w:rsidR="00EA7736" w:rsidRPr="00D31C31" w:rsidRDefault="00EA7736" w:rsidP="00EA7736">
      <w:pPr>
        <w:ind w:firstLine="426"/>
        <w:jc w:val="both"/>
      </w:pPr>
      <w:r w:rsidRPr="00D31C31">
        <w:t xml:space="preserve">9.1. Цей Договір набирає чинності з дати підписання та скріплення печатками Сторін, та </w:t>
      </w:r>
      <w:r w:rsidR="00FD49AA" w:rsidRPr="00D31C31">
        <w:t xml:space="preserve">діє </w:t>
      </w:r>
      <w:r w:rsidRPr="00D31C31">
        <w:t>по 31 грудня 202</w:t>
      </w:r>
      <w:r w:rsidR="00FB40E5" w:rsidRPr="00D31C31">
        <w:t>3</w:t>
      </w:r>
      <w:r w:rsidRPr="00D31C31">
        <w:t xml:space="preserve"> року включно, а в частині розрахунків до повного їх виконання.</w:t>
      </w:r>
    </w:p>
    <w:p w:rsidR="00396347" w:rsidRPr="002D7DDF" w:rsidRDefault="00396347" w:rsidP="00EA7736">
      <w:pPr>
        <w:ind w:firstLine="426"/>
        <w:jc w:val="both"/>
      </w:pPr>
    </w:p>
    <w:p w:rsidR="00EA7736" w:rsidRPr="00FF1DFB" w:rsidRDefault="00EA7736" w:rsidP="00EA7736">
      <w:pPr>
        <w:ind w:right="-84"/>
        <w:jc w:val="center"/>
      </w:pPr>
      <w:r w:rsidRPr="00FF1DFB">
        <w:rPr>
          <w:b/>
        </w:rPr>
        <w:t>10. ЗМІНА УМОВ І РОЗІРВАННЯ ДОГОВОРУ</w:t>
      </w:r>
    </w:p>
    <w:p w:rsidR="00FF1DFB" w:rsidRPr="00FF1DFB" w:rsidRDefault="00EA7736" w:rsidP="00FF1DFB">
      <w:pPr>
        <w:ind w:firstLine="426"/>
        <w:jc w:val="both"/>
      </w:pPr>
      <w:r w:rsidRPr="00FF1DFB">
        <w:t>10.1.</w:t>
      </w:r>
      <w:r w:rsidR="00FF1DFB" w:rsidRPr="00FF1DFB">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F1DFB" w:rsidRPr="00FF1DFB" w:rsidRDefault="00FF1DFB" w:rsidP="00FF1DFB">
      <w:pPr>
        <w:ind w:firstLine="426"/>
        <w:jc w:val="both"/>
      </w:pPr>
      <w:r w:rsidRPr="00FF1DFB">
        <w:t>визначення грошового еквівалента зобов’язання в іноземній валюті;</w:t>
      </w:r>
    </w:p>
    <w:p w:rsidR="00FF1DFB" w:rsidRPr="00FF1DFB" w:rsidRDefault="00FF1DFB" w:rsidP="00FF1DFB">
      <w:pPr>
        <w:ind w:firstLine="426"/>
        <w:jc w:val="both"/>
      </w:pPr>
      <w:r w:rsidRPr="00FF1DFB">
        <w:t>перерахунку ціни в бік зменшення ціни тендерної пропозиції переможця без зменшення обсягів закупівлі;</w:t>
      </w:r>
    </w:p>
    <w:p w:rsidR="00FF1DFB" w:rsidRPr="00FF1DFB" w:rsidRDefault="00FF1DFB" w:rsidP="00FF1DFB">
      <w:pPr>
        <w:ind w:firstLine="426"/>
        <w:jc w:val="both"/>
      </w:pPr>
      <w:r w:rsidRPr="00FF1DFB">
        <w:t>перерахунку ціни та обсягів товарів в бік зменшення за умови необхідності приведення обсягів товарів до кратності упаковки.</w:t>
      </w:r>
    </w:p>
    <w:p w:rsidR="00FF1DFB" w:rsidRPr="00FF1DFB" w:rsidRDefault="00FF1DFB" w:rsidP="00FF1DFB">
      <w:pPr>
        <w:ind w:firstLine="426"/>
        <w:jc w:val="both"/>
      </w:pPr>
      <w:r w:rsidRPr="00FF1DFB">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DFB" w:rsidRPr="00FF1DFB" w:rsidRDefault="00FF1DFB" w:rsidP="00FF1DFB">
      <w:pPr>
        <w:ind w:firstLine="426"/>
        <w:jc w:val="both"/>
      </w:pPr>
      <w:r w:rsidRPr="00FF1DFB">
        <w:t>1) зменшення обсягів закупівлі, зокрема з урахуванням фактичного обсягу видатків замовника;</w:t>
      </w:r>
    </w:p>
    <w:p w:rsidR="00FF1DFB" w:rsidRPr="00FF1DFB" w:rsidRDefault="00FF1DFB" w:rsidP="00FF1DFB">
      <w:pPr>
        <w:ind w:firstLine="426"/>
        <w:jc w:val="both"/>
      </w:pPr>
      <w:r w:rsidRPr="00FF1DF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1DFB" w:rsidRPr="00FF1DFB" w:rsidRDefault="00FF1DFB" w:rsidP="00FF1DFB">
      <w:pPr>
        <w:ind w:firstLine="426"/>
        <w:jc w:val="both"/>
      </w:pPr>
      <w:r w:rsidRPr="00FF1DFB">
        <w:t>3) покращення якості предмета закупівлі за умови, що таке покращення не призведе до збільшення суми, визначеної в договорі про закупівлю;</w:t>
      </w:r>
    </w:p>
    <w:p w:rsidR="00FF1DFB" w:rsidRPr="00FF1DFB" w:rsidRDefault="00FF1DFB" w:rsidP="00FF1DFB">
      <w:pPr>
        <w:ind w:firstLine="426"/>
        <w:jc w:val="both"/>
      </w:pPr>
      <w:r w:rsidRPr="00FF1DF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DFB" w:rsidRPr="00FF1DFB" w:rsidRDefault="00FF1DFB" w:rsidP="00FF1DFB">
      <w:pPr>
        <w:ind w:firstLine="426"/>
        <w:jc w:val="both"/>
      </w:pPr>
      <w:r w:rsidRPr="00FF1DFB">
        <w:lastRenderedPageBreak/>
        <w:t>5) погодження зміни ціни в договорі про закупівлю в бік зменшення (без зміни кількості (обсягу) та якості товарів, робіт і послуг);</w:t>
      </w:r>
    </w:p>
    <w:p w:rsidR="00FF1DFB" w:rsidRPr="00FF1DFB" w:rsidRDefault="00FF1DFB" w:rsidP="00FF1DFB">
      <w:pPr>
        <w:ind w:firstLine="426"/>
        <w:jc w:val="both"/>
      </w:pPr>
      <w:r w:rsidRPr="00FF1DF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F1DFB" w:rsidRPr="00FF1DFB" w:rsidRDefault="00FF1DFB" w:rsidP="00FF1DFB">
      <w:pPr>
        <w:ind w:firstLine="426"/>
        <w:jc w:val="both"/>
      </w:pPr>
      <w:r w:rsidRPr="00FF1DF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1DFB">
        <w:t>Platts</w:t>
      </w:r>
      <w:proofErr w:type="spellEnd"/>
      <w:r w:rsidRPr="00FF1DF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7F10" w:rsidRPr="00FF1DFB" w:rsidRDefault="00FF1DFB" w:rsidP="00FF1DFB">
      <w:pPr>
        <w:ind w:firstLine="426"/>
        <w:jc w:val="both"/>
      </w:pPr>
      <w:r w:rsidRPr="00FF1DFB">
        <w:t>8) зміни умов у зв’язку із застосуванням положень частини шостої статті 41 Закону.</w:t>
      </w:r>
    </w:p>
    <w:p w:rsidR="00727F10" w:rsidRPr="00FF1DFB" w:rsidRDefault="00EA7736" w:rsidP="00727F10">
      <w:pPr>
        <w:ind w:firstLine="426"/>
        <w:jc w:val="both"/>
      </w:pPr>
      <w:r w:rsidRPr="00FF1DFB">
        <w:t>10.</w:t>
      </w:r>
      <w:r w:rsidR="00A65324" w:rsidRPr="00FF1DFB">
        <w:t>3</w:t>
      </w:r>
      <w:r w:rsidRPr="00FF1DFB">
        <w:t xml:space="preserve">. </w:t>
      </w:r>
      <w:r w:rsidR="00727F10" w:rsidRPr="00FF1DFB">
        <w:t>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A7736" w:rsidRPr="00FF1DFB" w:rsidRDefault="00727F10" w:rsidP="00EA7736">
      <w:pPr>
        <w:ind w:firstLine="426"/>
        <w:jc w:val="both"/>
      </w:pPr>
      <w:r w:rsidRPr="00FF1DFB">
        <w:t>10.</w:t>
      </w:r>
      <w:r w:rsidR="00A65324" w:rsidRPr="00FF1DFB">
        <w:t>4</w:t>
      </w:r>
      <w:r w:rsidR="00EA7736" w:rsidRPr="00FF1DFB">
        <w:t>.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другу Сторону у строк не менше ніж за 10 календарних днів до дати розірвання, крім випадків, прямо передбачених даним Договором.</w:t>
      </w:r>
    </w:p>
    <w:p w:rsidR="00EA7736" w:rsidRPr="00FF1DFB" w:rsidRDefault="00EA7736" w:rsidP="00EA7736">
      <w:pPr>
        <w:ind w:firstLine="426"/>
        <w:jc w:val="both"/>
      </w:pPr>
      <w:r w:rsidRPr="00FF1DFB">
        <w:t>10.</w:t>
      </w:r>
      <w:r w:rsidR="00A65324" w:rsidRPr="00FF1DFB">
        <w:t>5</w:t>
      </w:r>
      <w:r w:rsidRPr="00FF1DFB">
        <w:t>. Виконавець має право негайно в односторонньому порядку, без узгодження з Замовником, достроково розірвати договір у наступних випадках:</w:t>
      </w:r>
    </w:p>
    <w:p w:rsidR="00EA7736" w:rsidRPr="00FF1DFB" w:rsidRDefault="00EA7736" w:rsidP="00EA7736">
      <w:pPr>
        <w:ind w:firstLine="426"/>
        <w:jc w:val="both"/>
      </w:pPr>
      <w:r w:rsidRPr="00FF1DFB">
        <w:t>10.</w:t>
      </w:r>
      <w:r w:rsidR="00A65324" w:rsidRPr="00FF1DFB">
        <w:t>5</w:t>
      </w:r>
      <w:r w:rsidRPr="00FF1DFB">
        <w:t>.1. у випадку припинення права Замовника на володіння та користування Об’єктом;</w:t>
      </w:r>
    </w:p>
    <w:p w:rsidR="00EA7736" w:rsidRPr="00FF1DFB" w:rsidRDefault="00EA7736" w:rsidP="00EA7736">
      <w:pPr>
        <w:ind w:firstLine="426"/>
        <w:jc w:val="both"/>
      </w:pPr>
      <w:r w:rsidRPr="00FF1DFB">
        <w:t>10.</w:t>
      </w:r>
      <w:r w:rsidR="00A65324" w:rsidRPr="00FF1DFB">
        <w:t>5</w:t>
      </w:r>
      <w:r w:rsidRPr="00FF1DFB">
        <w:t>.2. за наявності спору між Замовником та третьою особою щодо права володіння та користування майном, що охороняється, або Об’єктом;</w:t>
      </w:r>
    </w:p>
    <w:p w:rsidR="00EA7736" w:rsidRPr="00FF1DFB" w:rsidRDefault="00EA7736" w:rsidP="00EA7736">
      <w:pPr>
        <w:ind w:firstLine="426"/>
        <w:jc w:val="both"/>
      </w:pPr>
      <w:r w:rsidRPr="00FF1DFB">
        <w:t>10.</w:t>
      </w:r>
      <w:r w:rsidR="00A65324" w:rsidRPr="00FF1DFB">
        <w:t>5</w:t>
      </w:r>
      <w:r w:rsidRPr="00FF1DFB">
        <w:t>.3. у випадку проведення щодо Об’єкта будь-яких дій, визначених чинним законодавством (у тому числі дії ДВС).</w:t>
      </w:r>
    </w:p>
    <w:p w:rsidR="00EA7736" w:rsidRPr="00FF1DFB" w:rsidRDefault="00EA7736" w:rsidP="00EA7736">
      <w:pPr>
        <w:ind w:firstLine="426"/>
        <w:jc w:val="both"/>
      </w:pPr>
      <w:r w:rsidRPr="00FF1DFB">
        <w:t>10.</w:t>
      </w:r>
      <w:r w:rsidR="00A65324" w:rsidRPr="00FF1DFB">
        <w:t>5</w:t>
      </w:r>
      <w:r w:rsidRPr="00FF1DFB">
        <w:t>.4.  у випадку знищення Об’єкта або сигналізації;</w:t>
      </w:r>
    </w:p>
    <w:p w:rsidR="00EA7736" w:rsidRPr="00FF1DFB" w:rsidRDefault="00EA7736" w:rsidP="00EA7736">
      <w:pPr>
        <w:ind w:firstLine="426"/>
        <w:jc w:val="both"/>
      </w:pPr>
      <w:r w:rsidRPr="00FF1DFB">
        <w:t>10.</w:t>
      </w:r>
      <w:r w:rsidR="00A65324" w:rsidRPr="00FF1DFB">
        <w:t>5</w:t>
      </w:r>
      <w:r w:rsidRPr="00FF1DFB">
        <w:t>.5. у разі наявності рішень, ухвал, постанов суду, які унеможливлюють надання послуг Виконавця Замовнику;</w:t>
      </w:r>
    </w:p>
    <w:p w:rsidR="00EA7736" w:rsidRPr="00FF1DFB" w:rsidRDefault="00EA7736" w:rsidP="00EA7736">
      <w:pPr>
        <w:ind w:firstLine="426"/>
        <w:jc w:val="both"/>
      </w:pPr>
      <w:r w:rsidRPr="00FF1DFB">
        <w:t>10.</w:t>
      </w:r>
      <w:r w:rsidR="00A65324" w:rsidRPr="00FF1DFB">
        <w:t>5</w:t>
      </w:r>
      <w:r w:rsidRPr="00FF1DFB">
        <w:t>.6. у випадку відмови Замовника від ремонту сигналізації і це унеможливлює надання послуг Виконавцем;</w:t>
      </w:r>
    </w:p>
    <w:p w:rsidR="00EA7736" w:rsidRPr="00FF1DFB" w:rsidRDefault="00EA7736" w:rsidP="00EA7736">
      <w:pPr>
        <w:ind w:firstLine="426"/>
        <w:jc w:val="both"/>
      </w:pPr>
      <w:r w:rsidRPr="00FF1DFB">
        <w:t>10.</w:t>
      </w:r>
      <w:r w:rsidR="00A65324" w:rsidRPr="00FF1DFB">
        <w:t>5</w:t>
      </w:r>
      <w:r w:rsidRPr="00FF1DFB">
        <w:t>.7. у випадку виходу з ладу мережі електроживлення та (або) ліній електрозв’язку, до яких підключена сигналізація і Замовник не здійснює заходів щодо їх ремонту;</w:t>
      </w:r>
    </w:p>
    <w:p w:rsidR="00EA7736" w:rsidRPr="00FF1DFB" w:rsidRDefault="00EA7736" w:rsidP="00EA7736">
      <w:pPr>
        <w:ind w:firstLine="426"/>
        <w:jc w:val="both"/>
      </w:pPr>
      <w:r w:rsidRPr="00FF1DFB">
        <w:t>10.</w:t>
      </w:r>
      <w:r w:rsidR="00A65324" w:rsidRPr="00FF1DFB">
        <w:t>5</w:t>
      </w:r>
      <w:r w:rsidRPr="00FF1DFB">
        <w:t>.8. у випадку припинення постачання електроенергії або послуг електрозв’язку Замовнику підприємствами постачальниками;</w:t>
      </w:r>
    </w:p>
    <w:p w:rsidR="00EA7736" w:rsidRPr="00FF1DFB" w:rsidRDefault="00EA7736" w:rsidP="00EA7736">
      <w:pPr>
        <w:ind w:firstLine="426"/>
        <w:jc w:val="both"/>
      </w:pPr>
      <w:r w:rsidRPr="00FF1DFB">
        <w:t>10.</w:t>
      </w:r>
      <w:r w:rsidR="00A65324" w:rsidRPr="00FF1DFB">
        <w:t>5</w:t>
      </w:r>
      <w:r w:rsidRPr="00FF1DFB">
        <w:t>.9. у разі якщо щодо Замовника відкрито провадження про банкрутство, або він визнаний у встановленому порядку банкрутом, або прийнято рішення щодо його ліквідації, реорганізації, тощо;</w:t>
      </w:r>
    </w:p>
    <w:p w:rsidR="00EA7736" w:rsidRPr="00FF1DFB" w:rsidRDefault="00EA7736" w:rsidP="00EA7736">
      <w:pPr>
        <w:ind w:firstLine="426"/>
        <w:jc w:val="both"/>
      </w:pPr>
      <w:r w:rsidRPr="00FF1DFB">
        <w:rPr>
          <w:lang w:val="ru-RU"/>
        </w:rPr>
        <w:t>10.</w:t>
      </w:r>
      <w:r w:rsidR="00A65324" w:rsidRPr="00FF1DFB">
        <w:rPr>
          <w:lang w:val="ru-RU"/>
        </w:rPr>
        <w:t>5</w:t>
      </w:r>
      <w:r w:rsidRPr="00FF1DFB">
        <w:rPr>
          <w:lang w:val="ru-RU"/>
        </w:rPr>
        <w:t xml:space="preserve">.10. за </w:t>
      </w:r>
      <w:r w:rsidRPr="00FF1DFB">
        <w:t>наявності дебіторської заборгованості Замовника за послуги охорони на протязі 2-х та більше місяці</w:t>
      </w:r>
      <w:proofErr w:type="gramStart"/>
      <w:r w:rsidRPr="00FF1DFB">
        <w:t>в</w:t>
      </w:r>
      <w:proofErr w:type="gramEnd"/>
      <w:r w:rsidRPr="00FF1DFB">
        <w:t>;</w:t>
      </w:r>
    </w:p>
    <w:p w:rsidR="00EA7736" w:rsidRPr="00FF1DFB" w:rsidRDefault="00EA7736" w:rsidP="00EA7736">
      <w:pPr>
        <w:ind w:firstLine="426"/>
        <w:jc w:val="both"/>
      </w:pPr>
      <w:r w:rsidRPr="00FF1DFB">
        <w:t>10.</w:t>
      </w:r>
      <w:r w:rsidR="00A65324" w:rsidRPr="00FF1DFB">
        <w:t>5</w:t>
      </w:r>
      <w:r w:rsidRPr="00FF1DFB">
        <w:t>.11. в інших випадках, передбачених чинним законодавством України або цим Договором.</w:t>
      </w:r>
    </w:p>
    <w:p w:rsidR="00EA7736" w:rsidRPr="00FF1DFB" w:rsidRDefault="00EA7736" w:rsidP="00EA7736">
      <w:pPr>
        <w:ind w:firstLine="426"/>
        <w:jc w:val="both"/>
      </w:pPr>
      <w:r w:rsidRPr="00FF1DFB">
        <w:t>10.</w:t>
      </w:r>
      <w:r w:rsidR="00A65324" w:rsidRPr="00FF1DFB">
        <w:t>6</w:t>
      </w:r>
      <w:r w:rsidRPr="00FF1DFB">
        <w:rPr>
          <w:lang w:val="ru-RU"/>
        </w:rPr>
        <w:t xml:space="preserve">. </w:t>
      </w:r>
      <w:r w:rsidRPr="00FF1DFB">
        <w:t>Жодна із Сторін не має права без згоди іншої Сторони передавати права і обов’язки, обумовлені цим Договором, третім особам.</w:t>
      </w:r>
    </w:p>
    <w:p w:rsidR="00396347" w:rsidRPr="00FF1DFB" w:rsidRDefault="00396347" w:rsidP="00EA7736">
      <w:pPr>
        <w:ind w:firstLine="426"/>
        <w:jc w:val="both"/>
      </w:pPr>
    </w:p>
    <w:p w:rsidR="00EA7736" w:rsidRPr="00FF1DFB" w:rsidRDefault="00EA7736" w:rsidP="00EA7736">
      <w:pPr>
        <w:ind w:right="-84"/>
        <w:jc w:val="center"/>
      </w:pPr>
      <w:r w:rsidRPr="00FF1DFB">
        <w:rPr>
          <w:b/>
        </w:rPr>
        <w:t>11. ПРИКІНЦЕВІ ПОЛОЖЕННЯ</w:t>
      </w:r>
    </w:p>
    <w:p w:rsidR="00EA7736" w:rsidRPr="00FF1DFB" w:rsidRDefault="00EA7736" w:rsidP="00EA7736">
      <w:pPr>
        <w:ind w:firstLine="426"/>
        <w:jc w:val="both"/>
      </w:pPr>
      <w:r w:rsidRPr="00FF1DFB">
        <w:t>11.1.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rsidR="00EA7736" w:rsidRPr="00FF1DFB" w:rsidRDefault="00EA7736" w:rsidP="00EA7736">
      <w:pPr>
        <w:ind w:firstLine="426"/>
        <w:jc w:val="both"/>
      </w:pPr>
      <w:r w:rsidRPr="00FF1DFB">
        <w:t>11.2. У випадках, не передбачених даним Договором, Сторони керуються чинним законодавством України.</w:t>
      </w:r>
    </w:p>
    <w:p w:rsidR="00EA7736" w:rsidRPr="00FF1DFB" w:rsidRDefault="00EA7736" w:rsidP="00EA7736">
      <w:pPr>
        <w:ind w:firstLine="426"/>
        <w:jc w:val="both"/>
      </w:pPr>
      <w:r w:rsidRPr="00FF1DFB">
        <w:t>11.3.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A7736" w:rsidRPr="00FF1DFB" w:rsidRDefault="00EA7736" w:rsidP="00EA7736">
      <w:pPr>
        <w:ind w:firstLine="426"/>
        <w:jc w:val="both"/>
      </w:pPr>
      <w:r w:rsidRPr="00FF1DFB">
        <w:t xml:space="preserve">11.4. Спори за цим Договором підлягають вирішенню у встановленому чинним законодавством </w:t>
      </w:r>
      <w:r w:rsidRPr="00FF1DFB">
        <w:lastRenderedPageBreak/>
        <w:t>України порядку.</w:t>
      </w:r>
    </w:p>
    <w:p w:rsidR="00EA7736" w:rsidRPr="00FF1DFB" w:rsidRDefault="00EA7736" w:rsidP="00EA7736">
      <w:pPr>
        <w:pStyle w:val="Normal1"/>
        <w:ind w:firstLine="426"/>
      </w:pPr>
      <w:r w:rsidRPr="00FF1DFB">
        <w:rPr>
          <w:bCs/>
          <w:szCs w:val="24"/>
        </w:rPr>
        <w:t>11.5. Договір з додатками, які є його невід’ємною частиною, складено українською мовою у трьох автентичних примірниках, які мають однакову юридичну силу, з яких один примірник знаходиться у Замовника, а два інших - у Виконавця.</w:t>
      </w:r>
    </w:p>
    <w:p w:rsidR="00EA7736" w:rsidRPr="00FF1DFB" w:rsidRDefault="00EA7736" w:rsidP="00EA7736">
      <w:pPr>
        <w:pStyle w:val="Normal1"/>
        <w:ind w:firstLine="426"/>
      </w:pPr>
      <w:r w:rsidRPr="00FF1DFB">
        <w:rPr>
          <w:bCs/>
          <w:szCs w:val="24"/>
          <w:lang w:val="ru-RU"/>
        </w:rPr>
        <w:t xml:space="preserve">11.6. </w:t>
      </w:r>
      <w:proofErr w:type="gramStart"/>
      <w:r w:rsidRPr="00FF1DFB">
        <w:rPr>
          <w:bCs/>
          <w:szCs w:val="24"/>
          <w:lang w:val="ru-RU"/>
        </w:rPr>
        <w:t>До</w:t>
      </w:r>
      <w:proofErr w:type="gramEnd"/>
      <w:r w:rsidRPr="00FF1DFB">
        <w:rPr>
          <w:bCs/>
          <w:szCs w:val="24"/>
          <w:lang w:val="ru-RU"/>
        </w:rPr>
        <w:t xml:space="preserve"> Договору </w:t>
      </w:r>
      <w:proofErr w:type="spellStart"/>
      <w:r w:rsidRPr="00FF1DFB">
        <w:rPr>
          <w:bCs/>
          <w:szCs w:val="24"/>
          <w:lang w:val="ru-RU"/>
        </w:rPr>
        <w:t>додається</w:t>
      </w:r>
      <w:proofErr w:type="spellEnd"/>
      <w:r w:rsidRPr="00FF1DFB">
        <w:rPr>
          <w:bCs/>
          <w:szCs w:val="24"/>
          <w:lang w:val="ru-RU"/>
        </w:rPr>
        <w:t xml:space="preserve"> </w:t>
      </w:r>
      <w:proofErr w:type="spellStart"/>
      <w:r w:rsidRPr="00FF1DFB">
        <w:rPr>
          <w:bCs/>
          <w:szCs w:val="24"/>
          <w:lang w:val="ru-RU"/>
        </w:rPr>
        <w:t>Додаток</w:t>
      </w:r>
      <w:proofErr w:type="spellEnd"/>
      <w:r w:rsidRPr="00FF1DFB">
        <w:rPr>
          <w:bCs/>
          <w:szCs w:val="24"/>
          <w:lang w:val="ru-RU"/>
        </w:rPr>
        <w:t xml:space="preserve"> 1. </w:t>
      </w:r>
    </w:p>
    <w:p w:rsidR="00EA7736" w:rsidRPr="00FF1DFB" w:rsidRDefault="00EA7736" w:rsidP="00EA7736">
      <w:pPr>
        <w:pStyle w:val="Normal1"/>
        <w:ind w:firstLine="709"/>
        <w:jc w:val="center"/>
      </w:pPr>
    </w:p>
    <w:p w:rsidR="00EA7736" w:rsidRPr="00FF1DFB" w:rsidRDefault="00EA7736" w:rsidP="00EA7736">
      <w:pPr>
        <w:pStyle w:val="Normal1"/>
        <w:ind w:firstLine="709"/>
        <w:jc w:val="center"/>
      </w:pPr>
      <w:r w:rsidRPr="00FF1DFB">
        <w:t>12. ЮРИДИЧНІ АДРЕСИ ТА РЕКВІЗИТИ СТОРІН:</w:t>
      </w:r>
    </w:p>
    <w:tbl>
      <w:tblPr>
        <w:tblW w:w="0" w:type="auto"/>
        <w:tblInd w:w="-5" w:type="dxa"/>
        <w:tblLayout w:type="fixed"/>
        <w:tblLook w:val="0000" w:firstRow="0" w:lastRow="0" w:firstColumn="0" w:lastColumn="0" w:noHBand="0" w:noVBand="0"/>
      </w:tblPr>
      <w:tblGrid>
        <w:gridCol w:w="5211"/>
        <w:gridCol w:w="5038"/>
      </w:tblGrid>
      <w:tr w:rsidR="00FF1DFB" w:rsidRPr="00FF1DFB" w:rsidTr="00FB40E5">
        <w:trPr>
          <w:trHeight w:val="3833"/>
        </w:trPr>
        <w:tc>
          <w:tcPr>
            <w:tcW w:w="5211" w:type="dxa"/>
            <w:shd w:val="clear" w:color="auto" w:fill="auto"/>
          </w:tcPr>
          <w:p w:rsidR="00EA7736" w:rsidRPr="00FF1DFB" w:rsidRDefault="00EA7736" w:rsidP="006852BC">
            <w:pPr>
              <w:pStyle w:val="af6"/>
              <w:ind w:firstLine="708"/>
            </w:pPr>
            <w:r w:rsidRPr="00FF1DFB">
              <w:rPr>
                <w:rStyle w:val="a5"/>
              </w:rPr>
              <w:t xml:space="preserve">Виконавець </w:t>
            </w:r>
          </w:p>
          <w:p w:rsidR="00EA7736" w:rsidRPr="00FF1DFB" w:rsidRDefault="00EA7736" w:rsidP="006852BC">
            <w:pPr>
              <w:pStyle w:val="af6"/>
            </w:pPr>
            <w:r w:rsidRPr="00FF1DFB">
              <w:rPr>
                <w:rStyle w:val="a5"/>
                <w:lang w:val="ru-RU"/>
              </w:rPr>
              <w:t>__________________________________________________________________________</w:t>
            </w:r>
            <w:r w:rsidRPr="00FF1DFB">
              <w:rPr>
                <w:rStyle w:val="a5"/>
                <w:lang w:val="en-US"/>
              </w:rPr>
              <w:t>_____________________________________________________________________________________________________________</w:t>
            </w:r>
            <w:r w:rsidRPr="00FF1DFB">
              <w:rPr>
                <w:b/>
                <w:bCs/>
                <w:iCs/>
              </w:rPr>
              <w:t>______________________________</w:t>
            </w:r>
            <w:r w:rsidRPr="00FF1DFB">
              <w:rPr>
                <w:b/>
                <w:bCs/>
                <w:iCs/>
                <w:lang w:val="en-US"/>
              </w:rPr>
              <w:t>________________________________________________</w:t>
            </w:r>
            <w:r w:rsidRPr="00FF1DFB">
              <w:rPr>
                <w:b/>
                <w:bCs/>
                <w:iCs/>
              </w:rPr>
              <w:t>__________________________</w:t>
            </w:r>
          </w:p>
          <w:p w:rsidR="00EA7736" w:rsidRPr="00FF1DFB" w:rsidRDefault="00EA7736" w:rsidP="006852BC">
            <w:pPr>
              <w:keepNext/>
              <w:autoSpaceDE w:val="0"/>
              <w:contextualSpacing/>
              <w:rPr>
                <w:b/>
                <w:bCs/>
                <w:iCs/>
              </w:rPr>
            </w:pPr>
          </w:p>
          <w:p w:rsidR="00FF1DFB" w:rsidRPr="00FF1DFB" w:rsidRDefault="00FF1DFB" w:rsidP="006852BC">
            <w:pPr>
              <w:keepNext/>
              <w:autoSpaceDE w:val="0"/>
              <w:contextualSpacing/>
              <w:rPr>
                <w:b/>
                <w:bCs/>
                <w:iCs/>
              </w:rPr>
            </w:pPr>
          </w:p>
          <w:p w:rsidR="00FF1DFB" w:rsidRPr="00FF1DFB" w:rsidRDefault="00FF1DFB" w:rsidP="006852BC">
            <w:pPr>
              <w:keepNext/>
              <w:autoSpaceDE w:val="0"/>
              <w:contextualSpacing/>
              <w:rPr>
                <w:b/>
                <w:bCs/>
                <w:iCs/>
              </w:rPr>
            </w:pPr>
          </w:p>
          <w:p w:rsidR="00EA7736" w:rsidRPr="00FF1DFB" w:rsidRDefault="00EA7736" w:rsidP="006852BC">
            <w:pPr>
              <w:keepNext/>
              <w:autoSpaceDE w:val="0"/>
              <w:contextualSpacing/>
              <w:rPr>
                <w:b/>
                <w:bCs/>
                <w:iCs/>
              </w:rPr>
            </w:pPr>
          </w:p>
          <w:p w:rsidR="00EA7736" w:rsidRPr="00FF1DFB" w:rsidRDefault="00EA7736" w:rsidP="006852BC">
            <w:pPr>
              <w:keepNext/>
              <w:autoSpaceDE w:val="0"/>
              <w:contextualSpacing/>
              <w:rPr>
                <w:lang w:val="en-US"/>
              </w:rPr>
            </w:pPr>
            <w:r w:rsidRPr="00FF1DFB">
              <w:rPr>
                <w:b/>
                <w:bCs/>
                <w:iCs/>
              </w:rPr>
              <w:t xml:space="preserve">____________________ </w:t>
            </w:r>
            <w:r w:rsidRPr="00FF1DFB">
              <w:rPr>
                <w:b/>
                <w:bCs/>
                <w:iCs/>
                <w:lang w:val="en-US"/>
              </w:rPr>
              <w:t xml:space="preserve"> </w:t>
            </w:r>
            <w:r w:rsidRPr="00FF1DFB">
              <w:rPr>
                <w:b/>
                <w:bCs/>
                <w:iCs/>
              </w:rPr>
              <w:t>_________________</w:t>
            </w:r>
          </w:p>
        </w:tc>
        <w:tc>
          <w:tcPr>
            <w:tcW w:w="5038" w:type="dxa"/>
            <w:shd w:val="clear" w:color="auto" w:fill="auto"/>
          </w:tcPr>
          <w:p w:rsidR="00EA7736" w:rsidRPr="00FF1DFB" w:rsidRDefault="00EA7736" w:rsidP="006852BC">
            <w:pPr>
              <w:pStyle w:val="af6"/>
              <w:ind w:firstLine="708"/>
            </w:pPr>
            <w:r w:rsidRPr="00FF1DFB">
              <w:rPr>
                <w:b/>
              </w:rPr>
              <w:t xml:space="preserve">Замовник </w:t>
            </w:r>
          </w:p>
          <w:p w:rsidR="00EA7736" w:rsidRPr="00FF1DFB" w:rsidRDefault="00EA7736" w:rsidP="006852BC">
            <w:r w:rsidRPr="00FF1DFB">
              <w:t>Головне управління Пенсійного фонду України в Хмельницькій області</w:t>
            </w:r>
          </w:p>
          <w:p w:rsidR="00EA7736" w:rsidRPr="00FF1DFB" w:rsidRDefault="00EA7736" w:rsidP="006852BC">
            <w:r w:rsidRPr="00FF1DFB">
              <w:t>29013,  м. Хмельницький</w:t>
            </w:r>
          </w:p>
          <w:p w:rsidR="00EA7736" w:rsidRPr="00FF1DFB" w:rsidRDefault="00EA7736" w:rsidP="006852BC">
            <w:r w:rsidRPr="00FF1DFB">
              <w:t xml:space="preserve">вул. Гната </w:t>
            </w:r>
            <w:proofErr w:type="spellStart"/>
            <w:r w:rsidRPr="00FF1DFB">
              <w:t>Чекірди</w:t>
            </w:r>
            <w:proofErr w:type="spellEnd"/>
            <w:r w:rsidRPr="00FF1DFB">
              <w:t>, 10</w:t>
            </w:r>
          </w:p>
          <w:p w:rsidR="00EA7736" w:rsidRPr="00FF1DFB" w:rsidRDefault="00EA7736" w:rsidP="006852BC">
            <w:r w:rsidRPr="00FF1DFB">
              <w:t>р/</w:t>
            </w:r>
            <w:proofErr w:type="spellStart"/>
            <w:r w:rsidRPr="00FF1DFB">
              <w:t>р</w:t>
            </w:r>
            <w:proofErr w:type="spellEnd"/>
            <w:r w:rsidRPr="00FF1DFB">
              <w:t xml:space="preserve"> UA133157840000000025609303827</w:t>
            </w:r>
          </w:p>
          <w:p w:rsidR="00EA7736" w:rsidRPr="00FF1DFB" w:rsidRDefault="00EA7736" w:rsidP="006852BC">
            <w:r w:rsidRPr="00FF1DFB">
              <w:t>в ХОУ АТ «</w:t>
            </w:r>
            <w:r w:rsidRPr="00FF1DFB">
              <w:rPr>
                <w:spacing w:val="-2"/>
              </w:rPr>
              <w:t>Ощадбанк»</w:t>
            </w:r>
          </w:p>
          <w:p w:rsidR="00EA7736" w:rsidRPr="00FF1DFB" w:rsidRDefault="00EA7736" w:rsidP="006852BC">
            <w:r w:rsidRPr="00FF1DFB">
              <w:t>МФО 315784, Код ЄДРПОУ 21318350</w:t>
            </w:r>
          </w:p>
          <w:p w:rsidR="00FF1DFB" w:rsidRPr="00FF1DFB" w:rsidRDefault="00FF1DFB" w:rsidP="00FF1DFB">
            <w:r w:rsidRPr="00FF1DFB">
              <w:t>тел. (0382) 76 24 31</w:t>
            </w:r>
          </w:p>
          <w:p w:rsidR="00FF1DFB" w:rsidRPr="00FF1DFB" w:rsidRDefault="00FF1DFB" w:rsidP="00FF1DFB">
            <w:r w:rsidRPr="00FF1DFB">
              <w:t>post@km.pfu.gov.ua</w:t>
            </w:r>
          </w:p>
          <w:p w:rsidR="00EA7736" w:rsidRPr="00FF1DFB" w:rsidRDefault="00EA7736" w:rsidP="006852BC"/>
          <w:p w:rsidR="00EA7736" w:rsidRPr="00FF1DFB" w:rsidRDefault="00EA7736" w:rsidP="006852BC">
            <w:pPr>
              <w:shd w:val="clear" w:color="auto" w:fill="FFFFFF"/>
            </w:pPr>
            <w:r w:rsidRPr="00FF1DFB">
              <w:t>Начальник головного управління</w:t>
            </w:r>
          </w:p>
          <w:p w:rsidR="00EA7736" w:rsidRPr="00FF1DFB" w:rsidRDefault="00EA7736" w:rsidP="006852BC">
            <w:pPr>
              <w:shd w:val="clear" w:color="auto" w:fill="FFFFFF"/>
            </w:pPr>
          </w:p>
          <w:p w:rsidR="00EA7736" w:rsidRPr="00FF1DFB" w:rsidRDefault="00EA7736" w:rsidP="006852BC">
            <w:pPr>
              <w:keepNext/>
              <w:autoSpaceDE w:val="0"/>
              <w:contextualSpacing/>
            </w:pPr>
            <w:r w:rsidRPr="00FF1DFB">
              <w:t>__________________   О.В. Крупа</w:t>
            </w:r>
          </w:p>
        </w:tc>
      </w:tr>
    </w:tbl>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rsidP="00EA7736">
      <w:pPr>
        <w:ind w:firstLine="284"/>
        <w:jc w:val="right"/>
        <w:rPr>
          <w:rFonts w:eastAsia="Times New Roman" w:cs="Times New Roman"/>
          <w:color w:val="FF0000"/>
        </w:rPr>
      </w:pPr>
    </w:p>
    <w:p w:rsidR="00EA7736" w:rsidRPr="002D7DDF" w:rsidRDefault="00EA7736">
      <w:pPr>
        <w:widowControl/>
        <w:suppressAutoHyphens w:val="0"/>
        <w:spacing w:line="240" w:lineRule="auto"/>
        <w:rPr>
          <w:rFonts w:eastAsia="Times New Roman" w:cs="Times New Roman"/>
          <w:color w:val="FF0000"/>
        </w:rPr>
      </w:pPr>
      <w:r w:rsidRPr="002D7DDF">
        <w:rPr>
          <w:rFonts w:eastAsia="Times New Roman" w:cs="Times New Roman"/>
          <w:color w:val="FF0000"/>
        </w:rPr>
        <w:br w:type="page"/>
      </w:r>
    </w:p>
    <w:p w:rsidR="00EA7736" w:rsidRPr="00390BFB" w:rsidRDefault="00EA7736" w:rsidP="00EA7736">
      <w:pPr>
        <w:jc w:val="right"/>
        <w:rPr>
          <w:rFonts w:eastAsia="Times New Roman" w:cs="Times New Roman"/>
        </w:rPr>
      </w:pPr>
      <w:r w:rsidRPr="00390BFB">
        <w:rPr>
          <w:rFonts w:eastAsia="Times New Roman" w:cs="Times New Roman"/>
        </w:rPr>
        <w:lastRenderedPageBreak/>
        <w:t>Додаток 1</w:t>
      </w:r>
    </w:p>
    <w:p w:rsidR="00EA7736" w:rsidRPr="00390BFB" w:rsidRDefault="00EA7736" w:rsidP="00EA7736">
      <w:pPr>
        <w:ind w:firstLine="284"/>
        <w:jc w:val="right"/>
        <w:rPr>
          <w:rFonts w:eastAsia="Times New Roman" w:cs="Times New Roman"/>
        </w:rPr>
      </w:pPr>
      <w:r w:rsidRPr="00390BFB">
        <w:rPr>
          <w:rFonts w:eastAsia="Times New Roman" w:cs="Times New Roman"/>
        </w:rPr>
        <w:t>до Договору №_______________</w:t>
      </w:r>
    </w:p>
    <w:p w:rsidR="00EA7736" w:rsidRPr="00390BFB" w:rsidRDefault="00EA7736" w:rsidP="00EA7736">
      <w:pPr>
        <w:ind w:firstLine="284"/>
        <w:jc w:val="right"/>
      </w:pPr>
      <w:r w:rsidRPr="00390BFB">
        <w:t xml:space="preserve">від _________________________  </w:t>
      </w:r>
    </w:p>
    <w:p w:rsidR="00EA7736" w:rsidRPr="00390BFB" w:rsidRDefault="00EA7736" w:rsidP="00EA7736">
      <w:pPr>
        <w:tabs>
          <w:tab w:val="left" w:pos="7984"/>
        </w:tabs>
        <w:ind w:firstLine="284"/>
        <w:jc w:val="center"/>
        <w:rPr>
          <w:rFonts w:eastAsia="Times New Roman" w:cs="Times New Roman"/>
          <w:b/>
        </w:rPr>
      </w:pPr>
    </w:p>
    <w:p w:rsidR="00EA7736" w:rsidRPr="00390BFB" w:rsidRDefault="00EA7736" w:rsidP="00EA7736">
      <w:pPr>
        <w:tabs>
          <w:tab w:val="left" w:pos="7984"/>
        </w:tabs>
        <w:ind w:firstLine="284"/>
        <w:jc w:val="center"/>
        <w:rPr>
          <w:rFonts w:eastAsia="Times New Roman" w:cs="Times New Roman"/>
          <w:b/>
        </w:rPr>
      </w:pPr>
      <w:r w:rsidRPr="00390BFB">
        <w:rPr>
          <w:rFonts w:eastAsia="Times New Roman" w:cs="Times New Roman"/>
          <w:b/>
        </w:rPr>
        <w:t>Дислокація об</w:t>
      </w:r>
      <w:r w:rsidRPr="00390BFB">
        <w:rPr>
          <w:sz w:val="20"/>
        </w:rPr>
        <w:t>'</w:t>
      </w:r>
      <w:r w:rsidRPr="00390BFB">
        <w:rPr>
          <w:rFonts w:eastAsia="Times New Roman" w:cs="Times New Roman"/>
          <w:b/>
        </w:rPr>
        <w:t>єктів адміністративних приміщень головного управління Пенсійного фонду України в Хмельницькій області, що підпадають під охорону</w:t>
      </w:r>
    </w:p>
    <w:p w:rsidR="00EA7736" w:rsidRPr="00390BFB" w:rsidRDefault="00EA7736" w:rsidP="00EA7736">
      <w:pPr>
        <w:ind w:firstLine="284"/>
        <w:jc w:val="right"/>
        <w:rPr>
          <w:rFonts w:eastAsia="Times New Roman" w:cs="Times New Roman"/>
          <w:b/>
        </w:rPr>
      </w:pPr>
    </w:p>
    <w:tbl>
      <w:tblPr>
        <w:tblW w:w="5000" w:type="pct"/>
        <w:tblLook w:val="0000" w:firstRow="0" w:lastRow="0" w:firstColumn="0" w:lastColumn="0" w:noHBand="0" w:noVBand="0"/>
      </w:tblPr>
      <w:tblGrid>
        <w:gridCol w:w="699"/>
        <w:gridCol w:w="3925"/>
        <w:gridCol w:w="1051"/>
        <w:gridCol w:w="1204"/>
        <w:gridCol w:w="1202"/>
        <w:gridCol w:w="1202"/>
        <w:gridCol w:w="1166"/>
      </w:tblGrid>
      <w:tr w:rsidR="00390BFB" w:rsidRPr="00390BFB" w:rsidTr="00390BFB">
        <w:trPr>
          <w:trHeight w:val="518"/>
        </w:trPr>
        <w:tc>
          <w:tcPr>
            <w:tcW w:w="334" w:type="pc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 п/</w:t>
            </w:r>
            <w:proofErr w:type="spellStart"/>
            <w:r w:rsidRPr="00390BFB">
              <w:rPr>
                <w:rFonts w:cs="Times New Roman"/>
                <w:sz w:val="20"/>
                <w:szCs w:val="20"/>
              </w:rPr>
              <w:t>п</w:t>
            </w:r>
            <w:proofErr w:type="spellEnd"/>
          </w:p>
        </w:tc>
        <w:tc>
          <w:tcPr>
            <w:tcW w:w="1878" w:type="pc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Адреса</w:t>
            </w:r>
          </w:p>
        </w:tc>
        <w:tc>
          <w:tcPr>
            <w:tcW w:w="503" w:type="pc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Часи охорони у робочі дні</w:t>
            </w:r>
          </w:p>
        </w:tc>
        <w:tc>
          <w:tcPr>
            <w:tcW w:w="576" w:type="pc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 xml:space="preserve">Часи охорони у </w:t>
            </w:r>
            <w:proofErr w:type="spellStart"/>
            <w:r w:rsidRPr="00390BFB">
              <w:rPr>
                <w:rFonts w:cs="Times New Roman"/>
                <w:sz w:val="20"/>
                <w:szCs w:val="20"/>
              </w:rPr>
              <w:t>передвихі-дні</w:t>
            </w:r>
            <w:proofErr w:type="spellEnd"/>
            <w:r w:rsidRPr="00390BFB">
              <w:rPr>
                <w:rFonts w:cs="Times New Roman"/>
                <w:sz w:val="20"/>
                <w:szCs w:val="20"/>
              </w:rPr>
              <w:t xml:space="preserve"> дні</w:t>
            </w:r>
          </w:p>
        </w:tc>
        <w:tc>
          <w:tcPr>
            <w:tcW w:w="575" w:type="pc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Часи охорони у вихідні дні</w:t>
            </w:r>
          </w:p>
        </w:tc>
        <w:tc>
          <w:tcPr>
            <w:tcW w:w="575" w:type="pc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 xml:space="preserve">Часи охорони у </w:t>
            </w:r>
            <w:proofErr w:type="spellStart"/>
            <w:r w:rsidRPr="00390BFB">
              <w:rPr>
                <w:rFonts w:cs="Times New Roman"/>
                <w:sz w:val="20"/>
                <w:szCs w:val="20"/>
              </w:rPr>
              <w:t>передсвя-ткові</w:t>
            </w:r>
            <w:proofErr w:type="spellEnd"/>
            <w:r w:rsidRPr="00390BFB">
              <w:rPr>
                <w:rFonts w:cs="Times New Roman"/>
                <w:sz w:val="20"/>
                <w:szCs w:val="20"/>
              </w:rPr>
              <w:t xml:space="preserve"> дні</w:t>
            </w:r>
          </w:p>
        </w:tc>
        <w:tc>
          <w:tcPr>
            <w:tcW w:w="558" w:type="pct"/>
            <w:tcBorders>
              <w:top w:val="single" w:sz="4" w:space="0" w:color="000000"/>
              <w:left w:val="single" w:sz="4" w:space="0" w:color="000000"/>
              <w:righ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Часи охорони у святкові дні</w:t>
            </w:r>
          </w:p>
        </w:tc>
      </w:tr>
      <w:tr w:rsidR="00390BFB" w:rsidRPr="00390BFB" w:rsidTr="00390BFB">
        <w:trPr>
          <w:trHeight w:val="518"/>
        </w:trPr>
        <w:tc>
          <w:tcPr>
            <w:tcW w:w="334"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p>
          <w:p w:rsidR="00390BFB" w:rsidRPr="00390BFB" w:rsidRDefault="00390BFB" w:rsidP="00A532B1">
            <w:pPr>
              <w:jc w:val="center"/>
              <w:rPr>
                <w:rFonts w:cs="Times New Roman"/>
                <w:sz w:val="20"/>
                <w:szCs w:val="20"/>
              </w:rPr>
            </w:pPr>
            <w:r w:rsidRPr="00390BFB">
              <w:rPr>
                <w:rFonts w:cs="Times New Roman"/>
                <w:sz w:val="20"/>
                <w:szCs w:val="20"/>
              </w:rPr>
              <w:t>1</w:t>
            </w:r>
          </w:p>
        </w:tc>
        <w:tc>
          <w:tcPr>
            <w:tcW w:w="1878" w:type="pct"/>
            <w:vMerge w:val="restart"/>
            <w:tcBorders>
              <w:top w:val="single" w:sz="4" w:space="0" w:color="000000"/>
              <w:left w:val="single" w:sz="4" w:space="0" w:color="000000"/>
            </w:tcBorders>
            <w:shd w:val="clear" w:color="auto" w:fill="auto"/>
          </w:tcPr>
          <w:p w:rsidR="00390BFB" w:rsidRPr="00390BFB" w:rsidRDefault="00390BFB" w:rsidP="00390BFB">
            <w:pPr>
              <w:rPr>
                <w:rFonts w:cs="Times New Roman"/>
                <w:sz w:val="20"/>
                <w:szCs w:val="20"/>
              </w:rPr>
            </w:pPr>
            <w:r w:rsidRPr="00390BFB">
              <w:rPr>
                <w:rFonts w:cs="Times New Roman"/>
                <w:sz w:val="20"/>
                <w:szCs w:val="20"/>
              </w:rPr>
              <w:t xml:space="preserve">32400, м. </w:t>
            </w:r>
            <w:proofErr w:type="spellStart"/>
            <w:r w:rsidRPr="00390BFB">
              <w:rPr>
                <w:rFonts w:cs="Times New Roman"/>
                <w:sz w:val="20"/>
                <w:szCs w:val="20"/>
              </w:rPr>
              <w:t>Дунаївці</w:t>
            </w:r>
            <w:proofErr w:type="spellEnd"/>
            <w:r w:rsidRPr="00390BFB">
              <w:rPr>
                <w:rFonts w:cs="Times New Roman"/>
                <w:sz w:val="20"/>
                <w:szCs w:val="20"/>
              </w:rPr>
              <w:t xml:space="preserve">, </w:t>
            </w:r>
          </w:p>
          <w:p w:rsidR="00390BFB" w:rsidRPr="00390BFB" w:rsidRDefault="00390BFB" w:rsidP="00390BFB">
            <w:pPr>
              <w:rPr>
                <w:rFonts w:cs="Times New Roman"/>
                <w:sz w:val="20"/>
                <w:szCs w:val="20"/>
              </w:rPr>
            </w:pPr>
            <w:r w:rsidRPr="00390BFB">
              <w:rPr>
                <w:rFonts w:cs="Times New Roman"/>
                <w:sz w:val="20"/>
                <w:szCs w:val="20"/>
              </w:rPr>
              <w:t>вул. Просвіти, 46/1</w:t>
            </w:r>
          </w:p>
        </w:tc>
        <w:tc>
          <w:tcPr>
            <w:tcW w:w="503"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6"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58" w:type="pct"/>
            <w:vMerge w:val="restart"/>
            <w:tcBorders>
              <w:top w:val="single" w:sz="4" w:space="0" w:color="000000"/>
              <w:left w:val="single" w:sz="4" w:space="0" w:color="000000"/>
              <w:righ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r>
      <w:tr w:rsidR="00390BFB" w:rsidRPr="00390BFB" w:rsidTr="00390BFB">
        <w:trPr>
          <w:trHeight w:val="518"/>
        </w:trPr>
        <w:tc>
          <w:tcPr>
            <w:tcW w:w="334"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p>
          <w:p w:rsidR="00390BFB" w:rsidRPr="00390BFB" w:rsidRDefault="00390BFB" w:rsidP="00A532B1">
            <w:pPr>
              <w:jc w:val="center"/>
              <w:rPr>
                <w:rFonts w:cs="Times New Roman"/>
                <w:sz w:val="20"/>
                <w:szCs w:val="20"/>
              </w:rPr>
            </w:pPr>
            <w:r w:rsidRPr="00390BFB">
              <w:rPr>
                <w:rFonts w:cs="Times New Roman"/>
                <w:sz w:val="20"/>
                <w:szCs w:val="20"/>
              </w:rPr>
              <w:t>2</w:t>
            </w:r>
          </w:p>
        </w:tc>
        <w:tc>
          <w:tcPr>
            <w:tcW w:w="1878" w:type="pct"/>
            <w:vMerge w:val="restart"/>
            <w:tcBorders>
              <w:top w:val="single" w:sz="4" w:space="0" w:color="000000"/>
              <w:left w:val="single" w:sz="4" w:space="0" w:color="000000"/>
            </w:tcBorders>
            <w:shd w:val="clear" w:color="auto" w:fill="auto"/>
          </w:tcPr>
          <w:p w:rsidR="00390BFB" w:rsidRPr="00390BFB" w:rsidRDefault="00390BFB" w:rsidP="00390BFB">
            <w:pPr>
              <w:rPr>
                <w:rFonts w:cs="Times New Roman"/>
                <w:sz w:val="20"/>
                <w:szCs w:val="20"/>
              </w:rPr>
            </w:pPr>
            <w:r w:rsidRPr="00390BFB">
              <w:rPr>
                <w:rFonts w:cs="Times New Roman"/>
                <w:sz w:val="20"/>
                <w:szCs w:val="20"/>
              </w:rPr>
              <w:t>29021, м. Хмельницький</w:t>
            </w:r>
            <w:r w:rsidR="008A5B05">
              <w:rPr>
                <w:rFonts w:cs="Times New Roman"/>
                <w:sz w:val="20"/>
                <w:szCs w:val="20"/>
              </w:rPr>
              <w:t>,</w:t>
            </w:r>
          </w:p>
          <w:p w:rsidR="00390BFB" w:rsidRPr="00390BFB" w:rsidRDefault="00390BFB" w:rsidP="00390BFB">
            <w:pPr>
              <w:rPr>
                <w:rFonts w:cs="Times New Roman"/>
                <w:sz w:val="20"/>
                <w:szCs w:val="20"/>
              </w:rPr>
            </w:pPr>
            <w:r w:rsidRPr="00390BFB">
              <w:rPr>
                <w:rFonts w:cs="Times New Roman"/>
                <w:sz w:val="20"/>
                <w:szCs w:val="20"/>
              </w:rPr>
              <w:t xml:space="preserve">вул. </w:t>
            </w:r>
            <w:proofErr w:type="spellStart"/>
            <w:r w:rsidRPr="00390BFB">
              <w:rPr>
                <w:rFonts w:cs="Times New Roman"/>
                <w:sz w:val="20"/>
                <w:szCs w:val="20"/>
              </w:rPr>
              <w:t>Кам’янецька</w:t>
            </w:r>
            <w:proofErr w:type="spellEnd"/>
            <w:r w:rsidRPr="00390BFB">
              <w:rPr>
                <w:rFonts w:cs="Times New Roman"/>
                <w:sz w:val="20"/>
                <w:szCs w:val="20"/>
              </w:rPr>
              <w:t>, 170</w:t>
            </w:r>
          </w:p>
        </w:tc>
        <w:tc>
          <w:tcPr>
            <w:tcW w:w="503"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6"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58" w:type="pct"/>
            <w:vMerge w:val="restart"/>
            <w:tcBorders>
              <w:top w:val="single" w:sz="4" w:space="0" w:color="000000"/>
              <w:left w:val="single" w:sz="4" w:space="0" w:color="000000"/>
              <w:righ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r>
      <w:tr w:rsidR="00390BFB" w:rsidRPr="00390BFB" w:rsidTr="00390BFB">
        <w:trPr>
          <w:trHeight w:val="518"/>
        </w:trPr>
        <w:tc>
          <w:tcPr>
            <w:tcW w:w="334"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p>
          <w:p w:rsidR="00390BFB" w:rsidRPr="00390BFB" w:rsidRDefault="00390BFB" w:rsidP="00A532B1">
            <w:pPr>
              <w:jc w:val="center"/>
              <w:rPr>
                <w:rFonts w:cs="Times New Roman"/>
                <w:sz w:val="20"/>
                <w:szCs w:val="20"/>
              </w:rPr>
            </w:pPr>
            <w:r w:rsidRPr="00390BFB">
              <w:rPr>
                <w:rFonts w:cs="Times New Roman"/>
                <w:sz w:val="20"/>
                <w:szCs w:val="20"/>
              </w:rPr>
              <w:t>3</w:t>
            </w:r>
          </w:p>
        </w:tc>
        <w:tc>
          <w:tcPr>
            <w:tcW w:w="1878" w:type="pct"/>
            <w:vMerge w:val="restart"/>
            <w:tcBorders>
              <w:top w:val="single" w:sz="4" w:space="0" w:color="000000"/>
              <w:left w:val="single" w:sz="4" w:space="0" w:color="000000"/>
            </w:tcBorders>
            <w:shd w:val="clear" w:color="auto" w:fill="auto"/>
          </w:tcPr>
          <w:p w:rsidR="00390BFB" w:rsidRPr="00390BFB" w:rsidRDefault="00390BFB" w:rsidP="00390BFB">
            <w:pPr>
              <w:rPr>
                <w:rFonts w:cs="Times New Roman"/>
                <w:sz w:val="20"/>
                <w:szCs w:val="20"/>
              </w:rPr>
            </w:pPr>
            <w:r w:rsidRPr="00390BFB">
              <w:rPr>
                <w:rFonts w:cs="Times New Roman"/>
                <w:sz w:val="20"/>
                <w:szCs w:val="20"/>
              </w:rPr>
              <w:t xml:space="preserve">29013, </w:t>
            </w:r>
            <w:r w:rsidRPr="00390BFB">
              <w:rPr>
                <w:rFonts w:cs="Times New Roman"/>
                <w:sz w:val="20"/>
                <w:szCs w:val="20"/>
              </w:rPr>
              <w:tab/>
              <w:t>м. Хмельницький,</w:t>
            </w:r>
          </w:p>
          <w:p w:rsidR="00390BFB" w:rsidRPr="00390BFB" w:rsidRDefault="00390BFB" w:rsidP="00390BFB">
            <w:pPr>
              <w:rPr>
                <w:rFonts w:cs="Times New Roman"/>
                <w:sz w:val="20"/>
                <w:szCs w:val="20"/>
              </w:rPr>
            </w:pPr>
            <w:r w:rsidRPr="00390BFB">
              <w:rPr>
                <w:rFonts w:cs="Times New Roman"/>
                <w:sz w:val="20"/>
                <w:szCs w:val="20"/>
              </w:rPr>
              <w:t>вул. Подільська, 3/1А</w:t>
            </w:r>
          </w:p>
        </w:tc>
        <w:tc>
          <w:tcPr>
            <w:tcW w:w="503"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17- 8</w:t>
            </w:r>
          </w:p>
        </w:tc>
        <w:tc>
          <w:tcPr>
            <w:tcW w:w="576"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16 - 8</w:t>
            </w:r>
          </w:p>
        </w:tc>
        <w:tc>
          <w:tcPr>
            <w:tcW w:w="575"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vMerge w:val="restart"/>
            <w:tcBorders>
              <w:top w:val="single" w:sz="4" w:space="0" w:color="000000"/>
              <w:lef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16 - 8</w:t>
            </w:r>
          </w:p>
        </w:tc>
        <w:tc>
          <w:tcPr>
            <w:tcW w:w="558" w:type="pct"/>
            <w:vMerge w:val="restart"/>
            <w:tcBorders>
              <w:top w:val="single" w:sz="4" w:space="0" w:color="000000"/>
              <w:left w:val="single" w:sz="4" w:space="0" w:color="000000"/>
              <w:righ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r>
      <w:tr w:rsidR="00390BFB" w:rsidRPr="00390BFB" w:rsidTr="006A1BCB">
        <w:trPr>
          <w:trHeight w:val="518"/>
        </w:trPr>
        <w:tc>
          <w:tcPr>
            <w:tcW w:w="334" w:type="pct"/>
            <w:vMerge w:val="restart"/>
            <w:tcBorders>
              <w:top w:val="single" w:sz="4" w:space="0" w:color="000000"/>
              <w:left w:val="single" w:sz="4" w:space="0" w:color="000000"/>
              <w:bottom w:val="single" w:sz="4" w:space="0" w:color="000000"/>
            </w:tcBorders>
            <w:shd w:val="clear" w:color="auto" w:fill="auto"/>
          </w:tcPr>
          <w:p w:rsidR="00390BFB" w:rsidRPr="00390BFB" w:rsidRDefault="00390BFB" w:rsidP="00A532B1">
            <w:pPr>
              <w:jc w:val="center"/>
              <w:rPr>
                <w:rFonts w:cs="Times New Roman"/>
                <w:sz w:val="20"/>
                <w:szCs w:val="20"/>
              </w:rPr>
            </w:pPr>
          </w:p>
          <w:p w:rsidR="00390BFB" w:rsidRPr="00390BFB" w:rsidRDefault="00390BFB" w:rsidP="00A532B1">
            <w:pPr>
              <w:jc w:val="center"/>
              <w:rPr>
                <w:rFonts w:cs="Times New Roman"/>
                <w:sz w:val="20"/>
                <w:szCs w:val="20"/>
              </w:rPr>
            </w:pPr>
            <w:r w:rsidRPr="00390BFB">
              <w:rPr>
                <w:rFonts w:cs="Times New Roman"/>
                <w:sz w:val="20"/>
                <w:szCs w:val="20"/>
              </w:rPr>
              <w:t>4</w:t>
            </w:r>
          </w:p>
        </w:tc>
        <w:tc>
          <w:tcPr>
            <w:tcW w:w="1878" w:type="pct"/>
            <w:vMerge w:val="restart"/>
            <w:tcBorders>
              <w:top w:val="single" w:sz="4" w:space="0" w:color="000000"/>
              <w:left w:val="single" w:sz="4" w:space="0" w:color="000000"/>
              <w:bottom w:val="single" w:sz="4" w:space="0" w:color="000000"/>
            </w:tcBorders>
            <w:shd w:val="clear" w:color="auto" w:fill="auto"/>
          </w:tcPr>
          <w:p w:rsidR="00390BFB" w:rsidRPr="00390BFB" w:rsidRDefault="008A5B05" w:rsidP="00390BFB">
            <w:pPr>
              <w:rPr>
                <w:rFonts w:cs="Times New Roman"/>
                <w:sz w:val="20"/>
                <w:szCs w:val="20"/>
              </w:rPr>
            </w:pPr>
            <w:r>
              <w:rPr>
                <w:rFonts w:cs="Times New Roman"/>
                <w:sz w:val="20"/>
                <w:szCs w:val="20"/>
              </w:rPr>
              <w:t>29013, м. Хмельницький,</w:t>
            </w:r>
            <w:bookmarkStart w:id="0" w:name="_GoBack"/>
            <w:bookmarkEnd w:id="0"/>
          </w:p>
          <w:p w:rsidR="00390BFB" w:rsidRPr="00390BFB" w:rsidRDefault="00390BFB" w:rsidP="00390BFB">
            <w:pPr>
              <w:rPr>
                <w:rFonts w:cs="Times New Roman"/>
                <w:sz w:val="20"/>
                <w:szCs w:val="20"/>
              </w:rPr>
            </w:pPr>
            <w:r w:rsidRPr="00390BFB">
              <w:rPr>
                <w:rFonts w:cs="Times New Roman"/>
                <w:sz w:val="20"/>
                <w:szCs w:val="20"/>
              </w:rPr>
              <w:t>вул. Проскурівська,  18</w:t>
            </w:r>
          </w:p>
        </w:tc>
        <w:tc>
          <w:tcPr>
            <w:tcW w:w="503" w:type="pct"/>
            <w:vMerge w:val="restart"/>
            <w:tcBorders>
              <w:top w:val="single" w:sz="4" w:space="0" w:color="000000"/>
              <w:left w:val="single" w:sz="4" w:space="0" w:color="000000"/>
              <w:bottom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17- 8</w:t>
            </w:r>
          </w:p>
        </w:tc>
        <w:tc>
          <w:tcPr>
            <w:tcW w:w="576" w:type="pct"/>
            <w:vMerge w:val="restart"/>
            <w:tcBorders>
              <w:top w:val="single" w:sz="4" w:space="0" w:color="000000"/>
              <w:left w:val="single" w:sz="4" w:space="0" w:color="000000"/>
              <w:bottom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16 - 8</w:t>
            </w:r>
          </w:p>
        </w:tc>
        <w:tc>
          <w:tcPr>
            <w:tcW w:w="575" w:type="pct"/>
            <w:vMerge w:val="restart"/>
            <w:tcBorders>
              <w:top w:val="single" w:sz="4" w:space="0" w:color="000000"/>
              <w:left w:val="single" w:sz="4" w:space="0" w:color="000000"/>
              <w:bottom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vMerge w:val="restart"/>
            <w:tcBorders>
              <w:top w:val="single" w:sz="4" w:space="0" w:color="000000"/>
              <w:left w:val="single" w:sz="4" w:space="0" w:color="000000"/>
              <w:bottom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16 - 8</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r>
      <w:tr w:rsidR="00390BFB" w:rsidRPr="00390BFB" w:rsidTr="006A1BCB">
        <w:trPr>
          <w:trHeight w:val="518"/>
        </w:trPr>
        <w:tc>
          <w:tcPr>
            <w:tcW w:w="334" w:type="pct"/>
            <w:tcBorders>
              <w:top w:val="single" w:sz="4" w:space="0" w:color="000000"/>
              <w:left w:val="single" w:sz="4" w:space="0" w:color="000000"/>
              <w:bottom w:val="single" w:sz="4" w:space="0" w:color="auto"/>
            </w:tcBorders>
            <w:shd w:val="clear" w:color="auto" w:fill="auto"/>
          </w:tcPr>
          <w:p w:rsidR="00390BFB" w:rsidRPr="00390BFB" w:rsidRDefault="00390BFB" w:rsidP="00A532B1">
            <w:pPr>
              <w:jc w:val="center"/>
              <w:rPr>
                <w:rFonts w:cs="Times New Roman"/>
                <w:sz w:val="20"/>
                <w:szCs w:val="20"/>
              </w:rPr>
            </w:pPr>
          </w:p>
          <w:p w:rsidR="00390BFB" w:rsidRPr="00390BFB" w:rsidRDefault="00390BFB" w:rsidP="00A532B1">
            <w:pPr>
              <w:jc w:val="center"/>
              <w:rPr>
                <w:rFonts w:cs="Times New Roman"/>
                <w:sz w:val="20"/>
                <w:szCs w:val="20"/>
              </w:rPr>
            </w:pPr>
            <w:r w:rsidRPr="00390BFB">
              <w:rPr>
                <w:rFonts w:cs="Times New Roman"/>
                <w:sz w:val="20"/>
                <w:szCs w:val="20"/>
              </w:rPr>
              <w:t>5</w:t>
            </w:r>
          </w:p>
        </w:tc>
        <w:tc>
          <w:tcPr>
            <w:tcW w:w="1878" w:type="pct"/>
            <w:tcBorders>
              <w:top w:val="single" w:sz="4" w:space="0" w:color="000000"/>
              <w:left w:val="single" w:sz="4" w:space="0" w:color="000000"/>
              <w:bottom w:val="single" w:sz="4" w:space="0" w:color="auto"/>
            </w:tcBorders>
            <w:shd w:val="clear" w:color="auto" w:fill="auto"/>
          </w:tcPr>
          <w:p w:rsidR="00390BFB" w:rsidRPr="00390BFB" w:rsidRDefault="00390BFB" w:rsidP="00390BFB">
            <w:pPr>
              <w:rPr>
                <w:rFonts w:cs="Times New Roman"/>
                <w:sz w:val="20"/>
                <w:szCs w:val="20"/>
              </w:rPr>
            </w:pPr>
            <w:r w:rsidRPr="00390BFB">
              <w:rPr>
                <w:rFonts w:cs="Times New Roman"/>
                <w:sz w:val="20"/>
                <w:szCs w:val="20"/>
              </w:rPr>
              <w:t>29008, м. Хмельницький,</w:t>
            </w:r>
          </w:p>
          <w:p w:rsidR="00390BFB" w:rsidRPr="00390BFB" w:rsidRDefault="00390BFB" w:rsidP="00390BFB">
            <w:pPr>
              <w:rPr>
                <w:rFonts w:cs="Times New Roman"/>
                <w:sz w:val="20"/>
                <w:szCs w:val="20"/>
              </w:rPr>
            </w:pPr>
            <w:r w:rsidRPr="00390BFB">
              <w:rPr>
                <w:rFonts w:cs="Times New Roman"/>
                <w:sz w:val="20"/>
                <w:szCs w:val="20"/>
              </w:rPr>
              <w:t xml:space="preserve">вул. Сковороди, 14/1, приміщення </w:t>
            </w:r>
            <w:r w:rsidR="0085203C">
              <w:rPr>
                <w:rFonts w:cs="Times New Roman"/>
                <w:sz w:val="20"/>
                <w:szCs w:val="20"/>
              </w:rPr>
              <w:t>2</w:t>
            </w:r>
          </w:p>
        </w:tc>
        <w:tc>
          <w:tcPr>
            <w:tcW w:w="503" w:type="pct"/>
            <w:tcBorders>
              <w:top w:val="single" w:sz="4" w:space="0" w:color="000000"/>
              <w:left w:val="single" w:sz="4" w:space="0" w:color="000000"/>
              <w:bottom w:val="single" w:sz="4" w:space="0" w:color="auto"/>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6" w:type="pct"/>
            <w:tcBorders>
              <w:top w:val="single" w:sz="4" w:space="0" w:color="000000"/>
              <w:left w:val="single" w:sz="4" w:space="0" w:color="000000"/>
              <w:bottom w:val="single" w:sz="4" w:space="0" w:color="auto"/>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tcBorders>
              <w:top w:val="single" w:sz="4" w:space="0" w:color="000000"/>
              <w:left w:val="single" w:sz="4" w:space="0" w:color="000000"/>
              <w:bottom w:val="single" w:sz="4" w:space="0" w:color="auto"/>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75" w:type="pct"/>
            <w:tcBorders>
              <w:top w:val="single" w:sz="4" w:space="0" w:color="000000"/>
              <w:left w:val="single" w:sz="4" w:space="0" w:color="000000"/>
              <w:bottom w:val="single" w:sz="4" w:space="0" w:color="auto"/>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c>
          <w:tcPr>
            <w:tcW w:w="558" w:type="pct"/>
            <w:tcBorders>
              <w:top w:val="single" w:sz="4" w:space="0" w:color="000000"/>
              <w:left w:val="single" w:sz="4" w:space="0" w:color="000000"/>
              <w:bottom w:val="single" w:sz="4" w:space="0" w:color="auto"/>
              <w:right w:val="single" w:sz="4" w:space="0" w:color="000000"/>
            </w:tcBorders>
            <w:shd w:val="clear" w:color="auto" w:fill="auto"/>
          </w:tcPr>
          <w:p w:rsidR="00390BFB" w:rsidRPr="00390BFB" w:rsidRDefault="00390BFB" w:rsidP="00A532B1">
            <w:pPr>
              <w:jc w:val="center"/>
              <w:rPr>
                <w:rFonts w:cs="Times New Roman"/>
                <w:sz w:val="20"/>
                <w:szCs w:val="20"/>
              </w:rPr>
            </w:pPr>
            <w:r w:rsidRPr="00390BFB">
              <w:rPr>
                <w:rFonts w:cs="Times New Roman"/>
                <w:sz w:val="20"/>
                <w:szCs w:val="20"/>
              </w:rPr>
              <w:t>0 - 24</w:t>
            </w:r>
          </w:p>
        </w:tc>
      </w:tr>
    </w:tbl>
    <w:p w:rsidR="00EA7736" w:rsidRPr="00390BFB" w:rsidRDefault="00EA7736" w:rsidP="00EA7736">
      <w:pPr>
        <w:tabs>
          <w:tab w:val="left" w:pos="7984"/>
        </w:tabs>
        <w:jc w:val="both"/>
        <w:rPr>
          <w:rFonts w:eastAsia="Times New Roman" w:cs="Times New Roman"/>
          <w:b/>
          <w:lang w:val="ru-RU"/>
        </w:rPr>
      </w:pPr>
    </w:p>
    <w:tbl>
      <w:tblPr>
        <w:tblW w:w="0" w:type="auto"/>
        <w:tblInd w:w="-5" w:type="dxa"/>
        <w:tblLayout w:type="fixed"/>
        <w:tblLook w:val="0000" w:firstRow="0" w:lastRow="0" w:firstColumn="0" w:lastColumn="0" w:noHBand="0" w:noVBand="0"/>
      </w:tblPr>
      <w:tblGrid>
        <w:gridCol w:w="5211"/>
        <w:gridCol w:w="5038"/>
      </w:tblGrid>
      <w:tr w:rsidR="00390BFB" w:rsidRPr="00390BFB" w:rsidTr="006852BC">
        <w:trPr>
          <w:trHeight w:val="2088"/>
        </w:trPr>
        <w:tc>
          <w:tcPr>
            <w:tcW w:w="5211" w:type="dxa"/>
            <w:shd w:val="clear" w:color="auto" w:fill="auto"/>
          </w:tcPr>
          <w:p w:rsidR="00EA7736" w:rsidRPr="00390BFB" w:rsidRDefault="00EA7736" w:rsidP="006852BC">
            <w:pPr>
              <w:pStyle w:val="af6"/>
              <w:ind w:firstLine="708"/>
            </w:pPr>
            <w:r w:rsidRPr="00390BFB">
              <w:rPr>
                <w:rStyle w:val="a5"/>
              </w:rPr>
              <w:t>Виконавець:</w:t>
            </w:r>
          </w:p>
          <w:p w:rsidR="00EA7736" w:rsidRPr="00390BFB" w:rsidRDefault="00EA7736" w:rsidP="006852BC">
            <w:pPr>
              <w:keepNext/>
              <w:autoSpaceDE w:val="0"/>
              <w:contextualSpacing/>
              <w:rPr>
                <w:b/>
                <w:bCs/>
                <w:iCs/>
              </w:rPr>
            </w:pPr>
          </w:p>
          <w:p w:rsidR="00EA7736" w:rsidRPr="00390BFB" w:rsidRDefault="00EA7736" w:rsidP="006852BC">
            <w:pPr>
              <w:keepNext/>
              <w:autoSpaceDE w:val="0"/>
              <w:contextualSpacing/>
              <w:rPr>
                <w:b/>
                <w:bCs/>
                <w:iCs/>
              </w:rPr>
            </w:pPr>
          </w:p>
          <w:p w:rsidR="00EA7736" w:rsidRPr="00390BFB" w:rsidRDefault="00EA7736" w:rsidP="006852BC">
            <w:pPr>
              <w:keepNext/>
              <w:autoSpaceDE w:val="0"/>
              <w:contextualSpacing/>
              <w:rPr>
                <w:lang w:val="en-US"/>
              </w:rPr>
            </w:pPr>
            <w:r w:rsidRPr="00390BFB">
              <w:rPr>
                <w:b/>
                <w:bCs/>
                <w:iCs/>
              </w:rPr>
              <w:t xml:space="preserve">____________________ </w:t>
            </w:r>
            <w:r w:rsidRPr="00390BFB">
              <w:rPr>
                <w:b/>
                <w:bCs/>
                <w:iCs/>
                <w:lang w:val="en-US"/>
              </w:rPr>
              <w:t xml:space="preserve"> </w:t>
            </w:r>
            <w:r w:rsidRPr="00390BFB">
              <w:rPr>
                <w:b/>
                <w:bCs/>
                <w:iCs/>
              </w:rPr>
              <w:t>_________________</w:t>
            </w:r>
          </w:p>
        </w:tc>
        <w:tc>
          <w:tcPr>
            <w:tcW w:w="5038" w:type="dxa"/>
            <w:shd w:val="clear" w:color="auto" w:fill="auto"/>
          </w:tcPr>
          <w:p w:rsidR="00EA7736" w:rsidRPr="00390BFB" w:rsidRDefault="00EA7736" w:rsidP="006852BC">
            <w:pPr>
              <w:pStyle w:val="af6"/>
              <w:ind w:firstLine="708"/>
            </w:pPr>
            <w:r w:rsidRPr="00390BFB">
              <w:rPr>
                <w:b/>
              </w:rPr>
              <w:t xml:space="preserve">Замовник: </w:t>
            </w:r>
          </w:p>
          <w:p w:rsidR="00EA7736" w:rsidRPr="00390BFB" w:rsidRDefault="00EA7736" w:rsidP="006852BC">
            <w:pPr>
              <w:shd w:val="clear" w:color="auto" w:fill="FFFFFF"/>
            </w:pPr>
          </w:p>
          <w:p w:rsidR="00EA7736" w:rsidRPr="00390BFB" w:rsidRDefault="00EA7736" w:rsidP="006852BC">
            <w:pPr>
              <w:shd w:val="clear" w:color="auto" w:fill="FFFFFF"/>
            </w:pPr>
          </w:p>
          <w:p w:rsidR="00EA7736" w:rsidRPr="00390BFB" w:rsidRDefault="00EA7736" w:rsidP="006852BC">
            <w:pPr>
              <w:keepNext/>
              <w:autoSpaceDE w:val="0"/>
              <w:contextualSpacing/>
            </w:pPr>
            <w:r w:rsidRPr="00390BFB">
              <w:t>__________________           О.В. Крупа</w:t>
            </w:r>
          </w:p>
        </w:tc>
      </w:tr>
    </w:tbl>
    <w:p w:rsidR="003F0762" w:rsidRPr="00390BFB" w:rsidRDefault="003F0762" w:rsidP="003F0762">
      <w:pPr>
        <w:ind w:firstLine="284"/>
        <w:jc w:val="right"/>
        <w:rPr>
          <w:rFonts w:eastAsia="Times New Roman" w:cs="Times New Roman"/>
        </w:rPr>
      </w:pPr>
    </w:p>
    <w:tbl>
      <w:tblPr>
        <w:tblW w:w="0" w:type="auto"/>
        <w:tblInd w:w="-5" w:type="dxa"/>
        <w:tblLayout w:type="fixed"/>
        <w:tblLook w:val="0000" w:firstRow="0" w:lastRow="0" w:firstColumn="0" w:lastColumn="0" w:noHBand="0" w:noVBand="0"/>
      </w:tblPr>
      <w:tblGrid>
        <w:gridCol w:w="5211"/>
        <w:gridCol w:w="5038"/>
      </w:tblGrid>
      <w:tr w:rsidR="00390BFB" w:rsidRPr="00390BFB" w:rsidTr="008C34F5">
        <w:trPr>
          <w:trHeight w:val="2088"/>
        </w:trPr>
        <w:tc>
          <w:tcPr>
            <w:tcW w:w="5211" w:type="dxa"/>
            <w:shd w:val="clear" w:color="auto" w:fill="auto"/>
          </w:tcPr>
          <w:p w:rsidR="003F0762" w:rsidRPr="00390BFB" w:rsidRDefault="003F0762" w:rsidP="008C34F5">
            <w:pPr>
              <w:keepNext/>
              <w:autoSpaceDE w:val="0"/>
              <w:contextualSpacing/>
              <w:rPr>
                <w:lang w:val="en-US"/>
              </w:rPr>
            </w:pPr>
          </w:p>
        </w:tc>
        <w:tc>
          <w:tcPr>
            <w:tcW w:w="5038" w:type="dxa"/>
            <w:shd w:val="clear" w:color="auto" w:fill="auto"/>
          </w:tcPr>
          <w:p w:rsidR="003F0762" w:rsidRPr="00390BFB" w:rsidRDefault="003F0762" w:rsidP="008C34F5">
            <w:pPr>
              <w:keepNext/>
              <w:autoSpaceDE w:val="0"/>
              <w:contextualSpacing/>
            </w:pPr>
          </w:p>
        </w:tc>
      </w:tr>
    </w:tbl>
    <w:p w:rsidR="003F0762" w:rsidRPr="002D7DDF" w:rsidRDefault="003F0762" w:rsidP="0026255E">
      <w:pPr>
        <w:tabs>
          <w:tab w:val="left" w:pos="7984"/>
        </w:tabs>
        <w:jc w:val="both"/>
        <w:rPr>
          <w:rFonts w:eastAsia="Times New Roman" w:cs="Times New Roman"/>
          <w:b/>
          <w:color w:val="FF0000"/>
          <w:lang w:val="ru-RU"/>
        </w:rPr>
      </w:pPr>
    </w:p>
    <w:sectPr w:rsidR="003F0762" w:rsidRPr="002D7DDF" w:rsidSect="00C53194">
      <w:pgSz w:w="11906" w:h="16838"/>
      <w:pgMar w:top="680" w:right="709" w:bottom="567" w:left="964" w:header="709"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97" w:rsidRDefault="00A82F97" w:rsidP="0061478F">
      <w:r>
        <w:separator/>
      </w:r>
    </w:p>
  </w:endnote>
  <w:endnote w:type="continuationSeparator" w:id="0">
    <w:p w:rsidR="00A82F97" w:rsidRDefault="00A82F97" w:rsidP="0061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WenQuanYi Zen Hei">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97" w:rsidRDefault="00A82F97" w:rsidP="0061478F">
      <w:r>
        <w:separator/>
      </w:r>
    </w:p>
  </w:footnote>
  <w:footnote w:type="continuationSeparator" w:id="0">
    <w:p w:rsidR="00A82F97" w:rsidRDefault="00A82F97" w:rsidP="0061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pStyle w:val="21"/>
      <w:lvlText w:val="%1."/>
      <w:lvlJc w:val="left"/>
      <w:pPr>
        <w:tabs>
          <w:tab w:val="num" w:pos="643"/>
        </w:tabs>
        <w:ind w:left="643" w:hanging="360"/>
      </w:pPr>
    </w:lvl>
  </w:abstractNum>
  <w:abstractNum w:abstractNumId="2">
    <w:nsid w:val="00000003"/>
    <w:multiLevelType w:val="singleLevel"/>
    <w:tmpl w:val="00000003"/>
    <w:name w:val="WW8Num2"/>
    <w:lvl w:ilvl="0">
      <w:start w:val="1"/>
      <w:numFmt w:val="decimal"/>
      <w:pStyle w:val="10"/>
      <w:lvlText w:val="%1."/>
      <w:lvlJc w:val="left"/>
      <w:pPr>
        <w:tabs>
          <w:tab w:val="num" w:pos="360"/>
        </w:tabs>
        <w:ind w:left="360" w:hanging="360"/>
      </w:pPr>
    </w:lvl>
  </w:abstractNum>
  <w:abstractNum w:abstractNumId="3">
    <w:nsid w:val="00000004"/>
    <w:multiLevelType w:val="multilevel"/>
    <w:tmpl w:val="00000004"/>
    <w:name w:val="WW8Num4"/>
    <w:lvl w:ilvl="0">
      <w:start w:val="1"/>
      <w:numFmt w:val="bullet"/>
      <w:lvlText w:val="-"/>
      <w:lvlJc w:val="left"/>
      <w:pPr>
        <w:tabs>
          <w:tab w:val="num" w:pos="0"/>
        </w:tabs>
        <w:ind w:left="819" w:hanging="360"/>
      </w:pPr>
      <w:rPr>
        <w:rFonts w:ascii="Times New Roman" w:hAnsi="Times New Roman" w:cs="Times New Roman"/>
        <w:sz w:val="24"/>
        <w:lang w:val="uk-UA"/>
      </w:rPr>
    </w:lvl>
    <w:lvl w:ilvl="1">
      <w:start w:val="1"/>
      <w:numFmt w:val="bullet"/>
      <w:lvlText w:val="o"/>
      <w:lvlJc w:val="left"/>
      <w:pPr>
        <w:tabs>
          <w:tab w:val="num" w:pos="0"/>
        </w:tabs>
        <w:ind w:left="1539" w:hanging="360"/>
      </w:pPr>
      <w:rPr>
        <w:rFonts w:ascii="Courier New" w:hAnsi="Courier New" w:cs="Courier New"/>
        <w:b w:val="0"/>
      </w:rPr>
    </w:lvl>
    <w:lvl w:ilvl="2">
      <w:start w:val="1"/>
      <w:numFmt w:val="bullet"/>
      <w:lvlText w:val=""/>
      <w:lvlJc w:val="left"/>
      <w:pPr>
        <w:tabs>
          <w:tab w:val="num" w:pos="0"/>
        </w:tabs>
        <w:ind w:left="2259" w:hanging="360"/>
      </w:pPr>
      <w:rPr>
        <w:rFonts w:ascii="Wingdings" w:hAnsi="Wingdings" w:cs="Wingdings"/>
        <w:b/>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b w:val="0"/>
      </w:rPr>
    </w:lvl>
    <w:lvl w:ilvl="5">
      <w:start w:val="1"/>
      <w:numFmt w:val="bullet"/>
      <w:lvlText w:val=""/>
      <w:lvlJc w:val="left"/>
      <w:pPr>
        <w:tabs>
          <w:tab w:val="num" w:pos="0"/>
        </w:tabs>
        <w:ind w:left="4419" w:hanging="360"/>
      </w:pPr>
      <w:rPr>
        <w:rFonts w:ascii="Wingdings" w:hAnsi="Wingdings" w:cs="Wingdings"/>
        <w:b/>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b w:val="0"/>
      </w:rPr>
    </w:lvl>
    <w:lvl w:ilvl="8">
      <w:start w:val="1"/>
      <w:numFmt w:val="bullet"/>
      <w:lvlText w:val=""/>
      <w:lvlJc w:val="left"/>
      <w:pPr>
        <w:tabs>
          <w:tab w:val="num" w:pos="0"/>
        </w:tabs>
        <w:ind w:left="6579" w:hanging="360"/>
      </w:pPr>
      <w:rPr>
        <w:rFonts w:ascii="Wingdings" w:hAnsi="Wingdings" w:cs="Wingdings"/>
        <w:b/>
      </w:rPr>
    </w:lvl>
  </w:abstractNum>
  <w:abstractNum w:abstractNumId="4">
    <w:nsid w:val="00000005"/>
    <w:multiLevelType w:val="singleLevel"/>
    <w:tmpl w:val="00000005"/>
    <w:name w:val="WW8Num8"/>
    <w:lvl w:ilvl="0">
      <w:start w:val="1"/>
      <w:numFmt w:val="decimal"/>
      <w:lvlText w:val="%1."/>
      <w:lvlJc w:val="left"/>
      <w:pPr>
        <w:tabs>
          <w:tab w:val="num" w:pos="-44"/>
        </w:tabs>
        <w:ind w:left="676" w:hanging="360"/>
      </w:pPr>
      <w:rPr>
        <w:rFonts w:cs="Times New Roman" w:hint="default"/>
        <w:sz w:val="20"/>
        <w:szCs w:val="20"/>
      </w:rPr>
    </w:lvl>
  </w:abstractNum>
  <w:abstractNum w:abstractNumId="5">
    <w:nsid w:val="53436663"/>
    <w:multiLevelType w:val="hybridMultilevel"/>
    <w:tmpl w:val="ACCED65A"/>
    <w:lvl w:ilvl="0" w:tplc="0419000F">
      <w:start w:val="1"/>
      <w:numFmt w:val="decimal"/>
      <w:lvlText w:val="%1."/>
      <w:lvlJc w:val="left"/>
      <w:pPr>
        <w:tabs>
          <w:tab w:val="num" w:pos="720"/>
        </w:tabs>
        <w:ind w:left="720" w:hanging="360"/>
      </w:pPr>
    </w:lvl>
    <w:lvl w:ilvl="1" w:tplc="B53429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E5"/>
    <w:rsid w:val="00005AC7"/>
    <w:rsid w:val="00022DC1"/>
    <w:rsid w:val="00027D25"/>
    <w:rsid w:val="00030E2B"/>
    <w:rsid w:val="00034BA7"/>
    <w:rsid w:val="00040C22"/>
    <w:rsid w:val="00042CF5"/>
    <w:rsid w:val="0005535E"/>
    <w:rsid w:val="00057030"/>
    <w:rsid w:val="00060D98"/>
    <w:rsid w:val="00063457"/>
    <w:rsid w:val="0007383A"/>
    <w:rsid w:val="00081BC8"/>
    <w:rsid w:val="00082842"/>
    <w:rsid w:val="000860E4"/>
    <w:rsid w:val="00087DB2"/>
    <w:rsid w:val="00093FE9"/>
    <w:rsid w:val="00095875"/>
    <w:rsid w:val="000A02D8"/>
    <w:rsid w:val="000A133A"/>
    <w:rsid w:val="000A5D75"/>
    <w:rsid w:val="000D2AFC"/>
    <w:rsid w:val="000D5C66"/>
    <w:rsid w:val="000D6D7D"/>
    <w:rsid w:val="000E1153"/>
    <w:rsid w:val="000F0353"/>
    <w:rsid w:val="000F602F"/>
    <w:rsid w:val="00110CA8"/>
    <w:rsid w:val="00121881"/>
    <w:rsid w:val="001237F1"/>
    <w:rsid w:val="001426DB"/>
    <w:rsid w:val="00151E6D"/>
    <w:rsid w:val="00155C39"/>
    <w:rsid w:val="00164F46"/>
    <w:rsid w:val="0016697A"/>
    <w:rsid w:val="00166C20"/>
    <w:rsid w:val="00192CB2"/>
    <w:rsid w:val="00196C47"/>
    <w:rsid w:val="001975AD"/>
    <w:rsid w:val="001B1A74"/>
    <w:rsid w:val="001D3EAF"/>
    <w:rsid w:val="001E517E"/>
    <w:rsid w:val="001F35C6"/>
    <w:rsid w:val="00207832"/>
    <w:rsid w:val="00212104"/>
    <w:rsid w:val="0026255E"/>
    <w:rsid w:val="00276249"/>
    <w:rsid w:val="00290286"/>
    <w:rsid w:val="002A2687"/>
    <w:rsid w:val="002B16AC"/>
    <w:rsid w:val="002C48EC"/>
    <w:rsid w:val="002D7DDF"/>
    <w:rsid w:val="002E36FA"/>
    <w:rsid w:val="00305431"/>
    <w:rsid w:val="003147C9"/>
    <w:rsid w:val="0035542C"/>
    <w:rsid w:val="00360CD9"/>
    <w:rsid w:val="003816B6"/>
    <w:rsid w:val="00390BFB"/>
    <w:rsid w:val="00396347"/>
    <w:rsid w:val="003B5EAB"/>
    <w:rsid w:val="003C2BF1"/>
    <w:rsid w:val="003E3449"/>
    <w:rsid w:val="003F0762"/>
    <w:rsid w:val="003F18DC"/>
    <w:rsid w:val="0040429B"/>
    <w:rsid w:val="00426F7B"/>
    <w:rsid w:val="004315C8"/>
    <w:rsid w:val="00465A99"/>
    <w:rsid w:val="00480D78"/>
    <w:rsid w:val="00497042"/>
    <w:rsid w:val="004A1507"/>
    <w:rsid w:val="004A2F13"/>
    <w:rsid w:val="004E5DAB"/>
    <w:rsid w:val="004F1824"/>
    <w:rsid w:val="004F56A2"/>
    <w:rsid w:val="00502ACF"/>
    <w:rsid w:val="00504D46"/>
    <w:rsid w:val="00557DF2"/>
    <w:rsid w:val="00571D97"/>
    <w:rsid w:val="0058532B"/>
    <w:rsid w:val="005859C4"/>
    <w:rsid w:val="005A312E"/>
    <w:rsid w:val="005A50E0"/>
    <w:rsid w:val="005B2AF9"/>
    <w:rsid w:val="005D073F"/>
    <w:rsid w:val="005E33A7"/>
    <w:rsid w:val="005F008C"/>
    <w:rsid w:val="00606761"/>
    <w:rsid w:val="00614613"/>
    <w:rsid w:val="0061478F"/>
    <w:rsid w:val="006240E1"/>
    <w:rsid w:val="00633AF9"/>
    <w:rsid w:val="00637198"/>
    <w:rsid w:val="00643AFB"/>
    <w:rsid w:val="00647491"/>
    <w:rsid w:val="0066555B"/>
    <w:rsid w:val="006740B8"/>
    <w:rsid w:val="006813D7"/>
    <w:rsid w:val="006A1BCB"/>
    <w:rsid w:val="006A55D0"/>
    <w:rsid w:val="006B05E6"/>
    <w:rsid w:val="006B5435"/>
    <w:rsid w:val="006C723C"/>
    <w:rsid w:val="006D7F6C"/>
    <w:rsid w:val="006E7E7F"/>
    <w:rsid w:val="00704098"/>
    <w:rsid w:val="00711D9A"/>
    <w:rsid w:val="007138D1"/>
    <w:rsid w:val="00727F10"/>
    <w:rsid w:val="00735039"/>
    <w:rsid w:val="007A452F"/>
    <w:rsid w:val="007A7802"/>
    <w:rsid w:val="007D4713"/>
    <w:rsid w:val="007D772B"/>
    <w:rsid w:val="0080208F"/>
    <w:rsid w:val="0081391B"/>
    <w:rsid w:val="00817A5B"/>
    <w:rsid w:val="00836DB1"/>
    <w:rsid w:val="00846500"/>
    <w:rsid w:val="0085203C"/>
    <w:rsid w:val="008823FA"/>
    <w:rsid w:val="00890B0D"/>
    <w:rsid w:val="008A5B05"/>
    <w:rsid w:val="008B7755"/>
    <w:rsid w:val="008C34F5"/>
    <w:rsid w:val="008C5C93"/>
    <w:rsid w:val="008D5AA6"/>
    <w:rsid w:val="008E3674"/>
    <w:rsid w:val="008E7B56"/>
    <w:rsid w:val="008F45F3"/>
    <w:rsid w:val="00935D6E"/>
    <w:rsid w:val="00942BA9"/>
    <w:rsid w:val="00947E85"/>
    <w:rsid w:val="00950863"/>
    <w:rsid w:val="009629FC"/>
    <w:rsid w:val="00962F0B"/>
    <w:rsid w:val="00974D6B"/>
    <w:rsid w:val="009A1B35"/>
    <w:rsid w:val="009A3779"/>
    <w:rsid w:val="009B1989"/>
    <w:rsid w:val="009B3C57"/>
    <w:rsid w:val="009C679F"/>
    <w:rsid w:val="009D4FE5"/>
    <w:rsid w:val="009E2929"/>
    <w:rsid w:val="009E59A1"/>
    <w:rsid w:val="009E6A4E"/>
    <w:rsid w:val="00A000BA"/>
    <w:rsid w:val="00A00B7C"/>
    <w:rsid w:val="00A01930"/>
    <w:rsid w:val="00A042C2"/>
    <w:rsid w:val="00A109DB"/>
    <w:rsid w:val="00A20282"/>
    <w:rsid w:val="00A30740"/>
    <w:rsid w:val="00A33003"/>
    <w:rsid w:val="00A65324"/>
    <w:rsid w:val="00A74A9B"/>
    <w:rsid w:val="00A827A7"/>
    <w:rsid w:val="00A82F97"/>
    <w:rsid w:val="00A87ACA"/>
    <w:rsid w:val="00A904F6"/>
    <w:rsid w:val="00A93A0F"/>
    <w:rsid w:val="00AA5D8E"/>
    <w:rsid w:val="00AA77D1"/>
    <w:rsid w:val="00AB6FF1"/>
    <w:rsid w:val="00AC345E"/>
    <w:rsid w:val="00AD548A"/>
    <w:rsid w:val="00AE093A"/>
    <w:rsid w:val="00AF542B"/>
    <w:rsid w:val="00B02B72"/>
    <w:rsid w:val="00B5052E"/>
    <w:rsid w:val="00B64D6D"/>
    <w:rsid w:val="00B8112B"/>
    <w:rsid w:val="00B864D8"/>
    <w:rsid w:val="00B90EA9"/>
    <w:rsid w:val="00B924AE"/>
    <w:rsid w:val="00B95C4A"/>
    <w:rsid w:val="00B970E0"/>
    <w:rsid w:val="00BA03D6"/>
    <w:rsid w:val="00BE1150"/>
    <w:rsid w:val="00BE3FF9"/>
    <w:rsid w:val="00BF6C76"/>
    <w:rsid w:val="00C13D26"/>
    <w:rsid w:val="00C14BB7"/>
    <w:rsid w:val="00C2124C"/>
    <w:rsid w:val="00C2486D"/>
    <w:rsid w:val="00C258B5"/>
    <w:rsid w:val="00C276B2"/>
    <w:rsid w:val="00C53194"/>
    <w:rsid w:val="00C57F66"/>
    <w:rsid w:val="00C61BD7"/>
    <w:rsid w:val="00C755B3"/>
    <w:rsid w:val="00C765E3"/>
    <w:rsid w:val="00C76ED6"/>
    <w:rsid w:val="00CA4550"/>
    <w:rsid w:val="00CB0785"/>
    <w:rsid w:val="00CE1B97"/>
    <w:rsid w:val="00CF16BB"/>
    <w:rsid w:val="00D05F17"/>
    <w:rsid w:val="00D1486A"/>
    <w:rsid w:val="00D261FC"/>
    <w:rsid w:val="00D31C31"/>
    <w:rsid w:val="00D32DAC"/>
    <w:rsid w:val="00D4777C"/>
    <w:rsid w:val="00D87F53"/>
    <w:rsid w:val="00D922E1"/>
    <w:rsid w:val="00DA229E"/>
    <w:rsid w:val="00DA3EA4"/>
    <w:rsid w:val="00DD5477"/>
    <w:rsid w:val="00DE502D"/>
    <w:rsid w:val="00DF3B6E"/>
    <w:rsid w:val="00E06BEA"/>
    <w:rsid w:val="00E11F2E"/>
    <w:rsid w:val="00E127E1"/>
    <w:rsid w:val="00E1701A"/>
    <w:rsid w:val="00E3710F"/>
    <w:rsid w:val="00E41707"/>
    <w:rsid w:val="00E534CC"/>
    <w:rsid w:val="00E54D33"/>
    <w:rsid w:val="00E60366"/>
    <w:rsid w:val="00E60E3B"/>
    <w:rsid w:val="00E90FAC"/>
    <w:rsid w:val="00E94693"/>
    <w:rsid w:val="00EA46DA"/>
    <w:rsid w:val="00EA4A94"/>
    <w:rsid w:val="00EA7736"/>
    <w:rsid w:val="00EF665D"/>
    <w:rsid w:val="00F06CBA"/>
    <w:rsid w:val="00F200EA"/>
    <w:rsid w:val="00F20376"/>
    <w:rsid w:val="00F20E94"/>
    <w:rsid w:val="00F614DC"/>
    <w:rsid w:val="00F87973"/>
    <w:rsid w:val="00F93B23"/>
    <w:rsid w:val="00FA7343"/>
    <w:rsid w:val="00FB40E5"/>
    <w:rsid w:val="00FD49AA"/>
    <w:rsid w:val="00FF0EE1"/>
    <w:rsid w:val="00FF1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EA4"/>
    <w:pPr>
      <w:widowControl w:val="0"/>
      <w:suppressAutoHyphens/>
      <w:spacing w:line="100" w:lineRule="atLeast"/>
    </w:pPr>
    <w:rPr>
      <w:rFonts w:eastAsia="Lucida Sans Unicode" w:cs="Mangal"/>
      <w:kern w:val="1"/>
      <w:sz w:val="24"/>
      <w:szCs w:val="24"/>
      <w:lang w:eastAsia="zh-CN" w:bidi="hi-IN"/>
    </w:rPr>
  </w:style>
  <w:style w:type="paragraph" w:styleId="1">
    <w:name w:val="heading 1"/>
    <w:basedOn w:val="a"/>
    <w:next w:val="a0"/>
    <w:qFormat/>
    <w:pPr>
      <w:keepNext/>
      <w:numPr>
        <w:numId w:val="1"/>
      </w:numPr>
      <w:spacing w:before="240" w:after="60"/>
      <w:outlineLvl w:val="0"/>
    </w:pPr>
    <w:rPr>
      <w:rFonts w:ascii="Cambria" w:eastAsia="Times New Roman" w:hAnsi="Cambria" w:cs="Times New Roman"/>
      <w:b/>
      <w:bCs/>
      <w:sz w:val="32"/>
      <w:szCs w:val="32"/>
      <w:lang w:val="ru-RU"/>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cs="Calibri Light"/>
      <w:b/>
      <w:bCs/>
      <w:i/>
      <w:iCs/>
      <w:sz w:val="28"/>
      <w:szCs w:val="25"/>
    </w:rPr>
  </w:style>
  <w:style w:type="paragraph" w:styleId="3">
    <w:name w:val="heading 3"/>
    <w:basedOn w:val="a"/>
    <w:next w:val="a"/>
    <w:qFormat/>
    <w:pPr>
      <w:keepNext/>
      <w:numPr>
        <w:ilvl w:val="2"/>
        <w:numId w:val="1"/>
      </w:numPr>
      <w:spacing w:before="240" w:after="60"/>
      <w:outlineLvl w:val="2"/>
    </w:pPr>
    <w:rPr>
      <w:rFonts w:ascii="Calibri Light" w:eastAsia="Times New Roman" w:hAnsi="Calibri Light" w:cs="Calibri Light"/>
      <w:b/>
      <w:bCs/>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sz w:val="24"/>
      <w:lang w:val="uk-UA"/>
    </w:rPr>
  </w:style>
  <w:style w:type="character" w:customStyle="1" w:styleId="WW8Num4z1">
    <w:name w:val="WW8Num4z1"/>
    <w:rPr>
      <w:rFonts w:ascii="Courier New" w:hAnsi="Courier New" w:cs="Courier New"/>
      <w:b w:val="0"/>
    </w:rPr>
  </w:style>
  <w:style w:type="character" w:customStyle="1" w:styleId="WW8Num4z2">
    <w:name w:val="WW8Num4z2"/>
    <w:rPr>
      <w:rFonts w:ascii="Wingdings" w:hAnsi="Wingdings" w:cs="Wingdings"/>
      <w:b/>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b w:val="0"/>
    </w:rPr>
  </w:style>
  <w:style w:type="character" w:customStyle="1" w:styleId="WW8Num2z2">
    <w:name w:val="WW8Num2z2"/>
    <w:rPr>
      <w:rFonts w:ascii="Wingdings" w:hAnsi="Wingdings" w:cs="Wingdings"/>
      <w:b/>
    </w:rPr>
  </w:style>
  <w:style w:type="character" w:customStyle="1" w:styleId="WW8Num2z3">
    <w:name w:val="WW8Num2z3"/>
    <w:rPr>
      <w:rFonts w:ascii="Symbol" w:hAnsi="Symbol" w:cs="Symbol"/>
    </w:rPr>
  </w:style>
  <w:style w:type="character" w:customStyle="1" w:styleId="4">
    <w:name w:val="Основной шрифт абзаца4"/>
  </w:style>
  <w:style w:type="character" w:customStyle="1" w:styleId="30">
    <w:name w:val="Основной шрифт абзаца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1">
    <w:name w:val="Основной шрифт абзаца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2z0">
    <w:name w:val="WW8Num12z0"/>
    <w:rPr>
      <w:rFonts w:cs="Times New Roman"/>
    </w:rPr>
  </w:style>
  <w:style w:type="character" w:customStyle="1" w:styleId="WW-Absatz-Standardschriftart111111111">
    <w:name w:val="WW-Absatz-Standardschriftart111111111"/>
  </w:style>
  <w:style w:type="character" w:customStyle="1" w:styleId="6">
    <w:name w:val="Основной шрифт абзаца6"/>
  </w:style>
  <w:style w:type="character" w:customStyle="1" w:styleId="12">
    <w:name w:val="Заголовок 1 Знак"/>
    <w:rPr>
      <w:rFonts w:ascii="Cambria" w:eastAsia="Times New Roman" w:hAnsi="Cambria" w:cs="Times New Roman"/>
      <w:b/>
      <w:bCs/>
      <w:kern w:val="1"/>
      <w:sz w:val="32"/>
      <w:szCs w:val="32"/>
      <w:lang w:val="ru-RU"/>
    </w:rPr>
  </w:style>
  <w:style w:type="character" w:styleId="a4">
    <w:name w:val="Hyperlink"/>
    <w:rPr>
      <w:color w:val="0000FF"/>
      <w:u w:val="single"/>
    </w:rPr>
  </w:style>
  <w:style w:type="character" w:styleId="a5">
    <w:name w:val="Strong"/>
    <w:qFormat/>
    <w:rPr>
      <w:b/>
      <w:bCs/>
    </w:rPr>
  </w:style>
  <w:style w:type="character" w:customStyle="1" w:styleId="a6">
    <w:name w:val="Основной текст Знак"/>
    <w:rPr>
      <w:rFonts w:ascii="Arial" w:eastAsia="Times New Roman" w:hAnsi="Arial" w:cs="Arial"/>
      <w:sz w:val="20"/>
      <w:szCs w:val="20"/>
      <w:lang w:val="en-GB"/>
    </w:rPr>
  </w:style>
  <w:style w:type="character" w:customStyle="1" w:styleId="HTML">
    <w:name w:val="Стандартный HTML Знак"/>
    <w:rPr>
      <w:rFonts w:ascii="Courier New" w:eastAsia="Times New Roman" w:hAnsi="Courier New" w:cs="Courier New"/>
      <w:sz w:val="20"/>
      <w:szCs w:val="20"/>
      <w:lang w:val="ru-RU"/>
    </w:rPr>
  </w:style>
  <w:style w:type="character" w:customStyle="1" w:styleId="rvts46">
    <w:name w:val="rvts46"/>
    <w:basedOn w:val="6"/>
  </w:style>
  <w:style w:type="character" w:customStyle="1" w:styleId="22">
    <w:name w:val="Основной текст 2 Знак"/>
    <w:basedOn w:val="6"/>
  </w:style>
  <w:style w:type="character" w:customStyle="1" w:styleId="a7">
    <w:name w:val="Основной текст с отступом Знак"/>
    <w:rPr>
      <w:rFonts w:ascii="Calibri" w:eastAsia="Times New Roman" w:hAnsi="Calibri" w:cs="Calibri"/>
      <w:sz w:val="24"/>
      <w:szCs w:val="24"/>
      <w:lang w:val="ru-RU"/>
    </w:rPr>
  </w:style>
  <w:style w:type="character" w:customStyle="1" w:styleId="h-hidden">
    <w:name w:val="h-hidden"/>
    <w:basedOn w:val="6"/>
  </w:style>
  <w:style w:type="character" w:customStyle="1" w:styleId="ListLabel1">
    <w:name w:val="ListLabel 1"/>
    <w:rPr>
      <w:rFonts w:eastAsia="Times New Roman" w:cs="Times New Roman"/>
      <w:sz w:val="24"/>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b w:val="0"/>
    </w:rPr>
  </w:style>
  <w:style w:type="character" w:customStyle="1" w:styleId="ListLabel5">
    <w:name w:val="ListLabel 5"/>
    <w:rPr>
      <w:b/>
    </w:rPr>
  </w:style>
  <w:style w:type="character" w:customStyle="1" w:styleId="a8">
    <w:name w:val="Маркери списку"/>
    <w:rPr>
      <w:rFonts w:ascii="OpenSymbol" w:eastAsia="OpenSymbol" w:hAnsi="OpenSymbol" w:cs="OpenSymbol"/>
    </w:rPr>
  </w:style>
  <w:style w:type="character" w:customStyle="1" w:styleId="a9">
    <w:name w:val="Символ нумерації"/>
  </w:style>
  <w:style w:type="character" w:customStyle="1" w:styleId="defaultFontStyle">
    <w:name w:val="defaultFontStyle"/>
    <w:rPr>
      <w:rFonts w:ascii="Arial" w:eastAsia="Arial" w:hAnsi="Arial" w:cs="Arial"/>
      <w:sz w:val="24"/>
      <w:szCs w:val="24"/>
    </w:rPr>
  </w:style>
  <w:style w:type="character" w:customStyle="1" w:styleId="aa">
    <w:name w:val="Текст выноски Знак"/>
    <w:rPr>
      <w:rFonts w:ascii="Segoe UI" w:eastAsia="Lucida Sans Unicode" w:hAnsi="Segoe UI" w:cs="Mangal"/>
      <w:kern w:val="1"/>
      <w:sz w:val="18"/>
      <w:szCs w:val="16"/>
      <w:lang w:bidi="hi-IN"/>
    </w:rPr>
  </w:style>
  <w:style w:type="character" w:customStyle="1" w:styleId="23">
    <w:name w:val="Заголовок 2 Знак"/>
    <w:rPr>
      <w:rFonts w:ascii="Calibri Light" w:eastAsia="Times New Roman" w:hAnsi="Calibri Light" w:cs="Mangal"/>
      <w:b/>
      <w:bCs/>
      <w:i/>
      <w:iCs/>
      <w:kern w:val="1"/>
      <w:sz w:val="28"/>
      <w:szCs w:val="25"/>
      <w:lang w:bidi="hi-IN"/>
    </w:rPr>
  </w:style>
  <w:style w:type="character" w:customStyle="1" w:styleId="31">
    <w:name w:val="Заголовок 3 Знак"/>
    <w:rPr>
      <w:rFonts w:ascii="Calibri Light" w:eastAsia="Times New Roman" w:hAnsi="Calibri Light" w:cs="Mangal"/>
      <w:b/>
      <w:bCs/>
      <w:kern w:val="1"/>
      <w:sz w:val="26"/>
      <w:szCs w:val="23"/>
      <w:lang w:bidi="hi-IN"/>
    </w:rPr>
  </w:style>
  <w:style w:type="character" w:customStyle="1" w:styleId="ab">
    <w:name w:val="Верхний колонтитул Знак"/>
    <w:rPr>
      <w:sz w:val="24"/>
      <w:szCs w:val="24"/>
      <w:lang w:val="ru-RU"/>
    </w:rPr>
  </w:style>
  <w:style w:type="paragraph" w:customStyle="1" w:styleId="ac">
    <w:name w:val="Заголовок"/>
    <w:basedOn w:val="a"/>
    <w:next w:val="a0"/>
    <w:pPr>
      <w:keepNext/>
      <w:spacing w:before="240" w:after="120"/>
    </w:pPr>
    <w:rPr>
      <w:rFonts w:ascii="Liberation Sans" w:eastAsia="WenQuanYi Micro Hei" w:hAnsi="Liberation Sans" w:cs="Lohit Devanagari"/>
      <w:sz w:val="28"/>
      <w:szCs w:val="28"/>
    </w:rPr>
  </w:style>
  <w:style w:type="paragraph" w:styleId="a0">
    <w:name w:val="Body Text"/>
    <w:basedOn w:val="a"/>
    <w:pPr>
      <w:spacing w:after="120"/>
      <w:jc w:val="both"/>
    </w:pPr>
    <w:rPr>
      <w:rFonts w:ascii="Arial" w:eastAsia="Times New Roman"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Lohit Devanagari"/>
      <w:i/>
      <w:iCs/>
    </w:rPr>
  </w:style>
  <w:style w:type="paragraph" w:customStyle="1" w:styleId="af">
    <w:name w:val="Покажчик"/>
    <w:basedOn w:val="a"/>
    <w:pPr>
      <w:suppressLineNumbers/>
    </w:pPr>
    <w:rPr>
      <w:rFonts w:ascii="Arial" w:hAnsi="Arial"/>
    </w:rPr>
  </w:style>
  <w:style w:type="paragraph" w:customStyle="1" w:styleId="24">
    <w:name w:val="Заголовок2"/>
    <w:basedOn w:val="a"/>
    <w:next w:val="a0"/>
    <w:pPr>
      <w:keepNext/>
      <w:spacing w:before="240" w:after="120"/>
    </w:pPr>
    <w:rPr>
      <w:rFonts w:ascii="Liberation Sans" w:eastAsia="WenQuanYi Zen Hei" w:hAnsi="Liberation Sans" w:cs="Lohit Devanagari"/>
      <w:sz w:val="28"/>
      <w:szCs w:val="28"/>
    </w:rPr>
  </w:style>
  <w:style w:type="paragraph" w:customStyle="1" w:styleId="32">
    <w:name w:val="Название объекта3"/>
    <w:basedOn w:val="a"/>
    <w:pPr>
      <w:suppressLineNumbers/>
      <w:spacing w:before="120" w:after="120"/>
    </w:pPr>
    <w:rPr>
      <w:rFonts w:cs="Lohit Devanagari"/>
      <w:i/>
      <w:iCs/>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customStyle="1" w:styleId="25">
    <w:name w:val="Название объекта2"/>
    <w:basedOn w:val="a"/>
    <w:pPr>
      <w:suppressLineNumbers/>
      <w:spacing w:before="120" w:after="120"/>
    </w:pPr>
    <w:rPr>
      <w:rFonts w:cs="Lohit Devanagari"/>
      <w:i/>
      <w:iCs/>
    </w:rPr>
  </w:style>
  <w:style w:type="paragraph" w:customStyle="1" w:styleId="14">
    <w:name w:val="Название объекта1"/>
    <w:basedOn w:val="a"/>
    <w:pPr>
      <w:suppressLineNumbers/>
      <w:spacing w:before="120" w:after="120"/>
    </w:pPr>
    <w:rPr>
      <w:rFonts w:cs="Lohit Devanagari"/>
      <w:i/>
      <w:iCs/>
    </w:rPr>
  </w:style>
  <w:style w:type="paragraph" w:customStyle="1" w:styleId="15">
    <w:name w:val="Название1"/>
    <w:basedOn w:val="a"/>
    <w:next w:val="a0"/>
    <w:pPr>
      <w:suppressLineNumbers/>
      <w:spacing w:before="120" w:after="120"/>
    </w:pPr>
    <w:rPr>
      <w:rFonts w:ascii="Arial" w:hAnsi="Arial"/>
      <w:i/>
      <w:iCs/>
      <w:sz w:val="20"/>
    </w:rPr>
  </w:style>
  <w:style w:type="paragraph" w:customStyle="1" w:styleId="16">
    <w:name w:val="Обычный1"/>
    <w:uiPriority w:val="99"/>
    <w:pPr>
      <w:suppressAutoHyphens/>
    </w:pPr>
    <w:rPr>
      <w:rFonts w:ascii="Arial" w:eastAsia="Arial" w:hAnsi="Arial" w:cs="Arial"/>
      <w:color w:val="000000"/>
      <w:kern w:val="1"/>
      <w:szCs w:val="24"/>
      <w:lang w:val="ru-RU" w:eastAsia="zh-CN" w:bidi="hi-IN"/>
    </w:rPr>
  </w:style>
  <w:style w:type="paragraph" w:customStyle="1" w:styleId="17">
    <w:name w:val="Абзац списка1"/>
    <w:basedOn w:val="a"/>
    <w:pPr>
      <w:ind w:left="720"/>
    </w:pPr>
  </w:style>
  <w:style w:type="paragraph" w:customStyle="1" w:styleId="rvps7">
    <w:name w:val="rvps7"/>
    <w:basedOn w:val="a"/>
    <w:pPr>
      <w:spacing w:before="28" w:after="28"/>
    </w:pPr>
    <w:rPr>
      <w:rFonts w:eastAsia="Times New Roman" w:cs="Times New Roman"/>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paragraph" w:customStyle="1" w:styleId="af0">
    <w:name w:val="Содержимое таблицы"/>
    <w:basedOn w:val="a"/>
    <w:pPr>
      <w:suppressLineNumbers/>
    </w:pPr>
    <w:rPr>
      <w:rFonts w:eastAsia="Times New Roman" w:cs="Times New Roman"/>
      <w:lang w:val="ru-RU"/>
    </w:rPr>
  </w:style>
  <w:style w:type="paragraph" w:customStyle="1" w:styleId="18">
    <w:name w:val="Обычный (веб)1"/>
    <w:basedOn w:val="a"/>
    <w:pPr>
      <w:spacing w:before="28" w:after="28"/>
    </w:pPr>
    <w:rPr>
      <w:rFonts w:eastAsia="Times New Roman" w:cs="Times New Roman"/>
    </w:rPr>
  </w:style>
  <w:style w:type="paragraph" w:customStyle="1" w:styleId="af1">
    <w:name w:val="a"/>
    <w:basedOn w:val="a"/>
    <w:pPr>
      <w:spacing w:before="28" w:after="28"/>
    </w:pPr>
    <w:rPr>
      <w:rFonts w:eastAsia="Times New Roman" w:cs="Times New Roman"/>
      <w:lang w:val="ru-RU"/>
    </w:rPr>
  </w:style>
  <w:style w:type="paragraph" w:customStyle="1" w:styleId="210">
    <w:name w:val="Основной текст 21"/>
    <w:basedOn w:val="a"/>
    <w:pPr>
      <w:spacing w:after="120" w:line="480" w:lineRule="auto"/>
    </w:pPr>
  </w:style>
  <w:style w:type="paragraph" w:styleId="af2">
    <w:name w:val="Body Text Indent"/>
    <w:basedOn w:val="a"/>
    <w:pPr>
      <w:spacing w:after="120"/>
      <w:ind w:left="283"/>
    </w:pPr>
    <w:rPr>
      <w:rFonts w:ascii="Calibri" w:eastAsia="Times New Roman" w:hAnsi="Calibri" w:cs="Calibri"/>
      <w:lang w:val="ru-RU"/>
    </w:rPr>
  </w:style>
  <w:style w:type="paragraph" w:customStyle="1" w:styleId="af3">
    <w:name w:val="Вміст таблиці"/>
    <w:basedOn w:val="a"/>
    <w:pPr>
      <w:suppressLineNumbers/>
    </w:pPr>
  </w:style>
  <w:style w:type="paragraph" w:customStyle="1" w:styleId="af4">
    <w:name w:val="Заголовок таблиці"/>
    <w:basedOn w:val="af3"/>
    <w:pPr>
      <w:jc w:val="center"/>
    </w:pPr>
    <w:rPr>
      <w:b/>
      <w:bCs/>
    </w:rPr>
  </w:style>
  <w:style w:type="paragraph" w:styleId="af5">
    <w:name w:val="List Paragraph"/>
    <w:basedOn w:val="a"/>
    <w:qFormat/>
    <w:pPr>
      <w:spacing w:after="200" w:line="276" w:lineRule="auto"/>
      <w:ind w:left="720"/>
    </w:pPr>
    <w:rPr>
      <w:rFonts w:ascii="Calibri" w:hAnsi="Calibri" w:cs="Calibri"/>
      <w:sz w:val="22"/>
      <w:szCs w:val="22"/>
    </w:rPr>
  </w:style>
  <w:style w:type="paragraph" w:styleId="af6">
    <w:name w:val="Normal (Web)"/>
    <w:basedOn w:val="a"/>
    <w:pPr>
      <w:spacing w:before="280" w:after="280"/>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pPr>
      <w:widowControl/>
      <w:suppressAutoHyphens w:val="0"/>
      <w:spacing w:line="240" w:lineRule="auto"/>
    </w:pPr>
    <w:rPr>
      <w:rFonts w:ascii="Verdana" w:eastAsia="Times New Roman" w:hAnsi="Verdana" w:cs="Verdana"/>
      <w:sz w:val="20"/>
      <w:szCs w:val="20"/>
      <w:lang w:val="en-US" w:bidi="ar-SA"/>
    </w:rPr>
  </w:style>
  <w:style w:type="paragraph" w:customStyle="1" w:styleId="19">
    <w:name w:val="Без интервала1"/>
    <w:pPr>
      <w:suppressAutoHyphens/>
    </w:pPr>
    <w:rPr>
      <w:sz w:val="24"/>
      <w:szCs w:val="24"/>
      <w:lang w:eastAsia="zh-CN"/>
    </w:rPr>
  </w:style>
  <w:style w:type="paragraph" w:styleId="af7">
    <w:name w:val="Balloon Text"/>
    <w:basedOn w:val="a"/>
    <w:pPr>
      <w:spacing w:line="240" w:lineRule="auto"/>
    </w:pPr>
    <w:rPr>
      <w:rFonts w:ascii="Segoe UI" w:hAnsi="Segoe UI" w:cs="Segoe UI"/>
      <w:sz w:val="18"/>
      <w:szCs w:val="16"/>
    </w:rPr>
  </w:style>
  <w:style w:type="paragraph" w:customStyle="1" w:styleId="af8">
    <w:name w:val="Вміст рамки"/>
    <w:basedOn w:val="a"/>
  </w:style>
  <w:style w:type="paragraph" w:customStyle="1" w:styleId="BodyText21">
    <w:name w:val="Body Text 21"/>
    <w:basedOn w:val="a"/>
    <w:pPr>
      <w:widowControl/>
      <w:spacing w:line="240" w:lineRule="auto"/>
      <w:ind w:firstLine="709"/>
      <w:jc w:val="both"/>
    </w:pPr>
    <w:rPr>
      <w:rFonts w:ascii="Arial" w:eastAsia="SimSun" w:hAnsi="Arial" w:cs="Arial"/>
      <w:sz w:val="28"/>
      <w:szCs w:val="20"/>
    </w:rPr>
  </w:style>
  <w:style w:type="paragraph" w:customStyle="1" w:styleId="10">
    <w:name w:val="Нумерованный список1"/>
    <w:basedOn w:val="a"/>
    <w:pPr>
      <w:numPr>
        <w:numId w:val="3"/>
      </w:numPr>
      <w:contextualSpacing/>
    </w:pPr>
    <w:rPr>
      <w:szCs w:val="21"/>
    </w:rPr>
  </w:style>
  <w:style w:type="paragraph" w:customStyle="1" w:styleId="21">
    <w:name w:val="Нумерованный список 21"/>
    <w:basedOn w:val="a"/>
    <w:pPr>
      <w:numPr>
        <w:numId w:val="2"/>
      </w:numPr>
      <w:contextualSpacing/>
    </w:pPr>
    <w:rPr>
      <w:szCs w:val="21"/>
    </w:rPr>
  </w:style>
  <w:style w:type="paragraph" w:styleId="af9">
    <w:name w:val="header"/>
    <w:basedOn w:val="a"/>
    <w:pPr>
      <w:widowControl/>
      <w:tabs>
        <w:tab w:val="center" w:pos="4819"/>
        <w:tab w:val="right" w:pos="9639"/>
      </w:tabs>
      <w:suppressAutoHyphens w:val="0"/>
      <w:spacing w:line="240" w:lineRule="auto"/>
    </w:pPr>
    <w:rPr>
      <w:rFonts w:eastAsia="Times New Roman" w:cs="Times New Roman"/>
      <w:lang w:val="ru-RU" w:bidi="ar-SA"/>
    </w:rPr>
  </w:style>
  <w:style w:type="paragraph" w:customStyle="1" w:styleId="FR1">
    <w:name w:val="FR1"/>
    <w:pPr>
      <w:widowControl w:val="0"/>
      <w:suppressAutoHyphens/>
      <w:spacing w:before="280"/>
      <w:jc w:val="center"/>
    </w:pPr>
    <w:rPr>
      <w:b/>
      <w:sz w:val="32"/>
      <w:lang w:eastAsia="zh-CN"/>
    </w:rPr>
  </w:style>
  <w:style w:type="paragraph" w:customStyle="1" w:styleId="BodyText22">
    <w:name w:val="Body Text 22"/>
    <w:basedOn w:val="a"/>
    <w:pPr>
      <w:suppressAutoHyphens w:val="0"/>
      <w:spacing w:line="240" w:lineRule="auto"/>
      <w:ind w:firstLine="851"/>
      <w:jc w:val="both"/>
    </w:pPr>
    <w:rPr>
      <w:rFonts w:eastAsia="Times New Roman" w:cs="Times New Roman"/>
      <w:sz w:val="28"/>
      <w:szCs w:val="20"/>
      <w:lang w:val="en-US" w:bidi="ar-SA"/>
    </w:rPr>
  </w:style>
  <w:style w:type="paragraph" w:customStyle="1" w:styleId="LO-Normal">
    <w:name w:val="LO-Normal"/>
    <w:pPr>
      <w:suppressAutoHyphens/>
    </w:pPr>
    <w:rPr>
      <w:lang w:eastAsia="zh-CN"/>
    </w:rPr>
  </w:style>
  <w:style w:type="paragraph" w:customStyle="1" w:styleId="Normal1">
    <w:name w:val="Normal1"/>
    <w:pPr>
      <w:widowControl w:val="0"/>
      <w:suppressAutoHyphens/>
      <w:ind w:firstLine="567"/>
      <w:jc w:val="both"/>
    </w:pPr>
    <w:rPr>
      <w:sz w:val="24"/>
      <w:lang w:eastAsia="zh-CN"/>
    </w:rPr>
  </w:style>
  <w:style w:type="paragraph" w:styleId="afa">
    <w:name w:val="No Spacing"/>
    <w:uiPriority w:val="99"/>
    <w:qFormat/>
    <w:pPr>
      <w:suppressAutoHyphens/>
    </w:pPr>
    <w:rPr>
      <w:rFonts w:ascii="Calibri" w:eastAsia="Calibri" w:hAnsi="Calibri" w:cs="Calibri"/>
      <w:sz w:val="22"/>
      <w:szCs w:val="22"/>
      <w:lang w:val="ru-RU" w:eastAsia="zh-CN"/>
    </w:rPr>
  </w:style>
  <w:style w:type="paragraph" w:styleId="afb">
    <w:name w:val="footer"/>
    <w:basedOn w:val="a"/>
    <w:rsid w:val="006B5435"/>
    <w:pPr>
      <w:tabs>
        <w:tab w:val="center" w:pos="4819"/>
        <w:tab w:val="right" w:pos="9639"/>
      </w:tabs>
    </w:pPr>
  </w:style>
  <w:style w:type="paragraph" w:customStyle="1" w:styleId="1a">
    <w:name w:val="Без интервала1"/>
    <w:uiPriority w:val="99"/>
    <w:rsid w:val="006740B8"/>
    <w:rPr>
      <w:rFonts w:ascii="Calibri" w:hAnsi="Calibri" w:cs="Calibri"/>
      <w:sz w:val="22"/>
      <w:szCs w:val="22"/>
      <w:lang w:val="ru-RU" w:eastAsia="en-US"/>
    </w:rPr>
  </w:style>
  <w:style w:type="paragraph" w:styleId="33">
    <w:name w:val="Body Text 3"/>
    <w:basedOn w:val="a"/>
    <w:link w:val="34"/>
    <w:rsid w:val="006740B8"/>
    <w:pPr>
      <w:spacing w:after="120"/>
    </w:pPr>
    <w:rPr>
      <w:sz w:val="16"/>
      <w:szCs w:val="14"/>
    </w:rPr>
  </w:style>
  <w:style w:type="character" w:customStyle="1" w:styleId="34">
    <w:name w:val="Основной текст 3 Знак"/>
    <w:link w:val="33"/>
    <w:rsid w:val="006740B8"/>
    <w:rPr>
      <w:rFonts w:eastAsia="Lucida Sans Unicode" w:cs="Mangal"/>
      <w:kern w:val="1"/>
      <w:sz w:val="16"/>
      <w:szCs w:val="14"/>
      <w:lang w:eastAsia="zh-CN" w:bidi="hi-IN"/>
    </w:rPr>
  </w:style>
  <w:style w:type="character" w:customStyle="1" w:styleId="rvts0">
    <w:name w:val="rvts0"/>
    <w:uiPriority w:val="99"/>
    <w:rsid w:val="007D4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EA4"/>
    <w:pPr>
      <w:widowControl w:val="0"/>
      <w:suppressAutoHyphens/>
      <w:spacing w:line="100" w:lineRule="atLeast"/>
    </w:pPr>
    <w:rPr>
      <w:rFonts w:eastAsia="Lucida Sans Unicode" w:cs="Mangal"/>
      <w:kern w:val="1"/>
      <w:sz w:val="24"/>
      <w:szCs w:val="24"/>
      <w:lang w:eastAsia="zh-CN" w:bidi="hi-IN"/>
    </w:rPr>
  </w:style>
  <w:style w:type="paragraph" w:styleId="1">
    <w:name w:val="heading 1"/>
    <w:basedOn w:val="a"/>
    <w:next w:val="a0"/>
    <w:qFormat/>
    <w:pPr>
      <w:keepNext/>
      <w:numPr>
        <w:numId w:val="1"/>
      </w:numPr>
      <w:spacing w:before="240" w:after="60"/>
      <w:outlineLvl w:val="0"/>
    </w:pPr>
    <w:rPr>
      <w:rFonts w:ascii="Cambria" w:eastAsia="Times New Roman" w:hAnsi="Cambria" w:cs="Times New Roman"/>
      <w:b/>
      <w:bCs/>
      <w:sz w:val="32"/>
      <w:szCs w:val="32"/>
      <w:lang w:val="ru-RU"/>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cs="Calibri Light"/>
      <w:b/>
      <w:bCs/>
      <w:i/>
      <w:iCs/>
      <w:sz w:val="28"/>
      <w:szCs w:val="25"/>
    </w:rPr>
  </w:style>
  <w:style w:type="paragraph" w:styleId="3">
    <w:name w:val="heading 3"/>
    <w:basedOn w:val="a"/>
    <w:next w:val="a"/>
    <w:qFormat/>
    <w:pPr>
      <w:keepNext/>
      <w:numPr>
        <w:ilvl w:val="2"/>
        <w:numId w:val="1"/>
      </w:numPr>
      <w:spacing w:before="240" w:after="60"/>
      <w:outlineLvl w:val="2"/>
    </w:pPr>
    <w:rPr>
      <w:rFonts w:ascii="Calibri Light" w:eastAsia="Times New Roman" w:hAnsi="Calibri Light" w:cs="Calibri Light"/>
      <w:b/>
      <w:bCs/>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sz w:val="24"/>
      <w:lang w:val="uk-UA"/>
    </w:rPr>
  </w:style>
  <w:style w:type="character" w:customStyle="1" w:styleId="WW8Num4z1">
    <w:name w:val="WW8Num4z1"/>
    <w:rPr>
      <w:rFonts w:ascii="Courier New" w:hAnsi="Courier New" w:cs="Courier New"/>
      <w:b w:val="0"/>
    </w:rPr>
  </w:style>
  <w:style w:type="character" w:customStyle="1" w:styleId="WW8Num4z2">
    <w:name w:val="WW8Num4z2"/>
    <w:rPr>
      <w:rFonts w:ascii="Wingdings" w:hAnsi="Wingdings" w:cs="Wingdings"/>
      <w:b/>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b w:val="0"/>
    </w:rPr>
  </w:style>
  <w:style w:type="character" w:customStyle="1" w:styleId="WW8Num2z2">
    <w:name w:val="WW8Num2z2"/>
    <w:rPr>
      <w:rFonts w:ascii="Wingdings" w:hAnsi="Wingdings" w:cs="Wingdings"/>
      <w:b/>
    </w:rPr>
  </w:style>
  <w:style w:type="character" w:customStyle="1" w:styleId="WW8Num2z3">
    <w:name w:val="WW8Num2z3"/>
    <w:rPr>
      <w:rFonts w:ascii="Symbol" w:hAnsi="Symbol" w:cs="Symbol"/>
    </w:rPr>
  </w:style>
  <w:style w:type="character" w:customStyle="1" w:styleId="4">
    <w:name w:val="Основной шрифт абзаца4"/>
  </w:style>
  <w:style w:type="character" w:customStyle="1" w:styleId="30">
    <w:name w:val="Основной шрифт абзаца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1">
    <w:name w:val="Основной шрифт абзаца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2z0">
    <w:name w:val="WW8Num12z0"/>
    <w:rPr>
      <w:rFonts w:cs="Times New Roman"/>
    </w:rPr>
  </w:style>
  <w:style w:type="character" w:customStyle="1" w:styleId="WW-Absatz-Standardschriftart111111111">
    <w:name w:val="WW-Absatz-Standardschriftart111111111"/>
  </w:style>
  <w:style w:type="character" w:customStyle="1" w:styleId="6">
    <w:name w:val="Основной шрифт абзаца6"/>
  </w:style>
  <w:style w:type="character" w:customStyle="1" w:styleId="12">
    <w:name w:val="Заголовок 1 Знак"/>
    <w:rPr>
      <w:rFonts w:ascii="Cambria" w:eastAsia="Times New Roman" w:hAnsi="Cambria" w:cs="Times New Roman"/>
      <w:b/>
      <w:bCs/>
      <w:kern w:val="1"/>
      <w:sz w:val="32"/>
      <w:szCs w:val="32"/>
      <w:lang w:val="ru-RU"/>
    </w:rPr>
  </w:style>
  <w:style w:type="character" w:styleId="a4">
    <w:name w:val="Hyperlink"/>
    <w:rPr>
      <w:color w:val="0000FF"/>
      <w:u w:val="single"/>
    </w:rPr>
  </w:style>
  <w:style w:type="character" w:styleId="a5">
    <w:name w:val="Strong"/>
    <w:qFormat/>
    <w:rPr>
      <w:b/>
      <w:bCs/>
    </w:rPr>
  </w:style>
  <w:style w:type="character" w:customStyle="1" w:styleId="a6">
    <w:name w:val="Основной текст Знак"/>
    <w:rPr>
      <w:rFonts w:ascii="Arial" w:eastAsia="Times New Roman" w:hAnsi="Arial" w:cs="Arial"/>
      <w:sz w:val="20"/>
      <w:szCs w:val="20"/>
      <w:lang w:val="en-GB"/>
    </w:rPr>
  </w:style>
  <w:style w:type="character" w:customStyle="1" w:styleId="HTML">
    <w:name w:val="Стандартный HTML Знак"/>
    <w:rPr>
      <w:rFonts w:ascii="Courier New" w:eastAsia="Times New Roman" w:hAnsi="Courier New" w:cs="Courier New"/>
      <w:sz w:val="20"/>
      <w:szCs w:val="20"/>
      <w:lang w:val="ru-RU"/>
    </w:rPr>
  </w:style>
  <w:style w:type="character" w:customStyle="1" w:styleId="rvts46">
    <w:name w:val="rvts46"/>
    <w:basedOn w:val="6"/>
  </w:style>
  <w:style w:type="character" w:customStyle="1" w:styleId="22">
    <w:name w:val="Основной текст 2 Знак"/>
    <w:basedOn w:val="6"/>
  </w:style>
  <w:style w:type="character" w:customStyle="1" w:styleId="a7">
    <w:name w:val="Основной текст с отступом Знак"/>
    <w:rPr>
      <w:rFonts w:ascii="Calibri" w:eastAsia="Times New Roman" w:hAnsi="Calibri" w:cs="Calibri"/>
      <w:sz w:val="24"/>
      <w:szCs w:val="24"/>
      <w:lang w:val="ru-RU"/>
    </w:rPr>
  </w:style>
  <w:style w:type="character" w:customStyle="1" w:styleId="h-hidden">
    <w:name w:val="h-hidden"/>
    <w:basedOn w:val="6"/>
  </w:style>
  <w:style w:type="character" w:customStyle="1" w:styleId="ListLabel1">
    <w:name w:val="ListLabel 1"/>
    <w:rPr>
      <w:rFonts w:eastAsia="Times New Roman" w:cs="Times New Roman"/>
      <w:sz w:val="24"/>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b w:val="0"/>
    </w:rPr>
  </w:style>
  <w:style w:type="character" w:customStyle="1" w:styleId="ListLabel5">
    <w:name w:val="ListLabel 5"/>
    <w:rPr>
      <w:b/>
    </w:rPr>
  </w:style>
  <w:style w:type="character" w:customStyle="1" w:styleId="a8">
    <w:name w:val="Маркери списку"/>
    <w:rPr>
      <w:rFonts w:ascii="OpenSymbol" w:eastAsia="OpenSymbol" w:hAnsi="OpenSymbol" w:cs="OpenSymbol"/>
    </w:rPr>
  </w:style>
  <w:style w:type="character" w:customStyle="1" w:styleId="a9">
    <w:name w:val="Символ нумерації"/>
  </w:style>
  <w:style w:type="character" w:customStyle="1" w:styleId="defaultFontStyle">
    <w:name w:val="defaultFontStyle"/>
    <w:rPr>
      <w:rFonts w:ascii="Arial" w:eastAsia="Arial" w:hAnsi="Arial" w:cs="Arial"/>
      <w:sz w:val="24"/>
      <w:szCs w:val="24"/>
    </w:rPr>
  </w:style>
  <w:style w:type="character" w:customStyle="1" w:styleId="aa">
    <w:name w:val="Текст выноски Знак"/>
    <w:rPr>
      <w:rFonts w:ascii="Segoe UI" w:eastAsia="Lucida Sans Unicode" w:hAnsi="Segoe UI" w:cs="Mangal"/>
      <w:kern w:val="1"/>
      <w:sz w:val="18"/>
      <w:szCs w:val="16"/>
      <w:lang w:bidi="hi-IN"/>
    </w:rPr>
  </w:style>
  <w:style w:type="character" w:customStyle="1" w:styleId="23">
    <w:name w:val="Заголовок 2 Знак"/>
    <w:rPr>
      <w:rFonts w:ascii="Calibri Light" w:eastAsia="Times New Roman" w:hAnsi="Calibri Light" w:cs="Mangal"/>
      <w:b/>
      <w:bCs/>
      <w:i/>
      <w:iCs/>
      <w:kern w:val="1"/>
      <w:sz w:val="28"/>
      <w:szCs w:val="25"/>
      <w:lang w:bidi="hi-IN"/>
    </w:rPr>
  </w:style>
  <w:style w:type="character" w:customStyle="1" w:styleId="31">
    <w:name w:val="Заголовок 3 Знак"/>
    <w:rPr>
      <w:rFonts w:ascii="Calibri Light" w:eastAsia="Times New Roman" w:hAnsi="Calibri Light" w:cs="Mangal"/>
      <w:b/>
      <w:bCs/>
      <w:kern w:val="1"/>
      <w:sz w:val="26"/>
      <w:szCs w:val="23"/>
      <w:lang w:bidi="hi-IN"/>
    </w:rPr>
  </w:style>
  <w:style w:type="character" w:customStyle="1" w:styleId="ab">
    <w:name w:val="Верхний колонтитул Знак"/>
    <w:rPr>
      <w:sz w:val="24"/>
      <w:szCs w:val="24"/>
      <w:lang w:val="ru-RU"/>
    </w:rPr>
  </w:style>
  <w:style w:type="paragraph" w:customStyle="1" w:styleId="ac">
    <w:name w:val="Заголовок"/>
    <w:basedOn w:val="a"/>
    <w:next w:val="a0"/>
    <w:pPr>
      <w:keepNext/>
      <w:spacing w:before="240" w:after="120"/>
    </w:pPr>
    <w:rPr>
      <w:rFonts w:ascii="Liberation Sans" w:eastAsia="WenQuanYi Micro Hei" w:hAnsi="Liberation Sans" w:cs="Lohit Devanagari"/>
      <w:sz w:val="28"/>
      <w:szCs w:val="28"/>
    </w:rPr>
  </w:style>
  <w:style w:type="paragraph" w:styleId="a0">
    <w:name w:val="Body Text"/>
    <w:basedOn w:val="a"/>
    <w:pPr>
      <w:spacing w:after="120"/>
      <w:jc w:val="both"/>
    </w:pPr>
    <w:rPr>
      <w:rFonts w:ascii="Arial" w:eastAsia="Times New Roman"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Lohit Devanagari"/>
      <w:i/>
      <w:iCs/>
    </w:rPr>
  </w:style>
  <w:style w:type="paragraph" w:customStyle="1" w:styleId="af">
    <w:name w:val="Покажчик"/>
    <w:basedOn w:val="a"/>
    <w:pPr>
      <w:suppressLineNumbers/>
    </w:pPr>
    <w:rPr>
      <w:rFonts w:ascii="Arial" w:hAnsi="Arial"/>
    </w:rPr>
  </w:style>
  <w:style w:type="paragraph" w:customStyle="1" w:styleId="24">
    <w:name w:val="Заголовок2"/>
    <w:basedOn w:val="a"/>
    <w:next w:val="a0"/>
    <w:pPr>
      <w:keepNext/>
      <w:spacing w:before="240" w:after="120"/>
    </w:pPr>
    <w:rPr>
      <w:rFonts w:ascii="Liberation Sans" w:eastAsia="WenQuanYi Zen Hei" w:hAnsi="Liberation Sans" w:cs="Lohit Devanagari"/>
      <w:sz w:val="28"/>
      <w:szCs w:val="28"/>
    </w:rPr>
  </w:style>
  <w:style w:type="paragraph" w:customStyle="1" w:styleId="32">
    <w:name w:val="Название объекта3"/>
    <w:basedOn w:val="a"/>
    <w:pPr>
      <w:suppressLineNumbers/>
      <w:spacing w:before="120" w:after="120"/>
    </w:pPr>
    <w:rPr>
      <w:rFonts w:cs="Lohit Devanagari"/>
      <w:i/>
      <w:iCs/>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customStyle="1" w:styleId="25">
    <w:name w:val="Название объекта2"/>
    <w:basedOn w:val="a"/>
    <w:pPr>
      <w:suppressLineNumbers/>
      <w:spacing w:before="120" w:after="120"/>
    </w:pPr>
    <w:rPr>
      <w:rFonts w:cs="Lohit Devanagari"/>
      <w:i/>
      <w:iCs/>
    </w:rPr>
  </w:style>
  <w:style w:type="paragraph" w:customStyle="1" w:styleId="14">
    <w:name w:val="Название объекта1"/>
    <w:basedOn w:val="a"/>
    <w:pPr>
      <w:suppressLineNumbers/>
      <w:spacing w:before="120" w:after="120"/>
    </w:pPr>
    <w:rPr>
      <w:rFonts w:cs="Lohit Devanagari"/>
      <w:i/>
      <w:iCs/>
    </w:rPr>
  </w:style>
  <w:style w:type="paragraph" w:customStyle="1" w:styleId="15">
    <w:name w:val="Название1"/>
    <w:basedOn w:val="a"/>
    <w:next w:val="a0"/>
    <w:pPr>
      <w:suppressLineNumbers/>
      <w:spacing w:before="120" w:after="120"/>
    </w:pPr>
    <w:rPr>
      <w:rFonts w:ascii="Arial" w:hAnsi="Arial"/>
      <w:i/>
      <w:iCs/>
      <w:sz w:val="20"/>
    </w:rPr>
  </w:style>
  <w:style w:type="paragraph" w:customStyle="1" w:styleId="16">
    <w:name w:val="Обычный1"/>
    <w:uiPriority w:val="99"/>
    <w:pPr>
      <w:suppressAutoHyphens/>
    </w:pPr>
    <w:rPr>
      <w:rFonts w:ascii="Arial" w:eastAsia="Arial" w:hAnsi="Arial" w:cs="Arial"/>
      <w:color w:val="000000"/>
      <w:kern w:val="1"/>
      <w:szCs w:val="24"/>
      <w:lang w:val="ru-RU" w:eastAsia="zh-CN" w:bidi="hi-IN"/>
    </w:rPr>
  </w:style>
  <w:style w:type="paragraph" w:customStyle="1" w:styleId="17">
    <w:name w:val="Абзац списка1"/>
    <w:basedOn w:val="a"/>
    <w:pPr>
      <w:ind w:left="720"/>
    </w:pPr>
  </w:style>
  <w:style w:type="paragraph" w:customStyle="1" w:styleId="rvps7">
    <w:name w:val="rvps7"/>
    <w:basedOn w:val="a"/>
    <w:pPr>
      <w:spacing w:before="28" w:after="28"/>
    </w:pPr>
    <w:rPr>
      <w:rFonts w:eastAsia="Times New Roman" w:cs="Times New Roman"/>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paragraph" w:customStyle="1" w:styleId="af0">
    <w:name w:val="Содержимое таблицы"/>
    <w:basedOn w:val="a"/>
    <w:pPr>
      <w:suppressLineNumbers/>
    </w:pPr>
    <w:rPr>
      <w:rFonts w:eastAsia="Times New Roman" w:cs="Times New Roman"/>
      <w:lang w:val="ru-RU"/>
    </w:rPr>
  </w:style>
  <w:style w:type="paragraph" w:customStyle="1" w:styleId="18">
    <w:name w:val="Обычный (веб)1"/>
    <w:basedOn w:val="a"/>
    <w:pPr>
      <w:spacing w:before="28" w:after="28"/>
    </w:pPr>
    <w:rPr>
      <w:rFonts w:eastAsia="Times New Roman" w:cs="Times New Roman"/>
    </w:rPr>
  </w:style>
  <w:style w:type="paragraph" w:customStyle="1" w:styleId="af1">
    <w:name w:val="a"/>
    <w:basedOn w:val="a"/>
    <w:pPr>
      <w:spacing w:before="28" w:after="28"/>
    </w:pPr>
    <w:rPr>
      <w:rFonts w:eastAsia="Times New Roman" w:cs="Times New Roman"/>
      <w:lang w:val="ru-RU"/>
    </w:rPr>
  </w:style>
  <w:style w:type="paragraph" w:customStyle="1" w:styleId="210">
    <w:name w:val="Основной текст 21"/>
    <w:basedOn w:val="a"/>
    <w:pPr>
      <w:spacing w:after="120" w:line="480" w:lineRule="auto"/>
    </w:pPr>
  </w:style>
  <w:style w:type="paragraph" w:styleId="af2">
    <w:name w:val="Body Text Indent"/>
    <w:basedOn w:val="a"/>
    <w:pPr>
      <w:spacing w:after="120"/>
      <w:ind w:left="283"/>
    </w:pPr>
    <w:rPr>
      <w:rFonts w:ascii="Calibri" w:eastAsia="Times New Roman" w:hAnsi="Calibri" w:cs="Calibri"/>
      <w:lang w:val="ru-RU"/>
    </w:rPr>
  </w:style>
  <w:style w:type="paragraph" w:customStyle="1" w:styleId="af3">
    <w:name w:val="Вміст таблиці"/>
    <w:basedOn w:val="a"/>
    <w:pPr>
      <w:suppressLineNumbers/>
    </w:pPr>
  </w:style>
  <w:style w:type="paragraph" w:customStyle="1" w:styleId="af4">
    <w:name w:val="Заголовок таблиці"/>
    <w:basedOn w:val="af3"/>
    <w:pPr>
      <w:jc w:val="center"/>
    </w:pPr>
    <w:rPr>
      <w:b/>
      <w:bCs/>
    </w:rPr>
  </w:style>
  <w:style w:type="paragraph" w:styleId="af5">
    <w:name w:val="List Paragraph"/>
    <w:basedOn w:val="a"/>
    <w:qFormat/>
    <w:pPr>
      <w:spacing w:after="200" w:line="276" w:lineRule="auto"/>
      <w:ind w:left="720"/>
    </w:pPr>
    <w:rPr>
      <w:rFonts w:ascii="Calibri" w:hAnsi="Calibri" w:cs="Calibri"/>
      <w:sz w:val="22"/>
      <w:szCs w:val="22"/>
    </w:rPr>
  </w:style>
  <w:style w:type="paragraph" w:styleId="af6">
    <w:name w:val="Normal (Web)"/>
    <w:basedOn w:val="a"/>
    <w:pPr>
      <w:spacing w:before="280" w:after="280"/>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pPr>
      <w:widowControl/>
      <w:suppressAutoHyphens w:val="0"/>
      <w:spacing w:line="240" w:lineRule="auto"/>
    </w:pPr>
    <w:rPr>
      <w:rFonts w:ascii="Verdana" w:eastAsia="Times New Roman" w:hAnsi="Verdana" w:cs="Verdana"/>
      <w:sz w:val="20"/>
      <w:szCs w:val="20"/>
      <w:lang w:val="en-US" w:bidi="ar-SA"/>
    </w:rPr>
  </w:style>
  <w:style w:type="paragraph" w:customStyle="1" w:styleId="19">
    <w:name w:val="Без интервала1"/>
    <w:pPr>
      <w:suppressAutoHyphens/>
    </w:pPr>
    <w:rPr>
      <w:sz w:val="24"/>
      <w:szCs w:val="24"/>
      <w:lang w:eastAsia="zh-CN"/>
    </w:rPr>
  </w:style>
  <w:style w:type="paragraph" w:styleId="af7">
    <w:name w:val="Balloon Text"/>
    <w:basedOn w:val="a"/>
    <w:pPr>
      <w:spacing w:line="240" w:lineRule="auto"/>
    </w:pPr>
    <w:rPr>
      <w:rFonts w:ascii="Segoe UI" w:hAnsi="Segoe UI" w:cs="Segoe UI"/>
      <w:sz w:val="18"/>
      <w:szCs w:val="16"/>
    </w:rPr>
  </w:style>
  <w:style w:type="paragraph" w:customStyle="1" w:styleId="af8">
    <w:name w:val="Вміст рамки"/>
    <w:basedOn w:val="a"/>
  </w:style>
  <w:style w:type="paragraph" w:customStyle="1" w:styleId="BodyText21">
    <w:name w:val="Body Text 21"/>
    <w:basedOn w:val="a"/>
    <w:pPr>
      <w:widowControl/>
      <w:spacing w:line="240" w:lineRule="auto"/>
      <w:ind w:firstLine="709"/>
      <w:jc w:val="both"/>
    </w:pPr>
    <w:rPr>
      <w:rFonts w:ascii="Arial" w:eastAsia="SimSun" w:hAnsi="Arial" w:cs="Arial"/>
      <w:sz w:val="28"/>
      <w:szCs w:val="20"/>
    </w:rPr>
  </w:style>
  <w:style w:type="paragraph" w:customStyle="1" w:styleId="10">
    <w:name w:val="Нумерованный список1"/>
    <w:basedOn w:val="a"/>
    <w:pPr>
      <w:numPr>
        <w:numId w:val="3"/>
      </w:numPr>
      <w:contextualSpacing/>
    </w:pPr>
    <w:rPr>
      <w:szCs w:val="21"/>
    </w:rPr>
  </w:style>
  <w:style w:type="paragraph" w:customStyle="1" w:styleId="21">
    <w:name w:val="Нумерованный список 21"/>
    <w:basedOn w:val="a"/>
    <w:pPr>
      <w:numPr>
        <w:numId w:val="2"/>
      </w:numPr>
      <w:contextualSpacing/>
    </w:pPr>
    <w:rPr>
      <w:szCs w:val="21"/>
    </w:rPr>
  </w:style>
  <w:style w:type="paragraph" w:styleId="af9">
    <w:name w:val="header"/>
    <w:basedOn w:val="a"/>
    <w:pPr>
      <w:widowControl/>
      <w:tabs>
        <w:tab w:val="center" w:pos="4819"/>
        <w:tab w:val="right" w:pos="9639"/>
      </w:tabs>
      <w:suppressAutoHyphens w:val="0"/>
      <w:spacing w:line="240" w:lineRule="auto"/>
    </w:pPr>
    <w:rPr>
      <w:rFonts w:eastAsia="Times New Roman" w:cs="Times New Roman"/>
      <w:lang w:val="ru-RU" w:bidi="ar-SA"/>
    </w:rPr>
  </w:style>
  <w:style w:type="paragraph" w:customStyle="1" w:styleId="FR1">
    <w:name w:val="FR1"/>
    <w:pPr>
      <w:widowControl w:val="0"/>
      <w:suppressAutoHyphens/>
      <w:spacing w:before="280"/>
      <w:jc w:val="center"/>
    </w:pPr>
    <w:rPr>
      <w:b/>
      <w:sz w:val="32"/>
      <w:lang w:eastAsia="zh-CN"/>
    </w:rPr>
  </w:style>
  <w:style w:type="paragraph" w:customStyle="1" w:styleId="BodyText22">
    <w:name w:val="Body Text 22"/>
    <w:basedOn w:val="a"/>
    <w:pPr>
      <w:suppressAutoHyphens w:val="0"/>
      <w:spacing w:line="240" w:lineRule="auto"/>
      <w:ind w:firstLine="851"/>
      <w:jc w:val="both"/>
    </w:pPr>
    <w:rPr>
      <w:rFonts w:eastAsia="Times New Roman" w:cs="Times New Roman"/>
      <w:sz w:val="28"/>
      <w:szCs w:val="20"/>
      <w:lang w:val="en-US" w:bidi="ar-SA"/>
    </w:rPr>
  </w:style>
  <w:style w:type="paragraph" w:customStyle="1" w:styleId="LO-Normal">
    <w:name w:val="LO-Normal"/>
    <w:pPr>
      <w:suppressAutoHyphens/>
    </w:pPr>
    <w:rPr>
      <w:lang w:eastAsia="zh-CN"/>
    </w:rPr>
  </w:style>
  <w:style w:type="paragraph" w:customStyle="1" w:styleId="Normal1">
    <w:name w:val="Normal1"/>
    <w:pPr>
      <w:widowControl w:val="0"/>
      <w:suppressAutoHyphens/>
      <w:ind w:firstLine="567"/>
      <w:jc w:val="both"/>
    </w:pPr>
    <w:rPr>
      <w:sz w:val="24"/>
      <w:lang w:eastAsia="zh-CN"/>
    </w:rPr>
  </w:style>
  <w:style w:type="paragraph" w:styleId="afa">
    <w:name w:val="No Spacing"/>
    <w:uiPriority w:val="99"/>
    <w:qFormat/>
    <w:pPr>
      <w:suppressAutoHyphens/>
    </w:pPr>
    <w:rPr>
      <w:rFonts w:ascii="Calibri" w:eastAsia="Calibri" w:hAnsi="Calibri" w:cs="Calibri"/>
      <w:sz w:val="22"/>
      <w:szCs w:val="22"/>
      <w:lang w:val="ru-RU" w:eastAsia="zh-CN"/>
    </w:rPr>
  </w:style>
  <w:style w:type="paragraph" w:styleId="afb">
    <w:name w:val="footer"/>
    <w:basedOn w:val="a"/>
    <w:rsid w:val="006B5435"/>
    <w:pPr>
      <w:tabs>
        <w:tab w:val="center" w:pos="4819"/>
        <w:tab w:val="right" w:pos="9639"/>
      </w:tabs>
    </w:pPr>
  </w:style>
  <w:style w:type="paragraph" w:customStyle="1" w:styleId="1a">
    <w:name w:val="Без интервала1"/>
    <w:uiPriority w:val="99"/>
    <w:rsid w:val="006740B8"/>
    <w:rPr>
      <w:rFonts w:ascii="Calibri" w:hAnsi="Calibri" w:cs="Calibri"/>
      <w:sz w:val="22"/>
      <w:szCs w:val="22"/>
      <w:lang w:val="ru-RU" w:eastAsia="en-US"/>
    </w:rPr>
  </w:style>
  <w:style w:type="paragraph" w:styleId="33">
    <w:name w:val="Body Text 3"/>
    <w:basedOn w:val="a"/>
    <w:link w:val="34"/>
    <w:rsid w:val="006740B8"/>
    <w:pPr>
      <w:spacing w:after="120"/>
    </w:pPr>
    <w:rPr>
      <w:sz w:val="16"/>
      <w:szCs w:val="14"/>
    </w:rPr>
  </w:style>
  <w:style w:type="character" w:customStyle="1" w:styleId="34">
    <w:name w:val="Основной текст 3 Знак"/>
    <w:link w:val="33"/>
    <w:rsid w:val="006740B8"/>
    <w:rPr>
      <w:rFonts w:eastAsia="Lucida Sans Unicode" w:cs="Mangal"/>
      <w:kern w:val="1"/>
      <w:sz w:val="16"/>
      <w:szCs w:val="14"/>
      <w:lang w:eastAsia="zh-CN" w:bidi="hi-IN"/>
    </w:rPr>
  </w:style>
  <w:style w:type="character" w:customStyle="1" w:styleId="rvts0">
    <w:name w:val="rvts0"/>
    <w:uiPriority w:val="99"/>
    <w:rsid w:val="007D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860E-99F2-43AF-8B17-98F08B61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21182</Words>
  <Characters>12075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PFU</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creator>admin</dc:creator>
  <cp:lastModifiedBy>lawyer12</cp:lastModifiedBy>
  <cp:revision>4</cp:revision>
  <cp:lastPrinted>2023-06-01T13:02:00Z</cp:lastPrinted>
  <dcterms:created xsi:type="dcterms:W3CDTF">2023-06-01T13:00:00Z</dcterms:created>
  <dcterms:modified xsi:type="dcterms:W3CDTF">2023-06-01T13:10:00Z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