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F5" w:rsidRPr="009B21C5" w:rsidRDefault="00EB24F5" w:rsidP="00EB24F5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Д</w:t>
      </w:r>
      <w:r w:rsidR="00F73AC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 xml:space="preserve">ОДАТОК </w:t>
      </w:r>
      <w:r w:rsidRPr="009B21C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ar-SA"/>
        </w:rPr>
        <w:t>5</w:t>
      </w:r>
    </w:p>
    <w:p w:rsidR="00EB24F5" w:rsidRPr="009B21C5" w:rsidRDefault="00EB24F5" w:rsidP="00EB24F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 тендерної документації</w:t>
      </w:r>
    </w:p>
    <w:p w:rsidR="00F73AC3" w:rsidRDefault="00F73AC3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Форма „Тендерна пропозиція" подається у вигляді, наведеному нижче.</w:t>
      </w:r>
    </w:p>
    <w:p w:rsidR="00EB24F5" w:rsidRPr="009B21C5" w:rsidRDefault="00EB24F5" w:rsidP="00EB24F5">
      <w:pPr>
        <w:suppressAutoHyphens/>
        <w:spacing w:after="0" w:line="240" w:lineRule="auto"/>
        <w:ind w:left="180" w:right="-2"/>
        <w:jc w:val="right"/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</w:pPr>
      <w:r w:rsidRPr="009B21C5">
        <w:rPr>
          <w:rFonts w:ascii="Times New Roman" w:eastAsia="Times New Roman" w:hAnsi="Times New Roman"/>
          <w:i/>
          <w:iCs/>
          <w:sz w:val="20"/>
          <w:szCs w:val="20"/>
          <w:lang w:val="uk-UA" w:eastAsia="ar-SA"/>
        </w:rPr>
        <w:t>Учасник не повинен відступати від даної форми.</w:t>
      </w:r>
    </w:p>
    <w:p w:rsidR="00F73AC3" w:rsidRPr="009B21C5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Форма</w:t>
      </w:r>
    </w:p>
    <w:p w:rsidR="002630E3" w:rsidRDefault="002630E3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  <w:t>ТЕНДЕРНА ПРОПОЗИЦІЯ</w:t>
      </w:r>
    </w:p>
    <w:p w:rsidR="00584F18" w:rsidRDefault="00584F18" w:rsidP="00F73AC3">
      <w:pPr>
        <w:shd w:val="clear" w:color="auto" w:fill="FFFFFF"/>
        <w:suppressAutoHyphens/>
        <w:spacing w:after="0" w:line="240" w:lineRule="auto"/>
        <w:ind w:hanging="17"/>
        <w:jc w:val="center"/>
        <w:rPr>
          <w:rFonts w:ascii="Times New Roman" w:eastAsia="Times New Roman" w:hAnsi="Times New Roman"/>
          <w:b/>
          <w:bCs/>
          <w:iCs/>
          <w:color w:val="000000"/>
          <w:spacing w:val="-3"/>
          <w:sz w:val="24"/>
          <w:szCs w:val="24"/>
          <w:lang w:val="uk-UA" w:eastAsia="ar-SA"/>
        </w:rPr>
      </w:pPr>
    </w:p>
    <w:p w:rsidR="002630E3" w:rsidRPr="008D71BF" w:rsidRDefault="00340986" w:rsidP="00AC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053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          </w:t>
      </w:r>
      <w:r w:rsidR="002630E3" w:rsidRPr="00AC2053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Ми, (найменування Учасника), </w:t>
      </w:r>
      <w:r w:rsidR="002630E3" w:rsidRPr="002B06DF">
        <w:rPr>
          <w:rFonts w:ascii="Times New Roman" w:hAnsi="Times New Roman"/>
          <w:iCs/>
          <w:spacing w:val="4"/>
          <w:sz w:val="24"/>
          <w:szCs w:val="24"/>
          <w:lang w:val="uk-UA"/>
        </w:rPr>
        <w:t>надаємо свою тендерну пропозицію щодо участі у тендерній закупівлі код зг</w:t>
      </w:r>
      <w:r w:rsidRPr="002B06DF">
        <w:rPr>
          <w:rFonts w:ascii="Times New Roman" w:hAnsi="Times New Roman"/>
          <w:iCs/>
          <w:spacing w:val="4"/>
          <w:sz w:val="24"/>
          <w:szCs w:val="24"/>
          <w:lang w:val="uk-UA"/>
        </w:rPr>
        <w:t>ідно</w:t>
      </w:r>
      <w:r w:rsidR="006A3EC5" w:rsidRPr="002B06DF">
        <w:rPr>
          <w:rFonts w:ascii="Times New Roman" w:hAnsi="Times New Roman"/>
          <w:color w:val="000000"/>
          <w:sz w:val="24"/>
          <w:szCs w:val="24"/>
          <w:lang w:val="uk-UA"/>
        </w:rPr>
        <w:t xml:space="preserve"> ДК </w:t>
      </w:r>
      <w:r w:rsidR="006A3EC5" w:rsidRPr="005A3EFD">
        <w:rPr>
          <w:rFonts w:ascii="Times New Roman" w:hAnsi="Times New Roman"/>
          <w:color w:val="000000"/>
          <w:lang w:val="uk-UA"/>
        </w:rPr>
        <w:t>021:</w:t>
      </w:r>
      <w:r w:rsidR="006A3EC5" w:rsidRPr="008D71BF">
        <w:rPr>
          <w:rFonts w:ascii="Times New Roman" w:hAnsi="Times New Roman"/>
          <w:color w:val="000000"/>
          <w:lang w:val="uk-UA"/>
        </w:rPr>
        <w:t>2015:</w:t>
      </w:r>
      <w:r w:rsidR="00124FAE" w:rsidRPr="008D71B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 xml:space="preserve"> 48820000-2</w:t>
      </w:r>
      <w:r w:rsidR="00124FAE" w:rsidRPr="008D71BF">
        <w:rPr>
          <w:rFonts w:ascii="Times New Roman" w:hAnsi="Times New Roman"/>
          <w:color w:val="777777"/>
          <w:shd w:val="clear" w:color="auto" w:fill="FDFEFD"/>
        </w:rPr>
        <w:t> - </w:t>
      </w:r>
      <w:proofErr w:type="spellStart"/>
      <w:r w:rsidR="00124FAE" w:rsidRPr="008D71B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Сервери</w:t>
      </w:r>
      <w:proofErr w:type="spellEnd"/>
      <w:r w:rsidR="00124FAE" w:rsidRPr="008D71BF">
        <w:rPr>
          <w:rFonts w:ascii="Times New Roman" w:hAnsi="Times New Roman"/>
          <w:color w:val="000000"/>
        </w:rPr>
        <w:t xml:space="preserve"> (</w:t>
      </w:r>
      <w:r w:rsidR="00124FAE" w:rsidRPr="008D71BF">
        <w:rPr>
          <w:rFonts w:ascii="Times New Roman" w:hAnsi="Times New Roman"/>
          <w:lang w:val="uk-UA"/>
        </w:rPr>
        <w:t>Сервер</w:t>
      </w:r>
      <w:r w:rsidR="00124FAE" w:rsidRPr="008D71BF">
        <w:rPr>
          <w:rFonts w:ascii="Times New Roman" w:hAnsi="Times New Roman"/>
          <w:color w:val="000000"/>
          <w:shd w:val="clear" w:color="auto" w:fill="FDFEFD"/>
        </w:rPr>
        <w:t>)</w:t>
      </w:r>
      <w:r w:rsidR="002630E3" w:rsidRPr="008D71BF">
        <w:rPr>
          <w:rFonts w:ascii="Times New Roman" w:hAnsi="Times New Roman"/>
          <w:iCs/>
          <w:spacing w:val="4"/>
          <w:lang w:val="uk-UA"/>
        </w:rPr>
        <w:t xml:space="preserve">, </w:t>
      </w:r>
      <w:r w:rsidR="002630E3" w:rsidRPr="008D71BF">
        <w:rPr>
          <w:rFonts w:ascii="Times New Roman" w:hAnsi="Times New Roman"/>
          <w:iCs/>
          <w:color w:val="000000"/>
          <w:spacing w:val="4"/>
          <w:lang w:val="uk-UA"/>
        </w:rPr>
        <w:t>згідно з</w:t>
      </w:r>
      <w:r w:rsidR="002630E3" w:rsidRPr="008D71BF">
        <w:rPr>
          <w:rFonts w:ascii="Times New Roman" w:hAnsi="Times New Roman"/>
          <w:iCs/>
          <w:color w:val="000000"/>
          <w:spacing w:val="4"/>
          <w:sz w:val="24"/>
          <w:szCs w:val="24"/>
          <w:lang w:val="uk-UA"/>
        </w:rPr>
        <w:t xml:space="preserve"> технічними та іншими вимогами Замовника.</w:t>
      </w:r>
    </w:p>
    <w:p w:rsidR="00212DE4" w:rsidRPr="008D71BF" w:rsidRDefault="002630E3" w:rsidP="00AC2053">
      <w:pPr>
        <w:suppressAutoHyphens/>
        <w:spacing w:after="0" w:line="240" w:lineRule="auto"/>
        <w:ind w:right="-143" w:firstLine="709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  <w:r w:rsidRPr="008D71BF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uk-UA" w:eastAsia="ar-SA"/>
        </w:rPr>
        <w:t>Вивчивши тендерну документацію та інформацію про необхідні технічні, якісні та кількісні характеристики предмету закупівлі, на виконання зазначеного вище маємо можливість та погоджуємося виконати вимоги Замовника та Договору про закупівлю на з</w:t>
      </w:r>
      <w:r w:rsidRPr="008D71BF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агальну вартість тендерної пропозиції (</w:t>
      </w:r>
      <w:r w:rsidR="008760DC" w:rsidRPr="008D71BF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бе</w:t>
      </w:r>
      <w:r w:rsidRPr="008D71BF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з ПДВ</w:t>
      </w:r>
      <w:r w:rsidRPr="008D71BF">
        <w:rPr>
          <w:rFonts w:ascii="Times New Roman" w:eastAsia="Times New Roman" w:hAnsi="Times New Roman"/>
          <w:sz w:val="24"/>
          <w:szCs w:val="24"/>
          <w:lang w:val="uk-UA" w:eastAsia="ar-SA"/>
        </w:rPr>
        <w:t>¹</w:t>
      </w:r>
      <w:r w:rsidRPr="008D71BF"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  <w:t>):</w:t>
      </w:r>
    </w:p>
    <w:p w:rsidR="00F73AC3" w:rsidRPr="008D71BF" w:rsidRDefault="00F73AC3" w:rsidP="00212DE4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val="uk-UA" w:eastAsia="ar-SA"/>
        </w:rPr>
      </w:pPr>
    </w:p>
    <w:tbl>
      <w:tblPr>
        <w:tblW w:w="9808" w:type="dxa"/>
        <w:tblInd w:w="81" w:type="dxa"/>
        <w:tblLayout w:type="fixed"/>
        <w:tblLook w:val="0000" w:firstRow="0" w:lastRow="0" w:firstColumn="0" w:lastColumn="0" w:noHBand="0" w:noVBand="0"/>
      </w:tblPr>
      <w:tblGrid>
        <w:gridCol w:w="409"/>
        <w:gridCol w:w="4325"/>
        <w:gridCol w:w="822"/>
        <w:gridCol w:w="1134"/>
        <w:gridCol w:w="1559"/>
        <w:gridCol w:w="1559"/>
      </w:tblGrid>
      <w:tr w:rsidR="00575C9A" w:rsidRPr="008D71BF" w:rsidTr="00575C9A">
        <w:trPr>
          <w:trHeight w:val="638"/>
          <w:tblHeader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snapToGrid w:val="0"/>
              <w:ind w:left="-567" w:right="-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71BF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71BF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8D71BF">
              <w:rPr>
                <w:rFonts w:ascii="Times New Roman" w:hAnsi="Times New Roman"/>
                <w:sz w:val="20"/>
                <w:szCs w:val="20"/>
              </w:rPr>
              <w:t xml:space="preserve"> товару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1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Од. </w:t>
            </w:r>
          </w:p>
          <w:p w:rsidR="00575C9A" w:rsidRPr="008D71BF" w:rsidRDefault="00575C9A" w:rsidP="00575C9A">
            <w:pPr>
              <w:snapToGrid w:val="0"/>
              <w:ind w:left="-25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1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1D64F7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1BF">
              <w:rPr>
                <w:rFonts w:ascii="Times New Roman" w:hAnsi="Times New Roman"/>
                <w:sz w:val="20"/>
                <w:szCs w:val="20"/>
                <w:lang w:val="uk-UA"/>
              </w:rPr>
              <w:t>Кількість,</w:t>
            </w:r>
          </w:p>
          <w:p w:rsidR="00575C9A" w:rsidRPr="008D71BF" w:rsidRDefault="00575C9A" w:rsidP="002929F2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1BF">
              <w:rPr>
                <w:rFonts w:ascii="Times New Roman" w:hAnsi="Times New Roman"/>
                <w:sz w:val="20"/>
                <w:szCs w:val="20"/>
                <w:lang w:val="uk-UA"/>
              </w:rPr>
              <w:t>Ціна</w:t>
            </w:r>
            <w:r w:rsidRPr="008D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71BF">
              <w:rPr>
                <w:rFonts w:ascii="Times New Roman" w:hAnsi="Times New Roman"/>
                <w:sz w:val="20"/>
                <w:szCs w:val="20"/>
              </w:rPr>
              <w:t>одиниці</w:t>
            </w:r>
            <w:proofErr w:type="spellEnd"/>
            <w:r w:rsidRPr="008D71BF">
              <w:rPr>
                <w:rFonts w:ascii="Times New Roman" w:hAnsi="Times New Roman"/>
                <w:sz w:val="20"/>
                <w:szCs w:val="20"/>
              </w:rPr>
              <w:t xml:space="preserve">             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8D71BF" w:rsidRDefault="00575C9A" w:rsidP="00EE5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1BF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  <w:r w:rsidRPr="008D71BF">
              <w:rPr>
                <w:rFonts w:ascii="Times New Roman" w:hAnsi="Times New Roman"/>
                <w:sz w:val="20"/>
                <w:szCs w:val="20"/>
              </w:rPr>
              <w:t xml:space="preserve">                 (без ПДВ), грн.</w:t>
            </w:r>
          </w:p>
        </w:tc>
      </w:tr>
      <w:tr w:rsidR="00575C9A" w:rsidRPr="008D71BF" w:rsidTr="00575C9A">
        <w:trPr>
          <w:trHeight w:val="250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tabs>
                <w:tab w:val="center" w:pos="3449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8D71BF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5C9A" w:rsidRPr="008D71BF" w:rsidTr="00575C9A">
        <w:trPr>
          <w:trHeight w:val="25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8D71BF" w:rsidRDefault="00575C9A" w:rsidP="00FF42CE">
            <w:pPr>
              <w:tabs>
                <w:tab w:val="center" w:pos="3449"/>
              </w:tabs>
              <w:spacing w:after="0"/>
              <w:ind w:right="-135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C9A" w:rsidRPr="008D71BF" w:rsidRDefault="00575C9A" w:rsidP="005322D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C9A" w:rsidRPr="008D71BF" w:rsidRDefault="00575C9A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A" w:rsidRPr="008D71BF" w:rsidRDefault="00575C9A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D1506" w:rsidRPr="008D71BF" w:rsidTr="00F73AC3">
        <w:trPr>
          <w:trHeight w:val="309"/>
        </w:trPr>
        <w:tc>
          <w:tcPr>
            <w:tcW w:w="6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506" w:rsidRPr="008D71BF" w:rsidRDefault="00FD1506" w:rsidP="00FD1506">
            <w:pPr>
              <w:snapToGrid w:val="0"/>
              <w:ind w:left="-567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1BF">
              <w:rPr>
                <w:rFonts w:ascii="Times New Roman" w:hAnsi="Times New Roman"/>
                <w:sz w:val="20"/>
                <w:szCs w:val="20"/>
              </w:rPr>
              <w:t>Разом 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06" w:rsidRPr="008D71BF" w:rsidRDefault="00FD1506" w:rsidP="00E12383">
            <w:pPr>
              <w:snapToGrid w:val="0"/>
              <w:ind w:left="-56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06" w:rsidRPr="008D71BF" w:rsidRDefault="00FD1506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64F7" w:rsidRPr="008D71BF" w:rsidTr="00F73AC3">
        <w:trPr>
          <w:trHeight w:val="536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64F7" w:rsidRPr="008D71BF" w:rsidRDefault="001D64F7" w:rsidP="00E1238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71B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ВСЬОГО </w:t>
            </w:r>
            <w:r w:rsidR="00AB154E" w:rsidRPr="008D71B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</w:t>
            </w:r>
            <w:r w:rsidRPr="008D71B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 ПДВ</w:t>
            </w:r>
            <w:r w:rsidRPr="008D71B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8D71B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: вказується сума цифрами (словами)</w:t>
            </w:r>
          </w:p>
        </w:tc>
      </w:tr>
    </w:tbl>
    <w:p w:rsidR="002630E3" w:rsidRPr="008D71BF" w:rsidRDefault="002630E3" w:rsidP="002630E3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1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8D71BF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:rsidR="002630E3" w:rsidRPr="00B2175F" w:rsidRDefault="002630E3" w:rsidP="00B2175F">
      <w:pPr>
        <w:rPr>
          <w:rFonts w:ascii="Times New Roman" w:hAnsi="Times New Roman"/>
          <w:sz w:val="24"/>
          <w:szCs w:val="24"/>
          <w:lang w:val="uk-UA"/>
        </w:rPr>
      </w:pPr>
      <w:r w:rsidRPr="008D71BF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¹ </w:t>
      </w:r>
      <w:r w:rsidR="00AB154E" w:rsidRPr="008D71BF">
        <w:rPr>
          <w:rFonts w:ascii="Times New Roman" w:hAnsi="Times New Roman"/>
          <w:sz w:val="24"/>
          <w:szCs w:val="24"/>
          <w:lang w:val="uk-UA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  <w:bookmarkStart w:id="0" w:name="_GoBack"/>
      <w:bookmarkEnd w:id="0"/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дотримуватися умов цієї пропозиції протягом </w:t>
      </w:r>
      <w:r w:rsidR="00B53EEF"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12</w:t>
      </w:r>
      <w:r w:rsidRPr="00863C7F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0 днів </w:t>
      </w:r>
      <w:r w:rsidR="002F1492" w:rsidRPr="002F1492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 дати кінцевого строку подання тендерних пропозицій</w:t>
      </w:r>
      <w:r w:rsidR="002F1492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. 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погоджуємося з тим,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Якщо нас буде визначено переможцем торгів, ми беремо на себе зобов’язання укласти договір про закупівлю із Вами 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не пізніше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 – переможця. З метою забезпечення права на оскарження Ваших рішень договір про закупівлю не може бути укладено раніше ніж через </w:t>
      </w:r>
      <w:r w:rsidR="005B7037" w:rsidRPr="0007346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</w:t>
      </w:r>
      <w:r w:rsidRPr="0007346C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</w:t>
      </w: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про закупівлю. </w:t>
      </w:r>
    </w:p>
    <w:p w:rsidR="002630E3" w:rsidRPr="009B21C5" w:rsidRDefault="002630E3" w:rsidP="002630E3">
      <w:pPr>
        <w:tabs>
          <w:tab w:val="left" w:pos="540"/>
        </w:tabs>
        <w:suppressAutoHyphens/>
        <w:spacing w:after="0" w:line="240" w:lineRule="auto"/>
        <w:ind w:right="-23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630E3" w:rsidRPr="009B21C5" w:rsidRDefault="002630E3" w:rsidP="002630E3">
      <w:pPr>
        <w:suppressAutoHyphens/>
        <w:spacing w:after="0" w:line="240" w:lineRule="auto"/>
        <w:ind w:left="360" w:right="-23" w:firstLine="54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625"/>
      </w:tblGrid>
      <w:tr w:rsidR="002630E3" w:rsidRPr="009B21C5" w:rsidTr="006010F1">
        <w:trPr>
          <w:trHeight w:val="23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bottom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2630E3" w:rsidRPr="009B21C5" w:rsidTr="006010F1">
        <w:trPr>
          <w:trHeight w:val="256"/>
        </w:trPr>
        <w:tc>
          <w:tcPr>
            <w:tcW w:w="3718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625" w:type="dxa"/>
            <w:tcBorders>
              <w:top w:val="single" w:sz="4" w:space="0" w:color="000000"/>
            </w:tcBorders>
          </w:tcPr>
          <w:p w:rsidR="002630E3" w:rsidRPr="009B21C5" w:rsidRDefault="002630E3" w:rsidP="006010F1">
            <w:pPr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9B21C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(ініціали та прізвище)</w:t>
            </w:r>
          </w:p>
        </w:tc>
      </w:tr>
    </w:tbl>
    <w:p w:rsidR="002630E3" w:rsidRPr="00B2175F" w:rsidRDefault="002630E3" w:rsidP="00B2175F">
      <w:pPr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630E3" w:rsidRPr="009B21C5" w:rsidRDefault="002630E3" w:rsidP="00584F1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 w:rsidRPr="009B21C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* Тендерна пропозиція подається у сканованому вигляді за підписом уповноваженої посадової особи Учасника та скріплена печаткою (у разі її використання). </w:t>
      </w:r>
    </w:p>
    <w:sectPr w:rsidR="002630E3" w:rsidRPr="009B21C5" w:rsidSect="00F73AC3">
      <w:footerReference w:type="default" r:id="rId8"/>
      <w:pgSz w:w="11906" w:h="16838"/>
      <w:pgMar w:top="454" w:right="566" w:bottom="454" w:left="1701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EA" w:rsidRDefault="00614DEA">
      <w:pPr>
        <w:spacing w:after="0" w:line="240" w:lineRule="auto"/>
      </w:pPr>
      <w:r>
        <w:separator/>
      </w:r>
    </w:p>
  </w:endnote>
  <w:endnote w:type="continuationSeparator" w:id="0">
    <w:p w:rsidR="00614DEA" w:rsidRDefault="0061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F4" w:rsidRDefault="00742BF4">
    <w:pPr>
      <w:pStyle w:val="a6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EA" w:rsidRDefault="00614DEA">
      <w:pPr>
        <w:spacing w:after="0" w:line="240" w:lineRule="auto"/>
      </w:pPr>
      <w:r>
        <w:separator/>
      </w:r>
    </w:p>
  </w:footnote>
  <w:footnote w:type="continuationSeparator" w:id="0">
    <w:p w:rsidR="00614DEA" w:rsidRDefault="0061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pStyle w:val="a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sz w:val="24"/>
        <w:szCs w:val="24"/>
        <w:lang w:val="uk-UA" w:eastAsia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8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9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0">
    <w:nsid w:val="03755671"/>
    <w:multiLevelType w:val="hybridMultilevel"/>
    <w:tmpl w:val="CC2AEA8C"/>
    <w:lvl w:ilvl="0" w:tplc="5B761CA8">
      <w:numFmt w:val="bullet"/>
      <w:lvlText w:val="-"/>
      <w:lvlJc w:val="left"/>
      <w:pPr>
        <w:ind w:left="4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061A443C"/>
    <w:multiLevelType w:val="hybridMultilevel"/>
    <w:tmpl w:val="C5502B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B7E1C4E"/>
    <w:multiLevelType w:val="hybridMultilevel"/>
    <w:tmpl w:val="37A4EA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3FB2"/>
    <w:multiLevelType w:val="hybridMultilevel"/>
    <w:tmpl w:val="AC68A844"/>
    <w:lvl w:ilvl="0" w:tplc="7A1E5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7">
    <w:nsid w:val="4B703B5D"/>
    <w:multiLevelType w:val="hybridMultilevel"/>
    <w:tmpl w:val="5C34B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87D12"/>
    <w:multiLevelType w:val="hybridMultilevel"/>
    <w:tmpl w:val="927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DDA"/>
    <w:multiLevelType w:val="hybridMultilevel"/>
    <w:tmpl w:val="FAE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9B0"/>
    <w:multiLevelType w:val="hybridMultilevel"/>
    <w:tmpl w:val="FF60BD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F4C8C"/>
    <w:multiLevelType w:val="hybridMultilevel"/>
    <w:tmpl w:val="3B9AE398"/>
    <w:lvl w:ilvl="0" w:tplc="9AFC3980">
      <w:start w:val="1"/>
      <w:numFmt w:val="bullet"/>
      <w:suff w:val="space"/>
      <w:lvlText w:val="-"/>
      <w:lvlJc w:val="left"/>
      <w:pPr>
        <w:ind w:firstLine="6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23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27716B6"/>
    <w:multiLevelType w:val="hybridMultilevel"/>
    <w:tmpl w:val="347023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21"/>
  </w:num>
  <w:num w:numId="13">
    <w:abstractNumId w:val="20"/>
  </w:num>
  <w:num w:numId="14">
    <w:abstractNumId w:val="24"/>
  </w:num>
  <w:num w:numId="15">
    <w:abstractNumId w:val="1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E"/>
    <w:rsid w:val="00000329"/>
    <w:rsid w:val="00001E81"/>
    <w:rsid w:val="000020D7"/>
    <w:rsid w:val="00003C28"/>
    <w:rsid w:val="0000639C"/>
    <w:rsid w:val="00006A6C"/>
    <w:rsid w:val="000079D4"/>
    <w:rsid w:val="00010532"/>
    <w:rsid w:val="0002501E"/>
    <w:rsid w:val="00025D3A"/>
    <w:rsid w:val="00027D72"/>
    <w:rsid w:val="00032B71"/>
    <w:rsid w:val="00041156"/>
    <w:rsid w:val="0004340E"/>
    <w:rsid w:val="00050185"/>
    <w:rsid w:val="000540BD"/>
    <w:rsid w:val="000567DF"/>
    <w:rsid w:val="00062033"/>
    <w:rsid w:val="00062E01"/>
    <w:rsid w:val="0007346C"/>
    <w:rsid w:val="0007449C"/>
    <w:rsid w:val="00074D0F"/>
    <w:rsid w:val="000831FA"/>
    <w:rsid w:val="00086872"/>
    <w:rsid w:val="00092231"/>
    <w:rsid w:val="00094C26"/>
    <w:rsid w:val="000B0DDF"/>
    <w:rsid w:val="000B2FC2"/>
    <w:rsid w:val="000B4478"/>
    <w:rsid w:val="000B4DCF"/>
    <w:rsid w:val="000B53E7"/>
    <w:rsid w:val="000B62EF"/>
    <w:rsid w:val="000C4E91"/>
    <w:rsid w:val="000C726E"/>
    <w:rsid w:val="000E08A2"/>
    <w:rsid w:val="000E1E95"/>
    <w:rsid w:val="000E5959"/>
    <w:rsid w:val="000F0536"/>
    <w:rsid w:val="00102624"/>
    <w:rsid w:val="0010684E"/>
    <w:rsid w:val="00110C43"/>
    <w:rsid w:val="001226EE"/>
    <w:rsid w:val="00122B75"/>
    <w:rsid w:val="001235F0"/>
    <w:rsid w:val="00123A76"/>
    <w:rsid w:val="00124FAE"/>
    <w:rsid w:val="00135767"/>
    <w:rsid w:val="00141F98"/>
    <w:rsid w:val="001471BC"/>
    <w:rsid w:val="00147C6E"/>
    <w:rsid w:val="00151542"/>
    <w:rsid w:val="00153DD9"/>
    <w:rsid w:val="00154241"/>
    <w:rsid w:val="00155FAE"/>
    <w:rsid w:val="00160FF8"/>
    <w:rsid w:val="0016327A"/>
    <w:rsid w:val="00171D18"/>
    <w:rsid w:val="001720BF"/>
    <w:rsid w:val="0018279C"/>
    <w:rsid w:val="00187080"/>
    <w:rsid w:val="0019727F"/>
    <w:rsid w:val="001A2332"/>
    <w:rsid w:val="001A39CE"/>
    <w:rsid w:val="001A5FB3"/>
    <w:rsid w:val="001A71D5"/>
    <w:rsid w:val="001B1705"/>
    <w:rsid w:val="001B468E"/>
    <w:rsid w:val="001B74FF"/>
    <w:rsid w:val="001C2B24"/>
    <w:rsid w:val="001C3B34"/>
    <w:rsid w:val="001C5E04"/>
    <w:rsid w:val="001D010C"/>
    <w:rsid w:val="001D15C3"/>
    <w:rsid w:val="001D64F7"/>
    <w:rsid w:val="001E1EA9"/>
    <w:rsid w:val="001F28D7"/>
    <w:rsid w:val="001F55B6"/>
    <w:rsid w:val="00203174"/>
    <w:rsid w:val="0021102F"/>
    <w:rsid w:val="00212DE4"/>
    <w:rsid w:val="00214CE3"/>
    <w:rsid w:val="002257D2"/>
    <w:rsid w:val="0024093A"/>
    <w:rsid w:val="00244AE6"/>
    <w:rsid w:val="00253CEB"/>
    <w:rsid w:val="0025742B"/>
    <w:rsid w:val="00260466"/>
    <w:rsid w:val="002625D9"/>
    <w:rsid w:val="002630E3"/>
    <w:rsid w:val="002711FF"/>
    <w:rsid w:val="002753D2"/>
    <w:rsid w:val="00281D02"/>
    <w:rsid w:val="002926F6"/>
    <w:rsid w:val="002929F2"/>
    <w:rsid w:val="00297070"/>
    <w:rsid w:val="002A2D0C"/>
    <w:rsid w:val="002B06DF"/>
    <w:rsid w:val="002B56D1"/>
    <w:rsid w:val="002B6052"/>
    <w:rsid w:val="002C0470"/>
    <w:rsid w:val="002D17FD"/>
    <w:rsid w:val="002D2213"/>
    <w:rsid w:val="002D60E3"/>
    <w:rsid w:val="002E1FF4"/>
    <w:rsid w:val="002E4046"/>
    <w:rsid w:val="002F0D07"/>
    <w:rsid w:val="002F1492"/>
    <w:rsid w:val="002F16EB"/>
    <w:rsid w:val="002F35A3"/>
    <w:rsid w:val="002F7418"/>
    <w:rsid w:val="002F74EA"/>
    <w:rsid w:val="00302085"/>
    <w:rsid w:val="00307E11"/>
    <w:rsid w:val="00317B02"/>
    <w:rsid w:val="00321877"/>
    <w:rsid w:val="003235B8"/>
    <w:rsid w:val="00326405"/>
    <w:rsid w:val="003348B0"/>
    <w:rsid w:val="00335AEE"/>
    <w:rsid w:val="003364F2"/>
    <w:rsid w:val="00337CDD"/>
    <w:rsid w:val="00340986"/>
    <w:rsid w:val="00343614"/>
    <w:rsid w:val="00343ED3"/>
    <w:rsid w:val="003454DA"/>
    <w:rsid w:val="00345797"/>
    <w:rsid w:val="00345F99"/>
    <w:rsid w:val="00346D7A"/>
    <w:rsid w:val="003528E4"/>
    <w:rsid w:val="00356614"/>
    <w:rsid w:val="00362DAC"/>
    <w:rsid w:val="003774F2"/>
    <w:rsid w:val="00377DA8"/>
    <w:rsid w:val="00381B7C"/>
    <w:rsid w:val="00385443"/>
    <w:rsid w:val="00390DF5"/>
    <w:rsid w:val="003930DD"/>
    <w:rsid w:val="00396362"/>
    <w:rsid w:val="003A2465"/>
    <w:rsid w:val="003A665C"/>
    <w:rsid w:val="003B13D2"/>
    <w:rsid w:val="003B5D6E"/>
    <w:rsid w:val="003B714E"/>
    <w:rsid w:val="003D3755"/>
    <w:rsid w:val="003D51D7"/>
    <w:rsid w:val="003D566F"/>
    <w:rsid w:val="003E1DC6"/>
    <w:rsid w:val="003E55E6"/>
    <w:rsid w:val="003F38B4"/>
    <w:rsid w:val="004031A7"/>
    <w:rsid w:val="00415BA3"/>
    <w:rsid w:val="00422C88"/>
    <w:rsid w:val="00423692"/>
    <w:rsid w:val="004251BB"/>
    <w:rsid w:val="00434E9A"/>
    <w:rsid w:val="0043586E"/>
    <w:rsid w:val="00437D4D"/>
    <w:rsid w:val="004573B3"/>
    <w:rsid w:val="00463EAD"/>
    <w:rsid w:val="00467E48"/>
    <w:rsid w:val="00474B1E"/>
    <w:rsid w:val="004809EF"/>
    <w:rsid w:val="004869D7"/>
    <w:rsid w:val="004903A0"/>
    <w:rsid w:val="00497B69"/>
    <w:rsid w:val="004A5DC5"/>
    <w:rsid w:val="004B24DB"/>
    <w:rsid w:val="004B3E21"/>
    <w:rsid w:val="004B7441"/>
    <w:rsid w:val="004C3205"/>
    <w:rsid w:val="004C5E47"/>
    <w:rsid w:val="004C60FA"/>
    <w:rsid w:val="004C6EE3"/>
    <w:rsid w:val="004E25D1"/>
    <w:rsid w:val="004E6D57"/>
    <w:rsid w:val="004F73E4"/>
    <w:rsid w:val="00501DC7"/>
    <w:rsid w:val="00506F01"/>
    <w:rsid w:val="00515D77"/>
    <w:rsid w:val="00516449"/>
    <w:rsid w:val="00522B7F"/>
    <w:rsid w:val="00526A3F"/>
    <w:rsid w:val="005322DF"/>
    <w:rsid w:val="00534CF3"/>
    <w:rsid w:val="00535FD5"/>
    <w:rsid w:val="005423B8"/>
    <w:rsid w:val="0054635C"/>
    <w:rsid w:val="005465A5"/>
    <w:rsid w:val="00561313"/>
    <w:rsid w:val="00566266"/>
    <w:rsid w:val="00567B0F"/>
    <w:rsid w:val="00575C9A"/>
    <w:rsid w:val="0058119B"/>
    <w:rsid w:val="00582E69"/>
    <w:rsid w:val="00584F18"/>
    <w:rsid w:val="005862BF"/>
    <w:rsid w:val="005863A5"/>
    <w:rsid w:val="00597E0F"/>
    <w:rsid w:val="005A1EB6"/>
    <w:rsid w:val="005A3EFD"/>
    <w:rsid w:val="005A5B7D"/>
    <w:rsid w:val="005A70F9"/>
    <w:rsid w:val="005A7B22"/>
    <w:rsid w:val="005B2992"/>
    <w:rsid w:val="005B3070"/>
    <w:rsid w:val="005B31DC"/>
    <w:rsid w:val="005B7037"/>
    <w:rsid w:val="005B7A6B"/>
    <w:rsid w:val="005C6898"/>
    <w:rsid w:val="005C7186"/>
    <w:rsid w:val="005D29CD"/>
    <w:rsid w:val="005E1758"/>
    <w:rsid w:val="005E2787"/>
    <w:rsid w:val="005E6BAA"/>
    <w:rsid w:val="006010F1"/>
    <w:rsid w:val="00603AF5"/>
    <w:rsid w:val="00604E36"/>
    <w:rsid w:val="006125E9"/>
    <w:rsid w:val="00612FC6"/>
    <w:rsid w:val="00614DEA"/>
    <w:rsid w:val="00622454"/>
    <w:rsid w:val="00642056"/>
    <w:rsid w:val="00642558"/>
    <w:rsid w:val="00647E60"/>
    <w:rsid w:val="00651B61"/>
    <w:rsid w:val="00656596"/>
    <w:rsid w:val="00656DDE"/>
    <w:rsid w:val="0066524E"/>
    <w:rsid w:val="00672C52"/>
    <w:rsid w:val="00677DF0"/>
    <w:rsid w:val="006838DE"/>
    <w:rsid w:val="00694225"/>
    <w:rsid w:val="006A3376"/>
    <w:rsid w:val="006A3EC5"/>
    <w:rsid w:val="006A627D"/>
    <w:rsid w:val="006C299C"/>
    <w:rsid w:val="006C3200"/>
    <w:rsid w:val="006D785B"/>
    <w:rsid w:val="006E5BB1"/>
    <w:rsid w:val="006F1577"/>
    <w:rsid w:val="006F191A"/>
    <w:rsid w:val="006F29F7"/>
    <w:rsid w:val="006F4A74"/>
    <w:rsid w:val="006F5B25"/>
    <w:rsid w:val="006F5BB3"/>
    <w:rsid w:val="006F5DE3"/>
    <w:rsid w:val="00701745"/>
    <w:rsid w:val="00707D37"/>
    <w:rsid w:val="00724F7F"/>
    <w:rsid w:val="0073143D"/>
    <w:rsid w:val="0073365D"/>
    <w:rsid w:val="00742BF4"/>
    <w:rsid w:val="00746A2D"/>
    <w:rsid w:val="00746A83"/>
    <w:rsid w:val="007508C6"/>
    <w:rsid w:val="00753D43"/>
    <w:rsid w:val="00765DFC"/>
    <w:rsid w:val="00775382"/>
    <w:rsid w:val="00782E7F"/>
    <w:rsid w:val="007846D1"/>
    <w:rsid w:val="00787D39"/>
    <w:rsid w:val="00790A8B"/>
    <w:rsid w:val="007A02FC"/>
    <w:rsid w:val="007A1170"/>
    <w:rsid w:val="007A5B2D"/>
    <w:rsid w:val="007A7254"/>
    <w:rsid w:val="007C359B"/>
    <w:rsid w:val="007C6B18"/>
    <w:rsid w:val="007C6D11"/>
    <w:rsid w:val="007D06CA"/>
    <w:rsid w:val="007D3D27"/>
    <w:rsid w:val="007F5B79"/>
    <w:rsid w:val="007F6EA1"/>
    <w:rsid w:val="007F76F7"/>
    <w:rsid w:val="00803F13"/>
    <w:rsid w:val="0080415B"/>
    <w:rsid w:val="0081243C"/>
    <w:rsid w:val="00812FBB"/>
    <w:rsid w:val="00814CBE"/>
    <w:rsid w:val="008174BB"/>
    <w:rsid w:val="0082183C"/>
    <w:rsid w:val="00824B65"/>
    <w:rsid w:val="008428E6"/>
    <w:rsid w:val="00844A27"/>
    <w:rsid w:val="008458D0"/>
    <w:rsid w:val="00846CC6"/>
    <w:rsid w:val="00852E7F"/>
    <w:rsid w:val="00863C7F"/>
    <w:rsid w:val="008712FF"/>
    <w:rsid w:val="008753B3"/>
    <w:rsid w:val="008760DC"/>
    <w:rsid w:val="00880355"/>
    <w:rsid w:val="00880794"/>
    <w:rsid w:val="0089021C"/>
    <w:rsid w:val="008914FD"/>
    <w:rsid w:val="00891B77"/>
    <w:rsid w:val="008A6BCC"/>
    <w:rsid w:val="008B017E"/>
    <w:rsid w:val="008B610C"/>
    <w:rsid w:val="008B701B"/>
    <w:rsid w:val="008C0EE0"/>
    <w:rsid w:val="008C602D"/>
    <w:rsid w:val="008D13B3"/>
    <w:rsid w:val="008D1D5B"/>
    <w:rsid w:val="008D3C6E"/>
    <w:rsid w:val="008D3D58"/>
    <w:rsid w:val="008D4C45"/>
    <w:rsid w:val="008D71BF"/>
    <w:rsid w:val="008E0424"/>
    <w:rsid w:val="008E04AF"/>
    <w:rsid w:val="008E75EF"/>
    <w:rsid w:val="008F2990"/>
    <w:rsid w:val="008F634A"/>
    <w:rsid w:val="00900C70"/>
    <w:rsid w:val="00900D2F"/>
    <w:rsid w:val="00917666"/>
    <w:rsid w:val="009354D2"/>
    <w:rsid w:val="009403CE"/>
    <w:rsid w:val="009416EE"/>
    <w:rsid w:val="009460E5"/>
    <w:rsid w:val="009462F0"/>
    <w:rsid w:val="00946FD1"/>
    <w:rsid w:val="00952072"/>
    <w:rsid w:val="00956878"/>
    <w:rsid w:val="0096143C"/>
    <w:rsid w:val="00965797"/>
    <w:rsid w:val="009706D0"/>
    <w:rsid w:val="00971E25"/>
    <w:rsid w:val="00975764"/>
    <w:rsid w:val="00977499"/>
    <w:rsid w:val="00977D62"/>
    <w:rsid w:val="009834D2"/>
    <w:rsid w:val="009878C8"/>
    <w:rsid w:val="00995D5F"/>
    <w:rsid w:val="009A6707"/>
    <w:rsid w:val="009B21C5"/>
    <w:rsid w:val="009C20DE"/>
    <w:rsid w:val="009C456F"/>
    <w:rsid w:val="009C4681"/>
    <w:rsid w:val="009D1773"/>
    <w:rsid w:val="009D4720"/>
    <w:rsid w:val="009E0C07"/>
    <w:rsid w:val="009F2C51"/>
    <w:rsid w:val="009F3E44"/>
    <w:rsid w:val="00A02842"/>
    <w:rsid w:val="00A03D63"/>
    <w:rsid w:val="00A07A44"/>
    <w:rsid w:val="00A12ADD"/>
    <w:rsid w:val="00A2204C"/>
    <w:rsid w:val="00A2205E"/>
    <w:rsid w:val="00A25897"/>
    <w:rsid w:val="00A3049D"/>
    <w:rsid w:val="00A30E52"/>
    <w:rsid w:val="00A3549C"/>
    <w:rsid w:val="00A507BB"/>
    <w:rsid w:val="00A574F2"/>
    <w:rsid w:val="00A62FB3"/>
    <w:rsid w:val="00A62FF4"/>
    <w:rsid w:val="00A64683"/>
    <w:rsid w:val="00A74746"/>
    <w:rsid w:val="00A76F22"/>
    <w:rsid w:val="00A80D95"/>
    <w:rsid w:val="00A84AA3"/>
    <w:rsid w:val="00A853F0"/>
    <w:rsid w:val="00A855BC"/>
    <w:rsid w:val="00A907D9"/>
    <w:rsid w:val="00AA231E"/>
    <w:rsid w:val="00AA2F8E"/>
    <w:rsid w:val="00AA4BBF"/>
    <w:rsid w:val="00AA7CBB"/>
    <w:rsid w:val="00AB154E"/>
    <w:rsid w:val="00AB1FC2"/>
    <w:rsid w:val="00AB4E12"/>
    <w:rsid w:val="00AC2053"/>
    <w:rsid w:val="00AD25E2"/>
    <w:rsid w:val="00AD615B"/>
    <w:rsid w:val="00AD65F6"/>
    <w:rsid w:val="00AE020C"/>
    <w:rsid w:val="00AF46D8"/>
    <w:rsid w:val="00AF7170"/>
    <w:rsid w:val="00B06282"/>
    <w:rsid w:val="00B2175F"/>
    <w:rsid w:val="00B21F81"/>
    <w:rsid w:val="00B25663"/>
    <w:rsid w:val="00B41F3A"/>
    <w:rsid w:val="00B47758"/>
    <w:rsid w:val="00B53EEF"/>
    <w:rsid w:val="00B5563D"/>
    <w:rsid w:val="00B60838"/>
    <w:rsid w:val="00B62246"/>
    <w:rsid w:val="00B624FB"/>
    <w:rsid w:val="00B66D09"/>
    <w:rsid w:val="00B77313"/>
    <w:rsid w:val="00B77E66"/>
    <w:rsid w:val="00B827C4"/>
    <w:rsid w:val="00B85F02"/>
    <w:rsid w:val="00B86145"/>
    <w:rsid w:val="00B92897"/>
    <w:rsid w:val="00B95274"/>
    <w:rsid w:val="00BA4D82"/>
    <w:rsid w:val="00BA7B8E"/>
    <w:rsid w:val="00BD188A"/>
    <w:rsid w:val="00BD24E0"/>
    <w:rsid w:val="00BD483F"/>
    <w:rsid w:val="00BD563F"/>
    <w:rsid w:val="00BE16B6"/>
    <w:rsid w:val="00BE743A"/>
    <w:rsid w:val="00BE7EE6"/>
    <w:rsid w:val="00BF1A10"/>
    <w:rsid w:val="00BF3D00"/>
    <w:rsid w:val="00BF611C"/>
    <w:rsid w:val="00C074CD"/>
    <w:rsid w:val="00C076D6"/>
    <w:rsid w:val="00C12DC1"/>
    <w:rsid w:val="00C16FBF"/>
    <w:rsid w:val="00C17726"/>
    <w:rsid w:val="00C31EC4"/>
    <w:rsid w:val="00C32A05"/>
    <w:rsid w:val="00C467A7"/>
    <w:rsid w:val="00C50A4F"/>
    <w:rsid w:val="00C52A3C"/>
    <w:rsid w:val="00C53C1B"/>
    <w:rsid w:val="00C60CD1"/>
    <w:rsid w:val="00C6258B"/>
    <w:rsid w:val="00C653FB"/>
    <w:rsid w:val="00C6713A"/>
    <w:rsid w:val="00C673F3"/>
    <w:rsid w:val="00C72195"/>
    <w:rsid w:val="00C72F6C"/>
    <w:rsid w:val="00C76808"/>
    <w:rsid w:val="00C7779C"/>
    <w:rsid w:val="00C83504"/>
    <w:rsid w:val="00C84572"/>
    <w:rsid w:val="00C84F09"/>
    <w:rsid w:val="00CA4C2D"/>
    <w:rsid w:val="00CA788C"/>
    <w:rsid w:val="00CB1751"/>
    <w:rsid w:val="00CB3682"/>
    <w:rsid w:val="00CC0EF2"/>
    <w:rsid w:val="00CC2DDD"/>
    <w:rsid w:val="00CD157A"/>
    <w:rsid w:val="00CD17FD"/>
    <w:rsid w:val="00CD6119"/>
    <w:rsid w:val="00CD7692"/>
    <w:rsid w:val="00CF31A3"/>
    <w:rsid w:val="00CF62CA"/>
    <w:rsid w:val="00CF65AE"/>
    <w:rsid w:val="00D012B0"/>
    <w:rsid w:val="00D01C89"/>
    <w:rsid w:val="00D03DA7"/>
    <w:rsid w:val="00D07FF5"/>
    <w:rsid w:val="00D13725"/>
    <w:rsid w:val="00D16128"/>
    <w:rsid w:val="00D16834"/>
    <w:rsid w:val="00D1746E"/>
    <w:rsid w:val="00D24E0E"/>
    <w:rsid w:val="00D336A6"/>
    <w:rsid w:val="00D5072A"/>
    <w:rsid w:val="00D53892"/>
    <w:rsid w:val="00D57050"/>
    <w:rsid w:val="00D60A63"/>
    <w:rsid w:val="00D6186D"/>
    <w:rsid w:val="00D61C53"/>
    <w:rsid w:val="00D725D6"/>
    <w:rsid w:val="00D81F0A"/>
    <w:rsid w:val="00D87B8F"/>
    <w:rsid w:val="00D87C8A"/>
    <w:rsid w:val="00D97FCD"/>
    <w:rsid w:val="00DA306C"/>
    <w:rsid w:val="00DB4F75"/>
    <w:rsid w:val="00DB7AD9"/>
    <w:rsid w:val="00DC2BFC"/>
    <w:rsid w:val="00DE0A4B"/>
    <w:rsid w:val="00DE0F17"/>
    <w:rsid w:val="00DE1D6C"/>
    <w:rsid w:val="00DE676E"/>
    <w:rsid w:val="00DF3792"/>
    <w:rsid w:val="00E01580"/>
    <w:rsid w:val="00E061D0"/>
    <w:rsid w:val="00E07413"/>
    <w:rsid w:val="00E10ADC"/>
    <w:rsid w:val="00E14F44"/>
    <w:rsid w:val="00E16D2E"/>
    <w:rsid w:val="00E1785F"/>
    <w:rsid w:val="00E221B3"/>
    <w:rsid w:val="00E22368"/>
    <w:rsid w:val="00E247F5"/>
    <w:rsid w:val="00E25D06"/>
    <w:rsid w:val="00E34CDE"/>
    <w:rsid w:val="00E400EC"/>
    <w:rsid w:val="00E436C8"/>
    <w:rsid w:val="00E512C5"/>
    <w:rsid w:val="00E51499"/>
    <w:rsid w:val="00E557CC"/>
    <w:rsid w:val="00E570B2"/>
    <w:rsid w:val="00E6061C"/>
    <w:rsid w:val="00E66B05"/>
    <w:rsid w:val="00E70DD6"/>
    <w:rsid w:val="00E7645C"/>
    <w:rsid w:val="00E802AF"/>
    <w:rsid w:val="00E8215F"/>
    <w:rsid w:val="00E824EF"/>
    <w:rsid w:val="00E846A8"/>
    <w:rsid w:val="00E87301"/>
    <w:rsid w:val="00E90251"/>
    <w:rsid w:val="00E92942"/>
    <w:rsid w:val="00E95316"/>
    <w:rsid w:val="00EA011A"/>
    <w:rsid w:val="00EB24F5"/>
    <w:rsid w:val="00EB50EA"/>
    <w:rsid w:val="00EB746A"/>
    <w:rsid w:val="00EC1256"/>
    <w:rsid w:val="00EC1A89"/>
    <w:rsid w:val="00ED04A6"/>
    <w:rsid w:val="00ED290F"/>
    <w:rsid w:val="00ED4E53"/>
    <w:rsid w:val="00ED5954"/>
    <w:rsid w:val="00EE587D"/>
    <w:rsid w:val="00EE7072"/>
    <w:rsid w:val="00EF13C6"/>
    <w:rsid w:val="00EF2927"/>
    <w:rsid w:val="00EF3719"/>
    <w:rsid w:val="00EF434F"/>
    <w:rsid w:val="00EF4F47"/>
    <w:rsid w:val="00EF73CA"/>
    <w:rsid w:val="00F054D0"/>
    <w:rsid w:val="00F07904"/>
    <w:rsid w:val="00F10A96"/>
    <w:rsid w:val="00F13BEF"/>
    <w:rsid w:val="00F24262"/>
    <w:rsid w:val="00F27BD0"/>
    <w:rsid w:val="00F31BAB"/>
    <w:rsid w:val="00F32C82"/>
    <w:rsid w:val="00F4037C"/>
    <w:rsid w:val="00F40D80"/>
    <w:rsid w:val="00F44594"/>
    <w:rsid w:val="00F52DC8"/>
    <w:rsid w:val="00F54911"/>
    <w:rsid w:val="00F5764B"/>
    <w:rsid w:val="00F61B28"/>
    <w:rsid w:val="00F66C86"/>
    <w:rsid w:val="00F6771C"/>
    <w:rsid w:val="00F72E37"/>
    <w:rsid w:val="00F73AC3"/>
    <w:rsid w:val="00F73C81"/>
    <w:rsid w:val="00F77719"/>
    <w:rsid w:val="00F84C2B"/>
    <w:rsid w:val="00F871A5"/>
    <w:rsid w:val="00F93F20"/>
    <w:rsid w:val="00FA0B05"/>
    <w:rsid w:val="00FA7F1C"/>
    <w:rsid w:val="00FB432B"/>
    <w:rsid w:val="00FD1506"/>
    <w:rsid w:val="00FD2E0B"/>
    <w:rsid w:val="00FD3351"/>
    <w:rsid w:val="00FD34E7"/>
    <w:rsid w:val="00FE04D1"/>
    <w:rsid w:val="00FE3644"/>
    <w:rsid w:val="00FE3EF3"/>
    <w:rsid w:val="00FF42CE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CEF8-1AB6-4EAA-A241-FD76840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154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B24F5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uk-UA" w:eastAsia="ar-SA"/>
    </w:rPr>
  </w:style>
  <w:style w:type="paragraph" w:styleId="2">
    <w:name w:val="heading 2"/>
    <w:basedOn w:val="a0"/>
    <w:next w:val="a1"/>
    <w:link w:val="20"/>
    <w:uiPriority w:val="9"/>
    <w:qFormat/>
    <w:rsid w:val="00EB24F5"/>
    <w:pPr>
      <w:keepNext/>
      <w:widowControl w:val="0"/>
      <w:suppressAutoHyphens/>
      <w:spacing w:before="120" w:after="60" w:line="240" w:lineRule="auto"/>
      <w:jc w:val="both"/>
      <w:textAlignment w:val="baseline"/>
      <w:outlineLvl w:val="1"/>
    </w:pPr>
    <w:rPr>
      <w:rFonts w:eastAsia="Times New Roman" w:cs="Tahoma"/>
      <w:b/>
      <w:kern w:val="1"/>
      <w:sz w:val="24"/>
      <w:szCs w:val="24"/>
      <w:lang w:val="de-DE" w:eastAsia="fa-IR" w:bidi="fa-IR"/>
    </w:rPr>
  </w:style>
  <w:style w:type="paragraph" w:styleId="3">
    <w:name w:val="heading 3"/>
    <w:basedOn w:val="a0"/>
    <w:next w:val="a1"/>
    <w:link w:val="30"/>
    <w:uiPriority w:val="9"/>
    <w:qFormat/>
    <w:rsid w:val="00EB24F5"/>
    <w:pPr>
      <w:numPr>
        <w:ilvl w:val="2"/>
        <w:numId w:val="8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ar-SA"/>
    </w:rPr>
  </w:style>
  <w:style w:type="paragraph" w:styleId="4">
    <w:name w:val="heading 4"/>
    <w:basedOn w:val="a0"/>
    <w:next w:val="a0"/>
    <w:link w:val="40"/>
    <w:uiPriority w:val="99"/>
    <w:qFormat/>
    <w:rsid w:val="00EB24F5"/>
    <w:pPr>
      <w:widowControl w:val="0"/>
      <w:tabs>
        <w:tab w:val="num" w:pos="0"/>
      </w:tabs>
      <w:suppressAutoHyphens/>
      <w:autoSpaceDE w:val="0"/>
      <w:spacing w:after="0" w:line="240" w:lineRule="auto"/>
      <w:ind w:left="864" w:hanging="864"/>
      <w:outlineLvl w:val="3"/>
    </w:pPr>
    <w:rPr>
      <w:rFonts w:ascii="Times New Roman CYR" w:eastAsia="Times New Roman" w:hAnsi="Times New Roman CYR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51542"/>
    <w:rPr>
      <w:color w:val="0000FF"/>
      <w:u w:val="single"/>
    </w:rPr>
  </w:style>
  <w:style w:type="character" w:customStyle="1" w:styleId="apple-converted-space">
    <w:name w:val="apple-converted-space"/>
    <w:rsid w:val="00151542"/>
  </w:style>
  <w:style w:type="paragraph" w:styleId="a6">
    <w:name w:val="footer"/>
    <w:basedOn w:val="a0"/>
    <w:link w:val="11"/>
    <w:uiPriority w:val="99"/>
    <w:rsid w:val="0015154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7">
    <w:name w:val="Нижний колонтитул Знак"/>
    <w:basedOn w:val="a2"/>
    <w:rsid w:val="00151542"/>
    <w:rPr>
      <w:rFonts w:ascii="Calibri" w:eastAsia="Calibri" w:hAnsi="Calibri" w:cs="Times New Roman"/>
    </w:rPr>
  </w:style>
  <w:style w:type="character" w:customStyle="1" w:styleId="11">
    <w:name w:val="Нижний колонтитул Знак1"/>
    <w:link w:val="a6"/>
    <w:uiPriority w:val="99"/>
    <w:rsid w:val="0015154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0"/>
    <w:qFormat/>
    <w:rsid w:val="00151542"/>
    <w:pPr>
      <w:spacing w:after="0" w:line="240" w:lineRule="auto"/>
      <w:ind w:left="708"/>
    </w:pPr>
    <w:rPr>
      <w:rFonts w:ascii="Times New Roman" w:eastAsia="Times New Roman" w:hAnsi="Times New Roman"/>
      <w:szCs w:val="20"/>
      <w:lang w:val="uk-UA" w:eastAsia="ar-SA"/>
    </w:rPr>
  </w:style>
  <w:style w:type="paragraph" w:customStyle="1" w:styleId="rvps2">
    <w:name w:val="rvps2"/>
    <w:basedOn w:val="a0"/>
    <w:rsid w:val="0015154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0">
    <w:name w:val="Заголовок 1 Знак"/>
    <w:basedOn w:val="a2"/>
    <w:link w:val="1"/>
    <w:uiPriority w:val="9"/>
    <w:rsid w:val="00EB24F5"/>
    <w:rPr>
      <w:rFonts w:ascii="Arial" w:eastAsia="Times New Roman" w:hAnsi="Arial" w:cs="Times New Roman"/>
      <w:b/>
      <w:bCs/>
      <w:kern w:val="1"/>
      <w:sz w:val="32"/>
      <w:szCs w:val="32"/>
      <w:lang w:val="uk-UA" w:eastAsia="ar-SA"/>
    </w:rPr>
  </w:style>
  <w:style w:type="character" w:customStyle="1" w:styleId="20">
    <w:name w:val="Заголовок 2 Знак"/>
    <w:basedOn w:val="a2"/>
    <w:link w:val="2"/>
    <w:uiPriority w:val="9"/>
    <w:rsid w:val="00EB24F5"/>
    <w:rPr>
      <w:rFonts w:ascii="Calibri" w:eastAsia="Times New Roman" w:hAnsi="Calibri" w:cs="Tahoma"/>
      <w:b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link w:val="3"/>
    <w:uiPriority w:val="9"/>
    <w:rsid w:val="00EB24F5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customStyle="1" w:styleId="40">
    <w:name w:val="Заголовок 4 Знак"/>
    <w:basedOn w:val="a2"/>
    <w:link w:val="4"/>
    <w:uiPriority w:val="99"/>
    <w:rsid w:val="00EB24F5"/>
    <w:rPr>
      <w:rFonts w:ascii="Times New Roman CYR" w:eastAsia="Times New Roman" w:hAnsi="Times New Roman CYR" w:cs="Times New Roman"/>
      <w:sz w:val="24"/>
      <w:szCs w:val="24"/>
      <w:lang w:eastAsia="ar-SA"/>
    </w:rPr>
  </w:style>
  <w:style w:type="numbering" w:customStyle="1" w:styleId="12">
    <w:name w:val="Нет списка1"/>
    <w:next w:val="a4"/>
    <w:uiPriority w:val="99"/>
    <w:semiHidden/>
    <w:unhideWhenUsed/>
    <w:rsid w:val="00EB24F5"/>
  </w:style>
  <w:style w:type="character" w:customStyle="1" w:styleId="WW8Num3z0">
    <w:name w:val="WW8Num3z0"/>
    <w:rsid w:val="00EB24F5"/>
    <w:rPr>
      <w:rFonts w:ascii="Times New Roman" w:hAnsi="Times New Roman"/>
    </w:rPr>
  </w:style>
  <w:style w:type="character" w:customStyle="1" w:styleId="WW8Num4z0">
    <w:name w:val="WW8Num4z0"/>
    <w:rsid w:val="00EB24F5"/>
  </w:style>
  <w:style w:type="character" w:customStyle="1" w:styleId="WW8Num5z0">
    <w:name w:val="WW8Num5z0"/>
    <w:rsid w:val="00EB24F5"/>
    <w:rPr>
      <w:rFonts w:ascii="Times New Roman" w:hAnsi="Times New Roman"/>
    </w:rPr>
  </w:style>
  <w:style w:type="character" w:customStyle="1" w:styleId="WW8Num5z1">
    <w:name w:val="WW8Num5z1"/>
    <w:rsid w:val="00EB24F5"/>
    <w:rPr>
      <w:rFonts w:ascii="Symbol" w:hAnsi="Symbol"/>
    </w:rPr>
  </w:style>
  <w:style w:type="character" w:customStyle="1" w:styleId="WW8Num5z2">
    <w:name w:val="WW8Num5z2"/>
    <w:rsid w:val="00EB24F5"/>
    <w:rPr>
      <w:rFonts w:ascii="Wingdings" w:hAnsi="Wingdings"/>
    </w:rPr>
  </w:style>
  <w:style w:type="character" w:customStyle="1" w:styleId="WW8Num5z3">
    <w:name w:val="WW8Num5z3"/>
    <w:rsid w:val="00EB24F5"/>
    <w:rPr>
      <w:rFonts w:ascii="Symbol" w:hAnsi="Symbol"/>
    </w:rPr>
  </w:style>
  <w:style w:type="character" w:customStyle="1" w:styleId="WW8Num7z0">
    <w:name w:val="WW8Num7z0"/>
    <w:rsid w:val="00EB24F5"/>
    <w:rPr>
      <w:color w:val="000000"/>
      <w:sz w:val="24"/>
    </w:rPr>
  </w:style>
  <w:style w:type="character" w:customStyle="1" w:styleId="WW8Num9z0">
    <w:name w:val="WW8Num9z0"/>
    <w:rsid w:val="00EB24F5"/>
    <w:rPr>
      <w:rFonts w:ascii="Symbol" w:hAnsi="Symbol"/>
      <w:sz w:val="23"/>
    </w:rPr>
  </w:style>
  <w:style w:type="character" w:customStyle="1" w:styleId="WW8Num9z1">
    <w:name w:val="WW8Num9z1"/>
    <w:rsid w:val="00EB24F5"/>
    <w:rPr>
      <w:rFonts w:ascii="Courier New" w:hAnsi="Courier New"/>
    </w:rPr>
  </w:style>
  <w:style w:type="character" w:customStyle="1" w:styleId="WW8Num9z2">
    <w:name w:val="WW8Num9z2"/>
    <w:rsid w:val="00EB24F5"/>
    <w:rPr>
      <w:rFonts w:ascii="Wingdings" w:hAnsi="Wingdings"/>
    </w:rPr>
  </w:style>
  <w:style w:type="character" w:customStyle="1" w:styleId="WW8Num9z3">
    <w:name w:val="WW8Num9z3"/>
    <w:rsid w:val="00EB24F5"/>
    <w:rPr>
      <w:rFonts w:ascii="Symbol" w:hAnsi="Symbol"/>
    </w:rPr>
  </w:style>
  <w:style w:type="character" w:customStyle="1" w:styleId="WW8Num12z0">
    <w:name w:val="WW8Num12z0"/>
    <w:rsid w:val="00EB24F5"/>
    <w:rPr>
      <w:rFonts w:ascii="Times New Roman" w:hAnsi="Times New Roman"/>
      <w:color w:val="auto"/>
    </w:rPr>
  </w:style>
  <w:style w:type="character" w:customStyle="1" w:styleId="WW8Num15z0">
    <w:name w:val="WW8Num15z0"/>
    <w:rsid w:val="00EB24F5"/>
    <w:rPr>
      <w:rFonts w:ascii="Times New Roman" w:hAnsi="Times New Roman"/>
      <w:color w:val="auto"/>
    </w:rPr>
  </w:style>
  <w:style w:type="character" w:customStyle="1" w:styleId="WW8Num16z0">
    <w:name w:val="WW8Num16z0"/>
    <w:rsid w:val="00EB24F5"/>
    <w:rPr>
      <w:rFonts w:ascii="Symbol" w:hAnsi="Symbol"/>
    </w:rPr>
  </w:style>
  <w:style w:type="character" w:customStyle="1" w:styleId="WW8Num16z1">
    <w:name w:val="WW8Num16z1"/>
    <w:rsid w:val="00EB24F5"/>
    <w:rPr>
      <w:rFonts w:ascii="Courier New" w:hAnsi="Courier New"/>
    </w:rPr>
  </w:style>
  <w:style w:type="character" w:customStyle="1" w:styleId="WW8Num16z2">
    <w:name w:val="WW8Num16z2"/>
    <w:rsid w:val="00EB24F5"/>
    <w:rPr>
      <w:rFonts w:ascii="Wingdings" w:hAnsi="Wingdings"/>
    </w:rPr>
  </w:style>
  <w:style w:type="character" w:customStyle="1" w:styleId="WW8Num19z0">
    <w:name w:val="WW8Num19z0"/>
    <w:rsid w:val="00EB24F5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EB24F5"/>
  </w:style>
  <w:style w:type="character" w:customStyle="1" w:styleId="WW8Num5z4">
    <w:name w:val="WW8Num5z4"/>
    <w:rsid w:val="00EB24F5"/>
    <w:rPr>
      <w:rFonts w:ascii="Courier New" w:hAnsi="Courier New"/>
    </w:rPr>
  </w:style>
  <w:style w:type="character" w:customStyle="1" w:styleId="7">
    <w:name w:val="Основной шрифт абзаца7"/>
    <w:rsid w:val="00EB24F5"/>
  </w:style>
  <w:style w:type="character" w:customStyle="1" w:styleId="Absatz-Standardschriftart">
    <w:name w:val="Absatz-Standardschriftart"/>
    <w:rsid w:val="00EB24F5"/>
  </w:style>
  <w:style w:type="character" w:customStyle="1" w:styleId="WW8Num8z0">
    <w:name w:val="WW8Num8z0"/>
    <w:rsid w:val="00EB24F5"/>
    <w:rPr>
      <w:rFonts w:ascii="Symbol" w:hAnsi="Symbol"/>
    </w:rPr>
  </w:style>
  <w:style w:type="character" w:customStyle="1" w:styleId="WW8Num8z1">
    <w:name w:val="WW8Num8z1"/>
    <w:rsid w:val="00EB24F5"/>
    <w:rPr>
      <w:rFonts w:ascii="Courier New" w:hAnsi="Courier New"/>
    </w:rPr>
  </w:style>
  <w:style w:type="character" w:customStyle="1" w:styleId="WW8Num8z2">
    <w:name w:val="WW8Num8z2"/>
    <w:rsid w:val="00EB24F5"/>
    <w:rPr>
      <w:rFonts w:ascii="Wingdings" w:hAnsi="Wingdings"/>
    </w:rPr>
  </w:style>
  <w:style w:type="character" w:customStyle="1" w:styleId="WW8Num8z3">
    <w:name w:val="WW8Num8z3"/>
    <w:rsid w:val="00EB24F5"/>
    <w:rPr>
      <w:rFonts w:ascii="Symbol" w:hAnsi="Symbol"/>
    </w:rPr>
  </w:style>
  <w:style w:type="character" w:customStyle="1" w:styleId="WW8Num11z0">
    <w:name w:val="WW8Num11z0"/>
    <w:rsid w:val="00EB24F5"/>
    <w:rPr>
      <w:rFonts w:ascii="Symbol" w:hAnsi="Symbol"/>
      <w:sz w:val="23"/>
    </w:rPr>
  </w:style>
  <w:style w:type="character" w:customStyle="1" w:styleId="WW8Num11z1">
    <w:name w:val="WW8Num11z1"/>
    <w:rsid w:val="00EB24F5"/>
    <w:rPr>
      <w:rFonts w:ascii="Courier New" w:hAnsi="Courier New"/>
    </w:rPr>
  </w:style>
  <w:style w:type="character" w:customStyle="1" w:styleId="WW8Num11z2">
    <w:name w:val="WW8Num11z2"/>
    <w:rsid w:val="00EB24F5"/>
    <w:rPr>
      <w:rFonts w:ascii="Wingdings" w:hAnsi="Wingdings"/>
    </w:rPr>
  </w:style>
  <w:style w:type="character" w:customStyle="1" w:styleId="WW8Num11z3">
    <w:name w:val="WW8Num11z3"/>
    <w:rsid w:val="00EB24F5"/>
    <w:rPr>
      <w:rFonts w:ascii="Symbol" w:hAnsi="Symbol"/>
    </w:rPr>
  </w:style>
  <w:style w:type="character" w:customStyle="1" w:styleId="6">
    <w:name w:val="Основной шрифт абзаца6"/>
    <w:rsid w:val="00EB24F5"/>
  </w:style>
  <w:style w:type="character" w:customStyle="1" w:styleId="WW-Absatz-Standardschriftart">
    <w:name w:val="WW-Absatz-Standardschriftart"/>
    <w:rsid w:val="00EB24F5"/>
  </w:style>
  <w:style w:type="character" w:customStyle="1" w:styleId="WW-Absatz-Standardschriftart1">
    <w:name w:val="WW-Absatz-Standardschriftart1"/>
    <w:rsid w:val="00EB24F5"/>
  </w:style>
  <w:style w:type="character" w:customStyle="1" w:styleId="WW-Absatz-Standardschriftart11">
    <w:name w:val="WW-Absatz-Standardschriftart11"/>
    <w:rsid w:val="00EB24F5"/>
  </w:style>
  <w:style w:type="character" w:customStyle="1" w:styleId="WW-Absatz-Standardschriftart111">
    <w:name w:val="WW-Absatz-Standardschriftart111"/>
    <w:rsid w:val="00EB24F5"/>
  </w:style>
  <w:style w:type="character" w:customStyle="1" w:styleId="WW-Absatz-Standardschriftart1111">
    <w:name w:val="WW-Absatz-Standardschriftart1111"/>
    <w:rsid w:val="00EB24F5"/>
  </w:style>
  <w:style w:type="character" w:customStyle="1" w:styleId="WW-Absatz-Standardschriftart11111">
    <w:name w:val="WW-Absatz-Standardschriftart11111"/>
    <w:rsid w:val="00EB24F5"/>
  </w:style>
  <w:style w:type="character" w:customStyle="1" w:styleId="WW-Absatz-Standardschriftart111111">
    <w:name w:val="WW-Absatz-Standardschriftart111111"/>
    <w:rsid w:val="00EB24F5"/>
  </w:style>
  <w:style w:type="character" w:customStyle="1" w:styleId="WW-Absatz-Standardschriftart1111111">
    <w:name w:val="WW-Absatz-Standardschriftart1111111"/>
    <w:rsid w:val="00EB24F5"/>
  </w:style>
  <w:style w:type="character" w:customStyle="1" w:styleId="WW-Absatz-Standardschriftart11111111">
    <w:name w:val="WW-Absatz-Standardschriftart11111111"/>
    <w:rsid w:val="00EB24F5"/>
  </w:style>
  <w:style w:type="character" w:customStyle="1" w:styleId="WW-Absatz-Standardschriftart111111111">
    <w:name w:val="WW-Absatz-Standardschriftart111111111"/>
    <w:rsid w:val="00EB24F5"/>
  </w:style>
  <w:style w:type="character" w:customStyle="1" w:styleId="WW-Absatz-Standardschriftart1111111111">
    <w:name w:val="WW-Absatz-Standardschriftart1111111111"/>
    <w:rsid w:val="00EB24F5"/>
  </w:style>
  <w:style w:type="character" w:customStyle="1" w:styleId="WW-Absatz-Standardschriftart11111111111">
    <w:name w:val="WW-Absatz-Standardschriftart11111111111"/>
    <w:rsid w:val="00EB24F5"/>
  </w:style>
  <w:style w:type="character" w:customStyle="1" w:styleId="WW-Absatz-Standardschriftart111111111111">
    <w:name w:val="WW-Absatz-Standardschriftart111111111111"/>
    <w:rsid w:val="00EB24F5"/>
  </w:style>
  <w:style w:type="character" w:customStyle="1" w:styleId="WW-Absatz-Standardschriftart1111111111111">
    <w:name w:val="WW-Absatz-Standardschriftart1111111111111"/>
    <w:rsid w:val="00EB24F5"/>
  </w:style>
  <w:style w:type="character" w:customStyle="1" w:styleId="WW-Absatz-Standardschriftart11111111111111">
    <w:name w:val="WW-Absatz-Standardschriftart11111111111111"/>
    <w:rsid w:val="00EB24F5"/>
  </w:style>
  <w:style w:type="character" w:customStyle="1" w:styleId="WW-Absatz-Standardschriftart111111111111111">
    <w:name w:val="WW-Absatz-Standardschriftart111111111111111"/>
    <w:rsid w:val="00EB24F5"/>
  </w:style>
  <w:style w:type="character" w:customStyle="1" w:styleId="WW-Absatz-Standardschriftart1111111111111111">
    <w:name w:val="WW-Absatz-Standardschriftart1111111111111111"/>
    <w:rsid w:val="00EB24F5"/>
  </w:style>
  <w:style w:type="character" w:customStyle="1" w:styleId="WW-Absatz-Standardschriftart11111111111111111">
    <w:name w:val="WW-Absatz-Standardschriftart11111111111111111"/>
    <w:rsid w:val="00EB24F5"/>
  </w:style>
  <w:style w:type="character" w:customStyle="1" w:styleId="WW-Absatz-Standardschriftart111111111111111111">
    <w:name w:val="WW-Absatz-Standardschriftart111111111111111111"/>
    <w:rsid w:val="00EB24F5"/>
  </w:style>
  <w:style w:type="character" w:customStyle="1" w:styleId="WW-Absatz-Standardschriftart1111111111111111111">
    <w:name w:val="WW-Absatz-Standardschriftart1111111111111111111"/>
    <w:rsid w:val="00EB24F5"/>
  </w:style>
  <w:style w:type="character" w:customStyle="1" w:styleId="WW-Absatz-Standardschriftart11111111111111111111">
    <w:name w:val="WW-Absatz-Standardschriftart11111111111111111111"/>
    <w:rsid w:val="00EB24F5"/>
  </w:style>
  <w:style w:type="character" w:customStyle="1" w:styleId="WW-Absatz-Standardschriftart111111111111111111111">
    <w:name w:val="WW-Absatz-Standardschriftart111111111111111111111"/>
    <w:rsid w:val="00EB24F5"/>
  </w:style>
  <w:style w:type="character" w:customStyle="1" w:styleId="WW-Absatz-Standardschriftart1111111111111111111111">
    <w:name w:val="WW-Absatz-Standardschriftart1111111111111111111111"/>
    <w:rsid w:val="00EB24F5"/>
  </w:style>
  <w:style w:type="character" w:customStyle="1" w:styleId="WW-Absatz-Standardschriftart11111111111111111111111">
    <w:name w:val="WW-Absatz-Standardschriftart11111111111111111111111"/>
    <w:rsid w:val="00EB24F5"/>
  </w:style>
  <w:style w:type="character" w:customStyle="1" w:styleId="WW-Absatz-Standardschriftart111111111111111111111111">
    <w:name w:val="WW-Absatz-Standardschriftart111111111111111111111111"/>
    <w:rsid w:val="00EB24F5"/>
  </w:style>
  <w:style w:type="character" w:customStyle="1" w:styleId="WW-Absatz-Standardschriftart1111111111111111111111111">
    <w:name w:val="WW-Absatz-Standardschriftart1111111111111111111111111"/>
    <w:rsid w:val="00EB24F5"/>
  </w:style>
  <w:style w:type="character" w:customStyle="1" w:styleId="WW-Absatz-Standardschriftart11111111111111111111111111">
    <w:name w:val="WW-Absatz-Standardschriftart11111111111111111111111111"/>
    <w:rsid w:val="00EB24F5"/>
  </w:style>
  <w:style w:type="character" w:customStyle="1" w:styleId="WW-Absatz-Standardschriftart111111111111111111111111111">
    <w:name w:val="WW-Absatz-Standardschriftart111111111111111111111111111"/>
    <w:rsid w:val="00EB24F5"/>
  </w:style>
  <w:style w:type="character" w:customStyle="1" w:styleId="WW-Absatz-Standardschriftart1111111111111111111111111111">
    <w:name w:val="WW-Absatz-Standardschriftart1111111111111111111111111111"/>
    <w:rsid w:val="00EB24F5"/>
  </w:style>
  <w:style w:type="character" w:customStyle="1" w:styleId="WW-Absatz-Standardschriftart11111111111111111111111111111">
    <w:name w:val="WW-Absatz-Standardschriftart11111111111111111111111111111"/>
    <w:rsid w:val="00EB24F5"/>
  </w:style>
  <w:style w:type="character" w:customStyle="1" w:styleId="WW-Absatz-Standardschriftart111111111111111111111111111111">
    <w:name w:val="WW-Absatz-Standardschriftart111111111111111111111111111111"/>
    <w:rsid w:val="00EB24F5"/>
  </w:style>
  <w:style w:type="character" w:customStyle="1" w:styleId="WW-Absatz-Standardschriftart1111111111111111111111111111111">
    <w:name w:val="WW-Absatz-Standardschriftart1111111111111111111111111111111"/>
    <w:rsid w:val="00EB24F5"/>
  </w:style>
  <w:style w:type="character" w:customStyle="1" w:styleId="WW-Absatz-Standardschriftart11111111111111111111111111111111">
    <w:name w:val="WW-Absatz-Standardschriftart11111111111111111111111111111111"/>
    <w:rsid w:val="00EB24F5"/>
  </w:style>
  <w:style w:type="character" w:customStyle="1" w:styleId="WW-Absatz-Standardschriftart111111111111111111111111111111111">
    <w:name w:val="WW-Absatz-Standardschriftart111111111111111111111111111111111"/>
    <w:rsid w:val="00EB24F5"/>
  </w:style>
  <w:style w:type="character" w:customStyle="1" w:styleId="WW-Absatz-Standardschriftart1111111111111111111111111111111111">
    <w:name w:val="WW-Absatz-Standardschriftart1111111111111111111111111111111111"/>
    <w:rsid w:val="00EB24F5"/>
  </w:style>
  <w:style w:type="character" w:customStyle="1" w:styleId="WW-Absatz-Standardschriftart11111111111111111111111111111111111">
    <w:name w:val="WW-Absatz-Standardschriftart11111111111111111111111111111111111"/>
    <w:rsid w:val="00EB24F5"/>
  </w:style>
  <w:style w:type="character" w:customStyle="1" w:styleId="WW-Absatz-Standardschriftart111111111111111111111111111111111111">
    <w:name w:val="WW-Absatz-Standardschriftart111111111111111111111111111111111111"/>
    <w:rsid w:val="00EB24F5"/>
  </w:style>
  <w:style w:type="character" w:customStyle="1" w:styleId="WW-Absatz-Standardschriftart1111111111111111111111111111111111111">
    <w:name w:val="WW-Absatz-Standardschriftart1111111111111111111111111111111111111"/>
    <w:rsid w:val="00EB24F5"/>
  </w:style>
  <w:style w:type="character" w:customStyle="1" w:styleId="5">
    <w:name w:val="Основной шрифт абзаца5"/>
    <w:rsid w:val="00EB24F5"/>
  </w:style>
  <w:style w:type="character" w:customStyle="1" w:styleId="WW-Absatz-Standardschriftart11111111111111111111111111111111111111">
    <w:name w:val="WW-Absatz-Standardschriftart11111111111111111111111111111111111111"/>
    <w:rsid w:val="00EB24F5"/>
  </w:style>
  <w:style w:type="character" w:customStyle="1" w:styleId="WW-Absatz-Standardschriftart111111111111111111111111111111111111111">
    <w:name w:val="WW-Absatz-Standardschriftart111111111111111111111111111111111111111"/>
    <w:rsid w:val="00EB24F5"/>
  </w:style>
  <w:style w:type="character" w:customStyle="1" w:styleId="WW-Absatz-Standardschriftart1111111111111111111111111111111111111111">
    <w:name w:val="WW-Absatz-Standardschriftart1111111111111111111111111111111111111111"/>
    <w:rsid w:val="00EB24F5"/>
  </w:style>
  <w:style w:type="character" w:customStyle="1" w:styleId="WW-Absatz-Standardschriftart11111111111111111111111111111111111111111">
    <w:name w:val="WW-Absatz-Standardschriftart11111111111111111111111111111111111111111"/>
    <w:rsid w:val="00EB24F5"/>
  </w:style>
  <w:style w:type="character" w:customStyle="1" w:styleId="WW-Absatz-Standardschriftart111111111111111111111111111111111111111111">
    <w:name w:val="WW-Absatz-Standardschriftart111111111111111111111111111111111111111111"/>
    <w:rsid w:val="00EB24F5"/>
  </w:style>
  <w:style w:type="character" w:customStyle="1" w:styleId="WW-Absatz-Standardschriftart1111111111111111111111111111111111111111111">
    <w:name w:val="WW-Absatz-Standardschriftart1111111111111111111111111111111111111111111"/>
    <w:rsid w:val="00EB24F5"/>
  </w:style>
  <w:style w:type="character" w:customStyle="1" w:styleId="WW-Absatz-Standardschriftart11111111111111111111111111111111111111111111">
    <w:name w:val="WW-Absatz-Standardschriftart11111111111111111111111111111111111111111111"/>
    <w:rsid w:val="00EB24F5"/>
  </w:style>
  <w:style w:type="character" w:customStyle="1" w:styleId="WW-Absatz-Standardschriftart111111111111111111111111111111111111111111111">
    <w:name w:val="WW-Absatz-Standardschriftart111111111111111111111111111111111111111111111"/>
    <w:rsid w:val="00EB24F5"/>
  </w:style>
  <w:style w:type="character" w:customStyle="1" w:styleId="WW-Absatz-Standardschriftart1111111111111111111111111111111111111111111111">
    <w:name w:val="WW-Absatz-Standardschriftart1111111111111111111111111111111111111111111111"/>
    <w:rsid w:val="00EB24F5"/>
  </w:style>
  <w:style w:type="character" w:customStyle="1" w:styleId="WW-Absatz-Standardschriftart11111111111111111111111111111111111111111111111">
    <w:name w:val="WW-Absatz-Standardschriftart11111111111111111111111111111111111111111111111"/>
    <w:rsid w:val="00EB24F5"/>
  </w:style>
  <w:style w:type="character" w:customStyle="1" w:styleId="31">
    <w:name w:val="Основной шрифт абзаца3"/>
    <w:rsid w:val="00EB24F5"/>
  </w:style>
  <w:style w:type="character" w:customStyle="1" w:styleId="WW-Absatz-Standardschriftart111111111111111111111111111111111111111111111111">
    <w:name w:val="WW-Absatz-Standardschriftart111111111111111111111111111111111111111111111111"/>
    <w:rsid w:val="00EB24F5"/>
  </w:style>
  <w:style w:type="character" w:customStyle="1" w:styleId="WW-Absatz-Standardschriftart1111111111111111111111111111111111111111111111111">
    <w:name w:val="WW-Absatz-Standardschriftart1111111111111111111111111111111111111111111111111"/>
    <w:rsid w:val="00EB24F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B24F5"/>
  </w:style>
  <w:style w:type="character" w:customStyle="1" w:styleId="21">
    <w:name w:val="Основной шрифт абзаца2"/>
    <w:rsid w:val="00EB24F5"/>
  </w:style>
  <w:style w:type="character" w:customStyle="1" w:styleId="13">
    <w:name w:val="Основной шрифт абзаца1"/>
    <w:rsid w:val="00EB24F5"/>
  </w:style>
  <w:style w:type="character" w:customStyle="1" w:styleId="41">
    <w:name w:val="Основной шрифт абзаца4"/>
    <w:rsid w:val="00EB24F5"/>
  </w:style>
  <w:style w:type="character" w:customStyle="1" w:styleId="a9">
    <w:name w:val="Символ нумерации"/>
    <w:rsid w:val="00EB24F5"/>
    <w:rPr>
      <w:lang w:val="uk-UA"/>
    </w:rPr>
  </w:style>
  <w:style w:type="character" w:customStyle="1" w:styleId="aa">
    <w:name w:val="Маркеры списка"/>
    <w:rsid w:val="00EB24F5"/>
    <w:rPr>
      <w:rFonts w:ascii="OpenSymbol" w:eastAsia="Times New Roman" w:hAnsi="OpenSymbol"/>
    </w:rPr>
  </w:style>
  <w:style w:type="character" w:customStyle="1" w:styleId="spelle">
    <w:name w:val="spelle"/>
    <w:rsid w:val="00EB24F5"/>
    <w:rPr>
      <w:rFonts w:cs="Times New Roman"/>
    </w:rPr>
  </w:style>
  <w:style w:type="character" w:customStyle="1" w:styleId="rvts0">
    <w:name w:val="rvts0"/>
    <w:rsid w:val="00EB24F5"/>
    <w:rPr>
      <w:rFonts w:cs="Times New Roman"/>
    </w:rPr>
  </w:style>
  <w:style w:type="character" w:customStyle="1" w:styleId="ab">
    <w:name w:val="Текст концевой сноски Знак"/>
    <w:rsid w:val="00EB24F5"/>
    <w:rPr>
      <w:rFonts w:ascii="Calibri" w:eastAsia="Times New Roman" w:hAnsi="Calibri"/>
    </w:rPr>
  </w:style>
  <w:style w:type="character" w:customStyle="1" w:styleId="ac">
    <w:name w:val="Символы концевой сноски"/>
    <w:rsid w:val="00EB24F5"/>
    <w:rPr>
      <w:vertAlign w:val="superscript"/>
    </w:rPr>
  </w:style>
  <w:style w:type="character" w:customStyle="1" w:styleId="Internetlink">
    <w:name w:val="Internet link"/>
    <w:rsid w:val="00EB24F5"/>
    <w:rPr>
      <w:color w:val="000080"/>
      <w:u w:val="single"/>
    </w:rPr>
  </w:style>
  <w:style w:type="character" w:customStyle="1" w:styleId="14">
    <w:name w:val="Знак концевой сноски1"/>
    <w:rsid w:val="00EB24F5"/>
    <w:rPr>
      <w:vertAlign w:val="superscript"/>
    </w:rPr>
  </w:style>
  <w:style w:type="character" w:customStyle="1" w:styleId="ad">
    <w:name w:val="Символ сноски"/>
    <w:rsid w:val="00EB24F5"/>
    <w:rPr>
      <w:vertAlign w:val="superscript"/>
    </w:rPr>
  </w:style>
  <w:style w:type="character" w:customStyle="1" w:styleId="WW-">
    <w:name w:val="WW-Символ сноски"/>
    <w:rsid w:val="00EB24F5"/>
  </w:style>
  <w:style w:type="character" w:customStyle="1" w:styleId="15">
    <w:name w:val="Знак сноски1"/>
    <w:rsid w:val="00EB24F5"/>
    <w:rPr>
      <w:vertAlign w:val="superscript"/>
    </w:rPr>
  </w:style>
  <w:style w:type="character" w:customStyle="1" w:styleId="pp-characteristics-tab-product-name">
    <w:name w:val="pp-characteristics-tab-product-name"/>
    <w:rsid w:val="00EB24F5"/>
  </w:style>
  <w:style w:type="character" w:customStyle="1" w:styleId="RTFNum128">
    <w:name w:val="RTF_Num 12 8"/>
    <w:rsid w:val="00EB24F5"/>
    <w:rPr>
      <w:rFonts w:ascii="Wingdings" w:eastAsia="Times New Roman" w:hAnsi="Wingdings"/>
      <w:sz w:val="20"/>
    </w:rPr>
  </w:style>
  <w:style w:type="character" w:customStyle="1" w:styleId="22">
    <w:name w:val="Знак концевой сноски2"/>
    <w:rsid w:val="00EB24F5"/>
    <w:rPr>
      <w:vertAlign w:val="superscript"/>
    </w:rPr>
  </w:style>
  <w:style w:type="character" w:customStyle="1" w:styleId="WW8Num6z0">
    <w:name w:val="WW8Num6z0"/>
    <w:rsid w:val="00EB24F5"/>
  </w:style>
  <w:style w:type="character" w:customStyle="1" w:styleId="23">
    <w:name w:val="Знак сноски2"/>
    <w:rsid w:val="00EB24F5"/>
    <w:rPr>
      <w:vertAlign w:val="superscript"/>
    </w:rPr>
  </w:style>
  <w:style w:type="character" w:customStyle="1" w:styleId="rvts46">
    <w:name w:val="rvts46"/>
    <w:rsid w:val="00EB24F5"/>
    <w:rPr>
      <w:rFonts w:cs="Times New Roman"/>
    </w:rPr>
  </w:style>
  <w:style w:type="character" w:customStyle="1" w:styleId="ae">
    <w:name w:val="Верхний колонтитул Знак"/>
    <w:rsid w:val="00EB24F5"/>
    <w:rPr>
      <w:sz w:val="24"/>
      <w:lang w:val="uk-UA"/>
    </w:rPr>
  </w:style>
  <w:style w:type="character" w:styleId="af">
    <w:name w:val="Strong"/>
    <w:uiPriority w:val="22"/>
    <w:qFormat/>
    <w:rsid w:val="00EB24F5"/>
    <w:rPr>
      <w:b/>
    </w:rPr>
  </w:style>
  <w:style w:type="paragraph" w:customStyle="1" w:styleId="af0">
    <w:name w:val="Заголовок"/>
    <w:basedOn w:val="a0"/>
    <w:next w:val="a1"/>
    <w:rsid w:val="00EB24F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uk-UA" w:eastAsia="ar-SA"/>
    </w:rPr>
  </w:style>
  <w:style w:type="paragraph" w:styleId="a1">
    <w:name w:val="Body Text"/>
    <w:basedOn w:val="a0"/>
    <w:link w:val="af1"/>
    <w:uiPriority w:val="99"/>
    <w:rsid w:val="00EB24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f1">
    <w:name w:val="Основной текст Знак"/>
    <w:basedOn w:val="a2"/>
    <w:link w:val="a1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List"/>
    <w:basedOn w:val="a1"/>
    <w:uiPriority w:val="99"/>
    <w:rsid w:val="00EB24F5"/>
    <w:rPr>
      <w:rFonts w:cs="Mangal"/>
    </w:rPr>
  </w:style>
  <w:style w:type="paragraph" w:customStyle="1" w:styleId="60">
    <w:name w:val="Название6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61">
    <w:name w:val="Указатель6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50">
    <w:name w:val="Название5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51">
    <w:name w:val="Указатель5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42">
    <w:name w:val="Название4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43">
    <w:name w:val="Указатель4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32">
    <w:name w:val="Название3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33">
    <w:name w:val="Указатель3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24">
    <w:name w:val="Название2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25">
    <w:name w:val="Указатель2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customStyle="1" w:styleId="16">
    <w:name w:val="Название1"/>
    <w:basedOn w:val="a0"/>
    <w:rsid w:val="00EB2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7">
    <w:name w:val="Указатель1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3">
    <w:name w:val="Title"/>
    <w:basedOn w:val="af0"/>
    <w:next w:val="af4"/>
    <w:link w:val="af5"/>
    <w:uiPriority w:val="10"/>
    <w:qFormat/>
    <w:rsid w:val="00EB24F5"/>
    <w:rPr>
      <w:rFonts w:cs="Times New Roman"/>
    </w:rPr>
  </w:style>
  <w:style w:type="character" w:customStyle="1" w:styleId="af5">
    <w:name w:val="Название Знак"/>
    <w:basedOn w:val="a2"/>
    <w:link w:val="af3"/>
    <w:uiPriority w:val="10"/>
    <w:rsid w:val="00EB24F5"/>
    <w:rPr>
      <w:rFonts w:ascii="Arial" w:eastAsia="Times New Roman" w:hAnsi="Arial" w:cs="Times New Roman"/>
      <w:sz w:val="28"/>
      <w:szCs w:val="28"/>
      <w:lang w:val="uk-UA" w:eastAsia="ar-SA"/>
    </w:rPr>
  </w:style>
  <w:style w:type="paragraph" w:styleId="af4">
    <w:name w:val="Subtitle"/>
    <w:basedOn w:val="af0"/>
    <w:next w:val="a1"/>
    <w:link w:val="af6"/>
    <w:uiPriority w:val="11"/>
    <w:qFormat/>
    <w:rsid w:val="00EB24F5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basedOn w:val="a2"/>
    <w:link w:val="af4"/>
    <w:uiPriority w:val="11"/>
    <w:rsid w:val="00EB24F5"/>
    <w:rPr>
      <w:rFonts w:ascii="Arial" w:eastAsia="Times New Roman" w:hAnsi="Arial" w:cs="Times New Roman"/>
      <w:i/>
      <w:iCs/>
      <w:sz w:val="28"/>
      <w:szCs w:val="28"/>
      <w:lang w:val="uk-UA" w:eastAsia="ar-SA"/>
    </w:rPr>
  </w:style>
  <w:style w:type="paragraph" w:styleId="af7">
    <w:name w:val="Normal (Web)"/>
    <w:aliases w:val="Обычный (веб) Знак"/>
    <w:basedOn w:val="a0"/>
    <w:link w:val="18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0"/>
    <w:rsid w:val="00EB24F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EB24F5"/>
    <w:pPr>
      <w:jc w:val="center"/>
    </w:pPr>
    <w:rPr>
      <w:b/>
      <w:bCs/>
    </w:rPr>
  </w:style>
  <w:style w:type="paragraph" w:customStyle="1" w:styleId="afa">
    <w:name w:val="Содержимое врезки"/>
    <w:basedOn w:val="a1"/>
    <w:rsid w:val="00EB24F5"/>
  </w:style>
  <w:style w:type="paragraph" w:styleId="afb">
    <w:name w:val="TOC Heading"/>
    <w:basedOn w:val="1"/>
    <w:next w:val="a0"/>
    <w:uiPriority w:val="39"/>
    <w:qFormat/>
    <w:rsid w:val="00EB24F5"/>
    <w:pPr>
      <w:keepLines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customStyle="1" w:styleId="--14">
    <w:name w:val="ЕТС-ОТ(Ц-Ж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customStyle="1" w:styleId="--140">
    <w:name w:val="ЕТС-ОТ(Ц-О)14"/>
    <w:basedOn w:val="a0"/>
    <w:rsid w:val="00EB24F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EB24F5"/>
    <w:pPr>
      <w:spacing w:before="120" w:after="40"/>
      <w:jc w:val="center"/>
    </w:pPr>
    <w:rPr>
      <w:rFonts w:ascii="Times New Roman" w:hAnsi="Times New Roman"/>
      <w:sz w:val="40"/>
      <w:szCs w:val="40"/>
    </w:rPr>
  </w:style>
  <w:style w:type="paragraph" w:customStyle="1" w:styleId="afc">
    <w:name w:val="Обычный (веб) + Черный"/>
    <w:basedOn w:val="a0"/>
    <w:rsid w:val="00EB24F5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Times New Roman" w:hAnsi="Times New Roman"/>
      <w:bCs/>
      <w:kern w:val="1"/>
      <w:sz w:val="24"/>
      <w:szCs w:val="24"/>
      <w:lang w:val="uk-UA" w:eastAsia="ar-SA"/>
    </w:rPr>
  </w:style>
  <w:style w:type="paragraph" w:customStyle="1" w:styleId="210">
    <w:name w:val="Основной текст 21"/>
    <w:basedOn w:val="a0"/>
    <w:rsid w:val="00EB24F5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6">
    <w:name w:val="Body Text 2"/>
    <w:basedOn w:val="a0"/>
    <w:link w:val="27"/>
    <w:uiPriority w:val="99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27">
    <w:name w:val="Основной текст 2 Знак"/>
    <w:basedOn w:val="a2"/>
    <w:link w:val="26"/>
    <w:uiPriority w:val="99"/>
    <w:rsid w:val="00EB24F5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19">
    <w:name w:val="Название объекта1"/>
    <w:basedOn w:val="a0"/>
    <w:next w:val="a0"/>
    <w:rsid w:val="00EB24F5"/>
    <w:pPr>
      <w:suppressAutoHyphens/>
      <w:spacing w:after="120" w:line="240" w:lineRule="auto"/>
      <w:jc w:val="center"/>
    </w:pPr>
    <w:rPr>
      <w:rFonts w:ascii="Times New Roman" w:eastAsia="Times New Roman" w:hAnsi="Times New Roman"/>
      <w:b/>
      <w:i/>
      <w:szCs w:val="20"/>
      <w:lang w:val="uk-UA" w:eastAsia="ar-SA"/>
    </w:rPr>
  </w:style>
  <w:style w:type="paragraph" w:styleId="afd">
    <w:name w:val="header"/>
    <w:basedOn w:val="a0"/>
    <w:link w:val="1a"/>
    <w:uiPriority w:val="99"/>
    <w:rsid w:val="00EB24F5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a">
    <w:name w:val="Верхний колонтитул Знак1"/>
    <w:basedOn w:val="a2"/>
    <w:link w:val="afd"/>
    <w:uiPriority w:val="99"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30">
    <w:name w:val="Обычный + 13 пт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e">
    <w:name w:val="endnote text"/>
    <w:basedOn w:val="a0"/>
    <w:link w:val="1b"/>
    <w:uiPriority w:val="99"/>
    <w:rsid w:val="00EB24F5"/>
    <w:pPr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1b">
    <w:name w:val="Текст концевой сноски Знак1"/>
    <w:basedOn w:val="a2"/>
    <w:link w:val="afe"/>
    <w:uiPriority w:val="99"/>
    <w:rsid w:val="00EB24F5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EB24F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EB24F5"/>
    <w:pPr>
      <w:spacing w:after="120"/>
    </w:pPr>
  </w:style>
  <w:style w:type="paragraph" w:customStyle="1" w:styleId="a">
    <w:name w:val="_тире"/>
    <w:basedOn w:val="a0"/>
    <w:rsid w:val="00EB24F5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ff">
    <w:name w:val="_номер+)"/>
    <w:basedOn w:val="a0"/>
    <w:rsid w:val="00EB24F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310">
    <w:name w:val="Основной текст с отступом 31"/>
    <w:basedOn w:val="a0"/>
    <w:rsid w:val="00EB24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0">
    <w:name w:val="No Spacing"/>
    <w:uiPriority w:val="1"/>
    <w:qFormat/>
    <w:rsid w:val="00EB24F5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11">
    <w:name w:val="Основной текст с отступом 21"/>
    <w:basedOn w:val="a0"/>
    <w:rsid w:val="00EB24F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ff1">
    <w:name w:val="Balloon Text"/>
    <w:basedOn w:val="a0"/>
    <w:link w:val="aff2"/>
    <w:uiPriority w:val="99"/>
    <w:unhideWhenUsed/>
    <w:rsid w:val="00EB24F5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rsid w:val="00EB24F5"/>
    <w:rPr>
      <w:rFonts w:ascii="Tahoma" w:eastAsia="Times New Roman" w:hAnsi="Tahoma" w:cs="Times New Roman"/>
      <w:sz w:val="16"/>
      <w:szCs w:val="16"/>
      <w:lang w:eastAsia="ar-SA"/>
    </w:rPr>
  </w:style>
  <w:style w:type="paragraph" w:styleId="aff3">
    <w:name w:val="Body Text Indent"/>
    <w:basedOn w:val="a0"/>
    <w:link w:val="aff4"/>
    <w:uiPriority w:val="99"/>
    <w:unhideWhenUsed/>
    <w:rsid w:val="00EB24F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EB2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Шапка акта"/>
    <w:basedOn w:val="a0"/>
    <w:next w:val="a0"/>
    <w:rsid w:val="00EB24F5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aff6">
    <w:name w:val="Текст в заданном формате"/>
    <w:basedOn w:val="a0"/>
    <w:rsid w:val="00EB24F5"/>
    <w:pPr>
      <w:widowControl w:val="0"/>
      <w:suppressAutoHyphens/>
      <w:spacing w:after="0" w:line="300" w:lineRule="auto"/>
      <w:ind w:left="40" w:firstLine="700"/>
    </w:pPr>
    <w:rPr>
      <w:rFonts w:ascii="Liberation Mono" w:eastAsia="Times New Roman" w:hAnsi="Liberation Mono" w:cs="Liberation Mono"/>
      <w:sz w:val="20"/>
      <w:szCs w:val="20"/>
      <w:lang w:val="uk-UA" w:eastAsia="zh-CN"/>
    </w:rPr>
  </w:style>
  <w:style w:type="paragraph" w:styleId="HTML">
    <w:name w:val="HTML Preformatted"/>
    <w:basedOn w:val="a0"/>
    <w:link w:val="HTML0"/>
    <w:uiPriority w:val="99"/>
    <w:unhideWhenUsed/>
    <w:rsid w:val="00EB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EB24F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7">
    <w:name w:val="Table Grid"/>
    <w:basedOn w:val="a3"/>
    <w:uiPriority w:val="59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бычный1"/>
    <w:rsid w:val="00EB24F5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8">
    <w:name w:val="Обычный (веб) Знак1"/>
    <w:aliases w:val="Обычный (веб) Знак Знак"/>
    <w:link w:val="af7"/>
    <w:uiPriority w:val="99"/>
    <w:locked/>
    <w:rsid w:val="00EB24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ff8">
    <w:name w:val="FollowedHyperlink"/>
    <w:uiPriority w:val="99"/>
    <w:semiHidden/>
    <w:unhideWhenUsed/>
    <w:rsid w:val="00EB24F5"/>
    <w:rPr>
      <w:rFonts w:cs="Times New Roman"/>
      <w:color w:val="954F72"/>
      <w:u w:val="single"/>
    </w:rPr>
  </w:style>
  <w:style w:type="paragraph" w:customStyle="1" w:styleId="1d">
    <w:name w:val="Без интервала1"/>
    <w:link w:val="aff9"/>
    <w:qFormat/>
    <w:rsid w:val="00EB24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e">
    <w:name w:val="Немає списку1"/>
    <w:next w:val="a4"/>
    <w:semiHidden/>
    <w:unhideWhenUsed/>
    <w:rsid w:val="00EB24F5"/>
  </w:style>
  <w:style w:type="character" w:styleId="affa">
    <w:name w:val="Emphasis"/>
    <w:uiPriority w:val="99"/>
    <w:qFormat/>
    <w:rsid w:val="00EB24F5"/>
    <w:rPr>
      <w:rFonts w:cs="Times New Roman"/>
      <w:b/>
    </w:rPr>
  </w:style>
  <w:style w:type="paragraph" w:customStyle="1" w:styleId="nam">
    <w:name w:val="nam"/>
    <w:basedOn w:val="a0"/>
    <w:uiPriority w:val="99"/>
    <w:rsid w:val="00EB24F5"/>
    <w:pPr>
      <w:suppressAutoHyphens/>
      <w:spacing w:before="280" w:after="280" w:line="240" w:lineRule="auto"/>
    </w:pPr>
    <w:rPr>
      <w:rFonts w:ascii="Arial CYR" w:eastAsia="Times New Roman" w:hAnsi="Arial CYR" w:cs="Arial CYR"/>
      <w:color w:val="000000"/>
      <w:sz w:val="20"/>
      <w:szCs w:val="20"/>
      <w:lang w:eastAsia="ar-SA"/>
    </w:rPr>
  </w:style>
  <w:style w:type="paragraph" w:customStyle="1" w:styleId="dat">
    <w:name w:val="da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txt">
    <w:name w:val="txt"/>
    <w:basedOn w:val="a0"/>
    <w:uiPriority w:val="99"/>
    <w:rsid w:val="00EB24F5"/>
    <w:pPr>
      <w:suppressAutoHyphens/>
      <w:spacing w:before="280" w:after="28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hdr1">
    <w:name w:val="hdr1"/>
    <w:basedOn w:val="a0"/>
    <w:uiPriority w:val="99"/>
    <w:rsid w:val="00EB24F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hdr2">
    <w:name w:val="hdr2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8"/>
      <w:szCs w:val="18"/>
      <w:lang w:eastAsia="ar-SA"/>
    </w:rPr>
  </w:style>
  <w:style w:type="paragraph" w:customStyle="1" w:styleId="hdr3">
    <w:name w:val="hdr3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b/>
      <w:bCs/>
      <w:color w:val="004386"/>
      <w:sz w:val="27"/>
      <w:szCs w:val="27"/>
      <w:lang w:eastAsia="ar-SA"/>
    </w:rPr>
  </w:style>
  <w:style w:type="paragraph" w:customStyle="1" w:styleId="str">
    <w:name w:val="str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ar-SA"/>
    </w:rPr>
  </w:style>
  <w:style w:type="paragraph" w:customStyle="1" w:styleId="stt">
    <w:name w:val="stt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ar-SA"/>
    </w:rPr>
  </w:style>
  <w:style w:type="paragraph" w:customStyle="1" w:styleId="err">
    <w:name w:val="err"/>
    <w:basedOn w:val="a0"/>
    <w:uiPriority w:val="99"/>
    <w:rsid w:val="00EB24F5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clear" w:color="auto" w:fill="F1F5F9"/>
      <w:suppressAutoHyphens/>
      <w:spacing w:before="280" w:after="280" w:line="240" w:lineRule="auto"/>
    </w:pPr>
    <w:rPr>
      <w:rFonts w:ascii="Tahoma" w:eastAsia="Times New Roman" w:hAnsi="Tahoma" w:cs="Tahoma"/>
      <w:color w:val="FF0000"/>
      <w:sz w:val="17"/>
      <w:szCs w:val="17"/>
      <w:lang w:eastAsia="ar-SA"/>
    </w:rPr>
  </w:style>
  <w:style w:type="paragraph" w:customStyle="1" w:styleId="res">
    <w:name w:val="res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ar-SA"/>
    </w:rPr>
  </w:style>
  <w:style w:type="paragraph" w:customStyle="1" w:styleId="num">
    <w:name w:val="num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17"/>
      <w:szCs w:val="17"/>
      <w:lang w:eastAsia="ar-SA"/>
    </w:rPr>
  </w:style>
  <w:style w:type="paragraph" w:customStyle="1" w:styleId="spi">
    <w:name w:val="sp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cal">
    <w:name w:val="cal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sml">
    <w:name w:val="sml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6600"/>
      <w:sz w:val="14"/>
      <w:szCs w:val="14"/>
      <w:lang w:eastAsia="ar-SA"/>
    </w:rPr>
  </w:style>
  <w:style w:type="paragraph" w:customStyle="1" w:styleId="thd">
    <w:name w:val="thd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F1F5F9"/>
      <w:sz w:val="20"/>
      <w:szCs w:val="20"/>
      <w:lang w:eastAsia="ar-SA"/>
    </w:rPr>
  </w:style>
  <w:style w:type="paragraph" w:customStyle="1" w:styleId="lhd">
    <w:name w:val="lhd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004386"/>
      <w:sz w:val="17"/>
      <w:szCs w:val="17"/>
      <w:lang w:eastAsia="ar-SA"/>
    </w:rPr>
  </w:style>
  <w:style w:type="paragraph" w:customStyle="1" w:styleId="form">
    <w:name w:val="form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8F8F8"/>
      <w:suppressAutoHyphens/>
      <w:spacing w:before="280" w:after="280" w:line="240" w:lineRule="auto"/>
    </w:pPr>
    <w:rPr>
      <w:rFonts w:ascii="Verdana" w:eastAsia="Times New Roman" w:hAnsi="Verdana"/>
      <w:color w:val="254985"/>
      <w:sz w:val="17"/>
      <w:szCs w:val="17"/>
      <w:lang w:eastAsia="ar-SA"/>
    </w:rPr>
  </w:style>
  <w:style w:type="paragraph" w:customStyle="1" w:styleId="butt">
    <w:name w:val="butt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0D0D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1">
    <w:name w:val="butt1"/>
    <w:basedOn w:val="a0"/>
    <w:uiPriority w:val="99"/>
    <w:rsid w:val="00EB24F5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auto" w:fill="E0E0E0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254985"/>
      <w:sz w:val="15"/>
      <w:szCs w:val="15"/>
      <w:lang w:eastAsia="ar-SA"/>
    </w:rPr>
  </w:style>
  <w:style w:type="paragraph" w:customStyle="1" w:styleId="butt2">
    <w:name w:val="butt2"/>
    <w:basedOn w:val="a0"/>
    <w:uiPriority w:val="99"/>
    <w:rsid w:val="00EB24F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4499"/>
      <w:sz w:val="15"/>
      <w:szCs w:val="15"/>
      <w:lang w:eastAsia="ar-SA"/>
    </w:rPr>
  </w:style>
  <w:style w:type="paragraph" w:customStyle="1" w:styleId="chk">
    <w:name w:val="chk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mmenu">
    <w:name w:val="mmenu"/>
    <w:basedOn w:val="a0"/>
    <w:uiPriority w:val="99"/>
    <w:rsid w:val="00EB24F5"/>
    <w:pPr>
      <w:suppressAutoHyphens/>
      <w:spacing w:before="280" w:after="280" w:line="240" w:lineRule="auto"/>
    </w:pPr>
    <w:rPr>
      <w:rFonts w:ascii="Verdana" w:eastAsia="Times New Roman" w:hAnsi="Verdana"/>
      <w:color w:val="FFFFFF"/>
      <w:sz w:val="17"/>
      <w:szCs w:val="17"/>
      <w:lang w:eastAsia="ar-SA"/>
    </w:rPr>
  </w:style>
  <w:style w:type="paragraph" w:customStyle="1" w:styleId="smi">
    <w:name w:val="smi"/>
    <w:basedOn w:val="a0"/>
    <w:uiPriority w:val="99"/>
    <w:rsid w:val="00EB24F5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7"/>
      <w:szCs w:val="17"/>
      <w:lang w:eastAsia="ar-SA"/>
    </w:rPr>
  </w:style>
  <w:style w:type="paragraph" w:customStyle="1" w:styleId="h3">
    <w:name w:val="h3"/>
    <w:basedOn w:val="a0"/>
    <w:uiPriority w:val="99"/>
    <w:rsid w:val="00EB24F5"/>
    <w:pPr>
      <w:pBdr>
        <w:top w:val="single" w:sz="4" w:space="0" w:color="808080"/>
        <w:bottom w:val="single" w:sz="4" w:space="0" w:color="808080"/>
      </w:pBdr>
      <w:shd w:val="clear" w:color="auto" w:fill="EEF2F6"/>
      <w:suppressAutoHyphens/>
      <w:spacing w:before="280" w:after="280" w:line="240" w:lineRule="auto"/>
    </w:pPr>
    <w:rPr>
      <w:rFonts w:ascii="Verdana" w:eastAsia="Times New Roman" w:hAnsi="Verdana"/>
      <w:color w:val="004499"/>
      <w:sz w:val="23"/>
      <w:szCs w:val="23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36">
    <w:name w:val="xl3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">
    <w:name w:val="Красная строка1"/>
    <w:basedOn w:val="a1"/>
    <w:uiPriority w:val="99"/>
    <w:rsid w:val="00EB24F5"/>
    <w:pPr>
      <w:ind w:firstLine="210"/>
    </w:pPr>
    <w:rPr>
      <w:rFonts w:eastAsia="Calibri"/>
      <w:color w:val="000000"/>
      <w:lang w:val="ru-RU"/>
    </w:rPr>
  </w:style>
  <w:style w:type="paragraph" w:customStyle="1" w:styleId="212">
    <w:name w:val="Красная строка 21"/>
    <w:basedOn w:val="aff3"/>
    <w:uiPriority w:val="99"/>
    <w:rsid w:val="00EB24F5"/>
    <w:pPr>
      <w:ind w:firstLine="210"/>
    </w:pPr>
    <w:rPr>
      <w:rFonts w:eastAsia="Calibri"/>
      <w:color w:val="000000"/>
    </w:rPr>
  </w:style>
  <w:style w:type="paragraph" w:customStyle="1" w:styleId="affc">
    <w:name w:val="Знак Знак Знак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Знак1 Знак Знак Знак Знак Знак Знак 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affd">
    <w:name w:val="Знак Знак Знак"/>
    <w:basedOn w:val="a0"/>
    <w:uiPriority w:val="99"/>
    <w:rsid w:val="00EB24F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3">
    <w:name w:val="Список 21"/>
    <w:basedOn w:val="a0"/>
    <w:uiPriority w:val="99"/>
    <w:rsid w:val="00EB24F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Список 31"/>
    <w:basedOn w:val="a0"/>
    <w:uiPriority w:val="99"/>
    <w:rsid w:val="00EB24F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1">
    <w:name w:val="Маркированный список1"/>
    <w:basedOn w:val="a0"/>
    <w:uiPriority w:val="99"/>
    <w:rsid w:val="00EB24F5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0"/>
    <w:uiPriority w:val="99"/>
    <w:rsid w:val="00EB24F5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uiPriority w:val="99"/>
    <w:rsid w:val="00EB24F5"/>
    <w:pPr>
      <w:tabs>
        <w:tab w:val="num" w:pos="926"/>
      </w:tabs>
      <w:suppressAutoHyphens/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2">
    <w:name w:val="Обычный отступ1"/>
    <w:basedOn w:val="a0"/>
    <w:uiPriority w:val="99"/>
    <w:rsid w:val="00EB24F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nt6">
    <w:name w:val="font6"/>
    <w:basedOn w:val="a0"/>
    <w:uiPriority w:val="99"/>
    <w:rsid w:val="00EB24F5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xl27">
    <w:name w:val="xl27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8">
    <w:name w:val="xl2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29">
    <w:name w:val="xl2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0">
    <w:name w:val="xl30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1">
    <w:name w:val="xl31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2">
    <w:name w:val="xl32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3">
    <w:name w:val="xl3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4">
    <w:name w:val="xl3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5">
    <w:name w:val="xl3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7">
    <w:name w:val="xl37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EB24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EB24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EB24F5"/>
    <w:pPr>
      <w:pBdr>
        <w:top w:val="single" w:sz="4" w:space="0" w:color="000000"/>
        <w:left w:val="single" w:sz="4" w:space="9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EB24F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EB24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EB24F5"/>
    <w:pPr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EB24F5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EB24F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a0"/>
    <w:uiPriority w:val="99"/>
    <w:rsid w:val="00EB24F5"/>
    <w:pPr>
      <w:pBdr>
        <w:top w:val="single" w:sz="8" w:space="0" w:color="000000"/>
        <w:bottom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a0"/>
    <w:uiPriority w:val="99"/>
    <w:rsid w:val="00EB24F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8">
    <w:name w:val="xl58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9">
    <w:name w:val="xl59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0">
    <w:name w:val="xl60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1">
    <w:name w:val="xl61"/>
    <w:basedOn w:val="a0"/>
    <w:uiPriority w:val="99"/>
    <w:rsid w:val="00EB24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2">
    <w:name w:val="xl62"/>
    <w:basedOn w:val="a0"/>
    <w:uiPriority w:val="99"/>
    <w:rsid w:val="00EB24F5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3">
    <w:name w:val="xl63"/>
    <w:basedOn w:val="a0"/>
    <w:uiPriority w:val="99"/>
    <w:rsid w:val="00EB24F5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fe">
    <w:name w:val="a"/>
    <w:basedOn w:val="a0"/>
    <w:uiPriority w:val="99"/>
    <w:rsid w:val="00EB24F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">
    <w:name w:val="Òåêñò"/>
    <w:uiPriority w:val="99"/>
    <w:rsid w:val="00EB24F5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1f3">
    <w:name w:val="Знак Знак Знак Знак Знак1 Знак"/>
    <w:basedOn w:val="a0"/>
    <w:uiPriority w:val="99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0">
    <w:name w:val="WW8Num2z0"/>
    <w:uiPriority w:val="99"/>
    <w:rsid w:val="00EB24F5"/>
    <w:rPr>
      <w:rFonts w:ascii="Symbol" w:hAnsi="Symbol"/>
    </w:rPr>
  </w:style>
  <w:style w:type="character" w:customStyle="1" w:styleId="WW8Num1z0">
    <w:name w:val="WW8Num1z0"/>
    <w:uiPriority w:val="99"/>
    <w:rsid w:val="00EB24F5"/>
    <w:rPr>
      <w:rFonts w:ascii="Symbol" w:hAnsi="Symbol"/>
    </w:rPr>
  </w:style>
  <w:style w:type="character" w:customStyle="1" w:styleId="WW8Num16z3">
    <w:name w:val="WW8Num16z3"/>
    <w:uiPriority w:val="99"/>
    <w:rsid w:val="00EB24F5"/>
    <w:rPr>
      <w:rFonts w:ascii="Symbol" w:hAnsi="Symbol"/>
    </w:rPr>
  </w:style>
  <w:style w:type="character" w:customStyle="1" w:styleId="afff0">
    <w:name w:val="Знак Знак"/>
    <w:uiPriority w:val="99"/>
    <w:rsid w:val="00EB24F5"/>
    <w:rPr>
      <w:sz w:val="24"/>
      <w:lang w:val="ru-RU" w:eastAsia="ar-SA" w:bidi="ar-SA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EB24F5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2"/>
    <w:link w:val="z-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EB24F5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2"/>
    <w:link w:val="z-1"/>
    <w:uiPriority w:val="99"/>
    <w:semiHidden/>
    <w:rsid w:val="00EB24F5"/>
    <w:rPr>
      <w:rFonts w:ascii="Arial" w:eastAsia="Calibri" w:hAnsi="Arial" w:cs="Times New Roman"/>
      <w:vanish/>
      <w:color w:val="000000"/>
      <w:sz w:val="16"/>
      <w:szCs w:val="16"/>
      <w:lang w:eastAsia="ar-SA"/>
    </w:rPr>
  </w:style>
  <w:style w:type="table" w:customStyle="1" w:styleId="1f4">
    <w:name w:val="Сітка таблиці1"/>
    <w:basedOn w:val="a3"/>
    <w:next w:val="aff7"/>
    <w:rsid w:val="00EB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Основной текст + Полужирный"/>
    <w:rsid w:val="00EB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customStyle="1" w:styleId="28">
    <w:name w:val="Сітка таблиці2"/>
    <w:basedOn w:val="a3"/>
    <w:next w:val="aff7"/>
    <w:uiPriority w:val="39"/>
    <w:rsid w:val="00EB2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EB24F5"/>
    <w:rPr>
      <w:rFonts w:cs="Times New Roman"/>
    </w:rPr>
  </w:style>
  <w:style w:type="character" w:customStyle="1" w:styleId="aff9">
    <w:name w:val="Без интервала Знак"/>
    <w:link w:val="1d"/>
    <w:locked/>
    <w:rsid w:val="00EB24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9">
    <w:name w:val="Body Text Indent 2"/>
    <w:basedOn w:val="a0"/>
    <w:link w:val="2a"/>
    <w:rsid w:val="00EB24F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a">
    <w:name w:val="Основной текст с отступом 2 Знак"/>
    <w:basedOn w:val="a2"/>
    <w:link w:val="29"/>
    <w:rsid w:val="00EB24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ff2">
    <w:name w:val="Plain Text"/>
    <w:basedOn w:val="a0"/>
    <w:link w:val="afff3"/>
    <w:rsid w:val="00EB24F5"/>
    <w:pPr>
      <w:spacing w:after="0" w:line="240" w:lineRule="auto"/>
    </w:pPr>
    <w:rPr>
      <w:rFonts w:ascii="Courier New" w:eastAsia="Times New Roman" w:hAnsi="Courier New"/>
      <w:sz w:val="20"/>
      <w:szCs w:val="20"/>
      <w:lang w:val="uk-UA" w:eastAsia="ja-JP"/>
    </w:rPr>
  </w:style>
  <w:style w:type="character" w:customStyle="1" w:styleId="afff3">
    <w:name w:val="Текст Знак"/>
    <w:basedOn w:val="a2"/>
    <w:link w:val="afff2"/>
    <w:rsid w:val="00EB24F5"/>
    <w:rPr>
      <w:rFonts w:ascii="Courier New" w:eastAsia="Times New Roman" w:hAnsi="Courier New" w:cs="Times New Roman"/>
      <w:sz w:val="20"/>
      <w:szCs w:val="20"/>
      <w:lang w:val="uk-UA" w:eastAsia="ja-JP"/>
    </w:rPr>
  </w:style>
  <w:style w:type="paragraph" w:customStyle="1" w:styleId="1f5">
    <w:name w:val="Абзац списка1"/>
    <w:basedOn w:val="a0"/>
    <w:qFormat/>
    <w:rsid w:val="00EB24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character" w:styleId="afff4">
    <w:name w:val="page number"/>
    <w:rsid w:val="00EB24F5"/>
  </w:style>
  <w:style w:type="paragraph" w:customStyle="1" w:styleId="afff5">
    <w:name w:val="Название таблицы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6">
    <w:name w:val="Таблица заголовки"/>
    <w:basedOn w:val="a0"/>
    <w:rsid w:val="00EB24F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uk-UA" w:eastAsia="ru-RU"/>
    </w:rPr>
  </w:style>
  <w:style w:type="paragraph" w:customStyle="1" w:styleId="2b">
    <w:name w:val="Обычный2"/>
    <w:rsid w:val="00EB24F5"/>
    <w:pPr>
      <w:spacing w:after="0"/>
    </w:pPr>
    <w:rPr>
      <w:rFonts w:ascii="Arial" w:eastAsia="Times New Roman" w:hAnsi="Arial" w:cs="Arial"/>
      <w:color w:val="000000"/>
      <w:szCs w:val="20"/>
      <w:lang w:val="en-US"/>
    </w:rPr>
  </w:style>
  <w:style w:type="paragraph" w:customStyle="1" w:styleId="afff7">
    <w:name w:val="Пункт"/>
    <w:basedOn w:val="a0"/>
    <w:rsid w:val="00EB24F5"/>
    <w:pPr>
      <w:tabs>
        <w:tab w:val="num" w:pos="0"/>
      </w:tabs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70">
    <w:name w:val="Знак7 Знак Знак Знак Знак Знак Знак Знак Знак Знак Знак Знак Знак Знак Знак Знак"/>
    <w:basedOn w:val="a0"/>
    <w:rsid w:val="00EB24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2"/>
    <w:rsid w:val="003B13D2"/>
  </w:style>
  <w:style w:type="character" w:customStyle="1" w:styleId="2640">
    <w:name w:val="2640"/>
    <w:basedOn w:val="a2"/>
    <w:rsid w:val="00BD563F"/>
  </w:style>
  <w:style w:type="paragraph" w:customStyle="1" w:styleId="Default">
    <w:name w:val="Default"/>
    <w:rsid w:val="000567D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D0EC-8E9C-4CC2-8A27-FD73E834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Ністоріка Олена Вікторівна</cp:lastModifiedBy>
  <cp:revision>2</cp:revision>
  <cp:lastPrinted>2022-02-01T09:58:00Z</cp:lastPrinted>
  <dcterms:created xsi:type="dcterms:W3CDTF">2024-04-15T06:55:00Z</dcterms:created>
  <dcterms:modified xsi:type="dcterms:W3CDTF">2024-04-15T06:55:00Z</dcterms:modified>
</cp:coreProperties>
</file>