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Управління освіти</w:t>
      </w:r>
    </w:p>
    <w:p w14:paraId="436EF928"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 xml:space="preserve">Деснянської районної в місті Києві державної адміністрації </w:t>
      </w:r>
    </w:p>
    <w:p w14:paraId="13593E8A" w14:textId="77777777" w:rsidR="00BB3EB0" w:rsidRPr="00823A8A"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080188" w:rsidRPr="00823A8A" w14:paraId="27A4EE4F" w14:textId="77777777" w:rsidTr="00A02093">
        <w:tc>
          <w:tcPr>
            <w:tcW w:w="3931" w:type="dxa"/>
          </w:tcPr>
          <w:p w14:paraId="61C0E0CA" w14:textId="77777777" w:rsidR="00BB3EB0" w:rsidRPr="00823A8A" w:rsidRDefault="00BB3EB0" w:rsidP="00EC631B">
            <w:pPr>
              <w:suppressAutoHyphens/>
              <w:snapToGrid w:val="0"/>
              <w:rPr>
                <w:b/>
                <w:bCs/>
                <w:sz w:val="22"/>
                <w:szCs w:val="22"/>
                <w:lang w:val="uk-UA" w:eastAsia="ar-SA"/>
              </w:rPr>
            </w:pPr>
          </w:p>
        </w:tc>
        <w:tc>
          <w:tcPr>
            <w:tcW w:w="5992" w:type="dxa"/>
          </w:tcPr>
          <w:p w14:paraId="3F7C891D" w14:textId="3780B2C0" w:rsidR="00BB3EB0" w:rsidRPr="00823A8A" w:rsidRDefault="00BB3EB0" w:rsidP="00EC631B">
            <w:pPr>
              <w:suppressAutoHyphens/>
              <w:rPr>
                <w:b/>
                <w:bCs/>
                <w:sz w:val="22"/>
                <w:szCs w:val="22"/>
                <w:lang w:val="uk-UA" w:eastAsia="ar-SA"/>
              </w:rPr>
            </w:pPr>
            <w:r w:rsidRPr="00823A8A">
              <w:rPr>
                <w:sz w:val="22"/>
                <w:szCs w:val="22"/>
                <w:lang w:val="uk-UA"/>
              </w:rPr>
              <w:t xml:space="preserve">                           ЗАТВЕРДЖЕНО:</w:t>
            </w:r>
          </w:p>
        </w:tc>
      </w:tr>
      <w:tr w:rsidR="00080188" w:rsidRPr="00823A8A" w14:paraId="52B727F1" w14:textId="77777777" w:rsidTr="00A02093">
        <w:tc>
          <w:tcPr>
            <w:tcW w:w="3931" w:type="dxa"/>
          </w:tcPr>
          <w:p w14:paraId="7D571F31" w14:textId="77777777" w:rsidR="00BB3EB0" w:rsidRPr="00823A8A" w:rsidRDefault="00BB3EB0" w:rsidP="00EC631B">
            <w:pPr>
              <w:suppressAutoHyphens/>
              <w:snapToGrid w:val="0"/>
              <w:rPr>
                <w:b/>
                <w:bCs/>
                <w:sz w:val="22"/>
                <w:szCs w:val="22"/>
                <w:lang w:val="uk-UA" w:eastAsia="ar-SA"/>
              </w:rPr>
            </w:pPr>
          </w:p>
        </w:tc>
        <w:tc>
          <w:tcPr>
            <w:tcW w:w="5992" w:type="dxa"/>
            <w:hideMark/>
          </w:tcPr>
          <w:p w14:paraId="12549A7B" w14:textId="7CA3EB24" w:rsidR="00BB3EB0" w:rsidRPr="00823A8A" w:rsidRDefault="00BB3EB0" w:rsidP="00EC631B">
            <w:pPr>
              <w:suppressAutoHyphens/>
              <w:snapToGrid w:val="0"/>
              <w:rPr>
                <w:b/>
                <w:bCs/>
                <w:sz w:val="22"/>
                <w:szCs w:val="22"/>
                <w:lang w:val="uk-UA" w:eastAsia="ar-SA"/>
              </w:rPr>
            </w:pPr>
            <w:r w:rsidRPr="00823A8A">
              <w:rPr>
                <w:sz w:val="22"/>
                <w:szCs w:val="22"/>
                <w:lang w:val="uk-UA"/>
              </w:rPr>
              <w:t xml:space="preserve">                           Рішенням уповноваженої особи</w:t>
            </w:r>
          </w:p>
        </w:tc>
      </w:tr>
      <w:tr w:rsidR="00080188" w:rsidRPr="00823A8A" w14:paraId="6BFE5DEE" w14:textId="77777777" w:rsidTr="00A02093">
        <w:trPr>
          <w:trHeight w:val="72"/>
        </w:trPr>
        <w:tc>
          <w:tcPr>
            <w:tcW w:w="3931" w:type="dxa"/>
          </w:tcPr>
          <w:p w14:paraId="5784186C" w14:textId="77777777" w:rsidR="00BB3EB0" w:rsidRPr="00823A8A" w:rsidRDefault="00BB3EB0" w:rsidP="00EC631B">
            <w:pPr>
              <w:suppressAutoHyphens/>
              <w:snapToGrid w:val="0"/>
              <w:rPr>
                <w:b/>
                <w:bCs/>
                <w:sz w:val="22"/>
                <w:szCs w:val="22"/>
                <w:lang w:val="uk-UA" w:eastAsia="ar-SA"/>
              </w:rPr>
            </w:pPr>
          </w:p>
        </w:tc>
        <w:tc>
          <w:tcPr>
            <w:tcW w:w="5992" w:type="dxa"/>
          </w:tcPr>
          <w:p w14:paraId="01A9D934" w14:textId="77777777" w:rsidR="00BB3EB0" w:rsidRPr="00823A8A" w:rsidRDefault="00BB3EB0" w:rsidP="00EC631B">
            <w:pPr>
              <w:suppressAutoHyphens/>
              <w:snapToGrid w:val="0"/>
              <w:rPr>
                <w:bCs/>
                <w:sz w:val="22"/>
                <w:szCs w:val="22"/>
                <w:lang w:val="uk-UA" w:eastAsia="ar-SA"/>
              </w:rPr>
            </w:pPr>
          </w:p>
        </w:tc>
      </w:tr>
      <w:tr w:rsidR="00080188" w:rsidRPr="00823A8A" w14:paraId="1C198684" w14:textId="77777777" w:rsidTr="00A02093">
        <w:trPr>
          <w:trHeight w:val="264"/>
        </w:trPr>
        <w:tc>
          <w:tcPr>
            <w:tcW w:w="3931" w:type="dxa"/>
          </w:tcPr>
          <w:p w14:paraId="18665C97" w14:textId="77777777" w:rsidR="00BB3EB0" w:rsidRPr="00823A8A" w:rsidRDefault="00BB3EB0" w:rsidP="00EC631B">
            <w:pPr>
              <w:suppressAutoHyphens/>
              <w:snapToGrid w:val="0"/>
              <w:rPr>
                <w:b/>
                <w:bCs/>
                <w:sz w:val="22"/>
                <w:szCs w:val="22"/>
                <w:lang w:val="uk-UA" w:eastAsia="ar-SA"/>
              </w:rPr>
            </w:pPr>
          </w:p>
        </w:tc>
        <w:tc>
          <w:tcPr>
            <w:tcW w:w="5992" w:type="dxa"/>
          </w:tcPr>
          <w:p w14:paraId="29FAC5E1" w14:textId="48E84E97" w:rsidR="00BB3EB0" w:rsidRPr="00823A8A" w:rsidRDefault="00A02093" w:rsidP="00A02093">
            <w:pPr>
              <w:suppressAutoHyphens/>
              <w:snapToGrid w:val="0"/>
              <w:ind w:left="1494"/>
              <w:rPr>
                <w:bCs/>
                <w:sz w:val="22"/>
                <w:szCs w:val="22"/>
                <w:lang w:val="uk-UA" w:eastAsia="ar-SA"/>
              </w:rPr>
            </w:pPr>
            <w:r w:rsidRPr="00823A8A">
              <w:rPr>
                <w:bCs/>
                <w:sz w:val="22"/>
                <w:szCs w:val="22"/>
                <w:lang w:val="uk-UA" w:eastAsia="ar-SA"/>
              </w:rPr>
              <w:t xml:space="preserve">Протокол від </w:t>
            </w:r>
            <w:r w:rsidR="00F1647A" w:rsidRPr="00823A8A">
              <w:rPr>
                <w:bCs/>
                <w:sz w:val="22"/>
                <w:szCs w:val="22"/>
                <w:lang w:val="uk-UA" w:eastAsia="ar-SA"/>
              </w:rPr>
              <w:t xml:space="preserve"> </w:t>
            </w:r>
            <w:r w:rsidR="001B61C7">
              <w:rPr>
                <w:bCs/>
                <w:sz w:val="22"/>
                <w:szCs w:val="22"/>
                <w:lang w:val="uk-UA" w:eastAsia="ar-SA"/>
              </w:rPr>
              <w:t>16.02</w:t>
            </w:r>
            <w:r w:rsidR="000B6BF5">
              <w:rPr>
                <w:bCs/>
                <w:sz w:val="22"/>
                <w:szCs w:val="22"/>
                <w:lang w:val="uk-UA" w:eastAsia="ar-SA"/>
              </w:rPr>
              <w:t>.2024</w:t>
            </w:r>
            <w:r w:rsidRPr="00823A8A">
              <w:rPr>
                <w:bCs/>
                <w:sz w:val="22"/>
                <w:szCs w:val="22"/>
                <w:lang w:val="uk-UA" w:eastAsia="ar-SA"/>
              </w:rPr>
              <w:t xml:space="preserve"> р. </w:t>
            </w:r>
          </w:p>
          <w:p w14:paraId="148604FC" w14:textId="77777777" w:rsidR="00BB3EB0" w:rsidRPr="00823A8A" w:rsidRDefault="00BB3EB0" w:rsidP="00EC631B">
            <w:pPr>
              <w:suppressAutoHyphens/>
              <w:snapToGrid w:val="0"/>
              <w:rPr>
                <w:bCs/>
                <w:sz w:val="22"/>
                <w:szCs w:val="22"/>
                <w:lang w:val="uk-UA" w:eastAsia="ar-SA"/>
              </w:rPr>
            </w:pPr>
          </w:p>
          <w:p w14:paraId="7479EC85" w14:textId="5F562E2A" w:rsidR="00BB3EB0" w:rsidRPr="00823A8A" w:rsidRDefault="00BB3EB0" w:rsidP="00EC631B">
            <w:pPr>
              <w:suppressAutoHyphens/>
              <w:snapToGrid w:val="0"/>
              <w:rPr>
                <w:bCs/>
                <w:sz w:val="22"/>
                <w:szCs w:val="22"/>
                <w:lang w:val="uk-UA" w:eastAsia="ar-SA"/>
              </w:rPr>
            </w:pPr>
            <w:r w:rsidRPr="00823A8A">
              <w:rPr>
                <w:bCs/>
                <w:sz w:val="22"/>
                <w:szCs w:val="22"/>
                <w:lang w:val="uk-UA" w:eastAsia="ar-SA"/>
              </w:rPr>
              <w:t xml:space="preserve">                           Уповноважена особа:</w:t>
            </w:r>
          </w:p>
          <w:p w14:paraId="04739445" w14:textId="77777777" w:rsidR="00BB3EB0" w:rsidRPr="00823A8A" w:rsidRDefault="00BB3EB0" w:rsidP="00EC631B">
            <w:pPr>
              <w:suppressAutoHyphens/>
              <w:snapToGrid w:val="0"/>
              <w:rPr>
                <w:bCs/>
                <w:sz w:val="22"/>
                <w:szCs w:val="22"/>
                <w:lang w:val="uk-UA" w:eastAsia="ar-SA"/>
              </w:rPr>
            </w:pPr>
          </w:p>
          <w:p w14:paraId="610BC88C" w14:textId="2C0CACC9" w:rsidR="00BB3EB0" w:rsidRPr="00823A8A" w:rsidRDefault="00BB3EB0" w:rsidP="00BA375C">
            <w:pPr>
              <w:suppressAutoHyphens/>
              <w:snapToGrid w:val="0"/>
              <w:rPr>
                <w:bCs/>
                <w:sz w:val="22"/>
                <w:szCs w:val="22"/>
                <w:lang w:val="uk-UA" w:eastAsia="ar-SA"/>
              </w:rPr>
            </w:pPr>
            <w:r w:rsidRPr="00823A8A">
              <w:rPr>
                <w:bCs/>
                <w:sz w:val="22"/>
                <w:szCs w:val="22"/>
                <w:lang w:val="uk-UA" w:eastAsia="ar-SA"/>
              </w:rPr>
              <w:t xml:space="preserve">                             __________  </w:t>
            </w:r>
            <w:r w:rsidR="00250126">
              <w:rPr>
                <w:bCs/>
                <w:sz w:val="22"/>
                <w:szCs w:val="22"/>
                <w:lang w:val="uk-UA" w:eastAsia="ar-SA"/>
              </w:rPr>
              <w:t>Олена ЧЕРНІЙ</w:t>
            </w:r>
          </w:p>
        </w:tc>
      </w:tr>
      <w:tr w:rsidR="00BB3EB0" w:rsidRPr="00823A8A" w14:paraId="27AE8DA9" w14:textId="77777777" w:rsidTr="00A02093">
        <w:tc>
          <w:tcPr>
            <w:tcW w:w="3931" w:type="dxa"/>
          </w:tcPr>
          <w:p w14:paraId="1A4A3FC3" w14:textId="77777777" w:rsidR="00BB3EB0" w:rsidRPr="00823A8A" w:rsidRDefault="00BB3EB0" w:rsidP="00EC631B">
            <w:pPr>
              <w:suppressAutoHyphens/>
              <w:snapToGrid w:val="0"/>
              <w:rPr>
                <w:b/>
                <w:bCs/>
                <w:sz w:val="22"/>
                <w:szCs w:val="22"/>
                <w:lang w:val="uk-UA" w:eastAsia="ar-SA"/>
              </w:rPr>
            </w:pPr>
          </w:p>
        </w:tc>
        <w:tc>
          <w:tcPr>
            <w:tcW w:w="5992" w:type="dxa"/>
          </w:tcPr>
          <w:p w14:paraId="2D7CCC18" w14:textId="77777777" w:rsidR="00BB3EB0" w:rsidRPr="00823A8A" w:rsidRDefault="00BB3EB0" w:rsidP="00EC631B">
            <w:pPr>
              <w:suppressAutoHyphens/>
              <w:snapToGrid w:val="0"/>
              <w:rPr>
                <w:b/>
                <w:bCs/>
                <w:sz w:val="22"/>
                <w:szCs w:val="22"/>
                <w:lang w:val="uk-UA" w:eastAsia="ar-SA"/>
              </w:rPr>
            </w:pPr>
          </w:p>
        </w:tc>
      </w:tr>
    </w:tbl>
    <w:p w14:paraId="6E7D572C" w14:textId="77777777" w:rsidR="00BB3EB0" w:rsidRPr="00823A8A" w:rsidRDefault="00BB3EB0" w:rsidP="00BB3EB0">
      <w:pPr>
        <w:suppressAutoHyphens/>
        <w:jc w:val="center"/>
        <w:rPr>
          <w:sz w:val="22"/>
          <w:szCs w:val="22"/>
          <w:lang w:val="uk-UA" w:eastAsia="ar-SA"/>
        </w:rPr>
      </w:pPr>
    </w:p>
    <w:p w14:paraId="59861776" w14:textId="77777777" w:rsidR="00BB3EB0" w:rsidRPr="00823A8A"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823A8A" w:rsidRDefault="00BB3EB0" w:rsidP="00BB3EB0">
      <w:pPr>
        <w:keepNext/>
        <w:keepLines/>
        <w:suppressAutoHyphens/>
        <w:spacing w:line="276" w:lineRule="auto"/>
        <w:outlineLvl w:val="0"/>
        <w:rPr>
          <w:b/>
          <w:bCs/>
          <w:kern w:val="2"/>
          <w:sz w:val="22"/>
          <w:szCs w:val="22"/>
          <w:lang w:val="uk-UA" w:eastAsia="ar-SA"/>
        </w:rPr>
      </w:pPr>
    </w:p>
    <w:p w14:paraId="363C0286" w14:textId="77777777" w:rsidR="00250126" w:rsidRPr="00250126" w:rsidRDefault="00250126" w:rsidP="00250126">
      <w:pPr>
        <w:spacing w:before="1"/>
        <w:ind w:left="464" w:right="354"/>
        <w:jc w:val="center"/>
        <w:rPr>
          <w:b/>
          <w:bCs/>
          <w:kern w:val="2"/>
          <w:sz w:val="28"/>
          <w:szCs w:val="22"/>
          <w:lang w:val="uk-UA" w:eastAsia="ar-SA"/>
        </w:rPr>
      </w:pPr>
      <w:bookmarkStart w:id="0" w:name="_Hlk129255638"/>
      <w:bookmarkStart w:id="1" w:name="_Hlk94700125"/>
      <w:r w:rsidRPr="00250126">
        <w:rPr>
          <w:b/>
          <w:bCs/>
          <w:kern w:val="2"/>
          <w:sz w:val="28"/>
          <w:szCs w:val="22"/>
          <w:lang w:val="uk-UA" w:eastAsia="ar-SA"/>
        </w:rPr>
        <w:t>ТЕНДЕРНА ДОКУМЕНТАЦІЯ</w:t>
      </w:r>
    </w:p>
    <w:p w14:paraId="38A334B2" w14:textId="77777777" w:rsidR="00DC3548" w:rsidRPr="00250126" w:rsidRDefault="00DC3548" w:rsidP="00250126">
      <w:pPr>
        <w:spacing w:before="1"/>
        <w:ind w:left="464" w:right="354"/>
        <w:jc w:val="center"/>
        <w:rPr>
          <w:b/>
          <w:bCs/>
          <w:kern w:val="2"/>
          <w:sz w:val="28"/>
          <w:szCs w:val="22"/>
          <w:lang w:val="uk-UA" w:eastAsia="ar-SA"/>
        </w:rPr>
      </w:pPr>
    </w:p>
    <w:p w14:paraId="3A984144" w14:textId="77777777" w:rsidR="00250126" w:rsidRPr="00250126" w:rsidRDefault="00250126" w:rsidP="00250126">
      <w:pPr>
        <w:spacing w:before="1"/>
        <w:ind w:left="464" w:right="354"/>
        <w:jc w:val="center"/>
        <w:rPr>
          <w:b/>
          <w:bCs/>
          <w:kern w:val="2"/>
          <w:sz w:val="28"/>
          <w:szCs w:val="22"/>
          <w:lang w:val="uk-UA" w:eastAsia="ar-SA"/>
        </w:rPr>
      </w:pPr>
      <w:r w:rsidRPr="00250126">
        <w:rPr>
          <w:b/>
          <w:bCs/>
          <w:kern w:val="2"/>
          <w:sz w:val="28"/>
          <w:szCs w:val="22"/>
          <w:lang w:val="uk-UA" w:eastAsia="ar-SA"/>
        </w:rPr>
        <w:t>на закупівлю за предметом</w:t>
      </w:r>
    </w:p>
    <w:p w14:paraId="7E0C909C" w14:textId="77777777" w:rsidR="00250126" w:rsidRPr="00250126" w:rsidRDefault="00250126" w:rsidP="00250126">
      <w:pPr>
        <w:spacing w:before="1"/>
        <w:ind w:left="464" w:right="354"/>
        <w:jc w:val="center"/>
        <w:rPr>
          <w:b/>
          <w:bCs/>
          <w:kern w:val="2"/>
          <w:sz w:val="28"/>
          <w:szCs w:val="22"/>
          <w:lang w:val="uk-UA" w:eastAsia="ar-SA"/>
        </w:rPr>
      </w:pPr>
    </w:p>
    <w:bookmarkEnd w:id="0"/>
    <w:p w14:paraId="7CB08EAA" w14:textId="77777777" w:rsidR="001B61C7" w:rsidRPr="00080188" w:rsidRDefault="001B61C7" w:rsidP="001B61C7">
      <w:pPr>
        <w:ind w:right="-2"/>
        <w:rPr>
          <w:rFonts w:eastAsia="Calibri"/>
          <w:sz w:val="32"/>
          <w:szCs w:val="32"/>
          <w:bdr w:val="none" w:sz="0" w:space="0" w:color="auto" w:frame="1"/>
          <w:lang w:val="uk-UA"/>
        </w:rPr>
      </w:pPr>
    </w:p>
    <w:p w14:paraId="1C5E17FB" w14:textId="77777777" w:rsidR="001B61C7" w:rsidRPr="00080188" w:rsidRDefault="001B61C7" w:rsidP="001B61C7">
      <w:pPr>
        <w:ind w:right="-2"/>
        <w:jc w:val="center"/>
        <w:rPr>
          <w:rFonts w:eastAsia="Calibri"/>
          <w:sz w:val="32"/>
          <w:szCs w:val="32"/>
          <w:bdr w:val="none" w:sz="0" w:space="0" w:color="auto" w:frame="1"/>
          <w:lang w:val="uk-UA"/>
        </w:rPr>
      </w:pPr>
    </w:p>
    <w:p w14:paraId="60CAB459" w14:textId="77777777" w:rsidR="001B61C7" w:rsidRPr="000A2C7B" w:rsidRDefault="001B61C7" w:rsidP="001B61C7">
      <w:pPr>
        <w:ind w:right="-2"/>
        <w:jc w:val="center"/>
        <w:rPr>
          <w:b/>
          <w:sz w:val="36"/>
          <w:lang w:val="uk-UA"/>
        </w:rPr>
      </w:pPr>
      <w:r w:rsidRPr="000A2C7B">
        <w:rPr>
          <w:b/>
          <w:sz w:val="36"/>
          <w:lang w:val="uk-UA"/>
        </w:rPr>
        <w:t xml:space="preserve">ДК 021:2015: 15850000-1 Макаронні вироби </w:t>
      </w:r>
    </w:p>
    <w:p w14:paraId="5B75B510" w14:textId="77777777" w:rsidR="001B61C7" w:rsidRPr="00080188" w:rsidRDefault="001B61C7" w:rsidP="001B61C7">
      <w:pPr>
        <w:ind w:right="-2"/>
        <w:jc w:val="center"/>
        <w:rPr>
          <w:rFonts w:eastAsia="Calibri"/>
          <w:sz w:val="32"/>
          <w:szCs w:val="32"/>
          <w:bdr w:val="none" w:sz="0" w:space="0" w:color="auto" w:frame="1"/>
          <w:lang w:val="uk-UA"/>
        </w:rPr>
      </w:pPr>
      <w:r w:rsidRPr="000A2C7B">
        <w:rPr>
          <w:b/>
          <w:sz w:val="36"/>
          <w:lang w:val="uk-UA"/>
        </w:rPr>
        <w:t xml:space="preserve">(макаронні вироби, </w:t>
      </w:r>
      <w:proofErr w:type="spellStart"/>
      <w:r w:rsidRPr="000A2C7B">
        <w:rPr>
          <w:b/>
          <w:sz w:val="36"/>
          <w:lang w:val="uk-UA"/>
        </w:rPr>
        <w:t>кускус</w:t>
      </w:r>
      <w:proofErr w:type="spellEnd"/>
      <w:r w:rsidRPr="000A2C7B">
        <w:rPr>
          <w:b/>
          <w:sz w:val="36"/>
          <w:lang w:val="uk-UA"/>
        </w:rPr>
        <w:t>)</w:t>
      </w:r>
    </w:p>
    <w:p w14:paraId="31C33B29" w14:textId="77777777" w:rsidR="00BA0823" w:rsidRDefault="00BA0823" w:rsidP="00F02BFE">
      <w:pPr>
        <w:ind w:right="-2"/>
        <w:jc w:val="center"/>
        <w:rPr>
          <w:b/>
          <w:bCs/>
          <w:kern w:val="2"/>
          <w:sz w:val="28"/>
          <w:szCs w:val="22"/>
          <w:lang w:val="uk-UA" w:eastAsia="ar-SA"/>
        </w:rPr>
      </w:pPr>
    </w:p>
    <w:p w14:paraId="42D0C6A5" w14:textId="77777777" w:rsidR="00BA0823" w:rsidRPr="00823A8A" w:rsidRDefault="00BA0823" w:rsidP="00F02BFE">
      <w:pPr>
        <w:ind w:right="-2"/>
        <w:jc w:val="center"/>
        <w:rPr>
          <w:rFonts w:eastAsia="Calibri"/>
          <w:sz w:val="32"/>
          <w:szCs w:val="32"/>
          <w:bdr w:val="none" w:sz="0" w:space="0" w:color="auto" w:frame="1"/>
          <w:lang w:val="uk-UA"/>
        </w:rPr>
      </w:pPr>
    </w:p>
    <w:bookmarkEnd w:id="1"/>
    <w:p w14:paraId="65775326"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 xml:space="preserve">Процедура закупівлі – відкриті торги у порядку, визначеному </w:t>
      </w:r>
    </w:p>
    <w:p w14:paraId="2DBDD8B5"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823A8A" w:rsidRDefault="00F02BFE" w:rsidP="00F02BFE">
      <w:pPr>
        <w:tabs>
          <w:tab w:val="center" w:pos="5104"/>
          <w:tab w:val="left" w:pos="7095"/>
        </w:tabs>
        <w:suppressAutoHyphens/>
        <w:rPr>
          <w:b/>
          <w:bCs/>
          <w:kern w:val="2"/>
          <w:sz w:val="28"/>
          <w:szCs w:val="28"/>
          <w:lang w:val="uk-UA" w:eastAsia="ar-SA"/>
        </w:rPr>
      </w:pPr>
    </w:p>
    <w:p w14:paraId="653CA302" w14:textId="77777777" w:rsidR="00F02BFE" w:rsidRPr="00823A8A" w:rsidRDefault="00F02BFE" w:rsidP="00F02BFE">
      <w:pPr>
        <w:tabs>
          <w:tab w:val="center" w:pos="5104"/>
          <w:tab w:val="left" w:pos="7095"/>
        </w:tabs>
        <w:suppressAutoHyphens/>
        <w:rPr>
          <w:b/>
          <w:bCs/>
          <w:kern w:val="2"/>
          <w:sz w:val="28"/>
          <w:szCs w:val="28"/>
          <w:lang w:val="uk-UA" w:eastAsia="ar-SA"/>
        </w:rPr>
      </w:pPr>
    </w:p>
    <w:p w14:paraId="62467398" w14:textId="77777777" w:rsidR="00F02BFE" w:rsidRPr="00823A8A" w:rsidRDefault="00F02BFE" w:rsidP="00F02BFE">
      <w:pPr>
        <w:tabs>
          <w:tab w:val="center" w:pos="5104"/>
          <w:tab w:val="left" w:pos="7095"/>
        </w:tabs>
        <w:suppressAutoHyphens/>
        <w:rPr>
          <w:b/>
          <w:bCs/>
          <w:kern w:val="2"/>
          <w:sz w:val="28"/>
          <w:szCs w:val="28"/>
          <w:lang w:val="uk-UA" w:eastAsia="ar-SA"/>
        </w:rPr>
      </w:pPr>
    </w:p>
    <w:p w14:paraId="43CD6F53" w14:textId="77777777" w:rsidR="00F02BFE" w:rsidRPr="00823A8A" w:rsidRDefault="00F02BFE" w:rsidP="00F02BFE">
      <w:pPr>
        <w:tabs>
          <w:tab w:val="center" w:pos="5104"/>
          <w:tab w:val="left" w:pos="7095"/>
        </w:tabs>
        <w:suppressAutoHyphens/>
        <w:rPr>
          <w:b/>
          <w:sz w:val="28"/>
          <w:szCs w:val="28"/>
          <w:lang w:val="uk-UA" w:eastAsia="ar-SA"/>
        </w:rPr>
      </w:pPr>
    </w:p>
    <w:p w14:paraId="3B34AC94" w14:textId="77777777" w:rsidR="00F02BFE" w:rsidRPr="00823A8A" w:rsidRDefault="00F02BFE" w:rsidP="00F02BFE">
      <w:pPr>
        <w:tabs>
          <w:tab w:val="center" w:pos="5104"/>
          <w:tab w:val="left" w:pos="7095"/>
        </w:tabs>
        <w:suppressAutoHyphens/>
        <w:rPr>
          <w:b/>
          <w:sz w:val="28"/>
          <w:szCs w:val="28"/>
          <w:lang w:val="uk-UA" w:eastAsia="ar-SA"/>
        </w:rPr>
      </w:pPr>
    </w:p>
    <w:p w14:paraId="6ECD730B" w14:textId="4DB014E2" w:rsidR="00F02BFE" w:rsidRDefault="00F02BFE" w:rsidP="00F02BFE">
      <w:pPr>
        <w:tabs>
          <w:tab w:val="center" w:pos="5104"/>
          <w:tab w:val="left" w:pos="7095"/>
        </w:tabs>
        <w:suppressAutoHyphens/>
        <w:rPr>
          <w:b/>
          <w:sz w:val="28"/>
          <w:szCs w:val="28"/>
          <w:lang w:val="uk-UA" w:eastAsia="ar-SA"/>
        </w:rPr>
      </w:pPr>
    </w:p>
    <w:p w14:paraId="771DF56B" w14:textId="6B4E0D89" w:rsidR="001B61C7" w:rsidRDefault="001B61C7" w:rsidP="00F02BFE">
      <w:pPr>
        <w:tabs>
          <w:tab w:val="center" w:pos="5104"/>
          <w:tab w:val="left" w:pos="7095"/>
        </w:tabs>
        <w:suppressAutoHyphens/>
        <w:rPr>
          <w:b/>
          <w:sz w:val="28"/>
          <w:szCs w:val="28"/>
          <w:lang w:val="uk-UA" w:eastAsia="ar-SA"/>
        </w:rPr>
      </w:pPr>
    </w:p>
    <w:p w14:paraId="2C6A2E3E" w14:textId="007CC28A" w:rsidR="001B61C7" w:rsidRDefault="001B61C7" w:rsidP="00F02BFE">
      <w:pPr>
        <w:tabs>
          <w:tab w:val="center" w:pos="5104"/>
          <w:tab w:val="left" w:pos="7095"/>
        </w:tabs>
        <w:suppressAutoHyphens/>
        <w:rPr>
          <w:b/>
          <w:sz w:val="28"/>
          <w:szCs w:val="28"/>
          <w:lang w:val="uk-UA" w:eastAsia="ar-SA"/>
        </w:rPr>
      </w:pPr>
    </w:p>
    <w:p w14:paraId="4D3FDC95" w14:textId="77777777" w:rsidR="001B61C7" w:rsidRPr="00823A8A" w:rsidRDefault="001B61C7" w:rsidP="00F02BFE">
      <w:pPr>
        <w:tabs>
          <w:tab w:val="center" w:pos="5104"/>
          <w:tab w:val="left" w:pos="7095"/>
        </w:tabs>
        <w:suppressAutoHyphens/>
        <w:rPr>
          <w:b/>
          <w:sz w:val="28"/>
          <w:szCs w:val="28"/>
          <w:lang w:val="uk-UA" w:eastAsia="ar-SA"/>
        </w:rPr>
      </w:pPr>
    </w:p>
    <w:p w14:paraId="0C798049" w14:textId="15CD263B" w:rsidR="00F02BFE" w:rsidRPr="00823A8A" w:rsidRDefault="00F02BFE" w:rsidP="00F02BFE">
      <w:pPr>
        <w:tabs>
          <w:tab w:val="center" w:pos="5104"/>
          <w:tab w:val="left" w:pos="7095"/>
        </w:tabs>
        <w:suppressAutoHyphens/>
        <w:rPr>
          <w:b/>
          <w:sz w:val="28"/>
          <w:szCs w:val="28"/>
          <w:lang w:val="uk-UA" w:eastAsia="ar-SA"/>
        </w:rPr>
      </w:pPr>
    </w:p>
    <w:p w14:paraId="7A405276" w14:textId="113CE6C3" w:rsidR="00BA375C" w:rsidRPr="00823A8A" w:rsidRDefault="00BA375C" w:rsidP="00F02BFE">
      <w:pPr>
        <w:tabs>
          <w:tab w:val="center" w:pos="5104"/>
          <w:tab w:val="left" w:pos="7095"/>
        </w:tabs>
        <w:suppressAutoHyphens/>
        <w:rPr>
          <w:b/>
          <w:sz w:val="28"/>
          <w:szCs w:val="28"/>
          <w:lang w:val="uk-UA" w:eastAsia="ar-SA"/>
        </w:rPr>
      </w:pPr>
    </w:p>
    <w:p w14:paraId="4273CA7A" w14:textId="0D8D4113" w:rsidR="00F02BFE" w:rsidRPr="00823A8A" w:rsidRDefault="00F02BFE" w:rsidP="00F02BFE">
      <w:pPr>
        <w:tabs>
          <w:tab w:val="center" w:pos="5104"/>
          <w:tab w:val="left" w:pos="7095"/>
        </w:tabs>
        <w:suppressAutoHyphens/>
        <w:rPr>
          <w:b/>
          <w:sz w:val="28"/>
          <w:szCs w:val="28"/>
          <w:lang w:val="uk-UA" w:eastAsia="ar-SA"/>
        </w:rPr>
      </w:pPr>
    </w:p>
    <w:p w14:paraId="5AC35F8F" w14:textId="77777777" w:rsidR="00F02BFE" w:rsidRPr="00823A8A" w:rsidRDefault="00F02BFE" w:rsidP="00F02BFE">
      <w:pPr>
        <w:tabs>
          <w:tab w:val="center" w:pos="5104"/>
          <w:tab w:val="left" w:pos="7095"/>
        </w:tabs>
        <w:suppressAutoHyphens/>
        <w:rPr>
          <w:b/>
          <w:sz w:val="28"/>
          <w:szCs w:val="28"/>
          <w:lang w:val="uk-UA" w:eastAsia="ar-SA"/>
        </w:rPr>
      </w:pPr>
    </w:p>
    <w:p w14:paraId="5A4E6B93" w14:textId="1914048E" w:rsidR="00F02BFE" w:rsidRPr="00823A8A" w:rsidRDefault="00F02BFE" w:rsidP="00F02BFE">
      <w:pPr>
        <w:tabs>
          <w:tab w:val="center" w:pos="5104"/>
          <w:tab w:val="left" w:pos="7095"/>
        </w:tabs>
        <w:suppressAutoHyphens/>
        <w:jc w:val="center"/>
        <w:rPr>
          <w:b/>
          <w:lang w:val="uk-UA" w:eastAsia="ar-SA"/>
        </w:rPr>
      </w:pPr>
      <w:r w:rsidRPr="00823A8A">
        <w:rPr>
          <w:b/>
          <w:lang w:val="uk-UA" w:eastAsia="ar-SA"/>
        </w:rPr>
        <w:t>Київ - 202</w:t>
      </w:r>
      <w:r w:rsidR="000B6BF5">
        <w:rPr>
          <w:b/>
          <w:lang w:val="uk-UA" w:eastAsia="ar-SA"/>
        </w:rPr>
        <w:t>4</w:t>
      </w:r>
    </w:p>
    <w:p w14:paraId="36E31D05" w14:textId="77777777" w:rsidR="00F02BFE" w:rsidRPr="00823A8A" w:rsidRDefault="00F02BFE">
      <w:pPr>
        <w:spacing w:after="160" w:line="259" w:lineRule="auto"/>
        <w:rPr>
          <w:b/>
          <w:caps/>
          <w:lang w:val="uk-UA"/>
        </w:rPr>
      </w:pPr>
      <w:r w:rsidRPr="00823A8A">
        <w:rPr>
          <w:b/>
          <w:caps/>
          <w:lang w:val="uk-UA"/>
        </w:rPr>
        <w:br w:type="page"/>
      </w:r>
    </w:p>
    <w:p w14:paraId="0E455B30" w14:textId="2BF6D200" w:rsidR="003624F5" w:rsidRPr="00823A8A" w:rsidRDefault="00D93815" w:rsidP="00D93815">
      <w:pPr>
        <w:widowControl w:val="0"/>
        <w:autoSpaceDE w:val="0"/>
        <w:autoSpaceDN w:val="0"/>
        <w:adjustRightInd w:val="0"/>
        <w:ind w:firstLine="284"/>
        <w:jc w:val="center"/>
        <w:rPr>
          <w:b/>
          <w:caps/>
          <w:lang w:val="uk-UA"/>
        </w:rPr>
      </w:pPr>
      <w:r w:rsidRPr="00823A8A">
        <w:rPr>
          <w:b/>
          <w:caps/>
          <w:lang w:val="uk-UA"/>
        </w:rPr>
        <w:lastRenderedPageBreak/>
        <w:t>ЗМІСТ</w:t>
      </w:r>
    </w:p>
    <w:p w14:paraId="004A1E91" w14:textId="77777777" w:rsidR="00D93815" w:rsidRPr="00823A8A" w:rsidRDefault="00D93815" w:rsidP="003624F5">
      <w:pPr>
        <w:widowControl w:val="0"/>
        <w:autoSpaceDE w:val="0"/>
        <w:autoSpaceDN w:val="0"/>
        <w:adjustRightInd w:val="0"/>
        <w:ind w:firstLine="284"/>
        <w:rPr>
          <w:b/>
          <w:caps/>
          <w:sz w:val="4"/>
          <w:szCs w:val="4"/>
          <w:lang w:val="uk-UA"/>
        </w:rPr>
      </w:pPr>
    </w:p>
    <w:p w14:paraId="15C803F3" w14:textId="77777777" w:rsidR="003624F5" w:rsidRPr="00823A8A" w:rsidRDefault="003624F5" w:rsidP="003624F5">
      <w:pPr>
        <w:widowControl w:val="0"/>
        <w:autoSpaceDE w:val="0"/>
        <w:autoSpaceDN w:val="0"/>
        <w:adjustRightInd w:val="0"/>
        <w:ind w:firstLine="284"/>
        <w:jc w:val="center"/>
        <w:rPr>
          <w:b/>
          <w:caps/>
          <w:sz w:val="4"/>
          <w:szCs w:val="4"/>
          <w:lang w:val="uk-UA"/>
        </w:rPr>
      </w:pPr>
    </w:p>
    <w:tbl>
      <w:tblPr>
        <w:tblStyle w:val="1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80188" w:rsidRPr="00823A8A" w14:paraId="3D4CDA90" w14:textId="77777777" w:rsidTr="00D3565C">
        <w:trPr>
          <w:trHeight w:val="250"/>
        </w:trPr>
        <w:tc>
          <w:tcPr>
            <w:tcW w:w="0" w:type="auto"/>
          </w:tcPr>
          <w:p w14:paraId="354C4E01" w14:textId="77777777" w:rsidR="003624F5" w:rsidRPr="00823A8A" w:rsidRDefault="003624F5" w:rsidP="007E6555">
            <w:pPr>
              <w:jc w:val="center"/>
              <w:rPr>
                <w:b/>
                <w:i/>
                <w:iCs/>
                <w:sz w:val="22"/>
                <w:szCs w:val="22"/>
                <w:lang w:val="uk-UA"/>
              </w:rPr>
            </w:pPr>
          </w:p>
        </w:tc>
        <w:tc>
          <w:tcPr>
            <w:tcW w:w="9814" w:type="dxa"/>
          </w:tcPr>
          <w:p w14:paraId="4B595634" w14:textId="3EC6FEED" w:rsidR="003624F5" w:rsidRPr="00823A8A" w:rsidRDefault="003624F5" w:rsidP="007E6555">
            <w:pPr>
              <w:rPr>
                <w:b/>
                <w:i/>
                <w:iCs/>
                <w:sz w:val="22"/>
                <w:szCs w:val="22"/>
                <w:lang w:val="uk-UA"/>
              </w:rPr>
            </w:pPr>
            <w:r w:rsidRPr="00823A8A">
              <w:rPr>
                <w:b/>
                <w:i/>
                <w:iCs/>
                <w:sz w:val="22"/>
                <w:szCs w:val="22"/>
                <w:lang w:val="uk-UA"/>
              </w:rPr>
              <w:t>Розділ І.</w:t>
            </w:r>
            <w:r w:rsidR="00D93815" w:rsidRPr="00823A8A">
              <w:rPr>
                <w:b/>
                <w:i/>
                <w:iCs/>
                <w:sz w:val="22"/>
                <w:szCs w:val="22"/>
                <w:lang w:val="uk-UA"/>
              </w:rPr>
              <w:t xml:space="preserve"> </w:t>
            </w:r>
            <w:r w:rsidRPr="00823A8A">
              <w:rPr>
                <w:b/>
                <w:i/>
                <w:iCs/>
                <w:sz w:val="22"/>
                <w:szCs w:val="22"/>
                <w:lang w:val="uk-UA"/>
              </w:rPr>
              <w:t>Загальні положення</w:t>
            </w:r>
          </w:p>
        </w:tc>
      </w:tr>
      <w:tr w:rsidR="00080188" w:rsidRPr="00823A8A" w14:paraId="56729B26" w14:textId="77777777" w:rsidTr="00D3565C">
        <w:trPr>
          <w:trHeight w:val="203"/>
        </w:trPr>
        <w:tc>
          <w:tcPr>
            <w:tcW w:w="0" w:type="auto"/>
          </w:tcPr>
          <w:p w14:paraId="48699FB4"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208A9E" w14:textId="77777777" w:rsidR="003624F5" w:rsidRPr="00823A8A" w:rsidRDefault="003624F5" w:rsidP="007E6555">
            <w:pPr>
              <w:rPr>
                <w:sz w:val="22"/>
                <w:szCs w:val="22"/>
                <w:lang w:val="uk-UA"/>
              </w:rPr>
            </w:pPr>
            <w:r w:rsidRPr="00823A8A">
              <w:rPr>
                <w:sz w:val="22"/>
                <w:szCs w:val="22"/>
                <w:lang w:val="uk-UA" w:eastAsia="uk-UA"/>
              </w:rPr>
              <w:t>Терміни, які вживаються в тендерній документації</w:t>
            </w:r>
          </w:p>
        </w:tc>
      </w:tr>
      <w:tr w:rsidR="00080188" w:rsidRPr="00823A8A" w14:paraId="6BFB0250" w14:textId="77777777" w:rsidTr="00D3565C">
        <w:trPr>
          <w:trHeight w:val="351"/>
        </w:trPr>
        <w:tc>
          <w:tcPr>
            <w:tcW w:w="0" w:type="auto"/>
          </w:tcPr>
          <w:p w14:paraId="05B6F326"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569AB353" w14:textId="77777777" w:rsidR="003624F5" w:rsidRPr="00823A8A" w:rsidRDefault="003624F5" w:rsidP="007E6555">
            <w:pPr>
              <w:rPr>
                <w:sz w:val="22"/>
                <w:szCs w:val="22"/>
                <w:lang w:val="uk-UA" w:eastAsia="uk-UA"/>
              </w:rPr>
            </w:pPr>
            <w:r w:rsidRPr="00823A8A">
              <w:rPr>
                <w:sz w:val="22"/>
                <w:szCs w:val="22"/>
                <w:lang w:val="uk-UA" w:eastAsia="uk-UA"/>
              </w:rPr>
              <w:t>Інформація про замовника торгів</w:t>
            </w:r>
          </w:p>
          <w:p w14:paraId="07DE4BAD" w14:textId="77777777" w:rsidR="003624F5" w:rsidRPr="00823A8A" w:rsidRDefault="003624F5" w:rsidP="007E6555">
            <w:pPr>
              <w:rPr>
                <w:sz w:val="22"/>
                <w:szCs w:val="22"/>
                <w:lang w:val="uk-UA"/>
              </w:rPr>
            </w:pPr>
            <w:r w:rsidRPr="00823A8A">
              <w:rPr>
                <w:sz w:val="22"/>
                <w:szCs w:val="22"/>
                <w:lang w:val="uk-UA"/>
              </w:rPr>
              <w:t>2.1. Повне найменування</w:t>
            </w:r>
          </w:p>
          <w:p w14:paraId="7609DB20" w14:textId="77777777" w:rsidR="003624F5" w:rsidRPr="00823A8A" w:rsidRDefault="003624F5" w:rsidP="007E6555">
            <w:pPr>
              <w:rPr>
                <w:sz w:val="22"/>
                <w:szCs w:val="22"/>
                <w:lang w:val="uk-UA"/>
              </w:rPr>
            </w:pPr>
            <w:r w:rsidRPr="00823A8A">
              <w:rPr>
                <w:sz w:val="22"/>
                <w:szCs w:val="22"/>
                <w:lang w:val="uk-UA"/>
              </w:rPr>
              <w:t>2.2. Місцезнаходження</w:t>
            </w:r>
          </w:p>
          <w:p w14:paraId="73284C10" w14:textId="77777777" w:rsidR="003624F5" w:rsidRPr="00823A8A" w:rsidRDefault="003624F5" w:rsidP="007E6555">
            <w:pPr>
              <w:rPr>
                <w:sz w:val="22"/>
                <w:szCs w:val="22"/>
                <w:lang w:val="uk-UA"/>
              </w:rPr>
            </w:pPr>
            <w:r w:rsidRPr="00823A8A">
              <w:rPr>
                <w:sz w:val="22"/>
                <w:szCs w:val="22"/>
                <w:lang w:val="uk-UA"/>
              </w:rPr>
              <w:t>2.3.Посадова особа замовника, уповноважена здійснювати зв'язок з учасниками.</w:t>
            </w:r>
          </w:p>
        </w:tc>
      </w:tr>
      <w:tr w:rsidR="00080188" w:rsidRPr="00823A8A" w14:paraId="606DF040" w14:textId="77777777" w:rsidTr="00D3565C">
        <w:trPr>
          <w:trHeight w:val="305"/>
        </w:trPr>
        <w:tc>
          <w:tcPr>
            <w:tcW w:w="0" w:type="auto"/>
          </w:tcPr>
          <w:p w14:paraId="1794A4AF"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C7E9D86" w14:textId="77777777" w:rsidR="003624F5" w:rsidRPr="00823A8A" w:rsidRDefault="003624F5" w:rsidP="007E6555">
            <w:pPr>
              <w:rPr>
                <w:sz w:val="22"/>
                <w:szCs w:val="22"/>
                <w:lang w:val="uk-UA"/>
              </w:rPr>
            </w:pPr>
            <w:r w:rsidRPr="00823A8A">
              <w:rPr>
                <w:sz w:val="22"/>
                <w:szCs w:val="22"/>
                <w:lang w:val="uk-UA" w:eastAsia="uk-UA"/>
              </w:rPr>
              <w:t>Процедура закупівлі</w:t>
            </w:r>
          </w:p>
        </w:tc>
      </w:tr>
      <w:tr w:rsidR="00080188" w:rsidRPr="00823A8A" w14:paraId="50E700C6" w14:textId="77777777" w:rsidTr="00D3565C">
        <w:trPr>
          <w:trHeight w:val="273"/>
        </w:trPr>
        <w:tc>
          <w:tcPr>
            <w:tcW w:w="0" w:type="auto"/>
          </w:tcPr>
          <w:p w14:paraId="74A6A788"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3875F5E8" w14:textId="77777777" w:rsidR="003624F5" w:rsidRPr="00823A8A" w:rsidRDefault="003624F5" w:rsidP="007E6555">
            <w:pPr>
              <w:rPr>
                <w:sz w:val="22"/>
                <w:szCs w:val="22"/>
                <w:lang w:val="uk-UA" w:eastAsia="uk-UA"/>
              </w:rPr>
            </w:pPr>
            <w:r w:rsidRPr="00823A8A">
              <w:rPr>
                <w:sz w:val="22"/>
                <w:szCs w:val="22"/>
                <w:lang w:val="uk-UA" w:eastAsia="uk-UA"/>
              </w:rPr>
              <w:t>Інформація про предмет закупівлі</w:t>
            </w:r>
          </w:p>
          <w:p w14:paraId="20679588" w14:textId="77777777" w:rsidR="003624F5" w:rsidRPr="00823A8A" w:rsidRDefault="003624F5" w:rsidP="007E6555">
            <w:pPr>
              <w:rPr>
                <w:sz w:val="22"/>
                <w:szCs w:val="22"/>
                <w:lang w:val="uk-UA"/>
              </w:rPr>
            </w:pPr>
            <w:r w:rsidRPr="00823A8A">
              <w:rPr>
                <w:sz w:val="22"/>
                <w:szCs w:val="22"/>
                <w:lang w:val="uk-UA"/>
              </w:rPr>
              <w:t>4.1. Назва предмета закупівлі</w:t>
            </w:r>
          </w:p>
          <w:p w14:paraId="40E04A7D" w14:textId="77777777" w:rsidR="003624F5" w:rsidRPr="00823A8A" w:rsidRDefault="003624F5" w:rsidP="007E6555">
            <w:pPr>
              <w:rPr>
                <w:sz w:val="22"/>
                <w:szCs w:val="22"/>
                <w:lang w:val="uk-UA"/>
              </w:rPr>
            </w:pPr>
            <w:r w:rsidRPr="00823A8A">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823A8A" w:rsidRDefault="003624F5" w:rsidP="007E6555">
            <w:pPr>
              <w:rPr>
                <w:sz w:val="22"/>
                <w:szCs w:val="22"/>
                <w:lang w:val="uk-UA"/>
              </w:rPr>
            </w:pPr>
            <w:r w:rsidRPr="00823A8A">
              <w:rPr>
                <w:sz w:val="22"/>
                <w:szCs w:val="22"/>
                <w:lang w:val="uk-UA"/>
              </w:rPr>
              <w:t>4.3. Місце, кількість, обсяг поставки товарів (надання послуг, виконання робіт)</w:t>
            </w:r>
          </w:p>
          <w:p w14:paraId="60E87540" w14:textId="77777777" w:rsidR="003624F5" w:rsidRPr="00823A8A" w:rsidRDefault="003624F5" w:rsidP="007E6555">
            <w:pPr>
              <w:rPr>
                <w:sz w:val="22"/>
                <w:szCs w:val="22"/>
                <w:lang w:val="uk-UA"/>
              </w:rPr>
            </w:pPr>
            <w:r w:rsidRPr="00823A8A">
              <w:rPr>
                <w:sz w:val="22"/>
                <w:szCs w:val="22"/>
                <w:lang w:val="uk-UA"/>
              </w:rPr>
              <w:t>4.4. Строк поставки товарів (надання послуг, виконання робіт)</w:t>
            </w:r>
          </w:p>
        </w:tc>
      </w:tr>
      <w:tr w:rsidR="00080188" w:rsidRPr="00823A8A" w14:paraId="7B3455CA" w14:textId="77777777" w:rsidTr="00D3565C">
        <w:trPr>
          <w:trHeight w:val="203"/>
        </w:trPr>
        <w:tc>
          <w:tcPr>
            <w:tcW w:w="0" w:type="auto"/>
          </w:tcPr>
          <w:p w14:paraId="491594AE" w14:textId="77777777" w:rsidR="003624F5" w:rsidRPr="00823A8A" w:rsidRDefault="003624F5" w:rsidP="007E6555">
            <w:pPr>
              <w:jc w:val="center"/>
              <w:rPr>
                <w:sz w:val="22"/>
                <w:szCs w:val="22"/>
                <w:lang w:val="uk-UA"/>
              </w:rPr>
            </w:pPr>
            <w:r w:rsidRPr="00823A8A">
              <w:rPr>
                <w:sz w:val="22"/>
                <w:szCs w:val="22"/>
                <w:lang w:val="uk-UA"/>
              </w:rPr>
              <w:t xml:space="preserve">5. </w:t>
            </w:r>
          </w:p>
        </w:tc>
        <w:tc>
          <w:tcPr>
            <w:tcW w:w="9814" w:type="dxa"/>
          </w:tcPr>
          <w:p w14:paraId="5BF5AE80" w14:textId="77777777" w:rsidR="003624F5" w:rsidRPr="00823A8A" w:rsidRDefault="003624F5" w:rsidP="007E6555">
            <w:pPr>
              <w:rPr>
                <w:sz w:val="22"/>
                <w:szCs w:val="22"/>
                <w:lang w:val="uk-UA"/>
              </w:rPr>
            </w:pPr>
            <w:r w:rsidRPr="00823A8A">
              <w:rPr>
                <w:sz w:val="22"/>
                <w:szCs w:val="22"/>
                <w:lang w:val="uk-UA" w:eastAsia="uk-UA"/>
              </w:rPr>
              <w:t>Недискримінація учасників</w:t>
            </w:r>
          </w:p>
        </w:tc>
      </w:tr>
      <w:tr w:rsidR="00080188" w:rsidRPr="00823A8A" w14:paraId="0CEC5AA4" w14:textId="77777777" w:rsidTr="00D3565C">
        <w:trPr>
          <w:trHeight w:val="93"/>
        </w:trPr>
        <w:tc>
          <w:tcPr>
            <w:tcW w:w="0" w:type="auto"/>
          </w:tcPr>
          <w:p w14:paraId="21CC18CD"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2DE03209" w14:textId="77777777" w:rsidR="003624F5" w:rsidRPr="00823A8A" w:rsidRDefault="003624F5" w:rsidP="007E6555">
            <w:pPr>
              <w:rPr>
                <w:sz w:val="22"/>
                <w:szCs w:val="22"/>
                <w:lang w:val="uk-UA"/>
              </w:rPr>
            </w:pPr>
            <w:r w:rsidRPr="00823A8A">
              <w:rPr>
                <w:sz w:val="22"/>
                <w:szCs w:val="22"/>
                <w:lang w:val="uk-UA" w:eastAsia="uk-UA"/>
              </w:rPr>
              <w:t>Інформація про валюту, у якій повинно бути розраховано та зазначено ціну тендерної пропозиції</w:t>
            </w:r>
          </w:p>
        </w:tc>
      </w:tr>
      <w:tr w:rsidR="00080188" w:rsidRPr="00823A8A" w14:paraId="60C69674" w14:textId="77777777" w:rsidTr="00D93815">
        <w:trPr>
          <w:trHeight w:val="453"/>
        </w:trPr>
        <w:tc>
          <w:tcPr>
            <w:tcW w:w="0" w:type="auto"/>
          </w:tcPr>
          <w:p w14:paraId="625DF11C"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48F7AD77" w14:textId="77777777" w:rsidR="003624F5" w:rsidRPr="00823A8A" w:rsidRDefault="003624F5" w:rsidP="007E6555">
            <w:pPr>
              <w:rPr>
                <w:sz w:val="22"/>
                <w:szCs w:val="22"/>
                <w:lang w:val="uk-UA"/>
              </w:rPr>
            </w:pPr>
            <w:r w:rsidRPr="00823A8A">
              <w:rPr>
                <w:sz w:val="22"/>
                <w:szCs w:val="22"/>
                <w:lang w:val="uk-UA" w:eastAsia="uk-UA"/>
              </w:rPr>
              <w:t>Інформація</w:t>
            </w:r>
            <w:r w:rsidR="005F7721" w:rsidRPr="00823A8A">
              <w:rPr>
                <w:sz w:val="22"/>
                <w:szCs w:val="22"/>
                <w:lang w:val="uk-UA" w:eastAsia="uk-UA"/>
              </w:rPr>
              <w:t xml:space="preserve"> </w:t>
            </w:r>
            <w:r w:rsidRPr="00823A8A">
              <w:rPr>
                <w:sz w:val="22"/>
                <w:szCs w:val="22"/>
                <w:lang w:val="uk-UA" w:eastAsia="uk-UA"/>
              </w:rPr>
              <w:t>промову (мови), якою</w:t>
            </w:r>
            <w:r w:rsidR="005F7721" w:rsidRPr="00823A8A">
              <w:rPr>
                <w:sz w:val="22"/>
                <w:szCs w:val="22"/>
                <w:lang w:val="uk-UA" w:eastAsia="uk-UA"/>
              </w:rPr>
              <w:t xml:space="preserve"> </w:t>
            </w:r>
            <w:r w:rsidRPr="00823A8A">
              <w:rPr>
                <w:sz w:val="22"/>
                <w:szCs w:val="22"/>
                <w:lang w:val="uk-UA" w:eastAsia="uk-UA"/>
              </w:rPr>
              <w:t>(якими) повинно</w:t>
            </w:r>
            <w:r w:rsidR="005F7721" w:rsidRPr="00823A8A">
              <w:rPr>
                <w:sz w:val="22"/>
                <w:szCs w:val="22"/>
                <w:lang w:val="uk-UA" w:eastAsia="uk-UA"/>
              </w:rPr>
              <w:t xml:space="preserve"> </w:t>
            </w:r>
            <w:r w:rsidRPr="00823A8A">
              <w:rPr>
                <w:sz w:val="22"/>
                <w:szCs w:val="22"/>
                <w:lang w:val="uk-UA" w:eastAsia="uk-UA"/>
              </w:rPr>
              <w:t>бути</w:t>
            </w:r>
            <w:r w:rsidR="005F7721" w:rsidRPr="00823A8A">
              <w:rPr>
                <w:sz w:val="22"/>
                <w:szCs w:val="22"/>
                <w:lang w:val="uk-UA" w:eastAsia="uk-UA"/>
              </w:rPr>
              <w:t xml:space="preserve"> </w:t>
            </w:r>
            <w:r w:rsidRPr="00823A8A">
              <w:rPr>
                <w:sz w:val="22"/>
                <w:szCs w:val="22"/>
                <w:lang w:val="uk-UA" w:eastAsia="uk-UA"/>
              </w:rPr>
              <w:t>складено тендерні пропозиції</w:t>
            </w:r>
          </w:p>
        </w:tc>
      </w:tr>
      <w:tr w:rsidR="00080188" w:rsidRPr="00823A8A" w14:paraId="4C6E1AE2" w14:textId="77777777" w:rsidTr="00D3565C">
        <w:trPr>
          <w:trHeight w:val="147"/>
        </w:trPr>
        <w:tc>
          <w:tcPr>
            <w:tcW w:w="0" w:type="auto"/>
          </w:tcPr>
          <w:p w14:paraId="3D86D361" w14:textId="77777777" w:rsidR="003624F5" w:rsidRPr="00823A8A" w:rsidRDefault="003624F5" w:rsidP="007E6555">
            <w:pPr>
              <w:jc w:val="center"/>
              <w:rPr>
                <w:b/>
                <w:i/>
                <w:iCs/>
                <w:sz w:val="22"/>
                <w:szCs w:val="22"/>
                <w:lang w:val="uk-UA"/>
              </w:rPr>
            </w:pPr>
          </w:p>
        </w:tc>
        <w:tc>
          <w:tcPr>
            <w:tcW w:w="9814" w:type="dxa"/>
          </w:tcPr>
          <w:p w14:paraId="78681803" w14:textId="77777777" w:rsidR="003624F5" w:rsidRPr="00823A8A" w:rsidRDefault="003624F5" w:rsidP="007E6555">
            <w:pPr>
              <w:rPr>
                <w:b/>
                <w:i/>
                <w:iCs/>
                <w:sz w:val="22"/>
                <w:szCs w:val="22"/>
                <w:lang w:val="uk-UA"/>
              </w:rPr>
            </w:pPr>
            <w:r w:rsidRPr="00823A8A">
              <w:rPr>
                <w:b/>
                <w:i/>
                <w:iCs/>
                <w:sz w:val="22"/>
                <w:szCs w:val="22"/>
                <w:lang w:val="uk-UA"/>
              </w:rPr>
              <w:t>Розділ ІІ. Порядок внесення змін та надання роз’яснень до тендерної документації</w:t>
            </w:r>
          </w:p>
        </w:tc>
      </w:tr>
      <w:tr w:rsidR="00080188" w:rsidRPr="00823A8A" w14:paraId="46AF0FA9" w14:textId="77777777" w:rsidTr="00D3565C">
        <w:trPr>
          <w:trHeight w:val="159"/>
        </w:trPr>
        <w:tc>
          <w:tcPr>
            <w:tcW w:w="0" w:type="auto"/>
          </w:tcPr>
          <w:p w14:paraId="370A2A3E"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C0353B5" w14:textId="77777777" w:rsidR="003624F5" w:rsidRPr="00823A8A" w:rsidRDefault="003624F5" w:rsidP="007E6555">
            <w:pPr>
              <w:rPr>
                <w:sz w:val="22"/>
                <w:szCs w:val="22"/>
                <w:lang w:val="uk-UA"/>
              </w:rPr>
            </w:pPr>
            <w:r w:rsidRPr="00823A8A">
              <w:rPr>
                <w:sz w:val="22"/>
                <w:szCs w:val="22"/>
                <w:lang w:val="uk-UA" w:eastAsia="uk-UA"/>
              </w:rPr>
              <w:t>Процедура надання роз’яснень щодо тендерної документації</w:t>
            </w:r>
          </w:p>
        </w:tc>
      </w:tr>
      <w:tr w:rsidR="00080188" w:rsidRPr="00823A8A" w14:paraId="1CF8D0BF" w14:textId="77777777" w:rsidTr="00D3565C">
        <w:trPr>
          <w:trHeight w:val="419"/>
        </w:trPr>
        <w:tc>
          <w:tcPr>
            <w:tcW w:w="0" w:type="auto"/>
          </w:tcPr>
          <w:p w14:paraId="44F8961E"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FA3E0EE" w14:textId="77777777" w:rsidR="003624F5" w:rsidRPr="00823A8A" w:rsidRDefault="003624F5" w:rsidP="007E6555">
            <w:pPr>
              <w:widowControl w:val="0"/>
              <w:ind w:right="113"/>
              <w:contextualSpacing/>
              <w:rPr>
                <w:sz w:val="22"/>
                <w:szCs w:val="22"/>
                <w:lang w:val="uk-UA" w:eastAsia="uk-UA"/>
              </w:rPr>
            </w:pPr>
            <w:r w:rsidRPr="00823A8A">
              <w:rPr>
                <w:sz w:val="22"/>
                <w:szCs w:val="22"/>
                <w:lang w:val="uk-UA" w:eastAsia="uk-UA"/>
              </w:rPr>
              <w:t>Внесення змін до тендерної документації</w:t>
            </w:r>
          </w:p>
        </w:tc>
      </w:tr>
      <w:tr w:rsidR="00080188" w:rsidRPr="00064F8B" w14:paraId="440F142F" w14:textId="77777777" w:rsidTr="00D3565C">
        <w:trPr>
          <w:trHeight w:val="234"/>
        </w:trPr>
        <w:tc>
          <w:tcPr>
            <w:tcW w:w="0" w:type="auto"/>
          </w:tcPr>
          <w:p w14:paraId="106CF167" w14:textId="77777777" w:rsidR="003624F5" w:rsidRPr="00823A8A" w:rsidRDefault="003624F5" w:rsidP="007E6555">
            <w:pPr>
              <w:jc w:val="center"/>
              <w:rPr>
                <w:b/>
                <w:i/>
                <w:iCs/>
                <w:sz w:val="22"/>
                <w:szCs w:val="22"/>
                <w:lang w:val="uk-UA"/>
              </w:rPr>
            </w:pPr>
          </w:p>
        </w:tc>
        <w:tc>
          <w:tcPr>
            <w:tcW w:w="9814" w:type="dxa"/>
          </w:tcPr>
          <w:p w14:paraId="3E75B0DE"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ІІІ. Інструкція з підготовки тендерної пропозиції</w:t>
            </w:r>
          </w:p>
        </w:tc>
      </w:tr>
      <w:tr w:rsidR="00080188" w:rsidRPr="00823A8A" w14:paraId="3578FB74" w14:textId="77777777" w:rsidTr="00D93815">
        <w:trPr>
          <w:trHeight w:val="111"/>
        </w:trPr>
        <w:tc>
          <w:tcPr>
            <w:tcW w:w="0" w:type="auto"/>
          </w:tcPr>
          <w:p w14:paraId="11861942"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083A5B5" w14:textId="77777777" w:rsidR="003624F5" w:rsidRPr="00823A8A" w:rsidRDefault="003624F5" w:rsidP="007E6555">
            <w:pPr>
              <w:rPr>
                <w:sz w:val="22"/>
                <w:szCs w:val="22"/>
                <w:lang w:val="uk-UA"/>
              </w:rPr>
            </w:pPr>
            <w:r w:rsidRPr="00823A8A">
              <w:rPr>
                <w:sz w:val="22"/>
                <w:szCs w:val="22"/>
                <w:lang w:val="uk-UA" w:eastAsia="uk-UA"/>
              </w:rPr>
              <w:t>Зміст і спосіб подання тендерної пропозиції</w:t>
            </w:r>
          </w:p>
        </w:tc>
      </w:tr>
      <w:tr w:rsidR="00080188" w:rsidRPr="00823A8A" w14:paraId="3A2B0E58" w14:textId="77777777" w:rsidTr="00D3565C">
        <w:trPr>
          <w:trHeight w:val="186"/>
        </w:trPr>
        <w:tc>
          <w:tcPr>
            <w:tcW w:w="0" w:type="auto"/>
          </w:tcPr>
          <w:p w14:paraId="7D535DC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242079F" w14:textId="77777777" w:rsidR="003624F5" w:rsidRPr="00823A8A" w:rsidRDefault="003624F5" w:rsidP="007E6555">
            <w:pPr>
              <w:rPr>
                <w:sz w:val="22"/>
                <w:szCs w:val="22"/>
                <w:lang w:val="uk-UA"/>
              </w:rPr>
            </w:pPr>
            <w:r w:rsidRPr="00823A8A">
              <w:rPr>
                <w:sz w:val="22"/>
                <w:szCs w:val="22"/>
                <w:lang w:val="uk-UA" w:eastAsia="uk-UA"/>
              </w:rPr>
              <w:t>Забезпечення тендерної пропозиції</w:t>
            </w:r>
          </w:p>
        </w:tc>
      </w:tr>
      <w:tr w:rsidR="00080188" w:rsidRPr="00823A8A" w14:paraId="5B7D6C8B" w14:textId="77777777" w:rsidTr="00D93815">
        <w:trPr>
          <w:trHeight w:val="60"/>
        </w:trPr>
        <w:tc>
          <w:tcPr>
            <w:tcW w:w="0" w:type="auto"/>
          </w:tcPr>
          <w:p w14:paraId="20D20690"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4527C75" w14:textId="77777777" w:rsidR="003624F5" w:rsidRPr="00823A8A" w:rsidRDefault="003624F5" w:rsidP="007E6555">
            <w:pPr>
              <w:rPr>
                <w:sz w:val="22"/>
                <w:szCs w:val="22"/>
                <w:lang w:val="uk-UA"/>
              </w:rPr>
            </w:pPr>
            <w:r w:rsidRPr="00823A8A">
              <w:rPr>
                <w:sz w:val="22"/>
                <w:szCs w:val="22"/>
                <w:lang w:val="uk-UA" w:eastAsia="uk-UA"/>
              </w:rPr>
              <w:t>Умови повернення чи неповернення забезпечення тендерної пропозиції</w:t>
            </w:r>
          </w:p>
        </w:tc>
      </w:tr>
      <w:tr w:rsidR="00080188" w:rsidRPr="00823A8A" w14:paraId="61359E87" w14:textId="77777777" w:rsidTr="00D3565C">
        <w:trPr>
          <w:trHeight w:val="166"/>
        </w:trPr>
        <w:tc>
          <w:tcPr>
            <w:tcW w:w="0" w:type="auto"/>
          </w:tcPr>
          <w:p w14:paraId="75B9FABE"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AD53A97" w14:textId="77777777" w:rsidR="003624F5" w:rsidRPr="00823A8A" w:rsidRDefault="003624F5" w:rsidP="007E6555">
            <w:pPr>
              <w:rPr>
                <w:sz w:val="22"/>
                <w:szCs w:val="22"/>
                <w:lang w:val="uk-UA"/>
              </w:rPr>
            </w:pPr>
            <w:r w:rsidRPr="00823A8A">
              <w:rPr>
                <w:sz w:val="22"/>
                <w:szCs w:val="22"/>
                <w:lang w:val="uk-UA" w:eastAsia="uk-UA"/>
              </w:rPr>
              <w:t>Строк, протягом якого тендерні пропозиції є дійсними</w:t>
            </w:r>
          </w:p>
        </w:tc>
      </w:tr>
      <w:tr w:rsidR="00080188" w:rsidRPr="00823A8A" w14:paraId="60130539" w14:textId="77777777" w:rsidTr="00D3565C">
        <w:trPr>
          <w:trHeight w:val="259"/>
        </w:trPr>
        <w:tc>
          <w:tcPr>
            <w:tcW w:w="0" w:type="auto"/>
          </w:tcPr>
          <w:p w14:paraId="610F7BA1"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2A06C07B" w14:textId="73F44206" w:rsidR="003624F5" w:rsidRPr="00823A8A" w:rsidRDefault="003624F5" w:rsidP="00177CD2">
            <w:pPr>
              <w:rPr>
                <w:sz w:val="22"/>
                <w:szCs w:val="22"/>
                <w:lang w:val="uk-UA"/>
              </w:rPr>
            </w:pPr>
            <w:r w:rsidRPr="00823A8A">
              <w:rPr>
                <w:sz w:val="22"/>
                <w:szCs w:val="22"/>
                <w:lang w:val="uk-UA"/>
              </w:rPr>
              <w:t xml:space="preserve">Кваліфікаційні критерії до учасників та вимоги, установлені </w:t>
            </w:r>
            <w:r w:rsidR="000C0083" w:rsidRPr="00823A8A">
              <w:rPr>
                <w:sz w:val="22"/>
                <w:szCs w:val="22"/>
                <w:lang w:val="uk-UA"/>
              </w:rPr>
              <w:t>п. 47</w:t>
            </w:r>
            <w:r w:rsidR="00177CD2" w:rsidRPr="00823A8A">
              <w:rPr>
                <w:sz w:val="22"/>
                <w:szCs w:val="22"/>
                <w:lang w:val="uk-UA"/>
              </w:rPr>
              <w:t xml:space="preserve"> особливостей</w:t>
            </w:r>
          </w:p>
        </w:tc>
      </w:tr>
      <w:tr w:rsidR="00080188" w:rsidRPr="00823A8A" w14:paraId="52894D4B" w14:textId="77777777" w:rsidTr="00D3565C">
        <w:trPr>
          <w:trHeight w:val="146"/>
        </w:trPr>
        <w:tc>
          <w:tcPr>
            <w:tcW w:w="0" w:type="auto"/>
          </w:tcPr>
          <w:p w14:paraId="54BC540A"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57F0F8E5" w14:textId="77777777" w:rsidR="003624F5" w:rsidRPr="00823A8A" w:rsidRDefault="003624F5" w:rsidP="007E6555">
            <w:pPr>
              <w:rPr>
                <w:sz w:val="22"/>
                <w:szCs w:val="22"/>
                <w:lang w:val="uk-UA"/>
              </w:rPr>
            </w:pPr>
            <w:r w:rsidRPr="00823A8A">
              <w:rPr>
                <w:sz w:val="22"/>
                <w:szCs w:val="22"/>
                <w:lang w:val="uk-UA" w:eastAsia="uk-UA"/>
              </w:rPr>
              <w:t>Інформація про технічні, якісні та кількісні характеристики предмета закупівлі</w:t>
            </w:r>
          </w:p>
        </w:tc>
      </w:tr>
      <w:tr w:rsidR="00080188" w:rsidRPr="00823A8A" w14:paraId="12A8B6B0" w14:textId="77777777" w:rsidTr="00D3565C">
        <w:trPr>
          <w:trHeight w:val="173"/>
        </w:trPr>
        <w:tc>
          <w:tcPr>
            <w:tcW w:w="0" w:type="auto"/>
          </w:tcPr>
          <w:p w14:paraId="786729DB"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28BDC12D" w14:textId="77777777" w:rsidR="003624F5" w:rsidRPr="00823A8A" w:rsidRDefault="003624F5" w:rsidP="007E6555">
            <w:pPr>
              <w:rPr>
                <w:sz w:val="22"/>
                <w:szCs w:val="22"/>
                <w:lang w:val="uk-UA"/>
              </w:rPr>
            </w:pPr>
            <w:r w:rsidRPr="00823A8A">
              <w:rPr>
                <w:sz w:val="22"/>
                <w:szCs w:val="22"/>
                <w:lang w:val="uk-UA" w:eastAsia="uk-UA"/>
              </w:rPr>
              <w:t>Інформація про субпідрядника (у випадку закупівлі робіт та послуг)</w:t>
            </w:r>
          </w:p>
        </w:tc>
      </w:tr>
      <w:tr w:rsidR="00080188" w:rsidRPr="00823A8A" w14:paraId="598C89AB" w14:textId="77777777" w:rsidTr="00D93815">
        <w:trPr>
          <w:trHeight w:val="375"/>
        </w:trPr>
        <w:tc>
          <w:tcPr>
            <w:tcW w:w="0" w:type="auto"/>
          </w:tcPr>
          <w:p w14:paraId="6D754185" w14:textId="77777777" w:rsidR="003624F5" w:rsidRPr="00823A8A" w:rsidRDefault="003624F5" w:rsidP="007E6555">
            <w:pPr>
              <w:rPr>
                <w:sz w:val="22"/>
                <w:szCs w:val="22"/>
                <w:lang w:val="uk-UA"/>
              </w:rPr>
            </w:pPr>
            <w:r w:rsidRPr="00823A8A">
              <w:rPr>
                <w:sz w:val="22"/>
                <w:szCs w:val="22"/>
                <w:lang w:val="uk-UA"/>
              </w:rPr>
              <w:t>8.</w:t>
            </w:r>
          </w:p>
        </w:tc>
        <w:tc>
          <w:tcPr>
            <w:tcW w:w="9814" w:type="dxa"/>
          </w:tcPr>
          <w:p w14:paraId="465F8560" w14:textId="77777777" w:rsidR="003624F5" w:rsidRPr="00823A8A" w:rsidRDefault="003624F5" w:rsidP="007E6555">
            <w:pPr>
              <w:rPr>
                <w:sz w:val="22"/>
                <w:szCs w:val="22"/>
                <w:lang w:val="uk-UA"/>
              </w:rPr>
            </w:pPr>
            <w:r w:rsidRPr="00823A8A">
              <w:rPr>
                <w:sz w:val="22"/>
                <w:szCs w:val="22"/>
                <w:lang w:val="uk-UA" w:eastAsia="uk-UA"/>
              </w:rPr>
              <w:t>Внесення змін або відкликання тендерної пропозиції учасником</w:t>
            </w:r>
          </w:p>
        </w:tc>
      </w:tr>
      <w:tr w:rsidR="00080188" w:rsidRPr="00823A8A" w14:paraId="145F0D4E" w14:textId="77777777" w:rsidTr="00D3565C">
        <w:trPr>
          <w:trHeight w:val="294"/>
        </w:trPr>
        <w:tc>
          <w:tcPr>
            <w:tcW w:w="0" w:type="auto"/>
          </w:tcPr>
          <w:p w14:paraId="7F8A3E22" w14:textId="77777777" w:rsidR="003624F5" w:rsidRPr="00823A8A" w:rsidRDefault="003624F5" w:rsidP="007E6555">
            <w:pPr>
              <w:rPr>
                <w:b/>
                <w:i/>
                <w:iCs/>
                <w:sz w:val="22"/>
                <w:szCs w:val="22"/>
                <w:lang w:val="uk-UA"/>
              </w:rPr>
            </w:pPr>
          </w:p>
        </w:tc>
        <w:tc>
          <w:tcPr>
            <w:tcW w:w="9814" w:type="dxa"/>
          </w:tcPr>
          <w:p w14:paraId="757E9675" w14:textId="77777777" w:rsidR="003624F5" w:rsidRPr="00823A8A" w:rsidRDefault="003624F5" w:rsidP="007E6555">
            <w:pPr>
              <w:rPr>
                <w:b/>
                <w:i/>
                <w:iCs/>
                <w:sz w:val="22"/>
                <w:szCs w:val="22"/>
                <w:lang w:val="uk-UA"/>
              </w:rPr>
            </w:pPr>
            <w:r w:rsidRPr="00823A8A">
              <w:rPr>
                <w:b/>
                <w:i/>
                <w:iCs/>
                <w:sz w:val="22"/>
                <w:szCs w:val="22"/>
                <w:lang w:val="uk-UA"/>
              </w:rPr>
              <w:t>Розділ ІV. Подання та розкриття тендерної пропозиції</w:t>
            </w:r>
          </w:p>
        </w:tc>
      </w:tr>
      <w:tr w:rsidR="00080188" w:rsidRPr="00823A8A" w14:paraId="0CF6C0DF" w14:textId="77777777" w:rsidTr="00D3565C">
        <w:trPr>
          <w:trHeight w:val="179"/>
        </w:trPr>
        <w:tc>
          <w:tcPr>
            <w:tcW w:w="0" w:type="auto"/>
          </w:tcPr>
          <w:p w14:paraId="1D8E141F"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EA6B83C" w14:textId="77777777" w:rsidR="003624F5" w:rsidRPr="00823A8A" w:rsidRDefault="003624F5" w:rsidP="007E6555">
            <w:pPr>
              <w:rPr>
                <w:sz w:val="22"/>
                <w:szCs w:val="22"/>
                <w:lang w:val="uk-UA"/>
              </w:rPr>
            </w:pPr>
            <w:r w:rsidRPr="00823A8A">
              <w:rPr>
                <w:rStyle w:val="rvts0"/>
                <w:sz w:val="22"/>
                <w:szCs w:val="22"/>
                <w:lang w:val="uk-UA"/>
              </w:rPr>
              <w:t>Кінцевий строк подання тендерної пропозиції</w:t>
            </w:r>
          </w:p>
        </w:tc>
      </w:tr>
      <w:tr w:rsidR="00080188" w:rsidRPr="00823A8A" w14:paraId="1C657A50" w14:textId="77777777" w:rsidTr="00D93815">
        <w:trPr>
          <w:trHeight w:val="444"/>
        </w:trPr>
        <w:tc>
          <w:tcPr>
            <w:tcW w:w="0" w:type="auto"/>
          </w:tcPr>
          <w:p w14:paraId="7151F437"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012CD93" w14:textId="77777777" w:rsidR="003624F5" w:rsidRPr="00823A8A" w:rsidRDefault="003624F5" w:rsidP="007E6555">
            <w:pPr>
              <w:rPr>
                <w:sz w:val="22"/>
                <w:szCs w:val="22"/>
                <w:lang w:val="uk-UA"/>
              </w:rPr>
            </w:pPr>
            <w:r w:rsidRPr="00823A8A">
              <w:rPr>
                <w:sz w:val="22"/>
                <w:szCs w:val="22"/>
                <w:lang w:val="uk-UA"/>
              </w:rPr>
              <w:t>Дата та час розкриття тендерної пропозиції</w:t>
            </w:r>
          </w:p>
        </w:tc>
      </w:tr>
      <w:tr w:rsidR="00080188" w:rsidRPr="00823A8A" w14:paraId="4D9EEFA3" w14:textId="77777777" w:rsidTr="00D3565C">
        <w:trPr>
          <w:trHeight w:val="159"/>
        </w:trPr>
        <w:tc>
          <w:tcPr>
            <w:tcW w:w="0" w:type="auto"/>
          </w:tcPr>
          <w:p w14:paraId="7C1216EA" w14:textId="77777777" w:rsidR="003624F5" w:rsidRPr="00823A8A" w:rsidRDefault="003624F5" w:rsidP="007E6555">
            <w:pPr>
              <w:jc w:val="center"/>
              <w:rPr>
                <w:b/>
                <w:i/>
                <w:iCs/>
                <w:sz w:val="22"/>
                <w:szCs w:val="22"/>
                <w:lang w:val="uk-UA"/>
              </w:rPr>
            </w:pPr>
          </w:p>
        </w:tc>
        <w:tc>
          <w:tcPr>
            <w:tcW w:w="9814" w:type="dxa"/>
          </w:tcPr>
          <w:p w14:paraId="5D0616A0" w14:textId="77777777" w:rsidR="003624F5" w:rsidRPr="00823A8A" w:rsidRDefault="003624F5" w:rsidP="007E6555">
            <w:pPr>
              <w:rPr>
                <w:b/>
                <w:i/>
                <w:iCs/>
                <w:sz w:val="22"/>
                <w:szCs w:val="22"/>
                <w:lang w:val="uk-UA"/>
              </w:rPr>
            </w:pPr>
            <w:r w:rsidRPr="00823A8A">
              <w:rPr>
                <w:b/>
                <w:i/>
                <w:iCs/>
                <w:sz w:val="22"/>
                <w:szCs w:val="22"/>
                <w:lang w:val="uk-UA"/>
              </w:rPr>
              <w:t>Розділ V. Оцінка тендерної пропозиції</w:t>
            </w:r>
          </w:p>
        </w:tc>
      </w:tr>
      <w:tr w:rsidR="00080188" w:rsidRPr="00823A8A" w14:paraId="2AF15DB9" w14:textId="77777777" w:rsidTr="00D93815">
        <w:trPr>
          <w:trHeight w:val="171"/>
        </w:trPr>
        <w:tc>
          <w:tcPr>
            <w:tcW w:w="0" w:type="auto"/>
          </w:tcPr>
          <w:p w14:paraId="655C0F30"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BF8F83" w14:textId="77777777" w:rsidR="003624F5" w:rsidRPr="00823A8A" w:rsidRDefault="003624F5" w:rsidP="007E6555">
            <w:pPr>
              <w:rPr>
                <w:sz w:val="22"/>
                <w:szCs w:val="22"/>
                <w:lang w:val="uk-UA"/>
              </w:rPr>
            </w:pPr>
            <w:r w:rsidRPr="00823A8A">
              <w:rPr>
                <w:sz w:val="22"/>
                <w:szCs w:val="22"/>
                <w:lang w:val="uk-UA" w:eastAsia="uk-UA"/>
              </w:rPr>
              <w:t>Перелік критеріїв</w:t>
            </w:r>
            <w:r w:rsidR="005F7721" w:rsidRPr="00823A8A">
              <w:rPr>
                <w:sz w:val="22"/>
                <w:szCs w:val="22"/>
                <w:lang w:val="uk-UA" w:eastAsia="uk-UA"/>
              </w:rPr>
              <w:t xml:space="preserve"> </w:t>
            </w:r>
            <w:r w:rsidRPr="00823A8A">
              <w:rPr>
                <w:sz w:val="22"/>
                <w:szCs w:val="22"/>
                <w:lang w:val="uk-UA" w:eastAsia="uk-UA"/>
              </w:rPr>
              <w:t>та методика оцінки тендерної пропозиції із зазначенням питомої ваги критерію</w:t>
            </w:r>
          </w:p>
        </w:tc>
      </w:tr>
      <w:tr w:rsidR="00080188" w:rsidRPr="00823A8A" w14:paraId="185A7689" w14:textId="77777777" w:rsidTr="00D3565C">
        <w:trPr>
          <w:trHeight w:val="233"/>
        </w:trPr>
        <w:tc>
          <w:tcPr>
            <w:tcW w:w="0" w:type="auto"/>
          </w:tcPr>
          <w:p w14:paraId="08A5407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46A739A0" w14:textId="77777777" w:rsidR="003624F5" w:rsidRPr="00823A8A" w:rsidRDefault="003624F5" w:rsidP="007E6555">
            <w:pPr>
              <w:rPr>
                <w:sz w:val="22"/>
                <w:szCs w:val="22"/>
                <w:lang w:val="uk-UA"/>
              </w:rPr>
            </w:pPr>
            <w:r w:rsidRPr="00823A8A">
              <w:rPr>
                <w:sz w:val="22"/>
                <w:szCs w:val="22"/>
                <w:lang w:val="uk-UA" w:eastAsia="uk-UA"/>
              </w:rPr>
              <w:t>Інша інформація</w:t>
            </w:r>
          </w:p>
        </w:tc>
      </w:tr>
      <w:tr w:rsidR="00080188" w:rsidRPr="00823A8A" w14:paraId="5732CE8B" w14:textId="77777777" w:rsidTr="00D93815">
        <w:trPr>
          <w:trHeight w:val="363"/>
        </w:trPr>
        <w:tc>
          <w:tcPr>
            <w:tcW w:w="0" w:type="auto"/>
          </w:tcPr>
          <w:p w14:paraId="61821D37"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57A7B0B4" w14:textId="77777777" w:rsidR="003624F5" w:rsidRPr="00823A8A" w:rsidRDefault="003624F5" w:rsidP="007E6555">
            <w:pPr>
              <w:rPr>
                <w:sz w:val="22"/>
                <w:szCs w:val="22"/>
                <w:lang w:val="uk-UA"/>
              </w:rPr>
            </w:pPr>
            <w:r w:rsidRPr="00823A8A">
              <w:rPr>
                <w:sz w:val="22"/>
                <w:szCs w:val="22"/>
                <w:lang w:val="uk-UA" w:eastAsia="uk-UA"/>
              </w:rPr>
              <w:t>Відхилення тендерних пропозицій</w:t>
            </w:r>
          </w:p>
        </w:tc>
      </w:tr>
      <w:tr w:rsidR="00080188" w:rsidRPr="00823A8A" w14:paraId="5255725F" w14:textId="77777777" w:rsidTr="00D3565C">
        <w:trPr>
          <w:trHeight w:val="166"/>
        </w:trPr>
        <w:tc>
          <w:tcPr>
            <w:tcW w:w="0" w:type="auto"/>
          </w:tcPr>
          <w:p w14:paraId="532A8C94" w14:textId="77777777" w:rsidR="003624F5" w:rsidRPr="00823A8A" w:rsidRDefault="003624F5" w:rsidP="007E6555">
            <w:pPr>
              <w:jc w:val="center"/>
              <w:rPr>
                <w:b/>
                <w:i/>
                <w:iCs/>
                <w:sz w:val="22"/>
                <w:szCs w:val="22"/>
                <w:lang w:val="uk-UA"/>
              </w:rPr>
            </w:pPr>
          </w:p>
        </w:tc>
        <w:tc>
          <w:tcPr>
            <w:tcW w:w="9814" w:type="dxa"/>
          </w:tcPr>
          <w:p w14:paraId="225FDAB1"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VІ. Результати торгів та укладання договору про закупівлю</w:t>
            </w:r>
          </w:p>
        </w:tc>
      </w:tr>
      <w:tr w:rsidR="00080188" w:rsidRPr="00823A8A" w14:paraId="794C6054" w14:textId="77777777" w:rsidTr="00D3565C">
        <w:trPr>
          <w:trHeight w:val="245"/>
        </w:trPr>
        <w:tc>
          <w:tcPr>
            <w:tcW w:w="0" w:type="auto"/>
          </w:tcPr>
          <w:p w14:paraId="33117796"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40257D80" w14:textId="77777777" w:rsidR="003624F5" w:rsidRPr="00823A8A" w:rsidRDefault="003624F5" w:rsidP="007E6555">
            <w:pPr>
              <w:rPr>
                <w:sz w:val="22"/>
                <w:szCs w:val="22"/>
                <w:lang w:val="uk-UA"/>
              </w:rPr>
            </w:pPr>
            <w:r w:rsidRPr="00823A8A">
              <w:rPr>
                <w:sz w:val="22"/>
                <w:szCs w:val="22"/>
                <w:lang w:val="uk-UA" w:eastAsia="uk-UA"/>
              </w:rPr>
              <w:t>Відміна замовником торгів чи визнання їх такими, що не відбулися</w:t>
            </w:r>
          </w:p>
        </w:tc>
      </w:tr>
      <w:tr w:rsidR="00080188" w:rsidRPr="00823A8A" w14:paraId="7F442C24" w14:textId="77777777" w:rsidTr="00D3565C">
        <w:trPr>
          <w:trHeight w:val="145"/>
        </w:trPr>
        <w:tc>
          <w:tcPr>
            <w:tcW w:w="0" w:type="auto"/>
          </w:tcPr>
          <w:p w14:paraId="021865A3"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CFFE013" w14:textId="77777777" w:rsidR="003624F5" w:rsidRPr="00823A8A" w:rsidRDefault="003624F5" w:rsidP="007E6555">
            <w:pPr>
              <w:rPr>
                <w:sz w:val="22"/>
                <w:szCs w:val="22"/>
                <w:lang w:val="uk-UA"/>
              </w:rPr>
            </w:pPr>
            <w:r w:rsidRPr="00823A8A">
              <w:rPr>
                <w:sz w:val="22"/>
                <w:szCs w:val="22"/>
                <w:lang w:val="uk-UA" w:eastAsia="uk-UA"/>
              </w:rPr>
              <w:t>Строк укладання договору</w:t>
            </w:r>
          </w:p>
        </w:tc>
      </w:tr>
      <w:tr w:rsidR="00080188" w:rsidRPr="00823A8A" w14:paraId="66888451" w14:textId="77777777" w:rsidTr="00D3565C">
        <w:trPr>
          <w:trHeight w:val="239"/>
        </w:trPr>
        <w:tc>
          <w:tcPr>
            <w:tcW w:w="0" w:type="auto"/>
          </w:tcPr>
          <w:p w14:paraId="755E5FEE"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40931B3B" w14:textId="77777777" w:rsidR="003624F5" w:rsidRPr="00823A8A" w:rsidRDefault="003624F5" w:rsidP="007E6555">
            <w:pPr>
              <w:rPr>
                <w:sz w:val="22"/>
                <w:szCs w:val="22"/>
                <w:lang w:val="uk-UA"/>
              </w:rPr>
            </w:pPr>
            <w:r w:rsidRPr="00823A8A">
              <w:rPr>
                <w:sz w:val="22"/>
                <w:szCs w:val="22"/>
                <w:lang w:val="uk-UA" w:eastAsia="uk-UA"/>
              </w:rPr>
              <w:t>Проект договору про закупівлю</w:t>
            </w:r>
          </w:p>
        </w:tc>
      </w:tr>
      <w:tr w:rsidR="00080188" w:rsidRPr="00823A8A" w14:paraId="2ED957EB" w14:textId="77777777" w:rsidTr="00D3565C">
        <w:trPr>
          <w:trHeight w:val="139"/>
        </w:trPr>
        <w:tc>
          <w:tcPr>
            <w:tcW w:w="0" w:type="auto"/>
          </w:tcPr>
          <w:p w14:paraId="1E49081F"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2C947EE" w14:textId="77777777" w:rsidR="003624F5" w:rsidRPr="00823A8A" w:rsidRDefault="003624F5" w:rsidP="007E6555">
            <w:pPr>
              <w:rPr>
                <w:sz w:val="22"/>
                <w:szCs w:val="22"/>
                <w:lang w:val="uk-UA"/>
              </w:rPr>
            </w:pPr>
            <w:r w:rsidRPr="00823A8A">
              <w:rPr>
                <w:sz w:val="22"/>
                <w:szCs w:val="22"/>
                <w:lang w:val="uk-UA" w:eastAsia="uk-UA"/>
              </w:rPr>
              <w:t>Істотні умови, що обов’язково включаються до договору про закупівлю</w:t>
            </w:r>
          </w:p>
        </w:tc>
      </w:tr>
      <w:tr w:rsidR="00080188" w:rsidRPr="00823A8A" w14:paraId="56ABCB34" w14:textId="77777777" w:rsidTr="00D3565C">
        <w:trPr>
          <w:trHeight w:val="139"/>
        </w:trPr>
        <w:tc>
          <w:tcPr>
            <w:tcW w:w="0" w:type="auto"/>
          </w:tcPr>
          <w:p w14:paraId="630E9FEC"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4319FA80" w14:textId="77777777" w:rsidR="003624F5" w:rsidRPr="00823A8A" w:rsidRDefault="003624F5" w:rsidP="007E6555">
            <w:pPr>
              <w:rPr>
                <w:sz w:val="22"/>
                <w:szCs w:val="22"/>
                <w:lang w:val="uk-UA" w:eastAsia="uk-UA"/>
              </w:rPr>
            </w:pPr>
            <w:r w:rsidRPr="00823A8A">
              <w:rPr>
                <w:sz w:val="22"/>
                <w:szCs w:val="22"/>
                <w:lang w:val="uk-UA" w:eastAsia="uk-UA"/>
              </w:rPr>
              <w:t>Дії замовника при відмові переможця торгів підписати договір про закупівлю</w:t>
            </w:r>
          </w:p>
        </w:tc>
      </w:tr>
      <w:tr w:rsidR="00080188" w:rsidRPr="00823A8A" w14:paraId="399A2E57" w14:textId="77777777" w:rsidTr="00D3565C">
        <w:trPr>
          <w:trHeight w:val="395"/>
        </w:trPr>
        <w:tc>
          <w:tcPr>
            <w:tcW w:w="0" w:type="auto"/>
          </w:tcPr>
          <w:p w14:paraId="179F6767" w14:textId="77777777" w:rsidR="003624F5" w:rsidRPr="00823A8A" w:rsidRDefault="003624F5" w:rsidP="007E6555">
            <w:pPr>
              <w:jc w:val="center"/>
              <w:rPr>
                <w:sz w:val="22"/>
                <w:szCs w:val="22"/>
                <w:lang w:val="uk-UA"/>
              </w:rPr>
            </w:pPr>
            <w:r w:rsidRPr="00823A8A">
              <w:rPr>
                <w:sz w:val="22"/>
                <w:szCs w:val="22"/>
                <w:lang w:val="uk-UA"/>
              </w:rPr>
              <w:t xml:space="preserve">6. </w:t>
            </w:r>
          </w:p>
        </w:tc>
        <w:tc>
          <w:tcPr>
            <w:tcW w:w="9814" w:type="dxa"/>
          </w:tcPr>
          <w:p w14:paraId="594EA844" w14:textId="77777777" w:rsidR="003624F5" w:rsidRPr="00823A8A" w:rsidRDefault="003624F5" w:rsidP="007E6555">
            <w:pPr>
              <w:rPr>
                <w:sz w:val="22"/>
                <w:szCs w:val="22"/>
                <w:lang w:val="uk-UA" w:eastAsia="uk-UA"/>
              </w:rPr>
            </w:pPr>
            <w:r w:rsidRPr="00823A8A">
              <w:rPr>
                <w:sz w:val="22"/>
                <w:szCs w:val="22"/>
                <w:lang w:val="uk-UA" w:eastAsia="uk-UA"/>
              </w:rPr>
              <w:t>Забезпечення виконання договору про закупівлю.</w:t>
            </w:r>
          </w:p>
        </w:tc>
      </w:tr>
      <w:tr w:rsidR="00080188" w:rsidRPr="00823A8A" w14:paraId="2C3E3073" w14:textId="77777777" w:rsidTr="00D3565C">
        <w:trPr>
          <w:trHeight w:val="139"/>
        </w:trPr>
        <w:tc>
          <w:tcPr>
            <w:tcW w:w="10206" w:type="dxa"/>
            <w:gridSpan w:val="2"/>
          </w:tcPr>
          <w:p w14:paraId="2548058B" w14:textId="5558180E" w:rsidR="00465968" w:rsidRPr="00823A8A" w:rsidRDefault="00465968" w:rsidP="007E6555">
            <w:pPr>
              <w:rPr>
                <w:b/>
                <w:i/>
                <w:sz w:val="22"/>
                <w:szCs w:val="22"/>
                <w:lang w:val="uk-UA" w:eastAsia="uk-UA"/>
              </w:rPr>
            </w:pPr>
            <w:r w:rsidRPr="00823A8A">
              <w:rPr>
                <w:b/>
                <w:i/>
                <w:sz w:val="22"/>
                <w:szCs w:val="22"/>
                <w:lang w:val="uk-UA" w:eastAsia="uk-UA"/>
              </w:rPr>
              <w:t>Додатки до тендерної документації:</w:t>
            </w:r>
          </w:p>
          <w:p w14:paraId="6AF0A030" w14:textId="2F9FB5A4" w:rsidR="003624F5" w:rsidRPr="00823A8A" w:rsidRDefault="003624F5" w:rsidP="007E6555">
            <w:pPr>
              <w:rPr>
                <w:bCs/>
                <w:iCs/>
                <w:sz w:val="22"/>
                <w:szCs w:val="22"/>
                <w:lang w:val="uk-UA" w:eastAsia="uk-UA"/>
              </w:rPr>
            </w:pPr>
            <w:r w:rsidRPr="00823A8A">
              <w:rPr>
                <w:b/>
                <w:iCs/>
                <w:sz w:val="22"/>
                <w:szCs w:val="22"/>
                <w:lang w:val="uk-UA" w:eastAsia="uk-UA"/>
              </w:rPr>
              <w:t>Додаток 1</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ТЕНДЕРНА ПРОПОЗИЦІЯ</w:t>
            </w:r>
          </w:p>
        </w:tc>
      </w:tr>
      <w:tr w:rsidR="00080188" w:rsidRPr="00823A8A" w14:paraId="3D89BCD6" w14:textId="77777777" w:rsidTr="00D3565C">
        <w:trPr>
          <w:trHeight w:val="139"/>
        </w:trPr>
        <w:tc>
          <w:tcPr>
            <w:tcW w:w="10206" w:type="dxa"/>
            <w:gridSpan w:val="2"/>
          </w:tcPr>
          <w:p w14:paraId="68D56B8A" w14:textId="1D082547" w:rsidR="003624F5" w:rsidRPr="00823A8A" w:rsidRDefault="003624F5" w:rsidP="007E6555">
            <w:pPr>
              <w:rPr>
                <w:bCs/>
                <w:iCs/>
                <w:sz w:val="22"/>
                <w:szCs w:val="22"/>
                <w:lang w:val="uk-UA" w:eastAsia="uk-UA"/>
              </w:rPr>
            </w:pPr>
            <w:r w:rsidRPr="00823A8A">
              <w:rPr>
                <w:b/>
                <w:iCs/>
                <w:sz w:val="22"/>
                <w:szCs w:val="22"/>
                <w:lang w:val="uk-UA" w:eastAsia="uk-UA"/>
              </w:rPr>
              <w:t>Додаток 2</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ДОВІДКА З ВІДОМОСТЯМИ ПРО УЧАСНИКА</w:t>
            </w:r>
          </w:p>
          <w:p w14:paraId="65C0C845" w14:textId="452651E2" w:rsidR="00177CD2" w:rsidRPr="00823A8A" w:rsidRDefault="003624F5" w:rsidP="007E6555">
            <w:pPr>
              <w:jc w:val="both"/>
              <w:rPr>
                <w:bCs/>
                <w:iCs/>
                <w:sz w:val="22"/>
                <w:szCs w:val="22"/>
                <w:lang w:val="uk-UA" w:eastAsia="uk-UA"/>
              </w:rPr>
            </w:pPr>
            <w:r w:rsidRPr="00823A8A">
              <w:rPr>
                <w:b/>
                <w:iCs/>
                <w:sz w:val="22"/>
                <w:szCs w:val="22"/>
                <w:lang w:val="uk-UA" w:eastAsia="uk-UA"/>
              </w:rPr>
              <w:t>Додаток 3</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ІНФОРМАЦІЯ ЩОДО ПІДТВЕРДЖЕННЯ ВІДС</w:t>
            </w:r>
            <w:r w:rsidR="00177CD2" w:rsidRPr="00823A8A">
              <w:rPr>
                <w:bCs/>
                <w:iCs/>
                <w:sz w:val="22"/>
                <w:szCs w:val="22"/>
                <w:lang w:val="uk-UA" w:eastAsia="uk-UA"/>
              </w:rPr>
              <w:t>УТ</w:t>
            </w:r>
            <w:r w:rsidR="000C0083" w:rsidRPr="00823A8A">
              <w:rPr>
                <w:bCs/>
                <w:iCs/>
                <w:sz w:val="22"/>
                <w:szCs w:val="22"/>
                <w:lang w:val="uk-UA" w:eastAsia="uk-UA"/>
              </w:rPr>
              <w:t>НОСТІ ПІДСТАВ, ПЕРЕДБАЧЕНИХ П.47</w:t>
            </w:r>
            <w:r w:rsidR="00177CD2" w:rsidRPr="00823A8A">
              <w:rPr>
                <w:bCs/>
                <w:iCs/>
                <w:sz w:val="22"/>
                <w:szCs w:val="22"/>
                <w:lang w:val="uk-UA" w:eastAsia="uk-UA"/>
              </w:rPr>
              <w:t xml:space="preserve"> ОСОБЛИВОСТЕЙ</w:t>
            </w:r>
          </w:p>
          <w:p w14:paraId="284A29FB" w14:textId="620F5F7D" w:rsidR="003624F5" w:rsidRPr="00823A8A" w:rsidRDefault="003624F5" w:rsidP="007E6555">
            <w:pPr>
              <w:rPr>
                <w:bCs/>
                <w:iCs/>
                <w:sz w:val="22"/>
                <w:szCs w:val="22"/>
                <w:lang w:val="uk-UA" w:eastAsia="uk-UA"/>
              </w:rPr>
            </w:pPr>
            <w:r w:rsidRPr="00823A8A">
              <w:rPr>
                <w:b/>
                <w:iCs/>
                <w:sz w:val="22"/>
                <w:szCs w:val="22"/>
                <w:lang w:val="uk-UA" w:eastAsia="uk-UA"/>
              </w:rPr>
              <w:t>Додаток 4</w:t>
            </w:r>
            <w:r w:rsidR="00465968" w:rsidRPr="00823A8A">
              <w:rPr>
                <w:b/>
                <w:iCs/>
                <w:sz w:val="22"/>
                <w:szCs w:val="22"/>
                <w:lang w:val="uk-UA" w:eastAsia="uk-UA"/>
              </w:rPr>
              <w:t>.</w:t>
            </w:r>
            <w:r w:rsidRPr="00823A8A">
              <w:rPr>
                <w:bCs/>
                <w:iCs/>
                <w:sz w:val="22"/>
                <w:szCs w:val="22"/>
                <w:lang w:val="uk-UA" w:eastAsia="uk-UA"/>
              </w:rPr>
              <w:t xml:space="preserve"> </w:t>
            </w:r>
            <w:r w:rsidR="002C79C2" w:rsidRPr="00823A8A">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823A8A" w:rsidRDefault="003624F5" w:rsidP="007E6555">
            <w:pPr>
              <w:rPr>
                <w:bCs/>
                <w:iCs/>
                <w:sz w:val="22"/>
                <w:szCs w:val="22"/>
                <w:lang w:val="uk-UA" w:eastAsia="uk-UA"/>
              </w:rPr>
            </w:pPr>
            <w:r w:rsidRPr="00823A8A">
              <w:rPr>
                <w:b/>
                <w:iCs/>
                <w:sz w:val="22"/>
                <w:szCs w:val="22"/>
                <w:lang w:val="uk-UA" w:eastAsia="uk-UA"/>
              </w:rPr>
              <w:t>Додаток 5</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ПРОЕКТ ДОГОВОРУ ПРО ЗАКУПІВЛЮ</w:t>
            </w:r>
          </w:p>
          <w:p w14:paraId="6F843247" w14:textId="2AFA8029" w:rsidR="007634C5" w:rsidRPr="00823A8A" w:rsidRDefault="007634C5" w:rsidP="007E6555">
            <w:pPr>
              <w:rPr>
                <w:bCs/>
                <w:iCs/>
                <w:sz w:val="22"/>
                <w:szCs w:val="22"/>
                <w:lang w:val="uk-UA" w:eastAsia="uk-UA"/>
              </w:rPr>
            </w:pPr>
            <w:r w:rsidRPr="00823A8A">
              <w:rPr>
                <w:b/>
                <w:iCs/>
                <w:sz w:val="22"/>
                <w:szCs w:val="22"/>
                <w:lang w:val="uk-UA" w:eastAsia="uk-UA"/>
              </w:rPr>
              <w:t xml:space="preserve">Додаток 6. </w:t>
            </w:r>
            <w:r w:rsidRPr="00823A8A">
              <w:rPr>
                <w:iCs/>
                <w:sz w:val="22"/>
                <w:szCs w:val="22"/>
                <w:lang w:val="uk-UA" w:eastAsia="uk-UA"/>
              </w:rPr>
              <w:t>КВАЛІФІКАЦІЙНІ КРИТЕРІЇ</w:t>
            </w:r>
          </w:p>
        </w:tc>
      </w:tr>
    </w:tbl>
    <w:p w14:paraId="3A25B427" w14:textId="77777777" w:rsidR="00D3565C" w:rsidRPr="00823A8A" w:rsidRDefault="00D3565C">
      <w:pPr>
        <w:spacing w:after="160" w:line="259" w:lineRule="auto"/>
        <w:rPr>
          <w:lang w:val="uk-UA"/>
        </w:rPr>
      </w:pPr>
      <w:r w:rsidRPr="00823A8A">
        <w:rPr>
          <w:lang w:val="uk-UA"/>
        </w:rPr>
        <w:br w:type="page"/>
      </w:r>
    </w:p>
    <w:p w14:paraId="7EF17BB9" w14:textId="77777777" w:rsidR="00465968" w:rsidRPr="00823A8A"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80188" w:rsidRPr="00823A8A" w14:paraId="44A5627B" w14:textId="77777777" w:rsidTr="00700406">
        <w:trPr>
          <w:gridAfter w:val="2"/>
          <w:wAfter w:w="4047" w:type="dxa"/>
        </w:trPr>
        <w:tc>
          <w:tcPr>
            <w:tcW w:w="11057" w:type="dxa"/>
            <w:gridSpan w:val="9"/>
            <w:shd w:val="clear" w:color="auto" w:fill="D9D9D9"/>
          </w:tcPr>
          <w:p w14:paraId="1553A31E" w14:textId="77777777" w:rsidR="007E6555" w:rsidRPr="00823A8A" w:rsidRDefault="007E6555" w:rsidP="007E6555">
            <w:pPr>
              <w:ind w:firstLine="284"/>
              <w:jc w:val="center"/>
              <w:rPr>
                <w:b/>
                <w:sz w:val="22"/>
                <w:szCs w:val="22"/>
                <w:lang w:val="uk-UA"/>
              </w:rPr>
            </w:pPr>
            <w:r w:rsidRPr="00823A8A">
              <w:rPr>
                <w:b/>
                <w:sz w:val="22"/>
                <w:szCs w:val="22"/>
                <w:lang w:val="uk-UA"/>
              </w:rPr>
              <w:t>Розділ І. Загальні положення</w:t>
            </w:r>
          </w:p>
        </w:tc>
      </w:tr>
      <w:tr w:rsidR="00080188" w:rsidRPr="00064F8B" w14:paraId="579332B2" w14:textId="77777777" w:rsidTr="00700406">
        <w:trPr>
          <w:gridAfter w:val="2"/>
          <w:wAfter w:w="4047" w:type="dxa"/>
        </w:trPr>
        <w:tc>
          <w:tcPr>
            <w:tcW w:w="709" w:type="dxa"/>
            <w:gridSpan w:val="2"/>
            <w:shd w:val="clear" w:color="auto" w:fill="auto"/>
          </w:tcPr>
          <w:p w14:paraId="17BFE573" w14:textId="77777777" w:rsidR="007E6555" w:rsidRPr="00823A8A" w:rsidRDefault="007E6555" w:rsidP="007E6555">
            <w:pPr>
              <w:pStyle w:val="a7"/>
              <w:spacing w:after="0"/>
              <w:jc w:val="both"/>
              <w:rPr>
                <w:b/>
                <w:sz w:val="22"/>
                <w:szCs w:val="22"/>
                <w:lang w:val="uk-UA"/>
              </w:rPr>
            </w:pPr>
            <w:r w:rsidRPr="00823A8A">
              <w:rPr>
                <w:b/>
                <w:sz w:val="22"/>
                <w:szCs w:val="22"/>
                <w:lang w:val="uk-UA"/>
              </w:rPr>
              <w:t>1.</w:t>
            </w:r>
          </w:p>
        </w:tc>
        <w:tc>
          <w:tcPr>
            <w:tcW w:w="3148" w:type="dxa"/>
            <w:gridSpan w:val="4"/>
          </w:tcPr>
          <w:p w14:paraId="37D21B4F" w14:textId="77777777" w:rsidR="007E6555" w:rsidRPr="00823A8A" w:rsidRDefault="007E6555" w:rsidP="007E6555">
            <w:pPr>
              <w:pStyle w:val="a7"/>
              <w:spacing w:after="0"/>
              <w:ind w:firstLine="284"/>
              <w:rPr>
                <w:b/>
                <w:sz w:val="22"/>
                <w:szCs w:val="22"/>
                <w:lang w:val="uk-UA" w:eastAsia="uk-UA"/>
              </w:rPr>
            </w:pPr>
            <w:r w:rsidRPr="00823A8A">
              <w:rPr>
                <w:b/>
                <w:sz w:val="22"/>
                <w:szCs w:val="22"/>
                <w:lang w:val="uk-UA" w:eastAsia="uk-UA"/>
              </w:rPr>
              <w:t>Терміни, які вживаються в тендерній документації</w:t>
            </w:r>
          </w:p>
          <w:p w14:paraId="126E77D3" w14:textId="77777777" w:rsidR="007E6555" w:rsidRPr="00823A8A" w:rsidRDefault="007E6555" w:rsidP="007E6555">
            <w:pPr>
              <w:pStyle w:val="a7"/>
              <w:spacing w:after="0"/>
              <w:ind w:firstLine="284"/>
              <w:rPr>
                <w:b/>
                <w:sz w:val="22"/>
                <w:szCs w:val="22"/>
                <w:lang w:val="uk-UA"/>
              </w:rPr>
            </w:pPr>
          </w:p>
        </w:tc>
        <w:tc>
          <w:tcPr>
            <w:tcW w:w="7200" w:type="dxa"/>
            <w:gridSpan w:val="3"/>
          </w:tcPr>
          <w:p w14:paraId="38CE25F6" w14:textId="0950590A" w:rsidR="007E6555" w:rsidRPr="00823A8A" w:rsidRDefault="00250126" w:rsidP="006C131B">
            <w:pPr>
              <w:ind w:firstLine="284"/>
              <w:jc w:val="both"/>
              <w:rPr>
                <w:sz w:val="22"/>
                <w:szCs w:val="22"/>
                <w:lang w:val="uk-UA"/>
              </w:rPr>
            </w:pPr>
            <w:r w:rsidRPr="00250126">
              <w:rPr>
                <w:sz w:val="22"/>
                <w:szCs w:val="22"/>
                <w:lang w:val="uk-UA"/>
              </w:rPr>
              <w:t>Тендерну документацію розроблено відповідно до вимог Закону України «Про публічні закупівлі» № 922-VІIІ (далі – Закон) 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w:t>
            </w:r>
          </w:p>
        </w:tc>
      </w:tr>
      <w:tr w:rsidR="00080188" w:rsidRPr="00823A8A" w14:paraId="5932686E" w14:textId="77777777" w:rsidTr="00700406">
        <w:trPr>
          <w:gridAfter w:val="2"/>
          <w:wAfter w:w="4047" w:type="dxa"/>
        </w:trPr>
        <w:tc>
          <w:tcPr>
            <w:tcW w:w="709" w:type="dxa"/>
            <w:gridSpan w:val="2"/>
            <w:shd w:val="clear" w:color="auto" w:fill="auto"/>
          </w:tcPr>
          <w:p w14:paraId="450CC449"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2.</w:t>
            </w:r>
          </w:p>
        </w:tc>
        <w:tc>
          <w:tcPr>
            <w:tcW w:w="3148" w:type="dxa"/>
            <w:gridSpan w:val="4"/>
          </w:tcPr>
          <w:p w14:paraId="15D2F465"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замовника торгів</w:t>
            </w:r>
            <w:r w:rsidRPr="00823A8A">
              <w:rPr>
                <w:b/>
                <w:sz w:val="22"/>
                <w:szCs w:val="22"/>
                <w:lang w:val="uk-UA"/>
              </w:rPr>
              <w:t>:</w:t>
            </w:r>
          </w:p>
        </w:tc>
        <w:tc>
          <w:tcPr>
            <w:tcW w:w="7200" w:type="dxa"/>
            <w:gridSpan w:val="3"/>
          </w:tcPr>
          <w:p w14:paraId="58F6924B" w14:textId="77777777" w:rsidR="007E6555" w:rsidRPr="00823A8A" w:rsidRDefault="007E6555" w:rsidP="007E6555">
            <w:pPr>
              <w:tabs>
                <w:tab w:val="left" w:pos="2160"/>
                <w:tab w:val="left" w:pos="3600"/>
              </w:tabs>
              <w:ind w:left="-49" w:firstLine="284"/>
              <w:jc w:val="both"/>
              <w:rPr>
                <w:i/>
                <w:sz w:val="22"/>
                <w:szCs w:val="22"/>
                <w:lang w:val="uk-UA"/>
              </w:rPr>
            </w:pPr>
          </w:p>
          <w:p w14:paraId="06572BA7" w14:textId="77777777" w:rsidR="007E6555" w:rsidRPr="00823A8A" w:rsidRDefault="007E6555" w:rsidP="007E6555">
            <w:pPr>
              <w:tabs>
                <w:tab w:val="left" w:pos="2160"/>
                <w:tab w:val="left" w:pos="3600"/>
              </w:tabs>
              <w:ind w:left="-49" w:firstLine="284"/>
              <w:jc w:val="both"/>
              <w:rPr>
                <w:i/>
                <w:sz w:val="22"/>
                <w:szCs w:val="22"/>
                <w:lang w:val="uk-UA"/>
              </w:rPr>
            </w:pPr>
          </w:p>
        </w:tc>
      </w:tr>
      <w:tr w:rsidR="00080188" w:rsidRPr="00064F8B" w14:paraId="2B9B780D" w14:textId="77777777" w:rsidTr="00700406">
        <w:trPr>
          <w:gridAfter w:val="2"/>
          <w:wAfter w:w="4047" w:type="dxa"/>
        </w:trPr>
        <w:tc>
          <w:tcPr>
            <w:tcW w:w="709" w:type="dxa"/>
            <w:gridSpan w:val="2"/>
            <w:shd w:val="clear" w:color="auto" w:fill="auto"/>
          </w:tcPr>
          <w:p w14:paraId="7DDD17BA" w14:textId="77777777" w:rsidR="007634C5" w:rsidRPr="00823A8A" w:rsidRDefault="007634C5" w:rsidP="007634C5">
            <w:pPr>
              <w:tabs>
                <w:tab w:val="left" w:pos="2160"/>
                <w:tab w:val="left" w:pos="3600"/>
              </w:tabs>
              <w:rPr>
                <w:sz w:val="22"/>
                <w:szCs w:val="22"/>
                <w:lang w:val="uk-UA"/>
              </w:rPr>
            </w:pPr>
            <w:r w:rsidRPr="00823A8A">
              <w:rPr>
                <w:sz w:val="22"/>
                <w:szCs w:val="22"/>
                <w:lang w:val="uk-UA"/>
              </w:rPr>
              <w:t>2.1</w:t>
            </w:r>
          </w:p>
        </w:tc>
        <w:tc>
          <w:tcPr>
            <w:tcW w:w="3148" w:type="dxa"/>
            <w:gridSpan w:val="4"/>
          </w:tcPr>
          <w:p w14:paraId="25E43D9F"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Повне найменування:</w:t>
            </w:r>
          </w:p>
        </w:tc>
        <w:tc>
          <w:tcPr>
            <w:tcW w:w="7200" w:type="dxa"/>
            <w:gridSpan w:val="3"/>
          </w:tcPr>
          <w:p w14:paraId="401CCAC3" w14:textId="0DB7369B" w:rsidR="007634C5" w:rsidRPr="00823A8A" w:rsidRDefault="007634C5" w:rsidP="007634C5">
            <w:pPr>
              <w:widowControl w:val="0"/>
              <w:autoSpaceDE w:val="0"/>
              <w:autoSpaceDN w:val="0"/>
              <w:adjustRightInd w:val="0"/>
              <w:ind w:firstLine="284"/>
              <w:jc w:val="both"/>
              <w:rPr>
                <w:sz w:val="22"/>
                <w:szCs w:val="22"/>
                <w:lang w:val="uk-UA"/>
              </w:rPr>
            </w:pPr>
            <w:r w:rsidRPr="00823A8A">
              <w:rPr>
                <w:sz w:val="22"/>
                <w:lang w:val="uk-UA"/>
              </w:rPr>
              <w:t>Управління освіти Деснянської районної в місті Києві державної адміністрації (далі – Замовник)</w:t>
            </w:r>
          </w:p>
        </w:tc>
      </w:tr>
      <w:tr w:rsidR="00080188" w:rsidRPr="00823A8A" w14:paraId="2D366E5C" w14:textId="77777777" w:rsidTr="00700406">
        <w:trPr>
          <w:gridAfter w:val="2"/>
          <w:wAfter w:w="4047" w:type="dxa"/>
        </w:trPr>
        <w:tc>
          <w:tcPr>
            <w:tcW w:w="709" w:type="dxa"/>
            <w:gridSpan w:val="2"/>
            <w:shd w:val="clear" w:color="auto" w:fill="auto"/>
          </w:tcPr>
          <w:p w14:paraId="06596311" w14:textId="77777777" w:rsidR="007634C5" w:rsidRPr="00823A8A" w:rsidRDefault="007634C5" w:rsidP="007634C5">
            <w:pPr>
              <w:tabs>
                <w:tab w:val="left" w:pos="2160"/>
                <w:tab w:val="left" w:pos="3600"/>
              </w:tabs>
              <w:rPr>
                <w:sz w:val="22"/>
                <w:szCs w:val="22"/>
                <w:lang w:val="uk-UA"/>
              </w:rPr>
            </w:pPr>
            <w:r w:rsidRPr="00823A8A">
              <w:rPr>
                <w:sz w:val="22"/>
                <w:szCs w:val="22"/>
                <w:lang w:val="uk-UA"/>
              </w:rPr>
              <w:t>2.2.</w:t>
            </w:r>
          </w:p>
        </w:tc>
        <w:tc>
          <w:tcPr>
            <w:tcW w:w="3148" w:type="dxa"/>
            <w:gridSpan w:val="4"/>
          </w:tcPr>
          <w:p w14:paraId="2E3A3C93"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Місцезнаходження:</w:t>
            </w:r>
          </w:p>
        </w:tc>
        <w:tc>
          <w:tcPr>
            <w:tcW w:w="7200" w:type="dxa"/>
            <w:gridSpan w:val="3"/>
          </w:tcPr>
          <w:p w14:paraId="0B328C20" w14:textId="48B69287" w:rsidR="007634C5" w:rsidRPr="00823A8A" w:rsidRDefault="007634C5" w:rsidP="007634C5">
            <w:pPr>
              <w:tabs>
                <w:tab w:val="left" w:pos="2160"/>
                <w:tab w:val="left" w:pos="3600"/>
              </w:tabs>
              <w:ind w:left="-49" w:firstLine="284"/>
              <w:jc w:val="both"/>
              <w:rPr>
                <w:sz w:val="22"/>
                <w:szCs w:val="22"/>
                <w:lang w:val="uk-UA"/>
              </w:rPr>
            </w:pPr>
            <w:r w:rsidRPr="00823A8A">
              <w:rPr>
                <w:sz w:val="22"/>
                <w:lang w:val="uk-UA"/>
              </w:rPr>
              <w:t>вул. Закревського, 15-А, м. Київ, 02217</w:t>
            </w:r>
          </w:p>
        </w:tc>
      </w:tr>
      <w:tr w:rsidR="00080188" w:rsidRPr="00823A8A" w14:paraId="674225A5" w14:textId="77777777" w:rsidTr="00700406">
        <w:trPr>
          <w:gridAfter w:val="2"/>
          <w:wAfter w:w="4047" w:type="dxa"/>
        </w:trPr>
        <w:tc>
          <w:tcPr>
            <w:tcW w:w="709" w:type="dxa"/>
            <w:gridSpan w:val="2"/>
            <w:shd w:val="clear" w:color="auto" w:fill="auto"/>
          </w:tcPr>
          <w:p w14:paraId="1C3484E2" w14:textId="77777777" w:rsidR="008E62CA" w:rsidRPr="00823A8A" w:rsidRDefault="008E62CA" w:rsidP="008E62CA">
            <w:pPr>
              <w:tabs>
                <w:tab w:val="left" w:pos="2160"/>
                <w:tab w:val="left" w:pos="3600"/>
              </w:tabs>
              <w:rPr>
                <w:sz w:val="22"/>
                <w:szCs w:val="22"/>
                <w:lang w:val="uk-UA"/>
              </w:rPr>
            </w:pPr>
            <w:r w:rsidRPr="00823A8A">
              <w:rPr>
                <w:sz w:val="22"/>
                <w:szCs w:val="22"/>
                <w:lang w:val="uk-UA"/>
              </w:rPr>
              <w:t>2.3.</w:t>
            </w:r>
          </w:p>
        </w:tc>
        <w:tc>
          <w:tcPr>
            <w:tcW w:w="3148" w:type="dxa"/>
            <w:gridSpan w:val="4"/>
          </w:tcPr>
          <w:p w14:paraId="25DA9431" w14:textId="77777777" w:rsidR="008E62CA" w:rsidRPr="00823A8A" w:rsidRDefault="008E62CA" w:rsidP="008E62CA">
            <w:pPr>
              <w:tabs>
                <w:tab w:val="left" w:pos="2160"/>
                <w:tab w:val="left" w:pos="3600"/>
              </w:tabs>
              <w:ind w:left="34" w:firstLine="284"/>
              <w:rPr>
                <w:sz w:val="22"/>
                <w:szCs w:val="22"/>
                <w:lang w:val="uk-UA"/>
              </w:rPr>
            </w:pPr>
            <w:r w:rsidRPr="00823A8A">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4A71A323" w:rsidR="008E62CA" w:rsidRPr="00823A8A" w:rsidRDefault="00250126" w:rsidP="00292F5B">
            <w:pPr>
              <w:pStyle w:val="afd"/>
              <w:ind w:firstLine="284"/>
              <w:jc w:val="both"/>
              <w:rPr>
                <w:rFonts w:ascii="Times New Roman" w:hAnsi="Times New Roman"/>
              </w:rPr>
            </w:pPr>
            <w:proofErr w:type="spellStart"/>
            <w:r w:rsidRPr="00B6582A">
              <w:rPr>
                <w:rFonts w:ascii="Times New Roman" w:hAnsi="Times New Roman"/>
                <w:lang w:eastAsia="ar-SA"/>
              </w:rPr>
              <w:t>Черній</w:t>
            </w:r>
            <w:proofErr w:type="spellEnd"/>
            <w:r w:rsidRPr="00B6582A">
              <w:rPr>
                <w:rFonts w:ascii="Times New Roman" w:hAnsi="Times New Roman"/>
                <w:lang w:eastAsia="ar-SA"/>
              </w:rPr>
              <w:t xml:space="preserve"> Олена Вікторівна – фахівець І категорії групи з проведення публічних закупівель централізованої бухгалтерії</w:t>
            </w:r>
            <w:r>
              <w:rPr>
                <w:rFonts w:ascii="Times New Roman" w:hAnsi="Times New Roman"/>
                <w:lang w:eastAsia="ar-SA"/>
              </w:rPr>
              <w:t xml:space="preserve"> </w:t>
            </w:r>
            <w:r w:rsidRPr="00B6582A">
              <w:rPr>
                <w:rFonts w:ascii="Times New Roman" w:hAnsi="Times New Roman"/>
                <w:lang w:eastAsia="ar-SA"/>
              </w:rPr>
              <w:t xml:space="preserve">Управління освіти Деснянської районної в місті Києві державної адміністрації, </w:t>
            </w:r>
            <w:r>
              <w:rPr>
                <w:rFonts w:ascii="Times New Roman" w:hAnsi="Times New Roman"/>
                <w:lang w:eastAsia="ar-SA"/>
              </w:rPr>
              <w:t xml:space="preserve">                                  </w:t>
            </w:r>
            <w:r w:rsidRPr="00B6582A">
              <w:rPr>
                <w:rFonts w:ascii="Times New Roman" w:hAnsi="Times New Roman"/>
                <w:lang w:eastAsia="ar-SA"/>
              </w:rPr>
              <w:t>вул. Закревського, 15-А, м. Київ, 02217, e-</w:t>
            </w:r>
            <w:proofErr w:type="spellStart"/>
            <w:r w:rsidRPr="00B6582A">
              <w:rPr>
                <w:rFonts w:ascii="Times New Roman" w:hAnsi="Times New Roman"/>
                <w:lang w:eastAsia="ar-SA"/>
              </w:rPr>
              <w:t>mail</w:t>
            </w:r>
            <w:proofErr w:type="spellEnd"/>
            <w:r w:rsidRPr="00B6582A">
              <w:rPr>
                <w:rFonts w:ascii="Times New Roman" w:hAnsi="Times New Roman"/>
                <w:lang w:eastAsia="ar-SA"/>
              </w:rPr>
              <w:t>: chernii.zakupki@gmail.com</w:t>
            </w:r>
          </w:p>
        </w:tc>
      </w:tr>
      <w:tr w:rsidR="00080188" w:rsidRPr="00823A8A" w14:paraId="6250718D" w14:textId="77777777" w:rsidTr="00700406">
        <w:trPr>
          <w:gridAfter w:val="2"/>
          <w:wAfter w:w="4047" w:type="dxa"/>
          <w:trHeight w:val="367"/>
        </w:trPr>
        <w:tc>
          <w:tcPr>
            <w:tcW w:w="709" w:type="dxa"/>
            <w:gridSpan w:val="2"/>
            <w:shd w:val="clear" w:color="auto" w:fill="auto"/>
          </w:tcPr>
          <w:p w14:paraId="6FAB1BB5"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3.</w:t>
            </w:r>
          </w:p>
        </w:tc>
        <w:tc>
          <w:tcPr>
            <w:tcW w:w="3148" w:type="dxa"/>
            <w:gridSpan w:val="4"/>
          </w:tcPr>
          <w:p w14:paraId="1252D6C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Процедура закупівлі</w:t>
            </w:r>
          </w:p>
        </w:tc>
        <w:tc>
          <w:tcPr>
            <w:tcW w:w="7200" w:type="dxa"/>
            <w:gridSpan w:val="3"/>
          </w:tcPr>
          <w:p w14:paraId="0F058874" w14:textId="0FFA757C" w:rsidR="007E6555" w:rsidRPr="00823A8A" w:rsidRDefault="007E6555" w:rsidP="007E6555">
            <w:pPr>
              <w:tabs>
                <w:tab w:val="left" w:pos="2160"/>
                <w:tab w:val="left" w:pos="3600"/>
              </w:tabs>
              <w:ind w:left="-49" w:firstLine="284"/>
              <w:jc w:val="both"/>
              <w:rPr>
                <w:b/>
                <w:sz w:val="22"/>
                <w:szCs w:val="22"/>
                <w:lang w:val="uk-UA"/>
              </w:rPr>
            </w:pPr>
            <w:r w:rsidRPr="00823A8A">
              <w:rPr>
                <w:sz w:val="22"/>
                <w:szCs w:val="22"/>
                <w:lang w:val="uk-UA"/>
              </w:rPr>
              <w:t xml:space="preserve">Відкриті торги </w:t>
            </w:r>
            <w:r w:rsidR="005F600A" w:rsidRPr="00823A8A">
              <w:rPr>
                <w:sz w:val="22"/>
                <w:szCs w:val="22"/>
                <w:lang w:val="uk-UA"/>
              </w:rPr>
              <w:t>з особливостями</w:t>
            </w:r>
          </w:p>
        </w:tc>
      </w:tr>
      <w:tr w:rsidR="00080188" w:rsidRPr="00823A8A" w14:paraId="6E2DFC47" w14:textId="77777777" w:rsidTr="00700406">
        <w:trPr>
          <w:gridAfter w:val="2"/>
          <w:wAfter w:w="4047" w:type="dxa"/>
        </w:trPr>
        <w:tc>
          <w:tcPr>
            <w:tcW w:w="709" w:type="dxa"/>
            <w:gridSpan w:val="2"/>
            <w:shd w:val="clear" w:color="auto" w:fill="auto"/>
          </w:tcPr>
          <w:p w14:paraId="43211CE4" w14:textId="77777777" w:rsidR="007E6555" w:rsidRPr="00823A8A" w:rsidRDefault="007E6555" w:rsidP="007E6555">
            <w:pPr>
              <w:tabs>
                <w:tab w:val="left" w:pos="318"/>
                <w:tab w:val="left" w:pos="2160"/>
                <w:tab w:val="left" w:pos="3600"/>
              </w:tabs>
              <w:rPr>
                <w:b/>
                <w:sz w:val="22"/>
                <w:szCs w:val="22"/>
                <w:lang w:val="uk-UA"/>
              </w:rPr>
            </w:pPr>
            <w:r w:rsidRPr="00823A8A">
              <w:rPr>
                <w:b/>
                <w:sz w:val="22"/>
                <w:szCs w:val="22"/>
                <w:lang w:val="uk-UA"/>
              </w:rPr>
              <w:t>4.</w:t>
            </w:r>
          </w:p>
        </w:tc>
        <w:tc>
          <w:tcPr>
            <w:tcW w:w="3148" w:type="dxa"/>
            <w:gridSpan w:val="4"/>
          </w:tcPr>
          <w:p w14:paraId="685E3B88" w14:textId="77777777" w:rsidR="007E6555" w:rsidRPr="00823A8A" w:rsidRDefault="007E6555" w:rsidP="007E6555">
            <w:pPr>
              <w:tabs>
                <w:tab w:val="left" w:pos="318"/>
                <w:tab w:val="left" w:pos="2160"/>
                <w:tab w:val="left" w:pos="3600"/>
              </w:tabs>
              <w:ind w:firstLine="284"/>
              <w:rPr>
                <w:sz w:val="22"/>
                <w:szCs w:val="22"/>
                <w:lang w:val="uk-UA"/>
              </w:rPr>
            </w:pPr>
            <w:r w:rsidRPr="00823A8A">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823A8A" w:rsidRDefault="007E6555" w:rsidP="007E6555">
            <w:pPr>
              <w:ind w:firstLine="284"/>
              <w:jc w:val="both"/>
              <w:rPr>
                <w:b/>
                <w:iCs/>
                <w:sz w:val="22"/>
                <w:szCs w:val="22"/>
                <w:lang w:val="uk-UA"/>
              </w:rPr>
            </w:pPr>
          </w:p>
        </w:tc>
      </w:tr>
      <w:tr w:rsidR="00080188" w:rsidRPr="00064F8B" w14:paraId="5BDDD107" w14:textId="77777777" w:rsidTr="00700406">
        <w:trPr>
          <w:gridAfter w:val="2"/>
          <w:wAfter w:w="4047" w:type="dxa"/>
        </w:trPr>
        <w:tc>
          <w:tcPr>
            <w:tcW w:w="709" w:type="dxa"/>
            <w:gridSpan w:val="2"/>
            <w:shd w:val="clear" w:color="auto" w:fill="auto"/>
          </w:tcPr>
          <w:p w14:paraId="75343457" w14:textId="77777777" w:rsidR="007E6555" w:rsidRPr="00823A8A" w:rsidRDefault="007E6555" w:rsidP="007E6555">
            <w:pPr>
              <w:tabs>
                <w:tab w:val="left" w:pos="2160"/>
                <w:tab w:val="left" w:pos="3600"/>
              </w:tabs>
              <w:rPr>
                <w:sz w:val="22"/>
                <w:szCs w:val="22"/>
                <w:lang w:val="uk-UA"/>
              </w:rPr>
            </w:pPr>
            <w:r w:rsidRPr="00823A8A">
              <w:rPr>
                <w:sz w:val="22"/>
                <w:szCs w:val="22"/>
                <w:lang w:val="uk-UA"/>
              </w:rPr>
              <w:t>4.1.</w:t>
            </w:r>
          </w:p>
        </w:tc>
        <w:tc>
          <w:tcPr>
            <w:tcW w:w="3148" w:type="dxa"/>
            <w:gridSpan w:val="4"/>
            <w:shd w:val="clear" w:color="auto" w:fill="auto"/>
          </w:tcPr>
          <w:p w14:paraId="6EC8EACF"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783DFBC2" w:rsidR="007E6555" w:rsidRPr="00823A8A" w:rsidRDefault="00FA0994" w:rsidP="00FA0994">
            <w:pPr>
              <w:widowControl w:val="0"/>
              <w:autoSpaceDE w:val="0"/>
              <w:autoSpaceDN w:val="0"/>
              <w:adjustRightInd w:val="0"/>
              <w:ind w:firstLine="284"/>
              <w:jc w:val="both"/>
              <w:rPr>
                <w:b/>
                <w:bCs/>
                <w:i/>
                <w:sz w:val="22"/>
                <w:szCs w:val="22"/>
                <w:lang w:val="uk-UA"/>
              </w:rPr>
            </w:pPr>
            <w:r w:rsidRPr="00FA0994">
              <w:rPr>
                <w:b/>
                <w:bCs/>
                <w:i/>
                <w:sz w:val="22"/>
                <w:szCs w:val="22"/>
                <w:lang w:val="uk-UA"/>
              </w:rPr>
              <w:t xml:space="preserve">ДК 021:2015: 15850000-1 Макаронні вироби (макаронні вироби, </w:t>
            </w:r>
            <w:proofErr w:type="spellStart"/>
            <w:r w:rsidRPr="00FA0994">
              <w:rPr>
                <w:b/>
                <w:bCs/>
                <w:i/>
                <w:sz w:val="22"/>
                <w:szCs w:val="22"/>
                <w:lang w:val="uk-UA"/>
              </w:rPr>
              <w:t>кускус</w:t>
            </w:r>
            <w:proofErr w:type="spellEnd"/>
            <w:r w:rsidRPr="00FA0994">
              <w:rPr>
                <w:b/>
                <w:bCs/>
                <w:i/>
                <w:sz w:val="22"/>
                <w:szCs w:val="22"/>
                <w:lang w:val="uk-UA"/>
              </w:rPr>
              <w:t>)</w:t>
            </w:r>
          </w:p>
        </w:tc>
      </w:tr>
      <w:tr w:rsidR="00080188" w:rsidRPr="00823A8A" w14:paraId="4EE31BC4" w14:textId="77777777" w:rsidTr="00700406">
        <w:tc>
          <w:tcPr>
            <w:tcW w:w="709" w:type="dxa"/>
            <w:gridSpan w:val="2"/>
            <w:shd w:val="clear" w:color="auto" w:fill="auto"/>
          </w:tcPr>
          <w:p w14:paraId="67A8D4F4" w14:textId="77777777" w:rsidR="007E6555" w:rsidRPr="00823A8A" w:rsidRDefault="007E6555" w:rsidP="007E6555">
            <w:pPr>
              <w:tabs>
                <w:tab w:val="left" w:pos="2160"/>
                <w:tab w:val="left" w:pos="3600"/>
              </w:tabs>
              <w:rPr>
                <w:sz w:val="22"/>
                <w:szCs w:val="22"/>
                <w:lang w:val="uk-UA"/>
              </w:rPr>
            </w:pPr>
            <w:r w:rsidRPr="00823A8A">
              <w:rPr>
                <w:sz w:val="22"/>
                <w:szCs w:val="22"/>
                <w:lang w:val="uk-UA"/>
              </w:rPr>
              <w:t>4.2.</w:t>
            </w:r>
          </w:p>
        </w:tc>
        <w:tc>
          <w:tcPr>
            <w:tcW w:w="3148" w:type="dxa"/>
            <w:gridSpan w:val="4"/>
            <w:vAlign w:val="center"/>
          </w:tcPr>
          <w:p w14:paraId="52FE858F" w14:textId="77777777" w:rsidR="007E6555" w:rsidRPr="00823A8A" w:rsidRDefault="007E6555" w:rsidP="007E6555">
            <w:pPr>
              <w:tabs>
                <w:tab w:val="left" w:pos="2160"/>
                <w:tab w:val="left" w:pos="3600"/>
              </w:tabs>
              <w:ind w:firstLine="284"/>
              <w:rPr>
                <w:sz w:val="22"/>
                <w:szCs w:val="22"/>
                <w:lang w:val="uk-UA"/>
              </w:rPr>
            </w:pPr>
            <w:r w:rsidRPr="00823A8A">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823A8A" w:rsidRDefault="007E6555" w:rsidP="007E6555">
            <w:pPr>
              <w:ind w:right="34" w:firstLine="284"/>
              <w:jc w:val="both"/>
              <w:rPr>
                <w:sz w:val="22"/>
                <w:szCs w:val="22"/>
                <w:lang w:val="uk-UA"/>
              </w:rPr>
            </w:pPr>
            <w:r w:rsidRPr="00823A8A">
              <w:rPr>
                <w:sz w:val="22"/>
                <w:szCs w:val="22"/>
                <w:lang w:val="uk-UA"/>
              </w:rPr>
              <w:t>Предмет закупівлі не ділиться на лоти.</w:t>
            </w:r>
          </w:p>
          <w:p w14:paraId="58A680C5" w14:textId="77777777" w:rsidR="007E6555" w:rsidRPr="00823A8A" w:rsidRDefault="007E6555" w:rsidP="007E6555">
            <w:pPr>
              <w:ind w:firstLine="284"/>
              <w:jc w:val="both"/>
              <w:rPr>
                <w:sz w:val="22"/>
                <w:szCs w:val="22"/>
                <w:lang w:val="uk-UA"/>
              </w:rPr>
            </w:pPr>
            <w:r w:rsidRPr="00823A8A">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823A8A" w:rsidRDefault="007E6555" w:rsidP="007E6555">
            <w:pPr>
              <w:tabs>
                <w:tab w:val="left" w:pos="2160"/>
                <w:tab w:val="left" w:pos="3600"/>
              </w:tabs>
              <w:ind w:firstLine="284"/>
              <w:jc w:val="both"/>
              <w:rPr>
                <w:sz w:val="22"/>
                <w:szCs w:val="22"/>
                <w:lang w:val="uk-UA"/>
              </w:rPr>
            </w:pPr>
          </w:p>
        </w:tc>
      </w:tr>
      <w:tr w:rsidR="00080188" w:rsidRPr="00064F8B" w14:paraId="7FDB832D" w14:textId="77777777" w:rsidTr="00700406">
        <w:trPr>
          <w:gridAfter w:val="2"/>
          <w:wAfter w:w="4047" w:type="dxa"/>
        </w:trPr>
        <w:tc>
          <w:tcPr>
            <w:tcW w:w="709" w:type="dxa"/>
            <w:gridSpan w:val="2"/>
            <w:shd w:val="clear" w:color="auto" w:fill="auto"/>
          </w:tcPr>
          <w:p w14:paraId="79AD100E" w14:textId="77777777" w:rsidR="007E6555" w:rsidRPr="00823A8A" w:rsidRDefault="007E6555" w:rsidP="007E6555">
            <w:pPr>
              <w:tabs>
                <w:tab w:val="left" w:pos="2160"/>
                <w:tab w:val="left" w:pos="3600"/>
              </w:tabs>
              <w:rPr>
                <w:sz w:val="22"/>
                <w:szCs w:val="22"/>
                <w:lang w:val="uk-UA"/>
              </w:rPr>
            </w:pPr>
            <w:r w:rsidRPr="00823A8A">
              <w:rPr>
                <w:sz w:val="22"/>
                <w:szCs w:val="22"/>
                <w:lang w:val="uk-UA"/>
              </w:rPr>
              <w:t>4.3.</w:t>
            </w:r>
          </w:p>
        </w:tc>
        <w:tc>
          <w:tcPr>
            <w:tcW w:w="3148" w:type="dxa"/>
            <w:gridSpan w:val="4"/>
          </w:tcPr>
          <w:p w14:paraId="6C433EE2" w14:textId="0A947E89" w:rsidR="007E6555" w:rsidRPr="00823A8A" w:rsidRDefault="007634C5" w:rsidP="007E6555">
            <w:pPr>
              <w:tabs>
                <w:tab w:val="left" w:pos="2160"/>
                <w:tab w:val="left" w:pos="3600"/>
              </w:tabs>
              <w:ind w:firstLine="284"/>
              <w:rPr>
                <w:sz w:val="22"/>
                <w:szCs w:val="22"/>
                <w:lang w:val="uk-UA"/>
              </w:rPr>
            </w:pPr>
            <w:r w:rsidRPr="00823A8A">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76C840F7" w:rsidR="002C79C2" w:rsidRPr="00823A8A" w:rsidRDefault="007E6555" w:rsidP="002C79C2">
            <w:pPr>
              <w:pStyle w:val="a3"/>
              <w:ind w:firstLine="284"/>
              <w:jc w:val="both"/>
              <w:rPr>
                <w:sz w:val="22"/>
                <w:szCs w:val="22"/>
                <w:lang w:val="uk-UA"/>
              </w:rPr>
            </w:pPr>
            <w:r w:rsidRPr="00823A8A">
              <w:rPr>
                <w:sz w:val="22"/>
                <w:szCs w:val="22"/>
                <w:lang w:val="uk-UA"/>
              </w:rPr>
              <w:t xml:space="preserve">Місце: </w:t>
            </w:r>
            <w:r w:rsidR="002E08EC">
              <w:rPr>
                <w:sz w:val="22"/>
                <w:szCs w:val="22"/>
                <w:lang w:val="uk-UA"/>
              </w:rPr>
              <w:t xml:space="preserve">заклади освіти Деснянського району міста Києва, </w:t>
            </w:r>
            <w:r w:rsidR="000B0342" w:rsidRPr="00823A8A">
              <w:rPr>
                <w:bCs/>
                <w:sz w:val="22"/>
                <w:szCs w:val="22"/>
                <w:lang w:val="uk-UA"/>
              </w:rPr>
              <w:t>відповідно Додатку 4</w:t>
            </w:r>
            <w:r w:rsidR="000B0342" w:rsidRPr="00823A8A">
              <w:rPr>
                <w:b/>
                <w:sz w:val="22"/>
                <w:szCs w:val="22"/>
                <w:lang w:val="uk-UA"/>
              </w:rPr>
              <w:t xml:space="preserve"> </w:t>
            </w:r>
            <w:r w:rsidR="000B0342" w:rsidRPr="00823A8A">
              <w:rPr>
                <w:sz w:val="22"/>
                <w:szCs w:val="22"/>
                <w:lang w:val="uk-UA"/>
              </w:rPr>
              <w:t>до тендерної документації</w:t>
            </w:r>
            <w:r w:rsidR="007A756D" w:rsidRPr="00823A8A">
              <w:rPr>
                <w:sz w:val="22"/>
                <w:szCs w:val="22"/>
                <w:lang w:val="uk-UA"/>
              </w:rPr>
              <w:t xml:space="preserve"> (згідно Дислокації)</w:t>
            </w:r>
            <w:r w:rsidR="002C79C2" w:rsidRPr="00823A8A">
              <w:rPr>
                <w:sz w:val="22"/>
                <w:szCs w:val="22"/>
                <w:lang w:val="uk-UA"/>
              </w:rPr>
              <w:t>.</w:t>
            </w:r>
          </w:p>
          <w:p w14:paraId="0B420C38" w14:textId="05B5545B" w:rsidR="00A962C0" w:rsidRPr="00A962C0" w:rsidRDefault="007E6555" w:rsidP="001323A2">
            <w:pPr>
              <w:pStyle w:val="a3"/>
              <w:ind w:firstLine="284"/>
              <w:jc w:val="both"/>
              <w:rPr>
                <w:sz w:val="22"/>
                <w:szCs w:val="22"/>
                <w:lang w:val="uk-UA"/>
              </w:rPr>
            </w:pPr>
            <w:r w:rsidRPr="00823A8A">
              <w:rPr>
                <w:sz w:val="22"/>
                <w:szCs w:val="22"/>
                <w:lang w:val="uk-UA"/>
              </w:rPr>
              <w:t>Кількість:</w:t>
            </w:r>
            <w:r w:rsidR="009856FB" w:rsidRPr="00823A8A">
              <w:rPr>
                <w:sz w:val="22"/>
                <w:szCs w:val="22"/>
                <w:lang w:val="uk-UA"/>
              </w:rPr>
              <w:t xml:space="preserve"> </w:t>
            </w:r>
            <w:r w:rsidR="00FA0994">
              <w:rPr>
                <w:sz w:val="22"/>
                <w:szCs w:val="22"/>
                <w:lang w:val="uk-UA"/>
              </w:rPr>
              <w:t>макаронні вироби</w:t>
            </w:r>
            <w:r w:rsidR="00181707">
              <w:rPr>
                <w:sz w:val="22"/>
                <w:szCs w:val="22"/>
                <w:lang w:val="uk-UA"/>
              </w:rPr>
              <w:t xml:space="preserve"> - </w:t>
            </w:r>
            <w:r w:rsidR="00FA0994">
              <w:rPr>
                <w:sz w:val="22"/>
                <w:szCs w:val="22"/>
                <w:lang w:val="uk-UA"/>
              </w:rPr>
              <w:t>7</w:t>
            </w:r>
            <w:r w:rsidR="00181707">
              <w:rPr>
                <w:sz w:val="22"/>
                <w:szCs w:val="22"/>
                <w:lang w:val="uk-UA"/>
              </w:rPr>
              <w:t> 000 кг.</w:t>
            </w:r>
            <w:r w:rsidR="00181707" w:rsidRPr="00181707">
              <w:rPr>
                <w:sz w:val="22"/>
                <w:szCs w:val="22"/>
                <w:lang w:val="uk-UA"/>
              </w:rPr>
              <w:t xml:space="preserve">, </w:t>
            </w:r>
            <w:proofErr w:type="spellStart"/>
            <w:r w:rsidR="00FA0994">
              <w:rPr>
                <w:sz w:val="22"/>
                <w:szCs w:val="22"/>
                <w:lang w:val="uk-UA"/>
              </w:rPr>
              <w:t>кускус</w:t>
            </w:r>
            <w:proofErr w:type="spellEnd"/>
            <w:r w:rsidR="00181707">
              <w:rPr>
                <w:sz w:val="22"/>
                <w:szCs w:val="22"/>
                <w:lang w:val="uk-UA"/>
              </w:rPr>
              <w:t xml:space="preserve"> – </w:t>
            </w:r>
            <w:r w:rsidR="00FA0994">
              <w:rPr>
                <w:sz w:val="22"/>
                <w:szCs w:val="22"/>
                <w:lang w:val="uk-UA"/>
              </w:rPr>
              <w:t>7</w:t>
            </w:r>
            <w:r w:rsidR="00181707">
              <w:rPr>
                <w:sz w:val="22"/>
                <w:szCs w:val="22"/>
                <w:lang w:val="uk-UA"/>
              </w:rPr>
              <w:t> 000 кг.</w:t>
            </w:r>
          </w:p>
        </w:tc>
      </w:tr>
      <w:tr w:rsidR="00080188" w:rsidRPr="00823A8A" w14:paraId="1E6A3BAE" w14:textId="77777777" w:rsidTr="00700406">
        <w:trPr>
          <w:gridAfter w:val="2"/>
          <w:wAfter w:w="4047" w:type="dxa"/>
        </w:trPr>
        <w:tc>
          <w:tcPr>
            <w:tcW w:w="709" w:type="dxa"/>
            <w:gridSpan w:val="2"/>
            <w:shd w:val="clear" w:color="auto" w:fill="auto"/>
          </w:tcPr>
          <w:p w14:paraId="23445674" w14:textId="6861EAA9" w:rsidR="007E6555" w:rsidRPr="00823A8A" w:rsidRDefault="007E6555" w:rsidP="007E6555">
            <w:pPr>
              <w:tabs>
                <w:tab w:val="left" w:pos="2160"/>
                <w:tab w:val="left" w:pos="3600"/>
              </w:tabs>
              <w:rPr>
                <w:sz w:val="22"/>
                <w:szCs w:val="22"/>
                <w:lang w:val="uk-UA"/>
              </w:rPr>
            </w:pPr>
            <w:r w:rsidRPr="00823A8A">
              <w:rPr>
                <w:sz w:val="22"/>
                <w:szCs w:val="22"/>
                <w:lang w:val="uk-UA"/>
              </w:rPr>
              <w:t>4.4.</w:t>
            </w:r>
          </w:p>
        </w:tc>
        <w:tc>
          <w:tcPr>
            <w:tcW w:w="3148" w:type="dxa"/>
            <w:gridSpan w:val="4"/>
            <w:vAlign w:val="center"/>
          </w:tcPr>
          <w:p w14:paraId="0FB5526C" w14:textId="023C5CEE" w:rsidR="007E6555" w:rsidRPr="00823A8A" w:rsidRDefault="007E6555" w:rsidP="007E6555">
            <w:pPr>
              <w:tabs>
                <w:tab w:val="left" w:pos="2160"/>
                <w:tab w:val="left" w:pos="3600"/>
              </w:tabs>
              <w:ind w:firstLine="284"/>
              <w:rPr>
                <w:sz w:val="22"/>
                <w:szCs w:val="22"/>
                <w:lang w:val="uk-UA"/>
              </w:rPr>
            </w:pPr>
            <w:r w:rsidRPr="00823A8A">
              <w:rPr>
                <w:sz w:val="22"/>
                <w:szCs w:val="22"/>
                <w:lang w:val="uk-UA"/>
              </w:rPr>
              <w:t xml:space="preserve">Строки </w:t>
            </w:r>
            <w:r w:rsidR="007634C5" w:rsidRPr="00823A8A">
              <w:rPr>
                <w:sz w:val="22"/>
                <w:szCs w:val="22"/>
                <w:lang w:val="uk-UA"/>
              </w:rPr>
              <w:t xml:space="preserve">поставки товарів/ </w:t>
            </w:r>
            <w:r w:rsidR="007634C5" w:rsidRPr="00823A8A">
              <w:rPr>
                <w:sz w:val="22"/>
                <w:szCs w:val="22"/>
                <w:lang w:val="uk-UA" w:eastAsia="uk-UA"/>
              </w:rPr>
              <w:t>/надання послуг/виконання робіт</w:t>
            </w:r>
          </w:p>
        </w:tc>
        <w:tc>
          <w:tcPr>
            <w:tcW w:w="7200" w:type="dxa"/>
            <w:gridSpan w:val="3"/>
            <w:shd w:val="clear" w:color="auto" w:fill="auto"/>
            <w:vAlign w:val="center"/>
          </w:tcPr>
          <w:p w14:paraId="3A27A824" w14:textId="0488B9E3" w:rsidR="007E6555" w:rsidRPr="00823A8A" w:rsidRDefault="00937D79" w:rsidP="00F1647A">
            <w:pPr>
              <w:widowControl w:val="0"/>
              <w:autoSpaceDE w:val="0"/>
              <w:ind w:firstLine="284"/>
              <w:jc w:val="both"/>
              <w:rPr>
                <w:sz w:val="22"/>
                <w:szCs w:val="22"/>
                <w:lang w:val="uk-UA"/>
              </w:rPr>
            </w:pPr>
            <w:r w:rsidRPr="00823A8A">
              <w:rPr>
                <w:sz w:val="22"/>
                <w:szCs w:val="22"/>
                <w:lang w:val="uk-UA"/>
              </w:rPr>
              <w:t>Д</w:t>
            </w:r>
            <w:r w:rsidR="007E6555" w:rsidRPr="00823A8A">
              <w:rPr>
                <w:sz w:val="22"/>
                <w:szCs w:val="22"/>
                <w:lang w:val="uk-UA"/>
              </w:rPr>
              <w:t>о</w:t>
            </w:r>
            <w:r w:rsidR="00BA375C" w:rsidRPr="00823A8A">
              <w:rPr>
                <w:sz w:val="22"/>
                <w:szCs w:val="22"/>
                <w:lang w:val="uk-UA"/>
              </w:rPr>
              <w:t xml:space="preserve"> </w:t>
            </w:r>
            <w:r w:rsidR="00F1647A" w:rsidRPr="00823A8A">
              <w:rPr>
                <w:sz w:val="22"/>
                <w:szCs w:val="22"/>
                <w:lang w:val="uk-UA"/>
              </w:rPr>
              <w:t>31.12</w:t>
            </w:r>
            <w:r w:rsidR="00BA375C" w:rsidRPr="00823A8A">
              <w:rPr>
                <w:sz w:val="22"/>
                <w:szCs w:val="22"/>
                <w:lang w:val="uk-UA"/>
              </w:rPr>
              <w:t>.202</w:t>
            </w:r>
            <w:r w:rsidR="00250126">
              <w:rPr>
                <w:sz w:val="22"/>
                <w:szCs w:val="22"/>
                <w:lang w:val="uk-UA"/>
              </w:rPr>
              <w:t>4</w:t>
            </w:r>
            <w:r w:rsidR="007E6555" w:rsidRPr="00823A8A">
              <w:rPr>
                <w:sz w:val="22"/>
                <w:szCs w:val="22"/>
                <w:lang w:val="uk-UA"/>
              </w:rPr>
              <w:t xml:space="preserve"> року</w:t>
            </w:r>
          </w:p>
        </w:tc>
      </w:tr>
      <w:tr w:rsidR="00080188" w:rsidRPr="00064F8B"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823A8A" w:rsidRDefault="007E6555" w:rsidP="007E6555">
            <w:pPr>
              <w:tabs>
                <w:tab w:val="left" w:pos="0"/>
                <w:tab w:val="left" w:pos="3600"/>
              </w:tabs>
              <w:rPr>
                <w:b/>
                <w:sz w:val="22"/>
                <w:szCs w:val="22"/>
                <w:lang w:val="uk-UA"/>
              </w:rPr>
            </w:pPr>
            <w:r w:rsidRPr="00823A8A">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823A8A" w:rsidRDefault="007E6555" w:rsidP="007E6555">
            <w:pPr>
              <w:tabs>
                <w:tab w:val="left" w:pos="0"/>
                <w:tab w:val="left" w:pos="3600"/>
              </w:tabs>
              <w:ind w:firstLine="284"/>
              <w:rPr>
                <w:b/>
                <w:sz w:val="22"/>
                <w:szCs w:val="22"/>
                <w:lang w:val="uk-UA"/>
              </w:rPr>
            </w:pPr>
            <w:r w:rsidRPr="00823A8A">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823A8A" w:rsidRDefault="007E6555" w:rsidP="007E6555">
            <w:pPr>
              <w:ind w:firstLine="284"/>
              <w:jc w:val="both"/>
              <w:rPr>
                <w:sz w:val="22"/>
                <w:szCs w:val="22"/>
                <w:lang w:val="uk-UA"/>
              </w:rPr>
            </w:pPr>
            <w:r w:rsidRPr="00823A8A">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823A8A" w:rsidRDefault="007E6555" w:rsidP="007E6555">
            <w:pPr>
              <w:ind w:firstLine="284"/>
              <w:jc w:val="both"/>
              <w:rPr>
                <w:sz w:val="22"/>
                <w:szCs w:val="22"/>
                <w:lang w:val="uk-UA"/>
              </w:rPr>
            </w:pPr>
            <w:r w:rsidRPr="00823A8A">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823A8A" w:rsidRDefault="007E6555" w:rsidP="007E6555">
            <w:pPr>
              <w:ind w:firstLine="284"/>
              <w:jc w:val="both"/>
              <w:rPr>
                <w:sz w:val="22"/>
                <w:szCs w:val="22"/>
                <w:lang w:val="uk-UA"/>
              </w:rPr>
            </w:pPr>
            <w:r w:rsidRPr="00823A8A">
              <w:rPr>
                <w:sz w:val="22"/>
                <w:szCs w:val="22"/>
                <w:lang w:val="uk-UA"/>
              </w:rPr>
              <w:t xml:space="preserve">Відповідно до </w:t>
            </w:r>
            <w:r w:rsidRPr="00823A8A">
              <w:rPr>
                <w:sz w:val="22"/>
                <w:szCs w:val="22"/>
                <w:lang w:val="uk-UA" w:eastAsia="uk-UA"/>
              </w:rPr>
              <w:t xml:space="preserve">ч. 1 ст. </w:t>
            </w:r>
            <w:r w:rsidRPr="00823A8A">
              <w:rPr>
                <w:sz w:val="22"/>
                <w:szCs w:val="22"/>
                <w:lang w:val="uk-UA"/>
              </w:rPr>
              <w:t xml:space="preserve">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w:t>
            </w:r>
            <w:r w:rsidRPr="00823A8A">
              <w:rPr>
                <w:sz w:val="22"/>
                <w:szCs w:val="22"/>
                <w:lang w:val="uk-UA"/>
              </w:rPr>
              <w:lastRenderedPageBreak/>
              <w:t>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21075DED" w:rsidR="007E6555" w:rsidRPr="00823A8A" w:rsidRDefault="007E6555" w:rsidP="007E6555">
            <w:pPr>
              <w:ind w:firstLine="284"/>
              <w:jc w:val="both"/>
              <w:rPr>
                <w:sz w:val="22"/>
                <w:szCs w:val="22"/>
                <w:lang w:val="uk-UA"/>
              </w:rPr>
            </w:pPr>
            <w:r w:rsidRPr="00823A8A">
              <w:rPr>
                <w:sz w:val="22"/>
                <w:szCs w:val="22"/>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r w:rsidR="00003EB3" w:rsidRPr="00823A8A">
              <w:rPr>
                <w:sz w:val="22"/>
                <w:szCs w:val="22"/>
                <w:lang w:val="uk-UA"/>
              </w:rPr>
              <w:t>(</w:t>
            </w:r>
            <w:proofErr w:type="spellStart"/>
            <w:r w:rsidRPr="00823A8A">
              <w:rPr>
                <w:sz w:val="22"/>
                <w:szCs w:val="22"/>
                <w:lang w:val="uk-UA"/>
              </w:rPr>
              <w:t>cанкцій</w:t>
            </w:r>
            <w:proofErr w:type="spellEnd"/>
            <w:r w:rsidRPr="00823A8A">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823A8A" w:rsidRDefault="007E6555" w:rsidP="007E6555">
            <w:pPr>
              <w:ind w:firstLine="284"/>
              <w:jc w:val="both"/>
              <w:rPr>
                <w:sz w:val="22"/>
                <w:szCs w:val="22"/>
                <w:lang w:val="uk-UA"/>
              </w:rPr>
            </w:pPr>
            <w:r w:rsidRPr="00823A8A">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23DB2409" w14:textId="77777777" w:rsidR="007E6555" w:rsidRPr="00823A8A" w:rsidRDefault="007E6555" w:rsidP="007E6555">
            <w:pPr>
              <w:ind w:firstLine="284"/>
              <w:jc w:val="both"/>
              <w:rPr>
                <w:sz w:val="22"/>
                <w:szCs w:val="22"/>
                <w:lang w:val="uk-UA"/>
              </w:rPr>
            </w:pPr>
            <w:r w:rsidRPr="00823A8A">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4DD99948" w14:textId="77777777" w:rsidR="009515D2" w:rsidRPr="00823A8A" w:rsidRDefault="009515D2" w:rsidP="009515D2">
            <w:pPr>
              <w:ind w:firstLine="284"/>
              <w:jc w:val="both"/>
              <w:rPr>
                <w:sz w:val="22"/>
                <w:szCs w:val="22"/>
                <w:lang w:val="uk-UA"/>
              </w:rPr>
            </w:pPr>
            <w:r w:rsidRPr="00823A8A">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p>
          <w:p w14:paraId="2FDA46C9" w14:textId="77777777" w:rsidR="009515D2" w:rsidRPr="00823A8A" w:rsidRDefault="009515D2" w:rsidP="009515D2">
            <w:pPr>
              <w:ind w:firstLine="284"/>
              <w:jc w:val="both"/>
              <w:rPr>
                <w:sz w:val="22"/>
                <w:szCs w:val="22"/>
                <w:lang w:val="uk-UA"/>
              </w:rPr>
            </w:pPr>
            <w:r w:rsidRPr="00823A8A">
              <w:rPr>
                <w:sz w:val="22"/>
                <w:szCs w:val="22"/>
                <w:lang w:val="uk-UA"/>
              </w:rPr>
              <w:t>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63DA4883" w14:textId="77777777" w:rsidR="009515D2" w:rsidRPr="00823A8A" w:rsidRDefault="009515D2" w:rsidP="009515D2">
            <w:pPr>
              <w:ind w:firstLine="284"/>
              <w:jc w:val="both"/>
              <w:rPr>
                <w:sz w:val="22"/>
                <w:szCs w:val="22"/>
                <w:lang w:val="uk-UA"/>
              </w:rPr>
            </w:pPr>
            <w:r w:rsidRPr="00823A8A">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14:paraId="481CABF8" w14:textId="664F09D0" w:rsidR="009515D2" w:rsidRPr="00823A8A" w:rsidRDefault="001B61C7" w:rsidP="00E24BF6">
            <w:pPr>
              <w:ind w:firstLine="284"/>
              <w:jc w:val="both"/>
              <w:rPr>
                <w:sz w:val="22"/>
                <w:szCs w:val="22"/>
                <w:lang w:val="uk-UA"/>
              </w:rPr>
            </w:pPr>
            <w:bookmarkStart w:id="2" w:name="_Hlk158733201"/>
            <w:r>
              <w:rPr>
                <w:sz w:val="22"/>
                <w:szCs w:val="22"/>
                <w:lang w:val="uk-UA"/>
              </w:rPr>
              <w:t>З</w:t>
            </w:r>
            <w:r w:rsidRPr="001B61C7">
              <w:rPr>
                <w:sz w:val="22"/>
                <w:szCs w:val="22"/>
                <w:lang w:val="uk-UA"/>
              </w:rPr>
              <w:t xml:space="preserve">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w:t>
            </w:r>
            <w:r w:rsidRPr="001B61C7">
              <w:rPr>
                <w:sz w:val="22"/>
                <w:szCs w:val="22"/>
                <w:lang w:val="uk-UA"/>
              </w:rPr>
              <w:lastRenderedPageBreak/>
              <w:t xml:space="preserve">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1B61C7">
              <w:rPr>
                <w:sz w:val="22"/>
                <w:szCs w:val="22"/>
                <w:lang w:val="uk-UA"/>
              </w:rPr>
              <w:t>бенефіціарним</w:t>
            </w:r>
            <w:proofErr w:type="spellEnd"/>
            <w:r w:rsidRPr="001B61C7">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9515D2" w:rsidRPr="00823A8A">
              <w:rPr>
                <w:sz w:val="22"/>
                <w:szCs w:val="22"/>
                <w:lang w:val="uk-UA"/>
              </w:rPr>
              <w:t xml:space="preserve"> </w:t>
            </w:r>
            <w:r w:rsidRPr="001B61C7">
              <w:rPr>
                <w:sz w:val="22"/>
                <w:szCs w:val="22"/>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w:t>
            </w:r>
            <w:r>
              <w:rPr>
                <w:sz w:val="22"/>
                <w:szCs w:val="22"/>
                <w:lang w:val="uk-UA"/>
              </w:rPr>
              <w:t xml:space="preserve"> </w:t>
            </w:r>
            <w:r w:rsidR="009515D2" w:rsidRPr="00823A8A">
              <w:rPr>
                <w:sz w:val="22"/>
                <w:szCs w:val="22"/>
                <w:lang w:val="uk-UA"/>
              </w:rPr>
              <w:t>Постанов</w:t>
            </w:r>
            <w:r w:rsidR="00E24BF6">
              <w:rPr>
                <w:sz w:val="22"/>
                <w:szCs w:val="22"/>
                <w:lang w:val="uk-UA"/>
              </w:rPr>
              <w:t>и</w:t>
            </w:r>
            <w:r w:rsidR="009515D2" w:rsidRPr="00823A8A">
              <w:rPr>
                <w:sz w:val="22"/>
                <w:szCs w:val="22"/>
                <w:lang w:val="uk-UA"/>
              </w:rPr>
              <w:t xml:space="preserve"> від 12.10.2022 р. № 1178.</w:t>
            </w:r>
          </w:p>
          <w:p w14:paraId="3CDD0517" w14:textId="3B527E93" w:rsidR="009515D2" w:rsidRPr="00871E26" w:rsidRDefault="009515D2" w:rsidP="009515D2">
            <w:pPr>
              <w:ind w:firstLine="284"/>
              <w:jc w:val="both"/>
              <w:rPr>
                <w:sz w:val="22"/>
                <w:szCs w:val="22"/>
                <w:lang w:val="uk-UA"/>
              </w:rPr>
            </w:pPr>
            <w:r w:rsidRPr="00871E26">
              <w:rPr>
                <w:sz w:val="22"/>
                <w:szCs w:val="22"/>
                <w:lang w:val="uk-UA"/>
              </w:rPr>
              <w:t xml:space="preserve">Учасник у складі тендерної пропозиції надає письмове підтвердження того, що не є громадянином </w:t>
            </w:r>
            <w:r w:rsidR="006932B8" w:rsidRPr="00E24BF6">
              <w:rPr>
                <w:sz w:val="22"/>
                <w:szCs w:val="22"/>
                <w:lang w:val="uk-UA"/>
              </w:rPr>
              <w:t>Російської Федерації/Республіки Білорусь/Ісламської</w:t>
            </w:r>
            <w:r w:rsidR="006932B8">
              <w:rPr>
                <w:sz w:val="22"/>
                <w:szCs w:val="22"/>
                <w:lang w:val="uk-UA"/>
              </w:rPr>
              <w:t xml:space="preserve"> </w:t>
            </w:r>
            <w:r w:rsidR="006932B8" w:rsidRPr="00E24BF6">
              <w:rPr>
                <w:sz w:val="22"/>
                <w:szCs w:val="22"/>
                <w:lang w:val="uk-UA"/>
              </w:rPr>
              <w:t>Республіки Іран</w:t>
            </w:r>
            <w:r w:rsidR="006932B8" w:rsidRPr="00871E26">
              <w:rPr>
                <w:sz w:val="22"/>
                <w:szCs w:val="22"/>
                <w:lang w:val="uk-UA"/>
              </w:rPr>
              <w:t xml:space="preserve"> </w:t>
            </w:r>
            <w:r w:rsidR="006932B8">
              <w:rPr>
                <w:sz w:val="22"/>
                <w:szCs w:val="22"/>
                <w:lang w:val="uk-UA"/>
              </w:rPr>
              <w:t xml:space="preserve"> </w:t>
            </w:r>
            <w:r w:rsidRPr="00871E26">
              <w:rPr>
                <w:sz w:val="22"/>
                <w:szCs w:val="22"/>
                <w:lang w:val="uk-UA"/>
              </w:rPr>
              <w:t xml:space="preserve">(крім того, що проживає на території України на законних підставах); юридичною особою, утвореною та зареєстрованою відповідно до законодавства </w:t>
            </w:r>
            <w:r w:rsidR="006932B8" w:rsidRPr="00E24BF6">
              <w:rPr>
                <w:sz w:val="22"/>
                <w:szCs w:val="22"/>
                <w:lang w:val="uk-UA"/>
              </w:rPr>
              <w:t>Російської Федерації/Республіки Білорусь/Ісламської</w:t>
            </w:r>
            <w:r w:rsidR="006932B8">
              <w:rPr>
                <w:sz w:val="22"/>
                <w:szCs w:val="22"/>
                <w:lang w:val="uk-UA"/>
              </w:rPr>
              <w:t xml:space="preserve"> </w:t>
            </w:r>
            <w:r w:rsidR="006932B8" w:rsidRPr="00E24BF6">
              <w:rPr>
                <w:sz w:val="22"/>
                <w:szCs w:val="22"/>
                <w:lang w:val="uk-UA"/>
              </w:rPr>
              <w:t>Республіки Іран</w:t>
            </w:r>
            <w:r w:rsidRPr="00871E26">
              <w:rPr>
                <w:sz w:val="22"/>
                <w:szCs w:val="22"/>
                <w:lang w:val="uk-UA"/>
              </w:rPr>
              <w:t xml:space="preserve">; юридичною особою, утвореною та зареєстрованою відповідно до законодавства України, кінцевим </w:t>
            </w:r>
            <w:proofErr w:type="spellStart"/>
            <w:r w:rsidRPr="00871E26">
              <w:rPr>
                <w:sz w:val="22"/>
                <w:szCs w:val="22"/>
                <w:lang w:val="uk-UA"/>
              </w:rPr>
              <w:t>бенефіціарним</w:t>
            </w:r>
            <w:proofErr w:type="spellEnd"/>
            <w:r w:rsidRPr="00871E26">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w:t>
            </w:r>
            <w:r w:rsidR="006932B8" w:rsidRPr="00E24BF6">
              <w:rPr>
                <w:sz w:val="22"/>
                <w:szCs w:val="22"/>
                <w:lang w:val="uk-UA"/>
              </w:rPr>
              <w:t>Російськ</w:t>
            </w:r>
            <w:r w:rsidR="006932B8">
              <w:rPr>
                <w:sz w:val="22"/>
                <w:szCs w:val="22"/>
                <w:lang w:val="uk-UA"/>
              </w:rPr>
              <w:t>а</w:t>
            </w:r>
            <w:r w:rsidR="006932B8" w:rsidRPr="00E24BF6">
              <w:rPr>
                <w:sz w:val="22"/>
                <w:szCs w:val="22"/>
                <w:lang w:val="uk-UA"/>
              </w:rPr>
              <w:t xml:space="preserve"> Федераці</w:t>
            </w:r>
            <w:r w:rsidR="006932B8">
              <w:rPr>
                <w:sz w:val="22"/>
                <w:szCs w:val="22"/>
                <w:lang w:val="uk-UA"/>
              </w:rPr>
              <w:t>я</w:t>
            </w:r>
            <w:r w:rsidR="006932B8" w:rsidRPr="00E24BF6">
              <w:rPr>
                <w:sz w:val="22"/>
                <w:szCs w:val="22"/>
                <w:lang w:val="uk-UA"/>
              </w:rPr>
              <w:t>/Республік</w:t>
            </w:r>
            <w:r w:rsidR="006932B8">
              <w:rPr>
                <w:sz w:val="22"/>
                <w:szCs w:val="22"/>
                <w:lang w:val="uk-UA"/>
              </w:rPr>
              <w:t>а</w:t>
            </w:r>
            <w:r w:rsidR="006932B8" w:rsidRPr="00E24BF6">
              <w:rPr>
                <w:sz w:val="22"/>
                <w:szCs w:val="22"/>
                <w:lang w:val="uk-UA"/>
              </w:rPr>
              <w:t xml:space="preserve"> Білорусь/Ісламськ</w:t>
            </w:r>
            <w:r w:rsidR="006932B8">
              <w:rPr>
                <w:sz w:val="22"/>
                <w:szCs w:val="22"/>
                <w:lang w:val="uk-UA"/>
              </w:rPr>
              <w:t xml:space="preserve">а </w:t>
            </w:r>
            <w:r w:rsidR="006932B8" w:rsidRPr="00E24BF6">
              <w:rPr>
                <w:sz w:val="22"/>
                <w:szCs w:val="22"/>
                <w:lang w:val="uk-UA"/>
              </w:rPr>
              <w:t>Республік</w:t>
            </w:r>
            <w:r w:rsidR="006932B8">
              <w:rPr>
                <w:sz w:val="22"/>
                <w:szCs w:val="22"/>
                <w:lang w:val="uk-UA"/>
              </w:rPr>
              <w:t>а</w:t>
            </w:r>
            <w:r w:rsidR="006932B8" w:rsidRPr="00E24BF6">
              <w:rPr>
                <w:sz w:val="22"/>
                <w:szCs w:val="22"/>
                <w:lang w:val="uk-UA"/>
              </w:rPr>
              <w:t xml:space="preserve"> Іран</w:t>
            </w:r>
            <w:r w:rsidRPr="00871E26">
              <w:rPr>
                <w:sz w:val="22"/>
                <w:szCs w:val="22"/>
                <w:lang w:val="uk-UA"/>
              </w:rPr>
              <w:t xml:space="preserve">, громадянин </w:t>
            </w:r>
            <w:r w:rsidR="006932B8" w:rsidRPr="006932B8">
              <w:rPr>
                <w:sz w:val="22"/>
                <w:szCs w:val="22"/>
                <w:lang w:val="uk-UA"/>
              </w:rPr>
              <w:t xml:space="preserve">Російської Федерації/Республіки Білорусь/Ісламської Республіки Іран </w:t>
            </w:r>
            <w:r w:rsidRPr="00871E26">
              <w:rPr>
                <w:sz w:val="22"/>
                <w:szCs w:val="22"/>
                <w:lang w:val="uk-UA"/>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6932B8" w:rsidRPr="006932B8">
              <w:rPr>
                <w:sz w:val="22"/>
                <w:szCs w:val="22"/>
                <w:lang w:val="uk-UA"/>
              </w:rPr>
              <w:t>Російської Федерації/Республіки Білорусь/Ісламської Республіки Іран</w:t>
            </w:r>
            <w:r w:rsidRPr="00871E26">
              <w:rPr>
                <w:sz w:val="22"/>
                <w:szCs w:val="22"/>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w:t>
            </w:r>
            <w:r w:rsidR="006932B8" w:rsidRPr="006932B8">
              <w:rPr>
                <w:sz w:val="22"/>
                <w:szCs w:val="22"/>
                <w:lang w:val="uk-UA"/>
              </w:rPr>
              <w:t>Російської Федерації/Республіки Білорусь/Ісламської Республіки Іран</w:t>
            </w:r>
            <w:r w:rsidRPr="00871E26">
              <w:rPr>
                <w:sz w:val="22"/>
                <w:szCs w:val="22"/>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000A3AB" w14:textId="74B05091" w:rsidR="009515D2" w:rsidRPr="00823A8A" w:rsidRDefault="009515D2" w:rsidP="009515D2">
            <w:pPr>
              <w:ind w:firstLine="284"/>
              <w:jc w:val="both"/>
              <w:rPr>
                <w:sz w:val="22"/>
                <w:szCs w:val="22"/>
                <w:lang w:val="uk-UA"/>
              </w:rPr>
            </w:pPr>
            <w:r w:rsidRPr="00823A8A">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823A8A">
              <w:rPr>
                <w:sz w:val="22"/>
                <w:szCs w:val="22"/>
                <w:lang w:val="uk-UA"/>
              </w:rPr>
              <w:t>бенефіціарним</w:t>
            </w:r>
            <w:proofErr w:type="spellEnd"/>
            <w:r w:rsidRPr="00823A8A">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w:t>
            </w:r>
            <w:r w:rsidR="00672017" w:rsidRPr="00672017">
              <w:rPr>
                <w:sz w:val="22"/>
                <w:szCs w:val="22"/>
                <w:lang w:val="uk-UA"/>
              </w:rPr>
              <w:t>Російської Федерації/Республіки Білорусь/Ісламської Республіки Іран</w:t>
            </w:r>
            <w:r w:rsidRPr="00823A8A">
              <w:rPr>
                <w:sz w:val="22"/>
                <w:szCs w:val="22"/>
                <w:lang w:val="uk-UA"/>
              </w:rPr>
              <w:t xml:space="preserve">, громадянин </w:t>
            </w:r>
            <w:r w:rsidR="00672017" w:rsidRPr="00672017">
              <w:rPr>
                <w:sz w:val="22"/>
                <w:szCs w:val="22"/>
                <w:lang w:val="uk-UA"/>
              </w:rPr>
              <w:t xml:space="preserve">Російської Федерації/Республіки Білорусь/Ісламської Республіки Іран </w:t>
            </w:r>
            <w:r w:rsidRPr="00823A8A">
              <w:rPr>
                <w:sz w:val="22"/>
                <w:szCs w:val="22"/>
                <w:lang w:val="uk-UA"/>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672017" w:rsidRPr="00672017">
              <w:rPr>
                <w:sz w:val="22"/>
                <w:szCs w:val="22"/>
                <w:lang w:val="uk-UA"/>
              </w:rPr>
              <w:t xml:space="preserve">Російської Федерації/Республіки Білорусь/Ісламської Республіки Іран </w:t>
            </w:r>
            <w:r w:rsidRPr="00823A8A">
              <w:rPr>
                <w:sz w:val="22"/>
                <w:szCs w:val="22"/>
                <w:lang w:val="uk-UA"/>
              </w:rPr>
              <w:t xml:space="preserve">активи якого в установленому законодавством порядку передані в управління </w:t>
            </w:r>
            <w:r w:rsidRPr="00823A8A">
              <w:rPr>
                <w:sz w:val="22"/>
                <w:szCs w:val="22"/>
                <w:lang w:val="uk-UA"/>
              </w:rPr>
              <w:lastRenderedPageBreak/>
              <w:t>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bookmarkEnd w:id="2"/>
          </w:p>
        </w:tc>
      </w:tr>
      <w:tr w:rsidR="00080188" w:rsidRPr="00823A8A"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823A8A" w:rsidRDefault="007E6555" w:rsidP="007E6555">
            <w:pPr>
              <w:ind w:firstLine="284"/>
              <w:jc w:val="both"/>
              <w:rPr>
                <w:sz w:val="22"/>
                <w:szCs w:val="22"/>
                <w:lang w:val="uk-UA"/>
              </w:rPr>
            </w:pPr>
            <w:r w:rsidRPr="00823A8A">
              <w:rPr>
                <w:sz w:val="22"/>
                <w:szCs w:val="22"/>
                <w:lang w:val="uk-UA"/>
              </w:rPr>
              <w:t>Валютою тендерної пропозиції є національна валюта України - гривня.</w:t>
            </w:r>
          </w:p>
          <w:p w14:paraId="6C247158" w14:textId="77777777" w:rsidR="007E6555" w:rsidRPr="00823A8A" w:rsidRDefault="007E6555" w:rsidP="007E6555">
            <w:pPr>
              <w:ind w:firstLine="284"/>
              <w:jc w:val="both"/>
              <w:rPr>
                <w:sz w:val="22"/>
                <w:szCs w:val="22"/>
                <w:lang w:val="uk-UA"/>
              </w:rPr>
            </w:pPr>
            <w:r w:rsidRPr="00823A8A">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080188" w:rsidRPr="00823A8A"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823A8A" w:rsidRDefault="007E6555" w:rsidP="007E6555">
            <w:pPr>
              <w:ind w:firstLine="284"/>
              <w:jc w:val="both"/>
              <w:rPr>
                <w:sz w:val="22"/>
                <w:szCs w:val="22"/>
                <w:lang w:val="uk-UA"/>
              </w:rPr>
            </w:pPr>
            <w:r w:rsidRPr="00823A8A">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823A8A" w:rsidRDefault="007E6555" w:rsidP="007E6555">
            <w:pPr>
              <w:pStyle w:val="28"/>
              <w:widowControl w:val="0"/>
              <w:spacing w:line="240" w:lineRule="auto"/>
              <w:ind w:firstLine="284"/>
              <w:jc w:val="both"/>
              <w:rPr>
                <w:rFonts w:ascii="Times New Roman" w:hAnsi="Times New Roman" w:cs="Times New Roman"/>
                <w:color w:val="auto"/>
                <w:lang w:val="uk-UA"/>
              </w:rPr>
            </w:pPr>
            <w:r w:rsidRPr="00823A8A">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823A8A">
              <w:rPr>
                <w:rFonts w:ascii="Times New Roman" w:eastAsia="Times New Roman" w:hAnsi="Times New Roman" w:cs="Times New Roman"/>
                <w:color w:val="auto"/>
                <w:lang w:val="uk-UA"/>
              </w:rPr>
              <w:t>,</w:t>
            </w:r>
            <w:r w:rsidRPr="00823A8A">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823A8A">
              <w:rPr>
                <w:rFonts w:ascii="Times New Roman" w:hAnsi="Times New Roman" w:cs="Times New Roman"/>
                <w:color w:val="auto"/>
                <w:lang w:val="uk-UA"/>
              </w:rPr>
              <w:t xml:space="preserve"> </w:t>
            </w:r>
          </w:p>
          <w:p w14:paraId="0ABA5C9A" w14:textId="145831B9" w:rsidR="007E6555" w:rsidRPr="00823A8A"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823A8A">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871E26" w:rsidRDefault="007E6555" w:rsidP="007E6555">
            <w:pPr>
              <w:ind w:firstLine="284"/>
              <w:jc w:val="both"/>
              <w:rPr>
                <w:sz w:val="22"/>
                <w:szCs w:val="22"/>
                <w:lang w:val="uk-UA"/>
              </w:rPr>
            </w:pPr>
            <w:r w:rsidRPr="00871E26">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871E26">
              <w:rPr>
                <w:sz w:val="22"/>
                <w:szCs w:val="22"/>
                <w:lang w:val="uk-UA"/>
              </w:rPr>
              <w:t>, а переклад повинен бути посвідчений нотаріально</w:t>
            </w:r>
            <w:r w:rsidRPr="00871E26">
              <w:rPr>
                <w:sz w:val="22"/>
                <w:szCs w:val="22"/>
                <w:lang w:val="uk-UA"/>
              </w:rPr>
              <w:t>. У випадку викладення документу на російській мові переклад повинен бути посвідчений нотаріально</w:t>
            </w:r>
            <w:r w:rsidR="00EE31F2" w:rsidRPr="00871E26">
              <w:rPr>
                <w:sz w:val="22"/>
                <w:szCs w:val="22"/>
                <w:lang w:val="uk-UA"/>
              </w:rPr>
              <w:t>, або підписаний перекладачем,</w:t>
            </w:r>
            <w:r w:rsidRPr="00871E26">
              <w:rPr>
                <w:sz w:val="22"/>
                <w:szCs w:val="22"/>
                <w:lang w:val="uk-UA"/>
              </w:rPr>
              <w:t xml:space="preserve"> або учасником торгів (на розсуд учасника). </w:t>
            </w:r>
          </w:p>
          <w:p w14:paraId="6EC7722D" w14:textId="77777777" w:rsidR="007E6555" w:rsidRPr="00871E26" w:rsidRDefault="007E6555" w:rsidP="007E6555">
            <w:pPr>
              <w:ind w:firstLine="284"/>
              <w:jc w:val="both"/>
              <w:rPr>
                <w:sz w:val="22"/>
                <w:szCs w:val="22"/>
                <w:lang w:val="uk-UA"/>
              </w:rPr>
            </w:pPr>
            <w:r w:rsidRPr="00871E26">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823A8A" w:rsidRDefault="007E6555" w:rsidP="007E6555">
            <w:pPr>
              <w:ind w:firstLine="284"/>
              <w:jc w:val="both"/>
              <w:rPr>
                <w:sz w:val="22"/>
                <w:szCs w:val="22"/>
                <w:lang w:val="uk-UA"/>
              </w:rPr>
            </w:pPr>
            <w:r w:rsidRPr="00871E26">
              <w:rPr>
                <w:sz w:val="22"/>
                <w:szCs w:val="22"/>
                <w:lang w:val="uk-UA"/>
              </w:rPr>
              <w:t xml:space="preserve">Тендерні пропозиції, підготовлені Учасниками - нерезидентами України, можуть бути викладені </w:t>
            </w:r>
            <w:r w:rsidRPr="00823A8A">
              <w:rPr>
                <w:sz w:val="22"/>
                <w:szCs w:val="22"/>
                <w:lang w:val="uk-UA"/>
              </w:rPr>
              <w:t xml:space="preserve">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823A8A" w:rsidRDefault="007E6555" w:rsidP="007E6555">
            <w:pPr>
              <w:ind w:firstLine="284"/>
              <w:jc w:val="both"/>
              <w:rPr>
                <w:sz w:val="22"/>
                <w:szCs w:val="22"/>
                <w:lang w:val="uk-UA"/>
              </w:rPr>
            </w:pPr>
            <w:r w:rsidRPr="00823A8A">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823A8A">
              <w:rPr>
                <w:sz w:val="22"/>
                <w:szCs w:val="22"/>
                <w:lang w:val="uk-UA"/>
              </w:rPr>
              <w:t>апостиля</w:t>
            </w:r>
            <w:proofErr w:type="spellEnd"/>
            <w:r w:rsidRPr="00823A8A">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823A8A" w:rsidRDefault="007E6555" w:rsidP="007E6555">
            <w:pPr>
              <w:ind w:firstLine="284"/>
              <w:jc w:val="both"/>
              <w:rPr>
                <w:sz w:val="22"/>
                <w:szCs w:val="22"/>
                <w:lang w:val="uk-UA"/>
              </w:rPr>
            </w:pPr>
            <w:r w:rsidRPr="00823A8A">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80188" w:rsidRPr="00823A8A"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823A8A" w:rsidRDefault="007E6555" w:rsidP="007E6555">
            <w:pPr>
              <w:tabs>
                <w:tab w:val="left" w:pos="2160"/>
                <w:tab w:val="left" w:pos="3600"/>
              </w:tabs>
              <w:ind w:left="-51" w:firstLine="284"/>
              <w:rPr>
                <w:b/>
                <w:sz w:val="22"/>
                <w:szCs w:val="22"/>
                <w:lang w:val="uk-UA"/>
              </w:rPr>
            </w:pPr>
            <w:r w:rsidRPr="00823A8A">
              <w:rPr>
                <w:b/>
                <w:sz w:val="22"/>
                <w:szCs w:val="22"/>
                <w:lang w:val="uk-UA"/>
              </w:rPr>
              <w:t>Розділ ІІ. Порядок внесення змін та надання роз’яснень до тендерної документації</w:t>
            </w:r>
          </w:p>
        </w:tc>
      </w:tr>
      <w:tr w:rsidR="00080188" w:rsidRPr="00064F8B"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eastAsia="uk-UA"/>
              </w:rPr>
              <w:t>Процедура надання роз’яснень щодо тендерної документації</w:t>
            </w:r>
          </w:p>
          <w:p w14:paraId="47E20C72" w14:textId="77777777" w:rsidR="0015095A" w:rsidRPr="00823A8A"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823A8A" w:rsidRDefault="0015095A" w:rsidP="0015095A">
            <w:pPr>
              <w:ind w:firstLine="284"/>
              <w:jc w:val="both"/>
              <w:rPr>
                <w:sz w:val="22"/>
                <w:szCs w:val="22"/>
                <w:lang w:val="uk-UA"/>
              </w:rPr>
            </w:pPr>
            <w:r w:rsidRPr="00823A8A">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w:t>
            </w:r>
            <w:r w:rsidRPr="00823A8A">
              <w:rPr>
                <w:sz w:val="22"/>
                <w:szCs w:val="22"/>
                <w:lang w:val="uk-UA"/>
              </w:rPr>
              <w:lastRenderedPageBreak/>
              <w:t>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823A8A" w:rsidRDefault="0015095A" w:rsidP="0015095A">
            <w:pPr>
              <w:ind w:firstLine="284"/>
              <w:jc w:val="both"/>
              <w:rPr>
                <w:sz w:val="22"/>
                <w:szCs w:val="22"/>
                <w:lang w:val="uk-UA"/>
              </w:rPr>
            </w:pPr>
            <w:r w:rsidRPr="00823A8A">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823A8A" w:rsidRDefault="0015095A" w:rsidP="0015095A">
            <w:pPr>
              <w:ind w:firstLine="284"/>
              <w:jc w:val="both"/>
              <w:rPr>
                <w:sz w:val="22"/>
                <w:szCs w:val="22"/>
                <w:lang w:val="uk-UA"/>
              </w:rPr>
            </w:pPr>
            <w:r w:rsidRPr="00823A8A">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80188" w:rsidRPr="00823A8A"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458948E4" w:rsidR="0015095A" w:rsidRPr="00823A8A" w:rsidRDefault="0015095A" w:rsidP="0015095A">
            <w:pPr>
              <w:ind w:firstLine="284"/>
              <w:jc w:val="both"/>
              <w:rPr>
                <w:sz w:val="22"/>
                <w:szCs w:val="22"/>
                <w:lang w:val="uk-UA"/>
              </w:rPr>
            </w:pPr>
            <w:r w:rsidRPr="00823A8A">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0086A" w:rsidRPr="00823A8A">
              <w:rPr>
                <w:sz w:val="22"/>
                <w:szCs w:val="22"/>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823A8A" w:rsidRDefault="0015095A" w:rsidP="0015095A">
            <w:pPr>
              <w:pStyle w:val="afd"/>
              <w:widowControl w:val="0"/>
              <w:tabs>
                <w:tab w:val="left" w:pos="7013"/>
              </w:tabs>
              <w:ind w:firstLine="284"/>
              <w:contextualSpacing/>
              <w:jc w:val="both"/>
              <w:rPr>
                <w:rFonts w:ascii="Times New Roman" w:hAnsi="Times New Roman"/>
                <w:lang w:eastAsia="ru-RU"/>
              </w:rPr>
            </w:pPr>
            <w:r w:rsidRPr="00823A8A">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23A8A">
              <w:rPr>
                <w:rFonts w:ascii="Times New Roman" w:hAnsi="Times New Roman"/>
                <w:lang w:eastAsia="ru-RU"/>
              </w:rPr>
              <w:t>машинозчитувальному</w:t>
            </w:r>
            <w:proofErr w:type="spellEnd"/>
            <w:r w:rsidRPr="00823A8A">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080188" w:rsidRPr="00823A8A"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823A8A" w:rsidRDefault="007E6555" w:rsidP="007E6555">
            <w:pPr>
              <w:tabs>
                <w:tab w:val="left" w:pos="2160"/>
                <w:tab w:val="left" w:pos="3600"/>
                <w:tab w:val="left" w:pos="7013"/>
              </w:tabs>
              <w:ind w:left="-51" w:firstLine="284"/>
              <w:jc w:val="center"/>
              <w:rPr>
                <w:b/>
                <w:sz w:val="22"/>
                <w:szCs w:val="22"/>
                <w:lang w:val="uk-UA"/>
              </w:rPr>
            </w:pPr>
            <w:r w:rsidRPr="00823A8A">
              <w:rPr>
                <w:b/>
                <w:sz w:val="22"/>
                <w:szCs w:val="22"/>
                <w:bdr w:val="none" w:sz="0" w:space="0" w:color="auto" w:frame="1"/>
                <w:lang w:val="uk-UA" w:eastAsia="uk-UA"/>
              </w:rPr>
              <w:t>Розділ ІІІ. Інструкція з підготовки тендерної пропозиції</w:t>
            </w:r>
          </w:p>
        </w:tc>
      </w:tr>
      <w:tr w:rsidR="00080188" w:rsidRPr="00823A8A"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Зміст і спосіб подання тендерної пропозиції</w:t>
            </w:r>
          </w:p>
          <w:p w14:paraId="3304FEB1" w14:textId="77777777" w:rsidR="007E6555" w:rsidRPr="00823A8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Зміст і спосіб подання тендерної пропозиції</w:t>
            </w:r>
          </w:p>
          <w:p w14:paraId="2A42CEEF" w14:textId="71AB3BDF" w:rsidR="009A1095" w:rsidRPr="00823A8A"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ab/>
              <w:t xml:space="preserve">Тендерна пропозиція подається в </w:t>
            </w:r>
            <w:r w:rsidR="00911410" w:rsidRPr="00823A8A">
              <w:rPr>
                <w:bCs/>
                <w:sz w:val="22"/>
                <w:szCs w:val="22"/>
                <w:lang w:val="uk-UA" w:eastAsia="ar-SA"/>
              </w:rPr>
              <w:t xml:space="preserve">електронній формі </w:t>
            </w:r>
            <w:r w:rsidRPr="00823A8A">
              <w:rPr>
                <w:bCs/>
                <w:sz w:val="22"/>
                <w:szCs w:val="22"/>
                <w:lang w:val="uk-UA" w:eastAsia="ar-SA"/>
              </w:rPr>
              <w:t xml:space="preserve">через електронну систему закупівель шляхом заповнення електронних форм з окремими полями, </w:t>
            </w:r>
            <w:r w:rsidR="00911410" w:rsidRPr="00823A8A">
              <w:rPr>
                <w:bCs/>
                <w:sz w:val="22"/>
                <w:szCs w:val="22"/>
                <w:lang w:val="uk-UA" w:eastAsia="ar-SA"/>
              </w:rPr>
              <w:t>у яких</w:t>
            </w:r>
            <w:r w:rsidRPr="00823A8A">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823A8A">
              <w:rPr>
                <w:bCs/>
                <w:sz w:val="22"/>
                <w:szCs w:val="22"/>
                <w:lang w:val="uk-UA" w:eastAsia="ar-SA"/>
              </w:rPr>
              <w:t>ність підстав, установлених п.47</w:t>
            </w:r>
            <w:r w:rsidRPr="00823A8A">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14:paraId="66D3745A" w14:textId="6CDF0C9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1.2. Інформацією щодо відповідності У</w:t>
            </w:r>
            <w:r w:rsidR="000C0083" w:rsidRPr="00823A8A">
              <w:rPr>
                <w:bCs/>
                <w:sz w:val="22"/>
                <w:szCs w:val="22"/>
                <w:lang w:val="uk-UA" w:eastAsia="ar-SA"/>
              </w:rPr>
              <w:t>часника вимогам, визначеним п.47</w:t>
            </w:r>
            <w:r w:rsidRPr="00823A8A">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871E2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871E2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 xml:space="preserve">1.5.1. У разі, якщо учасником є юридична особа, то учасник надає документ, який підтверджує її повноваження: наказ про призначення </w:t>
            </w:r>
            <w:r w:rsidRPr="00871E26">
              <w:rPr>
                <w:bCs/>
                <w:sz w:val="22"/>
                <w:szCs w:val="22"/>
                <w:lang w:val="uk-UA" w:eastAsia="ar-SA"/>
              </w:rPr>
              <w:lastRenderedPageBreak/>
              <w:t>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w:t>
            </w:r>
            <w:r w:rsidRPr="00823A8A">
              <w:rPr>
                <w:bCs/>
                <w:sz w:val="22"/>
                <w:szCs w:val="22"/>
                <w:lang w:val="uk-UA" w:eastAsia="ar-SA"/>
              </w:rPr>
              <w:t>, додаються);</w:t>
            </w:r>
          </w:p>
          <w:p w14:paraId="6904EE4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1.7. Інформацією про субпідрядника/співвиконавця у разі залучення  (відповідно до п. 7 Розділу 3 тендерної документації) – інформація не надається, оскільки предмет закупівлі - товар;</w:t>
            </w:r>
          </w:p>
          <w:p w14:paraId="71034B2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1.8. Оригіналом або копією діючої редакції статуту учасника (положення, установчого договору або іншого документу, який його замінює</w:t>
            </w:r>
            <w:r w:rsidRPr="00823A8A">
              <w:rPr>
                <w:bCs/>
                <w:sz w:val="22"/>
                <w:szCs w:val="22"/>
                <w:lang w:val="uk-UA" w:eastAsia="ar-SA"/>
              </w:rPr>
              <w:t xml:space="preserve">) (для юридичних осіб). </w:t>
            </w:r>
          </w:p>
          <w:p w14:paraId="2667286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E84EBFA"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823A8A">
              <w:rPr>
                <w:bCs/>
                <w:sz w:val="22"/>
                <w:szCs w:val="22"/>
                <w:lang w:val="uk-UA" w:eastAsia="ar-SA"/>
              </w:rPr>
              <w:t>апостильовані</w:t>
            </w:r>
            <w:proofErr w:type="spellEnd"/>
            <w:r w:rsidRPr="00823A8A">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2C5DAE6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w:t>
            </w:r>
            <w:r w:rsidRPr="00823A8A">
              <w:rPr>
                <w:bCs/>
                <w:sz w:val="22"/>
                <w:szCs w:val="22"/>
                <w:lang w:val="uk-UA" w:eastAsia="ar-SA"/>
              </w:rPr>
              <w:lastRenderedPageBreak/>
              <w:t>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61775E7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3C2B3F0D" w14:textId="60524299" w:rsidR="009A1095" w:rsidRPr="00871E2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871E26">
              <w:rPr>
                <w:bCs/>
                <w:sz w:val="22"/>
                <w:szCs w:val="22"/>
                <w:lang w:val="uk-UA" w:eastAsia="ar-SA"/>
              </w:rPr>
              <w:t>Київаудит</w:t>
            </w:r>
            <w:proofErr w:type="spellEnd"/>
            <w:r w:rsidRPr="00871E26">
              <w:rPr>
                <w:bCs/>
                <w:sz w:val="22"/>
                <w:szCs w:val="22"/>
                <w:lang w:val="uk-UA" w:eastAsia="ar-S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w:t>
            </w:r>
            <w:r w:rsidR="00690477" w:rsidRPr="00871E26">
              <w:rPr>
                <w:bCs/>
                <w:sz w:val="22"/>
                <w:szCs w:val="22"/>
                <w:lang w:val="uk-UA" w:eastAsia="ar-SA"/>
              </w:rPr>
              <w:t xml:space="preserve"> чи з</w:t>
            </w:r>
            <w:r w:rsidRPr="00871E26">
              <w:rPr>
                <w:bCs/>
                <w:sz w:val="22"/>
                <w:szCs w:val="22"/>
                <w:lang w:val="uk-UA" w:eastAsia="ar-SA"/>
              </w:rPr>
              <w:t xml:space="preserve"> </w:t>
            </w:r>
            <w:r w:rsidR="00690477" w:rsidRPr="00871E26">
              <w:rPr>
                <w:bCs/>
                <w:sz w:val="22"/>
                <w:szCs w:val="22"/>
                <w:lang w:val="uk-UA" w:eastAsia="ar-SA"/>
              </w:rPr>
              <w:t xml:space="preserve">недобросовісним постачальником товарів, </w:t>
            </w:r>
            <w:r w:rsidRPr="00871E26">
              <w:rPr>
                <w:bCs/>
                <w:sz w:val="22"/>
                <w:szCs w:val="22"/>
                <w:lang w:val="uk-UA" w:eastAsia="ar-SA"/>
              </w:rPr>
              <w:t>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21EBD1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 xml:space="preserve">1.10. Довідкою, яка містить відомості про учасника. Довідка може бути надана згідно зразка, наведеного в Додатку 2 </w:t>
            </w:r>
            <w:r w:rsidRPr="00823A8A">
              <w:rPr>
                <w:bCs/>
                <w:sz w:val="22"/>
                <w:szCs w:val="22"/>
                <w:lang w:val="uk-UA" w:eastAsia="ar-SA"/>
              </w:rPr>
              <w:t>до тендерної документації.</w:t>
            </w:r>
          </w:p>
          <w:p w14:paraId="504A419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1.11. Іншою інформацією та документами, що передбачені цією тендерною документацією.</w:t>
            </w:r>
          </w:p>
          <w:p w14:paraId="4BC2932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lastRenderedPageBreak/>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2AF32045" w14:textId="77777777" w:rsidR="009A1095" w:rsidRPr="00871E2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w:t>
            </w:r>
            <w:r w:rsidRPr="00871E26">
              <w:rPr>
                <w:bCs/>
                <w:sz w:val="22"/>
                <w:szCs w:val="22"/>
                <w:lang w:val="uk-UA" w:eastAsia="ar-SA"/>
              </w:rPr>
              <w:t>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4C29BF9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 xml:space="preserve">Надані учасниками документи повинні відповідати положенням та вимогам чинного законодавства, встановленим </w:t>
            </w:r>
            <w:r w:rsidRPr="00823A8A">
              <w:rPr>
                <w:bCs/>
                <w:sz w:val="22"/>
                <w:szCs w:val="22"/>
                <w:lang w:val="uk-UA" w:eastAsia="ar-SA"/>
              </w:rPr>
              <w:t>до них, їх змісту, форми чи порядку укладення.</w:t>
            </w:r>
          </w:p>
          <w:p w14:paraId="78A823D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lastRenderedPageBreak/>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823A8A">
              <w:rPr>
                <w:bCs/>
                <w:sz w:val="22"/>
                <w:szCs w:val="22"/>
                <w:lang w:val="uk-UA" w:eastAsia="ar-SA"/>
              </w:rPr>
              <w:t>замалювання</w:t>
            </w:r>
            <w:proofErr w:type="spellEnd"/>
            <w:r w:rsidRPr="00823A8A">
              <w:rPr>
                <w:bCs/>
                <w:sz w:val="22"/>
                <w:szCs w:val="22"/>
                <w:lang w:val="uk-UA" w:eastAsia="ar-S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0AB64BA"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6A43F2A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Файл накладеного КЕП повинен бути придатний для перевірки на сайті Центрального </w:t>
            </w:r>
            <w:proofErr w:type="spellStart"/>
            <w:r w:rsidRPr="00823A8A">
              <w:rPr>
                <w:bCs/>
                <w:sz w:val="22"/>
                <w:szCs w:val="22"/>
                <w:lang w:val="uk-UA" w:eastAsia="ar-SA"/>
              </w:rPr>
              <w:t>засвідчувального</w:t>
            </w:r>
            <w:proofErr w:type="spellEnd"/>
            <w:r w:rsidRPr="00823A8A">
              <w:rPr>
                <w:bCs/>
                <w:sz w:val="22"/>
                <w:szCs w:val="22"/>
                <w:lang w:val="uk-UA" w:eastAsia="ar-SA"/>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4BC114FC" w14:textId="49C28CDC"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назви підприємства учасника</w:t>
            </w:r>
            <w:r w:rsidR="001B61C7">
              <w:rPr>
                <w:bCs/>
                <w:sz w:val="22"/>
                <w:szCs w:val="22"/>
                <w:lang w:val="uk-UA" w:eastAsia="ar-SA"/>
              </w:rPr>
              <w:t xml:space="preserve"> (для юридичних осіб)</w:t>
            </w:r>
            <w:r w:rsidRPr="00871E26">
              <w:rPr>
                <w:bCs/>
                <w:sz w:val="22"/>
                <w:szCs w:val="22"/>
                <w:lang w:val="uk-UA" w:eastAsia="ar-SA"/>
              </w:rPr>
              <w:t xml:space="preserve">, або у випадку не накладення учасником КЕП відповідно до умов цієї документації або </w:t>
            </w:r>
            <w:proofErr w:type="spellStart"/>
            <w:r w:rsidRPr="00871E26">
              <w:rPr>
                <w:bCs/>
                <w:sz w:val="22"/>
                <w:szCs w:val="22"/>
                <w:lang w:val="uk-UA" w:eastAsia="ar-SA"/>
              </w:rPr>
              <w:t>незахищенним</w:t>
            </w:r>
            <w:proofErr w:type="spellEnd"/>
            <w:r w:rsidRPr="00871E26">
              <w:rPr>
                <w:bCs/>
                <w:sz w:val="22"/>
                <w:szCs w:val="22"/>
                <w:lang w:val="uk-UA" w:eastAsia="ar-S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w:t>
            </w:r>
            <w:r w:rsidRPr="00823A8A">
              <w:rPr>
                <w:bCs/>
                <w:sz w:val="22"/>
                <w:szCs w:val="22"/>
                <w:lang w:val="uk-UA" w:eastAsia="ar-SA"/>
              </w:rPr>
              <w:t>така, що не відповідає встановленим абзацом першим частини 3 статті 22 Закону вимогам до учасника відповідно до законодавства.</w:t>
            </w:r>
          </w:p>
          <w:p w14:paraId="494EEE5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E9C29B0"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lastRenderedPageBreak/>
              <w:t>До формальних (несуттєвих) помилок належать:</w:t>
            </w:r>
          </w:p>
          <w:p w14:paraId="07F82DC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5700701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6D95C41"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1BB4F60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w:t>
            </w:r>
            <w:r w:rsidRPr="00823A8A">
              <w:rPr>
                <w:bCs/>
                <w:sz w:val="22"/>
                <w:szCs w:val="22"/>
                <w:lang w:val="uk-UA" w:eastAsia="ar-SA"/>
              </w:rPr>
              <w:lastRenderedPageBreak/>
              <w:t>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Приклади формальних помилок:</w:t>
            </w:r>
          </w:p>
          <w:p w14:paraId="35EADE8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w:t>
            </w:r>
            <w:proofErr w:type="spellStart"/>
            <w:r w:rsidRPr="00823A8A">
              <w:rPr>
                <w:bCs/>
                <w:sz w:val="22"/>
                <w:szCs w:val="22"/>
                <w:lang w:val="uk-UA" w:eastAsia="ar-SA"/>
              </w:rPr>
              <w:t>м.київ</w:t>
            </w:r>
            <w:proofErr w:type="spellEnd"/>
            <w:r w:rsidRPr="00823A8A">
              <w:rPr>
                <w:bCs/>
                <w:sz w:val="22"/>
                <w:szCs w:val="22"/>
                <w:lang w:val="uk-UA" w:eastAsia="ar-SA"/>
              </w:rPr>
              <w:t>» замість «</w:t>
            </w:r>
            <w:proofErr w:type="spellStart"/>
            <w:r w:rsidRPr="00823A8A">
              <w:rPr>
                <w:bCs/>
                <w:sz w:val="22"/>
                <w:szCs w:val="22"/>
                <w:lang w:val="uk-UA" w:eastAsia="ar-SA"/>
              </w:rPr>
              <w:t>м.Київ</w:t>
            </w:r>
            <w:proofErr w:type="spellEnd"/>
            <w:r w:rsidRPr="00823A8A">
              <w:rPr>
                <w:bCs/>
                <w:sz w:val="22"/>
                <w:szCs w:val="22"/>
                <w:lang w:val="uk-UA" w:eastAsia="ar-SA"/>
              </w:rPr>
              <w:t>»;</w:t>
            </w:r>
          </w:p>
          <w:p w14:paraId="452FDD6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«поряд -</w:t>
            </w:r>
            <w:proofErr w:type="spellStart"/>
            <w:r w:rsidRPr="00823A8A">
              <w:rPr>
                <w:bCs/>
                <w:sz w:val="22"/>
                <w:szCs w:val="22"/>
                <w:lang w:val="uk-UA" w:eastAsia="ar-SA"/>
              </w:rPr>
              <w:t>ок</w:t>
            </w:r>
            <w:proofErr w:type="spellEnd"/>
            <w:r w:rsidRPr="00823A8A">
              <w:rPr>
                <w:bCs/>
                <w:sz w:val="22"/>
                <w:szCs w:val="22"/>
                <w:lang w:val="uk-UA" w:eastAsia="ar-SA"/>
              </w:rPr>
              <w:t>» замість «</w:t>
            </w:r>
            <w:proofErr w:type="spellStart"/>
            <w:r w:rsidRPr="00823A8A">
              <w:rPr>
                <w:bCs/>
                <w:sz w:val="22"/>
                <w:szCs w:val="22"/>
                <w:lang w:val="uk-UA" w:eastAsia="ar-SA"/>
              </w:rPr>
              <w:t>поря</w:t>
            </w:r>
            <w:proofErr w:type="spellEnd"/>
            <w:r w:rsidRPr="00823A8A">
              <w:rPr>
                <w:bCs/>
                <w:sz w:val="22"/>
                <w:szCs w:val="22"/>
                <w:lang w:val="uk-UA" w:eastAsia="ar-SA"/>
              </w:rPr>
              <w:t xml:space="preserve"> – док»;</w:t>
            </w:r>
          </w:p>
          <w:p w14:paraId="584E1D7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w:t>
            </w:r>
            <w:proofErr w:type="spellStart"/>
            <w:r w:rsidRPr="00823A8A">
              <w:rPr>
                <w:bCs/>
                <w:sz w:val="22"/>
                <w:szCs w:val="22"/>
                <w:lang w:val="uk-UA" w:eastAsia="ar-SA"/>
              </w:rPr>
              <w:t>ненадається</w:t>
            </w:r>
            <w:proofErr w:type="spellEnd"/>
            <w:r w:rsidRPr="00823A8A">
              <w:rPr>
                <w:bCs/>
                <w:sz w:val="22"/>
                <w:szCs w:val="22"/>
                <w:lang w:val="uk-UA" w:eastAsia="ar-SA"/>
              </w:rPr>
              <w:t>» замість «не надається»».</w:t>
            </w:r>
          </w:p>
          <w:p w14:paraId="47CD8F5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Зазначений перелік не є вичерпним. Віднесення помилок до формальних є правом, а не обов’язком Замовника. </w:t>
            </w:r>
          </w:p>
          <w:p w14:paraId="3401A58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221C602D" w:rsidR="007E6555" w:rsidRPr="00823A8A" w:rsidRDefault="009A1095" w:rsidP="009A1095">
            <w:pPr>
              <w:widowControl w:val="0"/>
              <w:autoSpaceDE w:val="0"/>
              <w:ind w:right="113" w:firstLine="284"/>
              <w:jc w:val="both"/>
              <w:rPr>
                <w:sz w:val="22"/>
                <w:szCs w:val="22"/>
                <w:lang w:val="uk-UA"/>
              </w:rPr>
            </w:pPr>
            <w:r w:rsidRPr="00823A8A">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080188" w:rsidRPr="00823A8A"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тендерної пропозиції</w:t>
            </w:r>
          </w:p>
          <w:p w14:paraId="67C95C13" w14:textId="77777777" w:rsidR="007E6555" w:rsidRPr="00823A8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823A8A" w:rsidRDefault="002C79C2" w:rsidP="003B01EB">
            <w:pPr>
              <w:widowControl w:val="0"/>
              <w:autoSpaceDE w:val="0"/>
              <w:autoSpaceDN w:val="0"/>
              <w:adjustRightInd w:val="0"/>
              <w:ind w:firstLine="284"/>
              <w:jc w:val="both"/>
              <w:rPr>
                <w:sz w:val="22"/>
                <w:szCs w:val="22"/>
                <w:lang w:val="uk-UA"/>
              </w:rPr>
            </w:pPr>
            <w:r w:rsidRPr="00823A8A">
              <w:rPr>
                <w:sz w:val="22"/>
                <w:szCs w:val="22"/>
                <w:lang w:val="uk-UA"/>
              </w:rPr>
              <w:t>Не передбачено надання забезпечення тендерної пропозиції.</w:t>
            </w:r>
          </w:p>
        </w:tc>
      </w:tr>
      <w:tr w:rsidR="00080188" w:rsidRPr="00823A8A"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823A8A" w:rsidRDefault="002C79C2" w:rsidP="003B01EB">
            <w:pPr>
              <w:tabs>
                <w:tab w:val="left" w:pos="7013"/>
              </w:tabs>
              <w:ind w:firstLine="284"/>
              <w:jc w:val="both"/>
              <w:rPr>
                <w:sz w:val="22"/>
                <w:szCs w:val="22"/>
                <w:lang w:val="uk-UA"/>
              </w:rPr>
            </w:pPr>
            <w:r w:rsidRPr="00823A8A">
              <w:rPr>
                <w:sz w:val="22"/>
                <w:szCs w:val="22"/>
                <w:lang w:val="uk-UA"/>
              </w:rPr>
              <w:t>Не передбачено надання забезпечення тендерної пропозиції.</w:t>
            </w:r>
          </w:p>
        </w:tc>
      </w:tr>
      <w:tr w:rsidR="00080188" w:rsidRPr="00064F8B"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823A8A" w:rsidRDefault="007E6555" w:rsidP="007E6555">
            <w:pPr>
              <w:tabs>
                <w:tab w:val="left" w:pos="2160"/>
                <w:tab w:val="left" w:pos="3600"/>
              </w:tabs>
              <w:ind w:firstLine="284"/>
              <w:rPr>
                <w:b/>
                <w:sz w:val="22"/>
                <w:szCs w:val="22"/>
                <w:lang w:val="uk-UA" w:eastAsia="uk-UA"/>
              </w:rPr>
            </w:pPr>
            <w:r w:rsidRPr="00823A8A">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823A8A" w:rsidRDefault="007E6555" w:rsidP="007E6555">
            <w:pPr>
              <w:ind w:firstLine="284"/>
              <w:jc w:val="both"/>
              <w:rPr>
                <w:sz w:val="22"/>
                <w:szCs w:val="22"/>
                <w:lang w:val="uk-UA"/>
              </w:rPr>
            </w:pPr>
            <w:r w:rsidRPr="00823A8A">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823A8A" w:rsidRDefault="006E073B" w:rsidP="006E073B">
            <w:pPr>
              <w:widowControl w:val="0"/>
              <w:tabs>
                <w:tab w:val="left" w:pos="7013"/>
              </w:tabs>
              <w:ind w:firstLine="284"/>
              <w:contextualSpacing/>
              <w:jc w:val="both"/>
              <w:rPr>
                <w:sz w:val="22"/>
                <w:szCs w:val="22"/>
                <w:lang w:val="uk-UA" w:eastAsia="uk-UA"/>
              </w:rPr>
            </w:pPr>
            <w:r w:rsidRPr="00823A8A">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0188" w:rsidRPr="00064F8B"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823A8A" w:rsidRDefault="007E6555" w:rsidP="007E6555">
            <w:pPr>
              <w:tabs>
                <w:tab w:val="left" w:pos="2160"/>
                <w:tab w:val="left" w:pos="3600"/>
              </w:tabs>
              <w:ind w:right="-108"/>
              <w:jc w:val="both"/>
              <w:rPr>
                <w:b/>
                <w:sz w:val="22"/>
                <w:szCs w:val="22"/>
                <w:lang w:val="uk-UA"/>
              </w:rPr>
            </w:pPr>
            <w:r w:rsidRPr="00823A8A">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823A8A" w:rsidRDefault="009A1095" w:rsidP="007E6555">
            <w:pPr>
              <w:tabs>
                <w:tab w:val="left" w:pos="2160"/>
                <w:tab w:val="left" w:pos="3600"/>
              </w:tabs>
              <w:ind w:firstLine="284"/>
              <w:rPr>
                <w:b/>
                <w:sz w:val="22"/>
                <w:szCs w:val="22"/>
                <w:lang w:val="uk-UA"/>
              </w:rPr>
            </w:pPr>
            <w:r w:rsidRPr="00823A8A">
              <w:rPr>
                <w:b/>
                <w:bCs/>
                <w:sz w:val="22"/>
                <w:szCs w:val="22"/>
                <w:lang w:val="uk-UA"/>
              </w:rPr>
              <w:t>Кваліфікаційні критерії відповідно до статті 16 За</w:t>
            </w:r>
            <w:r w:rsidR="000C0083" w:rsidRPr="00823A8A">
              <w:rPr>
                <w:b/>
                <w:bCs/>
                <w:sz w:val="22"/>
                <w:szCs w:val="22"/>
                <w:lang w:val="uk-UA"/>
              </w:rPr>
              <w:t>кону, підстави, встановлені п.47</w:t>
            </w:r>
            <w:r w:rsidRPr="00823A8A">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823A8A" w:rsidRDefault="009A1095" w:rsidP="009A1095">
            <w:pPr>
              <w:ind w:firstLine="284"/>
              <w:jc w:val="both"/>
              <w:rPr>
                <w:sz w:val="22"/>
                <w:szCs w:val="22"/>
                <w:lang w:val="uk-UA"/>
              </w:rPr>
            </w:pPr>
            <w:r w:rsidRPr="00823A8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1EC2E842" w14:textId="77777777" w:rsidR="009A1095" w:rsidRPr="00823A8A" w:rsidRDefault="009A1095" w:rsidP="009A1095">
            <w:pPr>
              <w:ind w:firstLine="284"/>
              <w:jc w:val="both"/>
              <w:rPr>
                <w:sz w:val="22"/>
                <w:szCs w:val="22"/>
                <w:lang w:val="uk-UA"/>
              </w:rPr>
            </w:pPr>
            <w:r w:rsidRPr="00823A8A">
              <w:rPr>
                <w:sz w:val="22"/>
                <w:szCs w:val="22"/>
                <w:lang w:val="uk-UA"/>
              </w:rPr>
              <w:t>1. Наявність в учасника процедури закупівлі обладнання, матеріально-технічної бази та технологій</w:t>
            </w:r>
          </w:p>
          <w:p w14:paraId="3654F57B" w14:textId="77777777" w:rsidR="009A1095" w:rsidRPr="00823A8A" w:rsidRDefault="009A1095" w:rsidP="009A1095">
            <w:pPr>
              <w:ind w:firstLine="284"/>
              <w:jc w:val="both"/>
              <w:rPr>
                <w:sz w:val="22"/>
                <w:szCs w:val="22"/>
                <w:lang w:val="uk-UA"/>
              </w:rPr>
            </w:pPr>
            <w:r w:rsidRPr="00823A8A">
              <w:rPr>
                <w:sz w:val="22"/>
                <w:szCs w:val="22"/>
                <w:lang w:val="uk-UA"/>
              </w:rPr>
              <w:t>2. Наявність в учасника процедури закупівлі працівників відповідної кваліфікації, які мають необхідні знання та досвід</w:t>
            </w:r>
          </w:p>
          <w:p w14:paraId="745A50CA" w14:textId="02453809" w:rsidR="009A1095" w:rsidRPr="00823A8A" w:rsidRDefault="009A1095" w:rsidP="009A1095">
            <w:pPr>
              <w:ind w:firstLine="284"/>
              <w:jc w:val="both"/>
              <w:rPr>
                <w:sz w:val="22"/>
                <w:szCs w:val="22"/>
                <w:lang w:val="uk-UA"/>
              </w:rPr>
            </w:pPr>
            <w:r w:rsidRPr="00823A8A">
              <w:rPr>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34836678" w14:textId="087FC0D2" w:rsidR="00A5190D" w:rsidRPr="00823A8A" w:rsidRDefault="00A5190D" w:rsidP="009A1095">
            <w:pPr>
              <w:ind w:firstLine="284"/>
              <w:jc w:val="both"/>
              <w:rPr>
                <w:sz w:val="22"/>
                <w:szCs w:val="22"/>
                <w:lang w:val="uk-UA"/>
              </w:rPr>
            </w:pPr>
            <w:r w:rsidRPr="00823A8A">
              <w:rPr>
                <w:sz w:val="22"/>
                <w:szCs w:val="22"/>
                <w:lang w:val="uk-UA"/>
              </w:rPr>
              <w:t>4.</w:t>
            </w:r>
            <w:r w:rsidR="00CB160E">
              <w:rPr>
                <w:sz w:val="22"/>
                <w:szCs w:val="22"/>
                <w:lang w:val="uk-UA"/>
              </w:rPr>
              <w:t xml:space="preserve"> </w:t>
            </w:r>
            <w:r w:rsidRPr="00823A8A">
              <w:rPr>
                <w:sz w:val="22"/>
                <w:szCs w:val="22"/>
                <w:lang w:val="uk-UA"/>
              </w:rPr>
              <w:t>Наявність фінансової спроможності, яка підтверджується фінансовою звітністю.</w:t>
            </w:r>
          </w:p>
          <w:p w14:paraId="47DA3ECF" w14:textId="77777777" w:rsidR="009A1095" w:rsidRPr="00823A8A" w:rsidRDefault="009A1095" w:rsidP="009A1095">
            <w:pPr>
              <w:ind w:firstLine="284"/>
              <w:jc w:val="both"/>
              <w:rPr>
                <w:sz w:val="22"/>
                <w:szCs w:val="22"/>
                <w:lang w:val="uk-UA"/>
              </w:rPr>
            </w:pPr>
          </w:p>
          <w:p w14:paraId="1AA8548E" w14:textId="77777777" w:rsidR="009A1095" w:rsidRPr="00823A8A" w:rsidRDefault="009A1095" w:rsidP="009A1095">
            <w:pPr>
              <w:ind w:firstLine="284"/>
              <w:jc w:val="both"/>
              <w:rPr>
                <w:sz w:val="22"/>
                <w:szCs w:val="22"/>
                <w:lang w:val="uk-UA"/>
              </w:rPr>
            </w:pPr>
            <w:r w:rsidRPr="00823A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823A8A" w:rsidRDefault="009A1095" w:rsidP="009A1095">
            <w:pPr>
              <w:ind w:firstLine="284"/>
              <w:jc w:val="both"/>
              <w:rPr>
                <w:sz w:val="22"/>
                <w:szCs w:val="22"/>
                <w:lang w:val="uk-UA"/>
              </w:rPr>
            </w:pPr>
            <w:r w:rsidRPr="00823A8A">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823A8A" w:rsidRDefault="009A1095" w:rsidP="009A1095">
            <w:pPr>
              <w:ind w:firstLine="284"/>
              <w:jc w:val="both"/>
              <w:rPr>
                <w:sz w:val="22"/>
                <w:szCs w:val="22"/>
                <w:lang w:val="uk-UA"/>
              </w:rPr>
            </w:pPr>
            <w:r w:rsidRPr="00823A8A">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4101830" w14:textId="77777777" w:rsidR="009A1095" w:rsidRPr="00823A8A" w:rsidRDefault="009A1095" w:rsidP="009A1095">
            <w:pPr>
              <w:ind w:firstLine="284"/>
              <w:jc w:val="both"/>
              <w:rPr>
                <w:sz w:val="22"/>
                <w:szCs w:val="22"/>
                <w:lang w:val="uk-UA"/>
              </w:rPr>
            </w:pPr>
            <w:r w:rsidRPr="00823A8A">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823A8A" w:rsidRDefault="009A1095" w:rsidP="009A1095">
            <w:pPr>
              <w:ind w:firstLine="284"/>
              <w:jc w:val="both"/>
              <w:rPr>
                <w:sz w:val="22"/>
                <w:szCs w:val="22"/>
                <w:lang w:val="uk-UA"/>
              </w:rPr>
            </w:pPr>
            <w:r w:rsidRPr="00823A8A">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3A8A">
              <w:rPr>
                <w:sz w:val="22"/>
                <w:szCs w:val="22"/>
                <w:lang w:val="uk-UA"/>
              </w:rPr>
              <w:t>антиконкурентних</w:t>
            </w:r>
            <w:proofErr w:type="spellEnd"/>
            <w:r w:rsidRPr="00823A8A">
              <w:rPr>
                <w:sz w:val="22"/>
                <w:szCs w:val="22"/>
                <w:lang w:val="uk-UA"/>
              </w:rPr>
              <w:t xml:space="preserve"> узгоджених дій, що стосуються спотворення результатів тендерів;</w:t>
            </w:r>
          </w:p>
          <w:p w14:paraId="345F57D9" w14:textId="77777777" w:rsidR="009A1095" w:rsidRPr="00823A8A" w:rsidRDefault="009A1095" w:rsidP="009A1095">
            <w:pPr>
              <w:ind w:firstLine="284"/>
              <w:jc w:val="both"/>
              <w:rPr>
                <w:sz w:val="22"/>
                <w:szCs w:val="22"/>
                <w:lang w:val="uk-UA"/>
              </w:rPr>
            </w:pPr>
            <w:r w:rsidRPr="00823A8A">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823A8A" w:rsidRDefault="009A1095" w:rsidP="009A1095">
            <w:pPr>
              <w:ind w:firstLine="284"/>
              <w:jc w:val="both"/>
              <w:rPr>
                <w:sz w:val="22"/>
                <w:szCs w:val="22"/>
                <w:lang w:val="uk-UA"/>
              </w:rPr>
            </w:pPr>
            <w:r w:rsidRPr="00823A8A">
              <w:rPr>
                <w:sz w:val="22"/>
                <w:szCs w:val="22"/>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sidRPr="00823A8A">
              <w:rPr>
                <w:sz w:val="22"/>
                <w:szCs w:val="22"/>
                <w:lang w:val="uk-UA"/>
              </w:rPr>
              <w:lastRenderedPageBreak/>
              <w:t>порядку;</w:t>
            </w:r>
          </w:p>
          <w:p w14:paraId="1E75F225" w14:textId="77777777" w:rsidR="009A1095" w:rsidRPr="00823A8A" w:rsidRDefault="009A1095" w:rsidP="009A1095">
            <w:pPr>
              <w:ind w:firstLine="284"/>
              <w:jc w:val="both"/>
              <w:rPr>
                <w:sz w:val="22"/>
                <w:szCs w:val="22"/>
                <w:lang w:val="uk-UA"/>
              </w:rPr>
            </w:pPr>
            <w:r w:rsidRPr="00823A8A">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823A8A" w:rsidRDefault="009A1095" w:rsidP="009A1095">
            <w:pPr>
              <w:ind w:firstLine="284"/>
              <w:jc w:val="both"/>
              <w:rPr>
                <w:sz w:val="22"/>
                <w:szCs w:val="22"/>
                <w:lang w:val="uk-UA"/>
              </w:rPr>
            </w:pPr>
            <w:r w:rsidRPr="00823A8A">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823A8A" w:rsidRDefault="009A1095" w:rsidP="009A1095">
            <w:pPr>
              <w:ind w:firstLine="284"/>
              <w:jc w:val="both"/>
              <w:rPr>
                <w:sz w:val="22"/>
                <w:szCs w:val="22"/>
                <w:lang w:val="uk-UA"/>
              </w:rPr>
            </w:pPr>
            <w:r w:rsidRPr="00823A8A">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823A8A" w:rsidRDefault="009A1095" w:rsidP="009A1095">
            <w:pPr>
              <w:ind w:firstLine="284"/>
              <w:jc w:val="both"/>
              <w:rPr>
                <w:sz w:val="22"/>
                <w:szCs w:val="22"/>
                <w:lang w:val="uk-UA"/>
              </w:rPr>
            </w:pPr>
            <w:r w:rsidRPr="00823A8A">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00715A61" w:rsidR="009A1095" w:rsidRPr="00823A8A" w:rsidRDefault="009A1095" w:rsidP="009A1095">
            <w:pPr>
              <w:ind w:firstLine="284"/>
              <w:jc w:val="both"/>
              <w:rPr>
                <w:sz w:val="22"/>
                <w:szCs w:val="22"/>
                <w:lang w:val="uk-UA"/>
              </w:rPr>
            </w:pPr>
            <w:r w:rsidRPr="00823A8A">
              <w:rPr>
                <w:sz w:val="22"/>
                <w:szCs w:val="22"/>
                <w:lang w:val="uk-UA"/>
              </w:rPr>
              <w:t xml:space="preserve">11) учасник процедури закупівлі або кінцевий </w:t>
            </w:r>
            <w:proofErr w:type="spellStart"/>
            <w:r w:rsidRPr="00823A8A">
              <w:rPr>
                <w:sz w:val="22"/>
                <w:szCs w:val="22"/>
                <w:lang w:val="uk-UA"/>
              </w:rPr>
              <w:t>бенефіціарний</w:t>
            </w:r>
            <w:proofErr w:type="spellEnd"/>
            <w:r w:rsidRPr="00823A8A">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A5530">
              <w:rPr>
                <w:sz w:val="22"/>
                <w:szCs w:val="22"/>
                <w:lang w:val="uk-UA"/>
              </w:rPr>
              <w:t>у неї</w:t>
            </w:r>
            <w:r w:rsidRPr="00823A8A">
              <w:rPr>
                <w:sz w:val="22"/>
                <w:szCs w:val="22"/>
                <w:lang w:val="uk-UA"/>
              </w:rPr>
              <w:t xml:space="preserve"> публічних закупівель товарів, робіт і послуг згідно із Законом України “Про санкції”</w:t>
            </w:r>
            <w:r w:rsidR="009A5530" w:rsidRPr="009A5530">
              <w:rPr>
                <w:sz w:val="22"/>
                <w:szCs w:val="22"/>
                <w:lang w:val="uk-UA"/>
              </w:rPr>
              <w:t>, крім випадку, коли активи такої особи в установленому законодавством порядку передані в управління АРМА</w:t>
            </w:r>
            <w:r w:rsidRPr="00823A8A">
              <w:rPr>
                <w:sz w:val="22"/>
                <w:szCs w:val="22"/>
                <w:lang w:val="uk-UA"/>
              </w:rPr>
              <w:t>;</w:t>
            </w:r>
          </w:p>
          <w:p w14:paraId="26057DDF" w14:textId="77777777" w:rsidR="009A1095" w:rsidRPr="00823A8A" w:rsidRDefault="009A1095" w:rsidP="009A1095">
            <w:pPr>
              <w:ind w:firstLine="284"/>
              <w:jc w:val="both"/>
              <w:rPr>
                <w:sz w:val="22"/>
                <w:szCs w:val="22"/>
                <w:lang w:val="uk-UA"/>
              </w:rPr>
            </w:pPr>
            <w:r w:rsidRPr="00823A8A">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A8C82" w14:textId="77777777" w:rsidR="009A1095" w:rsidRPr="00823A8A" w:rsidRDefault="009A1095" w:rsidP="009A1095">
            <w:pPr>
              <w:ind w:firstLine="284"/>
              <w:jc w:val="both"/>
              <w:rPr>
                <w:sz w:val="22"/>
                <w:szCs w:val="22"/>
                <w:lang w:val="uk-UA"/>
              </w:rPr>
            </w:pPr>
            <w:r w:rsidRPr="00823A8A">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D2F6A" w14:textId="0F4E7239" w:rsidR="009A1095" w:rsidRPr="00823A8A" w:rsidRDefault="009A1095" w:rsidP="009A1095">
            <w:pPr>
              <w:ind w:firstLine="284"/>
              <w:jc w:val="both"/>
              <w:rPr>
                <w:sz w:val="22"/>
                <w:szCs w:val="22"/>
                <w:lang w:val="uk-UA"/>
              </w:rPr>
            </w:pPr>
            <w:r w:rsidRPr="00823A8A">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0C0083" w:rsidRPr="00823A8A">
              <w:rPr>
                <w:sz w:val="22"/>
                <w:szCs w:val="22"/>
                <w:lang w:val="uk-UA"/>
              </w:rPr>
              <w:t xml:space="preserve"> абзаці чотирнадцятому пункту 47</w:t>
            </w:r>
            <w:r w:rsidRPr="00823A8A">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00EDB1" w14:textId="04914618" w:rsidR="009A1095" w:rsidRPr="00823A8A" w:rsidRDefault="00FF3E31" w:rsidP="009A1095">
            <w:pPr>
              <w:ind w:firstLine="284"/>
              <w:jc w:val="both"/>
              <w:rPr>
                <w:sz w:val="22"/>
                <w:szCs w:val="22"/>
                <w:lang w:val="uk-UA"/>
              </w:rPr>
            </w:pPr>
            <w:r>
              <w:rPr>
                <w:sz w:val="22"/>
                <w:szCs w:val="22"/>
                <w:lang w:val="uk-UA"/>
              </w:rPr>
              <w:t>у</w:t>
            </w:r>
            <w:r w:rsidR="00154C22" w:rsidRPr="00823A8A">
              <w:rPr>
                <w:sz w:val="22"/>
                <w:szCs w:val="22"/>
                <w:lang w:val="uk-UA"/>
              </w:rPr>
              <w:t xml:space="preserve">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w:t>
            </w:r>
            <w:r w:rsidR="00154C22" w:rsidRPr="00823A8A">
              <w:rPr>
                <w:sz w:val="22"/>
                <w:szCs w:val="22"/>
                <w:lang w:val="uk-UA"/>
              </w:rPr>
              <w:lastRenderedPageBreak/>
              <w:t>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AB86A1" w14:textId="77777777" w:rsidR="009A1095" w:rsidRPr="00823A8A" w:rsidRDefault="009A1095" w:rsidP="009A1095">
            <w:pPr>
              <w:ind w:firstLine="284"/>
              <w:jc w:val="both"/>
              <w:rPr>
                <w:sz w:val="22"/>
                <w:szCs w:val="22"/>
                <w:lang w:val="uk-UA"/>
              </w:rPr>
            </w:pPr>
            <w:r w:rsidRPr="00823A8A">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589479" w14:textId="77777777" w:rsidR="009A1095" w:rsidRPr="00823A8A" w:rsidRDefault="009A1095" w:rsidP="009A1095">
            <w:pPr>
              <w:ind w:firstLine="284"/>
              <w:jc w:val="both"/>
              <w:rPr>
                <w:sz w:val="22"/>
                <w:szCs w:val="22"/>
                <w:lang w:val="uk-UA"/>
              </w:rPr>
            </w:pPr>
            <w:r w:rsidRPr="00823A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823A8A" w:rsidRDefault="009A1095" w:rsidP="009A1095">
            <w:pPr>
              <w:ind w:firstLine="284"/>
              <w:jc w:val="both"/>
              <w:rPr>
                <w:sz w:val="22"/>
                <w:szCs w:val="22"/>
                <w:lang w:val="uk-UA"/>
              </w:rPr>
            </w:pPr>
            <w:r w:rsidRPr="00823A8A">
              <w:rPr>
                <w:sz w:val="22"/>
                <w:szCs w:val="22"/>
                <w:lang w:val="uk-UA"/>
              </w:rPr>
              <w:t>Перелік документів, що подаються учасником-переможцем на підтв</w:t>
            </w:r>
            <w:r w:rsidR="000C0083" w:rsidRPr="00823A8A">
              <w:rPr>
                <w:sz w:val="22"/>
                <w:szCs w:val="22"/>
                <w:lang w:val="uk-UA"/>
              </w:rPr>
              <w:t>ердження відповідності пункту 47</w:t>
            </w:r>
            <w:r w:rsidRPr="00823A8A">
              <w:rPr>
                <w:sz w:val="22"/>
                <w:szCs w:val="22"/>
                <w:lang w:val="uk-UA"/>
              </w:rPr>
              <w:t xml:space="preserve"> особливостей, вказані у Додатку 3 цієї тендерної документації. </w:t>
            </w:r>
          </w:p>
          <w:p w14:paraId="457F1DCD" w14:textId="7B53677E" w:rsidR="009A1095" w:rsidRPr="00823A8A" w:rsidRDefault="009A1095" w:rsidP="009A1095">
            <w:pPr>
              <w:ind w:firstLine="284"/>
              <w:jc w:val="both"/>
              <w:rPr>
                <w:sz w:val="22"/>
                <w:szCs w:val="22"/>
                <w:lang w:val="uk-UA"/>
              </w:rPr>
            </w:pPr>
            <w:r w:rsidRPr="00823A8A">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823A8A">
              <w:rPr>
                <w:sz w:val="22"/>
                <w:szCs w:val="22"/>
                <w:lang w:val="uk-UA"/>
              </w:rPr>
              <w:t>ь підстав, визначених пунктом 47</w:t>
            </w:r>
            <w:r w:rsidRPr="00823A8A">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823A8A" w:rsidRDefault="009A1095" w:rsidP="009A1095">
            <w:pPr>
              <w:ind w:firstLine="284"/>
              <w:jc w:val="both"/>
              <w:rPr>
                <w:sz w:val="22"/>
                <w:szCs w:val="22"/>
                <w:lang w:val="uk-UA"/>
              </w:rPr>
            </w:pPr>
            <w:r w:rsidRPr="00823A8A">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823A8A" w:rsidRDefault="009A1095" w:rsidP="009A1095">
            <w:pPr>
              <w:ind w:firstLine="284"/>
              <w:jc w:val="both"/>
              <w:rPr>
                <w:sz w:val="22"/>
                <w:szCs w:val="22"/>
                <w:lang w:val="uk-UA"/>
              </w:rPr>
            </w:pPr>
            <w:r w:rsidRPr="00823A8A">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823A8A">
              <w:rPr>
                <w:sz w:val="22"/>
                <w:szCs w:val="22"/>
                <w:lang w:val="uk-UA"/>
              </w:rPr>
              <w:t xml:space="preserve"> та підставам, встановленим п.47</w:t>
            </w:r>
            <w:r w:rsidRPr="00823A8A">
              <w:rPr>
                <w:sz w:val="22"/>
                <w:szCs w:val="22"/>
                <w:lang w:val="uk-UA"/>
              </w:rPr>
              <w:t xml:space="preserve"> особливостей.</w:t>
            </w:r>
          </w:p>
          <w:p w14:paraId="404A3890" w14:textId="77777777" w:rsidR="009A1095" w:rsidRPr="00823A8A" w:rsidRDefault="009A1095" w:rsidP="009A1095">
            <w:pPr>
              <w:ind w:firstLine="284"/>
              <w:jc w:val="both"/>
              <w:rPr>
                <w:sz w:val="22"/>
                <w:szCs w:val="22"/>
                <w:lang w:val="uk-UA"/>
              </w:rPr>
            </w:pPr>
            <w:r w:rsidRPr="00823A8A">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823A8A" w:rsidRDefault="009A1095" w:rsidP="009A1095">
            <w:pPr>
              <w:shd w:val="clear" w:color="auto" w:fill="FFFFFF"/>
              <w:ind w:firstLine="284"/>
              <w:jc w:val="both"/>
              <w:rPr>
                <w:sz w:val="22"/>
                <w:szCs w:val="22"/>
                <w:lang w:val="uk-UA"/>
              </w:rPr>
            </w:pPr>
            <w:r w:rsidRPr="00823A8A">
              <w:rPr>
                <w:sz w:val="22"/>
                <w:szCs w:val="22"/>
                <w:lang w:val="uk-UA"/>
              </w:rPr>
              <w:t xml:space="preserve">Для підтвердження відсутності підстав, </w:t>
            </w:r>
            <w:r w:rsidR="000C0083" w:rsidRPr="00823A8A">
              <w:rPr>
                <w:sz w:val="22"/>
                <w:szCs w:val="22"/>
                <w:lang w:val="uk-UA"/>
              </w:rPr>
              <w:t>передбачених п.47</w:t>
            </w:r>
            <w:r w:rsidRPr="00823A8A">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080188" w:rsidRPr="00064F8B"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823A8A" w:rsidRDefault="007E6555" w:rsidP="007E6555">
            <w:pPr>
              <w:ind w:firstLine="284"/>
              <w:jc w:val="both"/>
              <w:rPr>
                <w:sz w:val="22"/>
                <w:szCs w:val="22"/>
                <w:lang w:val="uk-UA"/>
              </w:rPr>
            </w:pPr>
            <w:r w:rsidRPr="00823A8A">
              <w:rPr>
                <w:sz w:val="22"/>
                <w:szCs w:val="22"/>
                <w:lang w:val="uk-UA"/>
              </w:rPr>
              <w:t>Учасники процедури закупівлі повинні надати у складі тендерних пропозицій передбачені</w:t>
            </w:r>
            <w:r w:rsidR="00563E38" w:rsidRPr="00823A8A">
              <w:rPr>
                <w:sz w:val="22"/>
                <w:szCs w:val="22"/>
                <w:lang w:val="uk-UA"/>
              </w:rPr>
              <w:t xml:space="preserve"> </w:t>
            </w:r>
            <w:r w:rsidRPr="00823A8A">
              <w:rPr>
                <w:sz w:val="22"/>
                <w:szCs w:val="22"/>
                <w:lang w:val="uk-UA"/>
              </w:rPr>
              <w:t xml:space="preserve">у п. 6 </w:t>
            </w:r>
            <w:r w:rsidR="00563E38" w:rsidRPr="00823A8A">
              <w:rPr>
                <w:sz w:val="22"/>
                <w:szCs w:val="22"/>
                <w:lang w:val="uk-UA"/>
              </w:rPr>
              <w:t>р</w:t>
            </w:r>
            <w:r w:rsidRPr="00823A8A">
              <w:rPr>
                <w:sz w:val="22"/>
                <w:szCs w:val="22"/>
                <w:lang w:val="uk-UA"/>
              </w:rPr>
              <w:t>озділу 3 тендерної документації</w:t>
            </w:r>
            <w:r w:rsidR="00D571AC" w:rsidRPr="00823A8A">
              <w:rPr>
                <w:sz w:val="22"/>
                <w:szCs w:val="22"/>
                <w:lang w:val="uk-UA"/>
              </w:rPr>
              <w:t xml:space="preserve"> та Додатком 4 цієї тендерної документації</w:t>
            </w:r>
            <w:r w:rsidRPr="00823A8A">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823A8A" w:rsidRDefault="007E6555" w:rsidP="007E6555">
            <w:pPr>
              <w:ind w:firstLine="284"/>
              <w:jc w:val="both"/>
              <w:rPr>
                <w:sz w:val="22"/>
                <w:szCs w:val="22"/>
                <w:lang w:val="uk-UA"/>
              </w:rPr>
            </w:pPr>
            <w:r w:rsidRPr="00823A8A">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823A8A" w:rsidRDefault="007E6555" w:rsidP="007B26A4">
            <w:pPr>
              <w:ind w:firstLine="284"/>
              <w:jc w:val="both"/>
              <w:rPr>
                <w:sz w:val="22"/>
                <w:szCs w:val="22"/>
                <w:lang w:val="uk-UA"/>
              </w:rPr>
            </w:pPr>
            <w:r w:rsidRPr="00823A8A">
              <w:rPr>
                <w:sz w:val="22"/>
                <w:szCs w:val="22"/>
                <w:lang w:val="uk-UA"/>
              </w:rPr>
              <w:t xml:space="preserve">Тендерна пропозиція, що не відповідає </w:t>
            </w:r>
            <w:r w:rsidR="009F7C45" w:rsidRPr="00823A8A">
              <w:rPr>
                <w:sz w:val="22"/>
                <w:szCs w:val="22"/>
                <w:lang w:val="uk-UA"/>
              </w:rPr>
              <w:t xml:space="preserve">вимогам, </w:t>
            </w:r>
            <w:r w:rsidRPr="00823A8A">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823A8A">
              <w:rPr>
                <w:sz w:val="22"/>
                <w:szCs w:val="22"/>
                <w:lang w:val="uk-UA"/>
              </w:rPr>
              <w:t xml:space="preserve"> </w:t>
            </w:r>
          </w:p>
          <w:p w14:paraId="4A02B415" w14:textId="27874DD6" w:rsidR="001333B9" w:rsidRPr="00823A8A" w:rsidRDefault="007B26A4" w:rsidP="001D06E3">
            <w:pPr>
              <w:ind w:firstLine="284"/>
              <w:jc w:val="both"/>
              <w:rPr>
                <w:sz w:val="22"/>
                <w:szCs w:val="22"/>
                <w:lang w:val="uk-UA"/>
              </w:rPr>
            </w:pPr>
            <w:r w:rsidRPr="00823A8A">
              <w:rPr>
                <w:sz w:val="22"/>
                <w:szCs w:val="22"/>
                <w:lang w:val="uk-UA"/>
              </w:rPr>
              <w:t xml:space="preserve">У разі, якщо інформація про необхідні технічні характеристики </w:t>
            </w:r>
            <w:r w:rsidRPr="00823A8A">
              <w:rPr>
                <w:sz w:val="22"/>
                <w:szCs w:val="22"/>
                <w:lang w:val="uk-UA"/>
              </w:rPr>
              <w:lastRenderedPageBreak/>
              <w:t xml:space="preserve">предмета закупівлі </w:t>
            </w:r>
            <w:r w:rsidR="00FE5D88" w:rsidRPr="00823A8A">
              <w:rPr>
                <w:sz w:val="22"/>
                <w:szCs w:val="22"/>
                <w:lang w:val="uk-UA"/>
              </w:rPr>
              <w:t xml:space="preserve">(Додаток 4 тендерної документації) </w:t>
            </w:r>
            <w:r w:rsidRPr="00823A8A">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823A8A">
              <w:rPr>
                <w:sz w:val="22"/>
                <w:szCs w:val="22"/>
                <w:lang w:val="uk-UA"/>
              </w:rPr>
              <w:t xml:space="preserve">- </w:t>
            </w:r>
            <w:r w:rsidRPr="00823A8A">
              <w:rPr>
                <w:sz w:val="22"/>
                <w:szCs w:val="22"/>
                <w:lang w:val="uk-UA"/>
              </w:rPr>
              <w:t>мається на увазі «або еквівалент».</w:t>
            </w:r>
          </w:p>
        </w:tc>
      </w:tr>
      <w:tr w:rsidR="00080188" w:rsidRPr="00064F8B"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6DD1C5F5"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субпідрядника/</w:t>
            </w:r>
            <w:r w:rsidR="001323A2" w:rsidRPr="00823A8A">
              <w:rPr>
                <w:b/>
                <w:sz w:val="22"/>
                <w:szCs w:val="22"/>
                <w:lang w:val="uk-UA" w:eastAsia="uk-UA"/>
              </w:rPr>
              <w:t xml:space="preserve"> </w:t>
            </w:r>
            <w:r w:rsidRPr="00823A8A">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823A8A" w:rsidRDefault="007E6555" w:rsidP="009856FB">
            <w:pPr>
              <w:ind w:firstLine="284"/>
              <w:jc w:val="both"/>
              <w:rPr>
                <w:sz w:val="22"/>
                <w:szCs w:val="22"/>
                <w:lang w:val="uk-UA"/>
              </w:rPr>
            </w:pPr>
            <w:r w:rsidRPr="00823A8A">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080188" w:rsidRPr="00064F8B"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823A8A"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823A8A">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080188" w:rsidRPr="00823A8A"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ІV. Подання та розкриття тендерної пропозиції</w:t>
            </w:r>
          </w:p>
        </w:tc>
      </w:tr>
      <w:tr w:rsidR="00080188" w:rsidRPr="00823A8A"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823A8A" w:rsidRDefault="007E6555" w:rsidP="007E6555">
            <w:pPr>
              <w:tabs>
                <w:tab w:val="left" w:pos="2160"/>
                <w:tab w:val="left" w:pos="3600"/>
              </w:tabs>
              <w:ind w:firstLine="284"/>
              <w:rPr>
                <w:b/>
                <w:bCs/>
                <w:sz w:val="22"/>
                <w:szCs w:val="22"/>
                <w:lang w:val="uk-UA"/>
              </w:rPr>
            </w:pPr>
            <w:r w:rsidRPr="00823A8A">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5B947D2C" w:rsidR="007E6555" w:rsidRPr="00823A8A" w:rsidRDefault="007E6555" w:rsidP="007E6555">
            <w:pPr>
              <w:ind w:firstLine="284"/>
              <w:jc w:val="both"/>
              <w:rPr>
                <w:sz w:val="22"/>
                <w:szCs w:val="22"/>
                <w:lang w:val="uk-UA"/>
              </w:rPr>
            </w:pPr>
            <w:r w:rsidRPr="00823A8A">
              <w:rPr>
                <w:sz w:val="22"/>
                <w:szCs w:val="22"/>
                <w:lang w:val="uk-UA"/>
              </w:rPr>
              <w:t>Кінцевий строк подання тендерних пропозицій:</w:t>
            </w:r>
            <w:r w:rsidRPr="00823A8A">
              <w:rPr>
                <w:b/>
                <w:sz w:val="22"/>
                <w:szCs w:val="22"/>
                <w:lang w:val="uk-UA"/>
              </w:rPr>
              <w:t xml:space="preserve"> - </w:t>
            </w:r>
            <w:r w:rsidR="00443882" w:rsidRPr="00823A8A">
              <w:rPr>
                <w:b/>
                <w:i/>
                <w:sz w:val="22"/>
                <w:szCs w:val="22"/>
                <w:lang w:val="uk-UA"/>
              </w:rPr>
              <w:t>до</w:t>
            </w:r>
            <w:r w:rsidR="00A93439" w:rsidRPr="00823A8A">
              <w:rPr>
                <w:b/>
                <w:i/>
                <w:sz w:val="22"/>
                <w:szCs w:val="22"/>
                <w:lang w:val="uk-UA"/>
              </w:rPr>
              <w:t xml:space="preserve"> </w:t>
            </w:r>
            <w:r w:rsidR="007E1263">
              <w:rPr>
                <w:b/>
                <w:i/>
                <w:sz w:val="22"/>
                <w:szCs w:val="22"/>
                <w:lang w:val="uk-UA"/>
              </w:rPr>
              <w:t>09</w:t>
            </w:r>
            <w:r w:rsidR="00A93439" w:rsidRPr="00823A8A">
              <w:rPr>
                <w:b/>
                <w:i/>
                <w:sz w:val="22"/>
                <w:szCs w:val="22"/>
                <w:lang w:val="uk-UA"/>
              </w:rPr>
              <w:t>:00</w:t>
            </w:r>
            <w:r w:rsidR="00443882" w:rsidRPr="00823A8A">
              <w:rPr>
                <w:b/>
                <w:sz w:val="22"/>
                <w:szCs w:val="22"/>
                <w:lang w:val="uk-UA"/>
              </w:rPr>
              <w:t xml:space="preserve"> </w:t>
            </w:r>
            <w:r w:rsidR="001B61C7">
              <w:rPr>
                <w:b/>
                <w:i/>
                <w:sz w:val="22"/>
                <w:szCs w:val="22"/>
                <w:lang w:val="uk-UA"/>
              </w:rPr>
              <w:t>04</w:t>
            </w:r>
            <w:r w:rsidR="00250126">
              <w:rPr>
                <w:b/>
                <w:i/>
                <w:sz w:val="22"/>
                <w:szCs w:val="22"/>
                <w:lang w:val="uk-UA"/>
              </w:rPr>
              <w:t>.0</w:t>
            </w:r>
            <w:r w:rsidR="001B61C7">
              <w:rPr>
                <w:b/>
                <w:i/>
                <w:sz w:val="22"/>
                <w:szCs w:val="22"/>
                <w:lang w:val="uk-UA"/>
              </w:rPr>
              <w:t>3</w:t>
            </w:r>
            <w:r w:rsidR="00250126">
              <w:rPr>
                <w:b/>
                <w:i/>
                <w:sz w:val="22"/>
                <w:szCs w:val="22"/>
                <w:lang w:val="uk-UA"/>
              </w:rPr>
              <w:t>.2024</w:t>
            </w:r>
            <w:r w:rsidRPr="00823A8A">
              <w:rPr>
                <w:b/>
                <w:i/>
                <w:iCs/>
                <w:sz w:val="22"/>
                <w:szCs w:val="22"/>
                <w:lang w:val="uk-UA"/>
              </w:rPr>
              <w:t xml:space="preserve"> рок</w:t>
            </w:r>
            <w:r w:rsidRPr="00823A8A">
              <w:rPr>
                <w:b/>
                <w:bCs/>
                <w:i/>
                <w:iCs/>
                <w:sz w:val="22"/>
                <w:szCs w:val="22"/>
                <w:lang w:val="uk-UA"/>
              </w:rPr>
              <w:t>у</w:t>
            </w:r>
            <w:r w:rsidRPr="00823A8A">
              <w:rPr>
                <w:sz w:val="22"/>
                <w:szCs w:val="22"/>
                <w:lang w:val="uk-UA"/>
              </w:rPr>
              <w:t>.</w:t>
            </w:r>
          </w:p>
          <w:p w14:paraId="2FA05669" w14:textId="77777777" w:rsidR="007E6555" w:rsidRPr="00823A8A" w:rsidRDefault="007E6555" w:rsidP="007E6555">
            <w:pPr>
              <w:tabs>
                <w:tab w:val="left" w:pos="2160"/>
                <w:tab w:val="left" w:pos="3600"/>
              </w:tabs>
              <w:ind w:left="-49" w:firstLine="284"/>
              <w:jc w:val="both"/>
              <w:rPr>
                <w:sz w:val="22"/>
                <w:szCs w:val="22"/>
                <w:lang w:val="uk-UA"/>
              </w:rPr>
            </w:pPr>
            <w:r w:rsidRPr="00823A8A">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80188" w:rsidRPr="00823A8A"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823A8A" w:rsidRDefault="005D78E3" w:rsidP="005D78E3">
            <w:pPr>
              <w:ind w:firstLine="284"/>
              <w:jc w:val="both"/>
              <w:rPr>
                <w:sz w:val="22"/>
                <w:szCs w:val="22"/>
                <w:lang w:val="uk-UA"/>
              </w:rPr>
            </w:pPr>
            <w:r w:rsidRPr="00823A8A">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5B9493A1" w14:textId="6129228C" w:rsidR="005D78E3" w:rsidRPr="00823A8A" w:rsidRDefault="005D78E3" w:rsidP="005D78E3">
            <w:pPr>
              <w:ind w:firstLine="284"/>
              <w:jc w:val="both"/>
              <w:rPr>
                <w:sz w:val="22"/>
                <w:szCs w:val="22"/>
                <w:lang w:val="uk-UA"/>
              </w:rPr>
            </w:pPr>
            <w:r w:rsidRPr="00823A8A">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5E4B4F" w14:textId="6DF07AA7" w:rsidR="005D78E3" w:rsidRPr="00823A8A" w:rsidRDefault="005D78E3" w:rsidP="005D78E3">
            <w:pPr>
              <w:ind w:firstLine="284"/>
              <w:jc w:val="both"/>
              <w:rPr>
                <w:sz w:val="22"/>
                <w:szCs w:val="22"/>
                <w:lang w:val="uk-UA"/>
              </w:rPr>
            </w:pPr>
            <w:r w:rsidRPr="00823A8A">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823A8A" w:rsidRDefault="009A1095" w:rsidP="009A1095">
            <w:pPr>
              <w:ind w:firstLine="284"/>
              <w:jc w:val="both"/>
              <w:rPr>
                <w:sz w:val="22"/>
                <w:szCs w:val="22"/>
                <w:lang w:val="uk-UA"/>
              </w:rPr>
            </w:pPr>
            <w:r w:rsidRPr="00823A8A">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823A8A">
              <w:rPr>
                <w:sz w:val="22"/>
                <w:szCs w:val="22"/>
                <w:lang w:val="uk-UA"/>
              </w:rPr>
              <w:t>ь підстав, визначених пунктом 47</w:t>
            </w:r>
            <w:r w:rsidRPr="00823A8A">
              <w:rPr>
                <w:sz w:val="22"/>
                <w:szCs w:val="22"/>
                <w:lang w:val="uk-UA"/>
              </w:rPr>
              <w:t xml:space="preserve"> цих особливостей. Замовник, орган оскарження та </w:t>
            </w:r>
            <w:proofErr w:type="spellStart"/>
            <w:r w:rsidRPr="00823A8A">
              <w:rPr>
                <w:sz w:val="22"/>
                <w:szCs w:val="22"/>
                <w:lang w:val="uk-UA"/>
              </w:rPr>
              <w:t>Держаудитслужба</w:t>
            </w:r>
            <w:proofErr w:type="spellEnd"/>
            <w:r w:rsidRPr="00823A8A">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080188" w:rsidRPr="00823A8A"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V. Оцінка тендерної пропозиції</w:t>
            </w:r>
          </w:p>
        </w:tc>
      </w:tr>
      <w:tr w:rsidR="00080188" w:rsidRPr="00823A8A"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823A8A" w:rsidRDefault="00A02093" w:rsidP="007E6555">
            <w:pPr>
              <w:ind w:firstLine="284"/>
              <w:jc w:val="both"/>
              <w:rPr>
                <w:sz w:val="22"/>
                <w:szCs w:val="22"/>
                <w:lang w:val="uk-UA"/>
              </w:rPr>
            </w:pPr>
            <w:bookmarkStart w:id="3" w:name="n482"/>
            <w:bookmarkEnd w:id="3"/>
            <w:r w:rsidRPr="00823A8A">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823A8A">
              <w:rPr>
                <w:sz w:val="22"/>
                <w:szCs w:val="22"/>
                <w:lang w:val="uk-UA"/>
              </w:rPr>
              <w:t>.</w:t>
            </w:r>
          </w:p>
          <w:p w14:paraId="7D3CC71C" w14:textId="77777777" w:rsidR="007E6555" w:rsidRPr="00823A8A" w:rsidRDefault="007E6555" w:rsidP="007E6555">
            <w:pPr>
              <w:ind w:firstLine="284"/>
              <w:jc w:val="both"/>
              <w:rPr>
                <w:b/>
                <w:bCs/>
                <w:sz w:val="22"/>
                <w:szCs w:val="22"/>
                <w:lang w:val="uk-UA"/>
              </w:rPr>
            </w:pPr>
            <w:r w:rsidRPr="00823A8A">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823A8A" w:rsidRDefault="007E6555" w:rsidP="007E6555">
            <w:pPr>
              <w:ind w:firstLine="284"/>
              <w:jc w:val="both"/>
              <w:rPr>
                <w:b/>
                <w:bCs/>
                <w:sz w:val="22"/>
                <w:szCs w:val="22"/>
                <w:lang w:val="uk-UA"/>
              </w:rPr>
            </w:pPr>
            <w:r w:rsidRPr="00823A8A">
              <w:rPr>
                <w:b/>
                <w:bCs/>
                <w:sz w:val="22"/>
                <w:szCs w:val="22"/>
                <w:lang w:val="uk-UA"/>
              </w:rPr>
              <w:t>Питома вага цінового критерію – 100 %.</w:t>
            </w:r>
          </w:p>
          <w:p w14:paraId="276A2014" w14:textId="77777777" w:rsidR="007E6555" w:rsidRPr="00823A8A" w:rsidRDefault="007E6555" w:rsidP="007E6555">
            <w:pPr>
              <w:ind w:firstLine="284"/>
              <w:jc w:val="both"/>
              <w:rPr>
                <w:sz w:val="22"/>
                <w:szCs w:val="22"/>
                <w:lang w:val="uk-UA"/>
              </w:rPr>
            </w:pPr>
            <w:r w:rsidRPr="00823A8A">
              <w:rPr>
                <w:b/>
                <w:bCs/>
                <w:sz w:val="22"/>
                <w:szCs w:val="22"/>
                <w:lang w:val="uk-UA"/>
              </w:rPr>
              <w:t xml:space="preserve">Методика оцінки: </w:t>
            </w:r>
            <w:r w:rsidRPr="00823A8A">
              <w:rPr>
                <w:sz w:val="22"/>
                <w:szCs w:val="22"/>
                <w:lang w:val="uk-UA"/>
              </w:rPr>
              <w:t xml:space="preserve">оцінка тендерних пропозицій проводиться за </w:t>
            </w:r>
            <w:r w:rsidRPr="00823A8A">
              <w:rPr>
                <w:sz w:val="22"/>
                <w:szCs w:val="22"/>
                <w:lang w:val="uk-UA"/>
              </w:rPr>
              <w:lastRenderedPageBreak/>
              <w:t>цінами  тендерних пропозицій з врахуванням податку на додану вартість (з ПДВ).</w:t>
            </w:r>
          </w:p>
          <w:p w14:paraId="339D9CEA" w14:textId="7CCCA5DD" w:rsidR="007E6555" w:rsidRPr="00823A8A" w:rsidRDefault="007E6555" w:rsidP="00CA63F4">
            <w:pPr>
              <w:ind w:firstLine="284"/>
              <w:jc w:val="both"/>
              <w:rPr>
                <w:sz w:val="22"/>
                <w:szCs w:val="22"/>
                <w:lang w:val="uk-UA"/>
              </w:rPr>
            </w:pPr>
            <w:r w:rsidRPr="00823A8A">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9A1095" w:rsidRPr="00064F8B"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823A8A" w:rsidRDefault="009A1095" w:rsidP="009A1095">
            <w:pPr>
              <w:tabs>
                <w:tab w:val="left" w:pos="2160"/>
                <w:tab w:val="left" w:pos="3600"/>
              </w:tabs>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823A8A" w:rsidRDefault="009A1095" w:rsidP="009A1095">
            <w:pPr>
              <w:tabs>
                <w:tab w:val="left" w:pos="2160"/>
                <w:tab w:val="left" w:pos="3600"/>
              </w:tabs>
              <w:ind w:firstLine="284"/>
              <w:rPr>
                <w:b/>
                <w:sz w:val="22"/>
                <w:szCs w:val="22"/>
                <w:lang w:val="uk-UA" w:eastAsia="uk-UA"/>
              </w:rPr>
            </w:pPr>
            <w:r w:rsidRPr="00823A8A">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77777777" w:rsidR="009A1095" w:rsidRPr="00823A8A" w:rsidRDefault="009A1095" w:rsidP="009A1095">
            <w:pPr>
              <w:shd w:val="clear" w:color="auto" w:fill="FFFFFF"/>
              <w:ind w:firstLine="284"/>
              <w:jc w:val="both"/>
              <w:rPr>
                <w:sz w:val="22"/>
                <w:szCs w:val="22"/>
                <w:shd w:val="solid" w:color="FFFFFF" w:fill="FFFFFF"/>
                <w:lang w:val="uk-UA" w:eastAsia="en-US"/>
              </w:rPr>
            </w:pPr>
            <w:r w:rsidRPr="00823A8A">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823A8A">
              <w:rPr>
                <w:lang w:val="uk-UA"/>
              </w:rPr>
              <w:t xml:space="preserve"> </w:t>
            </w:r>
            <w:r w:rsidRPr="00823A8A">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D2FD17" w14:textId="77777777" w:rsidR="009A1095" w:rsidRPr="00823A8A" w:rsidRDefault="009A1095" w:rsidP="009A1095">
            <w:pPr>
              <w:shd w:val="clear" w:color="auto" w:fill="FFFFFF"/>
              <w:ind w:firstLine="284"/>
              <w:jc w:val="both"/>
              <w:rPr>
                <w:sz w:val="22"/>
                <w:szCs w:val="22"/>
                <w:lang w:val="uk-UA"/>
              </w:rPr>
            </w:pPr>
            <w:bookmarkStart w:id="4" w:name="_Hlk128747214"/>
            <w:r w:rsidRPr="00823A8A">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4"/>
          <w:p w14:paraId="52443E43"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593E1C"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lastRenderedPageBreak/>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7DACD1" w14:textId="77777777" w:rsidR="009A1095" w:rsidRPr="00823A8A" w:rsidRDefault="009A1095" w:rsidP="009A1095">
            <w:pPr>
              <w:shd w:val="clear" w:color="auto" w:fill="FFFFFF"/>
              <w:ind w:firstLine="284"/>
              <w:jc w:val="both"/>
              <w:rPr>
                <w:sz w:val="22"/>
                <w:szCs w:val="22"/>
                <w:lang w:val="uk-UA"/>
              </w:rPr>
            </w:pPr>
            <w:bookmarkStart w:id="5" w:name="_Hlk128747652"/>
            <w:r w:rsidRPr="00823A8A">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5"/>
            <w:r w:rsidRPr="00823A8A">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5BB434" w14:textId="77777777" w:rsidR="009A1095" w:rsidRPr="00823A8A" w:rsidRDefault="009A1095" w:rsidP="009A1095">
            <w:pPr>
              <w:ind w:firstLine="284"/>
              <w:jc w:val="both"/>
              <w:rPr>
                <w:sz w:val="22"/>
                <w:szCs w:val="22"/>
                <w:lang w:val="uk-UA"/>
              </w:rPr>
            </w:pPr>
            <w:r w:rsidRPr="00823A8A">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599E20DC" w:rsidR="009A1095" w:rsidRPr="00823A8A" w:rsidRDefault="000B6BF5" w:rsidP="00871E26">
            <w:pPr>
              <w:ind w:firstLine="284"/>
              <w:jc w:val="both"/>
              <w:rPr>
                <w:sz w:val="22"/>
                <w:szCs w:val="22"/>
                <w:lang w:val="uk-UA" w:eastAsia="ar-SA"/>
              </w:rPr>
            </w:pPr>
            <w:r w:rsidRPr="00823A8A">
              <w:rPr>
                <w:b/>
                <w:sz w:val="22"/>
                <w:szCs w:val="22"/>
                <w:u w:val="single"/>
                <w:lang w:val="uk-UA" w:eastAsia="ar-SA"/>
              </w:rPr>
              <w:t>Допустимий рівень ціни товару</w:t>
            </w:r>
            <w:r w:rsidRPr="00823A8A">
              <w:rPr>
                <w:sz w:val="22"/>
                <w:szCs w:val="22"/>
                <w:lang w:val="uk-UA" w:eastAsia="ar-SA"/>
              </w:rPr>
              <w:t xml:space="preserve"> за 1 кг (з ПДВ) складає не більше</w:t>
            </w:r>
            <w:r>
              <w:rPr>
                <w:sz w:val="22"/>
                <w:szCs w:val="22"/>
                <w:lang w:val="uk-UA" w:eastAsia="ar-SA"/>
              </w:rPr>
              <w:t>:</w:t>
            </w:r>
            <w:r w:rsidR="00CB160E" w:rsidRPr="00823A8A">
              <w:rPr>
                <w:sz w:val="22"/>
                <w:szCs w:val="22"/>
                <w:lang w:val="uk-UA"/>
              </w:rPr>
              <w:t xml:space="preserve"> </w:t>
            </w:r>
            <w:r w:rsidR="00B77C77">
              <w:rPr>
                <w:sz w:val="22"/>
                <w:szCs w:val="22"/>
                <w:lang w:val="uk-UA"/>
              </w:rPr>
              <w:t>макаронні вироби</w:t>
            </w:r>
            <w:r w:rsidR="00181707" w:rsidRPr="00181707">
              <w:rPr>
                <w:sz w:val="22"/>
                <w:szCs w:val="22"/>
                <w:lang w:val="uk-UA"/>
              </w:rPr>
              <w:t xml:space="preserve"> </w:t>
            </w:r>
            <w:r w:rsidR="00181707">
              <w:rPr>
                <w:sz w:val="22"/>
                <w:szCs w:val="22"/>
                <w:lang w:val="uk-UA"/>
              </w:rPr>
              <w:t>–</w:t>
            </w:r>
            <w:r w:rsidR="00181707" w:rsidRPr="00181707">
              <w:rPr>
                <w:sz w:val="22"/>
                <w:szCs w:val="22"/>
                <w:lang w:val="uk-UA"/>
              </w:rPr>
              <w:t xml:space="preserve"> </w:t>
            </w:r>
            <w:r w:rsidR="00B77C77">
              <w:rPr>
                <w:sz w:val="22"/>
                <w:szCs w:val="22"/>
                <w:lang w:val="uk-UA"/>
              </w:rPr>
              <w:t>79,34</w:t>
            </w:r>
            <w:r w:rsidR="00181707">
              <w:rPr>
                <w:sz w:val="22"/>
                <w:szCs w:val="22"/>
                <w:lang w:val="uk-UA"/>
              </w:rPr>
              <w:t xml:space="preserve"> грн</w:t>
            </w:r>
            <w:r w:rsidR="00181707" w:rsidRPr="00181707">
              <w:rPr>
                <w:sz w:val="22"/>
                <w:szCs w:val="22"/>
                <w:lang w:val="uk-UA"/>
              </w:rPr>
              <w:t xml:space="preserve">., </w:t>
            </w:r>
            <w:proofErr w:type="spellStart"/>
            <w:r w:rsidR="00B77C77">
              <w:rPr>
                <w:sz w:val="22"/>
                <w:szCs w:val="22"/>
                <w:lang w:val="uk-UA"/>
              </w:rPr>
              <w:t>кускус</w:t>
            </w:r>
            <w:proofErr w:type="spellEnd"/>
            <w:r w:rsidR="00181707" w:rsidRPr="00181707">
              <w:rPr>
                <w:sz w:val="22"/>
                <w:szCs w:val="22"/>
                <w:lang w:val="uk-UA"/>
              </w:rPr>
              <w:t xml:space="preserve"> – </w:t>
            </w:r>
            <w:r w:rsidR="00B77C77">
              <w:rPr>
                <w:sz w:val="22"/>
                <w:szCs w:val="22"/>
                <w:lang w:val="uk-UA"/>
              </w:rPr>
              <w:t>92,53</w:t>
            </w:r>
            <w:r w:rsidR="00181707">
              <w:rPr>
                <w:sz w:val="22"/>
                <w:szCs w:val="22"/>
                <w:lang w:val="uk-UA"/>
              </w:rPr>
              <w:t xml:space="preserve"> грн</w:t>
            </w:r>
            <w:r w:rsidR="00181707" w:rsidRPr="00181707">
              <w:rPr>
                <w:sz w:val="22"/>
                <w:szCs w:val="22"/>
                <w:lang w:val="uk-UA"/>
              </w:rPr>
              <w:t xml:space="preserve">., </w:t>
            </w:r>
          </w:p>
        </w:tc>
      </w:tr>
      <w:tr w:rsidR="00080188" w:rsidRPr="00064F8B"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823A8A" w:rsidRDefault="007E6555" w:rsidP="007E6555">
            <w:pPr>
              <w:tabs>
                <w:tab w:val="left" w:pos="2160"/>
                <w:tab w:val="left" w:pos="3600"/>
              </w:tabs>
              <w:ind w:firstLine="284"/>
              <w:jc w:val="both"/>
              <w:rPr>
                <w:sz w:val="22"/>
                <w:szCs w:val="22"/>
                <w:lang w:val="uk-UA"/>
              </w:rPr>
            </w:pPr>
            <w:r w:rsidRPr="00823A8A">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823A8A" w:rsidRDefault="00C75C9D" w:rsidP="00C75C9D">
            <w:pPr>
              <w:ind w:firstLine="284"/>
              <w:jc w:val="both"/>
              <w:rPr>
                <w:sz w:val="22"/>
                <w:szCs w:val="22"/>
                <w:lang w:val="uk-UA"/>
              </w:rPr>
            </w:pPr>
            <w:r w:rsidRPr="00823A8A">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7DC2AD77" w14:textId="1A174A38" w:rsidR="005D78E3" w:rsidRPr="00823A8A" w:rsidRDefault="005D78E3" w:rsidP="005D78E3">
            <w:pPr>
              <w:ind w:firstLine="284"/>
              <w:jc w:val="both"/>
              <w:rPr>
                <w:sz w:val="22"/>
                <w:szCs w:val="22"/>
                <w:lang w:val="uk-UA"/>
              </w:rPr>
            </w:pPr>
            <w:r w:rsidRPr="00823A8A">
              <w:rPr>
                <w:sz w:val="22"/>
                <w:szCs w:val="22"/>
                <w:lang w:val="uk-UA"/>
              </w:rPr>
              <w:t>1) учасник процедури закупівлі:</w:t>
            </w:r>
          </w:p>
          <w:p w14:paraId="101D9121" w14:textId="6B73BA60" w:rsidR="005D78E3" w:rsidRPr="00823A8A" w:rsidRDefault="005D78E3" w:rsidP="005D78E3">
            <w:pPr>
              <w:ind w:firstLine="284"/>
              <w:jc w:val="both"/>
              <w:rPr>
                <w:sz w:val="22"/>
                <w:szCs w:val="22"/>
                <w:lang w:val="uk-UA"/>
              </w:rPr>
            </w:pPr>
            <w:r w:rsidRPr="00823A8A">
              <w:rPr>
                <w:sz w:val="22"/>
                <w:szCs w:val="22"/>
                <w:lang w:val="uk-UA"/>
              </w:rPr>
              <w:t>підпадає під підстави, встановлені пунктом 47 особливостей;</w:t>
            </w:r>
          </w:p>
          <w:p w14:paraId="3CCD286D" w14:textId="27926E89" w:rsidR="005D78E3" w:rsidRPr="00823A8A" w:rsidRDefault="005D78E3" w:rsidP="005D78E3">
            <w:pPr>
              <w:ind w:firstLine="284"/>
              <w:jc w:val="both"/>
              <w:rPr>
                <w:sz w:val="22"/>
                <w:szCs w:val="22"/>
                <w:lang w:val="uk-UA"/>
              </w:rPr>
            </w:pPr>
            <w:r w:rsidRPr="00823A8A">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823A8A" w:rsidRDefault="005D78E3" w:rsidP="005D78E3">
            <w:pPr>
              <w:ind w:firstLine="284"/>
              <w:jc w:val="both"/>
              <w:rPr>
                <w:sz w:val="22"/>
                <w:szCs w:val="22"/>
                <w:lang w:val="uk-UA"/>
              </w:rPr>
            </w:pPr>
            <w:r w:rsidRPr="00823A8A">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823A8A" w:rsidRDefault="005D78E3" w:rsidP="005D78E3">
            <w:pPr>
              <w:ind w:firstLine="284"/>
              <w:jc w:val="both"/>
              <w:rPr>
                <w:sz w:val="22"/>
                <w:szCs w:val="22"/>
                <w:lang w:val="uk-UA"/>
              </w:rPr>
            </w:pPr>
            <w:r w:rsidRPr="00823A8A">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w:t>
            </w:r>
            <w:r w:rsidRPr="00823A8A">
              <w:rPr>
                <w:sz w:val="22"/>
                <w:szCs w:val="22"/>
                <w:lang w:val="uk-UA"/>
              </w:rPr>
              <w:lastRenderedPageBreak/>
              <w:t>про усунення таких невідповідностей;</w:t>
            </w:r>
          </w:p>
          <w:p w14:paraId="130D171B" w14:textId="25F3F194" w:rsidR="005D78E3" w:rsidRPr="00823A8A" w:rsidRDefault="005D78E3" w:rsidP="005D78E3">
            <w:pPr>
              <w:ind w:firstLine="284"/>
              <w:jc w:val="both"/>
              <w:rPr>
                <w:sz w:val="22"/>
                <w:szCs w:val="22"/>
                <w:lang w:val="uk-UA"/>
              </w:rPr>
            </w:pPr>
            <w:r w:rsidRPr="00823A8A">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823A8A" w:rsidRDefault="005D78E3" w:rsidP="005D78E3">
            <w:pPr>
              <w:ind w:firstLine="284"/>
              <w:jc w:val="both"/>
              <w:rPr>
                <w:sz w:val="22"/>
                <w:szCs w:val="22"/>
                <w:lang w:val="uk-UA"/>
              </w:rPr>
            </w:pPr>
            <w:r w:rsidRPr="00823A8A">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134CECFF" w14:textId="1B72E87F" w:rsidR="00606747" w:rsidRPr="00606747" w:rsidRDefault="00606747" w:rsidP="0092531F">
            <w:pPr>
              <w:jc w:val="both"/>
              <w:rPr>
                <w:sz w:val="22"/>
                <w:szCs w:val="22"/>
                <w:lang w:val="uk-UA"/>
              </w:rPr>
            </w:pPr>
            <w:bookmarkStart w:id="6" w:name="_Hlk158733520"/>
            <w:r>
              <w:rPr>
                <w:sz w:val="22"/>
                <w:szCs w:val="22"/>
                <w:lang w:val="uk-UA"/>
              </w:rPr>
              <w:t xml:space="preserve">      </w:t>
            </w:r>
            <w:r w:rsidRPr="00606747">
              <w:rPr>
                <w:sz w:val="22"/>
                <w:szCs w:val="22"/>
                <w:lang w:val="uk-UA"/>
              </w:rPr>
              <w:t>є громадянином Російської Федерації/Республіки Білорусь/Ісламської Республіки Іран (крім того, що проживає на території України</w:t>
            </w:r>
            <w:r>
              <w:rPr>
                <w:sz w:val="22"/>
                <w:szCs w:val="22"/>
                <w:lang w:val="uk-UA"/>
              </w:rPr>
              <w:t xml:space="preserve"> </w:t>
            </w:r>
            <w:r w:rsidRPr="00606747">
              <w:rPr>
                <w:sz w:val="22"/>
                <w:szCs w:val="22"/>
                <w:lang w:val="uk-UA"/>
              </w:rPr>
              <w:t>на законних підставах); юридичною особою, утвореною та зареєстрованою</w:t>
            </w:r>
          </w:p>
          <w:p w14:paraId="116BF285" w14:textId="63AF62CB" w:rsidR="00606747" w:rsidRPr="00606747" w:rsidRDefault="00606747" w:rsidP="0092531F">
            <w:pPr>
              <w:jc w:val="both"/>
              <w:rPr>
                <w:sz w:val="22"/>
                <w:szCs w:val="22"/>
                <w:lang w:val="uk-UA"/>
              </w:rPr>
            </w:pPr>
            <w:r w:rsidRPr="00606747">
              <w:rPr>
                <w:sz w:val="22"/>
                <w:szCs w:val="22"/>
                <w:lang w:val="uk-UA"/>
              </w:rPr>
              <w:t>відповідно до законодавства Російської Федерації/Республіки</w:t>
            </w:r>
            <w:r>
              <w:rPr>
                <w:sz w:val="22"/>
                <w:szCs w:val="22"/>
                <w:lang w:val="uk-UA"/>
              </w:rPr>
              <w:t xml:space="preserve"> </w:t>
            </w:r>
            <w:r w:rsidRPr="00606747">
              <w:rPr>
                <w:sz w:val="22"/>
                <w:szCs w:val="22"/>
                <w:lang w:val="uk-UA"/>
              </w:rPr>
              <w:t>Білорусь/Ісламської Республіки Іран; юридичною особою, утвореною та</w:t>
            </w:r>
          </w:p>
          <w:p w14:paraId="3CD7EB17" w14:textId="0FC2DD5E" w:rsidR="00606747" w:rsidRPr="00606747" w:rsidRDefault="00606747" w:rsidP="0092531F">
            <w:pPr>
              <w:jc w:val="both"/>
              <w:rPr>
                <w:sz w:val="22"/>
                <w:szCs w:val="22"/>
                <w:lang w:val="uk-UA"/>
              </w:rPr>
            </w:pPr>
            <w:r w:rsidRPr="00606747">
              <w:rPr>
                <w:sz w:val="22"/>
                <w:szCs w:val="22"/>
                <w:lang w:val="uk-UA"/>
              </w:rPr>
              <w:t>зареєстрованою відповідно до законодавства України, кінцевим</w:t>
            </w:r>
            <w:r w:rsidR="0092531F">
              <w:rPr>
                <w:sz w:val="22"/>
                <w:szCs w:val="22"/>
                <w:lang w:val="uk-UA"/>
              </w:rPr>
              <w:t xml:space="preserve"> </w:t>
            </w:r>
            <w:proofErr w:type="spellStart"/>
            <w:r w:rsidRPr="00606747">
              <w:rPr>
                <w:sz w:val="22"/>
                <w:szCs w:val="22"/>
                <w:lang w:val="uk-UA"/>
              </w:rPr>
              <w:t>бенефіціарним</w:t>
            </w:r>
            <w:proofErr w:type="spellEnd"/>
            <w:r w:rsidRPr="00606747">
              <w:rPr>
                <w:sz w:val="22"/>
                <w:szCs w:val="22"/>
                <w:lang w:val="uk-UA"/>
              </w:rPr>
              <w:t xml:space="preserve"> власником, членом або учасником (акціонером), що має</w:t>
            </w:r>
          </w:p>
          <w:p w14:paraId="42629B9C" w14:textId="77777777" w:rsidR="00606747" w:rsidRPr="00606747" w:rsidRDefault="00606747" w:rsidP="0092531F">
            <w:pPr>
              <w:jc w:val="both"/>
              <w:rPr>
                <w:sz w:val="22"/>
                <w:szCs w:val="22"/>
                <w:lang w:val="uk-UA"/>
              </w:rPr>
            </w:pPr>
            <w:r w:rsidRPr="00606747">
              <w:rPr>
                <w:sz w:val="22"/>
                <w:szCs w:val="22"/>
                <w:lang w:val="uk-UA"/>
              </w:rPr>
              <w:t>частку в статутному капіталі 10 і більше відсотків (далі — активи), якої є</w:t>
            </w:r>
          </w:p>
          <w:p w14:paraId="4CCF4E27" w14:textId="0AC51BF0" w:rsidR="00606747" w:rsidRDefault="00606747" w:rsidP="0092531F">
            <w:pPr>
              <w:jc w:val="both"/>
              <w:rPr>
                <w:sz w:val="22"/>
                <w:szCs w:val="22"/>
                <w:lang w:val="uk-UA"/>
              </w:rPr>
            </w:pPr>
            <w:r w:rsidRPr="00606747">
              <w:rPr>
                <w:sz w:val="22"/>
                <w:szCs w:val="22"/>
                <w:lang w:val="uk-UA"/>
              </w:rPr>
              <w:t>Російська Федерація/Республіка Білорусь/Ісламська Республіка Іран,</w:t>
            </w:r>
            <w:r w:rsidR="0092531F">
              <w:rPr>
                <w:sz w:val="22"/>
                <w:szCs w:val="22"/>
                <w:lang w:val="uk-UA"/>
              </w:rPr>
              <w:t xml:space="preserve"> </w:t>
            </w:r>
            <w:r w:rsidRPr="00606747">
              <w:rPr>
                <w:sz w:val="22"/>
                <w:szCs w:val="22"/>
                <w:lang w:val="uk-UA"/>
              </w:rPr>
              <w:t>громадянин Російської Федерації/Республіки Білорусь/Ісламської</w:t>
            </w:r>
            <w:r w:rsidR="0092531F">
              <w:rPr>
                <w:sz w:val="22"/>
                <w:szCs w:val="22"/>
                <w:lang w:val="uk-UA"/>
              </w:rPr>
              <w:t xml:space="preserve"> </w:t>
            </w:r>
            <w:r w:rsidRPr="00606747">
              <w:rPr>
                <w:sz w:val="22"/>
                <w:szCs w:val="22"/>
                <w:lang w:val="uk-UA"/>
              </w:rPr>
              <w:t>Республіки Іран (крім того, що проживає на території України на законних</w:t>
            </w:r>
            <w:r>
              <w:rPr>
                <w:sz w:val="22"/>
                <w:szCs w:val="22"/>
                <w:lang w:val="uk-UA"/>
              </w:rPr>
              <w:t xml:space="preserve"> </w:t>
            </w:r>
            <w:r w:rsidRPr="00606747">
              <w:rPr>
                <w:sz w:val="22"/>
                <w:szCs w:val="22"/>
                <w:lang w:val="uk-UA"/>
              </w:rPr>
              <w:t>підставах), або юридичною особою, утвореною та зареєстрованою</w:t>
            </w:r>
            <w:r>
              <w:rPr>
                <w:sz w:val="22"/>
                <w:szCs w:val="22"/>
                <w:lang w:val="uk-UA"/>
              </w:rPr>
              <w:t xml:space="preserve"> </w:t>
            </w:r>
            <w:r w:rsidRPr="00606747">
              <w:rPr>
                <w:sz w:val="22"/>
                <w:szCs w:val="22"/>
                <w:lang w:val="uk-UA"/>
              </w:rPr>
              <w:t>відповідно до законодавства Російської Федерації/Республіки</w:t>
            </w:r>
            <w:r>
              <w:rPr>
                <w:sz w:val="22"/>
                <w:szCs w:val="22"/>
                <w:lang w:val="uk-UA"/>
              </w:rPr>
              <w:t>/</w:t>
            </w:r>
            <w:r w:rsidRPr="00606747">
              <w:rPr>
                <w:sz w:val="22"/>
                <w:szCs w:val="22"/>
                <w:lang w:val="uk-UA"/>
              </w:rPr>
              <w:t>Білорусь/Ісламської Республіки Іран, крім випадків, коли активи в</w:t>
            </w:r>
            <w:r>
              <w:rPr>
                <w:sz w:val="22"/>
                <w:szCs w:val="22"/>
                <w:lang w:val="uk-UA"/>
              </w:rPr>
              <w:t xml:space="preserve"> </w:t>
            </w:r>
            <w:r w:rsidRPr="00606747">
              <w:rPr>
                <w:sz w:val="22"/>
                <w:szCs w:val="22"/>
                <w:lang w:val="uk-UA"/>
              </w:rPr>
              <w:t>установленому законодавством порядку передані в управління АРМА; або</w:t>
            </w:r>
            <w:r>
              <w:rPr>
                <w:sz w:val="22"/>
                <w:szCs w:val="22"/>
                <w:lang w:val="uk-UA"/>
              </w:rPr>
              <w:t xml:space="preserve"> </w:t>
            </w:r>
            <w:r w:rsidRPr="00606747">
              <w:rPr>
                <w:sz w:val="22"/>
                <w:szCs w:val="22"/>
                <w:lang w:val="uk-UA"/>
              </w:rPr>
              <w:t>пропонує в тендерній пропозиції товари походженням з Російської</w:t>
            </w:r>
            <w:r>
              <w:rPr>
                <w:sz w:val="22"/>
                <w:szCs w:val="22"/>
                <w:lang w:val="uk-UA"/>
              </w:rPr>
              <w:t xml:space="preserve"> </w:t>
            </w:r>
            <w:r w:rsidRPr="00606747">
              <w:rPr>
                <w:sz w:val="22"/>
                <w:szCs w:val="22"/>
                <w:lang w:val="uk-UA"/>
              </w:rPr>
              <w:t>Федерації/Республіки Білорусь/Ісламської Республіки Іран (за винятком</w:t>
            </w:r>
            <w:r>
              <w:rPr>
                <w:sz w:val="22"/>
                <w:szCs w:val="22"/>
                <w:lang w:val="uk-UA"/>
              </w:rPr>
              <w:t xml:space="preserve"> </w:t>
            </w:r>
            <w:r w:rsidRPr="00606747">
              <w:rPr>
                <w:sz w:val="22"/>
                <w:szCs w:val="22"/>
                <w:lang w:val="uk-UA"/>
              </w:rPr>
              <w:t>товарів походженням з Російської Федерації/Республіки Білорусь,</w:t>
            </w:r>
            <w:r>
              <w:rPr>
                <w:sz w:val="22"/>
                <w:szCs w:val="22"/>
                <w:lang w:val="uk-UA"/>
              </w:rPr>
              <w:t xml:space="preserve"> </w:t>
            </w:r>
            <w:r w:rsidRPr="00606747">
              <w:rPr>
                <w:sz w:val="22"/>
                <w:szCs w:val="22"/>
                <w:lang w:val="uk-UA"/>
              </w:rPr>
              <w:t>необхідних для ремонту та обслуговування товарів, придбаних до</w:t>
            </w:r>
            <w:r>
              <w:rPr>
                <w:sz w:val="22"/>
                <w:szCs w:val="22"/>
                <w:lang w:val="uk-UA"/>
              </w:rPr>
              <w:t xml:space="preserve"> </w:t>
            </w:r>
            <w:r w:rsidRPr="00606747">
              <w:rPr>
                <w:sz w:val="22"/>
                <w:szCs w:val="22"/>
                <w:lang w:val="uk-UA"/>
              </w:rPr>
              <w:t>набрання чинності постановою Кабінету Міністрів України від 12 жовтня</w:t>
            </w:r>
            <w:r>
              <w:rPr>
                <w:sz w:val="22"/>
                <w:szCs w:val="22"/>
                <w:lang w:val="uk-UA"/>
              </w:rPr>
              <w:t xml:space="preserve"> </w:t>
            </w:r>
            <w:r w:rsidRPr="00606747">
              <w:rPr>
                <w:sz w:val="22"/>
                <w:szCs w:val="22"/>
                <w:lang w:val="uk-UA"/>
              </w:rPr>
              <w:t>2022 р. № 1178 “Про затвердження особливостей здійснення публічних</w:t>
            </w:r>
            <w:r>
              <w:rPr>
                <w:sz w:val="22"/>
                <w:szCs w:val="22"/>
                <w:lang w:val="uk-UA"/>
              </w:rPr>
              <w:t xml:space="preserve"> </w:t>
            </w:r>
            <w:proofErr w:type="spellStart"/>
            <w:r w:rsidRPr="00606747">
              <w:rPr>
                <w:sz w:val="22"/>
                <w:szCs w:val="22"/>
                <w:lang w:val="uk-UA"/>
              </w:rPr>
              <w:t>закупівель</w:t>
            </w:r>
            <w:proofErr w:type="spellEnd"/>
            <w:r w:rsidRPr="00606747">
              <w:rPr>
                <w:sz w:val="22"/>
                <w:szCs w:val="22"/>
                <w:lang w:val="uk-UA"/>
              </w:rPr>
              <w:t xml:space="preserve"> товарів, робіт і послуг для замовників, передбачених Законом</w:t>
            </w:r>
            <w:r>
              <w:rPr>
                <w:sz w:val="22"/>
                <w:szCs w:val="22"/>
                <w:lang w:val="uk-UA"/>
              </w:rPr>
              <w:t xml:space="preserve"> </w:t>
            </w:r>
            <w:r w:rsidRPr="00606747">
              <w:rPr>
                <w:sz w:val="22"/>
                <w:szCs w:val="22"/>
                <w:lang w:val="uk-UA"/>
              </w:rPr>
              <w:t>України “Про публічні закупівлі”, на період дії правового режиму</w:t>
            </w:r>
            <w:r>
              <w:rPr>
                <w:sz w:val="22"/>
                <w:szCs w:val="22"/>
                <w:lang w:val="uk-UA"/>
              </w:rPr>
              <w:t xml:space="preserve"> </w:t>
            </w:r>
            <w:r w:rsidRPr="00606747">
              <w:rPr>
                <w:sz w:val="22"/>
                <w:szCs w:val="22"/>
                <w:lang w:val="uk-UA"/>
              </w:rPr>
              <w:t>воєнного стану в Україні та протягом 90 днів з дня його припинення або</w:t>
            </w:r>
            <w:r>
              <w:rPr>
                <w:sz w:val="22"/>
                <w:szCs w:val="22"/>
                <w:lang w:val="uk-UA"/>
              </w:rPr>
              <w:t xml:space="preserve"> </w:t>
            </w:r>
            <w:r w:rsidRPr="00606747">
              <w:rPr>
                <w:sz w:val="22"/>
                <w:szCs w:val="22"/>
                <w:lang w:val="uk-UA"/>
              </w:rPr>
              <w:t xml:space="preserve">скасування” (Офіційний вісник України, 2022 р., № 84, ст. 5176); </w:t>
            </w:r>
          </w:p>
          <w:bookmarkEnd w:id="6"/>
          <w:p w14:paraId="4BF1071C" w14:textId="0CF92363" w:rsidR="005D78E3" w:rsidRPr="00823A8A" w:rsidRDefault="005D78E3" w:rsidP="00606747">
            <w:pPr>
              <w:jc w:val="both"/>
              <w:rPr>
                <w:sz w:val="22"/>
                <w:szCs w:val="22"/>
                <w:lang w:val="uk-UA"/>
              </w:rPr>
            </w:pPr>
            <w:r w:rsidRPr="00823A8A">
              <w:rPr>
                <w:sz w:val="22"/>
                <w:szCs w:val="22"/>
                <w:lang w:val="uk-UA"/>
              </w:rPr>
              <w:t>2) тендерна пропозиція:</w:t>
            </w:r>
          </w:p>
          <w:p w14:paraId="4295A997" w14:textId="78878C47" w:rsidR="005D78E3" w:rsidRPr="00823A8A" w:rsidRDefault="005D78E3" w:rsidP="005D78E3">
            <w:pPr>
              <w:ind w:firstLine="284"/>
              <w:jc w:val="both"/>
              <w:rPr>
                <w:sz w:val="22"/>
                <w:szCs w:val="22"/>
                <w:lang w:val="uk-UA"/>
              </w:rPr>
            </w:pPr>
            <w:r w:rsidRPr="00823A8A">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823A8A" w:rsidRDefault="005D78E3" w:rsidP="005D78E3">
            <w:pPr>
              <w:ind w:firstLine="284"/>
              <w:jc w:val="both"/>
              <w:rPr>
                <w:sz w:val="22"/>
                <w:szCs w:val="22"/>
                <w:lang w:val="uk-UA"/>
              </w:rPr>
            </w:pPr>
            <w:r w:rsidRPr="00823A8A">
              <w:rPr>
                <w:sz w:val="22"/>
                <w:szCs w:val="22"/>
                <w:lang w:val="uk-UA"/>
              </w:rPr>
              <w:t>є такою, строк дії якої закінчився;</w:t>
            </w:r>
          </w:p>
          <w:p w14:paraId="4976D14D" w14:textId="7E1EDCD3" w:rsidR="005D78E3" w:rsidRPr="00823A8A" w:rsidRDefault="005D78E3" w:rsidP="005D78E3">
            <w:pPr>
              <w:ind w:firstLine="284"/>
              <w:jc w:val="both"/>
              <w:rPr>
                <w:sz w:val="22"/>
                <w:szCs w:val="22"/>
                <w:lang w:val="uk-UA"/>
              </w:rPr>
            </w:pPr>
            <w:r w:rsidRPr="00823A8A">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823A8A" w:rsidRDefault="005D78E3" w:rsidP="005D78E3">
            <w:pPr>
              <w:ind w:firstLine="284"/>
              <w:jc w:val="both"/>
              <w:rPr>
                <w:sz w:val="22"/>
                <w:szCs w:val="22"/>
                <w:lang w:val="uk-UA"/>
              </w:rPr>
            </w:pPr>
            <w:r w:rsidRPr="00823A8A">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138A502" w14:textId="5317F3D5" w:rsidR="005D78E3" w:rsidRPr="00823A8A" w:rsidRDefault="005D78E3" w:rsidP="005D78E3">
            <w:pPr>
              <w:ind w:firstLine="284"/>
              <w:jc w:val="both"/>
              <w:rPr>
                <w:sz w:val="22"/>
                <w:szCs w:val="22"/>
                <w:lang w:val="uk-UA"/>
              </w:rPr>
            </w:pPr>
            <w:r w:rsidRPr="00823A8A">
              <w:rPr>
                <w:sz w:val="22"/>
                <w:szCs w:val="22"/>
                <w:lang w:val="uk-UA"/>
              </w:rPr>
              <w:t>3) переможець процедури закупівлі:</w:t>
            </w:r>
          </w:p>
          <w:p w14:paraId="751CE43E" w14:textId="24ADE8A2" w:rsidR="005D78E3" w:rsidRPr="00823A8A" w:rsidRDefault="005D78E3" w:rsidP="005D78E3">
            <w:pPr>
              <w:ind w:firstLine="284"/>
              <w:jc w:val="both"/>
              <w:rPr>
                <w:sz w:val="22"/>
                <w:szCs w:val="22"/>
                <w:lang w:val="uk-UA"/>
              </w:rPr>
            </w:pPr>
            <w:r w:rsidRPr="00823A8A">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C7E60" w14:textId="4A12F687" w:rsidR="005D78E3" w:rsidRPr="00823A8A" w:rsidRDefault="005D78E3" w:rsidP="005D78E3">
            <w:pPr>
              <w:ind w:firstLine="284"/>
              <w:jc w:val="both"/>
              <w:rPr>
                <w:sz w:val="22"/>
                <w:szCs w:val="22"/>
                <w:lang w:val="uk-UA"/>
              </w:rPr>
            </w:pPr>
            <w:r w:rsidRPr="00823A8A">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DE0D1C2" w14:textId="41CCE849" w:rsidR="005D78E3" w:rsidRPr="00823A8A" w:rsidRDefault="005D78E3" w:rsidP="005D78E3">
            <w:pPr>
              <w:ind w:firstLine="284"/>
              <w:jc w:val="both"/>
              <w:rPr>
                <w:sz w:val="22"/>
                <w:szCs w:val="22"/>
                <w:lang w:val="uk-UA"/>
              </w:rPr>
            </w:pPr>
            <w:r w:rsidRPr="00823A8A">
              <w:rPr>
                <w:sz w:val="22"/>
                <w:szCs w:val="22"/>
                <w:lang w:val="uk-UA"/>
              </w:rPr>
              <w:t>не надав забезпечення виконання договору про закупівлю, якщо таке забезпечення вимагалося замовником;</w:t>
            </w:r>
          </w:p>
          <w:p w14:paraId="509EA535" w14:textId="1F0A33B8" w:rsidR="00C75C9D" w:rsidRPr="00823A8A" w:rsidRDefault="005D78E3" w:rsidP="005D78E3">
            <w:pPr>
              <w:ind w:firstLine="284"/>
              <w:jc w:val="both"/>
              <w:rPr>
                <w:sz w:val="22"/>
                <w:szCs w:val="22"/>
              </w:rPr>
            </w:pPr>
            <w:r w:rsidRPr="00823A8A">
              <w:rPr>
                <w:sz w:val="22"/>
                <w:szCs w:val="22"/>
                <w:lang w:val="uk-UA"/>
              </w:rPr>
              <w:t xml:space="preserve">надав недостовірну інформацію, що є суттєвою для визначення результатів процедури закупівлі, яку замовником виявлено згідно з </w:t>
            </w:r>
            <w:r w:rsidRPr="00823A8A">
              <w:rPr>
                <w:sz w:val="22"/>
                <w:szCs w:val="22"/>
                <w:lang w:val="uk-UA"/>
              </w:rPr>
              <w:lastRenderedPageBreak/>
              <w:t>абзацом першим пункту 42 особливостей.</w:t>
            </w:r>
          </w:p>
          <w:p w14:paraId="7134C289" w14:textId="77777777" w:rsidR="00C75C9D" w:rsidRPr="00823A8A" w:rsidRDefault="00C75C9D" w:rsidP="00C75C9D">
            <w:pPr>
              <w:ind w:firstLine="284"/>
              <w:jc w:val="both"/>
              <w:rPr>
                <w:sz w:val="22"/>
                <w:szCs w:val="22"/>
                <w:lang w:val="uk-UA"/>
              </w:rPr>
            </w:pPr>
            <w:r w:rsidRPr="00823A8A">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1017EB46" w14:textId="77777777" w:rsidR="00C75C9D" w:rsidRPr="00823A8A" w:rsidRDefault="00C75C9D" w:rsidP="00C75C9D">
            <w:pPr>
              <w:ind w:firstLine="284"/>
              <w:jc w:val="both"/>
              <w:rPr>
                <w:sz w:val="22"/>
                <w:szCs w:val="22"/>
                <w:lang w:val="uk-UA"/>
              </w:rPr>
            </w:pPr>
            <w:r w:rsidRPr="00823A8A">
              <w:rPr>
                <w:sz w:val="22"/>
                <w:szCs w:val="22"/>
                <w:lang w:val="uk-UA"/>
              </w:rPr>
              <w:t>1)</w:t>
            </w:r>
            <w:r w:rsidRPr="00823A8A">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77777777" w:rsidR="00C75C9D" w:rsidRPr="00823A8A" w:rsidRDefault="00C75C9D" w:rsidP="00C75C9D">
            <w:pPr>
              <w:ind w:firstLine="284"/>
              <w:jc w:val="both"/>
              <w:rPr>
                <w:sz w:val="22"/>
                <w:szCs w:val="22"/>
                <w:lang w:val="uk-UA"/>
              </w:rPr>
            </w:pPr>
            <w:r w:rsidRPr="00823A8A">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929983" w14:textId="77777777" w:rsidR="00C75C9D" w:rsidRPr="00823A8A" w:rsidRDefault="00C75C9D" w:rsidP="00C75C9D">
            <w:pPr>
              <w:ind w:firstLine="284"/>
              <w:jc w:val="both"/>
              <w:rPr>
                <w:sz w:val="22"/>
                <w:szCs w:val="22"/>
                <w:lang w:val="uk-UA"/>
              </w:rPr>
            </w:pPr>
            <w:r w:rsidRPr="00823A8A">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D17E007" w14:textId="0E6F3144" w:rsidR="00C75C9D" w:rsidRPr="00823A8A" w:rsidRDefault="00C75C9D" w:rsidP="00C75C9D">
            <w:pPr>
              <w:ind w:firstLine="284"/>
              <w:jc w:val="both"/>
              <w:rPr>
                <w:sz w:val="22"/>
                <w:szCs w:val="22"/>
                <w:lang w:val="uk-UA"/>
              </w:rPr>
            </w:pPr>
            <w:r w:rsidRPr="00823A8A">
              <w:rPr>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8229275" w14:textId="27FA3CAE" w:rsidR="00E82B69" w:rsidRPr="00823A8A" w:rsidRDefault="00C75C9D" w:rsidP="00C75C9D">
            <w:pPr>
              <w:ind w:firstLine="284"/>
              <w:jc w:val="both"/>
              <w:rPr>
                <w:sz w:val="22"/>
                <w:szCs w:val="22"/>
                <w:lang w:val="uk-UA"/>
              </w:rPr>
            </w:pPr>
            <w:r w:rsidRPr="00823A8A">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823A8A">
              <w:rPr>
                <w:sz w:val="22"/>
                <w:szCs w:val="22"/>
                <w:lang w:val="uk-UA"/>
              </w:rPr>
              <w:t>Київаудит</w:t>
            </w:r>
            <w:proofErr w:type="spellEnd"/>
            <w:r w:rsidRPr="00823A8A">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080188" w:rsidRPr="00823A8A"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080188" w:rsidRPr="00823A8A"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Замовник відміняє відкриті торги у разі:</w:t>
            </w:r>
          </w:p>
          <w:p w14:paraId="6342822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1) відсутності подальшої потреби в закупівлі товарів, робіт чи послуг;</w:t>
            </w:r>
          </w:p>
          <w:p w14:paraId="09887FD8"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9D3B3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3) скорочення обсягу видатків на здійснення закупівлі товарів, робіт чи послуг;</w:t>
            </w:r>
          </w:p>
          <w:p w14:paraId="2EF66EB9"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F1CA55C"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 xml:space="preserve">Відкриті торги автоматично відміняються електронною системою </w:t>
            </w:r>
            <w:r w:rsidRPr="00823A8A">
              <w:rPr>
                <w:sz w:val="22"/>
                <w:szCs w:val="22"/>
                <w:lang w:val="uk-UA"/>
              </w:rPr>
              <w:lastRenderedPageBreak/>
              <w:t>закупівель у разі:</w:t>
            </w:r>
          </w:p>
          <w:p w14:paraId="6900914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Відкриті торги можуть бути відмінені частково (за лотом).</w:t>
            </w:r>
          </w:p>
          <w:p w14:paraId="7163CB4A" w14:textId="7E32A7A2" w:rsidR="007E6555"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80188" w:rsidRPr="00823A8A"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823A8A" w:rsidRDefault="00E82B69" w:rsidP="00E82B69">
            <w:pPr>
              <w:ind w:firstLine="284"/>
              <w:jc w:val="both"/>
              <w:rPr>
                <w:sz w:val="22"/>
                <w:szCs w:val="22"/>
                <w:lang w:val="uk-UA"/>
              </w:rPr>
            </w:pPr>
            <w:r w:rsidRPr="00823A8A">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823A8A" w:rsidRDefault="00E82B69" w:rsidP="00E82B69">
            <w:pPr>
              <w:ind w:firstLine="284"/>
              <w:jc w:val="both"/>
              <w:rPr>
                <w:sz w:val="22"/>
                <w:szCs w:val="22"/>
                <w:lang w:val="uk-UA"/>
              </w:rPr>
            </w:pPr>
            <w:r w:rsidRPr="00823A8A">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80188" w:rsidRPr="00447247"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823A8A" w:rsidRDefault="007E6555" w:rsidP="007E6555">
            <w:pPr>
              <w:tabs>
                <w:tab w:val="left" w:pos="2160"/>
                <w:tab w:val="left" w:pos="3600"/>
              </w:tabs>
              <w:ind w:firstLine="284"/>
              <w:jc w:val="both"/>
              <w:rPr>
                <w:b/>
                <w:sz w:val="22"/>
                <w:szCs w:val="22"/>
                <w:lang w:val="uk-UA"/>
              </w:rPr>
            </w:pPr>
            <w:r w:rsidRPr="00823A8A">
              <w:rPr>
                <w:sz w:val="22"/>
                <w:szCs w:val="22"/>
                <w:lang w:val="uk-UA"/>
              </w:rPr>
              <w:t xml:space="preserve">Договір про закупівлю повинен відповідати проекту договору зазначеному </w:t>
            </w:r>
            <w:r w:rsidRPr="00823A8A">
              <w:rPr>
                <w:bCs/>
                <w:sz w:val="22"/>
                <w:szCs w:val="22"/>
                <w:lang w:val="uk-UA"/>
              </w:rPr>
              <w:t>в Додатку 5 до тендерної документації.</w:t>
            </w:r>
          </w:p>
          <w:p w14:paraId="5F2E499F" w14:textId="47E97516" w:rsidR="00E82B69" w:rsidRPr="00823A8A" w:rsidRDefault="00984BAB" w:rsidP="007E6555">
            <w:pPr>
              <w:ind w:firstLine="284"/>
              <w:jc w:val="both"/>
              <w:rPr>
                <w:sz w:val="22"/>
                <w:szCs w:val="22"/>
                <w:lang w:val="uk-UA"/>
              </w:rPr>
            </w:pPr>
            <w:r w:rsidRPr="00823A8A">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E82B69" w:rsidRPr="00823A8A">
              <w:rPr>
                <w:sz w:val="22"/>
                <w:szCs w:val="22"/>
                <w:lang w:val="uk-UA"/>
              </w:rPr>
              <w:t>.</w:t>
            </w:r>
          </w:p>
          <w:p w14:paraId="3D4B4F9E" w14:textId="54BFDA80" w:rsidR="007E6555" w:rsidRPr="00823A8A" w:rsidRDefault="007E6555" w:rsidP="007E6555">
            <w:pPr>
              <w:ind w:firstLine="284"/>
              <w:jc w:val="both"/>
              <w:rPr>
                <w:sz w:val="22"/>
                <w:szCs w:val="22"/>
                <w:lang w:val="uk-UA"/>
              </w:rPr>
            </w:pPr>
            <w:r w:rsidRPr="00823A8A">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823A8A" w:rsidRDefault="007E6555" w:rsidP="007E6555">
            <w:pPr>
              <w:ind w:firstLine="284"/>
              <w:jc w:val="both"/>
              <w:rPr>
                <w:sz w:val="22"/>
                <w:szCs w:val="22"/>
                <w:lang w:val="uk-UA"/>
              </w:rPr>
            </w:pPr>
            <w:r w:rsidRPr="00823A8A">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823A8A" w:rsidRDefault="007E6555" w:rsidP="007E6555">
            <w:pPr>
              <w:ind w:firstLine="284"/>
              <w:jc w:val="both"/>
              <w:rPr>
                <w:sz w:val="22"/>
                <w:szCs w:val="22"/>
                <w:lang w:val="uk-UA"/>
              </w:rPr>
            </w:pPr>
            <w:r w:rsidRPr="00823A8A">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823A8A" w:rsidRDefault="007E6555" w:rsidP="007E6555">
            <w:pPr>
              <w:ind w:firstLine="284"/>
              <w:jc w:val="both"/>
              <w:rPr>
                <w:sz w:val="22"/>
                <w:szCs w:val="22"/>
                <w:lang w:val="uk-UA"/>
              </w:rPr>
            </w:pPr>
            <w:r w:rsidRPr="00823A8A">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7AB1FB18" w14:textId="7A9EE66B" w:rsidR="007E6555" w:rsidRPr="00823A8A" w:rsidRDefault="007E6555" w:rsidP="0099644C">
            <w:pPr>
              <w:ind w:firstLine="284"/>
              <w:jc w:val="both"/>
              <w:rPr>
                <w:sz w:val="22"/>
                <w:szCs w:val="22"/>
                <w:lang w:val="uk-UA"/>
              </w:rPr>
            </w:pPr>
            <w:r w:rsidRPr="00823A8A">
              <w:rPr>
                <w:sz w:val="22"/>
                <w:szCs w:val="22"/>
                <w:lang w:val="uk-UA"/>
              </w:rPr>
              <w:t>Переможець процедури закупівлі під час укладення догово</w:t>
            </w:r>
            <w:r w:rsidR="0099644C">
              <w:rPr>
                <w:sz w:val="22"/>
                <w:szCs w:val="22"/>
                <w:lang w:val="uk-UA"/>
              </w:rPr>
              <w:t>ру про закупівлю повинен надати</w:t>
            </w:r>
            <w:r w:rsidRPr="00823A8A">
              <w:rPr>
                <w:sz w:val="22"/>
                <w:szCs w:val="22"/>
                <w:lang w:val="uk-UA"/>
              </w:rPr>
              <w:t xml:space="preserve"> відповідну інформацію про право пі</w:t>
            </w:r>
            <w:r w:rsidR="0099644C">
              <w:rPr>
                <w:sz w:val="22"/>
                <w:szCs w:val="22"/>
                <w:lang w:val="uk-UA"/>
              </w:rPr>
              <w:t>дписання договору про закупівлю.</w:t>
            </w:r>
          </w:p>
        </w:tc>
      </w:tr>
      <w:tr w:rsidR="00080188" w:rsidRPr="00823A8A"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823A8A" w:rsidRDefault="007E6555" w:rsidP="007E6555">
            <w:pPr>
              <w:ind w:firstLine="284"/>
              <w:jc w:val="both"/>
              <w:rPr>
                <w:sz w:val="22"/>
                <w:szCs w:val="22"/>
                <w:lang w:val="uk-UA"/>
              </w:rPr>
            </w:pPr>
            <w:bookmarkStart w:id="7" w:name="n591"/>
            <w:bookmarkEnd w:id="7"/>
            <w:r w:rsidRPr="00823A8A">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823A8A" w:rsidRDefault="007E6555" w:rsidP="007E6555">
            <w:pPr>
              <w:ind w:firstLine="284"/>
              <w:jc w:val="both"/>
              <w:rPr>
                <w:sz w:val="22"/>
                <w:szCs w:val="22"/>
                <w:lang w:val="uk-UA"/>
              </w:rPr>
            </w:pPr>
            <w:r w:rsidRPr="00823A8A">
              <w:rPr>
                <w:sz w:val="22"/>
                <w:szCs w:val="22"/>
                <w:lang w:val="uk-UA"/>
              </w:rPr>
              <w:lastRenderedPageBreak/>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823A8A" w:rsidRDefault="007E6555" w:rsidP="007E6555">
            <w:pPr>
              <w:ind w:firstLine="284"/>
              <w:jc w:val="both"/>
              <w:rPr>
                <w:sz w:val="22"/>
                <w:szCs w:val="22"/>
                <w:lang w:val="uk-UA"/>
              </w:rPr>
            </w:pPr>
            <w:r w:rsidRPr="00823A8A">
              <w:rPr>
                <w:sz w:val="22"/>
                <w:szCs w:val="22"/>
                <w:lang w:val="uk-UA"/>
              </w:rPr>
              <w:t>Істотними умовами договору, укладеного за результатом цієї процедури закупівлі, є:</w:t>
            </w:r>
          </w:p>
          <w:p w14:paraId="1FC74907"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предмет договору;</w:t>
            </w:r>
          </w:p>
          <w:p w14:paraId="3B49475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сума договору;</w:t>
            </w:r>
          </w:p>
          <w:p w14:paraId="0542BE7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 xml:space="preserve">строк поставки/виконання/надання; </w:t>
            </w:r>
          </w:p>
          <w:p w14:paraId="6C92416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строк дії договору;</w:t>
            </w:r>
          </w:p>
          <w:p w14:paraId="41E432F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якість предмету договору;</w:t>
            </w:r>
          </w:p>
          <w:p w14:paraId="6A84BF4B"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права та обов'язки сторін;</w:t>
            </w:r>
          </w:p>
          <w:p w14:paraId="01AB809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відповідальність сторін;</w:t>
            </w:r>
          </w:p>
          <w:p w14:paraId="3CF1A2A3"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умови, визначені діючим законодавством як істотні для договорів даного виду.</w:t>
            </w:r>
          </w:p>
          <w:p w14:paraId="0185A5F0" w14:textId="7F4B3699" w:rsidR="00E82B69" w:rsidRPr="00823A8A" w:rsidRDefault="00E82B69" w:rsidP="00E82B69">
            <w:pPr>
              <w:ind w:firstLine="284"/>
              <w:jc w:val="both"/>
              <w:rPr>
                <w:sz w:val="22"/>
                <w:szCs w:val="22"/>
                <w:lang w:val="uk-UA"/>
              </w:rPr>
            </w:pPr>
            <w:r w:rsidRPr="00823A8A">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823A8A" w:rsidRDefault="00E82B69" w:rsidP="00E82B69">
            <w:pPr>
              <w:ind w:firstLine="284"/>
              <w:jc w:val="both"/>
              <w:rPr>
                <w:sz w:val="22"/>
                <w:szCs w:val="22"/>
                <w:lang w:val="uk-UA"/>
              </w:rPr>
            </w:pPr>
            <w:r w:rsidRPr="00823A8A">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823A8A" w:rsidRDefault="00E82B69" w:rsidP="00E82B69">
            <w:pPr>
              <w:ind w:firstLine="284"/>
              <w:jc w:val="both"/>
              <w:rPr>
                <w:sz w:val="22"/>
                <w:szCs w:val="22"/>
                <w:lang w:val="uk-UA"/>
              </w:rPr>
            </w:pPr>
            <w:r w:rsidRPr="00823A8A">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823A8A" w:rsidRDefault="00E82B69" w:rsidP="00E82B69">
            <w:pPr>
              <w:ind w:firstLine="284"/>
              <w:jc w:val="both"/>
              <w:rPr>
                <w:sz w:val="22"/>
                <w:szCs w:val="22"/>
                <w:lang w:val="uk-UA"/>
              </w:rPr>
            </w:pPr>
            <w:r w:rsidRPr="00823A8A">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7FA11E5" w14:textId="77777777" w:rsidR="006E688A" w:rsidRPr="00823A8A" w:rsidRDefault="006E688A" w:rsidP="00E82B69">
            <w:pPr>
              <w:ind w:firstLine="284"/>
              <w:jc w:val="both"/>
              <w:rPr>
                <w:sz w:val="22"/>
                <w:szCs w:val="22"/>
                <w:lang w:val="uk-UA"/>
              </w:rPr>
            </w:pPr>
            <w:r w:rsidRPr="00823A8A">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5F959175" w:rsidR="00E82B69" w:rsidRPr="00823A8A" w:rsidRDefault="00E82B69" w:rsidP="00E82B69">
            <w:pPr>
              <w:ind w:firstLine="284"/>
              <w:jc w:val="both"/>
              <w:rPr>
                <w:sz w:val="22"/>
                <w:szCs w:val="22"/>
                <w:lang w:val="uk-UA"/>
              </w:rPr>
            </w:pPr>
            <w:r w:rsidRPr="00823A8A">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823A8A" w:rsidRDefault="00E82B69" w:rsidP="00E82B69">
            <w:pPr>
              <w:ind w:firstLine="284"/>
              <w:jc w:val="both"/>
              <w:rPr>
                <w:sz w:val="22"/>
                <w:szCs w:val="22"/>
                <w:lang w:val="uk-UA"/>
              </w:rPr>
            </w:pPr>
            <w:r w:rsidRPr="00823A8A">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823A8A" w:rsidRDefault="00E82B69" w:rsidP="00E82B69">
            <w:pPr>
              <w:ind w:firstLine="284"/>
              <w:jc w:val="both"/>
              <w:rPr>
                <w:sz w:val="22"/>
                <w:szCs w:val="22"/>
                <w:lang w:val="uk-UA"/>
              </w:rPr>
            </w:pPr>
            <w:r w:rsidRPr="00823A8A">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3A8A">
              <w:rPr>
                <w:sz w:val="22"/>
                <w:szCs w:val="22"/>
                <w:lang w:val="uk-UA"/>
              </w:rPr>
              <w:t>Platts</w:t>
            </w:r>
            <w:proofErr w:type="spellEnd"/>
            <w:r w:rsidRPr="00823A8A">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30691C2B" w:rsidR="00E82B69" w:rsidRDefault="00E82B69" w:rsidP="00E82B69">
            <w:pPr>
              <w:ind w:firstLine="284"/>
              <w:jc w:val="both"/>
              <w:rPr>
                <w:sz w:val="22"/>
                <w:szCs w:val="22"/>
                <w:lang w:val="uk-UA"/>
              </w:rPr>
            </w:pPr>
            <w:r w:rsidRPr="00823A8A">
              <w:rPr>
                <w:sz w:val="22"/>
                <w:szCs w:val="22"/>
                <w:lang w:val="uk-UA"/>
              </w:rPr>
              <w:t>8) зміни умов у зв’язку із застосуванням положень частини шостої статті 41 Закону.</w:t>
            </w:r>
          </w:p>
          <w:p w14:paraId="4B6A73A3" w14:textId="5AB35C06" w:rsidR="007D0571" w:rsidRPr="00823A8A" w:rsidRDefault="007D0571" w:rsidP="00E82B69">
            <w:pPr>
              <w:ind w:firstLine="284"/>
              <w:jc w:val="both"/>
              <w:rPr>
                <w:sz w:val="22"/>
                <w:szCs w:val="22"/>
                <w:lang w:val="uk-UA"/>
              </w:rPr>
            </w:pPr>
            <w:r>
              <w:rPr>
                <w:sz w:val="22"/>
                <w:szCs w:val="22"/>
                <w:lang w:val="uk-UA"/>
              </w:rPr>
              <w:t xml:space="preserve">9) </w:t>
            </w:r>
            <w:r w:rsidRPr="007D0571">
              <w:rPr>
                <w:sz w:val="22"/>
                <w:szCs w:val="22"/>
                <w:lang w:val="uk-UA"/>
              </w:rPr>
              <w:t xml:space="preserve">зменшення обсягів закупівлі та/або ціни згідно з договорами про закупівлю робіт з будівництва об’єктів нерухомого майна відповідно до </w:t>
            </w:r>
            <w:r w:rsidRPr="007D0571">
              <w:rPr>
                <w:sz w:val="22"/>
                <w:szCs w:val="22"/>
                <w:lang w:val="uk-UA"/>
              </w:rPr>
              <w:lastRenderedPageBreak/>
              <w:t>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823A8A" w:rsidRDefault="007E6555" w:rsidP="00E82B69">
            <w:pPr>
              <w:ind w:firstLine="284"/>
              <w:jc w:val="both"/>
              <w:rPr>
                <w:sz w:val="22"/>
                <w:szCs w:val="22"/>
                <w:lang w:val="uk-UA"/>
              </w:rPr>
            </w:pPr>
            <w:r w:rsidRPr="00823A8A">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823A8A" w:rsidRDefault="007E6555" w:rsidP="007E6555">
            <w:pPr>
              <w:ind w:firstLine="284"/>
              <w:jc w:val="both"/>
              <w:rPr>
                <w:sz w:val="22"/>
                <w:szCs w:val="22"/>
                <w:lang w:val="uk-UA"/>
              </w:rPr>
            </w:pPr>
            <w:r w:rsidRPr="00823A8A">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823A8A" w:rsidRDefault="007E6555" w:rsidP="007E6555">
            <w:pPr>
              <w:ind w:firstLine="284"/>
              <w:jc w:val="both"/>
              <w:rPr>
                <w:sz w:val="22"/>
                <w:szCs w:val="22"/>
                <w:lang w:val="uk-UA"/>
              </w:rPr>
            </w:pPr>
            <w:r w:rsidRPr="00823A8A">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823A8A" w:rsidRDefault="007E6555" w:rsidP="007E6555">
            <w:pPr>
              <w:ind w:firstLine="284"/>
              <w:jc w:val="both"/>
              <w:rPr>
                <w:sz w:val="22"/>
                <w:szCs w:val="22"/>
                <w:lang w:val="uk-UA"/>
              </w:rPr>
            </w:pPr>
            <w:r w:rsidRPr="00823A8A">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823A8A" w:rsidRDefault="00E82B69" w:rsidP="00E82B69">
            <w:pPr>
              <w:ind w:firstLine="284"/>
              <w:jc w:val="both"/>
              <w:rPr>
                <w:sz w:val="22"/>
                <w:szCs w:val="22"/>
                <w:lang w:val="uk-UA"/>
              </w:rPr>
            </w:pPr>
            <w:r w:rsidRPr="00823A8A">
              <w:rPr>
                <w:sz w:val="22"/>
                <w:szCs w:val="22"/>
                <w:lang w:val="uk-UA"/>
              </w:rPr>
              <w:t>Договір про закупівлю є нікчемним у разі:</w:t>
            </w:r>
          </w:p>
          <w:p w14:paraId="6C1821BF" w14:textId="77777777" w:rsidR="00E82B69" w:rsidRPr="00823A8A" w:rsidRDefault="00E82B69" w:rsidP="00E82B69">
            <w:pPr>
              <w:ind w:firstLine="284"/>
              <w:jc w:val="both"/>
              <w:rPr>
                <w:sz w:val="22"/>
                <w:szCs w:val="22"/>
                <w:lang w:val="uk-UA"/>
              </w:rPr>
            </w:pPr>
            <w:r w:rsidRPr="00823A8A">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823A8A" w:rsidRDefault="00E82B69" w:rsidP="00E82B69">
            <w:pPr>
              <w:ind w:firstLine="284"/>
              <w:jc w:val="both"/>
              <w:rPr>
                <w:sz w:val="22"/>
                <w:szCs w:val="22"/>
                <w:lang w:val="uk-UA"/>
              </w:rPr>
            </w:pPr>
            <w:r w:rsidRPr="00823A8A">
              <w:rPr>
                <w:sz w:val="22"/>
                <w:szCs w:val="22"/>
                <w:lang w:val="uk-UA"/>
              </w:rPr>
              <w:t>2) укладення договору про закупівлю з порушенням вимог пункту 18 Особливостей;</w:t>
            </w:r>
          </w:p>
          <w:p w14:paraId="714E4B16" w14:textId="77777777" w:rsidR="00E82B69" w:rsidRPr="00823A8A" w:rsidRDefault="00E82B69" w:rsidP="00E82B69">
            <w:pPr>
              <w:ind w:firstLine="284"/>
              <w:jc w:val="both"/>
              <w:rPr>
                <w:sz w:val="22"/>
                <w:szCs w:val="22"/>
                <w:lang w:val="uk-UA"/>
              </w:rPr>
            </w:pPr>
            <w:r w:rsidRPr="00823A8A">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823A8A" w:rsidRDefault="00E82B69" w:rsidP="00E82B69">
            <w:pPr>
              <w:ind w:firstLine="284"/>
              <w:jc w:val="both"/>
              <w:rPr>
                <w:sz w:val="22"/>
                <w:szCs w:val="22"/>
                <w:lang w:val="uk-UA"/>
              </w:rPr>
            </w:pPr>
            <w:r w:rsidRPr="00823A8A">
              <w:rPr>
                <w:sz w:val="22"/>
                <w:szCs w:val="22"/>
                <w:lang w:val="uk-UA"/>
              </w:rPr>
              <w:t>4) укладення договору з порушенням строків, передбачених абзаца</w:t>
            </w:r>
            <w:r w:rsidR="00911410" w:rsidRPr="00823A8A">
              <w:rPr>
                <w:sz w:val="22"/>
                <w:szCs w:val="22"/>
                <w:lang w:val="uk-UA"/>
              </w:rPr>
              <w:t>ми третім та четвертим пункту 49</w:t>
            </w:r>
            <w:r w:rsidRPr="00823A8A">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50CB9CB3" w:rsidR="00321698" w:rsidRPr="00823A8A" w:rsidRDefault="00E82B69" w:rsidP="00E82B69">
            <w:pPr>
              <w:ind w:firstLine="284"/>
              <w:jc w:val="both"/>
              <w:rPr>
                <w:sz w:val="22"/>
                <w:szCs w:val="22"/>
                <w:lang w:val="uk-UA"/>
              </w:rPr>
            </w:pPr>
            <w:r w:rsidRPr="00823A8A">
              <w:rPr>
                <w:sz w:val="22"/>
                <w:szCs w:val="22"/>
                <w:lang w:val="uk-UA"/>
              </w:rPr>
              <w:t xml:space="preserve">5) коли </w:t>
            </w:r>
            <w:r w:rsidR="00911410" w:rsidRPr="00823A8A">
              <w:rPr>
                <w:sz w:val="22"/>
                <w:szCs w:val="22"/>
                <w:lang w:val="uk-UA"/>
              </w:rPr>
              <w:t>назва</w:t>
            </w:r>
            <w:r w:rsidRPr="00823A8A">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80188" w:rsidRPr="00823A8A" w14:paraId="20116E34" w14:textId="77777777" w:rsidTr="00700406">
        <w:trPr>
          <w:gridAfter w:val="2"/>
          <w:wAfter w:w="4047" w:type="dxa"/>
        </w:trPr>
        <w:tc>
          <w:tcPr>
            <w:tcW w:w="709" w:type="dxa"/>
            <w:gridSpan w:val="2"/>
            <w:shd w:val="clear" w:color="auto" w:fill="auto"/>
          </w:tcPr>
          <w:p w14:paraId="32B5F2F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26B7AF51" w14:textId="2D35B32B" w:rsidR="006E688A" w:rsidRPr="00823A8A" w:rsidRDefault="006E688A" w:rsidP="006E688A">
            <w:pPr>
              <w:ind w:firstLine="284"/>
              <w:jc w:val="both"/>
              <w:rPr>
                <w:sz w:val="22"/>
                <w:szCs w:val="22"/>
                <w:lang w:val="uk-UA"/>
              </w:rPr>
            </w:pPr>
            <w:r w:rsidRPr="00823A8A">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23A8A">
              <w:rPr>
                <w:sz w:val="22"/>
                <w:szCs w:val="22"/>
                <w:lang w:val="uk-UA"/>
              </w:rPr>
              <w:t>неукладення</w:t>
            </w:r>
            <w:proofErr w:type="spellEnd"/>
            <w:r w:rsidRPr="00823A8A">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823A8A">
              <w:rPr>
                <w:sz w:val="22"/>
                <w:szCs w:val="22"/>
                <w:lang w:val="uk-UA"/>
              </w:rPr>
              <w:t>ність підстав, установлених п.47</w:t>
            </w:r>
            <w:r w:rsidRPr="00823A8A">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FCD87A6" w14:textId="77777777" w:rsidR="006E688A" w:rsidRPr="00823A8A" w:rsidRDefault="006E688A" w:rsidP="006E688A">
            <w:pPr>
              <w:ind w:firstLine="284"/>
              <w:jc w:val="both"/>
              <w:rPr>
                <w:sz w:val="22"/>
                <w:szCs w:val="22"/>
                <w:lang w:val="uk-UA"/>
              </w:rPr>
            </w:pPr>
            <w:r w:rsidRPr="00823A8A">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AD9CEE3" w14:textId="77777777" w:rsidR="006E688A" w:rsidRPr="00823A8A" w:rsidRDefault="006E688A" w:rsidP="006E688A">
            <w:pPr>
              <w:ind w:firstLine="284"/>
              <w:jc w:val="both"/>
              <w:rPr>
                <w:sz w:val="22"/>
                <w:szCs w:val="22"/>
                <w:lang w:val="uk-UA"/>
              </w:rPr>
            </w:pPr>
            <w:r w:rsidRPr="00823A8A">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50E29D60" w14:textId="77777777" w:rsidR="006E688A" w:rsidRPr="00823A8A" w:rsidRDefault="006E688A" w:rsidP="006E688A">
            <w:pPr>
              <w:ind w:firstLine="284"/>
              <w:jc w:val="both"/>
              <w:rPr>
                <w:sz w:val="22"/>
                <w:szCs w:val="22"/>
                <w:lang w:val="uk-UA"/>
              </w:rPr>
            </w:pPr>
            <w:r w:rsidRPr="00823A8A">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0BC4D95" w14:textId="77777777" w:rsidR="006E688A" w:rsidRPr="00823A8A" w:rsidRDefault="006E688A" w:rsidP="006E688A">
            <w:pPr>
              <w:ind w:firstLine="284"/>
              <w:jc w:val="both"/>
              <w:rPr>
                <w:sz w:val="22"/>
                <w:szCs w:val="22"/>
                <w:lang w:val="uk-UA"/>
              </w:rPr>
            </w:pPr>
            <w:r w:rsidRPr="00823A8A">
              <w:rPr>
                <w:sz w:val="22"/>
                <w:szCs w:val="22"/>
                <w:lang w:val="uk-UA"/>
              </w:rPr>
              <w:t xml:space="preserve">- отримання замовником підписаного переможцем договору про закупівлю (із завіренням печаткою – у разі її використання), умови якого </w:t>
            </w:r>
            <w:r w:rsidRPr="00823A8A">
              <w:rPr>
                <w:sz w:val="22"/>
                <w:szCs w:val="22"/>
                <w:lang w:val="uk-UA"/>
              </w:rPr>
              <w:lastRenderedPageBreak/>
              <w:t>відрізняються від змісту проекту договору про закупівлю, що міститься у складі тендерної документації.</w:t>
            </w:r>
          </w:p>
          <w:p w14:paraId="72F92192" w14:textId="3087E74B" w:rsidR="006E688A" w:rsidRPr="00823A8A" w:rsidRDefault="006E688A" w:rsidP="006E688A">
            <w:pPr>
              <w:ind w:firstLine="284"/>
              <w:jc w:val="both"/>
              <w:rPr>
                <w:sz w:val="22"/>
                <w:szCs w:val="22"/>
                <w:lang w:val="uk-UA"/>
              </w:rPr>
            </w:pPr>
            <w:r w:rsidRPr="00823A8A">
              <w:rPr>
                <w:sz w:val="22"/>
                <w:szCs w:val="22"/>
                <w:lang w:val="uk-UA"/>
              </w:rPr>
              <w:t>Під ненаданням документів, що підтверджують відсут</w:t>
            </w:r>
            <w:r w:rsidR="000C0083" w:rsidRPr="00823A8A">
              <w:rPr>
                <w:sz w:val="22"/>
                <w:szCs w:val="22"/>
                <w:lang w:val="uk-UA"/>
              </w:rPr>
              <w:t>ність підстав, передбачених п.47</w:t>
            </w:r>
            <w:r w:rsidRPr="00823A8A">
              <w:rPr>
                <w:sz w:val="22"/>
                <w:szCs w:val="22"/>
                <w:lang w:val="uk-UA"/>
              </w:rPr>
              <w:t xml:space="preserve"> особливостей, передбачених тендерною документацією, вважається: </w:t>
            </w:r>
          </w:p>
          <w:p w14:paraId="5A89D313" w14:textId="77777777" w:rsidR="006E688A" w:rsidRPr="00823A8A" w:rsidRDefault="006E688A" w:rsidP="006E688A">
            <w:pPr>
              <w:ind w:firstLine="284"/>
              <w:jc w:val="both"/>
              <w:rPr>
                <w:sz w:val="22"/>
                <w:szCs w:val="22"/>
                <w:lang w:val="uk-UA"/>
              </w:rPr>
            </w:pPr>
            <w:r w:rsidRPr="00823A8A">
              <w:rPr>
                <w:sz w:val="22"/>
                <w:szCs w:val="22"/>
                <w:lang w:val="uk-UA"/>
              </w:rPr>
              <w:t xml:space="preserve">- не надання документів загалом; </w:t>
            </w:r>
          </w:p>
          <w:p w14:paraId="7473759D" w14:textId="77777777" w:rsidR="006E688A" w:rsidRPr="00823A8A" w:rsidRDefault="006E688A" w:rsidP="006E688A">
            <w:pPr>
              <w:ind w:firstLine="284"/>
              <w:jc w:val="both"/>
              <w:rPr>
                <w:sz w:val="22"/>
                <w:szCs w:val="22"/>
                <w:lang w:val="uk-UA"/>
              </w:rPr>
            </w:pPr>
            <w:r w:rsidRPr="00823A8A">
              <w:rPr>
                <w:sz w:val="22"/>
                <w:szCs w:val="22"/>
                <w:lang w:val="uk-UA"/>
              </w:rPr>
              <w:t xml:space="preserve">- надання документів не в повному обсязі; </w:t>
            </w:r>
          </w:p>
          <w:p w14:paraId="0C73EF97" w14:textId="77777777" w:rsidR="006E688A" w:rsidRPr="00823A8A" w:rsidRDefault="006E688A" w:rsidP="006E688A">
            <w:pPr>
              <w:ind w:firstLine="284"/>
              <w:jc w:val="both"/>
              <w:rPr>
                <w:sz w:val="22"/>
                <w:szCs w:val="22"/>
                <w:lang w:val="uk-UA"/>
              </w:rPr>
            </w:pPr>
            <w:r w:rsidRPr="00823A8A">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56BB2887" w:rsidR="007E6555" w:rsidRPr="00823A8A" w:rsidRDefault="006E688A" w:rsidP="006E688A">
            <w:pPr>
              <w:widowControl w:val="0"/>
              <w:ind w:right="113" w:firstLine="284"/>
              <w:contextualSpacing/>
              <w:jc w:val="both"/>
              <w:rPr>
                <w:sz w:val="22"/>
                <w:szCs w:val="22"/>
                <w:lang w:val="uk-UA"/>
              </w:rPr>
            </w:pPr>
            <w:r w:rsidRPr="00823A8A">
              <w:rPr>
                <w:sz w:val="22"/>
                <w:szCs w:val="22"/>
                <w:lang w:val="uk-UA"/>
              </w:rPr>
              <w:t>- не відповідність наданих документів вимогам замовника, встановленим у Тендерній документації.</w:t>
            </w:r>
          </w:p>
        </w:tc>
      </w:tr>
      <w:tr w:rsidR="00080188" w:rsidRPr="00823A8A" w14:paraId="3959BDAD" w14:textId="77777777" w:rsidTr="00700406">
        <w:trPr>
          <w:gridAfter w:val="2"/>
          <w:wAfter w:w="4047" w:type="dxa"/>
        </w:trPr>
        <w:tc>
          <w:tcPr>
            <w:tcW w:w="709" w:type="dxa"/>
            <w:gridSpan w:val="2"/>
            <w:shd w:val="clear" w:color="auto" w:fill="auto"/>
          </w:tcPr>
          <w:p w14:paraId="57BD908A"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823A8A" w:rsidRDefault="007E6555" w:rsidP="007E6555">
            <w:pPr>
              <w:widowControl w:val="0"/>
              <w:tabs>
                <w:tab w:val="left" w:pos="10381"/>
              </w:tabs>
              <w:ind w:left="-14" w:firstLine="284"/>
              <w:jc w:val="both"/>
              <w:rPr>
                <w:sz w:val="22"/>
                <w:szCs w:val="22"/>
                <w:lang w:val="uk-UA"/>
              </w:rPr>
            </w:pPr>
            <w:r w:rsidRPr="00823A8A">
              <w:rPr>
                <w:sz w:val="22"/>
                <w:szCs w:val="22"/>
                <w:lang w:val="uk-UA"/>
              </w:rPr>
              <w:t>Забезпечення виконання договору не вимагається.</w:t>
            </w:r>
          </w:p>
        </w:tc>
      </w:tr>
    </w:tbl>
    <w:p w14:paraId="42CE742F" w14:textId="77777777" w:rsidR="00510E65" w:rsidRPr="00823A8A" w:rsidRDefault="00510E65" w:rsidP="00D505E4">
      <w:pPr>
        <w:tabs>
          <w:tab w:val="left" w:pos="1050"/>
        </w:tabs>
        <w:rPr>
          <w:lang w:val="uk-UA"/>
        </w:rPr>
      </w:pPr>
    </w:p>
    <w:p w14:paraId="054BFCDB" w14:textId="77777777" w:rsidR="00510E65" w:rsidRPr="00823A8A" w:rsidRDefault="00510E65">
      <w:pPr>
        <w:spacing w:after="160" w:line="259" w:lineRule="auto"/>
        <w:rPr>
          <w:lang w:val="uk-UA"/>
        </w:rPr>
      </w:pPr>
      <w:r w:rsidRPr="00823A8A">
        <w:rPr>
          <w:lang w:val="uk-UA"/>
        </w:rPr>
        <w:br w:type="page"/>
      </w:r>
    </w:p>
    <w:p w14:paraId="4F2FFF80"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lastRenderedPageBreak/>
        <w:t>ДОДАТОК № 1</w:t>
      </w:r>
    </w:p>
    <w:p w14:paraId="7F69B633"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t>до тендерної документації</w:t>
      </w:r>
    </w:p>
    <w:p w14:paraId="157FC787" w14:textId="77777777" w:rsidR="00510E65" w:rsidRPr="00823A8A"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823A8A" w:rsidRDefault="00510E65" w:rsidP="00510E65">
      <w:pPr>
        <w:ind w:firstLine="284"/>
        <w:jc w:val="center"/>
        <w:rPr>
          <w:b/>
          <w:lang w:val="uk-UA"/>
        </w:rPr>
      </w:pPr>
      <w:r w:rsidRPr="00823A8A">
        <w:rPr>
          <w:b/>
          <w:lang w:val="uk-UA"/>
        </w:rPr>
        <w:t>ТЕНДЕРНА ПРОПОЗИЦІЯ</w:t>
      </w:r>
    </w:p>
    <w:p w14:paraId="0C0AD993" w14:textId="77777777" w:rsidR="00510E65" w:rsidRPr="00823A8A" w:rsidRDefault="00510E65" w:rsidP="00510E65">
      <w:pPr>
        <w:spacing w:line="240" w:lineRule="atLeast"/>
        <w:ind w:firstLine="323"/>
        <w:jc w:val="both"/>
        <w:rPr>
          <w:lang w:val="uk-UA"/>
        </w:rPr>
      </w:pPr>
    </w:p>
    <w:p w14:paraId="1749981F" w14:textId="77777777" w:rsidR="00510E65" w:rsidRPr="00823A8A" w:rsidRDefault="00510E65" w:rsidP="00510E65">
      <w:pPr>
        <w:spacing w:line="240" w:lineRule="atLeast"/>
        <w:ind w:firstLine="323"/>
        <w:jc w:val="both"/>
        <w:rPr>
          <w:lang w:val="uk-UA"/>
        </w:rPr>
      </w:pPr>
      <w:r w:rsidRPr="00823A8A">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823A8A" w:rsidRDefault="00510E65" w:rsidP="00510E65">
      <w:pPr>
        <w:spacing w:line="240" w:lineRule="atLeast"/>
        <w:jc w:val="both"/>
        <w:rPr>
          <w:lang w:val="uk-UA"/>
        </w:rPr>
      </w:pPr>
    </w:p>
    <w:p w14:paraId="0DF02183" w14:textId="77777777" w:rsidR="00510E65" w:rsidRPr="00823A8A" w:rsidRDefault="00510E65" w:rsidP="00510E65">
      <w:pPr>
        <w:spacing w:line="240" w:lineRule="atLeast"/>
        <w:jc w:val="both"/>
        <w:rPr>
          <w:lang w:val="uk-UA"/>
        </w:rPr>
      </w:pPr>
      <w:r w:rsidRPr="00823A8A">
        <w:rPr>
          <w:lang w:val="uk-UA"/>
        </w:rPr>
        <w:t>______________________________________________________________________________</w:t>
      </w:r>
    </w:p>
    <w:p w14:paraId="50424960" w14:textId="77777777" w:rsidR="00510E65" w:rsidRPr="00823A8A" w:rsidRDefault="00510E65" w:rsidP="00510E65">
      <w:pPr>
        <w:spacing w:line="240" w:lineRule="atLeast"/>
        <w:ind w:firstLine="323"/>
        <w:jc w:val="center"/>
        <w:rPr>
          <w:lang w:val="uk-UA"/>
        </w:rPr>
      </w:pPr>
      <w:r w:rsidRPr="00823A8A">
        <w:rPr>
          <w:lang w:val="uk-UA"/>
        </w:rPr>
        <w:t>(назва предмета закупівлі)</w:t>
      </w:r>
    </w:p>
    <w:p w14:paraId="1A05B6DA" w14:textId="77777777" w:rsidR="00510E65" w:rsidRPr="00823A8A" w:rsidRDefault="00510E65" w:rsidP="00510E65">
      <w:pPr>
        <w:spacing w:line="240" w:lineRule="atLeast"/>
        <w:rPr>
          <w:lang w:val="uk-UA"/>
        </w:rPr>
      </w:pPr>
      <w:r w:rsidRPr="00823A8A">
        <w:rPr>
          <w:lang w:val="uk-UA"/>
        </w:rPr>
        <w:t>______________________________________________________________________________</w:t>
      </w:r>
    </w:p>
    <w:p w14:paraId="68448DE7" w14:textId="77777777" w:rsidR="00510E65" w:rsidRPr="00823A8A" w:rsidRDefault="00510E65" w:rsidP="00510E65">
      <w:pPr>
        <w:pStyle w:val="34"/>
        <w:spacing w:after="0" w:line="240" w:lineRule="atLeast"/>
        <w:ind w:left="0" w:firstLine="323"/>
        <w:jc w:val="center"/>
        <w:rPr>
          <w:sz w:val="24"/>
          <w:szCs w:val="24"/>
          <w:lang w:val="uk-UA" w:eastAsia="en-US"/>
        </w:rPr>
      </w:pPr>
      <w:r w:rsidRPr="00823A8A">
        <w:rPr>
          <w:sz w:val="24"/>
          <w:szCs w:val="24"/>
          <w:lang w:val="uk-UA" w:eastAsia="en-US"/>
        </w:rPr>
        <w:t>(назва замовника)</w:t>
      </w:r>
    </w:p>
    <w:p w14:paraId="2904C66A" w14:textId="77777777" w:rsidR="00510E65" w:rsidRPr="00823A8A" w:rsidRDefault="00510E65" w:rsidP="00510E65">
      <w:pPr>
        <w:rPr>
          <w:lang w:val="uk-UA"/>
        </w:rPr>
      </w:pPr>
    </w:p>
    <w:p w14:paraId="373C8EC6" w14:textId="77777777" w:rsidR="00510E65" w:rsidRPr="00823A8A" w:rsidRDefault="00510E65" w:rsidP="00510E65">
      <w:pPr>
        <w:rPr>
          <w:lang w:val="uk-UA"/>
        </w:rPr>
      </w:pPr>
      <w:r w:rsidRPr="00823A8A">
        <w:rPr>
          <w:lang w:val="uk-UA"/>
        </w:rPr>
        <w:t>Повне найменування учасника____________________________________________________</w:t>
      </w:r>
    </w:p>
    <w:p w14:paraId="293E1999" w14:textId="77777777" w:rsidR="00510E65" w:rsidRPr="00823A8A" w:rsidRDefault="00510E65" w:rsidP="00510E65">
      <w:pPr>
        <w:rPr>
          <w:lang w:val="uk-UA"/>
        </w:rPr>
      </w:pPr>
      <w:r w:rsidRPr="00823A8A">
        <w:rPr>
          <w:lang w:val="uk-UA"/>
        </w:rPr>
        <w:t>Код ЄДРПОУ __________________________________________________________________</w:t>
      </w:r>
    </w:p>
    <w:p w14:paraId="5D8F1B34" w14:textId="1587CF9D" w:rsidR="00AF58D0" w:rsidRPr="00823A8A" w:rsidRDefault="00AA127A" w:rsidP="00AF58D0">
      <w:pPr>
        <w:jc w:val="both"/>
        <w:rPr>
          <w:lang w:val="uk-UA"/>
        </w:rPr>
      </w:pPr>
      <w:r w:rsidRPr="00823A8A">
        <w:rPr>
          <w:bCs/>
          <w:lang w:val="uk-UA"/>
        </w:rPr>
        <w:t xml:space="preserve">Розглянувши тендерну документацію на виконання зазначеного замовлення, ми </w:t>
      </w:r>
      <w:r w:rsidRPr="00823A8A">
        <w:rPr>
          <w:lang w:val="uk-UA"/>
        </w:rPr>
        <w:t>маємо можливість та погоджуємося виконати вимоги замовника та договору на загальну суму:</w:t>
      </w:r>
    </w:p>
    <w:p w14:paraId="09089A06" w14:textId="77777777" w:rsidR="00AA127A" w:rsidRPr="00823A8A" w:rsidRDefault="00AA127A" w:rsidP="00AA127A">
      <w:pPr>
        <w:jc w:val="both"/>
        <w:rPr>
          <w:bCs/>
          <w:lang w:val="uk-UA"/>
        </w:rPr>
      </w:pPr>
    </w:p>
    <w:p w14:paraId="2A098956" w14:textId="77777777" w:rsidR="00AA127A" w:rsidRPr="00823A8A" w:rsidRDefault="00AA127A" w:rsidP="00AA127A">
      <w:pPr>
        <w:jc w:val="both"/>
        <w:rPr>
          <w:bCs/>
          <w:lang w:val="uk-UA"/>
        </w:rPr>
      </w:pPr>
      <w:r w:rsidRPr="00823A8A">
        <w:rPr>
          <w:bCs/>
          <w:lang w:val="uk-UA"/>
        </w:rPr>
        <w:t>_____________________________________________________________________ (з/без ПДВ*),</w:t>
      </w:r>
    </w:p>
    <w:p w14:paraId="4AE661B6" w14:textId="77777777" w:rsidR="00AA127A" w:rsidRPr="00823A8A" w:rsidRDefault="00AA127A" w:rsidP="00AA127A">
      <w:pPr>
        <w:jc w:val="center"/>
        <w:rPr>
          <w:bCs/>
          <w:i/>
          <w:lang w:val="uk-UA"/>
        </w:rPr>
      </w:pPr>
      <w:r w:rsidRPr="00823A8A">
        <w:rPr>
          <w:bCs/>
          <w:i/>
          <w:lang w:val="uk-UA"/>
        </w:rPr>
        <w:t>ціна тендерної пропозиції цифрами і прописом</w:t>
      </w:r>
    </w:p>
    <w:p w14:paraId="163465A5" w14:textId="77777777" w:rsidR="00AA127A" w:rsidRPr="00823A8A" w:rsidRDefault="00AA127A" w:rsidP="00AF58D0">
      <w:pPr>
        <w:jc w:val="both"/>
        <w:rPr>
          <w:bCs/>
          <w:lang w:val="uk-UA"/>
        </w:rPr>
      </w:pPr>
    </w:p>
    <w:p w14:paraId="56137454" w14:textId="77777777" w:rsidR="00AF58D0" w:rsidRPr="00823A8A"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080188" w:rsidRPr="00823A8A"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823A8A" w:rsidRDefault="002A5897" w:rsidP="00F370A4">
            <w:pPr>
              <w:widowControl w:val="0"/>
              <w:jc w:val="center"/>
              <w:rPr>
                <w:bCs/>
                <w:sz w:val="20"/>
                <w:lang w:val="uk-UA" w:eastAsia="ar-SA"/>
              </w:rPr>
            </w:pPr>
            <w:r w:rsidRPr="00823A8A">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823A8A" w:rsidRDefault="002A5897" w:rsidP="00F370A4">
            <w:pPr>
              <w:widowControl w:val="0"/>
              <w:jc w:val="center"/>
              <w:rPr>
                <w:b/>
                <w:bCs/>
                <w:sz w:val="20"/>
                <w:lang w:val="uk-UA" w:eastAsia="ar-SA"/>
              </w:rPr>
            </w:pPr>
            <w:r w:rsidRPr="00823A8A">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 xml:space="preserve">Ціна за одиницю виміру, грн. </w:t>
            </w:r>
          </w:p>
          <w:p w14:paraId="26A11318"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Загальна вартість грн.,</w:t>
            </w:r>
          </w:p>
          <w:p w14:paraId="4C0B25B1"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в т.ч. ПДВ*</w:t>
            </w:r>
          </w:p>
        </w:tc>
      </w:tr>
      <w:tr w:rsidR="00080188" w:rsidRPr="00823A8A"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823A8A" w:rsidRDefault="002A5897" w:rsidP="00F370A4">
            <w:pPr>
              <w:widowControl w:val="0"/>
              <w:jc w:val="center"/>
              <w:rPr>
                <w:rFonts w:eastAsia="Arial"/>
                <w:sz w:val="22"/>
                <w:lang w:val="uk-UA"/>
              </w:rPr>
            </w:pPr>
            <w:r w:rsidRPr="00823A8A">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823A8A" w:rsidRDefault="002A5897"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823A8A" w:rsidRDefault="002A5897"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823A8A"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823A8A"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823A8A" w:rsidRDefault="002A5897" w:rsidP="00F370A4">
            <w:pPr>
              <w:widowControl w:val="0"/>
              <w:jc w:val="center"/>
              <w:rPr>
                <w:bCs/>
                <w:lang w:val="uk-UA" w:eastAsia="ar-SA"/>
              </w:rPr>
            </w:pPr>
          </w:p>
        </w:tc>
      </w:tr>
      <w:tr w:rsidR="005C53DE" w:rsidRPr="00823A8A" w14:paraId="2EDFC8FD"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20DDC706" w14:textId="5A2E70FE" w:rsidR="005C53DE" w:rsidRPr="00823A8A" w:rsidRDefault="005C53DE" w:rsidP="00F370A4">
            <w:pPr>
              <w:widowControl w:val="0"/>
              <w:jc w:val="center"/>
              <w:rPr>
                <w:rFonts w:eastAsia="Arial"/>
                <w:sz w:val="22"/>
                <w:lang w:val="uk-UA"/>
              </w:rPr>
            </w:pPr>
            <w:r>
              <w:rPr>
                <w:rFonts w:eastAsia="Arial"/>
                <w:sz w:val="22"/>
                <w:lang w:val="uk-UA"/>
              </w:rPr>
              <w:t>2</w:t>
            </w:r>
          </w:p>
        </w:tc>
        <w:tc>
          <w:tcPr>
            <w:tcW w:w="3964" w:type="dxa"/>
            <w:tcBorders>
              <w:top w:val="single" w:sz="4" w:space="0" w:color="000000"/>
              <w:left w:val="single" w:sz="4" w:space="0" w:color="000000"/>
              <w:bottom w:val="single" w:sz="4" w:space="0" w:color="000000"/>
            </w:tcBorders>
            <w:shd w:val="clear" w:color="auto" w:fill="auto"/>
            <w:vAlign w:val="center"/>
          </w:tcPr>
          <w:p w14:paraId="77290519" w14:textId="77777777" w:rsidR="005C53DE" w:rsidRPr="00823A8A" w:rsidRDefault="005C53DE"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BB57AB4" w14:textId="77777777" w:rsidR="005C53DE" w:rsidRPr="00823A8A" w:rsidRDefault="005C53DE"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7C313782" w14:textId="77777777" w:rsidR="005C53DE" w:rsidRPr="00823A8A" w:rsidRDefault="005C53DE"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072B7AA1" w14:textId="77777777" w:rsidR="005C53DE" w:rsidRPr="00823A8A" w:rsidRDefault="005C53DE"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2A0C2478" w14:textId="77777777" w:rsidR="005C53DE" w:rsidRPr="00823A8A" w:rsidRDefault="005C53DE" w:rsidP="00F370A4">
            <w:pPr>
              <w:widowControl w:val="0"/>
              <w:jc w:val="center"/>
              <w:rPr>
                <w:bCs/>
                <w:lang w:val="uk-UA" w:eastAsia="ar-SA"/>
              </w:rPr>
            </w:pPr>
          </w:p>
        </w:tc>
      </w:tr>
      <w:tr w:rsidR="00080188" w:rsidRPr="00823A8A"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823A8A" w:rsidRDefault="00AA127A" w:rsidP="00AA127A">
            <w:pPr>
              <w:widowControl w:val="0"/>
              <w:rPr>
                <w:bCs/>
                <w:lang w:val="uk-UA" w:eastAsia="ar-SA"/>
              </w:rPr>
            </w:pPr>
            <w:r w:rsidRPr="00823A8A">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823A8A" w:rsidRDefault="00AA127A" w:rsidP="00F370A4">
            <w:pPr>
              <w:widowControl w:val="0"/>
              <w:jc w:val="center"/>
              <w:rPr>
                <w:bCs/>
                <w:lang w:val="uk-UA" w:eastAsia="ar-SA"/>
              </w:rPr>
            </w:pPr>
          </w:p>
        </w:tc>
      </w:tr>
    </w:tbl>
    <w:p w14:paraId="5D57B0E6" w14:textId="4F1B7BA8" w:rsidR="00AF58D0" w:rsidRPr="00823A8A" w:rsidRDefault="00AF58D0" w:rsidP="00AF58D0">
      <w:pPr>
        <w:ind w:firstLine="425"/>
        <w:jc w:val="both"/>
        <w:rPr>
          <w:i/>
          <w:lang w:val="uk-UA"/>
        </w:rPr>
      </w:pPr>
      <w:r w:rsidRPr="00823A8A">
        <w:rPr>
          <w:i/>
          <w:lang w:val="uk-UA"/>
        </w:rPr>
        <w:t xml:space="preserve">* - якщо учасник не є платником ПДВ </w:t>
      </w:r>
      <w:r w:rsidRPr="00823A8A">
        <w:rPr>
          <w:i/>
          <w:noProof/>
          <w:lang w:val="uk-UA"/>
        </w:rPr>
        <w:t>або якщо предмет закупівлі не обкладається ПДВ</w:t>
      </w:r>
      <w:r w:rsidR="002A5897" w:rsidRPr="00823A8A">
        <w:rPr>
          <w:i/>
          <w:noProof/>
          <w:lang w:val="uk-UA"/>
        </w:rPr>
        <w:t xml:space="preserve"> згідно чинного законодавства</w:t>
      </w:r>
      <w:r w:rsidRPr="00823A8A">
        <w:rPr>
          <w:i/>
          <w:lang w:val="uk-UA"/>
        </w:rPr>
        <w:t xml:space="preserve"> </w:t>
      </w:r>
      <w:r w:rsidR="002A5897" w:rsidRPr="00823A8A">
        <w:rPr>
          <w:i/>
          <w:lang w:val="uk-UA"/>
        </w:rPr>
        <w:t>зазначається без ПДВ</w:t>
      </w:r>
    </w:p>
    <w:p w14:paraId="77A8AF9F" w14:textId="7BA72DC7" w:rsidR="00510E65" w:rsidRPr="00823A8A"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823A8A">
        <w:rPr>
          <w:lang w:val="uk-UA"/>
        </w:rPr>
        <w:t xml:space="preserve"> </w:t>
      </w:r>
    </w:p>
    <w:p w14:paraId="0C9EB479" w14:textId="7A2D5A5B" w:rsidR="00AF58D0" w:rsidRPr="00823A8A" w:rsidRDefault="00AF58D0" w:rsidP="00AF58D0">
      <w:pPr>
        <w:widowControl w:val="0"/>
        <w:autoSpaceDE w:val="0"/>
        <w:autoSpaceDN w:val="0"/>
        <w:adjustRightInd w:val="0"/>
        <w:ind w:firstLine="323"/>
        <w:jc w:val="both"/>
        <w:rPr>
          <w:lang w:val="uk-UA"/>
        </w:rPr>
      </w:pPr>
      <w:r w:rsidRPr="00823A8A">
        <w:rPr>
          <w:lang w:val="uk-UA"/>
        </w:rPr>
        <w:t>Якщо нас буде визнано переможцем торгі</w:t>
      </w:r>
      <w:r w:rsidR="002A5897" w:rsidRPr="00823A8A">
        <w:rPr>
          <w:lang w:val="uk-UA"/>
        </w:rPr>
        <w:t>в, ми зобов’язуємося підписати д</w:t>
      </w:r>
      <w:r w:rsidRPr="00823A8A">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823A8A" w:rsidRDefault="00AF58D0" w:rsidP="00AF58D0">
      <w:pPr>
        <w:widowControl w:val="0"/>
        <w:autoSpaceDE w:val="0"/>
        <w:autoSpaceDN w:val="0"/>
        <w:adjustRightInd w:val="0"/>
        <w:ind w:firstLine="323"/>
        <w:jc w:val="both"/>
        <w:rPr>
          <w:lang w:val="uk-UA"/>
        </w:rPr>
      </w:pPr>
      <w:r w:rsidRPr="00823A8A">
        <w:rPr>
          <w:lang w:val="uk-UA"/>
        </w:rPr>
        <w:t>Ми зо</w:t>
      </w:r>
      <w:r w:rsidR="002A5897" w:rsidRPr="00823A8A">
        <w:rPr>
          <w:lang w:val="uk-UA"/>
        </w:rPr>
        <w:t>бов’язуємося</w:t>
      </w:r>
      <w:r w:rsidRPr="00823A8A">
        <w:rPr>
          <w:lang w:val="uk-UA"/>
        </w:rPr>
        <w:t xml:space="preserve"> надати документи, що підтверджують відсутність підстав, передбачених </w:t>
      </w:r>
      <w:r w:rsidR="000C0083" w:rsidRPr="00823A8A">
        <w:rPr>
          <w:lang w:val="uk-UA"/>
        </w:rPr>
        <w:t xml:space="preserve">п.47 </w:t>
      </w:r>
      <w:r w:rsidR="00177CD2" w:rsidRPr="00823A8A">
        <w:rPr>
          <w:lang w:val="uk-UA"/>
        </w:rPr>
        <w:t xml:space="preserve">особливостей </w:t>
      </w:r>
      <w:r w:rsidRPr="00823A8A">
        <w:rPr>
          <w:lang w:val="uk-UA"/>
        </w:rPr>
        <w:t>та які є обов’язковими для надання переможцем торгів відповідно до вимог тендерної документації.</w:t>
      </w:r>
    </w:p>
    <w:p w14:paraId="0DAC120E" w14:textId="77777777" w:rsidR="00510E65" w:rsidRPr="00823A8A" w:rsidRDefault="00510E65" w:rsidP="00510E65">
      <w:pPr>
        <w:widowControl w:val="0"/>
        <w:autoSpaceDE w:val="0"/>
        <w:autoSpaceDN w:val="0"/>
        <w:adjustRightInd w:val="0"/>
        <w:ind w:firstLine="323"/>
        <w:jc w:val="both"/>
        <w:rPr>
          <w:lang w:val="uk-UA"/>
        </w:rPr>
      </w:pPr>
    </w:p>
    <w:p w14:paraId="1D3D493A" w14:textId="77777777" w:rsidR="00510E65" w:rsidRPr="00823A8A" w:rsidRDefault="00510E65" w:rsidP="00510E65">
      <w:pPr>
        <w:widowControl w:val="0"/>
        <w:autoSpaceDE w:val="0"/>
        <w:autoSpaceDN w:val="0"/>
        <w:adjustRightInd w:val="0"/>
        <w:ind w:firstLine="323"/>
        <w:jc w:val="both"/>
        <w:rPr>
          <w:sz w:val="20"/>
          <w:szCs w:val="20"/>
          <w:lang w:val="uk-UA"/>
        </w:rPr>
      </w:pPr>
      <w:r w:rsidRPr="00823A8A">
        <w:rPr>
          <w:sz w:val="20"/>
          <w:szCs w:val="20"/>
          <w:lang w:val="uk-UA"/>
        </w:rPr>
        <w:t>______________________________________________</w:t>
      </w:r>
    </w:p>
    <w:p w14:paraId="532EFB01" w14:textId="227E6571" w:rsidR="00510E65" w:rsidRPr="00823A8A" w:rsidRDefault="00510E65" w:rsidP="00510E65">
      <w:pPr>
        <w:ind w:firstLine="284"/>
        <w:rPr>
          <w:i/>
          <w:lang w:val="uk-UA"/>
        </w:rPr>
      </w:pPr>
      <w:r w:rsidRPr="00823A8A">
        <w:rPr>
          <w:i/>
          <w:sz w:val="18"/>
          <w:szCs w:val="18"/>
          <w:lang w:val="uk-UA"/>
        </w:rPr>
        <w:t>Посада</w:t>
      </w:r>
      <w:r w:rsidR="002A5897" w:rsidRPr="00823A8A">
        <w:rPr>
          <w:i/>
          <w:sz w:val="18"/>
          <w:szCs w:val="18"/>
          <w:lang w:val="uk-UA"/>
        </w:rPr>
        <w:t xml:space="preserve"> (правовий статус для ФОП)</w:t>
      </w:r>
      <w:r w:rsidRPr="00823A8A">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823A8A" w:rsidRDefault="00510E65" w:rsidP="00510E65">
      <w:pPr>
        <w:rPr>
          <w:b/>
          <w:bCs/>
          <w:sz w:val="20"/>
          <w:szCs w:val="20"/>
          <w:lang w:val="uk-UA" w:eastAsia="uk-UA"/>
        </w:rPr>
      </w:pPr>
      <w:r w:rsidRPr="00823A8A">
        <w:rPr>
          <w:b/>
          <w:bCs/>
          <w:lang w:val="uk-UA" w:eastAsia="uk-UA"/>
        </w:rPr>
        <w:br w:type="page"/>
      </w:r>
    </w:p>
    <w:p w14:paraId="21A0A853"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2</w:t>
      </w:r>
    </w:p>
    <w:p w14:paraId="2B662A95"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097C52F9"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lang w:val="uk-UA" w:eastAsia="uk-UA"/>
        </w:rPr>
        <w:t>(</w:t>
      </w:r>
      <w:r w:rsidRPr="00823A8A">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ДОВІДКА</w:t>
      </w:r>
    </w:p>
    <w:p w14:paraId="25D2F7D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З ВІДОМОСТЯМИ ПРО УЧАСНИКА</w:t>
      </w:r>
    </w:p>
    <w:p w14:paraId="297A650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080188" w:rsidRPr="00823A8A" w14:paraId="7AAFC316" w14:textId="77777777" w:rsidTr="000345F0">
        <w:tc>
          <w:tcPr>
            <w:tcW w:w="5210" w:type="dxa"/>
            <w:shd w:val="clear" w:color="auto" w:fill="auto"/>
          </w:tcPr>
          <w:p w14:paraId="578244F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 xml:space="preserve">Повне найменування/прізвище, </w:t>
            </w:r>
            <w:proofErr w:type="spellStart"/>
            <w:r w:rsidRPr="00823A8A">
              <w:rPr>
                <w:lang w:val="uk-UA" w:eastAsia="uk-UA"/>
              </w:rPr>
              <w:t>імя</w:t>
            </w:r>
            <w:proofErr w:type="spellEnd"/>
            <w:r w:rsidRPr="00823A8A">
              <w:rPr>
                <w:lang w:val="uk-UA" w:eastAsia="uk-UA"/>
              </w:rPr>
              <w:t xml:space="preserve"> по батькові Учасника:</w:t>
            </w:r>
          </w:p>
        </w:tc>
        <w:tc>
          <w:tcPr>
            <w:tcW w:w="5211" w:type="dxa"/>
            <w:shd w:val="clear" w:color="auto" w:fill="auto"/>
          </w:tcPr>
          <w:p w14:paraId="3B9C6A88"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7A295A5" w14:textId="77777777" w:rsidTr="000345F0">
        <w:tc>
          <w:tcPr>
            <w:tcW w:w="5210" w:type="dxa"/>
            <w:shd w:val="clear" w:color="auto" w:fill="auto"/>
          </w:tcPr>
          <w:p w14:paraId="43DC217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Код ЄДРПОУ/ідентифікаційний код Учасника:</w:t>
            </w:r>
          </w:p>
        </w:tc>
        <w:tc>
          <w:tcPr>
            <w:tcW w:w="5211" w:type="dxa"/>
            <w:shd w:val="clear" w:color="auto" w:fill="auto"/>
          </w:tcPr>
          <w:p w14:paraId="6EFCE9CF"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535CF319" w14:textId="77777777" w:rsidTr="000345F0">
        <w:tc>
          <w:tcPr>
            <w:tcW w:w="5210" w:type="dxa"/>
            <w:shd w:val="clear" w:color="auto" w:fill="auto"/>
          </w:tcPr>
          <w:p w14:paraId="3353C71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Місцезнаходження:</w:t>
            </w:r>
          </w:p>
        </w:tc>
        <w:tc>
          <w:tcPr>
            <w:tcW w:w="5211" w:type="dxa"/>
            <w:shd w:val="clear" w:color="auto" w:fill="auto"/>
          </w:tcPr>
          <w:p w14:paraId="30088ED9"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AA5CEB4" w14:textId="77777777" w:rsidTr="000345F0">
        <w:tc>
          <w:tcPr>
            <w:tcW w:w="5210" w:type="dxa"/>
            <w:shd w:val="clear" w:color="auto" w:fill="auto"/>
          </w:tcPr>
          <w:p w14:paraId="2FE6DEE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Телефон:</w:t>
            </w:r>
          </w:p>
        </w:tc>
        <w:tc>
          <w:tcPr>
            <w:tcW w:w="5211" w:type="dxa"/>
            <w:shd w:val="clear" w:color="auto" w:fill="auto"/>
          </w:tcPr>
          <w:p w14:paraId="4700F437"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6B5AE9CC" w14:textId="77777777" w:rsidTr="000345F0">
        <w:tc>
          <w:tcPr>
            <w:tcW w:w="5210" w:type="dxa"/>
            <w:shd w:val="clear" w:color="auto" w:fill="auto"/>
          </w:tcPr>
          <w:p w14:paraId="15F7986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Факс:</w:t>
            </w:r>
          </w:p>
        </w:tc>
        <w:tc>
          <w:tcPr>
            <w:tcW w:w="5211" w:type="dxa"/>
            <w:shd w:val="clear" w:color="auto" w:fill="auto"/>
          </w:tcPr>
          <w:p w14:paraId="569D4B3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27068B" w14:textId="77777777" w:rsidTr="000345F0">
        <w:tc>
          <w:tcPr>
            <w:tcW w:w="5210" w:type="dxa"/>
            <w:shd w:val="clear" w:color="auto" w:fill="auto"/>
          </w:tcPr>
          <w:p w14:paraId="19C82422"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rPr>
              <w:t>E-</w:t>
            </w:r>
            <w:proofErr w:type="spellStart"/>
            <w:r w:rsidRPr="00823A8A">
              <w:rPr>
                <w:lang w:val="uk-UA"/>
              </w:rPr>
              <w:t>mail</w:t>
            </w:r>
            <w:proofErr w:type="spellEnd"/>
            <w:r w:rsidRPr="00823A8A">
              <w:rPr>
                <w:lang w:val="uk-UA"/>
              </w:rPr>
              <w:t>:</w:t>
            </w:r>
          </w:p>
        </w:tc>
        <w:tc>
          <w:tcPr>
            <w:tcW w:w="5211" w:type="dxa"/>
            <w:shd w:val="clear" w:color="auto" w:fill="auto"/>
          </w:tcPr>
          <w:p w14:paraId="2E1EEAE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D16B942" w14:textId="77777777" w:rsidTr="000345F0">
        <w:tc>
          <w:tcPr>
            <w:tcW w:w="5210" w:type="dxa"/>
            <w:shd w:val="clear" w:color="auto" w:fill="auto"/>
          </w:tcPr>
          <w:p w14:paraId="3B330625"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Форма/система оподаткування:</w:t>
            </w:r>
          </w:p>
        </w:tc>
        <w:tc>
          <w:tcPr>
            <w:tcW w:w="5211" w:type="dxa"/>
            <w:shd w:val="clear" w:color="auto" w:fill="auto"/>
          </w:tcPr>
          <w:p w14:paraId="2F7F98D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3BC5EF" w14:textId="77777777" w:rsidTr="000345F0">
        <w:tc>
          <w:tcPr>
            <w:tcW w:w="5210" w:type="dxa"/>
            <w:shd w:val="clear" w:color="auto" w:fill="auto"/>
          </w:tcPr>
          <w:p w14:paraId="7BCDF45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 реєстрації Учасника:</w:t>
            </w:r>
          </w:p>
        </w:tc>
        <w:tc>
          <w:tcPr>
            <w:tcW w:w="5211" w:type="dxa"/>
            <w:shd w:val="clear" w:color="auto" w:fill="auto"/>
          </w:tcPr>
          <w:p w14:paraId="27228B0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300D6C6" w14:textId="77777777" w:rsidTr="000345F0">
        <w:tc>
          <w:tcPr>
            <w:tcW w:w="5210" w:type="dxa"/>
            <w:shd w:val="clear" w:color="auto" w:fill="auto"/>
          </w:tcPr>
          <w:p w14:paraId="5725457A" w14:textId="77777777" w:rsidR="00510E65" w:rsidRPr="00823A8A"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823A8A">
              <w:rPr>
                <w:lang w:val="uk-UA" w:eastAsia="uk-UA"/>
              </w:rPr>
              <w:t>Профілюючий вид діяльності:</w:t>
            </w:r>
          </w:p>
        </w:tc>
        <w:tc>
          <w:tcPr>
            <w:tcW w:w="5211" w:type="dxa"/>
            <w:shd w:val="clear" w:color="auto" w:fill="auto"/>
          </w:tcPr>
          <w:p w14:paraId="4BE749A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33C70BE0" w14:textId="77777777" w:rsidTr="000345F0">
        <w:tc>
          <w:tcPr>
            <w:tcW w:w="5210" w:type="dxa"/>
            <w:shd w:val="clear" w:color="auto" w:fill="auto"/>
          </w:tcPr>
          <w:p w14:paraId="523C1443"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Найменування банку, що обслуговує Учасника:</w:t>
            </w:r>
          </w:p>
        </w:tc>
        <w:tc>
          <w:tcPr>
            <w:tcW w:w="5211" w:type="dxa"/>
            <w:shd w:val="clear" w:color="auto" w:fill="auto"/>
          </w:tcPr>
          <w:p w14:paraId="65E2403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D13D9F2" w14:textId="77777777" w:rsidTr="000345F0">
        <w:tc>
          <w:tcPr>
            <w:tcW w:w="5210" w:type="dxa"/>
            <w:shd w:val="clear" w:color="auto" w:fill="auto"/>
          </w:tcPr>
          <w:p w14:paraId="761F4E3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Розрахунковий рахунок:</w:t>
            </w:r>
          </w:p>
        </w:tc>
        <w:tc>
          <w:tcPr>
            <w:tcW w:w="5211" w:type="dxa"/>
            <w:shd w:val="clear" w:color="auto" w:fill="auto"/>
          </w:tcPr>
          <w:p w14:paraId="2A078206"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2D73AEBB" w14:textId="77777777" w:rsidTr="000345F0">
        <w:tc>
          <w:tcPr>
            <w:tcW w:w="5210" w:type="dxa"/>
            <w:shd w:val="clear" w:color="auto" w:fill="auto"/>
          </w:tcPr>
          <w:p w14:paraId="7D9D1AD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8603F91" w14:textId="77777777" w:rsidTr="000345F0">
        <w:tc>
          <w:tcPr>
            <w:tcW w:w="5210" w:type="dxa"/>
            <w:shd w:val="clear" w:color="auto" w:fill="auto"/>
          </w:tcPr>
          <w:p w14:paraId="4A03118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823A8A" w:rsidRDefault="00510E65" w:rsidP="000345F0">
            <w:pPr>
              <w:pStyle w:val="a7"/>
              <w:tabs>
                <w:tab w:val="left" w:leader="underscore" w:pos="9049"/>
              </w:tabs>
              <w:spacing w:after="0"/>
              <w:ind w:firstLine="284"/>
              <w:rPr>
                <w:lang w:val="uk-UA" w:eastAsia="uk-UA"/>
              </w:rPr>
            </w:pPr>
          </w:p>
        </w:tc>
      </w:tr>
      <w:tr w:rsidR="00510E65" w:rsidRPr="00823A8A" w14:paraId="1A039FA5" w14:textId="77777777" w:rsidTr="000345F0">
        <w:tc>
          <w:tcPr>
            <w:tcW w:w="5210" w:type="dxa"/>
            <w:shd w:val="clear" w:color="auto" w:fill="auto"/>
          </w:tcPr>
          <w:p w14:paraId="2F737CE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Інше (</w:t>
            </w:r>
            <w:r w:rsidRPr="00823A8A">
              <w:rPr>
                <w:i/>
                <w:lang w:val="uk-UA" w:eastAsia="uk-UA"/>
              </w:rPr>
              <w:t>заповнюється Учасником з урахуванням вимог тендерної документації</w:t>
            </w:r>
            <w:r w:rsidRPr="00823A8A">
              <w:rPr>
                <w:lang w:val="uk-UA" w:eastAsia="uk-UA"/>
              </w:rPr>
              <w:t>):</w:t>
            </w:r>
          </w:p>
        </w:tc>
        <w:tc>
          <w:tcPr>
            <w:tcW w:w="5211" w:type="dxa"/>
            <w:shd w:val="clear" w:color="auto" w:fill="auto"/>
          </w:tcPr>
          <w:p w14:paraId="7C8BCB4F" w14:textId="77777777" w:rsidR="00510E65" w:rsidRPr="00823A8A" w:rsidRDefault="00510E65" w:rsidP="000345F0">
            <w:pPr>
              <w:pStyle w:val="a7"/>
              <w:tabs>
                <w:tab w:val="left" w:leader="underscore" w:pos="9049"/>
              </w:tabs>
              <w:spacing w:after="0"/>
              <w:ind w:firstLine="284"/>
              <w:rPr>
                <w:lang w:val="uk-UA" w:eastAsia="uk-UA"/>
              </w:rPr>
            </w:pPr>
          </w:p>
        </w:tc>
      </w:tr>
    </w:tbl>
    <w:p w14:paraId="18103FDB" w14:textId="77777777" w:rsidR="00510E65" w:rsidRPr="00823A8A" w:rsidRDefault="00510E65" w:rsidP="00510E65">
      <w:pPr>
        <w:ind w:firstLine="284"/>
        <w:rPr>
          <w:lang w:val="uk-UA"/>
        </w:rPr>
      </w:pPr>
    </w:p>
    <w:p w14:paraId="426E6FE7" w14:textId="77777777" w:rsidR="00510E65" w:rsidRPr="00823A8A" w:rsidRDefault="00510E65" w:rsidP="00510E65">
      <w:pPr>
        <w:ind w:firstLine="284"/>
        <w:rPr>
          <w:u w:val="single"/>
          <w:lang w:val="uk-UA"/>
        </w:rPr>
      </w:pPr>
    </w:p>
    <w:p w14:paraId="21C7C55D" w14:textId="77777777" w:rsidR="00510E65" w:rsidRPr="00823A8A" w:rsidRDefault="00510E65" w:rsidP="00510E65">
      <w:pPr>
        <w:ind w:firstLine="284"/>
        <w:rPr>
          <w:u w:val="single"/>
          <w:lang w:val="uk-UA"/>
        </w:rPr>
      </w:pPr>
    </w:p>
    <w:p w14:paraId="07EB4F77" w14:textId="77777777" w:rsidR="00510E65" w:rsidRPr="00823A8A" w:rsidRDefault="00510E65" w:rsidP="00510E65">
      <w:pPr>
        <w:ind w:firstLine="284"/>
        <w:rPr>
          <w:u w:val="single"/>
          <w:lang w:val="uk-UA"/>
        </w:rPr>
      </w:pPr>
    </w:p>
    <w:p w14:paraId="69543110" w14:textId="77777777" w:rsidR="00510E65" w:rsidRPr="00823A8A" w:rsidRDefault="00510E65" w:rsidP="00510E65">
      <w:pPr>
        <w:ind w:firstLine="284"/>
        <w:rPr>
          <w:u w:val="single"/>
          <w:lang w:val="uk-UA"/>
        </w:rPr>
      </w:pPr>
    </w:p>
    <w:p w14:paraId="5DEB32CA" w14:textId="77777777" w:rsidR="00510E65" w:rsidRPr="00823A8A" w:rsidRDefault="00510E65" w:rsidP="00510E65">
      <w:pPr>
        <w:ind w:firstLine="284"/>
        <w:rPr>
          <w:u w:val="single"/>
          <w:lang w:val="uk-UA"/>
        </w:rPr>
      </w:pPr>
    </w:p>
    <w:p w14:paraId="23085284" w14:textId="77777777" w:rsidR="00510E65" w:rsidRPr="00823A8A" w:rsidRDefault="00510E65" w:rsidP="00510E65">
      <w:pPr>
        <w:ind w:firstLine="284"/>
        <w:rPr>
          <w:u w:val="single"/>
          <w:lang w:val="uk-UA"/>
        </w:rPr>
      </w:pPr>
    </w:p>
    <w:p w14:paraId="11525158" w14:textId="77777777" w:rsidR="00510E65" w:rsidRPr="00823A8A" w:rsidRDefault="00510E65" w:rsidP="00510E65">
      <w:pPr>
        <w:ind w:firstLine="284"/>
        <w:rPr>
          <w:u w:val="single"/>
          <w:lang w:val="uk-UA"/>
        </w:rPr>
      </w:pPr>
    </w:p>
    <w:p w14:paraId="1E076A13" w14:textId="77777777" w:rsidR="00510E65" w:rsidRPr="00823A8A" w:rsidRDefault="00510E65" w:rsidP="00510E65">
      <w:pPr>
        <w:autoSpaceDE w:val="0"/>
        <w:ind w:firstLine="284"/>
        <w:jc w:val="center"/>
        <w:rPr>
          <w:lang w:val="uk-UA"/>
        </w:rPr>
      </w:pPr>
    </w:p>
    <w:p w14:paraId="1D7D0ADC" w14:textId="77777777" w:rsidR="00510E65" w:rsidRPr="00823A8A" w:rsidRDefault="00510E65" w:rsidP="00510E65">
      <w:pPr>
        <w:ind w:firstLine="284"/>
        <w:rPr>
          <w:lang w:val="uk-UA"/>
        </w:rPr>
      </w:pPr>
      <w:r w:rsidRPr="00823A8A">
        <w:rPr>
          <w:lang w:val="uk-UA"/>
        </w:rPr>
        <w:br w:type="page"/>
      </w:r>
    </w:p>
    <w:p w14:paraId="5FD2B599" w14:textId="77777777" w:rsidR="006E688A" w:rsidRPr="00823A8A" w:rsidRDefault="006E688A" w:rsidP="006E688A">
      <w:pPr>
        <w:keepNext/>
        <w:keepLines/>
        <w:shd w:val="clear" w:color="auto" w:fill="FFFFFF"/>
        <w:ind w:firstLine="284"/>
        <w:jc w:val="right"/>
        <w:outlineLvl w:val="1"/>
        <w:rPr>
          <w:rFonts w:eastAsiaTheme="minorHAnsi"/>
          <w:b/>
          <w:bCs/>
          <w:lang w:val="uk-UA" w:eastAsia="uk-UA"/>
        </w:rPr>
      </w:pPr>
      <w:bookmarkStart w:id="8" w:name="_Hlk128748801"/>
      <w:r w:rsidRPr="00823A8A">
        <w:rPr>
          <w:rFonts w:eastAsiaTheme="minorHAnsi"/>
          <w:b/>
          <w:bCs/>
          <w:lang w:val="uk-UA" w:eastAsia="uk-UA"/>
        </w:rPr>
        <w:lastRenderedPageBreak/>
        <w:t>ДОДАТОК № 3</w:t>
      </w:r>
    </w:p>
    <w:p w14:paraId="1F52766A" w14:textId="09D0CFC9" w:rsidR="006E688A" w:rsidRPr="009A5530" w:rsidRDefault="006E688A" w:rsidP="009A5530">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t>до тендерної документації</w:t>
      </w:r>
    </w:p>
    <w:p w14:paraId="39958C09"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ІНФОРМАЦІЯ </w:t>
      </w:r>
    </w:p>
    <w:p w14:paraId="392A12B5"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ЩОДО ПІДТВЕРДЖЕННЯ ВІДСУТНОСТІ ПІДСТАВ, </w:t>
      </w:r>
    </w:p>
    <w:p w14:paraId="1E1C70A3" w14:textId="4BDB79D5" w:rsidR="006E688A" w:rsidRPr="00823A8A" w:rsidRDefault="000C0083" w:rsidP="006E688A">
      <w:pPr>
        <w:widowControl w:val="0"/>
        <w:tabs>
          <w:tab w:val="left" w:pos="0"/>
        </w:tabs>
        <w:ind w:firstLine="284"/>
        <w:jc w:val="center"/>
        <w:rPr>
          <w:b/>
          <w:snapToGrid w:val="0"/>
          <w:lang w:val="uk-UA"/>
        </w:rPr>
      </w:pPr>
      <w:r w:rsidRPr="00823A8A">
        <w:rPr>
          <w:b/>
          <w:snapToGrid w:val="0"/>
          <w:lang w:val="uk-UA"/>
        </w:rPr>
        <w:t>ПЕРЕДБАЧЕНИХ П.47</w:t>
      </w:r>
      <w:r w:rsidR="006E688A" w:rsidRPr="00823A8A">
        <w:rPr>
          <w:b/>
          <w:snapToGrid w:val="0"/>
          <w:lang w:val="uk-UA"/>
        </w:rPr>
        <w:t xml:space="preserve"> ОСОБЛИВОСТЕЙ</w:t>
      </w:r>
    </w:p>
    <w:p w14:paraId="4419F09C" w14:textId="77777777" w:rsidR="006E688A" w:rsidRPr="00823A8A" w:rsidRDefault="006E688A" w:rsidP="006E688A">
      <w:pPr>
        <w:widowControl w:val="0"/>
        <w:tabs>
          <w:tab w:val="left" w:pos="0"/>
        </w:tabs>
        <w:ind w:firstLine="284"/>
        <w:jc w:val="center"/>
        <w:rPr>
          <w:b/>
          <w:snapToGrid w:val="0"/>
          <w:lang w:val="uk-UA"/>
        </w:rPr>
      </w:pPr>
    </w:p>
    <w:p w14:paraId="323070E2" w14:textId="321EF84E" w:rsidR="006E688A" w:rsidRPr="00823A8A" w:rsidRDefault="006E688A" w:rsidP="006E688A">
      <w:pPr>
        <w:ind w:firstLine="284"/>
        <w:jc w:val="both"/>
        <w:rPr>
          <w:sz w:val="22"/>
          <w:szCs w:val="22"/>
          <w:lang w:val="uk-UA"/>
        </w:rPr>
      </w:pPr>
      <w:r w:rsidRPr="00823A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w:t>
      </w:r>
      <w:r w:rsidR="000C0083" w:rsidRPr="00823A8A">
        <w:rPr>
          <w:sz w:val="22"/>
          <w:szCs w:val="22"/>
          <w:lang w:val="uk-UA"/>
        </w:rPr>
        <w:t>едбачених абзацом 2-13 пункту 47</w:t>
      </w:r>
      <w:r w:rsidRPr="00823A8A">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w:t>
      </w:r>
      <w:r w:rsidR="000C0083" w:rsidRPr="00823A8A">
        <w:rPr>
          <w:sz w:val="22"/>
          <w:szCs w:val="22"/>
          <w:lang w:val="uk-UA"/>
        </w:rPr>
        <w:t>ередбачених абзацом 14 пункту 47</w:t>
      </w:r>
      <w:r w:rsidRPr="00823A8A">
        <w:rPr>
          <w:sz w:val="22"/>
          <w:szCs w:val="22"/>
          <w:lang w:val="uk-UA"/>
        </w:rPr>
        <w:t xml:space="preserve"> особливостей (наведений у пункті 13 таблиці нижче). </w:t>
      </w:r>
    </w:p>
    <w:p w14:paraId="07674A46" w14:textId="47F9805E" w:rsidR="006E688A" w:rsidRPr="00823A8A" w:rsidRDefault="006E688A" w:rsidP="006E688A">
      <w:pPr>
        <w:ind w:firstLine="284"/>
        <w:jc w:val="both"/>
        <w:rPr>
          <w:sz w:val="22"/>
          <w:szCs w:val="22"/>
          <w:lang w:val="uk-UA"/>
        </w:rPr>
      </w:pPr>
      <w:r w:rsidRPr="00823A8A">
        <w:rPr>
          <w:b/>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w:t>
      </w:r>
      <w:r w:rsidR="000C0083" w:rsidRPr="00823A8A">
        <w:rPr>
          <w:b/>
          <w:sz w:val="22"/>
          <w:szCs w:val="22"/>
          <w:lang w:val="uk-UA"/>
        </w:rPr>
        <w:t xml:space="preserve"> 6 і 12 та в абзаці 14 пункту 47</w:t>
      </w:r>
      <w:r w:rsidRPr="00823A8A">
        <w:rPr>
          <w:b/>
          <w:sz w:val="22"/>
          <w:szCs w:val="22"/>
          <w:lang w:val="uk-UA"/>
        </w:rPr>
        <w:t xml:space="preserve"> особливостей.</w:t>
      </w:r>
      <w:r w:rsidRPr="00823A8A">
        <w:rPr>
          <w:sz w:val="22"/>
          <w:szCs w:val="22"/>
          <w:lang w:val="uk-UA"/>
        </w:rPr>
        <w:t xml:space="preserve"> </w:t>
      </w:r>
    </w:p>
    <w:p w14:paraId="20990D70" w14:textId="77777777" w:rsidR="006E688A" w:rsidRPr="00823A8A" w:rsidRDefault="006E688A" w:rsidP="006E688A">
      <w:pPr>
        <w:ind w:firstLine="284"/>
        <w:jc w:val="both"/>
        <w:rPr>
          <w:sz w:val="22"/>
          <w:szCs w:val="22"/>
          <w:lang w:val="uk-UA"/>
        </w:rPr>
      </w:pPr>
      <w:r w:rsidRPr="00823A8A">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E5B611" w14:textId="0DC748F5" w:rsidR="00154C22" w:rsidRPr="00823A8A" w:rsidRDefault="00154C22" w:rsidP="006E688A">
      <w:pPr>
        <w:ind w:firstLine="284"/>
        <w:jc w:val="both"/>
        <w:rPr>
          <w:sz w:val="22"/>
          <w:szCs w:val="22"/>
          <w:lang w:val="uk-UA"/>
        </w:rPr>
      </w:pPr>
      <w:r w:rsidRPr="00823A8A">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21FD7B04" w14:textId="4218B507" w:rsidR="006E688A" w:rsidRPr="00823A8A" w:rsidRDefault="006E688A" w:rsidP="006E688A">
      <w:pPr>
        <w:ind w:firstLine="284"/>
        <w:jc w:val="both"/>
        <w:rPr>
          <w:sz w:val="22"/>
          <w:szCs w:val="22"/>
          <w:lang w:val="uk-UA"/>
        </w:rPr>
      </w:pPr>
      <w:r w:rsidRPr="00823A8A">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823A8A">
        <w:rPr>
          <w:sz w:val="22"/>
          <w:szCs w:val="22"/>
          <w:lang w:val="uk-UA"/>
        </w:rPr>
        <w:t xml:space="preserve"> підстав, визначених у пункті 47</w:t>
      </w:r>
      <w:r w:rsidRPr="00823A8A">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4FB55" w14:textId="77777777" w:rsidR="006E688A" w:rsidRPr="00823A8A" w:rsidRDefault="006E688A" w:rsidP="006E688A">
      <w:pPr>
        <w:ind w:firstLine="284"/>
        <w:jc w:val="both"/>
        <w:rPr>
          <w:sz w:val="22"/>
          <w:szCs w:val="22"/>
          <w:lang w:val="uk-UA"/>
        </w:rPr>
      </w:pPr>
      <w:r w:rsidRPr="00823A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0AAC2C" w14:textId="6848D654" w:rsidR="006E688A" w:rsidRPr="00823A8A" w:rsidRDefault="006E688A" w:rsidP="006E688A">
      <w:pPr>
        <w:widowControl w:val="0"/>
        <w:ind w:firstLine="284"/>
        <w:jc w:val="both"/>
        <w:rPr>
          <w:bCs/>
          <w:snapToGrid w:val="0"/>
          <w:sz w:val="22"/>
          <w:lang w:val="uk-UA"/>
        </w:rPr>
      </w:pPr>
      <w:r w:rsidRPr="00823A8A">
        <w:rPr>
          <w:bCs/>
          <w:snapToGrid w:val="0"/>
          <w:sz w:val="22"/>
          <w:lang w:val="uk-UA"/>
        </w:rPr>
        <w:t>Інформація про відсутність</w:t>
      </w:r>
      <w:r w:rsidR="000C0083" w:rsidRPr="00823A8A">
        <w:rPr>
          <w:bCs/>
          <w:snapToGrid w:val="0"/>
          <w:sz w:val="22"/>
          <w:lang w:val="uk-UA"/>
        </w:rPr>
        <w:t xml:space="preserve"> підстав, визначених у пункті 47</w:t>
      </w:r>
      <w:r w:rsidRPr="00823A8A">
        <w:rPr>
          <w:bCs/>
          <w:snapToGrid w:val="0"/>
          <w:sz w:val="22"/>
          <w:lang w:val="uk-UA"/>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117BC19E" w14:textId="34211B5B" w:rsidR="006E688A" w:rsidRPr="00823A8A" w:rsidRDefault="006E688A" w:rsidP="006E688A">
      <w:pPr>
        <w:widowControl w:val="0"/>
        <w:ind w:firstLine="284"/>
        <w:jc w:val="both"/>
        <w:rPr>
          <w:bCs/>
          <w:snapToGrid w:val="0"/>
          <w:sz w:val="22"/>
          <w:lang w:val="uk-UA"/>
        </w:rPr>
      </w:pPr>
      <w:r w:rsidRPr="00823A8A">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w:t>
      </w:r>
      <w:r w:rsidR="000C0083" w:rsidRPr="00823A8A">
        <w:rPr>
          <w:bCs/>
          <w:snapToGrid w:val="0"/>
          <w:sz w:val="22"/>
          <w:lang w:val="uk-UA"/>
        </w:rPr>
        <w:t>ідпунктах 3, 5, 6 і 12 пункту 47</w:t>
      </w:r>
      <w:r w:rsidRPr="00823A8A">
        <w:rPr>
          <w:bCs/>
          <w:snapToGrid w:val="0"/>
          <w:sz w:val="22"/>
          <w:lang w:val="uk-UA"/>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3BF95A0" w14:textId="77777777" w:rsidR="006E688A" w:rsidRPr="00823A8A" w:rsidRDefault="006E688A" w:rsidP="006E688A">
      <w:pPr>
        <w:widowControl w:val="0"/>
        <w:ind w:firstLine="284"/>
        <w:jc w:val="both"/>
        <w:rPr>
          <w:bCs/>
          <w:snapToGrid w:val="0"/>
          <w:sz w:val="22"/>
          <w:lang w:val="uk-UA"/>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843"/>
        <w:gridCol w:w="4656"/>
      </w:tblGrid>
      <w:tr w:rsidR="006E688A" w:rsidRPr="00823A8A" w14:paraId="3298F5BF" w14:textId="77777777" w:rsidTr="009A5530">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7DC0E8D" w14:textId="77777777" w:rsidR="006E688A" w:rsidRPr="00823A8A" w:rsidRDefault="006E688A" w:rsidP="006E688A">
            <w:pPr>
              <w:widowControl w:val="0"/>
              <w:jc w:val="center"/>
              <w:rPr>
                <w:b/>
                <w:sz w:val="20"/>
                <w:szCs w:val="20"/>
                <w:lang w:val="uk-UA"/>
              </w:rPr>
            </w:pPr>
            <w:r w:rsidRPr="00823A8A">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271D46" w14:textId="3CBA6770" w:rsidR="006E688A" w:rsidRPr="00823A8A" w:rsidRDefault="006E688A" w:rsidP="006E688A">
            <w:pPr>
              <w:widowControl w:val="0"/>
              <w:ind w:firstLine="284"/>
              <w:jc w:val="center"/>
              <w:rPr>
                <w:b/>
                <w:sz w:val="20"/>
                <w:szCs w:val="20"/>
                <w:lang w:val="uk-UA"/>
              </w:rPr>
            </w:pPr>
            <w:r w:rsidRPr="00823A8A">
              <w:rPr>
                <w:b/>
                <w:sz w:val="20"/>
                <w:szCs w:val="20"/>
                <w:lang w:val="uk-UA"/>
              </w:rPr>
              <w:t>Підстави відхилення тендерної пр</w:t>
            </w:r>
            <w:r w:rsidR="000C0083" w:rsidRPr="00823A8A">
              <w:rPr>
                <w:b/>
                <w:sz w:val="20"/>
                <w:szCs w:val="20"/>
                <w:lang w:val="uk-UA"/>
              </w:rPr>
              <w:t>опозиції учасника згідно із п.47</w:t>
            </w:r>
            <w:r w:rsidRPr="00823A8A">
              <w:rPr>
                <w:b/>
                <w:sz w:val="20"/>
                <w:szCs w:val="20"/>
                <w:lang w:val="uk-UA"/>
              </w:rPr>
              <w:t xml:space="preserve"> особливостей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9AEF8F" w14:textId="77777777" w:rsidR="006E688A" w:rsidRPr="00823A8A" w:rsidRDefault="006E688A" w:rsidP="006E688A">
            <w:pPr>
              <w:tabs>
                <w:tab w:val="center" w:pos="4153"/>
                <w:tab w:val="right" w:pos="8306"/>
              </w:tabs>
              <w:jc w:val="center"/>
              <w:rPr>
                <w:b/>
                <w:sz w:val="20"/>
                <w:szCs w:val="20"/>
                <w:lang w:val="uk-UA"/>
              </w:rPr>
            </w:pPr>
            <w:r w:rsidRPr="00823A8A">
              <w:rPr>
                <w:b/>
                <w:iCs/>
                <w:spacing w:val="-6"/>
                <w:sz w:val="20"/>
                <w:szCs w:val="20"/>
                <w:lang w:val="uk-UA"/>
              </w:rPr>
              <w:t>Вимоги до учасників:</w:t>
            </w:r>
          </w:p>
        </w:tc>
        <w:tc>
          <w:tcPr>
            <w:tcW w:w="4656" w:type="dxa"/>
            <w:tcBorders>
              <w:top w:val="single" w:sz="4" w:space="0" w:color="auto"/>
              <w:left w:val="single" w:sz="4" w:space="0" w:color="auto"/>
              <w:bottom w:val="single" w:sz="4" w:space="0" w:color="auto"/>
              <w:right w:val="single" w:sz="4" w:space="0" w:color="auto"/>
            </w:tcBorders>
            <w:vAlign w:val="center"/>
            <w:hideMark/>
          </w:tcPr>
          <w:p w14:paraId="5DE4EE5B" w14:textId="77777777" w:rsidR="006E688A" w:rsidRPr="00823A8A" w:rsidRDefault="006E688A" w:rsidP="006E688A">
            <w:pPr>
              <w:tabs>
                <w:tab w:val="center" w:pos="4153"/>
                <w:tab w:val="right" w:pos="8306"/>
              </w:tabs>
              <w:ind w:firstLine="32"/>
              <w:jc w:val="center"/>
              <w:rPr>
                <w:b/>
                <w:iCs/>
                <w:spacing w:val="-6"/>
                <w:sz w:val="20"/>
                <w:szCs w:val="20"/>
                <w:lang w:val="uk-UA"/>
              </w:rPr>
            </w:pPr>
            <w:r w:rsidRPr="00823A8A">
              <w:rPr>
                <w:b/>
                <w:iCs/>
                <w:spacing w:val="-6"/>
                <w:sz w:val="20"/>
                <w:szCs w:val="20"/>
                <w:lang w:val="uk-UA"/>
              </w:rPr>
              <w:t>Документи, що надаються переможцем</w:t>
            </w:r>
            <w:r w:rsidRPr="00823A8A">
              <w:rPr>
                <w:lang w:val="uk-UA"/>
              </w:rPr>
              <w:t xml:space="preserve"> </w:t>
            </w:r>
            <w:r w:rsidRPr="00823A8A">
              <w:rPr>
                <w:b/>
                <w:iCs/>
                <w:spacing w:val="-6"/>
                <w:sz w:val="20"/>
                <w:szCs w:val="20"/>
                <w:lang w:val="uk-UA"/>
              </w:rPr>
              <w:t>у строк, що не перевищує 4 дні з дати оприлюднення повідомлення про намір укласти договір:</w:t>
            </w:r>
          </w:p>
        </w:tc>
      </w:tr>
      <w:tr w:rsidR="006E688A" w:rsidRPr="00823A8A" w14:paraId="20C4BF5A" w14:textId="77777777" w:rsidTr="009A5530">
        <w:trPr>
          <w:trHeight w:val="894"/>
        </w:trPr>
        <w:tc>
          <w:tcPr>
            <w:tcW w:w="425" w:type="dxa"/>
            <w:tcBorders>
              <w:top w:val="single" w:sz="4" w:space="0" w:color="auto"/>
              <w:left w:val="single" w:sz="4" w:space="0" w:color="auto"/>
              <w:bottom w:val="single" w:sz="4" w:space="0" w:color="auto"/>
              <w:right w:val="single" w:sz="4" w:space="0" w:color="auto"/>
            </w:tcBorders>
            <w:hideMark/>
          </w:tcPr>
          <w:p w14:paraId="31186E50"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114CC94F" w14:textId="77777777" w:rsidR="006E688A" w:rsidRPr="00823A8A" w:rsidRDefault="006E688A" w:rsidP="006E688A">
            <w:pPr>
              <w:widowControl w:val="0"/>
              <w:ind w:firstLine="284"/>
              <w:jc w:val="both"/>
              <w:rPr>
                <w:sz w:val="20"/>
                <w:szCs w:val="20"/>
                <w:lang w:val="uk-UA"/>
              </w:rPr>
            </w:pPr>
            <w:r w:rsidRPr="00823A8A">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843" w:type="dxa"/>
            <w:vMerge w:val="restart"/>
            <w:tcBorders>
              <w:top w:val="single" w:sz="4" w:space="0" w:color="auto"/>
              <w:left w:val="single" w:sz="4" w:space="0" w:color="auto"/>
              <w:right w:val="single" w:sz="4" w:space="0" w:color="auto"/>
            </w:tcBorders>
          </w:tcPr>
          <w:p w14:paraId="79BEFEC7" w14:textId="77777777" w:rsidR="00154C22" w:rsidRPr="00823A8A" w:rsidRDefault="00154C22" w:rsidP="006E688A">
            <w:pPr>
              <w:ind w:firstLine="284"/>
              <w:jc w:val="both"/>
              <w:rPr>
                <w:sz w:val="20"/>
                <w:szCs w:val="20"/>
                <w:lang w:val="uk-UA"/>
              </w:rPr>
            </w:pPr>
            <w:r w:rsidRPr="00823A8A">
              <w:rPr>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548D1E7E" w14:textId="568CFC7C" w:rsidR="006E688A" w:rsidRPr="00823A8A" w:rsidRDefault="006E688A" w:rsidP="006E688A">
            <w:pPr>
              <w:ind w:firstLine="284"/>
              <w:jc w:val="both"/>
              <w:rPr>
                <w:iCs/>
                <w:spacing w:val="-6"/>
                <w:sz w:val="20"/>
                <w:szCs w:val="20"/>
                <w:lang w:val="uk-UA"/>
              </w:rPr>
            </w:pPr>
            <w:r w:rsidRPr="00823A8A">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823A8A">
              <w:rPr>
                <w:sz w:val="20"/>
                <w:szCs w:val="20"/>
                <w:lang w:val="uk-UA"/>
              </w:rPr>
              <w:t xml:space="preserve"> підстав, визначених у пункті 47</w:t>
            </w:r>
            <w:r w:rsidRPr="00823A8A">
              <w:rPr>
                <w:sz w:val="20"/>
                <w:szCs w:val="20"/>
                <w:lang w:val="uk-UA"/>
              </w:rPr>
              <w:t xml:space="preserve"> особливостей (крім абзацу чотирнадцятого цього пункту), крім самостійного декларування </w:t>
            </w:r>
            <w:r w:rsidRPr="00823A8A">
              <w:rPr>
                <w:sz w:val="20"/>
                <w:szCs w:val="20"/>
                <w:lang w:val="uk-UA"/>
              </w:rPr>
              <w:lastRenderedPageBreak/>
              <w:t>відсутності таких підстав учасником процедури закупівлі відповідно до абзацу шістнадцятого цього пункту.</w:t>
            </w:r>
          </w:p>
        </w:tc>
        <w:tc>
          <w:tcPr>
            <w:tcW w:w="4656" w:type="dxa"/>
            <w:tcBorders>
              <w:top w:val="single" w:sz="4" w:space="0" w:color="auto"/>
              <w:left w:val="single" w:sz="4" w:space="0" w:color="auto"/>
              <w:bottom w:val="single" w:sz="4" w:space="0" w:color="auto"/>
              <w:right w:val="single" w:sz="4" w:space="0" w:color="auto"/>
            </w:tcBorders>
          </w:tcPr>
          <w:p w14:paraId="44D7AA61"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lastRenderedPageBreak/>
              <w:t>-</w:t>
            </w:r>
          </w:p>
          <w:p w14:paraId="20B02694" w14:textId="77777777" w:rsidR="006E688A" w:rsidRPr="00823A8A" w:rsidRDefault="006E688A" w:rsidP="006E688A">
            <w:pPr>
              <w:ind w:firstLine="284"/>
              <w:rPr>
                <w:iCs/>
                <w:spacing w:val="-6"/>
                <w:sz w:val="20"/>
                <w:szCs w:val="20"/>
                <w:lang w:val="uk-UA"/>
              </w:rPr>
            </w:pPr>
          </w:p>
        </w:tc>
      </w:tr>
      <w:tr w:rsidR="006E688A" w:rsidRPr="00823A8A" w14:paraId="4C29EA4A"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36EDB364" w14:textId="77777777" w:rsidR="006E688A" w:rsidRPr="00823A8A" w:rsidRDefault="006E688A" w:rsidP="006E688A">
            <w:pPr>
              <w:widowControl w:val="0"/>
              <w:jc w:val="center"/>
              <w:rPr>
                <w:sz w:val="20"/>
                <w:szCs w:val="20"/>
                <w:lang w:val="uk-UA"/>
              </w:rPr>
            </w:pPr>
            <w:r w:rsidRPr="00823A8A">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5807D90C" w14:textId="77777777" w:rsidR="006E688A" w:rsidRPr="00823A8A" w:rsidRDefault="006E688A" w:rsidP="006E688A">
            <w:pPr>
              <w:widowControl w:val="0"/>
              <w:ind w:firstLine="284"/>
              <w:jc w:val="both"/>
              <w:rPr>
                <w:sz w:val="20"/>
                <w:szCs w:val="20"/>
                <w:lang w:val="uk-UA"/>
              </w:rPr>
            </w:pPr>
            <w:r w:rsidRPr="00823A8A">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843" w:type="dxa"/>
            <w:vMerge/>
            <w:tcBorders>
              <w:left w:val="single" w:sz="4" w:space="0" w:color="auto"/>
              <w:right w:val="single" w:sz="4" w:space="0" w:color="auto"/>
            </w:tcBorders>
          </w:tcPr>
          <w:p w14:paraId="401E7368"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6B3E32A6"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064F8B" w14:paraId="79241785"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7F0DE694" w14:textId="77777777" w:rsidR="006E688A" w:rsidRPr="00823A8A" w:rsidRDefault="006E688A" w:rsidP="006E688A">
            <w:pPr>
              <w:widowControl w:val="0"/>
              <w:jc w:val="center"/>
              <w:rPr>
                <w:sz w:val="20"/>
                <w:szCs w:val="20"/>
                <w:lang w:val="uk-UA"/>
              </w:rPr>
            </w:pPr>
            <w:r w:rsidRPr="00823A8A">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5353C9D4"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843" w:type="dxa"/>
            <w:vMerge/>
            <w:tcBorders>
              <w:left w:val="single" w:sz="4" w:space="0" w:color="auto"/>
              <w:right w:val="single" w:sz="4" w:space="0" w:color="auto"/>
            </w:tcBorders>
          </w:tcPr>
          <w:p w14:paraId="5072B2D7"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5B43C05D" w14:textId="77777777" w:rsidR="006E688A" w:rsidRPr="00823A8A" w:rsidRDefault="006E688A" w:rsidP="006E688A">
            <w:pPr>
              <w:ind w:firstLine="284"/>
              <w:jc w:val="both"/>
              <w:rPr>
                <w:sz w:val="20"/>
                <w:szCs w:val="20"/>
                <w:lang w:val="uk-UA"/>
              </w:rPr>
            </w:pPr>
            <w:r w:rsidRPr="00823A8A">
              <w:rPr>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1379CF4" w14:textId="77777777" w:rsidR="006E688A" w:rsidRPr="00823A8A" w:rsidRDefault="006E688A" w:rsidP="006E688A">
            <w:pPr>
              <w:ind w:firstLine="284"/>
              <w:jc w:val="both"/>
              <w:rPr>
                <w:sz w:val="20"/>
                <w:szCs w:val="20"/>
                <w:lang w:val="uk-UA"/>
              </w:rPr>
            </w:pPr>
            <w:r w:rsidRPr="00823A8A">
              <w:rPr>
                <w:sz w:val="20"/>
                <w:szCs w:val="20"/>
                <w:lang w:val="uk-UA"/>
              </w:rPr>
              <w:t xml:space="preserve">Замовник самостійно перевіряє інформацію у Єдиному державному реєстрі </w:t>
            </w:r>
            <w:proofErr w:type="spellStart"/>
            <w:r w:rsidRPr="00823A8A">
              <w:rPr>
                <w:sz w:val="20"/>
                <w:szCs w:val="20"/>
                <w:lang w:val="uk-UA"/>
              </w:rPr>
              <w:t>осiб</w:t>
            </w:r>
            <w:proofErr w:type="spellEnd"/>
            <w:r w:rsidRPr="00823A8A">
              <w:rPr>
                <w:sz w:val="20"/>
                <w:szCs w:val="20"/>
                <w:lang w:val="uk-UA"/>
              </w:rPr>
              <w:t xml:space="preserve">, </w:t>
            </w:r>
            <w:proofErr w:type="spellStart"/>
            <w:r w:rsidRPr="00823A8A">
              <w:rPr>
                <w:sz w:val="20"/>
                <w:szCs w:val="20"/>
                <w:lang w:val="uk-UA"/>
              </w:rPr>
              <w:t>якi</w:t>
            </w:r>
            <w:proofErr w:type="spellEnd"/>
            <w:r w:rsidRPr="00823A8A">
              <w:rPr>
                <w:sz w:val="20"/>
                <w:szCs w:val="20"/>
                <w:lang w:val="uk-UA"/>
              </w:rPr>
              <w:t xml:space="preserve"> вчинили </w:t>
            </w:r>
            <w:proofErr w:type="spellStart"/>
            <w:r w:rsidRPr="00823A8A">
              <w:rPr>
                <w:sz w:val="20"/>
                <w:szCs w:val="20"/>
                <w:lang w:val="uk-UA"/>
              </w:rPr>
              <w:t>корупцiйнi</w:t>
            </w:r>
            <w:proofErr w:type="spellEnd"/>
            <w:r w:rsidRPr="00823A8A">
              <w:rPr>
                <w:sz w:val="20"/>
                <w:szCs w:val="20"/>
                <w:lang w:val="uk-UA"/>
              </w:rPr>
              <w:t xml:space="preserve"> або </w:t>
            </w:r>
            <w:proofErr w:type="spellStart"/>
            <w:r w:rsidRPr="00823A8A">
              <w:rPr>
                <w:sz w:val="20"/>
                <w:szCs w:val="20"/>
                <w:lang w:val="uk-UA"/>
              </w:rPr>
              <w:t>пов'язанi</w:t>
            </w:r>
            <w:proofErr w:type="spellEnd"/>
            <w:r w:rsidRPr="00823A8A">
              <w:rPr>
                <w:sz w:val="20"/>
                <w:szCs w:val="20"/>
                <w:lang w:val="uk-UA"/>
              </w:rPr>
              <w:t xml:space="preserve"> </w:t>
            </w:r>
            <w:proofErr w:type="spellStart"/>
            <w:r w:rsidRPr="00823A8A">
              <w:rPr>
                <w:sz w:val="20"/>
                <w:szCs w:val="20"/>
                <w:lang w:val="uk-UA"/>
              </w:rPr>
              <w:t>корупцiєю</w:t>
            </w:r>
            <w:proofErr w:type="spellEnd"/>
            <w:r w:rsidRPr="00823A8A">
              <w:rPr>
                <w:sz w:val="20"/>
                <w:szCs w:val="20"/>
                <w:lang w:val="uk-UA"/>
              </w:rPr>
              <w:t xml:space="preserve"> правопорушення за посиланням  </w:t>
            </w:r>
            <w:hyperlink r:id="rId8" w:history="1">
              <w:r w:rsidRPr="00823A8A">
                <w:rPr>
                  <w:color w:val="0000FF"/>
                  <w:sz w:val="20"/>
                  <w:u w:val="single"/>
                  <w:lang w:val="uk-UA"/>
                </w:rPr>
                <w:t>https://corruptinfo.nazk.gov.ua/</w:t>
              </w:r>
            </w:hyperlink>
            <w:r w:rsidRPr="00823A8A">
              <w:rPr>
                <w:sz w:val="20"/>
                <w:szCs w:val="20"/>
                <w:lang w:val="uk-UA"/>
              </w:rPr>
              <w:t>.</w:t>
            </w:r>
          </w:p>
          <w:p w14:paraId="1190C00B" w14:textId="4A04FA7A" w:rsidR="006E688A" w:rsidRPr="00823A8A" w:rsidRDefault="007A4248" w:rsidP="007A4248">
            <w:pPr>
              <w:ind w:firstLine="284"/>
              <w:jc w:val="both"/>
              <w:rPr>
                <w:b/>
                <w:bCs/>
                <w:i/>
                <w:iCs/>
                <w:sz w:val="20"/>
                <w:szCs w:val="20"/>
                <w:lang w:val="uk-UA"/>
              </w:rPr>
            </w:pPr>
            <w:r>
              <w:rPr>
                <w:b/>
                <w:bCs/>
                <w:i/>
                <w:iCs/>
                <w:sz w:val="20"/>
                <w:szCs w:val="20"/>
                <w:lang w:val="uk-UA"/>
              </w:rPr>
              <w:t xml:space="preserve">У </w:t>
            </w:r>
            <w:r w:rsidRPr="00186C27">
              <w:rPr>
                <w:b/>
                <w:bCs/>
                <w:i/>
                <w:iCs/>
                <w:sz w:val="20"/>
                <w:szCs w:val="20"/>
                <w:lang w:val="uk-UA"/>
              </w:rPr>
              <w:t>разі</w:t>
            </w:r>
            <w:r>
              <w:rPr>
                <w:b/>
                <w:bCs/>
                <w:i/>
                <w:iCs/>
                <w:sz w:val="20"/>
                <w:szCs w:val="20"/>
                <w:lang w:val="uk-UA"/>
              </w:rPr>
              <w:t>, якщо</w:t>
            </w:r>
            <w:r w:rsidRPr="00186C27">
              <w:rPr>
                <w:b/>
                <w:bCs/>
                <w:i/>
                <w:iCs/>
                <w:sz w:val="20"/>
                <w:szCs w:val="20"/>
                <w:lang w:val="uk-UA"/>
              </w:rPr>
              <w:t xml:space="preserve"> Єдиний державний реєстр </w:t>
            </w:r>
            <w:proofErr w:type="spellStart"/>
            <w:r w:rsidRPr="00186C27">
              <w:rPr>
                <w:b/>
                <w:bCs/>
                <w:i/>
                <w:iCs/>
                <w:sz w:val="20"/>
                <w:szCs w:val="20"/>
                <w:lang w:val="uk-UA"/>
              </w:rPr>
              <w:t>осiб</w:t>
            </w:r>
            <w:proofErr w:type="spellEnd"/>
            <w:r w:rsidRPr="00186C27">
              <w:rPr>
                <w:b/>
                <w:bCs/>
                <w:i/>
                <w:iCs/>
                <w:sz w:val="20"/>
                <w:szCs w:val="20"/>
                <w:lang w:val="uk-UA"/>
              </w:rPr>
              <w:t xml:space="preserve">, </w:t>
            </w:r>
            <w:proofErr w:type="spellStart"/>
            <w:r w:rsidRPr="00186C27">
              <w:rPr>
                <w:b/>
                <w:bCs/>
                <w:i/>
                <w:iCs/>
                <w:sz w:val="20"/>
                <w:szCs w:val="20"/>
                <w:lang w:val="uk-UA"/>
              </w:rPr>
              <w:t>якi</w:t>
            </w:r>
            <w:proofErr w:type="spellEnd"/>
            <w:r w:rsidRPr="00186C27">
              <w:rPr>
                <w:b/>
                <w:bCs/>
                <w:i/>
                <w:iCs/>
                <w:sz w:val="20"/>
                <w:szCs w:val="20"/>
                <w:lang w:val="uk-UA"/>
              </w:rPr>
              <w:t xml:space="preserve"> вчинили </w:t>
            </w:r>
            <w:proofErr w:type="spellStart"/>
            <w:r w:rsidRPr="00186C27">
              <w:rPr>
                <w:b/>
                <w:bCs/>
                <w:i/>
                <w:iCs/>
                <w:sz w:val="20"/>
                <w:szCs w:val="20"/>
                <w:lang w:val="uk-UA"/>
              </w:rPr>
              <w:t>корупцiйнi</w:t>
            </w:r>
            <w:proofErr w:type="spellEnd"/>
            <w:r w:rsidRPr="00186C27">
              <w:rPr>
                <w:b/>
                <w:bCs/>
                <w:i/>
                <w:iCs/>
                <w:sz w:val="20"/>
                <w:szCs w:val="20"/>
                <w:lang w:val="uk-UA"/>
              </w:rPr>
              <w:t xml:space="preserve"> або </w:t>
            </w:r>
            <w:proofErr w:type="spellStart"/>
            <w:r w:rsidRPr="00186C27">
              <w:rPr>
                <w:b/>
                <w:bCs/>
                <w:i/>
                <w:iCs/>
                <w:sz w:val="20"/>
                <w:szCs w:val="20"/>
                <w:lang w:val="uk-UA"/>
              </w:rPr>
              <w:t>пов'язанi</w:t>
            </w:r>
            <w:proofErr w:type="spellEnd"/>
            <w:r w:rsidRPr="00186C27">
              <w:rPr>
                <w:b/>
                <w:bCs/>
                <w:i/>
                <w:iCs/>
                <w:sz w:val="20"/>
                <w:szCs w:val="20"/>
                <w:lang w:val="uk-UA"/>
              </w:rPr>
              <w:t xml:space="preserve"> </w:t>
            </w:r>
            <w:proofErr w:type="spellStart"/>
            <w:r w:rsidRPr="00186C27">
              <w:rPr>
                <w:b/>
                <w:bCs/>
                <w:i/>
                <w:iCs/>
                <w:sz w:val="20"/>
                <w:szCs w:val="20"/>
                <w:lang w:val="uk-UA"/>
              </w:rPr>
              <w:t>корупцiєю</w:t>
            </w:r>
            <w:proofErr w:type="spellEnd"/>
            <w:r w:rsidRPr="00186C27">
              <w:rPr>
                <w:b/>
                <w:bCs/>
                <w:i/>
                <w:iCs/>
                <w:sz w:val="20"/>
                <w:szCs w:val="20"/>
                <w:lang w:val="uk-UA"/>
              </w:rPr>
              <w:t xml:space="preserve"> правопорушення у відповідності до Постанови КМУ № </w:t>
            </w:r>
            <w:r>
              <w:rPr>
                <w:b/>
                <w:bCs/>
                <w:i/>
                <w:iCs/>
                <w:sz w:val="20"/>
                <w:szCs w:val="20"/>
                <w:lang w:val="uk-UA"/>
              </w:rPr>
              <w:t>263 від 12.03.2022 р. у період надання переможцем документів переможця, передбачених цим додатком, функціонуватиме</w:t>
            </w:r>
            <w:r w:rsidRPr="00186C27">
              <w:rPr>
                <w:b/>
                <w:bCs/>
                <w:i/>
                <w:iCs/>
                <w:sz w:val="20"/>
                <w:szCs w:val="20"/>
                <w:lang w:val="uk-UA"/>
              </w:rPr>
              <w:t xml:space="preserve"> в об</w:t>
            </w:r>
            <w:r>
              <w:rPr>
                <w:b/>
                <w:bCs/>
                <w:i/>
                <w:iCs/>
                <w:sz w:val="20"/>
                <w:szCs w:val="20"/>
                <w:lang w:val="uk-UA"/>
              </w:rPr>
              <w:t>меженому режимі, що унеможливить</w:t>
            </w:r>
            <w:r w:rsidRPr="00186C27">
              <w:rPr>
                <w:b/>
                <w:bCs/>
                <w:i/>
                <w:iCs/>
                <w:sz w:val="20"/>
                <w:szCs w:val="20"/>
                <w:lang w:val="uk-UA"/>
              </w:rPr>
              <w:t xml:space="preserve">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186C27">
              <w:rPr>
                <w:b/>
                <w:bCs/>
                <w:i/>
                <w:iCs/>
                <w:sz w:val="20"/>
                <w:szCs w:val="20"/>
                <w:lang w:val="uk-UA" w:eastAsia="uk-UA"/>
              </w:rPr>
              <w:t xml:space="preserve">(надається переможцем виключно у разі, якщо протягом строку, визначеного </w:t>
            </w:r>
            <w:proofErr w:type="spellStart"/>
            <w:r w:rsidRPr="00186C27">
              <w:rPr>
                <w:b/>
                <w:bCs/>
                <w:i/>
                <w:iCs/>
                <w:sz w:val="20"/>
                <w:szCs w:val="20"/>
                <w:lang w:val="uk-UA" w:eastAsia="uk-UA"/>
              </w:rPr>
              <w:t>абз</w:t>
            </w:r>
            <w:proofErr w:type="spellEnd"/>
            <w:r w:rsidRPr="00186C27">
              <w:rPr>
                <w:b/>
                <w:bCs/>
                <w:i/>
                <w:iCs/>
                <w:sz w:val="20"/>
                <w:szCs w:val="20"/>
                <w:lang w:val="uk-UA" w:eastAsia="uk-UA"/>
              </w:rPr>
              <w:t xml:space="preserve">. 15 п. 47 особливостей, буде відсутній вільний доступ до </w:t>
            </w:r>
            <w:r>
              <w:rPr>
                <w:b/>
                <w:bCs/>
                <w:i/>
                <w:iCs/>
                <w:sz w:val="20"/>
                <w:szCs w:val="20"/>
                <w:lang w:val="uk-UA" w:eastAsia="uk-UA"/>
              </w:rPr>
              <w:t xml:space="preserve">цього </w:t>
            </w:r>
            <w:r w:rsidRPr="00186C27">
              <w:rPr>
                <w:b/>
                <w:bCs/>
                <w:i/>
                <w:iCs/>
                <w:sz w:val="20"/>
                <w:szCs w:val="20"/>
                <w:lang w:val="uk-UA" w:eastAsia="uk-UA"/>
              </w:rPr>
              <w:t>реєстру)</w:t>
            </w:r>
            <w:r>
              <w:rPr>
                <w:b/>
                <w:bCs/>
                <w:i/>
                <w:iCs/>
                <w:sz w:val="20"/>
                <w:szCs w:val="20"/>
                <w:lang w:val="uk-UA"/>
              </w:rPr>
              <w:t xml:space="preserve">. </w:t>
            </w:r>
            <w:r w:rsidRPr="00186C27">
              <w:rPr>
                <w:b/>
                <w:bCs/>
                <w:i/>
                <w:iCs/>
                <w:sz w:val="20"/>
                <w:szCs w:val="20"/>
                <w:lang w:val="uk-UA"/>
              </w:rPr>
              <w:t xml:space="preserve">Довідка </w:t>
            </w:r>
            <w:r>
              <w:rPr>
                <w:b/>
                <w:bCs/>
                <w:i/>
                <w:iCs/>
                <w:sz w:val="20"/>
                <w:szCs w:val="20"/>
                <w:lang w:val="uk-UA"/>
              </w:rPr>
              <w:t xml:space="preserve">або витяг </w:t>
            </w:r>
            <w:r w:rsidRPr="00186C27">
              <w:rPr>
                <w:b/>
                <w:bCs/>
                <w:i/>
                <w:iCs/>
                <w:sz w:val="20"/>
                <w:szCs w:val="20"/>
                <w:lang w:val="uk-UA"/>
              </w:rPr>
              <w:t>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w:t>
            </w:r>
            <w:r>
              <w:rPr>
                <w:b/>
                <w:bCs/>
                <w:i/>
                <w:iCs/>
                <w:sz w:val="20"/>
                <w:szCs w:val="20"/>
                <w:lang w:val="uk-UA"/>
              </w:rPr>
              <w:t xml:space="preserve"> </w:t>
            </w:r>
            <w:r w:rsidRPr="00186C27">
              <w:rPr>
                <w:b/>
                <w:bCs/>
                <w:i/>
                <w:iCs/>
                <w:sz w:val="20"/>
                <w:szCs w:val="20"/>
                <w:lang w:val="uk-UA"/>
              </w:rPr>
              <w:t xml:space="preserve">У випадку письмового підтвердження переможцем </w:t>
            </w:r>
            <w:r>
              <w:rPr>
                <w:b/>
                <w:bCs/>
                <w:i/>
                <w:iCs/>
                <w:sz w:val="20"/>
                <w:szCs w:val="20"/>
                <w:lang w:val="uk-UA"/>
              </w:rPr>
              <w:t xml:space="preserve">неможливості </w:t>
            </w:r>
            <w:r>
              <w:rPr>
                <w:b/>
                <w:bCs/>
                <w:i/>
                <w:iCs/>
                <w:sz w:val="20"/>
                <w:szCs w:val="20"/>
                <w:lang w:val="uk-UA"/>
              </w:rPr>
              <w:lastRenderedPageBreak/>
              <w:t>отримання вказаної довідки і</w:t>
            </w:r>
            <w:r w:rsidRPr="00186C27">
              <w:rPr>
                <w:b/>
                <w:bCs/>
                <w:i/>
                <w:iCs/>
                <w:sz w:val="20"/>
                <w:szCs w:val="20"/>
                <w:lang w:val="uk-UA"/>
              </w:rPr>
              <w:t xml:space="preserve"> витягу з технічних причин, обмеження роботи вказаного державного сервісу, переможець надає гарантійний лист про те, що </w:t>
            </w:r>
            <w:r w:rsidRPr="00936EDA">
              <w:rPr>
                <w:b/>
                <w:bCs/>
                <w:i/>
                <w:iCs/>
                <w:sz w:val="20"/>
                <w:szCs w:val="20"/>
                <w:lang w:val="uk-UA"/>
              </w:rPr>
              <w:t>керівника</w:t>
            </w:r>
            <w:r w:rsidRPr="00186C27">
              <w:rPr>
                <w:b/>
                <w:bCs/>
                <w:i/>
                <w:iCs/>
                <w:sz w:val="20"/>
                <w:szCs w:val="20"/>
                <w:lang w:val="uk-UA"/>
              </w:rPr>
              <w:t xml:space="preserve"> учасника-пе</w:t>
            </w:r>
            <w:r>
              <w:rPr>
                <w:b/>
                <w:bCs/>
                <w:i/>
                <w:iCs/>
                <w:sz w:val="20"/>
                <w:szCs w:val="20"/>
                <w:lang w:val="uk-UA"/>
              </w:rPr>
              <w:t xml:space="preserve">реможця процедури закупівлі, / </w:t>
            </w:r>
            <w:r w:rsidRPr="00186C27">
              <w:rPr>
                <w:b/>
                <w:bCs/>
                <w:i/>
                <w:iCs/>
                <w:sz w:val="20"/>
                <w:szCs w:val="20"/>
                <w:lang w:val="uk-UA"/>
              </w:rPr>
              <w:t>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86C27">
              <w:rPr>
                <w:b/>
                <w:bCs/>
                <w:i/>
                <w:iCs/>
                <w:sz w:val="20"/>
                <w:szCs w:val="20"/>
                <w:lang w:val="uk-UA" w:eastAsia="uk-UA"/>
              </w:rPr>
              <w:t>*</w:t>
            </w:r>
            <w:r w:rsidRPr="00186C27">
              <w:rPr>
                <w:b/>
                <w:bCs/>
                <w:i/>
                <w:iCs/>
                <w:sz w:val="20"/>
                <w:szCs w:val="20"/>
                <w:lang w:val="uk-UA"/>
              </w:rPr>
              <w:t>.</w:t>
            </w:r>
          </w:p>
        </w:tc>
      </w:tr>
      <w:tr w:rsidR="006E688A" w:rsidRPr="00823A8A" w14:paraId="239E0459" w14:textId="77777777" w:rsidTr="009A5530">
        <w:trPr>
          <w:trHeight w:val="887"/>
        </w:trPr>
        <w:tc>
          <w:tcPr>
            <w:tcW w:w="425" w:type="dxa"/>
            <w:tcBorders>
              <w:top w:val="single" w:sz="4" w:space="0" w:color="auto"/>
              <w:left w:val="single" w:sz="4" w:space="0" w:color="auto"/>
              <w:bottom w:val="single" w:sz="4" w:space="0" w:color="auto"/>
              <w:right w:val="single" w:sz="4" w:space="0" w:color="auto"/>
            </w:tcBorders>
            <w:hideMark/>
          </w:tcPr>
          <w:p w14:paraId="78A74BFD"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51B20B8"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3A8A">
              <w:rPr>
                <w:sz w:val="20"/>
                <w:szCs w:val="20"/>
                <w:lang w:val="uk-UA"/>
              </w:rPr>
              <w:t>антиконкурентних</w:t>
            </w:r>
            <w:proofErr w:type="spellEnd"/>
            <w:r w:rsidRPr="00823A8A">
              <w:rPr>
                <w:sz w:val="20"/>
                <w:szCs w:val="20"/>
                <w:lang w:val="uk-UA"/>
              </w:rPr>
              <w:t xml:space="preserve"> узгоджених дій, що стосуються спотворення результатів тендерів</w:t>
            </w:r>
          </w:p>
        </w:tc>
        <w:tc>
          <w:tcPr>
            <w:tcW w:w="1843" w:type="dxa"/>
            <w:vMerge/>
            <w:tcBorders>
              <w:left w:val="single" w:sz="4" w:space="0" w:color="auto"/>
              <w:right w:val="single" w:sz="4" w:space="0" w:color="auto"/>
            </w:tcBorders>
            <w:hideMark/>
          </w:tcPr>
          <w:p w14:paraId="3CC31DC4"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459C9C3" w14:textId="77777777" w:rsidR="006E688A" w:rsidRPr="00823A8A" w:rsidRDefault="006E688A" w:rsidP="006E688A">
            <w:pPr>
              <w:ind w:firstLine="284"/>
              <w:jc w:val="both"/>
              <w:rPr>
                <w:iCs/>
                <w:spacing w:val="-6"/>
                <w:sz w:val="20"/>
                <w:szCs w:val="20"/>
                <w:lang w:val="uk-UA"/>
              </w:rPr>
            </w:pPr>
            <w:r w:rsidRPr="00823A8A">
              <w:rPr>
                <w:sz w:val="20"/>
                <w:szCs w:val="20"/>
                <w:lang w:val="uk-UA"/>
              </w:rPr>
              <w:t>-</w:t>
            </w:r>
          </w:p>
        </w:tc>
      </w:tr>
      <w:tr w:rsidR="006E688A" w:rsidRPr="00823A8A" w14:paraId="7D442FD3"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019A141" w14:textId="77777777" w:rsidR="006E688A" w:rsidRPr="00823A8A" w:rsidRDefault="006E688A" w:rsidP="006E688A">
            <w:pPr>
              <w:widowControl w:val="0"/>
              <w:jc w:val="center"/>
              <w:rPr>
                <w:sz w:val="20"/>
                <w:szCs w:val="20"/>
                <w:lang w:val="uk-UA"/>
              </w:rPr>
            </w:pPr>
            <w:r w:rsidRPr="00823A8A">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24BE2B2" w14:textId="77777777" w:rsidR="006E688A" w:rsidRPr="00823A8A" w:rsidRDefault="006E688A" w:rsidP="006E688A">
            <w:pPr>
              <w:widowControl w:val="0"/>
              <w:ind w:firstLine="284"/>
              <w:jc w:val="both"/>
              <w:rPr>
                <w:sz w:val="20"/>
                <w:szCs w:val="20"/>
                <w:lang w:val="uk-UA"/>
              </w:rPr>
            </w:pPr>
            <w:r w:rsidRPr="00823A8A">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444CDAF"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3E93A657"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823A8A">
              <w:rPr>
                <w:sz w:val="20"/>
                <w:szCs w:val="20"/>
                <w:lang w:val="uk-UA"/>
              </w:rPr>
              <w:t>процедури закупівлі</w:t>
            </w:r>
            <w:r w:rsidRPr="00823A8A">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61236F"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992C45"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Витяг можливо отримати за посиланням </w:t>
            </w:r>
            <w:hyperlink r:id="rId9"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6E688A" w:rsidRPr="00823A8A" w14:paraId="6C73793C"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3BEBACE9" w14:textId="77777777" w:rsidR="006E688A" w:rsidRPr="00823A8A" w:rsidRDefault="006E688A" w:rsidP="006E688A">
            <w:pPr>
              <w:widowControl w:val="0"/>
              <w:jc w:val="center"/>
              <w:rPr>
                <w:sz w:val="20"/>
                <w:szCs w:val="20"/>
                <w:lang w:val="uk-UA"/>
              </w:rPr>
            </w:pPr>
            <w:r w:rsidRPr="00823A8A">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5B5538D7"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F7273E8"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14D58963"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823A8A">
              <w:rPr>
                <w:sz w:val="20"/>
                <w:szCs w:val="20"/>
                <w:lang w:val="uk-UA"/>
              </w:rPr>
              <w:t>керівник учасника процедури закупівлі</w:t>
            </w:r>
            <w:r w:rsidRPr="00823A8A">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w:t>
            </w:r>
            <w:r w:rsidRPr="00823A8A">
              <w:rPr>
                <w:iCs/>
                <w:spacing w:val="-6"/>
                <w:sz w:val="20"/>
                <w:szCs w:val="20"/>
                <w:lang w:val="uk-UA"/>
              </w:rPr>
              <w:lastRenderedPageBreak/>
              <w:t xml:space="preserve">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F04696A"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CE82A" w14:textId="77777777" w:rsidR="006E688A" w:rsidRPr="00823A8A" w:rsidRDefault="006E688A" w:rsidP="006E688A">
            <w:pPr>
              <w:ind w:firstLine="284"/>
              <w:jc w:val="both"/>
              <w:rPr>
                <w:iCs/>
                <w:spacing w:val="-6"/>
                <w:sz w:val="20"/>
                <w:szCs w:val="20"/>
                <w:u w:val="single"/>
                <w:lang w:val="uk-UA"/>
              </w:rPr>
            </w:pPr>
            <w:r w:rsidRPr="00823A8A">
              <w:rPr>
                <w:iCs/>
                <w:spacing w:val="-6"/>
                <w:sz w:val="20"/>
                <w:szCs w:val="20"/>
                <w:lang w:val="uk-UA"/>
              </w:rPr>
              <w:t xml:space="preserve">Витяг можливо отримати за посиланням </w:t>
            </w:r>
            <w:hyperlink r:id="rId10"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6E688A" w:rsidRPr="00823A8A" w14:paraId="590AA7FE"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24FED4CE"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36ACCA" w14:textId="77777777" w:rsidR="006E688A" w:rsidRPr="00823A8A" w:rsidRDefault="006E688A" w:rsidP="006E688A">
            <w:pPr>
              <w:widowControl w:val="0"/>
              <w:ind w:firstLine="284"/>
              <w:jc w:val="both"/>
              <w:rPr>
                <w:sz w:val="20"/>
                <w:szCs w:val="20"/>
                <w:lang w:val="uk-UA"/>
              </w:rPr>
            </w:pPr>
            <w:r w:rsidRPr="00823A8A">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843" w:type="dxa"/>
            <w:vMerge/>
            <w:tcBorders>
              <w:left w:val="single" w:sz="4" w:space="0" w:color="auto"/>
              <w:right w:val="single" w:sz="4" w:space="0" w:color="auto"/>
            </w:tcBorders>
            <w:hideMark/>
          </w:tcPr>
          <w:p w14:paraId="4F8FA5F0" w14:textId="77777777" w:rsidR="006E688A" w:rsidRPr="00823A8A" w:rsidRDefault="006E688A" w:rsidP="006E688A">
            <w:pPr>
              <w:ind w:firstLine="284"/>
              <w:jc w:val="both"/>
              <w:rPr>
                <w:iCs/>
                <w:spacing w:val="-6"/>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54DDB8E2"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 </w:t>
            </w:r>
          </w:p>
        </w:tc>
      </w:tr>
      <w:tr w:rsidR="006E688A" w:rsidRPr="00823A8A" w14:paraId="5CE2F7F4"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8DB98B6" w14:textId="77777777" w:rsidR="006E688A" w:rsidRPr="00823A8A" w:rsidRDefault="006E688A" w:rsidP="006E688A">
            <w:pPr>
              <w:widowControl w:val="0"/>
              <w:jc w:val="center"/>
              <w:rPr>
                <w:sz w:val="20"/>
                <w:szCs w:val="20"/>
                <w:lang w:val="uk-UA"/>
              </w:rPr>
            </w:pPr>
            <w:r w:rsidRPr="00823A8A">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6B7E44FF"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843" w:type="dxa"/>
            <w:vMerge/>
            <w:tcBorders>
              <w:left w:val="single" w:sz="4" w:space="0" w:color="auto"/>
              <w:right w:val="single" w:sz="4" w:space="0" w:color="auto"/>
            </w:tcBorders>
          </w:tcPr>
          <w:p w14:paraId="6629E465"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02BD6F9"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823A8A" w14:paraId="492972CF"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0A4F4241" w14:textId="77777777" w:rsidR="006E688A" w:rsidRPr="00823A8A" w:rsidRDefault="006E688A" w:rsidP="006E688A">
            <w:pPr>
              <w:widowControl w:val="0"/>
              <w:jc w:val="center"/>
              <w:rPr>
                <w:sz w:val="20"/>
                <w:szCs w:val="20"/>
                <w:lang w:val="uk-UA"/>
              </w:rPr>
            </w:pPr>
            <w:r w:rsidRPr="00823A8A">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DAD7FB2" w14:textId="77777777" w:rsidR="006E688A" w:rsidRPr="00823A8A" w:rsidRDefault="006E688A" w:rsidP="006E688A">
            <w:pPr>
              <w:widowControl w:val="0"/>
              <w:ind w:firstLine="284"/>
              <w:jc w:val="both"/>
              <w:rPr>
                <w:sz w:val="20"/>
                <w:szCs w:val="20"/>
                <w:lang w:val="uk-UA"/>
              </w:rPr>
            </w:pPr>
            <w:r w:rsidRPr="00823A8A">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843" w:type="dxa"/>
            <w:vMerge/>
            <w:tcBorders>
              <w:left w:val="single" w:sz="4" w:space="0" w:color="auto"/>
              <w:right w:val="single" w:sz="4" w:space="0" w:color="auto"/>
            </w:tcBorders>
          </w:tcPr>
          <w:p w14:paraId="24089F77" w14:textId="77777777" w:rsidR="006E688A" w:rsidRPr="00823A8A" w:rsidRDefault="006E688A" w:rsidP="006E688A">
            <w:pPr>
              <w:ind w:firstLine="284"/>
              <w:jc w:val="both"/>
              <w:rPr>
                <w:b/>
                <w:bCs/>
                <w:i/>
                <w:iCs/>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9DA5CDD"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823A8A" w14:paraId="20E137AA"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56265806"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80BBC71" w14:textId="77777777" w:rsidR="006E688A" w:rsidRPr="00823A8A" w:rsidRDefault="006E688A" w:rsidP="006E688A">
            <w:pPr>
              <w:widowControl w:val="0"/>
              <w:ind w:firstLine="284"/>
              <w:jc w:val="both"/>
              <w:rPr>
                <w:sz w:val="20"/>
                <w:szCs w:val="20"/>
                <w:lang w:val="uk-UA"/>
              </w:rPr>
            </w:pPr>
            <w:r w:rsidRPr="00823A8A">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843" w:type="dxa"/>
            <w:vMerge/>
            <w:tcBorders>
              <w:left w:val="single" w:sz="4" w:space="0" w:color="auto"/>
              <w:right w:val="single" w:sz="4" w:space="0" w:color="auto"/>
            </w:tcBorders>
          </w:tcPr>
          <w:p w14:paraId="154901DC"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CD9215A" w14:textId="77777777" w:rsidR="006E688A" w:rsidRPr="00823A8A" w:rsidRDefault="006E688A" w:rsidP="006E688A">
            <w:pPr>
              <w:ind w:firstLine="284"/>
              <w:jc w:val="both"/>
              <w:rPr>
                <w:sz w:val="20"/>
                <w:szCs w:val="20"/>
                <w:lang w:val="uk-UA"/>
              </w:rPr>
            </w:pPr>
            <w:r w:rsidRPr="00823A8A">
              <w:rPr>
                <w:sz w:val="20"/>
                <w:szCs w:val="20"/>
                <w:lang w:val="uk-UA"/>
              </w:rPr>
              <w:t>-</w:t>
            </w:r>
          </w:p>
        </w:tc>
      </w:tr>
      <w:tr w:rsidR="006E688A" w:rsidRPr="00823A8A" w14:paraId="111A1789"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7B21308C"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350691D" w14:textId="5C603FAA" w:rsidR="006E688A" w:rsidRPr="00823A8A" w:rsidRDefault="006E688A" w:rsidP="006E688A">
            <w:pPr>
              <w:widowControl w:val="0"/>
              <w:ind w:firstLine="284"/>
              <w:jc w:val="both"/>
              <w:rPr>
                <w:sz w:val="20"/>
                <w:szCs w:val="20"/>
                <w:lang w:val="uk-UA"/>
              </w:rPr>
            </w:pPr>
            <w:r w:rsidRPr="00823A8A">
              <w:rPr>
                <w:sz w:val="20"/>
                <w:szCs w:val="20"/>
                <w:lang w:val="uk-UA"/>
              </w:rPr>
              <w:t xml:space="preserve">учасник процедури закупівлі або кінцевий </w:t>
            </w:r>
            <w:proofErr w:type="spellStart"/>
            <w:r w:rsidRPr="00823A8A">
              <w:rPr>
                <w:sz w:val="20"/>
                <w:szCs w:val="20"/>
                <w:lang w:val="uk-UA"/>
              </w:rPr>
              <w:t>бенефіціарний</w:t>
            </w:r>
            <w:proofErr w:type="spellEnd"/>
            <w:r w:rsidRPr="00823A8A">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9A5530" w:rsidRPr="009A5530">
              <w:rPr>
                <w:sz w:val="20"/>
                <w:szCs w:val="20"/>
                <w:lang w:val="uk-UA"/>
              </w:rPr>
              <w:t>, крім випадку, коли активи такої особи в установленому законодавством порядку передані в управління АРМА</w:t>
            </w:r>
          </w:p>
        </w:tc>
        <w:tc>
          <w:tcPr>
            <w:tcW w:w="1843" w:type="dxa"/>
            <w:vMerge/>
            <w:tcBorders>
              <w:left w:val="single" w:sz="4" w:space="0" w:color="auto"/>
              <w:right w:val="single" w:sz="4" w:space="0" w:color="auto"/>
            </w:tcBorders>
            <w:hideMark/>
          </w:tcPr>
          <w:p w14:paraId="7EDD59EB"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0CCF8B27" w14:textId="77777777" w:rsidR="006E688A" w:rsidRPr="00823A8A" w:rsidRDefault="006E688A" w:rsidP="006E688A">
            <w:pPr>
              <w:ind w:firstLine="284"/>
              <w:jc w:val="both"/>
              <w:rPr>
                <w:sz w:val="20"/>
                <w:szCs w:val="20"/>
                <w:lang w:val="uk-UA"/>
              </w:rPr>
            </w:pPr>
            <w:r w:rsidRPr="00823A8A">
              <w:rPr>
                <w:sz w:val="20"/>
                <w:szCs w:val="20"/>
                <w:lang w:val="uk-UA"/>
              </w:rPr>
              <w:t>-</w:t>
            </w:r>
          </w:p>
        </w:tc>
      </w:tr>
      <w:tr w:rsidR="006E688A" w:rsidRPr="00823A8A" w14:paraId="786426B6"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3105975F"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lastRenderedPageBreak/>
              <w:t>12</w:t>
            </w:r>
          </w:p>
        </w:tc>
        <w:tc>
          <w:tcPr>
            <w:tcW w:w="3261" w:type="dxa"/>
            <w:tcBorders>
              <w:top w:val="single" w:sz="4" w:space="0" w:color="auto"/>
              <w:left w:val="single" w:sz="4" w:space="0" w:color="auto"/>
              <w:bottom w:val="single" w:sz="4" w:space="0" w:color="auto"/>
              <w:right w:val="single" w:sz="4" w:space="0" w:color="auto"/>
            </w:tcBorders>
            <w:hideMark/>
          </w:tcPr>
          <w:p w14:paraId="3E8CDE9E"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843" w:type="dxa"/>
            <w:vMerge/>
            <w:tcBorders>
              <w:left w:val="single" w:sz="4" w:space="0" w:color="auto"/>
              <w:bottom w:val="single" w:sz="4" w:space="0" w:color="auto"/>
              <w:right w:val="single" w:sz="4" w:space="0" w:color="auto"/>
            </w:tcBorders>
          </w:tcPr>
          <w:p w14:paraId="3D453BB3"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241015E0"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823A8A">
              <w:rPr>
                <w:sz w:val="20"/>
                <w:szCs w:val="20"/>
                <w:lang w:val="uk-UA"/>
              </w:rPr>
              <w:t>керівника учасника процедури закупівлі або фізичну особу, яка є учасником процедури закупівлі,</w:t>
            </w:r>
            <w:r w:rsidRPr="00823A8A">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823EFAB"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5AE3CED"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Витяг можливо отримати за посиланням </w:t>
            </w:r>
            <w:hyperlink r:id="rId11"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7A4248" w:rsidRPr="00823A8A" w14:paraId="3382B169" w14:textId="77777777" w:rsidTr="001358B0">
        <w:trPr>
          <w:trHeight w:val="467"/>
        </w:trPr>
        <w:tc>
          <w:tcPr>
            <w:tcW w:w="425" w:type="dxa"/>
            <w:tcBorders>
              <w:top w:val="single" w:sz="4" w:space="0" w:color="auto"/>
              <w:left w:val="single" w:sz="4" w:space="0" w:color="auto"/>
              <w:bottom w:val="single" w:sz="4" w:space="0" w:color="auto"/>
              <w:right w:val="single" w:sz="4" w:space="0" w:color="auto"/>
            </w:tcBorders>
            <w:hideMark/>
          </w:tcPr>
          <w:p w14:paraId="352E136C" w14:textId="77777777" w:rsidR="007A4248" w:rsidRPr="00823A8A" w:rsidRDefault="007A4248" w:rsidP="006E688A">
            <w:pPr>
              <w:widowControl w:val="0"/>
              <w:jc w:val="center"/>
              <w:rPr>
                <w:bCs/>
                <w:spacing w:val="-6"/>
                <w:sz w:val="20"/>
                <w:szCs w:val="20"/>
                <w:lang w:val="uk-UA"/>
              </w:rPr>
            </w:pPr>
            <w:r w:rsidRPr="00823A8A">
              <w:rPr>
                <w:bCs/>
                <w:spacing w:val="-6"/>
                <w:sz w:val="20"/>
                <w:szCs w:val="20"/>
                <w:lang w:val="uk-UA"/>
              </w:rPr>
              <w:t>13</w:t>
            </w:r>
          </w:p>
        </w:tc>
        <w:tc>
          <w:tcPr>
            <w:tcW w:w="3261" w:type="dxa"/>
            <w:tcBorders>
              <w:top w:val="single" w:sz="4" w:space="0" w:color="auto"/>
              <w:left w:val="single" w:sz="4" w:space="0" w:color="auto"/>
              <w:bottom w:val="single" w:sz="4" w:space="0" w:color="auto"/>
              <w:right w:val="single" w:sz="4" w:space="0" w:color="auto"/>
            </w:tcBorders>
            <w:hideMark/>
          </w:tcPr>
          <w:p w14:paraId="43ABE116" w14:textId="77777777" w:rsidR="007A4248" w:rsidRPr="00823A8A" w:rsidRDefault="007A4248" w:rsidP="006E688A">
            <w:pPr>
              <w:widowControl w:val="0"/>
              <w:ind w:firstLine="284"/>
              <w:jc w:val="both"/>
              <w:rPr>
                <w:sz w:val="20"/>
                <w:szCs w:val="20"/>
                <w:lang w:val="uk-UA"/>
              </w:rPr>
            </w:pPr>
            <w:r w:rsidRPr="00823A8A">
              <w:rPr>
                <w:sz w:val="20"/>
                <w:szCs w:val="20"/>
                <w:lang w:val="uk-UA"/>
              </w:rPr>
              <w:t xml:space="preserve">Замовник </w:t>
            </w:r>
            <w:r w:rsidRPr="00823A8A">
              <w:rPr>
                <w:b/>
                <w:sz w:val="20"/>
                <w:szCs w:val="20"/>
                <w:lang w:val="uk-UA"/>
              </w:rPr>
              <w:t>може</w:t>
            </w:r>
            <w:r w:rsidRPr="00823A8A">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499" w:type="dxa"/>
            <w:gridSpan w:val="2"/>
            <w:tcBorders>
              <w:top w:val="single" w:sz="4" w:space="0" w:color="auto"/>
              <w:left w:val="single" w:sz="4" w:space="0" w:color="auto"/>
              <w:bottom w:val="single" w:sz="4" w:space="0" w:color="auto"/>
              <w:right w:val="single" w:sz="4" w:space="0" w:color="auto"/>
            </w:tcBorders>
          </w:tcPr>
          <w:p w14:paraId="3E3C58A9" w14:textId="07FD370B" w:rsidR="007A4248" w:rsidRPr="00823A8A" w:rsidRDefault="007A4248" w:rsidP="006E688A">
            <w:pPr>
              <w:widowControl w:val="0"/>
              <w:ind w:firstLine="284"/>
              <w:jc w:val="both"/>
              <w:rPr>
                <w:sz w:val="20"/>
                <w:szCs w:val="20"/>
                <w:lang w:val="uk-UA"/>
              </w:rPr>
            </w:pPr>
            <w:r w:rsidRPr="00823A8A">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823A8A">
              <w:rPr>
                <w:sz w:val="20"/>
                <w:szCs w:val="20"/>
                <w:lang w:val="uk-UA"/>
              </w:rPr>
              <w:t>абз</w:t>
            </w:r>
            <w:proofErr w:type="spellEnd"/>
            <w:r w:rsidRPr="00823A8A">
              <w:rPr>
                <w:sz w:val="20"/>
                <w:szCs w:val="20"/>
                <w:lang w:val="uk-UA"/>
              </w:rPr>
              <w:t>. 14 п. 47 особливостей.</w:t>
            </w:r>
          </w:p>
          <w:p w14:paraId="2C221B6B" w14:textId="68F85BA2" w:rsidR="007A4248" w:rsidRPr="00823A8A" w:rsidRDefault="007A4248" w:rsidP="006E688A">
            <w:pPr>
              <w:widowControl w:val="0"/>
              <w:ind w:firstLine="284"/>
              <w:jc w:val="both"/>
              <w:rPr>
                <w:sz w:val="20"/>
                <w:szCs w:val="20"/>
                <w:lang w:val="uk-UA"/>
              </w:rPr>
            </w:pPr>
            <w:r w:rsidRPr="00823A8A">
              <w:rPr>
                <w:sz w:val="20"/>
                <w:szCs w:val="20"/>
                <w:lang w:val="uk-UA"/>
              </w:rPr>
              <w:t xml:space="preserve">Переможець процедури закупівлі, що перебуває в обставинах, зазначених у </w:t>
            </w:r>
            <w:proofErr w:type="spellStart"/>
            <w:r w:rsidRPr="00823A8A">
              <w:rPr>
                <w:sz w:val="20"/>
                <w:szCs w:val="20"/>
                <w:lang w:val="uk-UA"/>
              </w:rPr>
              <w:t>абз</w:t>
            </w:r>
            <w:proofErr w:type="spellEnd"/>
            <w:r w:rsidRPr="00823A8A">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31303E59" w14:textId="77777777" w:rsidR="007A4248" w:rsidRDefault="007A4248" w:rsidP="006E688A">
      <w:pPr>
        <w:widowControl w:val="0"/>
        <w:ind w:firstLine="284"/>
        <w:jc w:val="both"/>
        <w:rPr>
          <w:bCs/>
          <w:i/>
          <w:iCs/>
          <w:snapToGrid w:val="0"/>
          <w:sz w:val="18"/>
          <w:szCs w:val="18"/>
          <w:lang w:val="uk-UA"/>
        </w:rPr>
      </w:pPr>
    </w:p>
    <w:p w14:paraId="3055CB36" w14:textId="4EF53CF4" w:rsidR="006E688A" w:rsidRPr="00CB160E" w:rsidRDefault="006E688A" w:rsidP="006E688A">
      <w:pPr>
        <w:widowControl w:val="0"/>
        <w:ind w:firstLine="284"/>
        <w:jc w:val="both"/>
        <w:rPr>
          <w:bCs/>
          <w:i/>
          <w:iCs/>
          <w:snapToGrid w:val="0"/>
          <w:sz w:val="16"/>
          <w:szCs w:val="16"/>
          <w:lang w:val="uk-UA"/>
        </w:rPr>
      </w:pPr>
      <w:r w:rsidRPr="00CB160E">
        <w:rPr>
          <w:bCs/>
          <w:i/>
          <w:iCs/>
          <w:snapToGrid w:val="0"/>
          <w:sz w:val="16"/>
          <w:szCs w:val="16"/>
          <w:lang w:val="uk-UA"/>
        </w:rPr>
        <w:t xml:space="preserve">* У випадку, якщо Єдиний державний реєстр </w:t>
      </w:r>
      <w:proofErr w:type="spellStart"/>
      <w:r w:rsidRPr="00CB160E">
        <w:rPr>
          <w:bCs/>
          <w:i/>
          <w:iCs/>
          <w:snapToGrid w:val="0"/>
          <w:sz w:val="16"/>
          <w:szCs w:val="16"/>
          <w:lang w:val="uk-UA"/>
        </w:rPr>
        <w:t>осiб</w:t>
      </w:r>
      <w:proofErr w:type="spellEnd"/>
      <w:r w:rsidRPr="00CB160E">
        <w:rPr>
          <w:bCs/>
          <w:i/>
          <w:iCs/>
          <w:snapToGrid w:val="0"/>
          <w:sz w:val="16"/>
          <w:szCs w:val="16"/>
          <w:lang w:val="uk-UA"/>
        </w:rPr>
        <w:t xml:space="preserve">, </w:t>
      </w:r>
      <w:proofErr w:type="spellStart"/>
      <w:r w:rsidRPr="00CB160E">
        <w:rPr>
          <w:bCs/>
          <w:i/>
          <w:iCs/>
          <w:snapToGrid w:val="0"/>
          <w:sz w:val="16"/>
          <w:szCs w:val="16"/>
          <w:lang w:val="uk-UA"/>
        </w:rPr>
        <w:t>якi</w:t>
      </w:r>
      <w:proofErr w:type="spellEnd"/>
      <w:r w:rsidRPr="00CB160E">
        <w:rPr>
          <w:bCs/>
          <w:i/>
          <w:iCs/>
          <w:snapToGrid w:val="0"/>
          <w:sz w:val="16"/>
          <w:szCs w:val="16"/>
          <w:lang w:val="uk-UA"/>
        </w:rPr>
        <w:t xml:space="preserve"> вчинили </w:t>
      </w:r>
      <w:proofErr w:type="spellStart"/>
      <w:r w:rsidRPr="00CB160E">
        <w:rPr>
          <w:bCs/>
          <w:i/>
          <w:iCs/>
          <w:snapToGrid w:val="0"/>
          <w:sz w:val="16"/>
          <w:szCs w:val="16"/>
          <w:lang w:val="uk-UA"/>
        </w:rPr>
        <w:t>корупцiйнi</w:t>
      </w:r>
      <w:proofErr w:type="spellEnd"/>
      <w:r w:rsidRPr="00CB160E">
        <w:rPr>
          <w:bCs/>
          <w:i/>
          <w:iCs/>
          <w:snapToGrid w:val="0"/>
          <w:sz w:val="16"/>
          <w:szCs w:val="16"/>
          <w:lang w:val="uk-UA"/>
        </w:rPr>
        <w:t xml:space="preserve"> або </w:t>
      </w:r>
      <w:proofErr w:type="spellStart"/>
      <w:r w:rsidRPr="00CB160E">
        <w:rPr>
          <w:bCs/>
          <w:i/>
          <w:iCs/>
          <w:snapToGrid w:val="0"/>
          <w:sz w:val="16"/>
          <w:szCs w:val="16"/>
          <w:lang w:val="uk-UA"/>
        </w:rPr>
        <w:t>пов'язанi</w:t>
      </w:r>
      <w:proofErr w:type="spellEnd"/>
      <w:r w:rsidRPr="00CB160E">
        <w:rPr>
          <w:bCs/>
          <w:i/>
          <w:iCs/>
          <w:snapToGrid w:val="0"/>
          <w:sz w:val="16"/>
          <w:szCs w:val="16"/>
          <w:lang w:val="uk-UA"/>
        </w:rPr>
        <w:t xml:space="preserve"> </w:t>
      </w:r>
      <w:proofErr w:type="spellStart"/>
      <w:r w:rsidRPr="00CB160E">
        <w:rPr>
          <w:bCs/>
          <w:i/>
          <w:iCs/>
          <w:snapToGrid w:val="0"/>
          <w:sz w:val="16"/>
          <w:szCs w:val="16"/>
          <w:lang w:val="uk-UA"/>
        </w:rPr>
        <w:t>корупцiєю</w:t>
      </w:r>
      <w:proofErr w:type="spellEnd"/>
      <w:r w:rsidRPr="00CB160E">
        <w:rPr>
          <w:bCs/>
          <w:i/>
          <w:iCs/>
          <w:snapToGrid w:val="0"/>
          <w:sz w:val="16"/>
          <w:szCs w:val="16"/>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8"/>
    <w:p w14:paraId="5B848974" w14:textId="77777777" w:rsidR="009A5530" w:rsidRDefault="009A5530">
      <w:pPr>
        <w:spacing w:after="160" w:line="259" w:lineRule="auto"/>
        <w:rPr>
          <w:rFonts w:eastAsiaTheme="minorHAnsi"/>
          <w:b/>
          <w:bCs/>
          <w:lang w:val="uk-UA" w:eastAsia="uk-UA"/>
        </w:rPr>
      </w:pPr>
      <w:r>
        <w:rPr>
          <w:b/>
          <w:bCs/>
          <w:lang w:val="uk-UA" w:eastAsia="uk-UA"/>
        </w:rPr>
        <w:br w:type="page"/>
      </w:r>
    </w:p>
    <w:p w14:paraId="50BF5C8E" w14:textId="16371DF2" w:rsidR="008338A2" w:rsidRPr="00823A8A"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4</w:t>
      </w:r>
    </w:p>
    <w:p w14:paraId="584E8807" w14:textId="77777777" w:rsidR="008338A2" w:rsidRPr="00823A8A"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57C56994" w14:textId="77777777" w:rsidR="008338A2" w:rsidRPr="00823A8A" w:rsidRDefault="008338A2" w:rsidP="009E3169">
      <w:pPr>
        <w:rPr>
          <w:rFonts w:eastAsiaTheme="minorHAnsi"/>
          <w:b/>
          <w:bCs/>
          <w:lang w:val="uk-UA" w:eastAsia="uk-UA"/>
        </w:rPr>
      </w:pPr>
    </w:p>
    <w:p w14:paraId="748644F6" w14:textId="77777777" w:rsidR="009E3169" w:rsidRPr="00823A8A" w:rsidRDefault="009E3169" w:rsidP="009E3169">
      <w:pPr>
        <w:jc w:val="center"/>
        <w:rPr>
          <w:b/>
          <w:bCs/>
          <w:lang w:val="uk-UA" w:eastAsia="uk-UA"/>
        </w:rPr>
      </w:pPr>
      <w:r w:rsidRPr="00823A8A">
        <w:rPr>
          <w:b/>
          <w:bCs/>
          <w:lang w:val="uk-UA" w:eastAsia="uk-UA"/>
        </w:rPr>
        <w:t xml:space="preserve">ІНФОРМАЦІЯ ПРО НЕОБХІДНІ ТЕХНІЧНІ, </w:t>
      </w:r>
    </w:p>
    <w:p w14:paraId="6179BF7A" w14:textId="0345AA1D" w:rsidR="0030456F" w:rsidRPr="00823A8A" w:rsidRDefault="009E3169" w:rsidP="00AF58D0">
      <w:pPr>
        <w:jc w:val="center"/>
        <w:rPr>
          <w:b/>
          <w:bCs/>
          <w:lang w:val="uk-UA" w:eastAsia="uk-UA"/>
        </w:rPr>
      </w:pPr>
      <w:r w:rsidRPr="00823A8A">
        <w:rPr>
          <w:b/>
          <w:bCs/>
          <w:lang w:val="uk-UA" w:eastAsia="uk-UA"/>
        </w:rPr>
        <w:t xml:space="preserve">ЯКІСНІ ТА КІЛЬКІСНІ ХАРАКТЕРИСТИКИ ПРЕДМЕТА ЗАКУПІВЛІ </w:t>
      </w:r>
    </w:p>
    <w:p w14:paraId="729506B7" w14:textId="72571718" w:rsidR="00AB1290" w:rsidRPr="00501A44" w:rsidRDefault="00501A44" w:rsidP="00501A44">
      <w:pPr>
        <w:jc w:val="center"/>
        <w:rPr>
          <w:i/>
          <w:iCs/>
          <w:sz w:val="18"/>
          <w:szCs w:val="18"/>
          <w:lang w:val="uk-UA"/>
        </w:rPr>
      </w:pPr>
      <w:r>
        <w:rPr>
          <w:i/>
          <w:iCs/>
          <w:sz w:val="18"/>
          <w:szCs w:val="18"/>
          <w:lang w:val="uk-UA"/>
        </w:rPr>
        <w:t xml:space="preserve">                                                                                                                                                                                                              </w:t>
      </w:r>
      <w:r w:rsidR="00DC3548" w:rsidRPr="00501A44">
        <w:rPr>
          <w:i/>
          <w:iCs/>
          <w:sz w:val="18"/>
          <w:szCs w:val="18"/>
          <w:lang w:val="uk-UA"/>
        </w:rPr>
        <w:t>Таблиця 1</w:t>
      </w:r>
    </w:p>
    <w:tbl>
      <w:tblPr>
        <w:tblStyle w:val="aff7"/>
        <w:tblW w:w="10635" w:type="dxa"/>
        <w:tblInd w:w="-147" w:type="dxa"/>
        <w:tblLayout w:type="fixed"/>
        <w:tblLook w:val="04A0" w:firstRow="1" w:lastRow="0" w:firstColumn="1" w:lastColumn="0" w:noHBand="0" w:noVBand="1"/>
      </w:tblPr>
      <w:tblGrid>
        <w:gridCol w:w="426"/>
        <w:gridCol w:w="1530"/>
        <w:gridCol w:w="1276"/>
        <w:gridCol w:w="7403"/>
      </w:tblGrid>
      <w:tr w:rsidR="00080188" w:rsidRPr="00823A8A" w14:paraId="3CF90639" w14:textId="77777777" w:rsidTr="00304F11">
        <w:tc>
          <w:tcPr>
            <w:tcW w:w="426" w:type="dxa"/>
            <w:tcBorders>
              <w:top w:val="single" w:sz="4" w:space="0" w:color="auto"/>
              <w:left w:val="single" w:sz="4" w:space="0" w:color="auto"/>
              <w:bottom w:val="single" w:sz="4" w:space="0" w:color="auto"/>
              <w:right w:val="single" w:sz="4" w:space="0" w:color="auto"/>
            </w:tcBorders>
            <w:hideMark/>
          </w:tcPr>
          <w:p w14:paraId="0A13AF4E" w14:textId="4EB8EB4C" w:rsidR="00006E44" w:rsidRPr="00823A8A" w:rsidRDefault="00006E44" w:rsidP="00BA2B1E">
            <w:pPr>
              <w:jc w:val="center"/>
              <w:rPr>
                <w:b/>
                <w:sz w:val="22"/>
                <w:szCs w:val="22"/>
                <w:lang w:val="uk-UA"/>
              </w:rPr>
            </w:pPr>
            <w:r w:rsidRPr="00823A8A">
              <w:rPr>
                <w:b/>
                <w:sz w:val="22"/>
                <w:szCs w:val="22"/>
                <w:lang w:val="uk-UA"/>
              </w:rPr>
              <w:t xml:space="preserve">№ </w:t>
            </w:r>
          </w:p>
        </w:tc>
        <w:tc>
          <w:tcPr>
            <w:tcW w:w="1530" w:type="dxa"/>
            <w:tcBorders>
              <w:top w:val="single" w:sz="4" w:space="0" w:color="auto"/>
              <w:left w:val="single" w:sz="4" w:space="0" w:color="auto"/>
              <w:bottom w:val="single" w:sz="4" w:space="0" w:color="auto"/>
              <w:right w:val="single" w:sz="4" w:space="0" w:color="auto"/>
            </w:tcBorders>
            <w:hideMark/>
          </w:tcPr>
          <w:p w14:paraId="3038FAA3" w14:textId="77777777" w:rsidR="00006E44" w:rsidRPr="00823A8A" w:rsidRDefault="00006E44" w:rsidP="00BA2B1E">
            <w:pPr>
              <w:jc w:val="center"/>
              <w:rPr>
                <w:b/>
                <w:sz w:val="22"/>
                <w:szCs w:val="22"/>
                <w:lang w:val="uk-UA"/>
              </w:rPr>
            </w:pPr>
            <w:r w:rsidRPr="00823A8A">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14F40025" w14:textId="77777777" w:rsidR="00006E44" w:rsidRPr="00823A8A" w:rsidRDefault="00006E44" w:rsidP="00BA2B1E">
            <w:pPr>
              <w:jc w:val="center"/>
              <w:rPr>
                <w:b/>
                <w:sz w:val="22"/>
                <w:szCs w:val="22"/>
                <w:lang w:val="uk-UA"/>
              </w:rPr>
            </w:pPr>
            <w:r w:rsidRPr="00823A8A">
              <w:rPr>
                <w:b/>
                <w:sz w:val="22"/>
                <w:szCs w:val="22"/>
                <w:lang w:val="uk-UA"/>
              </w:rPr>
              <w:t xml:space="preserve">Кількість </w:t>
            </w:r>
          </w:p>
        </w:tc>
        <w:tc>
          <w:tcPr>
            <w:tcW w:w="7403" w:type="dxa"/>
            <w:tcBorders>
              <w:top w:val="single" w:sz="4" w:space="0" w:color="auto"/>
              <w:left w:val="single" w:sz="4" w:space="0" w:color="auto"/>
              <w:bottom w:val="single" w:sz="4" w:space="0" w:color="auto"/>
              <w:right w:val="single" w:sz="4" w:space="0" w:color="auto"/>
            </w:tcBorders>
            <w:hideMark/>
          </w:tcPr>
          <w:p w14:paraId="6FB63AC2" w14:textId="77777777" w:rsidR="00006E44" w:rsidRPr="00823A8A" w:rsidRDefault="00006E44" w:rsidP="00BA2B1E">
            <w:pPr>
              <w:jc w:val="center"/>
              <w:rPr>
                <w:b/>
                <w:sz w:val="22"/>
                <w:szCs w:val="22"/>
                <w:lang w:val="uk-UA"/>
              </w:rPr>
            </w:pPr>
            <w:r w:rsidRPr="00823A8A">
              <w:rPr>
                <w:b/>
                <w:sz w:val="22"/>
                <w:szCs w:val="22"/>
                <w:lang w:val="uk-UA"/>
              </w:rPr>
              <w:t xml:space="preserve">Технічні та якісні характеристики </w:t>
            </w:r>
          </w:p>
        </w:tc>
      </w:tr>
      <w:tr w:rsidR="00181707" w:rsidRPr="00064F8B" w14:paraId="02DCF2F5" w14:textId="77777777" w:rsidTr="00181707">
        <w:trPr>
          <w:trHeight w:val="135"/>
        </w:trPr>
        <w:tc>
          <w:tcPr>
            <w:tcW w:w="426" w:type="dxa"/>
            <w:tcBorders>
              <w:top w:val="single" w:sz="4" w:space="0" w:color="auto"/>
              <w:left w:val="single" w:sz="4" w:space="0" w:color="auto"/>
              <w:bottom w:val="single" w:sz="4" w:space="0" w:color="auto"/>
              <w:right w:val="single" w:sz="4" w:space="0" w:color="auto"/>
            </w:tcBorders>
          </w:tcPr>
          <w:p w14:paraId="039D402E" w14:textId="237BFF6D" w:rsidR="00181707" w:rsidRPr="00823A8A" w:rsidRDefault="00181707" w:rsidP="00CB160E">
            <w:pPr>
              <w:jc w:val="center"/>
              <w:rPr>
                <w:sz w:val="22"/>
                <w:szCs w:val="22"/>
                <w:lang w:val="uk-UA"/>
              </w:rPr>
            </w:pPr>
            <w:r w:rsidRPr="00823A8A">
              <w:rPr>
                <w:sz w:val="22"/>
                <w:szCs w:val="22"/>
                <w:lang w:val="uk-UA"/>
              </w:rPr>
              <w:t>1</w:t>
            </w:r>
          </w:p>
        </w:tc>
        <w:tc>
          <w:tcPr>
            <w:tcW w:w="1530" w:type="dxa"/>
          </w:tcPr>
          <w:p w14:paraId="42B3E36D" w14:textId="12385CA0" w:rsidR="00181707" w:rsidRPr="00C44765" w:rsidRDefault="00FA0994" w:rsidP="00CB160E">
            <w:pPr>
              <w:rPr>
                <w:b/>
                <w:sz w:val="22"/>
                <w:szCs w:val="22"/>
                <w:lang w:val="uk-UA"/>
              </w:rPr>
            </w:pPr>
            <w:r w:rsidRPr="00C44765">
              <w:rPr>
                <w:b/>
                <w:sz w:val="22"/>
                <w:szCs w:val="22"/>
                <w:lang w:val="uk-UA"/>
              </w:rPr>
              <w:t>Макаронні вироби</w:t>
            </w:r>
          </w:p>
        </w:tc>
        <w:tc>
          <w:tcPr>
            <w:tcW w:w="1276" w:type="dxa"/>
          </w:tcPr>
          <w:p w14:paraId="0A28A7B7" w14:textId="533AB4EC" w:rsidR="00181707" w:rsidRPr="00C44765" w:rsidRDefault="007F7237" w:rsidP="00CB160E">
            <w:pPr>
              <w:jc w:val="center"/>
              <w:rPr>
                <w:sz w:val="22"/>
                <w:szCs w:val="22"/>
                <w:lang w:val="uk-UA"/>
              </w:rPr>
            </w:pPr>
            <w:r w:rsidRPr="00C44765">
              <w:rPr>
                <w:sz w:val="22"/>
                <w:szCs w:val="22"/>
                <w:lang w:val="uk-UA"/>
              </w:rPr>
              <w:t>7</w:t>
            </w:r>
            <w:r w:rsidR="00181707" w:rsidRPr="00C44765">
              <w:rPr>
                <w:sz w:val="22"/>
                <w:szCs w:val="22"/>
                <w:lang w:val="uk-UA"/>
              </w:rPr>
              <w:t xml:space="preserve"> 000 кг.</w:t>
            </w:r>
          </w:p>
        </w:tc>
        <w:tc>
          <w:tcPr>
            <w:tcW w:w="7403" w:type="dxa"/>
          </w:tcPr>
          <w:p w14:paraId="3D0B842A" w14:textId="268ECF2A" w:rsidR="00FD4078" w:rsidRPr="00C44765" w:rsidRDefault="00FD4078" w:rsidP="00FD4078">
            <w:pPr>
              <w:autoSpaceDE w:val="0"/>
              <w:autoSpaceDN w:val="0"/>
              <w:adjustRightInd w:val="0"/>
              <w:jc w:val="both"/>
              <w:rPr>
                <w:rFonts w:eastAsiaTheme="minorHAnsi"/>
                <w:sz w:val="22"/>
                <w:szCs w:val="22"/>
                <w:lang w:val="en-US" w:eastAsia="en-US"/>
              </w:rPr>
            </w:pPr>
            <w:proofErr w:type="spellStart"/>
            <w:r w:rsidRPr="00C44765">
              <w:rPr>
                <w:rFonts w:eastAsiaTheme="minorHAnsi"/>
                <w:b/>
                <w:bCs/>
                <w:sz w:val="22"/>
                <w:szCs w:val="22"/>
                <w:lang w:val="en-US" w:eastAsia="en-US"/>
              </w:rPr>
              <w:t>Макаронні</w:t>
            </w:r>
            <w:proofErr w:type="spellEnd"/>
            <w:r w:rsidRPr="00C44765">
              <w:rPr>
                <w:rFonts w:eastAsiaTheme="minorHAnsi"/>
                <w:b/>
                <w:bCs/>
                <w:sz w:val="22"/>
                <w:szCs w:val="22"/>
                <w:lang w:val="en-US" w:eastAsia="en-US"/>
              </w:rPr>
              <w:t xml:space="preserve"> </w:t>
            </w:r>
            <w:proofErr w:type="spellStart"/>
            <w:r w:rsidRPr="00C44765">
              <w:rPr>
                <w:rFonts w:eastAsiaTheme="minorHAnsi"/>
                <w:b/>
                <w:bCs/>
                <w:sz w:val="22"/>
                <w:szCs w:val="22"/>
                <w:lang w:val="en-US" w:eastAsia="en-US"/>
              </w:rPr>
              <w:t>вироби</w:t>
            </w:r>
            <w:proofErr w:type="spellEnd"/>
            <w:r w:rsidRPr="00C44765">
              <w:rPr>
                <w:rFonts w:eastAsiaTheme="minorHAnsi"/>
                <w:b/>
                <w:bCs/>
                <w:sz w:val="22"/>
                <w:szCs w:val="22"/>
                <w:lang w:val="en-US" w:eastAsia="en-US"/>
              </w:rPr>
              <w:t xml:space="preserve"> (</w:t>
            </w:r>
            <w:proofErr w:type="spellStart"/>
            <w:r w:rsidRPr="00C44765">
              <w:rPr>
                <w:rFonts w:eastAsiaTheme="minorHAnsi"/>
                <w:b/>
                <w:bCs/>
                <w:sz w:val="22"/>
                <w:szCs w:val="22"/>
                <w:lang w:val="en-US" w:eastAsia="en-US"/>
              </w:rPr>
              <w:t>вищого</w:t>
            </w:r>
            <w:proofErr w:type="spellEnd"/>
            <w:r w:rsidRPr="00C44765">
              <w:rPr>
                <w:rFonts w:eastAsiaTheme="minorHAnsi"/>
                <w:b/>
                <w:bCs/>
                <w:sz w:val="22"/>
                <w:szCs w:val="22"/>
                <w:lang w:val="en-US" w:eastAsia="en-US"/>
              </w:rPr>
              <w:t xml:space="preserve"> </w:t>
            </w:r>
            <w:r w:rsidRPr="00C44765">
              <w:rPr>
                <w:rFonts w:eastAsiaTheme="minorHAnsi"/>
                <w:b/>
                <w:bCs/>
                <w:sz w:val="22"/>
                <w:szCs w:val="22"/>
                <w:lang w:val="uk-UA" w:eastAsia="en-US"/>
              </w:rPr>
              <w:t>ґ</w:t>
            </w:r>
            <w:proofErr w:type="spellStart"/>
            <w:r w:rsidRPr="00C44765">
              <w:rPr>
                <w:rFonts w:eastAsiaTheme="minorHAnsi"/>
                <w:b/>
                <w:bCs/>
                <w:sz w:val="22"/>
                <w:szCs w:val="22"/>
                <w:lang w:val="en-US" w:eastAsia="en-US"/>
              </w:rPr>
              <w:t>атунку</w:t>
            </w:r>
            <w:proofErr w:type="spellEnd"/>
            <w:r w:rsidRPr="00C44765">
              <w:rPr>
                <w:rFonts w:eastAsiaTheme="minorHAnsi"/>
                <w:b/>
                <w:bCs/>
                <w:sz w:val="22"/>
                <w:szCs w:val="22"/>
                <w:lang w:val="en-US" w:eastAsia="en-US"/>
              </w:rPr>
              <w:t xml:space="preserve">) </w:t>
            </w:r>
            <w:r w:rsidRPr="00C44765">
              <w:rPr>
                <w:rFonts w:eastAsiaTheme="minorHAnsi"/>
                <w:sz w:val="22"/>
                <w:szCs w:val="22"/>
                <w:lang w:val="en-US" w:eastAsia="en-US"/>
              </w:rPr>
              <w:t>–</w:t>
            </w:r>
            <w:r w:rsidR="00C44765">
              <w:rPr>
                <w:rFonts w:eastAsiaTheme="minorHAnsi"/>
                <w:sz w:val="22"/>
                <w:szCs w:val="22"/>
                <w:lang w:val="uk-UA" w:eastAsia="en-US"/>
              </w:rPr>
              <w:t xml:space="preserve"> </w:t>
            </w:r>
            <w:proofErr w:type="spellStart"/>
            <w:r w:rsidRPr="00C44765">
              <w:rPr>
                <w:rFonts w:eastAsiaTheme="minorHAnsi"/>
                <w:sz w:val="22"/>
                <w:szCs w:val="22"/>
                <w:lang w:val="en-US" w:eastAsia="en-US"/>
              </w:rPr>
              <w:t>сухі</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без</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стороннього</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запаху</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гіркоти</w:t>
            </w:r>
            <w:proofErr w:type="spellEnd"/>
            <w:r w:rsidRPr="00C44765">
              <w:rPr>
                <w:rFonts w:eastAsiaTheme="minorHAnsi"/>
                <w:sz w:val="22"/>
                <w:szCs w:val="22"/>
                <w:lang w:val="en-US" w:eastAsia="en-US"/>
              </w:rPr>
              <w:t>,</w:t>
            </w:r>
            <w:r w:rsidRPr="00C44765">
              <w:rPr>
                <w:rFonts w:eastAsiaTheme="minorHAnsi"/>
                <w:sz w:val="22"/>
                <w:szCs w:val="22"/>
                <w:lang w:val="uk-UA" w:eastAsia="en-US"/>
              </w:rPr>
              <w:t xml:space="preserve"> </w:t>
            </w:r>
            <w:proofErr w:type="spellStart"/>
            <w:r w:rsidRPr="00C44765">
              <w:rPr>
                <w:rFonts w:eastAsiaTheme="minorHAnsi"/>
                <w:sz w:val="22"/>
                <w:szCs w:val="22"/>
                <w:lang w:val="en-US" w:eastAsia="en-US"/>
              </w:rPr>
              <w:t>виготовлені</w:t>
            </w:r>
            <w:proofErr w:type="spellEnd"/>
            <w:r w:rsidRPr="00C44765">
              <w:rPr>
                <w:rFonts w:eastAsiaTheme="minorHAnsi"/>
                <w:sz w:val="22"/>
                <w:szCs w:val="22"/>
                <w:lang w:val="en-US" w:eastAsia="en-US"/>
              </w:rPr>
              <w:t xml:space="preserve"> з </w:t>
            </w:r>
            <w:proofErr w:type="spellStart"/>
            <w:r w:rsidRPr="00C44765">
              <w:rPr>
                <w:rFonts w:eastAsiaTheme="minorHAnsi"/>
                <w:b/>
                <w:bCs/>
                <w:sz w:val="22"/>
                <w:szCs w:val="22"/>
                <w:lang w:val="en-US" w:eastAsia="en-US"/>
              </w:rPr>
              <w:t>твердих</w:t>
            </w:r>
            <w:proofErr w:type="spellEnd"/>
            <w:r w:rsidRPr="00C44765">
              <w:rPr>
                <w:rFonts w:eastAsiaTheme="minorHAnsi"/>
                <w:b/>
                <w:bCs/>
                <w:sz w:val="22"/>
                <w:szCs w:val="22"/>
                <w:lang w:val="en-US" w:eastAsia="en-US"/>
              </w:rPr>
              <w:t xml:space="preserve"> </w:t>
            </w:r>
            <w:proofErr w:type="spellStart"/>
            <w:r w:rsidRPr="00C44765">
              <w:rPr>
                <w:rFonts w:eastAsiaTheme="minorHAnsi"/>
                <w:b/>
                <w:bCs/>
                <w:sz w:val="22"/>
                <w:szCs w:val="22"/>
                <w:lang w:val="en-US" w:eastAsia="en-US"/>
              </w:rPr>
              <w:t>сортів</w:t>
            </w:r>
            <w:proofErr w:type="spellEnd"/>
            <w:r w:rsidRPr="00C44765">
              <w:rPr>
                <w:rFonts w:eastAsiaTheme="minorHAnsi"/>
                <w:b/>
                <w:bCs/>
                <w:sz w:val="22"/>
                <w:szCs w:val="22"/>
                <w:lang w:val="en-US" w:eastAsia="en-US"/>
              </w:rPr>
              <w:t xml:space="preserve"> </w:t>
            </w:r>
            <w:proofErr w:type="spellStart"/>
            <w:r w:rsidRPr="00C44765">
              <w:rPr>
                <w:rFonts w:eastAsiaTheme="minorHAnsi"/>
                <w:b/>
                <w:bCs/>
                <w:sz w:val="22"/>
                <w:szCs w:val="22"/>
                <w:lang w:val="en-US" w:eastAsia="en-US"/>
              </w:rPr>
              <w:t>пшениці</w:t>
            </w:r>
            <w:proofErr w:type="spellEnd"/>
            <w:r w:rsidRPr="00C44765">
              <w:rPr>
                <w:rFonts w:eastAsiaTheme="minorHAnsi"/>
                <w:b/>
                <w:bCs/>
                <w:sz w:val="22"/>
                <w:szCs w:val="22"/>
                <w:lang w:val="en-US" w:eastAsia="en-US"/>
              </w:rPr>
              <w:t xml:space="preserve">. </w:t>
            </w:r>
            <w:proofErr w:type="spellStart"/>
            <w:r w:rsidRPr="00C44765">
              <w:rPr>
                <w:rFonts w:eastAsiaTheme="minorHAnsi"/>
                <w:sz w:val="22"/>
                <w:szCs w:val="22"/>
                <w:lang w:val="en-US" w:eastAsia="en-US"/>
              </w:rPr>
              <w:t>Колір</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виробів</w:t>
            </w:r>
            <w:proofErr w:type="spellEnd"/>
            <w:r w:rsidRPr="00C44765">
              <w:rPr>
                <w:rFonts w:eastAsiaTheme="minorHAnsi"/>
                <w:sz w:val="22"/>
                <w:szCs w:val="22"/>
                <w:lang w:val="uk-UA" w:eastAsia="en-US"/>
              </w:rPr>
              <w:t xml:space="preserve"> </w:t>
            </w:r>
            <w:proofErr w:type="spellStart"/>
            <w:r w:rsidRPr="00C44765">
              <w:rPr>
                <w:rFonts w:eastAsiaTheme="minorHAnsi"/>
                <w:sz w:val="22"/>
                <w:szCs w:val="22"/>
                <w:lang w:val="en-US" w:eastAsia="en-US"/>
              </w:rPr>
              <w:t>однотонний</w:t>
            </w:r>
            <w:proofErr w:type="spellEnd"/>
            <w:r w:rsidRPr="00C44765">
              <w:rPr>
                <w:rFonts w:eastAsiaTheme="minorHAnsi"/>
                <w:sz w:val="22"/>
                <w:szCs w:val="22"/>
                <w:lang w:val="en-US" w:eastAsia="en-US"/>
              </w:rPr>
              <w:t xml:space="preserve"> з </w:t>
            </w:r>
            <w:proofErr w:type="spellStart"/>
            <w:r w:rsidRPr="00C44765">
              <w:rPr>
                <w:rFonts w:eastAsiaTheme="minorHAnsi"/>
                <w:sz w:val="22"/>
                <w:szCs w:val="22"/>
                <w:lang w:val="en-US" w:eastAsia="en-US"/>
              </w:rPr>
              <w:t>кремовим</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або</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жовтуватим</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відтінком</w:t>
            </w:r>
            <w:proofErr w:type="spellEnd"/>
            <w:r w:rsidRPr="00C44765">
              <w:rPr>
                <w:rFonts w:eastAsiaTheme="minorHAnsi"/>
                <w:sz w:val="22"/>
                <w:szCs w:val="22"/>
                <w:lang w:val="en-US" w:eastAsia="en-US"/>
              </w:rPr>
              <w:t>.</w:t>
            </w:r>
            <w:r w:rsidRPr="00C44765">
              <w:rPr>
                <w:rFonts w:eastAsiaTheme="minorHAnsi"/>
                <w:sz w:val="22"/>
                <w:szCs w:val="22"/>
                <w:lang w:val="uk-UA" w:eastAsia="en-US"/>
              </w:rPr>
              <w:t xml:space="preserve"> </w:t>
            </w:r>
            <w:proofErr w:type="spellStart"/>
            <w:r w:rsidRPr="00C44765">
              <w:rPr>
                <w:rFonts w:eastAsiaTheme="minorHAnsi"/>
                <w:sz w:val="22"/>
                <w:szCs w:val="22"/>
                <w:lang w:val="en-US" w:eastAsia="en-US"/>
              </w:rPr>
              <w:t>Поверхня</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виробів</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має</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бути</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гладенькою</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допускається</w:t>
            </w:r>
            <w:proofErr w:type="spellEnd"/>
            <w:r w:rsidRPr="00C44765">
              <w:rPr>
                <w:rFonts w:eastAsiaTheme="minorHAnsi"/>
                <w:sz w:val="22"/>
                <w:szCs w:val="22"/>
                <w:lang w:val="uk-UA" w:eastAsia="en-US"/>
              </w:rPr>
              <w:t xml:space="preserve"> </w:t>
            </w:r>
            <w:proofErr w:type="spellStart"/>
            <w:r w:rsidRPr="00C44765">
              <w:rPr>
                <w:rFonts w:eastAsiaTheme="minorHAnsi"/>
                <w:sz w:val="22"/>
                <w:szCs w:val="22"/>
                <w:lang w:val="en-US" w:eastAsia="en-US"/>
              </w:rPr>
              <w:t>незначна</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шорсткість</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форма</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виробів</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правильна</w:t>
            </w:r>
            <w:proofErr w:type="spellEnd"/>
            <w:r w:rsidRPr="00C44765">
              <w:rPr>
                <w:rFonts w:eastAsiaTheme="minorHAnsi"/>
                <w:sz w:val="22"/>
                <w:szCs w:val="22"/>
                <w:lang w:val="en-US" w:eastAsia="en-US"/>
              </w:rPr>
              <w:t xml:space="preserve"> і</w:t>
            </w:r>
            <w:r w:rsidRPr="00C44765">
              <w:rPr>
                <w:rFonts w:eastAsiaTheme="minorHAnsi"/>
                <w:sz w:val="22"/>
                <w:szCs w:val="22"/>
                <w:lang w:val="uk-UA" w:eastAsia="en-US"/>
              </w:rPr>
              <w:t xml:space="preserve"> </w:t>
            </w:r>
            <w:proofErr w:type="spellStart"/>
            <w:r w:rsidRPr="00C44765">
              <w:rPr>
                <w:rFonts w:eastAsiaTheme="minorHAnsi"/>
                <w:sz w:val="22"/>
                <w:szCs w:val="22"/>
                <w:lang w:val="en-US" w:eastAsia="en-US"/>
              </w:rPr>
              <w:t>відповідає</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їхній</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назві</w:t>
            </w:r>
            <w:proofErr w:type="spellEnd"/>
            <w:r w:rsidRPr="00C44765">
              <w:rPr>
                <w:rFonts w:eastAsiaTheme="minorHAnsi"/>
                <w:sz w:val="22"/>
                <w:szCs w:val="22"/>
                <w:lang w:val="en-US" w:eastAsia="en-US"/>
              </w:rPr>
              <w:t xml:space="preserve">. У </w:t>
            </w:r>
            <w:proofErr w:type="spellStart"/>
            <w:r w:rsidRPr="00C44765">
              <w:rPr>
                <w:rFonts w:eastAsiaTheme="minorHAnsi"/>
                <w:sz w:val="22"/>
                <w:szCs w:val="22"/>
                <w:lang w:val="en-US" w:eastAsia="en-US"/>
              </w:rPr>
              <w:t>макаронах</w:t>
            </w:r>
            <w:proofErr w:type="spellEnd"/>
            <w:r w:rsidRPr="00C44765">
              <w:rPr>
                <w:rFonts w:eastAsiaTheme="minorHAnsi"/>
                <w:sz w:val="22"/>
                <w:szCs w:val="22"/>
                <w:lang w:val="en-US" w:eastAsia="en-US"/>
              </w:rPr>
              <w:t xml:space="preserve"> </w:t>
            </w:r>
            <w:r w:rsidRPr="00C44765">
              <w:rPr>
                <w:rFonts w:eastAsiaTheme="minorHAnsi"/>
                <w:sz w:val="22"/>
                <w:szCs w:val="22"/>
                <w:lang w:val="uk-UA" w:eastAsia="en-US"/>
              </w:rPr>
              <w:t>д</w:t>
            </w:r>
            <w:proofErr w:type="spellStart"/>
            <w:r w:rsidRPr="00C44765">
              <w:rPr>
                <w:rFonts w:eastAsiaTheme="minorHAnsi"/>
                <w:sz w:val="22"/>
                <w:szCs w:val="22"/>
                <w:lang w:val="en-US" w:eastAsia="en-US"/>
              </w:rPr>
              <w:t>опускаються</w:t>
            </w:r>
            <w:proofErr w:type="spellEnd"/>
            <w:r w:rsidRPr="00C44765">
              <w:rPr>
                <w:rFonts w:eastAsiaTheme="minorHAnsi"/>
                <w:sz w:val="22"/>
                <w:szCs w:val="22"/>
                <w:lang w:val="uk-UA" w:eastAsia="en-US"/>
              </w:rPr>
              <w:t xml:space="preserve"> </w:t>
            </w:r>
            <w:proofErr w:type="spellStart"/>
            <w:r w:rsidRPr="00C44765">
              <w:rPr>
                <w:rFonts w:eastAsiaTheme="minorHAnsi"/>
                <w:sz w:val="22"/>
                <w:szCs w:val="22"/>
                <w:lang w:val="en-US" w:eastAsia="en-US"/>
              </w:rPr>
              <w:t>вигини</w:t>
            </w:r>
            <w:proofErr w:type="spellEnd"/>
            <w:r w:rsidRPr="00C44765">
              <w:rPr>
                <w:rFonts w:eastAsiaTheme="minorHAnsi"/>
                <w:sz w:val="22"/>
                <w:szCs w:val="22"/>
                <w:lang w:val="en-US" w:eastAsia="en-US"/>
              </w:rPr>
              <w:t xml:space="preserve"> і </w:t>
            </w:r>
            <w:proofErr w:type="spellStart"/>
            <w:r w:rsidRPr="00C44765">
              <w:rPr>
                <w:rFonts w:eastAsiaTheme="minorHAnsi"/>
                <w:sz w:val="22"/>
                <w:szCs w:val="22"/>
                <w:lang w:val="en-US" w:eastAsia="en-US"/>
              </w:rPr>
              <w:t>викривлення</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які</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не</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погіршують</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товарний</w:t>
            </w:r>
            <w:proofErr w:type="spellEnd"/>
          </w:p>
          <w:p w14:paraId="3783AC30" w14:textId="0F59A745" w:rsidR="00FD4078" w:rsidRPr="00C44765" w:rsidRDefault="00FD4078" w:rsidP="00FD4078">
            <w:pPr>
              <w:autoSpaceDE w:val="0"/>
              <w:autoSpaceDN w:val="0"/>
              <w:adjustRightInd w:val="0"/>
              <w:jc w:val="both"/>
              <w:rPr>
                <w:rFonts w:eastAsiaTheme="minorHAnsi"/>
                <w:sz w:val="22"/>
                <w:szCs w:val="22"/>
                <w:lang w:val="en-US" w:eastAsia="en-US"/>
              </w:rPr>
            </w:pPr>
            <w:proofErr w:type="spellStart"/>
            <w:r w:rsidRPr="00C44765">
              <w:rPr>
                <w:rFonts w:eastAsiaTheme="minorHAnsi"/>
                <w:sz w:val="22"/>
                <w:szCs w:val="22"/>
                <w:lang w:val="en-US" w:eastAsia="en-US"/>
              </w:rPr>
              <w:t>вигляд</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виробів</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Смак</w:t>
            </w:r>
            <w:proofErr w:type="spellEnd"/>
            <w:r w:rsidRPr="00C44765">
              <w:rPr>
                <w:rFonts w:eastAsiaTheme="minorHAnsi"/>
                <w:sz w:val="22"/>
                <w:szCs w:val="22"/>
                <w:lang w:val="en-US" w:eastAsia="en-US"/>
              </w:rPr>
              <w:t xml:space="preserve"> і </w:t>
            </w:r>
            <w:proofErr w:type="spellStart"/>
            <w:r w:rsidRPr="00C44765">
              <w:rPr>
                <w:rFonts w:eastAsiaTheme="minorHAnsi"/>
                <w:sz w:val="22"/>
                <w:szCs w:val="22"/>
                <w:lang w:val="en-US" w:eastAsia="en-US"/>
              </w:rPr>
              <w:t>запах</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не</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повинні</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мати</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сторонніх</w:t>
            </w:r>
            <w:proofErr w:type="spellEnd"/>
            <w:r w:rsidRPr="00C44765">
              <w:rPr>
                <w:rFonts w:eastAsiaTheme="minorHAnsi"/>
                <w:sz w:val="22"/>
                <w:szCs w:val="22"/>
                <w:lang w:val="uk-UA" w:eastAsia="en-US"/>
              </w:rPr>
              <w:t xml:space="preserve"> </w:t>
            </w:r>
            <w:proofErr w:type="spellStart"/>
            <w:r w:rsidRPr="00C44765">
              <w:rPr>
                <w:rFonts w:eastAsiaTheme="minorHAnsi"/>
                <w:sz w:val="22"/>
                <w:szCs w:val="22"/>
                <w:lang w:val="en-US" w:eastAsia="en-US"/>
              </w:rPr>
              <w:t>присмаків</w:t>
            </w:r>
            <w:proofErr w:type="spellEnd"/>
            <w:r w:rsidRPr="00C44765">
              <w:rPr>
                <w:rFonts w:eastAsiaTheme="minorHAnsi"/>
                <w:sz w:val="22"/>
                <w:szCs w:val="22"/>
                <w:lang w:val="en-US" w:eastAsia="en-US"/>
              </w:rPr>
              <w:t xml:space="preserve"> і </w:t>
            </w:r>
            <w:proofErr w:type="spellStart"/>
            <w:r w:rsidRPr="00C44765">
              <w:rPr>
                <w:rFonts w:eastAsiaTheme="minorHAnsi"/>
                <w:sz w:val="22"/>
                <w:szCs w:val="22"/>
                <w:lang w:val="en-US" w:eastAsia="en-US"/>
              </w:rPr>
              <w:t>запахів</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При</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варінні</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до</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готовності</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вироби</w:t>
            </w:r>
            <w:proofErr w:type="spellEnd"/>
            <w:r w:rsidRPr="00C44765">
              <w:rPr>
                <w:rFonts w:eastAsiaTheme="minorHAnsi"/>
                <w:sz w:val="22"/>
                <w:szCs w:val="22"/>
                <w:lang w:val="uk-UA" w:eastAsia="en-US"/>
              </w:rPr>
              <w:t xml:space="preserve"> </w:t>
            </w:r>
            <w:proofErr w:type="spellStart"/>
            <w:r w:rsidRPr="00C44765">
              <w:rPr>
                <w:rFonts w:eastAsiaTheme="minorHAnsi"/>
                <w:sz w:val="22"/>
                <w:szCs w:val="22"/>
                <w:lang w:val="en-US" w:eastAsia="en-US"/>
              </w:rPr>
              <w:t>не</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повинні</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втрачати</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форму</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склеюватись</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між</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собою</w:t>
            </w:r>
            <w:proofErr w:type="spellEnd"/>
            <w:r w:rsidRPr="00C44765">
              <w:rPr>
                <w:rFonts w:eastAsiaTheme="minorHAnsi"/>
                <w:sz w:val="22"/>
                <w:szCs w:val="22"/>
                <w:lang w:val="en-US" w:eastAsia="en-US"/>
              </w:rPr>
              <w:t>,</w:t>
            </w:r>
            <w:r w:rsidRPr="00C44765">
              <w:rPr>
                <w:rFonts w:eastAsiaTheme="minorHAnsi"/>
                <w:sz w:val="22"/>
                <w:szCs w:val="22"/>
                <w:lang w:val="uk-UA" w:eastAsia="en-US"/>
              </w:rPr>
              <w:t xml:space="preserve"> </w:t>
            </w:r>
            <w:proofErr w:type="spellStart"/>
            <w:r w:rsidRPr="00C44765">
              <w:rPr>
                <w:rFonts w:eastAsiaTheme="minorHAnsi"/>
                <w:sz w:val="22"/>
                <w:szCs w:val="22"/>
                <w:lang w:val="en-US" w:eastAsia="en-US"/>
              </w:rPr>
              <w:t>утворювати</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клубки</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розвалюватись</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по</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швах</w:t>
            </w:r>
            <w:proofErr w:type="spellEnd"/>
            <w:r w:rsidRPr="00C44765">
              <w:rPr>
                <w:rFonts w:eastAsiaTheme="minorHAnsi"/>
                <w:sz w:val="22"/>
                <w:szCs w:val="22"/>
                <w:lang w:val="en-US" w:eastAsia="en-US"/>
              </w:rPr>
              <w:t>.</w:t>
            </w:r>
            <w:r w:rsidRPr="00C44765">
              <w:rPr>
                <w:rFonts w:eastAsiaTheme="minorHAnsi"/>
                <w:sz w:val="22"/>
                <w:szCs w:val="22"/>
                <w:lang w:val="uk-UA" w:eastAsia="en-US"/>
              </w:rPr>
              <w:t xml:space="preserve"> </w:t>
            </w:r>
            <w:proofErr w:type="spellStart"/>
            <w:r w:rsidRPr="00C44765">
              <w:rPr>
                <w:rFonts w:eastAsiaTheme="minorHAnsi"/>
                <w:sz w:val="22"/>
                <w:szCs w:val="22"/>
                <w:lang w:val="en-US" w:eastAsia="en-US"/>
              </w:rPr>
              <w:t>Дозволяється</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упаковувати</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фігурні</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макаронні</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вироби</w:t>
            </w:r>
            <w:proofErr w:type="spellEnd"/>
            <w:r w:rsidRPr="00C44765">
              <w:rPr>
                <w:rFonts w:eastAsiaTheme="minorHAnsi"/>
                <w:sz w:val="22"/>
                <w:szCs w:val="22"/>
                <w:lang w:val="en-US" w:eastAsia="en-US"/>
              </w:rPr>
              <w:t xml:space="preserve"> у</w:t>
            </w:r>
          </w:p>
          <w:p w14:paraId="46F7641D" w14:textId="7B005D48" w:rsidR="00FD4078" w:rsidRPr="00C44765" w:rsidRDefault="00FD4078" w:rsidP="00FD4078">
            <w:pPr>
              <w:autoSpaceDE w:val="0"/>
              <w:autoSpaceDN w:val="0"/>
              <w:adjustRightInd w:val="0"/>
              <w:jc w:val="both"/>
              <w:rPr>
                <w:rFonts w:eastAsiaTheme="minorHAnsi"/>
                <w:sz w:val="22"/>
                <w:szCs w:val="22"/>
                <w:lang w:val="en-US" w:eastAsia="en-US"/>
              </w:rPr>
            </w:pPr>
            <w:proofErr w:type="spellStart"/>
            <w:r w:rsidRPr="00C44765">
              <w:rPr>
                <w:rFonts w:eastAsiaTheme="minorHAnsi"/>
                <w:sz w:val="22"/>
                <w:szCs w:val="22"/>
                <w:lang w:val="en-US" w:eastAsia="en-US"/>
              </w:rPr>
              <w:t>чотиришарові</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крафт</w:t>
            </w:r>
            <w:proofErr w:type="spellEnd"/>
            <w:r w:rsidRPr="00C44765">
              <w:rPr>
                <w:rFonts w:eastAsiaTheme="minorHAnsi"/>
                <w:sz w:val="22"/>
                <w:szCs w:val="22"/>
                <w:lang w:val="en-US" w:eastAsia="en-US"/>
              </w:rPr>
              <w:t xml:space="preserve"> - </w:t>
            </w:r>
            <w:proofErr w:type="spellStart"/>
            <w:r w:rsidRPr="00C44765">
              <w:rPr>
                <w:rFonts w:eastAsiaTheme="minorHAnsi"/>
                <w:sz w:val="22"/>
                <w:szCs w:val="22"/>
                <w:lang w:val="en-US" w:eastAsia="en-US"/>
              </w:rPr>
              <w:t>мішки</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масою</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нетто</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не</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більше</w:t>
            </w:r>
            <w:proofErr w:type="spellEnd"/>
            <w:r w:rsidRPr="00C44765">
              <w:rPr>
                <w:rFonts w:eastAsiaTheme="minorHAnsi"/>
                <w:sz w:val="22"/>
                <w:szCs w:val="22"/>
                <w:lang w:val="en-US" w:eastAsia="en-US"/>
              </w:rPr>
              <w:t xml:space="preserve"> 20</w:t>
            </w:r>
            <w:r w:rsidRPr="00C44765">
              <w:rPr>
                <w:rFonts w:eastAsiaTheme="minorHAnsi"/>
                <w:sz w:val="22"/>
                <w:szCs w:val="22"/>
                <w:lang w:val="uk-UA" w:eastAsia="en-US"/>
              </w:rPr>
              <w:t xml:space="preserve"> </w:t>
            </w:r>
            <w:proofErr w:type="spellStart"/>
            <w:r w:rsidRPr="00C44765">
              <w:rPr>
                <w:rFonts w:eastAsiaTheme="minorHAnsi"/>
                <w:sz w:val="22"/>
                <w:szCs w:val="22"/>
                <w:lang w:val="en-US" w:eastAsia="en-US"/>
              </w:rPr>
              <w:t>кг</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Крафт</w:t>
            </w:r>
            <w:proofErr w:type="spellEnd"/>
            <w:r w:rsidRPr="00C44765">
              <w:rPr>
                <w:rFonts w:eastAsiaTheme="minorHAnsi"/>
                <w:sz w:val="22"/>
                <w:szCs w:val="22"/>
                <w:lang w:val="en-US" w:eastAsia="en-US"/>
              </w:rPr>
              <w:t xml:space="preserve"> - </w:t>
            </w:r>
            <w:proofErr w:type="spellStart"/>
            <w:r w:rsidRPr="00C44765">
              <w:rPr>
                <w:rFonts w:eastAsiaTheme="minorHAnsi"/>
                <w:sz w:val="22"/>
                <w:szCs w:val="22"/>
                <w:lang w:val="en-US" w:eastAsia="en-US"/>
              </w:rPr>
              <w:t>мішки</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повинні</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бути</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міцними</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чистими</w:t>
            </w:r>
            <w:proofErr w:type="spellEnd"/>
            <w:r w:rsidRPr="00C44765">
              <w:rPr>
                <w:rFonts w:eastAsiaTheme="minorHAnsi"/>
                <w:sz w:val="22"/>
                <w:szCs w:val="22"/>
                <w:lang w:val="en-US" w:eastAsia="en-US"/>
              </w:rPr>
              <w:t>,</w:t>
            </w:r>
            <w:r w:rsidRPr="00C44765">
              <w:rPr>
                <w:rFonts w:eastAsiaTheme="minorHAnsi"/>
                <w:sz w:val="22"/>
                <w:szCs w:val="22"/>
                <w:lang w:val="uk-UA" w:eastAsia="en-US"/>
              </w:rPr>
              <w:t xml:space="preserve"> </w:t>
            </w:r>
            <w:proofErr w:type="spellStart"/>
            <w:r w:rsidRPr="00C44765">
              <w:rPr>
                <w:rFonts w:eastAsiaTheme="minorHAnsi"/>
                <w:sz w:val="22"/>
                <w:szCs w:val="22"/>
                <w:lang w:val="en-US" w:eastAsia="en-US"/>
              </w:rPr>
              <w:t>сухими</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не</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зараженими</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амбарними</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шкідниками</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без</w:t>
            </w:r>
            <w:proofErr w:type="spellEnd"/>
            <w:r w:rsidR="00C44765" w:rsidRPr="00C44765">
              <w:rPr>
                <w:rFonts w:eastAsiaTheme="minorHAnsi"/>
                <w:sz w:val="22"/>
                <w:szCs w:val="22"/>
                <w:lang w:val="uk-UA" w:eastAsia="en-US"/>
              </w:rPr>
              <w:t xml:space="preserve"> </w:t>
            </w:r>
            <w:proofErr w:type="spellStart"/>
            <w:r w:rsidRPr="00C44765">
              <w:rPr>
                <w:rFonts w:eastAsiaTheme="minorHAnsi"/>
                <w:sz w:val="22"/>
                <w:szCs w:val="22"/>
                <w:lang w:val="en-US" w:eastAsia="en-US"/>
              </w:rPr>
              <w:t>стороннього</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запаху</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На</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упаковці</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повинно</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бути</w:t>
            </w:r>
            <w:proofErr w:type="spellEnd"/>
            <w:r w:rsidR="00C44765" w:rsidRPr="00C44765">
              <w:rPr>
                <w:rFonts w:eastAsiaTheme="minorHAnsi"/>
                <w:sz w:val="22"/>
                <w:szCs w:val="22"/>
                <w:lang w:val="uk-UA" w:eastAsia="en-US"/>
              </w:rPr>
              <w:t xml:space="preserve"> </w:t>
            </w:r>
            <w:proofErr w:type="spellStart"/>
            <w:r w:rsidRPr="00C44765">
              <w:rPr>
                <w:rFonts w:eastAsiaTheme="minorHAnsi"/>
                <w:sz w:val="22"/>
                <w:szCs w:val="22"/>
                <w:lang w:val="en-US" w:eastAsia="en-US"/>
              </w:rPr>
              <w:t>нанесене</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маркування</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спеціальним</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штампом</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або</w:t>
            </w:r>
            <w:proofErr w:type="spellEnd"/>
          </w:p>
          <w:p w14:paraId="54B6C629" w14:textId="2002A262" w:rsidR="00181707" w:rsidRPr="00C44765" w:rsidRDefault="00FD4078" w:rsidP="00C44765">
            <w:pPr>
              <w:autoSpaceDE w:val="0"/>
              <w:autoSpaceDN w:val="0"/>
              <w:adjustRightInd w:val="0"/>
              <w:jc w:val="both"/>
              <w:rPr>
                <w:bCs/>
                <w:sz w:val="22"/>
                <w:szCs w:val="22"/>
                <w:shd w:val="clear" w:color="auto" w:fill="FFFFFF"/>
                <w:lang w:val="uk-UA"/>
              </w:rPr>
            </w:pPr>
            <w:proofErr w:type="spellStart"/>
            <w:r w:rsidRPr="00C44765">
              <w:rPr>
                <w:rFonts w:eastAsiaTheme="minorHAnsi"/>
                <w:sz w:val="22"/>
                <w:szCs w:val="22"/>
                <w:lang w:val="en-US" w:eastAsia="en-US"/>
              </w:rPr>
              <w:t>наклеєно</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ярлик</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Маркування</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повинно</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містити</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такі</w:t>
            </w:r>
            <w:proofErr w:type="spellEnd"/>
            <w:r w:rsidR="00C44765" w:rsidRPr="00C44765">
              <w:rPr>
                <w:rFonts w:eastAsiaTheme="minorHAnsi"/>
                <w:sz w:val="22"/>
                <w:szCs w:val="22"/>
                <w:lang w:val="uk-UA" w:eastAsia="en-US"/>
              </w:rPr>
              <w:t xml:space="preserve"> </w:t>
            </w:r>
            <w:proofErr w:type="spellStart"/>
            <w:r w:rsidRPr="00C44765">
              <w:rPr>
                <w:rFonts w:eastAsiaTheme="minorHAnsi"/>
                <w:sz w:val="22"/>
                <w:szCs w:val="22"/>
                <w:lang w:val="en-US" w:eastAsia="en-US"/>
              </w:rPr>
              <w:t>дані</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товарний</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знак</w:t>
            </w:r>
            <w:proofErr w:type="spellEnd"/>
            <w:r w:rsidRPr="00C44765">
              <w:rPr>
                <w:rFonts w:eastAsiaTheme="minorHAnsi"/>
                <w:sz w:val="22"/>
                <w:szCs w:val="22"/>
                <w:lang w:val="en-US" w:eastAsia="en-US"/>
              </w:rPr>
              <w:t xml:space="preserve"> і </w:t>
            </w:r>
            <w:proofErr w:type="spellStart"/>
            <w:r w:rsidRPr="00C44765">
              <w:rPr>
                <w:rFonts w:eastAsiaTheme="minorHAnsi"/>
                <w:sz w:val="22"/>
                <w:szCs w:val="22"/>
                <w:lang w:val="en-US" w:eastAsia="en-US"/>
              </w:rPr>
              <w:t>назву</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підприємства</w:t>
            </w:r>
            <w:proofErr w:type="spellEnd"/>
            <w:r w:rsidRPr="00C44765">
              <w:rPr>
                <w:rFonts w:eastAsiaTheme="minorHAnsi"/>
                <w:sz w:val="22"/>
                <w:szCs w:val="22"/>
                <w:lang w:val="en-US" w:eastAsia="en-US"/>
              </w:rPr>
              <w:t xml:space="preserve"> - </w:t>
            </w:r>
            <w:proofErr w:type="spellStart"/>
            <w:r w:rsidRPr="00C44765">
              <w:rPr>
                <w:rFonts w:eastAsiaTheme="minorHAnsi"/>
                <w:sz w:val="22"/>
                <w:szCs w:val="22"/>
                <w:lang w:val="en-US" w:eastAsia="en-US"/>
              </w:rPr>
              <w:t>виробника</w:t>
            </w:r>
            <w:proofErr w:type="spellEnd"/>
            <w:r w:rsidRPr="00C44765">
              <w:rPr>
                <w:rFonts w:eastAsiaTheme="minorHAnsi"/>
                <w:sz w:val="22"/>
                <w:szCs w:val="22"/>
                <w:lang w:val="en-US" w:eastAsia="en-US"/>
              </w:rPr>
              <w:t>;</w:t>
            </w:r>
            <w:r w:rsidR="00C44765" w:rsidRPr="00C44765">
              <w:rPr>
                <w:rFonts w:eastAsiaTheme="minorHAnsi"/>
                <w:sz w:val="22"/>
                <w:szCs w:val="22"/>
                <w:lang w:val="uk-UA" w:eastAsia="en-US"/>
              </w:rPr>
              <w:t xml:space="preserve"> </w:t>
            </w:r>
            <w:proofErr w:type="spellStart"/>
            <w:r w:rsidRPr="00C44765">
              <w:rPr>
                <w:rFonts w:eastAsiaTheme="minorHAnsi"/>
                <w:sz w:val="22"/>
                <w:szCs w:val="22"/>
                <w:lang w:val="en-US" w:eastAsia="en-US"/>
              </w:rPr>
              <w:t>його</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місцезнаходження</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назву</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виробів</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їх</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групу</w:t>
            </w:r>
            <w:proofErr w:type="spellEnd"/>
            <w:r w:rsidRPr="00C44765">
              <w:rPr>
                <w:rFonts w:eastAsiaTheme="minorHAnsi"/>
                <w:sz w:val="22"/>
                <w:szCs w:val="22"/>
                <w:lang w:val="en-US" w:eastAsia="en-US"/>
              </w:rPr>
              <w:t xml:space="preserve"> і </w:t>
            </w:r>
            <w:proofErr w:type="spellStart"/>
            <w:r w:rsidRPr="00C44765">
              <w:rPr>
                <w:rFonts w:eastAsiaTheme="minorHAnsi"/>
                <w:sz w:val="22"/>
                <w:szCs w:val="22"/>
                <w:lang w:val="en-US" w:eastAsia="en-US"/>
              </w:rPr>
              <w:t>клас</w:t>
            </w:r>
            <w:proofErr w:type="spellEnd"/>
            <w:r w:rsidRPr="00C44765">
              <w:rPr>
                <w:rFonts w:eastAsiaTheme="minorHAnsi"/>
                <w:sz w:val="22"/>
                <w:szCs w:val="22"/>
                <w:lang w:val="en-US" w:eastAsia="en-US"/>
              </w:rPr>
              <w:t>;</w:t>
            </w:r>
            <w:r w:rsidR="00C44765" w:rsidRPr="00C44765">
              <w:rPr>
                <w:rFonts w:eastAsiaTheme="minorHAnsi"/>
                <w:sz w:val="22"/>
                <w:szCs w:val="22"/>
                <w:lang w:val="uk-UA" w:eastAsia="en-US"/>
              </w:rPr>
              <w:t xml:space="preserve"> </w:t>
            </w:r>
            <w:proofErr w:type="spellStart"/>
            <w:r w:rsidRPr="00C44765">
              <w:rPr>
                <w:rFonts w:eastAsiaTheme="minorHAnsi"/>
                <w:sz w:val="22"/>
                <w:szCs w:val="22"/>
                <w:lang w:val="en-US" w:eastAsia="en-US"/>
              </w:rPr>
              <w:t>масу</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нетто</w:t>
            </w:r>
            <w:proofErr w:type="spellEnd"/>
            <w:r w:rsidRPr="00C44765">
              <w:rPr>
                <w:rFonts w:eastAsiaTheme="minorHAnsi"/>
                <w:sz w:val="22"/>
                <w:szCs w:val="22"/>
                <w:lang w:val="en-US" w:eastAsia="en-US"/>
              </w:rPr>
              <w:t xml:space="preserve"> і </w:t>
            </w:r>
            <w:proofErr w:type="spellStart"/>
            <w:r w:rsidRPr="00C44765">
              <w:rPr>
                <w:rFonts w:eastAsiaTheme="minorHAnsi"/>
                <w:sz w:val="22"/>
                <w:szCs w:val="22"/>
                <w:lang w:val="en-US" w:eastAsia="en-US"/>
              </w:rPr>
              <w:t>брутто</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номер</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стандарту</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Товар</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повинен</w:t>
            </w:r>
            <w:proofErr w:type="spellEnd"/>
            <w:r w:rsidR="00C44765" w:rsidRPr="00C44765">
              <w:rPr>
                <w:rFonts w:eastAsiaTheme="minorHAnsi"/>
                <w:sz w:val="22"/>
                <w:szCs w:val="22"/>
                <w:lang w:val="uk-UA" w:eastAsia="en-US"/>
              </w:rPr>
              <w:t xml:space="preserve"> </w:t>
            </w:r>
            <w:proofErr w:type="spellStart"/>
            <w:r w:rsidRPr="00C44765">
              <w:rPr>
                <w:rFonts w:eastAsiaTheme="minorHAnsi"/>
                <w:sz w:val="22"/>
                <w:szCs w:val="22"/>
                <w:lang w:val="en-US" w:eastAsia="en-US"/>
              </w:rPr>
              <w:t>відповідати</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вимогам</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діючих</w:t>
            </w:r>
            <w:proofErr w:type="spellEnd"/>
            <w:r w:rsidRPr="00C44765">
              <w:rPr>
                <w:rFonts w:eastAsiaTheme="minorHAnsi"/>
                <w:sz w:val="22"/>
                <w:szCs w:val="22"/>
                <w:lang w:val="en-US" w:eastAsia="en-US"/>
              </w:rPr>
              <w:t xml:space="preserve"> </w:t>
            </w:r>
            <w:r w:rsidRPr="00C44765">
              <w:rPr>
                <w:rFonts w:eastAsiaTheme="minorHAnsi"/>
                <w:bCs/>
                <w:sz w:val="22"/>
                <w:szCs w:val="22"/>
                <w:lang w:val="en-US" w:eastAsia="en-US"/>
              </w:rPr>
              <w:t>ДСТУ</w:t>
            </w:r>
            <w:r w:rsidRPr="00C44765">
              <w:rPr>
                <w:rFonts w:eastAsiaTheme="minorHAnsi"/>
                <w:b/>
                <w:bCs/>
                <w:sz w:val="22"/>
                <w:szCs w:val="22"/>
                <w:lang w:val="en-US" w:eastAsia="en-US"/>
              </w:rPr>
              <w:t xml:space="preserve"> </w:t>
            </w:r>
            <w:proofErr w:type="spellStart"/>
            <w:r w:rsidRPr="00C44765">
              <w:rPr>
                <w:rFonts w:eastAsiaTheme="minorHAnsi"/>
                <w:sz w:val="22"/>
                <w:szCs w:val="22"/>
                <w:lang w:val="en-US" w:eastAsia="en-US"/>
              </w:rPr>
              <w:t>щодо</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даного</w:t>
            </w:r>
            <w:proofErr w:type="spellEnd"/>
            <w:r w:rsidR="00C44765" w:rsidRPr="00C44765">
              <w:rPr>
                <w:rFonts w:eastAsiaTheme="minorHAnsi"/>
                <w:sz w:val="22"/>
                <w:szCs w:val="22"/>
                <w:lang w:val="uk-UA" w:eastAsia="en-US"/>
              </w:rPr>
              <w:t xml:space="preserve"> продукту та/або діючим ТУ.</w:t>
            </w:r>
          </w:p>
        </w:tc>
      </w:tr>
      <w:tr w:rsidR="00181707" w:rsidRPr="00064F8B" w14:paraId="290CBE64" w14:textId="77777777" w:rsidTr="00181707">
        <w:trPr>
          <w:trHeight w:val="135"/>
        </w:trPr>
        <w:tc>
          <w:tcPr>
            <w:tcW w:w="426" w:type="dxa"/>
            <w:tcBorders>
              <w:top w:val="single" w:sz="4" w:space="0" w:color="auto"/>
              <w:left w:val="single" w:sz="4" w:space="0" w:color="auto"/>
              <w:bottom w:val="single" w:sz="4" w:space="0" w:color="auto"/>
              <w:right w:val="single" w:sz="4" w:space="0" w:color="auto"/>
            </w:tcBorders>
          </w:tcPr>
          <w:p w14:paraId="16941167" w14:textId="03F87749" w:rsidR="00181707" w:rsidRPr="00823A8A" w:rsidRDefault="00181707" w:rsidP="002E6514">
            <w:pPr>
              <w:jc w:val="center"/>
              <w:rPr>
                <w:sz w:val="22"/>
                <w:szCs w:val="22"/>
                <w:lang w:val="uk-UA"/>
              </w:rPr>
            </w:pPr>
            <w:r>
              <w:rPr>
                <w:sz w:val="22"/>
                <w:szCs w:val="22"/>
                <w:lang w:val="uk-UA"/>
              </w:rPr>
              <w:t>2</w:t>
            </w:r>
          </w:p>
        </w:tc>
        <w:tc>
          <w:tcPr>
            <w:tcW w:w="1530" w:type="dxa"/>
          </w:tcPr>
          <w:p w14:paraId="496C4840" w14:textId="05973E56" w:rsidR="00181707" w:rsidRPr="00C44765" w:rsidRDefault="007F7237" w:rsidP="002E6514">
            <w:pPr>
              <w:rPr>
                <w:b/>
                <w:sz w:val="22"/>
                <w:szCs w:val="22"/>
                <w:lang w:val="uk-UA"/>
              </w:rPr>
            </w:pPr>
            <w:proofErr w:type="spellStart"/>
            <w:r w:rsidRPr="00C44765">
              <w:rPr>
                <w:b/>
                <w:sz w:val="22"/>
                <w:szCs w:val="22"/>
                <w:lang w:val="uk-UA"/>
              </w:rPr>
              <w:t>Кускус</w:t>
            </w:r>
            <w:proofErr w:type="spellEnd"/>
          </w:p>
        </w:tc>
        <w:tc>
          <w:tcPr>
            <w:tcW w:w="1276" w:type="dxa"/>
          </w:tcPr>
          <w:p w14:paraId="5A1CA30E" w14:textId="378B82EC" w:rsidR="00181707" w:rsidRPr="00C44765" w:rsidRDefault="00FD4078" w:rsidP="002E6514">
            <w:pPr>
              <w:jc w:val="center"/>
              <w:rPr>
                <w:sz w:val="22"/>
                <w:szCs w:val="22"/>
                <w:lang w:val="uk-UA"/>
              </w:rPr>
            </w:pPr>
            <w:r w:rsidRPr="00C44765">
              <w:rPr>
                <w:sz w:val="22"/>
                <w:szCs w:val="22"/>
                <w:lang w:val="uk-UA"/>
              </w:rPr>
              <w:t>7</w:t>
            </w:r>
            <w:r w:rsidR="00181707" w:rsidRPr="00C44765">
              <w:rPr>
                <w:sz w:val="22"/>
                <w:szCs w:val="22"/>
                <w:lang w:val="uk-UA"/>
              </w:rPr>
              <w:t xml:space="preserve"> 000 кг.</w:t>
            </w:r>
          </w:p>
        </w:tc>
        <w:tc>
          <w:tcPr>
            <w:tcW w:w="7403" w:type="dxa"/>
          </w:tcPr>
          <w:p w14:paraId="17A827D4" w14:textId="48B31A07" w:rsidR="00181707" w:rsidRPr="00C44765" w:rsidRDefault="00FD4078" w:rsidP="00FD4078">
            <w:pPr>
              <w:autoSpaceDE w:val="0"/>
              <w:autoSpaceDN w:val="0"/>
              <w:adjustRightInd w:val="0"/>
              <w:jc w:val="both"/>
              <w:rPr>
                <w:sz w:val="22"/>
                <w:szCs w:val="22"/>
                <w:lang w:val="uk-UA"/>
              </w:rPr>
            </w:pPr>
            <w:proofErr w:type="spellStart"/>
            <w:r w:rsidRPr="00C44765">
              <w:rPr>
                <w:rFonts w:eastAsiaTheme="minorHAnsi"/>
                <w:b/>
                <w:bCs/>
                <w:sz w:val="22"/>
                <w:szCs w:val="22"/>
                <w:lang w:val="en-US" w:eastAsia="en-US"/>
              </w:rPr>
              <w:t>Крупа</w:t>
            </w:r>
            <w:proofErr w:type="spellEnd"/>
            <w:r w:rsidRPr="00C44765">
              <w:rPr>
                <w:rFonts w:eastAsiaTheme="minorHAnsi"/>
                <w:b/>
                <w:bCs/>
                <w:sz w:val="22"/>
                <w:szCs w:val="22"/>
                <w:lang w:val="en-US" w:eastAsia="en-US"/>
              </w:rPr>
              <w:t xml:space="preserve"> </w:t>
            </w:r>
            <w:proofErr w:type="spellStart"/>
            <w:r w:rsidRPr="00C44765">
              <w:rPr>
                <w:rFonts w:eastAsiaTheme="minorHAnsi"/>
                <w:b/>
                <w:bCs/>
                <w:sz w:val="22"/>
                <w:szCs w:val="22"/>
                <w:lang w:val="en-US" w:eastAsia="en-US"/>
              </w:rPr>
              <w:t>Кускус</w:t>
            </w:r>
            <w:proofErr w:type="spellEnd"/>
            <w:r w:rsidRPr="00C44765">
              <w:rPr>
                <w:rFonts w:eastAsiaTheme="minorHAnsi"/>
                <w:b/>
                <w:bCs/>
                <w:sz w:val="22"/>
                <w:szCs w:val="22"/>
                <w:lang w:val="en-US" w:eastAsia="en-US"/>
              </w:rPr>
              <w:t>,</w:t>
            </w:r>
            <w:r w:rsidR="00C44765">
              <w:rPr>
                <w:rFonts w:eastAsiaTheme="minorHAnsi"/>
                <w:b/>
                <w:bCs/>
                <w:sz w:val="22"/>
                <w:szCs w:val="22"/>
                <w:lang w:val="uk-UA" w:eastAsia="en-US"/>
              </w:rPr>
              <w:t xml:space="preserve"> </w:t>
            </w:r>
            <w:r w:rsidR="00C44765" w:rsidRPr="00C44765">
              <w:rPr>
                <w:rFonts w:eastAsiaTheme="minorHAnsi"/>
                <w:bCs/>
                <w:sz w:val="22"/>
                <w:szCs w:val="22"/>
                <w:lang w:val="uk-UA" w:eastAsia="en-US"/>
              </w:rPr>
              <w:t>не нижче першого гатунку</w:t>
            </w:r>
            <w:r w:rsidR="00C44765">
              <w:rPr>
                <w:rFonts w:eastAsiaTheme="minorHAnsi"/>
                <w:bCs/>
                <w:sz w:val="22"/>
                <w:szCs w:val="22"/>
                <w:lang w:val="uk-UA" w:eastAsia="en-US"/>
              </w:rPr>
              <w:t xml:space="preserve"> (або </w:t>
            </w:r>
            <w:r w:rsidR="00C44765" w:rsidRPr="00C44765">
              <w:rPr>
                <w:rFonts w:eastAsiaTheme="minorHAnsi"/>
                <w:bCs/>
                <w:sz w:val="22"/>
                <w:szCs w:val="22"/>
                <w:lang w:val="uk-UA" w:eastAsia="en-US"/>
              </w:rPr>
              <w:t>сорту</w:t>
            </w:r>
            <w:r w:rsidR="00C44765">
              <w:rPr>
                <w:rFonts w:eastAsiaTheme="minorHAnsi"/>
                <w:bCs/>
                <w:sz w:val="22"/>
                <w:szCs w:val="22"/>
                <w:lang w:val="uk-UA" w:eastAsia="en-US"/>
              </w:rPr>
              <w:t>)</w:t>
            </w:r>
            <w:r w:rsidR="00C44765" w:rsidRPr="00C44765">
              <w:rPr>
                <w:rFonts w:eastAsiaTheme="minorHAnsi"/>
                <w:bCs/>
                <w:sz w:val="22"/>
                <w:szCs w:val="22"/>
                <w:lang w:val="uk-UA" w:eastAsia="en-US"/>
              </w:rPr>
              <w:t>,</w:t>
            </w:r>
            <w:r w:rsidRPr="00C44765">
              <w:rPr>
                <w:rFonts w:eastAsiaTheme="minorHAnsi"/>
                <w:b/>
                <w:bCs/>
                <w:sz w:val="22"/>
                <w:szCs w:val="22"/>
                <w:lang w:val="en-US" w:eastAsia="en-US"/>
              </w:rPr>
              <w:t xml:space="preserve"> </w:t>
            </w:r>
            <w:r w:rsidRPr="00C44765">
              <w:rPr>
                <w:rFonts w:eastAsiaTheme="minorHAnsi"/>
                <w:bCs/>
                <w:sz w:val="22"/>
                <w:szCs w:val="22"/>
                <w:lang w:val="uk-UA" w:eastAsia="en-US"/>
              </w:rPr>
              <w:t>к</w:t>
            </w:r>
            <w:proofErr w:type="spellStart"/>
            <w:r w:rsidRPr="00C44765">
              <w:rPr>
                <w:rFonts w:eastAsiaTheme="minorHAnsi"/>
                <w:sz w:val="22"/>
                <w:szCs w:val="22"/>
                <w:lang w:val="en-US" w:eastAsia="en-US"/>
              </w:rPr>
              <w:t>олір</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та</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смак</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відповідно</w:t>
            </w:r>
            <w:proofErr w:type="spellEnd"/>
            <w:r w:rsidRPr="00C44765">
              <w:rPr>
                <w:rFonts w:eastAsiaTheme="minorHAnsi"/>
                <w:sz w:val="22"/>
                <w:szCs w:val="22"/>
                <w:lang w:val="uk-UA" w:eastAsia="en-US"/>
              </w:rPr>
              <w:t xml:space="preserve"> даного виду </w:t>
            </w:r>
            <w:proofErr w:type="spellStart"/>
            <w:r w:rsidRPr="00C44765">
              <w:rPr>
                <w:rFonts w:eastAsiaTheme="minorHAnsi"/>
                <w:sz w:val="22"/>
                <w:szCs w:val="22"/>
                <w:lang w:val="en-US" w:eastAsia="en-US"/>
              </w:rPr>
              <w:t>круп</w:t>
            </w:r>
            <w:proofErr w:type="spellEnd"/>
            <w:r w:rsidRPr="00C44765">
              <w:rPr>
                <w:rFonts w:eastAsiaTheme="minorHAnsi"/>
                <w:sz w:val="22"/>
                <w:szCs w:val="22"/>
                <w:lang w:val="uk-UA" w:eastAsia="en-US"/>
              </w:rPr>
              <w:t>и</w:t>
            </w:r>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без</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стороннього</w:t>
            </w:r>
            <w:proofErr w:type="spellEnd"/>
            <w:r w:rsidRPr="00C44765">
              <w:rPr>
                <w:rFonts w:eastAsiaTheme="minorHAnsi"/>
                <w:sz w:val="22"/>
                <w:szCs w:val="22"/>
                <w:lang w:val="uk-UA" w:eastAsia="en-US"/>
              </w:rPr>
              <w:t xml:space="preserve"> </w:t>
            </w:r>
            <w:proofErr w:type="spellStart"/>
            <w:r w:rsidRPr="00C44765">
              <w:rPr>
                <w:rFonts w:eastAsiaTheme="minorHAnsi"/>
                <w:bCs/>
                <w:sz w:val="22"/>
                <w:szCs w:val="22"/>
                <w:lang w:val="en-US" w:eastAsia="en-US"/>
              </w:rPr>
              <w:t>смаку</w:t>
            </w:r>
            <w:proofErr w:type="spellEnd"/>
            <w:r w:rsidRPr="00C44765">
              <w:rPr>
                <w:rFonts w:eastAsiaTheme="minorHAnsi"/>
                <w:bCs/>
                <w:sz w:val="22"/>
                <w:szCs w:val="22"/>
                <w:lang w:val="en-US" w:eastAsia="en-US"/>
              </w:rPr>
              <w:t xml:space="preserve"> </w:t>
            </w:r>
            <w:proofErr w:type="spellStart"/>
            <w:r w:rsidRPr="00C44765">
              <w:rPr>
                <w:rFonts w:eastAsiaTheme="minorHAnsi"/>
                <w:sz w:val="22"/>
                <w:szCs w:val="22"/>
                <w:lang w:val="en-US" w:eastAsia="en-US"/>
              </w:rPr>
              <w:t>та</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запаху</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Пакування</w:t>
            </w:r>
            <w:proofErr w:type="spellEnd"/>
            <w:r w:rsidRPr="00C44765">
              <w:rPr>
                <w:rFonts w:eastAsiaTheme="minorHAnsi"/>
                <w:sz w:val="22"/>
                <w:szCs w:val="22"/>
                <w:lang w:val="en-US" w:eastAsia="en-US"/>
              </w:rPr>
              <w:t xml:space="preserve"> в </w:t>
            </w:r>
            <w:proofErr w:type="spellStart"/>
            <w:r w:rsidRPr="00C44765">
              <w:rPr>
                <w:rFonts w:eastAsiaTheme="minorHAnsi"/>
                <w:sz w:val="22"/>
                <w:szCs w:val="22"/>
                <w:lang w:val="en-US" w:eastAsia="en-US"/>
              </w:rPr>
              <w:t>спожи</w:t>
            </w:r>
            <w:proofErr w:type="spellEnd"/>
            <w:r w:rsidRPr="00C44765">
              <w:rPr>
                <w:rFonts w:eastAsiaTheme="minorHAnsi"/>
                <w:sz w:val="22"/>
                <w:szCs w:val="22"/>
                <w:lang w:val="uk-UA" w:eastAsia="en-US"/>
              </w:rPr>
              <w:t>вчу</w:t>
            </w:r>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тару</w:t>
            </w:r>
            <w:proofErr w:type="spellEnd"/>
            <w:r w:rsidRPr="00C44765">
              <w:rPr>
                <w:rFonts w:eastAsiaTheme="minorHAnsi"/>
                <w:sz w:val="22"/>
                <w:szCs w:val="22"/>
                <w:lang w:val="uk-UA" w:eastAsia="en-US"/>
              </w:rPr>
              <w:t>:</w:t>
            </w:r>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мішки</w:t>
            </w:r>
            <w:proofErr w:type="spellEnd"/>
            <w:r w:rsidRPr="00C44765">
              <w:rPr>
                <w:rFonts w:eastAsiaTheme="minorHAnsi"/>
                <w:sz w:val="22"/>
                <w:szCs w:val="22"/>
                <w:lang w:val="uk-UA" w:eastAsia="en-US"/>
              </w:rPr>
              <w:t xml:space="preserve"> </w:t>
            </w:r>
            <w:r w:rsidRPr="00C44765">
              <w:rPr>
                <w:rFonts w:eastAsiaTheme="minorHAnsi"/>
                <w:sz w:val="22"/>
                <w:szCs w:val="22"/>
                <w:lang w:val="en-US" w:eastAsia="en-US"/>
              </w:rPr>
              <w:t xml:space="preserve">з </w:t>
            </w:r>
            <w:proofErr w:type="spellStart"/>
            <w:r w:rsidRPr="00C44765">
              <w:rPr>
                <w:rFonts w:eastAsiaTheme="minorHAnsi"/>
                <w:sz w:val="22"/>
                <w:szCs w:val="22"/>
                <w:lang w:val="en-US" w:eastAsia="en-US"/>
              </w:rPr>
              <w:t>паперу</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або</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целюлози</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для</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фасування</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сипучих</w:t>
            </w:r>
            <w:proofErr w:type="spellEnd"/>
            <w:r w:rsidRPr="00C44765">
              <w:rPr>
                <w:rFonts w:eastAsiaTheme="minorHAnsi"/>
                <w:sz w:val="22"/>
                <w:szCs w:val="22"/>
                <w:lang w:val="uk-UA" w:eastAsia="en-US"/>
              </w:rPr>
              <w:t xml:space="preserve"> </w:t>
            </w:r>
            <w:proofErr w:type="spellStart"/>
            <w:r w:rsidRPr="00C44765">
              <w:rPr>
                <w:rFonts w:eastAsiaTheme="minorHAnsi"/>
                <w:sz w:val="22"/>
                <w:szCs w:val="22"/>
                <w:lang w:val="en-US" w:eastAsia="en-US"/>
              </w:rPr>
              <w:t>харчових</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продуктів</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масою</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до</w:t>
            </w:r>
            <w:proofErr w:type="spellEnd"/>
            <w:r w:rsidRPr="00C44765">
              <w:rPr>
                <w:rFonts w:eastAsiaTheme="minorHAnsi"/>
                <w:sz w:val="22"/>
                <w:szCs w:val="22"/>
                <w:lang w:val="en-US" w:eastAsia="en-US"/>
              </w:rPr>
              <w:t xml:space="preserve"> 25 </w:t>
            </w:r>
            <w:proofErr w:type="spellStart"/>
            <w:r w:rsidRPr="00C44765">
              <w:rPr>
                <w:rFonts w:eastAsiaTheme="minorHAnsi"/>
                <w:sz w:val="22"/>
                <w:szCs w:val="22"/>
                <w:lang w:val="en-US" w:eastAsia="en-US"/>
              </w:rPr>
              <w:t>кг</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Товар</w:t>
            </w:r>
            <w:proofErr w:type="spellEnd"/>
            <w:r w:rsidRPr="00C44765">
              <w:rPr>
                <w:rFonts w:eastAsiaTheme="minorHAnsi"/>
                <w:sz w:val="22"/>
                <w:szCs w:val="22"/>
                <w:lang w:val="uk-UA" w:eastAsia="en-US"/>
              </w:rPr>
              <w:t xml:space="preserve"> </w:t>
            </w:r>
            <w:proofErr w:type="spellStart"/>
            <w:r w:rsidRPr="00C44765">
              <w:rPr>
                <w:rFonts w:eastAsiaTheme="minorHAnsi"/>
                <w:sz w:val="22"/>
                <w:szCs w:val="22"/>
                <w:lang w:val="en-US" w:eastAsia="en-US"/>
              </w:rPr>
              <w:t>повинен</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відповідати</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вимогам</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діючих</w:t>
            </w:r>
            <w:proofErr w:type="spellEnd"/>
            <w:r w:rsidRPr="00C44765">
              <w:rPr>
                <w:rFonts w:eastAsiaTheme="minorHAnsi"/>
                <w:sz w:val="22"/>
                <w:szCs w:val="22"/>
                <w:lang w:val="en-US" w:eastAsia="en-US"/>
              </w:rPr>
              <w:t xml:space="preserve"> ДСТУ </w:t>
            </w:r>
            <w:proofErr w:type="spellStart"/>
            <w:r w:rsidRPr="00C44765">
              <w:rPr>
                <w:rFonts w:eastAsiaTheme="minorHAnsi"/>
                <w:sz w:val="22"/>
                <w:szCs w:val="22"/>
                <w:lang w:val="en-US" w:eastAsia="en-US"/>
              </w:rPr>
              <w:t>щодо</w:t>
            </w:r>
            <w:proofErr w:type="spellEnd"/>
            <w:r w:rsidRPr="00C44765">
              <w:rPr>
                <w:rFonts w:eastAsiaTheme="minorHAnsi"/>
                <w:sz w:val="22"/>
                <w:szCs w:val="22"/>
                <w:lang w:val="uk-UA" w:eastAsia="en-US"/>
              </w:rPr>
              <w:t xml:space="preserve"> </w:t>
            </w:r>
            <w:proofErr w:type="spellStart"/>
            <w:r w:rsidRPr="00C44765">
              <w:rPr>
                <w:rFonts w:eastAsiaTheme="minorHAnsi"/>
                <w:sz w:val="22"/>
                <w:szCs w:val="22"/>
                <w:lang w:val="en-US" w:eastAsia="en-US"/>
              </w:rPr>
              <w:t>даного</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продукту</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та</w:t>
            </w:r>
            <w:proofErr w:type="spellEnd"/>
            <w:r w:rsidRPr="00C44765">
              <w:rPr>
                <w:rFonts w:eastAsiaTheme="minorHAnsi"/>
                <w:sz w:val="22"/>
                <w:szCs w:val="22"/>
                <w:lang w:val="en-US" w:eastAsia="en-US"/>
              </w:rPr>
              <w:t>/</w:t>
            </w:r>
            <w:proofErr w:type="spellStart"/>
            <w:r w:rsidRPr="00C44765">
              <w:rPr>
                <w:rFonts w:eastAsiaTheme="minorHAnsi"/>
                <w:sz w:val="22"/>
                <w:szCs w:val="22"/>
                <w:lang w:val="en-US" w:eastAsia="en-US"/>
              </w:rPr>
              <w:t>або</w:t>
            </w:r>
            <w:proofErr w:type="spellEnd"/>
            <w:r w:rsidRPr="00C44765">
              <w:rPr>
                <w:rFonts w:eastAsiaTheme="minorHAnsi"/>
                <w:sz w:val="22"/>
                <w:szCs w:val="22"/>
                <w:lang w:val="en-US" w:eastAsia="en-US"/>
              </w:rPr>
              <w:t xml:space="preserve"> </w:t>
            </w:r>
            <w:proofErr w:type="spellStart"/>
            <w:r w:rsidRPr="00C44765">
              <w:rPr>
                <w:rFonts w:eastAsiaTheme="minorHAnsi"/>
                <w:sz w:val="22"/>
                <w:szCs w:val="22"/>
                <w:lang w:val="en-US" w:eastAsia="en-US"/>
              </w:rPr>
              <w:t>діючим</w:t>
            </w:r>
            <w:proofErr w:type="spellEnd"/>
            <w:r w:rsidRPr="00C44765">
              <w:rPr>
                <w:rFonts w:eastAsiaTheme="minorHAnsi"/>
                <w:sz w:val="22"/>
                <w:szCs w:val="22"/>
                <w:lang w:val="en-US" w:eastAsia="en-US"/>
              </w:rPr>
              <w:t xml:space="preserve"> ТУ.</w:t>
            </w:r>
          </w:p>
        </w:tc>
      </w:tr>
    </w:tbl>
    <w:p w14:paraId="6B180DBE" w14:textId="77777777" w:rsidR="00AB1290" w:rsidRPr="00823A8A" w:rsidRDefault="00AB1290" w:rsidP="00BF0672">
      <w:pPr>
        <w:ind w:firstLine="709"/>
        <w:jc w:val="both"/>
        <w:rPr>
          <w:iCs/>
          <w:lang w:val="uk-UA"/>
        </w:rPr>
      </w:pPr>
    </w:p>
    <w:p w14:paraId="67AC32DA" w14:textId="77777777" w:rsidR="005C2D7A" w:rsidRPr="00823A8A" w:rsidRDefault="005C2D7A" w:rsidP="005C2D7A">
      <w:pPr>
        <w:ind w:firstLine="709"/>
        <w:jc w:val="both"/>
        <w:rPr>
          <w:iCs/>
          <w:sz w:val="22"/>
          <w:lang w:val="uk-UA"/>
        </w:rPr>
      </w:pPr>
      <w:r w:rsidRPr="00823A8A">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5427D0E7" w14:textId="77777777" w:rsidR="005C2D7A" w:rsidRPr="00823A8A" w:rsidRDefault="005C2D7A" w:rsidP="005C2D7A">
      <w:pPr>
        <w:ind w:firstLine="709"/>
        <w:jc w:val="both"/>
        <w:rPr>
          <w:iCs/>
          <w:sz w:val="22"/>
          <w:lang w:val="uk-UA"/>
        </w:rPr>
      </w:pPr>
      <w:r w:rsidRPr="00823A8A">
        <w:rPr>
          <w:iCs/>
          <w:sz w:val="22"/>
          <w:lang w:val="uk-UA"/>
        </w:rPr>
        <w:t>Строки поставки товару: не більше 2 днів після отримання замовлення від Замовника.</w:t>
      </w:r>
    </w:p>
    <w:p w14:paraId="1686037D" w14:textId="6889B918" w:rsidR="005C2D7A" w:rsidRPr="00871E26" w:rsidRDefault="005C2D7A" w:rsidP="005C2D7A">
      <w:pPr>
        <w:ind w:firstLine="709"/>
        <w:jc w:val="both"/>
        <w:rPr>
          <w:iCs/>
          <w:sz w:val="22"/>
          <w:lang w:val="uk-UA"/>
        </w:rPr>
      </w:pPr>
      <w:r w:rsidRPr="00823A8A">
        <w:rPr>
          <w:iCs/>
          <w:sz w:val="22"/>
          <w:lang w:val="uk-UA"/>
        </w:rPr>
        <w:t xml:space="preserve">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w:t>
      </w:r>
      <w:r w:rsidRPr="00871E26">
        <w:rPr>
          <w:iCs/>
          <w:sz w:val="22"/>
          <w:lang w:val="uk-UA"/>
        </w:rPr>
        <w:t>заходів з організації харчування дітей у дошкільних, загальноосвітніх, позашкільних навчальних закладах»).</w:t>
      </w:r>
      <w:r w:rsidR="009212EC" w:rsidRPr="00871E26">
        <w:rPr>
          <w:iCs/>
          <w:sz w:val="22"/>
          <w:lang w:val="uk-UA"/>
        </w:rPr>
        <w:t xml:space="preserve"> Запропонований учасником до закупівлі товар повинен відповідати вимогам, встановленим нормативними документами за основними показниками</w:t>
      </w:r>
      <w:r w:rsidR="00AD53E6" w:rsidRPr="00871E26">
        <w:rPr>
          <w:iCs/>
          <w:sz w:val="22"/>
          <w:lang w:val="uk-UA"/>
        </w:rPr>
        <w:t xml:space="preserve">, </w:t>
      </w:r>
      <w:bookmarkStart w:id="9" w:name="_Hlk154151721"/>
      <w:r w:rsidR="00AD53E6" w:rsidRPr="00871E26">
        <w:rPr>
          <w:iCs/>
          <w:sz w:val="22"/>
          <w:lang w:val="uk-UA"/>
        </w:rPr>
        <w:t xml:space="preserve">а саме: </w:t>
      </w:r>
      <w:r w:rsidR="00FB2D22" w:rsidRPr="00871E26">
        <w:rPr>
          <w:iCs/>
          <w:sz w:val="22"/>
          <w:lang w:val="uk-UA"/>
        </w:rPr>
        <w:t xml:space="preserve">1) </w:t>
      </w:r>
      <w:r w:rsidR="00250126" w:rsidRPr="00871E26">
        <w:rPr>
          <w:iCs/>
          <w:sz w:val="22"/>
          <w:lang w:val="uk-UA"/>
        </w:rPr>
        <w:t>органолептичними</w:t>
      </w:r>
      <w:r w:rsidR="00FB2D22" w:rsidRPr="00871E26">
        <w:rPr>
          <w:iCs/>
          <w:sz w:val="22"/>
          <w:lang w:val="uk-UA"/>
        </w:rPr>
        <w:t>;</w:t>
      </w:r>
      <w:r w:rsidR="00250126" w:rsidRPr="00871E26">
        <w:rPr>
          <w:iCs/>
          <w:sz w:val="22"/>
          <w:lang w:val="uk-UA"/>
        </w:rPr>
        <w:t xml:space="preserve"> </w:t>
      </w:r>
      <w:r w:rsidR="00FB2D22" w:rsidRPr="00871E26">
        <w:rPr>
          <w:iCs/>
          <w:sz w:val="22"/>
          <w:lang w:val="uk-UA"/>
        </w:rPr>
        <w:t xml:space="preserve">2) </w:t>
      </w:r>
      <w:r w:rsidR="00250126" w:rsidRPr="00871E26">
        <w:rPr>
          <w:iCs/>
          <w:sz w:val="22"/>
          <w:lang w:val="uk-UA"/>
        </w:rPr>
        <w:t>фізико-хімічними</w:t>
      </w:r>
      <w:r w:rsidR="00FB2D22" w:rsidRPr="00871E26">
        <w:rPr>
          <w:iCs/>
          <w:sz w:val="22"/>
          <w:lang w:val="uk-UA"/>
        </w:rPr>
        <w:t>;</w:t>
      </w:r>
      <w:r w:rsidR="00250126" w:rsidRPr="00871E26">
        <w:rPr>
          <w:iCs/>
          <w:sz w:val="22"/>
          <w:lang w:val="uk-UA"/>
        </w:rPr>
        <w:t xml:space="preserve"> </w:t>
      </w:r>
      <w:r w:rsidR="00EB438A" w:rsidRPr="00871E26">
        <w:rPr>
          <w:iCs/>
          <w:sz w:val="22"/>
          <w:lang w:val="uk-UA"/>
        </w:rPr>
        <w:t>3</w:t>
      </w:r>
      <w:r w:rsidR="00350A9C" w:rsidRPr="00871E26">
        <w:rPr>
          <w:iCs/>
          <w:sz w:val="22"/>
          <w:lang w:val="uk-UA"/>
        </w:rPr>
        <w:t xml:space="preserve">) </w:t>
      </w:r>
      <w:r w:rsidR="00341404" w:rsidRPr="00871E26">
        <w:rPr>
          <w:iCs/>
          <w:sz w:val="22"/>
          <w:lang w:val="uk-UA"/>
        </w:rPr>
        <w:t>підтверджена відсутність ГМО та/або підтверджена відсутність вмісту генетично модифікованої ДНК,</w:t>
      </w:r>
      <w:r w:rsidR="00250126" w:rsidRPr="00871E26">
        <w:rPr>
          <w:iCs/>
          <w:sz w:val="22"/>
          <w:lang w:val="uk-UA"/>
        </w:rPr>
        <w:t xml:space="preserve">  </w:t>
      </w:r>
      <w:bookmarkEnd w:id="9"/>
      <w:r w:rsidR="009212EC" w:rsidRPr="00871E26">
        <w:rPr>
          <w:iCs/>
          <w:sz w:val="22"/>
          <w:lang w:val="uk-UA"/>
        </w:rPr>
        <w:t>що підтверджується наданим учасником у складі тендерної пропозиції протоколом випробувань харчової продукції та/або експертним висновком</w:t>
      </w:r>
      <w:r w:rsidR="007E4411" w:rsidRPr="00871E26">
        <w:rPr>
          <w:iCs/>
          <w:sz w:val="22"/>
          <w:lang w:val="uk-UA"/>
        </w:rPr>
        <w:t>, в разі відсутності підтвердження відповідності  за вищезазначеними показниками тендерна пропозиція буде вважитися такою, що не відповідає технічним та якісним характеристикам та буде відхилена.</w:t>
      </w:r>
    </w:p>
    <w:p w14:paraId="2E409685" w14:textId="77777777" w:rsidR="005C2D7A" w:rsidRPr="00823A8A" w:rsidRDefault="005C2D7A" w:rsidP="005C2D7A">
      <w:pPr>
        <w:ind w:firstLine="709"/>
        <w:jc w:val="both"/>
        <w:rPr>
          <w:iCs/>
          <w:sz w:val="22"/>
          <w:lang w:val="uk-UA"/>
        </w:rPr>
      </w:pPr>
      <w:r w:rsidRPr="00823A8A">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7EDB4A6C" w14:textId="30864389" w:rsidR="005C2D7A" w:rsidRPr="00823A8A" w:rsidRDefault="005C2D7A" w:rsidP="005C2D7A">
      <w:pPr>
        <w:ind w:firstLine="709"/>
        <w:jc w:val="both"/>
        <w:rPr>
          <w:iCs/>
          <w:sz w:val="22"/>
          <w:lang w:val="uk-UA"/>
        </w:rPr>
      </w:pPr>
      <w:r w:rsidRPr="00823A8A">
        <w:rPr>
          <w:iCs/>
          <w:sz w:val="22"/>
          <w:lang w:val="uk-UA"/>
        </w:rPr>
        <w:t>Товар при поставці повинен супроводжуватись декларацією виробника (</w:t>
      </w:r>
      <w:r w:rsidR="002B7433" w:rsidRPr="00823A8A">
        <w:rPr>
          <w:iCs/>
          <w:sz w:val="22"/>
          <w:lang w:val="uk-UA"/>
        </w:rPr>
        <w:t xml:space="preserve">або </w:t>
      </w:r>
      <w:r w:rsidRPr="00823A8A">
        <w:rPr>
          <w:iCs/>
          <w:sz w:val="22"/>
          <w:lang w:val="uk-UA"/>
        </w:rPr>
        <w:t>якісними посвідченнями</w:t>
      </w:r>
      <w:r w:rsidR="002B7433" w:rsidRPr="00823A8A">
        <w:rPr>
          <w:iCs/>
          <w:sz w:val="22"/>
          <w:lang w:val="uk-UA"/>
        </w:rPr>
        <w:t xml:space="preserve"> чи посвідченням якості/відповідності</w:t>
      </w:r>
      <w:r w:rsidRPr="00823A8A">
        <w:rPr>
          <w:iCs/>
          <w:sz w:val="22"/>
          <w:lang w:val="uk-UA"/>
        </w:rPr>
        <w:t xml:space="preserve">),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w:t>
      </w:r>
      <w:r w:rsidRPr="00823A8A">
        <w:rPr>
          <w:iCs/>
          <w:sz w:val="22"/>
          <w:lang w:val="uk-UA"/>
        </w:rPr>
        <w:lastRenderedPageBreak/>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3DC316D5" w14:textId="77777777" w:rsidR="005C2D7A" w:rsidRPr="00823A8A" w:rsidRDefault="005C2D7A" w:rsidP="005C2D7A">
      <w:pPr>
        <w:ind w:firstLine="709"/>
        <w:jc w:val="both"/>
        <w:rPr>
          <w:iCs/>
          <w:sz w:val="22"/>
          <w:lang w:val="uk-UA"/>
        </w:rPr>
      </w:pPr>
      <w:r w:rsidRPr="00823A8A">
        <w:rPr>
          <w:iCs/>
          <w:sz w:val="22"/>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04FBE21" w14:textId="77777777" w:rsidR="005C2D7A" w:rsidRPr="00823A8A" w:rsidRDefault="005C2D7A" w:rsidP="005C2D7A">
      <w:pPr>
        <w:ind w:firstLine="709"/>
        <w:jc w:val="both"/>
        <w:rPr>
          <w:iCs/>
          <w:sz w:val="22"/>
          <w:lang w:val="uk-UA"/>
        </w:rPr>
      </w:pPr>
      <w:r w:rsidRPr="00823A8A">
        <w:rPr>
          <w:iCs/>
          <w:sz w:val="22"/>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0E3D95D0" w14:textId="77777777" w:rsidR="005C2D7A" w:rsidRPr="00823A8A" w:rsidRDefault="005C2D7A" w:rsidP="005C2D7A">
      <w:pPr>
        <w:ind w:firstLine="709"/>
        <w:jc w:val="both"/>
        <w:rPr>
          <w:iCs/>
          <w:sz w:val="22"/>
          <w:lang w:val="uk-UA"/>
        </w:rPr>
      </w:pPr>
      <w:r w:rsidRPr="00823A8A">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6BA90B47" w14:textId="77777777" w:rsidR="005C2D7A" w:rsidRPr="00823A8A" w:rsidRDefault="005C2D7A" w:rsidP="005C2D7A">
      <w:pPr>
        <w:ind w:firstLine="709"/>
        <w:jc w:val="both"/>
        <w:rPr>
          <w:iCs/>
          <w:sz w:val="22"/>
          <w:lang w:val="uk-UA"/>
        </w:rPr>
      </w:pPr>
      <w:r w:rsidRPr="00823A8A">
        <w:rPr>
          <w:iCs/>
          <w:sz w:val="22"/>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4F228C46" w14:textId="77777777" w:rsidR="005C2D7A" w:rsidRPr="00823A8A" w:rsidRDefault="005C2D7A" w:rsidP="005C2D7A">
      <w:pPr>
        <w:ind w:firstLine="709"/>
        <w:jc w:val="both"/>
        <w:rPr>
          <w:iCs/>
          <w:sz w:val="22"/>
          <w:lang w:val="uk-UA"/>
        </w:rPr>
      </w:pPr>
      <w:r w:rsidRPr="00823A8A">
        <w:rPr>
          <w:iCs/>
          <w:sz w:val="22"/>
          <w:lang w:val="uk-UA"/>
        </w:rPr>
        <w:t>Учасник самостійно проводить розвантажувальні роботи в закладах освіти (спеціальні приміщення).</w:t>
      </w:r>
    </w:p>
    <w:p w14:paraId="3F10A575" w14:textId="77777777" w:rsidR="005C2D7A" w:rsidRPr="00823A8A" w:rsidRDefault="005C2D7A" w:rsidP="005C2D7A">
      <w:pPr>
        <w:ind w:firstLine="709"/>
        <w:jc w:val="both"/>
        <w:rPr>
          <w:iCs/>
          <w:sz w:val="22"/>
          <w:lang w:val="uk-UA"/>
        </w:rPr>
      </w:pPr>
      <w:r w:rsidRPr="00823A8A">
        <w:rPr>
          <w:iCs/>
          <w:sz w:val="22"/>
          <w:lang w:val="uk-U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14:paraId="117ADA22" w14:textId="77777777" w:rsidR="00C44765" w:rsidRPr="00B2118D" w:rsidRDefault="00C44765" w:rsidP="00C44765">
      <w:pPr>
        <w:ind w:firstLine="709"/>
        <w:jc w:val="both"/>
        <w:rPr>
          <w:iCs/>
          <w:sz w:val="22"/>
          <w:lang w:val="uk-UA"/>
        </w:rPr>
      </w:pPr>
      <w:bookmarkStart w:id="10" w:name="_Hlk154152096"/>
      <w:r w:rsidRPr="00B2118D">
        <w:rPr>
          <w:iCs/>
          <w:sz w:val="22"/>
          <w:lang w:val="uk-UA"/>
        </w:rPr>
        <w:t>1. виданий не раніше чотирьох місяців відносно кінцевої дати подання тендерних пропозицій акредитованою лабораторією протокол випробувань харчової продукції та/або експертний висновок щодо оцінки відповідності запропонованого учасником товару вимогам нормативних документів за основними показниками,</w:t>
      </w:r>
      <w:r w:rsidRPr="00B2118D">
        <w:rPr>
          <w:lang w:val="uk-UA"/>
        </w:rPr>
        <w:t xml:space="preserve"> </w:t>
      </w:r>
      <w:r w:rsidRPr="00B2118D">
        <w:rPr>
          <w:iCs/>
          <w:sz w:val="22"/>
          <w:lang w:val="uk-UA"/>
        </w:rPr>
        <w:t>а саме: 1) органолептичними; 2) фізико-хімічними; 3) підтверджена відсутність ГМО та/або підтверджена відсутність вмісту генетично модифікованої ДНК.  На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p w14:paraId="310EF596" w14:textId="71C4C4C3" w:rsidR="00C44765" w:rsidRPr="00B2118D" w:rsidRDefault="00C44765" w:rsidP="00C44765">
      <w:pPr>
        <w:ind w:firstLine="709"/>
        <w:jc w:val="both"/>
        <w:rPr>
          <w:iCs/>
          <w:sz w:val="22"/>
          <w:lang w:val="uk-UA"/>
        </w:rPr>
      </w:pPr>
      <w:r w:rsidRPr="00B2118D">
        <w:rPr>
          <w:iCs/>
          <w:sz w:val="22"/>
          <w:lang w:val="uk-UA"/>
        </w:rPr>
        <w:t xml:space="preserve">2. посвідчення про якість, або якісне посвідчення,  або сертифікат якості чи відповідності, або декларація виробника </w:t>
      </w:r>
      <w:r>
        <w:rPr>
          <w:iCs/>
          <w:sz w:val="22"/>
          <w:lang w:val="uk-UA"/>
        </w:rPr>
        <w:t xml:space="preserve">або постачальника </w:t>
      </w:r>
      <w:r w:rsidRPr="00B2118D">
        <w:rPr>
          <w:iCs/>
          <w:sz w:val="22"/>
          <w:lang w:val="uk-UA"/>
        </w:rPr>
        <w:t>на запропонований учасником товар;</w:t>
      </w:r>
    </w:p>
    <w:p w14:paraId="25F04DEA" w14:textId="77777777" w:rsidR="00C44765" w:rsidRPr="00B2118D" w:rsidRDefault="00C44765" w:rsidP="00C44765">
      <w:pPr>
        <w:ind w:firstLine="709"/>
        <w:jc w:val="both"/>
        <w:rPr>
          <w:iCs/>
          <w:sz w:val="22"/>
          <w:lang w:val="uk-UA"/>
        </w:rPr>
      </w:pPr>
      <w:r w:rsidRPr="00B2118D">
        <w:rPr>
          <w:iCs/>
          <w:sz w:val="22"/>
          <w:lang w:val="uk-UA"/>
        </w:rPr>
        <w:t xml:space="preserve">3. довідка довільної форми з інформацією про перелік </w:t>
      </w:r>
      <w:r w:rsidRPr="00B2118D">
        <w:rPr>
          <w:bCs/>
          <w:sz w:val="22"/>
          <w:shd w:val="clear" w:color="auto" w:fill="FFFFFF"/>
          <w:lang w:val="uk-UA"/>
        </w:rPr>
        <w:t>запропонованих учасником позицій товару (обов’язково вказати назву запропонованого товару та його фасування, країну походження)</w:t>
      </w:r>
      <w:r w:rsidRPr="00B2118D">
        <w:rPr>
          <w:iCs/>
          <w:sz w:val="22"/>
          <w:lang w:val="uk-UA"/>
        </w:rPr>
        <w:t>;</w:t>
      </w:r>
    </w:p>
    <w:p w14:paraId="0EE9DC5B" w14:textId="77777777" w:rsidR="00C44765" w:rsidRPr="00B2118D" w:rsidRDefault="00C44765" w:rsidP="00C44765">
      <w:pPr>
        <w:ind w:firstLine="709"/>
        <w:jc w:val="both"/>
        <w:rPr>
          <w:iCs/>
          <w:sz w:val="22"/>
          <w:lang w:val="uk-UA"/>
        </w:rPr>
      </w:pPr>
      <w:r w:rsidRPr="00B2118D">
        <w:rPr>
          <w:iCs/>
          <w:sz w:val="22"/>
          <w:lang w:val="uk-UA"/>
        </w:rPr>
        <w:t xml:space="preserve">4.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22000:2019 (ISO 22000:2018, IDT), а також останній звіт про аудит цієї системи управління та атестат про акредитацію (або свідоцтво/сертифікат визнання вимірювальних можливостей) </w:t>
      </w:r>
      <w:proofErr w:type="spellStart"/>
      <w:r w:rsidRPr="00B2118D">
        <w:rPr>
          <w:iCs/>
          <w:sz w:val="22"/>
          <w:lang w:val="uk-UA"/>
        </w:rPr>
        <w:t>органа</w:t>
      </w:r>
      <w:proofErr w:type="spellEnd"/>
      <w:r w:rsidRPr="00B2118D">
        <w:rPr>
          <w:iCs/>
          <w:sz w:val="22"/>
          <w:lang w:val="uk-UA"/>
        </w:rPr>
        <w:t xml:space="preserve"> оцінювання, який видав сертифікат про відповідність ДСТУ ISO 22000:2019 (ISO 22000:2018, IDT), що підтверджує його відповідну сферу акредитації;</w:t>
      </w:r>
    </w:p>
    <w:p w14:paraId="3CB75A70" w14:textId="77777777" w:rsidR="00C44765" w:rsidRPr="00B2118D" w:rsidRDefault="00C44765" w:rsidP="00C44765">
      <w:pPr>
        <w:ind w:firstLine="709"/>
        <w:jc w:val="both"/>
        <w:rPr>
          <w:iCs/>
          <w:sz w:val="22"/>
          <w:lang w:val="uk-UA"/>
        </w:rPr>
      </w:pPr>
      <w:r w:rsidRPr="00B2118D">
        <w:rPr>
          <w:iCs/>
          <w:sz w:val="22"/>
          <w:lang w:val="uk-UA"/>
        </w:rPr>
        <w:t xml:space="preserve">5. на підтвердження наявності у учасника системи екологічного управління,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екологічного управління вимогам ДСТУ ISO 14001:2015 (ISO 14001:2015, IDT), а також останній звіт про аудит цієї системи управління та атестат про акредитацію (або свідоцтво/сертифікат визнання вимірювальних можливостей) </w:t>
      </w:r>
      <w:proofErr w:type="spellStart"/>
      <w:r w:rsidRPr="00B2118D">
        <w:rPr>
          <w:iCs/>
          <w:sz w:val="22"/>
          <w:lang w:val="uk-UA"/>
        </w:rPr>
        <w:t>органа</w:t>
      </w:r>
      <w:proofErr w:type="spellEnd"/>
      <w:r w:rsidRPr="00B2118D">
        <w:rPr>
          <w:iCs/>
          <w:sz w:val="22"/>
          <w:lang w:val="uk-UA"/>
        </w:rPr>
        <w:t xml:space="preserve"> оцінювання, який видав сертифікат про відповідність ДСТУ ISO 14001:2015 (ISO 14001:2015, IDT), що підтверджує його відповідну сферу акредитації;</w:t>
      </w:r>
    </w:p>
    <w:p w14:paraId="61154A2F" w14:textId="77777777" w:rsidR="00C44765" w:rsidRPr="00B2118D" w:rsidRDefault="00C44765" w:rsidP="00C44765">
      <w:pPr>
        <w:ind w:firstLine="709"/>
        <w:jc w:val="both"/>
        <w:rPr>
          <w:iCs/>
          <w:sz w:val="22"/>
          <w:lang w:val="uk-UA"/>
        </w:rPr>
      </w:pPr>
      <w:r w:rsidRPr="00B2118D">
        <w:rPr>
          <w:iCs/>
          <w:sz w:val="22"/>
          <w:lang w:val="uk-UA"/>
        </w:rPr>
        <w:t>6.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 (ISO 9001:2015, IDT)</w:t>
      </w:r>
      <w:r w:rsidRPr="00B2118D">
        <w:rPr>
          <w:lang w:val="uk-UA"/>
        </w:rPr>
        <w:t xml:space="preserve"> </w:t>
      </w:r>
      <w:r w:rsidRPr="00B2118D">
        <w:rPr>
          <w:iCs/>
          <w:sz w:val="22"/>
          <w:lang w:val="uk-UA"/>
        </w:rPr>
        <w:t xml:space="preserve">або ДСТУ ISO 9001:2018, а також останній звіт про аудит цієї системи управління та атестат про акредитацію (або свідоцтво/сертифікат визнання вимірювальних можливостей) </w:t>
      </w:r>
      <w:proofErr w:type="spellStart"/>
      <w:r w:rsidRPr="00B2118D">
        <w:rPr>
          <w:iCs/>
          <w:sz w:val="22"/>
          <w:lang w:val="uk-UA"/>
        </w:rPr>
        <w:t>органа</w:t>
      </w:r>
      <w:proofErr w:type="spellEnd"/>
      <w:r w:rsidRPr="00B2118D">
        <w:rPr>
          <w:iCs/>
          <w:sz w:val="22"/>
          <w:lang w:val="uk-UA"/>
        </w:rPr>
        <w:t xml:space="preserve"> оцінювання, який видав сертифікат про відповідність ДСТУ ISO 9001:2015 (ISO 9001:2015, IDT)</w:t>
      </w:r>
      <w:r w:rsidRPr="00B2118D">
        <w:rPr>
          <w:lang w:val="uk-UA"/>
        </w:rPr>
        <w:t xml:space="preserve"> </w:t>
      </w:r>
      <w:r w:rsidRPr="00B2118D">
        <w:rPr>
          <w:iCs/>
          <w:sz w:val="22"/>
          <w:lang w:val="uk-UA"/>
        </w:rPr>
        <w:t xml:space="preserve">або ДСТУ ISO 9001:2018, що підтверджує його відповідну сферу акредитації; </w:t>
      </w:r>
    </w:p>
    <w:p w14:paraId="08CBE291" w14:textId="77777777" w:rsidR="00C44765" w:rsidRPr="00B2118D" w:rsidRDefault="00C44765" w:rsidP="00C44765">
      <w:pPr>
        <w:ind w:firstLine="709"/>
        <w:jc w:val="both"/>
        <w:rPr>
          <w:iCs/>
          <w:sz w:val="22"/>
          <w:lang w:val="uk-UA"/>
        </w:rPr>
      </w:pPr>
      <w:r w:rsidRPr="00B2118D">
        <w:rPr>
          <w:iCs/>
          <w:sz w:val="22"/>
          <w:lang w:val="uk-UA"/>
        </w:rPr>
        <w:t xml:space="preserve">7. 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w:t>
      </w:r>
      <w:r w:rsidRPr="00B2118D">
        <w:rPr>
          <w:iCs/>
          <w:sz w:val="22"/>
          <w:lang w:val="uk-UA"/>
        </w:rPr>
        <w:lastRenderedPageBreak/>
        <w:t>підприємстві Учасника (згідно Наказу Міністерства економіки України № 143-22 від 21.01.2022 року та/або згідно наказу Міністерства аграрної політики та продовольства України № 1503 від 08 серпня 2023 року). Акт має бути без виявлених порушень;</w:t>
      </w:r>
    </w:p>
    <w:p w14:paraId="10BF80F6" w14:textId="77777777" w:rsidR="00C44765" w:rsidRPr="00B2118D" w:rsidRDefault="00C44765" w:rsidP="00C44765">
      <w:pPr>
        <w:ind w:firstLine="709"/>
        <w:jc w:val="both"/>
        <w:rPr>
          <w:iCs/>
          <w:sz w:val="22"/>
          <w:lang w:val="uk-UA"/>
        </w:rPr>
      </w:pPr>
      <w:r w:rsidRPr="00B2118D">
        <w:rPr>
          <w:iCs/>
          <w:sz w:val="22"/>
          <w:lang w:val="uk-UA"/>
        </w:rPr>
        <w:t>8.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року). Акт має бути без виявлених порушень;</w:t>
      </w:r>
    </w:p>
    <w:p w14:paraId="1DC31E42" w14:textId="77777777" w:rsidR="00C44765" w:rsidRPr="00B2118D" w:rsidRDefault="00C44765" w:rsidP="00C44765">
      <w:pPr>
        <w:ind w:firstLine="709"/>
        <w:jc w:val="both"/>
        <w:rPr>
          <w:iCs/>
          <w:sz w:val="22"/>
          <w:lang w:val="uk-UA"/>
        </w:rPr>
      </w:pPr>
      <w:r w:rsidRPr="00B2118D">
        <w:rPr>
          <w:iCs/>
          <w:sz w:val="22"/>
          <w:lang w:val="uk-UA"/>
        </w:rPr>
        <w:t>9</w:t>
      </w:r>
      <w:r w:rsidRPr="00B2118D">
        <w:rPr>
          <w:bCs/>
          <w:sz w:val="22"/>
          <w:shd w:val="clear" w:color="auto" w:fill="FFFFFF"/>
          <w:lang w:val="uk-UA"/>
        </w:rPr>
        <w:t xml:space="preserve">. </w:t>
      </w:r>
      <w:r w:rsidRPr="00B2118D">
        <w:rPr>
          <w:iCs/>
          <w:sz w:val="22"/>
          <w:lang w:val="uk-UA"/>
        </w:rPr>
        <w:t>договір, укладений з виробником та/або постачальником та/або дилером та/або 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поставки товару, що є предметом цієї закупівлі;</w:t>
      </w:r>
    </w:p>
    <w:p w14:paraId="616C88FD" w14:textId="77777777" w:rsidR="00C44765" w:rsidRPr="00B2118D" w:rsidRDefault="00C44765" w:rsidP="00C44765">
      <w:pPr>
        <w:ind w:firstLine="709"/>
        <w:jc w:val="both"/>
        <w:rPr>
          <w:iCs/>
          <w:sz w:val="22"/>
          <w:lang w:val="uk-UA"/>
        </w:rPr>
      </w:pPr>
      <w:r w:rsidRPr="00B2118D">
        <w:rPr>
          <w:iCs/>
          <w:sz w:val="22"/>
          <w:lang w:val="uk-UA"/>
        </w:rPr>
        <w:t>10.</w:t>
      </w:r>
      <w:r w:rsidRPr="00B2118D">
        <w:rPr>
          <w:bCs/>
          <w:sz w:val="22"/>
          <w:shd w:val="clear" w:color="auto" w:fill="FFFFFF"/>
          <w:lang w:val="uk-UA"/>
        </w:rPr>
        <w:t xml:space="preserve"> у разі, якщо предметом закупівлі є</w:t>
      </w:r>
      <w:r w:rsidRPr="00B2118D">
        <w:rPr>
          <w:iCs/>
          <w:sz w:val="22"/>
          <w:lang w:val="uk-UA"/>
        </w:rPr>
        <w:t xml:space="preserve"> продукція тваринного походження, тендерна пропозиція учасника повинна містити</w:t>
      </w:r>
      <w:r w:rsidRPr="00B2118D">
        <w:rPr>
          <w:bCs/>
          <w:sz w:val="22"/>
          <w:shd w:val="clear" w:color="auto" w:fill="FFFFFF"/>
          <w:lang w:val="uk-UA"/>
        </w:rPr>
        <w:t xml:space="preserve"> </w:t>
      </w:r>
      <w:r w:rsidRPr="00B2118D">
        <w:rPr>
          <w:iCs/>
          <w:sz w:val="22"/>
          <w:lang w:val="uk-UA"/>
        </w:rPr>
        <w:t>договір про надання державних ветеринарно-санітарних послуг/ветеринарних послуг/послуг по проведенню ветеринарно-санітарного контролю та нагляду для продукції тваринного походження, та акт виконаних робіт державних ветеринарно-санітарних послуг (послуги по проведенню ветеринарно-санітарного контролю та нагляду) для продукції тваринного походження згідно цього договору за останній місяць до дати оприлюднення оголошення про проведення цієї закупівлі.</w:t>
      </w:r>
    </w:p>
    <w:p w14:paraId="1BD048E6" w14:textId="77777777" w:rsidR="00C44765" w:rsidRPr="00B2118D" w:rsidRDefault="00C44765" w:rsidP="00C44765">
      <w:pPr>
        <w:ind w:firstLine="709"/>
        <w:jc w:val="both"/>
        <w:rPr>
          <w:iCs/>
          <w:sz w:val="22"/>
          <w:lang w:val="uk-UA"/>
        </w:rPr>
      </w:pPr>
      <w:r w:rsidRPr="00B2118D">
        <w:rPr>
          <w:iCs/>
          <w:sz w:val="22"/>
          <w:lang w:val="uk-UA"/>
        </w:rPr>
        <w:t xml:space="preserve">Учасник повинен бути включений до реєстру операторів ринку та </w:t>
      </w:r>
      <w:proofErr w:type="spellStart"/>
      <w:r w:rsidRPr="00B2118D">
        <w:rPr>
          <w:iCs/>
          <w:sz w:val="22"/>
          <w:lang w:val="uk-UA"/>
        </w:rPr>
        <w:t>потужностей</w:t>
      </w:r>
      <w:proofErr w:type="spellEnd"/>
      <w:r w:rsidRPr="00B2118D">
        <w:rPr>
          <w:iCs/>
          <w:sz w:val="22"/>
          <w:lang w:val="uk-UA"/>
        </w:rPr>
        <w:t xml:space="preserve">, на які видано експлуатаційний дозвіл, та/або до Державного реєстру </w:t>
      </w:r>
      <w:proofErr w:type="spellStart"/>
      <w:r w:rsidRPr="00B2118D">
        <w:rPr>
          <w:iCs/>
          <w:sz w:val="22"/>
          <w:lang w:val="uk-UA"/>
        </w:rPr>
        <w:t>потужностей</w:t>
      </w:r>
      <w:proofErr w:type="spellEnd"/>
      <w:r w:rsidRPr="00B2118D">
        <w:rPr>
          <w:iCs/>
          <w:sz w:val="22"/>
          <w:lang w:val="uk-UA"/>
        </w:rPr>
        <w:t xml:space="preserve"> операторів ринку харчових продуктів, інформація про що буде перевірятись Замовником. У разі встановлення факту відсутності інформації про учасника у реєстрі тендерна пропозиція учасника буде відхилена.</w:t>
      </w:r>
    </w:p>
    <w:p w14:paraId="2089641E" w14:textId="77777777" w:rsidR="00C44765" w:rsidRPr="00B2118D" w:rsidRDefault="00C44765" w:rsidP="00C44765">
      <w:pPr>
        <w:ind w:firstLine="709"/>
        <w:jc w:val="both"/>
        <w:rPr>
          <w:iCs/>
          <w:sz w:val="22"/>
          <w:lang w:val="uk-UA"/>
        </w:rPr>
      </w:pPr>
      <w:r w:rsidRPr="00B2118D">
        <w:rPr>
          <w:iCs/>
          <w:sz w:val="22"/>
          <w:lang w:val="uk-UA"/>
        </w:rPr>
        <w:t>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проводиться за рахунок Учасника.</w:t>
      </w:r>
    </w:p>
    <w:p w14:paraId="4093E88A" w14:textId="77777777" w:rsidR="009A43D2" w:rsidRPr="00871E26" w:rsidRDefault="009A43D2" w:rsidP="00BF0672">
      <w:pPr>
        <w:ind w:firstLine="709"/>
        <w:jc w:val="both"/>
        <w:rPr>
          <w:sz w:val="22"/>
          <w:lang w:val="uk-UA" w:eastAsia="ar-SA"/>
        </w:rPr>
      </w:pPr>
    </w:p>
    <w:p w14:paraId="202EB17D" w14:textId="55B94B8B" w:rsidR="00F370A4" w:rsidRPr="00823A8A" w:rsidRDefault="00F370A4" w:rsidP="00BF0672">
      <w:pPr>
        <w:ind w:firstLine="709"/>
        <w:jc w:val="both"/>
        <w:rPr>
          <w:sz w:val="22"/>
          <w:lang w:val="uk-UA" w:eastAsia="ar-SA"/>
        </w:rPr>
      </w:pPr>
      <w:r w:rsidRPr="00823A8A">
        <w:rPr>
          <w:sz w:val="22"/>
          <w:lang w:val="uk-UA" w:eastAsia="ar-SA"/>
        </w:rPr>
        <w:t>Дислокація навчальних закладів, у які здійснюється поставка:</w:t>
      </w:r>
    </w:p>
    <w:p w14:paraId="24AAD0F8" w14:textId="4D349381" w:rsidR="00FD4F23" w:rsidRPr="00DC3548" w:rsidRDefault="00DC3548" w:rsidP="00DC3548">
      <w:pPr>
        <w:ind w:firstLine="709"/>
        <w:jc w:val="center"/>
        <w:rPr>
          <w:i/>
          <w:sz w:val="18"/>
          <w:szCs w:val="18"/>
          <w:lang w:val="uk-UA" w:eastAsia="ar-SA"/>
        </w:rPr>
      </w:pPr>
      <w:r>
        <w:rPr>
          <w:i/>
          <w:sz w:val="18"/>
          <w:szCs w:val="18"/>
          <w:lang w:val="uk-UA" w:eastAsia="ar-SA"/>
        </w:rPr>
        <w:t xml:space="preserve">                                                                                                                                                                                        </w:t>
      </w:r>
      <w:r w:rsidRPr="00DC3548">
        <w:rPr>
          <w:i/>
          <w:sz w:val="18"/>
          <w:szCs w:val="18"/>
          <w:lang w:val="uk-UA" w:eastAsia="ar-SA"/>
        </w:rPr>
        <w:t>Таблиця 2</w:t>
      </w:r>
    </w:p>
    <w:tbl>
      <w:tblPr>
        <w:tblW w:w="10517" w:type="dxa"/>
        <w:tblInd w:w="-152" w:type="dxa"/>
        <w:tblLook w:val="04A0" w:firstRow="1" w:lastRow="0" w:firstColumn="1" w:lastColumn="0" w:noHBand="0" w:noVBand="1"/>
      </w:tblPr>
      <w:tblGrid>
        <w:gridCol w:w="709"/>
        <w:gridCol w:w="6134"/>
        <w:gridCol w:w="3674"/>
      </w:tblGrid>
      <w:tr w:rsidR="00080188" w:rsidRPr="00823A8A" w14:paraId="3A43BC10" w14:textId="77777777" w:rsidTr="007D0571">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823A8A" w:rsidRDefault="00FD4F23" w:rsidP="0062533A">
            <w:pPr>
              <w:jc w:val="center"/>
              <w:rPr>
                <w:b/>
                <w:i/>
                <w:sz w:val="22"/>
                <w:szCs w:val="22"/>
                <w:lang w:val="uk-UA"/>
              </w:rPr>
            </w:pPr>
            <w:bookmarkStart w:id="11" w:name="_Hlk154481492"/>
            <w:r w:rsidRPr="00823A8A">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823A8A" w:rsidRDefault="00FD4F23" w:rsidP="0062533A">
            <w:pPr>
              <w:jc w:val="center"/>
              <w:rPr>
                <w:b/>
                <w:i/>
                <w:sz w:val="22"/>
                <w:szCs w:val="22"/>
                <w:lang w:val="uk-UA"/>
              </w:rPr>
            </w:pPr>
            <w:r w:rsidRPr="00823A8A">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823A8A" w:rsidRDefault="00FD4F23" w:rsidP="0062533A">
            <w:pPr>
              <w:jc w:val="center"/>
              <w:rPr>
                <w:b/>
                <w:i/>
                <w:sz w:val="22"/>
                <w:szCs w:val="22"/>
                <w:lang w:val="uk-UA"/>
              </w:rPr>
            </w:pPr>
            <w:r w:rsidRPr="00823A8A">
              <w:rPr>
                <w:b/>
                <w:i/>
                <w:sz w:val="22"/>
                <w:szCs w:val="22"/>
                <w:lang w:val="uk-UA"/>
              </w:rPr>
              <w:t>Адреса</w:t>
            </w:r>
          </w:p>
        </w:tc>
      </w:tr>
      <w:tr w:rsidR="00080188" w:rsidRPr="00823A8A" w14:paraId="61BD8D7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92916C" w14:textId="0E4F1D10"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E1AD62"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4C55793" w14:textId="6C7562CE"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89-А </w:t>
            </w:r>
          </w:p>
        </w:tc>
      </w:tr>
      <w:tr w:rsidR="00080188" w:rsidRPr="00823A8A" w14:paraId="14452E5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E94A73" w14:textId="0C1A9867"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3DA0267"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9B2773" w14:textId="1244477D" w:rsidR="00FD4F23" w:rsidRPr="00823A8A" w:rsidRDefault="00FD4F23" w:rsidP="0062533A">
            <w:pPr>
              <w:jc w:val="center"/>
              <w:rPr>
                <w:bCs/>
                <w:sz w:val="22"/>
                <w:szCs w:val="22"/>
                <w:lang w:val="uk-UA"/>
              </w:rPr>
            </w:pPr>
            <w:r w:rsidRPr="00823A8A">
              <w:rPr>
                <w:bCs/>
                <w:sz w:val="22"/>
                <w:szCs w:val="22"/>
                <w:lang w:val="uk-UA"/>
              </w:rPr>
              <w:t xml:space="preserve">вул. Кубанської України, 30-А                </w:t>
            </w:r>
          </w:p>
        </w:tc>
      </w:tr>
      <w:tr w:rsidR="00080188" w:rsidRPr="00823A8A" w14:paraId="6B505BA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0F5EA0" w14:textId="7355539F"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AE019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B807D36"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59</w:t>
            </w:r>
          </w:p>
        </w:tc>
      </w:tr>
      <w:tr w:rsidR="00080188" w:rsidRPr="00823A8A" w14:paraId="590D84E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4D90A1C" w14:textId="2B76016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659224"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4A42ADE" w14:textId="5B47905D" w:rsidR="00FD4F23" w:rsidRPr="00823A8A" w:rsidRDefault="00FD4F23" w:rsidP="00422A95">
            <w:pPr>
              <w:jc w:val="center"/>
              <w:rPr>
                <w:bCs/>
                <w:sz w:val="22"/>
                <w:szCs w:val="22"/>
                <w:lang w:val="uk-UA"/>
              </w:rPr>
            </w:pPr>
            <w:r w:rsidRPr="00823A8A">
              <w:rPr>
                <w:bCs/>
                <w:sz w:val="22"/>
                <w:szCs w:val="22"/>
                <w:lang w:val="uk-UA"/>
              </w:rPr>
              <w:t xml:space="preserve">вул. </w:t>
            </w:r>
            <w:r w:rsidR="00422A95" w:rsidRPr="00823A8A">
              <w:rPr>
                <w:bCs/>
                <w:sz w:val="22"/>
                <w:szCs w:val="22"/>
                <w:lang w:val="uk-UA"/>
              </w:rPr>
              <w:t>Ореста Левицького</w:t>
            </w:r>
            <w:r w:rsidRPr="00823A8A">
              <w:rPr>
                <w:bCs/>
                <w:sz w:val="22"/>
                <w:szCs w:val="22"/>
                <w:lang w:val="uk-UA"/>
              </w:rPr>
              <w:t>, 11-А</w:t>
            </w:r>
            <w:r w:rsidR="00422A95" w:rsidRPr="00823A8A">
              <w:rPr>
                <w:bCs/>
                <w:sz w:val="22"/>
                <w:szCs w:val="22"/>
                <w:lang w:val="uk-UA"/>
              </w:rPr>
              <w:t xml:space="preserve"> </w:t>
            </w:r>
          </w:p>
        </w:tc>
      </w:tr>
      <w:tr w:rsidR="00080188" w:rsidRPr="00823A8A" w14:paraId="54D78D4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6B06E4D" w14:textId="6920DC5A"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847EC0"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FF727B" w14:textId="52F5A1F1" w:rsidR="00FD4F23" w:rsidRPr="00823A8A" w:rsidRDefault="00FD4F23" w:rsidP="00D92C8A">
            <w:pPr>
              <w:jc w:val="center"/>
              <w:rPr>
                <w:bCs/>
                <w:sz w:val="22"/>
                <w:szCs w:val="22"/>
                <w:lang w:val="uk-UA"/>
              </w:rPr>
            </w:pPr>
            <w:r w:rsidRPr="00823A8A">
              <w:rPr>
                <w:bCs/>
                <w:sz w:val="22"/>
                <w:szCs w:val="22"/>
                <w:lang w:val="uk-UA"/>
              </w:rPr>
              <w:t xml:space="preserve">вул. </w:t>
            </w:r>
            <w:r w:rsidR="00D92C8A" w:rsidRPr="00823A8A">
              <w:rPr>
                <w:bCs/>
                <w:sz w:val="22"/>
                <w:szCs w:val="22"/>
                <w:lang w:val="uk-UA"/>
              </w:rPr>
              <w:t xml:space="preserve">Олександри </w:t>
            </w:r>
            <w:proofErr w:type="spellStart"/>
            <w:r w:rsidR="00D92C8A" w:rsidRPr="00823A8A">
              <w:rPr>
                <w:bCs/>
                <w:sz w:val="22"/>
                <w:szCs w:val="22"/>
                <w:lang w:val="uk-UA"/>
              </w:rPr>
              <w:t>Екстер</w:t>
            </w:r>
            <w:proofErr w:type="spellEnd"/>
            <w:r w:rsidRPr="00823A8A">
              <w:rPr>
                <w:bCs/>
                <w:sz w:val="22"/>
                <w:szCs w:val="22"/>
                <w:lang w:val="uk-UA"/>
              </w:rPr>
              <w:t>, 14-А</w:t>
            </w:r>
            <w:r w:rsidR="00D92C8A" w:rsidRPr="00823A8A">
              <w:rPr>
                <w:bCs/>
                <w:sz w:val="22"/>
                <w:szCs w:val="22"/>
                <w:lang w:val="uk-UA"/>
              </w:rPr>
              <w:t xml:space="preserve"> </w:t>
            </w:r>
          </w:p>
        </w:tc>
      </w:tr>
      <w:tr w:rsidR="00080188" w:rsidRPr="00823A8A" w14:paraId="72BED9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C53F0A0" w14:textId="2CB26647"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B43126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726B372"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44-А</w:t>
            </w:r>
          </w:p>
        </w:tc>
      </w:tr>
      <w:tr w:rsidR="00080188" w:rsidRPr="00823A8A" w14:paraId="29BCA45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EB59E6E" w14:textId="530A75C1"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8BB49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9C858F"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10-А</w:t>
            </w:r>
          </w:p>
        </w:tc>
      </w:tr>
      <w:tr w:rsidR="00080188" w:rsidRPr="00823A8A" w14:paraId="7FC7E06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4F8FB23" w14:textId="53543D4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C758A4"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A046C5"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63-А</w:t>
            </w:r>
          </w:p>
        </w:tc>
      </w:tr>
      <w:tr w:rsidR="00080188" w:rsidRPr="00823A8A" w14:paraId="0AAD885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F9FF9B" w14:textId="61C000FE"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ECFABC2"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FD1222" w14:textId="77777777" w:rsidR="00FD4F23" w:rsidRPr="00823A8A" w:rsidRDefault="00FD4F23" w:rsidP="0062533A">
            <w:pPr>
              <w:jc w:val="center"/>
              <w:rPr>
                <w:bCs/>
                <w:sz w:val="22"/>
                <w:szCs w:val="22"/>
                <w:lang w:val="uk-UA"/>
              </w:rPr>
            </w:pPr>
            <w:r w:rsidRPr="00823A8A">
              <w:rPr>
                <w:bCs/>
                <w:sz w:val="22"/>
                <w:szCs w:val="22"/>
                <w:lang w:val="uk-UA"/>
              </w:rPr>
              <w:t>вул. Радунська, 46-А</w:t>
            </w:r>
          </w:p>
        </w:tc>
      </w:tr>
      <w:tr w:rsidR="00080188" w:rsidRPr="00823A8A" w14:paraId="0D56B37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53E086" w14:textId="1DF30A8F"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823A8A" w:rsidRDefault="00FD4F23" w:rsidP="0062533A">
            <w:pPr>
              <w:jc w:val="center"/>
              <w:rPr>
                <w:bCs/>
                <w:sz w:val="22"/>
                <w:szCs w:val="22"/>
                <w:lang w:val="uk-UA"/>
              </w:rPr>
            </w:pPr>
            <w:r w:rsidRPr="00823A8A">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344B168" w14:textId="400C076B" w:rsidR="00FD4F23" w:rsidRPr="000A65A9" w:rsidRDefault="00FD4F23" w:rsidP="000A65A9">
            <w:pPr>
              <w:jc w:val="center"/>
              <w:rPr>
                <w:bCs/>
                <w:sz w:val="22"/>
                <w:szCs w:val="22"/>
              </w:rPr>
            </w:pPr>
            <w:r w:rsidRPr="00823A8A">
              <w:rPr>
                <w:bCs/>
                <w:sz w:val="22"/>
                <w:szCs w:val="22"/>
                <w:lang w:val="uk-UA"/>
              </w:rPr>
              <w:t xml:space="preserve">вул. </w:t>
            </w:r>
            <w:r w:rsidR="000A65A9" w:rsidRPr="000A65A9">
              <w:rPr>
                <w:bCs/>
                <w:sz w:val="22"/>
                <w:szCs w:val="22"/>
                <w:lang w:val="uk-UA"/>
              </w:rPr>
              <w:t>Рональда Рейгана</w:t>
            </w:r>
            <w:r w:rsidRPr="00823A8A">
              <w:rPr>
                <w:bCs/>
                <w:sz w:val="22"/>
                <w:szCs w:val="22"/>
                <w:lang w:val="uk-UA"/>
              </w:rPr>
              <w:t>, 30-Б</w:t>
            </w:r>
            <w:r w:rsidR="000A65A9">
              <w:rPr>
                <w:bCs/>
                <w:sz w:val="22"/>
                <w:szCs w:val="22"/>
                <w:lang w:val="uk-UA"/>
              </w:rPr>
              <w:t xml:space="preserve"> </w:t>
            </w:r>
          </w:p>
        </w:tc>
      </w:tr>
      <w:tr w:rsidR="00080188" w:rsidRPr="00823A8A" w14:paraId="0CC1A27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2304136" w14:textId="0FE8D436"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042920E" w14:textId="37282FC5" w:rsidR="009A43D2" w:rsidRPr="00823A8A" w:rsidRDefault="00FD4F23" w:rsidP="00890A5B">
            <w:pPr>
              <w:jc w:val="center"/>
              <w:rPr>
                <w:bCs/>
                <w:sz w:val="22"/>
                <w:szCs w:val="22"/>
                <w:lang w:val="uk-UA"/>
              </w:rPr>
            </w:pPr>
            <w:r w:rsidRPr="00823A8A">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4E9E9F8" w14:textId="77777777" w:rsidR="00FD4F23" w:rsidRPr="00823A8A" w:rsidRDefault="00FD4F23" w:rsidP="0062533A">
            <w:pPr>
              <w:jc w:val="center"/>
              <w:rPr>
                <w:bCs/>
                <w:sz w:val="22"/>
                <w:szCs w:val="22"/>
                <w:lang w:val="uk-UA"/>
              </w:rPr>
            </w:pPr>
            <w:r w:rsidRPr="00823A8A">
              <w:rPr>
                <w:bCs/>
                <w:sz w:val="22"/>
                <w:szCs w:val="22"/>
                <w:lang w:val="uk-UA"/>
              </w:rPr>
              <w:t>просп. Лісовий, 6-Б</w:t>
            </w:r>
          </w:p>
        </w:tc>
      </w:tr>
      <w:tr w:rsidR="00080188" w:rsidRPr="00823A8A" w14:paraId="38C1E908"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3759D" w14:textId="7221E14C"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4410ED"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74A4EE8" w14:textId="28856C37" w:rsidR="00FD4F23" w:rsidRPr="00823A8A" w:rsidRDefault="00FD4F23" w:rsidP="0062533A">
            <w:pPr>
              <w:jc w:val="center"/>
              <w:rPr>
                <w:bCs/>
                <w:sz w:val="22"/>
                <w:szCs w:val="22"/>
                <w:lang w:val="uk-UA"/>
              </w:rPr>
            </w:pPr>
            <w:r w:rsidRPr="00823A8A">
              <w:rPr>
                <w:bCs/>
                <w:sz w:val="22"/>
                <w:szCs w:val="22"/>
                <w:lang w:val="uk-UA"/>
              </w:rPr>
              <w:t>вул.</w:t>
            </w:r>
            <w:r w:rsidR="007D0571">
              <w:rPr>
                <w:bCs/>
                <w:sz w:val="22"/>
                <w:szCs w:val="22"/>
                <w:lang w:val="uk-UA"/>
              </w:rPr>
              <w:t xml:space="preserve"> </w:t>
            </w:r>
            <w:r w:rsidRPr="00823A8A">
              <w:rPr>
                <w:bCs/>
                <w:sz w:val="22"/>
                <w:szCs w:val="22"/>
                <w:lang w:val="uk-UA"/>
              </w:rPr>
              <w:t>Оноре де Бальзака, 55-А</w:t>
            </w:r>
          </w:p>
        </w:tc>
      </w:tr>
      <w:tr w:rsidR="00080188" w:rsidRPr="00823A8A" w14:paraId="2648A966"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15AE14" w14:textId="18CD1DF8" w:rsidR="00FD4F23" w:rsidRPr="007D0571" w:rsidRDefault="00FD4F23"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3E466"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DDA33" w14:textId="77777777" w:rsidR="00FD4F23" w:rsidRPr="00823A8A" w:rsidRDefault="00FD4F23" w:rsidP="0062533A">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Лаврухіна</w:t>
            </w:r>
            <w:proofErr w:type="spellEnd"/>
            <w:r w:rsidRPr="00823A8A">
              <w:rPr>
                <w:bCs/>
                <w:sz w:val="22"/>
                <w:szCs w:val="22"/>
                <w:lang w:val="uk-UA"/>
              </w:rPr>
              <w:t>, 13-Б</w:t>
            </w:r>
          </w:p>
        </w:tc>
      </w:tr>
      <w:tr w:rsidR="00080188" w:rsidRPr="00823A8A" w14:paraId="42F3E033"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9783D9" w14:textId="1003623A" w:rsidR="00FD4F23" w:rsidRPr="007D0571" w:rsidRDefault="00FD4F23"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BA9F4D8" w14:textId="77777777" w:rsidR="00FD4F23" w:rsidRPr="00823A8A" w:rsidRDefault="00FD4F23" w:rsidP="0062533A">
            <w:pPr>
              <w:jc w:val="center"/>
              <w:rPr>
                <w:bCs/>
                <w:sz w:val="22"/>
                <w:szCs w:val="22"/>
                <w:lang w:val="uk-UA"/>
              </w:rPr>
            </w:pPr>
            <w:r w:rsidRPr="00823A8A">
              <w:rPr>
                <w:bCs/>
                <w:sz w:val="22"/>
                <w:szCs w:val="22"/>
                <w:lang w:val="uk-UA"/>
              </w:rPr>
              <w:t xml:space="preserve">Дошкільний навчальний заклад (ясла-садок) № 136 </w:t>
            </w:r>
            <w:r w:rsidRPr="00823A8A">
              <w:rPr>
                <w:bCs/>
                <w:sz w:val="22"/>
                <w:szCs w:val="22"/>
                <w:lang w:val="uk-UA"/>
              </w:rPr>
              <w:lastRenderedPageBreak/>
              <w:t>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222FA93" w14:textId="2D33FA09" w:rsidR="00FD4F23" w:rsidRPr="00823A8A" w:rsidRDefault="00FD4F23" w:rsidP="0062533A">
            <w:pPr>
              <w:jc w:val="center"/>
              <w:rPr>
                <w:bCs/>
                <w:sz w:val="22"/>
                <w:szCs w:val="22"/>
                <w:lang w:val="uk-UA"/>
              </w:rPr>
            </w:pPr>
            <w:r w:rsidRPr="00823A8A">
              <w:rPr>
                <w:bCs/>
                <w:sz w:val="22"/>
                <w:szCs w:val="22"/>
                <w:lang w:val="uk-UA"/>
              </w:rPr>
              <w:lastRenderedPageBreak/>
              <w:t xml:space="preserve">просп. Червоної Калини, 7-Б                      </w:t>
            </w:r>
          </w:p>
        </w:tc>
      </w:tr>
      <w:tr w:rsidR="00080188" w:rsidRPr="00823A8A" w14:paraId="396CABE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ECD5AD" w14:textId="6CDC0836"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E1CD3"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6348F5C"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4-А</w:t>
            </w:r>
          </w:p>
        </w:tc>
      </w:tr>
      <w:tr w:rsidR="00080188" w:rsidRPr="00823A8A" w14:paraId="5FE3121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90C14A4" w14:textId="5033E1D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F8088E1"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100D83" w14:textId="6BEF51DF"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7-В                            </w:t>
            </w:r>
          </w:p>
        </w:tc>
      </w:tr>
      <w:tr w:rsidR="00080188" w:rsidRPr="00823A8A" w14:paraId="63E68F9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A082B6" w14:textId="716C20C3"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BC377C7"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D6EA48" w14:textId="77777777" w:rsidR="00FD4F23" w:rsidRPr="00823A8A" w:rsidRDefault="00FD4F23" w:rsidP="0062533A">
            <w:pPr>
              <w:jc w:val="center"/>
              <w:rPr>
                <w:bCs/>
                <w:sz w:val="22"/>
                <w:szCs w:val="22"/>
                <w:lang w:val="uk-UA"/>
              </w:rPr>
            </w:pPr>
            <w:r w:rsidRPr="00823A8A">
              <w:rPr>
                <w:bCs/>
                <w:sz w:val="22"/>
                <w:szCs w:val="22"/>
                <w:lang w:val="uk-UA"/>
              </w:rPr>
              <w:t>просп. Лісовий, 31-А</w:t>
            </w:r>
          </w:p>
        </w:tc>
      </w:tr>
      <w:tr w:rsidR="00FC4AAF" w:rsidRPr="00823A8A" w14:paraId="65EFE18D"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1F7FFB" w14:textId="5C31DE5C"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7D77C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66904F4" w14:textId="77777777" w:rsidR="00FC4AAF" w:rsidRPr="00823A8A" w:rsidRDefault="00FC4AAF" w:rsidP="00FC4AAF">
            <w:pPr>
              <w:jc w:val="center"/>
              <w:rPr>
                <w:bCs/>
                <w:sz w:val="22"/>
                <w:szCs w:val="22"/>
                <w:lang w:val="uk-UA"/>
              </w:rPr>
            </w:pPr>
            <w:r w:rsidRPr="00823A8A">
              <w:rPr>
                <w:bCs/>
                <w:sz w:val="22"/>
                <w:szCs w:val="22"/>
                <w:lang w:val="uk-UA"/>
              </w:rPr>
              <w:t>вул. Братиславська, 4-А</w:t>
            </w:r>
          </w:p>
        </w:tc>
      </w:tr>
      <w:tr w:rsidR="00FC4AAF" w:rsidRPr="00823A8A" w14:paraId="004EEC40" w14:textId="77777777" w:rsidTr="00EB438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ACC10E" w14:textId="002C63A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476FFF8"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4468450" w14:textId="77777777" w:rsidR="00FC4AAF" w:rsidRPr="00823A8A" w:rsidRDefault="00FC4AAF" w:rsidP="00FC4AAF">
            <w:pPr>
              <w:jc w:val="center"/>
              <w:rPr>
                <w:bCs/>
                <w:sz w:val="22"/>
                <w:szCs w:val="22"/>
                <w:lang w:val="uk-UA"/>
              </w:rPr>
            </w:pPr>
            <w:r w:rsidRPr="00823A8A">
              <w:rPr>
                <w:bCs/>
                <w:sz w:val="22"/>
                <w:szCs w:val="22"/>
                <w:lang w:val="uk-UA"/>
              </w:rPr>
              <w:t>вул. Милославська, 12-Б</w:t>
            </w:r>
          </w:p>
        </w:tc>
      </w:tr>
      <w:tr w:rsidR="00FC4AAF" w:rsidRPr="00823A8A" w14:paraId="14692CAA"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C9F80A" w14:textId="41F7337D"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D789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300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822BB" w14:textId="77777777" w:rsidR="00FC4AAF" w:rsidRPr="00823A8A" w:rsidRDefault="00FC4AAF" w:rsidP="00FC4AAF">
            <w:pPr>
              <w:jc w:val="center"/>
              <w:rPr>
                <w:bCs/>
                <w:sz w:val="22"/>
                <w:szCs w:val="22"/>
                <w:lang w:val="uk-UA"/>
              </w:rPr>
            </w:pPr>
            <w:r w:rsidRPr="00823A8A">
              <w:rPr>
                <w:bCs/>
                <w:sz w:val="22"/>
                <w:szCs w:val="22"/>
                <w:lang w:val="uk-UA"/>
              </w:rPr>
              <w:t>вул. Радунська, 22/9-А</w:t>
            </w:r>
          </w:p>
        </w:tc>
      </w:tr>
      <w:tr w:rsidR="00FC4AAF" w:rsidRPr="00823A8A" w14:paraId="4447E9C6"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E3293C" w14:textId="437F22F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2B1B47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301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66538FC"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18-А</w:t>
            </w:r>
          </w:p>
        </w:tc>
      </w:tr>
      <w:tr w:rsidR="00FC4AAF" w:rsidRPr="00823A8A" w14:paraId="754C135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E01CAF" w14:textId="7F6E57A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51B9318D"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8AECF1B" w14:textId="77777777" w:rsidR="00FC4AAF" w:rsidRPr="00823A8A" w:rsidRDefault="00FC4AAF" w:rsidP="00FC4AAF">
            <w:pPr>
              <w:jc w:val="center"/>
              <w:rPr>
                <w:bCs/>
                <w:sz w:val="22"/>
                <w:szCs w:val="22"/>
                <w:lang w:val="uk-UA"/>
              </w:rPr>
            </w:pPr>
            <w:r w:rsidRPr="00823A8A">
              <w:rPr>
                <w:bCs/>
                <w:sz w:val="22"/>
                <w:szCs w:val="22"/>
                <w:lang w:val="uk-UA"/>
              </w:rPr>
              <w:t>вул. Радунська, 7-Б</w:t>
            </w:r>
          </w:p>
        </w:tc>
      </w:tr>
      <w:tr w:rsidR="00FC4AAF" w:rsidRPr="00823A8A" w14:paraId="10C9FDEB"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28E532A" w14:textId="47261C7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919170D"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2960852"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20-А</w:t>
            </w:r>
          </w:p>
        </w:tc>
      </w:tr>
      <w:tr w:rsidR="00FC4AAF" w:rsidRPr="00823A8A" w14:paraId="3F9B9F9D" w14:textId="77777777" w:rsidTr="00D50C7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01EE8D4" w14:textId="1C1E662F"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D6D94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5AE8A3" w14:textId="3BF7A2C2" w:rsidR="00FC4AAF" w:rsidRPr="00823A8A" w:rsidRDefault="00FC4AAF" w:rsidP="00FC4AAF">
            <w:pPr>
              <w:jc w:val="center"/>
              <w:rPr>
                <w:bCs/>
                <w:sz w:val="22"/>
                <w:szCs w:val="22"/>
                <w:lang w:val="uk-UA"/>
              </w:rPr>
            </w:pPr>
            <w:r w:rsidRPr="00823A8A">
              <w:rPr>
                <w:bCs/>
                <w:sz w:val="22"/>
                <w:szCs w:val="22"/>
                <w:lang w:val="uk-UA"/>
              </w:rPr>
              <w:t>вул. Миколи Закревського, 99-</w:t>
            </w:r>
            <w:r w:rsidR="007D0571">
              <w:rPr>
                <w:bCs/>
                <w:sz w:val="22"/>
                <w:szCs w:val="22"/>
                <w:lang w:val="uk-UA"/>
              </w:rPr>
              <w:t>А</w:t>
            </w:r>
          </w:p>
        </w:tc>
      </w:tr>
      <w:tr w:rsidR="00FC4AAF" w:rsidRPr="00823A8A" w14:paraId="167CA7AE"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47212D" w14:textId="5542DCF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09EB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533B0"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86-А</w:t>
            </w:r>
          </w:p>
        </w:tc>
      </w:tr>
      <w:tr w:rsidR="00FC4AAF" w:rsidRPr="00823A8A" w14:paraId="25A3ED8D"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396F4A" w14:textId="0123929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BBD7A20" w14:textId="77777777" w:rsidR="00FC4AAF" w:rsidRDefault="00FC4AAF" w:rsidP="00FC4AAF">
            <w:pPr>
              <w:jc w:val="center"/>
              <w:rPr>
                <w:bCs/>
                <w:sz w:val="22"/>
                <w:szCs w:val="22"/>
                <w:lang w:val="uk-UA"/>
              </w:rPr>
            </w:pPr>
            <w:r w:rsidRPr="00823A8A">
              <w:rPr>
                <w:bCs/>
                <w:sz w:val="22"/>
                <w:szCs w:val="22"/>
                <w:lang w:val="uk-UA"/>
              </w:rPr>
              <w:t>Дошкільний навчальний заклад (ясла-садок) № 459 Деснянського району міста Києва</w:t>
            </w:r>
          </w:p>
          <w:p w14:paraId="016F42C0" w14:textId="77777777" w:rsidR="00890A5B" w:rsidRPr="00823A8A" w:rsidRDefault="00890A5B" w:rsidP="00FC4AAF">
            <w:pPr>
              <w:jc w:val="center"/>
              <w:rPr>
                <w:bCs/>
                <w:sz w:val="22"/>
                <w:szCs w:val="22"/>
                <w:lang w:val="uk-UA"/>
              </w:rPr>
            </w:pP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4608390"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5-А</w:t>
            </w:r>
          </w:p>
        </w:tc>
      </w:tr>
      <w:tr w:rsidR="00FC4AAF" w:rsidRPr="00823A8A" w14:paraId="4C084A77" w14:textId="77777777" w:rsidTr="002E08E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DD0F15" w14:textId="4CBAD6A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8541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E9BB5" w14:textId="77777777" w:rsidR="00FC4AAF" w:rsidRPr="00823A8A" w:rsidRDefault="00FC4AAF" w:rsidP="00FC4AAF">
            <w:pPr>
              <w:jc w:val="center"/>
              <w:rPr>
                <w:bCs/>
                <w:sz w:val="22"/>
                <w:szCs w:val="22"/>
                <w:lang w:val="uk-UA"/>
              </w:rPr>
            </w:pPr>
            <w:r w:rsidRPr="00823A8A">
              <w:rPr>
                <w:bCs/>
                <w:sz w:val="22"/>
                <w:szCs w:val="22"/>
                <w:lang w:val="uk-UA"/>
              </w:rPr>
              <w:t>вул. Братиславська, 16-А</w:t>
            </w:r>
          </w:p>
        </w:tc>
      </w:tr>
      <w:tr w:rsidR="00FC4AAF" w:rsidRPr="00823A8A" w14:paraId="4D0782C2" w14:textId="77777777" w:rsidTr="002E08E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1D9DA8" w14:textId="36C8FEC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C361B7D"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508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2C93BCA" w14:textId="77777777" w:rsidR="00FC4AAF" w:rsidRPr="00823A8A" w:rsidRDefault="00FC4AAF" w:rsidP="00FC4AAF">
            <w:pPr>
              <w:jc w:val="center"/>
              <w:rPr>
                <w:bCs/>
                <w:sz w:val="22"/>
                <w:szCs w:val="22"/>
                <w:lang w:val="uk-UA"/>
              </w:rPr>
            </w:pPr>
            <w:r w:rsidRPr="00823A8A">
              <w:rPr>
                <w:bCs/>
                <w:sz w:val="22"/>
                <w:szCs w:val="22"/>
                <w:lang w:val="uk-UA"/>
              </w:rPr>
              <w:t>просп. Лісовий, 24-А</w:t>
            </w:r>
          </w:p>
        </w:tc>
      </w:tr>
      <w:tr w:rsidR="00FC4AAF" w:rsidRPr="00823A8A" w14:paraId="5337A2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30262B" w14:textId="57E2521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635035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CE9BB1" w14:textId="77777777" w:rsidR="00FC4AAF" w:rsidRPr="00823A8A" w:rsidRDefault="00FC4AAF" w:rsidP="00FC4AAF">
            <w:pPr>
              <w:jc w:val="center"/>
              <w:rPr>
                <w:bCs/>
                <w:sz w:val="22"/>
                <w:szCs w:val="22"/>
                <w:lang w:val="uk-UA"/>
              </w:rPr>
            </w:pPr>
            <w:r w:rsidRPr="00823A8A">
              <w:rPr>
                <w:bCs/>
                <w:sz w:val="22"/>
                <w:szCs w:val="22"/>
                <w:lang w:val="uk-UA"/>
              </w:rPr>
              <w:t>просп. Лісовий, 19-А</w:t>
            </w:r>
          </w:p>
        </w:tc>
      </w:tr>
      <w:tr w:rsidR="00FC4AAF" w:rsidRPr="00823A8A" w14:paraId="0916F73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6C7F17" w14:textId="2073E84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54642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19415D8"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46-Б</w:t>
            </w:r>
          </w:p>
        </w:tc>
      </w:tr>
      <w:tr w:rsidR="00FC4AAF" w:rsidRPr="00823A8A" w14:paraId="4B7A2D6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1669C5" w14:textId="19A23D1E"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3E48946"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73330C" w14:textId="77777777" w:rsidR="00FC4AAF" w:rsidRPr="00823A8A" w:rsidRDefault="00FC4AAF" w:rsidP="00FC4AAF">
            <w:pPr>
              <w:jc w:val="center"/>
              <w:rPr>
                <w:bCs/>
                <w:sz w:val="22"/>
                <w:szCs w:val="22"/>
                <w:lang w:val="uk-UA"/>
              </w:rPr>
            </w:pPr>
            <w:r w:rsidRPr="00823A8A">
              <w:rPr>
                <w:bCs/>
                <w:sz w:val="22"/>
                <w:szCs w:val="22"/>
                <w:lang w:val="uk-UA"/>
              </w:rPr>
              <w:t>вул. Академіка Курчатова, 14-А</w:t>
            </w:r>
          </w:p>
        </w:tc>
      </w:tr>
      <w:tr w:rsidR="00FC4AAF" w:rsidRPr="00823A8A" w14:paraId="0305407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92D6ED0" w14:textId="000F5529"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00EE9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CDE634" w14:textId="7952785C" w:rsidR="00FC4AAF" w:rsidRPr="00823A8A" w:rsidRDefault="00FC4AAF" w:rsidP="00FC4AAF">
            <w:pPr>
              <w:jc w:val="center"/>
              <w:rPr>
                <w:bCs/>
                <w:sz w:val="22"/>
                <w:szCs w:val="22"/>
                <w:lang w:val="uk-UA"/>
              </w:rPr>
            </w:pPr>
            <w:r w:rsidRPr="00823A8A">
              <w:rPr>
                <w:bCs/>
                <w:sz w:val="22"/>
                <w:szCs w:val="22"/>
                <w:lang w:val="uk-UA"/>
              </w:rPr>
              <w:t xml:space="preserve">вул. Ореста Левицького, 8-А  </w:t>
            </w:r>
          </w:p>
        </w:tc>
      </w:tr>
      <w:tr w:rsidR="00FC4AAF" w:rsidRPr="00823A8A" w14:paraId="32E3E37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60A16" w14:textId="6742AE47"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603DE26E"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1249138" w14:textId="1A786404"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47-Б                    </w:t>
            </w:r>
          </w:p>
        </w:tc>
      </w:tr>
      <w:tr w:rsidR="00FC4AAF" w:rsidRPr="00823A8A" w14:paraId="1AB651C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B9A2910" w14:textId="0424D65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4264D0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C6646C9"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23-Б</w:t>
            </w:r>
          </w:p>
        </w:tc>
      </w:tr>
      <w:tr w:rsidR="00FC4AAF" w:rsidRPr="00823A8A" w14:paraId="759465B1"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F6D1BEF" w14:textId="143F1149"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7D5805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A914EB" w14:textId="2EBE9B19"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24-Б                                 </w:t>
            </w:r>
          </w:p>
        </w:tc>
      </w:tr>
      <w:tr w:rsidR="00FC4AAF" w:rsidRPr="00823A8A" w14:paraId="2D3C82B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0E2DD6" w14:textId="5286DCE8"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001525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C1C202" w14:textId="789BD1DE"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33-А                                    </w:t>
            </w:r>
          </w:p>
        </w:tc>
      </w:tr>
      <w:tr w:rsidR="00FC4AAF" w:rsidRPr="00823A8A" w14:paraId="17FEE738" w14:textId="77777777" w:rsidTr="0034140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5709FD3" w14:textId="1AD5A3C0"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B00B3D"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ABF5BC" w14:textId="77777777" w:rsidR="00FC4AAF" w:rsidRPr="00823A8A" w:rsidRDefault="00FC4AAF" w:rsidP="00FC4AAF">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Матеюка</w:t>
            </w:r>
            <w:proofErr w:type="spellEnd"/>
            <w:r w:rsidRPr="00823A8A">
              <w:rPr>
                <w:bCs/>
                <w:sz w:val="22"/>
                <w:szCs w:val="22"/>
                <w:lang w:val="uk-UA"/>
              </w:rPr>
              <w:t>, 15-А</w:t>
            </w:r>
          </w:p>
        </w:tc>
      </w:tr>
      <w:tr w:rsidR="00FC4AAF" w:rsidRPr="00823A8A" w14:paraId="09A1D43C" w14:textId="77777777" w:rsidTr="0034140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F9127B" w14:textId="10F7ACB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6C8EE"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740E9" w14:textId="77777777" w:rsidR="00FC4AAF" w:rsidRPr="00823A8A" w:rsidRDefault="00FC4AAF" w:rsidP="00FC4AAF">
            <w:pPr>
              <w:jc w:val="center"/>
              <w:rPr>
                <w:bCs/>
                <w:sz w:val="22"/>
                <w:szCs w:val="22"/>
                <w:lang w:val="uk-UA"/>
              </w:rPr>
            </w:pPr>
            <w:r w:rsidRPr="00823A8A">
              <w:rPr>
                <w:bCs/>
                <w:sz w:val="22"/>
                <w:szCs w:val="22"/>
                <w:lang w:val="uk-UA"/>
              </w:rPr>
              <w:t>вул. Шолом-Алейхема, 4-А</w:t>
            </w:r>
          </w:p>
        </w:tc>
      </w:tr>
      <w:tr w:rsidR="00FC4AAF" w:rsidRPr="00823A8A" w14:paraId="6E4A124C" w14:textId="77777777" w:rsidTr="0034140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57AE02" w14:textId="08A958D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5EBB3CA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689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50126F71" w14:textId="0322D0AC"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24-В                 </w:t>
            </w:r>
          </w:p>
        </w:tc>
      </w:tr>
      <w:tr w:rsidR="00FC4AAF" w:rsidRPr="00823A8A" w14:paraId="56AEF463"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ACDC0E" w14:textId="63C14B8D"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482D509" w14:textId="4F02E422" w:rsidR="009A43D2" w:rsidRPr="00823A8A" w:rsidRDefault="00FC4AAF" w:rsidP="00890A5B">
            <w:pPr>
              <w:jc w:val="center"/>
              <w:rPr>
                <w:bCs/>
                <w:sz w:val="22"/>
                <w:szCs w:val="22"/>
                <w:lang w:val="uk-UA"/>
              </w:rPr>
            </w:pPr>
            <w:r w:rsidRPr="00823A8A">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A338CD7"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31-А</w:t>
            </w:r>
          </w:p>
        </w:tc>
      </w:tr>
      <w:tr w:rsidR="00FC4AAF" w:rsidRPr="00823A8A" w14:paraId="68294900"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E26378" w14:textId="097C433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E9C7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5E2C4" w14:textId="77777777" w:rsidR="00FC4AAF" w:rsidRPr="00823A8A" w:rsidRDefault="00FC4AAF" w:rsidP="00FC4AAF">
            <w:pPr>
              <w:jc w:val="center"/>
              <w:rPr>
                <w:bCs/>
                <w:sz w:val="22"/>
                <w:szCs w:val="22"/>
                <w:lang w:val="uk-UA"/>
              </w:rPr>
            </w:pPr>
            <w:r w:rsidRPr="00823A8A">
              <w:rPr>
                <w:bCs/>
                <w:sz w:val="22"/>
                <w:szCs w:val="22"/>
                <w:lang w:val="uk-UA"/>
              </w:rPr>
              <w:t>вул. Милославська, 23-А</w:t>
            </w:r>
          </w:p>
        </w:tc>
      </w:tr>
      <w:tr w:rsidR="00FC4AAF" w:rsidRPr="00823A8A" w14:paraId="4129CC3C" w14:textId="77777777" w:rsidTr="00B87FF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E27000" w14:textId="7F2AF9B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3EF722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742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3FB77A4" w14:textId="77777777" w:rsidR="00FC4AAF" w:rsidRPr="00823A8A" w:rsidRDefault="00FC4AAF" w:rsidP="00FC4AAF">
            <w:pPr>
              <w:jc w:val="center"/>
              <w:rPr>
                <w:bCs/>
                <w:sz w:val="22"/>
                <w:szCs w:val="22"/>
                <w:lang w:val="uk-UA"/>
              </w:rPr>
            </w:pPr>
            <w:r w:rsidRPr="00823A8A">
              <w:rPr>
                <w:bCs/>
                <w:sz w:val="22"/>
                <w:szCs w:val="22"/>
                <w:lang w:val="uk-UA"/>
              </w:rPr>
              <w:t>вул. Вікентія Беретті, 5-Б</w:t>
            </w:r>
          </w:p>
        </w:tc>
      </w:tr>
      <w:tr w:rsidR="00FC4AAF" w:rsidRPr="00823A8A" w14:paraId="414EDD4E" w14:textId="77777777" w:rsidTr="00B87FF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CE4B9" w14:textId="2EBA6A19"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F7F9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743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FDEB0" w14:textId="069FA436" w:rsidR="00FC4AAF" w:rsidRPr="00823A8A" w:rsidRDefault="00FC4AAF" w:rsidP="00FC4AAF">
            <w:pPr>
              <w:jc w:val="center"/>
              <w:rPr>
                <w:bCs/>
                <w:sz w:val="22"/>
                <w:szCs w:val="22"/>
                <w:lang w:val="uk-UA"/>
              </w:rPr>
            </w:pPr>
            <w:r w:rsidRPr="00823A8A">
              <w:rPr>
                <w:bCs/>
                <w:sz w:val="22"/>
                <w:szCs w:val="22"/>
                <w:lang w:val="uk-UA"/>
              </w:rPr>
              <w:t xml:space="preserve">вул. Сержа Лифаря, 5-А                          </w:t>
            </w:r>
          </w:p>
        </w:tc>
      </w:tr>
      <w:tr w:rsidR="00FC4AAF" w:rsidRPr="00823A8A" w14:paraId="57664E0F" w14:textId="77777777" w:rsidTr="00B87FF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8CCB3C" w14:textId="408516BA"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95D84B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744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3B9BBCC"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19-Б</w:t>
            </w:r>
          </w:p>
        </w:tc>
      </w:tr>
      <w:tr w:rsidR="00FC4AAF" w:rsidRPr="00823A8A" w14:paraId="554BA09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D8432" w14:textId="4CC5A8A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55377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53DF779" w14:textId="5DFD275A" w:rsidR="00FC4AAF" w:rsidRPr="00823A8A" w:rsidRDefault="00FC4AAF" w:rsidP="00FC4AAF">
            <w:pPr>
              <w:jc w:val="center"/>
              <w:rPr>
                <w:bCs/>
                <w:sz w:val="22"/>
                <w:szCs w:val="22"/>
                <w:lang w:val="uk-UA"/>
              </w:rPr>
            </w:pPr>
            <w:r w:rsidRPr="00823A8A">
              <w:rPr>
                <w:bCs/>
                <w:sz w:val="22"/>
                <w:szCs w:val="22"/>
                <w:lang w:val="uk-UA"/>
              </w:rPr>
              <w:t>просп. Червоної Калини, 18-</w:t>
            </w:r>
            <w:r w:rsidR="007D0571">
              <w:rPr>
                <w:bCs/>
                <w:sz w:val="22"/>
                <w:szCs w:val="22"/>
                <w:lang w:val="uk-UA"/>
              </w:rPr>
              <w:t>Б</w:t>
            </w:r>
            <w:r w:rsidRPr="00823A8A">
              <w:rPr>
                <w:bCs/>
                <w:sz w:val="22"/>
                <w:szCs w:val="22"/>
                <w:lang w:val="uk-UA"/>
              </w:rPr>
              <w:t xml:space="preserve">                        </w:t>
            </w:r>
          </w:p>
        </w:tc>
      </w:tr>
      <w:tr w:rsidR="00FC4AAF" w:rsidRPr="00823A8A" w14:paraId="6F379A0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5DA810" w14:textId="55E3C24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053F6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15E7192" w14:textId="5EBB58C4" w:rsidR="00FC4AAF" w:rsidRPr="00823A8A" w:rsidRDefault="00FC4AAF" w:rsidP="00FC4AAF">
            <w:pPr>
              <w:jc w:val="center"/>
              <w:rPr>
                <w:bCs/>
                <w:sz w:val="22"/>
                <w:szCs w:val="22"/>
                <w:lang w:val="uk-UA"/>
              </w:rPr>
            </w:pPr>
            <w:proofErr w:type="spellStart"/>
            <w:r w:rsidRPr="00823A8A">
              <w:rPr>
                <w:bCs/>
                <w:sz w:val="22"/>
                <w:szCs w:val="22"/>
                <w:lang w:val="uk-UA"/>
              </w:rPr>
              <w:t>вул.Сержа</w:t>
            </w:r>
            <w:proofErr w:type="spellEnd"/>
            <w:r w:rsidRPr="00823A8A">
              <w:rPr>
                <w:bCs/>
                <w:sz w:val="22"/>
                <w:szCs w:val="22"/>
                <w:lang w:val="uk-UA"/>
              </w:rPr>
              <w:t xml:space="preserve"> Лифаря, 11-Б                           </w:t>
            </w:r>
          </w:p>
        </w:tc>
      </w:tr>
      <w:tr w:rsidR="00FC4AAF" w:rsidRPr="00823A8A" w14:paraId="66F3FA58" w14:textId="77777777" w:rsidTr="00EB438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31CA38F" w14:textId="1DA196D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CBB7499" w14:textId="3CF6C345" w:rsidR="00EB438A" w:rsidRPr="00823A8A" w:rsidRDefault="00FC4AAF" w:rsidP="00890A5B">
            <w:pPr>
              <w:jc w:val="center"/>
              <w:rPr>
                <w:bCs/>
                <w:sz w:val="22"/>
                <w:szCs w:val="22"/>
                <w:lang w:val="uk-UA"/>
              </w:rPr>
            </w:pPr>
            <w:r w:rsidRPr="00823A8A">
              <w:rPr>
                <w:bCs/>
                <w:sz w:val="22"/>
                <w:szCs w:val="22"/>
                <w:lang w:val="uk-UA"/>
              </w:rPr>
              <w:t>Дошкільний навчальний заклад (ясла-садок) № 752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E74EEA4" w14:textId="17611F5E"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4-Д                </w:t>
            </w:r>
          </w:p>
        </w:tc>
      </w:tr>
      <w:tr w:rsidR="00FC4AAF" w:rsidRPr="00823A8A" w14:paraId="685EC52B"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D7EA0B" w14:textId="5B2520B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A8D4C"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B8CA1"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37-А</w:t>
            </w:r>
          </w:p>
        </w:tc>
      </w:tr>
      <w:tr w:rsidR="00FC4AAF" w:rsidRPr="00823A8A" w14:paraId="649C6DC6"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BEE3CE" w14:textId="3A648EBB"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34361FDE"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B714CCF" w14:textId="2135A121" w:rsidR="00FC4AAF" w:rsidRPr="00823A8A" w:rsidRDefault="00FC4AAF" w:rsidP="00FC4AAF">
            <w:pPr>
              <w:jc w:val="center"/>
              <w:rPr>
                <w:bCs/>
                <w:sz w:val="22"/>
                <w:szCs w:val="22"/>
                <w:lang w:val="uk-UA"/>
              </w:rPr>
            </w:pPr>
            <w:r w:rsidRPr="00823A8A">
              <w:rPr>
                <w:bCs/>
                <w:sz w:val="22"/>
                <w:szCs w:val="22"/>
                <w:lang w:val="uk-UA"/>
              </w:rPr>
              <w:t xml:space="preserve">вул. Сержа Лифаря, 19-А                             </w:t>
            </w:r>
          </w:p>
        </w:tc>
      </w:tr>
      <w:tr w:rsidR="00FC4AAF" w:rsidRPr="00823A8A" w14:paraId="7AA0DF8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02C3732" w14:textId="3EC460A5"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B4E5315"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D5FEE8"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49-Б</w:t>
            </w:r>
          </w:p>
        </w:tc>
      </w:tr>
      <w:tr w:rsidR="00FC4AAF" w:rsidRPr="00823A8A" w14:paraId="4ECA1D6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8ACF2D3" w14:textId="0EBC631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DEC50F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EAABB6" w14:textId="7A27B20D" w:rsidR="00FC4AAF" w:rsidRPr="00823A8A" w:rsidRDefault="00FC4AAF" w:rsidP="00FC4AAF">
            <w:pPr>
              <w:jc w:val="center"/>
              <w:rPr>
                <w:bCs/>
                <w:sz w:val="22"/>
                <w:szCs w:val="22"/>
                <w:lang w:val="uk-UA"/>
              </w:rPr>
            </w:pPr>
            <w:r w:rsidRPr="00823A8A">
              <w:rPr>
                <w:bCs/>
                <w:sz w:val="22"/>
                <w:szCs w:val="22"/>
                <w:lang w:val="uk-UA"/>
              </w:rPr>
              <w:t>просп. Червоної Калини, 10-</w:t>
            </w:r>
            <w:r w:rsidR="007D0571">
              <w:rPr>
                <w:bCs/>
                <w:sz w:val="22"/>
                <w:szCs w:val="22"/>
                <w:lang w:val="uk-UA"/>
              </w:rPr>
              <w:t>А</w:t>
            </w:r>
            <w:r w:rsidRPr="00823A8A">
              <w:rPr>
                <w:bCs/>
                <w:sz w:val="22"/>
                <w:szCs w:val="22"/>
                <w:lang w:val="uk-UA"/>
              </w:rPr>
              <w:t xml:space="preserve">                  </w:t>
            </w:r>
          </w:p>
        </w:tc>
      </w:tr>
      <w:tr w:rsidR="00FC4AAF" w:rsidRPr="00823A8A" w14:paraId="0A6D6269" w14:textId="77777777" w:rsidTr="00D50C7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D6489D" w14:textId="6C318E2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AC8D38"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B2838B"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9-А</w:t>
            </w:r>
          </w:p>
        </w:tc>
      </w:tr>
      <w:tr w:rsidR="00FC4AAF" w:rsidRPr="00823A8A" w14:paraId="0F423F49"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6513D0" w14:textId="4427DF4A"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5D8D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768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CBED9" w14:textId="77777777" w:rsidR="00FC4AAF" w:rsidRPr="00823A8A" w:rsidRDefault="00FC4AAF" w:rsidP="00FC4AAF">
            <w:pPr>
              <w:jc w:val="center"/>
              <w:rPr>
                <w:bCs/>
                <w:sz w:val="22"/>
                <w:szCs w:val="22"/>
                <w:lang w:val="uk-UA"/>
              </w:rPr>
            </w:pPr>
            <w:r w:rsidRPr="00823A8A">
              <w:rPr>
                <w:bCs/>
                <w:sz w:val="22"/>
                <w:szCs w:val="22"/>
                <w:lang w:val="uk-UA"/>
              </w:rPr>
              <w:t>вул. Архітектора Ніколаєва, 5-А</w:t>
            </w:r>
          </w:p>
        </w:tc>
      </w:tr>
      <w:tr w:rsidR="00FC4AAF" w:rsidRPr="00823A8A" w14:paraId="6C0BA5BB"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28CB0" w14:textId="48ADE170"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1ADFC84" w14:textId="77777777" w:rsidR="00FC4AAF" w:rsidRDefault="00FC4AAF" w:rsidP="00FC4AAF">
            <w:pPr>
              <w:jc w:val="center"/>
              <w:rPr>
                <w:bCs/>
                <w:sz w:val="22"/>
                <w:szCs w:val="22"/>
                <w:lang w:val="uk-UA"/>
              </w:rPr>
            </w:pPr>
            <w:r w:rsidRPr="00823A8A">
              <w:rPr>
                <w:bCs/>
                <w:sz w:val="22"/>
                <w:szCs w:val="22"/>
                <w:lang w:val="uk-UA"/>
              </w:rPr>
              <w:t>Дошкільний навчальний заклад (ясла-садок) № 769  Деснянського району міста Києва</w:t>
            </w:r>
          </w:p>
          <w:p w14:paraId="5A5C2C7B" w14:textId="77777777" w:rsidR="00890A5B" w:rsidRPr="00823A8A" w:rsidRDefault="00890A5B" w:rsidP="00FC4AAF">
            <w:pPr>
              <w:jc w:val="center"/>
              <w:rPr>
                <w:bCs/>
                <w:sz w:val="22"/>
                <w:szCs w:val="22"/>
                <w:lang w:val="uk-UA"/>
              </w:rPr>
            </w:pP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D233DEE" w14:textId="5FE68E8A"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19                          </w:t>
            </w:r>
          </w:p>
        </w:tc>
      </w:tr>
      <w:tr w:rsidR="00FC4AAF" w:rsidRPr="00823A8A" w14:paraId="6188372E"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E1E1B6" w14:textId="51AE716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CB07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A017F"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7-Б</w:t>
            </w:r>
          </w:p>
        </w:tc>
      </w:tr>
      <w:tr w:rsidR="00FC4AAF" w:rsidRPr="00823A8A" w14:paraId="2CCED06D"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B9DBF1" w14:textId="2C4290C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2378C8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8173164"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52-Б</w:t>
            </w:r>
          </w:p>
        </w:tc>
      </w:tr>
      <w:tr w:rsidR="00FC4AAF" w:rsidRPr="00823A8A" w14:paraId="025644E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1EAC42" w14:textId="10BA14BE"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4C31E7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C74A7CD"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8-А</w:t>
            </w:r>
          </w:p>
        </w:tc>
      </w:tr>
      <w:tr w:rsidR="00FC4AAF" w:rsidRPr="00823A8A" w14:paraId="2E4EFD9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9D4AAC" w14:textId="4DBA71B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74687A6"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CEA9A5" w14:textId="7D1B3EC3" w:rsidR="00FC4AAF" w:rsidRPr="00823A8A" w:rsidRDefault="00FC4AAF" w:rsidP="00FC4AAF">
            <w:pPr>
              <w:jc w:val="center"/>
              <w:rPr>
                <w:bCs/>
                <w:sz w:val="22"/>
                <w:szCs w:val="22"/>
                <w:lang w:val="uk-UA"/>
              </w:rPr>
            </w:pPr>
            <w:r w:rsidRPr="00823A8A">
              <w:rPr>
                <w:bCs/>
                <w:sz w:val="22"/>
                <w:szCs w:val="22"/>
                <w:lang w:val="uk-UA"/>
              </w:rPr>
              <w:t xml:space="preserve">вул. Сержа Лифаря, 16-Б                                      </w:t>
            </w:r>
          </w:p>
        </w:tc>
      </w:tr>
      <w:tr w:rsidR="00FC4AAF" w:rsidRPr="00823A8A" w14:paraId="1A1BB99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762DA0E" w14:textId="04A8AE1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5402E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000647C" w14:textId="77777777" w:rsidR="00FC4AAF" w:rsidRPr="00823A8A" w:rsidRDefault="00FC4AAF" w:rsidP="00FC4AAF">
            <w:pPr>
              <w:jc w:val="center"/>
              <w:rPr>
                <w:bCs/>
                <w:sz w:val="22"/>
                <w:szCs w:val="22"/>
                <w:lang w:val="uk-UA"/>
              </w:rPr>
            </w:pPr>
            <w:r w:rsidRPr="00823A8A">
              <w:rPr>
                <w:bCs/>
                <w:sz w:val="22"/>
                <w:szCs w:val="22"/>
                <w:lang w:val="uk-UA"/>
              </w:rPr>
              <w:t>бульв. Володимира Висоцького, 3</w:t>
            </w:r>
          </w:p>
        </w:tc>
      </w:tr>
      <w:tr w:rsidR="007D0571" w:rsidRPr="00823A8A" w14:paraId="76A0ED0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847D90" w14:textId="77777777" w:rsidR="007D0571" w:rsidRPr="007D0571" w:rsidRDefault="007D0571"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ED1D774" w14:textId="67FDDC92" w:rsidR="007D0571" w:rsidRPr="00823A8A" w:rsidRDefault="007D0571" w:rsidP="00FC4AAF">
            <w:pPr>
              <w:jc w:val="center"/>
              <w:rPr>
                <w:bCs/>
                <w:sz w:val="22"/>
                <w:szCs w:val="22"/>
                <w:lang w:val="uk-UA"/>
              </w:rPr>
            </w:pPr>
            <w:r w:rsidRPr="007D0571">
              <w:rPr>
                <w:bCs/>
                <w:sz w:val="22"/>
                <w:szCs w:val="22"/>
                <w:lang w:val="uk-UA"/>
              </w:rPr>
              <w:t>Дошкільний навчальний заклад (ясла-садок) № 78</w:t>
            </w:r>
            <w:r>
              <w:rPr>
                <w:bCs/>
                <w:sz w:val="22"/>
                <w:szCs w:val="22"/>
                <w:lang w:val="uk-UA"/>
              </w:rPr>
              <w:t>4</w:t>
            </w:r>
            <w:r w:rsidRPr="007D0571">
              <w:rPr>
                <w:bCs/>
                <w:sz w:val="22"/>
                <w:szCs w:val="22"/>
                <w:lang w:val="uk-UA"/>
              </w:rPr>
              <w:t xml:space="preserve">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3434452" w14:textId="575836EB" w:rsidR="007D0571" w:rsidRPr="00823A8A" w:rsidRDefault="007D0571" w:rsidP="00FC4AAF">
            <w:pPr>
              <w:jc w:val="center"/>
              <w:rPr>
                <w:bCs/>
                <w:sz w:val="22"/>
                <w:szCs w:val="22"/>
                <w:lang w:val="uk-UA"/>
              </w:rPr>
            </w:pPr>
            <w:r>
              <w:rPr>
                <w:bCs/>
                <w:sz w:val="22"/>
                <w:szCs w:val="22"/>
                <w:lang w:val="uk-UA"/>
              </w:rPr>
              <w:t>вул. Оноре де Бальзака, 16-Б</w:t>
            </w:r>
          </w:p>
        </w:tc>
      </w:tr>
      <w:tr w:rsidR="00FC4AAF" w:rsidRPr="00823A8A" w14:paraId="7C5F6D4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ABE02D" w14:textId="562BFFA0"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C3DDA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51B88E4" w14:textId="6E3FAA56"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52-а                             </w:t>
            </w:r>
          </w:p>
        </w:tc>
      </w:tr>
      <w:tr w:rsidR="00FC4AAF" w:rsidRPr="00823A8A" w14:paraId="7D42C4F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E781262" w14:textId="70FA7157"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0F66243A" w14:textId="0EB11598"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C888AD4" w14:textId="5E1822D2" w:rsidR="00FC4AAF" w:rsidRPr="00823A8A" w:rsidRDefault="008224DB" w:rsidP="00FC4AAF">
            <w:pPr>
              <w:jc w:val="center"/>
              <w:rPr>
                <w:bCs/>
                <w:sz w:val="22"/>
                <w:szCs w:val="22"/>
                <w:lang w:val="uk-UA"/>
              </w:rPr>
            </w:pPr>
            <w:r w:rsidRPr="00823A8A">
              <w:rPr>
                <w:bCs/>
                <w:sz w:val="22"/>
                <w:szCs w:val="22"/>
                <w:lang w:val="uk-UA"/>
              </w:rPr>
              <w:t>вул. Костянтина Данькевича, 1-А</w:t>
            </w:r>
          </w:p>
        </w:tc>
      </w:tr>
      <w:tr w:rsidR="00FC4AAF" w:rsidRPr="00823A8A" w14:paraId="136B41E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3EFACC1" w14:textId="52DB1D1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C36D6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0493462" w14:textId="77777777" w:rsidR="00FC4AAF" w:rsidRPr="00823A8A" w:rsidRDefault="00FC4AAF" w:rsidP="00FC4AAF">
            <w:pPr>
              <w:jc w:val="center"/>
              <w:rPr>
                <w:bCs/>
                <w:sz w:val="22"/>
                <w:szCs w:val="22"/>
                <w:lang w:val="uk-UA"/>
              </w:rPr>
            </w:pPr>
            <w:r w:rsidRPr="00823A8A">
              <w:rPr>
                <w:bCs/>
                <w:sz w:val="22"/>
                <w:szCs w:val="22"/>
                <w:lang w:val="uk-UA"/>
              </w:rPr>
              <w:t>бульв. Леоніда Бикова, 3-А</w:t>
            </w:r>
          </w:p>
        </w:tc>
      </w:tr>
      <w:tr w:rsidR="00FC4AAF" w:rsidRPr="00823A8A" w14:paraId="40E6263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4CC44DE" w14:textId="3AF84A15"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B7AA37C"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811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DED034"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89-А</w:t>
            </w:r>
          </w:p>
        </w:tc>
      </w:tr>
      <w:tr w:rsidR="00FC4AAF" w:rsidRPr="00823A8A" w14:paraId="327962C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5414B2" w14:textId="623EE71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AAC3E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2A93EB" w14:textId="1B76A4B3"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62-г                                 </w:t>
            </w:r>
          </w:p>
        </w:tc>
      </w:tr>
      <w:tr w:rsidR="007D0571" w:rsidRPr="00823A8A" w14:paraId="7EEF711E" w14:textId="77777777" w:rsidTr="007D0571">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093808B" w14:textId="77777777" w:rsidR="007D0571" w:rsidRPr="00823A8A" w:rsidRDefault="007D0571" w:rsidP="0062533A">
            <w:pPr>
              <w:jc w:val="center"/>
              <w:rPr>
                <w:b/>
                <w:bCs/>
                <w:i/>
                <w:iCs/>
                <w:sz w:val="22"/>
                <w:szCs w:val="22"/>
                <w:lang w:val="uk-UA"/>
              </w:rPr>
            </w:pPr>
            <w:r w:rsidRPr="00823A8A">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25B72ABE" w14:textId="77777777" w:rsidR="007D0571" w:rsidRPr="00823A8A" w:rsidRDefault="007D0571" w:rsidP="0062533A">
            <w:pPr>
              <w:jc w:val="center"/>
              <w:rPr>
                <w:b/>
                <w:bCs/>
                <w:i/>
                <w:iCs/>
                <w:sz w:val="22"/>
                <w:szCs w:val="22"/>
                <w:lang w:val="uk-UA"/>
              </w:rPr>
            </w:pPr>
            <w:r w:rsidRPr="00823A8A">
              <w:rPr>
                <w:b/>
                <w:bCs/>
                <w:i/>
                <w:iCs/>
                <w:sz w:val="22"/>
                <w:szCs w:val="22"/>
                <w:lang w:val="uk-UA"/>
              </w:rPr>
              <w:t>Адреса</w:t>
            </w:r>
          </w:p>
        </w:tc>
      </w:tr>
      <w:tr w:rsidR="00080188" w:rsidRPr="00823A8A" w14:paraId="7D86E100"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296DE194"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823A8A" w:rsidRDefault="00FD4F23" w:rsidP="0062533A">
            <w:pPr>
              <w:jc w:val="center"/>
              <w:rPr>
                <w:bCs/>
                <w:sz w:val="22"/>
                <w:szCs w:val="22"/>
                <w:lang w:val="uk-UA"/>
              </w:rPr>
            </w:pPr>
            <w:r w:rsidRPr="00823A8A">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6203B11" w14:textId="31991975" w:rsidR="00FD4F23" w:rsidRPr="00823A8A" w:rsidRDefault="00FD4F23" w:rsidP="000142CC">
            <w:pPr>
              <w:jc w:val="center"/>
              <w:rPr>
                <w:bCs/>
                <w:sz w:val="22"/>
                <w:szCs w:val="22"/>
                <w:lang w:val="uk-UA"/>
              </w:rPr>
            </w:pPr>
            <w:r w:rsidRPr="00823A8A">
              <w:rPr>
                <w:bCs/>
                <w:sz w:val="22"/>
                <w:szCs w:val="22"/>
                <w:lang w:val="uk-UA"/>
              </w:rPr>
              <w:t xml:space="preserve">вул. </w:t>
            </w:r>
            <w:r w:rsidR="000142CC" w:rsidRPr="000142CC">
              <w:rPr>
                <w:bCs/>
                <w:sz w:val="22"/>
                <w:szCs w:val="22"/>
                <w:lang w:val="uk-UA"/>
              </w:rPr>
              <w:t>Космонавта Поповича</w:t>
            </w:r>
            <w:r w:rsidRPr="00823A8A">
              <w:rPr>
                <w:bCs/>
                <w:sz w:val="22"/>
                <w:szCs w:val="22"/>
                <w:lang w:val="uk-UA"/>
              </w:rPr>
              <w:t>, 22-А</w:t>
            </w:r>
            <w:r w:rsidR="000142CC">
              <w:rPr>
                <w:bCs/>
                <w:sz w:val="22"/>
                <w:szCs w:val="22"/>
                <w:lang w:val="uk-UA"/>
              </w:rPr>
              <w:t xml:space="preserve"> </w:t>
            </w:r>
          </w:p>
        </w:tc>
      </w:tr>
      <w:tr w:rsidR="00080188" w:rsidRPr="00823A8A" w14:paraId="5EB041C8"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72B76F" w14:textId="7773A32F" w:rsidR="00FD4F23" w:rsidRPr="00D50C74"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B20D44C" w14:textId="77777777" w:rsidR="00FD4F23" w:rsidRDefault="00FD4F23" w:rsidP="0062533A">
            <w:pPr>
              <w:jc w:val="center"/>
              <w:rPr>
                <w:bCs/>
                <w:sz w:val="22"/>
                <w:szCs w:val="22"/>
                <w:lang w:val="uk-UA"/>
              </w:rPr>
            </w:pPr>
            <w:r w:rsidRPr="00823A8A">
              <w:rPr>
                <w:bCs/>
                <w:sz w:val="22"/>
                <w:szCs w:val="22"/>
                <w:lang w:val="uk-UA"/>
              </w:rPr>
              <w:t>Спеціальний навчально-виховний комплекс "Мрія" Деснянського району міста Києва</w:t>
            </w:r>
          </w:p>
          <w:p w14:paraId="5DF3EFAB" w14:textId="7D4A014D" w:rsidR="009A43D2" w:rsidRPr="00823A8A" w:rsidRDefault="009A43D2"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723E64DC" w14:textId="77777777" w:rsidR="00FD4F23" w:rsidRPr="00823A8A" w:rsidRDefault="00FD4F23" w:rsidP="0062533A">
            <w:pPr>
              <w:jc w:val="center"/>
              <w:rPr>
                <w:bCs/>
                <w:sz w:val="22"/>
                <w:szCs w:val="22"/>
                <w:lang w:val="uk-UA"/>
              </w:rPr>
            </w:pPr>
            <w:r w:rsidRPr="00823A8A">
              <w:rPr>
                <w:bCs/>
                <w:sz w:val="22"/>
                <w:szCs w:val="22"/>
                <w:lang w:val="uk-UA"/>
              </w:rPr>
              <w:t>вул. Вікентія Беретті, 9</w:t>
            </w:r>
          </w:p>
        </w:tc>
      </w:tr>
      <w:tr w:rsidR="00080188" w:rsidRPr="00823A8A" w14:paraId="617B8C1A"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88B38" w14:textId="2A4839A9"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1BCF5" w14:textId="77777777" w:rsidR="00FD4F23" w:rsidRPr="00823A8A" w:rsidRDefault="00FD4F23" w:rsidP="0062533A">
            <w:pPr>
              <w:jc w:val="center"/>
              <w:rPr>
                <w:bCs/>
                <w:sz w:val="22"/>
                <w:szCs w:val="22"/>
                <w:lang w:val="uk-UA"/>
              </w:rPr>
            </w:pPr>
            <w:r w:rsidRPr="00823A8A">
              <w:rPr>
                <w:bCs/>
                <w:sz w:val="22"/>
                <w:szCs w:val="22"/>
                <w:lang w:val="uk-UA"/>
              </w:rPr>
              <w:t>Початкова школа "Київські каштани"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AE622" w14:textId="77777777" w:rsidR="00FD4F23" w:rsidRPr="00823A8A" w:rsidRDefault="00FD4F23" w:rsidP="0062533A">
            <w:pPr>
              <w:jc w:val="center"/>
              <w:rPr>
                <w:bCs/>
                <w:sz w:val="22"/>
                <w:szCs w:val="22"/>
                <w:lang w:val="uk-UA"/>
              </w:rPr>
            </w:pPr>
            <w:r w:rsidRPr="00823A8A">
              <w:rPr>
                <w:bCs/>
                <w:sz w:val="22"/>
                <w:szCs w:val="22"/>
                <w:lang w:val="uk-UA"/>
              </w:rPr>
              <w:t>вул. Каштанова, 13-Б</w:t>
            </w:r>
          </w:p>
        </w:tc>
      </w:tr>
      <w:tr w:rsidR="00080188" w:rsidRPr="00823A8A" w14:paraId="3B41715F"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AB4E9" w14:textId="2FD8DE57"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4BB24F7" w14:textId="77777777" w:rsidR="00FD4F23" w:rsidRPr="00823A8A" w:rsidRDefault="00FD4F23" w:rsidP="0062533A">
            <w:pPr>
              <w:jc w:val="center"/>
              <w:rPr>
                <w:bCs/>
                <w:sz w:val="22"/>
                <w:szCs w:val="22"/>
                <w:lang w:val="uk-UA"/>
              </w:rPr>
            </w:pPr>
            <w:r w:rsidRPr="00823A8A">
              <w:rPr>
                <w:bCs/>
                <w:sz w:val="22"/>
                <w:szCs w:val="22"/>
                <w:lang w:val="uk-UA"/>
              </w:rPr>
              <w:t>Початкова школа "</w:t>
            </w:r>
            <w:proofErr w:type="spellStart"/>
            <w:r w:rsidRPr="00823A8A">
              <w:rPr>
                <w:bCs/>
                <w:sz w:val="22"/>
                <w:szCs w:val="22"/>
                <w:lang w:val="uk-UA"/>
              </w:rPr>
              <w:t>Деснянка</w:t>
            </w:r>
            <w:proofErr w:type="spellEnd"/>
            <w:r w:rsidRPr="00823A8A">
              <w:rPr>
                <w:bCs/>
                <w:sz w:val="22"/>
                <w:szCs w:val="22"/>
                <w:lang w:val="uk-UA"/>
              </w:rPr>
              <w:t>"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3A85D4CC" w14:textId="77777777" w:rsidR="00FD4F23" w:rsidRPr="00823A8A" w:rsidRDefault="00FD4F23" w:rsidP="0062533A">
            <w:pPr>
              <w:jc w:val="center"/>
              <w:rPr>
                <w:bCs/>
                <w:sz w:val="22"/>
                <w:szCs w:val="22"/>
                <w:lang w:val="uk-UA"/>
              </w:rPr>
            </w:pPr>
            <w:r w:rsidRPr="00823A8A">
              <w:rPr>
                <w:bCs/>
                <w:sz w:val="22"/>
                <w:szCs w:val="22"/>
                <w:lang w:val="uk-UA"/>
              </w:rPr>
              <w:t xml:space="preserve">бульв. </w:t>
            </w:r>
            <w:proofErr w:type="spellStart"/>
            <w:r w:rsidRPr="00823A8A">
              <w:rPr>
                <w:bCs/>
                <w:sz w:val="22"/>
                <w:szCs w:val="22"/>
                <w:lang w:val="uk-UA"/>
              </w:rPr>
              <w:t>Вигурівський</w:t>
            </w:r>
            <w:proofErr w:type="spellEnd"/>
            <w:r w:rsidRPr="00823A8A">
              <w:rPr>
                <w:bCs/>
                <w:sz w:val="22"/>
                <w:szCs w:val="22"/>
                <w:lang w:val="uk-UA"/>
              </w:rPr>
              <w:t>, 13-Б</w:t>
            </w:r>
          </w:p>
        </w:tc>
      </w:tr>
      <w:tr w:rsidR="00080188" w:rsidRPr="00823A8A" w14:paraId="129B7519" w14:textId="77777777" w:rsidTr="00B87FF8">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A72C7E" w14:textId="2DD67032" w:rsidR="00FD4F23" w:rsidRPr="00D50C74"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AB03254" w14:textId="77777777" w:rsidR="00FD4F23" w:rsidRDefault="00FD4F23" w:rsidP="0062533A">
            <w:pPr>
              <w:jc w:val="center"/>
              <w:rPr>
                <w:bCs/>
                <w:sz w:val="22"/>
                <w:szCs w:val="22"/>
                <w:lang w:val="uk-UA"/>
              </w:rPr>
            </w:pPr>
            <w:r w:rsidRPr="00823A8A">
              <w:rPr>
                <w:bCs/>
                <w:sz w:val="22"/>
                <w:szCs w:val="22"/>
                <w:lang w:val="uk-UA"/>
              </w:rPr>
              <w:t>Початкова школа "Вікторія" Деснянського району міста Києва</w:t>
            </w:r>
          </w:p>
          <w:p w14:paraId="2062B597" w14:textId="319DB832" w:rsidR="007D0571" w:rsidRPr="00823A8A" w:rsidRDefault="007D0571"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5DD3734" w14:textId="77777777" w:rsidR="00FD4F23" w:rsidRPr="00823A8A" w:rsidRDefault="00FD4F23" w:rsidP="0062533A">
            <w:pPr>
              <w:jc w:val="center"/>
              <w:rPr>
                <w:bCs/>
                <w:sz w:val="22"/>
                <w:szCs w:val="22"/>
                <w:lang w:val="uk-UA"/>
              </w:rPr>
            </w:pPr>
            <w:r w:rsidRPr="00823A8A">
              <w:rPr>
                <w:bCs/>
                <w:sz w:val="22"/>
                <w:szCs w:val="22"/>
                <w:lang w:val="uk-UA"/>
              </w:rPr>
              <w:t>вул. Миколи Закревського, 85-В</w:t>
            </w:r>
          </w:p>
        </w:tc>
      </w:tr>
      <w:tr w:rsidR="00FD4F23" w:rsidRPr="00823A8A" w14:paraId="10074269" w14:textId="77777777" w:rsidTr="00B87FF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80430" w14:textId="169AF7AC"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5A9EA" w14:textId="77777777" w:rsidR="00FD4F23" w:rsidRPr="00823A8A" w:rsidRDefault="00FD4F23" w:rsidP="0062533A">
            <w:pPr>
              <w:jc w:val="center"/>
              <w:rPr>
                <w:bCs/>
                <w:sz w:val="22"/>
                <w:szCs w:val="22"/>
                <w:lang w:val="uk-UA"/>
              </w:rPr>
            </w:pPr>
            <w:r w:rsidRPr="00823A8A">
              <w:rPr>
                <w:bCs/>
                <w:sz w:val="22"/>
                <w:szCs w:val="22"/>
                <w:lang w:val="uk-UA"/>
              </w:rPr>
              <w:t>Початкова школа "Усмішка"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42EE0"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90-А</w:t>
            </w:r>
          </w:p>
        </w:tc>
      </w:tr>
    </w:tbl>
    <w:bookmarkEnd w:id="10"/>
    <w:bookmarkEnd w:id="11"/>
    <w:p w14:paraId="19786877" w14:textId="6F57C644" w:rsidR="00A536C6" w:rsidRPr="00EB438A" w:rsidRDefault="00AF58D0" w:rsidP="00654034">
      <w:pPr>
        <w:ind w:firstLine="284"/>
        <w:jc w:val="both"/>
        <w:rPr>
          <w:i/>
          <w:sz w:val="17"/>
          <w:szCs w:val="17"/>
          <w:lang w:val="uk-UA"/>
        </w:rPr>
      </w:pPr>
      <w:r w:rsidRPr="00EB438A">
        <w:rPr>
          <w:i/>
          <w:sz w:val="17"/>
          <w:szCs w:val="17"/>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6ABD349C" w14:textId="643FED01" w:rsidR="00890A5B" w:rsidRDefault="00890A5B">
      <w:pPr>
        <w:spacing w:after="160" w:line="259" w:lineRule="auto"/>
        <w:rPr>
          <w:b/>
          <w:bCs/>
          <w:sz w:val="18"/>
          <w:szCs w:val="18"/>
          <w:lang w:val="uk-UA" w:eastAsia="uk-UA"/>
        </w:rPr>
      </w:pPr>
    </w:p>
    <w:p w14:paraId="0374366E" w14:textId="77777777" w:rsidR="00890A5B" w:rsidRDefault="00890A5B">
      <w:pPr>
        <w:spacing w:after="160" w:line="259" w:lineRule="auto"/>
        <w:rPr>
          <w:b/>
          <w:bCs/>
          <w:sz w:val="18"/>
          <w:szCs w:val="18"/>
          <w:lang w:val="uk-UA" w:eastAsia="uk-UA"/>
        </w:rPr>
      </w:pPr>
    </w:p>
    <w:p w14:paraId="1C58BF21" w14:textId="77777777" w:rsidR="00890A5B" w:rsidRDefault="00890A5B">
      <w:pPr>
        <w:spacing w:after="160" w:line="259" w:lineRule="auto"/>
        <w:rPr>
          <w:b/>
          <w:bCs/>
          <w:sz w:val="18"/>
          <w:szCs w:val="18"/>
          <w:lang w:val="uk-UA" w:eastAsia="uk-UA"/>
        </w:rPr>
      </w:pPr>
    </w:p>
    <w:p w14:paraId="13A90C10" w14:textId="77777777" w:rsidR="00890A5B" w:rsidRDefault="00890A5B">
      <w:pPr>
        <w:spacing w:after="160" w:line="259" w:lineRule="auto"/>
        <w:rPr>
          <w:b/>
          <w:bCs/>
          <w:sz w:val="18"/>
          <w:szCs w:val="18"/>
          <w:lang w:val="uk-UA" w:eastAsia="uk-UA"/>
        </w:rPr>
      </w:pPr>
    </w:p>
    <w:p w14:paraId="574088B2" w14:textId="77777777" w:rsidR="00890A5B" w:rsidRDefault="00890A5B">
      <w:pPr>
        <w:spacing w:after="160" w:line="259" w:lineRule="auto"/>
        <w:rPr>
          <w:b/>
          <w:bCs/>
          <w:sz w:val="18"/>
          <w:szCs w:val="18"/>
          <w:lang w:val="uk-UA" w:eastAsia="uk-UA"/>
        </w:rPr>
      </w:pPr>
    </w:p>
    <w:p w14:paraId="61C8E80F" w14:textId="3BFC2145" w:rsidR="00890A5B" w:rsidRDefault="00890A5B">
      <w:pPr>
        <w:spacing w:after="160" w:line="259" w:lineRule="auto"/>
        <w:rPr>
          <w:b/>
          <w:bCs/>
          <w:sz w:val="18"/>
          <w:szCs w:val="18"/>
          <w:lang w:val="uk-UA" w:eastAsia="uk-UA"/>
        </w:rPr>
      </w:pPr>
    </w:p>
    <w:p w14:paraId="52952D28" w14:textId="3FF2303F" w:rsidR="0088386E" w:rsidRDefault="0088386E">
      <w:pPr>
        <w:spacing w:after="160" w:line="259" w:lineRule="auto"/>
        <w:rPr>
          <w:b/>
          <w:bCs/>
          <w:sz w:val="18"/>
          <w:szCs w:val="18"/>
          <w:lang w:val="uk-UA" w:eastAsia="uk-UA"/>
        </w:rPr>
      </w:pPr>
    </w:p>
    <w:p w14:paraId="4931BD20" w14:textId="14313F1B" w:rsidR="0088386E" w:rsidRDefault="0088386E">
      <w:pPr>
        <w:spacing w:after="160" w:line="259" w:lineRule="auto"/>
        <w:rPr>
          <w:b/>
          <w:bCs/>
          <w:sz w:val="18"/>
          <w:szCs w:val="18"/>
          <w:lang w:val="uk-UA" w:eastAsia="uk-UA"/>
        </w:rPr>
      </w:pPr>
    </w:p>
    <w:p w14:paraId="404EB76A" w14:textId="26DF37B9" w:rsidR="0088386E" w:rsidRDefault="0088386E">
      <w:pPr>
        <w:spacing w:after="160" w:line="259" w:lineRule="auto"/>
        <w:rPr>
          <w:b/>
          <w:bCs/>
          <w:sz w:val="18"/>
          <w:szCs w:val="18"/>
          <w:lang w:val="uk-UA" w:eastAsia="uk-UA"/>
        </w:rPr>
      </w:pPr>
    </w:p>
    <w:p w14:paraId="5C69825B" w14:textId="56BAC834" w:rsidR="0088386E" w:rsidRDefault="0088386E">
      <w:pPr>
        <w:spacing w:after="160" w:line="259" w:lineRule="auto"/>
        <w:rPr>
          <w:b/>
          <w:bCs/>
          <w:sz w:val="18"/>
          <w:szCs w:val="18"/>
          <w:lang w:val="uk-UA" w:eastAsia="uk-UA"/>
        </w:rPr>
      </w:pPr>
    </w:p>
    <w:p w14:paraId="569F695A" w14:textId="3C998234" w:rsidR="0088386E" w:rsidRDefault="0088386E">
      <w:pPr>
        <w:spacing w:after="160" w:line="259" w:lineRule="auto"/>
        <w:rPr>
          <w:b/>
          <w:bCs/>
          <w:sz w:val="18"/>
          <w:szCs w:val="18"/>
          <w:lang w:val="uk-UA" w:eastAsia="uk-UA"/>
        </w:rPr>
      </w:pPr>
    </w:p>
    <w:p w14:paraId="6824DCEE" w14:textId="693C80B5" w:rsidR="0088386E" w:rsidRDefault="0088386E">
      <w:pPr>
        <w:spacing w:after="160" w:line="259" w:lineRule="auto"/>
        <w:rPr>
          <w:b/>
          <w:bCs/>
          <w:sz w:val="18"/>
          <w:szCs w:val="18"/>
          <w:lang w:val="uk-UA" w:eastAsia="uk-UA"/>
        </w:rPr>
      </w:pPr>
    </w:p>
    <w:p w14:paraId="51228F52" w14:textId="6CADB92D" w:rsidR="0088386E" w:rsidRDefault="0088386E">
      <w:pPr>
        <w:spacing w:after="160" w:line="259" w:lineRule="auto"/>
        <w:rPr>
          <w:b/>
          <w:bCs/>
          <w:sz w:val="18"/>
          <w:szCs w:val="18"/>
          <w:lang w:val="uk-UA" w:eastAsia="uk-UA"/>
        </w:rPr>
      </w:pPr>
    </w:p>
    <w:p w14:paraId="5FA5E875" w14:textId="7AD3CD1B" w:rsidR="009D1BFC" w:rsidRDefault="009D1BFC">
      <w:pPr>
        <w:spacing w:after="160" w:line="259" w:lineRule="auto"/>
        <w:rPr>
          <w:b/>
          <w:bCs/>
          <w:sz w:val="18"/>
          <w:szCs w:val="18"/>
          <w:lang w:val="uk-UA" w:eastAsia="uk-UA"/>
        </w:rPr>
      </w:pPr>
    </w:p>
    <w:p w14:paraId="2A7087A3" w14:textId="77777777" w:rsidR="009D1BFC" w:rsidRDefault="009D1BFC">
      <w:pPr>
        <w:spacing w:after="160" w:line="259" w:lineRule="auto"/>
        <w:rPr>
          <w:b/>
          <w:bCs/>
          <w:sz w:val="18"/>
          <w:szCs w:val="18"/>
          <w:lang w:val="uk-UA" w:eastAsia="uk-UA"/>
        </w:rPr>
      </w:pPr>
    </w:p>
    <w:p w14:paraId="19D73183" w14:textId="6F93365E" w:rsidR="0088386E" w:rsidRDefault="0088386E">
      <w:pPr>
        <w:spacing w:after="160" w:line="259" w:lineRule="auto"/>
        <w:rPr>
          <w:b/>
          <w:bCs/>
          <w:sz w:val="18"/>
          <w:szCs w:val="18"/>
          <w:lang w:val="uk-UA" w:eastAsia="uk-UA"/>
        </w:rPr>
      </w:pPr>
    </w:p>
    <w:p w14:paraId="7D99B4CC" w14:textId="77777777" w:rsidR="0088386E" w:rsidRDefault="0088386E">
      <w:pPr>
        <w:spacing w:after="160" w:line="259" w:lineRule="auto"/>
        <w:rPr>
          <w:b/>
          <w:bCs/>
          <w:sz w:val="18"/>
          <w:szCs w:val="18"/>
          <w:lang w:val="uk-UA" w:eastAsia="uk-UA"/>
        </w:rPr>
      </w:pPr>
    </w:p>
    <w:p w14:paraId="77982AA5" w14:textId="3DA153EC" w:rsidR="00890A5B" w:rsidRDefault="00890A5B">
      <w:pPr>
        <w:spacing w:after="160" w:line="259" w:lineRule="auto"/>
        <w:rPr>
          <w:b/>
          <w:bCs/>
          <w:sz w:val="18"/>
          <w:szCs w:val="18"/>
          <w:lang w:val="uk-UA" w:eastAsia="uk-UA"/>
        </w:rPr>
      </w:pPr>
    </w:p>
    <w:p w14:paraId="711D46D2" w14:textId="3F4F7C11" w:rsidR="00B87FF8" w:rsidRDefault="00B87FF8">
      <w:pPr>
        <w:spacing w:after="160" w:line="259" w:lineRule="auto"/>
        <w:rPr>
          <w:b/>
          <w:bCs/>
          <w:sz w:val="18"/>
          <w:szCs w:val="18"/>
          <w:lang w:val="uk-UA" w:eastAsia="uk-UA"/>
        </w:rPr>
      </w:pPr>
    </w:p>
    <w:p w14:paraId="675763A0" w14:textId="1E95EDF5" w:rsidR="00B87FF8" w:rsidRDefault="00B87FF8">
      <w:pPr>
        <w:spacing w:after="160" w:line="259" w:lineRule="auto"/>
        <w:rPr>
          <w:b/>
          <w:bCs/>
          <w:sz w:val="18"/>
          <w:szCs w:val="18"/>
          <w:lang w:val="uk-UA" w:eastAsia="uk-UA"/>
        </w:rPr>
      </w:pPr>
    </w:p>
    <w:p w14:paraId="78D69B01" w14:textId="5C056EBF" w:rsidR="00B87FF8" w:rsidRDefault="00B87FF8">
      <w:pPr>
        <w:spacing w:after="160" w:line="259" w:lineRule="auto"/>
        <w:rPr>
          <w:b/>
          <w:bCs/>
          <w:sz w:val="18"/>
          <w:szCs w:val="18"/>
          <w:lang w:val="uk-UA" w:eastAsia="uk-UA"/>
        </w:rPr>
      </w:pPr>
    </w:p>
    <w:p w14:paraId="5776791D" w14:textId="771144AB" w:rsidR="00B87FF8" w:rsidRDefault="00B87FF8">
      <w:pPr>
        <w:spacing w:after="160" w:line="259" w:lineRule="auto"/>
        <w:rPr>
          <w:b/>
          <w:bCs/>
          <w:sz w:val="18"/>
          <w:szCs w:val="18"/>
          <w:lang w:val="uk-UA" w:eastAsia="uk-UA"/>
        </w:rPr>
      </w:pPr>
    </w:p>
    <w:p w14:paraId="6C844CFA" w14:textId="2A8A1293" w:rsidR="00B87FF8" w:rsidRDefault="00B87FF8">
      <w:pPr>
        <w:spacing w:after="160" w:line="259" w:lineRule="auto"/>
        <w:rPr>
          <w:b/>
          <w:bCs/>
          <w:sz w:val="18"/>
          <w:szCs w:val="18"/>
          <w:lang w:val="uk-UA" w:eastAsia="uk-UA"/>
        </w:rPr>
      </w:pPr>
    </w:p>
    <w:p w14:paraId="0DF75FB5" w14:textId="661F4F1C" w:rsidR="00B87FF8" w:rsidRDefault="00B87FF8">
      <w:pPr>
        <w:spacing w:after="160" w:line="259" w:lineRule="auto"/>
        <w:rPr>
          <w:b/>
          <w:bCs/>
          <w:sz w:val="18"/>
          <w:szCs w:val="18"/>
          <w:lang w:val="uk-UA" w:eastAsia="uk-UA"/>
        </w:rPr>
      </w:pPr>
    </w:p>
    <w:p w14:paraId="5A2AD364" w14:textId="37FC8496" w:rsidR="00B87FF8" w:rsidRDefault="00B87FF8">
      <w:pPr>
        <w:spacing w:after="160" w:line="259" w:lineRule="auto"/>
        <w:rPr>
          <w:b/>
          <w:bCs/>
          <w:sz w:val="18"/>
          <w:szCs w:val="18"/>
          <w:lang w:val="uk-UA" w:eastAsia="uk-UA"/>
        </w:rPr>
      </w:pPr>
    </w:p>
    <w:p w14:paraId="6D773F7D" w14:textId="12CB85D0" w:rsidR="00B87FF8" w:rsidRDefault="00B87FF8">
      <w:pPr>
        <w:spacing w:after="160" w:line="259" w:lineRule="auto"/>
        <w:rPr>
          <w:b/>
          <w:bCs/>
          <w:sz w:val="18"/>
          <w:szCs w:val="18"/>
          <w:lang w:val="uk-UA" w:eastAsia="uk-UA"/>
        </w:rPr>
      </w:pPr>
    </w:p>
    <w:p w14:paraId="24D94984" w14:textId="3EE61556" w:rsidR="00B87FF8" w:rsidRDefault="00B87FF8">
      <w:pPr>
        <w:spacing w:after="160" w:line="259" w:lineRule="auto"/>
        <w:rPr>
          <w:b/>
          <w:bCs/>
          <w:sz w:val="18"/>
          <w:szCs w:val="18"/>
          <w:lang w:val="uk-UA" w:eastAsia="uk-UA"/>
        </w:rPr>
      </w:pPr>
    </w:p>
    <w:p w14:paraId="1BCD498E" w14:textId="2D8B80BD" w:rsidR="00B87FF8" w:rsidRDefault="00B87FF8">
      <w:pPr>
        <w:spacing w:after="160" w:line="259" w:lineRule="auto"/>
        <w:rPr>
          <w:b/>
          <w:bCs/>
          <w:sz w:val="18"/>
          <w:szCs w:val="18"/>
          <w:lang w:val="uk-UA" w:eastAsia="uk-UA"/>
        </w:rPr>
      </w:pPr>
    </w:p>
    <w:p w14:paraId="5BD69652" w14:textId="5251A274" w:rsidR="00B87FF8" w:rsidRDefault="00B87FF8">
      <w:pPr>
        <w:spacing w:after="160" w:line="259" w:lineRule="auto"/>
        <w:rPr>
          <w:b/>
          <w:bCs/>
          <w:sz w:val="18"/>
          <w:szCs w:val="18"/>
          <w:lang w:val="uk-UA" w:eastAsia="uk-UA"/>
        </w:rPr>
      </w:pPr>
    </w:p>
    <w:p w14:paraId="20D20DBD" w14:textId="77777777" w:rsidR="00B87FF8" w:rsidRDefault="00B87FF8">
      <w:pPr>
        <w:spacing w:after="160" w:line="259" w:lineRule="auto"/>
        <w:rPr>
          <w:b/>
          <w:bCs/>
          <w:sz w:val="18"/>
          <w:szCs w:val="18"/>
          <w:lang w:val="uk-UA" w:eastAsia="uk-UA"/>
        </w:rPr>
      </w:pPr>
    </w:p>
    <w:p w14:paraId="23A90450" w14:textId="77777777" w:rsidR="00890A5B" w:rsidRPr="00EB438A" w:rsidRDefault="00890A5B">
      <w:pPr>
        <w:spacing w:after="160" w:line="259" w:lineRule="auto"/>
        <w:rPr>
          <w:rFonts w:eastAsiaTheme="minorHAnsi"/>
          <w:b/>
          <w:bCs/>
          <w:sz w:val="18"/>
          <w:szCs w:val="18"/>
          <w:lang w:val="uk-UA" w:eastAsia="uk-UA"/>
        </w:rPr>
      </w:pPr>
    </w:p>
    <w:p w14:paraId="428A0C88" w14:textId="60F967A4" w:rsidR="003C6CD9" w:rsidRPr="00823A8A"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5</w:t>
      </w:r>
    </w:p>
    <w:p w14:paraId="450F98AB" w14:textId="77777777" w:rsidR="003C6CD9" w:rsidRPr="00823A8A"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30684277" w14:textId="77777777" w:rsidR="001A7A1F" w:rsidRPr="00823A8A" w:rsidRDefault="001A7A1F" w:rsidP="009D23EE">
      <w:pPr>
        <w:autoSpaceDN w:val="0"/>
        <w:jc w:val="center"/>
        <w:rPr>
          <w:rFonts w:eastAsia="Verdana"/>
          <w:lang w:val="uk-UA"/>
        </w:rPr>
      </w:pPr>
    </w:p>
    <w:p w14:paraId="30A58738" w14:textId="4C2B339F" w:rsidR="009D23EE" w:rsidRPr="00823A8A" w:rsidRDefault="009D23EE" w:rsidP="009D23EE">
      <w:pPr>
        <w:autoSpaceDN w:val="0"/>
        <w:jc w:val="center"/>
        <w:rPr>
          <w:sz w:val="22"/>
          <w:szCs w:val="22"/>
          <w:lang w:val="uk-UA"/>
        </w:rPr>
      </w:pPr>
      <w:r w:rsidRPr="00823A8A">
        <w:rPr>
          <w:rFonts w:eastAsia="Verdana"/>
          <w:sz w:val="22"/>
          <w:szCs w:val="22"/>
          <w:lang w:val="uk-UA"/>
        </w:rPr>
        <w:t>ПРОЕКТ</w:t>
      </w:r>
      <w:r w:rsidRPr="00823A8A">
        <w:rPr>
          <w:rFonts w:eastAsia="Verdana"/>
          <w:sz w:val="22"/>
          <w:szCs w:val="22"/>
          <w:vertAlign w:val="superscript"/>
          <w:lang w:val="uk-UA"/>
        </w:rPr>
        <w:t xml:space="preserve"> </w:t>
      </w:r>
      <w:r w:rsidRPr="00823A8A">
        <w:rPr>
          <w:rFonts w:eastAsia="Verdana"/>
          <w:sz w:val="22"/>
          <w:szCs w:val="22"/>
          <w:lang w:val="uk-UA"/>
        </w:rPr>
        <w:t>ДОГОВОРУ ПРО ЗАКУПІВЛЮ</w:t>
      </w:r>
    </w:p>
    <w:p w14:paraId="5941456F" w14:textId="6452ED4E" w:rsidR="009D23EE" w:rsidRPr="00823A8A" w:rsidRDefault="009D23EE" w:rsidP="009D23EE">
      <w:pPr>
        <w:autoSpaceDN w:val="0"/>
        <w:jc w:val="center"/>
        <w:rPr>
          <w:sz w:val="22"/>
          <w:szCs w:val="22"/>
          <w:lang w:val="uk-UA"/>
        </w:rPr>
      </w:pPr>
    </w:p>
    <w:p w14:paraId="46FF83C3" w14:textId="77777777" w:rsidR="00A23A68" w:rsidRPr="00823A8A" w:rsidRDefault="00A23A68" w:rsidP="00A23A68">
      <w:pPr>
        <w:suppressAutoHyphens/>
        <w:jc w:val="center"/>
        <w:rPr>
          <w:sz w:val="22"/>
          <w:szCs w:val="22"/>
          <w:lang w:val="uk-UA" w:eastAsia="ar-SA"/>
        </w:rPr>
      </w:pPr>
      <w:r w:rsidRPr="00823A8A">
        <w:rPr>
          <w:sz w:val="22"/>
          <w:szCs w:val="22"/>
          <w:lang w:val="uk-UA" w:eastAsia="ar-SA"/>
        </w:rPr>
        <w:t xml:space="preserve">        ДОГОВІР № ______</w:t>
      </w:r>
    </w:p>
    <w:p w14:paraId="536EB84A" w14:textId="77777777" w:rsidR="00A23A68" w:rsidRPr="00823A8A" w:rsidRDefault="00A23A68" w:rsidP="00A23A68">
      <w:pPr>
        <w:suppressAutoHyphens/>
        <w:jc w:val="center"/>
        <w:rPr>
          <w:sz w:val="22"/>
          <w:szCs w:val="22"/>
          <w:lang w:val="uk-UA" w:eastAsia="ar-SA"/>
        </w:rPr>
      </w:pPr>
      <w:r w:rsidRPr="00823A8A">
        <w:rPr>
          <w:sz w:val="22"/>
          <w:szCs w:val="22"/>
          <w:lang w:val="uk-UA" w:eastAsia="ar-SA"/>
        </w:rPr>
        <w:t>про закупівлю товарів за державні кошти</w:t>
      </w:r>
    </w:p>
    <w:p w14:paraId="59A0D0AA" w14:textId="77777777" w:rsidR="00A23A68" w:rsidRPr="00823A8A" w:rsidRDefault="00A23A68" w:rsidP="00A23A68">
      <w:pPr>
        <w:suppressAutoHyphens/>
        <w:rPr>
          <w:sz w:val="22"/>
          <w:szCs w:val="22"/>
          <w:lang w:val="uk-UA" w:eastAsia="ar-SA"/>
        </w:rPr>
      </w:pPr>
      <w:r w:rsidRPr="00823A8A">
        <w:rPr>
          <w:sz w:val="22"/>
          <w:szCs w:val="22"/>
          <w:lang w:val="uk-UA" w:eastAsia="ar-SA"/>
        </w:rPr>
        <w:t xml:space="preserve"> </w:t>
      </w:r>
    </w:p>
    <w:p w14:paraId="0971E52D" w14:textId="1909465F" w:rsidR="00A23A68" w:rsidRPr="00823A8A" w:rsidRDefault="00A23A68" w:rsidP="00D035CE">
      <w:pPr>
        <w:suppressAutoHyphens/>
        <w:jc w:val="center"/>
        <w:rPr>
          <w:sz w:val="22"/>
          <w:szCs w:val="22"/>
          <w:lang w:val="uk-UA" w:eastAsia="ar-SA"/>
        </w:rPr>
      </w:pPr>
      <w:r w:rsidRPr="00823A8A">
        <w:rPr>
          <w:sz w:val="22"/>
          <w:szCs w:val="22"/>
          <w:lang w:val="uk-UA" w:eastAsia="ar-SA"/>
        </w:rPr>
        <w:t>м. Київ</w:t>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008439CE" w:rsidRPr="00823A8A">
        <w:rPr>
          <w:sz w:val="22"/>
          <w:szCs w:val="22"/>
          <w:lang w:val="uk-UA" w:eastAsia="ar-SA"/>
        </w:rPr>
        <w:tab/>
        <w:t xml:space="preserve">          ____ ____________</w:t>
      </w:r>
      <w:r w:rsidRPr="00823A8A">
        <w:rPr>
          <w:sz w:val="22"/>
          <w:szCs w:val="22"/>
          <w:lang w:val="uk-UA" w:eastAsia="ar-SA"/>
        </w:rPr>
        <w:t xml:space="preserve"> року</w:t>
      </w:r>
    </w:p>
    <w:p w14:paraId="71719389" w14:textId="77777777" w:rsidR="00A23A68" w:rsidRPr="00C97677" w:rsidRDefault="00A23A68" w:rsidP="00A23A68">
      <w:pPr>
        <w:suppressAutoHyphens/>
        <w:rPr>
          <w:sz w:val="22"/>
          <w:szCs w:val="22"/>
          <w:lang w:val="uk-UA" w:eastAsia="ar-SA"/>
        </w:rPr>
      </w:pPr>
    </w:p>
    <w:p w14:paraId="2D35E4B5" w14:textId="60C431BF" w:rsidR="00A23A68" w:rsidRPr="00C97677" w:rsidRDefault="00A23A68" w:rsidP="00A23A68">
      <w:pPr>
        <w:suppressAutoHyphens/>
        <w:ind w:firstLine="567"/>
        <w:jc w:val="both"/>
        <w:rPr>
          <w:sz w:val="22"/>
          <w:szCs w:val="22"/>
          <w:lang w:val="uk-UA" w:eastAsia="ar-SA"/>
        </w:rPr>
      </w:pPr>
      <w:r w:rsidRPr="00C97677">
        <w:rPr>
          <w:b/>
          <w:sz w:val="22"/>
          <w:szCs w:val="22"/>
          <w:lang w:val="uk-UA" w:eastAsia="ar-SA"/>
        </w:rPr>
        <w:t>Управління освіти Деснянської районної в місті Києві державної адміністрації</w:t>
      </w:r>
      <w:r w:rsidRPr="00C97677">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6C443BF9" w:rsidR="00A23A68" w:rsidRPr="00C97677" w:rsidRDefault="00A23A68" w:rsidP="004E4689">
      <w:pPr>
        <w:suppressAutoHyphens/>
        <w:ind w:firstLine="567"/>
        <w:jc w:val="both"/>
        <w:rPr>
          <w:sz w:val="22"/>
          <w:szCs w:val="22"/>
          <w:lang w:val="uk-UA" w:eastAsia="ar-SA"/>
        </w:rPr>
      </w:pPr>
      <w:r w:rsidRPr="00C97677">
        <w:rPr>
          <w:b/>
          <w:sz w:val="22"/>
          <w:szCs w:val="22"/>
          <w:lang w:val="uk-UA" w:eastAsia="ar-SA"/>
        </w:rPr>
        <w:t xml:space="preserve">______________________________________________ </w:t>
      </w:r>
      <w:r w:rsidRPr="00C97677">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C97677">
        <w:rPr>
          <w:sz w:val="22"/>
          <w:szCs w:val="22"/>
          <w:lang w:val="uk-UA" w:eastAsia="ar-SA"/>
        </w:rPr>
        <w:t>про таке</w:t>
      </w:r>
      <w:r w:rsidR="004E4689" w:rsidRPr="00C97677">
        <w:rPr>
          <w:sz w:val="22"/>
          <w:szCs w:val="22"/>
          <w:lang w:val="uk-UA" w:eastAsia="ar-SA"/>
        </w:rPr>
        <w:t>:</w:t>
      </w:r>
    </w:p>
    <w:p w14:paraId="10BDA5E3" w14:textId="77777777" w:rsidR="002427B1" w:rsidRPr="00C97677" w:rsidRDefault="002427B1" w:rsidP="004E4689">
      <w:pPr>
        <w:suppressAutoHyphens/>
        <w:ind w:firstLine="567"/>
        <w:jc w:val="both"/>
        <w:rPr>
          <w:sz w:val="22"/>
          <w:szCs w:val="22"/>
          <w:lang w:val="uk-UA" w:eastAsia="ar-SA"/>
        </w:rPr>
      </w:pPr>
    </w:p>
    <w:p w14:paraId="4BB91819" w14:textId="368D0C78" w:rsidR="00A23A68" w:rsidRPr="00C97677" w:rsidRDefault="00A23A68" w:rsidP="00A23A68">
      <w:pPr>
        <w:suppressAutoHyphens/>
        <w:jc w:val="center"/>
        <w:rPr>
          <w:sz w:val="22"/>
          <w:szCs w:val="22"/>
          <w:lang w:val="uk-UA" w:eastAsia="ar-SA"/>
        </w:rPr>
      </w:pPr>
      <w:r w:rsidRPr="00C97677">
        <w:rPr>
          <w:sz w:val="22"/>
          <w:szCs w:val="22"/>
          <w:lang w:val="uk-UA" w:eastAsia="ar-SA"/>
        </w:rPr>
        <w:t>1. ПРЕДМЕТ ДОГОВОРУ</w:t>
      </w:r>
    </w:p>
    <w:p w14:paraId="16DE5678" w14:textId="57D91388" w:rsidR="00A23A68" w:rsidRPr="00C97677" w:rsidRDefault="00A23A68" w:rsidP="00A23A68">
      <w:pPr>
        <w:keepNext/>
        <w:suppressAutoHyphens/>
        <w:snapToGrid w:val="0"/>
        <w:ind w:firstLine="709"/>
        <w:jc w:val="both"/>
        <w:rPr>
          <w:bCs/>
          <w:kern w:val="1"/>
          <w:sz w:val="22"/>
          <w:szCs w:val="22"/>
          <w:lang w:val="uk-UA" w:eastAsia="ar-SA"/>
        </w:rPr>
      </w:pPr>
      <w:r w:rsidRPr="00C97677">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C97677">
        <w:rPr>
          <w:sz w:val="22"/>
          <w:szCs w:val="22"/>
          <w:lang w:val="uk-UA" w:eastAsia="uk-UA"/>
        </w:rPr>
        <w:t xml:space="preserve">, </w:t>
      </w:r>
      <w:r w:rsidRPr="00C97677">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C97677" w:rsidRDefault="00A23A68" w:rsidP="00B4344C">
      <w:pPr>
        <w:suppressAutoHyphens/>
        <w:ind w:firstLine="709"/>
        <w:jc w:val="both"/>
        <w:rPr>
          <w:sz w:val="22"/>
          <w:szCs w:val="22"/>
          <w:lang w:val="uk-UA" w:eastAsia="ar-SA"/>
        </w:rPr>
      </w:pPr>
      <w:r w:rsidRPr="00C97677">
        <w:rPr>
          <w:sz w:val="22"/>
          <w:szCs w:val="22"/>
          <w:lang w:val="uk-UA" w:eastAsia="ar-SA"/>
        </w:rPr>
        <w:t>1.2. Обсяги закупівлі Товарів можуть бути зменшені залежно від реального фінансування видатків.</w:t>
      </w:r>
    </w:p>
    <w:p w14:paraId="7D2BBA7C" w14:textId="59DB6BA2" w:rsidR="001E1155" w:rsidRPr="00C97677" w:rsidRDefault="00A23A68" w:rsidP="00B4344C">
      <w:pPr>
        <w:tabs>
          <w:tab w:val="left" w:pos="360"/>
          <w:tab w:val="num" w:pos="540"/>
        </w:tabs>
        <w:ind w:firstLine="709"/>
        <w:jc w:val="both"/>
        <w:rPr>
          <w:i/>
          <w:sz w:val="22"/>
          <w:szCs w:val="22"/>
          <w:lang w:val="uk-UA"/>
        </w:rPr>
      </w:pPr>
      <w:r w:rsidRPr="00C97677">
        <w:rPr>
          <w:sz w:val="22"/>
          <w:szCs w:val="22"/>
          <w:lang w:val="uk-UA" w:eastAsia="ar-SA"/>
        </w:rPr>
        <w:t>1.</w:t>
      </w:r>
      <w:bookmarkStart w:id="12" w:name="_Hlk129333319"/>
      <w:r w:rsidRPr="00C97677">
        <w:rPr>
          <w:sz w:val="22"/>
          <w:szCs w:val="22"/>
          <w:lang w:val="uk-UA" w:eastAsia="ar-SA"/>
        </w:rPr>
        <w:t>3</w:t>
      </w:r>
      <w:r w:rsidR="0010063A" w:rsidRPr="00C97677">
        <w:rPr>
          <w:sz w:val="22"/>
          <w:szCs w:val="22"/>
          <w:lang w:val="uk-UA" w:eastAsia="ar-SA"/>
        </w:rPr>
        <w:t xml:space="preserve"> </w:t>
      </w:r>
      <w:r w:rsidR="001E1155" w:rsidRPr="00C97677">
        <w:rPr>
          <w:i/>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119E20A9"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1) зменшення обсягів закупівлі, зокрема з урахуванням фактичного обсягу видатків замовника;</w:t>
      </w:r>
    </w:p>
    <w:p w14:paraId="7A579F60"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E8A179F"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3) покращення якості предмета закупівлі за умови, що таке покращення не призведе до збільшення суми, визначеної в Договорі;</w:t>
      </w:r>
    </w:p>
    <w:p w14:paraId="62B8D80C"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5216B"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5) погодження зміни ціни в Договорі в бік зменшення (без зміни кількості (обсягу) та якості товарів);</w:t>
      </w:r>
    </w:p>
    <w:p w14:paraId="3F1FF6A3"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45B337" w14:textId="66351342"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7677">
        <w:rPr>
          <w:i/>
          <w:sz w:val="22"/>
          <w:szCs w:val="22"/>
          <w:lang w:val="uk-UA"/>
        </w:rPr>
        <w:t>Platts</w:t>
      </w:r>
      <w:proofErr w:type="spellEnd"/>
      <w:r w:rsidRPr="00C97677">
        <w:rPr>
          <w:i/>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1D30CA82" w14:textId="50F25953" w:rsidR="00B4344C" w:rsidRDefault="00B4344C" w:rsidP="00B4344C">
      <w:pPr>
        <w:tabs>
          <w:tab w:val="left" w:pos="360"/>
          <w:tab w:val="num" w:pos="540"/>
        </w:tabs>
        <w:ind w:firstLine="709"/>
        <w:jc w:val="both"/>
        <w:rPr>
          <w:i/>
          <w:sz w:val="22"/>
          <w:szCs w:val="22"/>
          <w:lang w:val="uk-UA"/>
        </w:rPr>
      </w:pPr>
      <w:r w:rsidRPr="00C97677">
        <w:rPr>
          <w:i/>
          <w:sz w:val="22"/>
          <w:szCs w:val="22"/>
          <w:lang w:val="uk-UA"/>
        </w:rPr>
        <w:t>8) зміни умов у зв’язку із застосуванням положень частини шостої статті 41 Закону України «Про публічні закупівлі».</w:t>
      </w:r>
    </w:p>
    <w:p w14:paraId="7C59B145" w14:textId="15E29489" w:rsidR="007D0571" w:rsidRPr="00C97677" w:rsidRDefault="007D0571" w:rsidP="00B4344C">
      <w:pPr>
        <w:tabs>
          <w:tab w:val="left" w:pos="360"/>
          <w:tab w:val="num" w:pos="540"/>
        </w:tabs>
        <w:ind w:firstLine="709"/>
        <w:jc w:val="both"/>
        <w:rPr>
          <w:i/>
          <w:sz w:val="22"/>
          <w:szCs w:val="22"/>
          <w:lang w:val="uk-UA"/>
        </w:rPr>
      </w:pPr>
      <w:r>
        <w:rPr>
          <w:i/>
          <w:sz w:val="22"/>
          <w:szCs w:val="22"/>
          <w:lang w:val="uk-UA"/>
        </w:rPr>
        <w:t xml:space="preserve">9) </w:t>
      </w:r>
      <w:r w:rsidRPr="007D0571">
        <w:rPr>
          <w:i/>
          <w:sz w:val="22"/>
          <w:szCs w:val="22"/>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CB34B04" w14:textId="12A5BA18" w:rsidR="00A23A68" w:rsidRPr="00C97677" w:rsidRDefault="00860341" w:rsidP="00B4344C">
      <w:pPr>
        <w:suppressAutoHyphens/>
        <w:ind w:firstLine="709"/>
        <w:jc w:val="both"/>
        <w:rPr>
          <w:sz w:val="22"/>
          <w:szCs w:val="22"/>
          <w:lang w:val="uk-UA" w:eastAsia="ar-SA"/>
        </w:rPr>
      </w:pPr>
      <w:r w:rsidRPr="00C97677">
        <w:rPr>
          <w:sz w:val="22"/>
          <w:szCs w:val="22"/>
          <w:lang w:val="uk-UA" w:eastAsia="ar-SA"/>
        </w:rPr>
        <w:lastRenderedPageBreak/>
        <w:t>1.4. Ціна за одиницю товару, зазначена в Договорі, може бути збільшена не частіше ніж один раз на 30 днів з моменту підписання Договору/внесення змін до такого договору щодо збільшення ціни за одиницю товару.</w:t>
      </w:r>
      <w:bookmarkEnd w:id="12"/>
    </w:p>
    <w:p w14:paraId="555196F1"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2. СТРОКИ ПОСТАВКИ</w:t>
      </w:r>
    </w:p>
    <w:p w14:paraId="3618881F" w14:textId="779D01D6"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2.1. Строк поставки Товару за цим Договором – </w:t>
      </w:r>
      <w:r w:rsidRPr="00C97677">
        <w:rPr>
          <w:b/>
          <w:sz w:val="22"/>
          <w:szCs w:val="22"/>
          <w:lang w:val="uk-UA" w:eastAsia="ar-SA"/>
        </w:rPr>
        <w:t xml:space="preserve">до </w:t>
      </w:r>
      <w:r w:rsidR="00392436" w:rsidRPr="00C97677">
        <w:rPr>
          <w:b/>
          <w:sz w:val="22"/>
          <w:szCs w:val="22"/>
          <w:lang w:val="uk-UA" w:eastAsia="ar-SA"/>
        </w:rPr>
        <w:t>____</w:t>
      </w:r>
      <w:r w:rsidRPr="00C97677">
        <w:rPr>
          <w:b/>
          <w:sz w:val="22"/>
          <w:szCs w:val="22"/>
          <w:lang w:val="uk-UA" w:eastAsia="ar-SA"/>
        </w:rPr>
        <w:t>.202</w:t>
      </w:r>
      <w:r w:rsidR="00171433">
        <w:rPr>
          <w:b/>
          <w:sz w:val="22"/>
          <w:szCs w:val="22"/>
          <w:lang w:val="uk-UA" w:eastAsia="ar-SA"/>
        </w:rPr>
        <w:t>4</w:t>
      </w:r>
      <w:r w:rsidRPr="00C97677">
        <w:rPr>
          <w:sz w:val="22"/>
          <w:szCs w:val="22"/>
          <w:lang w:val="uk-UA" w:eastAsia="ar-SA"/>
        </w:rPr>
        <w:t xml:space="preserve"> року.</w:t>
      </w:r>
    </w:p>
    <w:p w14:paraId="4A0B6931" w14:textId="77777777" w:rsidR="00A23A68" w:rsidRPr="00C97677" w:rsidRDefault="00A23A68" w:rsidP="00A23A68">
      <w:pPr>
        <w:suppressAutoHyphens/>
        <w:ind w:firstLine="709"/>
        <w:jc w:val="center"/>
        <w:rPr>
          <w:sz w:val="22"/>
          <w:szCs w:val="22"/>
          <w:lang w:val="uk-UA" w:eastAsia="ar-SA"/>
        </w:rPr>
      </w:pPr>
    </w:p>
    <w:p w14:paraId="32CF65A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3. ЯКІСТЬ ТОВАРУ</w:t>
      </w:r>
    </w:p>
    <w:p w14:paraId="597A896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3851B3C"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3.1.2. У випадку невідповідності Товару посвідченню про якість або декларації виробника або декларації про відповідність </w:t>
      </w:r>
      <w:r w:rsidR="00525C6B" w:rsidRPr="00C97677">
        <w:rPr>
          <w:sz w:val="22"/>
          <w:szCs w:val="22"/>
          <w:lang w:val="uk-UA" w:eastAsia="ar-SA"/>
        </w:rPr>
        <w:t xml:space="preserve">або іншим наданим Постачальником документам про якість </w:t>
      </w:r>
      <w:r w:rsidRPr="00C97677">
        <w:rPr>
          <w:sz w:val="22"/>
          <w:szCs w:val="22"/>
          <w:lang w:val="uk-UA" w:eastAsia="ar-SA"/>
        </w:rPr>
        <w:t>обов’язковим є виклик представника Постачальника для заміни неякісного товару на якісний.</w:t>
      </w:r>
    </w:p>
    <w:p w14:paraId="36121AB9" w14:textId="56631B23" w:rsidR="00D27BF3" w:rsidRPr="00C97677" w:rsidRDefault="00D27BF3" w:rsidP="00A23A68">
      <w:pPr>
        <w:suppressAutoHyphens/>
        <w:ind w:firstLine="709"/>
        <w:jc w:val="both"/>
        <w:rPr>
          <w:sz w:val="22"/>
          <w:szCs w:val="22"/>
          <w:lang w:val="uk-UA" w:eastAsia="ar-SA"/>
        </w:rPr>
      </w:pPr>
      <w:r w:rsidRPr="00C97677">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58C3D2EF"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поставку</w:t>
      </w:r>
      <w:r w:rsidR="00B4344C" w:rsidRPr="00C97677">
        <w:rPr>
          <w:sz w:val="22"/>
          <w:szCs w:val="22"/>
          <w:lang w:val="uk-UA" w:eastAsia="ar-SA"/>
        </w:rPr>
        <w:t xml:space="preserve"> Товару належної якості. </w:t>
      </w:r>
      <w:r w:rsidRPr="00C97677">
        <w:rPr>
          <w:sz w:val="22"/>
          <w:szCs w:val="22"/>
          <w:lang w:val="uk-UA" w:eastAsia="ar-SA"/>
        </w:rPr>
        <w:t xml:space="preserve"> </w:t>
      </w:r>
    </w:p>
    <w:p w14:paraId="5A6E7968" w14:textId="6810362E"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3.6. Якщо протягом гарантійного терміну Товар виявиться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C97677" w:rsidRDefault="00A23A68" w:rsidP="00D27BF3">
      <w:pPr>
        <w:suppressAutoHyphens/>
        <w:ind w:firstLine="709"/>
        <w:jc w:val="both"/>
        <w:rPr>
          <w:sz w:val="22"/>
          <w:szCs w:val="22"/>
          <w:lang w:val="uk-UA" w:eastAsia="ar-SA"/>
        </w:rPr>
      </w:pPr>
      <w:r w:rsidRPr="00C97677">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C97677" w:rsidRDefault="00D27BF3" w:rsidP="00D27BF3">
      <w:pPr>
        <w:suppressAutoHyphens/>
        <w:ind w:firstLine="709"/>
        <w:jc w:val="both"/>
        <w:rPr>
          <w:sz w:val="22"/>
          <w:szCs w:val="22"/>
          <w:lang w:val="uk-UA" w:eastAsia="ar-SA"/>
        </w:rPr>
      </w:pPr>
      <w:r w:rsidRPr="00C97677">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4. ЦІНА ДОГОВОРУ</w:t>
      </w:r>
    </w:p>
    <w:p w14:paraId="11ADD7D3" w14:textId="60447A8F" w:rsidR="008E449F" w:rsidRPr="00C97677" w:rsidRDefault="00890A5B" w:rsidP="008E449F">
      <w:pPr>
        <w:ind w:firstLine="357"/>
        <w:jc w:val="both"/>
        <w:rPr>
          <w:i/>
          <w:sz w:val="22"/>
          <w:szCs w:val="22"/>
          <w:lang w:val="uk-UA"/>
        </w:rPr>
      </w:pPr>
      <w:r>
        <w:rPr>
          <w:sz w:val="22"/>
          <w:szCs w:val="22"/>
          <w:lang w:val="uk-UA" w:eastAsia="ar-SA"/>
        </w:rPr>
        <w:t xml:space="preserve">      </w:t>
      </w:r>
      <w:r w:rsidR="00A23A68" w:rsidRPr="00C97677">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C97677">
        <w:rPr>
          <w:sz w:val="22"/>
          <w:szCs w:val="22"/>
          <w:lang w:val="uk-UA" w:eastAsia="ar-SA"/>
        </w:rPr>
        <w:t>*</w:t>
      </w:r>
      <w:r w:rsidR="00A23A68" w:rsidRPr="00C97677">
        <w:rPr>
          <w:sz w:val="22"/>
          <w:szCs w:val="22"/>
          <w:lang w:val="uk-UA" w:eastAsia="ar-SA"/>
        </w:rPr>
        <w:t>.</w:t>
      </w:r>
      <w:r w:rsidR="008E449F" w:rsidRPr="00C97677">
        <w:rPr>
          <w:i/>
          <w:sz w:val="22"/>
          <w:szCs w:val="22"/>
          <w:lang w:val="uk-UA"/>
        </w:rPr>
        <w:t xml:space="preserve"> </w:t>
      </w:r>
    </w:p>
    <w:p w14:paraId="743DF20F" w14:textId="553D85B4" w:rsidR="00A23A68" w:rsidRPr="00C97677" w:rsidRDefault="008E449F" w:rsidP="008E449F">
      <w:pPr>
        <w:ind w:firstLine="357"/>
        <w:jc w:val="both"/>
        <w:rPr>
          <w:sz w:val="22"/>
          <w:szCs w:val="22"/>
          <w:lang w:val="uk-UA"/>
        </w:rPr>
      </w:pPr>
      <w:r w:rsidRPr="00C97677">
        <w:rPr>
          <w:i/>
          <w:sz w:val="22"/>
          <w:szCs w:val="22"/>
          <w:lang w:val="uk-UA"/>
        </w:rPr>
        <w:t xml:space="preserve">*(або без ПДВ якщо учасник не є платником ПДВ </w:t>
      </w:r>
      <w:r w:rsidRPr="00C97677">
        <w:rPr>
          <w:i/>
          <w:noProof/>
          <w:sz w:val="22"/>
          <w:szCs w:val="22"/>
          <w:lang w:val="uk-UA"/>
        </w:rPr>
        <w:t>або якщо предмет закупівлі не обкладається ПДВ</w:t>
      </w:r>
      <w:r w:rsidRPr="00C97677">
        <w:rPr>
          <w:i/>
          <w:sz w:val="22"/>
          <w:szCs w:val="22"/>
          <w:lang w:val="uk-UA"/>
        </w:rPr>
        <w:t>)</w:t>
      </w:r>
    </w:p>
    <w:p w14:paraId="3EE139AA" w14:textId="25EE0E6E" w:rsidR="00A23A68" w:rsidRPr="00C97677" w:rsidRDefault="00A23A68" w:rsidP="004E4689">
      <w:pPr>
        <w:widowControl w:val="0"/>
        <w:ind w:firstLine="709"/>
        <w:jc w:val="both"/>
        <w:rPr>
          <w:sz w:val="22"/>
          <w:szCs w:val="22"/>
          <w:lang w:val="uk-UA" w:eastAsia="ar-SA"/>
        </w:rPr>
      </w:pPr>
      <w:r w:rsidRPr="00C97677">
        <w:rPr>
          <w:sz w:val="22"/>
          <w:szCs w:val="22"/>
          <w:lang w:val="uk-UA" w:eastAsia="ar-SA"/>
        </w:rPr>
        <w:t>4.2. Ціна цього Договору може бути зменшена за взаємною згодою Сторін та в порядку, встановленому</w:t>
      </w:r>
      <w:r w:rsidR="004E4689" w:rsidRPr="00C97677">
        <w:rPr>
          <w:sz w:val="22"/>
          <w:szCs w:val="22"/>
          <w:lang w:val="uk-UA" w:eastAsia="ar-SA"/>
        </w:rPr>
        <w:t xml:space="preserve"> чинним законодавством України.</w:t>
      </w:r>
    </w:p>
    <w:p w14:paraId="616DF5F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5. ПОРЯДОК РОЗРАХУНКІВ</w:t>
      </w:r>
    </w:p>
    <w:p w14:paraId="5280E77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5.1. Розрахунки проводяться наступним чином:</w:t>
      </w:r>
    </w:p>
    <w:p w14:paraId="363C433B" w14:textId="1B50152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C97677" w:rsidRDefault="00A23A68" w:rsidP="004E4689">
      <w:pPr>
        <w:suppressAutoHyphens/>
        <w:ind w:firstLine="709"/>
        <w:jc w:val="both"/>
        <w:rPr>
          <w:sz w:val="22"/>
          <w:szCs w:val="22"/>
          <w:lang w:val="uk-UA" w:eastAsia="ar-SA"/>
        </w:rPr>
      </w:pPr>
      <w:r w:rsidRPr="00C97677">
        <w:rPr>
          <w:sz w:val="22"/>
          <w:szCs w:val="22"/>
          <w:lang w:val="uk-UA" w:eastAsia="ar-SA"/>
        </w:rPr>
        <w:t>5.3. Ф</w:t>
      </w:r>
      <w:r w:rsidR="004E4689" w:rsidRPr="00C97677">
        <w:rPr>
          <w:sz w:val="22"/>
          <w:szCs w:val="22"/>
          <w:lang w:val="uk-UA" w:eastAsia="ar-SA"/>
        </w:rPr>
        <w:t>орми розрахунків: безготівкова.</w:t>
      </w:r>
    </w:p>
    <w:p w14:paraId="17DEE71B"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6. ПОСТАВКА ТОВАРУ</w:t>
      </w:r>
    </w:p>
    <w:p w14:paraId="5D54C0FC" w14:textId="7738498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lastRenderedPageBreak/>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6.5. Строк поставки Товару: не більше 2 (двох) днів після отримання замовлення від Замовника.</w:t>
      </w:r>
    </w:p>
    <w:p w14:paraId="69726763"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6.9. Вивіз тари на </w:t>
      </w:r>
      <w:proofErr w:type="spellStart"/>
      <w:r w:rsidRPr="00C97677">
        <w:rPr>
          <w:sz w:val="22"/>
          <w:szCs w:val="22"/>
          <w:lang w:val="uk-UA" w:eastAsia="ar-SA"/>
        </w:rPr>
        <w:t>ретур</w:t>
      </w:r>
      <w:proofErr w:type="spellEnd"/>
      <w:r w:rsidRPr="00C97677">
        <w:rPr>
          <w:sz w:val="22"/>
          <w:szCs w:val="22"/>
          <w:lang w:val="uk-UA" w:eastAsia="ar-SA"/>
        </w:rPr>
        <w:t xml:space="preserve"> здійснюється Постачальником.</w:t>
      </w:r>
    </w:p>
    <w:p w14:paraId="34F1CE6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0D1AAA28" w:rsidR="00A23A68" w:rsidRPr="00C97677" w:rsidRDefault="00A23A68" w:rsidP="00D27BF3">
      <w:pPr>
        <w:suppressAutoHyphens/>
        <w:ind w:firstLine="709"/>
        <w:jc w:val="both"/>
        <w:rPr>
          <w:sz w:val="22"/>
          <w:szCs w:val="22"/>
          <w:lang w:val="uk-UA" w:eastAsia="ar-SA"/>
        </w:rPr>
      </w:pPr>
      <w:r w:rsidRPr="00C97677">
        <w:rPr>
          <w:sz w:val="22"/>
          <w:szCs w:val="22"/>
          <w:lang w:val="uk-UA" w:eastAsia="ar-SA"/>
        </w:rPr>
        <w:t>6.12. Додаткова поставка Товару не звільняє Постачальника від сплати неустойки</w:t>
      </w:r>
      <w:r w:rsidR="00525C6B" w:rsidRPr="00C97677">
        <w:rPr>
          <w:sz w:val="22"/>
          <w:szCs w:val="22"/>
          <w:lang w:val="uk-UA" w:eastAsia="ar-SA"/>
        </w:rPr>
        <w:t xml:space="preserve"> чи штрафу</w:t>
      </w:r>
      <w:r w:rsidRPr="00C97677">
        <w:rPr>
          <w:sz w:val="22"/>
          <w:szCs w:val="22"/>
          <w:lang w:val="uk-UA" w:eastAsia="ar-SA"/>
        </w:rPr>
        <w:t>, передбаченої цим Договором.</w:t>
      </w:r>
    </w:p>
    <w:p w14:paraId="096EFF7C"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7. ПРАВА ТА ОБОВ’ЯЗКИ СТОРІН</w:t>
      </w:r>
    </w:p>
    <w:p w14:paraId="024BDFD7"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7.1. Замовник зобов'язаний:</w:t>
      </w:r>
    </w:p>
    <w:p w14:paraId="33D6D987"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7.2. Замовник має право:</w:t>
      </w:r>
    </w:p>
    <w:p w14:paraId="4941BBD4" w14:textId="675F043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7.2.1. Достроково розірвати цей Договір </w:t>
      </w:r>
      <w:r w:rsidR="00A7614B" w:rsidRPr="00C97677">
        <w:rPr>
          <w:sz w:val="22"/>
          <w:szCs w:val="22"/>
          <w:lang w:val="uk-UA" w:eastAsia="ar-SA"/>
        </w:rPr>
        <w:t xml:space="preserve">в односторонньому порядку </w:t>
      </w:r>
      <w:r w:rsidRPr="00C97677">
        <w:rPr>
          <w:sz w:val="22"/>
          <w:szCs w:val="22"/>
          <w:lang w:val="uk-UA" w:eastAsia="ar-SA"/>
        </w:rPr>
        <w:t xml:space="preserve">у </w:t>
      </w:r>
      <w:r w:rsidR="00A7614B" w:rsidRPr="00C97677">
        <w:rPr>
          <w:sz w:val="22"/>
          <w:szCs w:val="22"/>
          <w:lang w:val="uk-UA" w:eastAsia="ar-SA"/>
        </w:rPr>
        <w:t>випадках та в порядку, передбаченими Договором</w:t>
      </w:r>
      <w:r w:rsidRPr="00C97677">
        <w:rPr>
          <w:sz w:val="22"/>
          <w:szCs w:val="22"/>
          <w:lang w:val="uk-UA" w:eastAsia="ar-SA"/>
        </w:rPr>
        <w:t>.</w:t>
      </w:r>
    </w:p>
    <w:p w14:paraId="79CF9F1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7.2.2. Контролювати поставку Товарів у строки, встановлені цим Договором.</w:t>
      </w:r>
    </w:p>
    <w:p w14:paraId="2D16FE7D"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6BE3D2D3"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7.2.4. У разі поставки Товару</w:t>
      </w:r>
      <w:r w:rsidR="00A7614B" w:rsidRPr="00C97677">
        <w:rPr>
          <w:sz w:val="22"/>
          <w:szCs w:val="22"/>
          <w:lang w:val="uk-UA" w:eastAsia="ar-SA"/>
        </w:rPr>
        <w:t>,</w:t>
      </w:r>
      <w:r w:rsidRPr="00C97677">
        <w:rPr>
          <w:sz w:val="22"/>
          <w:szCs w:val="22"/>
          <w:lang w:val="uk-UA" w:eastAsia="ar-SA"/>
        </w:rPr>
        <w:t xml:space="preserve"> </w:t>
      </w:r>
      <w:r w:rsidR="00A7614B" w:rsidRPr="00C97677">
        <w:rPr>
          <w:sz w:val="22"/>
          <w:szCs w:val="22"/>
          <w:lang w:val="uk-UA" w:eastAsia="ar-SA"/>
        </w:rPr>
        <w:t xml:space="preserve">який не відповідає технічним та якісним характеристикам, зазначеним в </w:t>
      </w:r>
      <w:r w:rsidR="00D57895" w:rsidRPr="00C97677">
        <w:rPr>
          <w:sz w:val="22"/>
          <w:szCs w:val="22"/>
          <w:lang w:val="uk-UA" w:eastAsia="ar-SA"/>
        </w:rPr>
        <w:t xml:space="preserve">розділі 3 Договору чи </w:t>
      </w:r>
      <w:r w:rsidR="00A7614B" w:rsidRPr="00C97677">
        <w:rPr>
          <w:sz w:val="22"/>
          <w:szCs w:val="22"/>
          <w:lang w:val="uk-UA" w:eastAsia="ar-SA"/>
        </w:rPr>
        <w:t>Додатку 3 до Договору</w:t>
      </w:r>
      <w:r w:rsidR="00D57895" w:rsidRPr="00C97677">
        <w:rPr>
          <w:sz w:val="22"/>
          <w:szCs w:val="22"/>
          <w:lang w:val="uk-UA" w:eastAsia="ar-SA"/>
        </w:rPr>
        <w:t xml:space="preserve"> (товар невідповідної якості)</w:t>
      </w:r>
      <w:r w:rsidRPr="00C97677">
        <w:rPr>
          <w:sz w:val="22"/>
          <w:szCs w:val="22"/>
          <w:lang w:val="uk-UA" w:eastAsia="ar-SA"/>
        </w:rPr>
        <w:t>, відмовитися від прийняття такого Товару. Якщо Товар невідповідної якості оплачений – вимагати від Постачальника повернення сплаченої суми.</w:t>
      </w:r>
    </w:p>
    <w:p w14:paraId="1E1BEA81" w14:textId="0B9B9362" w:rsidR="00525C6B" w:rsidRPr="00C97677" w:rsidRDefault="00525C6B" w:rsidP="00A23A68">
      <w:pPr>
        <w:suppressAutoHyphens/>
        <w:ind w:firstLine="709"/>
        <w:jc w:val="both"/>
        <w:rPr>
          <w:sz w:val="22"/>
          <w:szCs w:val="22"/>
          <w:lang w:val="uk-UA" w:eastAsia="ar-SA"/>
        </w:rPr>
      </w:pPr>
      <w:r w:rsidRPr="00C97677">
        <w:rPr>
          <w:sz w:val="22"/>
          <w:szCs w:val="22"/>
          <w:lang w:val="uk-UA" w:eastAsia="ar-SA"/>
        </w:rPr>
        <w:t xml:space="preserve">7.2.4. Самостійно провести експертизу Товару на відповідність технічним та якісним характеристикам, передбаченим Додатком 3 до Договору, в незалежній лабораторії. </w:t>
      </w:r>
    </w:p>
    <w:p w14:paraId="041F2785"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7.3. Постачальник зобов'язаний:</w:t>
      </w:r>
    </w:p>
    <w:p w14:paraId="3A3BBA5C" w14:textId="6971FA0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7.3.1. Забезпечити поставку Товарів Замовнику в кількості та в строки, встановлені цим Договором</w:t>
      </w:r>
      <w:r w:rsidR="00046473" w:rsidRPr="00C97677">
        <w:rPr>
          <w:sz w:val="22"/>
          <w:szCs w:val="22"/>
          <w:lang w:val="uk-UA" w:eastAsia="ar-SA"/>
        </w:rPr>
        <w:t xml:space="preserve"> та заявками Замовника на поставку Товару</w:t>
      </w:r>
      <w:r w:rsidRPr="00C97677">
        <w:rPr>
          <w:sz w:val="22"/>
          <w:szCs w:val="22"/>
          <w:lang w:val="uk-UA" w:eastAsia="ar-SA"/>
        </w:rPr>
        <w:t>.</w:t>
      </w:r>
    </w:p>
    <w:p w14:paraId="2069393C" w14:textId="11D5B88B"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7.3.2. </w:t>
      </w:r>
      <w:r w:rsidR="00046473" w:rsidRPr="00C97677">
        <w:rPr>
          <w:sz w:val="22"/>
          <w:szCs w:val="22"/>
          <w:lang w:val="uk-UA" w:eastAsia="ar-SA"/>
        </w:rPr>
        <w:t>Забезпечити поставку Товарів</w:t>
      </w:r>
      <w:r w:rsidR="00046473" w:rsidRPr="00C97677">
        <w:rPr>
          <w:sz w:val="22"/>
          <w:szCs w:val="22"/>
          <w:lang w:val="uk-UA"/>
        </w:rPr>
        <w:t xml:space="preserve">, визначених в специфікації (Додаток 1 до Договору), </w:t>
      </w:r>
      <w:r w:rsidR="00046473" w:rsidRPr="00C97677">
        <w:rPr>
          <w:sz w:val="22"/>
          <w:szCs w:val="22"/>
          <w:lang w:val="uk-UA" w:eastAsia="ar-SA"/>
        </w:rPr>
        <w:t>які відповідають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та якість яких відповідає умовам, установленим розділом 3 цього Договору</w:t>
      </w:r>
      <w:r w:rsidR="00046473" w:rsidRPr="00C97677">
        <w:rPr>
          <w:sz w:val="22"/>
          <w:szCs w:val="22"/>
          <w:lang w:val="uk-UA"/>
        </w:rPr>
        <w:t>, за адресами, які зазначені в дислокації поставки Товару (Додаток 2 до Договору) з документами, які підтверджують якість Товару відповідно до вимог чинного законодавства.</w:t>
      </w:r>
    </w:p>
    <w:p w14:paraId="7FC57627" w14:textId="63874D92" w:rsidR="00A23A68" w:rsidRPr="00C97677" w:rsidRDefault="00A23A68" w:rsidP="00AB6923">
      <w:pPr>
        <w:suppressAutoHyphens/>
        <w:ind w:firstLine="709"/>
        <w:jc w:val="both"/>
        <w:rPr>
          <w:sz w:val="22"/>
          <w:szCs w:val="22"/>
          <w:lang w:val="uk-UA" w:eastAsia="ar-SA"/>
        </w:rPr>
      </w:pPr>
      <w:r w:rsidRPr="00C97677">
        <w:rPr>
          <w:sz w:val="22"/>
          <w:szCs w:val="22"/>
          <w:lang w:val="uk-UA" w:eastAsia="ar-SA"/>
        </w:rPr>
        <w:t xml:space="preserve">7.3.3. </w:t>
      </w:r>
      <w:r w:rsidR="00AB6923" w:rsidRPr="00C97677">
        <w:rPr>
          <w:sz w:val="22"/>
          <w:szCs w:val="22"/>
          <w:lang w:val="uk-UA" w:eastAsia="ar-SA"/>
        </w:rPr>
        <w:t>Повернути сплачену Замовником Постачальнику суму (вартість) Товару невідповідної якості у разі відмови Замовника від прийняття такого Товару.</w:t>
      </w:r>
    </w:p>
    <w:p w14:paraId="5552C1AF" w14:textId="03BE0719"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7.3.4. Надавати </w:t>
      </w:r>
      <w:r w:rsidR="00A7614B" w:rsidRPr="00C97677">
        <w:rPr>
          <w:sz w:val="22"/>
          <w:szCs w:val="22"/>
          <w:lang w:val="uk-UA" w:eastAsia="ar-SA"/>
        </w:rPr>
        <w:t>посвідчення про якість, або якісне посвідчення,  або сертифікат якості чи відповідності, або декларацію виробника на Товар, що підтверджує його відповідність</w:t>
      </w:r>
      <w:r w:rsidRPr="00C97677">
        <w:rPr>
          <w:sz w:val="22"/>
          <w:szCs w:val="22"/>
          <w:lang w:val="uk-UA" w:eastAsia="ar-SA"/>
        </w:rPr>
        <w:t xml:space="preserve"> вимогам і стандартам, діючим на території України, та інші необхідні документи на вимогу Замовника.</w:t>
      </w:r>
    </w:p>
    <w:p w14:paraId="62DD38CE" w14:textId="6C213D51"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lastRenderedPageBreak/>
        <w:t xml:space="preserve">7.3.5. У разі, якщо Замовник відмовиться від прийняття Товару, якість якого не відповідає умовам Договору, </w:t>
      </w:r>
      <w:r w:rsidR="00A7614B" w:rsidRPr="00C97677">
        <w:rPr>
          <w:sz w:val="22"/>
          <w:szCs w:val="22"/>
          <w:lang w:val="uk-UA" w:eastAsia="ar-SA"/>
        </w:rPr>
        <w:t>замінити</w:t>
      </w:r>
      <w:r w:rsidRPr="00C97677">
        <w:rPr>
          <w:sz w:val="22"/>
          <w:szCs w:val="22"/>
          <w:lang w:val="uk-UA" w:eastAsia="ar-SA"/>
        </w:rPr>
        <w:t xml:space="preserve"> </w:t>
      </w:r>
      <w:r w:rsidR="00A7614B" w:rsidRPr="00C97677">
        <w:rPr>
          <w:sz w:val="22"/>
          <w:szCs w:val="22"/>
          <w:lang w:val="uk-UA" w:eastAsia="ar-SA"/>
        </w:rPr>
        <w:t xml:space="preserve">такий </w:t>
      </w:r>
      <w:r w:rsidRPr="00C97677">
        <w:rPr>
          <w:sz w:val="22"/>
          <w:szCs w:val="22"/>
          <w:lang w:val="uk-UA" w:eastAsia="ar-SA"/>
        </w:rPr>
        <w:t>Товар у десятиденний строк (для Товарів, що швидко псуються</w:t>
      </w:r>
      <w:r w:rsidR="00A7614B" w:rsidRPr="00C97677">
        <w:rPr>
          <w:sz w:val="22"/>
          <w:szCs w:val="22"/>
          <w:lang w:val="uk-UA" w:eastAsia="ar-SA"/>
        </w:rPr>
        <w:t>,</w:t>
      </w:r>
      <w:r w:rsidRPr="00C97677">
        <w:rPr>
          <w:sz w:val="22"/>
          <w:szCs w:val="22"/>
          <w:lang w:val="uk-UA" w:eastAsia="ar-SA"/>
        </w:rPr>
        <w:t xml:space="preserve"> протягом 24 годин з моменту одержання повідомлення від Замовника про невідповідність Товару).</w:t>
      </w:r>
    </w:p>
    <w:p w14:paraId="5BD915B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63131461"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7.4. Постачальник має право:</w:t>
      </w:r>
    </w:p>
    <w:p w14:paraId="6E01B49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7.4.1. Своєчасно та в повному обсязі отримувати плату за поставлені Товари.</w:t>
      </w:r>
    </w:p>
    <w:p w14:paraId="5278E4A8"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7.4.2. На дострокову поставку Товару за письмовим погодженням Замовника.</w:t>
      </w:r>
    </w:p>
    <w:p w14:paraId="3DE7433B" w14:textId="5B91EE26" w:rsidR="00A23A68" w:rsidRPr="00C97677" w:rsidRDefault="00A23A68" w:rsidP="008E449F">
      <w:pPr>
        <w:suppressAutoHyphens/>
        <w:ind w:firstLine="709"/>
        <w:jc w:val="both"/>
        <w:rPr>
          <w:sz w:val="22"/>
          <w:szCs w:val="22"/>
          <w:lang w:val="uk-UA" w:eastAsia="ar-SA"/>
        </w:rPr>
      </w:pPr>
      <w:r w:rsidRPr="00C97677">
        <w:rPr>
          <w:sz w:val="22"/>
          <w:szCs w:val="22"/>
          <w:lang w:val="uk-UA" w:eastAsia="ar-SA"/>
        </w:rPr>
        <w:t xml:space="preserve">7.4.3. У разі невиконання зобов'язань за цим Договором Замовником, Постачальник має право </w:t>
      </w:r>
      <w:r w:rsidR="00A7614B" w:rsidRPr="00C97677">
        <w:rPr>
          <w:sz w:val="22"/>
          <w:szCs w:val="22"/>
          <w:lang w:val="uk-UA" w:eastAsia="ar-SA"/>
        </w:rPr>
        <w:t>ініціювати дострокове розірвання</w:t>
      </w:r>
      <w:r w:rsidRPr="00C97677">
        <w:rPr>
          <w:sz w:val="22"/>
          <w:szCs w:val="22"/>
          <w:lang w:val="uk-UA" w:eastAsia="ar-SA"/>
        </w:rPr>
        <w:t xml:space="preserve"> </w:t>
      </w:r>
      <w:r w:rsidR="00A7614B" w:rsidRPr="00C97677">
        <w:rPr>
          <w:sz w:val="22"/>
          <w:szCs w:val="22"/>
          <w:lang w:val="uk-UA" w:eastAsia="ar-SA"/>
        </w:rPr>
        <w:t>Договору</w:t>
      </w:r>
      <w:r w:rsidRPr="00C97677">
        <w:rPr>
          <w:sz w:val="22"/>
          <w:szCs w:val="22"/>
          <w:lang w:val="uk-UA" w:eastAsia="ar-SA"/>
        </w:rPr>
        <w:t>, повідомивши про це Замовника у строк 30 (тридцяти) банківських днів.</w:t>
      </w:r>
      <w:r w:rsidR="00A7614B" w:rsidRPr="00C97677">
        <w:rPr>
          <w:sz w:val="22"/>
          <w:szCs w:val="22"/>
          <w:lang w:val="uk-UA" w:eastAsia="ar-SA"/>
        </w:rPr>
        <w:t xml:space="preserve"> У такому разі дія договору припиняється за згодою Сторін.</w:t>
      </w:r>
    </w:p>
    <w:p w14:paraId="4FD699DA" w14:textId="77777777" w:rsidR="004E4689" w:rsidRPr="00C97677" w:rsidRDefault="004E4689" w:rsidP="00A23A68">
      <w:pPr>
        <w:suppressAutoHyphens/>
        <w:ind w:firstLine="709"/>
        <w:jc w:val="center"/>
        <w:rPr>
          <w:sz w:val="22"/>
          <w:szCs w:val="22"/>
          <w:lang w:val="uk-UA" w:eastAsia="ar-SA"/>
        </w:rPr>
      </w:pPr>
    </w:p>
    <w:p w14:paraId="6C0B043A" w14:textId="71727A9C"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8. ВІДПОВІДАЛЬНІСТЬ СТОРІН</w:t>
      </w:r>
    </w:p>
    <w:p w14:paraId="7DAE151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F7593F8" w14:textId="76C5501E" w:rsidR="001358B0" w:rsidRPr="00C97677" w:rsidRDefault="00A23A68" w:rsidP="001358B0">
      <w:pPr>
        <w:suppressAutoHyphens/>
        <w:ind w:firstLine="709"/>
        <w:jc w:val="both"/>
        <w:rPr>
          <w:sz w:val="22"/>
          <w:szCs w:val="22"/>
          <w:lang w:val="uk-UA" w:eastAsia="ar-SA"/>
        </w:rPr>
      </w:pPr>
      <w:r w:rsidRPr="00C97677">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B11A270" w14:textId="77777777"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8.3. Якщо якість Товару не відповідає умовам цього Договору, Постачальник сплачує Замовнику штраф у розмірі 10% від вартості недоброякісного Товару, а також безкоштовно усуває недоліки протягом 2 (двох) діб з моменту їх виявлення.</w:t>
      </w:r>
    </w:p>
    <w:p w14:paraId="2E91854B" w14:textId="6C4F0D54"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вартості непоставленого Товару.</w:t>
      </w:r>
    </w:p>
    <w:p w14:paraId="1FB36996" w14:textId="77777777" w:rsidR="001358B0" w:rsidRPr="00C97677" w:rsidRDefault="001358B0" w:rsidP="001358B0">
      <w:pPr>
        <w:shd w:val="clear" w:color="auto" w:fill="FFFFFF"/>
        <w:tabs>
          <w:tab w:val="left" w:pos="389"/>
        </w:tabs>
        <w:suppressAutoHyphens/>
        <w:ind w:right="-42" w:firstLine="709"/>
        <w:jc w:val="both"/>
        <w:rPr>
          <w:sz w:val="22"/>
          <w:szCs w:val="22"/>
          <w:lang w:val="uk-UA" w:eastAsia="ar-SA"/>
        </w:rPr>
      </w:pPr>
      <w:r w:rsidRPr="00C97677">
        <w:rPr>
          <w:sz w:val="22"/>
          <w:szCs w:val="22"/>
          <w:lang w:val="uk-UA" w:eastAsia="ar-SA"/>
        </w:rPr>
        <w:t>8.5. Сплата штрафних санкцій не звільняє Сторону, яка їх сплатила, від виконання зобов’язань за цим Договором.</w:t>
      </w:r>
    </w:p>
    <w:p w14:paraId="40E66314" w14:textId="77777777"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8.6. У випадках, не передбачених цим Договором, Сторони несуть відповідальність, передбачену чинним законодавством України.</w:t>
      </w:r>
    </w:p>
    <w:p w14:paraId="6173C9F5" w14:textId="121C5567" w:rsidR="001358B0" w:rsidRPr="00C97677" w:rsidRDefault="001358B0" w:rsidP="001358B0">
      <w:pPr>
        <w:shd w:val="clear" w:color="auto" w:fill="FFFFFF"/>
        <w:tabs>
          <w:tab w:val="left" w:pos="389"/>
        </w:tabs>
        <w:suppressAutoHyphens/>
        <w:ind w:firstLine="709"/>
        <w:jc w:val="both"/>
        <w:rPr>
          <w:sz w:val="22"/>
          <w:szCs w:val="22"/>
          <w:lang w:val="uk-UA" w:eastAsia="ar-SA"/>
        </w:rPr>
      </w:pPr>
      <w:r w:rsidRPr="00C97677">
        <w:rPr>
          <w:sz w:val="22"/>
          <w:szCs w:val="22"/>
          <w:lang w:val="uk-UA" w:eastAsia="ar-SA"/>
        </w:rPr>
        <w:t>8.7. Невиконання належним чином чи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3217B816" w14:textId="219546DB"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8.8. Замовник залишає за собою право самостійно провести експертизу Товару на відповідність технічним та якісним характеристикам,</w:t>
      </w:r>
      <w:r w:rsidR="00525C6B" w:rsidRPr="00C97677">
        <w:rPr>
          <w:sz w:val="22"/>
          <w:szCs w:val="22"/>
          <w:lang w:val="uk-UA" w:eastAsia="ar-SA"/>
        </w:rPr>
        <w:t xml:space="preserve"> передбаченим Додатком </w:t>
      </w:r>
      <w:r w:rsidRPr="00C97677">
        <w:rPr>
          <w:sz w:val="22"/>
          <w:szCs w:val="22"/>
          <w:lang w:val="uk-UA" w:eastAsia="ar-SA"/>
        </w:rPr>
        <w:t>3 до Договору, в незалежній лабораторії. В разі, якщо за результатами експертизи буде встановлено, що Товар не відповідає заявленим характеристикам,</w:t>
      </w:r>
      <w:r w:rsidR="00525C6B" w:rsidRPr="00C97677">
        <w:rPr>
          <w:sz w:val="22"/>
          <w:szCs w:val="22"/>
          <w:lang w:val="uk-UA" w:eastAsia="ar-SA"/>
        </w:rPr>
        <w:t xml:space="preserve"> передбаченим Додатком </w:t>
      </w:r>
      <w:r w:rsidRPr="00C97677">
        <w:rPr>
          <w:sz w:val="22"/>
          <w:szCs w:val="22"/>
          <w:lang w:val="uk-UA" w:eastAsia="ar-SA"/>
        </w:rPr>
        <w:t xml:space="preserve">3 до Договору, в такому разі кошти на покриття витрат, пов’язаних з проведенням експертизи, сплачуються Постачальником в якості штрафної санкції за поставку недоброякісного Товару (такого, що не відповідає технічним і якісним вимогам Договору), а також застосовується штраф у розмірі 10% від вартості </w:t>
      </w:r>
      <w:r w:rsidR="00046473" w:rsidRPr="00C97677">
        <w:rPr>
          <w:sz w:val="22"/>
          <w:szCs w:val="22"/>
          <w:lang w:val="uk-UA" w:eastAsia="ar-SA"/>
        </w:rPr>
        <w:t xml:space="preserve">поставленого </w:t>
      </w:r>
      <w:r w:rsidRPr="00C97677">
        <w:rPr>
          <w:sz w:val="22"/>
          <w:szCs w:val="22"/>
          <w:lang w:val="uk-UA" w:eastAsia="ar-SA"/>
        </w:rPr>
        <w:t>недоброякісного Товару</w:t>
      </w:r>
      <w:r w:rsidR="00046473" w:rsidRPr="00C97677">
        <w:rPr>
          <w:sz w:val="22"/>
          <w:szCs w:val="22"/>
          <w:lang w:val="uk-UA" w:eastAsia="ar-SA"/>
        </w:rPr>
        <w:t xml:space="preserve"> (Товару, якість якого не відповідає умовам цього Договору)</w:t>
      </w:r>
      <w:r w:rsidRPr="00C97677">
        <w:rPr>
          <w:sz w:val="22"/>
          <w:szCs w:val="22"/>
          <w:lang w:val="uk-UA" w:eastAsia="ar-SA"/>
        </w:rPr>
        <w:t>.</w:t>
      </w:r>
    </w:p>
    <w:p w14:paraId="463D1A2A" w14:textId="137643A4"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 xml:space="preserve">8.9 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w:t>
      </w:r>
      <w:r w:rsidR="00C4250F" w:rsidRPr="00C97677">
        <w:rPr>
          <w:sz w:val="22"/>
          <w:szCs w:val="22"/>
          <w:lang w:val="uk-UA" w:eastAsia="ar-SA"/>
        </w:rPr>
        <w:t xml:space="preserve">7.3.1. та п. 7.3.2. </w:t>
      </w:r>
      <w:r w:rsidRPr="00C97677">
        <w:rPr>
          <w:sz w:val="22"/>
          <w:szCs w:val="22"/>
          <w:lang w:val="uk-UA" w:eastAsia="ar-SA"/>
        </w:rPr>
        <w:t xml:space="preserve">Договору, є підставою для одностороннього розірвання Договору. При цьому, одностороннє розірвання Договору </w:t>
      </w:r>
      <w:r w:rsidR="003C4894" w:rsidRPr="00C97677">
        <w:rPr>
          <w:sz w:val="22"/>
          <w:szCs w:val="22"/>
          <w:lang w:val="uk-UA" w:eastAsia="ar-SA"/>
        </w:rPr>
        <w:t>може здійснювати</w:t>
      </w:r>
      <w:r w:rsidRPr="00C97677">
        <w:rPr>
          <w:sz w:val="22"/>
          <w:szCs w:val="22"/>
          <w:lang w:val="uk-UA" w:eastAsia="ar-SA"/>
        </w:rPr>
        <w:t>ся без укладання додаткової угоди. В такому разі Замовник надсилає Постачальнику листа з повідомленням про одностороннє розірвання Договору, та Договір вважається розірваним через 5 (п’ять) робочих днів з дня відправлення відповідного листа.</w:t>
      </w:r>
    </w:p>
    <w:p w14:paraId="7DD3F7B0" w14:textId="3DFA56AC" w:rsidR="00A23A68" w:rsidRPr="00C97677" w:rsidRDefault="00A23A68" w:rsidP="001358B0">
      <w:pPr>
        <w:suppressAutoHyphens/>
        <w:rPr>
          <w:sz w:val="22"/>
          <w:szCs w:val="22"/>
          <w:lang w:val="uk-UA" w:eastAsia="ar-SA"/>
        </w:rPr>
      </w:pPr>
    </w:p>
    <w:p w14:paraId="47D210A6"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9. ОБСТАВИНИ НЕПЕРЕБОРНОЇ СИЛИ</w:t>
      </w:r>
    </w:p>
    <w:p w14:paraId="60D597EE"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lastRenderedPageBreak/>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C97677" w:rsidRDefault="00A23A68" w:rsidP="00A23A68">
      <w:pPr>
        <w:suppressAutoHyphens/>
        <w:ind w:firstLine="709"/>
        <w:jc w:val="center"/>
        <w:rPr>
          <w:sz w:val="22"/>
          <w:szCs w:val="22"/>
          <w:lang w:val="uk-UA" w:eastAsia="ar-SA"/>
        </w:rPr>
      </w:pPr>
    </w:p>
    <w:p w14:paraId="166C85F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10. ВИРІШЕННЯ СПОРІВ</w:t>
      </w:r>
    </w:p>
    <w:p w14:paraId="5C5B027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C97677" w:rsidRDefault="00A23A68" w:rsidP="00A23A68">
      <w:pPr>
        <w:suppressAutoHyphens/>
        <w:ind w:firstLine="709"/>
        <w:jc w:val="center"/>
        <w:rPr>
          <w:sz w:val="22"/>
          <w:szCs w:val="22"/>
          <w:lang w:val="uk-UA" w:eastAsia="ar-SA"/>
        </w:rPr>
      </w:pPr>
    </w:p>
    <w:p w14:paraId="49CF785F"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11. СТРОК ДІЇ ДОГОВОРУ</w:t>
      </w:r>
    </w:p>
    <w:p w14:paraId="3749B911" w14:textId="3EEDC21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11.1. Цей Договір набирає чинності з дати укладання і діє до </w:t>
      </w:r>
      <w:r w:rsidRPr="00C97677">
        <w:rPr>
          <w:b/>
          <w:bCs/>
          <w:sz w:val="22"/>
          <w:szCs w:val="22"/>
          <w:lang w:val="uk-UA" w:eastAsia="ar-SA"/>
        </w:rPr>
        <w:t>31 грудня 202</w:t>
      </w:r>
      <w:r w:rsidR="00171433">
        <w:rPr>
          <w:b/>
          <w:bCs/>
          <w:sz w:val="22"/>
          <w:szCs w:val="22"/>
          <w:lang w:val="uk-UA" w:eastAsia="ar-SA"/>
        </w:rPr>
        <w:t>4</w:t>
      </w:r>
      <w:r w:rsidRPr="00C97677">
        <w:rPr>
          <w:sz w:val="22"/>
          <w:szCs w:val="22"/>
          <w:lang w:val="uk-UA" w:eastAsia="ar-SA"/>
        </w:rPr>
        <w:t xml:space="preserve"> року, а в частині розрахунків – до повного їх виконання.</w:t>
      </w:r>
    </w:p>
    <w:p w14:paraId="224D91E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7777777" w:rsidR="004E4689" w:rsidRPr="00C97677" w:rsidRDefault="004E4689" w:rsidP="00A23A68">
      <w:pPr>
        <w:suppressAutoHyphens/>
        <w:ind w:firstLine="709"/>
        <w:jc w:val="center"/>
        <w:rPr>
          <w:sz w:val="22"/>
          <w:szCs w:val="22"/>
          <w:lang w:val="uk-UA" w:eastAsia="ar-SA"/>
        </w:rPr>
      </w:pPr>
    </w:p>
    <w:p w14:paraId="14E209E8" w14:textId="02207B81"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12. ІНШІ УМОВИ</w:t>
      </w:r>
    </w:p>
    <w:p w14:paraId="3EA2C05B" w14:textId="77777777" w:rsidR="00A23A68" w:rsidRPr="00C97677" w:rsidRDefault="00A23A68" w:rsidP="00A23A68">
      <w:pPr>
        <w:tabs>
          <w:tab w:val="left" w:pos="900"/>
        </w:tabs>
        <w:suppressAutoHyphens/>
        <w:ind w:firstLine="709"/>
        <w:jc w:val="both"/>
        <w:rPr>
          <w:sz w:val="22"/>
          <w:szCs w:val="22"/>
          <w:lang w:val="uk-UA" w:eastAsia="ar-SA"/>
        </w:rPr>
      </w:pPr>
      <w:r w:rsidRPr="00C97677">
        <w:rPr>
          <w:sz w:val="22"/>
          <w:szCs w:val="22"/>
          <w:lang w:val="uk-UA" w:eastAsia="ar-SA"/>
        </w:rPr>
        <w:t>12.1. Дія договору припиняється:</w:t>
      </w:r>
    </w:p>
    <w:p w14:paraId="04BA29F2" w14:textId="3A3D3953"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 </w:t>
      </w:r>
      <w:r w:rsidR="003C4894" w:rsidRPr="00C97677">
        <w:rPr>
          <w:sz w:val="22"/>
          <w:szCs w:val="22"/>
          <w:lang w:val="uk-UA" w:eastAsia="ar-SA"/>
        </w:rPr>
        <w:t xml:space="preserve">внаслідок односторонньої відмови однієї із Сторін від Договору у випадках, передбачених </w:t>
      </w:r>
      <w:proofErr w:type="spellStart"/>
      <w:r w:rsidR="003C4894" w:rsidRPr="00C97677">
        <w:rPr>
          <w:sz w:val="22"/>
          <w:szCs w:val="22"/>
          <w:lang w:val="uk-UA" w:eastAsia="ar-SA"/>
        </w:rPr>
        <w:t>п.п</w:t>
      </w:r>
      <w:proofErr w:type="spellEnd"/>
      <w:r w:rsidR="003C4894" w:rsidRPr="00C97677">
        <w:rPr>
          <w:sz w:val="22"/>
          <w:szCs w:val="22"/>
          <w:lang w:val="uk-UA" w:eastAsia="ar-SA"/>
        </w:rPr>
        <w:t>. 8.9. Договору</w:t>
      </w:r>
      <w:r w:rsidRPr="00C97677">
        <w:rPr>
          <w:sz w:val="22"/>
          <w:szCs w:val="22"/>
          <w:lang w:val="uk-UA" w:eastAsia="ar-SA"/>
        </w:rPr>
        <w:t xml:space="preserve">; </w:t>
      </w:r>
    </w:p>
    <w:p w14:paraId="74E7D5F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за наявності підстав, передбачених в п. 9.2. цього Договору;</w:t>
      </w:r>
    </w:p>
    <w:p w14:paraId="7D07851E"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у зв’язку з повним виконанням Сторонами своїх зобов’язань за цим Договором;</w:t>
      </w:r>
    </w:p>
    <w:p w14:paraId="248AD8C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за згодою Сторін;</w:t>
      </w:r>
    </w:p>
    <w:p w14:paraId="7DABB83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 інших підстав, передбачених чинним законодавством України.</w:t>
      </w:r>
    </w:p>
    <w:p w14:paraId="3FC5FE7A" w14:textId="6A023A1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w:t>
      </w:r>
      <w:r w:rsidR="003C4894" w:rsidRPr="00C97677">
        <w:rPr>
          <w:sz w:val="22"/>
          <w:szCs w:val="22"/>
          <w:lang w:val="uk-UA" w:eastAsia="ar-SA"/>
        </w:rPr>
        <w:t>,</w:t>
      </w:r>
      <w:r w:rsidRPr="00C97677">
        <w:rPr>
          <w:sz w:val="22"/>
          <w:szCs w:val="22"/>
          <w:lang w:val="uk-UA" w:eastAsia="ar-SA"/>
        </w:rPr>
        <w:t xml:space="preserve"> передбачених</w:t>
      </w:r>
      <w:r w:rsidR="003C4894" w:rsidRPr="00C97677">
        <w:rPr>
          <w:sz w:val="22"/>
          <w:szCs w:val="22"/>
          <w:lang w:val="uk-UA" w:eastAsia="ar-SA"/>
        </w:rPr>
        <w:t xml:space="preserve"> </w:t>
      </w:r>
      <w:proofErr w:type="spellStart"/>
      <w:r w:rsidR="003C4894" w:rsidRPr="00C97677">
        <w:rPr>
          <w:sz w:val="22"/>
          <w:szCs w:val="22"/>
          <w:lang w:val="uk-UA" w:eastAsia="ar-SA"/>
        </w:rPr>
        <w:t>п.п</w:t>
      </w:r>
      <w:proofErr w:type="spellEnd"/>
      <w:r w:rsidR="003C4894" w:rsidRPr="00C97677">
        <w:rPr>
          <w:sz w:val="22"/>
          <w:szCs w:val="22"/>
          <w:lang w:val="uk-UA" w:eastAsia="ar-SA"/>
        </w:rPr>
        <w:t>. 8.9.</w:t>
      </w:r>
      <w:r w:rsidRPr="00C97677">
        <w:rPr>
          <w:sz w:val="22"/>
          <w:szCs w:val="22"/>
          <w:lang w:val="uk-UA" w:eastAsia="ar-SA"/>
        </w:rPr>
        <w:t xml:space="preserve"> </w:t>
      </w:r>
      <w:r w:rsidR="003C4894" w:rsidRPr="00C97677">
        <w:rPr>
          <w:sz w:val="22"/>
          <w:szCs w:val="22"/>
          <w:lang w:val="uk-UA" w:eastAsia="ar-SA"/>
        </w:rPr>
        <w:t>Договору</w:t>
      </w:r>
      <w:r w:rsidRPr="00C97677">
        <w:rPr>
          <w:sz w:val="22"/>
          <w:szCs w:val="22"/>
          <w:lang w:val="uk-UA" w:eastAsia="ar-SA"/>
        </w:rPr>
        <w:t xml:space="preserve">, а саме: </w:t>
      </w:r>
      <w:r w:rsidR="003C4894" w:rsidRPr="00C97677">
        <w:rPr>
          <w:sz w:val="22"/>
          <w:szCs w:val="22"/>
          <w:lang w:val="uk-UA" w:eastAsia="ar-SA"/>
        </w:rPr>
        <w:t>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7.3.1. та п. 7.3.2. Договору</w:t>
      </w:r>
      <w:r w:rsidRPr="00C97677">
        <w:rPr>
          <w:sz w:val="22"/>
          <w:szCs w:val="22"/>
          <w:lang w:val="uk-UA" w:eastAsia="ar-SA"/>
        </w:rPr>
        <w:t>. За наявності таких випадків Замовник може розірвати Договір</w:t>
      </w:r>
      <w:r w:rsidR="003C4894" w:rsidRPr="00C97677">
        <w:rPr>
          <w:sz w:val="22"/>
          <w:szCs w:val="22"/>
          <w:lang w:val="uk-UA" w:eastAsia="ar-SA"/>
        </w:rPr>
        <w:t>,</w:t>
      </w:r>
      <w:r w:rsidRPr="00C97677">
        <w:rPr>
          <w:sz w:val="22"/>
          <w:szCs w:val="22"/>
          <w:lang w:val="uk-UA" w:eastAsia="ar-SA"/>
        </w:rPr>
        <w:t xml:space="preserve"> повідомивши Постачальника про припинення Договору за </w:t>
      </w:r>
      <w:r w:rsidR="003C4894" w:rsidRPr="00C97677">
        <w:rPr>
          <w:sz w:val="22"/>
          <w:szCs w:val="22"/>
          <w:lang w:val="uk-UA" w:eastAsia="ar-SA"/>
        </w:rPr>
        <w:t xml:space="preserve">5 (п’ять) робочих днів </w:t>
      </w:r>
      <w:r w:rsidRPr="00C97677">
        <w:rPr>
          <w:sz w:val="22"/>
          <w:szCs w:val="22"/>
          <w:lang w:val="uk-UA" w:eastAsia="ar-SA"/>
        </w:rPr>
        <w:t>до дати розірвання Договору</w:t>
      </w:r>
      <w:r w:rsidR="003C4894" w:rsidRPr="00C97677">
        <w:rPr>
          <w:sz w:val="22"/>
          <w:szCs w:val="22"/>
          <w:lang w:val="uk-UA" w:eastAsia="ar-SA"/>
        </w:rPr>
        <w:t xml:space="preserve"> шляхом надсилання Постачальнику листа з повідомленням про одностороннє розірвання Договору</w:t>
      </w:r>
      <w:r w:rsidRPr="00C97677">
        <w:rPr>
          <w:sz w:val="22"/>
          <w:szCs w:val="22"/>
          <w:lang w:val="uk-UA" w:eastAsia="ar-SA"/>
        </w:rPr>
        <w:t>.</w:t>
      </w:r>
      <w:r w:rsidR="003C4894" w:rsidRPr="00C97677">
        <w:rPr>
          <w:sz w:val="22"/>
          <w:szCs w:val="22"/>
          <w:lang w:val="uk-UA" w:eastAsia="ar-SA"/>
        </w:rPr>
        <w:t xml:space="preserve"> Одностороннє розірвання Договору у цьому випадку може здійснюватися без укладання додаткової угоди. </w:t>
      </w:r>
    </w:p>
    <w:p w14:paraId="29C05DAC" w14:textId="77777777" w:rsidR="00A23A68" w:rsidRPr="00823A8A" w:rsidRDefault="00A23A68" w:rsidP="00A23A68">
      <w:pPr>
        <w:tabs>
          <w:tab w:val="left" w:pos="900"/>
        </w:tabs>
        <w:suppressAutoHyphens/>
        <w:ind w:firstLine="709"/>
        <w:jc w:val="both"/>
        <w:rPr>
          <w:sz w:val="22"/>
          <w:szCs w:val="22"/>
          <w:lang w:val="uk-UA" w:eastAsia="ar-SA"/>
        </w:rPr>
      </w:pPr>
      <w:r w:rsidRPr="00823A8A">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28B06A2D"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12.4. У випадку зміни реквізитів (юридична чи фактична адреса, назва, ф</w:t>
      </w:r>
      <w:r w:rsidR="003C4894">
        <w:rPr>
          <w:sz w:val="22"/>
          <w:szCs w:val="22"/>
          <w:lang w:val="uk-UA" w:eastAsia="ar-SA"/>
        </w:rPr>
        <w:t xml:space="preserve">орма власності), реорганізації </w:t>
      </w:r>
      <w:r w:rsidRPr="00823A8A">
        <w:rPr>
          <w:sz w:val="22"/>
          <w:szCs w:val="22"/>
          <w:lang w:val="uk-UA" w:eastAsia="ar-SA"/>
        </w:rPr>
        <w:t>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12.7.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1B783DFB" w14:textId="584E1C83" w:rsidR="00A75A82" w:rsidRPr="00A75A82" w:rsidRDefault="00A23A68" w:rsidP="00F94A45">
      <w:pPr>
        <w:suppressAutoHyphens/>
        <w:ind w:firstLine="709"/>
        <w:jc w:val="both"/>
        <w:rPr>
          <w:sz w:val="22"/>
          <w:szCs w:val="22"/>
          <w:lang w:val="uk-UA" w:eastAsia="ar-SA"/>
        </w:rPr>
      </w:pPr>
      <w:r w:rsidRPr="00823A8A">
        <w:rPr>
          <w:sz w:val="22"/>
          <w:szCs w:val="22"/>
          <w:lang w:val="uk-UA" w:eastAsia="ar-SA"/>
        </w:rPr>
        <w:t xml:space="preserve">12.10. </w:t>
      </w:r>
      <w:r w:rsidR="00A75A82" w:rsidRPr="00A75A82">
        <w:rPr>
          <w:sz w:val="22"/>
          <w:szCs w:val="22"/>
          <w:lang w:val="uk-UA" w:eastAsia="ar-SA"/>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r w:rsidR="00A75A82">
        <w:rPr>
          <w:sz w:val="22"/>
          <w:szCs w:val="22"/>
          <w:lang w:val="uk-UA" w:eastAsia="ar-SA"/>
        </w:rPr>
        <w:t xml:space="preserve"> </w:t>
      </w:r>
      <w:r w:rsidR="00A75A82" w:rsidRPr="00A75A82">
        <w:rPr>
          <w:sz w:val="22"/>
          <w:szCs w:val="22"/>
          <w:lang w:val="uk-UA" w:eastAsia="ar-SA"/>
        </w:rPr>
        <w:t xml:space="preserve">Відмова від встановлення на майбутнє господарських відносин із Стороною, яка порушує зобов’язання, може застосовуватися </w:t>
      </w:r>
      <w:r w:rsidR="00A75A82">
        <w:rPr>
          <w:sz w:val="22"/>
          <w:szCs w:val="22"/>
          <w:lang w:val="uk-UA" w:eastAsia="ar-SA"/>
        </w:rPr>
        <w:t>Замовником</w:t>
      </w:r>
      <w:r w:rsidR="00A75A82" w:rsidRPr="00A75A82">
        <w:rPr>
          <w:sz w:val="22"/>
          <w:szCs w:val="22"/>
          <w:lang w:val="uk-UA" w:eastAsia="ar-SA"/>
        </w:rPr>
        <w:t xml:space="preserve"> до </w:t>
      </w:r>
      <w:r w:rsidR="00A75A82" w:rsidRPr="00C97677">
        <w:rPr>
          <w:sz w:val="22"/>
          <w:szCs w:val="22"/>
          <w:lang w:val="uk-UA" w:eastAsia="ar-SA"/>
        </w:rPr>
        <w:t>Постачальник</w:t>
      </w:r>
      <w:r w:rsidR="00A75A82">
        <w:rPr>
          <w:sz w:val="22"/>
          <w:szCs w:val="22"/>
          <w:lang w:val="uk-UA" w:eastAsia="ar-SA"/>
        </w:rPr>
        <w:t>а</w:t>
      </w:r>
      <w:r w:rsidR="00A75A82" w:rsidRPr="00A75A82">
        <w:rPr>
          <w:sz w:val="22"/>
          <w:szCs w:val="22"/>
          <w:lang w:val="uk-UA" w:eastAsia="ar-SA"/>
        </w:rPr>
        <w:t xml:space="preserve"> </w:t>
      </w:r>
      <w:r w:rsidR="00A75A82">
        <w:rPr>
          <w:sz w:val="22"/>
          <w:szCs w:val="22"/>
          <w:lang w:val="uk-UA" w:eastAsia="ar-SA"/>
        </w:rPr>
        <w:t>у разі</w:t>
      </w:r>
      <w:r w:rsidR="00A75A82" w:rsidRPr="00A75A82">
        <w:rPr>
          <w:sz w:val="22"/>
          <w:szCs w:val="22"/>
          <w:lang w:val="uk-UA" w:eastAsia="ar-SA"/>
        </w:rPr>
        <w:t xml:space="preserve"> невиконання </w:t>
      </w:r>
      <w:r w:rsidR="00A75A82" w:rsidRPr="00C97677">
        <w:rPr>
          <w:sz w:val="22"/>
          <w:szCs w:val="22"/>
          <w:lang w:val="uk-UA" w:eastAsia="ar-SA"/>
        </w:rPr>
        <w:t>Постачальник</w:t>
      </w:r>
      <w:r w:rsidR="00A75A82">
        <w:rPr>
          <w:sz w:val="22"/>
          <w:szCs w:val="22"/>
          <w:lang w:val="uk-UA" w:eastAsia="ar-SA"/>
        </w:rPr>
        <w:t>ом</w:t>
      </w:r>
      <w:r w:rsidR="00A75A82" w:rsidRPr="00A75A82">
        <w:rPr>
          <w:sz w:val="22"/>
          <w:szCs w:val="22"/>
          <w:lang w:val="uk-UA" w:eastAsia="ar-SA"/>
        </w:rPr>
        <w:t xml:space="preserve"> своїх зобов’язань </w:t>
      </w:r>
      <w:r w:rsidR="00794A3B">
        <w:rPr>
          <w:sz w:val="22"/>
          <w:szCs w:val="22"/>
          <w:lang w:val="uk-UA" w:eastAsia="ar-SA"/>
        </w:rPr>
        <w:t xml:space="preserve">по цьому Договору. </w:t>
      </w:r>
      <w:r w:rsidR="00A75A82">
        <w:rPr>
          <w:sz w:val="22"/>
          <w:szCs w:val="22"/>
          <w:lang w:val="uk-UA" w:eastAsia="ar-SA"/>
        </w:rPr>
        <w:t>О</w:t>
      </w:r>
      <w:r w:rsidR="00A75A82" w:rsidRPr="00A75A82">
        <w:rPr>
          <w:sz w:val="22"/>
          <w:szCs w:val="22"/>
          <w:lang w:val="uk-UA" w:eastAsia="ar-SA"/>
        </w:rPr>
        <w:t xml:space="preserve">перативно-господарську санкцію у формі </w:t>
      </w:r>
      <w:r w:rsidR="00A75A82">
        <w:rPr>
          <w:sz w:val="22"/>
          <w:szCs w:val="22"/>
          <w:lang w:val="uk-UA" w:eastAsia="ar-SA"/>
        </w:rPr>
        <w:t>відмови</w:t>
      </w:r>
      <w:r w:rsidR="00A75A82" w:rsidRPr="00A75A82">
        <w:rPr>
          <w:sz w:val="22"/>
          <w:szCs w:val="22"/>
          <w:lang w:val="uk-UA" w:eastAsia="ar-SA"/>
        </w:rPr>
        <w:t xml:space="preserve"> від встановлення на майбутнє господарських відносин із </w:t>
      </w:r>
      <w:r w:rsidR="00A75A82" w:rsidRPr="00A75A82">
        <w:rPr>
          <w:sz w:val="22"/>
          <w:szCs w:val="22"/>
          <w:lang w:val="uk-UA" w:eastAsia="ar-SA"/>
        </w:rPr>
        <w:lastRenderedPageBreak/>
        <w:t>Стороною, яка порушує зобов’язання</w:t>
      </w:r>
      <w:r w:rsidR="00A75A82">
        <w:rPr>
          <w:sz w:val="22"/>
          <w:szCs w:val="22"/>
          <w:lang w:val="uk-UA" w:eastAsia="ar-SA"/>
        </w:rPr>
        <w:t xml:space="preserve"> </w:t>
      </w:r>
      <w:r w:rsidR="00A75A82" w:rsidRPr="00A75A82">
        <w:rPr>
          <w:sz w:val="22"/>
          <w:szCs w:val="22"/>
          <w:lang w:val="uk-UA" w:eastAsia="ar-SA"/>
        </w:rPr>
        <w:t xml:space="preserve">(далі </w:t>
      </w:r>
      <w:r w:rsidR="00A75A82">
        <w:rPr>
          <w:sz w:val="22"/>
          <w:szCs w:val="22"/>
          <w:lang w:val="uk-UA" w:eastAsia="ar-SA"/>
        </w:rPr>
        <w:t xml:space="preserve">- Санкція), застосовується </w:t>
      </w:r>
      <w:r w:rsidR="00A75A82" w:rsidRPr="00A75A82">
        <w:rPr>
          <w:sz w:val="22"/>
          <w:szCs w:val="22"/>
          <w:lang w:val="uk-UA" w:eastAsia="ar-SA"/>
        </w:rPr>
        <w:t xml:space="preserve">впродовж </w:t>
      </w:r>
      <w:r w:rsidR="00A75A82">
        <w:rPr>
          <w:sz w:val="22"/>
          <w:szCs w:val="22"/>
          <w:lang w:val="uk-UA" w:eastAsia="ar-SA"/>
        </w:rPr>
        <w:t>трьох років</w:t>
      </w:r>
      <w:r w:rsidR="00A75A82" w:rsidRPr="00A75A82">
        <w:rPr>
          <w:sz w:val="22"/>
          <w:szCs w:val="22"/>
          <w:lang w:val="uk-UA" w:eastAsia="ar-SA"/>
        </w:rPr>
        <w:t xml:space="preserve"> після с</w:t>
      </w:r>
      <w:r w:rsidR="00A75A82">
        <w:rPr>
          <w:sz w:val="22"/>
          <w:szCs w:val="22"/>
          <w:lang w:val="uk-UA" w:eastAsia="ar-SA"/>
        </w:rPr>
        <w:t>пливу строку дії цього Договору. Замовник</w:t>
      </w:r>
      <w:r w:rsidR="00A75A82" w:rsidRPr="00A75A82">
        <w:rPr>
          <w:sz w:val="22"/>
          <w:szCs w:val="22"/>
          <w:lang w:val="uk-UA" w:eastAsia="ar-SA"/>
        </w:rPr>
        <w:t xml:space="preserve"> повідомляє </w:t>
      </w:r>
      <w:r w:rsidR="00A75A82">
        <w:rPr>
          <w:sz w:val="22"/>
          <w:szCs w:val="22"/>
          <w:lang w:val="uk-UA" w:eastAsia="ar-SA"/>
        </w:rPr>
        <w:t>Постачальника</w:t>
      </w:r>
      <w:r w:rsidR="00A75A82" w:rsidRPr="00A75A82">
        <w:rPr>
          <w:sz w:val="22"/>
          <w:szCs w:val="22"/>
          <w:lang w:val="uk-UA" w:eastAsia="ar-SA"/>
        </w:rPr>
        <w:t xml:space="preserve"> про застосування до нього Санкції та строк її дії шляхом направлення повідомлення на електронну адресу </w:t>
      </w:r>
      <w:r w:rsidR="00A75A82">
        <w:rPr>
          <w:sz w:val="22"/>
          <w:szCs w:val="22"/>
          <w:lang w:val="uk-UA" w:eastAsia="ar-SA"/>
        </w:rPr>
        <w:t>Постачальника</w:t>
      </w:r>
      <w:r w:rsidR="00A75A82" w:rsidRPr="00A75A82">
        <w:rPr>
          <w:sz w:val="22"/>
          <w:szCs w:val="22"/>
          <w:lang w:val="uk-UA" w:eastAsia="ar-SA"/>
        </w:rPr>
        <w:t xml:space="preserve">, зазначену в цьому Договорі, та/або шляхом направлення листом з повідомленням на поштову адресу </w:t>
      </w:r>
      <w:r w:rsidR="00A75A82">
        <w:rPr>
          <w:sz w:val="22"/>
          <w:szCs w:val="22"/>
          <w:lang w:val="uk-UA" w:eastAsia="ar-SA"/>
        </w:rPr>
        <w:t>Постачальника</w:t>
      </w:r>
      <w:r w:rsidR="00A75A82" w:rsidRPr="00A75A82">
        <w:rPr>
          <w:sz w:val="22"/>
          <w:szCs w:val="22"/>
          <w:lang w:val="uk-UA" w:eastAsia="ar-SA"/>
        </w:rPr>
        <w:t xml:space="preserve">, передбачену в Договорі. Усі документи (листи, повідомлення, інша кореспонденція), що будуть відправлені </w:t>
      </w:r>
      <w:r w:rsidR="00A75A82">
        <w:rPr>
          <w:sz w:val="22"/>
          <w:szCs w:val="22"/>
          <w:lang w:val="uk-UA" w:eastAsia="ar-SA"/>
        </w:rPr>
        <w:t xml:space="preserve">Замовником </w:t>
      </w:r>
      <w:r w:rsidR="00A75A82" w:rsidRPr="00A75A82">
        <w:rPr>
          <w:sz w:val="22"/>
          <w:szCs w:val="22"/>
          <w:lang w:val="uk-UA" w:eastAsia="ar-SA"/>
        </w:rPr>
        <w:t xml:space="preserve">на адресу </w:t>
      </w:r>
      <w:r w:rsidR="00A75A82">
        <w:rPr>
          <w:sz w:val="22"/>
          <w:szCs w:val="22"/>
          <w:lang w:val="uk-UA" w:eastAsia="ar-SA"/>
        </w:rPr>
        <w:t>Постачальника</w:t>
      </w:r>
      <w:r w:rsidR="00A75A82" w:rsidRPr="00A75A82">
        <w:rPr>
          <w:sz w:val="22"/>
          <w:szCs w:val="22"/>
          <w:lang w:val="uk-UA" w:eastAsia="ar-SA"/>
        </w:rPr>
        <w:t>, вказану в цьому Договорі, вважаються такими, що були відправлені належним чином належному отримувачу,</w:t>
      </w:r>
      <w:r w:rsidR="00F94A45">
        <w:rPr>
          <w:sz w:val="22"/>
          <w:szCs w:val="22"/>
          <w:lang w:val="uk-UA" w:eastAsia="ar-SA"/>
        </w:rPr>
        <w:t xml:space="preserve"> та</w:t>
      </w:r>
      <w:r w:rsidR="00A75A82" w:rsidRPr="00A75A82">
        <w:rPr>
          <w:sz w:val="22"/>
          <w:szCs w:val="22"/>
          <w:lang w:val="uk-UA" w:eastAsia="ar-SA"/>
        </w:rPr>
        <w:t xml:space="preserve"> вважається отриманою </w:t>
      </w:r>
      <w:r w:rsidR="00F94A45">
        <w:rPr>
          <w:sz w:val="22"/>
          <w:szCs w:val="22"/>
          <w:lang w:val="uk-UA" w:eastAsia="ar-SA"/>
        </w:rPr>
        <w:t>Постачальником</w:t>
      </w:r>
      <w:r w:rsidR="00A75A82" w:rsidRPr="00A75A82">
        <w:rPr>
          <w:sz w:val="22"/>
          <w:szCs w:val="22"/>
          <w:lang w:val="uk-UA" w:eastAsia="ar-SA"/>
        </w:rPr>
        <w:t xml:space="preserve"> не пізніше 14 (чотирнадцяти) днів з моменту її відправки на адресу </w:t>
      </w:r>
      <w:r w:rsidR="00F94A45">
        <w:rPr>
          <w:sz w:val="22"/>
          <w:szCs w:val="22"/>
          <w:lang w:val="uk-UA" w:eastAsia="ar-SA"/>
        </w:rPr>
        <w:t>Постачальника</w:t>
      </w:r>
      <w:r w:rsidR="00A75A82" w:rsidRPr="00A75A82">
        <w:rPr>
          <w:sz w:val="22"/>
          <w:szCs w:val="22"/>
          <w:lang w:val="uk-UA" w:eastAsia="ar-SA"/>
        </w:rPr>
        <w:t>, зазначену в Договорі.</w:t>
      </w:r>
    </w:p>
    <w:p w14:paraId="2E14185F" w14:textId="2BBC5F69" w:rsidR="00A23A68" w:rsidRPr="00823A8A" w:rsidRDefault="00F94A45" w:rsidP="00F94A45">
      <w:pPr>
        <w:suppressAutoHyphens/>
        <w:ind w:firstLine="709"/>
        <w:jc w:val="both"/>
        <w:rPr>
          <w:sz w:val="22"/>
          <w:szCs w:val="22"/>
          <w:lang w:val="uk-UA" w:eastAsia="ar-SA"/>
        </w:rPr>
      </w:pPr>
      <w:r>
        <w:rPr>
          <w:sz w:val="22"/>
          <w:szCs w:val="22"/>
          <w:lang w:val="uk-UA" w:eastAsia="ar-SA"/>
        </w:rPr>
        <w:t>12.11</w:t>
      </w:r>
      <w:r w:rsidRPr="00823A8A">
        <w:rPr>
          <w:sz w:val="22"/>
          <w:szCs w:val="22"/>
          <w:lang w:val="uk-UA" w:eastAsia="ar-SA"/>
        </w:rPr>
        <w:t>.</w:t>
      </w:r>
      <w:r>
        <w:rPr>
          <w:sz w:val="22"/>
          <w:szCs w:val="22"/>
          <w:lang w:val="uk-UA" w:eastAsia="ar-SA"/>
        </w:rPr>
        <w:t xml:space="preserve"> </w:t>
      </w:r>
      <w:r w:rsidR="00A23A68" w:rsidRPr="00823A8A">
        <w:rPr>
          <w:sz w:val="22"/>
          <w:szCs w:val="22"/>
          <w:lang w:val="uk-UA" w:eastAsia="ar-SA"/>
        </w:rPr>
        <w:t>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823A8A" w:rsidRDefault="00A23A68" w:rsidP="00A23A68">
      <w:pPr>
        <w:suppressAutoHyphens/>
        <w:ind w:firstLine="709"/>
        <w:jc w:val="center"/>
        <w:rPr>
          <w:sz w:val="22"/>
          <w:szCs w:val="22"/>
          <w:lang w:val="uk-UA" w:eastAsia="ar-SA"/>
        </w:rPr>
      </w:pPr>
    </w:p>
    <w:p w14:paraId="646C4799" w14:textId="77777777" w:rsidR="00A23A68" w:rsidRPr="00823A8A" w:rsidRDefault="00A23A68" w:rsidP="00A23A68">
      <w:pPr>
        <w:suppressAutoHyphens/>
        <w:ind w:firstLine="709"/>
        <w:jc w:val="center"/>
        <w:rPr>
          <w:sz w:val="22"/>
          <w:szCs w:val="22"/>
          <w:lang w:val="uk-UA" w:eastAsia="ar-SA"/>
        </w:rPr>
      </w:pPr>
      <w:r w:rsidRPr="00823A8A">
        <w:rPr>
          <w:sz w:val="22"/>
          <w:szCs w:val="22"/>
          <w:lang w:val="uk-UA" w:eastAsia="ar-SA"/>
        </w:rPr>
        <w:t>13. ДОДАТКИ ДО ДОГОВОРУ</w:t>
      </w:r>
    </w:p>
    <w:p w14:paraId="2903AC46" w14:textId="77777777" w:rsidR="00A23A68" w:rsidRPr="00823A8A" w:rsidRDefault="00A23A68" w:rsidP="00A23A68">
      <w:pPr>
        <w:suppressAutoHyphens/>
        <w:ind w:firstLine="709"/>
        <w:rPr>
          <w:sz w:val="22"/>
          <w:szCs w:val="22"/>
          <w:lang w:val="uk-UA" w:eastAsia="ar-SA"/>
        </w:rPr>
      </w:pPr>
      <w:r w:rsidRPr="00823A8A">
        <w:rPr>
          <w:sz w:val="22"/>
          <w:szCs w:val="22"/>
          <w:lang w:val="uk-UA" w:eastAsia="ar-SA"/>
        </w:rPr>
        <w:t xml:space="preserve">13.1. Невід'ємними частинами цього Договору є: </w:t>
      </w:r>
    </w:p>
    <w:p w14:paraId="0CF4BE4B" w14:textId="77777777" w:rsidR="00A23A68" w:rsidRPr="00823A8A" w:rsidRDefault="00A23A68" w:rsidP="00A23A68">
      <w:pPr>
        <w:suppressAutoHyphens/>
        <w:ind w:firstLine="709"/>
        <w:rPr>
          <w:sz w:val="22"/>
          <w:szCs w:val="22"/>
          <w:lang w:val="uk-UA" w:eastAsia="ar-SA"/>
        </w:rPr>
      </w:pPr>
      <w:r w:rsidRPr="00823A8A">
        <w:rPr>
          <w:sz w:val="22"/>
          <w:szCs w:val="22"/>
          <w:lang w:val="uk-UA" w:eastAsia="ar-SA"/>
        </w:rPr>
        <w:t>Додаток 1 – специфікація.</w:t>
      </w:r>
    </w:p>
    <w:p w14:paraId="2434F3F4" w14:textId="7A1CB32B" w:rsidR="00A23A68" w:rsidRPr="00823A8A" w:rsidRDefault="00A23A68" w:rsidP="008E449F">
      <w:pPr>
        <w:suppressAutoHyphens/>
        <w:ind w:firstLine="709"/>
        <w:jc w:val="both"/>
        <w:rPr>
          <w:sz w:val="22"/>
          <w:szCs w:val="22"/>
          <w:lang w:val="uk-UA" w:eastAsia="ar-SA"/>
        </w:rPr>
      </w:pPr>
      <w:r w:rsidRPr="00823A8A">
        <w:rPr>
          <w:sz w:val="22"/>
          <w:szCs w:val="22"/>
          <w:lang w:val="uk-UA" w:eastAsia="ar-SA"/>
        </w:rPr>
        <w:t>Додаток 2 – дислокація навчальних закладів Деснянського району міста Києва.</w:t>
      </w:r>
    </w:p>
    <w:p w14:paraId="1E7F8DAB" w14:textId="4AC2D753" w:rsidR="00A23A68" w:rsidRPr="00823A8A" w:rsidRDefault="00A23A68" w:rsidP="00A23A68">
      <w:pPr>
        <w:suppressAutoHyphens/>
        <w:ind w:firstLine="709"/>
        <w:rPr>
          <w:sz w:val="22"/>
          <w:szCs w:val="22"/>
          <w:lang w:val="uk-UA" w:eastAsia="ar-SA"/>
        </w:rPr>
      </w:pPr>
      <w:r w:rsidRPr="00823A8A">
        <w:rPr>
          <w:sz w:val="22"/>
          <w:szCs w:val="22"/>
          <w:lang w:val="uk-UA" w:eastAsia="ar-SA"/>
        </w:rPr>
        <w:t>Додаток 3 - технічні, якісні та кількісні характеристики Товару.</w:t>
      </w:r>
    </w:p>
    <w:p w14:paraId="1E6A8B2D" w14:textId="77777777" w:rsidR="00A23A68" w:rsidRPr="00823A8A" w:rsidRDefault="00A23A68" w:rsidP="00A23A68">
      <w:pPr>
        <w:suppressAutoHyphens/>
        <w:rPr>
          <w:sz w:val="22"/>
          <w:szCs w:val="22"/>
          <w:lang w:val="uk-UA" w:eastAsia="ar-SA"/>
        </w:rPr>
      </w:pPr>
    </w:p>
    <w:p w14:paraId="15370A15" w14:textId="2CA1184B" w:rsidR="00A23A68" w:rsidRPr="00823A8A" w:rsidRDefault="00A23A68" w:rsidP="004E4689">
      <w:pPr>
        <w:suppressAutoHyphens/>
        <w:jc w:val="center"/>
        <w:rPr>
          <w:sz w:val="22"/>
          <w:szCs w:val="22"/>
          <w:lang w:val="uk-UA" w:eastAsia="ar-SA"/>
        </w:rPr>
      </w:pPr>
      <w:r w:rsidRPr="00823A8A">
        <w:rPr>
          <w:sz w:val="22"/>
          <w:szCs w:val="22"/>
          <w:lang w:val="uk-UA" w:eastAsia="ar-SA"/>
        </w:rPr>
        <w:t>14. МІСЦЕЗНАХОДЖЕННЯ ТА БАНКІВСЬКІ РЕКВІЗИТИ</w:t>
      </w:r>
      <w:r w:rsidR="004E4689" w:rsidRPr="00823A8A">
        <w:rPr>
          <w:sz w:val="22"/>
          <w:szCs w:val="22"/>
          <w:lang w:val="uk-UA" w:eastAsia="ar-SA"/>
        </w:rPr>
        <w:t xml:space="preserve"> СТОРІН</w:t>
      </w:r>
      <w:r w:rsidRPr="00823A8A">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823A8A" w14:paraId="5867AB1E" w14:textId="77777777" w:rsidTr="00DD36DF">
        <w:tc>
          <w:tcPr>
            <w:tcW w:w="5495" w:type="dxa"/>
            <w:hideMark/>
          </w:tcPr>
          <w:p w14:paraId="755EA3D2"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b/>
                <w:sz w:val="22"/>
                <w:szCs w:val="22"/>
                <w:lang w:val="uk-UA"/>
              </w:rPr>
              <w:t>Замовник:</w:t>
            </w:r>
          </w:p>
          <w:p w14:paraId="4ABF951E"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4F18A329"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02217, м. Київ, вул. Закревського, 15А</w:t>
            </w:r>
          </w:p>
          <w:p w14:paraId="7F383B93"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 xml:space="preserve">Код ЄДРПОУ </w:t>
            </w:r>
            <w:r w:rsidRPr="00823A8A">
              <w:rPr>
                <w:rFonts w:ascii="Times New Roman" w:hAnsi="Times New Roman" w:cs="Times New Roman"/>
                <w:iCs/>
                <w:sz w:val="22"/>
                <w:szCs w:val="22"/>
                <w:lang w:val="uk-UA"/>
              </w:rPr>
              <w:t>37501684</w:t>
            </w:r>
          </w:p>
          <w:p w14:paraId="2B5274E2"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lang w:val="uk-UA"/>
              </w:rPr>
              <w:t xml:space="preserve">р/р </w:t>
            </w:r>
            <w:r w:rsidRPr="00823A8A">
              <w:rPr>
                <w:rFonts w:ascii="Times New Roman" w:hAnsi="Times New Roman" w:cs="Times New Roman"/>
                <w:sz w:val="22"/>
                <w:szCs w:val="22"/>
                <w:lang w:val="uk-UA" w:eastAsia="ar-SA"/>
              </w:rPr>
              <w:t xml:space="preserve">UA </w:t>
            </w:r>
            <w:r w:rsidRPr="00823A8A">
              <w:rPr>
                <w:rFonts w:ascii="Times New Roman" w:hAnsi="Times New Roman" w:cs="Times New Roman"/>
                <w:sz w:val="22"/>
                <w:szCs w:val="22"/>
                <w:u w:val="single"/>
                <w:lang w:val="uk-UA" w:eastAsia="ar-SA"/>
              </w:rPr>
              <w:t>______________________________</w:t>
            </w:r>
          </w:p>
          <w:p w14:paraId="155ACCF5"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u w:val="single"/>
                <w:lang w:val="uk-UA" w:eastAsia="ar-SA"/>
              </w:rPr>
              <w:t>____________________________________</w:t>
            </w:r>
          </w:p>
          <w:p w14:paraId="57759816"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u w:val="single"/>
                <w:lang w:val="uk-UA" w:eastAsia="ar-SA"/>
              </w:rPr>
              <w:t>____________________________________</w:t>
            </w:r>
          </w:p>
          <w:p w14:paraId="55586FF6"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u w:val="single"/>
                <w:lang w:val="uk-UA" w:eastAsia="ar-SA"/>
              </w:rPr>
              <w:t>____________________________________</w:t>
            </w:r>
          </w:p>
          <w:p w14:paraId="3CCC26C1" w14:textId="77777777" w:rsidR="004E4689" w:rsidRPr="00823A8A" w:rsidRDefault="004E4689" w:rsidP="00DD36DF">
            <w:pPr>
              <w:pStyle w:val="18"/>
              <w:rPr>
                <w:rFonts w:ascii="Times New Roman" w:hAnsi="Times New Roman" w:cs="Times New Roman"/>
                <w:sz w:val="22"/>
                <w:szCs w:val="22"/>
                <w:lang w:val="uk-UA"/>
              </w:rPr>
            </w:pPr>
            <w:proofErr w:type="spellStart"/>
            <w:r w:rsidRPr="00823A8A">
              <w:rPr>
                <w:rFonts w:ascii="Times New Roman" w:hAnsi="Times New Roman" w:cs="Times New Roman"/>
                <w:sz w:val="22"/>
                <w:szCs w:val="22"/>
                <w:lang w:val="uk-UA"/>
              </w:rPr>
              <w:t>Держказначейська</w:t>
            </w:r>
            <w:proofErr w:type="spellEnd"/>
            <w:r w:rsidRPr="00823A8A">
              <w:rPr>
                <w:rFonts w:ascii="Times New Roman" w:hAnsi="Times New Roman" w:cs="Times New Roman"/>
                <w:sz w:val="22"/>
                <w:szCs w:val="22"/>
                <w:lang w:val="uk-UA"/>
              </w:rPr>
              <w:t xml:space="preserve"> служба України, </w:t>
            </w:r>
            <w:proofErr w:type="spellStart"/>
            <w:r w:rsidRPr="00823A8A">
              <w:rPr>
                <w:rFonts w:ascii="Times New Roman" w:hAnsi="Times New Roman" w:cs="Times New Roman"/>
                <w:sz w:val="22"/>
                <w:szCs w:val="22"/>
                <w:lang w:val="uk-UA"/>
              </w:rPr>
              <w:t>м.Київ</w:t>
            </w:r>
            <w:proofErr w:type="spellEnd"/>
          </w:p>
          <w:p w14:paraId="7EF793A6"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МФО 820172</w:t>
            </w:r>
          </w:p>
          <w:p w14:paraId="7AE849D4"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ІПН 375016826527</w:t>
            </w:r>
          </w:p>
          <w:p w14:paraId="3C65340A"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тел. (044) 546-67-80</w:t>
            </w:r>
          </w:p>
          <w:p w14:paraId="118A3E60"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_________________________:</w:t>
            </w:r>
          </w:p>
          <w:p w14:paraId="7F879B13" w14:textId="77777777" w:rsidR="004E4689" w:rsidRPr="00823A8A" w:rsidRDefault="004E4689" w:rsidP="00DD36DF">
            <w:pPr>
              <w:pStyle w:val="18"/>
              <w:rPr>
                <w:rFonts w:ascii="Times New Roman" w:hAnsi="Times New Roman" w:cs="Times New Roman"/>
                <w:sz w:val="22"/>
                <w:szCs w:val="22"/>
                <w:lang w:val="uk-UA"/>
              </w:rPr>
            </w:pPr>
          </w:p>
          <w:p w14:paraId="2C35B979" w14:textId="5AFFCDDF" w:rsidR="004E4689" w:rsidRPr="00823A8A" w:rsidRDefault="004E4689" w:rsidP="004E4689">
            <w:pPr>
              <w:rPr>
                <w:sz w:val="22"/>
                <w:szCs w:val="22"/>
                <w:lang w:val="uk-UA"/>
              </w:rPr>
            </w:pPr>
            <w:r w:rsidRPr="00823A8A">
              <w:rPr>
                <w:sz w:val="22"/>
                <w:szCs w:val="22"/>
                <w:lang w:val="uk-UA"/>
              </w:rPr>
              <w:t>________________________    /________________/</w:t>
            </w:r>
          </w:p>
        </w:tc>
        <w:tc>
          <w:tcPr>
            <w:tcW w:w="5160" w:type="dxa"/>
            <w:hideMark/>
          </w:tcPr>
          <w:p w14:paraId="241925C9"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73CB46CA" w14:textId="77777777" w:rsidR="004E4689" w:rsidRPr="00823A8A" w:rsidRDefault="004E4689" w:rsidP="00DD36DF">
            <w:pPr>
              <w:widowControl w:val="0"/>
              <w:autoSpaceDE w:val="0"/>
              <w:autoSpaceDN w:val="0"/>
              <w:adjustRightInd w:val="0"/>
              <w:spacing w:line="276" w:lineRule="auto"/>
              <w:jc w:val="center"/>
              <w:rPr>
                <w:b/>
                <w:sz w:val="22"/>
                <w:szCs w:val="22"/>
                <w:lang w:val="uk-UA"/>
              </w:rPr>
            </w:pPr>
          </w:p>
        </w:tc>
      </w:tr>
    </w:tbl>
    <w:p w14:paraId="25FCC71A" w14:textId="24FD10EC" w:rsidR="00E77580" w:rsidRPr="00823A8A" w:rsidRDefault="00E77580" w:rsidP="004E4689">
      <w:pPr>
        <w:suppressAutoHyphens/>
        <w:rPr>
          <w:sz w:val="22"/>
          <w:szCs w:val="22"/>
          <w:lang w:val="uk-UA" w:eastAsia="ar-SA"/>
        </w:rPr>
      </w:pPr>
    </w:p>
    <w:p w14:paraId="64FE8B46" w14:textId="44E0651D" w:rsidR="00E77580" w:rsidRPr="00823A8A" w:rsidRDefault="00DD6A06" w:rsidP="00392436">
      <w:pPr>
        <w:spacing w:after="160" w:line="259" w:lineRule="auto"/>
        <w:jc w:val="right"/>
        <w:rPr>
          <w:sz w:val="22"/>
          <w:szCs w:val="22"/>
          <w:lang w:val="uk-UA" w:eastAsia="ar-SA"/>
        </w:rPr>
      </w:pPr>
      <w:r w:rsidRPr="00823A8A">
        <w:rPr>
          <w:sz w:val="22"/>
          <w:szCs w:val="22"/>
          <w:lang w:val="uk-UA" w:eastAsia="ar-SA"/>
        </w:rPr>
        <w:br w:type="page"/>
      </w:r>
      <w:bookmarkStart w:id="13" w:name="_Hlk154152117"/>
      <w:r w:rsidR="00A23A68" w:rsidRPr="00823A8A">
        <w:rPr>
          <w:sz w:val="22"/>
          <w:szCs w:val="22"/>
          <w:lang w:val="uk-UA" w:eastAsia="ar-SA"/>
        </w:rPr>
        <w:lastRenderedPageBreak/>
        <w:t xml:space="preserve">Додаток 1 </w:t>
      </w:r>
    </w:p>
    <w:p w14:paraId="340DD566" w14:textId="41B36411" w:rsidR="00A23A68" w:rsidRPr="00823A8A" w:rsidRDefault="00A23A68" w:rsidP="00A23A68">
      <w:pPr>
        <w:suppressAutoHyphens/>
        <w:jc w:val="right"/>
        <w:rPr>
          <w:sz w:val="22"/>
          <w:szCs w:val="22"/>
          <w:lang w:val="uk-UA" w:eastAsia="ar-SA"/>
        </w:rPr>
      </w:pPr>
      <w:r w:rsidRPr="00823A8A">
        <w:rPr>
          <w:sz w:val="22"/>
          <w:szCs w:val="22"/>
          <w:lang w:val="uk-UA" w:eastAsia="ar-SA"/>
        </w:rPr>
        <w:t>до Договору № ___ від ______________ року</w:t>
      </w:r>
    </w:p>
    <w:bookmarkEnd w:id="13"/>
    <w:p w14:paraId="11C07523" w14:textId="77777777" w:rsidR="00A23A68" w:rsidRPr="00823A8A" w:rsidRDefault="00A23A68" w:rsidP="00A23A68">
      <w:pPr>
        <w:suppressAutoHyphens/>
        <w:jc w:val="center"/>
        <w:rPr>
          <w:sz w:val="22"/>
          <w:szCs w:val="22"/>
          <w:lang w:val="uk-UA" w:eastAsia="ar-SA"/>
        </w:rPr>
      </w:pPr>
    </w:p>
    <w:p w14:paraId="67F978E8" w14:textId="77777777" w:rsidR="00E77580" w:rsidRPr="00823A8A" w:rsidRDefault="00E77580" w:rsidP="00A23A68">
      <w:pPr>
        <w:widowControl w:val="0"/>
        <w:autoSpaceDE w:val="0"/>
        <w:autoSpaceDN w:val="0"/>
        <w:adjustRightInd w:val="0"/>
        <w:jc w:val="center"/>
        <w:rPr>
          <w:sz w:val="22"/>
          <w:szCs w:val="22"/>
          <w:lang w:val="uk-UA"/>
        </w:rPr>
      </w:pPr>
    </w:p>
    <w:p w14:paraId="1F5A7358" w14:textId="69DD4052" w:rsidR="00A23A68" w:rsidRPr="00823A8A" w:rsidRDefault="00A23A68" w:rsidP="00A23A68">
      <w:pPr>
        <w:widowControl w:val="0"/>
        <w:autoSpaceDE w:val="0"/>
        <w:autoSpaceDN w:val="0"/>
        <w:adjustRightInd w:val="0"/>
        <w:jc w:val="center"/>
        <w:rPr>
          <w:b/>
          <w:bCs/>
          <w:sz w:val="22"/>
          <w:szCs w:val="22"/>
          <w:lang w:val="uk-UA"/>
        </w:rPr>
      </w:pPr>
      <w:r w:rsidRPr="00823A8A">
        <w:rPr>
          <w:b/>
          <w:bCs/>
          <w:sz w:val="22"/>
          <w:szCs w:val="22"/>
          <w:lang w:val="uk-UA"/>
        </w:rPr>
        <w:t>СПЕЦИФІКАЦІЯ</w:t>
      </w:r>
    </w:p>
    <w:p w14:paraId="6C07B036" w14:textId="77777777" w:rsidR="00A23A68" w:rsidRPr="00823A8A"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080188" w:rsidRPr="00823A8A"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Одиниця виміру</w:t>
            </w:r>
          </w:p>
          <w:p w14:paraId="0C1464F2"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823A8A"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823A8A">
              <w:rPr>
                <w:rFonts w:eastAsia="MS Mincho"/>
                <w:sz w:val="22"/>
                <w:szCs w:val="22"/>
                <w:lang w:val="uk-UA"/>
              </w:rPr>
              <w:t>Ціна за одиницю грн., з</w:t>
            </w:r>
            <w:r w:rsidR="008E449F" w:rsidRPr="00823A8A">
              <w:rPr>
                <w:rFonts w:eastAsia="MS Mincho"/>
                <w:sz w:val="22"/>
                <w:szCs w:val="22"/>
                <w:lang w:val="uk-UA"/>
              </w:rPr>
              <w:t>/без</w:t>
            </w:r>
            <w:r w:rsidRPr="00823A8A">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Загальна вартість,</w:t>
            </w:r>
          </w:p>
          <w:p w14:paraId="7DBB479C" w14:textId="3071113B" w:rsidR="00A23A68" w:rsidRPr="00823A8A"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823A8A">
              <w:rPr>
                <w:rFonts w:eastAsia="MS Mincho"/>
                <w:sz w:val="22"/>
                <w:szCs w:val="22"/>
                <w:lang w:val="uk-UA"/>
              </w:rPr>
              <w:t>грн., з</w:t>
            </w:r>
            <w:r w:rsidR="008E449F" w:rsidRPr="00823A8A">
              <w:rPr>
                <w:rFonts w:eastAsia="MS Mincho"/>
                <w:sz w:val="22"/>
                <w:szCs w:val="22"/>
                <w:lang w:val="uk-UA"/>
              </w:rPr>
              <w:t xml:space="preserve">/без </w:t>
            </w:r>
            <w:r w:rsidRPr="00823A8A">
              <w:rPr>
                <w:rFonts w:eastAsia="MS Mincho"/>
                <w:sz w:val="22"/>
                <w:szCs w:val="22"/>
                <w:lang w:val="uk-UA"/>
              </w:rPr>
              <w:t>ПДВ</w:t>
            </w:r>
          </w:p>
        </w:tc>
      </w:tr>
      <w:tr w:rsidR="00080188" w:rsidRPr="00823A8A"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45EB98A9" w:rsidR="00A23A68" w:rsidRPr="00823A8A" w:rsidRDefault="00A23A68"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823A8A"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358F0A05" w:rsidR="00A23A68" w:rsidRPr="00823A8A" w:rsidRDefault="001E1155" w:rsidP="00D27BF3">
            <w:pPr>
              <w:widowControl w:val="0"/>
              <w:autoSpaceDE w:val="0"/>
              <w:autoSpaceDN w:val="0"/>
              <w:adjustRightInd w:val="0"/>
              <w:jc w:val="center"/>
              <w:rPr>
                <w:rFonts w:eastAsia="MS Mincho"/>
                <w:sz w:val="22"/>
                <w:szCs w:val="22"/>
                <w:lang w:val="uk-UA"/>
              </w:rPr>
            </w:pPr>
            <w:r w:rsidRPr="00823A8A">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823A8A" w:rsidRDefault="00A23A68" w:rsidP="00D27BF3">
            <w:pPr>
              <w:widowControl w:val="0"/>
              <w:autoSpaceDE w:val="0"/>
              <w:autoSpaceDN w:val="0"/>
              <w:adjustRightInd w:val="0"/>
              <w:jc w:val="center"/>
              <w:rPr>
                <w:rFonts w:eastAsia="MS Mincho"/>
                <w:sz w:val="22"/>
                <w:szCs w:val="22"/>
                <w:lang w:val="uk-UA"/>
              </w:rPr>
            </w:pPr>
          </w:p>
        </w:tc>
      </w:tr>
      <w:tr w:rsidR="00341404" w:rsidRPr="00823A8A" w14:paraId="51F0C55D" w14:textId="77777777" w:rsidTr="008E449F">
        <w:tc>
          <w:tcPr>
            <w:tcW w:w="647" w:type="dxa"/>
            <w:tcBorders>
              <w:top w:val="single" w:sz="4" w:space="0" w:color="auto"/>
              <w:left w:val="single" w:sz="4" w:space="0" w:color="auto"/>
              <w:bottom w:val="single" w:sz="4" w:space="0" w:color="auto"/>
              <w:right w:val="single" w:sz="4" w:space="0" w:color="auto"/>
            </w:tcBorders>
          </w:tcPr>
          <w:p w14:paraId="38C60572" w14:textId="77777777" w:rsidR="00341404" w:rsidRPr="00823A8A" w:rsidRDefault="00341404"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1FCBA67B" w14:textId="77777777" w:rsidR="00341404" w:rsidRPr="00823A8A" w:rsidRDefault="00341404"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62BE7BC5" w14:textId="026AA432" w:rsidR="00341404" w:rsidRPr="00823A8A" w:rsidRDefault="00341404" w:rsidP="00D27BF3">
            <w:pPr>
              <w:widowControl w:val="0"/>
              <w:autoSpaceDE w:val="0"/>
              <w:autoSpaceDN w:val="0"/>
              <w:adjustRightInd w:val="0"/>
              <w:jc w:val="center"/>
              <w:rPr>
                <w:rFonts w:eastAsia="MS Mincho"/>
                <w:sz w:val="22"/>
                <w:szCs w:val="22"/>
                <w:lang w:val="uk-UA"/>
              </w:rPr>
            </w:pPr>
            <w:r>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09F3285" w14:textId="77777777" w:rsidR="00341404" w:rsidRPr="00823A8A" w:rsidRDefault="00341404"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3661FF1E" w14:textId="77777777" w:rsidR="00341404" w:rsidRPr="00823A8A" w:rsidRDefault="00341404"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688503D4" w14:textId="77777777" w:rsidR="00341404" w:rsidRPr="00823A8A" w:rsidRDefault="00341404" w:rsidP="00D27BF3">
            <w:pPr>
              <w:widowControl w:val="0"/>
              <w:autoSpaceDE w:val="0"/>
              <w:autoSpaceDN w:val="0"/>
              <w:adjustRightInd w:val="0"/>
              <w:jc w:val="center"/>
              <w:rPr>
                <w:rFonts w:eastAsia="MS Mincho"/>
                <w:sz w:val="22"/>
                <w:szCs w:val="22"/>
                <w:lang w:val="uk-UA"/>
              </w:rPr>
            </w:pPr>
          </w:p>
        </w:tc>
      </w:tr>
      <w:tr w:rsidR="00A23A68" w:rsidRPr="00823A8A"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823A8A" w:rsidRDefault="00A23A68" w:rsidP="00D27BF3">
            <w:pPr>
              <w:widowControl w:val="0"/>
              <w:autoSpaceDE w:val="0"/>
              <w:autoSpaceDN w:val="0"/>
              <w:adjustRightInd w:val="0"/>
              <w:jc w:val="center"/>
              <w:rPr>
                <w:rFonts w:eastAsia="MS Mincho"/>
                <w:sz w:val="22"/>
                <w:szCs w:val="22"/>
                <w:lang w:val="uk-UA"/>
              </w:rPr>
            </w:pPr>
            <w:bookmarkStart w:id="14" w:name="_GoBack"/>
            <w:bookmarkEnd w:id="14"/>
            <w:r w:rsidRPr="00823A8A">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823A8A" w:rsidRDefault="00A23A68" w:rsidP="00D27BF3">
            <w:pPr>
              <w:autoSpaceDN w:val="0"/>
              <w:jc w:val="center"/>
              <w:rPr>
                <w:sz w:val="22"/>
                <w:szCs w:val="22"/>
                <w:lang w:val="uk-UA" w:eastAsia="uk-UA"/>
              </w:rPr>
            </w:pPr>
          </w:p>
        </w:tc>
      </w:tr>
    </w:tbl>
    <w:p w14:paraId="54C5C3E4" w14:textId="77777777" w:rsidR="00A23A68" w:rsidRPr="00823A8A" w:rsidRDefault="00A23A68" w:rsidP="00A23A68">
      <w:pPr>
        <w:widowControl w:val="0"/>
        <w:autoSpaceDE w:val="0"/>
        <w:autoSpaceDN w:val="0"/>
        <w:adjustRightInd w:val="0"/>
        <w:jc w:val="center"/>
        <w:rPr>
          <w:sz w:val="22"/>
          <w:szCs w:val="22"/>
          <w:lang w:val="uk-UA"/>
        </w:rPr>
      </w:pPr>
    </w:p>
    <w:p w14:paraId="41F8D587" w14:textId="77777777" w:rsidR="00A23A68" w:rsidRPr="00823A8A" w:rsidRDefault="00A23A68" w:rsidP="00A23A68">
      <w:pPr>
        <w:widowControl w:val="0"/>
        <w:autoSpaceDE w:val="0"/>
        <w:autoSpaceDN w:val="0"/>
        <w:adjustRightInd w:val="0"/>
        <w:jc w:val="both"/>
        <w:rPr>
          <w:sz w:val="22"/>
          <w:szCs w:val="22"/>
          <w:lang w:val="uk-UA"/>
        </w:rPr>
      </w:pPr>
    </w:p>
    <w:p w14:paraId="02246268" w14:textId="4D37FB92" w:rsidR="00A23A68" w:rsidRPr="00823A8A" w:rsidRDefault="00A23A68" w:rsidP="00A23A68">
      <w:pPr>
        <w:widowControl w:val="0"/>
        <w:tabs>
          <w:tab w:val="left" w:pos="5670"/>
        </w:tabs>
        <w:autoSpaceDE w:val="0"/>
        <w:autoSpaceDN w:val="0"/>
        <w:adjustRightInd w:val="0"/>
        <w:jc w:val="both"/>
        <w:rPr>
          <w:sz w:val="22"/>
          <w:szCs w:val="22"/>
          <w:lang w:val="uk-UA"/>
        </w:rPr>
      </w:pPr>
      <w:r w:rsidRPr="00823A8A">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r w:rsidR="008E449F" w:rsidRPr="00823A8A">
        <w:rPr>
          <w:sz w:val="22"/>
          <w:szCs w:val="22"/>
          <w:lang w:val="uk-UA"/>
        </w:rPr>
        <w:t>*</w:t>
      </w:r>
    </w:p>
    <w:p w14:paraId="584692EF" w14:textId="77777777" w:rsidR="008E449F" w:rsidRPr="00823A8A" w:rsidRDefault="008E449F" w:rsidP="008E449F">
      <w:pPr>
        <w:ind w:firstLine="357"/>
        <w:jc w:val="both"/>
        <w:rPr>
          <w:sz w:val="22"/>
          <w:szCs w:val="22"/>
          <w:lang w:val="uk-UA"/>
        </w:rPr>
      </w:pPr>
      <w:r w:rsidRPr="00823A8A">
        <w:rPr>
          <w:i/>
          <w:sz w:val="22"/>
          <w:szCs w:val="22"/>
          <w:lang w:val="uk-UA"/>
        </w:rPr>
        <w:t xml:space="preserve">(або без ПДВ якщо учасник не є платником ПДВ </w:t>
      </w:r>
      <w:r w:rsidRPr="00823A8A">
        <w:rPr>
          <w:i/>
          <w:noProof/>
          <w:sz w:val="22"/>
          <w:szCs w:val="22"/>
          <w:lang w:val="uk-UA"/>
        </w:rPr>
        <w:t>або якщо предмет закупівлі не обкладається ПДВ</w:t>
      </w:r>
      <w:r w:rsidRPr="00823A8A">
        <w:rPr>
          <w:i/>
          <w:sz w:val="22"/>
          <w:szCs w:val="22"/>
          <w:lang w:val="uk-UA"/>
        </w:rPr>
        <w:t>)</w:t>
      </w:r>
    </w:p>
    <w:p w14:paraId="77BAE741" w14:textId="77777777" w:rsidR="008E449F" w:rsidRPr="00823A8A"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823A8A" w:rsidRDefault="00A23A68" w:rsidP="00A23A68">
      <w:pPr>
        <w:widowControl w:val="0"/>
        <w:tabs>
          <w:tab w:val="left" w:pos="5670"/>
        </w:tabs>
        <w:autoSpaceDE w:val="0"/>
        <w:autoSpaceDN w:val="0"/>
        <w:adjustRightInd w:val="0"/>
        <w:jc w:val="both"/>
        <w:rPr>
          <w:sz w:val="22"/>
          <w:szCs w:val="22"/>
          <w:lang w:val="uk-UA"/>
        </w:rPr>
      </w:pPr>
      <w:r w:rsidRPr="00823A8A">
        <w:rPr>
          <w:sz w:val="22"/>
          <w:szCs w:val="22"/>
          <w:lang w:val="uk-UA"/>
        </w:rPr>
        <w:t xml:space="preserve">  </w:t>
      </w:r>
    </w:p>
    <w:p w14:paraId="4D9769C0" w14:textId="77777777" w:rsidR="00A23A68" w:rsidRPr="00823A8A"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823A8A" w14:paraId="151E52DB" w14:textId="77777777" w:rsidTr="00DD36DF">
        <w:tc>
          <w:tcPr>
            <w:tcW w:w="5495" w:type="dxa"/>
            <w:hideMark/>
          </w:tcPr>
          <w:p w14:paraId="05537CEA"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bookmarkStart w:id="15" w:name="_Hlk154152199"/>
            <w:r w:rsidRPr="00823A8A">
              <w:rPr>
                <w:b/>
                <w:sz w:val="22"/>
                <w:szCs w:val="22"/>
                <w:lang w:val="uk-UA"/>
              </w:rPr>
              <w:t>Замовник:</w:t>
            </w:r>
          </w:p>
          <w:p w14:paraId="6EEBC8C3"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619B7589" w14:textId="77777777" w:rsidR="004E4689" w:rsidRPr="00823A8A" w:rsidRDefault="004E4689" w:rsidP="00DD36DF">
            <w:pPr>
              <w:pStyle w:val="18"/>
              <w:rPr>
                <w:rFonts w:ascii="Times New Roman" w:hAnsi="Times New Roman" w:cs="Times New Roman"/>
                <w:sz w:val="22"/>
                <w:szCs w:val="22"/>
                <w:lang w:val="uk-UA"/>
              </w:rPr>
            </w:pPr>
          </w:p>
          <w:p w14:paraId="23F905E7" w14:textId="77777777" w:rsidR="004E4689" w:rsidRPr="00823A8A" w:rsidRDefault="004E4689" w:rsidP="00DD36DF">
            <w:pPr>
              <w:rPr>
                <w:sz w:val="22"/>
                <w:szCs w:val="22"/>
                <w:lang w:val="uk-UA"/>
              </w:rPr>
            </w:pPr>
            <w:r w:rsidRPr="00823A8A">
              <w:rPr>
                <w:sz w:val="22"/>
                <w:szCs w:val="22"/>
                <w:lang w:val="uk-UA"/>
              </w:rPr>
              <w:t>________________________    /________________/</w:t>
            </w:r>
          </w:p>
          <w:p w14:paraId="23642F6F"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230F1827" w14:textId="77777777" w:rsidR="004E4689" w:rsidRPr="00823A8A" w:rsidRDefault="004E4689" w:rsidP="00DD36DF">
            <w:pPr>
              <w:widowControl w:val="0"/>
              <w:autoSpaceDE w:val="0"/>
              <w:autoSpaceDN w:val="0"/>
              <w:adjustRightInd w:val="0"/>
              <w:spacing w:line="276" w:lineRule="auto"/>
              <w:jc w:val="center"/>
              <w:rPr>
                <w:b/>
                <w:sz w:val="22"/>
                <w:szCs w:val="22"/>
                <w:lang w:val="uk-UA"/>
              </w:rPr>
            </w:pPr>
          </w:p>
        </w:tc>
      </w:tr>
      <w:bookmarkEnd w:id="15"/>
    </w:tbl>
    <w:p w14:paraId="21453D39" w14:textId="77777777" w:rsidR="00A23A68" w:rsidRPr="00823A8A" w:rsidRDefault="00A23A68" w:rsidP="00A23A68">
      <w:pPr>
        <w:suppressAutoHyphens/>
        <w:rPr>
          <w:sz w:val="22"/>
          <w:szCs w:val="22"/>
          <w:lang w:val="uk-UA" w:eastAsia="ar-SA"/>
        </w:rPr>
      </w:pPr>
    </w:p>
    <w:p w14:paraId="390E1756" w14:textId="0A9B0D8B" w:rsidR="00852733" w:rsidRDefault="00852733">
      <w:pPr>
        <w:spacing w:after="160" w:line="259" w:lineRule="auto"/>
        <w:rPr>
          <w:rFonts w:eastAsiaTheme="minorHAnsi"/>
          <w:b/>
          <w:bCs/>
          <w:lang w:val="uk-UA" w:eastAsia="uk-UA"/>
        </w:rPr>
      </w:pPr>
      <w:r w:rsidRPr="00823A8A">
        <w:rPr>
          <w:rFonts w:eastAsiaTheme="minorHAnsi"/>
          <w:b/>
          <w:bCs/>
          <w:lang w:val="uk-UA" w:eastAsia="uk-UA"/>
        </w:rPr>
        <w:br w:type="page"/>
      </w:r>
    </w:p>
    <w:p w14:paraId="612D7EC7" w14:textId="39D3A9E5" w:rsidR="00FB2D22" w:rsidRPr="00FB2D22" w:rsidRDefault="00FB2D22" w:rsidP="00FB2D22">
      <w:pPr>
        <w:ind w:firstLine="709"/>
        <w:jc w:val="right"/>
        <w:rPr>
          <w:sz w:val="22"/>
          <w:lang w:val="uk-UA" w:eastAsia="ar-SA"/>
        </w:rPr>
      </w:pPr>
      <w:r>
        <w:rPr>
          <w:sz w:val="22"/>
          <w:lang w:val="uk-UA" w:eastAsia="ar-SA"/>
        </w:rPr>
        <w:lastRenderedPageBreak/>
        <w:t xml:space="preserve">                     </w:t>
      </w:r>
      <w:r w:rsidRPr="00FB2D22">
        <w:rPr>
          <w:sz w:val="22"/>
          <w:lang w:val="uk-UA" w:eastAsia="ar-SA"/>
        </w:rPr>
        <w:t xml:space="preserve">Додаток </w:t>
      </w:r>
      <w:r>
        <w:rPr>
          <w:sz w:val="22"/>
          <w:lang w:val="uk-UA" w:eastAsia="ar-SA"/>
        </w:rPr>
        <w:t>2</w:t>
      </w:r>
      <w:r w:rsidRPr="00FB2D22">
        <w:rPr>
          <w:sz w:val="22"/>
          <w:lang w:val="uk-UA" w:eastAsia="ar-SA"/>
        </w:rPr>
        <w:t xml:space="preserve"> </w:t>
      </w:r>
    </w:p>
    <w:p w14:paraId="77B0FC2D" w14:textId="29658936" w:rsidR="00FB2D22" w:rsidRDefault="00FB2D22" w:rsidP="00FB2D22">
      <w:pPr>
        <w:ind w:firstLine="709"/>
        <w:jc w:val="right"/>
        <w:rPr>
          <w:sz w:val="22"/>
          <w:lang w:val="uk-UA" w:eastAsia="ar-SA"/>
        </w:rPr>
      </w:pPr>
      <w:r w:rsidRPr="00FB2D22">
        <w:rPr>
          <w:sz w:val="22"/>
          <w:lang w:val="uk-UA" w:eastAsia="ar-SA"/>
        </w:rPr>
        <w:t>до Договору № ___ від ______________ року</w:t>
      </w:r>
    </w:p>
    <w:p w14:paraId="07C31221" w14:textId="77777777" w:rsidR="00FB2D22" w:rsidRDefault="00FB2D22" w:rsidP="00FB2D22">
      <w:pPr>
        <w:ind w:firstLine="709"/>
        <w:jc w:val="right"/>
        <w:rPr>
          <w:sz w:val="22"/>
          <w:lang w:val="uk-UA" w:eastAsia="ar-SA"/>
        </w:rPr>
      </w:pPr>
    </w:p>
    <w:p w14:paraId="7E1EFE0D" w14:textId="258E2D2A" w:rsidR="00FB2D22" w:rsidRDefault="00FB2D22" w:rsidP="00FB2D22">
      <w:pPr>
        <w:ind w:firstLine="709"/>
        <w:jc w:val="both"/>
        <w:rPr>
          <w:sz w:val="22"/>
          <w:lang w:val="uk-UA" w:eastAsia="ar-SA"/>
        </w:rPr>
      </w:pPr>
      <w:r>
        <w:rPr>
          <w:sz w:val="22"/>
          <w:lang w:val="uk-UA" w:eastAsia="ar-SA"/>
        </w:rPr>
        <w:t xml:space="preserve">                      Д</w:t>
      </w:r>
      <w:r w:rsidRPr="00FB2D22">
        <w:rPr>
          <w:sz w:val="22"/>
          <w:lang w:val="uk-UA" w:eastAsia="ar-SA"/>
        </w:rPr>
        <w:t>ислокація навчальних закладів Деснянського району міста Києва.</w:t>
      </w:r>
    </w:p>
    <w:tbl>
      <w:tblPr>
        <w:tblW w:w="10517" w:type="dxa"/>
        <w:tblInd w:w="-152" w:type="dxa"/>
        <w:tblLook w:val="04A0" w:firstRow="1" w:lastRow="0" w:firstColumn="1" w:lastColumn="0" w:noHBand="0" w:noVBand="1"/>
      </w:tblPr>
      <w:tblGrid>
        <w:gridCol w:w="709"/>
        <w:gridCol w:w="6134"/>
        <w:gridCol w:w="3674"/>
      </w:tblGrid>
      <w:tr w:rsidR="00D50C74" w:rsidRPr="00823A8A" w14:paraId="5CB872A4" w14:textId="77777777" w:rsidTr="00A962C0">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F79E858" w14:textId="77777777" w:rsidR="00D50C74" w:rsidRPr="00823A8A" w:rsidRDefault="00D50C74" w:rsidP="00A962C0">
            <w:pPr>
              <w:jc w:val="center"/>
              <w:rPr>
                <w:b/>
                <w:i/>
                <w:sz w:val="22"/>
                <w:szCs w:val="22"/>
                <w:lang w:val="uk-UA"/>
              </w:rPr>
            </w:pPr>
            <w:r w:rsidRPr="00823A8A">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12D35BED" w14:textId="77777777" w:rsidR="00D50C74" w:rsidRPr="00823A8A" w:rsidRDefault="00D50C74" w:rsidP="00A962C0">
            <w:pPr>
              <w:jc w:val="center"/>
              <w:rPr>
                <w:b/>
                <w:i/>
                <w:sz w:val="22"/>
                <w:szCs w:val="22"/>
                <w:lang w:val="uk-UA"/>
              </w:rPr>
            </w:pPr>
            <w:r w:rsidRPr="00823A8A">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517A5269" w14:textId="77777777" w:rsidR="00D50C74" w:rsidRPr="00823A8A" w:rsidRDefault="00D50C74" w:rsidP="00A962C0">
            <w:pPr>
              <w:jc w:val="center"/>
              <w:rPr>
                <w:b/>
                <w:i/>
                <w:sz w:val="22"/>
                <w:szCs w:val="22"/>
                <w:lang w:val="uk-UA"/>
              </w:rPr>
            </w:pPr>
            <w:r w:rsidRPr="00823A8A">
              <w:rPr>
                <w:b/>
                <w:i/>
                <w:sz w:val="22"/>
                <w:szCs w:val="22"/>
                <w:lang w:val="uk-UA"/>
              </w:rPr>
              <w:t>Адреса</w:t>
            </w:r>
          </w:p>
        </w:tc>
      </w:tr>
      <w:tr w:rsidR="00D50C74" w:rsidRPr="00823A8A" w14:paraId="116A8A5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B12D805"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F5F48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2B1FE03"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89-А </w:t>
            </w:r>
          </w:p>
        </w:tc>
      </w:tr>
      <w:tr w:rsidR="00D50C74" w:rsidRPr="00823A8A" w14:paraId="63F345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48F50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CEC0E5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6EE02EE"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30-А                </w:t>
            </w:r>
          </w:p>
        </w:tc>
      </w:tr>
      <w:tr w:rsidR="00D50C74" w:rsidRPr="00823A8A" w14:paraId="49AD98B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6C394F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836D99E"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B474EFB"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59</w:t>
            </w:r>
          </w:p>
        </w:tc>
      </w:tr>
      <w:tr w:rsidR="00D50C74" w:rsidRPr="00823A8A" w14:paraId="55EAE30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3C8CB1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253CE6"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9E3F2F" w14:textId="77777777" w:rsidR="00D50C74" w:rsidRPr="00823A8A" w:rsidRDefault="00D50C74" w:rsidP="00A962C0">
            <w:pPr>
              <w:jc w:val="center"/>
              <w:rPr>
                <w:bCs/>
                <w:sz w:val="22"/>
                <w:szCs w:val="22"/>
                <w:lang w:val="uk-UA"/>
              </w:rPr>
            </w:pPr>
            <w:r w:rsidRPr="00823A8A">
              <w:rPr>
                <w:bCs/>
                <w:sz w:val="22"/>
                <w:szCs w:val="22"/>
                <w:lang w:val="uk-UA"/>
              </w:rPr>
              <w:t xml:space="preserve">вул. Ореста Левицького, 11-А </w:t>
            </w:r>
          </w:p>
        </w:tc>
      </w:tr>
      <w:tr w:rsidR="00D50C74" w:rsidRPr="00823A8A" w14:paraId="7D21364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F14BED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EB0205"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B95C92" w14:textId="77777777" w:rsidR="00D50C74" w:rsidRPr="00823A8A" w:rsidRDefault="00D50C74" w:rsidP="00A962C0">
            <w:pPr>
              <w:jc w:val="center"/>
              <w:rPr>
                <w:bCs/>
                <w:sz w:val="22"/>
                <w:szCs w:val="22"/>
                <w:lang w:val="uk-UA"/>
              </w:rPr>
            </w:pPr>
            <w:r w:rsidRPr="00823A8A">
              <w:rPr>
                <w:bCs/>
                <w:sz w:val="22"/>
                <w:szCs w:val="22"/>
                <w:lang w:val="uk-UA"/>
              </w:rPr>
              <w:t xml:space="preserve">вул. Олександри </w:t>
            </w:r>
            <w:proofErr w:type="spellStart"/>
            <w:r w:rsidRPr="00823A8A">
              <w:rPr>
                <w:bCs/>
                <w:sz w:val="22"/>
                <w:szCs w:val="22"/>
                <w:lang w:val="uk-UA"/>
              </w:rPr>
              <w:t>Екстер</w:t>
            </w:r>
            <w:proofErr w:type="spellEnd"/>
            <w:r w:rsidRPr="00823A8A">
              <w:rPr>
                <w:bCs/>
                <w:sz w:val="22"/>
                <w:szCs w:val="22"/>
                <w:lang w:val="uk-UA"/>
              </w:rPr>
              <w:t xml:space="preserve">, 14-А </w:t>
            </w:r>
          </w:p>
        </w:tc>
      </w:tr>
      <w:tr w:rsidR="00D50C74" w:rsidRPr="00823A8A" w14:paraId="5919C14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E2D7CC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218660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D0E4FD6"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44-А</w:t>
            </w:r>
          </w:p>
        </w:tc>
      </w:tr>
      <w:tr w:rsidR="00D50C74" w:rsidRPr="00823A8A" w14:paraId="45AADD9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C18701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09053F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BF29E2D"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10-А</w:t>
            </w:r>
          </w:p>
        </w:tc>
      </w:tr>
      <w:tr w:rsidR="00D50C74" w:rsidRPr="00823A8A" w14:paraId="67E52E7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703E15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AE9A21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FFD6A55"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63-А</w:t>
            </w:r>
          </w:p>
        </w:tc>
      </w:tr>
      <w:tr w:rsidR="00D50C74" w:rsidRPr="00823A8A" w14:paraId="57CFCE2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E33B716"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103A18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357BBE4" w14:textId="77777777" w:rsidR="00D50C74" w:rsidRPr="00823A8A" w:rsidRDefault="00D50C74" w:rsidP="00A962C0">
            <w:pPr>
              <w:jc w:val="center"/>
              <w:rPr>
                <w:bCs/>
                <w:sz w:val="22"/>
                <w:szCs w:val="22"/>
                <w:lang w:val="uk-UA"/>
              </w:rPr>
            </w:pPr>
            <w:r w:rsidRPr="00823A8A">
              <w:rPr>
                <w:bCs/>
                <w:sz w:val="22"/>
                <w:szCs w:val="22"/>
                <w:lang w:val="uk-UA"/>
              </w:rPr>
              <w:t>вул. Радунська, 46-А</w:t>
            </w:r>
          </w:p>
        </w:tc>
      </w:tr>
      <w:tr w:rsidR="00D50C74" w:rsidRPr="00823A8A" w14:paraId="4AC1E1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A23A515"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2480F018"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879DEB" w14:textId="77777777" w:rsidR="00D50C74" w:rsidRPr="000A65A9" w:rsidRDefault="00D50C74" w:rsidP="00A962C0">
            <w:pPr>
              <w:jc w:val="center"/>
              <w:rPr>
                <w:bCs/>
                <w:sz w:val="22"/>
                <w:szCs w:val="22"/>
              </w:rPr>
            </w:pPr>
            <w:r w:rsidRPr="00823A8A">
              <w:rPr>
                <w:bCs/>
                <w:sz w:val="22"/>
                <w:szCs w:val="22"/>
                <w:lang w:val="uk-UA"/>
              </w:rPr>
              <w:t xml:space="preserve">вул. </w:t>
            </w:r>
            <w:r w:rsidRPr="000A65A9">
              <w:rPr>
                <w:bCs/>
                <w:sz w:val="22"/>
                <w:szCs w:val="22"/>
                <w:lang w:val="uk-UA"/>
              </w:rPr>
              <w:t>Рональда Рейгана</w:t>
            </w:r>
            <w:r w:rsidRPr="00823A8A">
              <w:rPr>
                <w:bCs/>
                <w:sz w:val="22"/>
                <w:szCs w:val="22"/>
                <w:lang w:val="uk-UA"/>
              </w:rPr>
              <w:t>, 30-Б</w:t>
            </w:r>
            <w:r>
              <w:rPr>
                <w:bCs/>
                <w:sz w:val="22"/>
                <w:szCs w:val="22"/>
                <w:lang w:val="uk-UA"/>
              </w:rPr>
              <w:t xml:space="preserve"> </w:t>
            </w:r>
          </w:p>
        </w:tc>
      </w:tr>
      <w:tr w:rsidR="00D50C74" w:rsidRPr="00823A8A" w14:paraId="0ED18C7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FA1CE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34BF49"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A9B31C7" w14:textId="77777777" w:rsidR="00D50C74" w:rsidRPr="00823A8A" w:rsidRDefault="00D50C74" w:rsidP="00A962C0">
            <w:pPr>
              <w:jc w:val="center"/>
              <w:rPr>
                <w:bCs/>
                <w:sz w:val="22"/>
                <w:szCs w:val="22"/>
                <w:lang w:val="uk-UA"/>
              </w:rPr>
            </w:pPr>
            <w:r w:rsidRPr="00823A8A">
              <w:rPr>
                <w:bCs/>
                <w:sz w:val="22"/>
                <w:szCs w:val="22"/>
                <w:lang w:val="uk-UA"/>
              </w:rPr>
              <w:t>просп. Лісовий, 6-Б</w:t>
            </w:r>
          </w:p>
        </w:tc>
      </w:tr>
      <w:tr w:rsidR="00D50C74" w:rsidRPr="00823A8A" w14:paraId="146DEEA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067DA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0F7A5C"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8D5FD95" w14:textId="77777777" w:rsidR="00D50C74" w:rsidRPr="00823A8A" w:rsidRDefault="00D50C74" w:rsidP="00A962C0">
            <w:pPr>
              <w:jc w:val="center"/>
              <w:rPr>
                <w:bCs/>
                <w:sz w:val="22"/>
                <w:szCs w:val="22"/>
                <w:lang w:val="uk-UA"/>
              </w:rPr>
            </w:pPr>
            <w:r w:rsidRPr="00823A8A">
              <w:rPr>
                <w:bCs/>
                <w:sz w:val="22"/>
                <w:szCs w:val="22"/>
                <w:lang w:val="uk-UA"/>
              </w:rPr>
              <w:t>вул.</w:t>
            </w:r>
            <w:r>
              <w:rPr>
                <w:bCs/>
                <w:sz w:val="22"/>
                <w:szCs w:val="22"/>
                <w:lang w:val="uk-UA"/>
              </w:rPr>
              <w:t xml:space="preserve"> </w:t>
            </w:r>
            <w:r w:rsidRPr="00823A8A">
              <w:rPr>
                <w:bCs/>
                <w:sz w:val="22"/>
                <w:szCs w:val="22"/>
                <w:lang w:val="uk-UA"/>
              </w:rPr>
              <w:t>Оноре де Бальзака, 55-А</w:t>
            </w:r>
          </w:p>
        </w:tc>
      </w:tr>
      <w:tr w:rsidR="00D50C74" w:rsidRPr="00823A8A" w14:paraId="466E3AA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697F57"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247246A"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4CE15B" w14:textId="77777777" w:rsidR="00D50C74" w:rsidRPr="00823A8A" w:rsidRDefault="00D50C74" w:rsidP="00A962C0">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Лаврухіна</w:t>
            </w:r>
            <w:proofErr w:type="spellEnd"/>
            <w:r w:rsidRPr="00823A8A">
              <w:rPr>
                <w:bCs/>
                <w:sz w:val="22"/>
                <w:szCs w:val="22"/>
                <w:lang w:val="uk-UA"/>
              </w:rPr>
              <w:t>, 13-Б</w:t>
            </w:r>
          </w:p>
        </w:tc>
      </w:tr>
      <w:tr w:rsidR="00D50C74" w:rsidRPr="00823A8A" w14:paraId="7BA5872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DCCBCF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278F35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136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51D2F1E"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7-Б                      </w:t>
            </w:r>
          </w:p>
        </w:tc>
      </w:tr>
      <w:tr w:rsidR="00D50C74" w:rsidRPr="00823A8A" w14:paraId="0B98D03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3F2B0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61899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E984D0"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4-А</w:t>
            </w:r>
          </w:p>
        </w:tc>
      </w:tr>
      <w:tr w:rsidR="00D50C74" w:rsidRPr="00823A8A" w14:paraId="6F61B35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077BD3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A2E9E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F34317"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7-В                            </w:t>
            </w:r>
          </w:p>
        </w:tc>
      </w:tr>
      <w:tr w:rsidR="00D50C74" w:rsidRPr="00823A8A" w14:paraId="5CFF1CC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229FB02"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F8F2C81"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AB3437" w14:textId="77777777" w:rsidR="00D50C74" w:rsidRPr="00823A8A" w:rsidRDefault="00D50C74" w:rsidP="00A962C0">
            <w:pPr>
              <w:jc w:val="center"/>
              <w:rPr>
                <w:bCs/>
                <w:sz w:val="22"/>
                <w:szCs w:val="22"/>
                <w:lang w:val="uk-UA"/>
              </w:rPr>
            </w:pPr>
            <w:r w:rsidRPr="00823A8A">
              <w:rPr>
                <w:bCs/>
                <w:sz w:val="22"/>
                <w:szCs w:val="22"/>
                <w:lang w:val="uk-UA"/>
              </w:rPr>
              <w:t>просп. Лісовий, 31-А</w:t>
            </w:r>
          </w:p>
        </w:tc>
      </w:tr>
      <w:tr w:rsidR="00D50C74" w:rsidRPr="00823A8A" w14:paraId="1B838D8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00400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A64EA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D240FEB" w14:textId="77777777" w:rsidR="00D50C74" w:rsidRPr="00823A8A" w:rsidRDefault="00D50C74" w:rsidP="00A962C0">
            <w:pPr>
              <w:jc w:val="center"/>
              <w:rPr>
                <w:bCs/>
                <w:sz w:val="22"/>
                <w:szCs w:val="22"/>
                <w:lang w:val="uk-UA"/>
              </w:rPr>
            </w:pPr>
            <w:r w:rsidRPr="00823A8A">
              <w:rPr>
                <w:bCs/>
                <w:sz w:val="22"/>
                <w:szCs w:val="22"/>
                <w:lang w:val="uk-UA"/>
              </w:rPr>
              <w:t>вул. Братиславська, 4-А</w:t>
            </w:r>
          </w:p>
        </w:tc>
      </w:tr>
      <w:tr w:rsidR="00D50C74" w:rsidRPr="00823A8A" w14:paraId="6BD99AB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D84D5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51B6396"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C843B1" w14:textId="77777777" w:rsidR="00D50C74" w:rsidRPr="00823A8A" w:rsidRDefault="00D50C74" w:rsidP="00A962C0">
            <w:pPr>
              <w:jc w:val="center"/>
              <w:rPr>
                <w:bCs/>
                <w:sz w:val="22"/>
                <w:szCs w:val="22"/>
                <w:lang w:val="uk-UA"/>
              </w:rPr>
            </w:pPr>
            <w:r w:rsidRPr="00823A8A">
              <w:rPr>
                <w:bCs/>
                <w:sz w:val="22"/>
                <w:szCs w:val="22"/>
                <w:lang w:val="uk-UA"/>
              </w:rPr>
              <w:t>вул. Милославська, 12-Б</w:t>
            </w:r>
          </w:p>
        </w:tc>
      </w:tr>
      <w:tr w:rsidR="00D50C74" w:rsidRPr="00823A8A" w14:paraId="3A69E02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61242C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59827A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300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361253" w14:textId="77777777" w:rsidR="00D50C74" w:rsidRPr="00823A8A" w:rsidRDefault="00D50C74" w:rsidP="00A962C0">
            <w:pPr>
              <w:jc w:val="center"/>
              <w:rPr>
                <w:bCs/>
                <w:sz w:val="22"/>
                <w:szCs w:val="22"/>
                <w:lang w:val="uk-UA"/>
              </w:rPr>
            </w:pPr>
            <w:r w:rsidRPr="00823A8A">
              <w:rPr>
                <w:bCs/>
                <w:sz w:val="22"/>
                <w:szCs w:val="22"/>
                <w:lang w:val="uk-UA"/>
              </w:rPr>
              <w:t>вул. Радунська, 22/9-А</w:t>
            </w:r>
          </w:p>
        </w:tc>
      </w:tr>
      <w:tr w:rsidR="00D50C74" w:rsidRPr="00823A8A" w14:paraId="658DDCD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8340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D7F879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301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819068"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18-А</w:t>
            </w:r>
          </w:p>
        </w:tc>
      </w:tr>
      <w:tr w:rsidR="00D50C74" w:rsidRPr="00823A8A" w14:paraId="558ED26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E5E160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4A7EB512"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9F560C8" w14:textId="77777777" w:rsidR="00D50C74" w:rsidRPr="00823A8A" w:rsidRDefault="00D50C74" w:rsidP="00A962C0">
            <w:pPr>
              <w:jc w:val="center"/>
              <w:rPr>
                <w:bCs/>
                <w:sz w:val="22"/>
                <w:szCs w:val="22"/>
                <w:lang w:val="uk-UA"/>
              </w:rPr>
            </w:pPr>
            <w:r w:rsidRPr="00823A8A">
              <w:rPr>
                <w:bCs/>
                <w:sz w:val="22"/>
                <w:szCs w:val="22"/>
                <w:lang w:val="uk-UA"/>
              </w:rPr>
              <w:t>вул. Радунська, 7-Б</w:t>
            </w:r>
          </w:p>
        </w:tc>
      </w:tr>
      <w:tr w:rsidR="00D50C74" w:rsidRPr="00823A8A" w14:paraId="65F7D4C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32B0CCA"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5968AE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5AD059"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20-А</w:t>
            </w:r>
          </w:p>
        </w:tc>
      </w:tr>
      <w:tr w:rsidR="00D50C74" w:rsidRPr="00823A8A" w14:paraId="6ECFA13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FAAA63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0B86B19"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DF15827"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99-</w:t>
            </w:r>
            <w:r>
              <w:rPr>
                <w:bCs/>
                <w:sz w:val="22"/>
                <w:szCs w:val="22"/>
                <w:lang w:val="uk-UA"/>
              </w:rPr>
              <w:t>А</w:t>
            </w:r>
          </w:p>
        </w:tc>
      </w:tr>
      <w:tr w:rsidR="00D50C74" w:rsidRPr="00823A8A" w14:paraId="642B3CF6"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699AF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BE99A"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D7EED"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86-А</w:t>
            </w:r>
          </w:p>
        </w:tc>
      </w:tr>
      <w:tr w:rsidR="00D50C74" w:rsidRPr="00823A8A" w14:paraId="5EDB32E1"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CE94AA"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352A1BCB" w14:textId="77777777" w:rsidR="00D50C74" w:rsidRPr="00823A8A" w:rsidRDefault="00D50C74" w:rsidP="00A962C0">
            <w:pPr>
              <w:jc w:val="center"/>
              <w:rPr>
                <w:bCs/>
                <w:sz w:val="22"/>
                <w:szCs w:val="22"/>
                <w:lang w:val="uk-UA"/>
              </w:rPr>
            </w:pPr>
            <w:r w:rsidRPr="00823A8A">
              <w:rPr>
                <w:bCs/>
                <w:sz w:val="22"/>
                <w:szCs w:val="22"/>
                <w:lang w:val="uk-UA"/>
              </w:rPr>
              <w:t xml:space="preserve">Дошкільний навчальний заклад (ясла-садок) № 459 </w:t>
            </w:r>
            <w:r w:rsidRPr="00823A8A">
              <w:rPr>
                <w:bCs/>
                <w:sz w:val="22"/>
                <w:szCs w:val="22"/>
                <w:lang w:val="uk-UA"/>
              </w:rPr>
              <w:lastRenderedPageBreak/>
              <w:t>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B791303" w14:textId="77777777" w:rsidR="00D50C74" w:rsidRPr="00823A8A" w:rsidRDefault="00D50C74" w:rsidP="00A962C0">
            <w:pPr>
              <w:jc w:val="center"/>
              <w:rPr>
                <w:bCs/>
                <w:sz w:val="22"/>
                <w:szCs w:val="22"/>
                <w:lang w:val="uk-UA"/>
              </w:rPr>
            </w:pPr>
            <w:r w:rsidRPr="00823A8A">
              <w:rPr>
                <w:bCs/>
                <w:sz w:val="22"/>
                <w:szCs w:val="22"/>
                <w:lang w:val="uk-UA"/>
              </w:rPr>
              <w:lastRenderedPageBreak/>
              <w:t xml:space="preserve">вул. </w:t>
            </w:r>
            <w:proofErr w:type="spellStart"/>
            <w:r w:rsidRPr="00823A8A">
              <w:rPr>
                <w:bCs/>
                <w:sz w:val="22"/>
                <w:szCs w:val="22"/>
                <w:lang w:val="uk-UA"/>
              </w:rPr>
              <w:t>Будищанська</w:t>
            </w:r>
            <w:proofErr w:type="spellEnd"/>
            <w:r w:rsidRPr="00823A8A">
              <w:rPr>
                <w:bCs/>
                <w:sz w:val="22"/>
                <w:szCs w:val="22"/>
                <w:lang w:val="uk-UA"/>
              </w:rPr>
              <w:t>, 5-А</w:t>
            </w:r>
          </w:p>
        </w:tc>
      </w:tr>
      <w:tr w:rsidR="00D50C74" w:rsidRPr="00823A8A" w14:paraId="2B22AED7"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3BC4F2"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F3E4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4CC69" w14:textId="77777777" w:rsidR="00D50C74" w:rsidRPr="00823A8A" w:rsidRDefault="00D50C74" w:rsidP="00A962C0">
            <w:pPr>
              <w:jc w:val="center"/>
              <w:rPr>
                <w:bCs/>
                <w:sz w:val="22"/>
                <w:szCs w:val="22"/>
                <w:lang w:val="uk-UA"/>
              </w:rPr>
            </w:pPr>
            <w:r w:rsidRPr="00823A8A">
              <w:rPr>
                <w:bCs/>
                <w:sz w:val="22"/>
                <w:szCs w:val="22"/>
                <w:lang w:val="uk-UA"/>
              </w:rPr>
              <w:t>вул. Братиславська, 16-А</w:t>
            </w:r>
          </w:p>
        </w:tc>
      </w:tr>
      <w:tr w:rsidR="00D50C74" w:rsidRPr="00823A8A" w14:paraId="08EA9A01"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9A3EA7"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462709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508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F876996" w14:textId="77777777" w:rsidR="00D50C74" w:rsidRPr="00823A8A" w:rsidRDefault="00D50C74" w:rsidP="00A962C0">
            <w:pPr>
              <w:jc w:val="center"/>
              <w:rPr>
                <w:bCs/>
                <w:sz w:val="22"/>
                <w:szCs w:val="22"/>
                <w:lang w:val="uk-UA"/>
              </w:rPr>
            </w:pPr>
            <w:r w:rsidRPr="00823A8A">
              <w:rPr>
                <w:bCs/>
                <w:sz w:val="22"/>
                <w:szCs w:val="22"/>
                <w:lang w:val="uk-UA"/>
              </w:rPr>
              <w:t>просп. Лісовий, 24-А</w:t>
            </w:r>
          </w:p>
        </w:tc>
      </w:tr>
      <w:tr w:rsidR="00D50C74" w:rsidRPr="00823A8A" w14:paraId="58EDAD40"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B22CB3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0DBC9C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DA048F" w14:textId="77777777" w:rsidR="00D50C74" w:rsidRPr="00823A8A" w:rsidRDefault="00D50C74" w:rsidP="00A962C0">
            <w:pPr>
              <w:jc w:val="center"/>
              <w:rPr>
                <w:bCs/>
                <w:sz w:val="22"/>
                <w:szCs w:val="22"/>
                <w:lang w:val="uk-UA"/>
              </w:rPr>
            </w:pPr>
            <w:r w:rsidRPr="00823A8A">
              <w:rPr>
                <w:bCs/>
                <w:sz w:val="22"/>
                <w:szCs w:val="22"/>
                <w:lang w:val="uk-UA"/>
              </w:rPr>
              <w:t>просп. Лісовий, 19-А</w:t>
            </w:r>
          </w:p>
        </w:tc>
      </w:tr>
      <w:tr w:rsidR="00D50C74" w:rsidRPr="00823A8A" w14:paraId="2955AF0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1C5F25"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87AE1B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30EF36"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46-Б</w:t>
            </w:r>
          </w:p>
        </w:tc>
      </w:tr>
      <w:tr w:rsidR="00D50C74" w:rsidRPr="00823A8A" w14:paraId="3AD429A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728732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5D6E10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82DFE4" w14:textId="77777777" w:rsidR="00D50C74" w:rsidRPr="00823A8A" w:rsidRDefault="00D50C74" w:rsidP="00A962C0">
            <w:pPr>
              <w:jc w:val="center"/>
              <w:rPr>
                <w:bCs/>
                <w:sz w:val="22"/>
                <w:szCs w:val="22"/>
                <w:lang w:val="uk-UA"/>
              </w:rPr>
            </w:pPr>
            <w:r w:rsidRPr="00823A8A">
              <w:rPr>
                <w:bCs/>
                <w:sz w:val="22"/>
                <w:szCs w:val="22"/>
                <w:lang w:val="uk-UA"/>
              </w:rPr>
              <w:t>вул. Академіка Курчатова, 14-А</w:t>
            </w:r>
          </w:p>
        </w:tc>
      </w:tr>
      <w:tr w:rsidR="00D50C74" w:rsidRPr="00823A8A" w14:paraId="0AA52FB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850021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06C9B7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963612" w14:textId="77777777" w:rsidR="00D50C74" w:rsidRPr="00823A8A" w:rsidRDefault="00D50C74" w:rsidP="00A962C0">
            <w:pPr>
              <w:jc w:val="center"/>
              <w:rPr>
                <w:bCs/>
                <w:sz w:val="22"/>
                <w:szCs w:val="22"/>
                <w:lang w:val="uk-UA"/>
              </w:rPr>
            </w:pPr>
            <w:r w:rsidRPr="00823A8A">
              <w:rPr>
                <w:bCs/>
                <w:sz w:val="22"/>
                <w:szCs w:val="22"/>
                <w:lang w:val="uk-UA"/>
              </w:rPr>
              <w:t xml:space="preserve">вул. Ореста Левицького, 8-А  </w:t>
            </w:r>
          </w:p>
        </w:tc>
      </w:tr>
      <w:tr w:rsidR="00D50C74" w:rsidRPr="00823A8A" w14:paraId="3074AA1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E23B3B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AB2CE46"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8A015E3"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47-Б                    </w:t>
            </w:r>
          </w:p>
        </w:tc>
      </w:tr>
      <w:tr w:rsidR="00D50C74" w:rsidRPr="00823A8A" w14:paraId="3EC19F7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6ADFB5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B8F066D"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F65FB0"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23-Б</w:t>
            </w:r>
          </w:p>
        </w:tc>
      </w:tr>
      <w:tr w:rsidR="00D50C74" w:rsidRPr="00823A8A" w14:paraId="542A8CF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5100288"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23DF4DE"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DE7E434"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24-Б                                 </w:t>
            </w:r>
          </w:p>
        </w:tc>
      </w:tr>
      <w:tr w:rsidR="00D50C74" w:rsidRPr="00823A8A" w14:paraId="681A21D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6E8CA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18152D"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9F14612"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33-А                                    </w:t>
            </w:r>
          </w:p>
        </w:tc>
      </w:tr>
      <w:tr w:rsidR="00D50C74" w:rsidRPr="00823A8A" w14:paraId="4B021A6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D9208C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666BC69" w14:textId="77777777" w:rsidR="00D50C74" w:rsidRPr="00823A8A" w:rsidRDefault="00D50C74" w:rsidP="00A962C0">
            <w:pPr>
              <w:jc w:val="center"/>
              <w:rPr>
                <w:bCs/>
                <w:sz w:val="22"/>
                <w:szCs w:val="22"/>
                <w:lang w:val="uk-UA"/>
              </w:rPr>
            </w:pPr>
            <w:r w:rsidRPr="00823A8A">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57025A" w14:textId="77777777" w:rsidR="00D50C74" w:rsidRPr="00823A8A" w:rsidRDefault="00D50C74" w:rsidP="00A962C0">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Матеюка</w:t>
            </w:r>
            <w:proofErr w:type="spellEnd"/>
            <w:r w:rsidRPr="00823A8A">
              <w:rPr>
                <w:bCs/>
                <w:sz w:val="22"/>
                <w:szCs w:val="22"/>
                <w:lang w:val="uk-UA"/>
              </w:rPr>
              <w:t>, 15-А</w:t>
            </w:r>
          </w:p>
        </w:tc>
      </w:tr>
      <w:tr w:rsidR="00D50C74" w:rsidRPr="00823A8A" w14:paraId="4A39FA4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BC985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02E470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66F10B" w14:textId="77777777" w:rsidR="00D50C74" w:rsidRPr="00823A8A" w:rsidRDefault="00D50C74" w:rsidP="00A962C0">
            <w:pPr>
              <w:jc w:val="center"/>
              <w:rPr>
                <w:bCs/>
                <w:sz w:val="22"/>
                <w:szCs w:val="22"/>
                <w:lang w:val="uk-UA"/>
              </w:rPr>
            </w:pPr>
            <w:r w:rsidRPr="00823A8A">
              <w:rPr>
                <w:bCs/>
                <w:sz w:val="22"/>
                <w:szCs w:val="22"/>
                <w:lang w:val="uk-UA"/>
              </w:rPr>
              <w:t>вул. Шолом-Алейхема, 4-А</w:t>
            </w:r>
          </w:p>
        </w:tc>
      </w:tr>
      <w:tr w:rsidR="00D50C74" w:rsidRPr="00823A8A" w14:paraId="3ED23FE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D425F7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6560A0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689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CAF97F"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24-В                 </w:t>
            </w:r>
          </w:p>
        </w:tc>
      </w:tr>
      <w:tr w:rsidR="00D50C74" w:rsidRPr="00823A8A" w14:paraId="5DC8C92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2EA2E5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D0002D8"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79C008"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31-А</w:t>
            </w:r>
          </w:p>
        </w:tc>
      </w:tr>
      <w:tr w:rsidR="00D50C74" w:rsidRPr="00823A8A" w14:paraId="1CDECDC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AD9934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7F3771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22C69AD" w14:textId="77777777" w:rsidR="00D50C74" w:rsidRPr="00823A8A" w:rsidRDefault="00D50C74" w:rsidP="00A962C0">
            <w:pPr>
              <w:jc w:val="center"/>
              <w:rPr>
                <w:bCs/>
                <w:sz w:val="22"/>
                <w:szCs w:val="22"/>
                <w:lang w:val="uk-UA"/>
              </w:rPr>
            </w:pPr>
            <w:r w:rsidRPr="00823A8A">
              <w:rPr>
                <w:bCs/>
                <w:sz w:val="22"/>
                <w:szCs w:val="22"/>
                <w:lang w:val="uk-UA"/>
              </w:rPr>
              <w:t>вул. Милославська, 23-А</w:t>
            </w:r>
          </w:p>
        </w:tc>
      </w:tr>
      <w:tr w:rsidR="00D50C74" w:rsidRPr="00823A8A" w14:paraId="5C76DD3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89A436"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6D7FA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CC85522" w14:textId="77777777" w:rsidR="00D50C74" w:rsidRPr="00823A8A" w:rsidRDefault="00D50C74" w:rsidP="00A962C0">
            <w:pPr>
              <w:jc w:val="center"/>
              <w:rPr>
                <w:bCs/>
                <w:sz w:val="22"/>
                <w:szCs w:val="22"/>
                <w:lang w:val="uk-UA"/>
              </w:rPr>
            </w:pPr>
            <w:r w:rsidRPr="00823A8A">
              <w:rPr>
                <w:bCs/>
                <w:sz w:val="22"/>
                <w:szCs w:val="22"/>
                <w:lang w:val="uk-UA"/>
              </w:rPr>
              <w:t>вул. Вікентія Беретті, 5-Б</w:t>
            </w:r>
          </w:p>
        </w:tc>
      </w:tr>
      <w:tr w:rsidR="00D50C74" w:rsidRPr="00823A8A" w14:paraId="7E6C7C5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711FF38"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878D89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F19089D" w14:textId="77777777" w:rsidR="00D50C74" w:rsidRPr="00823A8A" w:rsidRDefault="00D50C74" w:rsidP="00A962C0">
            <w:pPr>
              <w:jc w:val="center"/>
              <w:rPr>
                <w:bCs/>
                <w:sz w:val="22"/>
                <w:szCs w:val="22"/>
                <w:lang w:val="uk-UA"/>
              </w:rPr>
            </w:pPr>
            <w:r w:rsidRPr="00823A8A">
              <w:rPr>
                <w:bCs/>
                <w:sz w:val="22"/>
                <w:szCs w:val="22"/>
                <w:lang w:val="uk-UA"/>
              </w:rPr>
              <w:t xml:space="preserve">вул. Сержа Лифаря, 5-А                          </w:t>
            </w:r>
          </w:p>
        </w:tc>
      </w:tr>
      <w:tr w:rsidR="00D50C74" w:rsidRPr="00823A8A" w14:paraId="328EEE5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2EB525A"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30F74"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3496EE"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19-Б</w:t>
            </w:r>
          </w:p>
        </w:tc>
      </w:tr>
      <w:tr w:rsidR="00D50C74" w:rsidRPr="00823A8A" w14:paraId="3602626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05B780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192D6A"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0F0192C" w14:textId="77777777" w:rsidR="00D50C74" w:rsidRPr="00823A8A" w:rsidRDefault="00D50C74" w:rsidP="00A962C0">
            <w:pPr>
              <w:jc w:val="center"/>
              <w:rPr>
                <w:bCs/>
                <w:sz w:val="22"/>
                <w:szCs w:val="22"/>
                <w:lang w:val="uk-UA"/>
              </w:rPr>
            </w:pPr>
            <w:r w:rsidRPr="00823A8A">
              <w:rPr>
                <w:bCs/>
                <w:sz w:val="22"/>
                <w:szCs w:val="22"/>
                <w:lang w:val="uk-UA"/>
              </w:rPr>
              <w:t>просп. Червоної Калини, 18-</w:t>
            </w:r>
            <w:r>
              <w:rPr>
                <w:bCs/>
                <w:sz w:val="22"/>
                <w:szCs w:val="22"/>
                <w:lang w:val="uk-UA"/>
              </w:rPr>
              <w:t>Б</w:t>
            </w:r>
            <w:r w:rsidRPr="00823A8A">
              <w:rPr>
                <w:bCs/>
                <w:sz w:val="22"/>
                <w:szCs w:val="22"/>
                <w:lang w:val="uk-UA"/>
              </w:rPr>
              <w:t xml:space="preserve">                        </w:t>
            </w:r>
          </w:p>
        </w:tc>
      </w:tr>
      <w:tr w:rsidR="00D50C74" w:rsidRPr="00823A8A" w14:paraId="332A68C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4861D2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81A28AD"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E97732E" w14:textId="77777777" w:rsidR="00D50C74" w:rsidRPr="00823A8A" w:rsidRDefault="00D50C74" w:rsidP="00A962C0">
            <w:pPr>
              <w:jc w:val="center"/>
              <w:rPr>
                <w:bCs/>
                <w:sz w:val="22"/>
                <w:szCs w:val="22"/>
                <w:lang w:val="uk-UA"/>
              </w:rPr>
            </w:pPr>
            <w:proofErr w:type="spellStart"/>
            <w:r w:rsidRPr="00823A8A">
              <w:rPr>
                <w:bCs/>
                <w:sz w:val="22"/>
                <w:szCs w:val="22"/>
                <w:lang w:val="uk-UA"/>
              </w:rPr>
              <w:t>вул.Сержа</w:t>
            </w:r>
            <w:proofErr w:type="spellEnd"/>
            <w:r w:rsidRPr="00823A8A">
              <w:rPr>
                <w:bCs/>
                <w:sz w:val="22"/>
                <w:szCs w:val="22"/>
                <w:lang w:val="uk-UA"/>
              </w:rPr>
              <w:t xml:space="preserve"> Лифаря, 11-Б                           </w:t>
            </w:r>
          </w:p>
        </w:tc>
      </w:tr>
      <w:tr w:rsidR="00D50C74" w:rsidRPr="00823A8A" w14:paraId="40A6E3F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D02758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264AB9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752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B16B191"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4-Д                </w:t>
            </w:r>
          </w:p>
        </w:tc>
      </w:tr>
      <w:tr w:rsidR="00D50C74" w:rsidRPr="00823A8A" w14:paraId="3A8A4A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D85325B"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9E9B7E8" w14:textId="77777777" w:rsidR="00D50C74" w:rsidRPr="00823A8A" w:rsidRDefault="00D50C74" w:rsidP="00A962C0">
            <w:pPr>
              <w:jc w:val="center"/>
              <w:rPr>
                <w:bCs/>
                <w:sz w:val="22"/>
                <w:szCs w:val="22"/>
                <w:lang w:val="uk-UA"/>
              </w:rPr>
            </w:pPr>
            <w:r w:rsidRPr="00823A8A">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64119DE"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37-А</w:t>
            </w:r>
          </w:p>
        </w:tc>
      </w:tr>
      <w:tr w:rsidR="00D50C74" w:rsidRPr="00823A8A" w14:paraId="6C2397C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65E4C1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9B133C" w14:textId="77777777" w:rsidR="00D50C74" w:rsidRPr="00823A8A" w:rsidRDefault="00D50C74" w:rsidP="00A962C0">
            <w:pPr>
              <w:jc w:val="center"/>
              <w:rPr>
                <w:bCs/>
                <w:sz w:val="22"/>
                <w:szCs w:val="22"/>
                <w:lang w:val="uk-UA"/>
              </w:rPr>
            </w:pPr>
            <w:r w:rsidRPr="00823A8A">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3DB3B2" w14:textId="77777777" w:rsidR="00D50C74" w:rsidRPr="00823A8A" w:rsidRDefault="00D50C74" w:rsidP="00A962C0">
            <w:pPr>
              <w:jc w:val="center"/>
              <w:rPr>
                <w:bCs/>
                <w:sz w:val="22"/>
                <w:szCs w:val="22"/>
                <w:lang w:val="uk-UA"/>
              </w:rPr>
            </w:pPr>
            <w:r w:rsidRPr="00823A8A">
              <w:rPr>
                <w:bCs/>
                <w:sz w:val="22"/>
                <w:szCs w:val="22"/>
                <w:lang w:val="uk-UA"/>
              </w:rPr>
              <w:t xml:space="preserve">вул. Сержа Лифаря, 19-А                             </w:t>
            </w:r>
          </w:p>
        </w:tc>
      </w:tr>
      <w:tr w:rsidR="00D50C74" w:rsidRPr="00823A8A" w14:paraId="3A436775"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C822DD2"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9248F42"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9892C5"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49-Б</w:t>
            </w:r>
          </w:p>
        </w:tc>
      </w:tr>
      <w:tr w:rsidR="00D50C74" w:rsidRPr="00823A8A" w14:paraId="45705503"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6E4CFD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305565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ECF655D" w14:textId="77777777" w:rsidR="00D50C74" w:rsidRPr="00823A8A" w:rsidRDefault="00D50C74" w:rsidP="00A962C0">
            <w:pPr>
              <w:jc w:val="center"/>
              <w:rPr>
                <w:bCs/>
                <w:sz w:val="22"/>
                <w:szCs w:val="22"/>
                <w:lang w:val="uk-UA"/>
              </w:rPr>
            </w:pPr>
            <w:r w:rsidRPr="00823A8A">
              <w:rPr>
                <w:bCs/>
                <w:sz w:val="22"/>
                <w:szCs w:val="22"/>
                <w:lang w:val="uk-UA"/>
              </w:rPr>
              <w:t>просп. Червоної Калини, 10-</w:t>
            </w:r>
            <w:r>
              <w:rPr>
                <w:bCs/>
                <w:sz w:val="22"/>
                <w:szCs w:val="22"/>
                <w:lang w:val="uk-UA"/>
              </w:rPr>
              <w:t>А</w:t>
            </w:r>
            <w:r w:rsidRPr="00823A8A">
              <w:rPr>
                <w:bCs/>
                <w:sz w:val="22"/>
                <w:szCs w:val="22"/>
                <w:lang w:val="uk-UA"/>
              </w:rPr>
              <w:t xml:space="preserve">                  </w:t>
            </w:r>
          </w:p>
        </w:tc>
      </w:tr>
      <w:tr w:rsidR="00D50C74" w:rsidRPr="00823A8A" w14:paraId="3718838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17A1EB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4F94F6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B675AF0"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9-А</w:t>
            </w:r>
          </w:p>
        </w:tc>
      </w:tr>
      <w:tr w:rsidR="00D50C74" w:rsidRPr="00823A8A" w14:paraId="32D4FBFF"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7B944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57D9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768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07427" w14:textId="77777777" w:rsidR="00D50C74" w:rsidRPr="00823A8A" w:rsidRDefault="00D50C74" w:rsidP="00A962C0">
            <w:pPr>
              <w:jc w:val="center"/>
              <w:rPr>
                <w:bCs/>
                <w:sz w:val="22"/>
                <w:szCs w:val="22"/>
                <w:lang w:val="uk-UA"/>
              </w:rPr>
            </w:pPr>
            <w:r w:rsidRPr="00823A8A">
              <w:rPr>
                <w:bCs/>
                <w:sz w:val="22"/>
                <w:szCs w:val="22"/>
                <w:lang w:val="uk-UA"/>
              </w:rPr>
              <w:t>вул. Архітектора Ніколаєва, 5-А</w:t>
            </w:r>
          </w:p>
        </w:tc>
      </w:tr>
      <w:tr w:rsidR="00D50C74" w:rsidRPr="00823A8A" w14:paraId="5A94FCE4"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D43AFB"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BE784C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769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BDCA438"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19                          </w:t>
            </w:r>
          </w:p>
        </w:tc>
      </w:tr>
      <w:tr w:rsidR="00D50C74" w:rsidRPr="00823A8A" w14:paraId="7F30A898"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B69D1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5EC54"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80BFD"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7-Б</w:t>
            </w:r>
          </w:p>
        </w:tc>
      </w:tr>
      <w:tr w:rsidR="00D50C74" w:rsidRPr="00823A8A" w14:paraId="327F5B8F"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C0DE8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A26D9D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F809274"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52-Б</w:t>
            </w:r>
          </w:p>
        </w:tc>
      </w:tr>
      <w:tr w:rsidR="00D50C74" w:rsidRPr="00823A8A" w14:paraId="4C83081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AE85AA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EBCE55"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5755CA"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8-А</w:t>
            </w:r>
          </w:p>
        </w:tc>
      </w:tr>
      <w:tr w:rsidR="00D50C74" w:rsidRPr="00823A8A" w14:paraId="7FF6C1F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DA2EC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2423D26"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30AA01" w14:textId="77777777" w:rsidR="00D50C74" w:rsidRPr="00823A8A" w:rsidRDefault="00D50C74" w:rsidP="00A962C0">
            <w:pPr>
              <w:jc w:val="center"/>
              <w:rPr>
                <w:bCs/>
                <w:sz w:val="22"/>
                <w:szCs w:val="22"/>
                <w:lang w:val="uk-UA"/>
              </w:rPr>
            </w:pPr>
            <w:r w:rsidRPr="00823A8A">
              <w:rPr>
                <w:bCs/>
                <w:sz w:val="22"/>
                <w:szCs w:val="22"/>
                <w:lang w:val="uk-UA"/>
              </w:rPr>
              <w:t xml:space="preserve">вул. Сержа Лифаря, 16-Б                                      </w:t>
            </w:r>
          </w:p>
        </w:tc>
      </w:tr>
      <w:tr w:rsidR="00D50C74" w:rsidRPr="00823A8A" w14:paraId="7BCFAAE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87C76F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9EC2E1C"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4B195E2" w14:textId="77777777" w:rsidR="00D50C74" w:rsidRPr="00823A8A" w:rsidRDefault="00D50C74" w:rsidP="00A962C0">
            <w:pPr>
              <w:jc w:val="center"/>
              <w:rPr>
                <w:bCs/>
                <w:sz w:val="22"/>
                <w:szCs w:val="22"/>
                <w:lang w:val="uk-UA"/>
              </w:rPr>
            </w:pPr>
            <w:r w:rsidRPr="00823A8A">
              <w:rPr>
                <w:bCs/>
                <w:sz w:val="22"/>
                <w:szCs w:val="22"/>
                <w:lang w:val="uk-UA"/>
              </w:rPr>
              <w:t>бульв. Володимира Висоцького, 3</w:t>
            </w:r>
          </w:p>
        </w:tc>
      </w:tr>
      <w:tr w:rsidR="00D50C74" w:rsidRPr="00823A8A" w14:paraId="1E28D5E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8DD76A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31CD63B" w14:textId="77777777" w:rsidR="00D50C74" w:rsidRPr="00823A8A" w:rsidRDefault="00D50C74" w:rsidP="00A962C0">
            <w:pPr>
              <w:jc w:val="center"/>
              <w:rPr>
                <w:bCs/>
                <w:sz w:val="22"/>
                <w:szCs w:val="22"/>
                <w:lang w:val="uk-UA"/>
              </w:rPr>
            </w:pPr>
            <w:r w:rsidRPr="007D0571">
              <w:rPr>
                <w:bCs/>
                <w:sz w:val="22"/>
                <w:szCs w:val="22"/>
                <w:lang w:val="uk-UA"/>
              </w:rPr>
              <w:t>Дошкільний навчальний заклад (ясла-садок) № 78</w:t>
            </w:r>
            <w:r>
              <w:rPr>
                <w:bCs/>
                <w:sz w:val="22"/>
                <w:szCs w:val="22"/>
                <w:lang w:val="uk-UA"/>
              </w:rPr>
              <w:t>4</w:t>
            </w:r>
            <w:r w:rsidRPr="007D0571">
              <w:rPr>
                <w:bCs/>
                <w:sz w:val="22"/>
                <w:szCs w:val="22"/>
                <w:lang w:val="uk-UA"/>
              </w:rPr>
              <w:t xml:space="preserve">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45363CF" w14:textId="77777777" w:rsidR="00D50C74" w:rsidRPr="00823A8A" w:rsidRDefault="00D50C74" w:rsidP="00A962C0">
            <w:pPr>
              <w:jc w:val="center"/>
              <w:rPr>
                <w:bCs/>
                <w:sz w:val="22"/>
                <w:szCs w:val="22"/>
                <w:lang w:val="uk-UA"/>
              </w:rPr>
            </w:pPr>
            <w:r>
              <w:rPr>
                <w:bCs/>
                <w:sz w:val="22"/>
                <w:szCs w:val="22"/>
                <w:lang w:val="uk-UA"/>
              </w:rPr>
              <w:t>вул. Оноре де Бальзака, 16-Б</w:t>
            </w:r>
          </w:p>
        </w:tc>
      </w:tr>
      <w:tr w:rsidR="00D50C74" w:rsidRPr="00823A8A" w14:paraId="56C7641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A24F9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0D328F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FD69964"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52-а                             </w:t>
            </w:r>
          </w:p>
        </w:tc>
      </w:tr>
      <w:tr w:rsidR="00D50C74" w:rsidRPr="00823A8A" w14:paraId="4912051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58EE7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00C08EE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6377861" w14:textId="77777777" w:rsidR="00D50C74" w:rsidRPr="00823A8A" w:rsidRDefault="00D50C74" w:rsidP="00A962C0">
            <w:pPr>
              <w:jc w:val="center"/>
              <w:rPr>
                <w:bCs/>
                <w:sz w:val="22"/>
                <w:szCs w:val="22"/>
                <w:lang w:val="uk-UA"/>
              </w:rPr>
            </w:pPr>
            <w:r w:rsidRPr="00823A8A">
              <w:rPr>
                <w:bCs/>
                <w:sz w:val="22"/>
                <w:szCs w:val="22"/>
                <w:lang w:val="uk-UA"/>
              </w:rPr>
              <w:t>вул. Костянтина Данькевича, 1-А</w:t>
            </w:r>
          </w:p>
        </w:tc>
      </w:tr>
      <w:tr w:rsidR="00D50C74" w:rsidRPr="00823A8A" w14:paraId="47ECA0F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5B3A3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DD56CE1"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FBEDB37" w14:textId="77777777" w:rsidR="00D50C74" w:rsidRPr="00823A8A" w:rsidRDefault="00D50C74" w:rsidP="00A962C0">
            <w:pPr>
              <w:jc w:val="center"/>
              <w:rPr>
                <w:bCs/>
                <w:sz w:val="22"/>
                <w:szCs w:val="22"/>
                <w:lang w:val="uk-UA"/>
              </w:rPr>
            </w:pPr>
            <w:r w:rsidRPr="00823A8A">
              <w:rPr>
                <w:bCs/>
                <w:sz w:val="22"/>
                <w:szCs w:val="22"/>
                <w:lang w:val="uk-UA"/>
              </w:rPr>
              <w:t>бульв. Леоніда Бикова, 3-А</w:t>
            </w:r>
          </w:p>
        </w:tc>
      </w:tr>
      <w:tr w:rsidR="00D50C74" w:rsidRPr="00823A8A" w14:paraId="7DE55F8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BE8620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064E48"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811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5F61DE2"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89-А</w:t>
            </w:r>
          </w:p>
        </w:tc>
      </w:tr>
      <w:tr w:rsidR="00D50C74" w:rsidRPr="00823A8A" w14:paraId="5629431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38DFA88"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8D11A6E"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8EFE4CC"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62-г                                 </w:t>
            </w:r>
          </w:p>
        </w:tc>
      </w:tr>
      <w:tr w:rsidR="00D50C74" w:rsidRPr="00823A8A" w14:paraId="62BF7BDC" w14:textId="77777777" w:rsidTr="00A962C0">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07FFD985" w14:textId="77777777" w:rsidR="00D50C74" w:rsidRPr="00823A8A" w:rsidRDefault="00D50C74" w:rsidP="00A962C0">
            <w:pPr>
              <w:jc w:val="center"/>
              <w:rPr>
                <w:b/>
                <w:bCs/>
                <w:i/>
                <w:iCs/>
                <w:sz w:val="22"/>
                <w:szCs w:val="22"/>
                <w:lang w:val="uk-UA"/>
              </w:rPr>
            </w:pPr>
            <w:r w:rsidRPr="00823A8A">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7D488912" w14:textId="77777777" w:rsidR="00D50C74" w:rsidRPr="00823A8A" w:rsidRDefault="00D50C74" w:rsidP="00A962C0">
            <w:pPr>
              <w:jc w:val="center"/>
              <w:rPr>
                <w:b/>
                <w:bCs/>
                <w:i/>
                <w:iCs/>
                <w:sz w:val="22"/>
                <w:szCs w:val="22"/>
                <w:lang w:val="uk-UA"/>
              </w:rPr>
            </w:pPr>
            <w:r w:rsidRPr="00823A8A">
              <w:rPr>
                <w:b/>
                <w:bCs/>
                <w:i/>
                <w:iCs/>
                <w:sz w:val="22"/>
                <w:szCs w:val="22"/>
                <w:lang w:val="uk-UA"/>
              </w:rPr>
              <w:t>Адреса</w:t>
            </w:r>
          </w:p>
        </w:tc>
      </w:tr>
      <w:tr w:rsidR="00D50C74" w:rsidRPr="00823A8A" w14:paraId="61B96897"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F9EBB"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77956C7" w14:textId="77777777" w:rsidR="00D50C74" w:rsidRPr="00823A8A" w:rsidRDefault="00D50C74" w:rsidP="00A962C0">
            <w:pPr>
              <w:jc w:val="center"/>
              <w:rPr>
                <w:bCs/>
                <w:sz w:val="22"/>
                <w:szCs w:val="22"/>
                <w:lang w:val="uk-UA"/>
              </w:rPr>
            </w:pPr>
            <w:r w:rsidRPr="00823A8A">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05031140" w14:textId="77777777" w:rsidR="00D50C74" w:rsidRPr="00823A8A" w:rsidRDefault="00D50C74" w:rsidP="00A962C0">
            <w:pPr>
              <w:jc w:val="center"/>
              <w:rPr>
                <w:bCs/>
                <w:sz w:val="22"/>
                <w:szCs w:val="22"/>
                <w:lang w:val="uk-UA"/>
              </w:rPr>
            </w:pPr>
            <w:r w:rsidRPr="00823A8A">
              <w:rPr>
                <w:bCs/>
                <w:sz w:val="22"/>
                <w:szCs w:val="22"/>
                <w:lang w:val="uk-UA"/>
              </w:rPr>
              <w:t xml:space="preserve">вул. </w:t>
            </w:r>
            <w:r w:rsidRPr="000142CC">
              <w:rPr>
                <w:bCs/>
                <w:sz w:val="22"/>
                <w:szCs w:val="22"/>
                <w:lang w:val="uk-UA"/>
              </w:rPr>
              <w:t>Космонавта Поповича</w:t>
            </w:r>
            <w:r w:rsidRPr="00823A8A">
              <w:rPr>
                <w:bCs/>
                <w:sz w:val="22"/>
                <w:szCs w:val="22"/>
                <w:lang w:val="uk-UA"/>
              </w:rPr>
              <w:t>, 22-А</w:t>
            </w:r>
            <w:r>
              <w:rPr>
                <w:bCs/>
                <w:sz w:val="22"/>
                <w:szCs w:val="22"/>
                <w:lang w:val="uk-UA"/>
              </w:rPr>
              <w:t xml:space="preserve"> </w:t>
            </w:r>
          </w:p>
        </w:tc>
      </w:tr>
      <w:tr w:rsidR="00D50C74" w:rsidRPr="00823A8A" w14:paraId="1140F32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EE465E"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00E51FF" w14:textId="77777777" w:rsidR="00D50C74" w:rsidRPr="00823A8A" w:rsidRDefault="00D50C74" w:rsidP="00A962C0">
            <w:pPr>
              <w:jc w:val="center"/>
              <w:rPr>
                <w:bCs/>
                <w:sz w:val="22"/>
                <w:szCs w:val="22"/>
                <w:lang w:val="uk-UA"/>
              </w:rPr>
            </w:pPr>
            <w:r w:rsidRPr="00823A8A">
              <w:rPr>
                <w:bCs/>
                <w:sz w:val="22"/>
                <w:szCs w:val="22"/>
                <w:lang w:val="uk-UA"/>
              </w:rPr>
              <w:t>Спеціальний навчально-виховний комплекс "Мрія"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06C9946" w14:textId="77777777" w:rsidR="00D50C74" w:rsidRPr="00823A8A" w:rsidRDefault="00D50C74" w:rsidP="00A962C0">
            <w:pPr>
              <w:jc w:val="center"/>
              <w:rPr>
                <w:bCs/>
                <w:sz w:val="22"/>
                <w:szCs w:val="22"/>
                <w:lang w:val="uk-UA"/>
              </w:rPr>
            </w:pPr>
            <w:r w:rsidRPr="00823A8A">
              <w:rPr>
                <w:bCs/>
                <w:sz w:val="22"/>
                <w:szCs w:val="22"/>
                <w:lang w:val="uk-UA"/>
              </w:rPr>
              <w:t>вул. Вікентія Беретті, 9</w:t>
            </w:r>
          </w:p>
        </w:tc>
      </w:tr>
      <w:tr w:rsidR="00D50C74" w:rsidRPr="00823A8A" w14:paraId="5D9EAC2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BD58EB"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208EDDD" w14:textId="77777777" w:rsidR="00D50C74" w:rsidRPr="00823A8A" w:rsidRDefault="00D50C74" w:rsidP="00A962C0">
            <w:pPr>
              <w:jc w:val="center"/>
              <w:rPr>
                <w:bCs/>
                <w:sz w:val="22"/>
                <w:szCs w:val="22"/>
                <w:lang w:val="uk-UA"/>
              </w:rPr>
            </w:pPr>
            <w:r w:rsidRPr="00823A8A">
              <w:rPr>
                <w:bCs/>
                <w:sz w:val="22"/>
                <w:szCs w:val="22"/>
                <w:lang w:val="uk-UA"/>
              </w:rPr>
              <w:t>Початкова школа "Київські каштани"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99FD7D" w14:textId="77777777" w:rsidR="00D50C74" w:rsidRPr="00823A8A" w:rsidRDefault="00D50C74" w:rsidP="00A962C0">
            <w:pPr>
              <w:jc w:val="center"/>
              <w:rPr>
                <w:bCs/>
                <w:sz w:val="22"/>
                <w:szCs w:val="22"/>
                <w:lang w:val="uk-UA"/>
              </w:rPr>
            </w:pPr>
            <w:r w:rsidRPr="00823A8A">
              <w:rPr>
                <w:bCs/>
                <w:sz w:val="22"/>
                <w:szCs w:val="22"/>
                <w:lang w:val="uk-UA"/>
              </w:rPr>
              <w:t>вул. Каштанова, 13-Б</w:t>
            </w:r>
          </w:p>
        </w:tc>
      </w:tr>
      <w:tr w:rsidR="00D50C74" w:rsidRPr="00823A8A" w14:paraId="1AA8D625"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403FA6"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AD67C19" w14:textId="77777777" w:rsidR="00D50C74" w:rsidRPr="00823A8A" w:rsidRDefault="00D50C74" w:rsidP="00A962C0">
            <w:pPr>
              <w:jc w:val="center"/>
              <w:rPr>
                <w:bCs/>
                <w:sz w:val="22"/>
                <w:szCs w:val="22"/>
                <w:lang w:val="uk-UA"/>
              </w:rPr>
            </w:pPr>
            <w:r w:rsidRPr="00823A8A">
              <w:rPr>
                <w:bCs/>
                <w:sz w:val="22"/>
                <w:szCs w:val="22"/>
                <w:lang w:val="uk-UA"/>
              </w:rPr>
              <w:t>Початкова школа "</w:t>
            </w:r>
            <w:proofErr w:type="spellStart"/>
            <w:r w:rsidRPr="00823A8A">
              <w:rPr>
                <w:bCs/>
                <w:sz w:val="22"/>
                <w:szCs w:val="22"/>
                <w:lang w:val="uk-UA"/>
              </w:rPr>
              <w:t>Деснянка</w:t>
            </w:r>
            <w:proofErr w:type="spellEnd"/>
            <w:r w:rsidRPr="00823A8A">
              <w:rPr>
                <w:bCs/>
                <w:sz w:val="22"/>
                <w:szCs w:val="22"/>
                <w:lang w:val="uk-UA"/>
              </w:rPr>
              <w:t>"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63BF25" w14:textId="77777777" w:rsidR="00D50C74" w:rsidRPr="00823A8A" w:rsidRDefault="00D50C74" w:rsidP="00A962C0">
            <w:pPr>
              <w:jc w:val="center"/>
              <w:rPr>
                <w:bCs/>
                <w:sz w:val="22"/>
                <w:szCs w:val="22"/>
                <w:lang w:val="uk-UA"/>
              </w:rPr>
            </w:pPr>
            <w:r w:rsidRPr="00823A8A">
              <w:rPr>
                <w:bCs/>
                <w:sz w:val="22"/>
                <w:szCs w:val="22"/>
                <w:lang w:val="uk-UA"/>
              </w:rPr>
              <w:t xml:space="preserve">бульв. </w:t>
            </w:r>
            <w:proofErr w:type="spellStart"/>
            <w:r w:rsidRPr="00823A8A">
              <w:rPr>
                <w:bCs/>
                <w:sz w:val="22"/>
                <w:szCs w:val="22"/>
                <w:lang w:val="uk-UA"/>
              </w:rPr>
              <w:t>Вигурівський</w:t>
            </w:r>
            <w:proofErr w:type="spellEnd"/>
            <w:r w:rsidRPr="00823A8A">
              <w:rPr>
                <w:bCs/>
                <w:sz w:val="22"/>
                <w:szCs w:val="22"/>
                <w:lang w:val="uk-UA"/>
              </w:rPr>
              <w:t>, 13-Б</w:t>
            </w:r>
          </w:p>
        </w:tc>
      </w:tr>
      <w:tr w:rsidR="00D50C74" w:rsidRPr="00823A8A" w14:paraId="3988995A" w14:textId="77777777" w:rsidTr="00A962C0">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A2C0BE7"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6D17B2D" w14:textId="77777777" w:rsidR="00D50C74" w:rsidRDefault="00D50C74" w:rsidP="00A962C0">
            <w:pPr>
              <w:jc w:val="center"/>
              <w:rPr>
                <w:bCs/>
                <w:sz w:val="22"/>
                <w:szCs w:val="22"/>
                <w:lang w:val="uk-UA"/>
              </w:rPr>
            </w:pPr>
            <w:r w:rsidRPr="00823A8A">
              <w:rPr>
                <w:bCs/>
                <w:sz w:val="22"/>
                <w:szCs w:val="22"/>
                <w:lang w:val="uk-UA"/>
              </w:rPr>
              <w:t>Початкова школа "Вікторія" Деснянського району міста Києва</w:t>
            </w:r>
          </w:p>
          <w:p w14:paraId="0D6F5A86" w14:textId="77777777" w:rsidR="00D50C74" w:rsidRPr="00823A8A" w:rsidRDefault="00D50C74" w:rsidP="00A962C0">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3F06CBF"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85-В</w:t>
            </w:r>
          </w:p>
        </w:tc>
      </w:tr>
      <w:tr w:rsidR="00D50C74" w:rsidRPr="00823A8A" w14:paraId="2C61A3C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6FF3DA"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EACA17" w14:textId="77777777" w:rsidR="00D50C74" w:rsidRPr="00823A8A" w:rsidRDefault="00D50C74" w:rsidP="00A962C0">
            <w:pPr>
              <w:jc w:val="center"/>
              <w:rPr>
                <w:bCs/>
                <w:sz w:val="22"/>
                <w:szCs w:val="22"/>
                <w:lang w:val="uk-UA"/>
              </w:rPr>
            </w:pPr>
            <w:r w:rsidRPr="00823A8A">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F578A4F"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90-А</w:t>
            </w:r>
          </w:p>
        </w:tc>
      </w:tr>
    </w:tbl>
    <w:p w14:paraId="5A6763A5" w14:textId="77777777" w:rsidR="00FB2D22" w:rsidRPr="00823A8A" w:rsidRDefault="00FB2D22" w:rsidP="00FB2D22">
      <w:pPr>
        <w:ind w:firstLine="709"/>
        <w:jc w:val="both"/>
        <w:rPr>
          <w:sz w:val="22"/>
          <w:lang w:val="uk-UA" w:eastAsia="ar-SA"/>
        </w:rPr>
      </w:pPr>
    </w:p>
    <w:p w14:paraId="79634CA8" w14:textId="7180CDF4" w:rsidR="00FB2D22" w:rsidRDefault="00FB2D22">
      <w:pPr>
        <w:spacing w:after="160" w:line="259" w:lineRule="auto"/>
        <w:rPr>
          <w:rFonts w:eastAsiaTheme="minorHAnsi"/>
          <w:b/>
          <w:bCs/>
          <w:lang w:val="uk-UA" w:eastAsia="uk-UA"/>
        </w:rPr>
      </w:pPr>
    </w:p>
    <w:tbl>
      <w:tblPr>
        <w:tblW w:w="10655" w:type="dxa"/>
        <w:tblLayout w:type="fixed"/>
        <w:tblLook w:val="04A0" w:firstRow="1" w:lastRow="0" w:firstColumn="1" w:lastColumn="0" w:noHBand="0" w:noVBand="1"/>
      </w:tblPr>
      <w:tblGrid>
        <w:gridCol w:w="5495"/>
        <w:gridCol w:w="5160"/>
      </w:tblGrid>
      <w:tr w:rsidR="00FB2D22" w:rsidRPr="00823A8A" w14:paraId="45163FE3" w14:textId="77777777" w:rsidTr="002E08EC">
        <w:tc>
          <w:tcPr>
            <w:tcW w:w="5495" w:type="dxa"/>
            <w:hideMark/>
          </w:tcPr>
          <w:p w14:paraId="46EB3F4C" w14:textId="77777777" w:rsidR="00FB2D22" w:rsidRPr="00823A8A"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b/>
                <w:sz w:val="22"/>
                <w:szCs w:val="22"/>
                <w:lang w:val="uk-UA"/>
              </w:rPr>
              <w:t>Замовник:</w:t>
            </w:r>
          </w:p>
          <w:p w14:paraId="49E81C41" w14:textId="77777777" w:rsidR="00FB2D22" w:rsidRPr="00823A8A" w:rsidRDefault="00FB2D22" w:rsidP="002E08EC">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6890B4B0" w14:textId="77777777" w:rsidR="00FB2D22" w:rsidRPr="00823A8A" w:rsidRDefault="00FB2D22" w:rsidP="002E08EC">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1270C44B" w14:textId="77777777" w:rsidR="00FB2D22" w:rsidRPr="00823A8A" w:rsidRDefault="00FB2D22" w:rsidP="002E08EC">
            <w:pPr>
              <w:pStyle w:val="18"/>
              <w:rPr>
                <w:rFonts w:ascii="Times New Roman" w:hAnsi="Times New Roman" w:cs="Times New Roman"/>
                <w:sz w:val="22"/>
                <w:szCs w:val="22"/>
                <w:lang w:val="uk-UA"/>
              </w:rPr>
            </w:pPr>
          </w:p>
          <w:p w14:paraId="0B272A7F" w14:textId="77777777" w:rsidR="00FB2D22" w:rsidRPr="00823A8A" w:rsidRDefault="00FB2D22" w:rsidP="002E08EC">
            <w:pPr>
              <w:rPr>
                <w:sz w:val="22"/>
                <w:szCs w:val="22"/>
                <w:lang w:val="uk-UA"/>
              </w:rPr>
            </w:pPr>
            <w:r w:rsidRPr="00823A8A">
              <w:rPr>
                <w:sz w:val="22"/>
                <w:szCs w:val="22"/>
                <w:lang w:val="uk-UA"/>
              </w:rPr>
              <w:t>________________________    /________________/</w:t>
            </w:r>
          </w:p>
          <w:p w14:paraId="7895F4EB" w14:textId="77777777" w:rsidR="00FB2D22" w:rsidRPr="00823A8A"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2BE1D0B6" w14:textId="77777777" w:rsidR="00FB2D22" w:rsidRPr="00823A8A"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11109AFB" w14:textId="77777777" w:rsidR="00FB2D22" w:rsidRPr="00823A8A" w:rsidRDefault="00FB2D22" w:rsidP="002E08EC">
            <w:pPr>
              <w:widowControl w:val="0"/>
              <w:autoSpaceDE w:val="0"/>
              <w:autoSpaceDN w:val="0"/>
              <w:adjustRightInd w:val="0"/>
              <w:spacing w:line="276" w:lineRule="auto"/>
              <w:jc w:val="center"/>
              <w:rPr>
                <w:b/>
                <w:sz w:val="22"/>
                <w:szCs w:val="22"/>
                <w:lang w:val="uk-UA"/>
              </w:rPr>
            </w:pPr>
          </w:p>
        </w:tc>
      </w:tr>
    </w:tbl>
    <w:p w14:paraId="5828115C" w14:textId="142ED01D" w:rsidR="00FB2D22" w:rsidRDefault="00FB2D22">
      <w:pPr>
        <w:spacing w:after="160" w:line="259" w:lineRule="auto"/>
        <w:rPr>
          <w:rFonts w:eastAsiaTheme="minorHAnsi"/>
          <w:b/>
          <w:bCs/>
          <w:lang w:val="uk-UA" w:eastAsia="uk-UA"/>
        </w:rPr>
      </w:pPr>
    </w:p>
    <w:p w14:paraId="62F2AC45" w14:textId="12C7B4B3" w:rsidR="00FB2D22" w:rsidRDefault="00FB2D22">
      <w:pPr>
        <w:spacing w:after="160" w:line="259" w:lineRule="auto"/>
        <w:rPr>
          <w:rFonts w:eastAsiaTheme="minorHAnsi"/>
          <w:b/>
          <w:bCs/>
          <w:lang w:val="uk-UA" w:eastAsia="uk-UA"/>
        </w:rPr>
      </w:pPr>
    </w:p>
    <w:p w14:paraId="126C0482" w14:textId="48C1CC2D" w:rsidR="00FB2D22" w:rsidRDefault="00FB2D22">
      <w:pPr>
        <w:spacing w:after="160" w:line="259" w:lineRule="auto"/>
        <w:rPr>
          <w:rFonts w:eastAsiaTheme="minorHAnsi"/>
          <w:b/>
          <w:bCs/>
          <w:lang w:val="uk-UA" w:eastAsia="uk-UA"/>
        </w:rPr>
      </w:pPr>
    </w:p>
    <w:p w14:paraId="4DC2C92B" w14:textId="44AC42E6" w:rsidR="00FB2D22" w:rsidRDefault="00FB2D22">
      <w:pPr>
        <w:spacing w:after="160" w:line="259" w:lineRule="auto"/>
        <w:rPr>
          <w:rFonts w:eastAsiaTheme="minorHAnsi"/>
          <w:b/>
          <w:bCs/>
          <w:lang w:val="uk-UA" w:eastAsia="uk-UA"/>
        </w:rPr>
      </w:pPr>
    </w:p>
    <w:p w14:paraId="1F8F47F3" w14:textId="56C7F950" w:rsidR="00FB2D22" w:rsidRDefault="00FB2D22">
      <w:pPr>
        <w:spacing w:after="160" w:line="259" w:lineRule="auto"/>
        <w:rPr>
          <w:rFonts w:eastAsiaTheme="minorHAnsi"/>
          <w:b/>
          <w:bCs/>
          <w:lang w:val="uk-UA" w:eastAsia="uk-UA"/>
        </w:rPr>
      </w:pPr>
    </w:p>
    <w:p w14:paraId="50B44934" w14:textId="75A56D69" w:rsidR="00FB2D22" w:rsidRDefault="00FB2D22">
      <w:pPr>
        <w:spacing w:after="160" w:line="259" w:lineRule="auto"/>
        <w:rPr>
          <w:rFonts w:eastAsiaTheme="minorHAnsi"/>
          <w:b/>
          <w:bCs/>
          <w:lang w:val="uk-UA" w:eastAsia="uk-UA"/>
        </w:rPr>
      </w:pPr>
    </w:p>
    <w:p w14:paraId="666346CF" w14:textId="09A0622C" w:rsidR="005E3F17" w:rsidRDefault="005E3F17">
      <w:pPr>
        <w:spacing w:after="160" w:line="259" w:lineRule="auto"/>
        <w:rPr>
          <w:rFonts w:eastAsiaTheme="minorHAnsi"/>
          <w:b/>
          <w:bCs/>
          <w:lang w:val="uk-UA" w:eastAsia="uk-UA"/>
        </w:rPr>
      </w:pPr>
    </w:p>
    <w:p w14:paraId="68E2E5D5" w14:textId="77777777" w:rsidR="005E3F17" w:rsidRDefault="005E3F17">
      <w:pPr>
        <w:spacing w:after="160" w:line="259" w:lineRule="auto"/>
        <w:rPr>
          <w:rFonts w:eastAsiaTheme="minorHAnsi"/>
          <w:b/>
          <w:bCs/>
          <w:lang w:val="uk-UA" w:eastAsia="uk-UA"/>
        </w:rPr>
      </w:pPr>
    </w:p>
    <w:p w14:paraId="5E9F77EB" w14:textId="77777777" w:rsidR="005E3F17" w:rsidRPr="00080188" w:rsidRDefault="005E3F17" w:rsidP="005E3F17">
      <w:pPr>
        <w:spacing w:after="160" w:line="259" w:lineRule="auto"/>
        <w:jc w:val="right"/>
        <w:rPr>
          <w:sz w:val="22"/>
          <w:szCs w:val="22"/>
          <w:lang w:val="uk-UA" w:eastAsia="ar-SA"/>
        </w:rPr>
      </w:pPr>
      <w:r w:rsidRPr="00080188">
        <w:rPr>
          <w:sz w:val="22"/>
          <w:szCs w:val="22"/>
          <w:lang w:val="uk-UA" w:eastAsia="ar-SA"/>
        </w:rPr>
        <w:lastRenderedPageBreak/>
        <w:t xml:space="preserve">Додаток </w:t>
      </w:r>
      <w:r>
        <w:rPr>
          <w:sz w:val="22"/>
          <w:szCs w:val="22"/>
          <w:lang w:val="uk-UA" w:eastAsia="ar-SA"/>
        </w:rPr>
        <w:t>3</w:t>
      </w:r>
      <w:r w:rsidRPr="00080188">
        <w:rPr>
          <w:sz w:val="22"/>
          <w:szCs w:val="22"/>
          <w:lang w:val="uk-UA" w:eastAsia="ar-SA"/>
        </w:rPr>
        <w:t xml:space="preserve"> </w:t>
      </w:r>
    </w:p>
    <w:p w14:paraId="26C852E1" w14:textId="77777777" w:rsidR="005E3F17" w:rsidRPr="00080188" w:rsidRDefault="005E3F17" w:rsidP="005E3F17">
      <w:pPr>
        <w:suppressAutoHyphens/>
        <w:jc w:val="right"/>
        <w:rPr>
          <w:sz w:val="22"/>
          <w:szCs w:val="22"/>
          <w:lang w:val="uk-UA" w:eastAsia="ar-SA"/>
        </w:rPr>
      </w:pPr>
      <w:r w:rsidRPr="00080188">
        <w:rPr>
          <w:sz w:val="22"/>
          <w:szCs w:val="22"/>
          <w:lang w:val="uk-UA" w:eastAsia="ar-SA"/>
        </w:rPr>
        <w:t>до Договору № ___ від ______________ року</w:t>
      </w:r>
    </w:p>
    <w:p w14:paraId="6E2059C7" w14:textId="77777777" w:rsidR="005E3F17" w:rsidRDefault="005E3F17" w:rsidP="005E3F17">
      <w:pPr>
        <w:spacing w:after="160" w:line="259" w:lineRule="auto"/>
        <w:rPr>
          <w:sz w:val="22"/>
          <w:szCs w:val="22"/>
          <w:lang w:val="uk-UA" w:eastAsia="ar-SA"/>
        </w:rPr>
      </w:pPr>
      <w:r>
        <w:rPr>
          <w:sz w:val="22"/>
          <w:szCs w:val="22"/>
          <w:lang w:val="uk-UA" w:eastAsia="ar-SA"/>
        </w:rPr>
        <w:t xml:space="preserve">                                            </w:t>
      </w:r>
    </w:p>
    <w:p w14:paraId="6A21118A" w14:textId="77777777" w:rsidR="005E3F17" w:rsidRPr="005C5383" w:rsidRDefault="005E3F17" w:rsidP="005E3F17">
      <w:pPr>
        <w:spacing w:after="160" w:line="259" w:lineRule="auto"/>
        <w:rPr>
          <w:rFonts w:eastAsiaTheme="minorHAnsi"/>
          <w:b/>
          <w:bCs/>
          <w:lang w:val="uk-UA" w:eastAsia="uk-UA"/>
        </w:rPr>
      </w:pPr>
      <w:r>
        <w:rPr>
          <w:sz w:val="22"/>
          <w:szCs w:val="22"/>
          <w:lang w:val="uk-UA" w:eastAsia="ar-SA"/>
        </w:rPr>
        <w:t xml:space="preserve">                                                    </w:t>
      </w:r>
      <w:r w:rsidRPr="005C5383">
        <w:rPr>
          <w:b/>
          <w:sz w:val="22"/>
          <w:szCs w:val="22"/>
          <w:lang w:val="uk-UA" w:eastAsia="ar-SA"/>
        </w:rPr>
        <w:t>Технічні, якісні та кількісні характеристики Товару</w:t>
      </w: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5E3F17" w:rsidRPr="00080188" w14:paraId="3E97E4BB" w14:textId="77777777" w:rsidTr="002E08EC">
        <w:tc>
          <w:tcPr>
            <w:tcW w:w="426" w:type="dxa"/>
            <w:tcBorders>
              <w:top w:val="single" w:sz="4" w:space="0" w:color="auto"/>
              <w:left w:val="single" w:sz="4" w:space="0" w:color="auto"/>
              <w:bottom w:val="single" w:sz="4" w:space="0" w:color="auto"/>
              <w:right w:val="single" w:sz="4" w:space="0" w:color="auto"/>
            </w:tcBorders>
            <w:hideMark/>
          </w:tcPr>
          <w:p w14:paraId="11AACADB" w14:textId="77777777" w:rsidR="005E3F17" w:rsidRPr="00080188" w:rsidRDefault="005E3F17" w:rsidP="002E08EC">
            <w:pPr>
              <w:jc w:val="center"/>
              <w:rPr>
                <w:b/>
                <w:sz w:val="22"/>
                <w:szCs w:val="22"/>
                <w:lang w:val="uk-UA"/>
              </w:rPr>
            </w:pPr>
            <w:r w:rsidRPr="00080188">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6034E05D" w14:textId="77777777" w:rsidR="005E3F17" w:rsidRPr="00080188" w:rsidRDefault="005E3F17" w:rsidP="002E08EC">
            <w:pPr>
              <w:jc w:val="center"/>
              <w:rPr>
                <w:b/>
                <w:sz w:val="22"/>
                <w:szCs w:val="22"/>
                <w:lang w:val="uk-UA"/>
              </w:rPr>
            </w:pPr>
            <w:r w:rsidRPr="00080188">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67904173" w14:textId="77777777" w:rsidR="005E3F17" w:rsidRPr="00080188" w:rsidRDefault="005E3F17" w:rsidP="002E08EC">
            <w:pPr>
              <w:jc w:val="center"/>
              <w:rPr>
                <w:b/>
                <w:sz w:val="22"/>
                <w:szCs w:val="22"/>
                <w:lang w:val="uk-UA"/>
              </w:rPr>
            </w:pPr>
            <w:r w:rsidRPr="007A4A4F">
              <w:rPr>
                <w:b/>
                <w:sz w:val="22"/>
                <w:szCs w:val="22"/>
                <w:lang w:val="uk-UA"/>
              </w:rPr>
              <w:t>Кількість</w:t>
            </w:r>
            <w:r w:rsidRPr="00080188">
              <w:rPr>
                <w:b/>
                <w:sz w:val="22"/>
                <w:szCs w:val="22"/>
                <w:lang w:val="uk-UA"/>
              </w:rPr>
              <w:t xml:space="preserve"> </w:t>
            </w:r>
          </w:p>
        </w:tc>
        <w:tc>
          <w:tcPr>
            <w:tcW w:w="7516" w:type="dxa"/>
            <w:tcBorders>
              <w:top w:val="single" w:sz="4" w:space="0" w:color="auto"/>
              <w:left w:val="single" w:sz="4" w:space="0" w:color="auto"/>
              <w:bottom w:val="single" w:sz="4" w:space="0" w:color="auto"/>
              <w:right w:val="single" w:sz="4" w:space="0" w:color="auto"/>
            </w:tcBorders>
            <w:hideMark/>
          </w:tcPr>
          <w:p w14:paraId="242BC7AC" w14:textId="77777777" w:rsidR="005E3F17" w:rsidRPr="00080188" w:rsidRDefault="005E3F17" w:rsidP="002E08EC">
            <w:pPr>
              <w:jc w:val="center"/>
              <w:rPr>
                <w:b/>
                <w:sz w:val="22"/>
                <w:szCs w:val="22"/>
                <w:lang w:val="uk-UA"/>
              </w:rPr>
            </w:pPr>
            <w:r w:rsidRPr="00080188">
              <w:rPr>
                <w:b/>
                <w:sz w:val="22"/>
                <w:szCs w:val="22"/>
                <w:lang w:val="uk-UA"/>
              </w:rPr>
              <w:t xml:space="preserve">Технічні та якісні характеристики </w:t>
            </w:r>
          </w:p>
        </w:tc>
      </w:tr>
      <w:tr w:rsidR="005E3F17" w:rsidRPr="00392436" w14:paraId="0314C528"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642EAC34" w14:textId="77777777" w:rsidR="005E3F17" w:rsidRPr="00080188" w:rsidRDefault="005E3F17" w:rsidP="002E08EC">
            <w:pPr>
              <w:jc w:val="center"/>
              <w:rPr>
                <w:sz w:val="22"/>
                <w:szCs w:val="22"/>
                <w:lang w:val="uk-UA"/>
              </w:rPr>
            </w:pPr>
            <w:r>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6D9131A9" w14:textId="77777777" w:rsidR="005E3F17" w:rsidRPr="0069244A" w:rsidRDefault="005E3F17"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762B1A60" w14:textId="77777777" w:rsidR="005E3F17" w:rsidRPr="0069244A" w:rsidRDefault="005E3F17"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6E9FC9FC" w14:textId="77777777" w:rsidR="005E3F17" w:rsidRPr="0069244A" w:rsidRDefault="005E3F17" w:rsidP="002E08EC">
            <w:pPr>
              <w:ind w:firstLine="466"/>
              <w:jc w:val="both"/>
              <w:rPr>
                <w:bCs/>
                <w:sz w:val="22"/>
                <w:shd w:val="clear" w:color="auto" w:fill="FFFFFF"/>
                <w:lang w:val="uk-UA"/>
              </w:rPr>
            </w:pPr>
          </w:p>
        </w:tc>
      </w:tr>
      <w:tr w:rsidR="00341404" w:rsidRPr="00392436" w14:paraId="244595A8"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05E6C54E" w14:textId="51D5BA73" w:rsidR="00341404" w:rsidRDefault="00341404" w:rsidP="002E08EC">
            <w:pPr>
              <w:jc w:val="center"/>
              <w:rPr>
                <w:sz w:val="22"/>
                <w:szCs w:val="22"/>
                <w:lang w:val="uk-UA"/>
              </w:rPr>
            </w:pPr>
            <w:r>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14:paraId="012BF737" w14:textId="77777777" w:rsidR="00341404" w:rsidRPr="0069244A" w:rsidRDefault="00341404"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0EB79D19" w14:textId="77777777" w:rsidR="00341404" w:rsidRPr="0069244A" w:rsidRDefault="00341404"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351290B1" w14:textId="77777777" w:rsidR="00341404" w:rsidRPr="0069244A" w:rsidRDefault="00341404" w:rsidP="002E08EC">
            <w:pPr>
              <w:ind w:firstLine="466"/>
              <w:jc w:val="both"/>
              <w:rPr>
                <w:bCs/>
                <w:sz w:val="22"/>
                <w:shd w:val="clear" w:color="auto" w:fill="FFFFFF"/>
                <w:lang w:val="uk-UA"/>
              </w:rPr>
            </w:pPr>
          </w:p>
        </w:tc>
      </w:tr>
    </w:tbl>
    <w:p w14:paraId="4EDC45B4" w14:textId="77777777" w:rsidR="005E3F17" w:rsidRPr="00080188" w:rsidRDefault="005E3F17" w:rsidP="005E3F17">
      <w:pPr>
        <w:jc w:val="both"/>
        <w:rPr>
          <w:iCs/>
          <w:lang w:val="uk-UA"/>
        </w:rPr>
      </w:pPr>
    </w:p>
    <w:p w14:paraId="736AF0BE" w14:textId="77777777" w:rsidR="005E3F17" w:rsidRPr="00080188" w:rsidRDefault="005E3F17" w:rsidP="005E3F17">
      <w:pPr>
        <w:ind w:firstLine="709"/>
        <w:jc w:val="both"/>
        <w:rPr>
          <w:iCs/>
          <w:lang w:val="uk-UA"/>
        </w:rPr>
      </w:pPr>
    </w:p>
    <w:p w14:paraId="2ED3AE16" w14:textId="77777777" w:rsidR="00171433" w:rsidRPr="00171433" w:rsidRDefault="00171433" w:rsidP="00171433">
      <w:pPr>
        <w:ind w:firstLine="709"/>
        <w:jc w:val="both"/>
        <w:rPr>
          <w:iCs/>
          <w:sz w:val="18"/>
          <w:szCs w:val="18"/>
          <w:lang w:val="uk-UA"/>
        </w:rPr>
      </w:pPr>
      <w:r w:rsidRPr="00171433">
        <w:rPr>
          <w:iCs/>
          <w:sz w:val="18"/>
          <w:szCs w:val="18"/>
          <w:lang w:val="uk-UA"/>
        </w:rPr>
        <w:t>Постачальник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09CA3DDD" w14:textId="77777777" w:rsidR="00171433" w:rsidRPr="00171433" w:rsidRDefault="00171433" w:rsidP="00171433">
      <w:pPr>
        <w:ind w:firstLine="709"/>
        <w:jc w:val="both"/>
        <w:rPr>
          <w:iCs/>
          <w:sz w:val="18"/>
          <w:szCs w:val="18"/>
          <w:lang w:val="uk-UA"/>
        </w:rPr>
      </w:pPr>
      <w:r w:rsidRPr="00171433">
        <w:rPr>
          <w:iCs/>
          <w:sz w:val="18"/>
          <w:szCs w:val="18"/>
          <w:lang w:val="uk-UA"/>
        </w:rPr>
        <w:t>Строки поставки товару: не більше 2 днів після отримання замовлення від Замовника.</w:t>
      </w:r>
    </w:p>
    <w:p w14:paraId="2EB3FFC8" w14:textId="3CDC048B" w:rsidR="00171433" w:rsidRPr="00171433" w:rsidRDefault="00171433" w:rsidP="00171433">
      <w:pPr>
        <w:ind w:firstLine="709"/>
        <w:jc w:val="both"/>
        <w:rPr>
          <w:iCs/>
          <w:sz w:val="18"/>
          <w:szCs w:val="18"/>
          <w:lang w:val="uk-UA"/>
        </w:rPr>
      </w:pPr>
      <w:r w:rsidRPr="00171433">
        <w:rPr>
          <w:iCs/>
          <w:sz w:val="18"/>
          <w:szCs w:val="18"/>
          <w:lang w:val="uk-UA"/>
        </w:rPr>
        <w:t>Товар повинен відповідати показникам безпечності та якості для харчових продуктів, які встановлено нормативно-правовими актами України,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4A6873D9" w14:textId="77777777" w:rsidR="00171433" w:rsidRPr="00171433" w:rsidRDefault="00171433" w:rsidP="00171433">
      <w:pPr>
        <w:ind w:firstLine="709"/>
        <w:jc w:val="both"/>
        <w:rPr>
          <w:iCs/>
          <w:sz w:val="18"/>
          <w:szCs w:val="18"/>
          <w:lang w:val="uk-UA"/>
        </w:rPr>
      </w:pPr>
      <w:r w:rsidRPr="00171433">
        <w:rPr>
          <w:iCs/>
          <w:sz w:val="18"/>
          <w:szCs w:val="18"/>
          <w:lang w:val="uk-UA"/>
        </w:rPr>
        <w:t>Товар при поставці повинен супроводжуватись декларацією виробника (або якісними посвідченнями чи посвідченням якості/відповідності),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24311DA8" w14:textId="77777777" w:rsidR="00171433" w:rsidRPr="00171433" w:rsidRDefault="00171433" w:rsidP="00171433">
      <w:pPr>
        <w:ind w:firstLine="709"/>
        <w:jc w:val="both"/>
        <w:rPr>
          <w:iCs/>
          <w:sz w:val="18"/>
          <w:szCs w:val="18"/>
          <w:lang w:val="uk-UA"/>
        </w:rPr>
      </w:pPr>
      <w:r w:rsidRPr="00171433">
        <w:rPr>
          <w:iCs/>
          <w:sz w:val="18"/>
          <w:szCs w:val="18"/>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B4B76FF" w14:textId="77777777" w:rsidR="00171433" w:rsidRPr="00171433" w:rsidRDefault="00171433" w:rsidP="00171433">
      <w:pPr>
        <w:ind w:firstLine="709"/>
        <w:jc w:val="both"/>
        <w:rPr>
          <w:iCs/>
          <w:sz w:val="18"/>
          <w:szCs w:val="18"/>
          <w:lang w:val="uk-UA"/>
        </w:rPr>
      </w:pPr>
      <w:r w:rsidRPr="00171433">
        <w:rPr>
          <w:iCs/>
          <w:sz w:val="18"/>
          <w:szCs w:val="18"/>
          <w:lang w:val="uk-UA"/>
        </w:rPr>
        <w:t xml:space="preserve">Товар повинен надходити згідно поданих заявок і відповідати вимогам державних стандартів, а також іншій нормативно-технічній документації. </w:t>
      </w:r>
    </w:p>
    <w:p w14:paraId="6920DA9E" w14:textId="77777777" w:rsidR="00171433" w:rsidRPr="00171433" w:rsidRDefault="00171433" w:rsidP="00171433">
      <w:pPr>
        <w:ind w:firstLine="709"/>
        <w:jc w:val="both"/>
        <w:rPr>
          <w:iCs/>
          <w:sz w:val="18"/>
          <w:szCs w:val="18"/>
          <w:lang w:val="uk-UA"/>
        </w:rPr>
      </w:pPr>
      <w:r w:rsidRPr="00171433">
        <w:rPr>
          <w:iCs/>
          <w:sz w:val="18"/>
          <w:szCs w:val="18"/>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2C6FD244" w14:textId="77777777" w:rsidR="00171433" w:rsidRPr="00171433" w:rsidRDefault="00171433" w:rsidP="00171433">
      <w:pPr>
        <w:ind w:firstLine="709"/>
        <w:jc w:val="both"/>
        <w:rPr>
          <w:iCs/>
          <w:sz w:val="18"/>
          <w:szCs w:val="18"/>
          <w:lang w:val="uk-UA"/>
        </w:rPr>
      </w:pPr>
      <w:r w:rsidRPr="00171433">
        <w:rPr>
          <w:iCs/>
          <w:sz w:val="18"/>
          <w:szCs w:val="18"/>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з дотриманням температурного режиму для даного виду Товару.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30F19B36" w14:textId="58E23FA3" w:rsidR="005E3F17" w:rsidRPr="000A798C" w:rsidRDefault="00171433" w:rsidP="00171433">
      <w:pPr>
        <w:ind w:firstLine="709"/>
        <w:jc w:val="both"/>
        <w:rPr>
          <w:iCs/>
          <w:sz w:val="18"/>
          <w:szCs w:val="18"/>
          <w:lang w:val="uk-UA"/>
        </w:rPr>
      </w:pPr>
      <w:r w:rsidRPr="00171433">
        <w:rPr>
          <w:iCs/>
          <w:sz w:val="18"/>
          <w:szCs w:val="18"/>
          <w:lang w:val="uk-UA"/>
        </w:rPr>
        <w:t>Постачальник самостійно проводить розвантажувальні роботи в закладах освіти (спеціальні приміщення).</w:t>
      </w:r>
    </w:p>
    <w:tbl>
      <w:tblPr>
        <w:tblW w:w="10655" w:type="dxa"/>
        <w:tblLayout w:type="fixed"/>
        <w:tblLook w:val="04A0" w:firstRow="1" w:lastRow="0" w:firstColumn="1" w:lastColumn="0" w:noHBand="0" w:noVBand="1"/>
      </w:tblPr>
      <w:tblGrid>
        <w:gridCol w:w="5495"/>
        <w:gridCol w:w="5160"/>
      </w:tblGrid>
      <w:tr w:rsidR="005E3F17" w:rsidRPr="00080188" w14:paraId="522C6928" w14:textId="77777777" w:rsidTr="002E08EC">
        <w:tc>
          <w:tcPr>
            <w:tcW w:w="5495" w:type="dxa"/>
            <w:hideMark/>
          </w:tcPr>
          <w:p w14:paraId="3FDC34D8" w14:textId="77777777" w:rsidR="005E3F17" w:rsidRPr="00080188"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7DE40E38" w14:textId="77777777" w:rsidR="005E3F17" w:rsidRPr="00080188" w:rsidRDefault="005E3F17" w:rsidP="002E08EC">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31026CB0" w14:textId="77777777" w:rsidR="005E3F17" w:rsidRPr="00080188" w:rsidRDefault="005E3F17" w:rsidP="002E08EC">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4510569B" w14:textId="77777777" w:rsidR="005E3F17" w:rsidRPr="00080188" w:rsidRDefault="005E3F17" w:rsidP="002E08EC">
            <w:pPr>
              <w:pStyle w:val="18"/>
              <w:rPr>
                <w:rFonts w:ascii="Times New Roman" w:hAnsi="Times New Roman" w:cs="Times New Roman"/>
                <w:sz w:val="22"/>
                <w:szCs w:val="22"/>
                <w:lang w:val="uk-UA"/>
              </w:rPr>
            </w:pPr>
          </w:p>
          <w:p w14:paraId="1ED75AC4" w14:textId="77777777" w:rsidR="005E3F17" w:rsidRPr="00080188" w:rsidRDefault="005E3F17" w:rsidP="002E08EC">
            <w:pPr>
              <w:rPr>
                <w:sz w:val="22"/>
                <w:szCs w:val="22"/>
                <w:lang w:val="uk-UA"/>
              </w:rPr>
            </w:pPr>
            <w:r w:rsidRPr="00080188">
              <w:rPr>
                <w:sz w:val="22"/>
                <w:szCs w:val="22"/>
                <w:lang w:val="uk-UA"/>
              </w:rPr>
              <w:t>________________________    /________________/</w:t>
            </w:r>
          </w:p>
          <w:p w14:paraId="46C1DE9B" w14:textId="77777777" w:rsidR="005E3F17" w:rsidRPr="00080188"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1685AC24" w14:textId="77777777" w:rsidR="005E3F17" w:rsidRPr="00080188"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61A93FB8" w14:textId="77777777" w:rsidR="005E3F17" w:rsidRDefault="005E3F17" w:rsidP="002E08EC">
            <w:pPr>
              <w:widowControl w:val="0"/>
              <w:autoSpaceDE w:val="0"/>
              <w:autoSpaceDN w:val="0"/>
              <w:adjustRightInd w:val="0"/>
              <w:spacing w:line="276" w:lineRule="auto"/>
              <w:jc w:val="center"/>
              <w:rPr>
                <w:b/>
                <w:sz w:val="22"/>
                <w:szCs w:val="22"/>
                <w:lang w:val="uk-UA"/>
              </w:rPr>
            </w:pPr>
          </w:p>
          <w:p w14:paraId="1BB6B913" w14:textId="77777777" w:rsidR="005E3F17" w:rsidRDefault="005E3F17" w:rsidP="002E08EC">
            <w:pPr>
              <w:widowControl w:val="0"/>
              <w:autoSpaceDE w:val="0"/>
              <w:autoSpaceDN w:val="0"/>
              <w:adjustRightInd w:val="0"/>
              <w:spacing w:line="276" w:lineRule="auto"/>
              <w:jc w:val="center"/>
              <w:rPr>
                <w:b/>
                <w:sz w:val="22"/>
                <w:szCs w:val="22"/>
                <w:lang w:val="uk-UA"/>
              </w:rPr>
            </w:pPr>
          </w:p>
          <w:p w14:paraId="728F0A20" w14:textId="77777777" w:rsidR="005E3F17" w:rsidRDefault="005E3F17" w:rsidP="002E08EC">
            <w:pPr>
              <w:widowControl w:val="0"/>
              <w:autoSpaceDE w:val="0"/>
              <w:autoSpaceDN w:val="0"/>
              <w:adjustRightInd w:val="0"/>
              <w:spacing w:line="276" w:lineRule="auto"/>
              <w:jc w:val="center"/>
              <w:rPr>
                <w:b/>
                <w:sz w:val="22"/>
                <w:szCs w:val="22"/>
                <w:lang w:val="uk-UA"/>
              </w:rPr>
            </w:pPr>
          </w:p>
          <w:p w14:paraId="173CB25A" w14:textId="77777777" w:rsidR="005E3F17" w:rsidRDefault="005E3F17" w:rsidP="002E08EC">
            <w:pPr>
              <w:widowControl w:val="0"/>
              <w:autoSpaceDE w:val="0"/>
              <w:autoSpaceDN w:val="0"/>
              <w:adjustRightInd w:val="0"/>
              <w:spacing w:line="276" w:lineRule="auto"/>
              <w:jc w:val="center"/>
              <w:rPr>
                <w:b/>
                <w:sz w:val="22"/>
                <w:szCs w:val="22"/>
                <w:lang w:val="uk-UA"/>
              </w:rPr>
            </w:pPr>
          </w:p>
          <w:p w14:paraId="34A00673" w14:textId="77777777" w:rsidR="005E3F17" w:rsidRDefault="005E3F17" w:rsidP="002E08EC">
            <w:pPr>
              <w:widowControl w:val="0"/>
              <w:autoSpaceDE w:val="0"/>
              <w:autoSpaceDN w:val="0"/>
              <w:adjustRightInd w:val="0"/>
              <w:spacing w:line="276" w:lineRule="auto"/>
              <w:jc w:val="center"/>
              <w:rPr>
                <w:b/>
                <w:sz w:val="22"/>
                <w:szCs w:val="22"/>
                <w:lang w:val="uk-UA"/>
              </w:rPr>
            </w:pPr>
          </w:p>
          <w:p w14:paraId="58A53FB6" w14:textId="77777777" w:rsidR="005E3F17" w:rsidRDefault="005E3F17" w:rsidP="002E08EC">
            <w:pPr>
              <w:widowControl w:val="0"/>
              <w:autoSpaceDE w:val="0"/>
              <w:autoSpaceDN w:val="0"/>
              <w:adjustRightInd w:val="0"/>
              <w:spacing w:line="276" w:lineRule="auto"/>
              <w:jc w:val="center"/>
              <w:rPr>
                <w:b/>
                <w:sz w:val="22"/>
                <w:szCs w:val="22"/>
                <w:lang w:val="uk-UA"/>
              </w:rPr>
            </w:pPr>
          </w:p>
          <w:p w14:paraId="0AF31C66" w14:textId="77777777" w:rsidR="005E3F17" w:rsidRDefault="005E3F17" w:rsidP="002E08EC">
            <w:pPr>
              <w:widowControl w:val="0"/>
              <w:autoSpaceDE w:val="0"/>
              <w:autoSpaceDN w:val="0"/>
              <w:adjustRightInd w:val="0"/>
              <w:spacing w:line="276" w:lineRule="auto"/>
              <w:jc w:val="center"/>
              <w:rPr>
                <w:b/>
                <w:sz w:val="22"/>
                <w:szCs w:val="22"/>
                <w:lang w:val="uk-UA"/>
              </w:rPr>
            </w:pPr>
          </w:p>
          <w:p w14:paraId="155A6E68" w14:textId="77777777" w:rsidR="005E3F17" w:rsidRDefault="005E3F17" w:rsidP="002E08EC">
            <w:pPr>
              <w:widowControl w:val="0"/>
              <w:autoSpaceDE w:val="0"/>
              <w:autoSpaceDN w:val="0"/>
              <w:adjustRightInd w:val="0"/>
              <w:spacing w:line="276" w:lineRule="auto"/>
              <w:jc w:val="center"/>
              <w:rPr>
                <w:b/>
                <w:sz w:val="22"/>
                <w:szCs w:val="22"/>
                <w:lang w:val="uk-UA"/>
              </w:rPr>
            </w:pPr>
          </w:p>
          <w:p w14:paraId="430FFA21" w14:textId="3565DE15" w:rsidR="005E3F17" w:rsidRDefault="005E3F17" w:rsidP="002E08EC">
            <w:pPr>
              <w:widowControl w:val="0"/>
              <w:autoSpaceDE w:val="0"/>
              <w:autoSpaceDN w:val="0"/>
              <w:adjustRightInd w:val="0"/>
              <w:spacing w:line="276" w:lineRule="auto"/>
              <w:jc w:val="center"/>
              <w:rPr>
                <w:b/>
                <w:sz w:val="22"/>
                <w:szCs w:val="22"/>
                <w:lang w:val="uk-UA"/>
              </w:rPr>
            </w:pPr>
          </w:p>
          <w:p w14:paraId="20059DFA" w14:textId="77777777" w:rsidR="00B87FF8" w:rsidRDefault="00B87FF8" w:rsidP="002E08EC">
            <w:pPr>
              <w:widowControl w:val="0"/>
              <w:autoSpaceDE w:val="0"/>
              <w:autoSpaceDN w:val="0"/>
              <w:adjustRightInd w:val="0"/>
              <w:spacing w:line="276" w:lineRule="auto"/>
              <w:jc w:val="center"/>
              <w:rPr>
                <w:b/>
                <w:sz w:val="22"/>
                <w:szCs w:val="22"/>
                <w:lang w:val="uk-UA"/>
              </w:rPr>
            </w:pPr>
          </w:p>
          <w:p w14:paraId="21298DAA" w14:textId="494A50F1" w:rsidR="005E3F17" w:rsidRPr="00080188" w:rsidRDefault="005E3F17" w:rsidP="002E08EC">
            <w:pPr>
              <w:widowControl w:val="0"/>
              <w:autoSpaceDE w:val="0"/>
              <w:autoSpaceDN w:val="0"/>
              <w:adjustRightInd w:val="0"/>
              <w:spacing w:line="276" w:lineRule="auto"/>
              <w:jc w:val="center"/>
              <w:rPr>
                <w:b/>
                <w:sz w:val="22"/>
                <w:szCs w:val="22"/>
                <w:lang w:val="uk-UA"/>
              </w:rPr>
            </w:pPr>
          </w:p>
        </w:tc>
      </w:tr>
    </w:tbl>
    <w:p w14:paraId="71DFCC2E" w14:textId="31A8E7D0" w:rsidR="00FB2D22" w:rsidRDefault="00FB2D22">
      <w:pPr>
        <w:spacing w:after="160" w:line="259" w:lineRule="auto"/>
        <w:rPr>
          <w:rFonts w:eastAsiaTheme="minorHAnsi"/>
          <w:b/>
          <w:bCs/>
          <w:lang w:val="uk-UA" w:eastAsia="uk-UA"/>
        </w:rPr>
      </w:pPr>
    </w:p>
    <w:p w14:paraId="37D1EE01" w14:textId="301D5D4A" w:rsidR="00FB2D22" w:rsidRDefault="00FB2D22">
      <w:pPr>
        <w:spacing w:after="160" w:line="259" w:lineRule="auto"/>
        <w:rPr>
          <w:rFonts w:eastAsiaTheme="minorHAnsi"/>
          <w:b/>
          <w:bCs/>
          <w:lang w:val="uk-UA" w:eastAsia="uk-UA"/>
        </w:rPr>
      </w:pPr>
    </w:p>
    <w:p w14:paraId="71909EAC" w14:textId="54240E91" w:rsidR="00D50C74" w:rsidRDefault="00D50C74">
      <w:pPr>
        <w:spacing w:after="160" w:line="259" w:lineRule="auto"/>
        <w:rPr>
          <w:rFonts w:eastAsiaTheme="minorHAnsi"/>
          <w:b/>
          <w:bCs/>
          <w:lang w:val="uk-UA" w:eastAsia="uk-UA"/>
        </w:rPr>
      </w:pPr>
    </w:p>
    <w:p w14:paraId="064FA1AD" w14:textId="77777777" w:rsidR="00D50C74" w:rsidRPr="00823A8A" w:rsidRDefault="00D50C74">
      <w:pPr>
        <w:spacing w:after="160" w:line="259" w:lineRule="auto"/>
        <w:rPr>
          <w:rFonts w:eastAsiaTheme="minorHAnsi"/>
          <w:b/>
          <w:bCs/>
          <w:lang w:val="uk-UA" w:eastAsia="uk-UA"/>
        </w:rPr>
      </w:pPr>
    </w:p>
    <w:p w14:paraId="7556D051" w14:textId="6B3706D5" w:rsidR="001E1155" w:rsidRPr="00823A8A" w:rsidRDefault="001E1155" w:rsidP="001E1155">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lastRenderedPageBreak/>
        <w:t>ДОДАТОК № 6</w:t>
      </w:r>
    </w:p>
    <w:p w14:paraId="1E82BB7F" w14:textId="77777777" w:rsidR="001E1155" w:rsidRPr="00823A8A" w:rsidRDefault="001E1155" w:rsidP="001E1155">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t>до тендерної документації</w:t>
      </w:r>
    </w:p>
    <w:p w14:paraId="185FCB95" w14:textId="77777777" w:rsidR="001E1155" w:rsidRPr="00823A8A" w:rsidRDefault="001E1155" w:rsidP="001E1155">
      <w:pPr>
        <w:ind w:firstLine="284"/>
        <w:jc w:val="both"/>
        <w:rPr>
          <w:sz w:val="22"/>
          <w:szCs w:val="22"/>
          <w:lang w:val="uk-UA"/>
        </w:rPr>
      </w:pPr>
    </w:p>
    <w:p w14:paraId="2E11E1CE" w14:textId="77777777" w:rsidR="001E1155" w:rsidRPr="00823A8A" w:rsidRDefault="001E1155" w:rsidP="001E1155">
      <w:pPr>
        <w:ind w:firstLine="284"/>
        <w:jc w:val="both"/>
        <w:rPr>
          <w:sz w:val="22"/>
          <w:szCs w:val="22"/>
          <w:lang w:val="uk-UA"/>
        </w:rPr>
      </w:pPr>
    </w:p>
    <w:p w14:paraId="7F106B08" w14:textId="77777777" w:rsidR="001E1155" w:rsidRPr="00823A8A" w:rsidRDefault="001E1155" w:rsidP="001E1155">
      <w:pPr>
        <w:ind w:firstLine="284"/>
        <w:jc w:val="center"/>
        <w:rPr>
          <w:b/>
          <w:bCs/>
          <w:sz w:val="22"/>
          <w:szCs w:val="22"/>
          <w:lang w:val="uk-UA"/>
        </w:rPr>
      </w:pPr>
      <w:r w:rsidRPr="00823A8A">
        <w:rPr>
          <w:b/>
          <w:bCs/>
          <w:sz w:val="22"/>
          <w:szCs w:val="22"/>
          <w:lang w:val="uk-UA"/>
        </w:rPr>
        <w:t xml:space="preserve">КВАЛІФІКАЦІЙНІ КРИТЕРІЇ </w:t>
      </w:r>
    </w:p>
    <w:p w14:paraId="33E711E3" w14:textId="77777777" w:rsidR="001E1155" w:rsidRPr="00823A8A" w:rsidRDefault="001E1155" w:rsidP="001E1155">
      <w:pPr>
        <w:ind w:firstLine="284"/>
        <w:jc w:val="center"/>
        <w:rPr>
          <w:b/>
          <w:bCs/>
          <w:sz w:val="22"/>
          <w:szCs w:val="22"/>
          <w:lang w:val="uk-UA"/>
        </w:rPr>
      </w:pPr>
      <w:r w:rsidRPr="00823A8A">
        <w:rPr>
          <w:b/>
          <w:bCs/>
          <w:sz w:val="22"/>
          <w:szCs w:val="22"/>
          <w:lang w:val="uk-UA"/>
        </w:rPr>
        <w:t xml:space="preserve">відповідно до статті 16 Закону та інформація про спосіб підтвердження </w:t>
      </w:r>
    </w:p>
    <w:p w14:paraId="42A5EE3B" w14:textId="77777777" w:rsidR="001E1155" w:rsidRPr="00823A8A" w:rsidRDefault="001E1155" w:rsidP="001E1155">
      <w:pPr>
        <w:ind w:firstLine="284"/>
        <w:jc w:val="center"/>
        <w:rPr>
          <w:sz w:val="22"/>
          <w:szCs w:val="22"/>
          <w:lang w:val="uk-UA"/>
        </w:rPr>
      </w:pPr>
      <w:r w:rsidRPr="00823A8A">
        <w:rPr>
          <w:b/>
          <w:bCs/>
          <w:sz w:val="22"/>
          <w:szCs w:val="22"/>
          <w:lang w:val="uk-UA"/>
        </w:rPr>
        <w:t>відповідності учасників установленим кваліфікаційним критеріям і вимогам</w:t>
      </w:r>
    </w:p>
    <w:p w14:paraId="72B1332F" w14:textId="77777777" w:rsidR="001E1155" w:rsidRPr="00823A8A" w:rsidRDefault="001E1155" w:rsidP="001E1155">
      <w:pPr>
        <w:ind w:firstLine="284"/>
        <w:jc w:val="both"/>
        <w:rPr>
          <w:sz w:val="22"/>
          <w:szCs w:val="22"/>
          <w:lang w:val="uk-UA"/>
        </w:rPr>
      </w:pPr>
    </w:p>
    <w:p w14:paraId="1305858B" w14:textId="77777777" w:rsidR="001E1155" w:rsidRPr="00871E26" w:rsidRDefault="001E1155" w:rsidP="001E1155">
      <w:pPr>
        <w:ind w:firstLine="284"/>
        <w:jc w:val="both"/>
        <w:rPr>
          <w:sz w:val="22"/>
          <w:szCs w:val="22"/>
          <w:lang w:val="uk-UA"/>
        </w:rPr>
      </w:pPr>
      <w:r w:rsidRPr="00871E26">
        <w:rPr>
          <w:sz w:val="22"/>
          <w:szCs w:val="22"/>
          <w:lang w:val="uk-UA"/>
        </w:rPr>
        <w:t xml:space="preserve">1. </w:t>
      </w:r>
      <w:r w:rsidRPr="00871E26">
        <w:rPr>
          <w:b/>
          <w:bCs/>
          <w:i/>
          <w:iCs/>
          <w:sz w:val="22"/>
          <w:szCs w:val="22"/>
          <w:lang w:val="uk-UA"/>
        </w:rPr>
        <w:t>Наявність в учасника процедури закупівлі обладнання, матеріально-технічної бази та технологій</w:t>
      </w:r>
    </w:p>
    <w:p w14:paraId="55E0D586" w14:textId="77777777" w:rsidR="001E1155" w:rsidRPr="00871E26" w:rsidRDefault="001E1155" w:rsidP="001E1155">
      <w:pPr>
        <w:ind w:firstLine="284"/>
        <w:jc w:val="both"/>
        <w:rPr>
          <w:sz w:val="22"/>
          <w:szCs w:val="22"/>
          <w:lang w:val="uk-UA"/>
        </w:rPr>
      </w:pPr>
      <w:r w:rsidRPr="00871E26">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2D6C6014" w14:textId="3EACBEA4" w:rsidR="001E1155" w:rsidRPr="00871E26" w:rsidRDefault="0031385E" w:rsidP="0031385E">
      <w:pPr>
        <w:autoSpaceDN w:val="0"/>
        <w:ind w:firstLine="284"/>
        <w:jc w:val="both"/>
        <w:rPr>
          <w:sz w:val="22"/>
          <w:lang w:val="uk-UA"/>
        </w:rPr>
      </w:pPr>
      <w:r w:rsidRPr="00871E26">
        <w:rPr>
          <w:sz w:val="22"/>
          <w:lang w:val="uk-UA"/>
        </w:rPr>
        <w:t xml:space="preserve">1.1. </w:t>
      </w:r>
      <w:r w:rsidR="001E1155" w:rsidRPr="00871E26">
        <w:rPr>
          <w:sz w:val="22"/>
          <w:lang w:val="uk-UA"/>
        </w:rPr>
        <w:t>Довідку</w:t>
      </w:r>
      <w:r w:rsidR="005B16B7" w:rsidRPr="00871E26">
        <w:rPr>
          <w:sz w:val="22"/>
          <w:lang w:val="uk-UA"/>
        </w:rPr>
        <w:t>*</w:t>
      </w:r>
      <w:r w:rsidR="001E1155" w:rsidRPr="00871E26">
        <w:rPr>
          <w:sz w:val="22"/>
          <w:lang w:val="uk-UA"/>
        </w:rPr>
        <w:t xml:space="preserve"> в довільній формі про наявність в учасника відповідного обладнання та матеріально-технічної бази (приміщень, транспортних засобів) із обов’язковим зазначенням не менше трьох автомобілів, якими буде проводитися поставка продукції.</w:t>
      </w:r>
    </w:p>
    <w:p w14:paraId="73C4906A" w14:textId="54149EBC" w:rsidR="005B16B7" w:rsidRPr="00871E26" w:rsidRDefault="005B16B7" w:rsidP="0049402C">
      <w:pPr>
        <w:ind w:firstLine="284"/>
        <w:jc w:val="both"/>
        <w:rPr>
          <w:sz w:val="22"/>
          <w:lang w:val="uk-UA"/>
        </w:rPr>
      </w:pPr>
      <w:r w:rsidRPr="00871E26">
        <w:rPr>
          <w:sz w:val="22"/>
          <w:lang w:val="uk-UA"/>
        </w:rPr>
        <w:t>*</w:t>
      </w:r>
      <w:r w:rsidR="0031385E" w:rsidRPr="00871E26">
        <w:rPr>
          <w:sz w:val="22"/>
          <w:lang w:val="uk-UA"/>
        </w:rPr>
        <w:t xml:space="preserve">У випадку, якщо </w:t>
      </w:r>
      <w:r w:rsidR="0049402C" w:rsidRPr="00871E26">
        <w:rPr>
          <w:sz w:val="22"/>
          <w:lang w:val="uk-UA"/>
        </w:rPr>
        <w:t>товар, що є предметом закупівлі, передбачає особливий температурний режим зберігання ти транспортування</w:t>
      </w:r>
      <w:r w:rsidRPr="00871E26">
        <w:rPr>
          <w:sz w:val="22"/>
          <w:lang w:val="uk-UA"/>
        </w:rPr>
        <w:t xml:space="preserve"> (наприклад м’ясо, риба, молочні продукти, масло, яйця, морожені продукти)</w:t>
      </w:r>
      <w:r w:rsidR="0049402C" w:rsidRPr="00871E26">
        <w:rPr>
          <w:sz w:val="22"/>
          <w:lang w:val="uk-UA"/>
        </w:rPr>
        <w:t>,</w:t>
      </w:r>
      <w:r w:rsidRPr="00871E26">
        <w:rPr>
          <w:sz w:val="22"/>
          <w:lang w:val="uk-UA"/>
        </w:rPr>
        <w:t xml:space="preserve"> надається довідка в довільній формі про наявність в учасника відповідного обладнання та матеріально-технічної бази (приміщень</w:t>
      </w:r>
      <w:r w:rsidR="00870F65" w:rsidRPr="00871E26">
        <w:rPr>
          <w:sz w:val="22"/>
          <w:lang w:val="uk-UA"/>
        </w:rPr>
        <w:t xml:space="preserve"> та холодильного обладнання</w:t>
      </w:r>
      <w:r w:rsidRPr="00871E26">
        <w:rPr>
          <w:sz w:val="22"/>
          <w:lang w:val="uk-UA"/>
        </w:rPr>
        <w:t xml:space="preserve">, транспортних засобів) </w:t>
      </w:r>
      <w:r w:rsidR="00870F65" w:rsidRPr="00871E26">
        <w:rPr>
          <w:sz w:val="22"/>
          <w:lang w:val="uk-UA"/>
        </w:rPr>
        <w:t>із обов’язковим зазначенням не менше трьох автомобілів ізотермічних чи рефрижераторів, якими буде проводитися поставка продукції.</w:t>
      </w:r>
    </w:p>
    <w:p w14:paraId="31AEB669" w14:textId="77777777" w:rsidR="001E1155" w:rsidRPr="00871E26" w:rsidRDefault="001E1155" w:rsidP="001E1155">
      <w:pPr>
        <w:ind w:firstLine="284"/>
        <w:jc w:val="both"/>
        <w:rPr>
          <w:sz w:val="22"/>
          <w:lang w:val="uk-UA"/>
        </w:rPr>
      </w:pPr>
      <w:r w:rsidRPr="00871E26">
        <w:rPr>
          <w:sz w:val="22"/>
          <w:lang w:val="uk-UA"/>
        </w:rPr>
        <w:t xml:space="preserve">1.2. Для підтвердження інформації, зазначеної в Довідці згідно п.1.1., учасник повинен надати: </w:t>
      </w:r>
    </w:p>
    <w:p w14:paraId="16989724" w14:textId="77777777" w:rsidR="001E1155" w:rsidRPr="00871E26" w:rsidRDefault="001E1155" w:rsidP="001E1155">
      <w:pPr>
        <w:ind w:firstLine="284"/>
        <w:jc w:val="both"/>
        <w:rPr>
          <w:sz w:val="22"/>
          <w:lang w:val="uk-UA"/>
        </w:rPr>
      </w:pPr>
      <w:r w:rsidRPr="00871E26">
        <w:rPr>
          <w:sz w:val="22"/>
          <w:lang w:val="uk-UA"/>
        </w:rPr>
        <w:t>1.2.1. у разі, якщо обладнання та матеріально-технічна база, приміщення є власними, надаються:</w:t>
      </w:r>
    </w:p>
    <w:p w14:paraId="76EAEE02" w14:textId="77777777" w:rsidR="001E1155" w:rsidRPr="00871E26" w:rsidRDefault="001E1155" w:rsidP="001E1155">
      <w:pPr>
        <w:ind w:firstLine="284"/>
        <w:jc w:val="both"/>
        <w:rPr>
          <w:sz w:val="22"/>
          <w:lang w:val="uk-UA"/>
        </w:rPr>
      </w:pPr>
      <w:r w:rsidRPr="00871E26">
        <w:rPr>
          <w:sz w:val="22"/>
          <w:lang w:val="uk-UA"/>
        </w:rPr>
        <w:t>- для підтвердження наявності нерухомого майна – витяг з Державного реєстру речових прав на нерухоме майно;</w:t>
      </w:r>
    </w:p>
    <w:p w14:paraId="2DB9A9D4" w14:textId="77777777" w:rsidR="001E1155" w:rsidRPr="00871E26" w:rsidRDefault="001E1155" w:rsidP="001E1155">
      <w:pPr>
        <w:ind w:firstLine="284"/>
        <w:jc w:val="both"/>
        <w:rPr>
          <w:sz w:val="22"/>
          <w:lang w:val="uk-UA"/>
        </w:rPr>
      </w:pPr>
      <w:r w:rsidRPr="00871E26">
        <w:rPr>
          <w:sz w:val="22"/>
          <w:lang w:val="uk-UA"/>
        </w:rPr>
        <w:t>- для підтвердження наявності автомобілів – свідоцтва про реєстрацію транспортних засобів;</w:t>
      </w:r>
    </w:p>
    <w:p w14:paraId="46B50175" w14:textId="77777777" w:rsidR="001E1155" w:rsidRPr="00871E26" w:rsidRDefault="001E1155" w:rsidP="001E1155">
      <w:pPr>
        <w:ind w:firstLine="284"/>
        <w:jc w:val="both"/>
        <w:rPr>
          <w:sz w:val="22"/>
          <w:lang w:val="uk-UA"/>
        </w:rPr>
      </w:pPr>
      <w:r w:rsidRPr="00871E26">
        <w:rPr>
          <w:sz w:val="22"/>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14:paraId="2905BE5F" w14:textId="77777777" w:rsidR="001E1155" w:rsidRPr="00871E26" w:rsidRDefault="001E1155" w:rsidP="001E1155">
      <w:pPr>
        <w:ind w:firstLine="284"/>
        <w:jc w:val="both"/>
        <w:rPr>
          <w:sz w:val="22"/>
          <w:lang w:val="uk-UA"/>
        </w:rPr>
      </w:pPr>
      <w:r w:rsidRPr="00871E26">
        <w:rPr>
          <w:sz w:val="22"/>
          <w:lang w:val="uk-UA"/>
        </w:rPr>
        <w:t>1.2.2. у разі, якщо обладнання та матеріально-технічна база, приміщення залучені учасником, надаються:</w:t>
      </w:r>
    </w:p>
    <w:p w14:paraId="5C650652" w14:textId="77777777" w:rsidR="001E1155" w:rsidRPr="00871E26" w:rsidRDefault="001E1155" w:rsidP="001E1155">
      <w:pPr>
        <w:ind w:firstLine="284"/>
        <w:jc w:val="both"/>
        <w:rPr>
          <w:sz w:val="22"/>
          <w:lang w:val="uk-UA"/>
        </w:rPr>
      </w:pPr>
      <w:r w:rsidRPr="00871E26">
        <w:rPr>
          <w:sz w:val="22"/>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w:t>
      </w:r>
    </w:p>
    <w:p w14:paraId="2AB06064" w14:textId="77777777" w:rsidR="001E1155" w:rsidRPr="00871E26" w:rsidRDefault="001E1155" w:rsidP="001E1155">
      <w:pPr>
        <w:ind w:firstLine="284"/>
        <w:jc w:val="both"/>
        <w:rPr>
          <w:sz w:val="22"/>
          <w:lang w:val="uk-UA"/>
        </w:rPr>
      </w:pPr>
      <w:r w:rsidRPr="00871E26">
        <w:rPr>
          <w:sz w:val="22"/>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автомобілів не є контрагентом по договору з учасником цієї закупівлі, додатково надається договір, стороною якого є власник автомобілів, на підставі якого укладено договір на користування автомобілями з учасником;</w:t>
      </w:r>
    </w:p>
    <w:p w14:paraId="4B6EA5AF" w14:textId="77777777" w:rsidR="001E1155" w:rsidRPr="00871E26" w:rsidRDefault="001E1155" w:rsidP="001E1155">
      <w:pPr>
        <w:ind w:firstLine="284"/>
        <w:jc w:val="both"/>
        <w:rPr>
          <w:sz w:val="22"/>
          <w:lang w:val="uk-UA"/>
        </w:rPr>
      </w:pPr>
      <w:r w:rsidRPr="00871E26">
        <w:rPr>
          <w:sz w:val="22"/>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6ED6FDBE" w14:textId="77777777" w:rsidR="001E1155" w:rsidRPr="00871E26" w:rsidRDefault="001E1155" w:rsidP="001E1155">
      <w:pPr>
        <w:ind w:firstLine="284"/>
        <w:jc w:val="both"/>
        <w:rPr>
          <w:sz w:val="22"/>
          <w:lang w:val="uk-UA"/>
        </w:rPr>
      </w:pPr>
      <w:r w:rsidRPr="00871E26">
        <w:rPr>
          <w:sz w:val="22"/>
          <w:lang w:val="uk-UA"/>
        </w:rPr>
        <w:t>Договори мають бути чинні на день подання тендерної пропозиції.</w:t>
      </w:r>
    </w:p>
    <w:p w14:paraId="48D153B0" w14:textId="35D03716" w:rsidR="001E1155" w:rsidRPr="00871E26" w:rsidRDefault="001E1155" w:rsidP="001E1155">
      <w:pPr>
        <w:autoSpaceDN w:val="0"/>
        <w:ind w:firstLine="284"/>
        <w:jc w:val="both"/>
        <w:rPr>
          <w:sz w:val="22"/>
          <w:lang w:val="uk-UA"/>
        </w:rPr>
      </w:pPr>
      <w:r w:rsidRPr="00871E26">
        <w:rPr>
          <w:sz w:val="22"/>
          <w:lang w:val="uk-UA"/>
        </w:rPr>
        <w:t>1.3. Надати договір на дезінфекцію, дезінсекцію, дератизацію складських приміщень. У разі проведення дезінфекції, дезінсекції, дератизації власними силами учасник повинен надати документи на правові підстави проведення таких робіт</w:t>
      </w:r>
      <w:r w:rsidR="00367E2A" w:rsidRPr="00871E26">
        <w:rPr>
          <w:sz w:val="22"/>
          <w:lang w:val="uk-UA"/>
        </w:rPr>
        <w:t>.</w:t>
      </w:r>
    </w:p>
    <w:p w14:paraId="218475E9" w14:textId="6C59AC54" w:rsidR="001E1155" w:rsidRPr="00871E26" w:rsidRDefault="001E1155" w:rsidP="001E1155">
      <w:pPr>
        <w:autoSpaceDN w:val="0"/>
        <w:ind w:firstLine="284"/>
        <w:jc w:val="both"/>
        <w:rPr>
          <w:sz w:val="22"/>
          <w:lang w:val="uk-UA"/>
        </w:rPr>
      </w:pPr>
      <w:r w:rsidRPr="00871E26">
        <w:rPr>
          <w:sz w:val="22"/>
          <w:lang w:val="uk-UA"/>
        </w:rPr>
        <w:t xml:space="preserve">1.4. Надати договір на проведення дезінфекції транспортних засобів, які зазначені у Довідці згідно </w:t>
      </w:r>
      <w:proofErr w:type="spellStart"/>
      <w:r w:rsidRPr="00871E26">
        <w:rPr>
          <w:sz w:val="22"/>
          <w:lang w:val="uk-UA"/>
        </w:rPr>
        <w:t>п.п</w:t>
      </w:r>
      <w:proofErr w:type="spellEnd"/>
      <w:r w:rsidRPr="00871E26">
        <w:rPr>
          <w:sz w:val="22"/>
          <w:lang w:val="uk-UA"/>
        </w:rPr>
        <w:t>. 1.1</w:t>
      </w:r>
      <w:r w:rsidR="00367E2A" w:rsidRPr="00871E26">
        <w:rPr>
          <w:sz w:val="22"/>
          <w:lang w:val="uk-UA"/>
        </w:rPr>
        <w:t xml:space="preserve">. </w:t>
      </w:r>
      <w:r w:rsidRPr="00871E26">
        <w:rPr>
          <w:sz w:val="22"/>
          <w:lang w:val="uk-UA"/>
        </w:rPr>
        <w:t>У разі проведення дезінфекції власними силами, учасник повинен надати документи на правові підстави проведення таких робіт</w:t>
      </w:r>
      <w:r w:rsidR="00367E2A" w:rsidRPr="00871E26">
        <w:rPr>
          <w:sz w:val="22"/>
          <w:lang w:val="uk-UA"/>
        </w:rPr>
        <w:t>.</w:t>
      </w:r>
    </w:p>
    <w:p w14:paraId="71AC1F7E" w14:textId="7955331E" w:rsidR="001E1155" w:rsidRPr="00871E26" w:rsidRDefault="001E1155" w:rsidP="001E1155">
      <w:pPr>
        <w:autoSpaceDN w:val="0"/>
        <w:ind w:firstLine="284"/>
        <w:jc w:val="both"/>
        <w:rPr>
          <w:sz w:val="22"/>
          <w:lang w:val="uk-UA"/>
        </w:rPr>
      </w:pPr>
      <w:r w:rsidRPr="00871E26">
        <w:rPr>
          <w:sz w:val="22"/>
          <w:lang w:val="uk-UA"/>
        </w:rPr>
        <w:t xml:space="preserve">1.5. Надати договір на мийку транспортних засобів, які зазначені у довідці згідно </w:t>
      </w:r>
      <w:proofErr w:type="spellStart"/>
      <w:r w:rsidRPr="00871E26">
        <w:rPr>
          <w:sz w:val="22"/>
          <w:lang w:val="uk-UA"/>
        </w:rPr>
        <w:t>п.п</w:t>
      </w:r>
      <w:proofErr w:type="spellEnd"/>
      <w:r w:rsidRPr="00871E26">
        <w:rPr>
          <w:sz w:val="22"/>
          <w:lang w:val="uk-UA"/>
        </w:rPr>
        <w:t>. 1.1</w:t>
      </w:r>
      <w:r w:rsidR="00367E2A" w:rsidRPr="00871E26">
        <w:rPr>
          <w:sz w:val="22"/>
          <w:lang w:val="uk-UA"/>
        </w:rPr>
        <w:t xml:space="preserve">. </w:t>
      </w:r>
      <w:r w:rsidRPr="00871E26">
        <w:rPr>
          <w:sz w:val="22"/>
          <w:lang w:val="uk-UA"/>
        </w:rPr>
        <w:t>У разі проведення мийки транспортних засобів власними силами, учасник повинен надати документи на правові підстави проведення таких робіт</w:t>
      </w:r>
      <w:r w:rsidR="00367E2A" w:rsidRPr="00871E26">
        <w:rPr>
          <w:sz w:val="22"/>
          <w:lang w:val="uk-UA"/>
        </w:rPr>
        <w:t xml:space="preserve">. </w:t>
      </w:r>
      <w:r w:rsidRPr="00871E26">
        <w:rPr>
          <w:sz w:val="22"/>
          <w:lang w:val="uk-UA"/>
        </w:rPr>
        <w:t xml:space="preserve"> </w:t>
      </w:r>
    </w:p>
    <w:p w14:paraId="2373F0BE" w14:textId="77777777" w:rsidR="001E1155" w:rsidRPr="00871E26" w:rsidRDefault="001E1155" w:rsidP="001E1155">
      <w:pPr>
        <w:ind w:firstLine="284"/>
        <w:jc w:val="both"/>
        <w:rPr>
          <w:b/>
          <w:bCs/>
          <w:i/>
          <w:iCs/>
          <w:sz w:val="22"/>
          <w:szCs w:val="22"/>
          <w:lang w:val="uk-UA"/>
        </w:rPr>
      </w:pPr>
      <w:r w:rsidRPr="00871E26">
        <w:rPr>
          <w:sz w:val="22"/>
          <w:szCs w:val="22"/>
          <w:lang w:val="uk-UA"/>
        </w:rPr>
        <w:t xml:space="preserve">2. </w:t>
      </w:r>
      <w:r w:rsidRPr="00871E26">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31E7802B" w14:textId="77777777" w:rsidR="001E1155" w:rsidRPr="00871E26" w:rsidRDefault="001E1155" w:rsidP="001E1155">
      <w:pPr>
        <w:ind w:firstLine="284"/>
        <w:jc w:val="both"/>
        <w:rPr>
          <w:sz w:val="22"/>
          <w:szCs w:val="22"/>
          <w:lang w:val="uk-UA"/>
        </w:rPr>
      </w:pPr>
      <w:r w:rsidRPr="00871E26">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192CAE9E" w14:textId="77777777" w:rsidR="001E1155" w:rsidRPr="00871E26" w:rsidRDefault="001E1155" w:rsidP="001E1155">
      <w:pPr>
        <w:ind w:firstLine="284"/>
        <w:jc w:val="both"/>
        <w:rPr>
          <w:sz w:val="22"/>
          <w:szCs w:val="22"/>
          <w:lang w:val="uk-UA"/>
        </w:rPr>
      </w:pPr>
      <w:r w:rsidRPr="00871E26">
        <w:rPr>
          <w:sz w:val="22"/>
          <w:szCs w:val="22"/>
          <w:lang w:val="uk-UA"/>
        </w:rPr>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62339154" w14:textId="77777777" w:rsidR="001E1155" w:rsidRPr="00871E26" w:rsidRDefault="001E1155" w:rsidP="001E1155">
      <w:pPr>
        <w:ind w:firstLine="284"/>
        <w:jc w:val="both"/>
        <w:rPr>
          <w:sz w:val="22"/>
          <w:szCs w:val="22"/>
          <w:lang w:val="uk-UA"/>
        </w:rPr>
      </w:pPr>
      <w:r w:rsidRPr="00871E26">
        <w:rPr>
          <w:sz w:val="22"/>
          <w:szCs w:val="22"/>
          <w:lang w:val="uk-UA"/>
        </w:rPr>
        <w:t xml:space="preserve">2.2. На підтвердження наявності в учасника зазначених у Довідці згідно </w:t>
      </w:r>
      <w:proofErr w:type="spellStart"/>
      <w:r w:rsidRPr="00871E26">
        <w:rPr>
          <w:sz w:val="22"/>
          <w:szCs w:val="22"/>
          <w:lang w:val="uk-UA"/>
        </w:rPr>
        <w:t>п.п</w:t>
      </w:r>
      <w:proofErr w:type="spellEnd"/>
      <w:r w:rsidRPr="00871E26">
        <w:rPr>
          <w:sz w:val="22"/>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w:t>
      </w:r>
      <w:r w:rsidRPr="00871E26">
        <w:rPr>
          <w:sz w:val="22"/>
          <w:szCs w:val="22"/>
          <w:lang w:val="uk-UA"/>
        </w:rPr>
        <w:lastRenderedPageBreak/>
        <w:t xml:space="preserve">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6F5B2A9D" w14:textId="77777777" w:rsidR="001E1155" w:rsidRPr="00871E26" w:rsidRDefault="001E1155" w:rsidP="001E1155">
      <w:pPr>
        <w:ind w:firstLine="284"/>
        <w:jc w:val="both"/>
        <w:rPr>
          <w:sz w:val="22"/>
          <w:szCs w:val="22"/>
          <w:lang w:val="uk-UA"/>
        </w:rPr>
      </w:pPr>
      <w:r w:rsidRPr="00871E26">
        <w:rPr>
          <w:sz w:val="22"/>
          <w:szCs w:val="22"/>
          <w:lang w:val="uk-UA"/>
        </w:rPr>
        <w:t xml:space="preserve">2.3.  Щодо усіх водіїв, зазначених у Довідці згідно </w:t>
      </w:r>
      <w:proofErr w:type="spellStart"/>
      <w:r w:rsidRPr="00871E26">
        <w:rPr>
          <w:sz w:val="22"/>
          <w:szCs w:val="22"/>
          <w:lang w:val="uk-UA"/>
        </w:rPr>
        <w:t>п.п</w:t>
      </w:r>
      <w:proofErr w:type="spellEnd"/>
      <w:r w:rsidRPr="00871E26">
        <w:rPr>
          <w:sz w:val="22"/>
          <w:szCs w:val="22"/>
          <w:lang w:val="uk-UA"/>
        </w:rPr>
        <w:t>. 2.1., учасник у складі тендерної пропозиції надає посвідчення водія.</w:t>
      </w:r>
    </w:p>
    <w:p w14:paraId="177EC6D8" w14:textId="240E35F3" w:rsidR="001E1155" w:rsidRPr="00871E26" w:rsidRDefault="001E1155" w:rsidP="001E1155">
      <w:pPr>
        <w:ind w:firstLine="284"/>
        <w:jc w:val="both"/>
        <w:rPr>
          <w:sz w:val="22"/>
          <w:szCs w:val="22"/>
          <w:lang w:val="uk-UA"/>
        </w:rPr>
      </w:pPr>
      <w:r w:rsidRPr="00871E26">
        <w:rPr>
          <w:sz w:val="22"/>
          <w:szCs w:val="22"/>
          <w:lang w:val="uk-UA"/>
        </w:rPr>
        <w:t>2.4. Чинні медичні книжки за формою № 1-ОМК «Особиста медична книжка», затвердженою  наказом Міністерства охорони здоров’я України</w:t>
      </w:r>
      <w:r w:rsidR="00B87FF8">
        <w:rPr>
          <w:sz w:val="22"/>
          <w:szCs w:val="22"/>
          <w:lang w:val="uk-UA"/>
        </w:rPr>
        <w:t>:</w:t>
      </w:r>
      <w:r w:rsidRPr="00871E26">
        <w:rPr>
          <w:sz w:val="22"/>
          <w:szCs w:val="22"/>
          <w:lang w:val="uk-UA"/>
        </w:rPr>
        <w:t xml:space="preserve"> від 21.02.2013 №150</w:t>
      </w:r>
      <w:r w:rsidR="00B87FF8">
        <w:rPr>
          <w:sz w:val="22"/>
          <w:szCs w:val="22"/>
          <w:lang w:val="uk-UA"/>
        </w:rPr>
        <w:t xml:space="preserve"> та/або </w:t>
      </w:r>
      <w:r w:rsidR="00B87FF8" w:rsidRPr="00B87FF8">
        <w:rPr>
          <w:sz w:val="22"/>
          <w:szCs w:val="22"/>
          <w:lang w:val="uk-UA"/>
        </w:rPr>
        <w:t xml:space="preserve">від 08.07.2013 </w:t>
      </w:r>
      <w:r w:rsidR="00B87FF8">
        <w:rPr>
          <w:sz w:val="22"/>
          <w:szCs w:val="22"/>
          <w:lang w:val="uk-UA"/>
        </w:rPr>
        <w:t>№</w:t>
      </w:r>
      <w:r w:rsidR="00B87FF8" w:rsidRPr="00B87FF8">
        <w:rPr>
          <w:sz w:val="22"/>
          <w:szCs w:val="22"/>
          <w:lang w:val="uk-UA"/>
        </w:rPr>
        <w:t>583</w:t>
      </w:r>
      <w:r w:rsidRPr="00871E26">
        <w:rPr>
          <w:sz w:val="22"/>
          <w:szCs w:val="22"/>
          <w:lang w:val="uk-UA"/>
        </w:rPr>
        <w:t xml:space="preserve">, на працівників, зазначених у Довідці згідно </w:t>
      </w:r>
      <w:proofErr w:type="spellStart"/>
      <w:r w:rsidRPr="00871E26">
        <w:rPr>
          <w:sz w:val="22"/>
          <w:szCs w:val="22"/>
          <w:lang w:val="uk-UA"/>
        </w:rPr>
        <w:t>п.п</w:t>
      </w:r>
      <w:proofErr w:type="spellEnd"/>
      <w:r w:rsidRPr="00871E26">
        <w:rPr>
          <w:sz w:val="22"/>
          <w:szCs w:val="22"/>
          <w:lang w:val="uk-UA"/>
        </w:rPr>
        <w:t>. 2.1. (водіїв, експедиторів, вантажників), з відмітками про проходження ними обов'язкового профілактичного медичного огляду.</w:t>
      </w:r>
    </w:p>
    <w:p w14:paraId="759EFF0B" w14:textId="77777777" w:rsidR="001E1155" w:rsidRPr="00871E26" w:rsidRDefault="001E1155" w:rsidP="001E1155">
      <w:pPr>
        <w:ind w:firstLine="284"/>
        <w:jc w:val="both"/>
        <w:rPr>
          <w:sz w:val="22"/>
          <w:szCs w:val="22"/>
          <w:lang w:val="uk-UA"/>
        </w:rPr>
      </w:pPr>
      <w:r w:rsidRPr="00871E26">
        <w:rPr>
          <w:sz w:val="22"/>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6FAB3A23" w14:textId="77777777" w:rsidR="001E1155" w:rsidRPr="00871E26" w:rsidRDefault="001E1155" w:rsidP="001E1155">
      <w:pPr>
        <w:ind w:firstLine="284"/>
        <w:jc w:val="both"/>
        <w:rPr>
          <w:sz w:val="22"/>
          <w:szCs w:val="22"/>
          <w:lang w:val="uk-UA"/>
        </w:rPr>
      </w:pPr>
      <w:r w:rsidRPr="00871E26">
        <w:rPr>
          <w:sz w:val="22"/>
          <w:szCs w:val="22"/>
          <w:lang w:val="uk-UA"/>
        </w:rPr>
        <w:t xml:space="preserve">3. </w:t>
      </w:r>
      <w:r w:rsidRPr="00871E26">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6E23559" w14:textId="77777777" w:rsidR="001E1155" w:rsidRPr="00871E26" w:rsidRDefault="001E1155" w:rsidP="001E1155">
      <w:pPr>
        <w:ind w:firstLine="284"/>
        <w:jc w:val="both"/>
        <w:rPr>
          <w:sz w:val="22"/>
          <w:szCs w:val="22"/>
          <w:lang w:val="uk-UA"/>
        </w:rPr>
      </w:pPr>
      <w:r w:rsidRPr="00871E26">
        <w:rPr>
          <w:sz w:val="22"/>
          <w:szCs w:val="22"/>
          <w:lang w:val="uk-UA"/>
        </w:rPr>
        <w:t>На підтвердження наявності досвіду виконання аналогічного за предметом закупівлі договору необхідно надати:</w:t>
      </w:r>
    </w:p>
    <w:p w14:paraId="7F2548B5" w14:textId="77777777" w:rsidR="001E1155" w:rsidRPr="00871E26" w:rsidRDefault="001E1155" w:rsidP="001E1155">
      <w:pPr>
        <w:ind w:firstLine="284"/>
        <w:jc w:val="both"/>
        <w:rPr>
          <w:sz w:val="22"/>
          <w:szCs w:val="22"/>
          <w:lang w:val="uk-UA"/>
        </w:rPr>
      </w:pPr>
      <w:r w:rsidRPr="00871E26">
        <w:rPr>
          <w:sz w:val="22"/>
          <w:szCs w:val="22"/>
          <w:lang w:val="uk-UA"/>
        </w:rPr>
        <w:t>3.1. Довідку в довільній формі, з інформацією про виконання  аналогічного (аналогічних) за предметом закупівлі договору (договорів)  (не менше одного договору). Під аналогічним договором в контексті даної закупівлі необхідно розуміти договір аналогічний до предмета закупівлі. Інформація та документи можуть надаватися про частково виконаний  договір, дія якого не закінчена.</w:t>
      </w:r>
    </w:p>
    <w:p w14:paraId="54633C7E" w14:textId="77777777" w:rsidR="001E1155" w:rsidRPr="00871E26" w:rsidRDefault="001E1155" w:rsidP="001E1155">
      <w:pPr>
        <w:ind w:firstLine="284"/>
        <w:jc w:val="both"/>
        <w:rPr>
          <w:sz w:val="22"/>
          <w:szCs w:val="22"/>
          <w:lang w:val="uk-UA"/>
        </w:rPr>
      </w:pPr>
      <w:r w:rsidRPr="00871E26">
        <w:rPr>
          <w:sz w:val="22"/>
          <w:szCs w:val="22"/>
          <w:lang w:val="uk-UA"/>
        </w:rPr>
        <w:t>3.2. Договір, зазначений в довідці.</w:t>
      </w:r>
    </w:p>
    <w:p w14:paraId="7E14879C" w14:textId="0C7CA176" w:rsidR="001E1155" w:rsidRPr="00871E26" w:rsidRDefault="001E1155" w:rsidP="001E1155">
      <w:pPr>
        <w:ind w:firstLine="284"/>
        <w:jc w:val="both"/>
        <w:rPr>
          <w:sz w:val="22"/>
          <w:szCs w:val="22"/>
          <w:lang w:val="uk-UA"/>
        </w:rPr>
      </w:pPr>
      <w:r w:rsidRPr="00871E26">
        <w:rPr>
          <w:sz w:val="22"/>
          <w:szCs w:val="22"/>
          <w:lang w:val="uk-UA"/>
        </w:rPr>
        <w:t>3.3. 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w:t>
      </w:r>
      <w:r w:rsidR="006D052D" w:rsidRPr="00871E26">
        <w:rPr>
          <w:sz w:val="22"/>
          <w:szCs w:val="22"/>
          <w:lang w:val="uk-UA"/>
        </w:rPr>
        <w:t>, або лист-відгук від контрагента</w:t>
      </w:r>
      <w:r w:rsidRPr="00871E26">
        <w:rPr>
          <w:sz w:val="22"/>
          <w:szCs w:val="22"/>
          <w:lang w:val="uk-UA"/>
        </w:rPr>
        <w:t xml:space="preserve">. </w:t>
      </w:r>
    </w:p>
    <w:p w14:paraId="74A363B4" w14:textId="77777777" w:rsidR="001E1155" w:rsidRPr="00871E26" w:rsidRDefault="001E1155" w:rsidP="001E1155">
      <w:pPr>
        <w:ind w:firstLine="284"/>
        <w:jc w:val="both"/>
        <w:rPr>
          <w:sz w:val="22"/>
          <w:szCs w:val="22"/>
          <w:lang w:val="uk-UA"/>
        </w:rPr>
      </w:pPr>
      <w:r w:rsidRPr="00871E26">
        <w:rPr>
          <w:sz w:val="22"/>
          <w:szCs w:val="22"/>
          <w:lang w:val="uk-UA"/>
        </w:rPr>
        <w:t xml:space="preserve">4. </w:t>
      </w:r>
      <w:r w:rsidRPr="00871E26">
        <w:rPr>
          <w:b/>
          <w:bCs/>
          <w:i/>
          <w:iCs/>
          <w:sz w:val="22"/>
          <w:szCs w:val="22"/>
          <w:lang w:val="uk-UA"/>
        </w:rPr>
        <w:t>Наявність фінансової спроможності, яка підтверджується фінансовою звітністю.</w:t>
      </w:r>
    </w:p>
    <w:p w14:paraId="3B34F04B" w14:textId="77777777" w:rsidR="001E1155" w:rsidRPr="00871E26" w:rsidRDefault="001E1155" w:rsidP="001E1155">
      <w:pPr>
        <w:ind w:firstLine="284"/>
        <w:jc w:val="both"/>
        <w:rPr>
          <w:sz w:val="22"/>
          <w:szCs w:val="22"/>
          <w:lang w:val="uk-UA"/>
        </w:rPr>
      </w:pPr>
      <w:r w:rsidRPr="00871E26">
        <w:rPr>
          <w:sz w:val="22"/>
          <w:szCs w:val="22"/>
          <w:lang w:val="uk-UA"/>
        </w:rPr>
        <w:t>На підтвердження наявності фінансової спроможності учасника необхідно надати:</w:t>
      </w:r>
    </w:p>
    <w:p w14:paraId="78F3497B" w14:textId="77777777" w:rsidR="001E1155" w:rsidRPr="00871E26" w:rsidRDefault="001E1155" w:rsidP="001E1155">
      <w:pPr>
        <w:ind w:firstLine="284"/>
        <w:jc w:val="both"/>
        <w:rPr>
          <w:sz w:val="22"/>
          <w:szCs w:val="22"/>
          <w:lang w:val="uk-UA"/>
        </w:rPr>
      </w:pPr>
      <w:r w:rsidRPr="00871E26">
        <w:rPr>
          <w:sz w:val="22"/>
          <w:szCs w:val="22"/>
          <w:lang w:val="uk-UA"/>
        </w:rPr>
        <w:t xml:space="preserve">4.1. На підтвердження обсягу річного доходу (виручки) учасник надає </w:t>
      </w:r>
      <w:r w:rsidRPr="00871E26">
        <w:rPr>
          <w:sz w:val="22"/>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871E26">
        <w:rPr>
          <w:sz w:val="22"/>
          <w:szCs w:val="22"/>
          <w:lang w:val="uk-UA"/>
        </w:rPr>
        <w:t xml:space="preserve">, або </w:t>
      </w:r>
      <w:r w:rsidRPr="00871E26">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871E26">
        <w:rPr>
          <w:sz w:val="22"/>
          <w:szCs w:val="22"/>
          <w:lang w:val="uk-UA"/>
        </w:rPr>
        <w:t xml:space="preserve"> (для суб’єктів малого підприємництва – фізичних осіб та юридичних осіб), або </w:t>
      </w:r>
      <w:r w:rsidRPr="00871E26">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871E26">
        <w:rPr>
          <w:sz w:val="22"/>
          <w:szCs w:val="22"/>
          <w:lang w:val="uk-UA"/>
        </w:rPr>
        <w:t xml:space="preserve">(для суб'єктів малого підприємництва - </w:t>
      </w:r>
      <w:proofErr w:type="spellStart"/>
      <w:r w:rsidRPr="00871E26">
        <w:rPr>
          <w:sz w:val="22"/>
          <w:szCs w:val="22"/>
          <w:lang w:val="uk-UA"/>
        </w:rPr>
        <w:t>юpидичних</w:t>
      </w:r>
      <w:proofErr w:type="spellEnd"/>
      <w:r w:rsidRPr="00871E26">
        <w:rPr>
          <w:sz w:val="22"/>
          <w:szCs w:val="22"/>
          <w:lang w:val="uk-UA"/>
        </w:rPr>
        <w:t xml:space="preserve"> осіб, які відповідають </w:t>
      </w:r>
      <w:proofErr w:type="spellStart"/>
      <w:r w:rsidRPr="00871E26">
        <w:rPr>
          <w:sz w:val="22"/>
          <w:szCs w:val="22"/>
          <w:lang w:val="uk-UA"/>
        </w:rPr>
        <w:t>кpитеріям</w:t>
      </w:r>
      <w:proofErr w:type="spellEnd"/>
      <w:r w:rsidRPr="00871E26">
        <w:rPr>
          <w:sz w:val="22"/>
          <w:szCs w:val="22"/>
          <w:lang w:val="uk-UA"/>
        </w:rPr>
        <w:t xml:space="preserve"> </w:t>
      </w:r>
      <w:proofErr w:type="spellStart"/>
      <w:r w:rsidRPr="00871E26">
        <w:rPr>
          <w:sz w:val="22"/>
          <w:szCs w:val="22"/>
          <w:lang w:val="uk-UA"/>
        </w:rPr>
        <w:t>мікропідприємництва</w:t>
      </w:r>
      <w:proofErr w:type="spellEnd"/>
      <w:r w:rsidRPr="00871E26">
        <w:rPr>
          <w:sz w:val="22"/>
          <w:szCs w:val="22"/>
          <w:lang w:val="uk-UA"/>
        </w:rPr>
        <w:t xml:space="preserve">). </w:t>
      </w:r>
    </w:p>
    <w:p w14:paraId="2889D7CD" w14:textId="3443FE96" w:rsidR="001E1155" w:rsidRPr="00871E26" w:rsidRDefault="001E1155" w:rsidP="001E1155">
      <w:pPr>
        <w:ind w:firstLine="284"/>
        <w:jc w:val="both"/>
        <w:rPr>
          <w:sz w:val="22"/>
          <w:szCs w:val="22"/>
          <w:lang w:val="uk-UA"/>
        </w:rPr>
      </w:pPr>
      <w:r w:rsidRPr="00871E26">
        <w:rPr>
          <w:sz w:val="22"/>
          <w:szCs w:val="22"/>
          <w:shd w:val="clear" w:color="auto" w:fill="FFFFFF"/>
          <w:lang w:val="uk-UA"/>
        </w:rPr>
        <w:t>Фінансова звітність</w:t>
      </w:r>
      <w:r w:rsidRPr="00871E26">
        <w:rPr>
          <w:sz w:val="22"/>
          <w:szCs w:val="22"/>
          <w:lang w:val="uk-UA"/>
        </w:rPr>
        <w:t xml:space="preserve"> повинна бути надана за останній звітний період (рік) – 202</w:t>
      </w:r>
      <w:r w:rsidR="00B77C77">
        <w:rPr>
          <w:sz w:val="22"/>
          <w:szCs w:val="22"/>
          <w:lang w:val="uk-UA"/>
        </w:rPr>
        <w:t>3</w:t>
      </w:r>
      <w:r w:rsidRPr="00871E26">
        <w:rPr>
          <w:sz w:val="22"/>
          <w:szCs w:val="22"/>
          <w:lang w:val="uk-UA"/>
        </w:rPr>
        <w:t xml:space="preserve"> р</w:t>
      </w:r>
      <w:r w:rsidR="00890A5B" w:rsidRPr="00871E26">
        <w:rPr>
          <w:sz w:val="22"/>
          <w:szCs w:val="22"/>
          <w:lang w:val="uk-UA"/>
        </w:rPr>
        <w:t xml:space="preserve"> </w:t>
      </w:r>
      <w:r w:rsidR="00B77C77">
        <w:rPr>
          <w:sz w:val="22"/>
          <w:szCs w:val="22"/>
          <w:lang w:val="uk-UA"/>
        </w:rPr>
        <w:t>(</w:t>
      </w:r>
      <w:r w:rsidR="00890A5B" w:rsidRPr="00871E26">
        <w:rPr>
          <w:sz w:val="22"/>
          <w:szCs w:val="22"/>
          <w:lang w:val="uk-UA"/>
        </w:rPr>
        <w:t>або 202</w:t>
      </w:r>
      <w:r w:rsidR="00B77C77">
        <w:rPr>
          <w:sz w:val="22"/>
          <w:szCs w:val="22"/>
          <w:lang w:val="uk-UA"/>
        </w:rPr>
        <w:t>2</w:t>
      </w:r>
      <w:r w:rsidR="00890A5B" w:rsidRPr="00871E26">
        <w:rPr>
          <w:sz w:val="22"/>
          <w:szCs w:val="22"/>
          <w:lang w:val="uk-UA"/>
        </w:rPr>
        <w:t xml:space="preserve"> р</w:t>
      </w:r>
      <w:r w:rsidRPr="00871E26">
        <w:rPr>
          <w:sz w:val="22"/>
          <w:szCs w:val="22"/>
          <w:lang w:val="uk-UA"/>
        </w:rPr>
        <w:t>.</w:t>
      </w:r>
      <w:r w:rsidR="00B77C77">
        <w:rPr>
          <w:sz w:val="22"/>
          <w:szCs w:val="22"/>
          <w:lang w:val="uk-UA"/>
        </w:rPr>
        <w:t xml:space="preserve"> у випадку, якщо звітність за 2023 р. ще не здана)</w:t>
      </w:r>
      <w:r w:rsidRPr="00871E26">
        <w:rPr>
          <w:sz w:val="22"/>
          <w:szCs w:val="22"/>
          <w:lang w:val="uk-UA"/>
        </w:rPr>
        <w:t xml:space="preserve"> із відміткою органу статистики або сканованою квитанцію про прийняття звітності вищезазначеним органом.</w:t>
      </w:r>
    </w:p>
    <w:p w14:paraId="4B289542" w14:textId="77777777" w:rsidR="001E1155" w:rsidRPr="00871E26" w:rsidRDefault="001E1155" w:rsidP="001E1155">
      <w:pPr>
        <w:ind w:firstLine="284"/>
        <w:jc w:val="both"/>
        <w:rPr>
          <w:sz w:val="22"/>
          <w:szCs w:val="22"/>
          <w:lang w:val="uk-UA"/>
        </w:rPr>
      </w:pPr>
      <w:r w:rsidRPr="00871E26">
        <w:rPr>
          <w:sz w:val="22"/>
          <w:szCs w:val="22"/>
          <w:lang w:val="uk-UA"/>
        </w:rPr>
        <w:t xml:space="preserve">Фінансова спроможність учасника визначається відповідно до поданої </w:t>
      </w:r>
      <w:r w:rsidRPr="00871E26">
        <w:rPr>
          <w:sz w:val="22"/>
          <w:szCs w:val="22"/>
          <w:shd w:val="clear" w:color="auto" w:fill="FFFFFF"/>
          <w:lang w:val="uk-UA"/>
        </w:rPr>
        <w:t>фінансової звітності</w:t>
      </w:r>
      <w:r w:rsidRPr="00871E26">
        <w:rPr>
          <w:sz w:val="22"/>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6239B3F8" w14:textId="77777777" w:rsidR="00006E99" w:rsidRPr="00871E26" w:rsidRDefault="00006E99" w:rsidP="00006E99">
      <w:pPr>
        <w:ind w:firstLine="284"/>
        <w:jc w:val="both"/>
        <w:rPr>
          <w:sz w:val="22"/>
          <w:szCs w:val="22"/>
          <w:lang w:val="uk-UA"/>
        </w:rPr>
      </w:pPr>
      <w:r w:rsidRPr="00871E26">
        <w:rPr>
          <w:sz w:val="22"/>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 яка повинна підтверджувати дохід від реалізації у розмірі не меншому, ніж 100 відсотків від очікуваної вартості цієї закупівлі грн.</w:t>
      </w:r>
    </w:p>
    <w:p w14:paraId="7EF2EB32" w14:textId="2ABB7A7D" w:rsidR="00254672" w:rsidRPr="005C7B57" w:rsidRDefault="00254672" w:rsidP="001E1155">
      <w:pPr>
        <w:pStyle w:val="2a"/>
        <w:keepNext/>
        <w:keepLines/>
        <w:spacing w:before="0" w:after="0" w:line="240" w:lineRule="auto"/>
        <w:ind w:firstLine="284"/>
        <w:jc w:val="right"/>
        <w:rPr>
          <w:lang w:val="uk-UA"/>
        </w:rPr>
      </w:pPr>
    </w:p>
    <w:sectPr w:rsidR="00254672" w:rsidRPr="005C7B57" w:rsidSect="00871E26">
      <w:footerReference w:type="default" r:id="rId12"/>
      <w:pgSz w:w="11906" w:h="16838"/>
      <w:pgMar w:top="993" w:right="566" w:bottom="567"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51133" w14:textId="77777777" w:rsidR="00D46ECE" w:rsidRDefault="00D46ECE" w:rsidP="00D505E4">
      <w:r>
        <w:separator/>
      </w:r>
    </w:p>
  </w:endnote>
  <w:endnote w:type="continuationSeparator" w:id="0">
    <w:p w14:paraId="3114B6E0" w14:textId="77777777" w:rsidR="00D46ECE" w:rsidRDefault="00D46ECE"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664946F7" w:rsidR="00FA0994" w:rsidRPr="00CE1326" w:rsidRDefault="00FA0994">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Pr>
            <w:noProof/>
            <w:sz w:val="22"/>
            <w:szCs w:val="22"/>
          </w:rPr>
          <w:t>1</w:t>
        </w:r>
        <w:r w:rsidRPr="00CE1326">
          <w:rPr>
            <w:sz w:val="22"/>
            <w:szCs w:val="22"/>
          </w:rPr>
          <w:fldChar w:fldCharType="end"/>
        </w:r>
      </w:p>
    </w:sdtContent>
  </w:sdt>
  <w:p w14:paraId="31BA0802" w14:textId="77777777" w:rsidR="00FA0994" w:rsidRDefault="00FA09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5C9CB" w14:textId="77777777" w:rsidR="00D46ECE" w:rsidRDefault="00D46ECE" w:rsidP="00D505E4">
      <w:r>
        <w:separator/>
      </w:r>
    </w:p>
  </w:footnote>
  <w:footnote w:type="continuationSeparator" w:id="0">
    <w:p w14:paraId="6FFEB7FD" w14:textId="77777777" w:rsidR="00D46ECE" w:rsidRDefault="00D46ECE"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6B32903"/>
    <w:multiLevelType w:val="multilevel"/>
    <w:tmpl w:val="1E32AA56"/>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87C6A"/>
    <w:multiLevelType w:val="hybridMultilevel"/>
    <w:tmpl w:val="09C8B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966C0"/>
    <w:multiLevelType w:val="hybridMultilevel"/>
    <w:tmpl w:val="45AA1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E920395"/>
    <w:multiLevelType w:val="hybridMultilevel"/>
    <w:tmpl w:val="228CC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D243E7D"/>
    <w:multiLevelType w:val="hybridMultilevel"/>
    <w:tmpl w:val="6D72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D7D96"/>
    <w:multiLevelType w:val="hybridMultilevel"/>
    <w:tmpl w:val="8CDC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1" w15:restartNumberingAfterBreak="0">
    <w:nsid w:val="51A86211"/>
    <w:multiLevelType w:val="hybridMultilevel"/>
    <w:tmpl w:val="EDBE3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A4F61"/>
    <w:multiLevelType w:val="hybridMultilevel"/>
    <w:tmpl w:val="0D6AE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9"/>
  </w:num>
  <w:num w:numId="2">
    <w:abstractNumId w:val="12"/>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15"/>
  </w:num>
  <w:num w:numId="8">
    <w:abstractNumId w:val="23"/>
  </w:num>
  <w:num w:numId="9">
    <w:abstractNumId w:val="8"/>
  </w:num>
  <w:num w:numId="10">
    <w:abstractNumId w:val="17"/>
  </w:num>
  <w:num w:numId="11">
    <w:abstractNumId w:val="10"/>
  </w:num>
  <w:num w:numId="12">
    <w:abstractNumId w:val="13"/>
  </w:num>
  <w:num w:numId="13">
    <w:abstractNumId w:val="18"/>
  </w:num>
  <w:num w:numId="14">
    <w:abstractNumId w:val="22"/>
  </w:num>
  <w:num w:numId="15">
    <w:abstractNumId w:val="11"/>
  </w:num>
  <w:num w:numId="1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4F5"/>
    <w:rsid w:val="0000206B"/>
    <w:rsid w:val="00002697"/>
    <w:rsid w:val="00003EB3"/>
    <w:rsid w:val="00004270"/>
    <w:rsid w:val="000053A2"/>
    <w:rsid w:val="00006E44"/>
    <w:rsid w:val="00006E99"/>
    <w:rsid w:val="00011BBE"/>
    <w:rsid w:val="00013EBC"/>
    <w:rsid w:val="000142CC"/>
    <w:rsid w:val="000172BE"/>
    <w:rsid w:val="00021120"/>
    <w:rsid w:val="000224F9"/>
    <w:rsid w:val="00022654"/>
    <w:rsid w:val="00024305"/>
    <w:rsid w:val="00025445"/>
    <w:rsid w:val="00025E7B"/>
    <w:rsid w:val="00026B57"/>
    <w:rsid w:val="000275C3"/>
    <w:rsid w:val="000316E7"/>
    <w:rsid w:val="00031E88"/>
    <w:rsid w:val="00033C12"/>
    <w:rsid w:val="000345F0"/>
    <w:rsid w:val="00034F8B"/>
    <w:rsid w:val="00036564"/>
    <w:rsid w:val="00041352"/>
    <w:rsid w:val="000414E6"/>
    <w:rsid w:val="00042EA2"/>
    <w:rsid w:val="00044FC8"/>
    <w:rsid w:val="000450F9"/>
    <w:rsid w:val="00046473"/>
    <w:rsid w:val="0004678E"/>
    <w:rsid w:val="00050384"/>
    <w:rsid w:val="00050940"/>
    <w:rsid w:val="000512F4"/>
    <w:rsid w:val="00052439"/>
    <w:rsid w:val="00054624"/>
    <w:rsid w:val="00055C15"/>
    <w:rsid w:val="0005619B"/>
    <w:rsid w:val="0005656E"/>
    <w:rsid w:val="000618AC"/>
    <w:rsid w:val="00061AF9"/>
    <w:rsid w:val="00061FC4"/>
    <w:rsid w:val="000647C3"/>
    <w:rsid w:val="00064F8B"/>
    <w:rsid w:val="000666F0"/>
    <w:rsid w:val="0006763F"/>
    <w:rsid w:val="00070851"/>
    <w:rsid w:val="0007371A"/>
    <w:rsid w:val="00074F3D"/>
    <w:rsid w:val="000751DC"/>
    <w:rsid w:val="00075522"/>
    <w:rsid w:val="00075B3A"/>
    <w:rsid w:val="00076EED"/>
    <w:rsid w:val="000773DC"/>
    <w:rsid w:val="00080188"/>
    <w:rsid w:val="000805DF"/>
    <w:rsid w:val="0008229F"/>
    <w:rsid w:val="00090886"/>
    <w:rsid w:val="00090F44"/>
    <w:rsid w:val="000924F0"/>
    <w:rsid w:val="00095CD7"/>
    <w:rsid w:val="00097E85"/>
    <w:rsid w:val="000A1764"/>
    <w:rsid w:val="000A2225"/>
    <w:rsid w:val="000A65A9"/>
    <w:rsid w:val="000A6A00"/>
    <w:rsid w:val="000A6C63"/>
    <w:rsid w:val="000A7259"/>
    <w:rsid w:val="000A7727"/>
    <w:rsid w:val="000B0342"/>
    <w:rsid w:val="000B2DE0"/>
    <w:rsid w:val="000B441F"/>
    <w:rsid w:val="000B56A1"/>
    <w:rsid w:val="000B6BF5"/>
    <w:rsid w:val="000C0083"/>
    <w:rsid w:val="000C1C67"/>
    <w:rsid w:val="000C305D"/>
    <w:rsid w:val="000C5384"/>
    <w:rsid w:val="000C70D2"/>
    <w:rsid w:val="000C72EB"/>
    <w:rsid w:val="000D042E"/>
    <w:rsid w:val="000D24ED"/>
    <w:rsid w:val="000D2A20"/>
    <w:rsid w:val="000D2DED"/>
    <w:rsid w:val="000D4C54"/>
    <w:rsid w:val="000D6EAD"/>
    <w:rsid w:val="000D7679"/>
    <w:rsid w:val="000D7BC3"/>
    <w:rsid w:val="000E0CB8"/>
    <w:rsid w:val="000E1830"/>
    <w:rsid w:val="000E378B"/>
    <w:rsid w:val="000E4302"/>
    <w:rsid w:val="000E5211"/>
    <w:rsid w:val="000E7161"/>
    <w:rsid w:val="000F17B8"/>
    <w:rsid w:val="000F2A99"/>
    <w:rsid w:val="000F3E1E"/>
    <w:rsid w:val="000F5753"/>
    <w:rsid w:val="000F59F9"/>
    <w:rsid w:val="000F5ED8"/>
    <w:rsid w:val="000F7266"/>
    <w:rsid w:val="0010063A"/>
    <w:rsid w:val="001020F5"/>
    <w:rsid w:val="001031C1"/>
    <w:rsid w:val="001045B7"/>
    <w:rsid w:val="001057DD"/>
    <w:rsid w:val="001079BF"/>
    <w:rsid w:val="001107CE"/>
    <w:rsid w:val="001111B7"/>
    <w:rsid w:val="001150A4"/>
    <w:rsid w:val="0011530F"/>
    <w:rsid w:val="0011559E"/>
    <w:rsid w:val="0011670B"/>
    <w:rsid w:val="00122D63"/>
    <w:rsid w:val="00123B6B"/>
    <w:rsid w:val="00124992"/>
    <w:rsid w:val="00124CBE"/>
    <w:rsid w:val="001323A2"/>
    <w:rsid w:val="00133118"/>
    <w:rsid w:val="001333B9"/>
    <w:rsid w:val="00133D4D"/>
    <w:rsid w:val="001348D0"/>
    <w:rsid w:val="001358B0"/>
    <w:rsid w:val="0013617B"/>
    <w:rsid w:val="00137B89"/>
    <w:rsid w:val="00140DAA"/>
    <w:rsid w:val="001421C6"/>
    <w:rsid w:val="00142675"/>
    <w:rsid w:val="001441E8"/>
    <w:rsid w:val="00146384"/>
    <w:rsid w:val="0015095A"/>
    <w:rsid w:val="00150F6A"/>
    <w:rsid w:val="00151494"/>
    <w:rsid w:val="001516FA"/>
    <w:rsid w:val="00151C68"/>
    <w:rsid w:val="0015422B"/>
    <w:rsid w:val="00154975"/>
    <w:rsid w:val="00154C22"/>
    <w:rsid w:val="00157E8B"/>
    <w:rsid w:val="00161BA1"/>
    <w:rsid w:val="0016388A"/>
    <w:rsid w:val="00165961"/>
    <w:rsid w:val="0016688D"/>
    <w:rsid w:val="00166A22"/>
    <w:rsid w:val="00171433"/>
    <w:rsid w:val="00175D55"/>
    <w:rsid w:val="00177CD2"/>
    <w:rsid w:val="0018069F"/>
    <w:rsid w:val="001815F3"/>
    <w:rsid w:val="00181707"/>
    <w:rsid w:val="00182F92"/>
    <w:rsid w:val="00193018"/>
    <w:rsid w:val="00193FA7"/>
    <w:rsid w:val="001955AA"/>
    <w:rsid w:val="00195E41"/>
    <w:rsid w:val="00197D2E"/>
    <w:rsid w:val="001A0F87"/>
    <w:rsid w:val="001A28B5"/>
    <w:rsid w:val="001A6F23"/>
    <w:rsid w:val="001A7A1F"/>
    <w:rsid w:val="001B14BA"/>
    <w:rsid w:val="001B1F91"/>
    <w:rsid w:val="001B3B33"/>
    <w:rsid w:val="001B3EE5"/>
    <w:rsid w:val="001B54B7"/>
    <w:rsid w:val="001B595B"/>
    <w:rsid w:val="001B61C7"/>
    <w:rsid w:val="001B7D70"/>
    <w:rsid w:val="001C14E4"/>
    <w:rsid w:val="001C3499"/>
    <w:rsid w:val="001C574B"/>
    <w:rsid w:val="001C62E4"/>
    <w:rsid w:val="001C6C11"/>
    <w:rsid w:val="001C79EA"/>
    <w:rsid w:val="001D06E3"/>
    <w:rsid w:val="001D0A59"/>
    <w:rsid w:val="001D2B83"/>
    <w:rsid w:val="001D4C9D"/>
    <w:rsid w:val="001D5AB2"/>
    <w:rsid w:val="001D6E97"/>
    <w:rsid w:val="001E030B"/>
    <w:rsid w:val="001E1155"/>
    <w:rsid w:val="001E2BFB"/>
    <w:rsid w:val="001E305D"/>
    <w:rsid w:val="001E5874"/>
    <w:rsid w:val="001F00F4"/>
    <w:rsid w:val="001F27BF"/>
    <w:rsid w:val="001F3322"/>
    <w:rsid w:val="001F49E3"/>
    <w:rsid w:val="001F4EED"/>
    <w:rsid w:val="001F5A0F"/>
    <w:rsid w:val="001F7EBF"/>
    <w:rsid w:val="00200CBF"/>
    <w:rsid w:val="00204B82"/>
    <w:rsid w:val="002058DF"/>
    <w:rsid w:val="00205B65"/>
    <w:rsid w:val="00206A92"/>
    <w:rsid w:val="0020715E"/>
    <w:rsid w:val="002072F5"/>
    <w:rsid w:val="00214743"/>
    <w:rsid w:val="0021779C"/>
    <w:rsid w:val="002204DB"/>
    <w:rsid w:val="00224270"/>
    <w:rsid w:val="00224B7F"/>
    <w:rsid w:val="00231916"/>
    <w:rsid w:val="00231B4D"/>
    <w:rsid w:val="00232A8C"/>
    <w:rsid w:val="002337E0"/>
    <w:rsid w:val="00233F90"/>
    <w:rsid w:val="00235A01"/>
    <w:rsid w:val="0023678B"/>
    <w:rsid w:val="0023703A"/>
    <w:rsid w:val="0024063C"/>
    <w:rsid w:val="002427B1"/>
    <w:rsid w:val="00243776"/>
    <w:rsid w:val="002449C5"/>
    <w:rsid w:val="00247C85"/>
    <w:rsid w:val="00250126"/>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778E3"/>
    <w:rsid w:val="002811B0"/>
    <w:rsid w:val="00283DC5"/>
    <w:rsid w:val="00284E85"/>
    <w:rsid w:val="00286AFD"/>
    <w:rsid w:val="002900FE"/>
    <w:rsid w:val="00292F5B"/>
    <w:rsid w:val="00293ABF"/>
    <w:rsid w:val="0029417B"/>
    <w:rsid w:val="002A3E81"/>
    <w:rsid w:val="002A4822"/>
    <w:rsid w:val="002A5897"/>
    <w:rsid w:val="002A5AF8"/>
    <w:rsid w:val="002A66B9"/>
    <w:rsid w:val="002A6897"/>
    <w:rsid w:val="002B211F"/>
    <w:rsid w:val="002B4A89"/>
    <w:rsid w:val="002B4E90"/>
    <w:rsid w:val="002B69AD"/>
    <w:rsid w:val="002B7433"/>
    <w:rsid w:val="002C094A"/>
    <w:rsid w:val="002C2E7A"/>
    <w:rsid w:val="002C4F6E"/>
    <w:rsid w:val="002C6084"/>
    <w:rsid w:val="002C79C2"/>
    <w:rsid w:val="002D2C7B"/>
    <w:rsid w:val="002D519B"/>
    <w:rsid w:val="002D60D1"/>
    <w:rsid w:val="002D6B21"/>
    <w:rsid w:val="002D7001"/>
    <w:rsid w:val="002E08EC"/>
    <w:rsid w:val="002E3296"/>
    <w:rsid w:val="002E475A"/>
    <w:rsid w:val="002E4CC4"/>
    <w:rsid w:val="002E5F1D"/>
    <w:rsid w:val="002E6514"/>
    <w:rsid w:val="002E6BD6"/>
    <w:rsid w:val="002E6D78"/>
    <w:rsid w:val="002F2E7E"/>
    <w:rsid w:val="002F4E02"/>
    <w:rsid w:val="002F5ECA"/>
    <w:rsid w:val="002F6229"/>
    <w:rsid w:val="002F681E"/>
    <w:rsid w:val="0030456F"/>
    <w:rsid w:val="00304723"/>
    <w:rsid w:val="00304F11"/>
    <w:rsid w:val="00305D5C"/>
    <w:rsid w:val="00313106"/>
    <w:rsid w:val="0031385E"/>
    <w:rsid w:val="00315C8D"/>
    <w:rsid w:val="003179E5"/>
    <w:rsid w:val="00321698"/>
    <w:rsid w:val="00321C20"/>
    <w:rsid w:val="00321EC2"/>
    <w:rsid w:val="00322142"/>
    <w:rsid w:val="00323951"/>
    <w:rsid w:val="00324A2C"/>
    <w:rsid w:val="003333E2"/>
    <w:rsid w:val="003364C2"/>
    <w:rsid w:val="00336B76"/>
    <w:rsid w:val="00341404"/>
    <w:rsid w:val="00341636"/>
    <w:rsid w:val="00342409"/>
    <w:rsid w:val="003444D1"/>
    <w:rsid w:val="00345692"/>
    <w:rsid w:val="00345C3A"/>
    <w:rsid w:val="00350A9C"/>
    <w:rsid w:val="00355EB4"/>
    <w:rsid w:val="003571A9"/>
    <w:rsid w:val="00360431"/>
    <w:rsid w:val="00360494"/>
    <w:rsid w:val="003624F5"/>
    <w:rsid w:val="003650C6"/>
    <w:rsid w:val="00365357"/>
    <w:rsid w:val="00367E2A"/>
    <w:rsid w:val="0037230A"/>
    <w:rsid w:val="003731B9"/>
    <w:rsid w:val="003735D9"/>
    <w:rsid w:val="00380073"/>
    <w:rsid w:val="00382C49"/>
    <w:rsid w:val="00386269"/>
    <w:rsid w:val="00390AFF"/>
    <w:rsid w:val="00392436"/>
    <w:rsid w:val="00393ADB"/>
    <w:rsid w:val="003951A2"/>
    <w:rsid w:val="0039566B"/>
    <w:rsid w:val="00397CF8"/>
    <w:rsid w:val="003A122D"/>
    <w:rsid w:val="003A4166"/>
    <w:rsid w:val="003A53DE"/>
    <w:rsid w:val="003A60AA"/>
    <w:rsid w:val="003B01EB"/>
    <w:rsid w:val="003B0A0D"/>
    <w:rsid w:val="003B39B3"/>
    <w:rsid w:val="003B4750"/>
    <w:rsid w:val="003B7152"/>
    <w:rsid w:val="003C050A"/>
    <w:rsid w:val="003C24AB"/>
    <w:rsid w:val="003C4894"/>
    <w:rsid w:val="003C4FE8"/>
    <w:rsid w:val="003C65DC"/>
    <w:rsid w:val="003C6CD9"/>
    <w:rsid w:val="003C6EBA"/>
    <w:rsid w:val="003C7E0E"/>
    <w:rsid w:val="003D01BF"/>
    <w:rsid w:val="003D1D1D"/>
    <w:rsid w:val="003D6852"/>
    <w:rsid w:val="003D7A02"/>
    <w:rsid w:val="003E10BA"/>
    <w:rsid w:val="003E4C31"/>
    <w:rsid w:val="003E5DFC"/>
    <w:rsid w:val="003E6EE5"/>
    <w:rsid w:val="003F0731"/>
    <w:rsid w:val="003F0A36"/>
    <w:rsid w:val="003F4108"/>
    <w:rsid w:val="003F68E2"/>
    <w:rsid w:val="0040149F"/>
    <w:rsid w:val="00404BD7"/>
    <w:rsid w:val="0040641D"/>
    <w:rsid w:val="004077CA"/>
    <w:rsid w:val="00411EF6"/>
    <w:rsid w:val="00414D2E"/>
    <w:rsid w:val="00416C6C"/>
    <w:rsid w:val="0041752B"/>
    <w:rsid w:val="004177A8"/>
    <w:rsid w:val="00417ABC"/>
    <w:rsid w:val="0042014D"/>
    <w:rsid w:val="004221E5"/>
    <w:rsid w:val="004223F6"/>
    <w:rsid w:val="00422611"/>
    <w:rsid w:val="00422A95"/>
    <w:rsid w:val="0042306D"/>
    <w:rsid w:val="00423280"/>
    <w:rsid w:val="0042410D"/>
    <w:rsid w:val="004253AB"/>
    <w:rsid w:val="004254DB"/>
    <w:rsid w:val="0042730F"/>
    <w:rsid w:val="004273A1"/>
    <w:rsid w:val="00433CC7"/>
    <w:rsid w:val="00433DBB"/>
    <w:rsid w:val="0043645C"/>
    <w:rsid w:val="00440070"/>
    <w:rsid w:val="00443882"/>
    <w:rsid w:val="00445801"/>
    <w:rsid w:val="00447247"/>
    <w:rsid w:val="00450122"/>
    <w:rsid w:val="004526A5"/>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402C"/>
    <w:rsid w:val="00494206"/>
    <w:rsid w:val="00495389"/>
    <w:rsid w:val="00495894"/>
    <w:rsid w:val="004A0312"/>
    <w:rsid w:val="004A204E"/>
    <w:rsid w:val="004A4CBE"/>
    <w:rsid w:val="004A5EB7"/>
    <w:rsid w:val="004A6ACE"/>
    <w:rsid w:val="004B046E"/>
    <w:rsid w:val="004B0C63"/>
    <w:rsid w:val="004B2009"/>
    <w:rsid w:val="004B3014"/>
    <w:rsid w:val="004B487A"/>
    <w:rsid w:val="004B58A3"/>
    <w:rsid w:val="004B66C2"/>
    <w:rsid w:val="004B67C7"/>
    <w:rsid w:val="004C0C39"/>
    <w:rsid w:val="004C23C8"/>
    <w:rsid w:val="004C4D33"/>
    <w:rsid w:val="004C77CD"/>
    <w:rsid w:val="004D02C3"/>
    <w:rsid w:val="004D0961"/>
    <w:rsid w:val="004D7D4A"/>
    <w:rsid w:val="004E1897"/>
    <w:rsid w:val="004E24EB"/>
    <w:rsid w:val="004E2F9F"/>
    <w:rsid w:val="004E3F8C"/>
    <w:rsid w:val="004E4689"/>
    <w:rsid w:val="00500243"/>
    <w:rsid w:val="00501569"/>
    <w:rsid w:val="00501A44"/>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25C6B"/>
    <w:rsid w:val="0053015D"/>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65233"/>
    <w:rsid w:val="005725C8"/>
    <w:rsid w:val="00573D89"/>
    <w:rsid w:val="00575B8F"/>
    <w:rsid w:val="0058195E"/>
    <w:rsid w:val="005852E0"/>
    <w:rsid w:val="00590EA4"/>
    <w:rsid w:val="00591225"/>
    <w:rsid w:val="00595000"/>
    <w:rsid w:val="00597ADD"/>
    <w:rsid w:val="005A086C"/>
    <w:rsid w:val="005A2784"/>
    <w:rsid w:val="005A3CE3"/>
    <w:rsid w:val="005A5A2C"/>
    <w:rsid w:val="005A682A"/>
    <w:rsid w:val="005A7554"/>
    <w:rsid w:val="005B16B7"/>
    <w:rsid w:val="005B4AB4"/>
    <w:rsid w:val="005B4B30"/>
    <w:rsid w:val="005B6770"/>
    <w:rsid w:val="005B7F03"/>
    <w:rsid w:val="005C2D7A"/>
    <w:rsid w:val="005C53DE"/>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3F17"/>
    <w:rsid w:val="005E59CE"/>
    <w:rsid w:val="005E6323"/>
    <w:rsid w:val="005E79E8"/>
    <w:rsid w:val="005E7CF2"/>
    <w:rsid w:val="005F2CCE"/>
    <w:rsid w:val="005F5A9E"/>
    <w:rsid w:val="005F600A"/>
    <w:rsid w:val="005F71A1"/>
    <w:rsid w:val="005F723C"/>
    <w:rsid w:val="005F7721"/>
    <w:rsid w:val="005F798A"/>
    <w:rsid w:val="00600B86"/>
    <w:rsid w:val="00603669"/>
    <w:rsid w:val="006045E0"/>
    <w:rsid w:val="00604F04"/>
    <w:rsid w:val="00605C35"/>
    <w:rsid w:val="0060634A"/>
    <w:rsid w:val="00606747"/>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2A93"/>
    <w:rsid w:val="006331F1"/>
    <w:rsid w:val="00634EEC"/>
    <w:rsid w:val="00635DDA"/>
    <w:rsid w:val="00636301"/>
    <w:rsid w:val="00641843"/>
    <w:rsid w:val="0064456F"/>
    <w:rsid w:val="00646CD5"/>
    <w:rsid w:val="00650348"/>
    <w:rsid w:val="00652658"/>
    <w:rsid w:val="00653483"/>
    <w:rsid w:val="00654034"/>
    <w:rsid w:val="00654788"/>
    <w:rsid w:val="006601BB"/>
    <w:rsid w:val="006603F9"/>
    <w:rsid w:val="006605B2"/>
    <w:rsid w:val="00661D6F"/>
    <w:rsid w:val="00664EF6"/>
    <w:rsid w:val="006659FD"/>
    <w:rsid w:val="00666FC6"/>
    <w:rsid w:val="00667696"/>
    <w:rsid w:val="006719E3"/>
    <w:rsid w:val="00672017"/>
    <w:rsid w:val="00673230"/>
    <w:rsid w:val="00674EDA"/>
    <w:rsid w:val="0067521F"/>
    <w:rsid w:val="00675A43"/>
    <w:rsid w:val="00681559"/>
    <w:rsid w:val="0068155C"/>
    <w:rsid w:val="006835BE"/>
    <w:rsid w:val="00683FC2"/>
    <w:rsid w:val="00685AA3"/>
    <w:rsid w:val="00687AEC"/>
    <w:rsid w:val="00690477"/>
    <w:rsid w:val="006906FC"/>
    <w:rsid w:val="006909F0"/>
    <w:rsid w:val="006919C2"/>
    <w:rsid w:val="0069244A"/>
    <w:rsid w:val="006932B8"/>
    <w:rsid w:val="0069337E"/>
    <w:rsid w:val="00693DD6"/>
    <w:rsid w:val="00695182"/>
    <w:rsid w:val="006A31D0"/>
    <w:rsid w:val="006A50D4"/>
    <w:rsid w:val="006A65B1"/>
    <w:rsid w:val="006A6896"/>
    <w:rsid w:val="006A6BA3"/>
    <w:rsid w:val="006A726D"/>
    <w:rsid w:val="006A73DD"/>
    <w:rsid w:val="006A7EC8"/>
    <w:rsid w:val="006B4719"/>
    <w:rsid w:val="006B5C7D"/>
    <w:rsid w:val="006B6562"/>
    <w:rsid w:val="006B6CB4"/>
    <w:rsid w:val="006B719D"/>
    <w:rsid w:val="006C1024"/>
    <w:rsid w:val="006C131B"/>
    <w:rsid w:val="006C16BD"/>
    <w:rsid w:val="006C1C9D"/>
    <w:rsid w:val="006C468F"/>
    <w:rsid w:val="006C641D"/>
    <w:rsid w:val="006D003E"/>
    <w:rsid w:val="006D052D"/>
    <w:rsid w:val="006D1739"/>
    <w:rsid w:val="006D1BDB"/>
    <w:rsid w:val="006D2EF9"/>
    <w:rsid w:val="006D325A"/>
    <w:rsid w:val="006D4056"/>
    <w:rsid w:val="006D5404"/>
    <w:rsid w:val="006D672C"/>
    <w:rsid w:val="006D6DAF"/>
    <w:rsid w:val="006D7085"/>
    <w:rsid w:val="006E073B"/>
    <w:rsid w:val="006E0D5D"/>
    <w:rsid w:val="006E36C5"/>
    <w:rsid w:val="006E4FB0"/>
    <w:rsid w:val="006E688A"/>
    <w:rsid w:val="006E7198"/>
    <w:rsid w:val="006E7CA4"/>
    <w:rsid w:val="006F3611"/>
    <w:rsid w:val="006F4636"/>
    <w:rsid w:val="006F627E"/>
    <w:rsid w:val="00700406"/>
    <w:rsid w:val="0070086A"/>
    <w:rsid w:val="00701602"/>
    <w:rsid w:val="00702F00"/>
    <w:rsid w:val="00703320"/>
    <w:rsid w:val="00703B4B"/>
    <w:rsid w:val="00704D07"/>
    <w:rsid w:val="00706084"/>
    <w:rsid w:val="00710885"/>
    <w:rsid w:val="00713B5F"/>
    <w:rsid w:val="00714779"/>
    <w:rsid w:val="007147AB"/>
    <w:rsid w:val="00725CB2"/>
    <w:rsid w:val="0073295D"/>
    <w:rsid w:val="007329EA"/>
    <w:rsid w:val="0073494F"/>
    <w:rsid w:val="00735C1E"/>
    <w:rsid w:val="00735CB0"/>
    <w:rsid w:val="00736CAC"/>
    <w:rsid w:val="00742FBE"/>
    <w:rsid w:val="00745037"/>
    <w:rsid w:val="00745662"/>
    <w:rsid w:val="00756444"/>
    <w:rsid w:val="007634C5"/>
    <w:rsid w:val="0077068E"/>
    <w:rsid w:val="00774CF4"/>
    <w:rsid w:val="00775457"/>
    <w:rsid w:val="00775597"/>
    <w:rsid w:val="00775C41"/>
    <w:rsid w:val="00777329"/>
    <w:rsid w:val="00781652"/>
    <w:rsid w:val="00781BD6"/>
    <w:rsid w:val="00785C91"/>
    <w:rsid w:val="0079013E"/>
    <w:rsid w:val="00790582"/>
    <w:rsid w:val="00792CC4"/>
    <w:rsid w:val="00792FB4"/>
    <w:rsid w:val="00793ED4"/>
    <w:rsid w:val="00794A3B"/>
    <w:rsid w:val="00794C1A"/>
    <w:rsid w:val="00795316"/>
    <w:rsid w:val="00795D49"/>
    <w:rsid w:val="007969EA"/>
    <w:rsid w:val="0079707B"/>
    <w:rsid w:val="007A0399"/>
    <w:rsid w:val="007A2E0D"/>
    <w:rsid w:val="007A3CFC"/>
    <w:rsid w:val="007A4248"/>
    <w:rsid w:val="007A4A4F"/>
    <w:rsid w:val="007A4DCA"/>
    <w:rsid w:val="007A4F3E"/>
    <w:rsid w:val="007A5496"/>
    <w:rsid w:val="007A5B43"/>
    <w:rsid w:val="007A617C"/>
    <w:rsid w:val="007A756D"/>
    <w:rsid w:val="007A7735"/>
    <w:rsid w:val="007A78BE"/>
    <w:rsid w:val="007B03FA"/>
    <w:rsid w:val="007B0B6A"/>
    <w:rsid w:val="007B26A4"/>
    <w:rsid w:val="007B2A04"/>
    <w:rsid w:val="007B2E71"/>
    <w:rsid w:val="007B574C"/>
    <w:rsid w:val="007B6737"/>
    <w:rsid w:val="007B7EEE"/>
    <w:rsid w:val="007C2668"/>
    <w:rsid w:val="007C276E"/>
    <w:rsid w:val="007C3397"/>
    <w:rsid w:val="007C3D74"/>
    <w:rsid w:val="007C47AB"/>
    <w:rsid w:val="007C6E8C"/>
    <w:rsid w:val="007D02B3"/>
    <w:rsid w:val="007D0571"/>
    <w:rsid w:val="007D23B0"/>
    <w:rsid w:val="007D4C86"/>
    <w:rsid w:val="007D4ED7"/>
    <w:rsid w:val="007D5E5B"/>
    <w:rsid w:val="007D669B"/>
    <w:rsid w:val="007E03EE"/>
    <w:rsid w:val="007E1263"/>
    <w:rsid w:val="007E1F2A"/>
    <w:rsid w:val="007E2BBF"/>
    <w:rsid w:val="007E4411"/>
    <w:rsid w:val="007E5E50"/>
    <w:rsid w:val="007E6555"/>
    <w:rsid w:val="007E6F85"/>
    <w:rsid w:val="007E6FF0"/>
    <w:rsid w:val="007F19BF"/>
    <w:rsid w:val="007F329E"/>
    <w:rsid w:val="007F3DA3"/>
    <w:rsid w:val="007F5427"/>
    <w:rsid w:val="007F5ED8"/>
    <w:rsid w:val="007F7237"/>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4DB"/>
    <w:rsid w:val="008229F5"/>
    <w:rsid w:val="00823A09"/>
    <w:rsid w:val="00823A8A"/>
    <w:rsid w:val="00824478"/>
    <w:rsid w:val="00825962"/>
    <w:rsid w:val="0082599D"/>
    <w:rsid w:val="00830C81"/>
    <w:rsid w:val="008338A2"/>
    <w:rsid w:val="008338B0"/>
    <w:rsid w:val="00834F57"/>
    <w:rsid w:val="00836349"/>
    <w:rsid w:val="00836508"/>
    <w:rsid w:val="00837645"/>
    <w:rsid w:val="00841BC6"/>
    <w:rsid w:val="00841C9C"/>
    <w:rsid w:val="00842B13"/>
    <w:rsid w:val="008439CE"/>
    <w:rsid w:val="00845CAB"/>
    <w:rsid w:val="00846DAF"/>
    <w:rsid w:val="00850933"/>
    <w:rsid w:val="008523C3"/>
    <w:rsid w:val="00852703"/>
    <w:rsid w:val="00852733"/>
    <w:rsid w:val="00852944"/>
    <w:rsid w:val="00852C7C"/>
    <w:rsid w:val="0085431F"/>
    <w:rsid w:val="008573DE"/>
    <w:rsid w:val="00857995"/>
    <w:rsid w:val="00860341"/>
    <w:rsid w:val="00860370"/>
    <w:rsid w:val="0086039A"/>
    <w:rsid w:val="00861008"/>
    <w:rsid w:val="00861ED0"/>
    <w:rsid w:val="00863626"/>
    <w:rsid w:val="00863B42"/>
    <w:rsid w:val="0086400D"/>
    <w:rsid w:val="0086425D"/>
    <w:rsid w:val="0086456C"/>
    <w:rsid w:val="00865C92"/>
    <w:rsid w:val="00867A0D"/>
    <w:rsid w:val="00870F65"/>
    <w:rsid w:val="00871E26"/>
    <w:rsid w:val="00871F4F"/>
    <w:rsid w:val="00872A90"/>
    <w:rsid w:val="00873209"/>
    <w:rsid w:val="00876088"/>
    <w:rsid w:val="00876655"/>
    <w:rsid w:val="00876BCD"/>
    <w:rsid w:val="00877FBB"/>
    <w:rsid w:val="00881482"/>
    <w:rsid w:val="0088164B"/>
    <w:rsid w:val="0088164C"/>
    <w:rsid w:val="00881725"/>
    <w:rsid w:val="008817F2"/>
    <w:rsid w:val="0088386E"/>
    <w:rsid w:val="00884105"/>
    <w:rsid w:val="00884923"/>
    <w:rsid w:val="008867C5"/>
    <w:rsid w:val="00886A3C"/>
    <w:rsid w:val="00887CF5"/>
    <w:rsid w:val="008900BA"/>
    <w:rsid w:val="008909D8"/>
    <w:rsid w:val="00890A5B"/>
    <w:rsid w:val="00891741"/>
    <w:rsid w:val="008951EB"/>
    <w:rsid w:val="00895483"/>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D1E2E"/>
    <w:rsid w:val="008D63A8"/>
    <w:rsid w:val="008E0D80"/>
    <w:rsid w:val="008E0E83"/>
    <w:rsid w:val="008E449F"/>
    <w:rsid w:val="008E51D5"/>
    <w:rsid w:val="008E62CA"/>
    <w:rsid w:val="008E64C7"/>
    <w:rsid w:val="008E673F"/>
    <w:rsid w:val="008E6F66"/>
    <w:rsid w:val="008E79DE"/>
    <w:rsid w:val="008F0D9A"/>
    <w:rsid w:val="008F10BA"/>
    <w:rsid w:val="008F135F"/>
    <w:rsid w:val="008F21CE"/>
    <w:rsid w:val="008F25B8"/>
    <w:rsid w:val="008F3BC6"/>
    <w:rsid w:val="008F4BE9"/>
    <w:rsid w:val="008F647E"/>
    <w:rsid w:val="00900E6B"/>
    <w:rsid w:val="009014D5"/>
    <w:rsid w:val="00901981"/>
    <w:rsid w:val="00903118"/>
    <w:rsid w:val="00904C56"/>
    <w:rsid w:val="009053F4"/>
    <w:rsid w:val="00906471"/>
    <w:rsid w:val="00907337"/>
    <w:rsid w:val="00911410"/>
    <w:rsid w:val="00912B97"/>
    <w:rsid w:val="00912D3D"/>
    <w:rsid w:val="0091373E"/>
    <w:rsid w:val="00916379"/>
    <w:rsid w:val="009167E1"/>
    <w:rsid w:val="00916FBB"/>
    <w:rsid w:val="00917843"/>
    <w:rsid w:val="00917998"/>
    <w:rsid w:val="00920D38"/>
    <w:rsid w:val="00920F4F"/>
    <w:rsid w:val="009212EC"/>
    <w:rsid w:val="0092295A"/>
    <w:rsid w:val="00924015"/>
    <w:rsid w:val="0092531F"/>
    <w:rsid w:val="00926BDC"/>
    <w:rsid w:val="00927893"/>
    <w:rsid w:val="00927B23"/>
    <w:rsid w:val="00930443"/>
    <w:rsid w:val="00931E9C"/>
    <w:rsid w:val="0093562D"/>
    <w:rsid w:val="009371C2"/>
    <w:rsid w:val="00937D79"/>
    <w:rsid w:val="009403B7"/>
    <w:rsid w:val="00941BB0"/>
    <w:rsid w:val="00944169"/>
    <w:rsid w:val="0094526A"/>
    <w:rsid w:val="009454EB"/>
    <w:rsid w:val="00946BAE"/>
    <w:rsid w:val="009472EB"/>
    <w:rsid w:val="0094798F"/>
    <w:rsid w:val="00950321"/>
    <w:rsid w:val="009515D2"/>
    <w:rsid w:val="00952DFD"/>
    <w:rsid w:val="00953A4A"/>
    <w:rsid w:val="00953A87"/>
    <w:rsid w:val="0095473D"/>
    <w:rsid w:val="00956476"/>
    <w:rsid w:val="00956F4D"/>
    <w:rsid w:val="00957927"/>
    <w:rsid w:val="00962429"/>
    <w:rsid w:val="0096247D"/>
    <w:rsid w:val="009651E5"/>
    <w:rsid w:val="00965BBB"/>
    <w:rsid w:val="00966153"/>
    <w:rsid w:val="0096697E"/>
    <w:rsid w:val="00971495"/>
    <w:rsid w:val="009720FC"/>
    <w:rsid w:val="00972D1B"/>
    <w:rsid w:val="009744D8"/>
    <w:rsid w:val="00974683"/>
    <w:rsid w:val="00975CE2"/>
    <w:rsid w:val="00982890"/>
    <w:rsid w:val="00984BAB"/>
    <w:rsid w:val="009856FB"/>
    <w:rsid w:val="009903C5"/>
    <w:rsid w:val="009953EB"/>
    <w:rsid w:val="00995459"/>
    <w:rsid w:val="0099644C"/>
    <w:rsid w:val="009964BE"/>
    <w:rsid w:val="009A04DF"/>
    <w:rsid w:val="009A07D4"/>
    <w:rsid w:val="009A0E84"/>
    <w:rsid w:val="009A1095"/>
    <w:rsid w:val="009A1AFA"/>
    <w:rsid w:val="009A43D2"/>
    <w:rsid w:val="009A5530"/>
    <w:rsid w:val="009A7C82"/>
    <w:rsid w:val="009B3916"/>
    <w:rsid w:val="009B41A6"/>
    <w:rsid w:val="009B58BE"/>
    <w:rsid w:val="009B5C5E"/>
    <w:rsid w:val="009B6BD5"/>
    <w:rsid w:val="009B75FD"/>
    <w:rsid w:val="009C050D"/>
    <w:rsid w:val="009C0E21"/>
    <w:rsid w:val="009C180F"/>
    <w:rsid w:val="009C3921"/>
    <w:rsid w:val="009C4D66"/>
    <w:rsid w:val="009C5A13"/>
    <w:rsid w:val="009C5AB3"/>
    <w:rsid w:val="009C5E84"/>
    <w:rsid w:val="009C6181"/>
    <w:rsid w:val="009D054A"/>
    <w:rsid w:val="009D1BFC"/>
    <w:rsid w:val="009D23EE"/>
    <w:rsid w:val="009D7A07"/>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06BFA"/>
    <w:rsid w:val="00A12FF1"/>
    <w:rsid w:val="00A13852"/>
    <w:rsid w:val="00A13B33"/>
    <w:rsid w:val="00A15C66"/>
    <w:rsid w:val="00A20D5F"/>
    <w:rsid w:val="00A22BB1"/>
    <w:rsid w:val="00A23A68"/>
    <w:rsid w:val="00A242C3"/>
    <w:rsid w:val="00A25BDF"/>
    <w:rsid w:val="00A266D1"/>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6592F"/>
    <w:rsid w:val="00A65B36"/>
    <w:rsid w:val="00A67111"/>
    <w:rsid w:val="00A671E3"/>
    <w:rsid w:val="00A71E2B"/>
    <w:rsid w:val="00A72883"/>
    <w:rsid w:val="00A730EF"/>
    <w:rsid w:val="00A7314A"/>
    <w:rsid w:val="00A74EBF"/>
    <w:rsid w:val="00A75A82"/>
    <w:rsid w:val="00A7614B"/>
    <w:rsid w:val="00A77701"/>
    <w:rsid w:val="00A8072B"/>
    <w:rsid w:val="00A8146F"/>
    <w:rsid w:val="00A81A0B"/>
    <w:rsid w:val="00A82A35"/>
    <w:rsid w:val="00A8692C"/>
    <w:rsid w:val="00A90856"/>
    <w:rsid w:val="00A91B30"/>
    <w:rsid w:val="00A93439"/>
    <w:rsid w:val="00A9542A"/>
    <w:rsid w:val="00A962C0"/>
    <w:rsid w:val="00A968A5"/>
    <w:rsid w:val="00AA127A"/>
    <w:rsid w:val="00AA219E"/>
    <w:rsid w:val="00AA2943"/>
    <w:rsid w:val="00AA5D73"/>
    <w:rsid w:val="00AA7611"/>
    <w:rsid w:val="00AB10D7"/>
    <w:rsid w:val="00AB1290"/>
    <w:rsid w:val="00AB1D1D"/>
    <w:rsid w:val="00AB3187"/>
    <w:rsid w:val="00AB31F9"/>
    <w:rsid w:val="00AB3240"/>
    <w:rsid w:val="00AB4446"/>
    <w:rsid w:val="00AB66A8"/>
    <w:rsid w:val="00AB6923"/>
    <w:rsid w:val="00AB7168"/>
    <w:rsid w:val="00AB74C4"/>
    <w:rsid w:val="00AC1791"/>
    <w:rsid w:val="00AC2D36"/>
    <w:rsid w:val="00AC42A4"/>
    <w:rsid w:val="00AC4578"/>
    <w:rsid w:val="00AC53A2"/>
    <w:rsid w:val="00AC5777"/>
    <w:rsid w:val="00AD26F8"/>
    <w:rsid w:val="00AD53E6"/>
    <w:rsid w:val="00AD7DB2"/>
    <w:rsid w:val="00AE4775"/>
    <w:rsid w:val="00AE47DF"/>
    <w:rsid w:val="00AE508C"/>
    <w:rsid w:val="00AE50DF"/>
    <w:rsid w:val="00AE69D0"/>
    <w:rsid w:val="00AE7226"/>
    <w:rsid w:val="00AF072C"/>
    <w:rsid w:val="00AF1CB2"/>
    <w:rsid w:val="00AF281A"/>
    <w:rsid w:val="00AF3C8D"/>
    <w:rsid w:val="00AF49ED"/>
    <w:rsid w:val="00AF58D0"/>
    <w:rsid w:val="00B0270A"/>
    <w:rsid w:val="00B04A8F"/>
    <w:rsid w:val="00B05C55"/>
    <w:rsid w:val="00B067D0"/>
    <w:rsid w:val="00B06AD8"/>
    <w:rsid w:val="00B070DE"/>
    <w:rsid w:val="00B11DA3"/>
    <w:rsid w:val="00B1224A"/>
    <w:rsid w:val="00B1377F"/>
    <w:rsid w:val="00B144E9"/>
    <w:rsid w:val="00B20910"/>
    <w:rsid w:val="00B20A4B"/>
    <w:rsid w:val="00B21297"/>
    <w:rsid w:val="00B22196"/>
    <w:rsid w:val="00B223AB"/>
    <w:rsid w:val="00B23D75"/>
    <w:rsid w:val="00B243D2"/>
    <w:rsid w:val="00B25BCD"/>
    <w:rsid w:val="00B26769"/>
    <w:rsid w:val="00B301A8"/>
    <w:rsid w:val="00B3387C"/>
    <w:rsid w:val="00B36311"/>
    <w:rsid w:val="00B36845"/>
    <w:rsid w:val="00B4040A"/>
    <w:rsid w:val="00B4182D"/>
    <w:rsid w:val="00B41C7D"/>
    <w:rsid w:val="00B42C86"/>
    <w:rsid w:val="00B4344C"/>
    <w:rsid w:val="00B4384C"/>
    <w:rsid w:val="00B51D60"/>
    <w:rsid w:val="00B521B0"/>
    <w:rsid w:val="00B54167"/>
    <w:rsid w:val="00B54E1D"/>
    <w:rsid w:val="00B55EF1"/>
    <w:rsid w:val="00B569C3"/>
    <w:rsid w:val="00B614CF"/>
    <w:rsid w:val="00B64703"/>
    <w:rsid w:val="00B67B0D"/>
    <w:rsid w:val="00B709AC"/>
    <w:rsid w:val="00B718D1"/>
    <w:rsid w:val="00B72BFA"/>
    <w:rsid w:val="00B72E4B"/>
    <w:rsid w:val="00B760CA"/>
    <w:rsid w:val="00B77786"/>
    <w:rsid w:val="00B77C77"/>
    <w:rsid w:val="00B8015A"/>
    <w:rsid w:val="00B838AE"/>
    <w:rsid w:val="00B84824"/>
    <w:rsid w:val="00B849DD"/>
    <w:rsid w:val="00B85386"/>
    <w:rsid w:val="00B85D0A"/>
    <w:rsid w:val="00B86EC0"/>
    <w:rsid w:val="00B87FF8"/>
    <w:rsid w:val="00B90CC7"/>
    <w:rsid w:val="00B939DF"/>
    <w:rsid w:val="00B96C23"/>
    <w:rsid w:val="00BA07E1"/>
    <w:rsid w:val="00BA0823"/>
    <w:rsid w:val="00BA2B1E"/>
    <w:rsid w:val="00BA3500"/>
    <w:rsid w:val="00BA375C"/>
    <w:rsid w:val="00BA7002"/>
    <w:rsid w:val="00BB3EB0"/>
    <w:rsid w:val="00BB4590"/>
    <w:rsid w:val="00BB4860"/>
    <w:rsid w:val="00BB7BFB"/>
    <w:rsid w:val="00BC14F8"/>
    <w:rsid w:val="00BC6C56"/>
    <w:rsid w:val="00BD009B"/>
    <w:rsid w:val="00BD01EE"/>
    <w:rsid w:val="00BD3400"/>
    <w:rsid w:val="00BD471D"/>
    <w:rsid w:val="00BD73C9"/>
    <w:rsid w:val="00BE0396"/>
    <w:rsid w:val="00BE1696"/>
    <w:rsid w:val="00BE1B9A"/>
    <w:rsid w:val="00BE5307"/>
    <w:rsid w:val="00BE5986"/>
    <w:rsid w:val="00BE7531"/>
    <w:rsid w:val="00BF0672"/>
    <w:rsid w:val="00BF38C7"/>
    <w:rsid w:val="00BF5567"/>
    <w:rsid w:val="00BF6B19"/>
    <w:rsid w:val="00C00E0A"/>
    <w:rsid w:val="00C03DD1"/>
    <w:rsid w:val="00C041AD"/>
    <w:rsid w:val="00C04C4D"/>
    <w:rsid w:val="00C06A10"/>
    <w:rsid w:val="00C0716F"/>
    <w:rsid w:val="00C102DE"/>
    <w:rsid w:val="00C1179B"/>
    <w:rsid w:val="00C12B84"/>
    <w:rsid w:val="00C1556A"/>
    <w:rsid w:val="00C16554"/>
    <w:rsid w:val="00C20C6C"/>
    <w:rsid w:val="00C21DC8"/>
    <w:rsid w:val="00C23463"/>
    <w:rsid w:val="00C256C6"/>
    <w:rsid w:val="00C25A0A"/>
    <w:rsid w:val="00C26F98"/>
    <w:rsid w:val="00C30DD1"/>
    <w:rsid w:val="00C32175"/>
    <w:rsid w:val="00C3730D"/>
    <w:rsid w:val="00C4250F"/>
    <w:rsid w:val="00C4273E"/>
    <w:rsid w:val="00C42C9B"/>
    <w:rsid w:val="00C43276"/>
    <w:rsid w:val="00C44765"/>
    <w:rsid w:val="00C447B0"/>
    <w:rsid w:val="00C45931"/>
    <w:rsid w:val="00C462FC"/>
    <w:rsid w:val="00C4685D"/>
    <w:rsid w:val="00C479B1"/>
    <w:rsid w:val="00C52009"/>
    <w:rsid w:val="00C53499"/>
    <w:rsid w:val="00C56207"/>
    <w:rsid w:val="00C608F8"/>
    <w:rsid w:val="00C61776"/>
    <w:rsid w:val="00C62917"/>
    <w:rsid w:val="00C679B7"/>
    <w:rsid w:val="00C74D2D"/>
    <w:rsid w:val="00C75B92"/>
    <w:rsid w:val="00C75C9D"/>
    <w:rsid w:val="00C76750"/>
    <w:rsid w:val="00C77089"/>
    <w:rsid w:val="00C810D6"/>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97677"/>
    <w:rsid w:val="00C97786"/>
    <w:rsid w:val="00CA0391"/>
    <w:rsid w:val="00CA0722"/>
    <w:rsid w:val="00CA3AC7"/>
    <w:rsid w:val="00CA4BDD"/>
    <w:rsid w:val="00CA4D9C"/>
    <w:rsid w:val="00CA63F4"/>
    <w:rsid w:val="00CA70ED"/>
    <w:rsid w:val="00CA74C7"/>
    <w:rsid w:val="00CA78BC"/>
    <w:rsid w:val="00CB0240"/>
    <w:rsid w:val="00CB160E"/>
    <w:rsid w:val="00CB3AB9"/>
    <w:rsid w:val="00CB4CF4"/>
    <w:rsid w:val="00CB6B28"/>
    <w:rsid w:val="00CB6FDA"/>
    <w:rsid w:val="00CC03B4"/>
    <w:rsid w:val="00CC1682"/>
    <w:rsid w:val="00CC1AC2"/>
    <w:rsid w:val="00CC1DC9"/>
    <w:rsid w:val="00CC382E"/>
    <w:rsid w:val="00CC4974"/>
    <w:rsid w:val="00CD1C6D"/>
    <w:rsid w:val="00CD2E30"/>
    <w:rsid w:val="00CD353B"/>
    <w:rsid w:val="00CD45D7"/>
    <w:rsid w:val="00CD4820"/>
    <w:rsid w:val="00CE00B8"/>
    <w:rsid w:val="00CE0CD1"/>
    <w:rsid w:val="00CE0D59"/>
    <w:rsid w:val="00CE1326"/>
    <w:rsid w:val="00CE25B5"/>
    <w:rsid w:val="00CE4B17"/>
    <w:rsid w:val="00CE5165"/>
    <w:rsid w:val="00CE6039"/>
    <w:rsid w:val="00CE6E0C"/>
    <w:rsid w:val="00CE7D49"/>
    <w:rsid w:val="00CF4591"/>
    <w:rsid w:val="00CF7892"/>
    <w:rsid w:val="00CF7A47"/>
    <w:rsid w:val="00D011FA"/>
    <w:rsid w:val="00D01F80"/>
    <w:rsid w:val="00D035CE"/>
    <w:rsid w:val="00D063DF"/>
    <w:rsid w:val="00D07F22"/>
    <w:rsid w:val="00D158BF"/>
    <w:rsid w:val="00D159A0"/>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6ECE"/>
    <w:rsid w:val="00D4757A"/>
    <w:rsid w:val="00D505E4"/>
    <w:rsid w:val="00D50C74"/>
    <w:rsid w:val="00D54B89"/>
    <w:rsid w:val="00D571AC"/>
    <w:rsid w:val="00D57895"/>
    <w:rsid w:val="00D60E6E"/>
    <w:rsid w:val="00D646DA"/>
    <w:rsid w:val="00D65CBF"/>
    <w:rsid w:val="00D66957"/>
    <w:rsid w:val="00D71769"/>
    <w:rsid w:val="00D74F98"/>
    <w:rsid w:val="00D761D5"/>
    <w:rsid w:val="00D80A4B"/>
    <w:rsid w:val="00D855A3"/>
    <w:rsid w:val="00D8583C"/>
    <w:rsid w:val="00D862D5"/>
    <w:rsid w:val="00D87294"/>
    <w:rsid w:val="00D90F2B"/>
    <w:rsid w:val="00D92C8A"/>
    <w:rsid w:val="00D93815"/>
    <w:rsid w:val="00D93DB0"/>
    <w:rsid w:val="00D95F1C"/>
    <w:rsid w:val="00DA2643"/>
    <w:rsid w:val="00DA7A4E"/>
    <w:rsid w:val="00DB5800"/>
    <w:rsid w:val="00DC07B5"/>
    <w:rsid w:val="00DC2CFC"/>
    <w:rsid w:val="00DC3548"/>
    <w:rsid w:val="00DC495B"/>
    <w:rsid w:val="00DC65A6"/>
    <w:rsid w:val="00DD1E7C"/>
    <w:rsid w:val="00DD24E7"/>
    <w:rsid w:val="00DD2891"/>
    <w:rsid w:val="00DD36DF"/>
    <w:rsid w:val="00DD403F"/>
    <w:rsid w:val="00DD4390"/>
    <w:rsid w:val="00DD4498"/>
    <w:rsid w:val="00DD6A06"/>
    <w:rsid w:val="00DD71ED"/>
    <w:rsid w:val="00DE048B"/>
    <w:rsid w:val="00DE0D6E"/>
    <w:rsid w:val="00DE15F7"/>
    <w:rsid w:val="00DE268A"/>
    <w:rsid w:val="00DE40CF"/>
    <w:rsid w:val="00DE5EA4"/>
    <w:rsid w:val="00DE6E33"/>
    <w:rsid w:val="00DF0627"/>
    <w:rsid w:val="00DF132C"/>
    <w:rsid w:val="00DF1428"/>
    <w:rsid w:val="00E0052A"/>
    <w:rsid w:val="00E00FF1"/>
    <w:rsid w:val="00E018D9"/>
    <w:rsid w:val="00E02035"/>
    <w:rsid w:val="00E04288"/>
    <w:rsid w:val="00E12455"/>
    <w:rsid w:val="00E1406B"/>
    <w:rsid w:val="00E15230"/>
    <w:rsid w:val="00E17932"/>
    <w:rsid w:val="00E17A9C"/>
    <w:rsid w:val="00E20567"/>
    <w:rsid w:val="00E219AF"/>
    <w:rsid w:val="00E22D53"/>
    <w:rsid w:val="00E24515"/>
    <w:rsid w:val="00E24BF6"/>
    <w:rsid w:val="00E2583C"/>
    <w:rsid w:val="00E26557"/>
    <w:rsid w:val="00E2798E"/>
    <w:rsid w:val="00E30569"/>
    <w:rsid w:val="00E3109D"/>
    <w:rsid w:val="00E3199E"/>
    <w:rsid w:val="00E32BFF"/>
    <w:rsid w:val="00E347B1"/>
    <w:rsid w:val="00E34D90"/>
    <w:rsid w:val="00E4174C"/>
    <w:rsid w:val="00E46EF9"/>
    <w:rsid w:val="00E472E5"/>
    <w:rsid w:val="00E4754F"/>
    <w:rsid w:val="00E51501"/>
    <w:rsid w:val="00E51AC3"/>
    <w:rsid w:val="00E5315B"/>
    <w:rsid w:val="00E5414D"/>
    <w:rsid w:val="00E5462B"/>
    <w:rsid w:val="00E578D4"/>
    <w:rsid w:val="00E57EB6"/>
    <w:rsid w:val="00E61AF1"/>
    <w:rsid w:val="00E621E0"/>
    <w:rsid w:val="00E6317C"/>
    <w:rsid w:val="00E63297"/>
    <w:rsid w:val="00E65847"/>
    <w:rsid w:val="00E66B03"/>
    <w:rsid w:val="00E71E9B"/>
    <w:rsid w:val="00E72F59"/>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438A"/>
    <w:rsid w:val="00EB58DC"/>
    <w:rsid w:val="00EC01E4"/>
    <w:rsid w:val="00EC0439"/>
    <w:rsid w:val="00EC0799"/>
    <w:rsid w:val="00EC1D55"/>
    <w:rsid w:val="00EC3226"/>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6032"/>
    <w:rsid w:val="00EE75C2"/>
    <w:rsid w:val="00EE789B"/>
    <w:rsid w:val="00EF6920"/>
    <w:rsid w:val="00F01072"/>
    <w:rsid w:val="00F0280D"/>
    <w:rsid w:val="00F02BFE"/>
    <w:rsid w:val="00F055CE"/>
    <w:rsid w:val="00F103E3"/>
    <w:rsid w:val="00F10E97"/>
    <w:rsid w:val="00F10FD0"/>
    <w:rsid w:val="00F13048"/>
    <w:rsid w:val="00F1493D"/>
    <w:rsid w:val="00F1548E"/>
    <w:rsid w:val="00F15649"/>
    <w:rsid w:val="00F1647A"/>
    <w:rsid w:val="00F21532"/>
    <w:rsid w:val="00F241A0"/>
    <w:rsid w:val="00F25FF3"/>
    <w:rsid w:val="00F26644"/>
    <w:rsid w:val="00F2685A"/>
    <w:rsid w:val="00F26D3E"/>
    <w:rsid w:val="00F33CB0"/>
    <w:rsid w:val="00F357F8"/>
    <w:rsid w:val="00F36386"/>
    <w:rsid w:val="00F370A4"/>
    <w:rsid w:val="00F40C7A"/>
    <w:rsid w:val="00F43477"/>
    <w:rsid w:val="00F44048"/>
    <w:rsid w:val="00F457AE"/>
    <w:rsid w:val="00F472C0"/>
    <w:rsid w:val="00F476B2"/>
    <w:rsid w:val="00F47893"/>
    <w:rsid w:val="00F504BA"/>
    <w:rsid w:val="00F51160"/>
    <w:rsid w:val="00F512C1"/>
    <w:rsid w:val="00F51E83"/>
    <w:rsid w:val="00F52B26"/>
    <w:rsid w:val="00F53B0A"/>
    <w:rsid w:val="00F547F8"/>
    <w:rsid w:val="00F55429"/>
    <w:rsid w:val="00F6021F"/>
    <w:rsid w:val="00F63445"/>
    <w:rsid w:val="00F64C10"/>
    <w:rsid w:val="00F67F9C"/>
    <w:rsid w:val="00F72282"/>
    <w:rsid w:val="00F745A7"/>
    <w:rsid w:val="00F754D3"/>
    <w:rsid w:val="00F76907"/>
    <w:rsid w:val="00F8010E"/>
    <w:rsid w:val="00F80935"/>
    <w:rsid w:val="00F860DC"/>
    <w:rsid w:val="00F86EB8"/>
    <w:rsid w:val="00F87382"/>
    <w:rsid w:val="00F8795F"/>
    <w:rsid w:val="00F900D0"/>
    <w:rsid w:val="00F9168A"/>
    <w:rsid w:val="00F92C7A"/>
    <w:rsid w:val="00F936BA"/>
    <w:rsid w:val="00F94A45"/>
    <w:rsid w:val="00F94AB7"/>
    <w:rsid w:val="00F95FD2"/>
    <w:rsid w:val="00F9759B"/>
    <w:rsid w:val="00FA0994"/>
    <w:rsid w:val="00FA378A"/>
    <w:rsid w:val="00FA3B69"/>
    <w:rsid w:val="00FB1342"/>
    <w:rsid w:val="00FB2B3C"/>
    <w:rsid w:val="00FB2C07"/>
    <w:rsid w:val="00FB2D22"/>
    <w:rsid w:val="00FB6D08"/>
    <w:rsid w:val="00FB7645"/>
    <w:rsid w:val="00FC0C26"/>
    <w:rsid w:val="00FC1B38"/>
    <w:rsid w:val="00FC2826"/>
    <w:rsid w:val="00FC358E"/>
    <w:rsid w:val="00FC4AAF"/>
    <w:rsid w:val="00FC4AD9"/>
    <w:rsid w:val="00FC6A12"/>
    <w:rsid w:val="00FD0219"/>
    <w:rsid w:val="00FD2BB5"/>
    <w:rsid w:val="00FD3431"/>
    <w:rsid w:val="00FD3E8E"/>
    <w:rsid w:val="00FD4078"/>
    <w:rsid w:val="00FD4F23"/>
    <w:rsid w:val="00FE09AD"/>
    <w:rsid w:val="00FE248E"/>
    <w:rsid w:val="00FE2747"/>
    <w:rsid w:val="00FE42E6"/>
    <w:rsid w:val="00FE5AFA"/>
    <w:rsid w:val="00FE5D88"/>
    <w:rsid w:val="00FE5F00"/>
    <w:rsid w:val="00FE6CD1"/>
    <w:rsid w:val="00FF025B"/>
    <w:rsid w:val="00FF1E29"/>
    <w:rsid w:val="00FF38BA"/>
    <w:rsid w:val="00FF3E2B"/>
    <w:rsid w:val="00FF3E31"/>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03265CBD-CB53-4C97-996A-3696A9D3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0C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378589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96A55-3F69-4A61-BE47-52EB923E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1878</TotalTime>
  <Pages>1</Pages>
  <Words>25072</Words>
  <Characters>142914</Characters>
  <Application>Microsoft Office Word</Application>
  <DocSecurity>0</DocSecurity>
  <Lines>1190</Lines>
  <Paragraphs>335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Діана Пинчук</dc:creator>
  <cp:lastModifiedBy>User</cp:lastModifiedBy>
  <cp:revision>146</cp:revision>
  <cp:lastPrinted>2024-01-13T21:26:00Z</cp:lastPrinted>
  <dcterms:created xsi:type="dcterms:W3CDTF">2023-02-28T11:53:00Z</dcterms:created>
  <dcterms:modified xsi:type="dcterms:W3CDTF">2024-02-19T11:09:00Z</dcterms:modified>
</cp:coreProperties>
</file>