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EE9C" w14:textId="77777777" w:rsidR="00C3375C" w:rsidRPr="00556D10" w:rsidRDefault="00C3375C" w:rsidP="00C3375C">
      <w:pPr>
        <w:tabs>
          <w:tab w:val="center" w:pos="8493"/>
        </w:tabs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Додаток </w:t>
      </w:r>
      <w:r w:rsidR="00A34F51" w:rsidRPr="00556D10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</w:p>
    <w:p w14:paraId="21F97B2A" w14:textId="77777777" w:rsidR="008748B3" w:rsidRPr="00556D10" w:rsidRDefault="00C3375C" w:rsidP="00C80264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sz w:val="22"/>
          <w:szCs w:val="22"/>
          <w:lang w:val="uk-UA"/>
        </w:rPr>
        <w:t>до тендерної документації</w:t>
      </w:r>
    </w:p>
    <w:p w14:paraId="7AF6BF57" w14:textId="77777777" w:rsidR="00E74518" w:rsidRPr="00556D10" w:rsidRDefault="00E74518" w:rsidP="00E74518">
      <w:pPr>
        <w:widowControl/>
        <w:suppressAutoHyphens w:val="0"/>
        <w:autoSpaceDE/>
        <w:ind w:right="-24" w:firstLine="422"/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</w:pPr>
      <w:bookmarkStart w:id="0" w:name="_Hlk125381053"/>
      <w:r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Перелік необхідних документів, які має подати </w:t>
      </w:r>
      <w:r w:rsidR="0035409A" w:rsidRPr="00556D10">
        <w:rPr>
          <w:rFonts w:ascii="Times New Roman" w:hAnsi="Times New Roman" w:cs="Times New Roman"/>
          <w:b/>
          <w:bCs/>
          <w:sz w:val="22"/>
          <w:szCs w:val="22"/>
          <w:u w:val="single"/>
          <w:lang w:val="uk-UA" w:eastAsia="en-US"/>
        </w:rPr>
        <w:t>П</w:t>
      </w:r>
      <w:r w:rsidRPr="00556D10">
        <w:rPr>
          <w:rFonts w:ascii="Times New Roman" w:hAnsi="Times New Roman" w:cs="Times New Roman"/>
          <w:b/>
          <w:bCs/>
          <w:sz w:val="22"/>
          <w:szCs w:val="22"/>
          <w:u w:val="single"/>
          <w:lang w:val="uk-UA" w:eastAsia="en-US"/>
        </w:rPr>
        <w:t>ереможець</w:t>
      </w:r>
    </w:p>
    <w:p w14:paraId="67175893" w14:textId="71B16477" w:rsidR="00E2737C" w:rsidRPr="00556D10" w:rsidRDefault="00E74518" w:rsidP="00C80264">
      <w:pPr>
        <w:widowControl/>
        <w:suppressAutoHyphens w:val="0"/>
        <w:autoSpaceDE/>
        <w:ind w:right="-24" w:firstLine="422"/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</w:pPr>
      <w:r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відповідно до вимог, встановлених </w:t>
      </w:r>
      <w:r w:rsidR="00624CD3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пунктом 4</w:t>
      </w:r>
      <w:r w:rsidR="00CD1281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7</w:t>
      </w:r>
      <w:r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 Особливостей</w:t>
      </w:r>
      <w:bookmarkEnd w:id="0"/>
    </w:p>
    <w:p w14:paraId="05ADF5DE" w14:textId="5F0D6473" w:rsidR="00DA3D64" w:rsidRPr="00C80264" w:rsidRDefault="004179CD" w:rsidP="00C80264">
      <w:pPr>
        <w:widowControl/>
        <w:suppressAutoHyphens w:val="0"/>
        <w:autoSpaceDE/>
        <w:ind w:right="-24" w:firstLine="422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1</w:t>
      </w:r>
      <w:r w:rsidR="00DA3D64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)</w:t>
      </w:r>
      <w:r w:rsidR="00DA3D64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ab/>
      </w:r>
      <w:r w:rsidR="00EE0958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</w:r>
      <w:r w:rsidR="00EE0958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переможець процедури закупівлі має надати витяг або довідку з Єдиного державного реєстру осіб, які вчинили корупційні правопорушення  про те, що </w:t>
      </w:r>
      <w:r w:rsidR="00F67505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керівника</w:t>
      </w:r>
      <w:r w:rsidR="00EE0958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учасника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4C71A4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</w:t>
      </w:r>
      <w:bookmarkStart w:id="1" w:name="_Hlk119667841"/>
      <w:r w:rsidR="00930862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(</w:t>
      </w:r>
      <w:r w:rsidR="00262B19">
        <w:rPr>
          <w:rFonts w:ascii="Times New Roman" w:hAnsi="Times New Roman"/>
          <w:b/>
          <w:iCs/>
          <w:lang w:val="uk-UA" w:eastAsia="ru-RU"/>
        </w:rPr>
        <w:t>підпункт 3</w:t>
      </w:r>
      <w:r w:rsidR="00262B19" w:rsidRPr="00262B19">
        <w:rPr>
          <w:rFonts w:ascii="Times New Roman" w:hAnsi="Times New Roman"/>
          <w:b/>
          <w:iCs/>
          <w:lang w:val="uk-UA" w:eastAsia="ru-RU"/>
        </w:rPr>
        <w:t xml:space="preserve"> пункту 4</w:t>
      </w:r>
      <w:r w:rsidR="00CD1281">
        <w:rPr>
          <w:rFonts w:ascii="Times New Roman" w:hAnsi="Times New Roman"/>
          <w:b/>
          <w:iCs/>
          <w:lang w:val="uk-UA" w:eastAsia="ru-RU"/>
        </w:rPr>
        <w:t>7</w:t>
      </w:r>
      <w:r w:rsidR="00262B19" w:rsidRPr="00262B19">
        <w:rPr>
          <w:rFonts w:ascii="Times New Roman" w:hAnsi="Times New Roman"/>
          <w:b/>
          <w:iCs/>
          <w:lang w:val="uk-UA" w:eastAsia="ru-RU"/>
        </w:rPr>
        <w:t xml:space="preserve"> Особливостей</w:t>
      </w:r>
      <w:r w:rsidR="00930862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)</w:t>
      </w:r>
      <w:r w:rsidR="00C80264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- </w:t>
      </w:r>
      <w:r w:rsidR="004C71A4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Документ повинен бути </w:t>
      </w:r>
      <w:r w:rsidR="00B25209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сформований</w:t>
      </w:r>
      <w:r w:rsidR="004C71A4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не раніше, як за 30 календарних днів до дати розкриття тендерних пропозицій або більш пізнішу дату</w:t>
      </w:r>
      <w:bookmarkEnd w:id="1"/>
      <w:r w:rsidR="00930862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.</w:t>
      </w:r>
    </w:p>
    <w:p w14:paraId="7DBDFFCA" w14:textId="101C9AD2" w:rsidR="00DA3D64" w:rsidRPr="00C80264" w:rsidRDefault="004179CD" w:rsidP="00C80264">
      <w:pPr>
        <w:widowControl/>
        <w:suppressAutoHyphens w:val="0"/>
        <w:autoSpaceDE/>
        <w:ind w:right="-24" w:firstLine="422"/>
        <w:jc w:val="both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2</w:t>
      </w:r>
      <w:r w:rsidR="00DA3D64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)</w:t>
      </w:r>
      <w:r w:rsidR="00DA3D64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ab/>
      </w:r>
      <w:r w:rsidR="00646954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</w:t>
      </w:r>
      <w:r w:rsidR="0008702C" w:rsidRPr="0008702C">
        <w:rPr>
          <w:lang w:val="uk-UA"/>
        </w:rPr>
        <w:t xml:space="preserve"> </w:t>
      </w:r>
      <w:r w:rsidR="0008702C">
        <w:rPr>
          <w:lang w:val="uk-UA"/>
        </w:rPr>
        <w:t xml:space="preserve">/ </w:t>
      </w:r>
      <w:r w:rsidR="00F67505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керівник учасника процедури закупівлі </w:t>
      </w:r>
      <w:r w:rsidR="00646954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до кримінальної відповідальності не притягується, незнятої чи непогашеної судимості не має та в розшуку не перебуває</w:t>
      </w:r>
      <w:r w:rsidR="004E25A7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</w:t>
      </w:r>
      <w:r w:rsidR="002A352F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(</w:t>
      </w:r>
      <w:r w:rsidR="00F67505" w:rsidRPr="004179CD">
        <w:rPr>
          <w:rFonts w:ascii="Times New Roman" w:hAnsi="Times New Roman"/>
          <w:b/>
          <w:iCs/>
          <w:lang w:val="uk-UA" w:eastAsia="ru-RU"/>
        </w:rPr>
        <w:t>підпункт 5, 6 та 12 пункту 4</w:t>
      </w:r>
      <w:r w:rsidR="00CD1281">
        <w:rPr>
          <w:rFonts w:ascii="Times New Roman" w:hAnsi="Times New Roman"/>
          <w:b/>
          <w:iCs/>
          <w:lang w:val="uk-UA" w:eastAsia="ru-RU"/>
        </w:rPr>
        <w:t>7</w:t>
      </w:r>
      <w:r w:rsidR="00F67505" w:rsidRPr="004179CD">
        <w:rPr>
          <w:rFonts w:ascii="Times New Roman" w:hAnsi="Times New Roman"/>
          <w:b/>
          <w:iCs/>
          <w:lang w:val="uk-UA" w:eastAsia="ru-RU"/>
        </w:rPr>
        <w:t xml:space="preserve"> Особливостей</w:t>
      </w:r>
      <w:r w:rsidR="002A352F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)</w:t>
      </w:r>
      <w:r w:rsidR="00C80264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 - </w:t>
      </w:r>
      <w:r w:rsidR="00110D58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Документ повинен бути виданий не раніше, як за 30 календарних днів до дати розкриття тендерних пропозицій або більш пізнішу дату</w:t>
      </w:r>
      <w:r w:rsidR="002A352F" w:rsidRPr="00556D1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.</w:t>
      </w:r>
    </w:p>
    <w:p w14:paraId="7D0AE6C9" w14:textId="77777777" w:rsidR="00356CAF" w:rsidRPr="008D7B86" w:rsidRDefault="004179CD" w:rsidP="008E320F">
      <w:pPr>
        <w:widowControl/>
        <w:suppressAutoHyphens w:val="0"/>
        <w:autoSpaceDE/>
        <w:ind w:right="-24" w:firstLine="422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3</w:t>
      </w:r>
      <w:r w:rsidR="00DA3D64" w:rsidRPr="00556D10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) </w:t>
      </w:r>
      <w:r w:rsidR="00356CAF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Переможець надає довідку в довільній формі про те, що між ним і </w:t>
      </w:r>
      <w:r w:rsidR="00DE55EE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З</w:t>
      </w:r>
      <w:r w:rsidR="00356CAF" w:rsidRPr="00556D10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амовником не було укладено договору про закупівлю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</w:t>
      </w:r>
      <w:r w:rsidR="00356CAF" w:rsidRPr="008D7B86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та/або відшкодування збитків - протягом трьох років з дати дострокового розірвання такого договору</w:t>
      </w:r>
    </w:p>
    <w:p w14:paraId="26449758" w14:textId="68F45232" w:rsidR="00356CAF" w:rsidRPr="008D7B86" w:rsidRDefault="00FF2333" w:rsidP="008E320F">
      <w:pPr>
        <w:widowControl/>
        <w:suppressAutoHyphens w:val="0"/>
        <w:autoSpaceDE/>
        <w:ind w:right="-24" w:firstLine="422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</w:pPr>
      <w:r w:rsidRPr="008D7B86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А</w:t>
      </w:r>
      <w:r w:rsidR="00356CAF" w:rsidRPr="008D7B86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бо</w:t>
      </w:r>
      <w:r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 </w:t>
      </w:r>
    </w:p>
    <w:p w14:paraId="306EDB38" w14:textId="5C3C827B" w:rsidR="00DA3D64" w:rsidRPr="00623BD4" w:rsidRDefault="00356CAF" w:rsidP="008E320F">
      <w:pPr>
        <w:widowControl/>
        <w:suppressAutoHyphens w:val="0"/>
        <w:autoSpaceDE/>
        <w:ind w:right="-24" w:firstLine="422"/>
        <w:jc w:val="both"/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</w:pPr>
      <w:r w:rsidRPr="008D7B86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Переможець процедури закупівлі, що перебуває в обставинах, зазначених </w:t>
      </w:r>
      <w:r w:rsidR="001B151D" w:rsidRPr="001B151D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в абзаці 14 пункту 4</w:t>
      </w:r>
      <w:r w:rsidR="00CD1281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7</w:t>
      </w:r>
      <w:r w:rsidR="001B151D" w:rsidRPr="001B151D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</w:t>
      </w:r>
      <w:r w:rsidR="001B151D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О</w:t>
      </w:r>
      <w:r w:rsidR="001B151D" w:rsidRPr="001B151D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собливостей</w:t>
      </w:r>
      <w:r w:rsidRPr="008D7B86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</w:t>
      </w:r>
      <w:r w:rsidR="00623BD4">
        <w:rPr>
          <w:rFonts w:ascii="Times New Roman" w:hAnsi="Times New Roman" w:cs="Times New Roman"/>
          <w:b/>
          <w:bCs/>
          <w:i/>
          <w:sz w:val="22"/>
          <w:szCs w:val="22"/>
          <w:lang w:val="uk-UA" w:eastAsia="en-US"/>
        </w:rPr>
        <w:t xml:space="preserve"> </w:t>
      </w:r>
      <w:r w:rsidR="00623BD4" w:rsidRPr="00623BD4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(</w:t>
      </w:r>
      <w:r w:rsidR="004179CD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абзац 14 пункту 4</w:t>
      </w:r>
      <w:r w:rsidR="00CD1281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 xml:space="preserve">7 </w:t>
      </w:r>
      <w:r w:rsidR="004179CD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Особливостей</w:t>
      </w:r>
      <w:r w:rsidR="00623BD4" w:rsidRPr="00623BD4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)</w:t>
      </w:r>
      <w:r w:rsidR="00623BD4">
        <w:rPr>
          <w:rFonts w:ascii="Times New Roman" w:hAnsi="Times New Roman" w:cs="Times New Roman"/>
          <w:b/>
          <w:bCs/>
          <w:sz w:val="22"/>
          <w:szCs w:val="22"/>
          <w:lang w:val="uk-UA" w:eastAsia="en-US"/>
        </w:rPr>
        <w:t>.</w:t>
      </w:r>
    </w:p>
    <w:p w14:paraId="27DCBB6D" w14:textId="77777777" w:rsidR="00B7450C" w:rsidRDefault="00B7450C" w:rsidP="004179CD">
      <w:pPr>
        <w:widowControl/>
        <w:suppressAutoHyphens w:val="0"/>
        <w:autoSpaceDE/>
        <w:ind w:right="-24"/>
        <w:jc w:val="both"/>
        <w:rPr>
          <w:rFonts w:ascii="Times New Roman" w:hAnsi="Times New Roman" w:cs="Times New Roman"/>
          <w:b/>
          <w:bCs/>
          <w:color w:val="FF0000"/>
          <w:lang w:val="uk-UA" w:eastAsia="en-US"/>
        </w:rPr>
      </w:pPr>
    </w:p>
    <w:p w14:paraId="5A0F1465" w14:textId="77777777" w:rsidR="00D9182C" w:rsidRPr="00556D10" w:rsidRDefault="0034079B" w:rsidP="00D9182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0F8E51B1" w14:textId="77777777" w:rsidR="00D9182C" w:rsidRPr="00556D10" w:rsidRDefault="00D9182C" w:rsidP="00D9182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61E0B576" w14:textId="3123AC5F" w:rsidR="00D9182C" w:rsidRPr="00556D10" w:rsidRDefault="00D9182C" w:rsidP="0091551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Переможець процедури закупівлі може додатково завантажити в Систему інші документи, що підтверджують відсутність інших підстав, визначених </w:t>
      </w:r>
      <w:r w:rsidR="0091551E">
        <w:rPr>
          <w:rFonts w:ascii="Times New Roman" w:hAnsi="Times New Roman" w:cs="Times New Roman"/>
          <w:b/>
          <w:i/>
          <w:sz w:val="22"/>
          <w:szCs w:val="22"/>
          <w:lang w:val="uk-UA"/>
        </w:rPr>
        <w:t>пунктом 4</w:t>
      </w:r>
      <w:r w:rsidR="00CD1281">
        <w:rPr>
          <w:rFonts w:ascii="Times New Roman" w:hAnsi="Times New Roman" w:cs="Times New Roman"/>
          <w:b/>
          <w:i/>
          <w:sz w:val="22"/>
          <w:szCs w:val="22"/>
          <w:lang w:val="uk-UA"/>
        </w:rPr>
        <w:t>7</w:t>
      </w:r>
      <w:r w:rsidR="0091551E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Особливостей</w:t>
      </w: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. </w:t>
      </w:r>
    </w:p>
    <w:p w14:paraId="049E589F" w14:textId="77777777" w:rsidR="00D9182C" w:rsidRPr="00556D10" w:rsidRDefault="00D9182C" w:rsidP="00D9182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9BA7CB1" w14:textId="379D4654" w:rsidR="00D9182C" w:rsidRPr="00556D10" w:rsidRDefault="00D9182C" w:rsidP="00D9182C">
      <w:pPr>
        <w:ind w:firstLine="426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556D10">
        <w:rPr>
          <w:rFonts w:ascii="Times New Roman" w:hAnsi="Times New Roman" w:cs="Times New Roman"/>
          <w:b/>
          <w:i/>
          <w:u w:val="single"/>
          <w:lang w:val="uk-UA"/>
        </w:rPr>
        <w:t>До уваги Переможця!</w:t>
      </w:r>
      <w:r w:rsidR="00FF2333">
        <w:rPr>
          <w:rFonts w:ascii="Times New Roman" w:hAnsi="Times New Roman" w:cs="Times New Roman"/>
          <w:b/>
          <w:i/>
          <w:u w:val="single"/>
          <w:lang w:val="uk-UA"/>
        </w:rPr>
        <w:t xml:space="preserve">   </w:t>
      </w:r>
    </w:p>
    <w:p w14:paraId="124E5D3B" w14:textId="77777777" w:rsidR="00D9182C" w:rsidRPr="00556D10" w:rsidRDefault="00D9182C" w:rsidP="00D9182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Згідно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з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частин</w:t>
      </w: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>ою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2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статті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41 Закону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України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«Про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публічні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закупівлі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>,</w:t>
      </w:r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переможець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процедури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закупівлі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>під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час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>укладення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договору про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>закупівлю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повинен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  <w:u w:val="single"/>
        </w:rPr>
        <w:t>надати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635B6C7C" w14:textId="77777777" w:rsidR="00AC479C" w:rsidRPr="00556D10" w:rsidRDefault="00D9182C" w:rsidP="00AC479C">
      <w:pPr>
        <w:ind w:firstLine="426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1)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відповідну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інформацію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про право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підписання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договору про </w:t>
      </w:r>
      <w:proofErr w:type="spellStart"/>
      <w:proofErr w:type="gram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закупівлю</w:t>
      </w:r>
      <w:proofErr w:type="spellEnd"/>
      <w:r w:rsidR="00050C19"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>,</w:t>
      </w:r>
      <w:r w:rsidR="00AC479C"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 </w:t>
      </w:r>
      <w:r w:rsidR="00AC479C" w:rsidRPr="00556D10">
        <w:rPr>
          <w:rFonts w:ascii="Times New Roman" w:hAnsi="Times New Roman" w:cs="Times New Roman"/>
          <w:i/>
          <w:sz w:val="22"/>
          <w:szCs w:val="22"/>
          <w:lang w:val="uk-UA"/>
        </w:rPr>
        <w:t>наприклад</w:t>
      </w:r>
      <w:proofErr w:type="gramEnd"/>
      <w:r w:rsidR="00AC479C" w:rsidRPr="00556D10">
        <w:rPr>
          <w:rFonts w:ascii="Times New Roman" w:hAnsi="Times New Roman" w:cs="Times New Roman"/>
          <w:i/>
          <w:sz w:val="22"/>
          <w:szCs w:val="22"/>
          <w:lang w:val="uk-UA"/>
        </w:rPr>
        <w:t>:</w:t>
      </w:r>
    </w:p>
    <w:p w14:paraId="455DB8E6" w14:textId="77777777" w:rsidR="004179CD" w:rsidRPr="00624CD3" w:rsidRDefault="00AC479C" w:rsidP="00624CD3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sz w:val="22"/>
          <w:szCs w:val="22"/>
          <w:u w:val="single"/>
          <w:lang w:val="uk-UA"/>
        </w:rPr>
        <w:t>для керівника Учасника</w:t>
      </w:r>
      <w:r w:rsidRPr="00556D10">
        <w:rPr>
          <w:rFonts w:ascii="Times New Roman" w:hAnsi="Times New Roman" w:cs="Times New Roman"/>
          <w:sz w:val="22"/>
          <w:szCs w:val="22"/>
          <w:lang w:val="uk-UA"/>
        </w:rPr>
        <w:t xml:space="preserve"> - виписка з протоколу зборів засновників або протокол зборів засновників та/або наказ про призначення (витяг з наказу) та/або інший документ, що підтверджує повноваження керівника Учасника;</w:t>
      </w:r>
    </w:p>
    <w:p w14:paraId="378B1FF4" w14:textId="77777777" w:rsidR="00AC479C" w:rsidRPr="00556D10" w:rsidRDefault="00AC479C" w:rsidP="00AC479C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sz w:val="22"/>
          <w:szCs w:val="22"/>
          <w:u w:val="single"/>
          <w:lang w:val="uk-UA"/>
        </w:rPr>
        <w:t>для іншої посадової особи Учасника</w:t>
      </w:r>
      <w:r w:rsidRPr="00556D10">
        <w:rPr>
          <w:rFonts w:ascii="Times New Roman" w:hAnsi="Times New Roman" w:cs="Times New Roman"/>
          <w:sz w:val="22"/>
          <w:szCs w:val="22"/>
          <w:lang w:val="uk-UA"/>
        </w:rPr>
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підтверджує повноваження посадової особи Учасника;</w:t>
      </w:r>
    </w:p>
    <w:p w14:paraId="6F55A9A8" w14:textId="77777777" w:rsidR="004179CD" w:rsidRPr="00C80264" w:rsidRDefault="00AC479C" w:rsidP="00C80264">
      <w:pPr>
        <w:numPr>
          <w:ilvl w:val="0"/>
          <w:numId w:val="1"/>
        </w:numPr>
        <w:tabs>
          <w:tab w:val="clear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sz w:val="22"/>
          <w:szCs w:val="22"/>
          <w:u w:val="single"/>
          <w:lang w:val="uk-UA"/>
        </w:rPr>
        <w:t>для учасників фізичних осіб-підприємців/фізичних осіб</w:t>
      </w:r>
      <w:r w:rsidRPr="00556D10">
        <w:rPr>
          <w:rFonts w:ascii="Times New Roman" w:hAnsi="Times New Roman" w:cs="Times New Roman"/>
          <w:sz w:val="22"/>
          <w:szCs w:val="22"/>
          <w:lang w:val="uk-UA"/>
        </w:rPr>
        <w:t>, що подають пропозицію від власного імені та особисто підписують документи тендерної пропозиції та договору – інформація в довільній формі, що підтверджує повноваження фізичної особи</w:t>
      </w:r>
      <w:r w:rsidR="00D9182C" w:rsidRPr="00556D10">
        <w:rPr>
          <w:rFonts w:ascii="Times New Roman" w:hAnsi="Times New Roman" w:cs="Times New Roman"/>
          <w:sz w:val="22"/>
          <w:szCs w:val="22"/>
          <w:lang w:val="uk-UA"/>
        </w:rPr>
        <w:t>;</w:t>
      </w:r>
      <w:r w:rsidRPr="00556D1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445A7FF3" w14:textId="77777777" w:rsidR="00623BD4" w:rsidRPr="00556D10" w:rsidRDefault="00D9182C" w:rsidP="00504D32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2)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копію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ліцензії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або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документа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дозвільного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характеру (у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разі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їх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наявності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) на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провадження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певного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виду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господарської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діяльності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якщо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отримання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дозволу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або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ліцензії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на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провадження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такого виду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діяльності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передбачено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законом.</w:t>
      </w:r>
      <w:r w:rsidR="00050C19" w:rsidRPr="00556D10">
        <w:rPr>
          <w:rFonts w:ascii="Times New Roman" w:hAnsi="Times New Roman" w:cs="Times New Roman"/>
        </w:rPr>
        <w:t xml:space="preserve"> </w:t>
      </w:r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У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разі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якщо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переможцем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процедури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закупівлі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є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об’єднання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учасників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копія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ліцензії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або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дозволу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надається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одним з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учасників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такого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об’єднання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56D10">
        <w:rPr>
          <w:rFonts w:ascii="Times New Roman" w:hAnsi="Times New Roman" w:cs="Times New Roman"/>
          <w:b/>
          <w:i/>
          <w:sz w:val="22"/>
          <w:szCs w:val="22"/>
        </w:rPr>
        <w:t>учасників</w:t>
      </w:r>
      <w:proofErr w:type="spellEnd"/>
      <w:r w:rsidRPr="00556D10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4D189E" w:rsidRPr="00556D1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  <w:r w:rsidR="004D189E" w:rsidRPr="00556D10">
        <w:rPr>
          <w:rFonts w:ascii="Times New Roman" w:hAnsi="Times New Roman" w:cs="Times New Roman"/>
          <w:sz w:val="22"/>
          <w:szCs w:val="22"/>
          <w:lang w:val="uk-UA"/>
        </w:rPr>
        <w:t>Якщо постачання предмета закупівлі не передбачає отримання ліцензії чи іншого дозвільного документу, то Постачальнику не потрібно надавати ніякого документу і це не буде підставою для відхилення пропозиції  Переможця.</w:t>
      </w:r>
      <w:r w:rsidR="00623BD4" w:rsidRPr="00556D1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sectPr w:rsidR="00623BD4" w:rsidRPr="00556D10" w:rsidSect="00C90D32">
      <w:footerReference w:type="default" r:id="rId8"/>
      <w:pgSz w:w="11906" w:h="16838"/>
      <w:pgMar w:top="72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3BF5" w14:textId="77777777" w:rsidR="00B13F85" w:rsidRDefault="00B13F85">
      <w:r>
        <w:separator/>
      </w:r>
    </w:p>
  </w:endnote>
  <w:endnote w:type="continuationSeparator" w:id="0">
    <w:p w14:paraId="6EA0B41A" w14:textId="77777777" w:rsidR="00B13F85" w:rsidRDefault="00B1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5DC6" w14:textId="77777777" w:rsidR="003A02C1" w:rsidRDefault="003A02C1">
    <w:pPr>
      <w:pStyle w:val="af1"/>
      <w:jc w:val="right"/>
    </w:pPr>
  </w:p>
  <w:p w14:paraId="5D23306C" w14:textId="77777777" w:rsidR="003A02C1" w:rsidRPr="00402DBA" w:rsidRDefault="003A02C1" w:rsidP="00402DBA">
    <w:pPr>
      <w:pStyle w:val="af1"/>
      <w:ind w:left="720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8936" w14:textId="77777777" w:rsidR="00B13F85" w:rsidRDefault="00B13F85">
      <w:r>
        <w:separator/>
      </w:r>
    </w:p>
  </w:footnote>
  <w:footnote w:type="continuationSeparator" w:id="0">
    <w:p w14:paraId="6536476F" w14:textId="77777777" w:rsidR="00B13F85" w:rsidRDefault="00B1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8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 w15:restartNumberingAfterBreak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08A4163"/>
    <w:multiLevelType w:val="hybridMultilevel"/>
    <w:tmpl w:val="15441B5A"/>
    <w:lvl w:ilvl="0" w:tplc="76A8921E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16BE2A76"/>
    <w:multiLevelType w:val="singleLevel"/>
    <w:tmpl w:val="7366A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96670A"/>
    <w:multiLevelType w:val="hybridMultilevel"/>
    <w:tmpl w:val="B800827C"/>
    <w:lvl w:ilvl="0" w:tplc="5A62C0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55F32DA"/>
    <w:multiLevelType w:val="hybridMultilevel"/>
    <w:tmpl w:val="DC346F8E"/>
    <w:lvl w:ilvl="0" w:tplc="7632010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434C"/>
    <w:multiLevelType w:val="hybridMultilevel"/>
    <w:tmpl w:val="113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959B9"/>
    <w:multiLevelType w:val="multilevel"/>
    <w:tmpl w:val="6B620D9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8"/>
        </w:tabs>
        <w:ind w:left="3788" w:hanging="1800"/>
      </w:pPr>
      <w:rPr>
        <w:rFonts w:hint="default"/>
      </w:rPr>
    </w:lvl>
  </w:abstractNum>
  <w:abstractNum w:abstractNumId="19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0245934">
    <w:abstractNumId w:val="1"/>
  </w:num>
  <w:num w:numId="2" w16cid:durableId="731656442">
    <w:abstractNumId w:val="21"/>
  </w:num>
  <w:num w:numId="3" w16cid:durableId="726563249">
    <w:abstractNumId w:val="13"/>
  </w:num>
  <w:num w:numId="4" w16cid:durableId="507133686">
    <w:abstractNumId w:val="11"/>
  </w:num>
  <w:num w:numId="5" w16cid:durableId="1632439417">
    <w:abstractNumId w:val="18"/>
  </w:num>
  <w:num w:numId="6" w16cid:durableId="906837282">
    <w:abstractNumId w:val="17"/>
  </w:num>
  <w:num w:numId="7" w16cid:durableId="484931048">
    <w:abstractNumId w:val="8"/>
  </w:num>
  <w:num w:numId="8" w16cid:durableId="1551840893">
    <w:abstractNumId w:val="20"/>
  </w:num>
  <w:num w:numId="9" w16cid:durableId="1140072066">
    <w:abstractNumId w:val="19"/>
  </w:num>
  <w:num w:numId="10" w16cid:durableId="461508284">
    <w:abstractNumId w:val="14"/>
  </w:num>
  <w:num w:numId="11" w16cid:durableId="111021358">
    <w:abstractNumId w:val="9"/>
  </w:num>
  <w:num w:numId="12" w16cid:durableId="1326282032">
    <w:abstractNumId w:val="22"/>
  </w:num>
  <w:num w:numId="13" w16cid:durableId="1310476704">
    <w:abstractNumId w:val="0"/>
  </w:num>
  <w:num w:numId="14" w16cid:durableId="1020862337">
    <w:abstractNumId w:val="15"/>
  </w:num>
  <w:num w:numId="15" w16cid:durableId="1973633927">
    <w:abstractNumId w:val="12"/>
  </w:num>
  <w:num w:numId="16" w16cid:durableId="1623228024">
    <w:abstractNumId w:val="10"/>
  </w:num>
  <w:num w:numId="17" w16cid:durableId="25167239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A"/>
    <w:rsid w:val="00001436"/>
    <w:rsid w:val="00003203"/>
    <w:rsid w:val="00003215"/>
    <w:rsid w:val="000072FB"/>
    <w:rsid w:val="00013BDF"/>
    <w:rsid w:val="00014A93"/>
    <w:rsid w:val="00015731"/>
    <w:rsid w:val="000214B0"/>
    <w:rsid w:val="000265EC"/>
    <w:rsid w:val="00034EC2"/>
    <w:rsid w:val="0003583C"/>
    <w:rsid w:val="0003706C"/>
    <w:rsid w:val="000377FF"/>
    <w:rsid w:val="00041454"/>
    <w:rsid w:val="0004782C"/>
    <w:rsid w:val="00050C19"/>
    <w:rsid w:val="00051509"/>
    <w:rsid w:val="000526BF"/>
    <w:rsid w:val="00053C4B"/>
    <w:rsid w:val="00074709"/>
    <w:rsid w:val="0007743F"/>
    <w:rsid w:val="00083F6A"/>
    <w:rsid w:val="00085E6A"/>
    <w:rsid w:val="0008702C"/>
    <w:rsid w:val="00090BDD"/>
    <w:rsid w:val="00091205"/>
    <w:rsid w:val="000964EE"/>
    <w:rsid w:val="000A0646"/>
    <w:rsid w:val="000A2A38"/>
    <w:rsid w:val="000B1AC7"/>
    <w:rsid w:val="000B318A"/>
    <w:rsid w:val="000B4156"/>
    <w:rsid w:val="000B62BC"/>
    <w:rsid w:val="000B6EB4"/>
    <w:rsid w:val="000B7177"/>
    <w:rsid w:val="000B727F"/>
    <w:rsid w:val="000C16AD"/>
    <w:rsid w:val="000C3A60"/>
    <w:rsid w:val="000C5BC0"/>
    <w:rsid w:val="000C5EAD"/>
    <w:rsid w:val="000C7993"/>
    <w:rsid w:val="000D0939"/>
    <w:rsid w:val="000D1378"/>
    <w:rsid w:val="000D1907"/>
    <w:rsid w:val="000D1D3E"/>
    <w:rsid w:val="000D4EEE"/>
    <w:rsid w:val="000D5B90"/>
    <w:rsid w:val="000D79CF"/>
    <w:rsid w:val="000E2B5F"/>
    <w:rsid w:val="000E34F4"/>
    <w:rsid w:val="000E5BAC"/>
    <w:rsid w:val="000E71EA"/>
    <w:rsid w:val="000F1F93"/>
    <w:rsid w:val="000F2BA0"/>
    <w:rsid w:val="000F6FF7"/>
    <w:rsid w:val="00101BC8"/>
    <w:rsid w:val="0010505A"/>
    <w:rsid w:val="00105D26"/>
    <w:rsid w:val="00107C1F"/>
    <w:rsid w:val="00110D58"/>
    <w:rsid w:val="001170AD"/>
    <w:rsid w:val="00117A07"/>
    <w:rsid w:val="00123F98"/>
    <w:rsid w:val="0012669C"/>
    <w:rsid w:val="00132733"/>
    <w:rsid w:val="00132A97"/>
    <w:rsid w:val="00132C75"/>
    <w:rsid w:val="00134C1D"/>
    <w:rsid w:val="001362D5"/>
    <w:rsid w:val="001364A4"/>
    <w:rsid w:val="00141E10"/>
    <w:rsid w:val="00143197"/>
    <w:rsid w:val="00145877"/>
    <w:rsid w:val="00145BF4"/>
    <w:rsid w:val="0015361A"/>
    <w:rsid w:val="00154B79"/>
    <w:rsid w:val="00170C7F"/>
    <w:rsid w:val="001736AC"/>
    <w:rsid w:val="00176FE0"/>
    <w:rsid w:val="00177DA6"/>
    <w:rsid w:val="0018432E"/>
    <w:rsid w:val="00185F93"/>
    <w:rsid w:val="00186552"/>
    <w:rsid w:val="00193D73"/>
    <w:rsid w:val="00194505"/>
    <w:rsid w:val="001952EF"/>
    <w:rsid w:val="001A008A"/>
    <w:rsid w:val="001A5EFB"/>
    <w:rsid w:val="001A7033"/>
    <w:rsid w:val="001B052B"/>
    <w:rsid w:val="001B151D"/>
    <w:rsid w:val="001B17E7"/>
    <w:rsid w:val="001C20A8"/>
    <w:rsid w:val="001C548A"/>
    <w:rsid w:val="001C75DC"/>
    <w:rsid w:val="001D03C8"/>
    <w:rsid w:val="001D6550"/>
    <w:rsid w:val="001E2296"/>
    <w:rsid w:val="001E2CD8"/>
    <w:rsid w:val="001E6FD0"/>
    <w:rsid w:val="001F23E3"/>
    <w:rsid w:val="001F2A80"/>
    <w:rsid w:val="001F37C2"/>
    <w:rsid w:val="001F7DAD"/>
    <w:rsid w:val="00212C01"/>
    <w:rsid w:val="00213F6C"/>
    <w:rsid w:val="00216194"/>
    <w:rsid w:val="00220D7B"/>
    <w:rsid w:val="00221615"/>
    <w:rsid w:val="002231A9"/>
    <w:rsid w:val="00230EE1"/>
    <w:rsid w:val="00240593"/>
    <w:rsid w:val="002424DE"/>
    <w:rsid w:val="00243E03"/>
    <w:rsid w:val="00246FD5"/>
    <w:rsid w:val="00247165"/>
    <w:rsid w:val="002504B3"/>
    <w:rsid w:val="00251AC8"/>
    <w:rsid w:val="00254975"/>
    <w:rsid w:val="0026024F"/>
    <w:rsid w:val="00260AC4"/>
    <w:rsid w:val="00261CA8"/>
    <w:rsid w:val="00262B19"/>
    <w:rsid w:val="002662A1"/>
    <w:rsid w:val="00274C93"/>
    <w:rsid w:val="0027510D"/>
    <w:rsid w:val="0027737C"/>
    <w:rsid w:val="00286C84"/>
    <w:rsid w:val="00290E74"/>
    <w:rsid w:val="002934CC"/>
    <w:rsid w:val="002958D3"/>
    <w:rsid w:val="002A1CF4"/>
    <w:rsid w:val="002A352F"/>
    <w:rsid w:val="002A406B"/>
    <w:rsid w:val="002A4E32"/>
    <w:rsid w:val="002A55A4"/>
    <w:rsid w:val="002A5EED"/>
    <w:rsid w:val="002B683C"/>
    <w:rsid w:val="002D07FC"/>
    <w:rsid w:val="002E229A"/>
    <w:rsid w:val="002E475C"/>
    <w:rsid w:val="002E51F5"/>
    <w:rsid w:val="002E622D"/>
    <w:rsid w:val="00301303"/>
    <w:rsid w:val="00302D4C"/>
    <w:rsid w:val="00302F10"/>
    <w:rsid w:val="0030331A"/>
    <w:rsid w:val="00312AE4"/>
    <w:rsid w:val="003154F5"/>
    <w:rsid w:val="003216C8"/>
    <w:rsid w:val="00323020"/>
    <w:rsid w:val="00323F4E"/>
    <w:rsid w:val="0032699B"/>
    <w:rsid w:val="00327CEC"/>
    <w:rsid w:val="00331842"/>
    <w:rsid w:val="00332B69"/>
    <w:rsid w:val="00332FF2"/>
    <w:rsid w:val="003404D2"/>
    <w:rsid w:val="0034079B"/>
    <w:rsid w:val="003445B5"/>
    <w:rsid w:val="0034542A"/>
    <w:rsid w:val="00345C2D"/>
    <w:rsid w:val="0035409A"/>
    <w:rsid w:val="003541AA"/>
    <w:rsid w:val="00355870"/>
    <w:rsid w:val="00356778"/>
    <w:rsid w:val="00356CAF"/>
    <w:rsid w:val="00360F81"/>
    <w:rsid w:val="0036205C"/>
    <w:rsid w:val="003636F5"/>
    <w:rsid w:val="00365D55"/>
    <w:rsid w:val="0036653B"/>
    <w:rsid w:val="003774E6"/>
    <w:rsid w:val="003809C9"/>
    <w:rsid w:val="003902A4"/>
    <w:rsid w:val="003919E8"/>
    <w:rsid w:val="003930D3"/>
    <w:rsid w:val="003941A3"/>
    <w:rsid w:val="003A02C1"/>
    <w:rsid w:val="003A0F85"/>
    <w:rsid w:val="003A5B55"/>
    <w:rsid w:val="003A7CD2"/>
    <w:rsid w:val="003B1C98"/>
    <w:rsid w:val="003B25DE"/>
    <w:rsid w:val="003B3CA6"/>
    <w:rsid w:val="003B49C8"/>
    <w:rsid w:val="003B78D0"/>
    <w:rsid w:val="003C45E4"/>
    <w:rsid w:val="003C71B6"/>
    <w:rsid w:val="003D0324"/>
    <w:rsid w:val="003F035E"/>
    <w:rsid w:val="003F1228"/>
    <w:rsid w:val="003F47D0"/>
    <w:rsid w:val="003F4831"/>
    <w:rsid w:val="003F5388"/>
    <w:rsid w:val="0040068E"/>
    <w:rsid w:val="00401057"/>
    <w:rsid w:val="00402DBA"/>
    <w:rsid w:val="004049F8"/>
    <w:rsid w:val="00406F42"/>
    <w:rsid w:val="00413F25"/>
    <w:rsid w:val="004176F8"/>
    <w:rsid w:val="004179CD"/>
    <w:rsid w:val="00417A99"/>
    <w:rsid w:val="004204E5"/>
    <w:rsid w:val="004220C2"/>
    <w:rsid w:val="00427DA6"/>
    <w:rsid w:val="00433B95"/>
    <w:rsid w:val="00434E67"/>
    <w:rsid w:val="00440416"/>
    <w:rsid w:val="00446C04"/>
    <w:rsid w:val="00451BC4"/>
    <w:rsid w:val="00461E81"/>
    <w:rsid w:val="00463F16"/>
    <w:rsid w:val="00464D02"/>
    <w:rsid w:val="00465A9F"/>
    <w:rsid w:val="00466C63"/>
    <w:rsid w:val="00472EAC"/>
    <w:rsid w:val="004755DB"/>
    <w:rsid w:val="00475D67"/>
    <w:rsid w:val="00476CB3"/>
    <w:rsid w:val="00480F90"/>
    <w:rsid w:val="004838C5"/>
    <w:rsid w:val="00492303"/>
    <w:rsid w:val="00492DA2"/>
    <w:rsid w:val="00497735"/>
    <w:rsid w:val="004A1F14"/>
    <w:rsid w:val="004A61EB"/>
    <w:rsid w:val="004B48CF"/>
    <w:rsid w:val="004C4A7C"/>
    <w:rsid w:val="004C569A"/>
    <w:rsid w:val="004C71A4"/>
    <w:rsid w:val="004D189E"/>
    <w:rsid w:val="004D1EBF"/>
    <w:rsid w:val="004D7A2C"/>
    <w:rsid w:val="004D7D3A"/>
    <w:rsid w:val="004E25A7"/>
    <w:rsid w:val="004E7D29"/>
    <w:rsid w:val="004F08E1"/>
    <w:rsid w:val="004F39B6"/>
    <w:rsid w:val="004F6723"/>
    <w:rsid w:val="004F6907"/>
    <w:rsid w:val="004F7C57"/>
    <w:rsid w:val="005020CE"/>
    <w:rsid w:val="00504D32"/>
    <w:rsid w:val="005063D5"/>
    <w:rsid w:val="00506584"/>
    <w:rsid w:val="00506C7A"/>
    <w:rsid w:val="00506DDF"/>
    <w:rsid w:val="0050727F"/>
    <w:rsid w:val="00513F41"/>
    <w:rsid w:val="005157C5"/>
    <w:rsid w:val="00517BDF"/>
    <w:rsid w:val="005228E9"/>
    <w:rsid w:val="00523832"/>
    <w:rsid w:val="00524FFA"/>
    <w:rsid w:val="00525B0E"/>
    <w:rsid w:val="00534978"/>
    <w:rsid w:val="00542079"/>
    <w:rsid w:val="00542EE4"/>
    <w:rsid w:val="00544E74"/>
    <w:rsid w:val="0054531B"/>
    <w:rsid w:val="005457D1"/>
    <w:rsid w:val="005463FE"/>
    <w:rsid w:val="0054689F"/>
    <w:rsid w:val="00547A57"/>
    <w:rsid w:val="00552940"/>
    <w:rsid w:val="00553125"/>
    <w:rsid w:val="0055534D"/>
    <w:rsid w:val="005559E0"/>
    <w:rsid w:val="005564C2"/>
    <w:rsid w:val="00556D10"/>
    <w:rsid w:val="00557812"/>
    <w:rsid w:val="00561303"/>
    <w:rsid w:val="005619C1"/>
    <w:rsid w:val="005639EC"/>
    <w:rsid w:val="00567D85"/>
    <w:rsid w:val="005754F4"/>
    <w:rsid w:val="005823C0"/>
    <w:rsid w:val="0058553A"/>
    <w:rsid w:val="0058660A"/>
    <w:rsid w:val="00586816"/>
    <w:rsid w:val="0059699D"/>
    <w:rsid w:val="005A0BE5"/>
    <w:rsid w:val="005A1442"/>
    <w:rsid w:val="005A2250"/>
    <w:rsid w:val="005A37B4"/>
    <w:rsid w:val="005A41AE"/>
    <w:rsid w:val="005A480A"/>
    <w:rsid w:val="005A761F"/>
    <w:rsid w:val="005B008B"/>
    <w:rsid w:val="005B4D9F"/>
    <w:rsid w:val="005C5518"/>
    <w:rsid w:val="005D024C"/>
    <w:rsid w:val="005D106C"/>
    <w:rsid w:val="005D3A5C"/>
    <w:rsid w:val="005D6A37"/>
    <w:rsid w:val="005D73A6"/>
    <w:rsid w:val="005E0D1D"/>
    <w:rsid w:val="005E3643"/>
    <w:rsid w:val="005E4811"/>
    <w:rsid w:val="005E492C"/>
    <w:rsid w:val="005E6804"/>
    <w:rsid w:val="005F136D"/>
    <w:rsid w:val="005F4C4B"/>
    <w:rsid w:val="005F5FF2"/>
    <w:rsid w:val="00603CF8"/>
    <w:rsid w:val="00606999"/>
    <w:rsid w:val="00623BD4"/>
    <w:rsid w:val="00624CD3"/>
    <w:rsid w:val="0062689E"/>
    <w:rsid w:val="00630950"/>
    <w:rsid w:val="00636CC3"/>
    <w:rsid w:val="00640C04"/>
    <w:rsid w:val="00646954"/>
    <w:rsid w:val="00652354"/>
    <w:rsid w:val="00660E64"/>
    <w:rsid w:val="00665D90"/>
    <w:rsid w:val="00670A8A"/>
    <w:rsid w:val="006712A7"/>
    <w:rsid w:val="00673CA3"/>
    <w:rsid w:val="00675B90"/>
    <w:rsid w:val="006763FB"/>
    <w:rsid w:val="006771CD"/>
    <w:rsid w:val="006877F1"/>
    <w:rsid w:val="00694C78"/>
    <w:rsid w:val="006A2BE4"/>
    <w:rsid w:val="006A3350"/>
    <w:rsid w:val="006A4892"/>
    <w:rsid w:val="006B0001"/>
    <w:rsid w:val="006B082F"/>
    <w:rsid w:val="006B2172"/>
    <w:rsid w:val="006B3ED2"/>
    <w:rsid w:val="006C37EB"/>
    <w:rsid w:val="006C4C76"/>
    <w:rsid w:val="006D4E9C"/>
    <w:rsid w:val="006D659C"/>
    <w:rsid w:val="006D6931"/>
    <w:rsid w:val="006E29CF"/>
    <w:rsid w:val="006E301D"/>
    <w:rsid w:val="006E498E"/>
    <w:rsid w:val="006F04F9"/>
    <w:rsid w:val="006F16A3"/>
    <w:rsid w:val="006F698A"/>
    <w:rsid w:val="006F7E14"/>
    <w:rsid w:val="0070044A"/>
    <w:rsid w:val="00704063"/>
    <w:rsid w:val="00705F19"/>
    <w:rsid w:val="00706454"/>
    <w:rsid w:val="00710669"/>
    <w:rsid w:val="00712847"/>
    <w:rsid w:val="00712BB5"/>
    <w:rsid w:val="00712F9B"/>
    <w:rsid w:val="0071370F"/>
    <w:rsid w:val="00717474"/>
    <w:rsid w:val="00720878"/>
    <w:rsid w:val="00724165"/>
    <w:rsid w:val="00724CF4"/>
    <w:rsid w:val="0073500B"/>
    <w:rsid w:val="00736BC9"/>
    <w:rsid w:val="00736EE2"/>
    <w:rsid w:val="00737075"/>
    <w:rsid w:val="0074002F"/>
    <w:rsid w:val="00743173"/>
    <w:rsid w:val="007447C0"/>
    <w:rsid w:val="0074741F"/>
    <w:rsid w:val="00752CC3"/>
    <w:rsid w:val="00753E95"/>
    <w:rsid w:val="007541A2"/>
    <w:rsid w:val="00763734"/>
    <w:rsid w:val="00766D89"/>
    <w:rsid w:val="00770E9F"/>
    <w:rsid w:val="00772A74"/>
    <w:rsid w:val="007741DB"/>
    <w:rsid w:val="00775BA8"/>
    <w:rsid w:val="00776CD7"/>
    <w:rsid w:val="0078284D"/>
    <w:rsid w:val="007837E0"/>
    <w:rsid w:val="0078541A"/>
    <w:rsid w:val="00786BF2"/>
    <w:rsid w:val="007879E9"/>
    <w:rsid w:val="007921A3"/>
    <w:rsid w:val="007931F8"/>
    <w:rsid w:val="0079332E"/>
    <w:rsid w:val="00793748"/>
    <w:rsid w:val="007A2698"/>
    <w:rsid w:val="007A66F4"/>
    <w:rsid w:val="007B0874"/>
    <w:rsid w:val="007B2BD5"/>
    <w:rsid w:val="007B3864"/>
    <w:rsid w:val="007B5272"/>
    <w:rsid w:val="007B7B7C"/>
    <w:rsid w:val="007C140C"/>
    <w:rsid w:val="007C1525"/>
    <w:rsid w:val="007C1B05"/>
    <w:rsid w:val="007C1E1C"/>
    <w:rsid w:val="007C405B"/>
    <w:rsid w:val="007C5F0B"/>
    <w:rsid w:val="007D7D3B"/>
    <w:rsid w:val="007E5ED4"/>
    <w:rsid w:val="007F0E9F"/>
    <w:rsid w:val="007F1295"/>
    <w:rsid w:val="007F1E2D"/>
    <w:rsid w:val="007F442E"/>
    <w:rsid w:val="007F4FED"/>
    <w:rsid w:val="007F748E"/>
    <w:rsid w:val="00803E65"/>
    <w:rsid w:val="00807526"/>
    <w:rsid w:val="00816558"/>
    <w:rsid w:val="0082025D"/>
    <w:rsid w:val="008217C9"/>
    <w:rsid w:val="00821A8F"/>
    <w:rsid w:val="008238E7"/>
    <w:rsid w:val="00830D8C"/>
    <w:rsid w:val="00836A3F"/>
    <w:rsid w:val="008375A7"/>
    <w:rsid w:val="00840D6B"/>
    <w:rsid w:val="00840E5F"/>
    <w:rsid w:val="00841103"/>
    <w:rsid w:val="008546F1"/>
    <w:rsid w:val="00854AFE"/>
    <w:rsid w:val="00861647"/>
    <w:rsid w:val="00861761"/>
    <w:rsid w:val="00864B41"/>
    <w:rsid w:val="00864B93"/>
    <w:rsid w:val="00864DF8"/>
    <w:rsid w:val="00864EA5"/>
    <w:rsid w:val="008661C5"/>
    <w:rsid w:val="0086728E"/>
    <w:rsid w:val="00870E3A"/>
    <w:rsid w:val="008748B3"/>
    <w:rsid w:val="00883542"/>
    <w:rsid w:val="0088571D"/>
    <w:rsid w:val="0089268F"/>
    <w:rsid w:val="008A2E29"/>
    <w:rsid w:val="008A30BC"/>
    <w:rsid w:val="008A5F86"/>
    <w:rsid w:val="008A6065"/>
    <w:rsid w:val="008A7AB2"/>
    <w:rsid w:val="008B2EC8"/>
    <w:rsid w:val="008B36FC"/>
    <w:rsid w:val="008B635C"/>
    <w:rsid w:val="008B7B3D"/>
    <w:rsid w:val="008B7F2D"/>
    <w:rsid w:val="008C315B"/>
    <w:rsid w:val="008C36FF"/>
    <w:rsid w:val="008C39ED"/>
    <w:rsid w:val="008C3D3B"/>
    <w:rsid w:val="008C56C8"/>
    <w:rsid w:val="008C6C0B"/>
    <w:rsid w:val="008D1179"/>
    <w:rsid w:val="008D1E80"/>
    <w:rsid w:val="008D4DC9"/>
    <w:rsid w:val="008D7B86"/>
    <w:rsid w:val="008E0CDE"/>
    <w:rsid w:val="008E0FE1"/>
    <w:rsid w:val="008E320F"/>
    <w:rsid w:val="008E364E"/>
    <w:rsid w:val="008E369A"/>
    <w:rsid w:val="008E4696"/>
    <w:rsid w:val="008F077D"/>
    <w:rsid w:val="008F08E4"/>
    <w:rsid w:val="008F23B0"/>
    <w:rsid w:val="008F4469"/>
    <w:rsid w:val="008F6D06"/>
    <w:rsid w:val="008F7DFC"/>
    <w:rsid w:val="0090182E"/>
    <w:rsid w:val="00902229"/>
    <w:rsid w:val="00914405"/>
    <w:rsid w:val="0091551E"/>
    <w:rsid w:val="00915FA3"/>
    <w:rsid w:val="00920E48"/>
    <w:rsid w:val="00921083"/>
    <w:rsid w:val="009240C4"/>
    <w:rsid w:val="009241A8"/>
    <w:rsid w:val="00924313"/>
    <w:rsid w:val="00926DF2"/>
    <w:rsid w:val="00930048"/>
    <w:rsid w:val="00930862"/>
    <w:rsid w:val="00935404"/>
    <w:rsid w:val="00942000"/>
    <w:rsid w:val="00945779"/>
    <w:rsid w:val="00945950"/>
    <w:rsid w:val="009470D1"/>
    <w:rsid w:val="00947EBC"/>
    <w:rsid w:val="00947EC5"/>
    <w:rsid w:val="009514EA"/>
    <w:rsid w:val="0095532C"/>
    <w:rsid w:val="009632DA"/>
    <w:rsid w:val="00963AD7"/>
    <w:rsid w:val="0097154F"/>
    <w:rsid w:val="009728D6"/>
    <w:rsid w:val="0097495E"/>
    <w:rsid w:val="009761CD"/>
    <w:rsid w:val="00977A4B"/>
    <w:rsid w:val="0098024A"/>
    <w:rsid w:val="00984086"/>
    <w:rsid w:val="009908F8"/>
    <w:rsid w:val="00992468"/>
    <w:rsid w:val="00993D80"/>
    <w:rsid w:val="0099446D"/>
    <w:rsid w:val="00995872"/>
    <w:rsid w:val="0099796D"/>
    <w:rsid w:val="009A235F"/>
    <w:rsid w:val="009A30B0"/>
    <w:rsid w:val="009A6A28"/>
    <w:rsid w:val="009A6FC4"/>
    <w:rsid w:val="009A7ADA"/>
    <w:rsid w:val="009C3202"/>
    <w:rsid w:val="009D0515"/>
    <w:rsid w:val="009D409A"/>
    <w:rsid w:val="009D5CA1"/>
    <w:rsid w:val="009E1BC7"/>
    <w:rsid w:val="009E1DE5"/>
    <w:rsid w:val="009E54BD"/>
    <w:rsid w:val="009E77E7"/>
    <w:rsid w:val="009F774A"/>
    <w:rsid w:val="009F7E48"/>
    <w:rsid w:val="00A15375"/>
    <w:rsid w:val="00A1568F"/>
    <w:rsid w:val="00A22DE5"/>
    <w:rsid w:val="00A25AEE"/>
    <w:rsid w:val="00A26580"/>
    <w:rsid w:val="00A313A5"/>
    <w:rsid w:val="00A34F51"/>
    <w:rsid w:val="00A358A6"/>
    <w:rsid w:val="00A41B36"/>
    <w:rsid w:val="00A44F17"/>
    <w:rsid w:val="00A46744"/>
    <w:rsid w:val="00A52D49"/>
    <w:rsid w:val="00A53253"/>
    <w:rsid w:val="00A62E3D"/>
    <w:rsid w:val="00A63A31"/>
    <w:rsid w:val="00A70C27"/>
    <w:rsid w:val="00A72016"/>
    <w:rsid w:val="00A73744"/>
    <w:rsid w:val="00A80B54"/>
    <w:rsid w:val="00A80E2F"/>
    <w:rsid w:val="00A811B0"/>
    <w:rsid w:val="00A8201E"/>
    <w:rsid w:val="00A83D52"/>
    <w:rsid w:val="00A848B9"/>
    <w:rsid w:val="00A85C11"/>
    <w:rsid w:val="00A86725"/>
    <w:rsid w:val="00A90CF5"/>
    <w:rsid w:val="00A94C19"/>
    <w:rsid w:val="00A95E43"/>
    <w:rsid w:val="00AA22A6"/>
    <w:rsid w:val="00AA3161"/>
    <w:rsid w:val="00AB008B"/>
    <w:rsid w:val="00AB26C9"/>
    <w:rsid w:val="00AB2764"/>
    <w:rsid w:val="00AB3D17"/>
    <w:rsid w:val="00AB63A1"/>
    <w:rsid w:val="00AB7620"/>
    <w:rsid w:val="00AC1BCB"/>
    <w:rsid w:val="00AC2F26"/>
    <w:rsid w:val="00AC333B"/>
    <w:rsid w:val="00AC479C"/>
    <w:rsid w:val="00AD28EB"/>
    <w:rsid w:val="00AD41DA"/>
    <w:rsid w:val="00AD7735"/>
    <w:rsid w:val="00AD7911"/>
    <w:rsid w:val="00AE1E69"/>
    <w:rsid w:val="00AE404E"/>
    <w:rsid w:val="00AE5449"/>
    <w:rsid w:val="00AE6C8F"/>
    <w:rsid w:val="00AF02F8"/>
    <w:rsid w:val="00AF1930"/>
    <w:rsid w:val="00AF22D5"/>
    <w:rsid w:val="00AF3CE1"/>
    <w:rsid w:val="00AF63A2"/>
    <w:rsid w:val="00B00AC1"/>
    <w:rsid w:val="00B05FAC"/>
    <w:rsid w:val="00B115EE"/>
    <w:rsid w:val="00B11CC9"/>
    <w:rsid w:val="00B12821"/>
    <w:rsid w:val="00B13F85"/>
    <w:rsid w:val="00B146FD"/>
    <w:rsid w:val="00B1534E"/>
    <w:rsid w:val="00B15816"/>
    <w:rsid w:val="00B17F90"/>
    <w:rsid w:val="00B21CDA"/>
    <w:rsid w:val="00B25209"/>
    <w:rsid w:val="00B265D1"/>
    <w:rsid w:val="00B3765F"/>
    <w:rsid w:val="00B4380A"/>
    <w:rsid w:val="00B4759A"/>
    <w:rsid w:val="00B479C0"/>
    <w:rsid w:val="00B47E94"/>
    <w:rsid w:val="00B47FE8"/>
    <w:rsid w:val="00B50833"/>
    <w:rsid w:val="00B50913"/>
    <w:rsid w:val="00B50991"/>
    <w:rsid w:val="00B52B1D"/>
    <w:rsid w:val="00B568B1"/>
    <w:rsid w:val="00B60F39"/>
    <w:rsid w:val="00B62101"/>
    <w:rsid w:val="00B66B08"/>
    <w:rsid w:val="00B7036F"/>
    <w:rsid w:val="00B7135C"/>
    <w:rsid w:val="00B7450C"/>
    <w:rsid w:val="00B745A9"/>
    <w:rsid w:val="00B81C81"/>
    <w:rsid w:val="00B87264"/>
    <w:rsid w:val="00B9333F"/>
    <w:rsid w:val="00B9515A"/>
    <w:rsid w:val="00B976B9"/>
    <w:rsid w:val="00BA2632"/>
    <w:rsid w:val="00BA5675"/>
    <w:rsid w:val="00BB02FE"/>
    <w:rsid w:val="00BB2447"/>
    <w:rsid w:val="00BB5CFB"/>
    <w:rsid w:val="00BC0B5D"/>
    <w:rsid w:val="00BC5397"/>
    <w:rsid w:val="00BC7451"/>
    <w:rsid w:val="00BD42C5"/>
    <w:rsid w:val="00BE0247"/>
    <w:rsid w:val="00BE7816"/>
    <w:rsid w:val="00BF2823"/>
    <w:rsid w:val="00C06190"/>
    <w:rsid w:val="00C17866"/>
    <w:rsid w:val="00C2130E"/>
    <w:rsid w:val="00C2276F"/>
    <w:rsid w:val="00C30B48"/>
    <w:rsid w:val="00C32D4D"/>
    <w:rsid w:val="00C3375C"/>
    <w:rsid w:val="00C3469C"/>
    <w:rsid w:val="00C36A09"/>
    <w:rsid w:val="00C36D5C"/>
    <w:rsid w:val="00C436E1"/>
    <w:rsid w:val="00C445BF"/>
    <w:rsid w:val="00C46821"/>
    <w:rsid w:val="00C54CAE"/>
    <w:rsid w:val="00C650BE"/>
    <w:rsid w:val="00C717DE"/>
    <w:rsid w:val="00C72F9D"/>
    <w:rsid w:val="00C77E59"/>
    <w:rsid w:val="00C80112"/>
    <w:rsid w:val="00C80264"/>
    <w:rsid w:val="00C85891"/>
    <w:rsid w:val="00C87D81"/>
    <w:rsid w:val="00C90D32"/>
    <w:rsid w:val="00C94D28"/>
    <w:rsid w:val="00CA00C3"/>
    <w:rsid w:val="00CA162B"/>
    <w:rsid w:val="00CA314E"/>
    <w:rsid w:val="00CA5B66"/>
    <w:rsid w:val="00CA6CF4"/>
    <w:rsid w:val="00CA6FF6"/>
    <w:rsid w:val="00CB1FAB"/>
    <w:rsid w:val="00CB2435"/>
    <w:rsid w:val="00CB4DFF"/>
    <w:rsid w:val="00CB5407"/>
    <w:rsid w:val="00CC6402"/>
    <w:rsid w:val="00CD1281"/>
    <w:rsid w:val="00CD1EAB"/>
    <w:rsid w:val="00CD2428"/>
    <w:rsid w:val="00CD68DD"/>
    <w:rsid w:val="00CD6EA0"/>
    <w:rsid w:val="00CD76BB"/>
    <w:rsid w:val="00CE1F26"/>
    <w:rsid w:val="00CE4E54"/>
    <w:rsid w:val="00CF00DC"/>
    <w:rsid w:val="00CF0C35"/>
    <w:rsid w:val="00CF2D3B"/>
    <w:rsid w:val="00CF2E72"/>
    <w:rsid w:val="00CF4A64"/>
    <w:rsid w:val="00CF6BEC"/>
    <w:rsid w:val="00D00B05"/>
    <w:rsid w:val="00D02423"/>
    <w:rsid w:val="00D03764"/>
    <w:rsid w:val="00D06185"/>
    <w:rsid w:val="00D064FD"/>
    <w:rsid w:val="00D1004A"/>
    <w:rsid w:val="00D113D0"/>
    <w:rsid w:val="00D1203A"/>
    <w:rsid w:val="00D14683"/>
    <w:rsid w:val="00D16339"/>
    <w:rsid w:val="00D20D75"/>
    <w:rsid w:val="00D211F1"/>
    <w:rsid w:val="00D21DB3"/>
    <w:rsid w:val="00D2328D"/>
    <w:rsid w:val="00D25576"/>
    <w:rsid w:val="00D26D5E"/>
    <w:rsid w:val="00D271C5"/>
    <w:rsid w:val="00D312C7"/>
    <w:rsid w:val="00D37422"/>
    <w:rsid w:val="00D37F27"/>
    <w:rsid w:val="00D40676"/>
    <w:rsid w:val="00D55A30"/>
    <w:rsid w:val="00D6238D"/>
    <w:rsid w:val="00D63DAE"/>
    <w:rsid w:val="00D64FED"/>
    <w:rsid w:val="00D73C91"/>
    <w:rsid w:val="00D74CD0"/>
    <w:rsid w:val="00D807F4"/>
    <w:rsid w:val="00D80C09"/>
    <w:rsid w:val="00D80CE1"/>
    <w:rsid w:val="00D9182C"/>
    <w:rsid w:val="00D94FDF"/>
    <w:rsid w:val="00D95164"/>
    <w:rsid w:val="00DA20DC"/>
    <w:rsid w:val="00DA3D64"/>
    <w:rsid w:val="00DA42F9"/>
    <w:rsid w:val="00DB4ED6"/>
    <w:rsid w:val="00DC0055"/>
    <w:rsid w:val="00DC0BDA"/>
    <w:rsid w:val="00DC4A83"/>
    <w:rsid w:val="00DC4E19"/>
    <w:rsid w:val="00DD5639"/>
    <w:rsid w:val="00DE00AE"/>
    <w:rsid w:val="00DE5077"/>
    <w:rsid w:val="00DE55EE"/>
    <w:rsid w:val="00DE746A"/>
    <w:rsid w:val="00DF37A9"/>
    <w:rsid w:val="00E01975"/>
    <w:rsid w:val="00E01A78"/>
    <w:rsid w:val="00E02E72"/>
    <w:rsid w:val="00E132FA"/>
    <w:rsid w:val="00E2051B"/>
    <w:rsid w:val="00E21C32"/>
    <w:rsid w:val="00E24C66"/>
    <w:rsid w:val="00E24EC9"/>
    <w:rsid w:val="00E2737C"/>
    <w:rsid w:val="00E278E1"/>
    <w:rsid w:val="00E352B1"/>
    <w:rsid w:val="00E37743"/>
    <w:rsid w:val="00E435B9"/>
    <w:rsid w:val="00E43A47"/>
    <w:rsid w:val="00E43AFA"/>
    <w:rsid w:val="00E509E6"/>
    <w:rsid w:val="00E53F2C"/>
    <w:rsid w:val="00E54A46"/>
    <w:rsid w:val="00E5614E"/>
    <w:rsid w:val="00E57334"/>
    <w:rsid w:val="00E575C3"/>
    <w:rsid w:val="00E62B48"/>
    <w:rsid w:val="00E6373D"/>
    <w:rsid w:val="00E707C7"/>
    <w:rsid w:val="00E74518"/>
    <w:rsid w:val="00E769A5"/>
    <w:rsid w:val="00E80719"/>
    <w:rsid w:val="00E83978"/>
    <w:rsid w:val="00E8458D"/>
    <w:rsid w:val="00E972DF"/>
    <w:rsid w:val="00EA0A11"/>
    <w:rsid w:val="00EA1469"/>
    <w:rsid w:val="00EA1FE7"/>
    <w:rsid w:val="00EA2AA6"/>
    <w:rsid w:val="00EA5424"/>
    <w:rsid w:val="00EA606A"/>
    <w:rsid w:val="00EB02B2"/>
    <w:rsid w:val="00EB5AA7"/>
    <w:rsid w:val="00EB642D"/>
    <w:rsid w:val="00EC09DA"/>
    <w:rsid w:val="00EC2697"/>
    <w:rsid w:val="00EC38D9"/>
    <w:rsid w:val="00EC46EB"/>
    <w:rsid w:val="00EC4C6E"/>
    <w:rsid w:val="00EC77AC"/>
    <w:rsid w:val="00ED0969"/>
    <w:rsid w:val="00ED30F9"/>
    <w:rsid w:val="00ED47F2"/>
    <w:rsid w:val="00EE0604"/>
    <w:rsid w:val="00EE0958"/>
    <w:rsid w:val="00EE780D"/>
    <w:rsid w:val="00EF4477"/>
    <w:rsid w:val="00F002E5"/>
    <w:rsid w:val="00F03325"/>
    <w:rsid w:val="00F04CDF"/>
    <w:rsid w:val="00F06F78"/>
    <w:rsid w:val="00F15DA9"/>
    <w:rsid w:val="00F21641"/>
    <w:rsid w:val="00F242E6"/>
    <w:rsid w:val="00F363B1"/>
    <w:rsid w:val="00F365D3"/>
    <w:rsid w:val="00F4184F"/>
    <w:rsid w:val="00F50CDE"/>
    <w:rsid w:val="00F5237A"/>
    <w:rsid w:val="00F54E4A"/>
    <w:rsid w:val="00F55A2E"/>
    <w:rsid w:val="00F609DF"/>
    <w:rsid w:val="00F61FE9"/>
    <w:rsid w:val="00F67505"/>
    <w:rsid w:val="00F70786"/>
    <w:rsid w:val="00F74327"/>
    <w:rsid w:val="00F74486"/>
    <w:rsid w:val="00F75B76"/>
    <w:rsid w:val="00F80E4F"/>
    <w:rsid w:val="00F82228"/>
    <w:rsid w:val="00F85472"/>
    <w:rsid w:val="00F91FAF"/>
    <w:rsid w:val="00F9364C"/>
    <w:rsid w:val="00F94E0C"/>
    <w:rsid w:val="00FA0FC9"/>
    <w:rsid w:val="00FA1B8E"/>
    <w:rsid w:val="00FA4563"/>
    <w:rsid w:val="00FB2F6C"/>
    <w:rsid w:val="00FC4711"/>
    <w:rsid w:val="00FD3B4F"/>
    <w:rsid w:val="00FD4D02"/>
    <w:rsid w:val="00FE0E9D"/>
    <w:rsid w:val="00FE1989"/>
    <w:rsid w:val="00FE7114"/>
    <w:rsid w:val="00FF2333"/>
    <w:rsid w:val="00FF2C84"/>
    <w:rsid w:val="00FF3662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42817"/>
  <w15:chartTrackingRefBased/>
  <w15:docId w15:val="{0C50A6E7-74C3-4FFC-8687-E8C5908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2C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F26"/>
    <w:pPr>
      <w:keepNext/>
      <w:widowControl/>
      <w:suppressAutoHyphens w:val="0"/>
      <w:autoSpaceDE/>
      <w:jc w:val="center"/>
      <w:outlineLvl w:val="5"/>
    </w:pPr>
    <w:rPr>
      <w:rFonts w:ascii="Times New Roman" w:hAnsi="Times New Roman" w:cs="Times New Roman"/>
      <w:b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Pr>
      <w:rFonts w:ascii="Arial" w:hAnsi="Arial" w:cs="Arial" w:hint="default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Times New Roman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Pr>
      <w:rFonts w:ascii="Courier New" w:hAnsi="Courier New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0">
    <w:name w:val="WW8Num25z0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Arial" w:eastAsia="Times New Roman" w:hAnsi="Arial" w:cs="Arial"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a4">
    <w:name w:val="Основной текст Знак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0">
    <w:name w:val="Основний текст з відступом 2 Знак"/>
    <w:link w:val="21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Текст концевой сноски Знак"/>
    <w:rPr>
      <w:szCs w:val="24"/>
      <w:lang w:val="uk-UA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0"/>
  </w:style>
  <w:style w:type="character" w:customStyle="1" w:styleId="HTML">
    <w:name w:val="Стандартный HTML Знак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7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23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Название Знак"/>
    <w:rPr>
      <w:sz w:val="28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0"/>
  </w:style>
  <w:style w:type="paragraph" w:customStyle="1" w:styleId="aa">
    <w:name w:val="Название"/>
    <w:basedOn w:val="a"/>
    <w:next w:val="ab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af">
    <w:name w:val="Обычный (веб)"/>
    <w:basedOn w:val="a"/>
    <w:link w:val="af0"/>
    <w:pPr>
      <w:widowControl/>
      <w:autoSpaceDE/>
      <w:spacing w:before="280" w:after="280"/>
    </w:pPr>
    <w:rPr>
      <w:rFonts w:ascii="Times New Roman" w:hAnsi="Times New Roman" w:cs="Times New Roman"/>
      <w:lang w:val="x-none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24">
    <w:name w:val="List Bullet 2"/>
    <w:basedOn w:val="a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3">
    <w:name w:val="endnote text"/>
    <w:basedOn w:val="a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customStyle="1" w:styleId="12">
    <w:name w:val="Цитата1"/>
    <w:basedOn w:val="a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Знак Знак Знак"/>
    <w:basedOn w:val="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5">
    <w:name w:val="Body Text Indent"/>
    <w:basedOn w:val="a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Wingding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cs="Times New Roman"/>
      <w:lang w:val="x-none"/>
    </w:rPr>
  </w:style>
  <w:style w:type="paragraph" w:customStyle="1" w:styleId="af6">
    <w:name w:val="Знак Знак Знак Знак"/>
    <w:basedOn w:val="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paragraph" w:customStyle="1" w:styleId="rvps2">
    <w:name w:val="rvps2"/>
    <w:basedOn w:val="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7">
    <w:name w:val="header"/>
    <w:basedOn w:val="a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customStyle="1" w:styleId="13">
    <w:name w:val="Основний текст з відступом1"/>
    <w:basedOn w:val="a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0">
    <w:name w:val="Основной текст с отступом 31"/>
    <w:basedOn w:val="a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8">
    <w:name w:val="Знак Знак"/>
    <w:basedOn w:val="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afa">
    <w:name w:val="Вміст таблиці"/>
    <w:basedOn w:val="a"/>
    <w:pPr>
      <w:suppressLineNumbers/>
    </w:pPr>
  </w:style>
  <w:style w:type="paragraph" w:customStyle="1" w:styleId="afb">
    <w:name w:val="Заголовок таблиці"/>
    <w:basedOn w:val="afa"/>
    <w:pPr>
      <w:jc w:val="center"/>
    </w:pPr>
    <w:rPr>
      <w:b/>
      <w:bCs/>
    </w:rPr>
  </w:style>
  <w:style w:type="paragraph" w:styleId="21">
    <w:name w:val="Body Text Indent 2"/>
    <w:basedOn w:val="a"/>
    <w:link w:val="20"/>
    <w:unhideWhenUsed/>
    <w:rsid w:val="0000143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x-none"/>
    </w:rPr>
  </w:style>
  <w:style w:type="character" w:customStyle="1" w:styleId="212">
    <w:name w:val="Основной текст с отступом 2 Знак1"/>
    <w:uiPriority w:val="99"/>
    <w:semiHidden/>
    <w:rsid w:val="00001436"/>
    <w:rPr>
      <w:rFonts w:ascii="Times New Roman CYR" w:hAnsi="Times New Roman CYR" w:cs="Times New Roman CYR"/>
      <w:sz w:val="24"/>
      <w:szCs w:val="24"/>
      <w:lang w:eastAsia="zh-CN"/>
    </w:rPr>
  </w:style>
  <w:style w:type="paragraph" w:styleId="afc">
    <w:name w:val="List Paragraph"/>
    <w:basedOn w:val="a"/>
    <w:uiPriority w:val="34"/>
    <w:qFormat/>
    <w:rsid w:val="00083F6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table" w:styleId="afd">
    <w:name w:val="Table Grid"/>
    <w:basedOn w:val="a1"/>
    <w:rsid w:val="00F55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ract">
    <w:name w:val="contract"/>
    <w:basedOn w:val="a"/>
    <w:rsid w:val="00D20D75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afe">
    <w:name w:val="Знак"/>
    <w:basedOn w:val="a"/>
    <w:rsid w:val="00E54A4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вичайний1"/>
    <w:rsid w:val="00B3765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Звичайний2"/>
    <w:rsid w:val="00A53253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character" w:customStyle="1" w:styleId="28pt">
    <w:name w:val="Основной текст (2) + 8 pt"/>
    <w:rsid w:val="00E435B9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60">
    <w:name w:val="Заголовок 6 Знак"/>
    <w:link w:val="6"/>
    <w:rsid w:val="00CE1F26"/>
    <w:rPr>
      <w:b/>
      <w:sz w:val="24"/>
      <w:lang w:val="uk-UA"/>
    </w:rPr>
  </w:style>
  <w:style w:type="character" w:customStyle="1" w:styleId="2Sylfaen">
    <w:name w:val="Основной текст (2) + Sylfaen"/>
    <w:aliases w:val="8,5 pt3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15">
    <w:name w:val="Основной текст (15)"/>
    <w:rsid w:val="00CE1F26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6">
    <w:name w:val="Основной текст (16)"/>
    <w:rsid w:val="00CE1F26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140">
    <w:name w:val="Заголовок №1 (4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lang w:val="uk-UA" w:eastAsia="uk-UA"/>
    </w:rPr>
  </w:style>
  <w:style w:type="character" w:customStyle="1" w:styleId="17">
    <w:name w:val="Основной текст (17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8">
    <w:name w:val="Основной текст (18)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Calibri">
    <w:name w:val="Основной текст (18) + Calibri"/>
    <w:aliases w:val="10,5 pt6,Полужирный3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9">
    <w:name w:val="Основной текст (19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910">
    <w:name w:val="Основной текст (19) + 10"/>
    <w:aliases w:val="5 pt5,Полужирный2"/>
    <w:rsid w:val="00CE1F26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6">
    <w:name w:val="Подпись к таблице (2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customStyle="1" w:styleId="1a">
    <w:name w:val="аСтиль1"/>
    <w:basedOn w:val="a"/>
    <w:rsid w:val="00CE1F26"/>
    <w:pPr>
      <w:widowControl/>
      <w:suppressAutoHyphens w:val="0"/>
      <w:autoSpaceDN w:val="0"/>
      <w:adjustRightInd w:val="0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Содержимое таблицы"/>
    <w:basedOn w:val="a"/>
    <w:rsid w:val="00CE1F26"/>
    <w:pPr>
      <w:suppressLineNumbers/>
      <w:autoSpaceDE/>
    </w:pPr>
    <w:rPr>
      <w:rFonts w:ascii="Times New Roman" w:eastAsia="Andale Sans UI" w:hAnsi="Times New Roman" w:cs="Times New Roman"/>
      <w:kern w:val="1"/>
    </w:rPr>
  </w:style>
  <w:style w:type="paragraph" w:styleId="32">
    <w:name w:val="Body Text 3"/>
    <w:basedOn w:val="a"/>
    <w:link w:val="33"/>
    <w:rsid w:val="00CE1F26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ий текст 3 Знак"/>
    <w:link w:val="32"/>
    <w:rsid w:val="00CE1F26"/>
    <w:rPr>
      <w:sz w:val="16"/>
      <w:szCs w:val="16"/>
    </w:rPr>
  </w:style>
  <w:style w:type="paragraph" w:customStyle="1" w:styleId="1b">
    <w:name w:val="Знак Знак1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E1F26"/>
  </w:style>
  <w:style w:type="character" w:customStyle="1" w:styleId="WW-Absatz-Standardschriftart">
    <w:name w:val="WW-Absatz-Standardschriftart"/>
    <w:rsid w:val="00CE1F26"/>
  </w:style>
  <w:style w:type="character" w:customStyle="1" w:styleId="WW-Absatz-Standardschriftart1">
    <w:name w:val="WW-Absatz-Standardschriftart1"/>
    <w:rsid w:val="00CE1F26"/>
  </w:style>
  <w:style w:type="character" w:customStyle="1" w:styleId="aff0">
    <w:name w:val="Маркеры списка"/>
    <w:rsid w:val="00CE1F26"/>
    <w:rPr>
      <w:rFonts w:ascii="OpenSymbol" w:eastAsia="OpenSymbol" w:hAnsi="OpenSymbol" w:cs="OpenSymbol"/>
    </w:rPr>
  </w:style>
  <w:style w:type="character" w:customStyle="1" w:styleId="aff1">
    <w:name w:val="Символ нумерации"/>
    <w:rsid w:val="00CE1F26"/>
  </w:style>
  <w:style w:type="character" w:customStyle="1" w:styleId="RTFNum21">
    <w:name w:val="RTF_Num 2 1"/>
    <w:rsid w:val="00CE1F26"/>
    <w:rPr>
      <w:rFonts w:ascii="Times New Roman" w:hAnsi="Times New Roman"/>
    </w:rPr>
  </w:style>
  <w:style w:type="paragraph" w:customStyle="1" w:styleId="1c">
    <w:name w:val="Название1"/>
    <w:basedOn w:val="a"/>
    <w:rsid w:val="00CE1F26"/>
    <w:pPr>
      <w:suppressLineNumbers/>
      <w:autoSpaceDE/>
      <w:spacing w:before="120" w:after="120"/>
    </w:pPr>
    <w:rPr>
      <w:rFonts w:ascii="Times New Roman" w:eastAsia="Andale Sans UI" w:hAnsi="Times New Roman" w:cs="Tahoma"/>
      <w:i/>
      <w:iCs/>
      <w:kern w:val="1"/>
    </w:rPr>
  </w:style>
  <w:style w:type="paragraph" w:customStyle="1" w:styleId="1d">
    <w:name w:val="Указатель1"/>
    <w:basedOn w:val="a"/>
    <w:rsid w:val="00CE1F26"/>
    <w:pPr>
      <w:suppressLineNumbers/>
      <w:autoSpaceDE/>
    </w:pPr>
    <w:rPr>
      <w:rFonts w:ascii="Times New Roman" w:eastAsia="Andale Sans UI" w:hAnsi="Times New Roman" w:cs="Tahoma"/>
      <w:kern w:val="1"/>
    </w:rPr>
  </w:style>
  <w:style w:type="paragraph" w:customStyle="1" w:styleId="aff2">
    <w:name w:val="Название"/>
    <w:basedOn w:val="aa"/>
    <w:next w:val="aff3"/>
    <w:link w:val="1e"/>
    <w:qFormat/>
    <w:rsid w:val="00CE1F26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link w:val="aff2"/>
    <w:rsid w:val="00CE1F26"/>
    <w:rPr>
      <w:rFonts w:ascii="Arial" w:eastAsia="Andale Sans UI" w:hAnsi="Arial" w:cs="Tahoma"/>
      <w:kern w:val="1"/>
      <w:sz w:val="28"/>
      <w:szCs w:val="28"/>
    </w:rPr>
  </w:style>
  <w:style w:type="paragraph" w:styleId="aff3">
    <w:name w:val="Subtitle"/>
    <w:basedOn w:val="aa"/>
    <w:next w:val="ab"/>
    <w:link w:val="aff4"/>
    <w:qFormat/>
    <w:rsid w:val="00CE1F26"/>
    <w:pPr>
      <w:keepNext/>
      <w:widowControl w:val="0"/>
      <w:spacing w:before="240" w:after="120"/>
    </w:pPr>
    <w:rPr>
      <w:rFonts w:ascii="Arial" w:eastAsia="Andale Sans UI" w:hAnsi="Arial"/>
      <w:i/>
      <w:iCs/>
      <w:kern w:val="1"/>
      <w:szCs w:val="28"/>
    </w:rPr>
  </w:style>
  <w:style w:type="character" w:customStyle="1" w:styleId="aff4">
    <w:name w:val="Підзаголовок Знак"/>
    <w:link w:val="aff3"/>
    <w:rsid w:val="00CE1F2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aff5">
    <w:name w:val="Заголовок таблицы"/>
    <w:basedOn w:val="aff"/>
    <w:rsid w:val="00CE1F26"/>
    <w:pPr>
      <w:jc w:val="center"/>
    </w:pPr>
    <w:rPr>
      <w:b/>
      <w:bCs/>
    </w:rPr>
  </w:style>
  <w:style w:type="paragraph" w:customStyle="1" w:styleId="aff6">
    <w:name w:val="Горизонтальная линия"/>
    <w:basedOn w:val="a"/>
    <w:next w:val="ab"/>
    <w:rsid w:val="00CE1F26"/>
    <w:pPr>
      <w:suppressLineNumbers/>
      <w:pBdr>
        <w:bottom w:val="double" w:sz="1" w:space="0" w:color="808080"/>
      </w:pBdr>
      <w:autoSpaceDE/>
      <w:spacing w:after="283"/>
    </w:pPr>
    <w:rPr>
      <w:rFonts w:ascii="Times New Roman" w:eastAsia="Andale Sans UI" w:hAnsi="Times New Roman" w:cs="Times New Roman"/>
      <w:kern w:val="1"/>
      <w:sz w:val="12"/>
      <w:szCs w:val="12"/>
    </w:rPr>
  </w:style>
  <w:style w:type="paragraph" w:customStyle="1" w:styleId="51">
    <w:name w:val="Список 51"/>
    <w:basedOn w:val="a"/>
    <w:rsid w:val="00CE1F26"/>
    <w:pPr>
      <w:autoSpaceDE/>
      <w:ind w:left="1415" w:hanging="283"/>
    </w:pPr>
    <w:rPr>
      <w:rFonts w:ascii="Times New Roman" w:eastAsia="Andale Sans UI" w:hAnsi="Times New Roman" w:cs="Times New Roman"/>
      <w:kern w:val="1"/>
    </w:rPr>
  </w:style>
  <w:style w:type="paragraph" w:customStyle="1" w:styleId="213">
    <w:name w:val="Список 21"/>
    <w:basedOn w:val="a"/>
    <w:rsid w:val="00CE1F26"/>
    <w:pPr>
      <w:autoSpaceDE/>
      <w:ind w:left="566" w:hanging="283"/>
    </w:pPr>
    <w:rPr>
      <w:rFonts w:ascii="Times New Roman" w:eastAsia="Andale Sans UI" w:hAnsi="Times New Roman" w:cs="Times New Roman"/>
      <w:kern w:val="1"/>
    </w:rPr>
  </w:style>
  <w:style w:type="paragraph" w:customStyle="1" w:styleId="311">
    <w:name w:val="Список 31"/>
    <w:basedOn w:val="a"/>
    <w:rsid w:val="00CE1F26"/>
    <w:pPr>
      <w:autoSpaceDE/>
      <w:ind w:left="849" w:hanging="283"/>
    </w:pPr>
    <w:rPr>
      <w:rFonts w:ascii="Times New Roman" w:eastAsia="Andale Sans UI" w:hAnsi="Times New Roman" w:cs="Times New Roman"/>
      <w:kern w:val="1"/>
    </w:rPr>
  </w:style>
  <w:style w:type="paragraph" w:customStyle="1" w:styleId="41">
    <w:name w:val="Список 41"/>
    <w:basedOn w:val="a"/>
    <w:rsid w:val="00CE1F26"/>
    <w:pPr>
      <w:autoSpaceDE/>
      <w:ind w:left="1132" w:hanging="283"/>
    </w:pPr>
    <w:rPr>
      <w:rFonts w:ascii="Times New Roman" w:eastAsia="Andale Sans UI" w:hAnsi="Times New Roman" w:cs="Times New Roman"/>
      <w:kern w:val="1"/>
    </w:rPr>
  </w:style>
  <w:style w:type="paragraph" w:customStyle="1" w:styleId="214">
    <w:name w:val="Красная строка 21"/>
    <w:basedOn w:val="af5"/>
    <w:rsid w:val="00CE1F26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rsid w:val="00CE1F26"/>
    <w:pPr>
      <w:tabs>
        <w:tab w:val="num" w:pos="0"/>
      </w:tabs>
      <w:autoSpaceDE/>
      <w:ind w:left="432" w:hanging="432"/>
    </w:pPr>
    <w:rPr>
      <w:rFonts w:ascii="Times New Roman" w:eastAsia="Andale Sans UI" w:hAnsi="Times New Roman" w:cs="Times New Roman"/>
      <w:kern w:val="1"/>
    </w:rPr>
  </w:style>
  <w:style w:type="paragraph" w:customStyle="1" w:styleId="1f">
    <w:name w:val="Красная строка1"/>
    <w:basedOn w:val="ab"/>
    <w:rsid w:val="00CE1F2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paragraph" w:styleId="aff7">
    <w:name w:val="Signature"/>
    <w:basedOn w:val="a"/>
    <w:link w:val="aff8"/>
    <w:rsid w:val="00CE1F26"/>
    <w:pPr>
      <w:autoSpaceDE/>
      <w:ind w:left="4252"/>
    </w:pPr>
    <w:rPr>
      <w:rFonts w:ascii="Times New Roman" w:eastAsia="Andale Sans UI" w:hAnsi="Times New Roman" w:cs="Times New Roman"/>
      <w:kern w:val="1"/>
    </w:rPr>
  </w:style>
  <w:style w:type="character" w:customStyle="1" w:styleId="aff8">
    <w:name w:val="Підпис Знак"/>
    <w:link w:val="aff7"/>
    <w:rsid w:val="00CE1F26"/>
    <w:rPr>
      <w:rFonts w:eastAsia="Andale Sans UI"/>
      <w:kern w:val="1"/>
      <w:sz w:val="24"/>
      <w:szCs w:val="24"/>
    </w:rPr>
  </w:style>
  <w:style w:type="paragraph" w:customStyle="1" w:styleId="PP">
    <w:name w:val="Строка PP"/>
    <w:basedOn w:val="aff7"/>
    <w:rsid w:val="00CE1F26"/>
  </w:style>
  <w:style w:type="paragraph" w:customStyle="1" w:styleId="aff9">
    <w:name w:val="Краткий обратный адрес"/>
    <w:basedOn w:val="a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a">
    <w:name w:val="Содержимое врезки"/>
    <w:basedOn w:val="ab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b">
    <w:name w:val="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Нижній колонтитул Знак"/>
    <w:link w:val="af1"/>
    <w:uiPriority w:val="99"/>
    <w:rsid w:val="00CE1F2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CE1F26"/>
  </w:style>
  <w:style w:type="paragraph" w:customStyle="1" w:styleId="312">
    <w:name w:val="Заголовок 31"/>
    <w:next w:val="a"/>
    <w:rsid w:val="00CE1F26"/>
    <w:pPr>
      <w:widowControl w:val="0"/>
      <w:suppressAutoHyphens/>
      <w:autoSpaceDE w:val="0"/>
    </w:pPr>
    <w:rPr>
      <w:rFonts w:eastAsia="Lucida Sans Unicode"/>
      <w:sz w:val="24"/>
      <w:szCs w:val="24"/>
      <w:lang w:val="ru-RU"/>
    </w:rPr>
  </w:style>
  <w:style w:type="paragraph" w:customStyle="1" w:styleId="110">
    <w:name w:val="Знак Знак1 Знак1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CE1F26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val="x-none" w:eastAsia="x-none"/>
    </w:rPr>
  </w:style>
  <w:style w:type="character" w:customStyle="1" w:styleId="28">
    <w:name w:val="Основний текст 2 Знак"/>
    <w:link w:val="27"/>
    <w:rsid w:val="00CE1F26"/>
    <w:rPr>
      <w:sz w:val="24"/>
      <w:szCs w:val="24"/>
    </w:rPr>
  </w:style>
  <w:style w:type="paragraph" w:styleId="34">
    <w:name w:val="Body Text Indent 3"/>
    <w:basedOn w:val="a"/>
    <w:link w:val="35"/>
    <w:rsid w:val="00CE1F26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5">
    <w:name w:val="Основний текст з відступом 3 Знак"/>
    <w:link w:val="34"/>
    <w:rsid w:val="00CE1F26"/>
    <w:rPr>
      <w:sz w:val="16"/>
      <w:szCs w:val="16"/>
      <w:lang w:val="uk-UA"/>
    </w:rPr>
  </w:style>
  <w:style w:type="paragraph" w:customStyle="1" w:styleId="affc">
    <w:name w:val="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ий HTML1"/>
    <w:basedOn w:val="a"/>
    <w:rsid w:val="00CE1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d">
    <w:name w:val="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12">
    <w:name w:val="A12"/>
    <w:rsid w:val="00CE1F26"/>
    <w:rPr>
      <w:rFonts w:cs="Calibri"/>
      <w:color w:val="000000"/>
      <w:sz w:val="20"/>
      <w:szCs w:val="20"/>
    </w:rPr>
  </w:style>
  <w:style w:type="character" w:customStyle="1" w:styleId="FontStyle17">
    <w:name w:val="Font Style17"/>
    <w:rsid w:val="00CE1F26"/>
    <w:rPr>
      <w:rFonts w:ascii="Times New Roman" w:hAnsi="Times New Roman" w:cs="Times New Roman"/>
      <w:sz w:val="18"/>
      <w:szCs w:val="18"/>
    </w:rPr>
  </w:style>
  <w:style w:type="character" w:customStyle="1" w:styleId="1f0">
    <w:name w:val="Знак Знак1"/>
    <w:rsid w:val="00CE1F26"/>
    <w:rPr>
      <w:rFonts w:ascii="Arial" w:hAnsi="Arial" w:cs="Arial"/>
      <w:kern w:val="1"/>
      <w:sz w:val="22"/>
      <w:szCs w:val="24"/>
      <w:lang w:val="uk-UA" w:eastAsia="ar-SA"/>
    </w:rPr>
  </w:style>
  <w:style w:type="paragraph" w:customStyle="1" w:styleId="1f1">
    <w:name w:val="Абзац списку1"/>
    <w:basedOn w:val="a"/>
    <w:rsid w:val="00CE1F26"/>
    <w:pPr>
      <w:autoSpaceDE/>
      <w:spacing w:line="100" w:lineRule="atLeast"/>
      <w:ind w:left="720"/>
    </w:pPr>
    <w:rPr>
      <w:kern w:val="1"/>
      <w:lang w:eastAsia="ar-SA"/>
    </w:rPr>
  </w:style>
  <w:style w:type="character" w:customStyle="1" w:styleId="hps">
    <w:name w:val="hps"/>
    <w:rsid w:val="00CE1F26"/>
  </w:style>
  <w:style w:type="paragraph" w:customStyle="1" w:styleId="FR2">
    <w:name w:val="FR2"/>
    <w:rsid w:val="00CE1F26"/>
    <w:pPr>
      <w:widowControl w:val="0"/>
      <w:snapToGrid w:val="0"/>
      <w:jc w:val="both"/>
    </w:pPr>
    <w:rPr>
      <w:rFonts w:ascii="Arial" w:hAnsi="Arial"/>
      <w:sz w:val="22"/>
      <w:lang w:val="ru-RU" w:eastAsia="ru-RU"/>
    </w:rPr>
  </w:style>
  <w:style w:type="paragraph" w:customStyle="1" w:styleId="1f2">
    <w:name w:val="Без интервала1"/>
    <w:rsid w:val="00CE1F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BodyTextChar">
    <w:name w:val="Body Text Char"/>
    <w:locked/>
    <w:rsid w:val="00CE1F26"/>
    <w:rPr>
      <w:rFonts w:ascii="Arial" w:hAnsi="Arial" w:cs="Times New Roman"/>
      <w:sz w:val="20"/>
      <w:szCs w:val="20"/>
      <w:lang w:val="en-GB" w:eastAsia="x-none"/>
    </w:rPr>
  </w:style>
  <w:style w:type="character" w:customStyle="1" w:styleId="afff">
    <w:name w:val="Текст виноски Знак"/>
    <w:link w:val="afff0"/>
    <w:semiHidden/>
    <w:locked/>
    <w:rsid w:val="00CE1F26"/>
    <w:rPr>
      <w:rFonts w:ascii="Calibri" w:hAnsi="Calibri"/>
      <w:sz w:val="22"/>
      <w:szCs w:val="22"/>
      <w:lang w:eastAsia="en-US"/>
    </w:rPr>
  </w:style>
  <w:style w:type="paragraph" w:styleId="afff0">
    <w:name w:val="footnote text"/>
    <w:basedOn w:val="a"/>
    <w:link w:val="afff"/>
    <w:semiHidden/>
    <w:rsid w:val="00CE1F26"/>
    <w:pPr>
      <w:widowControl/>
      <w:suppressAutoHyphens w:val="0"/>
      <w:autoSpaceDE/>
    </w:pPr>
    <w:rPr>
      <w:rFonts w:ascii="Calibri" w:hAnsi="Calibri" w:cs="Times New Roman"/>
      <w:sz w:val="22"/>
      <w:szCs w:val="22"/>
      <w:lang w:val="x-none" w:eastAsia="en-US"/>
    </w:rPr>
  </w:style>
  <w:style w:type="character" w:customStyle="1" w:styleId="1f3">
    <w:name w:val="Текст сноски Знак1"/>
    <w:uiPriority w:val="99"/>
    <w:semiHidden/>
    <w:rsid w:val="00CE1F26"/>
    <w:rPr>
      <w:rFonts w:ascii="Times New Roman CYR" w:hAnsi="Times New Roman CYR" w:cs="Times New Roman CYR"/>
      <w:lang w:eastAsia="zh-CN"/>
    </w:rPr>
  </w:style>
  <w:style w:type="character" w:styleId="afff1">
    <w:name w:val="footnote reference"/>
    <w:semiHidden/>
    <w:rsid w:val="00CE1F26"/>
    <w:rPr>
      <w:rFonts w:cs="Times New Roman"/>
      <w:vertAlign w:val="superscript"/>
    </w:rPr>
  </w:style>
  <w:style w:type="character" w:styleId="afff2">
    <w:name w:val="Strong"/>
    <w:qFormat/>
    <w:rsid w:val="00CE1F26"/>
    <w:rPr>
      <w:b/>
      <w:bCs/>
    </w:rPr>
  </w:style>
  <w:style w:type="character" w:styleId="afff3">
    <w:name w:val="Emphasis"/>
    <w:qFormat/>
    <w:rsid w:val="00CE1F26"/>
    <w:rPr>
      <w:i/>
      <w:iCs/>
    </w:rPr>
  </w:style>
  <w:style w:type="paragraph" w:customStyle="1" w:styleId="1f4">
    <w:name w:val="Абзац списка1"/>
    <w:basedOn w:val="a"/>
    <w:rsid w:val="00CE1F26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qFormat/>
    <w:rsid w:val="00CE1F26"/>
    <w:pPr>
      <w:widowControl/>
      <w:autoSpaceDE/>
      <w:ind w:left="720"/>
    </w:pPr>
    <w:rPr>
      <w:rFonts w:ascii="Times New Roman" w:eastAsia="Calibri" w:hAnsi="Times New Roman" w:cs="Times New Roman"/>
      <w:lang w:eastAsia="ar-SA"/>
    </w:rPr>
  </w:style>
  <w:style w:type="paragraph" w:customStyle="1" w:styleId="1f5">
    <w:name w:val="Без інтервалів1"/>
    <w:rsid w:val="00CE1F26"/>
    <w:pPr>
      <w:widowControl w:val="0"/>
      <w:suppressAutoHyphens/>
    </w:pPr>
    <w:rPr>
      <w:kern w:val="2"/>
      <w:sz w:val="24"/>
      <w:szCs w:val="24"/>
      <w:lang w:val="ru-RU" w:eastAsia="ru-RU"/>
    </w:rPr>
  </w:style>
  <w:style w:type="paragraph" w:styleId="afff4">
    <w:name w:val="Balloon Text"/>
    <w:basedOn w:val="a"/>
    <w:link w:val="afff5"/>
    <w:uiPriority w:val="99"/>
    <w:semiHidden/>
    <w:unhideWhenUsed/>
    <w:rsid w:val="00506DDF"/>
    <w:rPr>
      <w:rFonts w:ascii="Tahoma" w:hAnsi="Tahoma" w:cs="Times New Roman"/>
      <w:sz w:val="16"/>
      <w:szCs w:val="16"/>
      <w:lang w:val="x-none"/>
    </w:rPr>
  </w:style>
  <w:style w:type="character" w:customStyle="1" w:styleId="afff5">
    <w:name w:val="Текст у виносці Знак"/>
    <w:link w:val="afff4"/>
    <w:uiPriority w:val="99"/>
    <w:semiHidden/>
    <w:rsid w:val="00506DDF"/>
    <w:rPr>
      <w:rFonts w:ascii="Tahoma" w:hAnsi="Tahoma" w:cs="Tahoma"/>
      <w:sz w:val="16"/>
      <w:szCs w:val="16"/>
      <w:lang w:eastAsia="zh-CN"/>
    </w:rPr>
  </w:style>
  <w:style w:type="character" w:customStyle="1" w:styleId="rvts0">
    <w:name w:val="rvts0"/>
    <w:rsid w:val="00B87264"/>
  </w:style>
  <w:style w:type="character" w:customStyle="1" w:styleId="rvts11">
    <w:name w:val="rvts11"/>
    <w:rsid w:val="005A37B4"/>
  </w:style>
  <w:style w:type="character" w:customStyle="1" w:styleId="rvts23">
    <w:name w:val="rvts23"/>
    <w:basedOn w:val="a0"/>
    <w:rsid w:val="00840D6B"/>
  </w:style>
  <w:style w:type="character" w:customStyle="1" w:styleId="af0">
    <w:name w:val="Обычный (веб) Знак"/>
    <w:link w:val="af"/>
    <w:locked/>
    <w:rsid w:val="005D024C"/>
    <w:rPr>
      <w:sz w:val="24"/>
      <w:szCs w:val="24"/>
      <w:lang w:eastAsia="zh-CN"/>
    </w:rPr>
  </w:style>
  <w:style w:type="character" w:customStyle="1" w:styleId="st1">
    <w:name w:val="st1"/>
    <w:basedOn w:val="a0"/>
    <w:rsid w:val="00427DA6"/>
  </w:style>
  <w:style w:type="character" w:customStyle="1" w:styleId="gray">
    <w:name w:val="gray"/>
    <w:basedOn w:val="a0"/>
    <w:rsid w:val="00427DA6"/>
  </w:style>
  <w:style w:type="paragraph" w:customStyle="1" w:styleId="p42">
    <w:name w:val="p42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7">
    <w:name w:val="s17"/>
    <w:basedOn w:val="a0"/>
    <w:rsid w:val="002958D3"/>
  </w:style>
  <w:style w:type="paragraph" w:customStyle="1" w:styleId="p43">
    <w:name w:val="p43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8">
    <w:name w:val="s18"/>
    <w:basedOn w:val="a0"/>
    <w:rsid w:val="002958D3"/>
  </w:style>
  <w:style w:type="paragraph" w:customStyle="1" w:styleId="p44">
    <w:name w:val="p44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45">
    <w:name w:val="p45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2958D3"/>
  </w:style>
  <w:style w:type="paragraph" w:customStyle="1" w:styleId="1f6">
    <w:name w:val="Обычный1"/>
    <w:uiPriority w:val="99"/>
    <w:rsid w:val="00830D8C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0AD1-750E-41BC-8D4B-F57318A1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Територіальне управління Державної судової адміністрації України в Хмельницькій області</vt:lpstr>
      <vt:lpstr>Територіальне управління Державної судової адміністрації України в Хмельницькій області</vt:lpstr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subject/>
  <dc:creator>Admin</dc:creator>
  <cp:keywords/>
  <cp:lastModifiedBy>legal.department1</cp:lastModifiedBy>
  <cp:revision>2</cp:revision>
  <cp:lastPrinted>2023-01-24T07:37:00Z</cp:lastPrinted>
  <dcterms:created xsi:type="dcterms:W3CDTF">2023-08-22T09:34:00Z</dcterms:created>
  <dcterms:modified xsi:type="dcterms:W3CDTF">2023-08-22T09:34:00Z</dcterms:modified>
</cp:coreProperties>
</file>