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547D2C" w:rsidRPr="00464F95" w14:paraId="21FA49B6" w14:textId="77777777" w:rsidTr="00CD5934">
        <w:tc>
          <w:tcPr>
            <w:tcW w:w="10065" w:type="dxa"/>
            <w:gridSpan w:val="2"/>
          </w:tcPr>
          <w:p w14:paraId="59FEDBB2" w14:textId="77777777" w:rsidR="00CD5934" w:rsidRPr="00CD5934" w:rsidRDefault="00CD5934" w:rsidP="00CD5934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proofErr w:type="spellStart"/>
            <w:r w:rsidRPr="00CD5934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Положення</w:t>
            </w:r>
            <w:proofErr w:type="spellEnd"/>
            <w:r w:rsidRPr="00CD5934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CD5934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тендерної</w:t>
            </w:r>
            <w:proofErr w:type="spellEnd"/>
            <w:r w:rsidRPr="00CD5934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CD5934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документації</w:t>
            </w:r>
            <w:proofErr w:type="spellEnd"/>
            <w:r w:rsidRPr="00CD5934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 xml:space="preserve">, до </w:t>
            </w:r>
            <w:proofErr w:type="spellStart"/>
            <w:r w:rsidRPr="00CD5934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яких</w:t>
            </w:r>
            <w:proofErr w:type="spellEnd"/>
            <w:r w:rsidRPr="00CD5934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CD5934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вносяться</w:t>
            </w:r>
            <w:proofErr w:type="spellEnd"/>
            <w:r w:rsidRPr="00CD5934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CD5934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зміни</w:t>
            </w:r>
            <w:proofErr w:type="spellEnd"/>
          </w:p>
          <w:p w14:paraId="213F2A7C" w14:textId="77777777" w:rsidR="00CD5934" w:rsidRPr="00CD5934" w:rsidRDefault="00CD5934" w:rsidP="00CD5934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CD593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Перелік</w:t>
            </w:r>
            <w:proofErr w:type="spellEnd"/>
            <w:r w:rsidRPr="00CD593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CD593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змін</w:t>
            </w:r>
            <w:proofErr w:type="spellEnd"/>
            <w:r w:rsidRPr="00CD593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, </w:t>
            </w:r>
            <w:proofErr w:type="spellStart"/>
            <w:r w:rsidRPr="00CD593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що</w:t>
            </w:r>
            <w:proofErr w:type="spellEnd"/>
            <w:r w:rsidRPr="00CD593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CD593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вносяться</w:t>
            </w:r>
            <w:proofErr w:type="spellEnd"/>
            <w:r w:rsidRPr="00CD593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до </w:t>
            </w:r>
            <w:proofErr w:type="spellStart"/>
            <w:r w:rsidRPr="00CD593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тендерної</w:t>
            </w:r>
            <w:proofErr w:type="spellEnd"/>
            <w:r w:rsidRPr="00CD593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CD593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документації</w:t>
            </w:r>
            <w:proofErr w:type="spellEnd"/>
            <w:r w:rsidRPr="00CD593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CD593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на </w:t>
            </w:r>
            <w:proofErr w:type="spellStart"/>
            <w:r w:rsidRPr="00CD593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закупівлю</w:t>
            </w:r>
            <w:proofErr w:type="spellEnd"/>
          </w:p>
          <w:p w14:paraId="0F4DA354" w14:textId="77777777" w:rsidR="00CD5934" w:rsidRPr="00CD5934" w:rsidRDefault="00CD5934" w:rsidP="00CD5934">
            <w:pPr>
              <w:ind w:left="185" w:right="-1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D5934">
              <w:rPr>
                <w:rFonts w:ascii="Times New Roman" w:hAnsi="Times New Roman" w:cs="Times New Roman"/>
                <w:bCs/>
                <w:sz w:val="23"/>
                <w:szCs w:val="23"/>
                <w:lang w:val="uk-UA" w:eastAsia="ar-SA"/>
              </w:rPr>
              <w:t xml:space="preserve">робіт з </w:t>
            </w:r>
            <w:r w:rsidRPr="00CD5934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відновлення асфальтобетонних покриттів місць </w:t>
            </w:r>
            <w:proofErr w:type="spellStart"/>
            <w:r w:rsidRPr="00CD5934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розриттів</w:t>
            </w:r>
            <w:proofErr w:type="spellEnd"/>
            <w:r w:rsidRPr="00CD5934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 після усунення пошкоджень на теплових мережах КП «</w:t>
            </w:r>
            <w:proofErr w:type="spellStart"/>
            <w:r w:rsidRPr="00CD5934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Теплоенерго</w:t>
            </w:r>
            <w:proofErr w:type="spellEnd"/>
            <w:r w:rsidRPr="00CD5934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» у місті Кременчук </w:t>
            </w:r>
            <w:r w:rsidRPr="00CD5934">
              <w:rPr>
                <w:rFonts w:ascii="Times New Roman" w:hAnsi="Times New Roman" w:cs="Times New Roman"/>
                <w:bCs/>
                <w:sz w:val="23"/>
                <w:szCs w:val="23"/>
                <w:lang w:val="uk-UA" w:eastAsia="uk-UA"/>
              </w:rPr>
              <w:t xml:space="preserve">за кодом ДК 021-2015: </w:t>
            </w:r>
            <w:r w:rsidRPr="00CD5934">
              <w:rPr>
                <w:rFonts w:ascii="Times New Roman" w:hAnsi="Times New Roman" w:cs="Times New Roman"/>
                <w:bCs/>
                <w:sz w:val="23"/>
                <w:szCs w:val="23"/>
                <w:lang w:val="uk-UA" w:eastAsia="ru-RU"/>
              </w:rPr>
              <w:t xml:space="preserve">45230000-8 – Будівництво трубопроводів, ліній зв’язку та </w:t>
            </w:r>
            <w:proofErr w:type="spellStart"/>
            <w:r w:rsidRPr="00CD5934">
              <w:rPr>
                <w:rFonts w:ascii="Times New Roman" w:hAnsi="Times New Roman" w:cs="Times New Roman"/>
                <w:bCs/>
                <w:sz w:val="23"/>
                <w:szCs w:val="23"/>
                <w:lang w:val="uk-UA" w:eastAsia="ru-RU"/>
              </w:rPr>
              <w:t>електропередач</w:t>
            </w:r>
            <w:proofErr w:type="spellEnd"/>
            <w:r w:rsidRPr="00CD5934">
              <w:rPr>
                <w:rFonts w:ascii="Times New Roman" w:hAnsi="Times New Roman" w:cs="Times New Roman"/>
                <w:bCs/>
                <w:sz w:val="23"/>
                <w:szCs w:val="23"/>
                <w:lang w:val="uk-UA" w:eastAsia="ru-RU"/>
              </w:rPr>
              <w:t>, шосе, доріг, аеродромів і залізничних доріг; вирівнювання поверхонь</w:t>
            </w:r>
          </w:p>
          <w:p w14:paraId="731FB1F0" w14:textId="307F7D8C" w:rsidR="00547D2C" w:rsidRPr="00464F95" w:rsidRDefault="00CD5934" w:rsidP="00CD5934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D593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Ідентифікатор</w:t>
            </w:r>
            <w:proofErr w:type="spellEnd"/>
            <w:r w:rsidRPr="00CD593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CD593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закупівлі</w:t>
            </w:r>
            <w:proofErr w:type="spellEnd"/>
            <w:r w:rsidRPr="00CD593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: </w:t>
            </w:r>
            <w:hyperlink r:id="rId5" w:tgtFrame="_blank" w:tooltip="Оголошення на порталі Уповноваженого органу" w:history="1">
              <w:r w:rsidRPr="00CD5934">
                <w:rPr>
                  <w:rFonts w:ascii="Times New Roman" w:hAnsi="Times New Roman" w:cs="Times New Roman"/>
                  <w:color w:val="000000"/>
                  <w:sz w:val="23"/>
                  <w:szCs w:val="23"/>
                  <w:bdr w:val="none" w:sz="0" w:space="0" w:color="auto" w:frame="1"/>
                </w:rPr>
                <w:br/>
              </w:r>
              <w:r w:rsidRPr="00CD5934">
                <w:rPr>
                  <w:rFonts w:ascii="Times New Roman" w:hAnsi="Times New Roman" w:cs="Times New Roman"/>
                  <w:sz w:val="23"/>
                  <w:szCs w:val="23"/>
                </w:rPr>
                <w:t>UA-2024-03</w:t>
              </w:r>
              <w:r w:rsidRPr="00CD4C90">
                <w:rPr>
                  <w:rFonts w:ascii="Times New Roman" w:hAnsi="Times New Roman" w:cs="Times New Roman"/>
                  <w:sz w:val="23"/>
                  <w:szCs w:val="23"/>
                </w:rPr>
                <w:t>-27-000997-a</w:t>
              </w:r>
              <w:r w:rsidRPr="00CD4C90">
                <w:rPr>
                  <w:rStyle w:val="js-apiid"/>
                  <w:rFonts w:cs="Times New Roman"/>
                  <w:color w:val="000000"/>
                  <w:sz w:val="23"/>
                  <w:szCs w:val="23"/>
                  <w:bdr w:val="none" w:sz="0" w:space="0" w:color="auto" w:frame="1"/>
                </w:rPr>
                <w:t xml:space="preserve"> </w:t>
              </w:r>
            </w:hyperlink>
          </w:p>
        </w:tc>
      </w:tr>
      <w:tr w:rsidR="00EF77F2" w:rsidRPr="00B577A2" w14:paraId="77550A32" w14:textId="77777777" w:rsidTr="00CD5934">
        <w:tc>
          <w:tcPr>
            <w:tcW w:w="10065" w:type="dxa"/>
            <w:gridSpan w:val="2"/>
          </w:tcPr>
          <w:p w14:paraId="0447D2C5" w14:textId="77777777" w:rsidR="00BF1752" w:rsidRDefault="00BF1752" w:rsidP="00BF1752">
            <w:pPr>
              <w:pStyle w:val="1"/>
              <w:ind w:left="284"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  <w:t xml:space="preserve">п. 1 </w:t>
            </w:r>
            <w:proofErr w:type="spellStart"/>
            <w:r w:rsidRPr="00CD4C90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Розділ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  <w:t>у</w:t>
            </w:r>
            <w:r w:rsidRPr="00CD4C90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  <w:t>4</w:t>
            </w:r>
            <w:r w:rsidRPr="00CD4C90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  <w:t>тендерної документації</w:t>
            </w:r>
          </w:p>
          <w:p w14:paraId="58C7780A" w14:textId="526D90AE" w:rsidR="00EF77F2" w:rsidRPr="003E0B3D" w:rsidRDefault="00BF1752" w:rsidP="00BF1752">
            <w:pPr>
              <w:pStyle w:val="1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Кінцевий строк подання тендерної пропозиції</w:t>
            </w:r>
          </w:p>
        </w:tc>
      </w:tr>
      <w:tr w:rsidR="00CD5934" w:rsidRPr="00B577A2" w14:paraId="7A96DDE0" w14:textId="77777777" w:rsidTr="00CD5934">
        <w:tc>
          <w:tcPr>
            <w:tcW w:w="4962" w:type="dxa"/>
            <w:vAlign w:val="center"/>
          </w:tcPr>
          <w:p w14:paraId="2089918A" w14:textId="2B0D6D94" w:rsidR="00CD5934" w:rsidRPr="003E0B3D" w:rsidRDefault="00CD5934" w:rsidP="00CD5934">
            <w:pPr>
              <w:pStyle w:val="1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ПОПЕРЕДНЯ РЕДАКЦІЯ</w:t>
            </w:r>
          </w:p>
        </w:tc>
        <w:tc>
          <w:tcPr>
            <w:tcW w:w="5103" w:type="dxa"/>
          </w:tcPr>
          <w:p w14:paraId="6AD7F9CB" w14:textId="3D31984A" w:rsidR="00CD5934" w:rsidRPr="003E0B3D" w:rsidRDefault="00CD5934" w:rsidP="00CD5934">
            <w:pPr>
              <w:pStyle w:val="1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НОВА РЕДАКЦІЯ</w:t>
            </w:r>
          </w:p>
        </w:tc>
      </w:tr>
      <w:tr w:rsidR="00BF1752" w:rsidRPr="00B577A2" w14:paraId="5BAB8409" w14:textId="77777777" w:rsidTr="00CD5934">
        <w:tc>
          <w:tcPr>
            <w:tcW w:w="4962" w:type="dxa"/>
            <w:vAlign w:val="center"/>
          </w:tcPr>
          <w:p w14:paraId="113A5E49" w14:textId="77777777" w:rsidR="00BF1752" w:rsidRPr="00BF1752" w:rsidRDefault="00BF1752" w:rsidP="00BF1752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BF175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Кінцевий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строк </w:t>
            </w:r>
            <w:proofErr w:type="spellStart"/>
            <w:r w:rsidRPr="00BF175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подання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BF175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тендерних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BF175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пропозицій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– </w:t>
            </w:r>
            <w:r w:rsidRPr="00BF1752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04 </w:t>
            </w:r>
            <w:proofErr w:type="spellStart"/>
            <w:r w:rsidRPr="00BF1752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>квітня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2024 року до 15:00 год.</w:t>
            </w:r>
          </w:p>
          <w:p w14:paraId="073FC44E" w14:textId="77777777" w:rsidR="00BF1752" w:rsidRPr="00BF1752" w:rsidRDefault="00BF1752" w:rsidP="00BF1752">
            <w:pPr>
              <w:widowControl w:val="0"/>
              <w:ind w:firstLine="3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>Отримана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>тендерна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>пропозиція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вноситься автоматично до </w:t>
            </w:r>
            <w:proofErr w:type="spellStart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>реєстру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>отриманих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>тендерних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>пропозицій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14:paraId="345A9723" w14:textId="77777777" w:rsidR="00BF1752" w:rsidRPr="00BF1752" w:rsidRDefault="00BF1752" w:rsidP="00BF1752">
            <w:pPr>
              <w:widowControl w:val="0"/>
              <w:ind w:firstLine="3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>Електронна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система </w:t>
            </w:r>
            <w:proofErr w:type="spellStart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закупівель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автоматично </w:t>
            </w:r>
            <w:proofErr w:type="spellStart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>формує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>надсилає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>повідомлення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>учаснику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про </w:t>
            </w:r>
            <w:proofErr w:type="spellStart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>отримання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>його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>тендерної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>пропозиції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>із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>зазначенням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>дати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та часу.</w:t>
            </w:r>
          </w:p>
          <w:p w14:paraId="4B56AF50" w14:textId="1264F967" w:rsidR="00BF1752" w:rsidRPr="00BF1752" w:rsidRDefault="00BF1752" w:rsidP="00BF1752">
            <w:pPr>
              <w:pStyle w:val="1"/>
              <w:ind w:left="-99" w:firstLine="42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proofErr w:type="spellStart"/>
            <w:r w:rsidRPr="00BF1752">
              <w:rPr>
                <w:rFonts w:ascii="Times New Roman" w:hAnsi="Times New Roman" w:cs="Times New Roman"/>
                <w:sz w:val="23"/>
                <w:szCs w:val="23"/>
              </w:rPr>
              <w:t>Тендерні</w:t>
            </w:r>
            <w:proofErr w:type="spellEnd"/>
            <w:r w:rsidRPr="00BF175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F1752">
              <w:rPr>
                <w:rFonts w:ascii="Times New Roman" w:hAnsi="Times New Roman" w:cs="Times New Roman"/>
                <w:sz w:val="23"/>
                <w:szCs w:val="23"/>
              </w:rPr>
              <w:t>пропозиції</w:t>
            </w:r>
            <w:proofErr w:type="spellEnd"/>
            <w:r w:rsidRPr="00BF175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F1752">
              <w:rPr>
                <w:rFonts w:ascii="Times New Roman" w:hAnsi="Times New Roman" w:cs="Times New Roman"/>
                <w:sz w:val="23"/>
                <w:szCs w:val="23"/>
              </w:rPr>
              <w:t>після</w:t>
            </w:r>
            <w:proofErr w:type="spellEnd"/>
            <w:r w:rsidRPr="00BF175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F1752">
              <w:rPr>
                <w:rFonts w:ascii="Times New Roman" w:hAnsi="Times New Roman" w:cs="Times New Roman"/>
                <w:sz w:val="23"/>
                <w:szCs w:val="23"/>
              </w:rPr>
              <w:t>закінчення</w:t>
            </w:r>
            <w:proofErr w:type="spellEnd"/>
            <w:r w:rsidRPr="00BF175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F1752">
              <w:rPr>
                <w:rFonts w:ascii="Times New Roman" w:hAnsi="Times New Roman" w:cs="Times New Roman"/>
                <w:sz w:val="23"/>
                <w:szCs w:val="23"/>
              </w:rPr>
              <w:t>кінцевого</w:t>
            </w:r>
            <w:proofErr w:type="spellEnd"/>
            <w:r w:rsidRPr="00BF1752">
              <w:rPr>
                <w:rFonts w:ascii="Times New Roman" w:hAnsi="Times New Roman" w:cs="Times New Roman"/>
                <w:sz w:val="23"/>
                <w:szCs w:val="23"/>
              </w:rPr>
              <w:t xml:space="preserve"> строку </w:t>
            </w:r>
            <w:proofErr w:type="spellStart"/>
            <w:r w:rsidRPr="00BF1752">
              <w:rPr>
                <w:rFonts w:ascii="Times New Roman" w:hAnsi="Times New Roman" w:cs="Times New Roman"/>
                <w:sz w:val="23"/>
                <w:szCs w:val="23"/>
              </w:rPr>
              <w:t>їх</w:t>
            </w:r>
            <w:proofErr w:type="spellEnd"/>
            <w:r w:rsidRPr="00BF175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F1752">
              <w:rPr>
                <w:rFonts w:ascii="Times New Roman" w:hAnsi="Times New Roman" w:cs="Times New Roman"/>
                <w:sz w:val="23"/>
                <w:szCs w:val="23"/>
              </w:rPr>
              <w:t>подання</w:t>
            </w:r>
            <w:proofErr w:type="spellEnd"/>
            <w:r w:rsidRPr="00BF1752">
              <w:rPr>
                <w:rFonts w:ascii="Times New Roman" w:hAnsi="Times New Roman" w:cs="Times New Roman"/>
                <w:sz w:val="23"/>
                <w:szCs w:val="23"/>
              </w:rPr>
              <w:t xml:space="preserve"> не </w:t>
            </w:r>
            <w:proofErr w:type="spellStart"/>
            <w:r w:rsidRPr="00BF1752">
              <w:rPr>
                <w:rFonts w:ascii="Times New Roman" w:hAnsi="Times New Roman" w:cs="Times New Roman"/>
                <w:sz w:val="23"/>
                <w:szCs w:val="23"/>
              </w:rPr>
              <w:t>приймаються</w:t>
            </w:r>
            <w:proofErr w:type="spellEnd"/>
            <w:r w:rsidRPr="00BF175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F1752">
              <w:rPr>
                <w:rFonts w:ascii="Times New Roman" w:hAnsi="Times New Roman" w:cs="Times New Roman"/>
                <w:sz w:val="23"/>
                <w:szCs w:val="23"/>
              </w:rPr>
              <w:t>електронною</w:t>
            </w:r>
            <w:proofErr w:type="spellEnd"/>
            <w:r w:rsidRPr="00BF1752">
              <w:rPr>
                <w:rFonts w:ascii="Times New Roman" w:hAnsi="Times New Roman" w:cs="Times New Roman"/>
                <w:sz w:val="23"/>
                <w:szCs w:val="23"/>
              </w:rPr>
              <w:t xml:space="preserve"> системою </w:t>
            </w:r>
            <w:proofErr w:type="spellStart"/>
            <w:r w:rsidRPr="00BF1752">
              <w:rPr>
                <w:rFonts w:ascii="Times New Roman" w:hAnsi="Times New Roman" w:cs="Times New Roman"/>
                <w:sz w:val="23"/>
                <w:szCs w:val="23"/>
              </w:rPr>
              <w:t>закупівель</w:t>
            </w:r>
            <w:proofErr w:type="spellEnd"/>
            <w:r w:rsidRPr="00BF175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103" w:type="dxa"/>
          </w:tcPr>
          <w:p w14:paraId="46C0962C" w14:textId="77777777" w:rsidR="00BF1752" w:rsidRPr="00BF1752" w:rsidRDefault="00BF1752" w:rsidP="00BF1752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BF175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Кінцевий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строк </w:t>
            </w:r>
            <w:proofErr w:type="spellStart"/>
            <w:r w:rsidRPr="00BF175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подання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BF175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тендерних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BF175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пропозицій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– </w:t>
            </w:r>
            <w:r w:rsidRPr="00BF1752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10 </w:t>
            </w:r>
            <w:proofErr w:type="spellStart"/>
            <w:r w:rsidRPr="00BF1752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>квітня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2024 року до 15:00 год.</w:t>
            </w:r>
          </w:p>
          <w:p w14:paraId="654DE0D6" w14:textId="77777777" w:rsidR="00BF1752" w:rsidRPr="00BF1752" w:rsidRDefault="00BF1752" w:rsidP="00BF1752">
            <w:pPr>
              <w:widowControl w:val="0"/>
              <w:ind w:firstLine="3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>Отримана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>тендерна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>пропозиція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вноситься автоматично до </w:t>
            </w:r>
            <w:proofErr w:type="spellStart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>реєстру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>отриманих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>тендерних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>пропозицій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14:paraId="77B75D30" w14:textId="77777777" w:rsidR="00BF1752" w:rsidRPr="00BF1752" w:rsidRDefault="00BF1752" w:rsidP="00BF1752">
            <w:pPr>
              <w:widowControl w:val="0"/>
              <w:ind w:firstLine="3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>Електронна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система </w:t>
            </w:r>
            <w:proofErr w:type="spellStart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закупівель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автоматично </w:t>
            </w:r>
            <w:proofErr w:type="spellStart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>формує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>надсилає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>повідомлення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>учаснику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про </w:t>
            </w:r>
            <w:proofErr w:type="spellStart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>отримання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>його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>тендерн</w:t>
            </w:r>
            <w:bookmarkStart w:id="0" w:name="_GoBack"/>
            <w:bookmarkEnd w:id="0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>ої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>пропозиції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>із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>зазначенням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>дати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та часу.</w:t>
            </w:r>
          </w:p>
          <w:p w14:paraId="5790737E" w14:textId="507EE669" w:rsidR="00BF1752" w:rsidRPr="00BF1752" w:rsidRDefault="00BF1752" w:rsidP="00BF1752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>Тендерні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>пропозиції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>після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>закінчення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>кінцевого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строку </w:t>
            </w:r>
            <w:proofErr w:type="spellStart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>їх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>подання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не </w:t>
            </w:r>
            <w:proofErr w:type="spellStart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>приймаються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>електронною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системою </w:t>
            </w:r>
            <w:proofErr w:type="spellStart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закупівель</w:t>
            </w:r>
            <w:proofErr w:type="spellEnd"/>
            <w:r w:rsidRPr="00BF1752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14:paraId="4EAD671F" w14:textId="77777777" w:rsidR="00B577A2" w:rsidRPr="00916E23" w:rsidRDefault="00B577A2">
      <w:pPr>
        <w:rPr>
          <w:lang w:val="uk-UA"/>
        </w:rPr>
      </w:pPr>
    </w:p>
    <w:sectPr w:rsidR="00B577A2" w:rsidRPr="00916E23" w:rsidSect="00CD59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13"/>
    <w:lvl w:ilvl="0">
      <w:start w:val="2"/>
      <w:numFmt w:val="decimal"/>
      <w:lvlText w:val="%1."/>
      <w:lvlJc w:val="left"/>
      <w:pPr>
        <w:tabs>
          <w:tab w:val="num" w:pos="0"/>
        </w:tabs>
        <w:ind w:left="900" w:hanging="360"/>
      </w:pPr>
      <w:rPr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5"/>
        </w:tabs>
        <w:ind w:left="36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5"/>
        </w:tabs>
        <w:ind w:left="72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5"/>
        </w:tabs>
        <w:ind w:left="108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5"/>
        </w:tabs>
        <w:ind w:left="180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5"/>
        </w:tabs>
        <w:ind w:left="216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5"/>
        </w:tabs>
        <w:ind w:left="288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5"/>
        </w:tabs>
        <w:ind w:left="3245" w:hanging="360"/>
      </w:pPr>
      <w:rPr>
        <w:rFonts w:ascii="OpenSymbol" w:hAnsi="OpenSymbol" w:cs="OpenSymbol"/>
      </w:rPr>
    </w:lvl>
  </w:abstractNum>
  <w:abstractNum w:abstractNumId="3" w15:restartNumberingAfterBreak="0">
    <w:nsid w:val="5B713E6A"/>
    <w:multiLevelType w:val="hybridMultilevel"/>
    <w:tmpl w:val="D3F86FC6"/>
    <w:lvl w:ilvl="0" w:tplc="887C71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D7674"/>
    <w:multiLevelType w:val="multilevel"/>
    <w:tmpl w:val="CFA2014C"/>
    <w:lvl w:ilvl="0">
      <w:start w:val="2"/>
      <w:numFmt w:val="decimal"/>
      <w:lvlText w:val="%1."/>
      <w:lvlJc w:val="left"/>
      <w:pPr>
        <w:ind w:left="900" w:hanging="360"/>
      </w:pPr>
      <w:rPr>
        <w:lang w:val="uk-UA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9C"/>
    <w:rsid w:val="00056C73"/>
    <w:rsid w:val="001B1847"/>
    <w:rsid w:val="001B5817"/>
    <w:rsid w:val="00201D47"/>
    <w:rsid w:val="00235768"/>
    <w:rsid w:val="002C65D4"/>
    <w:rsid w:val="0033468C"/>
    <w:rsid w:val="0035611F"/>
    <w:rsid w:val="00382582"/>
    <w:rsid w:val="003F2FA3"/>
    <w:rsid w:val="00421909"/>
    <w:rsid w:val="00464F95"/>
    <w:rsid w:val="00477B86"/>
    <w:rsid w:val="0053486F"/>
    <w:rsid w:val="00547D2C"/>
    <w:rsid w:val="00596088"/>
    <w:rsid w:val="0063498E"/>
    <w:rsid w:val="006F569C"/>
    <w:rsid w:val="00744F88"/>
    <w:rsid w:val="008B58D0"/>
    <w:rsid w:val="008E74E8"/>
    <w:rsid w:val="00900422"/>
    <w:rsid w:val="00916E23"/>
    <w:rsid w:val="0096236E"/>
    <w:rsid w:val="009D450A"/>
    <w:rsid w:val="009F245E"/>
    <w:rsid w:val="00AA625F"/>
    <w:rsid w:val="00AE0942"/>
    <w:rsid w:val="00B238B4"/>
    <w:rsid w:val="00B577A2"/>
    <w:rsid w:val="00BF1752"/>
    <w:rsid w:val="00C47909"/>
    <w:rsid w:val="00CD5934"/>
    <w:rsid w:val="00D2020A"/>
    <w:rsid w:val="00DE6242"/>
    <w:rsid w:val="00E5175D"/>
    <w:rsid w:val="00E92287"/>
    <w:rsid w:val="00ED6636"/>
    <w:rsid w:val="00E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28C3"/>
  <w15:chartTrackingRefBased/>
  <w15:docId w15:val="{8B58A71E-699C-40A1-8647-FBAB3511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7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547D2C"/>
  </w:style>
  <w:style w:type="paragraph" w:customStyle="1" w:styleId="1">
    <w:name w:val="Без интервала1"/>
    <w:uiPriority w:val="99"/>
    <w:qFormat/>
    <w:rsid w:val="00916E23"/>
    <w:pPr>
      <w:suppressAutoHyphens/>
      <w:spacing w:after="0" w:line="100" w:lineRule="atLeast"/>
    </w:pPr>
    <w:rPr>
      <w:rFonts w:ascii="Arial" w:eastAsia="Times New Roman" w:hAnsi="Arial" w:cs="Mangal"/>
      <w:kern w:val="1"/>
      <w:sz w:val="20"/>
      <w:szCs w:val="24"/>
      <w:lang w:eastAsia="hi-IN" w:bidi="hi-IN"/>
    </w:rPr>
  </w:style>
  <w:style w:type="paragraph" w:styleId="a4">
    <w:name w:val="No Spacing"/>
    <w:qFormat/>
    <w:rsid w:val="00916E23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customStyle="1" w:styleId="10">
    <w:name w:val="Без інтервалів1"/>
    <w:rsid w:val="0053486F"/>
    <w:pPr>
      <w:spacing w:after="0" w:line="240" w:lineRule="auto"/>
    </w:pPr>
    <w:rPr>
      <w:rFonts w:ascii="Calibri" w:eastAsia="Calibri" w:hAnsi="Calibri" w:cs="Times New Roman"/>
      <w:lang w:val="uk-UA" w:eastAsia="uk-UA"/>
    </w:rPr>
  </w:style>
  <w:style w:type="paragraph" w:styleId="a5">
    <w:name w:val="List Paragraph"/>
    <w:aliases w:val="название табл/рис,заголовок 1.1,Абзац списку1,CA bullets,EBRD List,Chapter10,Список уровня 2,Elenco Normale,----"/>
    <w:basedOn w:val="a"/>
    <w:link w:val="a6"/>
    <w:qFormat/>
    <w:rsid w:val="00E5175D"/>
    <w:pPr>
      <w:ind w:left="720"/>
      <w:contextualSpacing/>
    </w:pPr>
    <w:rPr>
      <w:rFonts w:ascii="Calibri" w:eastAsia="Calibri" w:hAnsi="Calibri" w:cs="Calibri"/>
      <w:lang w:val="uk-UA" w:eastAsia="ru-RU"/>
    </w:rPr>
  </w:style>
  <w:style w:type="character" w:customStyle="1" w:styleId="a6">
    <w:name w:val="Абзац списка Знак"/>
    <w:aliases w:val="название табл/рис Знак,заголовок 1.1 Знак,Абзац списку1 Знак,CA bullets Знак,EBRD List Знак,Chapter10 Знак,Список уровня 2 Знак,Elenco Normale Знак,---- Знак"/>
    <w:link w:val="a5"/>
    <w:uiPriority w:val="34"/>
    <w:locked/>
    <w:rsid w:val="00E5175D"/>
    <w:rPr>
      <w:rFonts w:ascii="Calibri" w:eastAsia="Calibri" w:hAnsi="Calibri" w:cs="Calibri"/>
      <w:lang w:val="uk-UA" w:eastAsia="ru-RU"/>
    </w:rPr>
  </w:style>
  <w:style w:type="paragraph" w:customStyle="1" w:styleId="11">
    <w:name w:val="Абзац списка1"/>
    <w:basedOn w:val="a"/>
    <w:rsid w:val="00AA625F"/>
    <w:pPr>
      <w:suppressAutoHyphens/>
      <w:spacing w:line="240" w:lineRule="auto"/>
      <w:ind w:left="720"/>
      <w:contextualSpacing/>
    </w:pPr>
    <w:rPr>
      <w:rFonts w:ascii="Liberation Serif" w:eastAsia="NSimSun" w:hAnsi="Liberation Serif" w:cs="Mangal"/>
      <w:kern w:val="2"/>
      <w:sz w:val="24"/>
      <w:szCs w:val="24"/>
      <w:lang w:val="uk-UA" w:eastAsia="zh-CN" w:bidi="hi-IN"/>
    </w:rPr>
  </w:style>
  <w:style w:type="paragraph" w:customStyle="1" w:styleId="a7">
    <w:name w:val="Вміст таблиці"/>
    <w:basedOn w:val="a"/>
    <w:rsid w:val="00B577A2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HTML">
    <w:name w:val="HTML Preformatted"/>
    <w:basedOn w:val="a"/>
    <w:link w:val="HTML0"/>
    <w:uiPriority w:val="99"/>
    <w:qFormat/>
    <w:rsid w:val="00EF7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F77F2"/>
    <w:rPr>
      <w:rFonts w:ascii="Courier New" w:eastAsia="Times New Roman" w:hAnsi="Courier New" w:cs="Courier New"/>
      <w:color w:val="00000A"/>
      <w:sz w:val="20"/>
      <w:szCs w:val="20"/>
      <w:lang w:val="ru-RU" w:eastAsia="ru-RU"/>
    </w:rPr>
  </w:style>
  <w:style w:type="character" w:customStyle="1" w:styleId="y2iqfc">
    <w:name w:val="y2iqfc"/>
    <w:basedOn w:val="a0"/>
    <w:rsid w:val="00EF77F2"/>
  </w:style>
  <w:style w:type="table" w:customStyle="1" w:styleId="TableNormal">
    <w:name w:val="Table Normal"/>
    <w:rsid w:val="00EF77F2"/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CD5934"/>
    <w:rPr>
      <w:rFonts w:eastAsia="Times New Roman" w:hAnsi="Calibri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8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9-25-01009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Dogovora</dc:creator>
  <cp:keywords/>
  <dc:description/>
  <cp:lastModifiedBy>Planov4</cp:lastModifiedBy>
  <cp:revision>32</cp:revision>
  <cp:lastPrinted>2024-04-02T07:31:00Z</cp:lastPrinted>
  <dcterms:created xsi:type="dcterms:W3CDTF">2023-10-02T06:14:00Z</dcterms:created>
  <dcterms:modified xsi:type="dcterms:W3CDTF">2024-04-02T07:31:00Z</dcterms:modified>
</cp:coreProperties>
</file>