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514879" w:rsidRPr="00514879" w14:paraId="6F99C0E8" w14:textId="77777777" w:rsidTr="002F79E6">
        <w:trPr>
          <w:trHeight w:val="2717"/>
        </w:trPr>
        <w:tc>
          <w:tcPr>
            <w:tcW w:w="4062" w:type="dxa"/>
          </w:tcPr>
          <w:p w14:paraId="502A5A01" w14:textId="77777777" w:rsidR="002F79E6" w:rsidRPr="0051487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«ЗАТВЕРДЖЕНО»</w:t>
            </w:r>
          </w:p>
          <w:p w14:paraId="3A82CF6A"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514879" w:rsidRDefault="002F79E6" w:rsidP="00AC6689">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Рішенням уповноваженої особи</w:t>
            </w:r>
          </w:p>
          <w:p w14:paraId="2B986AEA" w14:textId="1EB58BCE" w:rsidR="002F79E6" w:rsidRPr="00514879" w:rsidRDefault="00B1630F" w:rsidP="004C7DE1">
            <w:pPr>
              <w:suppressAutoHyphens/>
              <w:spacing w:after="0" w:line="240" w:lineRule="auto"/>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Протоколом </w:t>
            </w:r>
            <w:r w:rsidR="000357E1" w:rsidRPr="00514879">
              <w:rPr>
                <w:rFonts w:ascii="Times New Roman" w:eastAsia="Times New Roman" w:hAnsi="Times New Roman" w:cs="Times New Roman"/>
                <w:sz w:val="24"/>
                <w:szCs w:val="24"/>
                <w:lang w:eastAsia="ar-SA"/>
              </w:rPr>
              <w:t>№</w:t>
            </w:r>
            <w:r w:rsidR="009D3886" w:rsidRPr="00514879">
              <w:rPr>
                <w:rFonts w:ascii="Times New Roman" w:eastAsia="Times New Roman" w:hAnsi="Times New Roman" w:cs="Times New Roman"/>
                <w:sz w:val="24"/>
                <w:szCs w:val="24"/>
                <w:lang w:eastAsia="ar-SA"/>
              </w:rPr>
              <w:t>129</w:t>
            </w:r>
            <w:r w:rsidR="00D228C8" w:rsidRPr="00514879">
              <w:rPr>
                <w:rFonts w:ascii="Times New Roman" w:eastAsia="Times New Roman" w:hAnsi="Times New Roman" w:cs="Times New Roman"/>
                <w:sz w:val="24"/>
                <w:szCs w:val="24"/>
                <w:lang w:eastAsia="ar-SA"/>
              </w:rPr>
              <w:t xml:space="preserve">/а від </w:t>
            </w:r>
            <w:r w:rsidR="009D3886" w:rsidRPr="00514879">
              <w:rPr>
                <w:rFonts w:ascii="Times New Roman" w:eastAsia="Times New Roman" w:hAnsi="Times New Roman" w:cs="Times New Roman"/>
                <w:sz w:val="24"/>
                <w:szCs w:val="24"/>
                <w:lang w:eastAsia="ar-SA"/>
              </w:rPr>
              <w:t>11.07.</w:t>
            </w:r>
            <w:r w:rsidR="002D2C57" w:rsidRPr="00514879">
              <w:rPr>
                <w:rFonts w:ascii="Times New Roman" w:eastAsia="Times New Roman" w:hAnsi="Times New Roman" w:cs="Times New Roman"/>
                <w:sz w:val="24"/>
                <w:szCs w:val="24"/>
                <w:lang w:eastAsia="ar-SA"/>
              </w:rPr>
              <w:t>2023</w:t>
            </w:r>
            <w:r w:rsidR="002F79E6" w:rsidRPr="00514879">
              <w:rPr>
                <w:rFonts w:ascii="Times New Roman" w:eastAsia="Times New Roman" w:hAnsi="Times New Roman" w:cs="Times New Roman"/>
                <w:sz w:val="24"/>
                <w:szCs w:val="24"/>
                <w:lang w:eastAsia="ar-SA"/>
              </w:rPr>
              <w:t xml:space="preserve"> р.</w:t>
            </w:r>
          </w:p>
          <w:p w14:paraId="114A4E34"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51487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514879">
              <w:rPr>
                <w:rFonts w:ascii="Times New Roman" w:eastAsia="Times New Roman" w:hAnsi="Times New Roman" w:cs="Times New Roman"/>
                <w:sz w:val="24"/>
                <w:szCs w:val="24"/>
                <w:lang w:eastAsia="ar-SA"/>
              </w:rPr>
              <w:t xml:space="preserve">_____________ </w:t>
            </w:r>
            <w:r w:rsidR="00AC517E" w:rsidRPr="00514879">
              <w:rPr>
                <w:rFonts w:ascii="Times New Roman" w:eastAsia="Times New Roman" w:hAnsi="Times New Roman" w:cs="Times New Roman"/>
                <w:sz w:val="24"/>
                <w:szCs w:val="24"/>
                <w:lang w:eastAsia="ar-SA"/>
              </w:rPr>
              <w:t>Т.Е. Колотило</w:t>
            </w:r>
          </w:p>
          <w:p w14:paraId="20080AF9" w14:textId="77777777" w:rsidR="002F79E6" w:rsidRPr="0051487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514879">
              <w:rPr>
                <w:rFonts w:ascii="Times New Roman" w:eastAsia="Times New Roman" w:hAnsi="Times New Roman" w:cs="Times New Roman"/>
                <w:sz w:val="24"/>
                <w:szCs w:val="24"/>
                <w:lang w:eastAsia="ar-SA"/>
              </w:rPr>
              <w:t>м.п</w:t>
            </w:r>
            <w:proofErr w:type="spellEnd"/>
            <w:r w:rsidRPr="00514879">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514879"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514879">
        <w:rPr>
          <w:rFonts w:ascii="Times New Roman" w:eastAsia="Times New Roman" w:hAnsi="Times New Roman" w:cs="Times New Roman"/>
          <w:b/>
          <w:sz w:val="24"/>
          <w:szCs w:val="24"/>
          <w:lang w:eastAsia="ar-SA"/>
        </w:rPr>
        <w:t>ТЕНДЕРНА ДОКУМЕНТАЦІЯ</w:t>
      </w:r>
    </w:p>
    <w:p w14:paraId="409817C1" w14:textId="77777777" w:rsidR="004C7DE1" w:rsidRPr="00514879"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514879"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514879">
        <w:rPr>
          <w:rFonts w:ascii="Times New Roman" w:eastAsia="Times New Roman" w:hAnsi="Times New Roman" w:cs="Times New Roman"/>
          <w:bCs/>
          <w:sz w:val="24"/>
          <w:szCs w:val="24"/>
          <w:lang w:eastAsia="ar-SA"/>
        </w:rPr>
        <w:t>по предмету закупівлі</w:t>
      </w:r>
    </w:p>
    <w:p w14:paraId="6308D954" w14:textId="77777777" w:rsidR="009D3886" w:rsidRPr="00514879" w:rsidRDefault="009D3886" w:rsidP="009D3886">
      <w:pPr>
        <w:suppressAutoHyphens/>
        <w:spacing w:after="0" w:line="240" w:lineRule="auto"/>
        <w:jc w:val="center"/>
        <w:rPr>
          <w:rFonts w:ascii="Times New Roman" w:eastAsia="Calibri" w:hAnsi="Times New Roman" w:cs="Times New Roman"/>
          <w:bCs/>
          <w:sz w:val="24"/>
          <w:szCs w:val="24"/>
        </w:rPr>
      </w:pPr>
      <w:r w:rsidRPr="00514879">
        <w:rPr>
          <w:rFonts w:ascii="Times New Roman" w:eastAsia="Calibri" w:hAnsi="Times New Roman" w:cs="Times New Roman"/>
          <w:bCs/>
          <w:sz w:val="24"/>
          <w:szCs w:val="24"/>
        </w:rPr>
        <w:t>Дрова (деревина паливна), код ДК 021-2015 (CPV) 03410000-7 - Деревина (03413000-8 - Паливна деревина)</w:t>
      </w:r>
    </w:p>
    <w:p w14:paraId="6845C551" w14:textId="20F7F1ED" w:rsidR="000C6D2D" w:rsidRPr="000C6D2D" w:rsidRDefault="000C6D2D" w:rsidP="000C6D2D">
      <w:pPr>
        <w:suppressAutoHyphens/>
        <w:spacing w:after="0" w:line="240" w:lineRule="auto"/>
        <w:jc w:val="center"/>
        <w:rPr>
          <w:rFonts w:ascii="Times New Roman" w:eastAsia="Calibri" w:hAnsi="Times New Roman" w:cs="Times New Roman"/>
          <w:bCs/>
          <w:sz w:val="24"/>
          <w:szCs w:val="24"/>
        </w:rPr>
      </w:pPr>
    </w:p>
    <w:p w14:paraId="722A386C" w14:textId="3E6FF639" w:rsidR="00187117" w:rsidRPr="00187117"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423540A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w:t>
      </w:r>
      <w:r w:rsidR="00C94AF5" w:rsidRPr="00C94AF5">
        <w:rPr>
          <w:rFonts w:ascii="Times New Roman" w:eastAsia="Lucida Sans Unicode" w:hAnsi="Times New Roman" w:cs="Times New Roman"/>
          <w:b/>
          <w:color w:val="000000"/>
          <w:kern w:val="1"/>
          <w:sz w:val="24"/>
          <w:szCs w:val="24"/>
          <w:lang w:eastAsia="hi-IN" w:bidi="hi-IN"/>
        </w:rPr>
        <w:t xml:space="preserve"> </w:t>
      </w:r>
      <w:r w:rsidR="00C94AF5" w:rsidRPr="00C94AF5">
        <w:rPr>
          <w:rFonts w:ascii="Times New Roman" w:hAnsi="Times New Roman" w:cs="Times New Roman"/>
          <w:b/>
          <w:bCs/>
          <w:sz w:val="24"/>
          <w:szCs w:val="24"/>
        </w:rPr>
        <w:t>Розгляд та оцінка тендерних пропозицій</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15F51"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15F51">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w:t>
      </w:r>
      <w:bookmarkStart w:id="0" w:name="_Hlk128761515"/>
      <w:r w:rsidRPr="007F39E4">
        <w:rPr>
          <w:rFonts w:ascii="Times New Roman" w:hAnsi="Times New Roman" w:cs="Times New Roman"/>
          <w:sz w:val="24"/>
          <w:szCs w:val="24"/>
        </w:rPr>
        <w:t>Договір про закупівлю товарів за державні кошти</w:t>
      </w:r>
      <w:bookmarkEnd w:id="0"/>
      <w:r w:rsidRPr="007F39E4">
        <w:rPr>
          <w:rFonts w:ascii="Times New Roman" w:hAnsi="Times New Roman" w:cs="Times New Roman"/>
          <w:sz w:val="24"/>
          <w:szCs w:val="24"/>
        </w:rPr>
        <w:t>.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16BF7003" w:rsidR="004C7DE1" w:rsidRPr="00F30A26" w:rsidRDefault="00722F76" w:rsidP="00546049">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22F7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w:t>
            </w:r>
            <w:r w:rsidR="00546049">
              <w:rPr>
                <w:rFonts w:ascii="Times New Roman" w:eastAsia="Times New Roman" w:hAnsi="Times New Roman" w:cs="Times New Roman"/>
                <w:sz w:val="24"/>
                <w:szCs w:val="24"/>
                <w:lang w:eastAsia="ru-RU"/>
              </w:rPr>
              <w:t>СОБЛИВОСТІ</w:t>
            </w:r>
            <w:r w:rsidRPr="00722F76">
              <w:rPr>
                <w:rFonts w:ascii="Times New Roman" w:eastAsia="Times New Roman" w:hAnsi="Times New Roman" w:cs="Times New Roman"/>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46049">
              <w:rPr>
                <w:rFonts w:ascii="Times New Roman" w:eastAsia="Times New Roman" w:hAnsi="Times New Roman" w:cs="Times New Roman"/>
                <w:sz w:val="24"/>
                <w:szCs w:val="24"/>
                <w:lang w:eastAsia="ru-RU"/>
              </w:rPr>
              <w:t>«</w:t>
            </w:r>
            <w:r w:rsidR="00546049" w:rsidRPr="00546049">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46049">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eastAsia="ru-RU"/>
              </w:rPr>
              <w:t>(далі – Особливості), Постанови Кабінету Міністрів України від 1</w:t>
            </w:r>
            <w:r w:rsidRPr="00722F76">
              <w:rPr>
                <w:rFonts w:ascii="Times New Roman" w:eastAsia="Times New Roman" w:hAnsi="Times New Roman" w:cs="Times New Roman"/>
                <w:sz w:val="24"/>
                <w:szCs w:val="24"/>
                <w:lang w:val="pl-PL" w:eastAsia="ru-RU"/>
              </w:rPr>
              <w:t>2</w:t>
            </w:r>
            <w:r w:rsidRPr="00722F76">
              <w:rPr>
                <w:rFonts w:ascii="Times New Roman" w:eastAsia="Times New Roman" w:hAnsi="Times New Roman" w:cs="Times New Roman"/>
                <w:sz w:val="24"/>
                <w:szCs w:val="24"/>
                <w:lang w:eastAsia="ru-RU"/>
              </w:rPr>
              <w:t xml:space="preserve"> травня 2023 року №</w:t>
            </w:r>
            <w:r>
              <w:rPr>
                <w:rFonts w:ascii="Times New Roman" w:eastAsia="Times New Roman" w:hAnsi="Times New Roman" w:cs="Times New Roman"/>
                <w:sz w:val="24"/>
                <w:szCs w:val="24"/>
                <w:lang w:eastAsia="ru-RU"/>
              </w:rPr>
              <w:t xml:space="preserve"> </w:t>
            </w:r>
            <w:r w:rsidRPr="00722F76">
              <w:rPr>
                <w:rFonts w:ascii="Times New Roman" w:eastAsia="Times New Roman" w:hAnsi="Times New Roman" w:cs="Times New Roman"/>
                <w:sz w:val="24"/>
                <w:szCs w:val="24"/>
                <w:lang w:val="pl-PL" w:eastAsia="ru-RU"/>
              </w:rPr>
              <w:t>471</w:t>
            </w:r>
            <w:r w:rsidRPr="00722F76">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43B338AC" w:rsidR="004C7DE1" w:rsidRPr="007E58B8"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val="ru-RU"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7E58B8" w:rsidRDefault="00AA0A15" w:rsidP="00A3405D">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22F76">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3441BBD0" w:rsidR="00480C98" w:rsidRPr="00045BA2"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045BA2">
              <w:rPr>
                <w:rFonts w:ascii="Times New Roman" w:eastAsia="Times New Roman" w:hAnsi="Times New Roman" w:cs="Times New Roman"/>
                <w:sz w:val="24"/>
                <w:szCs w:val="24"/>
                <w:lang w:eastAsia="ru-RU"/>
              </w:rPr>
              <w:t>Уповноважен</w:t>
            </w:r>
            <w:r w:rsidR="00AE4D60" w:rsidRPr="00045BA2">
              <w:rPr>
                <w:rFonts w:ascii="Times New Roman" w:eastAsia="Times New Roman" w:hAnsi="Times New Roman" w:cs="Times New Roman"/>
                <w:sz w:val="24"/>
                <w:szCs w:val="24"/>
                <w:lang w:eastAsia="ru-RU"/>
              </w:rPr>
              <w:t>а</w:t>
            </w:r>
            <w:r w:rsidRPr="00045BA2">
              <w:rPr>
                <w:rFonts w:ascii="Times New Roman" w:eastAsia="Times New Roman" w:hAnsi="Times New Roman" w:cs="Times New Roman"/>
                <w:sz w:val="24"/>
                <w:szCs w:val="24"/>
                <w:lang w:eastAsia="ru-RU"/>
              </w:rPr>
              <w:t xml:space="preserve"> особ</w:t>
            </w:r>
            <w:r w:rsidR="00AE4D60" w:rsidRPr="00045BA2">
              <w:rPr>
                <w:rFonts w:ascii="Times New Roman" w:eastAsia="Times New Roman" w:hAnsi="Times New Roman" w:cs="Times New Roman"/>
                <w:sz w:val="24"/>
                <w:szCs w:val="24"/>
                <w:lang w:eastAsia="ru-RU"/>
              </w:rPr>
              <w:t>а</w:t>
            </w:r>
            <w:r w:rsidR="00480C98" w:rsidRPr="00045BA2">
              <w:rPr>
                <w:shd w:val="clear" w:color="auto" w:fill="FFFFFF"/>
              </w:rPr>
              <w:t xml:space="preserve"> </w:t>
            </w:r>
            <w:r w:rsidR="00480C98" w:rsidRPr="00045BA2">
              <w:rPr>
                <w:rFonts w:ascii="Times New Roman" w:eastAsia="Times New Roman" w:hAnsi="Times New Roman" w:cs="Times New Roman"/>
                <w:sz w:val="24"/>
                <w:szCs w:val="24"/>
                <w:lang w:eastAsia="ru-RU"/>
              </w:rPr>
              <w:t>здійснювати зв’язок з учасниками</w:t>
            </w:r>
            <w:r w:rsidR="00045BA2" w:rsidRPr="00045BA2">
              <w:rPr>
                <w:rFonts w:ascii="Times New Roman" w:eastAsia="Times New Roman" w:hAnsi="Times New Roman" w:cs="Times New Roman"/>
                <w:sz w:val="24"/>
                <w:szCs w:val="24"/>
                <w:lang w:eastAsia="ru-RU"/>
              </w:rPr>
              <w:t>,</w:t>
            </w:r>
            <w:r w:rsidR="004C7DE1" w:rsidRPr="00045BA2">
              <w:rPr>
                <w:rFonts w:ascii="Times New Roman" w:eastAsia="Times New Roman" w:hAnsi="Times New Roman" w:cs="Times New Roman"/>
                <w:sz w:val="24"/>
                <w:szCs w:val="24"/>
                <w:lang w:eastAsia="ru-RU"/>
              </w:rPr>
              <w:t xml:space="preserve"> </w:t>
            </w:r>
            <w:r w:rsidR="00AB3150" w:rsidRPr="00045BA2">
              <w:rPr>
                <w:rFonts w:ascii="Times New Roman" w:eastAsia="Times New Roman" w:hAnsi="Times New Roman" w:cs="Times New Roman"/>
                <w:sz w:val="24"/>
                <w:szCs w:val="24"/>
                <w:lang w:eastAsia="ru-RU"/>
              </w:rPr>
              <w:t xml:space="preserve">з питань оголошення </w:t>
            </w:r>
            <w:r w:rsidR="00273500" w:rsidRPr="00045BA2">
              <w:rPr>
                <w:rFonts w:ascii="Times New Roman" w:eastAsia="Times New Roman" w:hAnsi="Times New Roman" w:cs="Times New Roman"/>
                <w:sz w:val="24"/>
                <w:szCs w:val="24"/>
                <w:lang w:eastAsia="ru-RU"/>
              </w:rPr>
              <w:t xml:space="preserve">Колотило Тетяна Едуардівна </w:t>
            </w:r>
            <w:r w:rsidR="004C7DE1" w:rsidRPr="00045BA2">
              <w:rPr>
                <w:rFonts w:ascii="Times New Roman" w:eastAsia="Times New Roman" w:hAnsi="Times New Roman" w:cs="Times New Roman"/>
                <w:sz w:val="24"/>
                <w:szCs w:val="24"/>
                <w:lang w:eastAsia="ru-RU"/>
              </w:rPr>
              <w:t xml:space="preserve">– </w:t>
            </w:r>
            <w:r w:rsidR="00273500" w:rsidRPr="00045BA2">
              <w:rPr>
                <w:rFonts w:ascii="Times New Roman" w:eastAsia="Times New Roman" w:hAnsi="Times New Roman" w:cs="Times New Roman"/>
                <w:sz w:val="24"/>
                <w:szCs w:val="24"/>
                <w:lang w:eastAsia="ru-RU"/>
              </w:rPr>
              <w:t>головний спеціаліст</w:t>
            </w:r>
            <w:r w:rsidR="004C7DE1" w:rsidRPr="00045BA2">
              <w:rPr>
                <w:rFonts w:ascii="Times New Roman" w:eastAsia="Times New Roman" w:hAnsi="Times New Roman" w:cs="Times New Roman"/>
                <w:sz w:val="24"/>
                <w:szCs w:val="24"/>
                <w:lang w:eastAsia="ru-RU"/>
              </w:rPr>
              <w:t xml:space="preserve"> </w:t>
            </w:r>
            <w:r w:rsidR="001D027D" w:rsidRPr="00045BA2">
              <w:rPr>
                <w:rFonts w:ascii="Times New Roman" w:eastAsia="Times New Roman" w:hAnsi="Times New Roman" w:cs="Times New Roman"/>
                <w:sz w:val="24"/>
                <w:szCs w:val="24"/>
                <w:lang w:eastAsia="ru-RU"/>
              </w:rPr>
              <w:t>відділу економічної діяльності у</w:t>
            </w:r>
            <w:r w:rsidR="004C7DE1" w:rsidRPr="00045BA2">
              <w:rPr>
                <w:rFonts w:ascii="Times New Roman" w:eastAsia="Times New Roman" w:hAnsi="Times New Roman" w:cs="Times New Roman"/>
                <w:sz w:val="24"/>
                <w:szCs w:val="24"/>
                <w:lang w:eastAsia="ru-RU"/>
              </w:rPr>
              <w:t xml:space="preserve">правління </w:t>
            </w:r>
            <w:r w:rsidR="001D027D" w:rsidRPr="00045BA2">
              <w:rPr>
                <w:rFonts w:ascii="Times New Roman" w:eastAsia="Times New Roman" w:hAnsi="Times New Roman" w:cs="Times New Roman"/>
                <w:sz w:val="24"/>
                <w:szCs w:val="24"/>
                <w:lang w:eastAsia="ru-RU"/>
              </w:rPr>
              <w:t>економіки, бухгалтерського обліку та звітності</w:t>
            </w:r>
            <w:r w:rsidR="004C7DE1" w:rsidRPr="00045BA2">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045BA2"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045BA2">
              <w:rPr>
                <w:rFonts w:ascii="Times New Roman" w:eastAsia="Times New Roman" w:hAnsi="Times New Roman" w:cs="Times New Roman"/>
                <w:sz w:val="24"/>
                <w:szCs w:val="24"/>
                <w:lang w:eastAsia="ru-RU"/>
              </w:rPr>
              <w:t>т</w:t>
            </w:r>
            <w:r w:rsidR="00AA679D" w:rsidRPr="00045BA2">
              <w:rPr>
                <w:rFonts w:ascii="Times New Roman" w:eastAsia="Times New Roman" w:hAnsi="Times New Roman" w:cs="Times New Roman"/>
                <w:sz w:val="24"/>
                <w:szCs w:val="24"/>
                <w:lang w:eastAsia="ru-RU"/>
              </w:rPr>
              <w:t>ел.</w:t>
            </w:r>
            <w:r w:rsidR="004C7DE1" w:rsidRPr="00045BA2">
              <w:rPr>
                <w:rFonts w:ascii="Times New Roman" w:eastAsia="Times New Roman" w:hAnsi="Times New Roman" w:cs="Times New Roman"/>
                <w:sz w:val="24"/>
                <w:szCs w:val="24"/>
                <w:lang w:eastAsia="ru-RU"/>
              </w:rPr>
              <w:t xml:space="preserve">. (0372) 54-60-33; </w:t>
            </w:r>
            <w:r w:rsidR="0006439B" w:rsidRPr="00045BA2">
              <w:rPr>
                <w:rFonts w:ascii="Times New Roman" w:hAnsi="Times New Roman"/>
                <w:bCs/>
                <w:sz w:val="24"/>
                <w:szCs w:val="24"/>
                <w:lang w:val="en-US"/>
              </w:rPr>
              <w:t>email</w:t>
            </w:r>
            <w:r w:rsidR="0006439B" w:rsidRPr="00045BA2">
              <w:rPr>
                <w:rFonts w:ascii="Times New Roman" w:hAnsi="Times New Roman"/>
                <w:bCs/>
                <w:sz w:val="24"/>
                <w:szCs w:val="24"/>
              </w:rPr>
              <w:t>:</w:t>
            </w:r>
            <w:r w:rsidR="00BD1F71" w:rsidRPr="00045BA2">
              <w:t xml:space="preserve"> </w:t>
            </w:r>
            <w:r w:rsidR="00276820" w:rsidRPr="00045BA2">
              <w:rPr>
                <w:rFonts w:ascii="Times New Roman" w:eastAsia="Times New Roman" w:hAnsi="Times New Roman" w:cs="Times New Roman"/>
                <w:bCs/>
                <w:sz w:val="20"/>
                <w:szCs w:val="20"/>
                <w:lang w:eastAsia="ru-RU"/>
              </w:rPr>
              <w:t>GUDPSS_TK@i.ua</w:t>
            </w:r>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045BA2" w:rsidRDefault="001135B6" w:rsidP="00276820">
            <w:pPr>
              <w:spacing w:after="0" w:line="240" w:lineRule="auto"/>
              <w:jc w:val="both"/>
              <w:rPr>
                <w:rFonts w:ascii="Times New Roman" w:eastAsia="Calibri" w:hAnsi="Times New Roman" w:cs="Times New Roman"/>
                <w:sz w:val="24"/>
                <w:szCs w:val="24"/>
              </w:rPr>
            </w:pPr>
            <w:r w:rsidRPr="00045BA2">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045BA2">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045BA2"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9BC2A78" w:rsidR="004C7DE1" w:rsidRPr="00045BA2" w:rsidRDefault="00AE4D60" w:rsidP="00AE4D60">
            <w:pPr>
              <w:suppressAutoHyphens/>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Дрова (деревина паливна), код ДК 021-2015 (CPV) 03410000-7 - Деревина (03413000-8 - Паливна деревина)</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04E4BACF" w14:textId="77777777" w:rsidR="00BC725E"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55DF510B" w:rsidR="004C7DE1" w:rsidRPr="00045BA2" w:rsidRDefault="00BC725E" w:rsidP="00AD674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045BA2">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927EDA">
        <w:trPr>
          <w:trHeight w:val="112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16CDA1BB" w14:textId="77777777" w:rsidR="00045BA2" w:rsidRPr="00045BA2" w:rsidRDefault="007F39E4" w:rsidP="00045BA2">
            <w:pPr>
              <w:autoSpaceDE w:val="0"/>
              <w:spacing w:after="0" w:line="240" w:lineRule="auto"/>
              <w:ind w:firstLine="459"/>
              <w:jc w:val="both"/>
              <w:rPr>
                <w:rFonts w:ascii="Times New Roman" w:eastAsia="Times New Roman" w:hAnsi="Times New Roman" w:cs="Times New Roman"/>
                <w:bCs/>
                <w:iCs/>
                <w:sz w:val="24"/>
                <w:szCs w:val="24"/>
                <w:lang w:eastAsia="ar-SA"/>
              </w:rPr>
            </w:pPr>
            <w:r w:rsidRPr="00045BA2">
              <w:rPr>
                <w:rFonts w:ascii="Times New Roman" w:eastAsia="Times New Roman" w:hAnsi="Times New Roman" w:cs="Times New Roman"/>
                <w:bCs/>
                <w:iCs/>
                <w:sz w:val="24"/>
                <w:szCs w:val="24"/>
                <w:lang w:eastAsia="ar-SA"/>
              </w:rPr>
              <w:t xml:space="preserve">Поставка </w:t>
            </w:r>
            <w:r w:rsidR="00AE4D60" w:rsidRPr="00045BA2">
              <w:rPr>
                <w:rFonts w:ascii="Times New Roman" w:eastAsia="Times New Roman" w:hAnsi="Times New Roman" w:cs="Times New Roman"/>
                <w:iCs/>
                <w:sz w:val="24"/>
                <w:szCs w:val="24"/>
                <w:lang w:eastAsia="ar-SA"/>
              </w:rPr>
              <w:t xml:space="preserve">Дров (деревина паливна), </w:t>
            </w:r>
            <w:r w:rsidRPr="00045BA2">
              <w:rPr>
                <w:rFonts w:ascii="Times New Roman" w:eastAsia="Times New Roman" w:hAnsi="Times New Roman" w:cs="Times New Roman"/>
                <w:bCs/>
                <w:iCs/>
                <w:sz w:val="24"/>
                <w:szCs w:val="24"/>
                <w:lang w:eastAsia="ar-SA"/>
              </w:rPr>
              <w:t xml:space="preserve">повинна </w:t>
            </w:r>
            <w:r w:rsidR="008A603E" w:rsidRPr="00045BA2">
              <w:rPr>
                <w:rFonts w:ascii="Times New Roman" w:eastAsia="Times New Roman" w:hAnsi="Times New Roman" w:cs="Times New Roman"/>
                <w:bCs/>
                <w:iCs/>
                <w:sz w:val="24"/>
                <w:szCs w:val="24"/>
                <w:lang w:eastAsia="ar-SA"/>
              </w:rPr>
              <w:t>здійснюватися</w:t>
            </w:r>
            <w:r w:rsidR="00AE4D60" w:rsidRPr="00045BA2">
              <w:rPr>
                <w:rFonts w:ascii="Times New Roman" w:eastAsia="Times New Roman" w:hAnsi="Times New Roman" w:cs="Times New Roman"/>
                <w:bCs/>
                <w:iCs/>
                <w:sz w:val="24"/>
                <w:szCs w:val="24"/>
                <w:lang w:eastAsia="ar-SA"/>
              </w:rPr>
              <w:t xml:space="preserve"> на </w:t>
            </w:r>
            <w:r w:rsidRPr="00045BA2">
              <w:rPr>
                <w:rFonts w:ascii="Times New Roman" w:eastAsia="Times New Roman" w:hAnsi="Times New Roman" w:cs="Times New Roman"/>
                <w:bCs/>
                <w:iCs/>
                <w:sz w:val="24"/>
                <w:szCs w:val="24"/>
                <w:lang w:eastAsia="ar-SA"/>
              </w:rPr>
              <w:t>адресу</w:t>
            </w:r>
            <w:r w:rsidR="00C3299B" w:rsidRPr="00045BA2">
              <w:rPr>
                <w:rFonts w:ascii="Times New Roman" w:eastAsia="Times New Roman" w:hAnsi="Times New Roman" w:cs="Times New Roman"/>
                <w:bCs/>
                <w:iCs/>
                <w:sz w:val="24"/>
                <w:szCs w:val="24"/>
                <w:lang w:val="ru-RU" w:eastAsia="ar-SA"/>
              </w:rPr>
              <w:t xml:space="preserve"> </w:t>
            </w:r>
            <w:r w:rsidR="00AE4D60" w:rsidRPr="00045BA2">
              <w:rPr>
                <w:rFonts w:ascii="Times New Roman" w:eastAsia="Times New Roman" w:hAnsi="Times New Roman" w:cs="Times New Roman"/>
                <w:bCs/>
                <w:iCs/>
                <w:sz w:val="24"/>
                <w:szCs w:val="24"/>
                <w:lang w:val="ru-RU" w:eastAsia="ar-SA"/>
              </w:rPr>
              <w:t xml:space="preserve">структурного </w:t>
            </w:r>
            <w:r w:rsidR="00AE4D60" w:rsidRPr="00045BA2">
              <w:rPr>
                <w:rFonts w:ascii="Times New Roman" w:eastAsia="Times New Roman" w:hAnsi="Times New Roman" w:cs="Times New Roman"/>
                <w:bCs/>
                <w:iCs/>
                <w:sz w:val="24"/>
                <w:szCs w:val="24"/>
                <w:lang w:eastAsia="ar-SA"/>
              </w:rPr>
              <w:t>підрозділу</w:t>
            </w:r>
            <w:r w:rsidR="00AE4D60" w:rsidRPr="00045BA2">
              <w:rPr>
                <w:rFonts w:ascii="Times New Roman" w:eastAsia="Times New Roman" w:hAnsi="Times New Roman" w:cs="Times New Roman"/>
                <w:bCs/>
                <w:iCs/>
                <w:sz w:val="24"/>
                <w:szCs w:val="24"/>
                <w:lang w:val="ru-RU" w:eastAsia="ar-SA"/>
              </w:rPr>
              <w:t xml:space="preserve"> </w:t>
            </w:r>
            <w:r w:rsidR="00780B19" w:rsidRPr="00045BA2">
              <w:rPr>
                <w:rFonts w:ascii="Times New Roman" w:eastAsia="Times New Roman" w:hAnsi="Times New Roman" w:cs="Times New Roman"/>
                <w:bCs/>
                <w:iCs/>
                <w:sz w:val="24"/>
                <w:szCs w:val="24"/>
                <w:lang w:eastAsia="ar-SA"/>
              </w:rPr>
              <w:t>Замовника</w:t>
            </w:r>
            <w:r w:rsidR="00AE4D60" w:rsidRPr="00045BA2">
              <w:rPr>
                <w:rFonts w:ascii="Times New Roman" w:eastAsia="Times New Roman" w:hAnsi="Times New Roman" w:cs="Times New Roman"/>
                <w:bCs/>
                <w:iCs/>
                <w:sz w:val="24"/>
                <w:szCs w:val="24"/>
                <w:lang w:eastAsia="ar-SA"/>
              </w:rPr>
              <w:t>: 59200, Україна, Чернівецька область, місто Вижниця, Вижницького району, вулиця Українська, будинок 101.</w:t>
            </w:r>
            <w:r w:rsidRPr="00045BA2">
              <w:rPr>
                <w:rFonts w:ascii="Times New Roman" w:eastAsia="Times New Roman" w:hAnsi="Times New Roman" w:cs="Times New Roman"/>
                <w:bCs/>
                <w:iCs/>
                <w:sz w:val="24"/>
                <w:szCs w:val="24"/>
                <w:lang w:eastAsia="ar-SA"/>
              </w:rPr>
              <w:t xml:space="preserve"> </w:t>
            </w:r>
            <w:r w:rsidR="00BC725E" w:rsidRPr="00045BA2">
              <w:rPr>
                <w:rFonts w:ascii="Times New Roman" w:eastAsia="Times New Roman" w:hAnsi="Times New Roman" w:cs="Times New Roman"/>
                <w:bCs/>
                <w:iCs/>
                <w:sz w:val="24"/>
                <w:szCs w:val="24"/>
                <w:lang w:eastAsia="ar-SA"/>
              </w:rPr>
              <w:t xml:space="preserve">Кількість – </w:t>
            </w:r>
            <w:r w:rsidR="00AE4D60" w:rsidRPr="00045BA2">
              <w:rPr>
                <w:rFonts w:ascii="TimesNewRomanPSMT" w:hAnsi="TimesNewRomanPSMT" w:cs="TimesNewRomanPSMT"/>
                <w:sz w:val="20"/>
                <w:szCs w:val="20"/>
              </w:rPr>
              <w:t>12</w:t>
            </w:r>
            <w:r w:rsidR="00AE4D60" w:rsidRPr="00045BA2">
              <w:rPr>
                <w:rFonts w:ascii="Times New Roman" w:eastAsia="Times New Roman" w:hAnsi="Times New Roman" w:cs="Times New Roman"/>
                <w:bCs/>
                <w:iCs/>
                <w:sz w:val="24"/>
                <w:szCs w:val="24"/>
                <w:lang w:eastAsia="ar-SA"/>
              </w:rPr>
              <w:t xml:space="preserve"> м³</w:t>
            </w:r>
            <w:r w:rsidR="00BC725E" w:rsidRPr="00045BA2">
              <w:rPr>
                <w:rFonts w:ascii="Times New Roman" w:eastAsia="Times New Roman" w:hAnsi="Times New Roman" w:cs="Times New Roman"/>
                <w:bCs/>
                <w:iCs/>
                <w:sz w:val="24"/>
                <w:szCs w:val="24"/>
                <w:lang w:eastAsia="ar-SA"/>
              </w:rPr>
              <w:t>.</w:t>
            </w:r>
          </w:p>
          <w:p w14:paraId="19E365C4" w14:textId="69C23DE6" w:rsidR="004C7DE1" w:rsidRPr="007E58B8" w:rsidRDefault="00D67CB6" w:rsidP="00045BA2">
            <w:pPr>
              <w:autoSpaceDE w:val="0"/>
              <w:spacing w:after="0" w:line="240" w:lineRule="auto"/>
              <w:ind w:firstLine="459"/>
              <w:jc w:val="both"/>
              <w:rPr>
                <w:rFonts w:ascii="Times New Roman" w:hAnsi="Times New Roman" w:cs="Times New Roman"/>
                <w:sz w:val="24"/>
                <w:szCs w:val="24"/>
              </w:rPr>
            </w:pPr>
            <w:r w:rsidRPr="00045BA2">
              <w:rPr>
                <w:rFonts w:ascii="Times New Roman" w:eastAsia="Times New Roman" w:hAnsi="Times New Roman" w:cs="Times New Roman"/>
                <w:bCs/>
                <w:sz w:val="24"/>
                <w:szCs w:val="24"/>
                <w:lang w:eastAsia="ru-RU" w:bidi="hi-IN"/>
              </w:rPr>
              <w:t xml:space="preserve">Вимоги до предмета закупівлі, </w:t>
            </w:r>
            <w:r w:rsidR="00AD1451" w:rsidRPr="00045BA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045BA2">
              <w:rPr>
                <w:rFonts w:ascii="Times New Roman" w:hAnsi="Times New Roman" w:cs="Times New Roman"/>
                <w:sz w:val="24"/>
                <w:szCs w:val="24"/>
              </w:rPr>
              <w:t>, у тому числі в</w:t>
            </w:r>
            <w:r w:rsidRPr="00045BA2">
              <w:rPr>
                <w:rFonts w:ascii="Times New Roman" w:hAnsi="Times New Roman" w:cs="Times New Roman"/>
                <w:sz w:val="24"/>
                <w:szCs w:val="24"/>
              </w:rPr>
              <w:t xml:space="preserve">ідповідна технічна специфікація у </w:t>
            </w:r>
            <w:r w:rsidRPr="00045BA2">
              <w:rPr>
                <w:rFonts w:ascii="Times New Roman" w:eastAsia="Times New Roman" w:hAnsi="Times New Roman" w:cs="Times New Roman"/>
                <w:sz w:val="24"/>
                <w:szCs w:val="24"/>
                <w:lang w:eastAsia="ar-SA"/>
              </w:rPr>
              <w:t>Додат</w:t>
            </w:r>
            <w:r w:rsidR="003F53C9" w:rsidRPr="00045BA2">
              <w:rPr>
                <w:rFonts w:ascii="Times New Roman" w:eastAsia="Times New Roman" w:hAnsi="Times New Roman" w:cs="Times New Roman"/>
                <w:sz w:val="24"/>
                <w:szCs w:val="24"/>
                <w:lang w:eastAsia="ar-SA"/>
              </w:rPr>
              <w:t>к</w:t>
            </w:r>
            <w:r w:rsidRPr="00045BA2">
              <w:rPr>
                <w:rFonts w:ascii="Times New Roman" w:eastAsia="Times New Roman" w:hAnsi="Times New Roman" w:cs="Times New Roman"/>
                <w:sz w:val="24"/>
                <w:szCs w:val="24"/>
                <w:lang w:eastAsia="ar-SA"/>
              </w:rPr>
              <w:t>у</w:t>
            </w:r>
            <w:r w:rsidR="003F53C9" w:rsidRPr="00045BA2">
              <w:rPr>
                <w:rFonts w:ascii="Times New Roman" w:eastAsia="Times New Roman" w:hAnsi="Times New Roman" w:cs="Times New Roman"/>
                <w:sz w:val="24"/>
                <w:szCs w:val="24"/>
                <w:lang w:eastAsia="ar-SA"/>
              </w:rPr>
              <w:t xml:space="preserve"> 2</w:t>
            </w:r>
            <w:r w:rsidR="007649B3" w:rsidRPr="00045BA2">
              <w:rPr>
                <w:rFonts w:ascii="Times New Roman" w:eastAsia="Times New Roman" w:hAnsi="Times New Roman" w:cs="Times New Roman"/>
                <w:sz w:val="24"/>
                <w:szCs w:val="24"/>
                <w:lang w:eastAsia="ar-SA"/>
              </w:rPr>
              <w:t xml:space="preserve"> до </w:t>
            </w:r>
            <w:r w:rsidR="006A6ECA" w:rsidRPr="00045BA2">
              <w:rPr>
                <w:rFonts w:ascii="Times New Roman" w:eastAsia="Times New Roman" w:hAnsi="Times New Roman" w:cs="Times New Roman"/>
                <w:sz w:val="24"/>
                <w:szCs w:val="24"/>
                <w:lang w:eastAsia="ar-SA"/>
              </w:rPr>
              <w:t xml:space="preserve">цієї </w:t>
            </w:r>
            <w:r w:rsidR="007649B3" w:rsidRPr="00045BA2">
              <w:rPr>
                <w:rFonts w:ascii="Times New Roman" w:eastAsia="Times New Roman" w:hAnsi="Times New Roman" w:cs="Times New Roman"/>
                <w:sz w:val="24"/>
                <w:szCs w:val="24"/>
                <w:lang w:eastAsia="ar-SA"/>
              </w:rPr>
              <w:t>тендерної документації</w:t>
            </w:r>
            <w:r w:rsidR="004C7DE1" w:rsidRPr="00045BA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0A29D24" w:rsidR="004C7DE1" w:rsidRPr="004C1735"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53839">
              <w:rPr>
                <w:rFonts w:ascii="Times New Roman" w:eastAsia="Calibri" w:hAnsi="Times New Roman" w:cs="Times New Roman"/>
                <w:bCs/>
                <w:iCs/>
                <w:sz w:val="24"/>
                <w:szCs w:val="24"/>
              </w:rPr>
              <w:t xml:space="preserve">Поставка </w:t>
            </w:r>
            <w:r w:rsidR="00927EDA" w:rsidRPr="00753839">
              <w:rPr>
                <w:rFonts w:ascii="Times New Roman" w:eastAsia="Times New Roman" w:hAnsi="Times New Roman" w:cs="Times New Roman"/>
                <w:bCs/>
                <w:iCs/>
                <w:sz w:val="24"/>
                <w:szCs w:val="24"/>
                <w:lang w:eastAsia="ar-SA"/>
              </w:rPr>
              <w:t>Дров (деревина паливна), код ДК 021-2015 (CPV) 03410000-7 - Деревина (03413000-8 - Паливна деревина)</w:t>
            </w:r>
            <w:r w:rsidRPr="00753839">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753839">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4C1735"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1F0588">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AD6743"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D6743">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AD6743">
            <w:pPr>
              <w:spacing w:after="0" w:line="240" w:lineRule="auto"/>
              <w:ind w:firstLine="459"/>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7B2763B8" w:rsidR="004C7DE1" w:rsidRPr="000E0E68" w:rsidRDefault="000E0E68" w:rsidP="00AD6743">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r w:rsidR="001F0588">
              <w:rPr>
                <w:rFonts w:ascii="Times New Roman" w:hAnsi="Times New Roman" w:cs="Times New Roman"/>
                <w:sz w:val="24"/>
                <w:szCs w:val="24"/>
                <w:lang w:val="ru-RU"/>
              </w:rPr>
              <w:t xml:space="preserve"> </w:t>
            </w:r>
            <w:r w:rsidR="001F0588"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1F0588"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C1735">
              <w:rPr>
                <w:rFonts w:ascii="Times New Roman" w:eastAsia="Times New Roman" w:hAnsi="Times New Roman" w:cs="Times New Roman"/>
                <w:sz w:val="24"/>
                <w:szCs w:val="24"/>
                <w:lang w:eastAsia="uk-UA"/>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E31602"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31602">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w:t>
            </w:r>
            <w:r>
              <w:rPr>
                <w:rFonts w:ascii="Times New Roman" w:eastAsia="Times New Roman" w:hAnsi="Times New Roman" w:cs="Times New Roman"/>
                <w:sz w:val="24"/>
                <w:szCs w:val="24"/>
                <w:lang w:eastAsia="ar-SA"/>
              </w:rPr>
              <w:t>, викладений українською мовою.</w:t>
            </w:r>
          </w:p>
          <w:p w14:paraId="0D3A9502" w14:textId="77777777" w:rsidR="00946618" w:rsidRPr="00946618"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1CB00AF4" w:rsidR="004C7DE1" w:rsidRPr="00FB5F4A"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946618">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46618">
              <w:rPr>
                <w:rFonts w:ascii="Times New Roman" w:eastAsia="Times New Roman" w:hAnsi="Times New Roman" w:cs="Times New Roman"/>
                <w:sz w:val="24"/>
                <w:szCs w:val="24"/>
                <w:lang w:eastAsia="ar-SA"/>
              </w:rPr>
              <w:t>інтернет</w:t>
            </w:r>
            <w:proofErr w:type="spellEnd"/>
            <w:r w:rsidRPr="00946618">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w:t>
            </w:r>
            <w:r w:rsidRPr="00946618">
              <w:rPr>
                <w:rFonts w:ascii="Times New Roman" w:eastAsia="Times New Roman" w:hAnsi="Times New Roman" w:cs="Times New Roman"/>
                <w:sz w:val="24"/>
                <w:szCs w:val="24"/>
                <w:lang w:eastAsia="ar-SA"/>
              </w:rPr>
              <w:lastRenderedPageBreak/>
              <w:t>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ar-SA"/>
              </w:rPr>
              <w:t>.</w:t>
            </w:r>
          </w:p>
        </w:tc>
      </w:tr>
      <w:tr w:rsidR="007220DB" w:rsidRPr="007E58B8" w14:paraId="5DC34A96" w14:textId="77777777" w:rsidTr="00E31602">
        <w:trPr>
          <w:trHeight w:val="277"/>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DF0109">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FB5F4A"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 xml:space="preserve">Відкриті торги проводяться </w:t>
            </w:r>
            <w:r w:rsidR="00946618">
              <w:rPr>
                <w:rFonts w:ascii="Times New Roman" w:eastAsia="Calibri" w:hAnsi="Times New Roman" w:cs="Times New Roman"/>
                <w:sz w:val="24"/>
                <w:szCs w:val="24"/>
              </w:rPr>
              <w:t>з аукціоном</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w:t>
            </w:r>
            <w:r w:rsidR="00946618" w:rsidRPr="00946618">
              <w:rPr>
                <w:rFonts w:ascii="Times New Roman" w:eastAsia="Times New Roman" w:hAnsi="Times New Roman" w:cs="Times New Roman"/>
                <w:sz w:val="24"/>
                <w:szCs w:val="24"/>
                <w:lang w:eastAsia="uk-UA"/>
              </w:rPr>
              <w:t>Розмір мінімального кроку пониження ціни</w:t>
            </w:r>
            <w:r w:rsidR="00946618">
              <w:rPr>
                <w:rFonts w:ascii="Times New Roman" w:eastAsia="Times New Roman" w:hAnsi="Times New Roman" w:cs="Times New Roman"/>
                <w:sz w:val="24"/>
                <w:szCs w:val="24"/>
                <w:lang w:eastAsia="uk-UA"/>
              </w:rPr>
              <w:t xml:space="preserve"> -</w:t>
            </w:r>
            <w:r w:rsidR="00137AEC" w:rsidRPr="00FB5F4A">
              <w:rPr>
                <w:rFonts w:ascii="Times New Roman" w:eastAsia="Times New Roman" w:hAnsi="Times New Roman" w:cs="Times New Roman"/>
                <w:sz w:val="24"/>
                <w:szCs w:val="24"/>
                <w:lang w:eastAsia="uk-UA"/>
              </w:rPr>
              <w:t xml:space="preserve">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8262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7E58B8"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58262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2F4776">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58262F" w:rsidRDefault="0058262F" w:rsidP="002F4776">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58262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160DD2"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58262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0534798A" w:rsidR="00EF1F68" w:rsidRPr="002F4776" w:rsidRDefault="00EF1F68" w:rsidP="002F4776">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EF1F68">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EF1F68">
              <w:rPr>
                <w:rFonts w:ascii="Times New Roman" w:eastAsia="Times New Roman" w:hAnsi="Times New Roman" w:cs="Times New Roman"/>
                <w:color w:val="000000"/>
                <w:sz w:val="24"/>
                <w:szCs w:val="24"/>
                <w:lang w:val="uk-UA" w:eastAsia="uk-UA"/>
              </w:rPr>
              <w:lastRenderedPageBreak/>
              <w:t xml:space="preserve">процедури закупівлі </w:t>
            </w:r>
            <w:r w:rsidRPr="004376BA">
              <w:rPr>
                <w:rFonts w:ascii="Times New Roman" w:eastAsia="Times New Roman" w:hAnsi="Times New Roman" w:cs="Times New Roman"/>
                <w:color w:val="000000"/>
                <w:sz w:val="24"/>
                <w:szCs w:val="24"/>
                <w:lang w:val="uk-UA" w:eastAsia="uk-UA"/>
              </w:rPr>
              <w:t>про</w:t>
            </w:r>
            <w:r w:rsidRPr="00EF1F68">
              <w:rPr>
                <w:rFonts w:ascii="Times New Roman" w:eastAsia="Times New Roman" w:hAnsi="Times New Roman" w:cs="Times New Roman"/>
                <w:color w:val="000000"/>
                <w:sz w:val="24"/>
                <w:szCs w:val="24"/>
                <w:lang w:val="uk-UA" w:eastAsia="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2F4776">
              <w:rPr>
                <w:rFonts w:ascii="Times New Roman" w:eastAsia="Times New Roman" w:hAnsi="Times New Roman" w:cs="Times New Roman"/>
                <w:color w:val="000000"/>
                <w:sz w:val="24"/>
                <w:szCs w:val="24"/>
                <w:lang w:val="uk-UA" w:eastAsia="uk-UA"/>
              </w:rPr>
              <w:t>замовником у тендерній документації:</w:t>
            </w:r>
          </w:p>
          <w:p w14:paraId="40C86031" w14:textId="6299FDBC" w:rsidR="00E807C7" w:rsidRPr="002F4776"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2F4776">
              <w:rPr>
                <w:rFonts w:ascii="Times New Roman" w:hAnsi="Times New Roman" w:cs="Times New Roman"/>
                <w:sz w:val="24"/>
                <w:szCs w:val="24"/>
                <w:lang w:val="uk-UA"/>
              </w:rPr>
              <w:t xml:space="preserve">у </w:t>
            </w:r>
            <w:r w:rsidR="004336A8" w:rsidRPr="002F4776">
              <w:rPr>
                <w:rFonts w:ascii="Times New Roman" w:eastAsia="Times New Roman" w:hAnsi="Times New Roman" w:cs="Times New Roman"/>
                <w:sz w:val="24"/>
                <w:szCs w:val="24"/>
                <w:lang w:val="uk-UA" w:eastAsia="uk-UA"/>
              </w:rPr>
              <w:t>Додат</w:t>
            </w:r>
            <w:r w:rsidR="001961A5" w:rsidRPr="002F4776">
              <w:rPr>
                <w:rFonts w:ascii="Times New Roman" w:eastAsia="Times New Roman" w:hAnsi="Times New Roman" w:cs="Times New Roman"/>
                <w:sz w:val="24"/>
                <w:szCs w:val="24"/>
                <w:lang w:val="uk-UA" w:eastAsia="uk-UA"/>
              </w:rPr>
              <w:t>к</w:t>
            </w:r>
            <w:r w:rsidR="004336A8"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1 до</w:t>
            </w:r>
            <w:r w:rsidR="00A73401" w:rsidRPr="002F4776">
              <w:rPr>
                <w:rFonts w:ascii="Times New Roman" w:eastAsia="Times New Roman" w:hAnsi="Times New Roman" w:cs="Times New Roman"/>
                <w:sz w:val="24"/>
                <w:szCs w:val="24"/>
                <w:lang w:val="uk-UA" w:eastAsia="uk-UA"/>
              </w:rPr>
              <w:t xml:space="preserve"> цієї</w:t>
            </w:r>
            <w:r w:rsidR="004336A8" w:rsidRPr="002F4776">
              <w:rPr>
                <w:rFonts w:ascii="Times New Roman" w:eastAsia="Times New Roman" w:hAnsi="Times New Roman" w:cs="Times New Roman"/>
                <w:sz w:val="24"/>
                <w:szCs w:val="24"/>
                <w:lang w:val="uk-UA" w:eastAsia="uk-UA"/>
              </w:rPr>
              <w:t xml:space="preserve"> тендерної документації</w:t>
            </w:r>
            <w:r w:rsidR="00EC6825" w:rsidRPr="002F4776">
              <w:rPr>
                <w:rFonts w:ascii="Times New Roman" w:eastAsia="Times New Roman" w:hAnsi="Times New Roman" w:cs="Times New Roman"/>
                <w:sz w:val="24"/>
                <w:szCs w:val="24"/>
                <w:lang w:val="uk-UA" w:eastAsia="uk-UA"/>
              </w:rPr>
              <w:t>;</w:t>
            </w:r>
          </w:p>
          <w:p w14:paraId="621F001B" w14:textId="669EAF81" w:rsidR="00E807C7" w:rsidRPr="002F4776"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2F4776">
              <w:rPr>
                <w:rFonts w:ascii="Times New Roman" w:eastAsia="Times New Roman" w:hAnsi="Times New Roman" w:cs="Times New Roman"/>
                <w:sz w:val="24"/>
                <w:szCs w:val="24"/>
                <w:lang w:val="uk-UA" w:eastAsia="uk-UA"/>
              </w:rPr>
              <w:t xml:space="preserve">, викладених у </w:t>
            </w:r>
            <w:r w:rsidR="001961A5" w:rsidRPr="002F4776">
              <w:rPr>
                <w:rFonts w:ascii="Times New Roman" w:eastAsia="Times New Roman" w:hAnsi="Times New Roman" w:cs="Times New Roman"/>
                <w:sz w:val="24"/>
                <w:szCs w:val="24"/>
                <w:lang w:val="uk-UA" w:eastAsia="uk-UA"/>
              </w:rPr>
              <w:t>Додатк</w:t>
            </w:r>
            <w:r w:rsidR="001E55AE" w:rsidRPr="002F4776">
              <w:rPr>
                <w:rFonts w:ascii="Times New Roman" w:eastAsia="Times New Roman" w:hAnsi="Times New Roman" w:cs="Times New Roman"/>
                <w:sz w:val="24"/>
                <w:szCs w:val="24"/>
                <w:lang w:val="uk-UA" w:eastAsia="uk-UA"/>
              </w:rPr>
              <w:t>у</w:t>
            </w:r>
            <w:r w:rsidR="001961A5" w:rsidRPr="002F4776">
              <w:rPr>
                <w:rFonts w:ascii="Times New Roman" w:eastAsia="Times New Roman" w:hAnsi="Times New Roman" w:cs="Times New Roman"/>
                <w:sz w:val="24"/>
                <w:szCs w:val="24"/>
                <w:lang w:val="uk-UA" w:eastAsia="uk-UA"/>
              </w:rPr>
              <w:t xml:space="preserve"> 2 до </w:t>
            </w:r>
            <w:r w:rsidR="00A73401" w:rsidRPr="002F4776">
              <w:rPr>
                <w:rFonts w:ascii="Times New Roman" w:eastAsia="Times New Roman" w:hAnsi="Times New Roman" w:cs="Times New Roman"/>
                <w:sz w:val="24"/>
                <w:szCs w:val="24"/>
                <w:lang w:val="uk-UA" w:eastAsia="uk-UA"/>
              </w:rPr>
              <w:t xml:space="preserve">цієї </w:t>
            </w:r>
            <w:r w:rsidR="001E55AE" w:rsidRPr="002F4776">
              <w:rPr>
                <w:rFonts w:ascii="Times New Roman" w:eastAsia="Times New Roman" w:hAnsi="Times New Roman" w:cs="Times New Roman"/>
                <w:sz w:val="24"/>
                <w:szCs w:val="24"/>
                <w:lang w:val="uk-UA" w:eastAsia="uk-UA"/>
              </w:rPr>
              <w:t>тендерної документації</w:t>
            </w:r>
            <w:r w:rsidR="00E226E0" w:rsidRPr="002F4776">
              <w:rPr>
                <w:rFonts w:ascii="Times New Roman" w:eastAsia="Times New Roman" w:hAnsi="Times New Roman" w:cs="Times New Roman"/>
                <w:sz w:val="24"/>
                <w:szCs w:val="24"/>
                <w:lang w:val="uk-UA" w:eastAsia="uk-UA"/>
              </w:rPr>
              <w:t>;</w:t>
            </w:r>
          </w:p>
          <w:p w14:paraId="5A53F083" w14:textId="77777777" w:rsidR="00304CE6" w:rsidRPr="002F4776"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2F4776">
              <w:rPr>
                <w:rFonts w:ascii="Times New Roman" w:hAnsi="Times New Roman" w:cs="Times New Roman"/>
                <w:iCs/>
                <w:color w:val="000000"/>
                <w:spacing w:val="-3"/>
                <w:sz w:val="24"/>
                <w:szCs w:val="24"/>
                <w:lang w:val="uk-UA"/>
              </w:rPr>
              <w:t>Заповненої</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Цінова</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пропозиція</w:t>
            </w:r>
            <w:r w:rsidRPr="002F4776">
              <w:rPr>
                <w:rFonts w:ascii="Times New Roman" w:hAnsi="Times New Roman" w:cs="Times New Roman"/>
                <w:iCs/>
                <w:color w:val="000000"/>
                <w:spacing w:val="-3"/>
                <w:sz w:val="24"/>
                <w:szCs w:val="24"/>
              </w:rPr>
              <w:t xml:space="preserve">» </w:t>
            </w:r>
            <w:r w:rsidRPr="002F4776">
              <w:rPr>
                <w:rFonts w:ascii="Times New Roman" w:hAnsi="Times New Roman" w:cs="Times New Roman"/>
                <w:iCs/>
                <w:color w:val="000000"/>
                <w:spacing w:val="-3"/>
                <w:sz w:val="24"/>
                <w:szCs w:val="24"/>
                <w:lang w:val="uk-UA"/>
              </w:rPr>
              <w:t xml:space="preserve">за формою, що додається </w:t>
            </w:r>
            <w:r w:rsidR="001E55AE" w:rsidRPr="002F4776">
              <w:rPr>
                <w:rFonts w:ascii="Times New Roman" w:hAnsi="Times New Roman" w:cs="Times New Roman"/>
                <w:iCs/>
                <w:color w:val="000000"/>
                <w:spacing w:val="-3"/>
                <w:sz w:val="24"/>
                <w:szCs w:val="24"/>
                <w:lang w:val="uk-UA"/>
              </w:rPr>
              <w:t xml:space="preserve">відповідно до </w:t>
            </w:r>
            <w:r w:rsidRPr="002F4776">
              <w:rPr>
                <w:rFonts w:ascii="Times New Roman" w:hAnsi="Times New Roman" w:cs="Times New Roman"/>
                <w:iCs/>
                <w:color w:val="000000"/>
                <w:spacing w:val="-3"/>
                <w:sz w:val="24"/>
                <w:szCs w:val="24"/>
                <w:lang w:val="uk-UA"/>
              </w:rPr>
              <w:t>Додатк</w:t>
            </w:r>
            <w:r w:rsidR="001E55AE" w:rsidRPr="002F4776">
              <w:rPr>
                <w:rFonts w:ascii="Times New Roman" w:hAnsi="Times New Roman" w:cs="Times New Roman"/>
                <w:iCs/>
                <w:color w:val="000000"/>
                <w:spacing w:val="-3"/>
                <w:sz w:val="24"/>
                <w:szCs w:val="24"/>
                <w:lang w:val="uk-UA"/>
              </w:rPr>
              <w:t>у</w:t>
            </w:r>
            <w:r w:rsidRPr="002F4776">
              <w:rPr>
                <w:rFonts w:ascii="Times New Roman" w:hAnsi="Times New Roman" w:cs="Times New Roman"/>
                <w:iCs/>
                <w:color w:val="000000"/>
                <w:spacing w:val="-3"/>
                <w:sz w:val="24"/>
                <w:szCs w:val="24"/>
                <w:lang w:val="uk-UA"/>
              </w:rPr>
              <w:t xml:space="preserve"> 3</w:t>
            </w:r>
            <w:r w:rsidR="001E55AE" w:rsidRPr="002F4776">
              <w:rPr>
                <w:rFonts w:ascii="Times New Roman" w:hAnsi="Times New Roman" w:cs="Times New Roman"/>
                <w:iCs/>
                <w:color w:val="000000"/>
                <w:spacing w:val="-3"/>
                <w:sz w:val="24"/>
                <w:szCs w:val="24"/>
                <w:lang w:val="uk-UA"/>
              </w:rPr>
              <w:t xml:space="preserve"> до цієї тендерної документації.</w:t>
            </w:r>
          </w:p>
          <w:p w14:paraId="613EB039" w14:textId="43DC701A" w:rsidR="00E807C7"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color w:val="000000"/>
                <w:sz w:val="24"/>
                <w:szCs w:val="24"/>
                <w:lang w:val="uk-UA" w:eastAsia="uk-UA"/>
              </w:rPr>
              <w:t>Документів на</w:t>
            </w:r>
            <w:r w:rsidRPr="005F2D24">
              <w:rPr>
                <w:rFonts w:ascii="Times New Roman" w:eastAsia="Times New Roman" w:hAnsi="Times New Roman" w:cs="Times New Roman"/>
                <w:color w:val="000000"/>
                <w:sz w:val="24"/>
                <w:szCs w:val="24"/>
                <w:lang w:val="uk-UA" w:eastAsia="uk-UA"/>
              </w:rPr>
              <w:t xml:space="preserve"> підтвердження повноважень особи на підписання тендерної пропозиції </w:t>
            </w:r>
            <w:r>
              <w:rPr>
                <w:rFonts w:ascii="Times New Roman" w:eastAsia="Times New Roman" w:hAnsi="Times New Roman" w:cs="Times New Roman"/>
                <w:color w:val="000000"/>
                <w:sz w:val="24"/>
                <w:szCs w:val="24"/>
                <w:lang w:val="uk-UA" w:eastAsia="uk-UA"/>
              </w:rPr>
              <w:t xml:space="preserve">та </w:t>
            </w:r>
            <w:r w:rsidR="00E807C7"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00E807C7" w:rsidRPr="00D3642B">
              <w:rPr>
                <w:rFonts w:ascii="Times New Roman" w:eastAsia="Times New Roman" w:hAnsi="Times New Roman" w:cs="Times New Roman"/>
                <w:sz w:val="24"/>
                <w:szCs w:val="24"/>
                <w:lang w:val="uk-UA" w:eastAsia="uk-UA"/>
              </w:rPr>
              <w:t>.</w:t>
            </w:r>
          </w:p>
          <w:p w14:paraId="3CFB645B" w14:textId="060C8400" w:rsidR="001E55AE" w:rsidRPr="00D3642B"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2F4776">
              <w:rPr>
                <w:rFonts w:ascii="Times New Roman" w:eastAsia="Times New Roman" w:hAnsi="Times New Roman" w:cs="Times New Roman"/>
                <w:sz w:val="24"/>
                <w:szCs w:val="24"/>
                <w:lang w:val="uk-UA" w:eastAsia="uk-UA"/>
              </w:rPr>
              <w:t>У разі</w:t>
            </w:r>
            <w:r w:rsidRPr="005F2D24">
              <w:rPr>
                <w:rFonts w:ascii="Times New Roman" w:eastAsia="Times New Roman" w:hAnsi="Times New Roman" w:cs="Times New Roman"/>
                <w:sz w:val="24"/>
                <w:szCs w:val="24"/>
                <w:lang w:val="uk-UA" w:eastAsia="uk-UA"/>
              </w:rPr>
              <w:t>, якщо тендерна пропозиція подається об’єднанням учасників, надається документ про створення такого об’єднання</w:t>
            </w:r>
            <w:r w:rsidR="001E55AE" w:rsidRPr="001E55AE">
              <w:rPr>
                <w:rFonts w:ascii="Times New Roman" w:eastAsia="Times New Roman" w:hAnsi="Times New Roman" w:cs="Times New Roman"/>
                <w:sz w:val="24"/>
                <w:szCs w:val="24"/>
                <w:lang w:val="uk-UA" w:eastAsia="uk-UA"/>
              </w:rPr>
              <w:t>.</w:t>
            </w:r>
          </w:p>
          <w:p w14:paraId="7794C85E" w14:textId="77777777" w:rsidR="002628A9" w:rsidRPr="002628A9"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7E58B8" w:rsidRDefault="00FB3EAE" w:rsidP="002F4776">
            <w:pPr>
              <w:spacing w:after="0" w:line="240" w:lineRule="auto"/>
              <w:ind w:left="-21" w:firstLine="480"/>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Pr>
                <w:rFonts w:ascii="Times New Roman" w:eastAsia="Times New Roman" w:hAnsi="Times New Roman" w:cs="Times New Roman"/>
                <w:sz w:val="24"/>
                <w:szCs w:val="24"/>
                <w:lang w:eastAsia="ru-RU" w:bidi="hi-IN"/>
              </w:rPr>
              <w:t xml:space="preserve">виконаною вимогою щодо надання </w:t>
            </w:r>
            <w:r w:rsidRPr="00FB3EAE">
              <w:rPr>
                <w:rFonts w:ascii="Times New Roman" w:eastAsia="Times New Roman" w:hAnsi="Times New Roman" w:cs="Times New Roman"/>
                <w:sz w:val="24"/>
                <w:szCs w:val="24"/>
                <w:lang w:eastAsia="ru-RU" w:bidi="hi-IN"/>
              </w:rPr>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w:t>
            </w:r>
            <w:r w:rsidRPr="007E58B8">
              <w:rPr>
                <w:rFonts w:ascii="Times New Roman" w:eastAsia="Times New Roman" w:hAnsi="Times New Roman" w:cs="Times New Roman"/>
                <w:sz w:val="24"/>
                <w:szCs w:val="24"/>
                <w:lang w:eastAsia="uk-UA"/>
              </w:rPr>
              <w:lastRenderedPageBreak/>
              <w:t>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1E55A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2628A9">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r>
              <w:rPr>
                <w:rFonts w:ascii="Times New Roman" w:eastAsia="Times New Roman" w:hAnsi="Times New Roman" w:cs="Times New Roman"/>
                <w:sz w:val="24"/>
                <w:szCs w:val="24"/>
                <w:lang w:eastAsia="uk-UA"/>
              </w:rPr>
              <w:t>.</w:t>
            </w:r>
          </w:p>
          <w:p w14:paraId="27DC22F7" w14:textId="77777777" w:rsidR="001E55AE" w:rsidRPr="007E58B8"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E90512">
            <w:pPr>
              <w:spacing w:after="0" w:line="240" w:lineRule="auto"/>
              <w:ind w:left="-21" w:firstLine="480"/>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Default="002628A9" w:rsidP="00E90512">
            <w:pPr>
              <w:spacing w:after="0" w:line="240" w:lineRule="auto"/>
              <w:ind w:left="-21" w:firstLine="480"/>
              <w:jc w:val="both"/>
              <w:rPr>
                <w:rFonts w:ascii="Times New Roman" w:eastAsia="Calibri" w:hAnsi="Times New Roman" w:cs="Times New Roman"/>
                <w:sz w:val="24"/>
                <w:szCs w:val="24"/>
              </w:rPr>
            </w:pPr>
            <w:r w:rsidRPr="002628A9">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Default="00975A2D" w:rsidP="00E90512">
            <w:pPr>
              <w:spacing w:after="0" w:line="240" w:lineRule="auto"/>
              <w:ind w:firstLine="459"/>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lastRenderedPageBreak/>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CB4DE3"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CB4DE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CB4DE3">
                <w:rPr>
                  <w:rStyle w:val="ab"/>
                  <w:rFonts w:ascii="Times New Roman" w:eastAsia="Times New Roman" w:hAnsi="Times New Roman" w:cs="Times New Roman"/>
                  <w:color w:val="auto"/>
                  <w:sz w:val="24"/>
                  <w:szCs w:val="24"/>
                  <w:u w:val="none"/>
                  <w:lang w:eastAsia="uk-UA"/>
                </w:rPr>
                <w:t>статті 16</w:t>
              </w:r>
            </w:hyperlink>
            <w:r w:rsidRPr="00CB4DE3">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CB4DE3">
                <w:rPr>
                  <w:rStyle w:val="ab"/>
                  <w:rFonts w:ascii="Times New Roman" w:eastAsia="Times New Roman" w:hAnsi="Times New Roman" w:cs="Times New Roman"/>
                  <w:color w:val="auto"/>
                  <w:sz w:val="24"/>
                  <w:szCs w:val="24"/>
                  <w:u w:val="none"/>
                  <w:lang w:eastAsia="uk-UA"/>
                </w:rPr>
                <w:t>пунктом 47</w:t>
              </w:r>
            </w:hyperlink>
            <w:r w:rsidRPr="00CB4DE3">
              <w:rPr>
                <w:rFonts w:ascii="Times New Roman" w:eastAsia="Times New Roman" w:hAnsi="Times New Roman" w:cs="Times New Roman"/>
                <w:sz w:val="24"/>
                <w:szCs w:val="24"/>
                <w:lang w:eastAsia="uk-UA"/>
              </w:rPr>
              <w:t xml:space="preserve"> Особливостей</w:t>
            </w:r>
            <w:r w:rsidR="00EB3A63" w:rsidRPr="00CB4DE3">
              <w:rPr>
                <w:rFonts w:ascii="Times New Roman" w:eastAsia="Times New Roman" w:hAnsi="Times New Roman" w:cs="Times New Roman"/>
                <w:sz w:val="24"/>
                <w:szCs w:val="24"/>
                <w:lang w:eastAsia="uk-UA"/>
              </w:rPr>
              <w:t>.</w:t>
            </w:r>
          </w:p>
          <w:p w14:paraId="35690B9C" w14:textId="77777777" w:rsidR="003A44FD" w:rsidRPr="007E58B8"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w:t>
            </w:r>
            <w:r w:rsidRPr="007E58B8">
              <w:rPr>
                <w:rFonts w:ascii="Times New Roman" w:eastAsia="Times New Roman" w:hAnsi="Times New Roman" w:cs="Times New Roman"/>
                <w:sz w:val="24"/>
                <w:szCs w:val="24"/>
                <w:lang w:eastAsia="uk-UA"/>
              </w:rPr>
              <w:lastRenderedPageBreak/>
              <w:t>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B7EFF" w:rsidRDefault="004B7EFF" w:rsidP="004B7EFF">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B7EFF" w:rsidRDefault="004B7EFF" w:rsidP="004B7E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0C49E722"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gjdgxs"/>
            <w:bookmarkEnd w:id="1"/>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24706804"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30j0zll"/>
            <w:bookmarkEnd w:id="2"/>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0753269E"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1fob9te"/>
            <w:bookmarkEnd w:id="3"/>
            <w:r w:rsidRPr="004B7E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14:paraId="1BFD219D"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3znysh7"/>
            <w:bookmarkEnd w:id="4"/>
            <w:r w:rsidRPr="004B7E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2et92p0"/>
            <w:bookmarkEnd w:id="5"/>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55AA841A"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tyjcwt"/>
            <w:bookmarkEnd w:id="6"/>
            <w:r w:rsidRPr="004B7E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14:paraId="099AB217" w14:textId="77777777" w:rsidR="004B7EFF" w:rsidRPr="004B7EFF"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3dy6vkm"/>
            <w:bookmarkEnd w:id="7"/>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1t3h5sf"/>
            <w:bookmarkEnd w:id="8"/>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4d34og8"/>
            <w:bookmarkEnd w:id="9"/>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2s8eyo1"/>
            <w:bookmarkEnd w:id="10"/>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17dp8vu"/>
            <w:bookmarkEnd w:id="11"/>
            <w:r w:rsidRPr="004B7EFF">
              <w:rPr>
                <w:rFonts w:ascii="Times New Roman" w:eastAsia="Lucida Sans Unicode" w:hAnsi="Times New Roman" w:cs="Times New Roman"/>
                <w:color w:val="000000"/>
                <w:kern w:val="1"/>
                <w:sz w:val="24"/>
                <w:szCs w:val="24"/>
                <w:lang w:eastAsia="hi-IN" w:bidi="hi-IN"/>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3rdcrjn"/>
            <w:bookmarkEnd w:id="12"/>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26in1rg"/>
            <w:bookmarkEnd w:id="13"/>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lnxbz9"/>
            <w:bookmarkEnd w:id="14"/>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35nkun2"/>
            <w:bookmarkEnd w:id="15"/>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1ksv4uv"/>
            <w:bookmarkEnd w:id="16"/>
            <w:r w:rsidRPr="004B7E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44sinio"/>
            <w:bookmarkEnd w:id="17"/>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B7EFF"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2jxsxqh"/>
            <w:bookmarkEnd w:id="18"/>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737EC0"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737EC0"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w:t>
            </w:r>
            <w:r w:rsidR="00313441" w:rsidRPr="00737EC0">
              <w:rPr>
                <w:rFonts w:ascii="Times New Roman" w:eastAsia="Lucida Sans Unicode" w:hAnsi="Times New Roman" w:cs="Times New Roman"/>
                <w:kern w:val="1"/>
                <w:sz w:val="24"/>
                <w:szCs w:val="24"/>
                <w:lang w:eastAsia="hi-IN" w:bidi="hi-IN"/>
              </w:rPr>
              <w:t xml:space="preserve">однієї </w:t>
            </w:r>
            <w:r w:rsidRPr="00737EC0">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670E2420" w14:textId="63E52AD1"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lastRenderedPageBreak/>
              <w:t xml:space="preserve"> відсутність нумерації сторінок пропозиції;</w:t>
            </w:r>
          </w:p>
          <w:p w14:paraId="481DE019" w14:textId="005C294A"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33FE2E85" w14:textId="77777777"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B7EFF" w:rsidRDefault="004B7EFF" w:rsidP="004B7EFF">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7E58B8"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937C75"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937C7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937C75"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937C75">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937C7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37C75">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560D8D"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11234506" w14:textId="77777777" w:rsidR="00427C40" w:rsidRPr="00427C40"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27C40">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27C40"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27C40">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27C40"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27C40">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27C40">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08963855" w:rsidR="004C7DE1" w:rsidRPr="001179C9"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1179C9">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4B357716" w:rsidR="008F6806" w:rsidRPr="008B6C6F" w:rsidRDefault="008B6C6F" w:rsidP="008B6C6F">
            <w:pPr>
              <w:widowControl w:val="0"/>
              <w:spacing w:after="0" w:line="240" w:lineRule="auto"/>
              <w:ind w:firstLine="459"/>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5E7F2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8F6806">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Pr>
                <w:rFonts w:ascii="Times New Roman" w:eastAsia="Times New Roman" w:hAnsi="Times New Roman"/>
                <w:sz w:val="24"/>
                <w:szCs w:val="24"/>
                <w:lang w:eastAsia="ru-RU"/>
              </w:rPr>
              <w:t xml:space="preserve"> викладені у Додатку 1 до цієї т</w:t>
            </w:r>
            <w:r w:rsidRPr="008F6806">
              <w:rPr>
                <w:rFonts w:ascii="Times New Roman" w:eastAsia="Times New Roman" w:hAnsi="Times New Roman"/>
                <w:sz w:val="24"/>
                <w:szCs w:val="24"/>
                <w:lang w:eastAsia="ru-RU"/>
              </w:rPr>
              <w:t>ендерної документації</w:t>
            </w:r>
            <w:r>
              <w:rPr>
                <w:rFonts w:ascii="Times New Roman" w:eastAsia="Times New Roman" w:hAnsi="Times New Roman"/>
                <w:sz w:val="24"/>
                <w:szCs w:val="24"/>
                <w:lang w:eastAsia="ru-RU"/>
              </w:rPr>
              <w:t>.</w:t>
            </w:r>
          </w:p>
        </w:tc>
      </w:tr>
      <w:tr w:rsidR="004C7DE1" w:rsidRPr="007E58B8" w14:paraId="19A76499" w14:textId="77777777" w:rsidTr="0085712C">
        <w:trPr>
          <w:trHeight w:val="277"/>
          <w:jc w:val="center"/>
        </w:trPr>
        <w:tc>
          <w:tcPr>
            <w:tcW w:w="576" w:type="dxa"/>
            <w:shd w:val="clear" w:color="auto" w:fill="auto"/>
          </w:tcPr>
          <w:p w14:paraId="6A063DD7" w14:textId="77777777" w:rsidR="004C7DE1" w:rsidRPr="00E9368F"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E9368F">
              <w:rPr>
                <w:rFonts w:ascii="Times New Roman" w:eastAsia="Times New Roman" w:hAnsi="Times New Roman" w:cs="Times New Roman"/>
                <w:color w:val="000000"/>
                <w:sz w:val="24"/>
                <w:szCs w:val="24"/>
                <w:lang w:eastAsia="uk-UA"/>
              </w:rPr>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1A6C872B" w:rsidR="00F00D15" w:rsidRDefault="00C57C22" w:rsidP="00392394">
            <w:pPr>
              <w:spacing w:after="0" w:line="240" w:lineRule="auto"/>
              <w:ind w:firstLine="459"/>
              <w:jc w:val="both"/>
              <w:rPr>
                <w:rFonts w:ascii="Times New Roman" w:eastAsia="Times New Roman" w:hAnsi="Times New Roman" w:cs="Times New Roman"/>
                <w:color w:val="000000"/>
                <w:sz w:val="24"/>
                <w:szCs w:val="24"/>
                <w:lang w:eastAsia="uk-UA"/>
              </w:rPr>
            </w:pPr>
            <w:r w:rsidRPr="00C57C22">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w:t>
            </w:r>
            <w:r>
              <w:rPr>
                <w:rFonts w:ascii="Times New Roman" w:eastAsia="Times New Roman" w:hAnsi="Times New Roman" w:cs="Times New Roman"/>
                <w:color w:val="000000"/>
                <w:sz w:val="24"/>
                <w:szCs w:val="24"/>
                <w:lang w:eastAsia="uk-UA"/>
              </w:rPr>
              <w:t>купівлі,</w:t>
            </w:r>
            <w:r w:rsidR="003C427D" w:rsidRPr="003C427D">
              <w:rPr>
                <w:rFonts w:ascii="Times New Roman" w:eastAsia="Times New Roman" w:hAnsi="Times New Roman" w:cs="Times New Roman"/>
                <w:sz w:val="24"/>
                <w:szCs w:val="24"/>
                <w:lang w:eastAsia="uk-UA"/>
              </w:rPr>
              <w:t xml:space="preserve"> установленим замовником</w:t>
            </w:r>
            <w:r w:rsidR="0098505A"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0098505A" w:rsidRPr="007E58B8">
              <w:rPr>
                <w:rFonts w:ascii="Times New Roman" w:eastAsia="Times New Roman" w:hAnsi="Times New Roman" w:cs="Times New Roman"/>
                <w:color w:val="000000"/>
                <w:sz w:val="24"/>
                <w:szCs w:val="24"/>
                <w:lang w:eastAsia="uk-UA"/>
              </w:rPr>
              <w:t>.</w:t>
            </w:r>
          </w:p>
          <w:p w14:paraId="41E2B71C" w14:textId="3149B280" w:rsidR="003C427D" w:rsidRDefault="003C427D" w:rsidP="00392394">
            <w:pPr>
              <w:spacing w:after="0" w:line="240" w:lineRule="auto"/>
              <w:ind w:firstLine="459"/>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w:t>
            </w:r>
            <w:r w:rsidR="008D5021">
              <w:rPr>
                <w:rFonts w:ascii="Times New Roman" w:eastAsia="Times New Roman" w:hAnsi="Times New Roman" w:cs="Times New Roman"/>
                <w:color w:val="000000"/>
                <w:sz w:val="24"/>
                <w:szCs w:val="24"/>
                <w:lang w:eastAsia="uk-UA"/>
              </w:rPr>
              <w:t>цифікації до предмета закупівлі</w:t>
            </w:r>
            <w:r w:rsidRPr="003C427D">
              <w:rPr>
                <w:rFonts w:ascii="Times New Roman" w:eastAsia="Times New Roman" w:hAnsi="Times New Roman" w:cs="Times New Roman"/>
                <w:color w:val="000000"/>
                <w:sz w:val="24"/>
                <w:szCs w:val="24"/>
                <w:lang w:eastAsia="uk-UA"/>
              </w:rPr>
              <w:t xml:space="preserve"> визнача</w:t>
            </w:r>
            <w:r w:rsidR="008D5021">
              <w:rPr>
                <w:rFonts w:ascii="Times New Roman" w:eastAsia="Times New Roman" w:hAnsi="Times New Roman" w:cs="Times New Roman"/>
                <w:color w:val="000000"/>
                <w:sz w:val="24"/>
                <w:szCs w:val="24"/>
                <w:lang w:eastAsia="uk-UA"/>
              </w:rPr>
              <w:t>ються</w:t>
            </w:r>
            <w:r w:rsidRPr="003C427D">
              <w:rPr>
                <w:rFonts w:ascii="Times New Roman" w:eastAsia="Times New Roman" w:hAnsi="Times New Roman" w:cs="Times New Roman"/>
                <w:color w:val="000000"/>
                <w:sz w:val="24"/>
                <w:szCs w:val="24"/>
                <w:lang w:eastAsia="uk-UA"/>
              </w:rPr>
              <w:t xml:space="preserve">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5A94FF23" w14:textId="16EEFCD8" w:rsidR="008D5021" w:rsidRDefault="008D5021" w:rsidP="00392394">
            <w:pPr>
              <w:spacing w:after="0" w:line="240" w:lineRule="auto"/>
              <w:ind w:firstLine="459"/>
              <w:jc w:val="both"/>
              <w:rPr>
                <w:rFonts w:ascii="Times New Roman" w:eastAsia="Times New Roman" w:hAnsi="Times New Roman" w:cs="Times New Roman"/>
                <w:color w:val="000000"/>
                <w:sz w:val="24"/>
                <w:szCs w:val="24"/>
                <w:lang w:eastAsia="uk-UA"/>
              </w:rPr>
            </w:pPr>
            <w:r w:rsidRPr="008D5021">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закупівлі викладена в </w:t>
            </w:r>
            <w:r w:rsidRPr="007220DB">
              <w:rPr>
                <w:rFonts w:ascii="Times New Roman" w:eastAsia="Times New Roman" w:hAnsi="Times New Roman" w:cs="Times New Roman"/>
                <w:sz w:val="24"/>
                <w:szCs w:val="24"/>
                <w:lang w:eastAsia="zh-CN" w:bidi="hi-IN"/>
              </w:rPr>
              <w:t xml:space="preserve">у Додатку 2 </w:t>
            </w:r>
            <w:r w:rsidRPr="007220DB">
              <w:rPr>
                <w:rFonts w:ascii="Times New Roman" w:eastAsia="Times New Roman" w:hAnsi="Times New Roman" w:cs="Times New Roman"/>
                <w:sz w:val="24"/>
                <w:szCs w:val="24"/>
                <w:lang w:eastAsia="zh-CN" w:bidi="hi-IN"/>
              </w:rPr>
              <w:lastRenderedPageBreak/>
              <w:t>до цієї тендерної документації</w:t>
            </w:r>
            <w:r>
              <w:rPr>
                <w:rFonts w:ascii="Times New Roman" w:eastAsia="Times New Roman" w:hAnsi="Times New Roman" w:cs="Times New Roman"/>
                <w:sz w:val="24"/>
                <w:szCs w:val="24"/>
                <w:lang w:eastAsia="zh-CN" w:bidi="hi-IN"/>
              </w:rPr>
              <w:t>.</w:t>
            </w:r>
          </w:p>
          <w:p w14:paraId="1F7654FE" w14:textId="77777777" w:rsidR="00937301" w:rsidRPr="007220DB"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92394">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4429B281" w:rsidR="004C7DE1" w:rsidRPr="007E58B8" w:rsidRDefault="00FE030F"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FE030F">
              <w:rPr>
                <w:rFonts w:ascii="Times New Roman" w:eastAsia="Times New Roman" w:hAnsi="Times New Roman" w:cs="Times New Roman"/>
                <w:sz w:val="24"/>
                <w:szCs w:val="24"/>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392394"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392394">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05152F"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05152F">
              <w:rPr>
                <w:rFonts w:ascii="Times New Roman" w:eastAsia="Times New Roman" w:hAnsi="Times New Roman" w:cs="Times New Roman"/>
                <w:sz w:val="24"/>
                <w:szCs w:val="24"/>
                <w:lang w:eastAsia="ar-SA"/>
              </w:rPr>
              <w:t xml:space="preserve"> (у разі встановлення такої норми)</w:t>
            </w:r>
            <w:r w:rsidRPr="0005152F">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05152F">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05152F"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05152F">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5E0FE1"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highlight w:val="yellow"/>
                <w:lang w:eastAsia="uk-UA"/>
              </w:rPr>
            </w:pPr>
            <w:r w:rsidRPr="001C7FE9">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123303"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123303">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316F8AEF" w:rsidR="004C7DE1" w:rsidRPr="0005152F" w:rsidRDefault="004C7DE1" w:rsidP="00D20676">
            <w:pPr>
              <w:spacing w:after="0" w:line="240" w:lineRule="auto"/>
              <w:ind w:firstLine="459"/>
              <w:jc w:val="both"/>
              <w:rPr>
                <w:rFonts w:ascii="Times New Roman" w:hAnsi="Times New Roman" w:cs="Times New Roman"/>
                <w:sz w:val="24"/>
                <w:szCs w:val="24"/>
              </w:rPr>
            </w:pPr>
            <w:r w:rsidRPr="0005152F">
              <w:rPr>
                <w:rFonts w:ascii="Times New Roman" w:eastAsia="Times New Roman" w:hAnsi="Times New Roman" w:cs="Times New Roman"/>
                <w:sz w:val="24"/>
                <w:szCs w:val="24"/>
                <w:lang w:eastAsia="ar-SA"/>
              </w:rPr>
              <w:t xml:space="preserve">Кінцевий строк подання тендерних пропозицій </w:t>
            </w:r>
            <w:r w:rsidR="0085712C" w:rsidRPr="0005152F">
              <w:rPr>
                <w:rFonts w:ascii="Times New Roman" w:eastAsia="Times New Roman" w:hAnsi="Times New Roman" w:cs="Times New Roman"/>
                <w:b/>
                <w:sz w:val="24"/>
                <w:szCs w:val="24"/>
                <w:lang w:eastAsia="ar-SA"/>
              </w:rPr>
              <w:t>19</w:t>
            </w:r>
            <w:r w:rsidR="008C3248" w:rsidRPr="0005152F">
              <w:rPr>
                <w:rFonts w:ascii="Times New Roman" w:eastAsia="Times New Roman" w:hAnsi="Times New Roman" w:cs="Times New Roman"/>
                <w:b/>
                <w:sz w:val="24"/>
                <w:szCs w:val="24"/>
                <w:lang w:eastAsia="ar-SA"/>
              </w:rPr>
              <w:t xml:space="preserve"> </w:t>
            </w:r>
            <w:r w:rsidR="0085712C" w:rsidRPr="0005152F">
              <w:rPr>
                <w:rFonts w:ascii="Times New Roman" w:eastAsia="Times New Roman" w:hAnsi="Times New Roman" w:cs="Times New Roman"/>
                <w:b/>
                <w:sz w:val="24"/>
                <w:szCs w:val="24"/>
                <w:lang w:eastAsia="ar-SA"/>
              </w:rPr>
              <w:t>липня</w:t>
            </w:r>
            <w:r w:rsidR="00B4511D" w:rsidRPr="0005152F">
              <w:rPr>
                <w:rFonts w:ascii="Times New Roman" w:eastAsia="Times New Roman" w:hAnsi="Times New Roman" w:cs="Times New Roman"/>
                <w:b/>
                <w:sz w:val="24"/>
                <w:szCs w:val="24"/>
                <w:lang w:eastAsia="ar-SA"/>
              </w:rPr>
              <w:t xml:space="preserve"> </w:t>
            </w:r>
            <w:r w:rsidR="00D033F8" w:rsidRPr="0005152F">
              <w:rPr>
                <w:rFonts w:ascii="Times New Roman" w:eastAsia="Times New Roman" w:hAnsi="Times New Roman" w:cs="Times New Roman"/>
                <w:b/>
                <w:sz w:val="24"/>
                <w:szCs w:val="24"/>
                <w:lang w:eastAsia="ar-SA"/>
              </w:rPr>
              <w:t>202</w:t>
            </w:r>
            <w:r w:rsidR="00B4511D" w:rsidRPr="0005152F">
              <w:rPr>
                <w:rFonts w:ascii="Times New Roman" w:eastAsia="Times New Roman" w:hAnsi="Times New Roman" w:cs="Times New Roman"/>
                <w:b/>
                <w:sz w:val="24"/>
                <w:szCs w:val="24"/>
                <w:lang w:eastAsia="ar-SA"/>
              </w:rPr>
              <w:t>3</w:t>
            </w:r>
            <w:r w:rsidR="00D033F8" w:rsidRPr="0005152F">
              <w:rPr>
                <w:rFonts w:ascii="Times New Roman" w:eastAsia="Times New Roman" w:hAnsi="Times New Roman" w:cs="Times New Roman"/>
                <w:b/>
                <w:sz w:val="24"/>
                <w:szCs w:val="24"/>
                <w:lang w:eastAsia="ar-SA"/>
              </w:rPr>
              <w:t xml:space="preserve"> </w:t>
            </w:r>
            <w:r w:rsidR="0088190E" w:rsidRPr="0005152F">
              <w:rPr>
                <w:rFonts w:ascii="Times New Roman" w:eastAsia="Times New Roman" w:hAnsi="Times New Roman" w:cs="Times New Roman"/>
                <w:b/>
                <w:sz w:val="24"/>
                <w:szCs w:val="24"/>
                <w:lang w:eastAsia="ar-SA"/>
              </w:rPr>
              <w:t>рок</w:t>
            </w:r>
            <w:r w:rsidR="00314EFE" w:rsidRPr="0005152F">
              <w:rPr>
                <w:rFonts w:ascii="Times New Roman" w:eastAsia="Times New Roman" w:hAnsi="Times New Roman" w:cs="Times New Roman"/>
                <w:b/>
                <w:sz w:val="24"/>
                <w:szCs w:val="24"/>
                <w:lang w:eastAsia="ar-SA"/>
              </w:rPr>
              <w:t>у до 09</w:t>
            </w:r>
            <w:r w:rsidRPr="0005152F">
              <w:rPr>
                <w:rFonts w:ascii="Times New Roman" w:eastAsia="Times New Roman" w:hAnsi="Times New Roman" w:cs="Times New Roman"/>
                <w:b/>
                <w:sz w:val="24"/>
                <w:szCs w:val="24"/>
                <w:lang w:eastAsia="ar-SA"/>
              </w:rPr>
              <w:t>:00</w:t>
            </w:r>
            <w:r w:rsidR="005D5AAB" w:rsidRPr="0005152F">
              <w:rPr>
                <w:rFonts w:ascii="Times New Roman" w:hAnsi="Times New Roman" w:cs="Times New Roman"/>
                <w:i/>
                <w:sz w:val="24"/>
                <w:szCs w:val="24"/>
              </w:rPr>
              <w:t xml:space="preserve"> </w:t>
            </w:r>
            <w:r w:rsidRPr="0005152F">
              <w:rPr>
                <w:rFonts w:ascii="Times New Roman" w:hAnsi="Times New Roman" w:cs="Times New Roman"/>
                <w:i/>
                <w:sz w:val="24"/>
                <w:szCs w:val="24"/>
              </w:rPr>
              <w:t>(за часом який визначено електронним майданчиком</w:t>
            </w:r>
            <w:r w:rsidRPr="0005152F">
              <w:rPr>
                <w:rFonts w:ascii="Times New Roman" w:hAnsi="Times New Roman" w:cs="Times New Roman"/>
                <w:sz w:val="24"/>
                <w:szCs w:val="24"/>
              </w:rPr>
              <w:t>).</w:t>
            </w:r>
          </w:p>
          <w:p w14:paraId="1CE1D46A" w14:textId="77777777" w:rsidR="0018793F" w:rsidRPr="0005152F" w:rsidRDefault="0018793F" w:rsidP="00D20676">
            <w:pPr>
              <w:spacing w:after="0" w:line="240" w:lineRule="auto"/>
              <w:ind w:firstLine="459"/>
              <w:jc w:val="both"/>
              <w:rPr>
                <w:rFonts w:ascii="Times New Roman" w:hAnsi="Times New Roman"/>
                <w:sz w:val="24"/>
                <w:szCs w:val="24"/>
                <w:shd w:val="solid" w:color="FFFFFF" w:fill="FFFFFF"/>
              </w:rPr>
            </w:pPr>
            <w:r w:rsidRPr="0005152F">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05152F" w:rsidRDefault="00C13892" w:rsidP="00D20676">
            <w:pPr>
              <w:spacing w:after="0" w:line="240" w:lineRule="auto"/>
              <w:ind w:firstLine="459"/>
              <w:jc w:val="both"/>
              <w:rPr>
                <w:rFonts w:ascii="Times New Roman" w:hAnsi="Times New Roman" w:cs="Times New Roman"/>
                <w:sz w:val="24"/>
                <w:szCs w:val="24"/>
              </w:rPr>
            </w:pPr>
            <w:r w:rsidRPr="0005152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05152F"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05152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05152F">
              <w:rPr>
                <w:rFonts w:ascii="Times New Roman" w:hAnsi="Times New Roman" w:cs="Times New Roman"/>
                <w:sz w:val="24"/>
                <w:szCs w:val="24"/>
              </w:rPr>
              <w:t>ня тендерної пропозиції</w:t>
            </w:r>
            <w:r w:rsidRPr="0005152F">
              <w:rPr>
                <w:rFonts w:ascii="Times New Roman" w:hAnsi="Times New Roman" w:cs="Times New Roman"/>
                <w:sz w:val="24"/>
                <w:szCs w:val="24"/>
              </w:rPr>
              <w:t xml:space="preserve"> всім </w:t>
            </w:r>
            <w:r w:rsidR="001222EF" w:rsidRPr="0005152F">
              <w:rPr>
                <w:rFonts w:ascii="Times New Roman" w:hAnsi="Times New Roman" w:cs="Times New Roman"/>
                <w:sz w:val="24"/>
                <w:szCs w:val="24"/>
              </w:rPr>
              <w:t>учасникам</w:t>
            </w:r>
            <w:r w:rsidRPr="0005152F">
              <w:rPr>
                <w:rFonts w:ascii="Times New Roman" w:hAnsi="Times New Roman" w:cs="Times New Roman"/>
                <w:sz w:val="24"/>
                <w:szCs w:val="24"/>
              </w:rPr>
              <w:t xml:space="preserve"> на рівних умовах</w:t>
            </w:r>
            <w:r w:rsidR="00C13892" w:rsidRPr="0005152F">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1C7FE9"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5E0FE1">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C7FE9">
              <w:rPr>
                <w:rFonts w:ascii="Times New Roman" w:eastAsia="Times New Roman" w:hAnsi="Times New Roman" w:cs="Times New Roman"/>
                <w:sz w:val="24"/>
                <w:szCs w:val="24"/>
                <w:lang w:eastAsia="uk-UA"/>
              </w:rPr>
              <w:t>відкритих торгів в електронній системі закупівель.</w:t>
            </w:r>
          </w:p>
          <w:p w14:paraId="40CFED2C" w14:textId="77777777" w:rsidR="00B67DF9"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1C7FE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w:t>
            </w:r>
            <w:r w:rsidRPr="00B67DF9">
              <w:rPr>
                <w:rFonts w:ascii="Times New Roman" w:eastAsia="Times New Roman" w:hAnsi="Times New Roman" w:cs="Times New Roman"/>
                <w:sz w:val="24"/>
                <w:szCs w:val="24"/>
                <w:lang w:eastAsia="uk-UA"/>
              </w:rPr>
              <w:t xml:space="preserve"> пропозицій/пропозицій</w:t>
            </w:r>
            <w:r>
              <w:rPr>
                <w:rFonts w:ascii="Times New Roman" w:eastAsia="Times New Roman" w:hAnsi="Times New Roman" w:cs="Times New Roman"/>
                <w:sz w:val="24"/>
                <w:szCs w:val="24"/>
                <w:lang w:eastAsia="uk-UA"/>
              </w:rPr>
              <w:t>.</w:t>
            </w:r>
          </w:p>
          <w:p w14:paraId="2B99E15E" w14:textId="1759B2CC"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EE5B1C"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EE5B1C">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history="1">
              <w:r w:rsidRPr="00BC0944">
                <w:rPr>
                  <w:rStyle w:val="ab"/>
                  <w:rFonts w:ascii="Times New Roman" w:eastAsia="Times New Roman" w:hAnsi="Times New Roman" w:cs="Times New Roman"/>
                  <w:color w:val="auto"/>
                  <w:sz w:val="24"/>
                  <w:szCs w:val="24"/>
                  <w:u w:val="none"/>
                  <w:lang w:eastAsia="uk-UA"/>
                </w:rPr>
                <w:t>статті 30</w:t>
              </w:r>
            </w:hyperlink>
            <w:r w:rsidRPr="00EE5B1C">
              <w:rPr>
                <w:rFonts w:ascii="Times New Roman" w:eastAsia="Times New Roman" w:hAnsi="Times New Roman" w:cs="Times New Roman"/>
                <w:sz w:val="24"/>
                <w:szCs w:val="24"/>
                <w:lang w:eastAsia="uk-UA"/>
              </w:rPr>
              <w:t xml:space="preserve"> Закону. </w:t>
            </w:r>
          </w:p>
          <w:p w14:paraId="12C95EBE" w14:textId="28298C8D" w:rsidR="00270F91" w:rsidRPr="004213C7"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166A06">
              <w:rPr>
                <w:rFonts w:ascii="Times New Roman" w:eastAsia="Lucida Sans Unicode" w:hAnsi="Times New Roman" w:cs="Times New Roman"/>
                <w:color w:val="000000"/>
                <w:kern w:val="1"/>
                <w:sz w:val="24"/>
                <w:szCs w:val="24"/>
                <w:shd w:val="clear" w:color="auto" w:fill="FFFFFF"/>
                <w:lang w:eastAsia="hi-IN" w:bidi="hi-IN"/>
              </w:rPr>
              <w:t xml:space="preserve">Якщо була подана одна тендерна пропозиція, електронна система закупівель після закінчення строку для подання </w:t>
            </w:r>
            <w:r w:rsidRPr="00166A06">
              <w:rPr>
                <w:rFonts w:ascii="Times New Roman" w:eastAsia="Lucida Sans Unicode" w:hAnsi="Times New Roman" w:cs="Times New Roman"/>
                <w:color w:val="000000"/>
                <w:kern w:val="1"/>
                <w:sz w:val="24"/>
                <w:szCs w:val="24"/>
                <w:shd w:val="clear" w:color="auto" w:fill="FFFFFF"/>
                <w:lang w:eastAsia="hi-IN" w:bidi="hi-IN"/>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7E58B8" w14:paraId="06E76AE3" w14:textId="77777777" w:rsidTr="00FF7FE1">
        <w:trPr>
          <w:trHeight w:val="168"/>
          <w:jc w:val="center"/>
        </w:trPr>
        <w:tc>
          <w:tcPr>
            <w:tcW w:w="10296" w:type="dxa"/>
            <w:gridSpan w:val="3"/>
            <w:shd w:val="clear" w:color="auto" w:fill="auto"/>
          </w:tcPr>
          <w:p w14:paraId="25674C50" w14:textId="0652FBB3"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w:t>
            </w:r>
            <w:r w:rsidR="00AE67B9" w:rsidRPr="00AE67B9">
              <w:rPr>
                <w:rFonts w:ascii="Times New Roman" w:eastAsia="Times New Roman" w:hAnsi="Times New Roman" w:cs="Times New Roman"/>
                <w:b/>
                <w:sz w:val="24"/>
                <w:szCs w:val="24"/>
                <w:lang w:eastAsia="ar-SA"/>
              </w:rPr>
              <w:t>Розгляд та оцінка тендерних пропозицій</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3B19E9">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A833E3" w:rsidRDefault="00A833E3" w:rsidP="00A833E3">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A833E3">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14:paraId="66521CA6" w14:textId="77777777" w:rsidR="00AE67B9" w:rsidRPr="00AE67B9"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AE67B9">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Lucida Sans Unicode" w:hAnsi="Times New Roman" w:cs="Times New Roman"/>
                <w:color w:val="000000"/>
                <w:kern w:val="1"/>
                <w:sz w:val="24"/>
                <w:szCs w:val="24"/>
                <w:lang w:eastAsia="hi-IN" w:bidi="hi-IN"/>
              </w:rPr>
              <w:t>.</w:t>
            </w:r>
          </w:p>
          <w:p w14:paraId="40FC3FE8" w14:textId="7B9C80BB" w:rsidR="00B825E8" w:rsidRDefault="00B825E8"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Pr="00A0638E">
              <w:rPr>
                <w:rFonts w:ascii="Times New Roman" w:eastAsia="Tahoma" w:hAnsi="Times New Roman" w:cs="Times New Roman"/>
                <w:bCs/>
                <w:sz w:val="24"/>
                <w:szCs w:val="24"/>
                <w:lang w:eastAsia="zh-CN" w:bidi="hi-IN"/>
              </w:rPr>
              <w:t xml:space="preserve">інших витрат </w:t>
            </w:r>
            <w:r w:rsidR="00EC610E">
              <w:rPr>
                <w:rFonts w:ascii="Times New Roman" w:eastAsia="Tahoma" w:hAnsi="Times New Roman" w:cs="Times New Roman"/>
                <w:bCs/>
                <w:sz w:val="24"/>
                <w:szCs w:val="24"/>
                <w:lang w:eastAsia="zh-CN" w:bidi="hi-IN"/>
              </w:rPr>
              <w:t xml:space="preserve">у вигляді заповненої </w:t>
            </w:r>
            <w:r w:rsidRPr="00A0638E">
              <w:rPr>
                <w:rFonts w:ascii="Times New Roman" w:eastAsia="Tahoma" w:hAnsi="Times New Roman" w:cs="Times New Roman"/>
                <w:bCs/>
                <w:sz w:val="24"/>
                <w:szCs w:val="24"/>
                <w:lang w:eastAsia="zh-CN" w:bidi="hi-IN"/>
              </w:rPr>
              <w:t>Форм</w:t>
            </w:r>
            <w:r w:rsidR="00EC610E">
              <w:rPr>
                <w:rFonts w:ascii="Times New Roman" w:eastAsia="Tahoma" w:hAnsi="Times New Roman" w:cs="Times New Roman"/>
                <w:bCs/>
                <w:sz w:val="24"/>
                <w:szCs w:val="24"/>
                <w:lang w:eastAsia="zh-CN" w:bidi="hi-IN"/>
              </w:rPr>
              <w:t>и</w:t>
            </w:r>
            <w:r w:rsidRPr="00A0638E">
              <w:rPr>
                <w:rFonts w:ascii="Times New Roman" w:eastAsia="Tahoma" w:hAnsi="Times New Roman" w:cs="Times New Roman"/>
                <w:bCs/>
                <w:sz w:val="24"/>
                <w:szCs w:val="24"/>
                <w:lang w:eastAsia="zh-CN" w:bidi="hi-IN"/>
              </w:rPr>
              <w:t xml:space="preserve"> «Цінова пропозиція» - Додаток 3 до цієї тендерної документації</w:t>
            </w:r>
            <w:r w:rsidRPr="00A0638E">
              <w:rPr>
                <w:rFonts w:ascii="Times New Roman" w:eastAsia="Tahoma" w:hAnsi="Times New Roman" w:cs="Times New Roman"/>
                <w:sz w:val="24"/>
                <w:szCs w:val="24"/>
                <w:lang w:eastAsia="zh-CN" w:bidi="hi-IN"/>
              </w:rPr>
              <w:t>.</w:t>
            </w:r>
          </w:p>
          <w:p w14:paraId="47077C3B" w14:textId="77777777" w:rsidR="00393E6D" w:rsidRPr="00000295"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Pr>
                <w:rFonts w:ascii="Times New Roman" w:eastAsia="Times New Roman" w:hAnsi="Times New Roman" w:cs="Times New Roman"/>
                <w:sz w:val="24"/>
                <w:szCs w:val="24"/>
                <w:lang w:eastAsia="ar-SA"/>
              </w:rPr>
              <w:t>О</w:t>
            </w:r>
            <w:r w:rsidRPr="007842B9">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B825E8"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825E8">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B825E8">
                <w:rPr>
                  <w:rStyle w:val="ab"/>
                  <w:rFonts w:ascii="Times New Roman" w:eastAsia="Times New Roman" w:hAnsi="Times New Roman" w:cs="Times New Roman"/>
                  <w:color w:val="auto"/>
                  <w:sz w:val="24"/>
                  <w:szCs w:val="24"/>
                  <w:u w:val="none"/>
                  <w:lang w:eastAsia="ar-SA"/>
                </w:rPr>
                <w:t>другої</w:t>
              </w:r>
            </w:hyperlink>
            <w:r w:rsidRPr="00B825E8">
              <w:rPr>
                <w:rFonts w:ascii="Times New Roman" w:eastAsia="Times New Roman" w:hAnsi="Times New Roman" w:cs="Times New Roman"/>
                <w:sz w:val="24"/>
                <w:szCs w:val="24"/>
                <w:lang w:eastAsia="ar-SA"/>
              </w:rPr>
              <w:t xml:space="preserve">, </w:t>
            </w:r>
            <w:hyperlink r:id="rId14" w:anchor="n1531" w:tgtFrame="_blank" w:history="1">
              <w:r w:rsidRPr="00B825E8">
                <w:rPr>
                  <w:rStyle w:val="ab"/>
                  <w:rFonts w:ascii="Times New Roman" w:eastAsia="Times New Roman" w:hAnsi="Times New Roman" w:cs="Times New Roman"/>
                  <w:color w:val="auto"/>
                  <w:sz w:val="24"/>
                  <w:szCs w:val="24"/>
                  <w:u w:val="none"/>
                  <w:lang w:eastAsia="ar-SA"/>
                </w:rPr>
                <w:t>дванадцятої</w:t>
              </w:r>
            </w:hyperlink>
            <w:r w:rsidRPr="00B825E8">
              <w:rPr>
                <w:rFonts w:ascii="Times New Roman" w:eastAsia="Times New Roman" w:hAnsi="Times New Roman" w:cs="Times New Roman"/>
                <w:sz w:val="24"/>
                <w:szCs w:val="24"/>
                <w:lang w:eastAsia="ar-SA"/>
              </w:rPr>
              <w:t xml:space="preserve">, </w:t>
            </w:r>
            <w:hyperlink r:id="rId15" w:anchor="n1553" w:tgtFrame="_blank" w:history="1">
              <w:r w:rsidRPr="00B825E8">
                <w:rPr>
                  <w:rStyle w:val="ab"/>
                  <w:rFonts w:ascii="Times New Roman" w:eastAsia="Times New Roman" w:hAnsi="Times New Roman" w:cs="Times New Roman"/>
                  <w:color w:val="auto"/>
                  <w:sz w:val="24"/>
                  <w:szCs w:val="24"/>
                  <w:u w:val="none"/>
                  <w:lang w:eastAsia="ar-SA"/>
                </w:rPr>
                <w:t>шістнадцятої</w:t>
              </w:r>
            </w:hyperlink>
            <w:r w:rsidRPr="00B825E8">
              <w:rPr>
                <w:rFonts w:ascii="Times New Roman" w:eastAsia="Times New Roman" w:hAnsi="Times New Roman" w:cs="Times New Roman"/>
                <w:sz w:val="24"/>
                <w:szCs w:val="24"/>
                <w:lang w:eastAsia="ar-SA"/>
              </w:rPr>
              <w:t xml:space="preserve">, абзаців </w:t>
            </w:r>
            <w:hyperlink r:id="rId16" w:anchor="n1550" w:tgtFrame="_blank" w:history="1">
              <w:r w:rsidRPr="00B825E8">
                <w:rPr>
                  <w:rStyle w:val="ab"/>
                  <w:rFonts w:ascii="Times New Roman" w:eastAsia="Times New Roman" w:hAnsi="Times New Roman" w:cs="Times New Roman"/>
                  <w:color w:val="auto"/>
                  <w:sz w:val="24"/>
                  <w:szCs w:val="24"/>
                  <w:u w:val="none"/>
                  <w:lang w:eastAsia="ar-SA"/>
                </w:rPr>
                <w:t>другого</w:t>
              </w:r>
            </w:hyperlink>
            <w:r w:rsidRPr="00B825E8">
              <w:rPr>
                <w:rFonts w:ascii="Times New Roman" w:eastAsia="Times New Roman" w:hAnsi="Times New Roman" w:cs="Times New Roman"/>
                <w:sz w:val="24"/>
                <w:szCs w:val="24"/>
                <w:lang w:eastAsia="ar-SA"/>
              </w:rPr>
              <w:t xml:space="preserve"> і </w:t>
            </w:r>
            <w:hyperlink r:id="rId17" w:anchor="n1551" w:tgtFrame="_blank" w:history="1">
              <w:r w:rsidRPr="00B825E8">
                <w:rPr>
                  <w:rStyle w:val="ab"/>
                  <w:rFonts w:ascii="Times New Roman" w:eastAsia="Times New Roman" w:hAnsi="Times New Roman" w:cs="Times New Roman"/>
                  <w:color w:val="auto"/>
                  <w:sz w:val="24"/>
                  <w:szCs w:val="24"/>
                  <w:u w:val="none"/>
                  <w:lang w:eastAsia="ar-SA"/>
                </w:rPr>
                <w:t>третього</w:t>
              </w:r>
            </w:hyperlink>
            <w:r w:rsidRPr="00B825E8">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B825E8">
                <w:rPr>
                  <w:rStyle w:val="ab"/>
                  <w:rFonts w:ascii="Times New Roman" w:eastAsia="Times New Roman" w:hAnsi="Times New Roman" w:cs="Times New Roman"/>
                  <w:color w:val="auto"/>
                  <w:sz w:val="24"/>
                  <w:szCs w:val="24"/>
                  <w:u w:val="none"/>
                  <w:lang w:eastAsia="ar-SA"/>
                </w:rPr>
                <w:t>пункту 43</w:t>
              </w:r>
            </w:hyperlink>
            <w:r>
              <w:rPr>
                <w:rFonts w:ascii="Times New Roman" w:eastAsia="Times New Roman" w:hAnsi="Times New Roman" w:cs="Times New Roman"/>
                <w:sz w:val="24"/>
                <w:szCs w:val="24"/>
                <w:lang w:eastAsia="ar-SA"/>
              </w:rPr>
              <w:t xml:space="preserve"> О</w:t>
            </w:r>
            <w:r w:rsidRPr="00B825E8">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p w14:paraId="0F521F98" w14:textId="395FE228" w:rsidR="00F8773C" w:rsidRPr="00F8773C"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B440C0">
              <w:rPr>
                <w:rFonts w:ascii="Times New Roman" w:eastAsia="Times New Roman" w:hAnsi="Times New Roman" w:cs="Times New Roman"/>
                <w:sz w:val="24"/>
                <w:szCs w:val="24"/>
                <w:lang w:eastAsia="ar-S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w:t>
            </w:r>
            <w:r w:rsidRPr="00B440C0">
              <w:rPr>
                <w:rFonts w:ascii="Times New Roman" w:eastAsia="Times New Roman" w:hAnsi="Times New Roman" w:cs="Times New Roman"/>
                <w:sz w:val="24"/>
                <w:szCs w:val="24"/>
                <w:lang w:eastAsia="ar-SA"/>
              </w:rPr>
              <w:lastRenderedPageBreak/>
              <w:t>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F8773C">
              <w:rPr>
                <w:rFonts w:ascii="Times New Roman" w:eastAsia="Times New Roman" w:hAnsi="Times New Roman" w:cs="Times New Roman"/>
                <w:sz w:val="24"/>
                <w:szCs w:val="24"/>
                <w:lang w:eastAsia="ar-SA"/>
              </w:rPr>
              <w:t>.</w:t>
            </w:r>
          </w:p>
          <w:p w14:paraId="03BDD043" w14:textId="68C29F2C" w:rsidR="0066537B" w:rsidRPr="00411377"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tc>
      </w:tr>
      <w:tr w:rsidR="004C7DE1" w:rsidRPr="007E58B8" w14:paraId="21C72D77" w14:textId="77777777" w:rsidTr="00E807C7">
        <w:trPr>
          <w:trHeight w:val="522"/>
          <w:jc w:val="center"/>
        </w:trPr>
        <w:tc>
          <w:tcPr>
            <w:tcW w:w="576" w:type="dxa"/>
            <w:shd w:val="clear" w:color="auto" w:fill="auto"/>
          </w:tcPr>
          <w:p w14:paraId="37610F85" w14:textId="50BDFB77" w:rsidR="004C7DE1" w:rsidRPr="00E365CA"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E365CA"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E365CA">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877CCE">
            <w:pPr>
              <w:spacing w:after="0" w:line="240" w:lineRule="auto"/>
              <w:ind w:firstLine="459"/>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Pr>
                <w:rFonts w:ascii="Times New Roman" w:eastAsia="Times New Roman" w:hAnsi="Times New Roman" w:cs="Times New Roman"/>
                <w:color w:val="000000"/>
                <w:sz w:val="24"/>
                <w:szCs w:val="24"/>
                <w:lang w:eastAsia="uk-UA"/>
              </w:rPr>
              <w:t>и в його тендерній пропозиції).</w:t>
            </w:r>
          </w:p>
          <w:p w14:paraId="7E512C82"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877CCE" w:rsidRDefault="00877CCE" w:rsidP="0020603F">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877CCE">
              <w:rPr>
                <w:rFonts w:ascii="Times New Roman" w:eastAsia="Times New Roman" w:hAnsi="Times New Roman" w:cs="Times New Roman"/>
                <w:color w:val="000000"/>
                <w:sz w:val="24"/>
                <w:szCs w:val="24"/>
                <w:lang w:eastAsia="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F8773C" w:rsidRDefault="00877CCE" w:rsidP="00BB06C5">
            <w:pPr>
              <w:spacing w:after="0" w:line="240" w:lineRule="auto"/>
              <w:ind w:firstLine="459"/>
              <w:jc w:val="both"/>
              <w:rPr>
                <w:rFonts w:ascii="Times New Roman" w:eastAsia="Times New Roman" w:hAnsi="Times New Roman" w:cs="Times New Roman"/>
                <w:color w:val="000000"/>
                <w:sz w:val="24"/>
                <w:szCs w:val="24"/>
                <w:lang w:eastAsia="uk-UA"/>
              </w:rPr>
            </w:pPr>
            <w:r w:rsidRPr="00877CCE">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7E58B8" w14:paraId="4C9F9166" w14:textId="77777777" w:rsidTr="00E807C7">
        <w:trPr>
          <w:trHeight w:val="522"/>
          <w:jc w:val="center"/>
        </w:trPr>
        <w:tc>
          <w:tcPr>
            <w:tcW w:w="576" w:type="dxa"/>
            <w:shd w:val="clear" w:color="auto" w:fill="auto"/>
          </w:tcPr>
          <w:p w14:paraId="7127E4B3" w14:textId="04392020" w:rsidR="004C7DE1" w:rsidRPr="00AA01F3" w:rsidRDefault="00472A9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AA01F3">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72A91"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72A91" w:rsidRDefault="00BB06C5" w:rsidP="00BB06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w:t>
            </w:r>
          </w:p>
          <w:p w14:paraId="27E2AAE8"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val="uk-UA" w:eastAsia="uk-UA"/>
              </w:rPr>
              <w:t>підпадає</w:t>
            </w:r>
            <w:r w:rsidRPr="006D2A81">
              <w:rPr>
                <w:rFonts w:ascii="Times New Roman" w:eastAsia="Times New Roman" w:hAnsi="Times New Roman" w:cs="Times New Roman"/>
                <w:sz w:val="24"/>
                <w:szCs w:val="24"/>
                <w:lang w:eastAsia="uk-UA"/>
              </w:rPr>
              <w:t xml:space="preserve"> </w:t>
            </w:r>
            <w:r w:rsidRPr="006D2A81">
              <w:rPr>
                <w:rFonts w:ascii="Times New Roman" w:eastAsia="Times New Roman" w:hAnsi="Times New Roman" w:cs="Times New Roman"/>
                <w:sz w:val="24"/>
                <w:szCs w:val="24"/>
                <w:lang w:val="uk-UA" w:eastAsia="uk-UA"/>
              </w:rPr>
              <w:t>під</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підстави</w:t>
            </w:r>
            <w:r w:rsidRPr="006D2A81">
              <w:rPr>
                <w:rFonts w:ascii="Times New Roman" w:eastAsia="Times New Roman" w:hAnsi="Times New Roman" w:cs="Times New Roman"/>
                <w:sz w:val="24"/>
                <w:szCs w:val="24"/>
                <w:lang w:eastAsia="uk-UA"/>
              </w:rPr>
              <w:t xml:space="preserve">, </w:t>
            </w:r>
            <w:r w:rsidRPr="005953FC">
              <w:rPr>
                <w:rFonts w:ascii="Times New Roman" w:eastAsia="Times New Roman" w:hAnsi="Times New Roman" w:cs="Times New Roman"/>
                <w:sz w:val="24"/>
                <w:szCs w:val="24"/>
                <w:lang w:val="uk-UA" w:eastAsia="uk-UA"/>
              </w:rPr>
              <w:t>встановлені</w:t>
            </w:r>
            <w:r w:rsidRPr="006D2A81">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6D2A81">
              <w:rPr>
                <w:rFonts w:ascii="Times New Roman" w:eastAsia="Times New Roman" w:hAnsi="Times New Roman" w:cs="Times New Roman"/>
                <w:sz w:val="24"/>
                <w:szCs w:val="24"/>
                <w:lang w:eastAsia="uk-UA"/>
              </w:rPr>
              <w:t>в</w:t>
            </w:r>
            <w:proofErr w:type="gramEnd"/>
            <w:r w:rsidRPr="006D2A81">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6D2A81"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A1BE7">
              <w:rPr>
                <w:rFonts w:ascii="Times New Roman" w:eastAsia="Times New Roman" w:hAnsi="Times New Roman" w:cs="Times New Roman"/>
                <w:sz w:val="24"/>
                <w:szCs w:val="24"/>
                <w:lang w:val="uk-UA" w:eastAsia="uk-UA"/>
              </w:rPr>
              <w:t>таке</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забезпечення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вимагалося</w:t>
            </w:r>
            <w:r w:rsidRPr="006D2A81">
              <w:rPr>
                <w:rFonts w:ascii="Times New Roman" w:eastAsia="Times New Roman" w:hAnsi="Times New Roman" w:cs="Times New Roman"/>
                <w:sz w:val="24"/>
                <w:szCs w:val="24"/>
                <w:lang w:eastAsia="uk-UA"/>
              </w:rPr>
              <w:t xml:space="preserve"> </w:t>
            </w:r>
            <w:r w:rsidRPr="004A1BE7">
              <w:rPr>
                <w:rFonts w:ascii="Times New Roman" w:eastAsia="Times New Roman" w:hAnsi="Times New Roman" w:cs="Times New Roman"/>
                <w:sz w:val="24"/>
                <w:szCs w:val="24"/>
                <w:lang w:val="uk-UA" w:eastAsia="uk-UA"/>
              </w:rPr>
              <w:t>замовником</w:t>
            </w:r>
            <w:r w:rsidRPr="006D2A81">
              <w:rPr>
                <w:rFonts w:ascii="Times New Roman" w:eastAsia="Times New Roman" w:hAnsi="Times New Roman" w:cs="Times New Roman"/>
                <w:sz w:val="24"/>
                <w:szCs w:val="24"/>
                <w:lang w:eastAsia="uk-UA"/>
              </w:rPr>
              <w:t>;</w:t>
            </w:r>
          </w:p>
          <w:p w14:paraId="1B85ABB7" w14:textId="77777777" w:rsidR="00472A91" w:rsidRPr="006D2A81" w:rsidRDefault="00472A91"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виправив виявлені замовником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194DB7"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6D2A81">
              <w:rPr>
                <w:rFonts w:ascii="Times New Roman" w:eastAsia="Times New Roman" w:hAnsi="Times New Roman" w:cs="Times New Roman"/>
                <w:sz w:val="24"/>
                <w:szCs w:val="24"/>
                <w:lang w:eastAsia="uk-UA"/>
              </w:rPr>
              <w:t>першим</w:t>
            </w:r>
            <w:proofErr w:type="gramEnd"/>
            <w:r w:rsidRPr="006D2A81">
              <w:rPr>
                <w:rFonts w:ascii="Times New Roman" w:eastAsia="Times New Roman" w:hAnsi="Times New Roman" w:cs="Times New Roman"/>
                <w:sz w:val="24"/>
                <w:szCs w:val="24"/>
                <w:lang w:eastAsia="uk-UA"/>
              </w:rPr>
              <w:t xml:space="preserve"> частини чотирнадцятої статті 29 Закону/абзацом </w:t>
            </w:r>
            <w:r w:rsidRPr="007F5D59">
              <w:rPr>
                <w:rFonts w:ascii="Times New Roman" w:eastAsia="Times New Roman" w:hAnsi="Times New Roman" w:cs="Times New Roman"/>
                <w:sz w:val="24"/>
                <w:szCs w:val="24"/>
                <w:lang w:val="uk-UA" w:eastAsia="uk-UA"/>
              </w:rPr>
              <w:t>дев’ятим</w:t>
            </w:r>
            <w:r w:rsidRPr="006D2A81">
              <w:rPr>
                <w:rFonts w:ascii="Times New Roman" w:eastAsia="Times New Roman" w:hAnsi="Times New Roman" w:cs="Times New Roman"/>
                <w:sz w:val="24"/>
                <w:szCs w:val="24"/>
                <w:lang w:eastAsia="uk-UA"/>
              </w:rPr>
              <w:t xml:space="preserve"> пункту 37 </w:t>
            </w:r>
            <w:r w:rsidRPr="007F5D59">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4FC75533" w14:textId="77777777" w:rsidR="00472A91" w:rsidRPr="006D2A81"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AA01F3">
              <w:rPr>
                <w:rFonts w:ascii="Times New Roman" w:eastAsia="Times New Roman" w:hAnsi="Times New Roman" w:cs="Times New Roman"/>
                <w:sz w:val="24"/>
                <w:szCs w:val="24"/>
                <w:lang w:val="uk-UA" w:eastAsia="uk-UA"/>
              </w:rPr>
              <w:t>вимог</w:t>
            </w:r>
            <w:r w:rsidRPr="006D2A81">
              <w:rPr>
                <w:rFonts w:ascii="Times New Roman" w:eastAsia="Times New Roman" w:hAnsi="Times New Roman" w:cs="Times New Roman"/>
                <w:sz w:val="24"/>
                <w:szCs w:val="24"/>
                <w:lang w:eastAsia="uk-UA"/>
              </w:rPr>
              <w:t xml:space="preserve"> пункту 40 </w:t>
            </w:r>
            <w:r w:rsidRPr="00A1770F">
              <w:rPr>
                <w:rFonts w:ascii="Times New Roman" w:eastAsia="Times New Roman" w:hAnsi="Times New Roman" w:cs="Times New Roman"/>
                <w:sz w:val="24"/>
                <w:szCs w:val="24"/>
                <w:lang w:val="uk-UA" w:eastAsia="uk-UA"/>
              </w:rPr>
              <w:t>Особливостей</w:t>
            </w:r>
            <w:r w:rsidRPr="006D2A81">
              <w:rPr>
                <w:rFonts w:ascii="Times New Roman" w:eastAsia="Times New Roman" w:hAnsi="Times New Roman" w:cs="Times New Roman"/>
                <w:sz w:val="24"/>
                <w:szCs w:val="24"/>
                <w:lang w:eastAsia="uk-UA"/>
              </w:rPr>
              <w:t>;</w:t>
            </w:r>
          </w:p>
          <w:p w14:paraId="2D1C58C6" w14:textId="77777777" w:rsidR="00472A91" w:rsidRPr="006D2A81"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6D2A81">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D2A81">
              <w:rPr>
                <w:rFonts w:ascii="Times New Roman" w:eastAsia="Times New Roman" w:hAnsi="Times New Roman" w:cs="Times New Roman"/>
                <w:sz w:val="24"/>
                <w:szCs w:val="24"/>
                <w:lang w:eastAsia="uk-UA"/>
              </w:rPr>
              <w:t xml:space="preserve"> Р</w:t>
            </w:r>
            <w:proofErr w:type="gramEnd"/>
            <w:r w:rsidRPr="006D2A81">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D2A81">
              <w:rPr>
                <w:rFonts w:ascii="Times New Roman" w:eastAsia="Times New Roman" w:hAnsi="Times New Roman" w:cs="Times New Roman"/>
                <w:bCs/>
                <w:sz w:val="24"/>
                <w:szCs w:val="24"/>
                <w:lang w:eastAsia="uk-UA"/>
              </w:rPr>
              <w:t>(далі — активи)</w:t>
            </w:r>
            <w:r w:rsidRPr="006D2A81">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6D2A81">
              <w:rPr>
                <w:rFonts w:ascii="Times New Roman" w:eastAsia="Times New Roman" w:hAnsi="Times New Roman" w:cs="Times New Roman"/>
                <w:sz w:val="24"/>
                <w:szCs w:val="24"/>
                <w:lang w:eastAsia="uk-UA"/>
              </w:rPr>
              <w:t>кр</w:t>
            </w:r>
            <w:proofErr w:type="gramEnd"/>
            <w:r w:rsidRPr="006D2A81">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6D2A81">
              <w:rPr>
                <w:rFonts w:ascii="Times New Roman" w:eastAsia="Times New Roman" w:hAnsi="Times New Roman" w:cs="Times New Roman"/>
                <w:sz w:val="24"/>
                <w:szCs w:val="24"/>
                <w:lang w:eastAsia="uk-UA"/>
              </w:rPr>
              <w:t>п</w:t>
            </w:r>
            <w:proofErr w:type="gramEnd"/>
            <w:r w:rsidRPr="006D2A81">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6D2A81">
              <w:rPr>
                <w:rFonts w:ascii="Times New Roman" w:eastAsia="Times New Roman" w:hAnsi="Times New Roman" w:cs="Times New Roman"/>
                <w:bCs/>
                <w:sz w:val="24"/>
                <w:szCs w:val="24"/>
                <w:lang w:eastAsia="uk-UA"/>
              </w:rPr>
              <w:t xml:space="preserve">крім випадків коли активи в установленому законодавством порядку передані в </w:t>
            </w:r>
            <w:r w:rsidRPr="006D2A81">
              <w:rPr>
                <w:rFonts w:ascii="Times New Roman" w:eastAsia="Times New Roman" w:hAnsi="Times New Roman" w:cs="Times New Roman"/>
                <w:bCs/>
                <w:sz w:val="24"/>
                <w:szCs w:val="24"/>
                <w:lang w:eastAsia="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6D2A81">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D2A81">
              <w:rPr>
                <w:rFonts w:ascii="Times New Roman" w:eastAsia="Times New Roman" w:hAnsi="Times New Roman" w:cs="Times New Roman"/>
                <w:sz w:val="24"/>
                <w:szCs w:val="24"/>
                <w:lang w:eastAsia="uk-UA"/>
              </w:rPr>
              <w:t>стр</w:t>
            </w:r>
            <w:proofErr w:type="gramEnd"/>
            <w:r w:rsidRPr="006D2A81">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D2A81">
              <w:rPr>
                <w:rFonts w:ascii="Times New Roman" w:eastAsia="Times New Roman" w:hAnsi="Times New Roman" w:cs="Times New Roman"/>
                <w:sz w:val="24"/>
                <w:szCs w:val="24"/>
                <w:lang w:eastAsia="uk-UA"/>
              </w:rPr>
              <w:t>вл</w:t>
            </w:r>
            <w:proofErr w:type="gramEnd"/>
            <w:r w:rsidRPr="006D2A81">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2) тендерна пропозиція:</w:t>
            </w:r>
          </w:p>
          <w:p w14:paraId="48716D4D" w14:textId="77777777" w:rsidR="00472A91" w:rsidRPr="00F00B21"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F00B21">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F00B21">
                <w:rPr>
                  <w:rStyle w:val="ab"/>
                  <w:rFonts w:ascii="Times New Roman" w:eastAsia="Times New Roman" w:hAnsi="Times New Roman" w:cs="Times New Roman"/>
                  <w:color w:val="auto"/>
                  <w:sz w:val="24"/>
                  <w:szCs w:val="24"/>
                  <w:u w:val="none"/>
                  <w:lang w:val="uk-UA" w:eastAsia="uk-UA"/>
                </w:rPr>
                <w:t>4</w:t>
              </w:r>
            </w:hyperlink>
            <w:r w:rsidRPr="00F00B21">
              <w:rPr>
                <w:rFonts w:ascii="Times New Roman" w:eastAsia="Times New Roman" w:hAnsi="Times New Roman" w:cs="Times New Roman"/>
                <w:sz w:val="24"/>
                <w:szCs w:val="24"/>
                <w:lang w:val="uk-UA" w:eastAsia="uk-UA"/>
              </w:rPr>
              <w:t>3 Особливостей;</w:t>
            </w:r>
          </w:p>
          <w:p w14:paraId="427AF698" w14:textId="77777777" w:rsidR="00472A91" w:rsidRPr="00F00B21"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F00B21"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F00B21">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1B69B2"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1B69B2">
              <w:rPr>
                <w:rFonts w:ascii="Times New Roman" w:eastAsia="Times New Roman" w:hAnsi="Times New Roman" w:cs="Times New Roman"/>
                <w:sz w:val="24"/>
                <w:szCs w:val="24"/>
                <w:lang w:eastAsia="uk-UA"/>
              </w:rPr>
              <w:t xml:space="preserve">не </w:t>
            </w:r>
            <w:r w:rsidRPr="004947D4">
              <w:rPr>
                <w:rFonts w:ascii="Times New Roman" w:eastAsia="Times New Roman" w:hAnsi="Times New Roman" w:cs="Times New Roman"/>
                <w:sz w:val="24"/>
                <w:szCs w:val="24"/>
                <w:lang w:val="uk-UA" w:eastAsia="uk-UA"/>
              </w:rPr>
              <w:t>відповідає</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вимогам</w:t>
            </w:r>
            <w:r w:rsidRPr="001B69B2">
              <w:rPr>
                <w:rFonts w:ascii="Times New Roman" w:eastAsia="Times New Roman" w:hAnsi="Times New Roman" w:cs="Times New Roman"/>
                <w:sz w:val="24"/>
                <w:szCs w:val="24"/>
                <w:lang w:eastAsia="uk-UA"/>
              </w:rPr>
              <w:t xml:space="preserve">, </w:t>
            </w:r>
            <w:r w:rsidRPr="004947D4">
              <w:rPr>
                <w:rFonts w:ascii="Times New Roman" w:eastAsia="Times New Roman" w:hAnsi="Times New Roman" w:cs="Times New Roman"/>
                <w:sz w:val="24"/>
                <w:szCs w:val="24"/>
                <w:lang w:val="uk-UA" w:eastAsia="uk-UA"/>
              </w:rPr>
              <w:t>установленим</w:t>
            </w:r>
            <w:r w:rsidRPr="001B69B2">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1B69B2">
              <w:rPr>
                <w:rFonts w:ascii="Times New Roman" w:eastAsia="Times New Roman" w:hAnsi="Times New Roman" w:cs="Times New Roman"/>
                <w:sz w:val="24"/>
                <w:szCs w:val="24"/>
                <w:lang w:eastAsia="uk-UA"/>
              </w:rPr>
              <w:t>до</w:t>
            </w:r>
            <w:proofErr w:type="gramEnd"/>
            <w:r w:rsidRPr="001B69B2">
              <w:rPr>
                <w:rFonts w:ascii="Times New Roman" w:eastAsia="Times New Roman" w:hAnsi="Times New Roman" w:cs="Times New Roman"/>
                <w:sz w:val="24"/>
                <w:szCs w:val="24"/>
                <w:lang w:eastAsia="uk-UA"/>
              </w:rPr>
              <w:t xml:space="preserve"> абзацу першого частини </w:t>
            </w:r>
            <w:r w:rsidRPr="00591952">
              <w:rPr>
                <w:rFonts w:ascii="Times New Roman" w:eastAsia="Times New Roman" w:hAnsi="Times New Roman" w:cs="Times New Roman"/>
                <w:sz w:val="24"/>
                <w:szCs w:val="24"/>
                <w:lang w:val="uk-UA" w:eastAsia="uk-UA"/>
              </w:rPr>
              <w:t>третьої</w:t>
            </w:r>
            <w:r w:rsidRPr="001B69B2">
              <w:rPr>
                <w:rFonts w:ascii="Times New Roman" w:eastAsia="Times New Roman" w:hAnsi="Times New Roman" w:cs="Times New Roman"/>
                <w:sz w:val="24"/>
                <w:szCs w:val="24"/>
                <w:lang w:eastAsia="uk-UA"/>
              </w:rPr>
              <w:t xml:space="preserve"> </w:t>
            </w:r>
            <w:r w:rsidRPr="001B69B2">
              <w:rPr>
                <w:rFonts w:ascii="Times New Roman" w:eastAsia="Times New Roman" w:hAnsi="Times New Roman" w:cs="Times New Roman"/>
                <w:sz w:val="24"/>
                <w:szCs w:val="24"/>
                <w:lang w:val="uk-UA" w:eastAsia="uk-UA"/>
              </w:rPr>
              <w:t>статті</w:t>
            </w:r>
            <w:r w:rsidRPr="001B69B2">
              <w:rPr>
                <w:rFonts w:ascii="Times New Roman" w:eastAsia="Times New Roman" w:hAnsi="Times New Roman" w:cs="Times New Roman"/>
                <w:sz w:val="24"/>
                <w:szCs w:val="24"/>
                <w:lang w:eastAsia="uk-UA"/>
              </w:rPr>
              <w:t xml:space="preserve"> 22 Закону;</w:t>
            </w:r>
          </w:p>
          <w:p w14:paraId="45C8AAD6" w14:textId="77777777" w:rsidR="00472A91" w:rsidRPr="00472A91" w:rsidRDefault="00472A91" w:rsidP="00472A91">
            <w:pPr>
              <w:spacing w:after="0" w:line="240" w:lineRule="auto"/>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відмовився від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2E54BC">
              <w:rPr>
                <w:rFonts w:ascii="Times New Roman" w:eastAsia="Times New Roman" w:hAnsi="Times New Roman" w:cs="Times New Roman"/>
                <w:sz w:val="24"/>
                <w:szCs w:val="24"/>
                <w:lang w:eastAsia="uk-UA"/>
              </w:rPr>
              <w:t>п</w:t>
            </w:r>
            <w:proofErr w:type="gramEnd"/>
            <w:r w:rsidRPr="002E54BC">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591952">
              <w:rPr>
                <w:rFonts w:ascii="Times New Roman" w:eastAsia="Times New Roman" w:hAnsi="Times New Roman" w:cs="Times New Roman"/>
                <w:sz w:val="24"/>
                <w:szCs w:val="24"/>
                <w:lang w:val="uk-UA" w:eastAsia="uk-UA"/>
              </w:rPr>
              <w:t>чотирнадцятому</w:t>
            </w:r>
            <w:r w:rsidRPr="002E54BC">
              <w:rPr>
                <w:rFonts w:ascii="Times New Roman" w:eastAsia="Times New Roman" w:hAnsi="Times New Roman" w:cs="Times New Roman"/>
                <w:sz w:val="24"/>
                <w:szCs w:val="24"/>
                <w:lang w:eastAsia="uk-UA"/>
              </w:rPr>
              <w:t xml:space="preserve"> пункту 47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0605682D"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2E54BC">
              <w:rPr>
                <w:rFonts w:ascii="Times New Roman" w:eastAsia="Times New Roman" w:hAnsi="Times New Roman" w:cs="Times New Roman"/>
                <w:sz w:val="24"/>
                <w:szCs w:val="24"/>
                <w:lang w:eastAsia="uk-UA"/>
              </w:rPr>
              <w:t>про</w:t>
            </w:r>
            <w:proofErr w:type="gramEnd"/>
            <w:r w:rsidRPr="002E54BC">
              <w:rPr>
                <w:rFonts w:ascii="Times New Roman" w:eastAsia="Times New Roman" w:hAnsi="Times New Roman" w:cs="Times New Roman"/>
                <w:sz w:val="24"/>
                <w:szCs w:val="24"/>
                <w:lang w:eastAsia="uk-UA"/>
              </w:rPr>
              <w:t xml:space="preserve"> закупівлю, якщо </w:t>
            </w:r>
            <w:r w:rsidRPr="00591952">
              <w:rPr>
                <w:rFonts w:ascii="Times New Roman" w:eastAsia="Times New Roman" w:hAnsi="Times New Roman" w:cs="Times New Roman"/>
                <w:sz w:val="24"/>
                <w:szCs w:val="24"/>
                <w:lang w:val="uk-UA" w:eastAsia="uk-UA"/>
              </w:rPr>
              <w:t>таке</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забезпечення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вимагалося</w:t>
            </w:r>
            <w:r w:rsidRPr="002E54BC">
              <w:rPr>
                <w:rFonts w:ascii="Times New Roman" w:eastAsia="Times New Roman" w:hAnsi="Times New Roman" w:cs="Times New Roman"/>
                <w:sz w:val="24"/>
                <w:szCs w:val="24"/>
                <w:lang w:eastAsia="uk-UA"/>
              </w:rPr>
              <w:t xml:space="preserve"> </w:t>
            </w:r>
            <w:r w:rsidRPr="00591952">
              <w:rPr>
                <w:rFonts w:ascii="Times New Roman" w:eastAsia="Times New Roman" w:hAnsi="Times New Roman" w:cs="Times New Roman"/>
                <w:sz w:val="24"/>
                <w:szCs w:val="24"/>
                <w:lang w:val="uk-UA" w:eastAsia="uk-UA"/>
              </w:rPr>
              <w:t>замовником</w:t>
            </w:r>
            <w:r w:rsidRPr="002E54BC">
              <w:rPr>
                <w:rFonts w:ascii="Times New Roman" w:eastAsia="Times New Roman" w:hAnsi="Times New Roman" w:cs="Times New Roman"/>
                <w:sz w:val="24"/>
                <w:szCs w:val="24"/>
                <w:lang w:eastAsia="uk-UA"/>
              </w:rPr>
              <w:t>;</w:t>
            </w:r>
          </w:p>
          <w:p w14:paraId="187A381A" w14:textId="77777777" w:rsidR="00472A91" w:rsidRPr="002E54BC"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2E54BC">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2E54BC">
              <w:rPr>
                <w:rFonts w:ascii="Times New Roman" w:eastAsia="Times New Roman" w:hAnsi="Times New Roman" w:cs="Times New Roman"/>
                <w:sz w:val="24"/>
                <w:szCs w:val="24"/>
                <w:lang w:eastAsia="uk-UA"/>
              </w:rPr>
              <w:t>вл</w:t>
            </w:r>
            <w:proofErr w:type="gramEnd"/>
            <w:r w:rsidRPr="002E54BC">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591952">
              <w:rPr>
                <w:rFonts w:ascii="Times New Roman" w:eastAsia="Times New Roman" w:hAnsi="Times New Roman" w:cs="Times New Roman"/>
                <w:sz w:val="24"/>
                <w:szCs w:val="24"/>
                <w:lang w:val="uk-UA" w:eastAsia="uk-UA"/>
              </w:rPr>
              <w:t>Особливостей</w:t>
            </w:r>
            <w:r w:rsidRPr="002E54BC">
              <w:rPr>
                <w:rFonts w:ascii="Times New Roman" w:eastAsia="Times New Roman" w:hAnsi="Times New Roman" w:cs="Times New Roman"/>
                <w:sz w:val="24"/>
                <w:szCs w:val="24"/>
                <w:lang w:eastAsia="uk-UA"/>
              </w:rPr>
              <w:t>.</w:t>
            </w:r>
          </w:p>
          <w:p w14:paraId="2596370F" w14:textId="77777777" w:rsidR="00472A91" w:rsidRPr="00472A91"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72A91">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72A91"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72A91" w:rsidRPr="00472A91">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76DEC3B8" w:rsidR="00254661" w:rsidRPr="007E58B8" w:rsidRDefault="00EA7202" w:rsidP="00472A9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w:t>
            </w:r>
            <w:r w:rsidR="00472A91" w:rsidRPr="00472A91">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F1385">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1FF287FD" w:rsidR="004C7DE1" w:rsidRPr="007E58B8"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620AF">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39" w:name="n182"/>
            <w:bookmarkEnd w:id="39"/>
            <w:r w:rsidRPr="000A69AE">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14:paraId="26AFF3BE" w14:textId="13AE8485"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1)</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відсутності подальшої потреби в закупівлі товарів, робіт чи послуг;</w:t>
            </w:r>
          </w:p>
          <w:p w14:paraId="47267E37" w14:textId="05FAF46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0A69AE">
              <w:rPr>
                <w:rFonts w:ascii="Times New Roman" w:eastAsia="Lucida Sans Unicode" w:hAnsi="Times New Roman" w:cs="Times New Roman"/>
                <w:color w:val="000000"/>
                <w:kern w:val="1"/>
                <w:sz w:val="24"/>
                <w:szCs w:val="24"/>
                <w:lang w:eastAsia="hi-IN" w:bidi="hi-I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C4D4AE" w14:textId="3C540FA4"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3)</w:t>
            </w:r>
            <w:r>
              <w:rPr>
                <w:rFonts w:ascii="Times New Roman" w:eastAsia="Lucida Sans Unicode" w:hAnsi="Times New Roman" w:cs="Times New Roman"/>
                <w:color w:val="000000"/>
                <w:kern w:val="1"/>
                <w:sz w:val="24"/>
                <w:szCs w:val="24"/>
                <w:lang w:eastAsia="hi-IN" w:bidi="hi-IN"/>
              </w:rPr>
              <w:t xml:space="preserve"> </w:t>
            </w:r>
            <w:r w:rsidRPr="000A69AE">
              <w:rPr>
                <w:rFonts w:ascii="Times New Roman" w:eastAsia="Lucida Sans Unicode" w:hAnsi="Times New Roman" w:cs="Times New Roman"/>
                <w:color w:val="000000"/>
                <w:kern w:val="1"/>
                <w:sz w:val="24"/>
                <w:szCs w:val="24"/>
                <w:lang w:eastAsia="hi-IN" w:bidi="hi-IN"/>
              </w:rPr>
              <w:t>скорочення обсягу видатків на здійснення закупівлі товарів, робіт чи послуг;</w:t>
            </w:r>
          </w:p>
          <w:p w14:paraId="5C1FE2BD" w14:textId="6B57810A" w:rsidR="000A69AE" w:rsidRPr="000A69AE" w:rsidRDefault="000A69AE" w:rsidP="00C0633D">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0A69AE">
              <w:rPr>
                <w:rFonts w:ascii="Times New Roman" w:eastAsia="Lucida Sans Unicode" w:hAnsi="Times New Roman" w:cs="Times New Roman"/>
                <w:color w:val="000000"/>
                <w:kern w:val="1"/>
                <w:sz w:val="24"/>
                <w:szCs w:val="24"/>
                <w:lang w:eastAsia="hi-IN" w:bidi="hi-IN"/>
              </w:rPr>
              <w:t>коли здійснення закупівлі стало неможливим внаслідок дії обставин непереборної сили.</w:t>
            </w:r>
          </w:p>
          <w:p w14:paraId="4E4A4A1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0967F8"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14:paraId="6AE64220" w14:textId="77777777" w:rsidR="000A69AE" w:rsidRPr="000A69AE" w:rsidRDefault="000A69AE"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E83A5D6" w14:textId="6EE76C85" w:rsidR="000A69AE" w:rsidRPr="000A69AE" w:rsidRDefault="00B83F17" w:rsidP="00C0633D">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Pr="00B83F17">
              <w:rPr>
                <w:rFonts w:ascii="Times New Roman" w:eastAsia="Lucida Sans Unicode" w:hAnsi="Times New Roman" w:cs="Times New Roman"/>
                <w:color w:val="000000"/>
                <w:kern w:val="1"/>
                <w:sz w:val="24"/>
                <w:szCs w:val="24"/>
                <w:lang w:eastAsia="hi-IN" w:bidi="hi-IN"/>
              </w:rPr>
              <w:t>неподання жодної тендерної пропозиції для участі у відкритих торгах у строк, установлений замовни</w:t>
            </w:r>
            <w:r>
              <w:rPr>
                <w:rFonts w:ascii="Times New Roman" w:eastAsia="Lucida Sans Unicode" w:hAnsi="Times New Roman" w:cs="Times New Roman"/>
                <w:color w:val="000000"/>
                <w:kern w:val="1"/>
                <w:sz w:val="24"/>
                <w:szCs w:val="24"/>
                <w:lang w:eastAsia="hi-IN" w:bidi="hi-IN"/>
              </w:rPr>
              <w:t xml:space="preserve">ком згідно з особливостями та </w:t>
            </w:r>
            <w:r w:rsidR="000A69AE" w:rsidRPr="000A69AE">
              <w:rPr>
                <w:rFonts w:ascii="Times New Roman" w:eastAsia="Lucida Sans Unicode" w:hAnsi="Times New Roman" w:cs="Times New Roman"/>
                <w:color w:val="000000"/>
                <w:kern w:val="1"/>
                <w:sz w:val="24"/>
                <w:szCs w:val="24"/>
                <w:lang w:eastAsia="hi-IN" w:bidi="hi-IN"/>
              </w:rPr>
              <w:t xml:space="preserve"> цією тендерною документацією.</w:t>
            </w:r>
          </w:p>
          <w:p w14:paraId="3B7DBEE9" w14:textId="77777777" w:rsidR="000A69AE"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40" w:name="bookmark=id.3fwokq0"/>
            <w:bookmarkStart w:id="41" w:name="bookmark=id.1v1yuxt"/>
            <w:bookmarkEnd w:id="40"/>
            <w:bookmarkEnd w:id="41"/>
            <w:r w:rsidRPr="000A69AE">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736CFD" w14:textId="77777777" w:rsidR="00E964A2"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2" w:name="bookmark=id.2u6wntf"/>
            <w:bookmarkStart w:id="43" w:name="bookmark=id.4f1mdlm"/>
            <w:bookmarkEnd w:id="42"/>
            <w:bookmarkEnd w:id="43"/>
            <w:r w:rsidRPr="000A69AE">
              <w:rPr>
                <w:rFonts w:ascii="Times New Roman" w:eastAsia="Lucida Sans Unicode" w:hAnsi="Times New Roman" w:cs="Times New Roman"/>
                <w:color w:val="000000"/>
                <w:kern w:val="1"/>
                <w:sz w:val="24"/>
                <w:szCs w:val="24"/>
                <w:lang w:eastAsia="hi-IN" w:bidi="hi-IN"/>
              </w:rPr>
              <w:t>.</w:t>
            </w:r>
            <w:bookmarkStart w:id="44" w:name="bookmark=id.28h4qwu"/>
            <w:bookmarkStart w:id="45" w:name="bookmark=id.19c6y18"/>
            <w:bookmarkStart w:id="46" w:name="bookmark=id.3tbugp1"/>
            <w:bookmarkStart w:id="47" w:name="bookmark=id.nmf14n"/>
            <w:bookmarkEnd w:id="44"/>
            <w:bookmarkEnd w:id="45"/>
            <w:bookmarkEnd w:id="46"/>
            <w:bookmarkEnd w:id="47"/>
            <w:r>
              <w:rPr>
                <w:rFonts w:ascii="Times New Roman" w:eastAsia="Lucida Sans Unicode" w:hAnsi="Times New Roman" w:cs="Times New Roman"/>
                <w:color w:val="000000"/>
                <w:kern w:val="1"/>
                <w:sz w:val="24"/>
                <w:szCs w:val="24"/>
                <w:lang w:eastAsia="hi-IN" w:bidi="hi-IN"/>
              </w:rPr>
              <w:t xml:space="preserve"> </w:t>
            </w:r>
          </w:p>
          <w:p w14:paraId="13C33783" w14:textId="75291553" w:rsidR="009A595B" w:rsidRPr="000A69AE" w:rsidRDefault="000A69AE" w:rsidP="00C0633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0A69AE">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Lucida Sans Unicode" w:hAnsi="Times New Roman" w:cs="Times New Roman"/>
                <w:color w:val="000000"/>
                <w:kern w:val="1"/>
                <w:sz w:val="24"/>
                <w:szCs w:val="24"/>
                <w:lang w:eastAsia="hi-IN" w:bidi="hi-IN"/>
              </w:rPr>
              <w:t>.</w:t>
            </w:r>
          </w:p>
        </w:tc>
      </w:tr>
      <w:tr w:rsidR="004C7DE1" w:rsidRPr="007E58B8" w14:paraId="2A471F56" w14:textId="77777777" w:rsidTr="00C0633D">
        <w:trPr>
          <w:trHeight w:val="277"/>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C0633D" w:rsidRDefault="00C0633D" w:rsidP="00C0633D">
            <w:pPr>
              <w:widowControl w:val="0"/>
              <w:suppressAutoHyphens/>
              <w:spacing w:after="0" w:line="100" w:lineRule="atLeast"/>
              <w:ind w:firstLine="176"/>
              <w:jc w:val="both"/>
              <w:rPr>
                <w:rFonts w:ascii="Times New Roman" w:eastAsia="Lucida Sans Unicode" w:hAnsi="Times New Roman" w:cs="Times New Roman"/>
                <w:color w:val="000000"/>
                <w:kern w:val="1"/>
                <w:sz w:val="24"/>
                <w:szCs w:val="24"/>
                <w:lang w:eastAsia="hi-IN" w:bidi="hi-IN"/>
              </w:rPr>
            </w:pPr>
            <w:r w:rsidRPr="00C0633D">
              <w:rPr>
                <w:rFonts w:ascii="Times New Roman" w:eastAsia="Lucida Sans Unicode" w:hAnsi="Times New Roman" w:cs="Times New Roman"/>
                <w:color w:val="000000"/>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D2271F"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0633D">
              <w:rPr>
                <w:rFonts w:ascii="Times New Roman" w:eastAsia="Lucida Sans Unicode" w:hAnsi="Times New Roman" w:cs="Times New Roman"/>
                <w:color w:val="000000"/>
                <w:kern w:val="1"/>
                <w:sz w:val="24"/>
                <w:szCs w:val="24"/>
                <w:lang w:eastAsia="hi-IN" w:bidi="hi-IN"/>
              </w:rPr>
              <w:t xml:space="preserve">З метою забезпечення права на оскарження рішень замовника до органу оскарження договір про закупівлю не </w:t>
            </w:r>
            <w:r w:rsidRPr="00C0633D">
              <w:rPr>
                <w:rFonts w:ascii="Times New Roman" w:eastAsia="Lucida Sans Unicode" w:hAnsi="Times New Roman" w:cs="Times New Roman"/>
                <w:color w:val="000000"/>
                <w:kern w:val="1"/>
                <w:sz w:val="24"/>
                <w:szCs w:val="24"/>
                <w:lang w:eastAsia="hi-IN" w:bidi="hi-IN"/>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7DAE6C37" w:rsidR="00DB776E" w:rsidRPr="00DB776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w:t>
            </w:r>
            <w:r w:rsidR="009003BE">
              <w:rPr>
                <w:rFonts w:ascii="Times New Roman" w:eastAsia="Lucida Sans Unicode" w:hAnsi="Times New Roman" w:cs="Times New Roman"/>
                <w:color w:val="000000"/>
                <w:kern w:val="1"/>
                <w:sz w:val="24"/>
                <w:szCs w:val="24"/>
                <w:lang w:eastAsia="hi-IN" w:bidi="hi-IN"/>
              </w:rPr>
              <w:t>Додатку 4</w:t>
            </w:r>
            <w:r w:rsidRPr="00DB776E">
              <w:rPr>
                <w:rFonts w:ascii="Times New Roman" w:eastAsia="Lucida Sans Unicode" w:hAnsi="Times New Roman" w:cs="Times New Roman"/>
                <w:color w:val="000000"/>
                <w:kern w:val="1"/>
                <w:sz w:val="24"/>
                <w:szCs w:val="24"/>
                <w:lang w:eastAsia="hi-IN" w:bidi="hi-IN"/>
              </w:rPr>
              <w:t xml:space="preserve"> до </w:t>
            </w:r>
            <w:r w:rsidR="009003BE">
              <w:rPr>
                <w:rFonts w:ascii="Times New Roman" w:eastAsia="Lucida Sans Unicode" w:hAnsi="Times New Roman" w:cs="Times New Roman"/>
                <w:color w:val="000000"/>
                <w:kern w:val="1"/>
                <w:sz w:val="24"/>
                <w:szCs w:val="24"/>
                <w:lang w:eastAsia="hi-IN" w:bidi="hi-IN"/>
              </w:rPr>
              <w:t xml:space="preserve">цієї </w:t>
            </w:r>
            <w:r w:rsidRPr="00DB776E">
              <w:rPr>
                <w:rFonts w:ascii="Times New Roman" w:eastAsia="Lucida Sans Unicode" w:hAnsi="Times New Roman" w:cs="Times New Roman"/>
                <w:color w:val="000000"/>
                <w:kern w:val="1"/>
                <w:sz w:val="24"/>
                <w:szCs w:val="24"/>
                <w:lang w:eastAsia="hi-IN" w:bidi="hi-IN"/>
              </w:rPr>
              <w:t xml:space="preserve">тендерної документації. </w:t>
            </w:r>
          </w:p>
          <w:p w14:paraId="32FB4009" w14:textId="77777777" w:rsidR="00DB776E" w:rsidRPr="00DB776E" w:rsidRDefault="00DB776E" w:rsidP="00DB776E">
            <w:pPr>
              <w:widowControl w:val="0"/>
              <w:suppressAutoHyphens/>
              <w:spacing w:after="0" w:line="100" w:lineRule="atLeast"/>
              <w:ind w:left="38" w:right="90" w:firstLine="421"/>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DB776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DB776E">
              <w:rPr>
                <w:rFonts w:ascii="Times New Roman" w:eastAsia="Times New Roman" w:hAnsi="Times New Roman" w:cs="Times New Roman"/>
                <w:b/>
                <w:bCs/>
                <w:color w:val="000000"/>
                <w:kern w:val="1"/>
                <w:sz w:val="24"/>
                <w:szCs w:val="24"/>
                <w:shd w:val="clear" w:color="auto" w:fill="FFFFFF"/>
                <w:lang w:eastAsia="hi-IN" w:bidi="hi-IN"/>
              </w:rPr>
              <w:t xml:space="preserve"> </w:t>
            </w:r>
            <w:r w:rsidRPr="00DB776E">
              <w:rPr>
                <w:rFonts w:ascii="Times New Roman" w:eastAsia="Times New Roman" w:hAnsi="Times New Roman" w:cs="Times New Roman"/>
                <w:color w:val="000000"/>
                <w:kern w:val="1"/>
                <w:sz w:val="24"/>
                <w:szCs w:val="24"/>
                <w:shd w:val="clear" w:color="auto" w:fill="FFFFFF"/>
                <w:lang w:eastAsia="hi-IN" w:bidi="hi-IN"/>
              </w:rPr>
              <w:t>крім випадків:</w:t>
            </w:r>
          </w:p>
          <w:p w14:paraId="4C379A0C" w14:textId="77777777" w:rsidR="00DB776E" w:rsidRPr="00DB776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DB776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color w:val="000000"/>
                <w:kern w:val="1"/>
                <w:sz w:val="24"/>
                <w:szCs w:val="24"/>
                <w:shd w:val="clear" w:color="auto" w:fill="FFFFFF"/>
                <w:lang w:eastAsia="hi-IN" w:bidi="hi-IN"/>
              </w:rPr>
            </w:pPr>
            <w:r w:rsidRPr="00DB776E">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DB776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DB776E">
              <w:rPr>
                <w:rFonts w:ascii="Times New Roman" w:eastAsia="Times New Roman" w:hAnsi="Times New Roman" w:cs="Times New Roman"/>
                <w:color w:val="000000"/>
                <w:kern w:val="1"/>
                <w:sz w:val="24"/>
                <w:szCs w:val="24"/>
                <w:shd w:val="clear" w:color="auto" w:fill="FFFFFF"/>
                <w:lang w:eastAsia="hi-IN" w:bidi="hi-IN"/>
              </w:rPr>
              <w:t xml:space="preserve">перерахунку ціни та обсягів товарів </w:t>
            </w:r>
            <w:proofErr w:type="gramStart"/>
            <w:r w:rsidRPr="00DB776E">
              <w:rPr>
                <w:rFonts w:ascii="Times New Roman" w:eastAsia="Times New Roman" w:hAnsi="Times New Roman" w:cs="Times New Roman"/>
                <w:color w:val="000000"/>
                <w:kern w:val="1"/>
                <w:sz w:val="24"/>
                <w:szCs w:val="24"/>
                <w:shd w:val="clear" w:color="auto" w:fill="FFFFFF"/>
                <w:lang w:eastAsia="hi-IN" w:bidi="hi-IN"/>
              </w:rPr>
              <w:t>в</w:t>
            </w:r>
            <w:proofErr w:type="gramEnd"/>
            <w:r w:rsidRPr="00DB776E">
              <w:rPr>
                <w:rFonts w:ascii="Times New Roman" w:eastAsia="Times New Roman" w:hAnsi="Times New Roman" w:cs="Times New Roman"/>
                <w:color w:val="000000"/>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137E82" w:rsidRDefault="00137E82" w:rsidP="00137E82">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1BF4A" w14:textId="1893F5B5"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1) </w:t>
            </w:r>
            <w:r w:rsidRPr="00137E82">
              <w:rPr>
                <w:rFonts w:ascii="Times New Roman" w:eastAsia="Lucida Sans Unicode" w:hAnsi="Times New Roman" w:cs="Times New Roman"/>
                <w:color w:val="000000"/>
                <w:kern w:val="1"/>
                <w:sz w:val="24"/>
                <w:szCs w:val="24"/>
                <w:lang w:eastAsia="hi-IN" w:bidi="hi-IN"/>
              </w:rPr>
              <w:t>зменшення обсягів закупівлі, зокрема з урахуванням фактичного обсягу видатків замовника;</w:t>
            </w:r>
          </w:p>
          <w:p w14:paraId="233466AE" w14:textId="7372932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2) </w:t>
            </w:r>
            <w:r w:rsidRPr="00137E82">
              <w:rPr>
                <w:rFonts w:ascii="Times New Roman" w:eastAsia="Lucida Sans Unicode" w:hAnsi="Times New Roman" w:cs="Times New Roman"/>
                <w:color w:val="000000"/>
                <w:kern w:val="1"/>
                <w:sz w:val="24"/>
                <w:szCs w:val="24"/>
                <w:lang w:eastAsia="hi-IN" w:bidi="hi-I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3F129" w14:textId="56BFDFC4"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3) </w:t>
            </w:r>
            <w:r w:rsidRPr="00137E82">
              <w:rPr>
                <w:rFonts w:ascii="Times New Roman" w:eastAsia="Lucida Sans Unicode" w:hAnsi="Times New Roman" w:cs="Times New Roman"/>
                <w:color w:val="000000"/>
                <w:kern w:val="1"/>
                <w:sz w:val="24"/>
                <w:szCs w:val="24"/>
                <w:lang w:eastAsia="hi-IN" w:bidi="hi-IN"/>
              </w:rPr>
              <w:t>покращення якості предмета закупівлі за умови, що таке покращення не призведе до збільшення суми, визначеної в договорі про закупівлю;</w:t>
            </w:r>
          </w:p>
          <w:p w14:paraId="2B578478" w14:textId="757BEB12"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4) </w:t>
            </w:r>
            <w:r w:rsidRPr="00137E82">
              <w:rPr>
                <w:rFonts w:ascii="Times New Roman" w:eastAsia="Lucida Sans Unicode" w:hAnsi="Times New Roman" w:cs="Times New Roman"/>
                <w:color w:val="000000"/>
                <w:kern w:val="1"/>
                <w:sz w:val="24"/>
                <w:szCs w:val="24"/>
                <w:lang w:eastAsia="hi-IN" w:bidi="hi-I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1A983" w14:textId="706DDF4B"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5) </w:t>
            </w:r>
            <w:r w:rsidRPr="00137E82">
              <w:rPr>
                <w:rFonts w:ascii="Times New Roman" w:eastAsia="Lucida Sans Unicode" w:hAnsi="Times New Roman" w:cs="Times New Roman"/>
                <w:color w:val="000000"/>
                <w:kern w:val="1"/>
                <w:sz w:val="24"/>
                <w:szCs w:val="24"/>
                <w:lang w:eastAsia="hi-IN" w:bidi="hi-IN"/>
              </w:rPr>
              <w:t>погодження зміни ціни в договорі про закупівлю в бік зменшення (без зміни кількості (обсягу) та якості товарів, робіт і послуг);</w:t>
            </w:r>
          </w:p>
          <w:p w14:paraId="2450F017" w14:textId="063387AA"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6) </w:t>
            </w:r>
            <w:r w:rsidRPr="00137E82">
              <w:rPr>
                <w:rFonts w:ascii="Times New Roman" w:eastAsia="Lucida Sans Unicode" w:hAnsi="Times New Roman" w:cs="Times New Roman"/>
                <w:color w:val="000000"/>
                <w:kern w:val="1"/>
                <w:sz w:val="24"/>
                <w:szCs w:val="24"/>
                <w:lang w:eastAsia="hi-IN" w:bidi="hi-IN"/>
              </w:rPr>
              <w:t xml:space="preserve">зміни ціни в договорі про закупівлю у зв’язку з зміною ставок податків і зборів та/або зміною умов щодо надання </w:t>
            </w:r>
            <w:r w:rsidRPr="00137E82">
              <w:rPr>
                <w:rFonts w:ascii="Times New Roman" w:eastAsia="Lucida Sans Unicode" w:hAnsi="Times New Roman" w:cs="Times New Roman"/>
                <w:color w:val="000000"/>
                <w:kern w:val="1"/>
                <w:sz w:val="24"/>
                <w:szCs w:val="24"/>
                <w:lang w:eastAsia="hi-IN" w:bidi="hi-IN"/>
              </w:rPr>
              <w:lastRenderedPageBreak/>
              <w:t xml:space="preserve">пільг з </w:t>
            </w:r>
            <w:r w:rsidRPr="00137E82">
              <w:rPr>
                <w:rFonts w:ascii="Times New Roman" w:eastAsia="Lucida Sans Unicode" w:hAnsi="Times New Roman" w:cs="Times New Roman"/>
                <w:color w:val="000000"/>
                <w:kern w:val="1"/>
                <w:sz w:val="24"/>
                <w:szCs w:val="24"/>
                <w:lang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17729A" w14:textId="754D2249"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137E82">
              <w:rPr>
                <w:rFonts w:ascii="Times New Roman" w:eastAsia="Lucida Sans Unicode" w:hAnsi="Times New Roman" w:cs="Times New Roman"/>
                <w:color w:val="000000"/>
                <w:kern w:val="1"/>
                <w:sz w:val="24"/>
                <w:szCs w:val="24"/>
                <w:lang w:eastAsia="hi-IN" w:bidi="hi-IN"/>
              </w:rPr>
              <w:t>7)</w:t>
            </w:r>
            <w:r>
              <w:rPr>
                <w:rFonts w:ascii="Times New Roman" w:eastAsia="Lucida Sans Unicode" w:hAnsi="Times New Roman" w:cs="Times New Roman"/>
                <w:color w:val="000000"/>
                <w:kern w:val="1"/>
                <w:sz w:val="24"/>
                <w:szCs w:val="24"/>
                <w:lang w:eastAsia="hi-IN" w:bidi="hi-IN"/>
              </w:rPr>
              <w:t xml:space="preserve"> </w:t>
            </w:r>
            <w:r w:rsidRPr="00137E82">
              <w:rPr>
                <w:rFonts w:ascii="Times New Roman" w:eastAsia="Lucida Sans Unicode" w:hAnsi="Times New Roman" w:cs="Times New Roman"/>
                <w:color w:val="000000"/>
                <w:kern w:val="1"/>
                <w:sz w:val="24"/>
                <w:szCs w:val="24"/>
                <w:lang w:eastAsia="hi-IN" w:bidi="hi-I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46C64" w14:textId="3E601518" w:rsidR="00137E82" w:rsidRPr="00137E82" w:rsidRDefault="00137E82" w:rsidP="00137E82">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8) </w:t>
            </w:r>
            <w:r w:rsidRPr="00137E82">
              <w:rPr>
                <w:rFonts w:ascii="Times New Roman" w:eastAsia="Lucida Sans Unicode" w:hAnsi="Times New Roman" w:cs="Times New Roman"/>
                <w:color w:val="000000"/>
                <w:kern w:val="1"/>
                <w:sz w:val="24"/>
                <w:szCs w:val="24"/>
                <w:lang w:eastAsia="hi-IN" w:bidi="hi-IN"/>
              </w:rPr>
              <w:t>зміни умов у зв’язку із застосуванням положень частини шостої статті 41 Закону.</w:t>
            </w:r>
          </w:p>
          <w:p w14:paraId="1FB9FB0C" w14:textId="0F0F0821" w:rsidR="004C7DE1" w:rsidRPr="007E58B8" w:rsidRDefault="00137E82" w:rsidP="00137E82">
            <w:pPr>
              <w:spacing w:after="0" w:line="240" w:lineRule="auto"/>
              <w:jc w:val="both"/>
              <w:rPr>
                <w:rFonts w:ascii="Times New Roman" w:eastAsia="Calibri" w:hAnsi="Times New Roman" w:cs="Times New Roman"/>
                <w:sz w:val="24"/>
                <w:szCs w:val="24"/>
              </w:rPr>
            </w:pPr>
            <w:r w:rsidRPr="00137E82">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50E0A1C6" w:rsidR="008179E1" w:rsidRPr="007E58B8"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37E82">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137E82">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1C60A5">
                <w:rPr>
                  <w:rFonts w:ascii="Times New Roman" w:eastAsia="Times New Roman" w:hAnsi="Times New Roman" w:cs="Times New Roman"/>
                  <w:kern w:val="1"/>
                  <w:sz w:val="24"/>
                  <w:szCs w:val="24"/>
                </w:rPr>
                <w:t>Закону</w:t>
              </w:r>
            </w:hyperlink>
            <w:r w:rsidRPr="00137E82">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2" w:anchor="n1611" w:history="1">
              <w:r w:rsidRPr="001C60A5">
                <w:rPr>
                  <w:rFonts w:ascii="Times New Roman" w:eastAsia="Times New Roman" w:hAnsi="Times New Roman" w:cs="Times New Roman"/>
                  <w:kern w:val="1"/>
                  <w:sz w:val="24"/>
                  <w:szCs w:val="24"/>
                </w:rPr>
                <w:t>статтею 33</w:t>
              </w:r>
            </w:hyperlink>
            <w:r w:rsidRPr="00137E82">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C7DE1"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8179E1" w:rsidRPr="007E58B8">
              <w:rPr>
                <w:rFonts w:ascii="Times New Roman" w:eastAsia="Times New Roman" w:hAnsi="Times New Roman" w:cs="Times New Roman"/>
                <w:sz w:val="24"/>
                <w:szCs w:val="24"/>
                <w:lang w:eastAsia="ar-SA"/>
              </w:rPr>
              <w:t>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1924E1F7" w14:textId="77777777" w:rsidR="00CD2730" w:rsidRDefault="00CD2730" w:rsidP="004C7DE1">
      <w:pPr>
        <w:spacing w:after="0" w:line="240" w:lineRule="auto"/>
        <w:jc w:val="right"/>
        <w:rPr>
          <w:rFonts w:ascii="Times New Roman" w:hAnsi="Times New Roman" w:cs="Times New Roman"/>
          <w:b/>
          <w:bCs/>
          <w:sz w:val="24"/>
          <w:szCs w:val="24"/>
        </w:rPr>
      </w:pPr>
    </w:p>
    <w:p w14:paraId="0EB6EF45" w14:textId="77777777" w:rsidR="005F7C97" w:rsidRDefault="005F7C97" w:rsidP="004C7DE1">
      <w:pPr>
        <w:spacing w:after="0" w:line="240" w:lineRule="auto"/>
        <w:jc w:val="right"/>
        <w:rPr>
          <w:rFonts w:ascii="Times New Roman" w:hAnsi="Times New Roman" w:cs="Times New Roman"/>
          <w:b/>
          <w:bCs/>
          <w:sz w:val="24"/>
          <w:szCs w:val="24"/>
        </w:rPr>
      </w:pPr>
    </w:p>
    <w:p w14:paraId="1B05D11B" w14:textId="310934E1" w:rsidR="00A368CB" w:rsidRDefault="00A368CB" w:rsidP="004C7DE1">
      <w:pPr>
        <w:spacing w:after="0" w:line="240" w:lineRule="auto"/>
        <w:jc w:val="right"/>
        <w:rPr>
          <w:rFonts w:ascii="Times New Roman" w:hAnsi="Times New Roman" w:cs="Times New Roman"/>
          <w:b/>
          <w:bCs/>
          <w:sz w:val="24"/>
          <w:szCs w:val="24"/>
        </w:rPr>
      </w:pPr>
    </w:p>
    <w:p w14:paraId="243350FD" w14:textId="5FB6ACDC" w:rsidR="00B30C25" w:rsidRDefault="00B30C25" w:rsidP="004C7DE1">
      <w:pPr>
        <w:spacing w:after="0" w:line="240" w:lineRule="auto"/>
        <w:jc w:val="right"/>
        <w:rPr>
          <w:rFonts w:ascii="Times New Roman" w:hAnsi="Times New Roman" w:cs="Times New Roman"/>
          <w:b/>
          <w:bCs/>
          <w:sz w:val="24"/>
          <w:szCs w:val="24"/>
        </w:rPr>
      </w:pPr>
    </w:p>
    <w:p w14:paraId="7E12618A" w14:textId="2234E15F" w:rsidR="00B30C25" w:rsidRDefault="00B30C25" w:rsidP="004C7DE1">
      <w:pPr>
        <w:spacing w:after="0" w:line="240" w:lineRule="auto"/>
        <w:jc w:val="right"/>
        <w:rPr>
          <w:rFonts w:ascii="Times New Roman" w:hAnsi="Times New Roman" w:cs="Times New Roman"/>
          <w:b/>
          <w:bCs/>
          <w:sz w:val="24"/>
          <w:szCs w:val="24"/>
        </w:rPr>
      </w:pPr>
    </w:p>
    <w:p w14:paraId="61B6C543" w14:textId="3BBA8DAE" w:rsidR="00B30C25" w:rsidRDefault="00B30C25" w:rsidP="004C7DE1">
      <w:pPr>
        <w:spacing w:after="0" w:line="240" w:lineRule="auto"/>
        <w:jc w:val="right"/>
        <w:rPr>
          <w:rFonts w:ascii="Times New Roman" w:hAnsi="Times New Roman" w:cs="Times New Roman"/>
          <w:b/>
          <w:bCs/>
          <w:sz w:val="24"/>
          <w:szCs w:val="24"/>
        </w:rPr>
      </w:pPr>
    </w:p>
    <w:p w14:paraId="7EDA2D17" w14:textId="77777777" w:rsidR="00B30C25" w:rsidRDefault="00B30C25"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139F59A3" w14:textId="77777777" w:rsidR="00EB3DC3" w:rsidRDefault="00EB3DC3"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661E75C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w:t>
      </w:r>
      <w:r w:rsidR="00615F51">
        <w:rPr>
          <w:rFonts w:ascii="Times New Roman" w:hAnsi="Times New Roman" w:cs="Times New Roman"/>
          <w:sz w:val="24"/>
          <w:szCs w:val="24"/>
        </w:rPr>
        <w:t>7</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CD16B7">
      <w:pPr>
        <w:spacing w:after="0" w:line="240" w:lineRule="auto"/>
        <w:jc w:val="center"/>
        <w:rPr>
          <w:rFonts w:ascii="Times New Roman" w:hAnsi="Times New Roman" w:cs="Times New Roman"/>
          <w:bCs/>
          <w:sz w:val="24"/>
          <w:szCs w:val="24"/>
        </w:rPr>
      </w:pPr>
    </w:p>
    <w:p w14:paraId="212BE10E" w14:textId="74431A02" w:rsidR="00A27067" w:rsidRPr="00DD0D58" w:rsidRDefault="00A27067" w:rsidP="00CD16B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w:t>
      </w:r>
      <w:r w:rsidR="00C71260">
        <w:rPr>
          <w:rFonts w:ascii="Times New Roman" w:hAnsi="Times New Roman" w:cs="Times New Roman"/>
          <w:b/>
          <w:bCs/>
          <w:i/>
          <w:sz w:val="24"/>
          <w:szCs w:val="24"/>
        </w:rPr>
        <w:t>з урахуванням умов</w:t>
      </w:r>
      <w:r w:rsidR="002E64F5" w:rsidRPr="00DD0D58">
        <w:rPr>
          <w:rFonts w:ascii="Times New Roman" w:hAnsi="Times New Roman" w:cs="Times New Roman"/>
          <w:b/>
          <w:bCs/>
          <w:i/>
          <w:sz w:val="24"/>
          <w:szCs w:val="24"/>
        </w:rPr>
        <w:t xml:space="preserve"> Особливост</w:t>
      </w:r>
      <w:r w:rsidR="00C71260">
        <w:rPr>
          <w:rFonts w:ascii="Times New Roman" w:hAnsi="Times New Roman" w:cs="Times New Roman"/>
          <w:b/>
          <w:bCs/>
          <w:i/>
          <w:sz w:val="24"/>
          <w:szCs w:val="24"/>
        </w:rPr>
        <w:t>ей</w:t>
      </w:r>
      <w:r w:rsidR="002E64F5" w:rsidRPr="00DD0D58">
        <w:rPr>
          <w:rFonts w:ascii="Times New Roman" w:hAnsi="Times New Roman" w:cs="Times New Roman"/>
          <w:b/>
          <w:bCs/>
          <w:i/>
          <w:sz w:val="24"/>
          <w:szCs w:val="24"/>
        </w:rPr>
        <w:t xml:space="preserve">, </w:t>
      </w:r>
      <w:r w:rsidRPr="00DD0D58">
        <w:rPr>
          <w:rFonts w:ascii="Times New Roman" w:hAnsi="Times New Roman" w:cs="Times New Roman"/>
          <w:b/>
          <w:bCs/>
          <w:i/>
          <w:sz w:val="24"/>
          <w:szCs w:val="24"/>
        </w:rPr>
        <w:t>надає наступні документи:</w:t>
      </w:r>
    </w:p>
    <w:p w14:paraId="18F24549" w14:textId="77777777" w:rsidR="003C0A37" w:rsidRDefault="003C0A37" w:rsidP="00CD16B7">
      <w:pPr>
        <w:suppressAutoHyphens/>
        <w:spacing w:after="0" w:line="240" w:lineRule="auto"/>
        <w:ind w:firstLine="708"/>
        <w:jc w:val="both"/>
        <w:rPr>
          <w:rFonts w:ascii="Times New Roman" w:eastAsia="Times New Roman" w:hAnsi="Times New Roman"/>
          <w:sz w:val="24"/>
          <w:szCs w:val="24"/>
          <w:lang w:eastAsia="ru-RU"/>
        </w:rPr>
      </w:pPr>
    </w:p>
    <w:p w14:paraId="3CBBA533" w14:textId="04C1C6BF" w:rsidR="00CE7127" w:rsidRDefault="00395215" w:rsidP="00CD16B7">
      <w:pPr>
        <w:suppressAutoHyphens/>
        <w:spacing w:after="0" w:line="240" w:lineRule="auto"/>
        <w:ind w:firstLine="708"/>
        <w:jc w:val="both"/>
        <w:rPr>
          <w:rFonts w:ascii="Times New Roman" w:eastAsia="Times New Roman" w:hAnsi="Times New Roman"/>
          <w:sz w:val="24"/>
          <w:szCs w:val="24"/>
          <w:lang w:eastAsia="ru-RU"/>
        </w:rPr>
      </w:pPr>
      <w:r w:rsidRPr="008B6C6F">
        <w:rPr>
          <w:rFonts w:ascii="Times New Roman" w:eastAsia="Times New Roman" w:hAnsi="Times New Roman"/>
          <w:sz w:val="24"/>
          <w:szCs w:val="24"/>
          <w:lang w:eastAsia="ru-RU"/>
        </w:rPr>
        <w:t xml:space="preserve">Відповідно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23" w:anchor="n1250" w:tgtFrame="_blank" w:history="1">
        <w:r w:rsidRPr="008B6C6F">
          <w:rPr>
            <w:rStyle w:val="ab"/>
            <w:rFonts w:ascii="Times New Roman" w:eastAsia="Times New Roman" w:hAnsi="Times New Roman"/>
            <w:color w:val="auto"/>
            <w:sz w:val="24"/>
            <w:szCs w:val="24"/>
            <w:u w:val="none"/>
            <w:lang w:eastAsia="ru-RU"/>
          </w:rPr>
          <w:t>статтею 16</w:t>
        </w:r>
      </w:hyperlink>
      <w:r w:rsidRPr="008B6C6F">
        <w:rPr>
          <w:rFonts w:ascii="Times New Roman" w:eastAsia="Times New Roman" w:hAnsi="Times New Roman"/>
          <w:sz w:val="24"/>
          <w:szCs w:val="24"/>
          <w:lang w:eastAsia="ru-RU"/>
        </w:rPr>
        <w:t xml:space="preserve"> Закону. Умовами цієї тендерної документації кваліфікаційні критерії до учасників не встановлюються</w:t>
      </w:r>
      <w:r w:rsidR="003C0A37">
        <w:rPr>
          <w:rFonts w:ascii="Times New Roman" w:eastAsia="Times New Roman" w:hAnsi="Times New Roman"/>
          <w:sz w:val="24"/>
          <w:szCs w:val="24"/>
          <w:lang w:eastAsia="ru-RU"/>
        </w:rPr>
        <w:t>.</w:t>
      </w:r>
    </w:p>
    <w:p w14:paraId="15734E41" w14:textId="77777777" w:rsidR="00CD16B7" w:rsidRDefault="00CD16B7" w:rsidP="00CD16B7">
      <w:pPr>
        <w:suppressAutoHyphens/>
        <w:spacing w:after="0"/>
        <w:jc w:val="center"/>
        <w:rPr>
          <w:rFonts w:ascii="Times New Roman" w:eastAsia="SimSun" w:hAnsi="Times New Roman" w:cs="Times New Roman"/>
          <w:b/>
          <w:i/>
          <w:sz w:val="24"/>
          <w:lang w:eastAsia="ar-SA"/>
        </w:rPr>
      </w:pPr>
    </w:p>
    <w:p w14:paraId="6E7F06F7" w14:textId="364A95ED" w:rsidR="00303F8A" w:rsidRDefault="00303F8A" w:rsidP="00CD16B7">
      <w:pPr>
        <w:suppressAutoHyphens/>
        <w:spacing w:after="0"/>
        <w:jc w:val="center"/>
        <w:rPr>
          <w:rFonts w:ascii="Times New Roman" w:eastAsia="SimSun" w:hAnsi="Times New Roman" w:cs="Times New Roman"/>
          <w:b/>
          <w:i/>
          <w:sz w:val="24"/>
          <w:lang w:eastAsia="ar-SA"/>
        </w:rPr>
      </w:pPr>
      <w:r w:rsidRPr="00303F8A">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038DD94D" w14:textId="77777777" w:rsidR="00CD16B7" w:rsidRPr="00303F8A" w:rsidRDefault="00CD16B7" w:rsidP="00CD16B7">
      <w:pPr>
        <w:suppressAutoHyphens/>
        <w:spacing w:after="0"/>
        <w:jc w:val="center"/>
        <w:rPr>
          <w:rFonts w:ascii="Times New Roman" w:eastAsia="SimSun" w:hAnsi="Times New Roman" w:cs="Times New Roman"/>
          <w:b/>
          <w:i/>
          <w:sz w:val="24"/>
          <w:szCs w:val="28"/>
          <w:lang w:val="ru-RU" w:eastAsia="ar-SA"/>
        </w:rPr>
      </w:pPr>
    </w:p>
    <w:p w14:paraId="1A3B13F7" w14:textId="77777777" w:rsidR="00303F8A" w:rsidRPr="00303F8A" w:rsidRDefault="00303F8A" w:rsidP="00CD16B7">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303F8A">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3F8A">
        <w:rPr>
          <w:rFonts w:ascii="Times New Roman" w:eastAsia="Times New Roman" w:hAnsi="Times New Roman" w:cs="Times New Roman"/>
          <w:sz w:val="28"/>
          <w:szCs w:val="28"/>
          <w:lang w:eastAsia="ar-SA"/>
        </w:rPr>
        <w:t>.</w:t>
      </w:r>
    </w:p>
    <w:p w14:paraId="6779A34D" w14:textId="77777777"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lang w:eastAsia="ar-SA"/>
        </w:rPr>
        <w:t>Учасник проц</w:t>
      </w:r>
      <w:r w:rsidRPr="00303F8A">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Times New Roman" w:hAnsi="Times New Roman" w:cs="Times New Roman"/>
          <w:sz w:val="24"/>
          <w:szCs w:val="28"/>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303F8A" w:rsidRDefault="00303F8A" w:rsidP="00DD4A0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303F8A">
        <w:rPr>
          <w:rFonts w:ascii="Times New Roman" w:eastAsia="SimSun" w:hAnsi="Times New Roman" w:cs="Times New Roman"/>
          <w:sz w:val="24"/>
          <w:szCs w:val="28"/>
          <w:shd w:val="clear" w:color="auto" w:fill="FFFFFF"/>
          <w:lang w:eastAsia="ar-SA"/>
        </w:rPr>
        <w:t>Замовник</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самостійно</w:t>
      </w:r>
      <w:r w:rsidRPr="00303F8A">
        <w:rPr>
          <w:rFonts w:ascii="Times New Roman" w:eastAsia="SimSun" w:hAnsi="Times New Roman" w:cs="Times New Roman"/>
          <w:sz w:val="24"/>
          <w:szCs w:val="28"/>
          <w:shd w:val="clear" w:color="auto" w:fill="FFFFFF"/>
          <w:lang w:val="ru-RU" w:eastAsia="ar-SA"/>
        </w:rPr>
        <w:t xml:space="preserve"> за результатами </w:t>
      </w:r>
      <w:r w:rsidRPr="00303F8A">
        <w:rPr>
          <w:rFonts w:ascii="Times New Roman" w:eastAsia="SimSun" w:hAnsi="Times New Roman" w:cs="Times New Roman"/>
          <w:sz w:val="24"/>
          <w:szCs w:val="28"/>
          <w:shd w:val="clear" w:color="auto" w:fill="FFFFFF"/>
          <w:lang w:eastAsia="ar-SA"/>
        </w:rPr>
        <w:t>розгляду</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тендерної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пропозиції</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підтверджує</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електронній</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системі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закупівель</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відсутність</w:t>
      </w:r>
      <w:r w:rsidRPr="00303F8A">
        <w:rPr>
          <w:rFonts w:ascii="Times New Roman" w:eastAsia="SimSun" w:hAnsi="Times New Roman" w:cs="Times New Roman"/>
          <w:sz w:val="24"/>
          <w:szCs w:val="28"/>
          <w:shd w:val="clear" w:color="auto" w:fill="FFFFFF"/>
          <w:lang w:val="ru-RU" w:eastAsia="ar-SA"/>
        </w:rPr>
        <w:t xml:space="preserve"> в </w:t>
      </w:r>
      <w:r w:rsidRPr="00303F8A">
        <w:rPr>
          <w:rFonts w:ascii="Times New Roman" w:eastAsia="SimSun" w:hAnsi="Times New Roman" w:cs="Times New Roman"/>
          <w:sz w:val="24"/>
          <w:szCs w:val="28"/>
          <w:shd w:val="clear" w:color="auto" w:fill="FFFFFF"/>
          <w:lang w:eastAsia="ar-SA"/>
        </w:rPr>
        <w:t>учасника</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процедури</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закупівлі</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підстав</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визначених</w:t>
      </w:r>
      <w:r w:rsidRPr="00303F8A">
        <w:rPr>
          <w:rFonts w:ascii="Times New Roman" w:eastAsia="SimSun" w:hAnsi="Times New Roman" w:cs="Times New Roman"/>
          <w:sz w:val="24"/>
          <w:szCs w:val="28"/>
          <w:shd w:val="clear" w:color="auto" w:fill="FFFFFF"/>
          <w:lang w:val="ru-RU" w:eastAsia="ar-SA"/>
        </w:rPr>
        <w:t xml:space="preserve"> </w:t>
      </w:r>
      <w:r w:rsidRPr="00303F8A">
        <w:rPr>
          <w:rFonts w:ascii="Times New Roman" w:eastAsia="SimSun" w:hAnsi="Times New Roman" w:cs="Times New Roman"/>
          <w:sz w:val="24"/>
          <w:szCs w:val="28"/>
          <w:shd w:val="clear" w:color="auto" w:fill="FFFFFF"/>
          <w:lang w:eastAsia="ar-SA"/>
        </w:rPr>
        <w:t>підпунктами</w:t>
      </w:r>
      <w:r w:rsidRPr="00303F8A">
        <w:rPr>
          <w:rFonts w:ascii="Times New Roman" w:eastAsia="SimSun" w:hAnsi="Times New Roman" w:cs="Times New Roman"/>
          <w:sz w:val="24"/>
          <w:szCs w:val="28"/>
          <w:shd w:val="clear" w:color="auto" w:fill="FFFFFF"/>
          <w:lang w:val="ru-RU" w:eastAsia="ar-SA"/>
        </w:rPr>
        <w:t xml:space="preserve"> 1 та 7 пункту </w:t>
      </w:r>
      <w:r w:rsidRPr="00303F8A">
        <w:rPr>
          <w:rFonts w:ascii="Times New Roman" w:eastAsia="SimSun" w:hAnsi="Times New Roman" w:cs="Times New Roman"/>
          <w:sz w:val="24"/>
          <w:szCs w:val="28"/>
          <w:shd w:val="clear" w:color="auto" w:fill="FFFFFF"/>
          <w:lang w:eastAsia="ar-SA"/>
        </w:rPr>
        <w:t>47 Особливостей.</w:t>
      </w:r>
    </w:p>
    <w:p w14:paraId="211B086D" w14:textId="77777777" w:rsidR="00303F8A" w:rsidRPr="00303F8A" w:rsidRDefault="00303F8A" w:rsidP="006E6A12">
      <w:pPr>
        <w:widowControl w:val="0"/>
        <w:suppressAutoHyphens/>
        <w:spacing w:after="0" w:line="100" w:lineRule="atLeast"/>
        <w:ind w:firstLine="708"/>
        <w:jc w:val="both"/>
        <w:rPr>
          <w:rFonts w:ascii="Times New Roman" w:eastAsia="Times New Roman" w:hAnsi="Times New Roman" w:cs="Times New Roman"/>
          <w:color w:val="000000"/>
          <w:sz w:val="24"/>
          <w:szCs w:val="24"/>
          <w:lang w:eastAsia="ar-SA"/>
        </w:rPr>
      </w:pPr>
      <w:r w:rsidRPr="00C02D60">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C02D60">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14:paraId="73D60F99"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6215C5C"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8E1385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733A8837"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7888B83"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3C5CD8DD"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50F85992" w14:textId="77777777" w:rsidR="00CD16B7" w:rsidRDefault="00CD16B7" w:rsidP="00DD4A06">
      <w:pPr>
        <w:widowControl w:val="0"/>
        <w:suppressAutoHyphens/>
        <w:spacing w:after="0"/>
        <w:ind w:firstLine="708"/>
        <w:jc w:val="both"/>
        <w:rPr>
          <w:rFonts w:ascii="Times New Roman" w:eastAsia="SimSun" w:hAnsi="Times New Roman" w:cs="Times New Roman"/>
          <w:color w:val="000000"/>
          <w:sz w:val="24"/>
          <w:szCs w:val="24"/>
          <w:lang w:eastAsia="ar-SA"/>
        </w:rPr>
      </w:pPr>
    </w:p>
    <w:p w14:paraId="251F0010" w14:textId="77777777" w:rsidR="00303F8A" w:rsidRPr="00303F8A" w:rsidRDefault="00303F8A" w:rsidP="00DD4A06">
      <w:pPr>
        <w:widowControl w:val="0"/>
        <w:suppressAutoHyphens/>
        <w:spacing w:after="0"/>
        <w:ind w:firstLine="708"/>
        <w:jc w:val="both"/>
        <w:rPr>
          <w:rFonts w:ascii="Times New Roman" w:eastAsia="SimSun" w:hAnsi="Times New Roman" w:cs="Times New Roman"/>
          <w:lang w:eastAsia="ar-SA"/>
        </w:rPr>
      </w:pPr>
      <w:r w:rsidRPr="00303F8A">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CA0E04"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CA0E04" w:rsidRDefault="00CA0E04" w:rsidP="00266DDF">
            <w:pPr>
              <w:suppressAutoHyphens/>
              <w:spacing w:after="0" w:line="100" w:lineRule="atLeast"/>
              <w:jc w:val="center"/>
              <w:rPr>
                <w:rFonts w:ascii="Times New Roman" w:eastAsia="SimSun" w:hAnsi="Times New Roman" w:cs="Times New Roman"/>
                <w:b/>
                <w:lang w:eastAsia="ar-SA"/>
              </w:rPr>
            </w:pPr>
            <w:r w:rsidRPr="00CA0E04">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CA0E04" w:rsidRDefault="00CA0E04" w:rsidP="00266DDF">
            <w:pPr>
              <w:suppressAutoHyphens/>
              <w:spacing w:after="0" w:line="100" w:lineRule="atLeast"/>
              <w:jc w:val="center"/>
              <w:rPr>
                <w:rFonts w:ascii="Calibri" w:eastAsia="SimSun" w:hAnsi="Calibri" w:cs="font281"/>
                <w:b/>
                <w:lang w:val="ru-RU" w:eastAsia="ar-SA"/>
              </w:rPr>
            </w:pPr>
            <w:r w:rsidRPr="00CA0E04">
              <w:rPr>
                <w:rFonts w:ascii="Times New Roman" w:eastAsia="SimSun" w:hAnsi="Times New Roman" w:cs="Times New Roman"/>
                <w:b/>
                <w:lang w:eastAsia="ar-SA"/>
              </w:rPr>
              <w:t>Для переможця</w:t>
            </w:r>
          </w:p>
        </w:tc>
      </w:tr>
      <w:tr w:rsidR="00266DDF" w:rsidRPr="00CA0E04"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CA0E04"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CA0E04">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lang w:eastAsia="ar-SA"/>
              </w:rPr>
              <w:t xml:space="preserve"> підтверджує в електронній системі закупівель відсутність </w:t>
            </w:r>
            <w:r w:rsidRPr="00CA0E04">
              <w:rPr>
                <w:rFonts w:ascii="Times New Roman" w:eastAsia="SimSun" w:hAnsi="Times New Roman" w:cs="Times New Roman"/>
                <w:shd w:val="clear" w:color="auto" w:fill="FFFFFF"/>
                <w:lang w:eastAsia="ar-SA"/>
              </w:rPr>
              <w:t xml:space="preserve">в учасника </w:t>
            </w:r>
            <w:r w:rsidRPr="00CA0E04">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CA0E04" w:rsidRDefault="00CA0E04" w:rsidP="00266DDF">
            <w:pPr>
              <w:suppressAutoHyphens/>
              <w:spacing w:after="0" w:line="100" w:lineRule="atLeast"/>
              <w:rPr>
                <w:rFonts w:ascii="Calibri" w:eastAsia="SimSun" w:hAnsi="Calibri" w:cs="font281"/>
                <w:lang w:eastAsia="ar-SA"/>
              </w:rPr>
            </w:pPr>
            <w:r w:rsidRPr="00CA0E04">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Фізична</w:t>
            </w:r>
            <w:r w:rsidRPr="00CA0E04">
              <w:rPr>
                <w:rFonts w:ascii="Times New Roman" w:eastAsia="SimSun" w:hAnsi="Times New Roman" w:cs="Times New Roman"/>
                <w:lang w:val="ru-RU" w:eastAsia="ar-SA"/>
              </w:rPr>
              <w:t xml:space="preserve"> особа, яка є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була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засуджена</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якої</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Керівник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був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засуджений</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кримінальне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правопорушення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вчинене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корисливих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мотивів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зокрема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пов’язане</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хабарництвом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шахрайством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відмиванням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коштів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судимість</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якого</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знято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не погашено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CA0E04"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CA0E04"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CA0E04">
              <w:rPr>
                <w:rFonts w:ascii="Times New Roman" w:eastAsia="SimSun" w:hAnsi="Times New Roman" w:cs="Times New Roman"/>
                <w:lang w:eastAsia="ar-SA"/>
              </w:rPr>
              <w:t>Тендерна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пропозиція</w:t>
            </w:r>
            <w:r w:rsidRPr="00CA0E04">
              <w:rPr>
                <w:rFonts w:ascii="Times New Roman" w:eastAsia="SimSun" w:hAnsi="Times New Roman" w:cs="Times New Roman"/>
                <w:lang w:val="ru-RU" w:eastAsia="ar-SA"/>
              </w:rPr>
              <w:t xml:space="preserve"> подана </w:t>
            </w:r>
            <w:r w:rsidRPr="00CA0E04">
              <w:rPr>
                <w:rFonts w:ascii="Times New Roman" w:eastAsia="SimSun" w:hAnsi="Times New Roman" w:cs="Times New Roman"/>
                <w:lang w:eastAsia="ar-SA"/>
              </w:rPr>
              <w:t>учасником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який</w:t>
            </w:r>
            <w:r w:rsidRPr="00CA0E04">
              <w:rPr>
                <w:rFonts w:ascii="Times New Roman" w:eastAsia="SimSun" w:hAnsi="Times New Roman" w:cs="Times New Roman"/>
                <w:lang w:val="ru-RU" w:eastAsia="ar-SA"/>
              </w:rPr>
              <w:t xml:space="preserve"> є </w:t>
            </w:r>
            <w:r w:rsidRPr="00CA0E04">
              <w:rPr>
                <w:rFonts w:ascii="Times New Roman" w:eastAsia="SimSun" w:hAnsi="Times New Roman" w:cs="Times New Roman"/>
                <w:lang w:eastAsia="ar-SA"/>
              </w:rPr>
              <w:t>пов’язаною</w:t>
            </w:r>
            <w:r w:rsidRPr="00CA0E04">
              <w:rPr>
                <w:rFonts w:ascii="Times New Roman" w:eastAsia="SimSun" w:hAnsi="Times New Roman" w:cs="Times New Roman"/>
                <w:lang w:val="ru-RU" w:eastAsia="ar-SA"/>
              </w:rPr>
              <w:t xml:space="preserve"> особою з </w:t>
            </w:r>
            <w:r w:rsidRPr="00CA0E04">
              <w:rPr>
                <w:rFonts w:ascii="Times New Roman" w:eastAsia="SimSun" w:hAnsi="Times New Roman" w:cs="Times New Roman"/>
                <w:lang w:eastAsia="ar-SA"/>
              </w:rPr>
              <w:t>іншими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учасниками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уповноваженою</w:t>
            </w:r>
            <w:r w:rsidRPr="00CA0E04">
              <w:rPr>
                <w:rFonts w:ascii="Times New Roman" w:eastAsia="SimSun" w:hAnsi="Times New Roman" w:cs="Times New Roman"/>
                <w:lang w:val="ru-RU" w:eastAsia="ar-SA"/>
              </w:rPr>
              <w:t xml:space="preserve"> особою (особами),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керівником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замовника</w:t>
            </w:r>
            <w:r w:rsidRPr="00CA0E04">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CA0E04">
              <w:rPr>
                <w:rFonts w:ascii="Times New Roman" w:eastAsia="SimSun" w:hAnsi="Times New Roman" w:cs="Times New Roman"/>
                <w:szCs w:val="28"/>
                <w:lang w:eastAsia="ar-SA"/>
              </w:rPr>
              <w:t xml:space="preserve"> підтверджує в електронній системі закупівель відсутність </w:t>
            </w:r>
            <w:r w:rsidRPr="00CA0E04">
              <w:rPr>
                <w:rFonts w:ascii="Times New Roman" w:eastAsia="SimSun" w:hAnsi="Times New Roman" w:cs="Times New Roman"/>
                <w:szCs w:val="28"/>
                <w:shd w:val="clear" w:color="auto" w:fill="FFFFFF"/>
                <w:lang w:eastAsia="ar-SA"/>
              </w:rPr>
              <w:t xml:space="preserve">в учасника </w:t>
            </w:r>
            <w:r w:rsidRPr="00CA0E04">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визнаний</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установленому</w:t>
            </w:r>
            <w:r w:rsidRPr="00CA0E04">
              <w:rPr>
                <w:rFonts w:ascii="Times New Roman" w:eastAsia="SimSun" w:hAnsi="Times New Roman" w:cs="Times New Roman"/>
                <w:lang w:val="ru-RU" w:eastAsia="ar-SA"/>
              </w:rPr>
              <w:t xml:space="preserve"> законом порядку </w:t>
            </w:r>
            <w:r w:rsidRPr="00CA0E04">
              <w:rPr>
                <w:rFonts w:ascii="Times New Roman" w:eastAsia="SimSun" w:hAnsi="Times New Roman" w:cs="Times New Roman"/>
                <w:lang w:eastAsia="ar-SA"/>
              </w:rPr>
              <w:t>банкрутом</w:t>
            </w:r>
            <w:r w:rsidRPr="00CA0E04">
              <w:rPr>
                <w:rFonts w:ascii="Times New Roman" w:eastAsia="SimSun" w:hAnsi="Times New Roman" w:cs="Times New Roman"/>
                <w:lang w:val="ru-RU" w:eastAsia="ar-SA"/>
              </w:rPr>
              <w:t xml:space="preserve"> та </w:t>
            </w:r>
            <w:r w:rsidRPr="00CA0E04">
              <w:rPr>
                <w:rFonts w:ascii="Times New Roman" w:eastAsia="SimSun" w:hAnsi="Times New Roman" w:cs="Times New Roman"/>
                <w:lang w:eastAsia="ar-SA"/>
              </w:rPr>
              <w:t>стосовно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нього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відкрита</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ліквідаційна</w:t>
            </w:r>
            <w:r w:rsidRPr="00CA0E04">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CA0E04" w:rsidRDefault="00CA0E04" w:rsidP="00266DDF">
            <w:pPr>
              <w:suppressAutoHyphens/>
              <w:spacing w:after="0" w:line="100" w:lineRule="atLeast"/>
              <w:rPr>
                <w:rFonts w:ascii="Times New Roman" w:eastAsia="SimSun" w:hAnsi="Times New Roman" w:cs="Times New Roman"/>
                <w:lang w:val="ru-RU" w:eastAsia="ar-SA"/>
              </w:rPr>
            </w:pPr>
            <w:r w:rsidRPr="00CA0E04">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CA0E04"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CA0E04">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CA0E04" w:rsidRDefault="00CA0E04" w:rsidP="00266DDF">
            <w:pPr>
              <w:suppressAutoHyphens/>
              <w:spacing w:after="0" w:line="100" w:lineRule="atLeast"/>
              <w:rPr>
                <w:rFonts w:ascii="Times New Roman" w:eastAsia="SimSun" w:hAnsi="Times New Roman" w:cs="Times New Roman"/>
                <w:szCs w:val="28"/>
                <w:lang w:eastAsia="ar-SA"/>
              </w:rPr>
            </w:pPr>
            <w:r w:rsidRPr="00CA0E04">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t>Підтвердження не вимагається</w:t>
            </w:r>
          </w:p>
        </w:tc>
      </w:tr>
      <w:tr w:rsidR="00266DDF" w:rsidRPr="00CA0E04"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CA0E04" w:rsidRDefault="00CA0E04" w:rsidP="00266DDF">
            <w:pPr>
              <w:suppressAutoHyphens/>
              <w:spacing w:after="0" w:line="100" w:lineRule="atLeast"/>
              <w:jc w:val="both"/>
              <w:rPr>
                <w:rFonts w:ascii="Times New Roman" w:eastAsia="SimSun" w:hAnsi="Times New Roman" w:cs="Times New Roman"/>
                <w:szCs w:val="28"/>
                <w:lang w:eastAsia="ar-SA"/>
              </w:rPr>
            </w:pPr>
            <w:r w:rsidRPr="00CA0E04">
              <w:rPr>
                <w:rFonts w:ascii="Times New Roman" w:eastAsia="SimSun" w:hAnsi="Times New Roman" w:cs="Times New Roman"/>
                <w:lang w:eastAsia="ar-SA"/>
              </w:rPr>
              <w:t xml:space="preserve">Керівника учасника процедури закупівлі, фізичну особу, яка є учасником процедури закупівлі, було притягнуто згідно із законом </w:t>
            </w:r>
            <w:r w:rsidRPr="00CA0E04">
              <w:rPr>
                <w:rFonts w:ascii="Times New Roman" w:eastAsia="SimSun" w:hAnsi="Times New Roman" w:cs="Times New Roman"/>
                <w:lang w:eastAsia="ar-SA"/>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CA0E04">
              <w:rPr>
                <w:rFonts w:ascii="Times New Roman" w:eastAsia="SimSun" w:hAnsi="Times New Roman" w:cs="Times New Roman"/>
                <w:szCs w:val="28"/>
                <w:lang w:eastAsia="ar-SA"/>
              </w:rPr>
              <w:lastRenderedPageBreak/>
              <w:t>декларування відсутност</w:t>
            </w:r>
            <w:r w:rsidR="00F31D5C">
              <w:rPr>
                <w:rFonts w:ascii="Times New Roman" w:eastAsia="SimSun" w:hAnsi="Times New Roman" w:cs="Times New Roman"/>
                <w:szCs w:val="28"/>
                <w:lang w:eastAsia="ar-SA"/>
              </w:rPr>
              <w:t xml:space="preserve">і таких підстав в електронній </w:t>
            </w:r>
            <w:r w:rsidRPr="00CA0E04">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77777777" w:rsidR="00CA0E04" w:rsidRPr="00CA0E04" w:rsidRDefault="00CA0E04" w:rsidP="00266DDF">
            <w:pPr>
              <w:suppressAutoHyphens/>
              <w:spacing w:after="0" w:line="100" w:lineRule="atLeast"/>
              <w:rPr>
                <w:rFonts w:ascii="Calibri" w:eastAsia="SimSun" w:hAnsi="Calibri" w:cs="font281"/>
                <w:lang w:val="ru-RU" w:eastAsia="ar-SA"/>
              </w:rPr>
            </w:pPr>
            <w:r w:rsidRPr="00CA0E04">
              <w:rPr>
                <w:rFonts w:ascii="Times New Roman" w:eastAsia="SimSun" w:hAnsi="Times New Roman" w:cs="Times New Roman"/>
                <w:lang w:eastAsia="ar-SA"/>
              </w:rPr>
              <w:lastRenderedPageBreak/>
              <w:t xml:space="preserve">Витяг про притягнення до кримінальної відповідальності, </w:t>
            </w:r>
            <w:r w:rsidRPr="00CA0E04">
              <w:rPr>
                <w:rFonts w:ascii="Times New Roman" w:eastAsia="SimSun" w:hAnsi="Times New Roman" w:cs="Times New Roman"/>
                <w:lang w:eastAsia="ar-SA"/>
              </w:rPr>
              <w:lastRenderedPageBreak/>
              <w:t>відсутність/ наявність судимості або обмежень, передбачених кримінально-процесуальним законодавством України (щодо керівника)</w:t>
            </w:r>
          </w:p>
        </w:tc>
      </w:tr>
      <w:tr w:rsidR="00266DDF" w:rsidRPr="00CA0E04"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lastRenderedPageBreak/>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Учасник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виконав</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свої</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зобов’язання</w:t>
            </w:r>
            <w:r w:rsidRPr="00CA0E04">
              <w:rPr>
                <w:rFonts w:ascii="Times New Roman" w:eastAsia="SimSun" w:hAnsi="Times New Roman" w:cs="Times New Roman"/>
                <w:lang w:val="ru-RU" w:eastAsia="ar-SA"/>
              </w:rPr>
              <w:t xml:space="preserve"> за </w:t>
            </w:r>
            <w:r w:rsidRPr="00CA0E04">
              <w:rPr>
                <w:rFonts w:ascii="Times New Roman" w:eastAsia="SimSun" w:hAnsi="Times New Roman" w:cs="Times New Roman"/>
                <w:lang w:eastAsia="ar-SA"/>
              </w:rPr>
              <w:t>раніше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укладеним</w:t>
            </w:r>
            <w:r w:rsidRPr="00CA0E04">
              <w:rPr>
                <w:rFonts w:ascii="Times New Roman" w:eastAsia="SimSun" w:hAnsi="Times New Roman" w:cs="Times New Roman"/>
                <w:lang w:val="ru-RU" w:eastAsia="ar-SA"/>
              </w:rPr>
              <w:t xml:space="preserve"> договором про </w:t>
            </w:r>
            <w:r w:rsidRPr="00CA0E04">
              <w:rPr>
                <w:rFonts w:ascii="Times New Roman" w:eastAsia="SimSun" w:hAnsi="Times New Roman" w:cs="Times New Roman"/>
                <w:lang w:eastAsia="ar-SA"/>
              </w:rPr>
              <w:t>закупівлю</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цим</w:t>
            </w:r>
            <w:r w:rsidRPr="00CA0E04">
              <w:rPr>
                <w:rFonts w:ascii="Times New Roman" w:eastAsia="SimSun" w:hAnsi="Times New Roman" w:cs="Times New Roman"/>
                <w:lang w:val="ru-RU" w:eastAsia="ar-SA"/>
              </w:rPr>
              <w:t xml:space="preserve"> самим </w:t>
            </w:r>
            <w:r w:rsidRPr="00CA0E04">
              <w:rPr>
                <w:rFonts w:ascii="Times New Roman" w:eastAsia="SimSun" w:hAnsi="Times New Roman" w:cs="Times New Roman"/>
                <w:lang w:eastAsia="ar-SA"/>
              </w:rPr>
              <w:t>замовником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призвело</w:t>
            </w:r>
            <w:r w:rsidRPr="00CA0E04">
              <w:rPr>
                <w:rFonts w:ascii="Times New Roman" w:eastAsia="SimSun" w:hAnsi="Times New Roman" w:cs="Times New Roman"/>
                <w:lang w:val="ru-RU" w:eastAsia="ar-SA"/>
              </w:rPr>
              <w:t xml:space="preserve"> до </w:t>
            </w:r>
            <w:r w:rsidRPr="00CA0E04">
              <w:rPr>
                <w:rFonts w:ascii="Times New Roman" w:eastAsia="SimSun" w:hAnsi="Times New Roman" w:cs="Times New Roman"/>
                <w:lang w:eastAsia="ar-SA"/>
              </w:rPr>
              <w:t>його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і </w:t>
            </w:r>
            <w:r w:rsidRPr="00CA0E04">
              <w:rPr>
                <w:rFonts w:ascii="Times New Roman" w:eastAsia="SimSun" w:hAnsi="Times New Roman" w:cs="Times New Roman"/>
                <w:lang w:eastAsia="ar-SA"/>
              </w:rPr>
              <w:t>було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застосовано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санкції</w:t>
            </w:r>
            <w:r w:rsidRPr="00CA0E04">
              <w:rPr>
                <w:rFonts w:ascii="Times New Roman" w:eastAsia="SimSun" w:hAnsi="Times New Roman" w:cs="Times New Roman"/>
                <w:lang w:val="ru-RU" w:eastAsia="ar-SA"/>
              </w:rPr>
              <w:t xml:space="preserve"> у </w:t>
            </w:r>
            <w:r w:rsidRPr="00CA0E04">
              <w:rPr>
                <w:rFonts w:ascii="Times New Roman" w:eastAsia="SimSun" w:hAnsi="Times New Roman" w:cs="Times New Roman"/>
                <w:lang w:eastAsia="ar-SA"/>
              </w:rPr>
              <w:t>вигляді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штрафів</w:t>
            </w:r>
            <w:r w:rsidRPr="00CA0E04">
              <w:rPr>
                <w:rFonts w:ascii="Times New Roman" w:eastAsia="SimSun" w:hAnsi="Times New Roman" w:cs="Times New Roman"/>
                <w:lang w:val="ru-RU" w:eastAsia="ar-SA"/>
              </w:rPr>
              <w:t xml:space="preserve"> та/</w:t>
            </w:r>
            <w:r w:rsidRPr="00CA0E04">
              <w:rPr>
                <w:rFonts w:ascii="Times New Roman" w:eastAsia="SimSun" w:hAnsi="Times New Roman" w:cs="Times New Roman"/>
                <w:lang w:eastAsia="ar-SA"/>
              </w:rPr>
              <w:t>або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відшкодування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збитків</w:t>
            </w:r>
            <w:r w:rsidRPr="00CA0E04">
              <w:rPr>
                <w:rFonts w:ascii="Times New Roman" w:eastAsia="SimSun" w:hAnsi="Times New Roman" w:cs="Times New Roman"/>
                <w:lang w:val="ru-RU" w:eastAsia="ar-SA"/>
              </w:rPr>
              <w:t xml:space="preserve"> —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CA0E04" w:rsidRDefault="00CA0E04" w:rsidP="00266DDF">
            <w:pPr>
              <w:suppressAutoHyphens/>
              <w:spacing w:after="0" w:line="100" w:lineRule="atLeast"/>
              <w:rPr>
                <w:rFonts w:ascii="Times New Roman" w:eastAsia="SimSun" w:hAnsi="Times New Roman" w:cs="Times New Roman"/>
                <w:lang w:eastAsia="ar-SA"/>
              </w:rPr>
            </w:pPr>
            <w:r w:rsidRPr="00CA0E04">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CA0E04"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замовник</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вважає</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таке</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підтвердження</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достатнім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учаснику</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процедури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r w:rsidRPr="00CA0E04">
              <w:rPr>
                <w:rFonts w:ascii="Times New Roman" w:eastAsia="SimSun" w:hAnsi="Times New Roman" w:cs="Times New Roman"/>
                <w:lang w:val="ru-RU" w:eastAsia="ar-SA"/>
              </w:rPr>
              <w:t xml:space="preserve"> не </w:t>
            </w:r>
            <w:r w:rsidRPr="00CA0E04">
              <w:rPr>
                <w:rFonts w:ascii="Times New Roman" w:eastAsia="SimSun" w:hAnsi="Times New Roman" w:cs="Times New Roman"/>
                <w:lang w:eastAsia="ar-SA"/>
              </w:rPr>
              <w:t>може</w:t>
            </w:r>
            <w:r w:rsidRPr="00CA0E04">
              <w:rPr>
                <w:rFonts w:ascii="Times New Roman" w:eastAsia="SimSun" w:hAnsi="Times New Roman" w:cs="Times New Roman"/>
                <w:lang w:val="ru-RU" w:eastAsia="ar-SA"/>
              </w:rPr>
              <w:t xml:space="preserve"> бути </w:t>
            </w:r>
            <w:r w:rsidRPr="00CA0E04">
              <w:rPr>
                <w:rFonts w:ascii="Times New Roman" w:eastAsia="SimSun" w:hAnsi="Times New Roman" w:cs="Times New Roman"/>
                <w:lang w:eastAsia="ar-SA"/>
              </w:rPr>
              <w:t>відмовлено</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участі</w:t>
            </w:r>
            <w:r w:rsidRPr="00CA0E04">
              <w:rPr>
                <w:rFonts w:ascii="Times New Roman" w:eastAsia="SimSun" w:hAnsi="Times New Roman" w:cs="Times New Roman"/>
                <w:lang w:val="ru-RU" w:eastAsia="ar-SA"/>
              </w:rPr>
              <w:t xml:space="preserve"> в </w:t>
            </w:r>
            <w:r w:rsidRPr="00CA0E04">
              <w:rPr>
                <w:rFonts w:ascii="Times New Roman" w:eastAsia="SimSun" w:hAnsi="Times New Roman" w:cs="Times New Roman"/>
                <w:lang w:eastAsia="ar-SA"/>
              </w:rPr>
              <w:t>процедурі</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CA0E04" w:rsidRDefault="00CA0E04" w:rsidP="00266DDF">
            <w:pPr>
              <w:suppressAutoHyphens/>
              <w:spacing w:after="0" w:line="100" w:lineRule="atLeast"/>
              <w:jc w:val="both"/>
              <w:rPr>
                <w:rFonts w:ascii="Times New Roman" w:eastAsia="SimSun" w:hAnsi="Times New Roman" w:cs="Times New Roman"/>
                <w:lang w:eastAsia="ar-SA"/>
              </w:rPr>
            </w:pPr>
            <w:r w:rsidRPr="00CA0E04">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протягом</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трьох</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років</w:t>
            </w:r>
            <w:r w:rsidRPr="00CA0E04">
              <w:rPr>
                <w:rFonts w:ascii="Times New Roman" w:eastAsia="SimSun" w:hAnsi="Times New Roman" w:cs="Times New Roman"/>
                <w:lang w:val="ru-RU" w:eastAsia="ar-SA"/>
              </w:rPr>
              <w:t xml:space="preserve"> з </w:t>
            </w:r>
            <w:r w:rsidRPr="00CA0E04">
              <w:rPr>
                <w:rFonts w:ascii="Times New Roman" w:eastAsia="SimSun" w:hAnsi="Times New Roman" w:cs="Times New Roman"/>
                <w:lang w:eastAsia="ar-SA"/>
              </w:rPr>
              <w:t>дати</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дострокового</w:t>
            </w:r>
            <w:r w:rsidRPr="00CA0E04">
              <w:rPr>
                <w:rFonts w:ascii="Times New Roman" w:eastAsia="SimSun" w:hAnsi="Times New Roman" w:cs="Times New Roman"/>
                <w:lang w:val="ru-RU" w:eastAsia="ar-SA"/>
              </w:rPr>
              <w:t xml:space="preserve"> </w:t>
            </w:r>
            <w:r w:rsidRPr="00CA0E04">
              <w:rPr>
                <w:rFonts w:ascii="Times New Roman" w:eastAsia="SimSun" w:hAnsi="Times New Roman" w:cs="Times New Roman"/>
                <w:lang w:eastAsia="ar-SA"/>
              </w:rPr>
              <w:t>розірвання</w:t>
            </w:r>
            <w:r w:rsidRPr="00CA0E04">
              <w:rPr>
                <w:rFonts w:ascii="Times New Roman" w:eastAsia="SimSun" w:hAnsi="Times New Roman" w:cs="Times New Roman"/>
                <w:lang w:val="ru-RU" w:eastAsia="ar-SA"/>
              </w:rPr>
              <w:t xml:space="preserve"> такого договору.</w:t>
            </w:r>
          </w:p>
          <w:p w14:paraId="2D1E8FDC" w14:textId="77777777" w:rsidR="00CA0E04" w:rsidRPr="00CA0E04"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CA0E04">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0E04">
              <w:rPr>
                <w:rFonts w:ascii="Times New Roman" w:eastAsia="Times New Roman" w:hAnsi="Times New Roman" w:cs="Times New Roman"/>
                <w:sz w:val="28"/>
                <w:szCs w:val="28"/>
                <w:lang w:eastAsia="ar-SA"/>
              </w:rPr>
              <w:t xml:space="preserve"> </w:t>
            </w:r>
            <w:r w:rsidRPr="00CA0E04">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33E37745" w14:textId="264B65DA" w:rsidR="00B608E3" w:rsidRP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231B5E">
        <w:rPr>
          <w:rFonts w:ascii="Times New Roman" w:eastAsia="Times New Roman" w:hAnsi="Times New Roman" w:cs="Times New Roman"/>
          <w:b/>
          <w:i/>
          <w:color w:val="000000"/>
          <w:sz w:val="24"/>
          <w:szCs w:val="24"/>
          <w:lang w:eastAsia="uk-UA"/>
        </w:rPr>
        <w:t xml:space="preserve">Документів на підтвердження повноважень особи на підписання тендерної пропозиції та інших інформації, </w:t>
      </w:r>
      <w:r w:rsidRPr="00231B5E">
        <w:rPr>
          <w:rFonts w:ascii="Times New Roman" w:eastAsia="Times New Roman" w:hAnsi="Times New Roman" w:cs="Times New Roman"/>
          <w:b/>
          <w:i/>
          <w:sz w:val="24"/>
          <w:szCs w:val="24"/>
          <w:lang w:eastAsia="uk-UA"/>
        </w:rPr>
        <w:t>документів, необхідність подання яких у складі тендерної пропозиції передбачена умовами цієї документації</w:t>
      </w:r>
    </w:p>
    <w:p w14:paraId="2A8AB4EB" w14:textId="77777777" w:rsidR="00231B5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E91029"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w:t>
      </w:r>
      <w:r w:rsidRPr="00E91029">
        <w:rPr>
          <w:rFonts w:ascii="Times New Roman" w:eastAsia="Calibri" w:hAnsi="Times New Roman" w:cs="Times New Roman"/>
          <w:sz w:val="24"/>
          <w:szCs w:val="24"/>
        </w:rPr>
        <w:lastRenderedPageBreak/>
        <w:t>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 xml:space="preserve">2. </w:t>
      </w:r>
      <w:r w:rsidR="00B25650" w:rsidRPr="00B25650">
        <w:rPr>
          <w:rFonts w:ascii="Times New Roman" w:eastAsia="Tahoma" w:hAnsi="Times New Roman" w:cs="Times New Roman"/>
          <w:sz w:val="24"/>
          <w:szCs w:val="24"/>
          <w:lang w:eastAsia="zh-CN" w:bidi="hi-IN"/>
        </w:rPr>
        <w:t>Витяг</w:t>
      </w:r>
      <w:r w:rsidR="00B25650" w:rsidRPr="00E91029">
        <w:rPr>
          <w:rFonts w:ascii="Times New Roman" w:eastAsia="Tahoma" w:hAnsi="Times New Roman" w:cs="Times New Roman"/>
          <w:sz w:val="24"/>
          <w:szCs w:val="24"/>
          <w:lang w:eastAsia="zh-CN" w:bidi="hi-IN"/>
        </w:rPr>
        <w:t>/Виписка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B25650">
        <w:rPr>
          <w:rFonts w:ascii="Times New Roman" w:eastAsia="Tahoma" w:hAnsi="Times New Roman" w:cs="Times New Roman"/>
          <w:sz w:val="24"/>
          <w:szCs w:val="24"/>
          <w:lang w:eastAsia="zh-CN" w:bidi="hi-IN"/>
        </w:rPr>
        <w:t>о до Єдиного державного реєстру.</w:t>
      </w:r>
    </w:p>
    <w:p w14:paraId="2790A2ED" w14:textId="4A73B0CE"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B25650">
        <w:rPr>
          <w:rFonts w:ascii="Times New Roman" w:eastAsia="Tahoma" w:hAnsi="Times New Roman" w:cs="Times New Roman"/>
          <w:sz w:val="24"/>
          <w:szCs w:val="24"/>
          <w:lang w:eastAsia="zh-CN" w:bidi="hi-IN"/>
        </w:rPr>
        <w:t>3. Для учасників-юридичних осіб - копію статуту</w:t>
      </w:r>
      <w:r w:rsidR="00686271" w:rsidRPr="00B25650">
        <w:rPr>
          <w:rFonts w:ascii="Times New Roman" w:eastAsia="Tahoma" w:hAnsi="Times New Roman" w:cs="Times New Roman"/>
          <w:sz w:val="24"/>
          <w:szCs w:val="24"/>
          <w:lang w:eastAsia="zh-CN" w:bidi="hi-IN"/>
        </w:rPr>
        <w:t xml:space="preserve"> або сканований оригінал (</w:t>
      </w:r>
      <w:r w:rsidRPr="00B25650">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B25650">
        <w:rPr>
          <w:rFonts w:ascii="Times New Roman" w:eastAsia="Tahoma" w:hAnsi="Times New Roman" w:cs="Times New Roman"/>
          <w:sz w:val="24"/>
          <w:szCs w:val="24"/>
          <w:lang w:eastAsia="zh-CN" w:bidi="hi-IN"/>
        </w:rPr>
        <w:t>)</w:t>
      </w:r>
      <w:r w:rsidRPr="00B25650">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F177CA" w:rsidRDefault="00EC65F1"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00F177CA" w:rsidRPr="00F177CA">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6C04B7A"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177CA">
        <w:rPr>
          <w:rFonts w:ascii="Times New Roman" w:eastAsia="Calibri" w:hAnsi="Times New Roman" w:cs="Times New Roman"/>
          <w:bCs/>
          <w:color w:val="000000"/>
          <w:sz w:val="24"/>
          <w:szCs w:val="24"/>
          <w:lang w:eastAsia="uk-UA"/>
        </w:rPr>
        <w:t>(далі — активи)</w:t>
      </w:r>
      <w:r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F177CA"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14:paraId="5542F0BD" w14:textId="77777777" w:rsidR="00F177CA" w:rsidRPr="00B608E3" w:rsidRDefault="00F177CA" w:rsidP="00F177CA">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пропонує в тендерній пропозиції товари походженням з Російської Федерації/Республіки </w:t>
      </w:r>
      <w:r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00B608E3"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B608E3">
        <w:rPr>
          <w:rFonts w:ascii="Times New Roman" w:hAnsi="Times New Roman" w:cs="Times New Roman"/>
          <w:sz w:val="24"/>
          <w:szCs w:val="24"/>
          <w:shd w:val="clear" w:color="auto" w:fill="FFFFFF"/>
        </w:rPr>
        <w:t>кінцевим бенефіціарним вл</w:t>
      </w:r>
      <w:r w:rsidR="00B608E3"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B608E3">
        <w:rPr>
          <w:rFonts w:ascii="Times New Roman" w:hAnsi="Times New Roman" w:cs="Times New Roman"/>
          <w:bCs/>
          <w:color w:val="000000"/>
          <w:sz w:val="24"/>
          <w:szCs w:val="24"/>
        </w:rPr>
        <w:t>(далі — активи)</w:t>
      </w:r>
      <w:r w:rsidR="00B608E3" w:rsidRPr="00B608E3">
        <w:rPr>
          <w:rFonts w:ascii="Times New Roman" w:hAnsi="Times New Roman" w:cs="Times New Roman"/>
          <w:color w:val="000000"/>
          <w:sz w:val="24"/>
          <w:szCs w:val="24"/>
        </w:rPr>
        <w:t>,</w:t>
      </w:r>
      <w:r w:rsidR="00B608E3"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14:paraId="26F7AEE4" w14:textId="2A35EFEC" w:rsidR="00B608E3" w:rsidRPr="00B608E3" w:rsidRDefault="00DD41C9" w:rsidP="00B608E3">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00B608E3" w:rsidRPr="00B608E3">
        <w:rPr>
          <w:rFonts w:ascii="Times New Roman" w:eastAsia="Calibri" w:hAnsi="Times New Roman" w:cs="Times New Roman"/>
          <w:sz w:val="24"/>
          <w:szCs w:val="24"/>
          <w:lang w:eastAsia="hi-IN" w:bidi="hi-IN"/>
        </w:rPr>
        <w:t xml:space="preserve"> </w:t>
      </w:r>
      <w:r w:rsidR="00B608E3"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B608E3">
        <w:rPr>
          <w:rFonts w:ascii="Times New Roman" w:eastAsia="Calibri" w:hAnsi="Times New Roman" w:cs="Times New Roman"/>
          <w:bCs/>
          <w:color w:val="000000"/>
          <w:sz w:val="24"/>
          <w:szCs w:val="24"/>
          <w:lang w:eastAsia="uk-UA"/>
        </w:rPr>
        <w:t xml:space="preserve">передачу активів в управління. </w:t>
      </w:r>
    </w:p>
    <w:p w14:paraId="1C230C08" w14:textId="77777777" w:rsidR="00A36D64" w:rsidRPr="00C955E3" w:rsidRDefault="003E2F91" w:rsidP="00C955E3">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00A36D6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Default="00C955E3" w:rsidP="00A36D6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14:paraId="6F0433B4" w14:textId="4DBACB97" w:rsidR="009A0FEA" w:rsidRPr="007E58B8" w:rsidRDefault="003E2F91" w:rsidP="00A36D64">
      <w:pPr>
        <w:spacing w:after="0"/>
        <w:jc w:val="both"/>
        <w:rPr>
          <w:rFonts w:ascii="Times New Roman" w:eastAsia="Calibri" w:hAnsi="Times New Roman" w:cs="Times New Roman"/>
          <w:sz w:val="24"/>
          <w:szCs w:val="24"/>
        </w:rPr>
      </w:pPr>
      <w:r w:rsidRPr="00A36D64">
        <w:rPr>
          <w:rFonts w:ascii="Times New Roman" w:hAnsi="Times New Roman"/>
          <w:bCs/>
          <w:spacing w:val="-2"/>
          <w:sz w:val="24"/>
          <w:szCs w:val="24"/>
        </w:rPr>
        <w:t>6</w:t>
      </w:r>
      <w:r w:rsidR="009A0FEA" w:rsidRPr="00A36D64">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A36D64">
        <w:rPr>
          <w:rFonts w:ascii="Times New Roman" w:hAnsi="Times New Roman"/>
          <w:bCs/>
          <w:spacing w:val="-2"/>
          <w:sz w:val="24"/>
          <w:szCs w:val="24"/>
        </w:rPr>
        <w:t>.</w:t>
      </w:r>
    </w:p>
    <w:p w14:paraId="0F406D7D" w14:textId="6747134A"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194646">
        <w:rPr>
          <w:rFonts w:ascii="Times New Roman" w:eastAsia="Times New Roman" w:hAnsi="Times New Roman" w:cs="Times New Roman"/>
          <w:sz w:val="24"/>
          <w:szCs w:val="24"/>
          <w:lang w:eastAsia="ru-RU"/>
        </w:rPr>
        <w:t>7</w:t>
      </w:r>
      <w:r w:rsidR="00774B47" w:rsidRPr="00194646">
        <w:rPr>
          <w:rFonts w:ascii="Times New Roman" w:eastAsia="Times New Roman" w:hAnsi="Times New Roman" w:cs="Times New Roman"/>
          <w:sz w:val="24"/>
          <w:szCs w:val="24"/>
          <w:lang w:eastAsia="ru-RU"/>
        </w:rPr>
        <w:t xml:space="preserve">. </w:t>
      </w:r>
      <w:r w:rsidR="00194646"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1E2112">
        <w:rPr>
          <w:rFonts w:ascii="Times New Roman" w:eastAsia="Times New Roman" w:hAnsi="Times New Roman" w:cs="Times New Roman"/>
          <w:color w:val="00000A"/>
          <w:kern w:val="3"/>
          <w:sz w:val="24"/>
          <w:szCs w:val="24"/>
        </w:rPr>
        <w:t>опію</w:t>
      </w:r>
      <w:r w:rsidR="00194646">
        <w:rPr>
          <w:rFonts w:ascii="Times New Roman" w:eastAsia="Times New Roman" w:hAnsi="Times New Roman" w:cs="Times New Roman"/>
          <w:color w:val="00000A"/>
          <w:kern w:val="3"/>
          <w:sz w:val="24"/>
          <w:szCs w:val="24"/>
        </w:rPr>
        <w:t xml:space="preserve"> (сканований оригінал)</w:t>
      </w:r>
      <w:r w:rsidR="00194646"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94646" w:rsidRPr="001E2112">
        <w:rPr>
          <w:rFonts w:ascii="Times New Roman" w:eastAsia="Times New Roman" w:hAnsi="Times New Roman" w:cs="Times New Roman"/>
          <w:i/>
          <w:color w:val="00000A"/>
          <w:kern w:val="3"/>
          <w:sz w:val="24"/>
          <w:szCs w:val="24"/>
        </w:rPr>
        <w:t>(у передбачених законодавством випадках)</w:t>
      </w:r>
      <w:r w:rsidR="00194646" w:rsidRPr="00774B47">
        <w:rPr>
          <w:rFonts w:ascii="Times New Roman" w:eastAsia="Times New Roman" w:hAnsi="Times New Roman" w:cs="Times New Roman"/>
          <w:color w:val="00000A"/>
          <w:kern w:val="3"/>
          <w:sz w:val="24"/>
          <w:szCs w:val="24"/>
        </w:rPr>
        <w:t>.</w:t>
      </w:r>
    </w:p>
    <w:p w14:paraId="566A8E0B" w14:textId="03B51DD8" w:rsidR="00102541" w:rsidRPr="00367D15"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sz w:val="24"/>
          <w:szCs w:val="24"/>
          <w:lang w:eastAsia="ru-RU"/>
        </w:rPr>
        <w:t>8.</w:t>
      </w:r>
      <w:r w:rsidRPr="00AB016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CF649B"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AB016C">
        <w:rPr>
          <w:rFonts w:ascii="Times New Roman" w:eastAsia="Times New Roman" w:hAnsi="Times New Roman" w:cs="Times New Roman"/>
          <w:color w:val="00000A"/>
          <w:kern w:val="3"/>
          <w:sz w:val="24"/>
          <w:szCs w:val="24"/>
        </w:rPr>
        <w:t>9</w:t>
      </w:r>
      <w:r w:rsidR="00102541" w:rsidRPr="00AB016C">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AB016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AB016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2D33437" w14:textId="77777777" w:rsidR="00A23925" w:rsidRDefault="00A23925"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91143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C1B4E8"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461F32"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9277ED4"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3977A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B076EB"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ACEFE33"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FAA26D"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735F667"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3AC03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EC9596"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33574A"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3A86369"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DFA8F75" w14:textId="77777777" w:rsidR="00CD16B7" w:rsidRDefault="00CD16B7"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7D7A2181" w14:textId="111A6303" w:rsidR="00EB3DC3" w:rsidRPr="00EB3DC3"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77598357" w14:textId="516454EA" w:rsidR="00436AB9" w:rsidRPr="00436AB9" w:rsidRDefault="00EB3DC3" w:rsidP="00EB3DC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EB3DC3">
        <w:rPr>
          <w:rFonts w:ascii="Times New Roman" w:eastAsia="Times New Roman" w:hAnsi="Times New Roman" w:cs="Times New Roman"/>
          <w:bCs/>
          <w:sz w:val="24"/>
          <w:szCs w:val="24"/>
          <w:lang w:eastAsia="ar-SA"/>
        </w:rPr>
        <w:t>Дрова (деревина паливна), код ДК 021-2015 (CPV) 03410000-7 - Деревина (03413000-8 - Паливна деревина)</w:t>
      </w:r>
    </w:p>
    <w:p w14:paraId="44F9BBF1" w14:textId="7D9B1A48" w:rsid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424C3A02" w14:textId="4F1A3B2F" w:rsidR="00212B17" w:rsidRPr="00107822" w:rsidRDefault="00212B17" w:rsidP="00EB3DC3">
      <w:pPr>
        <w:autoSpaceDE w:val="0"/>
        <w:spacing w:after="0" w:line="240" w:lineRule="auto"/>
        <w:ind w:firstLine="709"/>
        <w:jc w:val="both"/>
        <w:rPr>
          <w:rFonts w:ascii="Times New Roman" w:eastAsia="Times New Roman" w:hAnsi="Times New Roman" w:cs="Times New Roman"/>
          <w:bCs/>
          <w:sz w:val="24"/>
          <w:szCs w:val="24"/>
          <w:lang w:eastAsia="ar-SA"/>
        </w:rPr>
      </w:pPr>
      <w:r w:rsidRPr="00107822">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sidR="00EB3DC3" w:rsidRPr="00107822">
        <w:rPr>
          <w:rFonts w:ascii="Times New Roman" w:eastAsia="Times New Roman" w:hAnsi="Times New Roman" w:cs="Times New Roman"/>
          <w:sz w:val="24"/>
          <w:szCs w:val="24"/>
          <w:lang w:eastAsia="uk-UA"/>
        </w:rPr>
        <w:t>Дров (деревина паливна), код ДК 021-2015 (CPV) 03410000-7 - Деревина (03413000-8 - Паливна деревина) для забезпечення потреби Вижницького районного управління Головного управління Держпродспоживслужби в Чернівецькій області</w:t>
      </w:r>
      <w:r w:rsidRPr="00107822">
        <w:rPr>
          <w:rFonts w:ascii="Times New Roman" w:eastAsia="Times New Roman" w:hAnsi="Times New Roman" w:cs="Times New Roman"/>
          <w:sz w:val="24"/>
          <w:szCs w:val="24"/>
          <w:lang w:eastAsia="uk-UA"/>
        </w:rPr>
        <w:t>, повинно здійснюватися протягом 2023 року до 31.12.2023 року</w:t>
      </w:r>
      <w:r w:rsidR="00EA30C2" w:rsidRPr="00107822">
        <w:rPr>
          <w:rFonts w:ascii="Times New Roman" w:eastAsia="Times New Roman" w:hAnsi="Times New Roman" w:cs="Times New Roman"/>
          <w:sz w:val="24"/>
          <w:szCs w:val="24"/>
          <w:lang w:eastAsia="uk-UA"/>
        </w:rPr>
        <w:t>, к</w:t>
      </w:r>
      <w:r w:rsidR="00436AB9" w:rsidRPr="00107822">
        <w:rPr>
          <w:rFonts w:ascii="Times New Roman" w:eastAsia="Times New Roman" w:hAnsi="Times New Roman" w:cs="Times New Roman"/>
          <w:bCs/>
          <w:sz w:val="24"/>
          <w:szCs w:val="24"/>
          <w:lang w:eastAsia="ar-SA"/>
        </w:rPr>
        <w:t xml:space="preserve">ількістю </w:t>
      </w:r>
      <w:r w:rsidR="00EB3DC3" w:rsidRPr="00107822">
        <w:rPr>
          <w:rFonts w:ascii="Times New Roman" w:hAnsi="Times New Roman" w:cs="Times New Roman"/>
          <w:sz w:val="24"/>
          <w:szCs w:val="24"/>
        </w:rPr>
        <w:t>12 метрів ³</w:t>
      </w:r>
      <w:r w:rsidR="004E0D37" w:rsidRPr="00107822">
        <w:rPr>
          <w:rFonts w:ascii="Times New Roman" w:hAnsi="Times New Roman" w:cs="Times New Roman"/>
          <w:sz w:val="24"/>
          <w:szCs w:val="24"/>
        </w:rPr>
        <w:t xml:space="preserve"> </w:t>
      </w:r>
      <w:r w:rsidR="004E0D37" w:rsidRPr="00107822">
        <w:rPr>
          <w:rFonts w:ascii="Times New Roman" w:eastAsia="Times New Roman" w:hAnsi="Times New Roman" w:cs="Times New Roman"/>
          <w:sz w:val="24"/>
          <w:szCs w:val="24"/>
          <w:lang w:eastAsia="uk-UA"/>
        </w:rPr>
        <w:t>(орієнтовно 16 складометрів)</w:t>
      </w:r>
      <w:r w:rsidR="00EA30C2" w:rsidRPr="00107822">
        <w:rPr>
          <w:rFonts w:ascii="Times New Roman" w:eastAsia="Times New Roman" w:hAnsi="Times New Roman" w:cs="Times New Roman"/>
          <w:bCs/>
          <w:sz w:val="24"/>
          <w:szCs w:val="24"/>
          <w:lang w:eastAsia="ar-SA"/>
        </w:rPr>
        <w:t>.</w:t>
      </w:r>
      <w:r w:rsidR="00B814A3" w:rsidRPr="00107822">
        <w:rPr>
          <w:rFonts w:ascii="Times New Roman" w:eastAsia="Times New Roman" w:hAnsi="Times New Roman" w:cs="Times New Roman"/>
          <w:bCs/>
          <w:sz w:val="24"/>
          <w:szCs w:val="24"/>
          <w:lang w:eastAsia="ar-SA"/>
        </w:rPr>
        <w:t xml:space="preserve"> Вартість предмета закупівлі не повинна перевищувати </w:t>
      </w:r>
      <w:r w:rsidR="00874A6A" w:rsidRPr="00107822">
        <w:rPr>
          <w:rFonts w:ascii="Times New Roman" w:eastAsia="Times New Roman" w:hAnsi="Times New Roman" w:cs="Times New Roman"/>
          <w:bCs/>
          <w:sz w:val="24"/>
          <w:szCs w:val="24"/>
          <w:lang w:eastAsia="ar-SA"/>
        </w:rPr>
        <w:t>сорок одну тисячу двісті вісім гривень, нуль копійок</w:t>
      </w:r>
      <w:r w:rsidR="00B814A3" w:rsidRPr="00107822">
        <w:rPr>
          <w:rFonts w:ascii="Times New Roman" w:eastAsia="Times New Roman" w:hAnsi="Times New Roman" w:cs="Times New Roman"/>
          <w:bCs/>
          <w:sz w:val="24"/>
          <w:szCs w:val="24"/>
          <w:lang w:eastAsia="ar-SA"/>
        </w:rPr>
        <w:t xml:space="preserve"> (</w:t>
      </w:r>
      <w:r w:rsidR="00BC6780">
        <w:rPr>
          <w:rFonts w:ascii="Times New Roman" w:eastAsia="Times New Roman" w:hAnsi="Times New Roman" w:cs="Times New Roman"/>
          <w:bCs/>
          <w:sz w:val="24"/>
          <w:szCs w:val="24"/>
          <w:lang w:eastAsia="ar-SA"/>
        </w:rPr>
        <w:t>41208</w:t>
      </w:r>
      <w:r w:rsidR="00874A6A" w:rsidRPr="00107822">
        <w:rPr>
          <w:rFonts w:ascii="Times New Roman" w:eastAsia="Times New Roman" w:hAnsi="Times New Roman" w:cs="Times New Roman"/>
          <w:bCs/>
          <w:sz w:val="24"/>
          <w:szCs w:val="24"/>
          <w:lang w:eastAsia="ar-SA"/>
        </w:rPr>
        <w:t>,00</w:t>
      </w:r>
      <w:r w:rsidR="00B814A3" w:rsidRPr="00107822">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w:t>
      </w:r>
      <w:r w:rsidR="00436AB9" w:rsidRPr="00107822">
        <w:rPr>
          <w:rFonts w:ascii="Times New Roman" w:eastAsia="Times New Roman" w:hAnsi="Times New Roman" w:cs="Times New Roman"/>
          <w:bCs/>
          <w:sz w:val="24"/>
          <w:szCs w:val="24"/>
          <w:lang w:eastAsia="ar-SA"/>
        </w:rPr>
        <w:t xml:space="preserve">на адресу </w:t>
      </w:r>
      <w:r w:rsidR="00874A6A" w:rsidRPr="00107822">
        <w:rPr>
          <w:rFonts w:ascii="Times New Roman" w:eastAsia="Times New Roman" w:hAnsi="Times New Roman" w:cs="Times New Roman"/>
          <w:bCs/>
          <w:sz w:val="24"/>
          <w:szCs w:val="24"/>
          <w:lang w:eastAsia="ar-SA"/>
        </w:rPr>
        <w:t xml:space="preserve">структурного підрозділу </w:t>
      </w:r>
      <w:r w:rsidR="00436AB9" w:rsidRPr="00107822">
        <w:rPr>
          <w:rFonts w:ascii="Times New Roman" w:eastAsia="Times New Roman" w:hAnsi="Times New Roman" w:cs="Times New Roman"/>
          <w:bCs/>
          <w:sz w:val="24"/>
          <w:szCs w:val="24"/>
          <w:lang w:eastAsia="ar-SA"/>
        </w:rPr>
        <w:t xml:space="preserve">замовника </w:t>
      </w:r>
      <w:r w:rsidR="00B814A3" w:rsidRPr="00107822">
        <w:rPr>
          <w:rFonts w:ascii="Times New Roman" w:eastAsia="Times New Roman" w:hAnsi="Times New Roman" w:cs="Times New Roman"/>
          <w:bCs/>
          <w:sz w:val="24"/>
          <w:szCs w:val="24"/>
          <w:lang w:eastAsia="ar-SA"/>
        </w:rPr>
        <w:t>(або інші податки, що передбачені законодавством).</w:t>
      </w:r>
    </w:p>
    <w:p w14:paraId="7EA83106" w14:textId="77777777" w:rsidR="00512346" w:rsidRPr="00107822" w:rsidRDefault="00512346" w:rsidP="00836CC7">
      <w:pPr>
        <w:spacing w:after="0"/>
        <w:ind w:firstLine="709"/>
        <w:jc w:val="both"/>
        <w:rPr>
          <w:rFonts w:ascii="Times New Roman" w:eastAsia="Calibri" w:hAnsi="Times New Roman" w:cs="Times New Roman"/>
          <w:sz w:val="24"/>
        </w:rPr>
      </w:pPr>
    </w:p>
    <w:p w14:paraId="2745B520" w14:textId="634DB849" w:rsidR="00836CC7" w:rsidRPr="00107822" w:rsidRDefault="00EA30C2" w:rsidP="00836CC7">
      <w:pPr>
        <w:spacing w:after="0"/>
        <w:ind w:firstLine="709"/>
        <w:jc w:val="both"/>
        <w:rPr>
          <w:rFonts w:ascii="Times New Roman" w:eastAsia="Calibri" w:hAnsi="Times New Roman" w:cs="Times New Roman"/>
          <w:sz w:val="24"/>
        </w:rPr>
      </w:pPr>
      <w:r w:rsidRPr="00107822">
        <w:rPr>
          <w:rFonts w:ascii="Times New Roman" w:eastAsia="Calibri" w:hAnsi="Times New Roman" w:cs="Times New Roman"/>
          <w:sz w:val="24"/>
        </w:rPr>
        <w:t xml:space="preserve">Технічні та якісні характеристики </w:t>
      </w:r>
      <w:r w:rsidR="00836CC7" w:rsidRPr="00107822">
        <w:rPr>
          <w:rFonts w:ascii="Times New Roman" w:eastAsia="Times New Roman" w:hAnsi="Times New Roman" w:cs="Times New Roman"/>
          <w:sz w:val="24"/>
          <w:szCs w:val="24"/>
          <w:lang w:eastAsia="uk-UA"/>
        </w:rPr>
        <w:t>Дров (деревина паливна), код ДК 021-2015 (CPV) 03410000-7 - Деревина (03413000-8 - Паливна деревина)</w:t>
      </w:r>
      <w:r w:rsidRPr="00107822">
        <w:rPr>
          <w:rFonts w:ascii="Times New Roman" w:eastAsia="Calibri" w:hAnsi="Times New Roman" w:cs="Times New Roman"/>
          <w:sz w:val="24"/>
        </w:rPr>
        <w:t xml:space="preserve"> </w:t>
      </w:r>
      <w:r w:rsidR="005A1336" w:rsidRPr="00107822">
        <w:rPr>
          <w:rFonts w:ascii="Times New Roman" w:eastAsia="Times New Roman" w:hAnsi="Times New Roman" w:cs="Times New Roman"/>
          <w:sz w:val="24"/>
          <w:szCs w:val="24"/>
          <w:lang w:eastAsia="uk-UA"/>
        </w:rPr>
        <w:t>для забезпечення потреби Вижницького районного управління Головного управління Держпродспоживслужби в Чернівецькій області</w:t>
      </w:r>
      <w:r w:rsidR="005A1336" w:rsidRPr="00107822">
        <w:rPr>
          <w:rFonts w:ascii="Times New Roman" w:eastAsia="Calibri" w:hAnsi="Times New Roman" w:cs="Times New Roman"/>
          <w:sz w:val="24"/>
          <w:szCs w:val="24"/>
        </w:rPr>
        <w:t xml:space="preserve">, </w:t>
      </w:r>
      <w:r w:rsidR="005A1336" w:rsidRPr="00107822">
        <w:rPr>
          <w:rFonts w:ascii="Times New Roman" w:eastAsia="Times New Roman" w:hAnsi="Times New Roman" w:cs="Times New Roman"/>
          <w:sz w:val="24"/>
          <w:szCs w:val="24"/>
          <w:lang w:eastAsia="uk-UA"/>
        </w:rPr>
        <w:t xml:space="preserve">повинні бути </w:t>
      </w:r>
      <w:r w:rsidR="00836CC7" w:rsidRPr="00107822">
        <w:rPr>
          <w:rFonts w:ascii="Times New Roman" w:eastAsia="Times New Roman" w:hAnsi="Times New Roman" w:cs="Times New Roman"/>
          <w:sz w:val="24"/>
          <w:szCs w:val="24"/>
          <w:lang w:eastAsia="uk-UA"/>
        </w:rPr>
        <w:t>1 групи</w:t>
      </w:r>
      <w:r w:rsidR="00836CC7" w:rsidRPr="00107822">
        <w:rPr>
          <w:rFonts w:ascii="Times New Roman" w:eastAsia="Calibri" w:hAnsi="Times New Roman" w:cs="Times New Roman"/>
          <w:sz w:val="24"/>
        </w:rPr>
        <w:t xml:space="preserve"> </w:t>
      </w:r>
      <w:r w:rsidR="005A1336" w:rsidRPr="00107822">
        <w:rPr>
          <w:rFonts w:ascii="Times New Roman" w:eastAsia="Calibri" w:hAnsi="Times New Roman" w:cs="Times New Roman"/>
          <w:sz w:val="24"/>
        </w:rPr>
        <w:t>та повинні</w:t>
      </w:r>
      <w:r w:rsidRPr="00107822">
        <w:rPr>
          <w:rFonts w:ascii="Times New Roman" w:eastAsia="Calibri" w:hAnsi="Times New Roman" w:cs="Times New Roman"/>
          <w:sz w:val="24"/>
        </w:rPr>
        <w:t xml:space="preserve"> відповідати вимогам та стандартам відповідни</w:t>
      </w:r>
      <w:bookmarkStart w:id="48" w:name="_Hlk128753432"/>
      <w:r w:rsidR="005A1336" w:rsidRPr="00107822">
        <w:rPr>
          <w:rFonts w:ascii="Times New Roman" w:eastAsia="Calibri" w:hAnsi="Times New Roman" w:cs="Times New Roman"/>
          <w:sz w:val="24"/>
        </w:rPr>
        <w:t xml:space="preserve">х діючих нормативних документів - </w:t>
      </w:r>
      <w:r w:rsidR="00836CC7" w:rsidRPr="00107822">
        <w:rPr>
          <w:rFonts w:ascii="Times New Roman" w:eastAsia="Calibri" w:hAnsi="Times New Roman" w:cs="Times New Roman"/>
          <w:sz w:val="24"/>
        </w:rPr>
        <w:t>ТУУ 16.1-00994207-005:2018:</w:t>
      </w:r>
    </w:p>
    <w:p w14:paraId="156DAFDD" w14:textId="77777777" w:rsidR="00512346" w:rsidRPr="00107822" w:rsidRDefault="00512346" w:rsidP="00836CC7">
      <w:pPr>
        <w:spacing w:after="0"/>
        <w:ind w:firstLine="709"/>
        <w:jc w:val="both"/>
        <w:rPr>
          <w:rFonts w:ascii="Times New Roman" w:eastAsia="Calibri" w:hAnsi="Times New Roman" w:cs="Times New Roman"/>
          <w:sz w:val="24"/>
        </w:rPr>
      </w:pPr>
    </w:p>
    <w:bookmarkEnd w:id="48"/>
    <w:p w14:paraId="7DF25A69" w14:textId="74027DB0"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1. Допустима вологість: 30-40%</w:t>
      </w:r>
    </w:p>
    <w:p w14:paraId="558357DE" w14:textId="2B288B46"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2. Не повинні бути в попередній експлуатації.</w:t>
      </w:r>
    </w:p>
    <w:p w14:paraId="60275866" w14:textId="4D73BCA5"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3. Повинні бути очищенні від сучків і гілок, висота сучків, що залишилися не повинна перевищувати 3 см, а також повинні бути без гнилі та без трухляви.</w:t>
      </w:r>
    </w:p>
    <w:p w14:paraId="607721DC" w14:textId="6C18D2F7"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4. Можуть бути як в корі так і без кори.</w:t>
      </w:r>
    </w:p>
    <w:p w14:paraId="1BA33382" w14:textId="0F624372"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5. Породи дерев, що можуть постачатися : дуб, бук, ясен, клен, береза, граб, модрина.</w:t>
      </w:r>
    </w:p>
    <w:p w14:paraId="5EFBCCEE" w14:textId="47C22DAD" w:rsidR="00C348FA" w:rsidRPr="00107822" w:rsidRDefault="00C348FA"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6. Вимоги до однорідності – можуть бути змішані групи твердих порід.</w:t>
      </w:r>
    </w:p>
    <w:p w14:paraId="7446CB88" w14:textId="74F9D494" w:rsidR="00C348FA" w:rsidRPr="00107822" w:rsidRDefault="00422BD3"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7</w:t>
      </w:r>
      <w:r w:rsidR="00C348FA" w:rsidRPr="00107822">
        <w:rPr>
          <w:rFonts w:ascii="Times New Roman" w:eastAsia="Times New Roman" w:hAnsi="Times New Roman" w:cs="Times New Roman"/>
          <w:sz w:val="24"/>
          <w:szCs w:val="24"/>
          <w:lang w:eastAsia="uk-UA"/>
        </w:rPr>
        <w:t>. Вартість повинна включати вартість витрат на поставку товару згідно з адресою Вижницького районного управління Головного управління Держпродспоживслужби в Чернівецькій області: 59200, Україна, Чернівецька область, Вижницький район, місто Вижниця, вулиця Українська, 101.</w:t>
      </w:r>
    </w:p>
    <w:p w14:paraId="09150E96" w14:textId="257B0708" w:rsidR="006237BD" w:rsidRPr="00107822" w:rsidRDefault="00422BD3" w:rsidP="00C348FA">
      <w:pPr>
        <w:spacing w:after="0"/>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sz w:val="24"/>
          <w:szCs w:val="24"/>
          <w:lang w:eastAsia="uk-UA"/>
        </w:rPr>
        <w:t>8</w:t>
      </w:r>
      <w:r w:rsidR="00C348FA" w:rsidRPr="00107822">
        <w:rPr>
          <w:rFonts w:ascii="Times New Roman" w:eastAsia="Times New Roman" w:hAnsi="Times New Roman" w:cs="Times New Roman"/>
          <w:sz w:val="24"/>
          <w:szCs w:val="24"/>
          <w:lang w:eastAsia="uk-UA"/>
        </w:rPr>
        <w:t>. Поставка повинна здійснюватись в підготовленому для опалення вигляді (рублені, колені).</w:t>
      </w:r>
    </w:p>
    <w:p w14:paraId="07DD5102" w14:textId="77777777" w:rsidR="006237BD" w:rsidRPr="00107822" w:rsidRDefault="006237BD" w:rsidP="00537C0D">
      <w:pPr>
        <w:spacing w:after="0"/>
        <w:ind w:firstLine="709"/>
        <w:jc w:val="both"/>
        <w:rPr>
          <w:rFonts w:ascii="Times New Roman" w:eastAsia="Times New Roman" w:hAnsi="Times New Roman" w:cs="Times New Roman"/>
          <w:sz w:val="24"/>
          <w:szCs w:val="24"/>
          <w:lang w:eastAsia="uk-UA"/>
        </w:rPr>
      </w:pPr>
    </w:p>
    <w:p w14:paraId="3967148F" w14:textId="77777777" w:rsidR="00512346" w:rsidRPr="00107822" w:rsidRDefault="00512346" w:rsidP="00537C0D">
      <w:pPr>
        <w:spacing w:after="0"/>
        <w:ind w:firstLine="709"/>
        <w:jc w:val="both"/>
        <w:rPr>
          <w:rFonts w:ascii="Times New Roman" w:eastAsia="Times New Roman" w:hAnsi="Times New Roman" w:cs="Times New Roman"/>
          <w:b/>
          <w:bCs/>
          <w:sz w:val="24"/>
          <w:szCs w:val="24"/>
          <w:lang w:eastAsia="ar-SA"/>
        </w:rPr>
      </w:pPr>
    </w:p>
    <w:p w14:paraId="428C912F" w14:textId="77777777" w:rsidR="00512346" w:rsidRPr="00107822" w:rsidRDefault="00512346" w:rsidP="00537C0D">
      <w:pPr>
        <w:spacing w:after="0"/>
        <w:ind w:firstLine="709"/>
        <w:jc w:val="both"/>
        <w:rPr>
          <w:rFonts w:ascii="Times New Roman" w:eastAsia="Times New Roman" w:hAnsi="Times New Roman" w:cs="Times New Roman"/>
          <w:b/>
          <w:bCs/>
          <w:sz w:val="24"/>
          <w:szCs w:val="24"/>
          <w:lang w:eastAsia="ar-SA"/>
        </w:rPr>
      </w:pPr>
    </w:p>
    <w:p w14:paraId="25AA8CBF"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1AE6389B"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D165526"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2CCD472E"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5A308846"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12E8DA19"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A039D71"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47BBBFE8"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8BE088B" w14:textId="77777777" w:rsidR="00512346" w:rsidRDefault="00512346" w:rsidP="00537C0D">
      <w:pPr>
        <w:spacing w:after="0"/>
        <w:ind w:firstLine="709"/>
        <w:jc w:val="both"/>
        <w:rPr>
          <w:rFonts w:ascii="Times New Roman" w:eastAsia="Times New Roman" w:hAnsi="Times New Roman" w:cs="Times New Roman"/>
          <w:b/>
          <w:bCs/>
          <w:sz w:val="24"/>
          <w:szCs w:val="24"/>
          <w:lang w:eastAsia="ar-SA"/>
        </w:rPr>
      </w:pPr>
    </w:p>
    <w:p w14:paraId="032F7B53" w14:textId="4DB1433D" w:rsidR="006237BD" w:rsidRPr="00107822" w:rsidRDefault="004B6D92" w:rsidP="00537C0D">
      <w:pPr>
        <w:spacing w:after="0"/>
        <w:ind w:firstLine="709"/>
        <w:jc w:val="both"/>
        <w:rPr>
          <w:rFonts w:ascii="Times New Roman" w:eastAsia="Times New Roman" w:hAnsi="Times New Roman" w:cs="Times New Roman"/>
          <w:sz w:val="24"/>
          <w:szCs w:val="24"/>
          <w:lang w:eastAsia="uk-UA"/>
        </w:rPr>
      </w:pPr>
      <w:r w:rsidRPr="00107822">
        <w:rPr>
          <w:rFonts w:ascii="Times New Roman" w:eastAsia="Times New Roman" w:hAnsi="Times New Roman" w:cs="Times New Roman"/>
          <w:b/>
          <w:bCs/>
          <w:sz w:val="24"/>
          <w:szCs w:val="24"/>
          <w:lang w:eastAsia="ar-SA"/>
        </w:rPr>
        <w:t xml:space="preserve">Учасник в своїй тендерній пропозиції подає </w:t>
      </w:r>
      <w:r w:rsidRPr="00107822">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 інформації, гарантійного листа або довідки у порядку згідно умовами частини 1 розділу З “Зміст і спосіб подання тендерної пропозиції”, </w:t>
      </w:r>
      <w:r w:rsidRPr="00107822">
        <w:rPr>
          <w:rFonts w:ascii="Times New Roman" w:eastAsia="Times New Roman" w:hAnsi="Times New Roman" w:cs="Times New Roman"/>
          <w:bCs/>
          <w:sz w:val="24"/>
          <w:szCs w:val="24"/>
          <w:u w:val="single"/>
          <w:lang w:eastAsia="ar-SA"/>
        </w:rPr>
        <w:t xml:space="preserve">окремо по кожному пункту </w:t>
      </w:r>
      <w:r w:rsidR="00240260" w:rsidRPr="00107822">
        <w:rPr>
          <w:rFonts w:ascii="Times New Roman" w:eastAsia="Times New Roman" w:hAnsi="Times New Roman" w:cs="Times New Roman"/>
          <w:bCs/>
          <w:sz w:val="24"/>
          <w:szCs w:val="24"/>
          <w:u w:val="single"/>
          <w:lang w:eastAsia="ar-SA"/>
        </w:rPr>
        <w:t>1,2,3,4,5,6,</w:t>
      </w:r>
      <w:r w:rsidR="00240260" w:rsidRPr="00BC6780">
        <w:rPr>
          <w:rFonts w:ascii="Times New Roman" w:eastAsia="Times New Roman" w:hAnsi="Times New Roman" w:cs="Times New Roman"/>
          <w:bCs/>
          <w:sz w:val="24"/>
          <w:szCs w:val="24"/>
          <w:u w:val="single"/>
          <w:lang w:eastAsia="ar-SA"/>
        </w:rPr>
        <w:t>7</w:t>
      </w:r>
      <w:r w:rsidRPr="00BC6780">
        <w:rPr>
          <w:rFonts w:ascii="Times New Roman" w:eastAsia="Times New Roman" w:hAnsi="Times New Roman" w:cs="Times New Roman"/>
          <w:bCs/>
          <w:sz w:val="24"/>
          <w:szCs w:val="24"/>
          <w:u w:val="single"/>
          <w:lang w:eastAsia="ar-SA"/>
        </w:rPr>
        <w:t xml:space="preserve"> за переліком</w:t>
      </w:r>
      <w:r w:rsidRPr="00BC6780">
        <w:rPr>
          <w:rFonts w:ascii="Times New Roman" w:eastAsia="Times New Roman" w:hAnsi="Times New Roman" w:cs="Times New Roman"/>
          <w:bCs/>
          <w:sz w:val="24"/>
          <w:szCs w:val="24"/>
          <w:lang w:eastAsia="ar-SA"/>
        </w:rPr>
        <w:t>:</w:t>
      </w:r>
    </w:p>
    <w:p w14:paraId="4F9AC657" w14:textId="77777777" w:rsidR="006237BD" w:rsidRPr="00107822" w:rsidRDefault="006237BD" w:rsidP="00537C0D">
      <w:pPr>
        <w:spacing w:after="0"/>
        <w:ind w:firstLine="709"/>
        <w:jc w:val="both"/>
        <w:rPr>
          <w:rFonts w:ascii="Times New Roman" w:eastAsia="Times New Roman" w:hAnsi="Times New Roman" w:cs="Times New Roman"/>
          <w:sz w:val="24"/>
          <w:szCs w:val="24"/>
          <w:lang w:eastAsia="uk-UA"/>
        </w:rPr>
      </w:pPr>
    </w:p>
    <w:p w14:paraId="657A8D35" w14:textId="3DEEF86F" w:rsidR="00240260" w:rsidRPr="00107822" w:rsidRDefault="00240260" w:rsidP="00240260">
      <w:pPr>
        <w:suppressAutoHyphens/>
        <w:spacing w:after="0" w:line="240" w:lineRule="auto"/>
        <w:jc w:val="both"/>
        <w:outlineLvl w:val="0"/>
        <w:rPr>
          <w:rFonts w:ascii="Times New Roman" w:eastAsia="Calibri" w:hAnsi="Times New Roman" w:cs="Times New Roman"/>
          <w:sz w:val="24"/>
          <w:szCs w:val="24"/>
        </w:rPr>
      </w:pPr>
      <w:r w:rsidRPr="00107822">
        <w:rPr>
          <w:rFonts w:ascii="Times New Roman" w:eastAsia="Times New Roman" w:hAnsi="Times New Roman" w:cs="Times New Roman"/>
          <w:iCs/>
          <w:sz w:val="24"/>
          <w:szCs w:val="24"/>
          <w:lang w:eastAsia="ru-RU"/>
        </w:rPr>
        <w:t xml:space="preserve">1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в своїй ціновій пропозиції </w:t>
      </w:r>
      <w:r w:rsidRPr="00107822">
        <w:rPr>
          <w:rFonts w:ascii="Times New Roman" w:hAnsi="Times New Roman" w:cs="Times New Roman"/>
          <w:sz w:val="24"/>
          <w:szCs w:val="24"/>
        </w:rPr>
        <w:t xml:space="preserve">Дрова </w:t>
      </w:r>
      <w:r w:rsidRPr="00107822">
        <w:rPr>
          <w:rFonts w:ascii="Times New Roman" w:eastAsia="Times New Roman" w:hAnsi="Times New Roman" w:cs="Times New Roman"/>
          <w:bCs/>
          <w:sz w:val="24"/>
          <w:szCs w:val="24"/>
          <w:lang w:eastAsia="ar-SA"/>
        </w:rPr>
        <w:t>(деревина паливна), код ДК 021-2015 (CPV</w:t>
      </w:r>
      <w:r w:rsidRPr="00BC6780">
        <w:rPr>
          <w:rFonts w:ascii="Times New Roman" w:eastAsia="Times New Roman" w:hAnsi="Times New Roman" w:cs="Times New Roman"/>
          <w:bCs/>
          <w:sz w:val="24"/>
          <w:szCs w:val="24"/>
          <w:lang w:eastAsia="ar-SA"/>
        </w:rPr>
        <w:t>) 03410000-7 - Деревина (03413000-8 - Паливна деревина)</w:t>
      </w:r>
      <w:r w:rsidRPr="00BC6780">
        <w:rPr>
          <w:rFonts w:ascii="Times New Roman" w:hAnsi="Times New Roman" w:cs="Times New Roman"/>
          <w:sz w:val="24"/>
          <w:szCs w:val="24"/>
        </w:rPr>
        <w:t xml:space="preserve">, будуть поставлені за </w:t>
      </w:r>
      <w:r w:rsidRPr="00BC6780">
        <w:rPr>
          <w:rFonts w:ascii="Times New Roman" w:eastAsia="Calibri" w:hAnsi="Times New Roman" w:cs="Times New Roman"/>
          <w:sz w:val="24"/>
          <w:szCs w:val="24"/>
        </w:rPr>
        <w:t>адресою:</w:t>
      </w:r>
      <w:r w:rsidRPr="00BC6780">
        <w:rPr>
          <w:rFonts w:ascii="Times New Roman" w:hAnsi="Times New Roman" w:cs="Times New Roman"/>
          <w:sz w:val="24"/>
          <w:szCs w:val="24"/>
          <w:lang w:eastAsia="ru-RU"/>
        </w:rPr>
        <w:t xml:space="preserve"> 59200, </w:t>
      </w:r>
      <w:r w:rsidRPr="00BC6780">
        <w:rPr>
          <w:rFonts w:ascii="Times New Roman" w:eastAsia="Calibri" w:hAnsi="Times New Roman" w:cs="Times New Roman"/>
          <w:sz w:val="24"/>
          <w:szCs w:val="24"/>
        </w:rPr>
        <w:t>Україна, Чернівецька область, Вижницький район, місто Вижниця, вулиця Українська, будинок</w:t>
      </w:r>
      <w:r w:rsidRPr="00107822">
        <w:rPr>
          <w:rFonts w:ascii="Times New Roman" w:eastAsia="Calibri" w:hAnsi="Times New Roman" w:cs="Times New Roman"/>
          <w:sz w:val="24"/>
          <w:szCs w:val="24"/>
        </w:rPr>
        <w:t xml:space="preserve"> 101.</w:t>
      </w:r>
    </w:p>
    <w:p w14:paraId="29880F09" w14:textId="3ACBFAF8" w:rsidR="00240260" w:rsidRPr="00107822" w:rsidRDefault="00240260" w:rsidP="00240260">
      <w:pPr>
        <w:suppressAutoHyphens/>
        <w:spacing w:after="0" w:line="240" w:lineRule="auto"/>
        <w:jc w:val="both"/>
        <w:outlineLvl w:val="0"/>
        <w:rPr>
          <w:rFonts w:ascii="Times New Roman" w:hAnsi="Times New Roman" w:cs="Times New Roman"/>
          <w:sz w:val="24"/>
          <w:szCs w:val="24"/>
        </w:rPr>
      </w:pPr>
      <w:r w:rsidRPr="00107822">
        <w:rPr>
          <w:rFonts w:ascii="Times New Roman" w:eastAsia="Calibri" w:hAnsi="Times New Roman" w:cs="Times New Roman"/>
          <w:sz w:val="24"/>
          <w:szCs w:val="24"/>
        </w:rPr>
        <w:t xml:space="preserve">2.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в своїй ціновій пропозиції </w:t>
      </w:r>
      <w:r w:rsidRPr="00107822">
        <w:rPr>
          <w:rFonts w:ascii="Times New Roman" w:hAnsi="Times New Roman" w:cs="Times New Roman"/>
          <w:sz w:val="24"/>
          <w:szCs w:val="24"/>
        </w:rPr>
        <w:t xml:space="preserve">Дрова </w:t>
      </w:r>
      <w:r w:rsidRPr="00107822">
        <w:rPr>
          <w:rFonts w:ascii="Times New Roman" w:hAnsi="Times New Roman" w:cs="Times New Roman"/>
          <w:bCs/>
          <w:sz w:val="24"/>
          <w:szCs w:val="24"/>
        </w:rPr>
        <w:t>(деревина паливна), код ДК 021-2015 (CPV) 03410000-7 - Деревина (03413000-8 - Паливна деревина)</w:t>
      </w:r>
      <w:r w:rsidRPr="00107822">
        <w:rPr>
          <w:rFonts w:ascii="Times New Roman" w:hAnsi="Times New Roman" w:cs="Times New Roman"/>
          <w:sz w:val="24"/>
          <w:szCs w:val="24"/>
        </w:rPr>
        <w:t xml:space="preserve"> включають поставку в підготовленому для опалення вигляді (рублені, колені).</w:t>
      </w:r>
    </w:p>
    <w:p w14:paraId="63B58B82" w14:textId="290A3E4D" w:rsidR="00240260" w:rsidRPr="00512346" w:rsidRDefault="00240260" w:rsidP="00240260">
      <w:pPr>
        <w:suppressAutoHyphens/>
        <w:spacing w:after="0" w:line="240" w:lineRule="auto"/>
        <w:jc w:val="both"/>
        <w:outlineLvl w:val="0"/>
        <w:rPr>
          <w:rFonts w:ascii="Times New Roman" w:eastAsia="Times New Roman" w:hAnsi="Times New Roman" w:cs="Times New Roman"/>
          <w:bCs/>
          <w:sz w:val="24"/>
          <w:szCs w:val="24"/>
          <w:lang w:eastAsia="ar-SA"/>
        </w:rPr>
      </w:pPr>
      <w:r w:rsidRPr="00107822">
        <w:rPr>
          <w:rFonts w:ascii="Times New Roman" w:hAnsi="Times New Roman" w:cs="Times New Roman"/>
          <w:sz w:val="24"/>
          <w:szCs w:val="24"/>
        </w:rPr>
        <w:t xml:space="preserve">3. </w:t>
      </w:r>
      <w:r w:rsidRPr="00107822">
        <w:rPr>
          <w:rFonts w:ascii="Times New Roman" w:eastAsia="Times New Roman" w:hAnsi="Times New Roman" w:cs="Times New Roman"/>
          <w:i/>
          <w:iCs/>
          <w:sz w:val="24"/>
          <w:szCs w:val="24"/>
          <w:u w:val="single"/>
          <w:lang w:eastAsia="ru-RU"/>
        </w:rPr>
        <w:t>Юридична назва учасника)</w:t>
      </w:r>
      <w:r w:rsidRPr="00107822">
        <w:rPr>
          <w:rFonts w:ascii="Times New Roman" w:eastAsia="Times New Roman" w:hAnsi="Times New Roman" w:cs="Times New Roman"/>
          <w:iCs/>
          <w:sz w:val="24"/>
          <w:szCs w:val="24"/>
          <w:lang w:eastAsia="ru-RU"/>
        </w:rPr>
        <w:t xml:space="preserve"> </w:t>
      </w:r>
      <w:r w:rsidRPr="00107822">
        <w:rPr>
          <w:rFonts w:ascii="Times New Roman" w:eastAsia="Times New Roman" w:hAnsi="Times New Roman" w:cs="Times New Roman"/>
          <w:sz w:val="24"/>
          <w:szCs w:val="24"/>
          <w:lang w:eastAsia="ru-RU"/>
        </w:rPr>
        <w:t xml:space="preserve">підтверджуємо, що запропоновані </w:t>
      </w:r>
      <w:r w:rsidR="00AB1484" w:rsidRPr="00107822">
        <w:rPr>
          <w:rFonts w:ascii="Times New Roman" w:eastAsia="Times New Roman" w:hAnsi="Times New Roman" w:cs="Times New Roman"/>
          <w:sz w:val="24"/>
          <w:szCs w:val="24"/>
          <w:lang w:eastAsia="uk-UA"/>
        </w:rPr>
        <w:t xml:space="preserve">Дрова </w:t>
      </w:r>
      <w:r w:rsidR="00AB1484" w:rsidRPr="00107822">
        <w:rPr>
          <w:rFonts w:ascii="Times New Roman" w:eastAsia="Times New Roman" w:hAnsi="Times New Roman" w:cs="Times New Roman"/>
          <w:bCs/>
          <w:sz w:val="24"/>
          <w:szCs w:val="24"/>
          <w:lang w:eastAsia="uk-UA"/>
        </w:rPr>
        <w:t>(деревина паливна), код ДК 021-2015 (CPV) 03410000-7 - Деревина (</w:t>
      </w:r>
      <w:r w:rsidR="00AB1484" w:rsidRPr="00512346">
        <w:rPr>
          <w:rFonts w:ascii="Times New Roman" w:eastAsia="Times New Roman" w:hAnsi="Times New Roman" w:cs="Times New Roman"/>
          <w:bCs/>
          <w:sz w:val="24"/>
          <w:szCs w:val="24"/>
          <w:lang w:eastAsia="uk-UA"/>
        </w:rPr>
        <w:t>03413000-8 - Паливна деревина)</w:t>
      </w:r>
      <w:r w:rsidRPr="00512346">
        <w:rPr>
          <w:rFonts w:ascii="Times New Roman" w:eastAsia="Times New Roman" w:hAnsi="Times New Roman" w:cs="Times New Roman"/>
          <w:bCs/>
          <w:sz w:val="24"/>
          <w:szCs w:val="24"/>
          <w:lang w:eastAsia="ar-SA"/>
        </w:rPr>
        <w:t>, які будуть поставлені, не були в попередній експлуатації.</w:t>
      </w:r>
    </w:p>
    <w:p w14:paraId="46B5DFC1" w14:textId="3C419F90" w:rsidR="00240260" w:rsidRPr="00512346" w:rsidRDefault="00240260" w:rsidP="00240260">
      <w:pPr>
        <w:suppressAutoHyphens/>
        <w:spacing w:after="0" w:line="240" w:lineRule="auto"/>
        <w:jc w:val="both"/>
        <w:outlineLvl w:val="0"/>
        <w:rPr>
          <w:rFonts w:ascii="Times New Roman" w:eastAsia="Times New Roman" w:hAnsi="Times New Roman" w:cs="Times New Roman"/>
          <w:sz w:val="24"/>
          <w:szCs w:val="24"/>
          <w:lang w:eastAsia="uk-UA"/>
        </w:rPr>
      </w:pPr>
      <w:r w:rsidRPr="00512346">
        <w:rPr>
          <w:rFonts w:ascii="Times New Roman" w:eastAsia="Times New Roman" w:hAnsi="Times New Roman" w:cs="Times New Roman"/>
          <w:bCs/>
          <w:sz w:val="24"/>
          <w:szCs w:val="24"/>
          <w:lang w:eastAsia="ar-SA"/>
        </w:rPr>
        <w:t>4.</w:t>
      </w:r>
      <w:r w:rsidRPr="00512346">
        <w:rPr>
          <w:rFonts w:ascii="Times New Roman" w:eastAsia="Times New Roman" w:hAnsi="Times New Roman" w:cs="Times New Roman"/>
          <w:i/>
          <w:iCs/>
          <w:sz w:val="24"/>
          <w:szCs w:val="24"/>
          <w:u w:val="single"/>
          <w:lang w:eastAsia="ru-RU"/>
        </w:rPr>
        <w:t xml:space="preserve"> 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eastAsia="Times New Roman" w:hAnsi="Times New Roman" w:cs="Times New Roman"/>
          <w:sz w:val="24"/>
          <w:szCs w:val="24"/>
          <w:lang w:eastAsia="uk-UA"/>
        </w:rPr>
        <w:t xml:space="preserve">Дрова </w:t>
      </w:r>
      <w:r w:rsidR="00AB1484" w:rsidRPr="00512346">
        <w:rPr>
          <w:rFonts w:ascii="Times New Roman" w:eastAsia="Times New Roman" w:hAnsi="Times New Roman" w:cs="Times New Roman"/>
          <w:bCs/>
          <w:sz w:val="24"/>
          <w:szCs w:val="24"/>
          <w:lang w:eastAsia="uk-U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які будуть поставлені</w:t>
      </w:r>
      <w:r w:rsidRPr="00512346">
        <w:rPr>
          <w:rFonts w:ascii="Times New Roman" w:hAnsi="Times New Roman" w:cs="Times New Roman"/>
          <w:sz w:val="24"/>
          <w:szCs w:val="24"/>
          <w:lang w:val="ru-RU"/>
        </w:rPr>
        <w:t xml:space="preserve"> з</w:t>
      </w:r>
      <w:r w:rsidR="00AB1484" w:rsidRPr="00512346">
        <w:rPr>
          <w:rFonts w:ascii="Times New Roman" w:eastAsia="Times New Roman" w:hAnsi="Times New Roman" w:cs="Times New Roman"/>
          <w:sz w:val="24"/>
          <w:szCs w:val="24"/>
          <w:lang w:eastAsia="uk-UA"/>
        </w:rPr>
        <w:t xml:space="preserve"> допустимою вологістю </w:t>
      </w:r>
      <w:r w:rsidRPr="00512346">
        <w:rPr>
          <w:rFonts w:ascii="Times New Roman" w:eastAsia="Times New Roman" w:hAnsi="Times New Roman" w:cs="Times New Roman"/>
          <w:bCs/>
          <w:sz w:val="24"/>
          <w:szCs w:val="24"/>
          <w:lang w:eastAsia="ar-SA"/>
        </w:rPr>
        <w:t>30-40%.</w:t>
      </w:r>
    </w:p>
    <w:p w14:paraId="4A55CDAC" w14:textId="727A4B6D" w:rsidR="00240260" w:rsidRPr="00512346" w:rsidRDefault="00240260" w:rsidP="00240260">
      <w:pPr>
        <w:suppressAutoHyphens/>
        <w:spacing w:after="0" w:line="240" w:lineRule="auto"/>
        <w:jc w:val="both"/>
        <w:outlineLvl w:val="0"/>
        <w:rPr>
          <w:rFonts w:ascii="Times New Roman" w:eastAsia="Times New Roman" w:hAnsi="Times New Roman" w:cs="Times New Roman"/>
          <w:sz w:val="24"/>
          <w:szCs w:val="24"/>
          <w:lang w:eastAsia="uk-UA"/>
        </w:rPr>
      </w:pPr>
      <w:r w:rsidRPr="00512346">
        <w:rPr>
          <w:rFonts w:ascii="Times New Roman" w:eastAsia="Times New Roman" w:hAnsi="Times New Roman" w:cs="Times New Roman"/>
          <w:bCs/>
          <w:sz w:val="24"/>
          <w:szCs w:val="24"/>
          <w:lang w:eastAsia="ar-SA"/>
        </w:rPr>
        <w:t xml:space="preserve">5.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які будуть поставлені, будуть очищенні від сучків і гілок, висота сучків, що залишилися не повинна перевищувати 3 см, а також повинні бути без гнилі та без трухляви.</w:t>
      </w:r>
    </w:p>
    <w:p w14:paraId="58C0222A" w14:textId="04EE86E2" w:rsidR="00240260" w:rsidRPr="00512346" w:rsidRDefault="00240260" w:rsidP="00240260">
      <w:pPr>
        <w:autoSpaceDE w:val="0"/>
        <w:spacing w:after="0" w:line="240" w:lineRule="auto"/>
        <w:jc w:val="both"/>
        <w:rPr>
          <w:rFonts w:ascii="Times New Roman" w:eastAsia="Times New Roman" w:hAnsi="Times New Roman" w:cs="Times New Roman"/>
          <w:sz w:val="24"/>
          <w:szCs w:val="24"/>
          <w:lang w:eastAsia="uk-UA"/>
        </w:rPr>
      </w:pPr>
      <w:r w:rsidRPr="00512346">
        <w:rPr>
          <w:rFonts w:ascii="Times New Roman" w:eastAsia="Times New Roman" w:hAnsi="Times New Roman" w:cs="Times New Roman"/>
          <w:sz w:val="24"/>
          <w:szCs w:val="24"/>
          <w:lang w:eastAsia="uk-UA"/>
        </w:rPr>
        <w:t xml:space="preserve">6.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xml:space="preserve">, які будуть поставлені, будуть належати до однієї з таких порід, що належать до першої групи: </w:t>
      </w:r>
      <w:r w:rsidR="00AB1484" w:rsidRPr="00512346">
        <w:rPr>
          <w:rFonts w:ascii="Times New Roman" w:eastAsia="Times New Roman" w:hAnsi="Times New Roman" w:cs="Times New Roman"/>
          <w:bCs/>
          <w:sz w:val="24"/>
          <w:szCs w:val="24"/>
          <w:lang w:eastAsia="ar-SA"/>
        </w:rPr>
        <w:t>дуб, бук, ясен, клен, береза, граб, модрина</w:t>
      </w:r>
      <w:r w:rsidRPr="00512346">
        <w:rPr>
          <w:rFonts w:ascii="Times New Roman" w:eastAsia="Times New Roman" w:hAnsi="Times New Roman" w:cs="Times New Roman"/>
          <w:bCs/>
          <w:sz w:val="24"/>
          <w:szCs w:val="24"/>
          <w:lang w:eastAsia="ar-SA"/>
        </w:rPr>
        <w:t>.</w:t>
      </w:r>
    </w:p>
    <w:p w14:paraId="5DEB8790" w14:textId="2C9998A1" w:rsidR="00240260" w:rsidRPr="00490C26" w:rsidRDefault="00240260" w:rsidP="00240260">
      <w:pPr>
        <w:autoSpaceDE w:val="0"/>
        <w:spacing w:after="0" w:line="240" w:lineRule="auto"/>
        <w:jc w:val="both"/>
        <w:rPr>
          <w:rFonts w:ascii="Times New Roman" w:eastAsia="Times New Roman" w:hAnsi="Times New Roman" w:cs="Times New Roman"/>
          <w:sz w:val="24"/>
          <w:szCs w:val="24"/>
          <w:lang w:eastAsia="uk-UA"/>
        </w:rPr>
      </w:pPr>
      <w:r w:rsidRPr="00512346">
        <w:rPr>
          <w:rFonts w:ascii="Times New Roman" w:eastAsia="Times New Roman" w:hAnsi="Times New Roman" w:cs="Times New Roman"/>
          <w:sz w:val="24"/>
          <w:szCs w:val="24"/>
          <w:lang w:eastAsia="uk-UA"/>
        </w:rPr>
        <w:t xml:space="preserve">7. </w:t>
      </w:r>
      <w:r w:rsidRPr="00512346">
        <w:rPr>
          <w:rFonts w:ascii="Times New Roman" w:eastAsia="Times New Roman" w:hAnsi="Times New Roman" w:cs="Times New Roman"/>
          <w:i/>
          <w:iCs/>
          <w:sz w:val="24"/>
          <w:szCs w:val="24"/>
          <w:u w:val="single"/>
          <w:lang w:eastAsia="ru-RU"/>
        </w:rPr>
        <w:t>Юридична назва учасника)</w:t>
      </w:r>
      <w:r w:rsidRPr="00512346">
        <w:rPr>
          <w:rFonts w:ascii="Times New Roman" w:eastAsia="Times New Roman" w:hAnsi="Times New Roman" w:cs="Times New Roman"/>
          <w:iCs/>
          <w:sz w:val="24"/>
          <w:szCs w:val="24"/>
          <w:lang w:eastAsia="ru-RU"/>
        </w:rPr>
        <w:t xml:space="preserve"> </w:t>
      </w:r>
      <w:r w:rsidRPr="00512346">
        <w:rPr>
          <w:rFonts w:ascii="Times New Roman" w:eastAsia="Times New Roman" w:hAnsi="Times New Roman" w:cs="Times New Roman"/>
          <w:sz w:val="24"/>
          <w:szCs w:val="24"/>
          <w:lang w:eastAsia="ru-RU"/>
        </w:rPr>
        <w:t>підтверджуємо, що запропоновані</w:t>
      </w:r>
      <w:r w:rsidRPr="00512346">
        <w:rPr>
          <w:rFonts w:ascii="Times New Roman" w:eastAsia="Times New Roman" w:hAnsi="Times New Roman" w:cs="Times New Roman"/>
          <w:sz w:val="24"/>
          <w:szCs w:val="24"/>
          <w:lang w:eastAsia="uk-UA"/>
        </w:rPr>
        <w:t xml:space="preserve"> </w:t>
      </w:r>
      <w:r w:rsidR="00AB1484" w:rsidRPr="00512346">
        <w:rPr>
          <w:rFonts w:ascii="Times New Roman" w:hAnsi="Times New Roman" w:cs="Times New Roman"/>
          <w:sz w:val="24"/>
          <w:szCs w:val="24"/>
        </w:rPr>
        <w:t xml:space="preserve">Дрова </w:t>
      </w:r>
      <w:r w:rsidR="00AB1484" w:rsidRPr="00512346">
        <w:rPr>
          <w:rFonts w:ascii="Times New Roman" w:eastAsia="Times New Roman" w:hAnsi="Times New Roman" w:cs="Times New Roman"/>
          <w:bCs/>
          <w:sz w:val="24"/>
          <w:szCs w:val="24"/>
          <w:lang w:eastAsia="ar-SA"/>
        </w:rPr>
        <w:t>(деревина паливна), код ДК 021-2015 (CPV) 03410000-7 - Деревина (03413000-8 - Паливна деревина)</w:t>
      </w:r>
      <w:r w:rsidRPr="00512346">
        <w:rPr>
          <w:rFonts w:ascii="Times New Roman" w:eastAsia="Times New Roman" w:hAnsi="Times New Roman" w:cs="Times New Roman"/>
          <w:bCs/>
          <w:sz w:val="24"/>
          <w:szCs w:val="24"/>
          <w:lang w:eastAsia="ar-SA"/>
        </w:rPr>
        <w:t xml:space="preserve">, які будуть поставлені, відповідають до встановлених технічних та якісних характеристик, згідно </w:t>
      </w:r>
      <w:r w:rsidR="00AB1484" w:rsidRPr="00512346">
        <w:rPr>
          <w:rFonts w:ascii="Times New Roman" w:eastAsia="Times New Roman" w:hAnsi="Times New Roman" w:cs="Times New Roman"/>
          <w:bCs/>
          <w:sz w:val="24"/>
          <w:szCs w:val="24"/>
          <w:lang w:eastAsia="ar-SA"/>
        </w:rPr>
        <w:t xml:space="preserve">                  </w:t>
      </w:r>
      <w:r w:rsidRPr="00512346">
        <w:rPr>
          <w:rFonts w:ascii="Times New Roman" w:eastAsia="Times New Roman" w:hAnsi="Times New Roman" w:cs="Times New Roman"/>
          <w:bCs/>
          <w:sz w:val="24"/>
          <w:szCs w:val="24"/>
          <w:lang w:eastAsia="ar-SA"/>
        </w:rPr>
        <w:t>ТУУ 16.1-00994207-005:2018.</w:t>
      </w:r>
    </w:p>
    <w:p w14:paraId="2FBC8524" w14:textId="77777777" w:rsidR="00240260" w:rsidRDefault="00240260" w:rsidP="00240260">
      <w:pPr>
        <w:pStyle w:val="a3"/>
        <w:autoSpaceDE w:val="0"/>
        <w:spacing w:after="0" w:line="240" w:lineRule="auto"/>
        <w:jc w:val="both"/>
        <w:rPr>
          <w:rFonts w:ascii="Times New Roman" w:eastAsia="Times New Roman" w:hAnsi="Times New Roman" w:cs="Times New Roman"/>
          <w:sz w:val="24"/>
          <w:szCs w:val="24"/>
          <w:lang w:val="uk-UA" w:eastAsia="uk-UA"/>
        </w:rPr>
      </w:pPr>
    </w:p>
    <w:p w14:paraId="50797C43"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5FA0FB91"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3DDFD2BA"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4EA3F65F" w14:textId="77777777" w:rsidR="006237BD" w:rsidRDefault="006237BD" w:rsidP="00537C0D">
      <w:pPr>
        <w:spacing w:after="0"/>
        <w:ind w:firstLine="709"/>
        <w:jc w:val="both"/>
        <w:rPr>
          <w:rFonts w:ascii="Times New Roman" w:eastAsia="Times New Roman" w:hAnsi="Times New Roman" w:cs="Times New Roman"/>
          <w:sz w:val="24"/>
          <w:szCs w:val="24"/>
          <w:lang w:eastAsia="uk-UA"/>
        </w:rPr>
      </w:pPr>
    </w:p>
    <w:p w14:paraId="05C61020" w14:textId="1C227F4F" w:rsidR="00A36F0A" w:rsidRDefault="00A36F0A" w:rsidP="00AD1166">
      <w:pPr>
        <w:widowControl w:val="0"/>
        <w:suppressAutoHyphens/>
        <w:spacing w:after="0" w:line="240" w:lineRule="auto"/>
        <w:ind w:left="-284"/>
        <w:jc w:val="both"/>
        <w:rPr>
          <w:rFonts w:ascii="Times New Roman" w:eastAsia="Calibri" w:hAnsi="Times New Roman" w:cs="Times New Roman"/>
          <w:b/>
          <w:sz w:val="24"/>
          <w:szCs w:val="24"/>
        </w:rPr>
      </w:pPr>
    </w:p>
    <w:p w14:paraId="727ABBA2"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697D300F"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02A9932F"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3E801C7C"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53D1938B"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2A162BD1"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2F9BAF1E"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0299E29A"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6496D31C"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092DB69D"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39C35C8F" w14:textId="77777777" w:rsidR="00194E57" w:rsidRDefault="00194E57" w:rsidP="00AD1166">
      <w:pPr>
        <w:widowControl w:val="0"/>
        <w:suppressAutoHyphens/>
        <w:spacing w:after="0" w:line="240" w:lineRule="auto"/>
        <w:ind w:left="-284"/>
        <w:jc w:val="both"/>
        <w:rPr>
          <w:rFonts w:ascii="Times New Roman" w:eastAsia="Calibri" w:hAnsi="Times New Roman" w:cs="Times New Roman"/>
          <w:b/>
          <w:sz w:val="24"/>
          <w:szCs w:val="24"/>
        </w:rPr>
      </w:pPr>
    </w:p>
    <w:p w14:paraId="16C2A448" w14:textId="77777777" w:rsidR="00194E57" w:rsidRDefault="00194E57" w:rsidP="00AD1166">
      <w:pPr>
        <w:widowControl w:val="0"/>
        <w:suppressAutoHyphens/>
        <w:spacing w:after="0" w:line="240" w:lineRule="auto"/>
        <w:ind w:left="-284"/>
        <w:jc w:val="both"/>
        <w:rPr>
          <w:rFonts w:ascii="Times New Roman" w:eastAsia="Times New Roman" w:hAnsi="Times New Roman" w:cs="Times New Roman"/>
          <w:sz w:val="24"/>
          <w:szCs w:val="24"/>
          <w:lang w:eastAsia="ar-SA"/>
        </w:rPr>
      </w:pP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45CF24B" w14:textId="77777777" w:rsidR="008D6987" w:rsidRDefault="008D698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26730F1" w14:textId="77777777" w:rsidR="00E26625" w:rsidRDefault="00E26625"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p>
    <w:p w14:paraId="33D6CDD8" w14:textId="77777777" w:rsidR="00A36F0A" w:rsidRPr="00A36F0A" w:rsidRDefault="00A36F0A" w:rsidP="00E26625">
      <w:pPr>
        <w:widowControl w:val="0"/>
        <w:suppressAutoHyphens/>
        <w:spacing w:after="0" w:line="240" w:lineRule="auto"/>
        <w:ind w:firstLine="708"/>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A36F0A" w:rsidRDefault="00A36F0A" w:rsidP="00A36F0A">
      <w:pPr>
        <w:spacing w:after="0" w:line="240" w:lineRule="auto"/>
        <w:jc w:val="center"/>
        <w:rPr>
          <w:rFonts w:ascii="Times New Roman" w:eastAsia="Calibri" w:hAnsi="Times New Roman" w:cs="Times New Roman"/>
          <w:kern w:val="2"/>
          <w:sz w:val="24"/>
          <w:szCs w:val="24"/>
        </w:rPr>
      </w:pPr>
      <w:r w:rsidRPr="00A36F0A">
        <w:rPr>
          <w:rFonts w:ascii="Times New Roman" w:eastAsia="Calibri" w:hAnsi="Times New Roman" w:cs="Times New Roman"/>
          <w:kern w:val="2"/>
          <w:sz w:val="24"/>
          <w:szCs w:val="24"/>
        </w:rPr>
        <w:t>Цінова пропозиція</w:t>
      </w:r>
    </w:p>
    <w:p w14:paraId="4C3546B0" w14:textId="77777777" w:rsidR="00A36F0A" w:rsidRPr="00A36F0A"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2D8AE42D" w14:textId="6663655D" w:rsidR="00A36F0A" w:rsidRDefault="00A36F0A" w:rsidP="00A36F0A">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p>
    <w:p w14:paraId="7AB60720" w14:textId="6139B492" w:rsidR="007F7AB7" w:rsidRPr="008D6987" w:rsidRDefault="007F7AB7" w:rsidP="00194E57">
      <w:pPr>
        <w:autoSpaceDE w:val="0"/>
        <w:spacing w:line="240" w:lineRule="auto"/>
        <w:ind w:firstLine="708"/>
        <w:jc w:val="both"/>
        <w:rPr>
          <w:rFonts w:ascii="Times New Roman" w:eastAsia="Calibri" w:hAnsi="Times New Roman" w:cs="Times New Roman"/>
          <w:iCs/>
          <w:sz w:val="24"/>
          <w:szCs w:val="24"/>
          <w:lang w:eastAsia="ru-RU"/>
        </w:rPr>
      </w:pPr>
      <w:r w:rsidRPr="008D6987">
        <w:rPr>
          <w:rFonts w:ascii="Times New Roman" w:eastAsia="Calibri" w:hAnsi="Times New Roman" w:cs="Times New Roman"/>
          <w:b/>
          <w:i/>
          <w:iCs/>
          <w:sz w:val="24"/>
          <w:szCs w:val="24"/>
          <w:u w:val="single"/>
          <w:lang w:eastAsia="ru-RU"/>
        </w:rPr>
        <w:t>(Юридична назва учасника)</w:t>
      </w:r>
      <w:r w:rsidRPr="008D6987">
        <w:rPr>
          <w:rFonts w:ascii="Times New Roman" w:eastAsia="Calibri" w:hAnsi="Times New Roman" w:cs="Times New Roman"/>
          <w:iCs/>
          <w:sz w:val="24"/>
          <w:szCs w:val="24"/>
          <w:lang w:eastAsia="ru-RU"/>
        </w:rPr>
        <w:t xml:space="preserve"> надаємо свою </w:t>
      </w:r>
      <w:r w:rsidR="00AD1166" w:rsidRPr="008D6987">
        <w:rPr>
          <w:rFonts w:ascii="Times New Roman" w:eastAsia="Calibri" w:hAnsi="Times New Roman" w:cs="Times New Roman"/>
          <w:iCs/>
          <w:sz w:val="24"/>
          <w:szCs w:val="24"/>
          <w:lang w:eastAsia="ru-RU"/>
        </w:rPr>
        <w:t xml:space="preserve">цінову </w:t>
      </w:r>
      <w:r w:rsidRPr="008D6987">
        <w:rPr>
          <w:rFonts w:ascii="Times New Roman" w:eastAsia="Calibri" w:hAnsi="Times New Roman" w:cs="Times New Roman"/>
          <w:iCs/>
          <w:sz w:val="24"/>
          <w:szCs w:val="24"/>
          <w:lang w:eastAsia="ru-RU"/>
        </w:rPr>
        <w:t xml:space="preserve">пропозицію Головному управлінню Держпродспоживслужби в Чернівецькій області, щодо </w:t>
      </w:r>
      <w:r w:rsidR="00E6042B" w:rsidRPr="008D6987">
        <w:rPr>
          <w:rFonts w:ascii="Times New Roman" w:eastAsia="Calibri" w:hAnsi="Times New Roman" w:cs="Times New Roman"/>
          <w:iCs/>
          <w:sz w:val="24"/>
          <w:szCs w:val="24"/>
          <w:lang w:eastAsia="ru-RU"/>
        </w:rPr>
        <w:t xml:space="preserve">участі у </w:t>
      </w:r>
      <w:r w:rsidRPr="008D6987">
        <w:rPr>
          <w:rFonts w:ascii="Times New Roman" w:eastAsia="Calibri" w:hAnsi="Times New Roman" w:cs="Times New Roman"/>
          <w:iCs/>
          <w:sz w:val="24"/>
          <w:szCs w:val="24"/>
          <w:lang w:eastAsia="ru-RU"/>
        </w:rPr>
        <w:t xml:space="preserve">закупівлі </w:t>
      </w:r>
      <w:r w:rsidR="00AD1166" w:rsidRPr="008D6987">
        <w:rPr>
          <w:rFonts w:ascii="Times New Roman" w:eastAsia="Times New Roman" w:hAnsi="Times New Roman"/>
          <w:sz w:val="24"/>
          <w:szCs w:val="24"/>
          <w:lang w:eastAsia="uk-UA"/>
        </w:rPr>
        <w:t xml:space="preserve">Дров (деревина паливна), код ДК 021-2015 (CPV) 03410000-7 - Деревина (03413000-8 - Паливна деревина) для забезпечення потреби Вижницького районного управління Головного управління Держпродспоживслужби в Чернівецькій області </w:t>
      </w:r>
      <w:r w:rsidRPr="008D6987">
        <w:rPr>
          <w:rFonts w:ascii="Times New Roman" w:eastAsia="Calibri" w:hAnsi="Times New Roman" w:cs="Times New Roman"/>
          <w:iCs/>
          <w:sz w:val="24"/>
          <w:szCs w:val="24"/>
          <w:lang w:eastAsia="ru-RU"/>
        </w:rPr>
        <w:t>у вигляді таблиці</w:t>
      </w:r>
      <w:r w:rsidR="00194E57" w:rsidRPr="008D6987">
        <w:rPr>
          <w:rFonts w:ascii="Times New Roman" w:eastAsia="Calibri" w:hAnsi="Times New Roman" w:cs="Times New Roman"/>
          <w:iCs/>
          <w:sz w:val="24"/>
          <w:szCs w:val="24"/>
          <w:lang w:eastAsia="ru-RU"/>
        </w:rPr>
        <w:t>:</w:t>
      </w: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7F7AB7" w:rsidRPr="0060274C" w14:paraId="357BAB24" w14:textId="77777777" w:rsidTr="00C66488">
        <w:tc>
          <w:tcPr>
            <w:tcW w:w="3969" w:type="dxa"/>
            <w:vAlign w:val="center"/>
          </w:tcPr>
          <w:p w14:paraId="343C3E67" w14:textId="77777777" w:rsidR="007F7AB7" w:rsidRPr="0060274C" w:rsidRDefault="007F7AB7" w:rsidP="00C66488">
            <w:pPr>
              <w:jc w:val="center"/>
              <w:rPr>
                <w:b/>
                <w:lang w:eastAsia="ru-RU"/>
              </w:rPr>
            </w:pPr>
            <w:r w:rsidRPr="0060274C">
              <w:rPr>
                <w:b/>
                <w:lang w:eastAsia="ru-RU"/>
              </w:rPr>
              <w:t>Назва предмета закупівлі</w:t>
            </w:r>
          </w:p>
        </w:tc>
        <w:tc>
          <w:tcPr>
            <w:tcW w:w="1418" w:type="dxa"/>
            <w:vAlign w:val="center"/>
          </w:tcPr>
          <w:p w14:paraId="0632BEED" w14:textId="77777777" w:rsidR="007F7AB7" w:rsidRPr="0060274C" w:rsidRDefault="007F7AB7" w:rsidP="00C66488">
            <w:pPr>
              <w:suppressAutoHyphens/>
              <w:jc w:val="center"/>
              <w:rPr>
                <w:b/>
                <w:vertAlign w:val="superscript"/>
                <w:lang w:eastAsia="ar-SA"/>
              </w:rPr>
            </w:pPr>
            <w:r w:rsidRPr="0060274C">
              <w:rPr>
                <w:b/>
                <w:lang w:eastAsia="ar-SA"/>
              </w:rPr>
              <w:t>Одиниця виміру</w:t>
            </w:r>
          </w:p>
        </w:tc>
        <w:tc>
          <w:tcPr>
            <w:tcW w:w="1701" w:type="dxa"/>
            <w:vAlign w:val="center"/>
          </w:tcPr>
          <w:p w14:paraId="63D344D7" w14:textId="77777777" w:rsidR="007F7AB7" w:rsidRPr="0060274C" w:rsidRDefault="007F7AB7" w:rsidP="00C66488">
            <w:pPr>
              <w:suppressAutoHyphens/>
              <w:jc w:val="center"/>
              <w:rPr>
                <w:b/>
                <w:vertAlign w:val="superscript"/>
                <w:lang w:eastAsia="ar-SA"/>
              </w:rPr>
            </w:pPr>
            <w:r w:rsidRPr="0060274C">
              <w:rPr>
                <w:b/>
                <w:lang w:eastAsia="ar-SA"/>
              </w:rPr>
              <w:t>Обсяг поставки</w:t>
            </w:r>
          </w:p>
        </w:tc>
        <w:tc>
          <w:tcPr>
            <w:tcW w:w="1417" w:type="dxa"/>
            <w:vAlign w:val="center"/>
          </w:tcPr>
          <w:p w14:paraId="3B04D588" w14:textId="77777777" w:rsidR="007F7AB7" w:rsidRPr="0060274C" w:rsidRDefault="007F7AB7" w:rsidP="00C66488">
            <w:pPr>
              <w:suppressAutoHyphens/>
              <w:jc w:val="center"/>
              <w:rPr>
                <w:b/>
                <w:lang w:eastAsia="ar-SA"/>
              </w:rPr>
            </w:pPr>
            <w:r w:rsidRPr="0060274C">
              <w:rPr>
                <w:b/>
                <w:lang w:eastAsia="ar-SA"/>
              </w:rPr>
              <w:t>Вартість за одиницю без ПДВ (грн.)</w:t>
            </w:r>
          </w:p>
        </w:tc>
        <w:tc>
          <w:tcPr>
            <w:tcW w:w="1276" w:type="dxa"/>
            <w:vAlign w:val="center"/>
          </w:tcPr>
          <w:p w14:paraId="43808BB0" w14:textId="77777777" w:rsidR="007F7AB7" w:rsidRPr="0060274C" w:rsidRDefault="007F7AB7" w:rsidP="00C66488">
            <w:pPr>
              <w:suppressAutoHyphens/>
              <w:jc w:val="center"/>
              <w:rPr>
                <w:b/>
                <w:lang w:eastAsia="ar-SA"/>
              </w:rPr>
            </w:pPr>
            <w:r w:rsidRPr="0060274C">
              <w:rPr>
                <w:b/>
                <w:lang w:eastAsia="ar-SA"/>
              </w:rPr>
              <w:t>Загальна ціна без ПДВ (грн.)</w:t>
            </w:r>
          </w:p>
        </w:tc>
      </w:tr>
      <w:tr w:rsidR="007F7AB7" w:rsidRPr="0060274C" w14:paraId="7DAC2791" w14:textId="77777777" w:rsidTr="00C66488">
        <w:tc>
          <w:tcPr>
            <w:tcW w:w="3969" w:type="dxa"/>
            <w:vAlign w:val="center"/>
          </w:tcPr>
          <w:p w14:paraId="64615380" w14:textId="1CC7F09A" w:rsidR="007F7AB7" w:rsidRPr="007F7AB7" w:rsidRDefault="00E26625" w:rsidP="00D8207F">
            <w:pPr>
              <w:jc w:val="center"/>
            </w:pPr>
            <w:r w:rsidRPr="00E26625">
              <w:t>Дров</w:t>
            </w:r>
            <w:r w:rsidR="008D6987">
              <w:t>а</w:t>
            </w:r>
            <w:r w:rsidRPr="00E26625">
              <w:t xml:space="preserve"> (деревина паливна), код ДК 021-2015 (CPV) 03410000-7 - Деревина (03413000-8 - Паливна деревина)</w:t>
            </w:r>
          </w:p>
        </w:tc>
        <w:tc>
          <w:tcPr>
            <w:tcW w:w="1418" w:type="dxa"/>
            <w:vAlign w:val="center"/>
          </w:tcPr>
          <w:p w14:paraId="04CD4406" w14:textId="6CACA36E" w:rsidR="007F7AB7" w:rsidRPr="0060274C" w:rsidRDefault="00E26625" w:rsidP="00C66488">
            <w:pPr>
              <w:spacing w:after="160" w:line="259" w:lineRule="auto"/>
              <w:jc w:val="center"/>
              <w:rPr>
                <w:rFonts w:ascii="Calibri" w:eastAsia="Calibri" w:hAnsi="Calibri"/>
                <w:sz w:val="22"/>
                <w:szCs w:val="22"/>
                <w:lang w:val="ru-RU"/>
              </w:rPr>
            </w:pPr>
            <w:r w:rsidRPr="00E26625">
              <w:rPr>
                <w:bCs/>
                <w:sz w:val="22"/>
                <w:szCs w:val="22"/>
                <w:lang w:eastAsia="ar-SA"/>
              </w:rPr>
              <w:t>метрів ³</w:t>
            </w:r>
          </w:p>
        </w:tc>
        <w:tc>
          <w:tcPr>
            <w:tcW w:w="1701" w:type="dxa"/>
            <w:vAlign w:val="center"/>
          </w:tcPr>
          <w:p w14:paraId="51B74A95" w14:textId="5110D737" w:rsidR="007F7AB7" w:rsidRPr="0060274C" w:rsidRDefault="00E26625" w:rsidP="00C66488">
            <w:pPr>
              <w:suppressAutoHyphens/>
              <w:jc w:val="center"/>
              <w:rPr>
                <w:sz w:val="22"/>
                <w:szCs w:val="22"/>
                <w:lang w:eastAsia="ar-SA"/>
              </w:rPr>
            </w:pPr>
            <w:r>
              <w:rPr>
                <w:sz w:val="22"/>
                <w:szCs w:val="22"/>
                <w:lang w:eastAsia="ar-SA"/>
              </w:rPr>
              <w:t>12</w:t>
            </w:r>
          </w:p>
        </w:tc>
        <w:tc>
          <w:tcPr>
            <w:tcW w:w="1417" w:type="dxa"/>
            <w:vAlign w:val="center"/>
          </w:tcPr>
          <w:p w14:paraId="7FB51D00" w14:textId="77777777" w:rsidR="007F7AB7" w:rsidRPr="0060274C" w:rsidRDefault="007F7AB7" w:rsidP="00C66488">
            <w:pPr>
              <w:suppressAutoHyphens/>
              <w:jc w:val="center"/>
              <w:rPr>
                <w:sz w:val="22"/>
                <w:szCs w:val="22"/>
                <w:lang w:eastAsia="ar-SA"/>
              </w:rPr>
            </w:pPr>
          </w:p>
        </w:tc>
        <w:tc>
          <w:tcPr>
            <w:tcW w:w="1276" w:type="dxa"/>
            <w:vAlign w:val="center"/>
          </w:tcPr>
          <w:p w14:paraId="62269843" w14:textId="77777777" w:rsidR="007F7AB7" w:rsidRPr="0060274C" w:rsidRDefault="007F7AB7" w:rsidP="00C66488">
            <w:pPr>
              <w:jc w:val="center"/>
              <w:rPr>
                <w:sz w:val="22"/>
                <w:szCs w:val="22"/>
                <w:lang w:eastAsia="ru-RU"/>
              </w:rPr>
            </w:pPr>
          </w:p>
        </w:tc>
      </w:tr>
      <w:tr w:rsidR="007F7AB7" w:rsidRPr="0060274C" w14:paraId="17CD1710" w14:textId="77777777" w:rsidTr="00C66488">
        <w:tc>
          <w:tcPr>
            <w:tcW w:w="8505" w:type="dxa"/>
            <w:gridSpan w:val="4"/>
            <w:vAlign w:val="center"/>
          </w:tcPr>
          <w:p w14:paraId="5076CEB9" w14:textId="77777777" w:rsidR="007F7AB7" w:rsidRPr="0060274C" w:rsidRDefault="007F7AB7" w:rsidP="00C66488">
            <w:pPr>
              <w:suppressAutoHyphens/>
              <w:rPr>
                <w:sz w:val="22"/>
                <w:szCs w:val="22"/>
                <w:lang w:eastAsia="ar-SA"/>
              </w:rPr>
            </w:pPr>
            <w:r w:rsidRPr="0060274C">
              <w:rPr>
                <w:sz w:val="22"/>
                <w:szCs w:val="22"/>
                <w:lang w:eastAsia="ru-RU"/>
              </w:rPr>
              <w:t>Вартість ПДВ, грн..</w:t>
            </w:r>
          </w:p>
        </w:tc>
        <w:tc>
          <w:tcPr>
            <w:tcW w:w="1276" w:type="dxa"/>
            <w:vAlign w:val="center"/>
          </w:tcPr>
          <w:p w14:paraId="78E58285" w14:textId="77777777" w:rsidR="007F7AB7" w:rsidRPr="0060274C" w:rsidRDefault="007F7AB7" w:rsidP="00C66488">
            <w:pPr>
              <w:jc w:val="center"/>
              <w:rPr>
                <w:sz w:val="22"/>
                <w:szCs w:val="22"/>
                <w:lang w:eastAsia="ru-RU"/>
              </w:rPr>
            </w:pPr>
          </w:p>
        </w:tc>
      </w:tr>
      <w:tr w:rsidR="007F7AB7" w:rsidRPr="0060274C" w14:paraId="128DC2BD" w14:textId="77777777" w:rsidTr="00C66488">
        <w:tc>
          <w:tcPr>
            <w:tcW w:w="8505" w:type="dxa"/>
            <w:gridSpan w:val="4"/>
            <w:vAlign w:val="center"/>
          </w:tcPr>
          <w:p w14:paraId="31FA8646" w14:textId="77777777" w:rsidR="007F7AB7" w:rsidRPr="0060274C" w:rsidRDefault="007F7AB7" w:rsidP="00C66488">
            <w:pPr>
              <w:suppressAutoHyphens/>
              <w:rPr>
                <w:sz w:val="22"/>
                <w:szCs w:val="22"/>
                <w:lang w:eastAsia="ar-SA"/>
              </w:rPr>
            </w:pPr>
            <w:r w:rsidRPr="0060274C">
              <w:rPr>
                <w:sz w:val="22"/>
                <w:szCs w:val="22"/>
                <w:lang w:eastAsia="ru-RU"/>
              </w:rPr>
              <w:t>Загальна вартість з ПДВ, грн..</w:t>
            </w:r>
          </w:p>
        </w:tc>
        <w:tc>
          <w:tcPr>
            <w:tcW w:w="1276" w:type="dxa"/>
            <w:vAlign w:val="center"/>
          </w:tcPr>
          <w:p w14:paraId="72FDED83" w14:textId="77777777" w:rsidR="007F7AB7" w:rsidRPr="0060274C" w:rsidRDefault="007F7AB7" w:rsidP="00C66488">
            <w:pPr>
              <w:jc w:val="center"/>
              <w:rPr>
                <w:sz w:val="22"/>
                <w:szCs w:val="22"/>
                <w:lang w:eastAsia="ru-RU"/>
              </w:rPr>
            </w:pPr>
          </w:p>
        </w:tc>
      </w:tr>
    </w:tbl>
    <w:p w14:paraId="262CDF43" w14:textId="77777777" w:rsidR="007F7AB7" w:rsidRDefault="007F7AB7"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kern w:val="2"/>
          <w:sz w:val="24"/>
          <w:szCs w:val="24"/>
          <w:lang w:eastAsia="zh-CN"/>
        </w:rPr>
      </w:pPr>
    </w:p>
    <w:p w14:paraId="4AFF3A9E" w14:textId="76228A9F" w:rsidR="00A36F0A" w:rsidRPr="00A36F0A" w:rsidRDefault="00A36F0A" w:rsidP="007F7AB7">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iCs/>
          <w:color w:val="000000"/>
          <w:spacing w:val="-3"/>
          <w:kern w:val="2"/>
          <w:sz w:val="24"/>
          <w:szCs w:val="24"/>
          <w:lang w:eastAsia="zh-CN"/>
        </w:rPr>
        <w:t>Прописом</w:t>
      </w:r>
      <w:r w:rsidRPr="00A36F0A">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A36F0A">
        <w:rPr>
          <w:rFonts w:ascii="Times New Roman" w:eastAsia="Times New Roman" w:hAnsi="Times New Roman" w:cs="Times New Roman"/>
          <w:iCs/>
          <w:color w:val="000000"/>
          <w:spacing w:val="-3"/>
          <w:kern w:val="2"/>
          <w:sz w:val="24"/>
          <w:szCs w:val="24"/>
          <w:lang w:eastAsia="zh-CN"/>
        </w:rPr>
        <w:t>числі</w:t>
      </w:r>
      <w:r w:rsidRPr="00A36F0A">
        <w:rPr>
          <w:rFonts w:ascii="Times New Roman" w:eastAsia="Times New Roman" w:hAnsi="Times New Roman" w:cs="Times New Roman"/>
          <w:iCs/>
          <w:color w:val="000000"/>
          <w:spacing w:val="-3"/>
          <w:kern w:val="2"/>
          <w:sz w:val="24"/>
          <w:szCs w:val="24"/>
          <w:lang w:val="ru-RU" w:eastAsia="zh-CN"/>
        </w:rPr>
        <w:t xml:space="preserve"> ПДВ_________________</w:t>
      </w:r>
    </w:p>
    <w:p w14:paraId="0A198624" w14:textId="59DB3CEC" w:rsidR="00A36F0A" w:rsidRPr="006E51BF" w:rsidRDefault="00A36F0A" w:rsidP="009C7978">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9C7978">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w:t>
      </w:r>
      <w:r w:rsidR="009C7978">
        <w:rPr>
          <w:rFonts w:ascii="Times New Roman" w:eastAsia="Times New Roman" w:hAnsi="Times New Roman" w:cs="Times New Roman"/>
          <w:b/>
          <w:bCs/>
          <w:i/>
          <w:iCs/>
          <w:kern w:val="2"/>
          <w:sz w:val="24"/>
          <w:szCs w:val="24"/>
          <w:lang w:val="ru-RU" w:eastAsia="zh-CN"/>
        </w:rPr>
        <w:t xml:space="preserve"> </w:t>
      </w:r>
      <w:r w:rsidRPr="006E51BF">
        <w:rPr>
          <w:rFonts w:ascii="Times New Roman" w:eastAsia="Times New Roman" w:hAnsi="Times New Roman" w:cs="Times New Roman"/>
          <w:i/>
          <w:iCs/>
          <w:kern w:val="2"/>
          <w:sz w:val="20"/>
          <w:szCs w:val="20"/>
          <w:lang w:val="ru-RU" w:eastAsia="zh-CN"/>
        </w:rPr>
        <w:t xml:space="preserve">без ПДВ – для учасників, які не є платниками податку на додану </w:t>
      </w:r>
      <w:r w:rsidRPr="006E51BF">
        <w:rPr>
          <w:rFonts w:ascii="Times New Roman" w:eastAsia="Times New Roman" w:hAnsi="Times New Roman" w:cs="Times New Roman"/>
          <w:i/>
          <w:iCs/>
          <w:kern w:val="2"/>
          <w:sz w:val="20"/>
          <w:szCs w:val="20"/>
          <w:lang w:eastAsia="zh-CN"/>
        </w:rPr>
        <w:t>вартість</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відповідно</w:t>
      </w:r>
      <w:r w:rsidRPr="006E51BF">
        <w:rPr>
          <w:rFonts w:ascii="Times New Roman" w:eastAsia="Times New Roman" w:hAnsi="Times New Roman" w:cs="Times New Roman"/>
          <w:i/>
          <w:iCs/>
          <w:kern w:val="2"/>
          <w:sz w:val="20"/>
          <w:szCs w:val="20"/>
          <w:lang w:val="ru-RU" w:eastAsia="zh-CN"/>
        </w:rPr>
        <w:t xml:space="preserve"> до </w:t>
      </w:r>
      <w:r w:rsidRPr="006E51BF">
        <w:rPr>
          <w:rFonts w:ascii="Times New Roman" w:eastAsia="Times New Roman" w:hAnsi="Times New Roman" w:cs="Times New Roman"/>
          <w:i/>
          <w:iCs/>
          <w:kern w:val="2"/>
          <w:sz w:val="20"/>
          <w:szCs w:val="20"/>
          <w:lang w:eastAsia="zh-CN"/>
        </w:rPr>
        <w:t>вимог</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Податкового</w:t>
      </w:r>
      <w:r w:rsidRPr="006E51BF">
        <w:rPr>
          <w:rFonts w:ascii="Times New Roman" w:eastAsia="Times New Roman" w:hAnsi="Times New Roman" w:cs="Times New Roman"/>
          <w:i/>
          <w:iCs/>
          <w:kern w:val="2"/>
          <w:sz w:val="20"/>
          <w:szCs w:val="20"/>
          <w:lang w:val="ru-RU" w:eastAsia="zh-CN"/>
        </w:rPr>
        <w:t xml:space="preserve"> кодексу </w:t>
      </w:r>
      <w:r w:rsidRPr="006E51BF">
        <w:rPr>
          <w:rFonts w:ascii="Times New Roman" w:eastAsia="Times New Roman" w:hAnsi="Times New Roman" w:cs="Times New Roman"/>
          <w:i/>
          <w:iCs/>
          <w:kern w:val="2"/>
          <w:sz w:val="20"/>
          <w:szCs w:val="20"/>
          <w:lang w:eastAsia="zh-CN"/>
        </w:rPr>
        <w:t>України</w:t>
      </w:r>
      <w:r w:rsidRPr="006E51BF">
        <w:rPr>
          <w:rFonts w:ascii="Times New Roman" w:eastAsia="Times New Roman" w:hAnsi="Times New Roman" w:cs="Times New Roman"/>
          <w:i/>
          <w:iCs/>
          <w:kern w:val="2"/>
          <w:sz w:val="20"/>
          <w:szCs w:val="20"/>
          <w:lang w:val="ru-RU" w:eastAsia="zh-CN"/>
        </w:rPr>
        <w:t>;</w:t>
      </w:r>
      <w:r w:rsidR="009C7978">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ціни</w:t>
      </w:r>
      <w:r w:rsidRPr="006E51BF">
        <w:rPr>
          <w:rFonts w:ascii="Times New Roman" w:eastAsia="Times New Roman" w:hAnsi="Times New Roman" w:cs="Times New Roman"/>
          <w:i/>
          <w:iCs/>
          <w:kern w:val="2"/>
          <w:sz w:val="20"/>
          <w:szCs w:val="20"/>
          <w:lang w:val="ru-RU" w:eastAsia="zh-CN"/>
        </w:rPr>
        <w:t xml:space="preserve"> </w:t>
      </w:r>
      <w:r w:rsidRPr="006E51BF">
        <w:rPr>
          <w:rFonts w:ascii="Times New Roman" w:eastAsia="Times New Roman" w:hAnsi="Times New Roman" w:cs="Times New Roman"/>
          <w:i/>
          <w:iCs/>
          <w:kern w:val="2"/>
          <w:sz w:val="20"/>
          <w:szCs w:val="20"/>
          <w:lang w:eastAsia="zh-CN"/>
        </w:rPr>
        <w:t>надаються</w:t>
      </w:r>
      <w:r w:rsidRPr="006E51BF">
        <w:rPr>
          <w:rFonts w:ascii="Times New Roman" w:eastAsia="Times New Roman" w:hAnsi="Times New Roman" w:cs="Times New Roman"/>
          <w:i/>
          <w:iCs/>
          <w:kern w:val="2"/>
          <w:sz w:val="20"/>
          <w:szCs w:val="20"/>
          <w:lang w:val="ru-RU" w:eastAsia="zh-CN"/>
        </w:rPr>
        <w:t xml:space="preserve"> в </w:t>
      </w:r>
      <w:r w:rsidRPr="006E51BF">
        <w:rPr>
          <w:rFonts w:ascii="Times New Roman" w:eastAsia="Times New Roman" w:hAnsi="Times New Roman" w:cs="Times New Roman"/>
          <w:i/>
          <w:iCs/>
          <w:kern w:val="2"/>
          <w:sz w:val="20"/>
          <w:szCs w:val="20"/>
          <w:lang w:eastAsia="zh-CN"/>
        </w:rPr>
        <w:t>гривнях</w:t>
      </w:r>
      <w:r w:rsidRPr="006E51BF">
        <w:rPr>
          <w:rFonts w:ascii="Times New Roman" w:eastAsia="Times New Roman" w:hAnsi="Times New Roman" w:cs="Times New Roman"/>
          <w:i/>
          <w:iCs/>
          <w:kern w:val="2"/>
          <w:sz w:val="20"/>
          <w:szCs w:val="20"/>
          <w:lang w:val="ru-RU" w:eastAsia="zh-CN"/>
        </w:rPr>
        <w:t xml:space="preserve"> з двома знаками після коми (копійки). </w:t>
      </w:r>
    </w:p>
    <w:p w14:paraId="63732D02" w14:textId="77777777" w:rsidR="006F34A2" w:rsidRDefault="006F34A2" w:rsidP="006E51BF">
      <w:pPr>
        <w:widowControl w:val="0"/>
        <w:suppressAutoHyphens/>
        <w:spacing w:after="0" w:line="240" w:lineRule="auto"/>
        <w:ind w:left="-142" w:right="30"/>
        <w:contextualSpacing/>
        <w:jc w:val="both"/>
        <w:rPr>
          <w:rFonts w:ascii="Times New Roman" w:eastAsia="Times New Roman" w:hAnsi="Times New Roman" w:cs="Times New Roman"/>
          <w:iCs/>
          <w:kern w:val="2"/>
          <w:sz w:val="24"/>
          <w:szCs w:val="24"/>
          <w:lang w:val="ru-RU" w:eastAsia="zh-CN"/>
        </w:rPr>
      </w:pPr>
    </w:p>
    <w:p w14:paraId="54485830" w14:textId="3E7B846C" w:rsidR="006E51BF" w:rsidRPr="008D6987" w:rsidRDefault="006E51BF" w:rsidP="006E51BF">
      <w:pPr>
        <w:widowControl w:val="0"/>
        <w:suppressAutoHyphens/>
        <w:spacing w:after="0" w:line="240" w:lineRule="auto"/>
        <w:ind w:left="-142" w:right="30"/>
        <w:contextualSpacing/>
        <w:jc w:val="both"/>
        <w:rPr>
          <w:rFonts w:ascii="Times New Roman" w:eastAsia="Times New Roman" w:hAnsi="Times New Roman" w:cs="Times New Roman"/>
          <w:kern w:val="2"/>
          <w:sz w:val="24"/>
          <w:szCs w:val="24"/>
          <w:lang w:val="ru-RU" w:eastAsia="zh-CN"/>
        </w:rPr>
      </w:pPr>
      <w:r w:rsidRPr="008D6987">
        <w:rPr>
          <w:rFonts w:ascii="Times New Roman" w:eastAsia="Times New Roman" w:hAnsi="Times New Roman" w:cs="Times New Roman"/>
          <w:iCs/>
          <w:kern w:val="2"/>
          <w:sz w:val="24"/>
          <w:szCs w:val="24"/>
          <w:lang w:val="ru-RU" w:eastAsia="zh-CN"/>
        </w:rPr>
        <w:t xml:space="preserve">У </w:t>
      </w:r>
      <w:r w:rsidRPr="008D6987">
        <w:rPr>
          <w:rFonts w:ascii="Times New Roman" w:eastAsia="Times New Roman" w:hAnsi="Times New Roman" w:cs="Times New Roman"/>
          <w:iCs/>
          <w:kern w:val="2"/>
          <w:sz w:val="24"/>
          <w:szCs w:val="24"/>
          <w:lang w:eastAsia="zh-CN"/>
        </w:rPr>
        <w:t>вартість</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цінової</w:t>
      </w:r>
      <w:r w:rsidRPr="008D6987">
        <w:rPr>
          <w:rFonts w:ascii="Times New Roman" w:eastAsia="Times New Roman" w:hAnsi="Times New Roman" w:cs="Times New Roman"/>
          <w:iCs/>
          <w:kern w:val="2"/>
          <w:sz w:val="24"/>
          <w:szCs w:val="24"/>
          <w:lang w:val="ru-RU" w:eastAsia="zh-CN"/>
        </w:rPr>
        <w:t xml:space="preserve"> </w:t>
      </w:r>
      <w:r w:rsidRPr="008D6987">
        <w:rPr>
          <w:rFonts w:ascii="Times New Roman" w:eastAsia="Times New Roman" w:hAnsi="Times New Roman" w:cs="Times New Roman"/>
          <w:iCs/>
          <w:kern w:val="2"/>
          <w:sz w:val="24"/>
          <w:szCs w:val="24"/>
          <w:lang w:eastAsia="zh-CN"/>
        </w:rPr>
        <w:t>пропозиції</w:t>
      </w:r>
      <w:r w:rsidRPr="008D6987">
        <w:rPr>
          <w:rFonts w:ascii="Times New Roman" w:eastAsia="Times New Roman" w:hAnsi="Times New Roman" w:cs="Times New Roman"/>
          <w:iCs/>
          <w:kern w:val="2"/>
          <w:sz w:val="24"/>
          <w:szCs w:val="24"/>
          <w:lang w:val="ru-RU" w:eastAsia="zh-CN"/>
        </w:rPr>
        <w:t xml:space="preserve"> включено </w:t>
      </w:r>
      <w:r w:rsidRPr="008D6987">
        <w:rPr>
          <w:rFonts w:ascii="Times New Roman" w:eastAsia="Times New Roman" w:hAnsi="Times New Roman" w:cs="Times New Roman"/>
          <w:iCs/>
          <w:kern w:val="2"/>
          <w:sz w:val="24"/>
          <w:szCs w:val="24"/>
          <w:lang w:eastAsia="zh-CN"/>
        </w:rPr>
        <w:t>витрати</w:t>
      </w:r>
      <w:r w:rsidRPr="008D6987">
        <w:rPr>
          <w:rFonts w:ascii="Times New Roman" w:eastAsia="Times New Roman" w:hAnsi="Times New Roman" w:cs="Times New Roman"/>
          <w:iCs/>
          <w:kern w:val="2"/>
          <w:sz w:val="24"/>
          <w:szCs w:val="24"/>
          <w:lang w:val="ru-RU" w:eastAsia="zh-CN"/>
        </w:rPr>
        <w:t xml:space="preserve"> за поставку </w:t>
      </w:r>
      <w:r w:rsidRPr="008D6987">
        <w:rPr>
          <w:rFonts w:ascii="Times New Roman" w:eastAsia="Times New Roman" w:hAnsi="Times New Roman" w:cs="Times New Roman"/>
          <w:iCs/>
          <w:kern w:val="2"/>
          <w:sz w:val="24"/>
          <w:szCs w:val="24"/>
          <w:lang w:eastAsia="zh-CN"/>
        </w:rPr>
        <w:t>запропонованого</w:t>
      </w:r>
      <w:r w:rsidRPr="008D6987">
        <w:rPr>
          <w:rFonts w:ascii="Times New Roman" w:eastAsia="Times New Roman" w:hAnsi="Times New Roman" w:cs="Times New Roman"/>
          <w:iCs/>
          <w:kern w:val="2"/>
          <w:sz w:val="24"/>
          <w:szCs w:val="24"/>
          <w:lang w:val="ru-RU" w:eastAsia="zh-CN"/>
        </w:rPr>
        <w:t xml:space="preserve"> товару на адресу </w:t>
      </w:r>
      <w:r w:rsidR="008D6987" w:rsidRPr="008D6987">
        <w:rPr>
          <w:rFonts w:ascii="Times New Roman" w:eastAsia="Times New Roman" w:hAnsi="Times New Roman" w:cs="Times New Roman"/>
          <w:sz w:val="24"/>
          <w:szCs w:val="24"/>
          <w:lang w:eastAsia="uk-UA"/>
        </w:rPr>
        <w:t xml:space="preserve">структурного </w:t>
      </w:r>
      <w:proofErr w:type="gramStart"/>
      <w:r w:rsidR="008D6987" w:rsidRPr="008D6987">
        <w:rPr>
          <w:rFonts w:ascii="Times New Roman" w:eastAsia="Times New Roman" w:hAnsi="Times New Roman" w:cs="Times New Roman"/>
          <w:sz w:val="24"/>
          <w:szCs w:val="24"/>
          <w:lang w:eastAsia="uk-UA"/>
        </w:rPr>
        <w:t>п</w:t>
      </w:r>
      <w:proofErr w:type="gramEnd"/>
      <w:r w:rsidR="008D6987" w:rsidRPr="008D6987">
        <w:rPr>
          <w:rFonts w:ascii="Times New Roman" w:eastAsia="Times New Roman" w:hAnsi="Times New Roman" w:cs="Times New Roman"/>
          <w:sz w:val="24"/>
          <w:szCs w:val="24"/>
          <w:lang w:eastAsia="uk-UA"/>
        </w:rPr>
        <w:t>ідрозділу</w:t>
      </w:r>
      <w:r w:rsidR="00E26625" w:rsidRPr="008D6987">
        <w:rPr>
          <w:rFonts w:ascii="Times New Roman" w:eastAsia="Times New Roman" w:hAnsi="Times New Roman" w:cs="Times New Roman"/>
          <w:sz w:val="24"/>
          <w:szCs w:val="24"/>
          <w:lang w:eastAsia="uk-UA"/>
        </w:rPr>
        <w:t xml:space="preserve"> Головного управління: 59200, Україна, Чернівецька область, Вижницький район, місто Вижниця, вулиця Українська, 101</w:t>
      </w:r>
      <w:r w:rsidRPr="008D6987">
        <w:rPr>
          <w:rFonts w:ascii="Times New Roman" w:eastAsia="Times New Roman" w:hAnsi="Times New Roman" w:cs="Times New Roman"/>
          <w:iCs/>
          <w:kern w:val="2"/>
          <w:sz w:val="24"/>
          <w:szCs w:val="24"/>
          <w:lang w:val="ru-RU" w:eastAsia="zh-CN"/>
        </w:rPr>
        <w:t>.</w:t>
      </w:r>
    </w:p>
    <w:p w14:paraId="54928183" w14:textId="77777777" w:rsidR="006F34A2" w:rsidRDefault="006F34A2" w:rsidP="00A36F0A">
      <w:pPr>
        <w:widowControl w:val="0"/>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14:paraId="103BBBC4" w14:textId="77777777" w:rsidR="00A36F0A" w:rsidRPr="00A36F0A"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1. Обсяги закупівлі можуть бути зменшені залежно від потреб Замовника та реального фінансування видатків.</w:t>
      </w:r>
    </w:p>
    <w:p w14:paraId="18B0B81D" w14:textId="77777777"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3. Ми погоджуємося дотримуватися умов цієї пропозиції протягом </w:t>
      </w:r>
      <w:r w:rsidRPr="00A36F0A">
        <w:rPr>
          <w:rFonts w:ascii="Times New Roman" w:eastAsia="Times New Roman" w:hAnsi="Times New Roman" w:cs="Times New Roman"/>
          <w:color w:val="000000"/>
          <w:kern w:val="2"/>
          <w:sz w:val="24"/>
          <w:szCs w:val="24"/>
          <w:lang w:eastAsia="zh-CN"/>
        </w:rPr>
        <w:t>90</w:t>
      </w:r>
      <w:r w:rsidRPr="00A36F0A">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14:paraId="4E93EF2D" w14:textId="42BD45AB" w:rsidR="00A36F0A" w:rsidRPr="00A36F0A"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color w:val="000000"/>
          <w:kern w:val="2"/>
          <w:sz w:val="24"/>
          <w:szCs w:val="24"/>
          <w:lang w:val="ru-RU" w:eastAsia="zh-CN"/>
        </w:rPr>
        <w:t xml:space="preserve">4. Ми погоджуємося з умовами, що ви можете відхилити нашу чи всі пропозиції згідно з </w:t>
      </w:r>
      <w:r w:rsidR="009130BF" w:rsidRPr="00A36F0A">
        <w:rPr>
          <w:rFonts w:ascii="Times New Roman" w:eastAsia="Times New Roman" w:hAnsi="Times New Roman" w:cs="Times New Roman"/>
          <w:color w:val="000000"/>
          <w:kern w:val="2"/>
          <w:sz w:val="24"/>
          <w:szCs w:val="24"/>
          <w:lang w:val="ru-RU" w:eastAsia="zh-CN"/>
        </w:rPr>
        <w:t>умовами документації</w:t>
      </w:r>
      <w:r w:rsidRPr="00A36F0A">
        <w:rPr>
          <w:rFonts w:ascii="Times New Roman" w:eastAsia="Times New Roman" w:hAnsi="Times New Roman" w:cs="Times New Roman"/>
          <w:color w:val="000000"/>
          <w:kern w:val="2"/>
          <w:sz w:val="24"/>
          <w:szCs w:val="24"/>
          <w:lang w:val="ru-RU" w:eastAsia="zh-CN"/>
        </w:rPr>
        <w:t xml:space="preserve"> та розуміємо, що Ви не обмежені у прийнятті будь-якої іншої пропозиції з більш вигідними для Вас умовами.  </w:t>
      </w:r>
    </w:p>
    <w:p w14:paraId="237E35C3" w14:textId="77777777" w:rsidR="00816888"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36F0A">
        <w:rPr>
          <w:rFonts w:ascii="Times New Roman" w:eastAsia="Times New Roman" w:hAnsi="Times New Roman" w:cs="Times New Roman"/>
          <w:color w:val="000000"/>
          <w:kern w:val="2"/>
          <w:sz w:val="24"/>
          <w:szCs w:val="24"/>
          <w:lang w:val="ru-RU" w:eastAsia="zh-CN"/>
        </w:rPr>
        <w:t>5. Ми розуміємо та погоджуємося, що Ви можете відмінити закупівл</w:t>
      </w:r>
      <w:r w:rsidRPr="00A36F0A">
        <w:rPr>
          <w:rFonts w:ascii="Times New Roman" w:eastAsia="Times New Roman" w:hAnsi="Times New Roman" w:cs="Times New Roman"/>
          <w:color w:val="000000"/>
          <w:kern w:val="2"/>
          <w:sz w:val="24"/>
          <w:szCs w:val="24"/>
          <w:lang w:eastAsia="zh-CN"/>
        </w:rPr>
        <w:t>ю</w:t>
      </w:r>
      <w:r w:rsidRPr="00A36F0A">
        <w:rPr>
          <w:rFonts w:ascii="Times New Roman" w:eastAsia="Times New Roman" w:hAnsi="Times New Roman" w:cs="Times New Roman"/>
          <w:color w:val="000000"/>
          <w:kern w:val="2"/>
          <w:sz w:val="24"/>
          <w:szCs w:val="24"/>
          <w:lang w:val="ru-RU" w:eastAsia="zh-CN"/>
        </w:rPr>
        <w:t xml:space="preserve"> у разі наявності обставин для цього згідно із Законом. </w:t>
      </w:r>
    </w:p>
    <w:p w14:paraId="1C4B657F" w14:textId="37473FE3"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 xml:space="preserve">6. </w:t>
      </w:r>
      <w:r w:rsidR="00A36F0A" w:rsidRPr="00A36F0A">
        <w:rPr>
          <w:rFonts w:ascii="Times New Roman" w:eastAsia="Times New Roman" w:hAnsi="Times New Roman" w:cs="Times New Roman"/>
          <w:color w:val="000000"/>
          <w:kern w:val="2"/>
          <w:sz w:val="24"/>
          <w:szCs w:val="24"/>
          <w:lang w:eastAsia="zh-CN"/>
        </w:rPr>
        <w:t>Якщо</w:t>
      </w:r>
      <w:r w:rsidR="00A36F0A" w:rsidRPr="00A36F0A">
        <w:rPr>
          <w:rFonts w:ascii="Times New Roman" w:eastAsia="Times New Roman" w:hAnsi="Times New Roman" w:cs="Times New Roman"/>
          <w:color w:val="000000"/>
          <w:kern w:val="2"/>
          <w:sz w:val="24"/>
          <w:szCs w:val="24"/>
          <w:lang w:val="ru-RU" w:eastAsia="zh-CN"/>
        </w:rPr>
        <w:t xml:space="preserve"> нас </w:t>
      </w:r>
      <w:r w:rsidR="00A36F0A" w:rsidRPr="00A36F0A">
        <w:rPr>
          <w:rFonts w:ascii="Times New Roman" w:eastAsia="Times New Roman" w:hAnsi="Times New Roman" w:cs="Times New Roman"/>
          <w:color w:val="000000"/>
          <w:kern w:val="2"/>
          <w:sz w:val="24"/>
          <w:szCs w:val="24"/>
          <w:lang w:eastAsia="zh-CN"/>
        </w:rPr>
        <w:t>визначено</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A36F0A">
        <w:rPr>
          <w:rFonts w:ascii="Times New Roman" w:eastAsia="Times New Roman" w:hAnsi="Times New Roman" w:cs="Times New Roman"/>
          <w:color w:val="000000"/>
          <w:kern w:val="2"/>
          <w:sz w:val="24"/>
          <w:szCs w:val="24"/>
          <w:lang w:eastAsia="zh-CN"/>
        </w:rPr>
        <w:t>переможцем</w:t>
      </w:r>
      <w:r w:rsidR="00A36F0A" w:rsidRPr="00A36F0A">
        <w:rPr>
          <w:rFonts w:ascii="Times New Roman" w:eastAsia="Times New Roman" w:hAnsi="Times New Roman" w:cs="Times New Roman"/>
          <w:color w:val="000000"/>
          <w:kern w:val="2"/>
          <w:sz w:val="24"/>
          <w:szCs w:val="24"/>
          <w:lang w:val="ru-RU" w:eastAsia="zh-CN"/>
        </w:rPr>
        <w:t xml:space="preserve"> торгів, ми беремо на себе зобов’язання підписати договір із замовником не пізніше ніж через </w:t>
      </w:r>
      <w:r w:rsidR="00A36F0A" w:rsidRPr="00A36F0A">
        <w:rPr>
          <w:rFonts w:ascii="Times New Roman" w:eastAsia="Times New Roman" w:hAnsi="Times New Roman" w:cs="Times New Roman"/>
          <w:bCs/>
          <w:color w:val="000000"/>
          <w:kern w:val="2"/>
          <w:sz w:val="24"/>
          <w:szCs w:val="24"/>
          <w:lang w:eastAsia="zh-CN"/>
        </w:rPr>
        <w:t>15</w:t>
      </w:r>
      <w:r w:rsidR="00A36F0A" w:rsidRPr="00A36F0A">
        <w:rPr>
          <w:rFonts w:ascii="Times New Roman" w:eastAsia="Times New Roman" w:hAnsi="Times New Roman" w:cs="Times New Roman"/>
          <w:bCs/>
          <w:color w:val="000000"/>
          <w:kern w:val="2"/>
          <w:sz w:val="24"/>
          <w:szCs w:val="24"/>
          <w:lang w:val="ru-RU" w:eastAsia="zh-CN"/>
        </w:rPr>
        <w:t xml:space="preserve"> днів</w:t>
      </w:r>
      <w:r w:rsidR="00A36F0A" w:rsidRPr="00A36F0A">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14:paraId="13816BF1" w14:textId="66DAF2FB" w:rsidR="00A36F0A" w:rsidRPr="00A36F0A" w:rsidRDefault="00816888"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7</w:t>
      </w:r>
      <w:r w:rsidR="00A36F0A" w:rsidRPr="00A36F0A">
        <w:rPr>
          <w:rFonts w:ascii="Times New Roman" w:eastAsia="Times New Roman" w:hAnsi="Times New Roman" w:cs="Times New Roman"/>
          <w:color w:val="000000"/>
          <w:kern w:val="2"/>
          <w:sz w:val="24"/>
          <w:szCs w:val="24"/>
          <w:lang w:val="ru-RU" w:eastAsia="zh-CN"/>
        </w:rPr>
        <w:t xml:space="preserve">. </w:t>
      </w:r>
      <w:r w:rsidR="009C7978" w:rsidRPr="00A36F0A">
        <w:rPr>
          <w:rFonts w:ascii="Times New Roman" w:eastAsia="Times New Roman" w:hAnsi="Times New Roman" w:cs="Times New Roman"/>
          <w:color w:val="000000"/>
          <w:kern w:val="2"/>
          <w:sz w:val="24"/>
          <w:szCs w:val="24"/>
          <w:lang w:val="ru-RU" w:eastAsia="zh-CN"/>
        </w:rPr>
        <w:t xml:space="preserve">У </w:t>
      </w:r>
      <w:r w:rsidR="009C7978" w:rsidRPr="009C7978">
        <w:rPr>
          <w:rFonts w:ascii="Times New Roman" w:eastAsia="Times New Roman" w:hAnsi="Times New Roman" w:cs="Times New Roman"/>
          <w:color w:val="000000"/>
          <w:kern w:val="2"/>
          <w:sz w:val="24"/>
          <w:szCs w:val="24"/>
          <w:lang w:eastAsia="zh-CN"/>
        </w:rPr>
        <w:t>разі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визначення</w:t>
      </w:r>
      <w:r w:rsidR="009C7978" w:rsidRPr="00A36F0A">
        <w:rPr>
          <w:rFonts w:ascii="Times New Roman" w:eastAsia="Times New Roman" w:hAnsi="Times New Roman" w:cs="Times New Roman"/>
          <w:color w:val="000000"/>
          <w:kern w:val="2"/>
          <w:sz w:val="24"/>
          <w:szCs w:val="24"/>
          <w:lang w:val="ru-RU" w:eastAsia="zh-CN"/>
        </w:rPr>
        <w:t xml:space="preserve"> нас </w:t>
      </w:r>
      <w:r w:rsidR="009C7978" w:rsidRPr="009C7978">
        <w:rPr>
          <w:rFonts w:ascii="Times New Roman" w:eastAsia="Times New Roman" w:hAnsi="Times New Roman" w:cs="Times New Roman"/>
          <w:color w:val="000000"/>
          <w:kern w:val="2"/>
          <w:sz w:val="24"/>
          <w:szCs w:val="24"/>
          <w:lang w:eastAsia="zh-CN"/>
        </w:rPr>
        <w:t>переможцем</w:t>
      </w:r>
      <w:r w:rsidR="009C7978" w:rsidRPr="00A36F0A">
        <w:rPr>
          <w:rFonts w:ascii="Times New Roman" w:eastAsia="Times New Roman" w:hAnsi="Times New Roman" w:cs="Times New Roman"/>
          <w:color w:val="000000"/>
          <w:kern w:val="2"/>
          <w:sz w:val="24"/>
          <w:szCs w:val="24"/>
          <w:lang w:val="ru-RU" w:eastAsia="zh-CN"/>
        </w:rPr>
        <w:t xml:space="preserve"> та </w:t>
      </w:r>
      <w:r w:rsidR="009C7978" w:rsidRPr="009C7978">
        <w:rPr>
          <w:rFonts w:ascii="Times New Roman" w:eastAsia="Times New Roman" w:hAnsi="Times New Roman" w:cs="Times New Roman"/>
          <w:color w:val="000000"/>
          <w:kern w:val="2"/>
          <w:sz w:val="24"/>
          <w:szCs w:val="24"/>
          <w:lang w:eastAsia="zh-CN"/>
        </w:rPr>
        <w:t>прийняття</w:t>
      </w:r>
      <w:r w:rsidR="009C7978" w:rsidRPr="00A36F0A">
        <w:rPr>
          <w:rFonts w:ascii="Times New Roman" w:eastAsia="Times New Roman" w:hAnsi="Times New Roman" w:cs="Times New Roman"/>
          <w:color w:val="000000"/>
          <w:kern w:val="2"/>
          <w:sz w:val="24"/>
          <w:szCs w:val="24"/>
          <w:lang w:val="ru-RU" w:eastAsia="zh-CN"/>
        </w:rPr>
        <w:t xml:space="preserve"> </w:t>
      </w:r>
      <w:proofErr w:type="gramStart"/>
      <w:r w:rsidR="009C7978" w:rsidRPr="009C7978">
        <w:rPr>
          <w:rFonts w:ascii="Times New Roman" w:eastAsia="Times New Roman" w:hAnsi="Times New Roman" w:cs="Times New Roman"/>
          <w:color w:val="000000"/>
          <w:kern w:val="2"/>
          <w:sz w:val="24"/>
          <w:szCs w:val="24"/>
          <w:lang w:eastAsia="zh-CN"/>
        </w:rPr>
        <w:t>р</w:t>
      </w:r>
      <w:proofErr w:type="gramEnd"/>
      <w:r w:rsidR="009C7978" w:rsidRPr="009C7978">
        <w:rPr>
          <w:rFonts w:ascii="Times New Roman" w:eastAsia="Times New Roman" w:hAnsi="Times New Roman" w:cs="Times New Roman"/>
          <w:color w:val="000000"/>
          <w:kern w:val="2"/>
          <w:sz w:val="24"/>
          <w:szCs w:val="24"/>
          <w:lang w:eastAsia="zh-CN"/>
        </w:rPr>
        <w:t>ішення</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намір</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укласти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9C7978">
        <w:rPr>
          <w:rFonts w:ascii="Times New Roman" w:eastAsia="Times New Roman" w:hAnsi="Times New Roman" w:cs="Times New Roman"/>
          <w:color w:val="000000"/>
          <w:kern w:val="2"/>
          <w:sz w:val="24"/>
          <w:szCs w:val="24"/>
          <w:lang w:eastAsia="zh-CN"/>
        </w:rPr>
        <w:t>договір</w:t>
      </w:r>
      <w:r w:rsidR="009C7978" w:rsidRPr="00A36F0A">
        <w:rPr>
          <w:rFonts w:ascii="Times New Roman" w:eastAsia="Times New Roman" w:hAnsi="Times New Roman" w:cs="Times New Roman"/>
          <w:color w:val="000000"/>
          <w:kern w:val="2"/>
          <w:sz w:val="24"/>
          <w:szCs w:val="24"/>
          <w:lang w:val="ru-RU" w:eastAsia="zh-CN"/>
        </w:rPr>
        <w:t xml:space="preserve"> про </w:t>
      </w:r>
      <w:r w:rsidR="009C7978" w:rsidRPr="009C7978">
        <w:rPr>
          <w:rFonts w:ascii="Times New Roman" w:eastAsia="Times New Roman" w:hAnsi="Times New Roman" w:cs="Times New Roman"/>
          <w:color w:val="000000"/>
          <w:kern w:val="2"/>
          <w:sz w:val="24"/>
          <w:szCs w:val="24"/>
          <w:lang w:eastAsia="zh-CN"/>
        </w:rPr>
        <w:t>закупівлю</w:t>
      </w:r>
      <w:r w:rsidR="009C7978" w:rsidRPr="00A36F0A">
        <w:rPr>
          <w:rFonts w:ascii="Times New Roman" w:eastAsia="Times New Roman" w:hAnsi="Times New Roman" w:cs="Times New Roman"/>
          <w:color w:val="000000"/>
          <w:kern w:val="2"/>
          <w:sz w:val="24"/>
          <w:szCs w:val="24"/>
          <w:lang w:val="ru-RU" w:eastAsia="zh-CN"/>
        </w:rPr>
        <w:t xml:space="preserve">, ми </w:t>
      </w:r>
      <w:r w:rsidR="009C7978" w:rsidRPr="006E0740">
        <w:rPr>
          <w:rFonts w:ascii="Times New Roman" w:eastAsia="Times New Roman" w:hAnsi="Times New Roman" w:cs="Times New Roman"/>
          <w:color w:val="000000"/>
          <w:kern w:val="2"/>
          <w:sz w:val="24"/>
          <w:szCs w:val="24"/>
          <w:lang w:eastAsia="zh-CN"/>
        </w:rPr>
        <w:t>візьмемо</w:t>
      </w:r>
      <w:r w:rsidR="009C7978" w:rsidRPr="00A36F0A">
        <w:rPr>
          <w:rFonts w:ascii="Times New Roman" w:eastAsia="Times New Roman" w:hAnsi="Times New Roman" w:cs="Times New Roman"/>
          <w:color w:val="000000"/>
          <w:kern w:val="2"/>
          <w:sz w:val="24"/>
          <w:szCs w:val="24"/>
          <w:lang w:val="ru-RU" w:eastAsia="zh-CN"/>
        </w:rPr>
        <w:t xml:space="preserve"> на себе </w:t>
      </w:r>
      <w:r w:rsidR="009C7978" w:rsidRPr="009C7978">
        <w:rPr>
          <w:rFonts w:ascii="Times New Roman" w:eastAsia="Times New Roman" w:hAnsi="Times New Roman" w:cs="Times New Roman"/>
          <w:color w:val="000000"/>
          <w:kern w:val="2"/>
          <w:sz w:val="24"/>
          <w:szCs w:val="24"/>
          <w:lang w:eastAsia="zh-CN"/>
        </w:rPr>
        <w:t>зобов'язання</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виконати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всі</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умови</w:t>
      </w:r>
      <w:r w:rsidR="009C7978" w:rsidRPr="00A36F0A">
        <w:rPr>
          <w:rFonts w:ascii="Times New Roman" w:eastAsia="Times New Roman" w:hAnsi="Times New Roman" w:cs="Times New Roman"/>
          <w:color w:val="000000"/>
          <w:kern w:val="2"/>
          <w:sz w:val="24"/>
          <w:szCs w:val="24"/>
          <w:lang w:val="ru-RU" w:eastAsia="zh-CN"/>
        </w:rPr>
        <w:t xml:space="preserve">, </w:t>
      </w:r>
      <w:r w:rsidR="009C7978" w:rsidRPr="006E0740">
        <w:rPr>
          <w:rFonts w:ascii="Times New Roman" w:eastAsia="Times New Roman" w:hAnsi="Times New Roman" w:cs="Times New Roman"/>
          <w:color w:val="000000"/>
          <w:kern w:val="2"/>
          <w:sz w:val="24"/>
          <w:szCs w:val="24"/>
          <w:lang w:eastAsia="zh-CN"/>
        </w:rPr>
        <w:t>передбачені</w:t>
      </w:r>
      <w:r w:rsidR="009C7978" w:rsidRPr="00A36F0A">
        <w:rPr>
          <w:rFonts w:ascii="Times New Roman" w:eastAsia="Times New Roman" w:hAnsi="Times New Roman" w:cs="Times New Roman"/>
          <w:color w:val="000000"/>
          <w:kern w:val="2"/>
          <w:sz w:val="24"/>
          <w:szCs w:val="24"/>
          <w:lang w:val="ru-RU" w:eastAsia="zh-CN"/>
        </w:rPr>
        <w:t xml:space="preserve"> договором</w:t>
      </w:r>
      <w:r w:rsidR="009C7978">
        <w:rPr>
          <w:rFonts w:ascii="Times New Roman" w:eastAsia="Times New Roman" w:hAnsi="Times New Roman" w:cs="Times New Roman"/>
          <w:color w:val="000000"/>
          <w:kern w:val="2"/>
          <w:sz w:val="24"/>
          <w:szCs w:val="24"/>
          <w:lang w:val="ru-RU" w:eastAsia="zh-CN"/>
        </w:rPr>
        <w:t>.</w:t>
      </w:r>
      <w:r w:rsidR="009C7978" w:rsidRPr="00A36F0A">
        <w:rPr>
          <w:rFonts w:ascii="Times New Roman" w:eastAsia="Times New Roman" w:hAnsi="Times New Roman" w:cs="Times New Roman"/>
          <w:color w:val="000000"/>
          <w:kern w:val="2"/>
          <w:sz w:val="24"/>
          <w:szCs w:val="24"/>
          <w:lang w:val="ru-RU" w:eastAsia="zh-CN"/>
        </w:rPr>
        <w:t xml:space="preserve"> </w:t>
      </w:r>
      <w:r w:rsidR="00A36F0A" w:rsidRPr="009C7978">
        <w:rPr>
          <w:rFonts w:ascii="Times New Roman" w:eastAsia="Times New Roman" w:hAnsi="Times New Roman" w:cs="Times New Roman"/>
          <w:color w:val="000000"/>
          <w:kern w:val="2"/>
          <w:sz w:val="24"/>
          <w:szCs w:val="24"/>
          <w:lang w:eastAsia="zh-CN"/>
        </w:rPr>
        <w:t>Зазначеним</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нижче</w:t>
      </w:r>
      <w:r w:rsidR="00A36F0A" w:rsidRPr="00A36F0A">
        <w:rPr>
          <w:rFonts w:ascii="Times New Roman" w:eastAsia="Times New Roman" w:hAnsi="Times New Roman" w:cs="Times New Roman"/>
          <w:color w:val="000000"/>
          <w:kern w:val="2"/>
          <w:sz w:val="24"/>
          <w:szCs w:val="24"/>
          <w:lang w:val="ru-RU" w:eastAsia="zh-CN"/>
        </w:rPr>
        <w:t xml:space="preserve"> </w:t>
      </w:r>
      <w:r w:rsidR="00A36F0A" w:rsidRPr="006E0740">
        <w:rPr>
          <w:rFonts w:ascii="Times New Roman" w:eastAsia="Times New Roman" w:hAnsi="Times New Roman" w:cs="Times New Roman"/>
          <w:color w:val="000000"/>
          <w:kern w:val="2"/>
          <w:sz w:val="24"/>
          <w:szCs w:val="24"/>
          <w:lang w:eastAsia="zh-CN"/>
        </w:rPr>
        <w:t>підписом</w:t>
      </w:r>
      <w:r w:rsidR="00A36F0A" w:rsidRPr="00A36F0A">
        <w:rPr>
          <w:rFonts w:ascii="Times New Roman" w:eastAsia="Times New Roman" w:hAnsi="Times New Roman" w:cs="Times New Roman"/>
          <w:color w:val="000000"/>
          <w:kern w:val="2"/>
          <w:sz w:val="24"/>
          <w:szCs w:val="24"/>
          <w:lang w:val="ru-RU" w:eastAsia="zh-CN"/>
        </w:rPr>
        <w:t xml:space="preserve"> ми підтверджуємо повну, безумовну і беззаперечну згоду з усіма </w:t>
      </w:r>
      <w:r w:rsidR="009130BF" w:rsidRPr="00A36F0A">
        <w:rPr>
          <w:rFonts w:ascii="Times New Roman" w:eastAsia="Times New Roman" w:hAnsi="Times New Roman" w:cs="Times New Roman"/>
          <w:color w:val="000000"/>
          <w:kern w:val="2"/>
          <w:sz w:val="24"/>
          <w:szCs w:val="24"/>
          <w:lang w:val="ru-RU" w:eastAsia="zh-CN"/>
        </w:rPr>
        <w:t>умовами визначеними</w:t>
      </w:r>
      <w:r w:rsidR="00A36F0A" w:rsidRPr="00A36F0A">
        <w:rPr>
          <w:rFonts w:ascii="Times New Roman" w:eastAsia="Times New Roman" w:hAnsi="Times New Roman" w:cs="Times New Roman"/>
          <w:color w:val="000000"/>
          <w:kern w:val="2"/>
          <w:sz w:val="24"/>
          <w:szCs w:val="24"/>
          <w:lang w:val="ru-RU" w:eastAsia="zh-CN"/>
        </w:rPr>
        <w:t xml:space="preserve"> в </w:t>
      </w:r>
      <w:r w:rsidR="00A36F0A" w:rsidRPr="00A36F0A">
        <w:rPr>
          <w:rFonts w:ascii="Times New Roman" w:eastAsia="Times New Roman" w:hAnsi="Times New Roman" w:cs="Times New Roman"/>
          <w:color w:val="000000"/>
          <w:kern w:val="2"/>
          <w:sz w:val="24"/>
          <w:szCs w:val="24"/>
          <w:lang w:eastAsia="zh-CN"/>
        </w:rPr>
        <w:t>тендерній документації та проєкті договору.</w:t>
      </w:r>
      <w:r w:rsidR="00A36F0A" w:rsidRPr="00A36F0A">
        <w:rPr>
          <w:rFonts w:ascii="Times New Roman" w:eastAsia="Times New Roman" w:hAnsi="Times New Roman" w:cs="Times New Roman"/>
          <w:color w:val="000000"/>
          <w:kern w:val="2"/>
          <w:sz w:val="24"/>
          <w:szCs w:val="24"/>
          <w:lang w:val="ru-RU" w:eastAsia="zh-CN"/>
        </w:rPr>
        <w:t xml:space="preserve"> </w:t>
      </w:r>
    </w:p>
    <w:p w14:paraId="769250C0" w14:textId="77777777" w:rsidR="006E51BF" w:rsidRDefault="006E51BF"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kern w:val="2"/>
          <w:sz w:val="24"/>
          <w:szCs w:val="24"/>
          <w:lang w:eastAsia="zh-CN"/>
        </w:rPr>
      </w:pPr>
    </w:p>
    <w:p w14:paraId="6716B5DE" w14:textId="77777777" w:rsidR="00A36F0A" w:rsidRPr="00A36F0A"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b/>
          <w:bCs/>
          <w:i/>
          <w:iCs/>
          <w:kern w:val="2"/>
          <w:sz w:val="24"/>
          <w:szCs w:val="24"/>
          <w:lang w:eastAsia="zh-CN"/>
        </w:rPr>
        <w:t>Примітка</w:t>
      </w:r>
      <w:r w:rsidRPr="00A36F0A">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6E51BF"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6E51BF">
        <w:rPr>
          <w:rFonts w:ascii="Times New Roman" w:eastAsia="Times New Roman" w:hAnsi="Times New Roman" w:cs="Times New Roman"/>
          <w:i/>
          <w:iCs/>
          <w:color w:val="000000"/>
          <w:spacing w:val="-3"/>
          <w:kern w:val="2"/>
          <w:sz w:val="20"/>
          <w:szCs w:val="20"/>
          <w:lang w:val="ru-RU" w:eastAsia="zh-CN"/>
        </w:rPr>
        <w:t>Внесення в форму «</w:t>
      </w:r>
      <w:proofErr w:type="gramStart"/>
      <w:r w:rsidRPr="006E51BF">
        <w:rPr>
          <w:rFonts w:ascii="Times New Roman" w:eastAsia="Times New Roman" w:hAnsi="Times New Roman" w:cs="Times New Roman"/>
          <w:i/>
          <w:iCs/>
          <w:color w:val="000000"/>
          <w:spacing w:val="-3"/>
          <w:kern w:val="2"/>
          <w:sz w:val="20"/>
          <w:szCs w:val="20"/>
          <w:lang w:eastAsia="zh-CN"/>
        </w:rPr>
        <w:t>Ц</w:t>
      </w:r>
      <w:proofErr w:type="gramEnd"/>
      <w:r w:rsidRPr="006E51BF">
        <w:rPr>
          <w:rFonts w:ascii="Times New Roman" w:eastAsia="Times New Roman" w:hAnsi="Times New Roman" w:cs="Times New Roman"/>
          <w:i/>
          <w:iCs/>
          <w:color w:val="000000"/>
          <w:spacing w:val="-3"/>
          <w:kern w:val="2"/>
          <w:sz w:val="20"/>
          <w:szCs w:val="20"/>
          <w:lang w:eastAsia="zh-CN"/>
        </w:rPr>
        <w:t>інова</w:t>
      </w:r>
      <w:r w:rsidRPr="006E51BF">
        <w:rPr>
          <w:rFonts w:ascii="Times New Roman" w:eastAsia="Times New Roman" w:hAnsi="Times New Roman" w:cs="Times New Roman"/>
          <w:i/>
          <w:iCs/>
          <w:color w:val="000000"/>
          <w:spacing w:val="-3"/>
          <w:kern w:val="2"/>
          <w:sz w:val="20"/>
          <w:szCs w:val="20"/>
          <w:lang w:val="ru-RU" w:eastAsia="zh-CN"/>
        </w:rPr>
        <w:t xml:space="preserve"> пропозиція» будь-яких змін неприпустимо.</w:t>
      </w:r>
    </w:p>
    <w:p w14:paraId="184730D8" w14:textId="77777777" w:rsidR="00A36F0A" w:rsidRPr="00A36F0A"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A36F0A" w14:paraId="33932222" w14:textId="77777777" w:rsidTr="000C7391">
        <w:trPr>
          <w:trHeight w:val="23"/>
        </w:trPr>
        <w:tc>
          <w:tcPr>
            <w:tcW w:w="3716" w:type="dxa"/>
            <w:hideMark/>
          </w:tcPr>
          <w:p w14:paraId="7E2993A0"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14:paraId="1C115411"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A36F0A"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36F0A" w:rsidRPr="00A36F0A" w14:paraId="7F3051E1" w14:textId="77777777" w:rsidTr="000C7391">
        <w:trPr>
          <w:trHeight w:val="256"/>
        </w:trPr>
        <w:tc>
          <w:tcPr>
            <w:tcW w:w="3716" w:type="dxa"/>
            <w:hideMark/>
          </w:tcPr>
          <w:p w14:paraId="2E91485F" w14:textId="77777777" w:rsidR="00A36F0A" w:rsidRPr="00A36F0A"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(підпис, М.П.)</w:t>
            </w:r>
          </w:p>
        </w:tc>
        <w:tc>
          <w:tcPr>
            <w:tcW w:w="1252" w:type="dxa"/>
          </w:tcPr>
          <w:p w14:paraId="00B173ED"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A36F0A"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36F0A">
              <w:rPr>
                <w:rFonts w:ascii="Times New Roman" w:eastAsia="Times New Roman" w:hAnsi="Times New Roman" w:cs="Times New Roman"/>
                <w:kern w:val="2"/>
                <w:sz w:val="24"/>
                <w:szCs w:val="24"/>
                <w:lang w:val="ru-RU" w:eastAsia="zh-CN"/>
              </w:rPr>
              <w:t>(ініціали та прізвище)</w:t>
            </w:r>
          </w:p>
        </w:tc>
      </w:tr>
    </w:tbl>
    <w:p w14:paraId="0D653F5B" w14:textId="77777777" w:rsidR="00816888" w:rsidRPr="00A36F0A" w:rsidRDefault="00816888"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DD1373A" w14:textId="77777777" w:rsidR="00194E57" w:rsidRDefault="00194E57"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0BCDACB2" w:rsid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C62005">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sidR="004A4E8F">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14:paraId="28BDBA6E" w14:textId="77777777" w:rsidR="006E0740" w:rsidRPr="00F92D13" w:rsidRDefault="006E0740" w:rsidP="006E0740">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14:paraId="11A5C7A9" w14:textId="77777777" w:rsidR="006E0740" w:rsidRPr="00F92D13" w:rsidRDefault="006E0740" w:rsidP="006E0740">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14:paraId="1FE94CA1" w14:textId="77777777"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p>
    <w:p w14:paraId="542D72BC" w14:textId="55DE090D" w:rsidR="006E0740" w:rsidRPr="00F92D13" w:rsidRDefault="006E0740" w:rsidP="006E0740">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sidR="00C13905">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14:paraId="6E97839D" w14:textId="77777777" w:rsidR="006E0740" w:rsidRPr="00F92D13" w:rsidRDefault="006E0740" w:rsidP="006E074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14:paraId="45A11EC3" w14:textId="77777777" w:rsidR="006E0740" w:rsidRPr="00F92D13" w:rsidRDefault="006E0740" w:rsidP="006E0740">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391DF8BF" w14:textId="77777777" w:rsidR="006E0740" w:rsidRPr="00F92D13" w:rsidRDefault="006E0740" w:rsidP="006E0740">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14:paraId="4DDC7FFE" w14:textId="273AE4FE" w:rsidR="006E0740" w:rsidRPr="001027A1" w:rsidRDefault="006E0740" w:rsidP="00845355">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00C13905"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00194E57" w:rsidRPr="001027A1">
        <w:rPr>
          <w:rFonts w:ascii="Times New Roman" w:eastAsia="Times New Roman" w:hAnsi="Times New Roman" w:cs="Times New Roman"/>
          <w:sz w:val="24"/>
          <w:szCs w:val="24"/>
          <w:lang w:eastAsia="ru-RU"/>
        </w:rPr>
        <w:t>, надалі -</w:t>
      </w:r>
      <w:r w:rsidRPr="001027A1">
        <w:rPr>
          <w:rFonts w:ascii="Times New Roman" w:eastAsia="Times New Roman" w:hAnsi="Times New Roman" w:cs="Times New Roman"/>
          <w:sz w:val="24"/>
          <w:szCs w:val="24"/>
          <w:lang w:eastAsia="ru-RU"/>
        </w:rPr>
        <w:t xml:space="preserve"> </w:t>
      </w:r>
      <w:r w:rsidR="00194E57" w:rsidRPr="001027A1">
        <w:rPr>
          <w:rFonts w:ascii="Times New Roman" w:eastAsia="Times New Roman" w:hAnsi="Times New Roman" w:cs="Times New Roman"/>
          <w:sz w:val="24"/>
          <w:szCs w:val="24"/>
          <w:lang w:eastAsia="ru-RU"/>
        </w:rPr>
        <w:t>Товар</w:t>
      </w:r>
      <w:r w:rsidRPr="001027A1">
        <w:rPr>
          <w:rFonts w:ascii="Times New Roman" w:eastAsia="Times New Roman" w:hAnsi="Times New Roman" w:cs="Times New Roman"/>
          <w:sz w:val="24"/>
          <w:szCs w:val="24"/>
          <w:lang w:eastAsia="ru-RU"/>
        </w:rPr>
        <w:t>,</w:t>
      </w:r>
      <w:r w:rsidR="00C13905" w:rsidRPr="001027A1">
        <w:rPr>
          <w:rFonts w:ascii="Times New Roman" w:eastAsia="Times New Roman" w:hAnsi="Times New Roman" w:cs="Times New Roman"/>
          <w:sz w:val="24"/>
          <w:szCs w:val="24"/>
          <w:lang w:eastAsia="ru-RU"/>
        </w:rPr>
        <w:t xml:space="preserve"> для забезпечення потреби </w:t>
      </w:r>
      <w:r w:rsidR="00845355" w:rsidRPr="001027A1">
        <w:rPr>
          <w:rFonts w:ascii="Times New Roman" w:eastAsia="Times New Roman" w:hAnsi="Times New Roman" w:cs="Times New Roman"/>
          <w:sz w:val="24"/>
          <w:szCs w:val="24"/>
          <w:lang w:eastAsia="ru-RU"/>
        </w:rPr>
        <w:t>Вижницького районного управління Головного управління Держпродспоживслужби в Чернівецькій області</w:t>
      </w:r>
      <w:r w:rsidR="00C13905" w:rsidRPr="001027A1">
        <w:rPr>
          <w:rFonts w:ascii="Times New Roman" w:eastAsia="Times New Roman" w:hAnsi="Times New Roman" w:cs="Times New Roman"/>
          <w:sz w:val="24"/>
          <w:szCs w:val="24"/>
          <w:lang w:eastAsia="ru-RU"/>
        </w:rPr>
        <w:t>,</w:t>
      </w:r>
      <w:r w:rsidRPr="001027A1">
        <w:rPr>
          <w:rFonts w:ascii="Times New Roman" w:eastAsia="Times New Roman" w:hAnsi="Times New Roman" w:cs="Times New Roman"/>
          <w:sz w:val="24"/>
          <w:szCs w:val="24"/>
          <w:lang w:eastAsia="ru-RU"/>
        </w:rPr>
        <w:t xml:space="preserve"> а Покупець зобов'язується прийняти цей Товар та своєчасно здійснити його оплату.</w:t>
      </w:r>
    </w:p>
    <w:p w14:paraId="1F270D7D" w14:textId="77777777" w:rsidR="006E0740" w:rsidRPr="00F92D13" w:rsidRDefault="006E0740" w:rsidP="00845355">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xml:space="preserve">,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14:paraId="383D4290" w14:textId="77777777" w:rsidR="006E0740" w:rsidRPr="00F92D13" w:rsidRDefault="006E0740" w:rsidP="00845355">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14:paraId="212F5319" w14:textId="77777777" w:rsidR="006E0740" w:rsidRPr="00F92D13" w:rsidRDefault="006E0740" w:rsidP="00C13905">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14:paraId="2F93B62F" w14:textId="74916312"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w:t>
      </w:r>
      <w:r w:rsidR="00107822" w:rsidRPr="00107822">
        <w:rPr>
          <w:rFonts w:ascii="Times New Roman" w:eastAsia="Times New Roman" w:hAnsi="Times New Roman" w:cs="Times New Roman"/>
          <w:color w:val="000000"/>
          <w:sz w:val="24"/>
          <w:szCs w:val="24"/>
          <w:lang w:eastAsia="ru-RU"/>
        </w:rPr>
        <w:t>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12D9B363" w14:textId="77777777" w:rsidR="006E0740" w:rsidRPr="00F92D13" w:rsidRDefault="006E0740" w:rsidP="006E074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14:paraId="44C3A0DA"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14:paraId="1FFE9467" w14:textId="77777777" w:rsidR="006E0740" w:rsidRDefault="006E0740" w:rsidP="006E0740">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048FF8A8"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адресу згідно Специфікації та підготовку до використання (товар повинен бути рублений, колений).</w:t>
      </w:r>
    </w:p>
    <w:p w14:paraId="2242F237"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7D52EFC2" w14:textId="77777777" w:rsidR="006E0740" w:rsidRPr="00F92D13" w:rsidRDefault="006E0740" w:rsidP="006E0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14:paraId="71C4E620"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14:paraId="29BD552F" w14:textId="77777777" w:rsidR="006E0740" w:rsidRPr="00F92D13" w:rsidRDefault="006E0740" w:rsidP="006E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F79B3C7" w14:textId="77777777" w:rsidR="006E0740" w:rsidRPr="00F92D13" w:rsidRDefault="006E0740" w:rsidP="006E0740">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14:paraId="5AF2D2FA" w14:textId="77777777" w:rsidR="006E0740" w:rsidRPr="00F92D13" w:rsidRDefault="006E0740" w:rsidP="006E0740">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3. СТРОКИ І ПОРЯДОК ПОСТАВКИ</w:t>
      </w:r>
    </w:p>
    <w:p w14:paraId="30949A10" w14:textId="3EB276C3" w:rsidR="006E0740" w:rsidRPr="00F806E6" w:rsidRDefault="006E0740" w:rsidP="006E0740">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sidR="00C13905">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sidR="00C13905">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14:paraId="4FE7181A" w14:textId="77777777" w:rsidR="006E0740" w:rsidRPr="00F92D13" w:rsidRDefault="006E0740" w:rsidP="006E0740">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14:paraId="6F947170"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14:paraId="2CD0C748"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6079D6B8" w14:textId="77777777" w:rsidR="006E0740" w:rsidRPr="00F92D13" w:rsidRDefault="006E0740" w:rsidP="006E074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3D2F2836" w14:textId="77777777" w:rsidR="006E0740" w:rsidRPr="00F92D13" w:rsidRDefault="006E0740" w:rsidP="006E07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14:paraId="3EDD9CE2" w14:textId="77777777" w:rsidR="006E0740" w:rsidRPr="00F92D13" w:rsidRDefault="006E0740"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14:paraId="56D87253"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48A6CD64" w14:textId="77777777" w:rsidR="006E0740" w:rsidRPr="00F92D13" w:rsidRDefault="006E0740" w:rsidP="006E0740">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42225D1B"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B5A9E3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1E75644D"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14:paraId="1895A528" w14:textId="77777777" w:rsidR="006E0740" w:rsidRPr="00F92D13" w:rsidRDefault="006E0740" w:rsidP="006E0740">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3FEDB870" w14:textId="77777777" w:rsidR="006E0740" w:rsidRPr="00F92D13" w:rsidRDefault="006E0740" w:rsidP="006E0740">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53EA502C"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14:paraId="5F1294A1"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66DCCCDD" w14:textId="77777777" w:rsidR="006E0740" w:rsidRPr="00F92D13" w:rsidRDefault="006E0740" w:rsidP="006E0740">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3FAC1519" w14:textId="77777777" w:rsidR="006E0740" w:rsidRPr="00F92D13" w:rsidRDefault="006E0740" w:rsidP="006E0740">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47B23F9E" w14:textId="77777777" w:rsidR="006E0740" w:rsidRPr="00F92D13" w:rsidRDefault="006E0740" w:rsidP="006E0740">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1C3F5A94" w14:textId="77777777" w:rsidR="006E0740" w:rsidRPr="00F92D13" w:rsidRDefault="006E0740" w:rsidP="006E0740">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lastRenderedPageBreak/>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42148C9F"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29637C6A" w14:textId="77777777" w:rsidR="006E0740" w:rsidRPr="00F92D13" w:rsidRDefault="006E0740" w:rsidP="006E0740">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2D0F7C08"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14:paraId="461617EC" w14:textId="3CC85B59" w:rsidR="006E0740"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sidR="00C13905">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14:paraId="58A08A7B" w14:textId="0892A819" w:rsidR="006E0740" w:rsidRPr="00F92D13" w:rsidRDefault="006E0740" w:rsidP="006E0740">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07822">
        <w:rPr>
          <w:rFonts w:ascii="Times New Roman" w:eastAsia="Times New Roman" w:hAnsi="Times New Roman" w:cs="Times New Roman"/>
          <w:color w:val="000000"/>
          <w:sz w:val="24"/>
          <w:szCs w:val="24"/>
          <w:lang w:eastAsia="ru-RU"/>
        </w:rPr>
        <w:t>.</w:t>
      </w:r>
    </w:p>
    <w:p w14:paraId="2D167D1A" w14:textId="77777777" w:rsidR="006E0740" w:rsidRPr="00F92D13" w:rsidRDefault="006E0740" w:rsidP="006E0740">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14:paraId="52CA1A92"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E6A41DC" w14:textId="77777777" w:rsidR="006E0740" w:rsidRPr="00F92D13" w:rsidRDefault="006E0740" w:rsidP="006E0740">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92D13">
        <w:rPr>
          <w:rFonts w:ascii="Times New Roman" w:eastAsia="Times New Roman" w:hAnsi="Times New Roman" w:cs="Times New Roman"/>
          <w:color w:val="000000"/>
          <w:sz w:val="24"/>
          <w:szCs w:val="24"/>
          <w:lang w:eastAsia="ru-RU"/>
        </w:rPr>
        <w:t>відносин</w:t>
      </w:r>
      <w:proofErr w:type="spellEnd"/>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D6D6133" w14:textId="77777777" w:rsidR="006E0740" w:rsidRPr="00F92D13" w:rsidRDefault="006E0740" w:rsidP="00C13905">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2836B7EC" w14:textId="77777777" w:rsidR="006E0740" w:rsidRPr="00F92D13" w:rsidRDefault="006E0740" w:rsidP="004A4E8F">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21E8A522" w14:textId="680F354B" w:rsidR="00F60FBF" w:rsidRPr="00F60FBF" w:rsidRDefault="006E0740" w:rsidP="004A4E8F">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49" w:name="n74"/>
      <w:bookmarkStart w:id="50" w:name="n76"/>
      <w:bookmarkEnd w:id="49"/>
      <w:bookmarkEnd w:id="50"/>
      <w:r w:rsidR="00F60FBF" w:rsidRPr="00F60FBF">
        <w:rPr>
          <w:lang w:val="uk-UA" w:eastAsia="uk-UA"/>
        </w:rPr>
        <w:t>Істотні умови договору</w:t>
      </w:r>
      <w:r w:rsidR="00C13905">
        <w:rPr>
          <w:lang w:val="uk-UA" w:eastAsia="uk-UA"/>
        </w:rPr>
        <w:t xml:space="preserve"> про закупівлю</w:t>
      </w:r>
      <w:r w:rsidR="00F60FBF" w:rsidRPr="00F60FBF">
        <w:rPr>
          <w:lang w:val="uk-UA" w:eastAsia="uk-UA"/>
        </w:rPr>
        <w:t>, не можуть змінюватися після його підписання до виконання зобов’язань сторонами в повному обсязі, крім випадків:</w:t>
      </w:r>
    </w:p>
    <w:p w14:paraId="7513C18B" w14:textId="77777777" w:rsidR="00F60FBF" w:rsidRPr="00F60FBF" w:rsidRDefault="00F60FBF" w:rsidP="004A4E8F">
      <w:pPr>
        <w:pStyle w:val="rvps2"/>
        <w:spacing w:before="0" w:beforeAutospacing="0" w:after="0" w:afterAutospacing="0"/>
        <w:jc w:val="both"/>
        <w:rPr>
          <w:lang w:val="uk-UA" w:eastAsia="uk-UA"/>
        </w:rPr>
      </w:pPr>
      <w:bookmarkStart w:id="51" w:name="n510"/>
      <w:bookmarkEnd w:id="51"/>
      <w:r w:rsidRPr="00F60FBF">
        <w:rPr>
          <w:lang w:val="uk-UA" w:eastAsia="uk-UA"/>
        </w:rPr>
        <w:t>1) зменшення обсягів закупівлі, зокрема з урахуванням фактичного обсягу видатків замовника;</w:t>
      </w:r>
    </w:p>
    <w:p w14:paraId="11F4FA8B" w14:textId="77777777" w:rsidR="00F60FBF" w:rsidRDefault="00F60FBF" w:rsidP="004A4E8F">
      <w:pPr>
        <w:pStyle w:val="rvps2"/>
        <w:spacing w:before="0" w:beforeAutospacing="0" w:after="0" w:afterAutospacing="0"/>
        <w:jc w:val="both"/>
        <w:rPr>
          <w:lang w:val="uk-UA" w:eastAsia="uk-UA"/>
        </w:rPr>
      </w:pPr>
      <w:bookmarkStart w:id="52" w:name="n511"/>
      <w:bookmarkEnd w:id="52"/>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F19726" w14:textId="10070791" w:rsidR="004A4E8F" w:rsidRPr="004A4E8F" w:rsidRDefault="004A4E8F" w:rsidP="004A4E8F">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lastRenderedPageBreak/>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14:paraId="7E3C6283" w14:textId="77777777" w:rsidR="00F60FBF" w:rsidRPr="00F60FBF" w:rsidRDefault="00F60FBF" w:rsidP="004A4E8F">
      <w:pPr>
        <w:pStyle w:val="rvps2"/>
        <w:spacing w:before="0" w:beforeAutospacing="0" w:after="0" w:afterAutospacing="0"/>
        <w:jc w:val="both"/>
        <w:rPr>
          <w:lang w:val="uk-UA" w:eastAsia="uk-UA"/>
        </w:rPr>
      </w:pPr>
      <w:bookmarkStart w:id="53" w:name="n512"/>
      <w:bookmarkEnd w:id="53"/>
      <w:r w:rsidRPr="00F60FBF">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9C2862" w14:textId="77777777" w:rsidR="00F60FBF" w:rsidRPr="00F60FBF" w:rsidRDefault="00F60FBF" w:rsidP="004A4E8F">
      <w:pPr>
        <w:pStyle w:val="rvps2"/>
        <w:spacing w:before="0" w:beforeAutospacing="0" w:after="0" w:afterAutospacing="0"/>
        <w:jc w:val="both"/>
        <w:rPr>
          <w:lang w:val="uk-UA" w:eastAsia="uk-UA"/>
        </w:rPr>
      </w:pPr>
      <w:bookmarkStart w:id="54" w:name="n513"/>
      <w:bookmarkEnd w:id="54"/>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C62DEA" w14:textId="77777777" w:rsidR="00F60FBF" w:rsidRPr="00F60FBF" w:rsidRDefault="00F60FBF" w:rsidP="00426FCD">
      <w:pPr>
        <w:pStyle w:val="rvps2"/>
        <w:spacing w:before="0" w:beforeAutospacing="0" w:after="0" w:afterAutospacing="0"/>
        <w:jc w:val="both"/>
        <w:rPr>
          <w:lang w:val="uk-UA" w:eastAsia="uk-UA"/>
        </w:rPr>
      </w:pPr>
      <w:bookmarkStart w:id="55" w:name="n514"/>
      <w:bookmarkEnd w:id="55"/>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FDC3CA7" w14:textId="77777777" w:rsidR="00F60FBF" w:rsidRPr="00F60FBF" w:rsidRDefault="00F60FBF" w:rsidP="00426FCD">
      <w:pPr>
        <w:pStyle w:val="rvps2"/>
        <w:spacing w:before="0" w:beforeAutospacing="0" w:after="0" w:afterAutospacing="0"/>
        <w:jc w:val="both"/>
        <w:rPr>
          <w:lang w:val="uk-UA" w:eastAsia="uk-UA"/>
        </w:rPr>
      </w:pPr>
      <w:bookmarkStart w:id="56" w:name="n515"/>
      <w:bookmarkEnd w:id="56"/>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0FB9EA" w14:textId="77777777" w:rsidR="00F60FBF" w:rsidRPr="00F60FBF" w:rsidRDefault="00F60FBF" w:rsidP="00426FCD">
      <w:pPr>
        <w:pStyle w:val="rvps2"/>
        <w:spacing w:before="0" w:beforeAutospacing="0" w:after="0" w:afterAutospacing="0"/>
        <w:jc w:val="both"/>
        <w:rPr>
          <w:lang w:val="uk-UA" w:eastAsia="uk-UA"/>
        </w:rPr>
      </w:pPr>
      <w:bookmarkStart w:id="57" w:name="n516"/>
      <w:bookmarkEnd w:id="57"/>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5C51C0" w14:textId="1FE4529B" w:rsidR="00F60FBF" w:rsidRPr="00F60FBF" w:rsidRDefault="00F60FBF" w:rsidP="00426FCD">
      <w:pPr>
        <w:pStyle w:val="rvps2"/>
        <w:spacing w:before="0" w:beforeAutospacing="0" w:after="0" w:afterAutospacing="0"/>
        <w:jc w:val="both"/>
        <w:rPr>
          <w:lang w:val="uk-UA" w:eastAsia="uk-UA"/>
        </w:rPr>
      </w:pPr>
      <w:bookmarkStart w:id="58" w:name="n517"/>
      <w:bookmarkEnd w:id="58"/>
      <w:r w:rsidRPr="00F60FBF">
        <w:rPr>
          <w:lang w:val="uk-UA" w:eastAsia="uk-UA"/>
        </w:rPr>
        <w:t>8) зміни умов у зв</w:t>
      </w:r>
      <w:r w:rsidR="00426FCD">
        <w:rPr>
          <w:lang w:val="uk-UA" w:eastAsia="uk-UA"/>
        </w:rPr>
        <w:t xml:space="preserve">’язку із застосуванням положень </w:t>
      </w:r>
      <w:hyperlink r:id="rId24" w:anchor="n1778" w:tgtFrame="_blank" w:history="1">
        <w:r w:rsidRPr="00107822">
          <w:rPr>
            <w:rStyle w:val="ab"/>
            <w:color w:val="auto"/>
            <w:u w:val="none"/>
            <w:lang w:val="uk-UA" w:eastAsia="uk-UA"/>
          </w:rPr>
          <w:t>частини шостої</w:t>
        </w:r>
      </w:hyperlink>
      <w:r w:rsidR="00426FCD" w:rsidRPr="00107822">
        <w:rPr>
          <w:lang w:val="uk-UA" w:eastAsia="uk-UA"/>
        </w:rPr>
        <w:t xml:space="preserve"> </w:t>
      </w:r>
      <w:r w:rsidRPr="00F60FBF">
        <w:rPr>
          <w:lang w:val="uk-UA" w:eastAsia="uk-UA"/>
        </w:rPr>
        <w:t>статті 41 Закону.</w:t>
      </w:r>
    </w:p>
    <w:p w14:paraId="33832D52" w14:textId="7D47729D" w:rsidR="006E0740" w:rsidRPr="00107822" w:rsidRDefault="00F60FBF" w:rsidP="00107822">
      <w:pPr>
        <w:pStyle w:val="rvps2"/>
        <w:spacing w:before="0" w:beforeAutospacing="0" w:after="0" w:afterAutospacing="0"/>
        <w:jc w:val="both"/>
        <w:rPr>
          <w:lang w:val="uk-UA" w:eastAsia="uk-UA"/>
        </w:rPr>
      </w:pPr>
      <w:bookmarkStart w:id="59" w:name="n518"/>
      <w:bookmarkEnd w:id="59"/>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426FCD">
        <w:rPr>
          <w:lang w:val="uk-UA" w:eastAsia="uk-UA"/>
        </w:rPr>
        <w:t xml:space="preserve">о закупівлю відповідно до вимог </w:t>
      </w:r>
      <w:hyperlink r:id="rId25" w:tgtFrame="_blank" w:history="1">
        <w:r w:rsidRPr="00107822">
          <w:rPr>
            <w:rStyle w:val="ab"/>
            <w:color w:val="auto"/>
            <w:u w:val="none"/>
            <w:lang w:val="uk-UA" w:eastAsia="uk-UA"/>
          </w:rPr>
          <w:t>Закону</w:t>
        </w:r>
      </w:hyperlink>
      <w:r w:rsidR="00426FCD">
        <w:rPr>
          <w:lang w:val="uk-UA" w:eastAsia="uk-UA"/>
        </w:rPr>
        <w:t xml:space="preserve"> </w:t>
      </w:r>
      <w:r w:rsidRPr="00F60FBF">
        <w:rPr>
          <w:lang w:val="uk-UA" w:eastAsia="uk-UA"/>
        </w:rPr>
        <w:t>з урахуванням цих особливостей</w:t>
      </w:r>
      <w:r w:rsidR="006E0740" w:rsidRPr="00252333">
        <w:rPr>
          <w:lang w:eastAsia="uk-UA"/>
        </w:rPr>
        <w:t>;</w:t>
      </w:r>
    </w:p>
    <w:p w14:paraId="40685D25" w14:textId="1318D6FB" w:rsid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60" w:name="n81"/>
      <w:bookmarkStart w:id="61" w:name="n82"/>
      <w:bookmarkStart w:id="62" w:name="n2102"/>
      <w:bookmarkEnd w:id="60"/>
      <w:bookmarkEnd w:id="61"/>
      <w:bookmarkEnd w:id="62"/>
      <w:r>
        <w:rPr>
          <w:rFonts w:ascii="Times New Roman" w:eastAsia="Times New Roman" w:hAnsi="Times New Roman" w:cs="Times New Roman"/>
          <w:b/>
          <w:bCs/>
          <w:sz w:val="20"/>
          <w:szCs w:val="20"/>
          <w:lang w:eastAsia="ru-RU"/>
        </w:rPr>
        <w:t xml:space="preserve">9. </w:t>
      </w:r>
      <w:r w:rsidR="00B43282"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14:paraId="54D19488" w14:textId="77777777" w:rsidR="00B43282" w:rsidRPr="00816888" w:rsidRDefault="00B43282" w:rsidP="00B43282">
      <w:pPr>
        <w:suppressAutoHyphens/>
        <w:spacing w:after="0" w:line="240" w:lineRule="auto"/>
        <w:jc w:val="both"/>
        <w:rPr>
          <w:rFonts w:ascii="Times New Roman" w:eastAsia="Times New Roman" w:hAnsi="Times New Roman" w:cs="Times New Roman"/>
          <w:sz w:val="24"/>
          <w:szCs w:val="24"/>
          <w:lang w:eastAsia="ar-SA"/>
        </w:rPr>
      </w:pPr>
      <w:bookmarkStart w:id="63" w:name="_GoBack"/>
      <w:bookmarkEnd w:id="63"/>
      <w:r w:rsidRPr="00816888">
        <w:rPr>
          <w:rFonts w:ascii="Times New Roman" w:eastAsia="Times New Roman" w:hAnsi="Times New Roman" w:cs="Times New Roman"/>
          <w:sz w:val="24"/>
          <w:szCs w:val="24"/>
          <w:lang w:eastAsia="ar-SA"/>
        </w:rPr>
        <w:t>Невід'ємною частиною цього Договору є:</w:t>
      </w:r>
    </w:p>
    <w:p w14:paraId="073C1700" w14:textId="77777777" w:rsidR="00B43282" w:rsidRPr="00140A73" w:rsidRDefault="00B43282" w:rsidP="00B432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14:paraId="0B8D7FB7" w14:textId="38A22B6A" w:rsidR="006E0740" w:rsidRPr="001005A6" w:rsidRDefault="001005A6" w:rsidP="006E074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6E0740" w:rsidRPr="001005A6">
        <w:rPr>
          <w:rFonts w:ascii="Times New Roman" w:eastAsia="Times New Roman" w:hAnsi="Times New Roman" w:cs="Times New Roman"/>
          <w:b/>
          <w:bCs/>
          <w:sz w:val="20"/>
          <w:szCs w:val="20"/>
          <w:lang w:eastAsia="ru-RU"/>
        </w:rPr>
        <w:t>. РЕКВІЗИТИ СТОРІН</w:t>
      </w:r>
    </w:p>
    <w:p w14:paraId="4E694D98" w14:textId="77777777" w:rsidR="006E0740" w:rsidRPr="00F92D13" w:rsidRDefault="006E0740" w:rsidP="006E07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6E0740" w:rsidRPr="001005A6" w14:paraId="1ACE6F2E" w14:textId="77777777" w:rsidTr="00753839">
        <w:tc>
          <w:tcPr>
            <w:tcW w:w="5328" w:type="dxa"/>
            <w:tcBorders>
              <w:top w:val="nil"/>
              <w:left w:val="nil"/>
              <w:bottom w:val="nil"/>
              <w:right w:val="nil"/>
            </w:tcBorders>
          </w:tcPr>
          <w:p w14:paraId="38D2B050"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05C2BCB7" w14:textId="77777777" w:rsidR="006E0740" w:rsidRPr="001005A6"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14:paraId="1E6E3196" w14:textId="587F165C" w:rsidR="006E0740" w:rsidRPr="00F92D13"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sidR="00B43282">
        <w:rPr>
          <w:rFonts w:ascii="Times New Roman" w:eastAsia="Times New Roman" w:hAnsi="Times New Roman" w:cs="Times New Roman"/>
          <w:sz w:val="24"/>
          <w:szCs w:val="24"/>
          <w:lang w:eastAsia="ru-RU"/>
        </w:rPr>
        <w:t>1</w:t>
      </w:r>
    </w:p>
    <w:p w14:paraId="442EC01C" w14:textId="77777777" w:rsidR="00B43282"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sidR="00B43282">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14:paraId="1351AF33" w14:textId="41CC5FAC" w:rsidR="006E0740" w:rsidRDefault="006E0740" w:rsidP="006E0740">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14:paraId="6884FF9F" w14:textId="39E1B8AD" w:rsidR="00B43282" w:rsidRPr="00F92D13" w:rsidRDefault="00B43282" w:rsidP="006E07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14:paraId="0334E741" w14:textId="2B189125" w:rsidR="006E0740" w:rsidRPr="00B43282" w:rsidRDefault="00B43282" w:rsidP="006E0740">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14:paraId="3D127772" w14:textId="77777777" w:rsidR="006E0740" w:rsidRPr="00F92D13" w:rsidRDefault="006E0740" w:rsidP="006E0740">
      <w:pPr>
        <w:spacing w:after="0" w:line="240" w:lineRule="auto"/>
        <w:jc w:val="both"/>
        <w:rPr>
          <w:rFonts w:ascii="Times New Roman" w:hAnsi="Times New Roman" w:cs="Times New Roman"/>
          <w:bCs/>
          <w:sz w:val="24"/>
          <w:szCs w:val="24"/>
        </w:rPr>
      </w:pPr>
    </w:p>
    <w:p w14:paraId="087D29BB" w14:textId="77777777" w:rsidR="006E0740" w:rsidRPr="00F92D13" w:rsidRDefault="006E0740" w:rsidP="006E0740">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4"/>
        <w:tblW w:w="10564" w:type="dxa"/>
        <w:tblInd w:w="-744" w:type="dxa"/>
        <w:tblLayout w:type="fixed"/>
        <w:tblLook w:val="01E0" w:firstRow="1" w:lastRow="1" w:firstColumn="1" w:lastColumn="1" w:noHBand="0" w:noVBand="0"/>
      </w:tblPr>
      <w:tblGrid>
        <w:gridCol w:w="1951"/>
        <w:gridCol w:w="1951"/>
        <w:gridCol w:w="1701"/>
        <w:gridCol w:w="1134"/>
        <w:gridCol w:w="1985"/>
        <w:gridCol w:w="1842"/>
      </w:tblGrid>
      <w:tr w:rsidR="006E0740" w:rsidRPr="00F92D13" w14:paraId="4577E6B8" w14:textId="77777777" w:rsidTr="00B43282">
        <w:tc>
          <w:tcPr>
            <w:tcW w:w="1951" w:type="dxa"/>
            <w:vAlign w:val="center"/>
          </w:tcPr>
          <w:p w14:paraId="2FDED1AD" w14:textId="77777777" w:rsidR="006E0740" w:rsidRPr="00F92D13" w:rsidRDefault="006E0740" w:rsidP="00753839">
            <w:pPr>
              <w:jc w:val="center"/>
              <w:rPr>
                <w:b/>
                <w:sz w:val="18"/>
                <w:szCs w:val="18"/>
                <w:lang w:eastAsia="ru-RU"/>
              </w:rPr>
            </w:pPr>
            <w:r>
              <w:rPr>
                <w:b/>
                <w:sz w:val="18"/>
                <w:szCs w:val="18"/>
                <w:lang w:eastAsia="ru-RU"/>
              </w:rPr>
              <w:t>Назва предмета закупівлі</w:t>
            </w:r>
          </w:p>
        </w:tc>
        <w:tc>
          <w:tcPr>
            <w:tcW w:w="1951" w:type="dxa"/>
            <w:vAlign w:val="center"/>
          </w:tcPr>
          <w:p w14:paraId="121EA574" w14:textId="77777777" w:rsidR="006E0740" w:rsidRPr="00F92D13" w:rsidRDefault="006E0740" w:rsidP="00753839">
            <w:pPr>
              <w:jc w:val="center"/>
              <w:rPr>
                <w:b/>
                <w:sz w:val="18"/>
                <w:szCs w:val="18"/>
              </w:rPr>
            </w:pPr>
            <w:r w:rsidRPr="00F92D13">
              <w:rPr>
                <w:b/>
                <w:sz w:val="18"/>
                <w:szCs w:val="18"/>
                <w:lang w:eastAsia="ru-RU"/>
              </w:rPr>
              <w:t>Адрес для поставки</w:t>
            </w:r>
          </w:p>
        </w:tc>
        <w:tc>
          <w:tcPr>
            <w:tcW w:w="1701" w:type="dxa"/>
            <w:vAlign w:val="center"/>
          </w:tcPr>
          <w:p w14:paraId="3CBE112F"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14:paraId="62A5FAD5" w14:textId="77777777" w:rsidR="006E0740" w:rsidRPr="00F92D13" w:rsidRDefault="006E0740" w:rsidP="00753839">
            <w:pPr>
              <w:suppressAutoHyphens/>
              <w:jc w:val="center"/>
              <w:rPr>
                <w:b/>
                <w:sz w:val="18"/>
                <w:szCs w:val="18"/>
                <w:vertAlign w:val="superscript"/>
                <w:lang w:eastAsia="ar-SA"/>
              </w:rPr>
            </w:pPr>
            <w:r w:rsidRPr="00F92D13">
              <w:rPr>
                <w:b/>
                <w:sz w:val="18"/>
                <w:szCs w:val="18"/>
                <w:lang w:eastAsia="ar-SA"/>
              </w:rPr>
              <w:t>Обсяг поставки</w:t>
            </w:r>
          </w:p>
        </w:tc>
        <w:tc>
          <w:tcPr>
            <w:tcW w:w="1985" w:type="dxa"/>
            <w:vAlign w:val="center"/>
          </w:tcPr>
          <w:p w14:paraId="1494B784" w14:textId="77777777" w:rsidR="006E0740" w:rsidRPr="00F92D13" w:rsidRDefault="006E0740" w:rsidP="00753839">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842" w:type="dxa"/>
            <w:vAlign w:val="center"/>
          </w:tcPr>
          <w:p w14:paraId="2850F947" w14:textId="77777777" w:rsidR="006E0740" w:rsidRPr="00F92D13" w:rsidRDefault="006E0740" w:rsidP="00753839">
            <w:pPr>
              <w:suppressAutoHyphens/>
              <w:jc w:val="center"/>
              <w:rPr>
                <w:b/>
                <w:sz w:val="18"/>
                <w:szCs w:val="18"/>
                <w:lang w:eastAsia="ar-SA"/>
              </w:rPr>
            </w:pPr>
            <w:r w:rsidRPr="00F92D13">
              <w:rPr>
                <w:b/>
                <w:sz w:val="18"/>
                <w:szCs w:val="18"/>
                <w:lang w:eastAsia="ar-SA"/>
              </w:rPr>
              <w:t>Загальна ціна без ПДВ (грн.)</w:t>
            </w:r>
          </w:p>
        </w:tc>
      </w:tr>
      <w:tr w:rsidR="006E0740" w:rsidRPr="00F92D13" w14:paraId="34EAABEC" w14:textId="77777777" w:rsidTr="00B43282">
        <w:tc>
          <w:tcPr>
            <w:tcW w:w="1951" w:type="dxa"/>
            <w:vAlign w:val="center"/>
          </w:tcPr>
          <w:p w14:paraId="23DAF717" w14:textId="2C34B72B" w:rsidR="006E0740" w:rsidRPr="00BA56AF" w:rsidRDefault="00426FCD" w:rsidP="00B43282">
            <w:pPr>
              <w:jc w:val="center"/>
            </w:pPr>
            <w:r w:rsidRPr="00426FCD">
              <w:t>Дрова (деревина паливна), код ДК 021-2015 (CPV) 03410000-7 - Деревина (03413000-8 - Паливна деревина)</w:t>
            </w:r>
          </w:p>
        </w:tc>
        <w:tc>
          <w:tcPr>
            <w:tcW w:w="1951" w:type="dxa"/>
            <w:vAlign w:val="center"/>
          </w:tcPr>
          <w:p w14:paraId="2245E375" w14:textId="77777777" w:rsidR="006E0740" w:rsidRDefault="006E0740" w:rsidP="00B43282">
            <w:pPr>
              <w:jc w:val="center"/>
            </w:pPr>
            <w:r w:rsidRPr="00BA56AF">
              <w:t>Україна, Чернівецька область, 59200, Вижницький район, місто Вижниця, вулиця Українська,101.</w:t>
            </w:r>
          </w:p>
        </w:tc>
        <w:tc>
          <w:tcPr>
            <w:tcW w:w="1701" w:type="dxa"/>
            <w:vAlign w:val="center"/>
          </w:tcPr>
          <w:p w14:paraId="6E33B886" w14:textId="5D4D872D" w:rsidR="006E0740" w:rsidRPr="00B43282" w:rsidRDefault="00B43282" w:rsidP="00B43282">
            <w:pPr>
              <w:jc w:val="center"/>
              <w:rPr>
                <w:rFonts w:eastAsia="Calibri"/>
                <w:sz w:val="22"/>
                <w:szCs w:val="22"/>
                <w:lang w:val="ru-RU"/>
              </w:rPr>
            </w:pPr>
            <w:r>
              <w:rPr>
                <w:rFonts w:eastAsia="Calibri"/>
                <w:sz w:val="22"/>
                <w:szCs w:val="22"/>
                <w:lang w:val="ru-RU"/>
              </w:rPr>
              <w:t>м</w:t>
            </w:r>
            <w:r w:rsidRPr="00B43282">
              <w:rPr>
                <w:rFonts w:eastAsia="Calibri"/>
                <w:sz w:val="22"/>
                <w:szCs w:val="22"/>
                <w:lang w:val="ru-RU"/>
              </w:rPr>
              <w:t>етр ³</w:t>
            </w:r>
          </w:p>
        </w:tc>
        <w:tc>
          <w:tcPr>
            <w:tcW w:w="1134" w:type="dxa"/>
            <w:vAlign w:val="center"/>
          </w:tcPr>
          <w:p w14:paraId="513ACF49" w14:textId="30DE977E" w:rsidR="006E0740" w:rsidRPr="00B43282" w:rsidRDefault="00B43282" w:rsidP="00B43282">
            <w:pPr>
              <w:suppressAutoHyphens/>
              <w:jc w:val="center"/>
              <w:rPr>
                <w:sz w:val="22"/>
                <w:szCs w:val="22"/>
                <w:lang w:eastAsia="ar-SA"/>
              </w:rPr>
            </w:pPr>
            <w:r w:rsidRPr="00B43282">
              <w:rPr>
                <w:sz w:val="22"/>
                <w:szCs w:val="22"/>
                <w:lang w:eastAsia="ar-SA"/>
              </w:rPr>
              <w:t>12</w:t>
            </w:r>
          </w:p>
        </w:tc>
        <w:tc>
          <w:tcPr>
            <w:tcW w:w="1985" w:type="dxa"/>
            <w:vAlign w:val="center"/>
          </w:tcPr>
          <w:p w14:paraId="582EFEDB" w14:textId="77777777" w:rsidR="006E0740" w:rsidRPr="00F92D13" w:rsidRDefault="006E0740" w:rsidP="00B43282">
            <w:pPr>
              <w:suppressAutoHyphens/>
              <w:jc w:val="center"/>
              <w:rPr>
                <w:lang w:eastAsia="ar-SA"/>
              </w:rPr>
            </w:pPr>
          </w:p>
        </w:tc>
        <w:tc>
          <w:tcPr>
            <w:tcW w:w="1842" w:type="dxa"/>
            <w:vAlign w:val="center"/>
          </w:tcPr>
          <w:p w14:paraId="1DF40182" w14:textId="77777777" w:rsidR="006E0740" w:rsidRPr="00F92D13" w:rsidRDefault="006E0740" w:rsidP="00753839">
            <w:pPr>
              <w:suppressAutoHyphens/>
              <w:jc w:val="center"/>
              <w:rPr>
                <w:lang w:eastAsia="ar-SA"/>
              </w:rPr>
            </w:pPr>
          </w:p>
        </w:tc>
      </w:tr>
      <w:tr w:rsidR="006E0740" w:rsidRPr="00F92D13" w14:paraId="3B714D4E" w14:textId="77777777" w:rsidTr="00B43282">
        <w:tc>
          <w:tcPr>
            <w:tcW w:w="8722" w:type="dxa"/>
            <w:gridSpan w:val="5"/>
          </w:tcPr>
          <w:p w14:paraId="29D25274"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842" w:type="dxa"/>
          </w:tcPr>
          <w:p w14:paraId="04B1FE31"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299BAF3E" w14:textId="77777777" w:rsidTr="00B43282">
        <w:tc>
          <w:tcPr>
            <w:tcW w:w="8722" w:type="dxa"/>
            <w:gridSpan w:val="5"/>
          </w:tcPr>
          <w:p w14:paraId="04AF8953" w14:textId="77777777" w:rsidR="006E0740" w:rsidRPr="00F92D13" w:rsidRDefault="006E0740" w:rsidP="00753839">
            <w:pPr>
              <w:widowControl w:val="0"/>
              <w:suppressAutoHyphens/>
              <w:autoSpaceDE w:val="0"/>
              <w:autoSpaceDN w:val="0"/>
              <w:adjustRightInd w:val="0"/>
              <w:jc w:val="both"/>
              <w:rPr>
                <w:b/>
                <w:lang w:eastAsia="ar-SA"/>
              </w:rPr>
            </w:pPr>
            <w:r w:rsidRPr="00F92D13">
              <w:rPr>
                <w:b/>
                <w:lang w:eastAsia="ar-SA"/>
              </w:rPr>
              <w:t>ПДВ, грн.</w:t>
            </w:r>
          </w:p>
        </w:tc>
        <w:tc>
          <w:tcPr>
            <w:tcW w:w="1842" w:type="dxa"/>
          </w:tcPr>
          <w:p w14:paraId="5D33DC6A" w14:textId="77777777" w:rsidR="006E0740" w:rsidRPr="00F92D13" w:rsidRDefault="006E0740" w:rsidP="00753839">
            <w:pPr>
              <w:widowControl w:val="0"/>
              <w:suppressAutoHyphens/>
              <w:autoSpaceDE w:val="0"/>
              <w:autoSpaceDN w:val="0"/>
              <w:adjustRightInd w:val="0"/>
              <w:jc w:val="both"/>
              <w:rPr>
                <w:b/>
                <w:lang w:eastAsia="ar-SA"/>
              </w:rPr>
            </w:pPr>
          </w:p>
        </w:tc>
      </w:tr>
      <w:tr w:rsidR="006E0740" w:rsidRPr="00F92D13" w14:paraId="5E84DFFE" w14:textId="77777777" w:rsidTr="00B43282">
        <w:tc>
          <w:tcPr>
            <w:tcW w:w="8722" w:type="dxa"/>
            <w:gridSpan w:val="5"/>
          </w:tcPr>
          <w:p w14:paraId="549EA41B" w14:textId="77777777" w:rsidR="006E0740" w:rsidRPr="00F92D13" w:rsidRDefault="006E0740" w:rsidP="00753839">
            <w:pPr>
              <w:suppressAutoHyphens/>
              <w:rPr>
                <w:b/>
                <w:lang w:eastAsia="ar-SA"/>
              </w:rPr>
            </w:pPr>
            <w:r w:rsidRPr="00F92D13">
              <w:rPr>
                <w:b/>
                <w:lang w:eastAsia="ar-SA"/>
              </w:rPr>
              <w:t>Загальна вартість з ПДВ, грн.</w:t>
            </w:r>
          </w:p>
        </w:tc>
        <w:tc>
          <w:tcPr>
            <w:tcW w:w="1842" w:type="dxa"/>
          </w:tcPr>
          <w:p w14:paraId="650A7DB1" w14:textId="77777777" w:rsidR="006E0740" w:rsidRPr="00F92D13" w:rsidRDefault="006E0740" w:rsidP="00753839">
            <w:pPr>
              <w:suppressAutoHyphens/>
              <w:rPr>
                <w:b/>
                <w:lang w:eastAsia="ar-SA"/>
              </w:rPr>
            </w:pPr>
          </w:p>
        </w:tc>
      </w:tr>
    </w:tbl>
    <w:p w14:paraId="2A91F44F" w14:textId="77777777" w:rsidR="006E0740" w:rsidRPr="00F92D13" w:rsidRDefault="006E0740" w:rsidP="006E0740">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6E0740" w:rsidRPr="00F92D13" w14:paraId="33CA98A2" w14:textId="77777777" w:rsidTr="00753839">
        <w:tc>
          <w:tcPr>
            <w:tcW w:w="5328" w:type="dxa"/>
            <w:tcBorders>
              <w:top w:val="nil"/>
              <w:left w:val="nil"/>
              <w:bottom w:val="nil"/>
              <w:right w:val="nil"/>
            </w:tcBorders>
          </w:tcPr>
          <w:p w14:paraId="3C5636CB"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5280D725" w14:textId="77777777" w:rsidR="006E0740" w:rsidRPr="00F92D13" w:rsidRDefault="006E0740" w:rsidP="00753839">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14:paraId="1DA4DBDF" w14:textId="77777777" w:rsidR="006E0740" w:rsidRPr="007966E9" w:rsidRDefault="006E0740" w:rsidP="00107822">
      <w:pPr>
        <w:spacing w:after="0" w:line="240" w:lineRule="auto"/>
        <w:rPr>
          <w:rFonts w:ascii="Times New Roman" w:hAnsi="Times New Roman" w:cs="Times New Roman"/>
          <w:sz w:val="24"/>
          <w:szCs w:val="24"/>
        </w:rPr>
      </w:pPr>
    </w:p>
    <w:sectPr w:rsidR="006E0740" w:rsidRPr="007966E9" w:rsidSect="00F87390">
      <w:footerReference w:type="default" r:id="rId2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A3D8" w14:textId="77777777" w:rsidR="00B85648" w:rsidRDefault="00B85648" w:rsidP="00584BA8">
      <w:pPr>
        <w:spacing w:after="0" w:line="240" w:lineRule="auto"/>
      </w:pPr>
      <w:r>
        <w:separator/>
      </w:r>
    </w:p>
  </w:endnote>
  <w:endnote w:type="continuationSeparator" w:id="0">
    <w:p w14:paraId="53CC5264" w14:textId="77777777" w:rsidR="00B85648" w:rsidRDefault="00B85648"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753839" w:rsidRDefault="007538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68CB1" w14:textId="77777777" w:rsidR="00B85648" w:rsidRDefault="00B85648" w:rsidP="00584BA8">
      <w:pPr>
        <w:spacing w:after="0" w:line="240" w:lineRule="auto"/>
      </w:pPr>
      <w:r>
        <w:separator/>
      </w:r>
    </w:p>
  </w:footnote>
  <w:footnote w:type="continuationSeparator" w:id="0">
    <w:p w14:paraId="3430C599" w14:textId="77777777" w:rsidR="00B85648" w:rsidRDefault="00B85648"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3">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20"/>
  </w:num>
  <w:num w:numId="6">
    <w:abstractNumId w:val="15"/>
  </w:num>
  <w:num w:numId="7">
    <w:abstractNumId w:val="10"/>
  </w:num>
  <w:num w:numId="8">
    <w:abstractNumId w:val="14"/>
  </w:num>
  <w:num w:numId="9">
    <w:abstractNumId w:val="19"/>
  </w:num>
  <w:num w:numId="10">
    <w:abstractNumId w:val="11"/>
  </w:num>
  <w:num w:numId="11">
    <w:abstractNumId w:val="13"/>
  </w:num>
  <w:num w:numId="12">
    <w:abstractNumId w:val="22"/>
  </w:num>
  <w:num w:numId="13">
    <w:abstractNumId w:val="1"/>
  </w:num>
  <w:num w:numId="14">
    <w:abstractNumId w:val="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5BA2"/>
    <w:rsid w:val="00046F71"/>
    <w:rsid w:val="00047AB0"/>
    <w:rsid w:val="00047FA8"/>
    <w:rsid w:val="0005152F"/>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5A6"/>
    <w:rsid w:val="001008D1"/>
    <w:rsid w:val="00100C4C"/>
    <w:rsid w:val="00102541"/>
    <w:rsid w:val="001027A1"/>
    <w:rsid w:val="00104295"/>
    <w:rsid w:val="00104C3C"/>
    <w:rsid w:val="00104C9D"/>
    <w:rsid w:val="00105512"/>
    <w:rsid w:val="00106264"/>
    <w:rsid w:val="00106356"/>
    <w:rsid w:val="00107822"/>
    <w:rsid w:val="001107DF"/>
    <w:rsid w:val="00110A93"/>
    <w:rsid w:val="00111998"/>
    <w:rsid w:val="00112B0A"/>
    <w:rsid w:val="001135B6"/>
    <w:rsid w:val="001178C9"/>
    <w:rsid w:val="001179C9"/>
    <w:rsid w:val="001216AF"/>
    <w:rsid w:val="001217AF"/>
    <w:rsid w:val="001222EF"/>
    <w:rsid w:val="00123303"/>
    <w:rsid w:val="001262AF"/>
    <w:rsid w:val="0013049F"/>
    <w:rsid w:val="00131AEB"/>
    <w:rsid w:val="00131CD7"/>
    <w:rsid w:val="00134FE0"/>
    <w:rsid w:val="001363E3"/>
    <w:rsid w:val="00136845"/>
    <w:rsid w:val="00137349"/>
    <w:rsid w:val="00137513"/>
    <w:rsid w:val="001376E3"/>
    <w:rsid w:val="00137AA3"/>
    <w:rsid w:val="00137AEC"/>
    <w:rsid w:val="00137E82"/>
    <w:rsid w:val="00140A73"/>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20A"/>
    <w:rsid w:val="00177727"/>
    <w:rsid w:val="00177884"/>
    <w:rsid w:val="00177A87"/>
    <w:rsid w:val="00180813"/>
    <w:rsid w:val="001814F1"/>
    <w:rsid w:val="00181D13"/>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4E57"/>
    <w:rsid w:val="00195620"/>
    <w:rsid w:val="00195FDC"/>
    <w:rsid w:val="001961A5"/>
    <w:rsid w:val="001966BD"/>
    <w:rsid w:val="00197392"/>
    <w:rsid w:val="00197ED0"/>
    <w:rsid w:val="001A0F4C"/>
    <w:rsid w:val="001A31B1"/>
    <w:rsid w:val="001A4303"/>
    <w:rsid w:val="001A5162"/>
    <w:rsid w:val="001A5EF1"/>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E0BE7"/>
    <w:rsid w:val="001E2112"/>
    <w:rsid w:val="001E3695"/>
    <w:rsid w:val="001E405B"/>
    <w:rsid w:val="001E55AE"/>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308D8"/>
    <w:rsid w:val="00231B5E"/>
    <w:rsid w:val="002339BA"/>
    <w:rsid w:val="00234617"/>
    <w:rsid w:val="00234A3A"/>
    <w:rsid w:val="00240260"/>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6DDF"/>
    <w:rsid w:val="00270457"/>
    <w:rsid w:val="00270F91"/>
    <w:rsid w:val="00273500"/>
    <w:rsid w:val="002744F4"/>
    <w:rsid w:val="002757C6"/>
    <w:rsid w:val="00276045"/>
    <w:rsid w:val="00276820"/>
    <w:rsid w:val="002824EA"/>
    <w:rsid w:val="00283068"/>
    <w:rsid w:val="002833B8"/>
    <w:rsid w:val="00284DF4"/>
    <w:rsid w:val="00285B09"/>
    <w:rsid w:val="002867A0"/>
    <w:rsid w:val="002873BE"/>
    <w:rsid w:val="0029153F"/>
    <w:rsid w:val="00295D43"/>
    <w:rsid w:val="00296ED7"/>
    <w:rsid w:val="00297E49"/>
    <w:rsid w:val="002A03C3"/>
    <w:rsid w:val="002A1E99"/>
    <w:rsid w:val="002A26FF"/>
    <w:rsid w:val="002A4542"/>
    <w:rsid w:val="002A5434"/>
    <w:rsid w:val="002A54DD"/>
    <w:rsid w:val="002A5767"/>
    <w:rsid w:val="002A69AB"/>
    <w:rsid w:val="002A716B"/>
    <w:rsid w:val="002B27D3"/>
    <w:rsid w:val="002B296B"/>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5063C"/>
    <w:rsid w:val="003518BB"/>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215"/>
    <w:rsid w:val="003A0034"/>
    <w:rsid w:val="003A1F64"/>
    <w:rsid w:val="003A2335"/>
    <w:rsid w:val="003A235E"/>
    <w:rsid w:val="003A44FD"/>
    <w:rsid w:val="003A69DB"/>
    <w:rsid w:val="003B078F"/>
    <w:rsid w:val="003B19E9"/>
    <w:rsid w:val="003C0A37"/>
    <w:rsid w:val="003C427D"/>
    <w:rsid w:val="003C65AA"/>
    <w:rsid w:val="003C6D49"/>
    <w:rsid w:val="003D07D5"/>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13C7"/>
    <w:rsid w:val="00422279"/>
    <w:rsid w:val="00422BD3"/>
    <w:rsid w:val="00423C67"/>
    <w:rsid w:val="00426FCD"/>
    <w:rsid w:val="00427C40"/>
    <w:rsid w:val="004305C2"/>
    <w:rsid w:val="00430CA6"/>
    <w:rsid w:val="004313E2"/>
    <w:rsid w:val="00432292"/>
    <w:rsid w:val="00432D00"/>
    <w:rsid w:val="00433013"/>
    <w:rsid w:val="004336A8"/>
    <w:rsid w:val="00434C23"/>
    <w:rsid w:val="004363F6"/>
    <w:rsid w:val="00436AB9"/>
    <w:rsid w:val="00437543"/>
    <w:rsid w:val="004376BA"/>
    <w:rsid w:val="00440246"/>
    <w:rsid w:val="00442A06"/>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6FB"/>
    <w:rsid w:val="004977A1"/>
    <w:rsid w:val="004A033E"/>
    <w:rsid w:val="004A0644"/>
    <w:rsid w:val="004A1BE7"/>
    <w:rsid w:val="004A29D3"/>
    <w:rsid w:val="004A2B03"/>
    <w:rsid w:val="004A2EA1"/>
    <w:rsid w:val="004A4E8F"/>
    <w:rsid w:val="004A7CA6"/>
    <w:rsid w:val="004B427F"/>
    <w:rsid w:val="004B4E07"/>
    <w:rsid w:val="004B661B"/>
    <w:rsid w:val="004B6D92"/>
    <w:rsid w:val="004B7EFF"/>
    <w:rsid w:val="004C1735"/>
    <w:rsid w:val="004C29E9"/>
    <w:rsid w:val="004C2C08"/>
    <w:rsid w:val="004C32AF"/>
    <w:rsid w:val="004C3838"/>
    <w:rsid w:val="004C4F26"/>
    <w:rsid w:val="004C578B"/>
    <w:rsid w:val="004C69BC"/>
    <w:rsid w:val="004C7DE1"/>
    <w:rsid w:val="004D0E2B"/>
    <w:rsid w:val="004D4E85"/>
    <w:rsid w:val="004D4FD4"/>
    <w:rsid w:val="004D6505"/>
    <w:rsid w:val="004D748C"/>
    <w:rsid w:val="004E0D37"/>
    <w:rsid w:val="004E22A1"/>
    <w:rsid w:val="004E265B"/>
    <w:rsid w:val="004E49B4"/>
    <w:rsid w:val="004E6871"/>
    <w:rsid w:val="004F02D4"/>
    <w:rsid w:val="004F0B30"/>
    <w:rsid w:val="004F4CC6"/>
    <w:rsid w:val="00502539"/>
    <w:rsid w:val="00502A5F"/>
    <w:rsid w:val="005040B2"/>
    <w:rsid w:val="00506BED"/>
    <w:rsid w:val="00507689"/>
    <w:rsid w:val="005109C1"/>
    <w:rsid w:val="00512346"/>
    <w:rsid w:val="00513025"/>
    <w:rsid w:val="00514879"/>
    <w:rsid w:val="00520034"/>
    <w:rsid w:val="005204CE"/>
    <w:rsid w:val="00521526"/>
    <w:rsid w:val="00521806"/>
    <w:rsid w:val="00522E85"/>
    <w:rsid w:val="0052446C"/>
    <w:rsid w:val="00526212"/>
    <w:rsid w:val="00527C17"/>
    <w:rsid w:val="00531246"/>
    <w:rsid w:val="00532EC2"/>
    <w:rsid w:val="00532F50"/>
    <w:rsid w:val="00534656"/>
    <w:rsid w:val="00535F30"/>
    <w:rsid w:val="005364DF"/>
    <w:rsid w:val="00536B88"/>
    <w:rsid w:val="00537C0D"/>
    <w:rsid w:val="0054053D"/>
    <w:rsid w:val="0054087A"/>
    <w:rsid w:val="00546049"/>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336"/>
    <w:rsid w:val="005A1ADF"/>
    <w:rsid w:val="005A27AF"/>
    <w:rsid w:val="005A2B7A"/>
    <w:rsid w:val="005A56BA"/>
    <w:rsid w:val="005A697E"/>
    <w:rsid w:val="005A7EA3"/>
    <w:rsid w:val="005B07DC"/>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010"/>
    <w:rsid w:val="005E525C"/>
    <w:rsid w:val="005E7F2E"/>
    <w:rsid w:val="005F065E"/>
    <w:rsid w:val="005F1CEE"/>
    <w:rsid w:val="005F2D24"/>
    <w:rsid w:val="005F3487"/>
    <w:rsid w:val="005F418A"/>
    <w:rsid w:val="005F4267"/>
    <w:rsid w:val="005F6195"/>
    <w:rsid w:val="005F62A2"/>
    <w:rsid w:val="005F7C97"/>
    <w:rsid w:val="00600CA3"/>
    <w:rsid w:val="0060148F"/>
    <w:rsid w:val="00601BFB"/>
    <w:rsid w:val="00612E99"/>
    <w:rsid w:val="00615F51"/>
    <w:rsid w:val="00616891"/>
    <w:rsid w:val="006175B5"/>
    <w:rsid w:val="00622A92"/>
    <w:rsid w:val="006237BD"/>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E98"/>
    <w:rsid w:val="00670930"/>
    <w:rsid w:val="00670B89"/>
    <w:rsid w:val="0067173C"/>
    <w:rsid w:val="00672218"/>
    <w:rsid w:val="00672DB8"/>
    <w:rsid w:val="00675EFD"/>
    <w:rsid w:val="0068017A"/>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EBA"/>
    <w:rsid w:val="006D2A81"/>
    <w:rsid w:val="006D2DFF"/>
    <w:rsid w:val="006D4367"/>
    <w:rsid w:val="006D49FA"/>
    <w:rsid w:val="006D4F83"/>
    <w:rsid w:val="006D5598"/>
    <w:rsid w:val="006D6A67"/>
    <w:rsid w:val="006E0740"/>
    <w:rsid w:val="006E07C9"/>
    <w:rsid w:val="006E0E99"/>
    <w:rsid w:val="006E47CF"/>
    <w:rsid w:val="006E51BF"/>
    <w:rsid w:val="006E6166"/>
    <w:rsid w:val="006E6A12"/>
    <w:rsid w:val="006E6FDE"/>
    <w:rsid w:val="006F1160"/>
    <w:rsid w:val="006F1385"/>
    <w:rsid w:val="006F14D8"/>
    <w:rsid w:val="006F34A2"/>
    <w:rsid w:val="006F79F8"/>
    <w:rsid w:val="00701949"/>
    <w:rsid w:val="007063AB"/>
    <w:rsid w:val="00710AE2"/>
    <w:rsid w:val="00710CE7"/>
    <w:rsid w:val="00714832"/>
    <w:rsid w:val="00714957"/>
    <w:rsid w:val="00714B1D"/>
    <w:rsid w:val="00716C33"/>
    <w:rsid w:val="00716CD3"/>
    <w:rsid w:val="007220DB"/>
    <w:rsid w:val="007221F1"/>
    <w:rsid w:val="00722B84"/>
    <w:rsid w:val="00722F76"/>
    <w:rsid w:val="0072369A"/>
    <w:rsid w:val="00723865"/>
    <w:rsid w:val="00723E0A"/>
    <w:rsid w:val="00725E8B"/>
    <w:rsid w:val="00725F0E"/>
    <w:rsid w:val="00732DB9"/>
    <w:rsid w:val="00734CE0"/>
    <w:rsid w:val="00737EC0"/>
    <w:rsid w:val="00742E4E"/>
    <w:rsid w:val="0074315B"/>
    <w:rsid w:val="007464C5"/>
    <w:rsid w:val="00752472"/>
    <w:rsid w:val="00752753"/>
    <w:rsid w:val="007528FB"/>
    <w:rsid w:val="00752FE2"/>
    <w:rsid w:val="007534E8"/>
    <w:rsid w:val="00753839"/>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2483"/>
    <w:rsid w:val="0079301F"/>
    <w:rsid w:val="007937B6"/>
    <w:rsid w:val="00795902"/>
    <w:rsid w:val="007966E9"/>
    <w:rsid w:val="00797E53"/>
    <w:rsid w:val="007A0D8A"/>
    <w:rsid w:val="007A3DC1"/>
    <w:rsid w:val="007A4002"/>
    <w:rsid w:val="007A41CF"/>
    <w:rsid w:val="007A69F0"/>
    <w:rsid w:val="007B5603"/>
    <w:rsid w:val="007B65C9"/>
    <w:rsid w:val="007C05C6"/>
    <w:rsid w:val="007C0B8F"/>
    <w:rsid w:val="007C146A"/>
    <w:rsid w:val="007C1F27"/>
    <w:rsid w:val="007C2188"/>
    <w:rsid w:val="007C3C8B"/>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6888"/>
    <w:rsid w:val="008179E1"/>
    <w:rsid w:val="008219A9"/>
    <w:rsid w:val="008231AC"/>
    <w:rsid w:val="008268C1"/>
    <w:rsid w:val="00826FDA"/>
    <w:rsid w:val="00827A91"/>
    <w:rsid w:val="00827C34"/>
    <w:rsid w:val="008313BA"/>
    <w:rsid w:val="008317D2"/>
    <w:rsid w:val="00832435"/>
    <w:rsid w:val="00833526"/>
    <w:rsid w:val="00836CC7"/>
    <w:rsid w:val="00844A94"/>
    <w:rsid w:val="00845355"/>
    <w:rsid w:val="00847778"/>
    <w:rsid w:val="00851A61"/>
    <w:rsid w:val="00852482"/>
    <w:rsid w:val="00852DA6"/>
    <w:rsid w:val="00853041"/>
    <w:rsid w:val="00853049"/>
    <w:rsid w:val="00854853"/>
    <w:rsid w:val="0085712C"/>
    <w:rsid w:val="00863B6A"/>
    <w:rsid w:val="008646C7"/>
    <w:rsid w:val="00867B9B"/>
    <w:rsid w:val="0087112F"/>
    <w:rsid w:val="00874A6A"/>
    <w:rsid w:val="00874E8C"/>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C6F"/>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D6987"/>
    <w:rsid w:val="008E1205"/>
    <w:rsid w:val="008E1893"/>
    <w:rsid w:val="008E21DA"/>
    <w:rsid w:val="008E2697"/>
    <w:rsid w:val="008E4295"/>
    <w:rsid w:val="008F0338"/>
    <w:rsid w:val="008F2296"/>
    <w:rsid w:val="008F3F82"/>
    <w:rsid w:val="008F6806"/>
    <w:rsid w:val="009003BE"/>
    <w:rsid w:val="00901F77"/>
    <w:rsid w:val="00901FEC"/>
    <w:rsid w:val="00905B56"/>
    <w:rsid w:val="00905EA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27EDA"/>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154F"/>
    <w:rsid w:val="009A271C"/>
    <w:rsid w:val="009A2A4C"/>
    <w:rsid w:val="009A2D71"/>
    <w:rsid w:val="009A592D"/>
    <w:rsid w:val="009A595B"/>
    <w:rsid w:val="009A7795"/>
    <w:rsid w:val="009B039E"/>
    <w:rsid w:val="009B4E77"/>
    <w:rsid w:val="009B558F"/>
    <w:rsid w:val="009C7087"/>
    <w:rsid w:val="009C7978"/>
    <w:rsid w:val="009D1E7F"/>
    <w:rsid w:val="009D3886"/>
    <w:rsid w:val="009D46ED"/>
    <w:rsid w:val="009D4C1E"/>
    <w:rsid w:val="009E044D"/>
    <w:rsid w:val="009E266B"/>
    <w:rsid w:val="009E3959"/>
    <w:rsid w:val="009E4065"/>
    <w:rsid w:val="009E5916"/>
    <w:rsid w:val="009E5E25"/>
    <w:rsid w:val="009E6872"/>
    <w:rsid w:val="009E6E86"/>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87A"/>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4F66"/>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C72"/>
    <w:rsid w:val="00AB016C"/>
    <w:rsid w:val="00AB06DB"/>
    <w:rsid w:val="00AB1484"/>
    <w:rsid w:val="00AB2455"/>
    <w:rsid w:val="00AB3150"/>
    <w:rsid w:val="00AB5AF1"/>
    <w:rsid w:val="00AB6780"/>
    <w:rsid w:val="00AB7F1B"/>
    <w:rsid w:val="00AC04D5"/>
    <w:rsid w:val="00AC25F5"/>
    <w:rsid w:val="00AC3151"/>
    <w:rsid w:val="00AC4C33"/>
    <w:rsid w:val="00AC517E"/>
    <w:rsid w:val="00AC6689"/>
    <w:rsid w:val="00AC7A97"/>
    <w:rsid w:val="00AD08D7"/>
    <w:rsid w:val="00AD1166"/>
    <w:rsid w:val="00AD1451"/>
    <w:rsid w:val="00AD1514"/>
    <w:rsid w:val="00AD2DA3"/>
    <w:rsid w:val="00AD55A2"/>
    <w:rsid w:val="00AD5D54"/>
    <w:rsid w:val="00AD6743"/>
    <w:rsid w:val="00AE0255"/>
    <w:rsid w:val="00AE0993"/>
    <w:rsid w:val="00AE0AD6"/>
    <w:rsid w:val="00AE383D"/>
    <w:rsid w:val="00AE3B5D"/>
    <w:rsid w:val="00AE4D60"/>
    <w:rsid w:val="00AE4DED"/>
    <w:rsid w:val="00AE4FD0"/>
    <w:rsid w:val="00AE6005"/>
    <w:rsid w:val="00AE67B9"/>
    <w:rsid w:val="00AE6EA9"/>
    <w:rsid w:val="00AE7898"/>
    <w:rsid w:val="00AE7BD2"/>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282"/>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809CF"/>
    <w:rsid w:val="00B809F5"/>
    <w:rsid w:val="00B814A3"/>
    <w:rsid w:val="00B825E8"/>
    <w:rsid w:val="00B82FCB"/>
    <w:rsid w:val="00B836AB"/>
    <w:rsid w:val="00B83F17"/>
    <w:rsid w:val="00B85648"/>
    <w:rsid w:val="00B85A6F"/>
    <w:rsid w:val="00B90891"/>
    <w:rsid w:val="00B92B33"/>
    <w:rsid w:val="00B968AB"/>
    <w:rsid w:val="00B97388"/>
    <w:rsid w:val="00B97883"/>
    <w:rsid w:val="00BA2440"/>
    <w:rsid w:val="00BA4452"/>
    <w:rsid w:val="00BA477C"/>
    <w:rsid w:val="00BA4F68"/>
    <w:rsid w:val="00BA546C"/>
    <w:rsid w:val="00BA68EE"/>
    <w:rsid w:val="00BA7D62"/>
    <w:rsid w:val="00BB06C5"/>
    <w:rsid w:val="00BB5C3F"/>
    <w:rsid w:val="00BB6A21"/>
    <w:rsid w:val="00BB6C13"/>
    <w:rsid w:val="00BC0944"/>
    <w:rsid w:val="00BC0F21"/>
    <w:rsid w:val="00BC115B"/>
    <w:rsid w:val="00BC32EE"/>
    <w:rsid w:val="00BC6780"/>
    <w:rsid w:val="00BC725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2D60"/>
    <w:rsid w:val="00C0302B"/>
    <w:rsid w:val="00C055F1"/>
    <w:rsid w:val="00C06062"/>
    <w:rsid w:val="00C0633D"/>
    <w:rsid w:val="00C075B3"/>
    <w:rsid w:val="00C0770A"/>
    <w:rsid w:val="00C07D30"/>
    <w:rsid w:val="00C13892"/>
    <w:rsid w:val="00C13905"/>
    <w:rsid w:val="00C13962"/>
    <w:rsid w:val="00C1543B"/>
    <w:rsid w:val="00C15563"/>
    <w:rsid w:val="00C21840"/>
    <w:rsid w:val="00C220B8"/>
    <w:rsid w:val="00C22FFC"/>
    <w:rsid w:val="00C232D3"/>
    <w:rsid w:val="00C24A50"/>
    <w:rsid w:val="00C2629F"/>
    <w:rsid w:val="00C306BF"/>
    <w:rsid w:val="00C3096A"/>
    <w:rsid w:val="00C31D53"/>
    <w:rsid w:val="00C31D6B"/>
    <w:rsid w:val="00C3299B"/>
    <w:rsid w:val="00C3304F"/>
    <w:rsid w:val="00C33D61"/>
    <w:rsid w:val="00C348FA"/>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2005"/>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E04"/>
    <w:rsid w:val="00CA1F6C"/>
    <w:rsid w:val="00CA21B2"/>
    <w:rsid w:val="00CA2772"/>
    <w:rsid w:val="00CA4271"/>
    <w:rsid w:val="00CA4FDE"/>
    <w:rsid w:val="00CA727E"/>
    <w:rsid w:val="00CB4DE3"/>
    <w:rsid w:val="00CC028C"/>
    <w:rsid w:val="00CC063F"/>
    <w:rsid w:val="00CC0B91"/>
    <w:rsid w:val="00CC1334"/>
    <w:rsid w:val="00CC3669"/>
    <w:rsid w:val="00CC38BD"/>
    <w:rsid w:val="00CC3C48"/>
    <w:rsid w:val="00CC54B0"/>
    <w:rsid w:val="00CC5B36"/>
    <w:rsid w:val="00CC6A98"/>
    <w:rsid w:val="00CD06C0"/>
    <w:rsid w:val="00CD142C"/>
    <w:rsid w:val="00CD16B7"/>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7795"/>
    <w:rsid w:val="00D42D89"/>
    <w:rsid w:val="00D454F5"/>
    <w:rsid w:val="00D474DB"/>
    <w:rsid w:val="00D503E9"/>
    <w:rsid w:val="00D5201A"/>
    <w:rsid w:val="00D52CE0"/>
    <w:rsid w:val="00D53127"/>
    <w:rsid w:val="00D5373F"/>
    <w:rsid w:val="00D541E7"/>
    <w:rsid w:val="00D55921"/>
    <w:rsid w:val="00D56349"/>
    <w:rsid w:val="00D56CB0"/>
    <w:rsid w:val="00D60774"/>
    <w:rsid w:val="00D64664"/>
    <w:rsid w:val="00D65E79"/>
    <w:rsid w:val="00D67CB6"/>
    <w:rsid w:val="00D71848"/>
    <w:rsid w:val="00D80ADF"/>
    <w:rsid w:val="00D80D5C"/>
    <w:rsid w:val="00D80ED5"/>
    <w:rsid w:val="00D8207F"/>
    <w:rsid w:val="00D82BAD"/>
    <w:rsid w:val="00D8303D"/>
    <w:rsid w:val="00D83B55"/>
    <w:rsid w:val="00D846FE"/>
    <w:rsid w:val="00D85CEB"/>
    <w:rsid w:val="00D86633"/>
    <w:rsid w:val="00D877F0"/>
    <w:rsid w:val="00D87F44"/>
    <w:rsid w:val="00D912F9"/>
    <w:rsid w:val="00D915AB"/>
    <w:rsid w:val="00D948B7"/>
    <w:rsid w:val="00D952FD"/>
    <w:rsid w:val="00DA44FE"/>
    <w:rsid w:val="00DA7416"/>
    <w:rsid w:val="00DB017C"/>
    <w:rsid w:val="00DB12CD"/>
    <w:rsid w:val="00DB1C20"/>
    <w:rsid w:val="00DB46AE"/>
    <w:rsid w:val="00DB5DD2"/>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3B92"/>
    <w:rsid w:val="00E158CC"/>
    <w:rsid w:val="00E226E0"/>
    <w:rsid w:val="00E2351E"/>
    <w:rsid w:val="00E23E2B"/>
    <w:rsid w:val="00E25CE1"/>
    <w:rsid w:val="00E26625"/>
    <w:rsid w:val="00E31602"/>
    <w:rsid w:val="00E31661"/>
    <w:rsid w:val="00E33E84"/>
    <w:rsid w:val="00E33F03"/>
    <w:rsid w:val="00E3468A"/>
    <w:rsid w:val="00E34957"/>
    <w:rsid w:val="00E3628E"/>
    <w:rsid w:val="00E365CA"/>
    <w:rsid w:val="00E365CD"/>
    <w:rsid w:val="00E3670C"/>
    <w:rsid w:val="00E40DB9"/>
    <w:rsid w:val="00E41D07"/>
    <w:rsid w:val="00E47095"/>
    <w:rsid w:val="00E475A9"/>
    <w:rsid w:val="00E479DC"/>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A1D64"/>
    <w:rsid w:val="00EA29A9"/>
    <w:rsid w:val="00EA2C49"/>
    <w:rsid w:val="00EA30C2"/>
    <w:rsid w:val="00EA347E"/>
    <w:rsid w:val="00EA64EC"/>
    <w:rsid w:val="00EA66AE"/>
    <w:rsid w:val="00EA6943"/>
    <w:rsid w:val="00EA7202"/>
    <w:rsid w:val="00EB0236"/>
    <w:rsid w:val="00EB3665"/>
    <w:rsid w:val="00EB397E"/>
    <w:rsid w:val="00EB3A63"/>
    <w:rsid w:val="00EB3DC3"/>
    <w:rsid w:val="00EB4035"/>
    <w:rsid w:val="00EB448F"/>
    <w:rsid w:val="00EB6FBD"/>
    <w:rsid w:val="00EB789A"/>
    <w:rsid w:val="00EC15B2"/>
    <w:rsid w:val="00EC1AD8"/>
    <w:rsid w:val="00EC2AFE"/>
    <w:rsid w:val="00EC437C"/>
    <w:rsid w:val="00EC48AA"/>
    <w:rsid w:val="00EC48CC"/>
    <w:rsid w:val="00EC610E"/>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0FBF"/>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9AE"/>
    <w:rsid w:val="00FB5F4A"/>
    <w:rsid w:val="00FB5F8B"/>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16891006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3798766">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0726632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6099987">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40711844">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298076">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56708802">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38386767">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9FD0-D8F0-455F-BE04-80434BF4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5904</TotalTime>
  <Pages>1</Pages>
  <Words>56053</Words>
  <Characters>31951</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3500</cp:revision>
  <cp:lastPrinted>2023-07-11T08:25:00Z</cp:lastPrinted>
  <dcterms:created xsi:type="dcterms:W3CDTF">2020-02-14T14:04:00Z</dcterms:created>
  <dcterms:modified xsi:type="dcterms:W3CDTF">2023-07-11T08:30:00Z</dcterms:modified>
</cp:coreProperties>
</file>