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BB67" w14:textId="77777777" w:rsidR="00995DD7" w:rsidRPr="006E1016" w:rsidRDefault="00ED36D2" w:rsidP="00995DD7">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0046025B" w:rsidRPr="00276826">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14:paraId="38722D2B" w14:textId="77777777" w:rsidR="00ED36D2" w:rsidRPr="006E1016" w:rsidRDefault="00ED36D2" w:rsidP="00995DD7">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14:paraId="0F3BA0CB" w14:textId="77777777" w:rsidR="00E01093" w:rsidRPr="006E1016" w:rsidRDefault="00E01093" w:rsidP="00E0109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14:paraId="7D943ADF" w14:textId="77777777" w:rsidR="00E01093" w:rsidRPr="006E1016" w:rsidRDefault="00E01093" w:rsidP="00E0109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14:paraId="3AA386E1" w14:textId="77777777" w:rsidR="003B6F23" w:rsidRPr="006E1016" w:rsidRDefault="003B6F23" w:rsidP="00B04843">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E01093" w:rsidRPr="006E1016" w14:paraId="26FB0FD5" w14:textId="77777777" w:rsidTr="0046606F">
        <w:tc>
          <w:tcPr>
            <w:tcW w:w="4824" w:type="dxa"/>
            <w:shd w:val="clear" w:color="auto" w:fill="auto"/>
            <w:vAlign w:val="center"/>
          </w:tcPr>
          <w:p w14:paraId="2E7A47F8" w14:textId="77777777" w:rsidR="00E01093" w:rsidRPr="006E1016" w:rsidRDefault="008E5A42" w:rsidP="00B04843">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14:paraId="2427D3F4" w14:textId="5317988C" w:rsidR="00E01093" w:rsidRPr="006E1016" w:rsidRDefault="00E01093" w:rsidP="0059532C">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w:t>
            </w:r>
            <w:r w:rsidR="00236EBA" w:rsidRPr="006E1016">
              <w:rPr>
                <w:rFonts w:ascii="Times New Roman" w:hAnsi="Times New Roman" w:cs="Times New Roman"/>
                <w:b/>
                <w:sz w:val="20"/>
                <w:szCs w:val="20"/>
                <w:lang w:val="uk-UA"/>
              </w:rPr>
              <w:t>2</w:t>
            </w:r>
            <w:r w:rsidR="00C6096D">
              <w:rPr>
                <w:rFonts w:ascii="Times New Roman" w:hAnsi="Times New Roman" w:cs="Times New Roman"/>
                <w:b/>
                <w:sz w:val="20"/>
                <w:szCs w:val="20"/>
                <w:lang w:val="uk-UA"/>
              </w:rPr>
              <w:t xml:space="preserve">4 </w:t>
            </w:r>
            <w:r w:rsidRPr="006E1016">
              <w:rPr>
                <w:rFonts w:ascii="Times New Roman" w:hAnsi="Times New Roman" w:cs="Times New Roman"/>
                <w:b/>
                <w:sz w:val="20"/>
                <w:szCs w:val="20"/>
                <w:lang w:val="uk-UA"/>
              </w:rPr>
              <w:t>року</w:t>
            </w:r>
          </w:p>
        </w:tc>
      </w:tr>
    </w:tbl>
    <w:p w14:paraId="089B3034" w14:textId="77777777" w:rsidR="00E01093" w:rsidRPr="006E1016" w:rsidRDefault="00E01093" w:rsidP="00B04843">
      <w:pPr>
        <w:jc w:val="center"/>
        <w:rPr>
          <w:rFonts w:ascii="Times New Roman" w:hAnsi="Times New Roman" w:cs="Times New Roman"/>
          <w:b/>
          <w:sz w:val="20"/>
          <w:szCs w:val="20"/>
          <w:lang w:val="uk-UA"/>
        </w:rPr>
      </w:pPr>
    </w:p>
    <w:p w14:paraId="4494FBDA" w14:textId="77777777" w:rsidR="00E01093" w:rsidRPr="006E1016" w:rsidRDefault="00204F7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w:t>
      </w:r>
      <w:r w:rsidR="008E5A42" w:rsidRPr="006E1016">
        <w:rPr>
          <w:rFonts w:ascii="Times New Roman" w:hAnsi="Times New Roman" w:cs="Times New Roman"/>
          <w:sz w:val="20"/>
          <w:szCs w:val="20"/>
          <w:lang w:val="uk-UA"/>
        </w:rPr>
        <w:t>____________</w:t>
      </w:r>
      <w:r w:rsidR="00840116" w:rsidRPr="006E1016">
        <w:rPr>
          <w:rFonts w:ascii="Times New Roman" w:hAnsi="Times New Roman" w:cs="Times New Roman"/>
          <w:sz w:val="20"/>
          <w:szCs w:val="20"/>
          <w:lang w:val="uk-UA"/>
        </w:rPr>
        <w:t>__________________</w:t>
      </w:r>
      <w:r w:rsidR="00E01093" w:rsidRPr="006E1016">
        <w:rPr>
          <w:rFonts w:ascii="Times New Roman" w:hAnsi="Times New Roman" w:cs="Times New Roman"/>
          <w:sz w:val="20"/>
          <w:szCs w:val="20"/>
          <w:lang w:val="uk-UA"/>
        </w:rPr>
        <w:t>, в особі _______</w:t>
      </w:r>
      <w:r w:rsidR="008E5A42" w:rsidRPr="006E1016">
        <w:rPr>
          <w:rFonts w:ascii="Times New Roman" w:hAnsi="Times New Roman" w:cs="Times New Roman"/>
          <w:sz w:val="20"/>
          <w:szCs w:val="20"/>
          <w:lang w:val="uk-UA"/>
        </w:rPr>
        <w:t>___________________</w:t>
      </w:r>
      <w:r w:rsidR="00E01093" w:rsidRPr="006E1016">
        <w:rPr>
          <w:rFonts w:ascii="Times New Roman" w:hAnsi="Times New Roman" w:cs="Times New Roman"/>
          <w:sz w:val="20"/>
          <w:szCs w:val="20"/>
          <w:lang w:val="uk-UA"/>
        </w:rPr>
        <w:t>___, що діє на підставі ________</w:t>
      </w:r>
      <w:r w:rsidR="008E5A42" w:rsidRPr="006E1016">
        <w:rPr>
          <w:rFonts w:ascii="Times New Roman" w:hAnsi="Times New Roman" w:cs="Times New Roman"/>
          <w:sz w:val="20"/>
          <w:szCs w:val="20"/>
          <w:lang w:val="uk-UA"/>
        </w:rPr>
        <w:t>___________________________</w:t>
      </w:r>
      <w:r w:rsidR="00E01093" w:rsidRPr="006E1016">
        <w:rPr>
          <w:rFonts w:ascii="Times New Roman" w:hAnsi="Times New Roman" w:cs="Times New Roman"/>
          <w:sz w:val="20"/>
          <w:szCs w:val="20"/>
          <w:lang w:val="uk-UA"/>
        </w:rPr>
        <w:t>__</w:t>
      </w:r>
      <w:r w:rsidR="00840116" w:rsidRPr="006E1016">
        <w:rPr>
          <w:rFonts w:ascii="Times New Roman" w:hAnsi="Times New Roman" w:cs="Times New Roman"/>
          <w:sz w:val="20"/>
          <w:szCs w:val="20"/>
          <w:lang w:val="uk-UA"/>
        </w:rPr>
        <w:t xml:space="preserve">, </w:t>
      </w:r>
      <w:r w:rsidR="00E01093" w:rsidRPr="006E1016">
        <w:rPr>
          <w:rFonts w:ascii="Times New Roman" w:hAnsi="Times New Roman" w:cs="Times New Roman"/>
          <w:sz w:val="20"/>
          <w:szCs w:val="20"/>
          <w:lang w:val="uk-UA"/>
        </w:rPr>
        <w:t xml:space="preserve">(далі - </w:t>
      </w:r>
      <w:r w:rsidR="002A399B" w:rsidRPr="006E1016">
        <w:rPr>
          <w:rFonts w:ascii="Times New Roman" w:hAnsi="Times New Roman" w:cs="Times New Roman"/>
          <w:sz w:val="20"/>
          <w:szCs w:val="20"/>
          <w:lang w:val="uk-UA"/>
        </w:rPr>
        <w:t>Споживач</w:t>
      </w:r>
      <w:r w:rsidR="00E01093" w:rsidRPr="006E1016">
        <w:rPr>
          <w:rFonts w:ascii="Times New Roman" w:hAnsi="Times New Roman" w:cs="Times New Roman"/>
          <w:sz w:val="20"/>
          <w:szCs w:val="20"/>
          <w:lang w:val="uk-UA"/>
        </w:rPr>
        <w:t xml:space="preserve">), з однієї сторони, та   </w:t>
      </w:r>
    </w:p>
    <w:p w14:paraId="228EC68B" w14:textId="77777777" w:rsidR="00E01093" w:rsidRPr="006E1016" w:rsidRDefault="00E01093" w:rsidP="00FB1D8C">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w:t>
      </w:r>
      <w:r w:rsidR="008E5A42" w:rsidRPr="006E1016">
        <w:rPr>
          <w:rFonts w:ascii="Times New Roman" w:hAnsi="Times New Roman" w:cs="Times New Roman"/>
          <w:sz w:val="20"/>
          <w:szCs w:val="20"/>
          <w:lang w:val="uk-UA"/>
        </w:rPr>
        <w:t>___________________</w:t>
      </w:r>
      <w:r w:rsidRPr="006E1016">
        <w:rPr>
          <w:rFonts w:ascii="Times New Roman" w:hAnsi="Times New Roman" w:cs="Times New Roman"/>
          <w:sz w:val="20"/>
          <w:szCs w:val="20"/>
          <w:lang w:val="uk-UA"/>
        </w:rPr>
        <w:t>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w:t>
      </w:r>
      <w:r w:rsidR="008E5A42" w:rsidRPr="006E1016">
        <w:rPr>
          <w:rFonts w:ascii="Times New Roman" w:hAnsi="Times New Roman" w:cs="Times New Roman"/>
          <w:b/>
          <w:sz w:val="20"/>
          <w:szCs w:val="20"/>
          <w:lang w:val="uk-UA"/>
        </w:rPr>
        <w:t>_______________</w:t>
      </w:r>
      <w:r w:rsidRPr="006E1016">
        <w:rPr>
          <w:rFonts w:ascii="Times New Roman" w:hAnsi="Times New Roman" w:cs="Times New Roman"/>
          <w:b/>
          <w:sz w:val="20"/>
          <w:szCs w:val="20"/>
          <w:lang w:val="uk-UA"/>
        </w:rPr>
        <w:t>_________</w:t>
      </w:r>
      <w:r w:rsidRPr="006E1016">
        <w:rPr>
          <w:rFonts w:ascii="Times New Roman" w:hAnsi="Times New Roman" w:cs="Times New Roman"/>
          <w:sz w:val="20"/>
          <w:szCs w:val="20"/>
          <w:lang w:val="uk-UA"/>
        </w:rPr>
        <w:t>, що діє на підставі  __________</w:t>
      </w:r>
      <w:r w:rsidR="008E5A42" w:rsidRPr="006E1016">
        <w:rPr>
          <w:rFonts w:ascii="Times New Roman" w:hAnsi="Times New Roman" w:cs="Times New Roman"/>
          <w:sz w:val="20"/>
          <w:szCs w:val="20"/>
          <w:lang w:val="uk-UA"/>
        </w:rPr>
        <w:t>____________</w:t>
      </w:r>
      <w:r w:rsidRPr="006E1016">
        <w:rPr>
          <w:rFonts w:ascii="Times New Roman" w:hAnsi="Times New Roman" w:cs="Times New Roman"/>
          <w:sz w:val="20"/>
          <w:szCs w:val="20"/>
          <w:lang w:val="uk-UA"/>
        </w:rPr>
        <w:t>_ та ліцензії ______</w:t>
      </w:r>
      <w:r w:rsidR="008E5A42" w:rsidRPr="006E1016">
        <w:rPr>
          <w:rFonts w:ascii="Times New Roman" w:hAnsi="Times New Roman" w:cs="Times New Roman"/>
          <w:sz w:val="20"/>
          <w:szCs w:val="20"/>
          <w:lang w:val="uk-UA"/>
        </w:rPr>
        <w:t>_______</w:t>
      </w:r>
      <w:r w:rsidRPr="006E1016">
        <w:rPr>
          <w:rFonts w:ascii="Times New Roman" w:hAnsi="Times New Roman" w:cs="Times New Roman"/>
          <w:sz w:val="20"/>
          <w:szCs w:val="20"/>
          <w:lang w:val="uk-UA"/>
        </w:rPr>
        <w:t>__ № _________________ від ___________</w:t>
      </w:r>
      <w:r w:rsidR="00840116" w:rsidRPr="006E1016">
        <w:rPr>
          <w:rFonts w:ascii="Times New Roman" w:hAnsi="Times New Roman" w:cs="Times New Roman"/>
          <w:sz w:val="20"/>
          <w:szCs w:val="20"/>
          <w:lang w:val="uk-UA"/>
        </w:rPr>
        <w:t>,</w:t>
      </w:r>
      <w:r w:rsidR="008E5A42" w:rsidRPr="006E1016">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 xml:space="preserve">(далі - Постачальник), з іншої сторони, </w:t>
      </w:r>
      <w:r w:rsidR="00C067E2" w:rsidRPr="006E1016">
        <w:rPr>
          <w:rFonts w:ascii="Times New Roman" w:hAnsi="Times New Roman" w:cs="Times New Roman"/>
          <w:sz w:val="20"/>
          <w:szCs w:val="20"/>
          <w:lang w:val="uk-UA"/>
        </w:rPr>
        <w:t>разом – Сторони,</w:t>
      </w:r>
      <w:r w:rsidRPr="006E1016">
        <w:rPr>
          <w:rFonts w:ascii="Times New Roman" w:hAnsi="Times New Roman" w:cs="Times New Roman"/>
          <w:sz w:val="20"/>
          <w:szCs w:val="20"/>
          <w:lang w:val="uk-UA"/>
        </w:rPr>
        <w:t xml:space="preserve"> уклали цей договір про таке (далі - Договір):</w:t>
      </w:r>
    </w:p>
    <w:p w14:paraId="5A638EFF"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1. </w:t>
      </w:r>
      <w:r w:rsidR="00FF0C5B" w:rsidRPr="006E1016">
        <w:rPr>
          <w:rFonts w:ascii="Times New Roman" w:hAnsi="Times New Roman" w:cs="Times New Roman"/>
          <w:b/>
          <w:sz w:val="20"/>
          <w:szCs w:val="20"/>
          <w:lang w:val="uk-UA"/>
        </w:rPr>
        <w:t>ЗАГАЛЬНІ ПОЛОЖЕННЯ</w:t>
      </w:r>
    </w:p>
    <w:p w14:paraId="3871B7EF" w14:textId="77777777" w:rsidR="00236EBA" w:rsidRPr="006E1016" w:rsidRDefault="00236EB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7DAA29DB" w14:textId="77777777" w:rsidR="00236EBA" w:rsidRPr="006E1016" w:rsidRDefault="00236EB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0414B531" w14:textId="77777777" w:rsidR="00236EBA" w:rsidRPr="006E1016" w:rsidRDefault="00236EB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14:paraId="2977CB61" w14:textId="77777777" w:rsidR="00236EBA" w:rsidRPr="006E1016" w:rsidRDefault="00236EB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Сторони, керуючис</w:t>
      </w:r>
      <w:r w:rsidR="006944B7" w:rsidRPr="006E1016">
        <w:rPr>
          <w:rFonts w:ascii="Times New Roman" w:hAnsi="Times New Roman" w:cs="Times New Roman"/>
          <w:sz w:val="20"/>
          <w:szCs w:val="20"/>
          <w:lang w:val="uk-UA"/>
        </w:rPr>
        <w:t>ь п.</w:t>
      </w:r>
      <w:r w:rsidRPr="006E1016">
        <w:rPr>
          <w:rFonts w:ascii="Times New Roman" w:hAnsi="Times New Roman" w:cs="Times New Roman"/>
          <w:sz w:val="20"/>
          <w:szCs w:val="20"/>
          <w:lang w:val="uk-UA"/>
        </w:rPr>
        <w:t>3.2.</w:t>
      </w:r>
      <w:r w:rsidR="001213D3" w:rsidRPr="006E1016">
        <w:rPr>
          <w:rFonts w:ascii="Times New Roman" w:hAnsi="Times New Roman" w:cs="Times New Roman"/>
          <w:sz w:val="20"/>
          <w:szCs w:val="20"/>
          <w:lang w:val="uk-UA"/>
        </w:rPr>
        <w:t>6</w:t>
      </w:r>
      <w:r w:rsidRPr="006E1016">
        <w:rPr>
          <w:rFonts w:ascii="Times New Roman" w:hAnsi="Times New Roman" w:cs="Times New Roman"/>
          <w:sz w:val="20"/>
          <w:szCs w:val="20"/>
          <w:lang w:val="uk-UA"/>
        </w:rPr>
        <w:t xml:space="preserve"> ПРРЕЕ</w:t>
      </w:r>
      <w:r w:rsidR="008E5A42"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w:t>
      </w:r>
      <w:r w:rsidR="001213D3" w:rsidRPr="006E1016">
        <w:rPr>
          <w:rFonts w:ascii="Times New Roman" w:hAnsi="Times New Roman" w:cs="Times New Roman"/>
          <w:sz w:val="20"/>
          <w:szCs w:val="20"/>
          <w:lang w:val="uk-UA"/>
        </w:rPr>
        <w:t xml:space="preserve">комерційної </w:t>
      </w:r>
      <w:r w:rsidRPr="006E1016">
        <w:rPr>
          <w:rFonts w:ascii="Times New Roman" w:hAnsi="Times New Roman" w:cs="Times New Roman"/>
          <w:sz w:val="20"/>
          <w:szCs w:val="20"/>
          <w:lang w:val="uk-UA"/>
        </w:rPr>
        <w:t xml:space="preserve">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14:paraId="73C21304" w14:textId="77777777" w:rsidR="00E01093" w:rsidRPr="006E1016" w:rsidRDefault="00FF0C5B"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14:paraId="776064EE" w14:textId="7C0A80A1"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w:t>
      </w:r>
      <w:r w:rsidR="00042AFA" w:rsidRPr="006E1016">
        <w:rPr>
          <w:rFonts w:ascii="Times New Roman" w:hAnsi="Times New Roman" w:cs="Times New Roman"/>
          <w:sz w:val="20"/>
          <w:szCs w:val="20"/>
          <w:lang w:val="uk-UA"/>
        </w:rPr>
        <w:t xml:space="preserve">Споживачу </w:t>
      </w:r>
      <w:r w:rsidR="00096085" w:rsidRPr="006E1016">
        <w:rPr>
          <w:rFonts w:ascii="Times New Roman" w:hAnsi="Times New Roman" w:cs="Times New Roman"/>
          <w:sz w:val="20"/>
          <w:szCs w:val="20"/>
          <w:lang w:val="uk-UA"/>
        </w:rPr>
        <w:t>із</w:t>
      </w:r>
      <w:r w:rsidR="00A92202">
        <w:rPr>
          <w:rFonts w:ascii="Times New Roman" w:hAnsi="Times New Roman" w:cs="Times New Roman"/>
          <w:sz w:val="20"/>
          <w:szCs w:val="20"/>
          <w:lang w:val="uk-UA"/>
        </w:rPr>
        <w:t xml:space="preserve"> </w:t>
      </w:r>
      <w:r w:rsidR="00A92202" w:rsidRPr="00A92202">
        <w:rPr>
          <w:rFonts w:ascii="Times New Roman" w:hAnsi="Times New Roman" w:cs="Times New Roman"/>
          <w:b/>
          <w:bCs/>
          <w:sz w:val="20"/>
          <w:szCs w:val="20"/>
          <w:lang w:val="uk-UA"/>
        </w:rPr>
        <w:t>01.01</w:t>
      </w:r>
      <w:r w:rsidR="00096085" w:rsidRPr="00A92202">
        <w:rPr>
          <w:rFonts w:ascii="Times New Roman" w:hAnsi="Times New Roman" w:cs="Times New Roman"/>
          <w:b/>
          <w:bCs/>
          <w:sz w:val="20"/>
          <w:szCs w:val="20"/>
          <w:lang w:val="uk-UA"/>
        </w:rPr>
        <w:t>.20</w:t>
      </w:r>
      <w:r w:rsidR="00F21312" w:rsidRPr="00A92202">
        <w:rPr>
          <w:rFonts w:ascii="Times New Roman" w:hAnsi="Times New Roman" w:cs="Times New Roman"/>
          <w:b/>
          <w:bCs/>
          <w:sz w:val="20"/>
          <w:szCs w:val="20"/>
          <w:lang w:val="uk-UA"/>
        </w:rPr>
        <w:t>2</w:t>
      </w:r>
      <w:r w:rsidR="00A92202" w:rsidRPr="00A92202">
        <w:rPr>
          <w:rFonts w:ascii="Times New Roman" w:hAnsi="Times New Roman" w:cs="Times New Roman"/>
          <w:b/>
          <w:bCs/>
          <w:sz w:val="20"/>
          <w:szCs w:val="20"/>
          <w:lang w:val="uk-UA"/>
        </w:rPr>
        <w:t>4</w:t>
      </w:r>
      <w:r w:rsidR="00096085" w:rsidRPr="005E1974">
        <w:rPr>
          <w:rFonts w:ascii="Times New Roman" w:hAnsi="Times New Roman" w:cs="Times New Roman"/>
          <w:b/>
          <w:sz w:val="20"/>
          <w:szCs w:val="20"/>
          <w:lang w:val="uk-UA"/>
        </w:rPr>
        <w:t xml:space="preserve"> до 31.12.20</w:t>
      </w:r>
      <w:r w:rsidR="00F21312" w:rsidRPr="005E1974">
        <w:rPr>
          <w:rFonts w:ascii="Times New Roman" w:hAnsi="Times New Roman" w:cs="Times New Roman"/>
          <w:b/>
          <w:sz w:val="20"/>
          <w:szCs w:val="20"/>
          <w:lang w:val="uk-UA"/>
        </w:rPr>
        <w:t>2</w:t>
      </w:r>
      <w:r w:rsidR="00A92202">
        <w:rPr>
          <w:rFonts w:ascii="Times New Roman" w:hAnsi="Times New Roman" w:cs="Times New Roman"/>
          <w:b/>
          <w:sz w:val="20"/>
          <w:szCs w:val="20"/>
          <w:lang w:val="uk-UA"/>
        </w:rPr>
        <w:t>4</w:t>
      </w:r>
      <w:r w:rsidR="00096085" w:rsidRPr="006E1016">
        <w:rPr>
          <w:rFonts w:ascii="Times New Roman" w:hAnsi="Times New Roman" w:cs="Times New Roman"/>
          <w:sz w:val="20"/>
          <w:szCs w:val="20"/>
          <w:lang w:val="uk-UA"/>
        </w:rPr>
        <w:t xml:space="preserve"> </w:t>
      </w:r>
      <w:r w:rsidR="00BB64C8" w:rsidRPr="006E1016">
        <w:rPr>
          <w:rFonts w:ascii="Times New Roman" w:hAnsi="Times New Roman" w:cs="Times New Roman"/>
          <w:sz w:val="20"/>
          <w:szCs w:val="20"/>
          <w:lang w:val="uk-UA"/>
        </w:rPr>
        <w:t xml:space="preserve">товар </w:t>
      </w:r>
      <w:r w:rsidR="005B4F78" w:rsidRPr="005B4F78">
        <w:rPr>
          <w:rFonts w:ascii="Times New Roman" w:hAnsi="Times New Roman" w:cs="Times New Roman"/>
          <w:b/>
          <w:sz w:val="20"/>
          <w:szCs w:val="20"/>
          <w:lang w:val="uk-UA"/>
        </w:rPr>
        <w:t>«Електрична енергія (код за ДК 021:2015: 09310000-5) — Електрична енергія»</w:t>
      </w:r>
      <w:r w:rsidR="00822635"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80CEEA1"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32B6D2E" w14:textId="77777777" w:rsidR="00236EBA" w:rsidRPr="006E1016" w:rsidRDefault="00236EBA"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4085D9F" w14:textId="77777777" w:rsidR="00236EBA" w:rsidRPr="006E1016" w:rsidRDefault="00236EBA" w:rsidP="00FB1D8C">
      <w:pPr>
        <w:ind w:firstLine="567"/>
        <w:jc w:val="both"/>
        <w:rPr>
          <w:rFonts w:ascii="Times New Roman" w:hAnsi="Times New Roman" w:cs="Times New Roman"/>
          <w:sz w:val="20"/>
          <w:szCs w:val="20"/>
          <w:lang w:val="uk-UA"/>
        </w:rPr>
      </w:pPr>
    </w:p>
    <w:p w14:paraId="6FFC636B"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3. </w:t>
      </w:r>
      <w:r w:rsidR="00FF0C5B" w:rsidRPr="006E1016">
        <w:rPr>
          <w:rFonts w:ascii="Times New Roman" w:hAnsi="Times New Roman" w:cs="Times New Roman"/>
          <w:b/>
          <w:sz w:val="20"/>
          <w:szCs w:val="20"/>
          <w:lang w:val="uk-UA"/>
        </w:rPr>
        <w:t>УМОВИ ПОСТАЧАННЯ</w:t>
      </w:r>
    </w:p>
    <w:p w14:paraId="407EE4BA" w14:textId="77777777" w:rsidR="00FF0C5B" w:rsidRPr="006E1016" w:rsidRDefault="00FF0C5B" w:rsidP="00FB1D8C">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14:paraId="5F1979ED" w14:textId="77777777" w:rsidR="00FF0C5B" w:rsidRPr="006E1016" w:rsidRDefault="00FF0C5B" w:rsidP="00FB1D8C">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14:paraId="6F676870" w14:textId="77777777" w:rsidR="00FF0C5B" w:rsidRPr="006E1016" w:rsidRDefault="00FF0C5B" w:rsidP="00FB1D8C">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14:paraId="6D1E8DBE" w14:textId="77777777" w:rsidR="00FF0C5B" w:rsidRPr="006E1016" w:rsidRDefault="00FF0C5B" w:rsidP="00FB1D8C">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14:paraId="48309202" w14:textId="77777777" w:rsidR="00FF0C5B" w:rsidRPr="006E1016" w:rsidRDefault="00FF0C5B" w:rsidP="00FB1D8C">
      <w:pPr>
        <w:ind w:firstLine="567"/>
        <w:jc w:val="both"/>
        <w:rPr>
          <w:sz w:val="20"/>
          <w:szCs w:val="20"/>
          <w:lang w:val="uk-UA" w:eastAsia="uk-UA"/>
        </w:rPr>
      </w:pPr>
      <w:r w:rsidRPr="006E1016">
        <w:rP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14:paraId="0A5E246E" w14:textId="77777777" w:rsidR="00FF0C5B" w:rsidRPr="006E1016" w:rsidRDefault="00FF0C5B" w:rsidP="00FB1D8C">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14:paraId="58A8514C" w14:textId="77777777" w:rsidR="00FF0C5B" w:rsidRPr="006E1016" w:rsidRDefault="00FF0C5B" w:rsidP="00FB1D8C">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14:paraId="4C43B96F" w14:textId="77777777" w:rsidR="00FF0C5B" w:rsidRPr="006E1016" w:rsidRDefault="00FF0C5B" w:rsidP="00FB1D8C">
      <w:pPr>
        <w:ind w:firstLine="567"/>
        <w:jc w:val="both"/>
        <w:rPr>
          <w:sz w:val="20"/>
          <w:szCs w:val="20"/>
          <w:lang w:val="uk-UA" w:eastAsia="uk-UA"/>
        </w:rPr>
      </w:pPr>
      <w:r w:rsidRPr="006E1016">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14:paraId="5D2DB595" w14:textId="77777777" w:rsidR="00E01093" w:rsidRPr="006E1016" w:rsidRDefault="00E01093" w:rsidP="00FB1D8C">
      <w:pPr>
        <w:ind w:firstLine="567"/>
        <w:jc w:val="both"/>
        <w:rPr>
          <w:rFonts w:ascii="Times New Roman" w:hAnsi="Times New Roman" w:cs="Times New Roman"/>
          <w:sz w:val="20"/>
          <w:szCs w:val="20"/>
          <w:lang w:val="uk-UA"/>
        </w:rPr>
      </w:pPr>
    </w:p>
    <w:p w14:paraId="3D9C024D"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4. </w:t>
      </w:r>
      <w:r w:rsidR="00FF0C5B" w:rsidRPr="006E1016">
        <w:rPr>
          <w:rFonts w:ascii="Times New Roman" w:hAnsi="Times New Roman" w:cs="Times New Roman"/>
          <w:b/>
          <w:sz w:val="20"/>
          <w:szCs w:val="20"/>
          <w:lang w:val="uk-UA"/>
        </w:rPr>
        <w:t>ЯКІСТЬ ПОСТАЧАННЯ ЕЛЕКТРИЧНОЇ ЕНЕРГІЇ</w:t>
      </w:r>
    </w:p>
    <w:p w14:paraId="25111067"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w:t>
      </w:r>
      <w:r w:rsidRPr="006E1016">
        <w:rPr>
          <w:rFonts w:ascii="Times New Roman" w:hAnsi="Times New Roman" w:cs="Times New Roman"/>
          <w:sz w:val="20"/>
          <w:szCs w:val="20"/>
          <w:lang w:val="uk-UA"/>
        </w:rPr>
        <w:lastRenderedPageBreak/>
        <w:t>задоволення попиту на споживання електричної енергії Споживачем.</w:t>
      </w:r>
    </w:p>
    <w:p w14:paraId="1AAEFD63" w14:textId="77777777" w:rsidR="00327717" w:rsidRPr="006E1016" w:rsidRDefault="00327717"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14:paraId="463B7AC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w:t>
      </w:r>
      <w:r w:rsidR="00327717" w:rsidRPr="006E1016">
        <w:rPr>
          <w:rFonts w:ascii="Times New Roman" w:hAnsi="Times New Roman" w:cs="Times New Roman"/>
          <w:sz w:val="20"/>
          <w:szCs w:val="20"/>
          <w:lang w:val="uk-UA"/>
        </w:rPr>
        <w:t>3</w:t>
      </w:r>
      <w:r w:rsidRPr="006E1016">
        <w:rPr>
          <w:rFonts w:ascii="Times New Roman" w:hAnsi="Times New Roman" w:cs="Times New Roman"/>
          <w:sz w:val="20"/>
          <w:szCs w:val="20"/>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2E13C5D"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w:t>
      </w:r>
      <w:r w:rsidR="00327717" w:rsidRPr="006E1016">
        <w:rPr>
          <w:rFonts w:ascii="Times New Roman" w:hAnsi="Times New Roman" w:cs="Times New Roman"/>
          <w:sz w:val="20"/>
          <w:szCs w:val="20"/>
          <w:lang w:val="uk-UA"/>
        </w:rPr>
        <w:t>4</w:t>
      </w:r>
      <w:r w:rsidRPr="006E1016">
        <w:rPr>
          <w:rFonts w:ascii="Times New Roman" w:hAnsi="Times New Roman" w:cs="Times New Roman"/>
          <w:sz w:val="20"/>
          <w:szCs w:val="20"/>
          <w:lang w:val="uk-UA"/>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5D5BE76" w14:textId="77777777" w:rsidR="00E01093" w:rsidRPr="006E1016" w:rsidRDefault="00E01093" w:rsidP="00FB1D8C">
      <w:pPr>
        <w:ind w:firstLine="567"/>
        <w:jc w:val="both"/>
        <w:rPr>
          <w:rFonts w:ascii="Times New Roman" w:hAnsi="Times New Roman" w:cs="Times New Roman"/>
          <w:sz w:val="20"/>
          <w:szCs w:val="20"/>
          <w:lang w:val="uk-UA"/>
        </w:rPr>
      </w:pPr>
    </w:p>
    <w:p w14:paraId="33F88651"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5. </w:t>
      </w:r>
      <w:r w:rsidR="00FF0C5B" w:rsidRPr="006E1016">
        <w:rPr>
          <w:rFonts w:ascii="Times New Roman" w:hAnsi="Times New Roman" w:cs="Times New Roman"/>
          <w:b/>
          <w:sz w:val="20"/>
          <w:szCs w:val="20"/>
          <w:lang w:val="uk-UA"/>
        </w:rPr>
        <w:t>ЦІНА, ПОРЯДОК ОБЛІКУ ТА ОПЛАТИ ЕЛЕКТРИЧНОЇ ЕНЕРГІЇ</w:t>
      </w:r>
    </w:p>
    <w:p w14:paraId="2C236B83" w14:textId="77777777" w:rsidR="00CD401C" w:rsidRPr="00CD401C" w:rsidRDefault="00FB265B" w:rsidP="00CD401C">
      <w:pPr>
        <w:pStyle w:val="Default"/>
        <w:rPr>
          <w:sz w:val="20"/>
          <w:szCs w:val="20"/>
          <w:lang w:val="uk-UA" w:eastAsia="uk-UA"/>
        </w:rPr>
      </w:pPr>
      <w:r w:rsidRPr="006E1016">
        <w:rPr>
          <w:sz w:val="20"/>
          <w:szCs w:val="20"/>
          <w:lang w:val="uk-UA"/>
        </w:rPr>
        <w:t xml:space="preserve">5.1. </w:t>
      </w:r>
      <w:r w:rsidR="00CD401C" w:rsidRPr="00CD401C">
        <w:rPr>
          <w:color w:val="000009"/>
          <w:sz w:val="20"/>
          <w:szCs w:val="20"/>
          <w:lang w:val="uk-UA" w:eastAsia="uk-UA"/>
        </w:rPr>
        <w:t xml:space="preserve">Ціна </w:t>
      </w:r>
      <w:r w:rsidR="00CD401C" w:rsidRPr="00CD401C">
        <w:rPr>
          <w:b/>
          <w:bCs/>
          <w:color w:val="000009"/>
          <w:sz w:val="20"/>
          <w:szCs w:val="20"/>
          <w:lang w:val="uk-UA" w:eastAsia="uk-UA"/>
        </w:rPr>
        <w:t xml:space="preserve">1 кВт*год </w:t>
      </w:r>
      <w:r w:rsidR="00CD401C" w:rsidRPr="00CD401C">
        <w:rPr>
          <w:color w:val="000009"/>
          <w:sz w:val="20"/>
          <w:szCs w:val="20"/>
          <w:lang w:val="uk-UA" w:eastAsia="uk-UA"/>
        </w:rPr>
        <w:t>електричної енергії</w:t>
      </w:r>
      <w:r w:rsidR="00CD401C" w:rsidRPr="00CD401C">
        <w:rPr>
          <w:b/>
          <w:bCs/>
          <w:color w:val="000009"/>
          <w:sz w:val="20"/>
          <w:szCs w:val="20"/>
          <w:lang w:val="uk-UA" w:eastAsia="uk-UA"/>
        </w:rPr>
        <w:t xml:space="preserve">, </w:t>
      </w:r>
      <w:r w:rsidR="00CD401C" w:rsidRPr="00CD401C">
        <w:rPr>
          <w:color w:val="000009"/>
          <w:sz w:val="20"/>
          <w:szCs w:val="20"/>
          <w:lang w:val="uk-UA" w:eastAsia="uk-UA"/>
        </w:rPr>
        <w:t xml:space="preserve">з урахуванням тарифу на послуги з передачі електричної енергії, </w:t>
      </w:r>
      <w:r w:rsidR="00CD401C" w:rsidRPr="00CD401C">
        <w:rPr>
          <w:b/>
          <w:bCs/>
          <w:color w:val="000009"/>
          <w:sz w:val="20"/>
          <w:szCs w:val="20"/>
          <w:lang w:val="uk-UA" w:eastAsia="uk-UA"/>
        </w:rPr>
        <w:t xml:space="preserve">становить _________________ грн. (_________________________________ гривень ____ копійок) з урахуванням ПДВ, </w:t>
      </w:r>
      <w:r w:rsidR="00CD401C" w:rsidRPr="00CD401C">
        <w:rPr>
          <w:color w:val="000009"/>
          <w:sz w:val="20"/>
          <w:szCs w:val="20"/>
          <w:lang w:val="uk-UA" w:eastAsia="uk-UA"/>
        </w:rPr>
        <w:t>у тому числі</w:t>
      </w:r>
      <w:r w:rsidR="00CD401C" w:rsidRPr="00CD401C">
        <w:rPr>
          <w:b/>
          <w:bCs/>
          <w:color w:val="000009"/>
          <w:sz w:val="20"/>
          <w:szCs w:val="20"/>
          <w:lang w:val="uk-UA" w:eastAsia="uk-UA"/>
        </w:rPr>
        <w:t xml:space="preserve">: </w:t>
      </w:r>
    </w:p>
    <w:p w14:paraId="65E051CF" w14:textId="77777777" w:rsidR="00CD401C" w:rsidRPr="00CD401C" w:rsidRDefault="00CD401C" w:rsidP="00CD401C">
      <w:pPr>
        <w:widowControl/>
        <w:suppressAutoHyphens w:val="0"/>
        <w:autoSpaceDN w:val="0"/>
        <w:adjustRightInd w:val="0"/>
        <w:rPr>
          <w:rFonts w:ascii="Times New Roman" w:hAnsi="Times New Roman" w:cs="Times New Roman"/>
          <w:color w:val="000000"/>
          <w:sz w:val="20"/>
          <w:szCs w:val="20"/>
          <w:lang w:val="uk-UA" w:eastAsia="uk-UA"/>
        </w:rPr>
      </w:pPr>
      <w:r w:rsidRPr="00CD401C">
        <w:rPr>
          <w:rFonts w:ascii="Times New Roman" w:hAnsi="Times New Roman" w:cs="Times New Roman"/>
          <w:b/>
          <w:bCs/>
          <w:color w:val="000009"/>
          <w:sz w:val="20"/>
          <w:szCs w:val="20"/>
          <w:lang w:val="uk-UA" w:eastAsia="uk-UA"/>
        </w:rPr>
        <w:t xml:space="preserve">- ціна електричної енергії - ________________ грн.; </w:t>
      </w:r>
    </w:p>
    <w:p w14:paraId="69AF6E81" w14:textId="77777777" w:rsidR="00CD401C" w:rsidRPr="00CD401C" w:rsidRDefault="00CD401C" w:rsidP="00CD401C">
      <w:pPr>
        <w:widowControl/>
        <w:suppressAutoHyphens w:val="0"/>
        <w:autoSpaceDN w:val="0"/>
        <w:adjustRightInd w:val="0"/>
        <w:rPr>
          <w:rFonts w:ascii="Times New Roman" w:hAnsi="Times New Roman" w:cs="Times New Roman"/>
          <w:color w:val="000000"/>
          <w:sz w:val="20"/>
          <w:szCs w:val="20"/>
          <w:lang w:val="uk-UA" w:eastAsia="uk-UA"/>
        </w:rPr>
      </w:pPr>
      <w:r w:rsidRPr="00CD401C">
        <w:rPr>
          <w:rFonts w:ascii="Times New Roman" w:hAnsi="Times New Roman" w:cs="Times New Roman"/>
          <w:b/>
          <w:bCs/>
          <w:color w:val="000009"/>
          <w:sz w:val="20"/>
          <w:szCs w:val="20"/>
          <w:lang w:val="uk-UA" w:eastAsia="uk-UA"/>
        </w:rPr>
        <w:t xml:space="preserve">- податок на додану вартість у розмірі 20% до ціни електричної енергії – ____________________ грн. </w:t>
      </w:r>
    </w:p>
    <w:p w14:paraId="629ED532" w14:textId="77777777" w:rsidR="00CD401C" w:rsidRDefault="00CD401C" w:rsidP="00CD401C">
      <w:pPr>
        <w:ind w:firstLine="567"/>
        <w:jc w:val="both"/>
        <w:rPr>
          <w:rFonts w:ascii="Times New Roman" w:hAnsi="Times New Roman" w:cs="Times New Roman"/>
          <w:b/>
          <w:bCs/>
          <w:color w:val="000009"/>
          <w:sz w:val="20"/>
          <w:szCs w:val="20"/>
          <w:lang w:val="uk-UA" w:eastAsia="uk-UA"/>
        </w:rPr>
      </w:pPr>
      <w:r w:rsidRPr="00CD401C">
        <w:rPr>
          <w:rFonts w:ascii="Times New Roman" w:hAnsi="Times New Roman" w:cs="Times New Roman"/>
          <w:b/>
          <w:bCs/>
          <w:color w:val="000009"/>
          <w:sz w:val="20"/>
          <w:szCs w:val="20"/>
          <w:lang w:val="uk-UA" w:eastAsia="uk-UA"/>
        </w:rPr>
        <w:t xml:space="preserve">5.2. Загальна вартість всього обсягу поставки електричної енергії складає _____________________________________________________________________________ (__________________________________________________ гривень _____ копійок) грн., з урахуванням ПДВ ________________ грн. (________________ гривень _____ копійки). </w:t>
      </w:r>
    </w:p>
    <w:p w14:paraId="3A00F69F" w14:textId="15FDEFF1" w:rsidR="00FB265B" w:rsidRPr="00AF17F0" w:rsidRDefault="00FB265B" w:rsidP="00CD401C">
      <w:pPr>
        <w:ind w:firstLine="567"/>
        <w:jc w:val="both"/>
        <w:rPr>
          <w:sz w:val="20"/>
          <w:szCs w:val="20"/>
        </w:rPr>
      </w:pPr>
      <w:r w:rsidRPr="00CD401C">
        <w:rPr>
          <w:sz w:val="20"/>
          <w:szCs w:val="20"/>
        </w:rPr>
        <w:t>5.</w:t>
      </w:r>
      <w:r w:rsidR="00CD401C">
        <w:rPr>
          <w:sz w:val="20"/>
          <w:szCs w:val="20"/>
          <w:lang w:val="uk-UA"/>
        </w:rPr>
        <w:t>3</w:t>
      </w:r>
      <w:r w:rsidRPr="00AF17F0">
        <w:rPr>
          <w:sz w:val="20"/>
          <w:szCs w:val="20"/>
        </w:rPr>
        <w:t xml:space="preserve">. </w:t>
      </w:r>
      <w:r w:rsidR="006944B7" w:rsidRPr="00AF17F0">
        <w:rPr>
          <w:sz w:val="20"/>
          <w:szCs w:val="20"/>
        </w:rPr>
        <w:t xml:space="preserve">На виконання </w:t>
      </w:r>
      <w:r w:rsidR="005E1974" w:rsidRPr="00AF17F0">
        <w:rPr>
          <w:sz w:val="20"/>
          <w:szCs w:val="20"/>
        </w:rPr>
        <w:t>п</w:t>
      </w:r>
      <w:r w:rsidR="006944B7" w:rsidRPr="00AF17F0">
        <w:rPr>
          <w:sz w:val="20"/>
          <w:szCs w:val="20"/>
        </w:rPr>
        <w:t xml:space="preserve">п.2 </w:t>
      </w:r>
      <w:r w:rsidR="005E1974" w:rsidRPr="00AF17F0">
        <w:rPr>
          <w:sz w:val="20"/>
          <w:szCs w:val="20"/>
        </w:rPr>
        <w:t>п</w:t>
      </w:r>
      <w:r w:rsidR="006944B7" w:rsidRPr="00AF17F0">
        <w:rPr>
          <w:sz w:val="20"/>
          <w:szCs w:val="20"/>
        </w:rPr>
        <w:t>.</w:t>
      </w:r>
      <w:r w:rsidR="005E1974" w:rsidRPr="00AF17F0">
        <w:rPr>
          <w:sz w:val="20"/>
          <w:szCs w:val="20"/>
        </w:rPr>
        <w:t>19</w:t>
      </w:r>
      <w:r w:rsidRPr="00AF17F0">
        <w:rPr>
          <w:sz w:val="20"/>
          <w:szCs w:val="20"/>
        </w:rPr>
        <w:t xml:space="preserve"> </w:t>
      </w:r>
      <w:r w:rsidR="005E1974" w:rsidRPr="00AF17F0">
        <w:rPr>
          <w:sz w:val="20"/>
          <w:szCs w:val="20"/>
        </w:rPr>
        <w:t>Особливостей</w:t>
      </w:r>
      <w:r w:rsidRPr="00AF17F0">
        <w:rPr>
          <w:sz w:val="20"/>
          <w:szCs w:val="20"/>
        </w:rPr>
        <w:t xml:space="preserve"> сторони домовились, що зміна ціни за одиницю Товару </w:t>
      </w:r>
      <w:r w:rsidR="007B2BD4" w:rsidRPr="00AF17F0">
        <w:rPr>
          <w:sz w:val="20"/>
          <w:szCs w:val="20"/>
        </w:rPr>
        <w:t xml:space="preserve">без врахування тарифів </w:t>
      </w:r>
      <w:r w:rsidRPr="00AF17F0">
        <w:rPr>
          <w:sz w:val="20"/>
          <w:szCs w:val="20"/>
        </w:rPr>
        <w:t>та встановлення щомісячної ціни поставки Товару</w:t>
      </w:r>
      <w:r w:rsidR="007B2BD4" w:rsidRPr="00AF17F0">
        <w:rPr>
          <w:sz w:val="20"/>
          <w:szCs w:val="20"/>
        </w:rPr>
        <w:t xml:space="preserve"> без врахування тарифів</w:t>
      </w:r>
      <w:r w:rsidRPr="00AF17F0">
        <w:rPr>
          <w:sz w:val="20"/>
          <w:szCs w:val="20"/>
        </w:rPr>
        <w:t xml:space="preserve"> здійснюється виходячи з коливання ціни на ринку Товару, а саме, зміни середньозваженої ціни на ринку на добу на перед (РДН).</w:t>
      </w:r>
    </w:p>
    <w:p w14:paraId="520215DD" w14:textId="2964C151" w:rsidR="001F76FB" w:rsidRPr="00AF17F0" w:rsidRDefault="00FB265B" w:rsidP="00FB1D8C">
      <w:pPr>
        <w:ind w:firstLine="567"/>
        <w:jc w:val="both"/>
        <w:rPr>
          <w:rFonts w:ascii="Times New Roman" w:hAnsi="Times New Roman" w:cs="Times New Roman"/>
          <w:i/>
          <w:sz w:val="20"/>
          <w:szCs w:val="20"/>
          <w:lang w:val="uk-UA"/>
        </w:rPr>
      </w:pPr>
      <w:r w:rsidRPr="00AF17F0">
        <w:rPr>
          <w:rFonts w:eastAsia="Arial"/>
          <w:sz w:val="20"/>
          <w:szCs w:val="20"/>
          <w:lang w:val="uk-UA"/>
        </w:rPr>
        <w:t>5.</w:t>
      </w:r>
      <w:r w:rsidR="00CD401C">
        <w:rPr>
          <w:rFonts w:eastAsia="Arial"/>
          <w:sz w:val="20"/>
          <w:szCs w:val="20"/>
          <w:lang w:val="uk-UA"/>
        </w:rPr>
        <w:t>4</w:t>
      </w:r>
      <w:r w:rsidRPr="00AF17F0">
        <w:rPr>
          <w:rFonts w:eastAsia="Arial"/>
          <w:sz w:val="20"/>
          <w:szCs w:val="20"/>
          <w:lang w:val="uk-UA"/>
        </w:rPr>
        <w:t xml:space="preserve">.1. </w:t>
      </w:r>
      <w:r w:rsidR="005E1974" w:rsidRPr="00AF17F0">
        <w:rPr>
          <w:rFonts w:ascii="Times New Roman" w:hAnsi="Times New Roman" w:cs="Times New Roman"/>
          <w:sz w:val="20"/>
          <w:szCs w:val="20"/>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1F76FB" w:rsidRPr="00AF17F0">
        <w:rPr>
          <w:rFonts w:ascii="Times New Roman" w:hAnsi="Times New Roman" w:cs="Times New Roman"/>
          <w:sz w:val="20"/>
          <w:szCs w:val="20"/>
          <w:lang w:val="uk-UA"/>
        </w:rPr>
        <w:t xml:space="preserve">. </w:t>
      </w:r>
      <w:r w:rsidR="001F76FB" w:rsidRPr="00AF17F0">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Документ, що надається Учасником повинен містити інформацію про ринкову (середньоринкову) ціну на товар станом на дату</w:t>
      </w:r>
      <w:r w:rsidR="007B2BD4" w:rsidRPr="00AF17F0">
        <w:rPr>
          <w:rFonts w:ascii="Times New Roman" w:hAnsi="Times New Roman" w:cs="Times New Roman"/>
          <w:i/>
          <w:sz w:val="20"/>
          <w:szCs w:val="20"/>
          <w:lang w:val="uk-UA"/>
        </w:rPr>
        <w:t xml:space="preserve"> або місяць </w:t>
      </w:r>
      <w:r w:rsidR="001F76FB" w:rsidRPr="00AF17F0">
        <w:rPr>
          <w:rFonts w:ascii="Times New Roman" w:hAnsi="Times New Roman" w:cs="Times New Roman"/>
          <w:i/>
          <w:sz w:val="20"/>
          <w:szCs w:val="20"/>
          <w:lang w:val="uk-UA"/>
        </w:rPr>
        <w:t xml:space="preserve">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1F76FB" w:rsidRPr="00AF17F0">
          <w:rPr>
            <w:rStyle w:val="a6"/>
            <w:rFonts w:ascii="Times New Roman" w:hAnsi="Times New Roman" w:cs="Times New Roman"/>
            <w:i/>
            <w:color w:val="auto"/>
            <w:sz w:val="20"/>
            <w:szCs w:val="20"/>
            <w:lang w:val="uk-UA"/>
          </w:rPr>
          <w:t>https://www.oree.com.ua/</w:t>
        </w:r>
      </w:hyperlink>
      <w:r w:rsidR="001F76FB" w:rsidRPr="00AF17F0">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14:paraId="350DB2E7"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i/>
          <w:sz w:val="20"/>
          <w:szCs w:val="20"/>
          <w:shd w:val="clear" w:color="auto" w:fill="FFFFFF"/>
          <w:lang w:val="uk-UA"/>
        </w:rPr>
        <w:t>Зміна ціни за одиницю товару здійснюється за наступною формулою:</w:t>
      </w:r>
    </w:p>
    <w:p w14:paraId="699505CE"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r w:rsidRPr="00AF17F0">
        <w:rPr>
          <w:b/>
          <w:i/>
          <w:sz w:val="20"/>
          <w:szCs w:val="20"/>
          <w:shd w:val="clear" w:color="auto" w:fill="FFFFFF"/>
          <w:lang w:val="uk-UA"/>
        </w:rPr>
        <w:t>Ц</w:t>
      </w:r>
      <w:r w:rsidRPr="00AF17F0">
        <w:rPr>
          <w:b/>
          <w:i/>
          <w:sz w:val="20"/>
          <w:szCs w:val="20"/>
          <w:shd w:val="clear" w:color="auto" w:fill="FFFFFF"/>
          <w:vertAlign w:val="subscript"/>
          <w:lang w:val="uk-UA"/>
        </w:rPr>
        <w:t>н</w:t>
      </w:r>
      <w:r w:rsidRPr="00AF17F0">
        <w:rPr>
          <w:b/>
          <w:i/>
          <w:sz w:val="20"/>
          <w:szCs w:val="20"/>
          <w:shd w:val="clear" w:color="auto" w:fill="FFFFFF"/>
          <w:lang w:val="uk-UA"/>
        </w:rPr>
        <w:t>=Ц</w:t>
      </w:r>
      <w:r w:rsidRPr="00AF17F0">
        <w:rPr>
          <w:b/>
          <w:i/>
          <w:sz w:val="20"/>
          <w:szCs w:val="20"/>
          <w:shd w:val="clear" w:color="auto" w:fill="FFFFFF"/>
          <w:vertAlign w:val="subscript"/>
          <w:lang w:val="uk-UA"/>
        </w:rPr>
        <w:t>п</w:t>
      </w:r>
      <w:r w:rsidRPr="00AF17F0">
        <w:rPr>
          <w:b/>
          <w:i/>
          <w:sz w:val="20"/>
          <w:szCs w:val="20"/>
          <w:shd w:val="clear" w:color="auto" w:fill="FFFFFF"/>
          <w:lang w:val="uk-UA"/>
        </w:rPr>
        <w:t>×К,</w:t>
      </w:r>
    </w:p>
    <w:p w14:paraId="150CB164"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i/>
          <w:sz w:val="20"/>
          <w:szCs w:val="20"/>
          <w:shd w:val="clear" w:color="auto" w:fill="FFFFFF"/>
          <w:lang w:val="uk-UA"/>
        </w:rPr>
        <w:t xml:space="preserve">де </w:t>
      </w:r>
      <w:r w:rsidRPr="00AF17F0">
        <w:rPr>
          <w:b/>
          <w:i/>
          <w:sz w:val="20"/>
          <w:szCs w:val="20"/>
          <w:shd w:val="clear" w:color="auto" w:fill="FFFFFF"/>
          <w:lang w:val="uk-UA"/>
        </w:rPr>
        <w:t>Ц</w:t>
      </w:r>
      <w:r w:rsidRPr="00AF17F0">
        <w:rPr>
          <w:b/>
          <w:i/>
          <w:sz w:val="20"/>
          <w:szCs w:val="20"/>
          <w:shd w:val="clear" w:color="auto" w:fill="FFFFFF"/>
          <w:vertAlign w:val="subscript"/>
          <w:lang w:val="uk-UA"/>
        </w:rPr>
        <w:t>н</w:t>
      </w:r>
      <w:r w:rsidRPr="00AF17F0">
        <w:rPr>
          <w:b/>
          <w:i/>
          <w:sz w:val="20"/>
          <w:szCs w:val="20"/>
          <w:shd w:val="clear" w:color="auto" w:fill="FFFFFF"/>
          <w:lang w:val="uk-UA"/>
        </w:rPr>
        <w:t xml:space="preserve"> – </w:t>
      </w:r>
      <w:r w:rsidRPr="00AF17F0">
        <w:rPr>
          <w:i/>
          <w:sz w:val="20"/>
          <w:szCs w:val="20"/>
          <w:shd w:val="clear" w:color="auto" w:fill="FFFFFF"/>
          <w:lang w:val="uk-UA"/>
        </w:rPr>
        <w:t>нова ціна за одиницю товару;</w:t>
      </w:r>
    </w:p>
    <w:p w14:paraId="22FDFEFB"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b/>
          <w:i/>
          <w:sz w:val="20"/>
          <w:szCs w:val="20"/>
          <w:shd w:val="clear" w:color="auto" w:fill="FFFFFF"/>
          <w:lang w:val="uk-UA"/>
        </w:rPr>
        <w:t>Ц</w:t>
      </w:r>
      <w:r w:rsidRPr="00AF17F0">
        <w:rPr>
          <w:b/>
          <w:i/>
          <w:sz w:val="20"/>
          <w:szCs w:val="20"/>
          <w:shd w:val="clear" w:color="auto" w:fill="FFFFFF"/>
          <w:vertAlign w:val="subscript"/>
          <w:lang w:val="uk-UA"/>
        </w:rPr>
        <w:t>п</w:t>
      </w:r>
      <w:r w:rsidRPr="00AF17F0">
        <w:rPr>
          <w:b/>
          <w:i/>
          <w:sz w:val="20"/>
          <w:szCs w:val="20"/>
          <w:shd w:val="clear" w:color="auto" w:fill="FFFFFF"/>
          <w:lang w:val="uk-UA"/>
        </w:rPr>
        <w:t xml:space="preserve"> – </w:t>
      </w:r>
      <w:r w:rsidRPr="00AF17F0">
        <w:rPr>
          <w:i/>
          <w:sz w:val="20"/>
          <w:szCs w:val="20"/>
          <w:shd w:val="clear" w:color="auto" w:fill="FFFFFF"/>
          <w:lang w:val="uk-UA"/>
        </w:rPr>
        <w:t>попередня ціна за одиницю товару;</w:t>
      </w:r>
    </w:p>
    <w:p w14:paraId="052B98C3"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b/>
          <w:i/>
          <w:sz w:val="20"/>
          <w:szCs w:val="20"/>
          <w:shd w:val="clear" w:color="auto" w:fill="FFFFFF"/>
          <w:lang w:val="uk-UA"/>
        </w:rPr>
        <w:t xml:space="preserve">К - </w:t>
      </w:r>
      <w:r w:rsidRPr="00AF17F0">
        <w:rPr>
          <w:i/>
          <w:sz w:val="20"/>
          <w:szCs w:val="20"/>
          <w:shd w:val="clear" w:color="auto" w:fill="FFFFFF"/>
          <w:lang w:val="uk-UA"/>
        </w:rPr>
        <w:t>індекс (коефіцієнт) зростання вартості товару, який визначається за формулою:</w:t>
      </w:r>
    </w:p>
    <w:p w14:paraId="74901F71"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i/>
          <w:sz w:val="20"/>
          <w:szCs w:val="20"/>
          <w:shd w:val="clear" w:color="auto" w:fill="FFFFFF"/>
          <w:lang w:val="uk-UA"/>
        </w:rPr>
        <w:t>К=СРЦ</w:t>
      </w:r>
      <w:r w:rsidRPr="00AF17F0">
        <w:rPr>
          <w:i/>
          <w:sz w:val="20"/>
          <w:szCs w:val="20"/>
          <w:shd w:val="clear" w:color="auto" w:fill="FFFFFF"/>
          <w:vertAlign w:val="subscript"/>
          <w:lang w:val="uk-UA"/>
        </w:rPr>
        <w:t xml:space="preserve">(н) </w:t>
      </w:r>
      <w:r w:rsidRPr="00AF17F0">
        <w:rPr>
          <w:i/>
          <w:sz w:val="20"/>
          <w:szCs w:val="20"/>
          <w:shd w:val="clear" w:color="auto" w:fill="FFFFFF"/>
          <w:lang w:val="uk-UA"/>
        </w:rPr>
        <w:t>/ СРЦ</w:t>
      </w:r>
      <w:r w:rsidRPr="00AF17F0">
        <w:rPr>
          <w:i/>
          <w:sz w:val="20"/>
          <w:szCs w:val="20"/>
          <w:shd w:val="clear" w:color="auto" w:fill="FFFFFF"/>
          <w:vertAlign w:val="subscript"/>
          <w:lang w:val="uk-UA"/>
        </w:rPr>
        <w:t>(п)</w:t>
      </w:r>
      <w:r w:rsidRPr="00AF17F0">
        <w:rPr>
          <w:i/>
          <w:sz w:val="20"/>
          <w:szCs w:val="20"/>
          <w:shd w:val="clear" w:color="auto" w:fill="FFFFFF"/>
          <w:lang w:val="uk-UA"/>
        </w:rPr>
        <w:t xml:space="preserve">, де </w:t>
      </w:r>
    </w:p>
    <w:p w14:paraId="58133181"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i/>
          <w:sz w:val="20"/>
          <w:szCs w:val="20"/>
          <w:shd w:val="clear" w:color="auto" w:fill="FFFFFF"/>
          <w:lang w:val="uk-UA"/>
        </w:rPr>
        <w:t>СРЦ</w:t>
      </w:r>
      <w:r w:rsidRPr="00AF17F0">
        <w:rPr>
          <w:i/>
          <w:sz w:val="20"/>
          <w:szCs w:val="20"/>
          <w:shd w:val="clear" w:color="auto" w:fill="FFFFFF"/>
          <w:vertAlign w:val="subscript"/>
          <w:lang w:val="uk-UA"/>
        </w:rPr>
        <w:t xml:space="preserve">(н) </w:t>
      </w:r>
      <w:r w:rsidRPr="00AF17F0">
        <w:rPr>
          <w:i/>
          <w:sz w:val="20"/>
          <w:szCs w:val="20"/>
          <w:shd w:val="clear" w:color="auto" w:fill="FFFFFF"/>
          <w:lang w:val="uk-UA"/>
        </w:rPr>
        <w:t>– середньоринкова ціна на товар на момент укладання додаткової угоди (</w:t>
      </w:r>
      <w:r w:rsidRPr="00AF17F0">
        <w:rPr>
          <w:i/>
          <w:sz w:val="20"/>
          <w:szCs w:val="20"/>
          <w:lang w:val="uk-UA"/>
        </w:rPr>
        <w:t>не більше 5 календарних днів відносно дати укладення додаткової угоди</w:t>
      </w:r>
      <w:r w:rsidRPr="00AF17F0">
        <w:rPr>
          <w:i/>
          <w:sz w:val="20"/>
          <w:szCs w:val="20"/>
        </w:rPr>
        <w:t>)</w:t>
      </w:r>
      <w:r w:rsidRPr="00AF17F0">
        <w:rPr>
          <w:i/>
          <w:sz w:val="20"/>
          <w:szCs w:val="20"/>
          <w:lang w:val="uk-UA"/>
        </w:rPr>
        <w:t>.</w:t>
      </w:r>
    </w:p>
    <w:p w14:paraId="735EFAA7" w14:textId="77777777" w:rsidR="001F76FB" w:rsidRPr="00AF17F0" w:rsidRDefault="001F76FB" w:rsidP="00FB1D8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AF17F0">
        <w:rPr>
          <w:i/>
          <w:sz w:val="20"/>
          <w:szCs w:val="20"/>
          <w:shd w:val="clear" w:color="auto" w:fill="FFFFFF"/>
          <w:lang w:val="uk-UA"/>
        </w:rPr>
        <w:t>СРЦ</w:t>
      </w:r>
      <w:r w:rsidRPr="00AF17F0">
        <w:rPr>
          <w:i/>
          <w:sz w:val="20"/>
          <w:szCs w:val="20"/>
          <w:shd w:val="clear" w:color="auto" w:fill="FFFFFF"/>
          <w:vertAlign w:val="subscript"/>
          <w:lang w:val="uk-UA"/>
        </w:rPr>
        <w:t>(п)</w:t>
      </w:r>
      <w:r w:rsidRPr="00AF17F0">
        <w:rPr>
          <w:i/>
          <w:sz w:val="20"/>
          <w:szCs w:val="20"/>
          <w:shd w:val="clear" w:color="auto" w:fill="FFFFFF"/>
          <w:lang w:val="uk-UA"/>
        </w:rPr>
        <w:t xml:space="preserve"> - середньоринкова ціна на товар на момент укладання договору (попередньої додаткової угоди).</w:t>
      </w:r>
    </w:p>
    <w:p w14:paraId="1DC2BBE0" w14:textId="77777777" w:rsidR="001F76FB" w:rsidRPr="00AF17F0" w:rsidRDefault="001F76FB" w:rsidP="00FB1D8C">
      <w:pPr>
        <w:ind w:firstLine="567"/>
        <w:jc w:val="both"/>
        <w:rPr>
          <w:rFonts w:ascii="Times New Roman" w:hAnsi="Times New Roman" w:cs="Times New Roman"/>
          <w:i/>
          <w:sz w:val="20"/>
          <w:szCs w:val="20"/>
          <w:lang w:val="uk-UA"/>
        </w:rPr>
      </w:pPr>
      <w:r w:rsidRPr="00AF17F0">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14:paraId="52AE46BB" w14:textId="77777777" w:rsidR="001F76FB" w:rsidRPr="00AF17F0" w:rsidRDefault="001F76FB" w:rsidP="00FB1D8C">
      <w:pPr>
        <w:ind w:firstLine="567"/>
        <w:jc w:val="both"/>
        <w:rPr>
          <w:rFonts w:ascii="Times New Roman" w:hAnsi="Times New Roman" w:cs="Times New Roman"/>
          <w:i/>
          <w:sz w:val="20"/>
          <w:szCs w:val="20"/>
          <w:lang w:val="uk-UA"/>
        </w:rPr>
      </w:pPr>
      <w:r w:rsidRPr="00AF17F0">
        <w:rPr>
          <w:rFonts w:ascii="Times New Roman" w:hAnsi="Times New Roman" w:cs="Times New Roman"/>
          <w:i/>
          <w:sz w:val="20"/>
          <w:szCs w:val="20"/>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w:t>
      </w:r>
    </w:p>
    <w:p w14:paraId="02DC6348" w14:textId="77777777" w:rsidR="00FB265B" w:rsidRPr="00AF17F0" w:rsidRDefault="00FB265B" w:rsidP="00FB1D8C">
      <w:pPr>
        <w:tabs>
          <w:tab w:val="left" w:pos="426"/>
          <w:tab w:val="left" w:pos="900"/>
          <w:tab w:val="left" w:pos="993"/>
        </w:tabs>
        <w:ind w:firstLine="567"/>
        <w:jc w:val="both"/>
        <w:rPr>
          <w:rFonts w:ascii="Times New Roman" w:hAnsi="Times New Roman" w:cs="Times New Roman"/>
          <w:sz w:val="20"/>
          <w:szCs w:val="20"/>
          <w:lang w:val="uk-UA"/>
        </w:rPr>
      </w:pPr>
      <w:r w:rsidRPr="00AF17F0">
        <w:rPr>
          <w:rFonts w:ascii="Times New Roman" w:hAnsi="Times New Roman" w:cs="Times New Roman"/>
          <w:sz w:val="20"/>
          <w:szCs w:val="20"/>
          <w:lang w:val="uk-UA"/>
        </w:rPr>
        <w:t>5.</w:t>
      </w:r>
      <w:r w:rsidR="001F76FB" w:rsidRPr="00AF17F0">
        <w:rPr>
          <w:rFonts w:ascii="Times New Roman" w:hAnsi="Times New Roman" w:cs="Times New Roman"/>
          <w:sz w:val="20"/>
          <w:szCs w:val="20"/>
          <w:lang w:val="uk-UA"/>
        </w:rPr>
        <w:t>6</w:t>
      </w:r>
      <w:r w:rsidRPr="00AF17F0">
        <w:rPr>
          <w:rFonts w:ascii="Times New Roman" w:hAnsi="Times New Roman" w:cs="Times New Roman"/>
          <w:sz w:val="20"/>
          <w:szCs w:val="20"/>
          <w:lang w:val="uk-UA"/>
        </w:rPr>
        <w:t>. У випадку, якщо коливання ціни на ринку Товару в сторону зменшення становитиме  понад 10% відносно Базової ці</w:t>
      </w:r>
      <w:r w:rsidR="00D66A35" w:rsidRPr="00AF17F0">
        <w:rPr>
          <w:rFonts w:ascii="Times New Roman" w:hAnsi="Times New Roman" w:cs="Times New Roman"/>
          <w:sz w:val="20"/>
          <w:szCs w:val="20"/>
          <w:lang w:val="uk-UA"/>
        </w:rPr>
        <w:t xml:space="preserve">ни Товар, сторони, керуючись </w:t>
      </w:r>
      <w:r w:rsidR="007B2BD4" w:rsidRPr="00AF17F0">
        <w:rPr>
          <w:rFonts w:ascii="Times New Roman" w:hAnsi="Times New Roman" w:cs="Times New Roman"/>
          <w:sz w:val="20"/>
          <w:szCs w:val="20"/>
          <w:lang w:val="uk-UA"/>
        </w:rPr>
        <w:t>п</w:t>
      </w:r>
      <w:r w:rsidR="00D66A35" w:rsidRPr="00AF17F0">
        <w:rPr>
          <w:rFonts w:ascii="Times New Roman" w:hAnsi="Times New Roman" w:cs="Times New Roman"/>
          <w:sz w:val="20"/>
          <w:szCs w:val="20"/>
          <w:lang w:val="uk-UA"/>
        </w:rPr>
        <w:t xml:space="preserve">п.5 </w:t>
      </w:r>
      <w:r w:rsidR="007B2BD4" w:rsidRPr="00AF17F0">
        <w:rPr>
          <w:rFonts w:ascii="Times New Roman" w:hAnsi="Times New Roman" w:cs="Times New Roman"/>
          <w:sz w:val="20"/>
          <w:szCs w:val="20"/>
          <w:lang w:val="uk-UA"/>
        </w:rPr>
        <w:t>п</w:t>
      </w:r>
      <w:r w:rsidR="00D66A35" w:rsidRPr="00AF17F0">
        <w:rPr>
          <w:rFonts w:ascii="Times New Roman" w:hAnsi="Times New Roman" w:cs="Times New Roman"/>
          <w:sz w:val="20"/>
          <w:szCs w:val="20"/>
          <w:lang w:val="uk-UA"/>
        </w:rPr>
        <w:t>.</w:t>
      </w:r>
      <w:r w:rsidR="007B2BD4" w:rsidRPr="00AF17F0">
        <w:rPr>
          <w:rFonts w:ascii="Times New Roman" w:hAnsi="Times New Roman" w:cs="Times New Roman"/>
          <w:sz w:val="20"/>
          <w:szCs w:val="20"/>
          <w:lang w:val="uk-UA"/>
        </w:rPr>
        <w:t>19</w:t>
      </w:r>
      <w:r w:rsidRPr="00AF17F0">
        <w:rPr>
          <w:rFonts w:ascii="Times New Roman" w:hAnsi="Times New Roman" w:cs="Times New Roman"/>
          <w:sz w:val="20"/>
          <w:szCs w:val="20"/>
          <w:lang w:val="uk-UA"/>
        </w:rPr>
        <w:t xml:space="preserve"> ст. </w:t>
      </w:r>
      <w:r w:rsidR="007B2BD4" w:rsidRPr="00AF17F0">
        <w:rPr>
          <w:rFonts w:ascii="Times New Roman" w:hAnsi="Times New Roman" w:cs="Times New Roman"/>
          <w:sz w:val="20"/>
          <w:szCs w:val="20"/>
          <w:lang w:val="uk-UA"/>
        </w:rPr>
        <w:t>Особливостей</w:t>
      </w:r>
      <w:r w:rsidRPr="00AF17F0">
        <w:rPr>
          <w:rFonts w:ascii="Times New Roman" w:hAnsi="Times New Roman" w:cs="Times New Roman"/>
          <w:sz w:val="20"/>
          <w:szCs w:val="20"/>
          <w:lang w:val="uk-UA"/>
        </w:rPr>
        <w:t>,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w:t>
      </w:r>
      <w:r w:rsidR="006944B7" w:rsidRPr="00AF17F0">
        <w:rPr>
          <w:rFonts w:ascii="Times New Roman" w:hAnsi="Times New Roman" w:cs="Times New Roman"/>
          <w:sz w:val="20"/>
          <w:szCs w:val="20"/>
          <w:lang w:val="uk-UA"/>
        </w:rPr>
        <w:t>ься за формулою визначеною у п.</w:t>
      </w:r>
      <w:r w:rsidR="00463672" w:rsidRPr="00AF17F0">
        <w:rPr>
          <w:rFonts w:ascii="Times New Roman" w:hAnsi="Times New Roman" w:cs="Times New Roman"/>
          <w:sz w:val="20"/>
          <w:szCs w:val="20"/>
          <w:lang w:val="uk-UA"/>
        </w:rPr>
        <w:t>п.</w:t>
      </w:r>
      <w:r w:rsidRPr="00AF17F0">
        <w:rPr>
          <w:rFonts w:ascii="Times New Roman" w:hAnsi="Times New Roman" w:cs="Times New Roman"/>
          <w:sz w:val="20"/>
          <w:szCs w:val="20"/>
          <w:lang w:val="uk-UA"/>
        </w:rPr>
        <w:t>5.</w:t>
      </w:r>
      <w:r w:rsidR="00463672" w:rsidRPr="00AF17F0">
        <w:rPr>
          <w:rFonts w:ascii="Times New Roman" w:hAnsi="Times New Roman" w:cs="Times New Roman"/>
          <w:sz w:val="20"/>
          <w:szCs w:val="20"/>
          <w:lang w:val="uk-UA"/>
        </w:rPr>
        <w:t>5</w:t>
      </w:r>
      <w:r w:rsidRPr="00AF17F0">
        <w:rPr>
          <w:rFonts w:ascii="Times New Roman" w:hAnsi="Times New Roman" w:cs="Times New Roman"/>
          <w:sz w:val="20"/>
          <w:szCs w:val="20"/>
          <w:lang w:val="uk-UA"/>
        </w:rPr>
        <w:t>.</w:t>
      </w:r>
      <w:r w:rsidR="00463672" w:rsidRPr="00AF17F0">
        <w:rPr>
          <w:rFonts w:ascii="Times New Roman" w:hAnsi="Times New Roman" w:cs="Times New Roman"/>
          <w:sz w:val="20"/>
          <w:szCs w:val="20"/>
          <w:lang w:val="uk-UA"/>
        </w:rPr>
        <w:t>1</w:t>
      </w:r>
      <w:r w:rsidRPr="00AF17F0">
        <w:rPr>
          <w:rFonts w:ascii="Times New Roman" w:hAnsi="Times New Roman" w:cs="Times New Roman"/>
          <w:sz w:val="20"/>
          <w:szCs w:val="20"/>
          <w:lang w:val="uk-UA"/>
        </w:rPr>
        <w:t xml:space="preserve"> цього Договору.</w:t>
      </w:r>
    </w:p>
    <w:p w14:paraId="5BD9717C" w14:textId="77777777" w:rsidR="00FB265B" w:rsidRPr="00AF17F0" w:rsidRDefault="00D66A35" w:rsidP="00FB1D8C">
      <w:pPr>
        <w:tabs>
          <w:tab w:val="left" w:pos="426"/>
          <w:tab w:val="left" w:pos="900"/>
          <w:tab w:val="left" w:pos="993"/>
        </w:tabs>
        <w:ind w:firstLine="567"/>
        <w:jc w:val="both"/>
        <w:rPr>
          <w:rFonts w:ascii="Times New Roman" w:hAnsi="Times New Roman" w:cs="Times New Roman"/>
          <w:sz w:val="20"/>
          <w:szCs w:val="20"/>
          <w:lang w:val="uk-UA"/>
        </w:rPr>
      </w:pPr>
      <w:r w:rsidRPr="00AF17F0">
        <w:rPr>
          <w:rFonts w:ascii="Times New Roman" w:hAnsi="Times New Roman" w:cs="Times New Roman"/>
          <w:sz w:val="20"/>
          <w:szCs w:val="20"/>
          <w:lang w:val="uk-UA"/>
        </w:rPr>
        <w:t>5.</w:t>
      </w:r>
      <w:r w:rsidR="001F76FB" w:rsidRPr="00AF17F0">
        <w:rPr>
          <w:rFonts w:ascii="Times New Roman" w:hAnsi="Times New Roman" w:cs="Times New Roman"/>
          <w:sz w:val="20"/>
          <w:szCs w:val="20"/>
          <w:lang w:val="uk-UA"/>
        </w:rPr>
        <w:t>7</w:t>
      </w:r>
      <w:r w:rsidRPr="00AF17F0">
        <w:rPr>
          <w:rFonts w:ascii="Times New Roman" w:hAnsi="Times New Roman" w:cs="Times New Roman"/>
          <w:sz w:val="20"/>
          <w:szCs w:val="20"/>
          <w:lang w:val="uk-UA"/>
        </w:rPr>
        <w:t xml:space="preserve">. На виконання </w:t>
      </w:r>
      <w:r w:rsidR="007B2BD4" w:rsidRPr="00AF17F0">
        <w:rPr>
          <w:rFonts w:ascii="Times New Roman" w:hAnsi="Times New Roman" w:cs="Times New Roman"/>
          <w:sz w:val="20"/>
          <w:szCs w:val="20"/>
          <w:lang w:val="uk-UA"/>
        </w:rPr>
        <w:t>п</w:t>
      </w:r>
      <w:r w:rsidRPr="00AF17F0">
        <w:rPr>
          <w:rFonts w:ascii="Times New Roman" w:hAnsi="Times New Roman" w:cs="Times New Roman"/>
          <w:sz w:val="20"/>
          <w:szCs w:val="20"/>
          <w:lang w:val="uk-UA"/>
        </w:rPr>
        <w:t xml:space="preserve">п.7 </w:t>
      </w:r>
      <w:r w:rsidR="007B2BD4" w:rsidRPr="00AF17F0">
        <w:rPr>
          <w:rFonts w:ascii="Times New Roman" w:hAnsi="Times New Roman" w:cs="Times New Roman"/>
          <w:sz w:val="20"/>
          <w:szCs w:val="20"/>
          <w:lang w:val="uk-UA"/>
        </w:rPr>
        <w:t>п</w:t>
      </w:r>
      <w:r w:rsidRPr="00AF17F0">
        <w:rPr>
          <w:rFonts w:ascii="Times New Roman" w:hAnsi="Times New Roman" w:cs="Times New Roman"/>
          <w:sz w:val="20"/>
          <w:szCs w:val="20"/>
          <w:lang w:val="uk-UA"/>
        </w:rPr>
        <w:t>.</w:t>
      </w:r>
      <w:r w:rsidR="007B2BD4" w:rsidRPr="00AF17F0">
        <w:rPr>
          <w:rFonts w:ascii="Times New Roman" w:hAnsi="Times New Roman" w:cs="Times New Roman"/>
          <w:sz w:val="20"/>
          <w:szCs w:val="20"/>
          <w:lang w:val="uk-UA"/>
        </w:rPr>
        <w:t>19</w:t>
      </w:r>
      <w:r w:rsidRPr="00AF17F0">
        <w:rPr>
          <w:rFonts w:ascii="Times New Roman" w:hAnsi="Times New Roman" w:cs="Times New Roman"/>
          <w:sz w:val="20"/>
          <w:szCs w:val="20"/>
          <w:lang w:val="uk-UA"/>
        </w:rPr>
        <w:t xml:space="preserve"> </w:t>
      </w:r>
      <w:r w:rsidR="007B2BD4" w:rsidRPr="00AF17F0">
        <w:rPr>
          <w:rFonts w:ascii="Times New Roman" w:hAnsi="Times New Roman" w:cs="Times New Roman"/>
          <w:sz w:val="20"/>
          <w:szCs w:val="20"/>
          <w:lang w:val="uk-UA"/>
        </w:rPr>
        <w:t>Особливостей</w:t>
      </w:r>
      <w:r w:rsidR="00FB265B" w:rsidRPr="00AF17F0">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w:t>
      </w:r>
      <w:r w:rsidR="007B2BD4" w:rsidRPr="00AF17F0">
        <w:rPr>
          <w:rFonts w:ascii="Times New Roman" w:hAnsi="Times New Roman" w:cs="Times New Roman"/>
          <w:color w:val="000000"/>
          <w:sz w:val="28"/>
          <w:szCs w:val="28"/>
          <w:lang w:val="uk-UA" w:eastAsia="en-US"/>
        </w:rPr>
        <w:t xml:space="preserve"> </w:t>
      </w:r>
      <w:r w:rsidR="007B2BD4" w:rsidRPr="00AF17F0">
        <w:rPr>
          <w:rFonts w:ascii="Times New Roman" w:hAnsi="Times New Roman" w:cs="Times New Roman"/>
          <w:sz w:val="20"/>
          <w:szCs w:val="20"/>
          <w:lang w:val="uk-UA"/>
        </w:rPr>
        <w:t>середньозважених цін на електроенергію на ринку “на добу наперед”</w:t>
      </w:r>
      <w:r w:rsidR="00021BCE" w:rsidRPr="00AF17F0">
        <w:rPr>
          <w:rFonts w:ascii="Times New Roman" w:hAnsi="Times New Roman" w:cs="Times New Roman"/>
          <w:sz w:val="20"/>
          <w:szCs w:val="20"/>
          <w:lang w:val="uk-UA"/>
        </w:rPr>
        <w:t>,</w:t>
      </w:r>
      <w:r w:rsidR="00FB265B" w:rsidRPr="00AF17F0">
        <w:rPr>
          <w:rFonts w:ascii="Times New Roman" w:hAnsi="Times New Roman" w:cs="Times New Roman"/>
          <w:sz w:val="20"/>
          <w:szCs w:val="20"/>
          <w:lang w:val="uk-UA"/>
        </w:rPr>
        <w:t xml:space="preserve"> регульованих цін (тарифів) і нормативів, які є складовими ціни електричної енергії, а саме, у випадку зміни </w:t>
      </w:r>
      <w:r w:rsidR="00021BCE" w:rsidRPr="00AF17F0">
        <w:rPr>
          <w:rFonts w:ascii="Times New Roman" w:hAnsi="Times New Roman" w:cs="Times New Roman"/>
          <w:sz w:val="20"/>
          <w:szCs w:val="20"/>
          <w:lang w:val="uk-UA"/>
        </w:rPr>
        <w:t xml:space="preserve">середньозважених цін на електроенергію на ринку “на добу наперед”, </w:t>
      </w:r>
      <w:r w:rsidR="00FB265B" w:rsidRPr="00AF17F0">
        <w:rPr>
          <w:rFonts w:ascii="Times New Roman" w:hAnsi="Times New Roman" w:cs="Times New Roman"/>
          <w:sz w:val="20"/>
          <w:szCs w:val="20"/>
          <w:lang w:val="uk-UA"/>
        </w:rPr>
        <w:t>регульованих цін (тарифів) на послуги з передачі</w:t>
      </w:r>
      <w:r w:rsidR="003B6F23" w:rsidRPr="00AF17F0">
        <w:rPr>
          <w:rFonts w:ascii="Times New Roman" w:hAnsi="Times New Roman" w:cs="Times New Roman"/>
          <w:sz w:val="20"/>
          <w:szCs w:val="20"/>
          <w:lang w:val="uk-UA"/>
        </w:rPr>
        <w:t xml:space="preserve"> та/або розподілу</w:t>
      </w:r>
      <w:r w:rsidR="00FB265B" w:rsidRPr="00AF17F0">
        <w:rPr>
          <w:rFonts w:ascii="Times New Roman" w:hAnsi="Times New Roman" w:cs="Times New Roman"/>
          <w:sz w:val="20"/>
          <w:szCs w:val="20"/>
          <w:lang w:val="uk-UA"/>
        </w:rPr>
        <w:t xml:space="preserve"> електричної енергії, затверджених Постановою НКРЕКП, що включені у вартість Товару з цим Договором. </w:t>
      </w:r>
      <w:r w:rsidR="00F50F71" w:rsidRPr="00AF17F0">
        <w:rPr>
          <w:rFonts w:ascii="Times New Roman" w:hAnsi="Times New Roman" w:cs="Times New Roman"/>
          <w:sz w:val="20"/>
          <w:szCs w:val="20"/>
          <w:lang w:val="uk-UA"/>
        </w:rPr>
        <w:t>Зміна  середньозважених цін на електроенергію на ринку “на добу наперед” відбувається в порядку передбаченому п.п.5.5.1 цього Договору.</w:t>
      </w:r>
    </w:p>
    <w:p w14:paraId="3FE381F5" w14:textId="77777777" w:rsidR="00FB265B" w:rsidRPr="006E1016" w:rsidRDefault="00FB265B" w:rsidP="00FB1D8C">
      <w:pPr>
        <w:tabs>
          <w:tab w:val="left" w:pos="426"/>
          <w:tab w:val="left" w:pos="900"/>
          <w:tab w:val="left" w:pos="993"/>
        </w:tabs>
        <w:ind w:firstLine="567"/>
        <w:jc w:val="both"/>
        <w:rPr>
          <w:rFonts w:ascii="Times New Roman" w:hAnsi="Times New Roman" w:cs="Times New Roman"/>
          <w:sz w:val="20"/>
          <w:szCs w:val="20"/>
          <w:lang w:val="uk-UA"/>
        </w:rPr>
      </w:pPr>
      <w:r w:rsidRPr="00AF17F0">
        <w:rPr>
          <w:rFonts w:ascii="Times New Roman" w:hAnsi="Times New Roman" w:cs="Times New Roman"/>
          <w:sz w:val="20"/>
          <w:szCs w:val="20"/>
          <w:lang w:val="uk-UA"/>
        </w:rPr>
        <w:t>5.</w:t>
      </w:r>
      <w:r w:rsidR="001F76FB" w:rsidRPr="00AF17F0">
        <w:rPr>
          <w:rFonts w:ascii="Times New Roman" w:hAnsi="Times New Roman" w:cs="Times New Roman"/>
          <w:sz w:val="20"/>
          <w:szCs w:val="20"/>
          <w:lang w:val="uk-UA"/>
        </w:rPr>
        <w:t>7</w:t>
      </w:r>
      <w:r w:rsidRPr="00AF17F0">
        <w:rPr>
          <w:rFonts w:ascii="Times New Roman" w:hAnsi="Times New Roman" w:cs="Times New Roman"/>
          <w:sz w:val="20"/>
          <w:szCs w:val="20"/>
          <w:lang w:val="uk-UA"/>
        </w:rPr>
        <w:t>.1. У випадку зміни тарифу на передачу</w:t>
      </w:r>
      <w:r w:rsidR="006D0685" w:rsidRPr="00AF17F0">
        <w:rPr>
          <w:rFonts w:ascii="Times New Roman" w:hAnsi="Times New Roman" w:cs="Times New Roman"/>
          <w:sz w:val="20"/>
          <w:szCs w:val="20"/>
          <w:lang w:val="uk-UA"/>
        </w:rPr>
        <w:t xml:space="preserve"> та/або тарифу на розподіл</w:t>
      </w:r>
      <w:r w:rsidRPr="00AF17F0">
        <w:rPr>
          <w:rFonts w:ascii="Times New Roman" w:hAnsi="Times New Roman" w:cs="Times New Roman"/>
          <w:sz w:val="20"/>
          <w:szCs w:val="20"/>
          <w:lang w:val="uk-UA"/>
        </w:rPr>
        <w:t xml:space="preserve"> електричної енергії постановою НКРЕКП</w:t>
      </w:r>
      <w:r w:rsidRPr="006E1016">
        <w:rPr>
          <w:rFonts w:ascii="Times New Roman" w:hAnsi="Times New Roman" w:cs="Times New Roman"/>
          <w:sz w:val="20"/>
          <w:szCs w:val="20"/>
          <w:lang w:val="uk-UA"/>
        </w:rPr>
        <w:t xml:space="preserve">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15FD71AB" w14:textId="77777777" w:rsidR="00FB265B" w:rsidRPr="006E1016" w:rsidRDefault="00FB265B" w:rsidP="009E0D7E">
      <w:pPr>
        <w:tabs>
          <w:tab w:val="left" w:pos="426"/>
          <w:tab w:val="left" w:pos="900"/>
          <w:tab w:val="left" w:pos="993"/>
        </w:tabs>
        <w:ind w:firstLine="567"/>
        <w:jc w:val="both"/>
        <w:rPr>
          <w:sz w:val="20"/>
          <w:szCs w:val="20"/>
        </w:rPr>
      </w:pPr>
      <w:r w:rsidRPr="006E1016">
        <w:rPr>
          <w:rFonts w:ascii="Times New Roman" w:hAnsi="Times New Roman" w:cs="Times New Roman"/>
          <w:sz w:val="20"/>
          <w:szCs w:val="20"/>
          <w:lang w:val="uk-UA"/>
        </w:rPr>
        <w:lastRenderedPageBreak/>
        <w:t>5.</w:t>
      </w:r>
      <w:r w:rsidR="001F76FB" w:rsidRPr="006E1016">
        <w:rPr>
          <w:rFonts w:ascii="Times New Roman" w:hAnsi="Times New Roman" w:cs="Times New Roman"/>
          <w:sz w:val="20"/>
          <w:szCs w:val="20"/>
          <w:lang w:val="uk-UA"/>
        </w:rPr>
        <w:t>7</w:t>
      </w:r>
      <w:r w:rsidRPr="006E1016">
        <w:rPr>
          <w:rFonts w:ascii="Times New Roman" w:hAnsi="Times New Roman" w:cs="Times New Roman"/>
          <w:sz w:val="20"/>
          <w:szCs w:val="20"/>
          <w:lang w:val="uk-UA"/>
        </w:rPr>
        <w:t>.2 Додаткова угода про внесення змін до Договору в частині зміни тарифу має містити інформацію про зміну</w:t>
      </w:r>
      <w:r w:rsidR="00820AE6" w:rsidRPr="006E1016">
        <w:rPr>
          <w:rFonts w:ascii="Times New Roman" w:hAnsi="Times New Roman" w:cs="Times New Roman"/>
          <w:sz w:val="20"/>
          <w:szCs w:val="20"/>
          <w:lang w:val="uk-UA"/>
        </w:rPr>
        <w:t xml:space="preserve"> Базової ціни Товару (стовпчик 7</w:t>
      </w:r>
      <w:r w:rsidRPr="006E1016">
        <w:rPr>
          <w:rFonts w:ascii="Times New Roman" w:hAnsi="Times New Roman" w:cs="Times New Roman"/>
          <w:sz w:val="20"/>
          <w:szCs w:val="20"/>
          <w:lang w:val="uk-UA"/>
        </w:rPr>
        <w:t xml:space="preserve"> таблиці Додатку №1), що сталась у зв’язку зі зміною тарифу на передачу електричної енергії</w:t>
      </w:r>
      <w:r w:rsidR="00820AE6" w:rsidRPr="006E1016">
        <w:rPr>
          <w:rFonts w:ascii="Times New Roman" w:hAnsi="Times New Roman" w:cs="Times New Roman"/>
          <w:sz w:val="20"/>
          <w:szCs w:val="20"/>
          <w:lang w:val="uk-UA"/>
        </w:rPr>
        <w:t xml:space="preserve"> та/або розподілу електричної енергії</w:t>
      </w:r>
      <w:r w:rsidRPr="006E1016">
        <w:rPr>
          <w:rFonts w:ascii="Times New Roman" w:hAnsi="Times New Roman" w:cs="Times New Roman"/>
          <w:sz w:val="20"/>
          <w:szCs w:val="20"/>
          <w:lang w:val="uk-UA"/>
        </w:rPr>
        <w:t>. Базова ціна Товару в такій додатковій угоді визначається як сума стовпчиків 4</w:t>
      </w:r>
      <w:r w:rsidR="00820AE6" w:rsidRPr="006E1016">
        <w:rPr>
          <w:rFonts w:ascii="Times New Roman" w:hAnsi="Times New Roman" w:cs="Times New Roman"/>
          <w:sz w:val="20"/>
          <w:szCs w:val="20"/>
          <w:lang w:val="uk-UA"/>
        </w:rPr>
        <w:t>, 5  та 6</w:t>
      </w:r>
      <w:r w:rsidRPr="006E1016">
        <w:rPr>
          <w:rFonts w:ascii="Times New Roman" w:hAnsi="Times New Roman" w:cs="Times New Roman"/>
          <w:sz w:val="20"/>
          <w:szCs w:val="20"/>
          <w:lang w:val="uk-UA"/>
        </w:rPr>
        <w:t xml:space="preserve"> таблиці Додатку № 1. Ціна Товару без ПДВ та без Тариф</w:t>
      </w:r>
      <w:r w:rsidR="006F4E69" w:rsidRPr="006E1016">
        <w:rPr>
          <w:rFonts w:ascii="Times New Roman" w:hAnsi="Times New Roman" w:cs="Times New Roman"/>
          <w:sz w:val="20"/>
          <w:szCs w:val="20"/>
          <w:lang w:val="uk-UA"/>
        </w:rPr>
        <w:t>ів</w:t>
      </w:r>
      <w:r w:rsidRPr="006E1016">
        <w:rPr>
          <w:rFonts w:ascii="Times New Roman" w:hAnsi="Times New Roman" w:cs="Times New Roman"/>
          <w:sz w:val="20"/>
          <w:szCs w:val="20"/>
          <w:lang w:val="uk-UA"/>
        </w:rPr>
        <w:t xml:space="preserve"> (стовп. 4 таблиці Додатку № 1) в такій додатковій угоді визначається згідно</w:t>
      </w:r>
      <w:r w:rsidR="009E0D7E">
        <w:rPr>
          <w:rFonts w:ascii="Times New Roman" w:hAnsi="Times New Roman" w:cs="Times New Roman"/>
          <w:sz w:val="20"/>
          <w:szCs w:val="20"/>
          <w:lang w:val="uk-UA"/>
        </w:rPr>
        <w:t xml:space="preserve"> </w:t>
      </w:r>
      <w:r w:rsidRPr="006E1016">
        <w:rPr>
          <w:sz w:val="20"/>
          <w:szCs w:val="20"/>
        </w:rPr>
        <w:t xml:space="preserve"> підписаного сторонами </w:t>
      </w:r>
      <w:r w:rsidR="001F76FB" w:rsidRPr="006E1016">
        <w:rPr>
          <w:sz w:val="20"/>
          <w:szCs w:val="20"/>
        </w:rPr>
        <w:t xml:space="preserve">Договору </w:t>
      </w:r>
      <w:r w:rsidRPr="006E1016">
        <w:rPr>
          <w:sz w:val="20"/>
          <w:szCs w:val="20"/>
        </w:rPr>
        <w:t xml:space="preserve">або згідно даних вказаних в </w:t>
      </w:r>
      <w:r w:rsidR="001F76FB" w:rsidRPr="006E1016">
        <w:rPr>
          <w:sz w:val="20"/>
          <w:szCs w:val="20"/>
        </w:rPr>
        <w:t>подальших додаткових угодах до Договору</w:t>
      </w:r>
      <w:r w:rsidRPr="006E1016">
        <w:rPr>
          <w:sz w:val="20"/>
          <w:szCs w:val="20"/>
        </w:rPr>
        <w:t>.</w:t>
      </w:r>
    </w:p>
    <w:p w14:paraId="36FE628C" w14:textId="77777777" w:rsidR="00FB265B" w:rsidRPr="006E1016" w:rsidRDefault="00FB265B" w:rsidP="00FB1D8C">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F76FB" w:rsidRPr="006E1016">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w:t>
      </w:r>
      <w:r w:rsidR="006D0685" w:rsidRPr="006E1016">
        <w:rPr>
          <w:rFonts w:ascii="Times New Roman" w:hAnsi="Times New Roman" w:cs="Times New Roman"/>
          <w:sz w:val="20"/>
          <w:szCs w:val="20"/>
          <w:lang w:val="uk-UA"/>
        </w:rPr>
        <w:t xml:space="preserve">та/або тарифу на розподіл </w:t>
      </w:r>
      <w:r w:rsidRPr="006E1016">
        <w:rPr>
          <w:rFonts w:ascii="Times New Roman" w:hAnsi="Times New Roman" w:cs="Times New Roman"/>
          <w:sz w:val="20"/>
          <w:szCs w:val="20"/>
          <w:lang w:val="uk-UA"/>
        </w:rPr>
        <w:t>електричної енергії, дату (період) з якої такий тариф починає діяти, а також розмір встановленого тарифу у стовпчик</w:t>
      </w:r>
      <w:r w:rsidR="00820AE6" w:rsidRPr="006E1016">
        <w:rPr>
          <w:rFonts w:ascii="Times New Roman" w:hAnsi="Times New Roman" w:cs="Times New Roman"/>
          <w:sz w:val="20"/>
          <w:szCs w:val="20"/>
          <w:lang w:val="uk-UA"/>
        </w:rPr>
        <w:t>ах</w:t>
      </w:r>
      <w:r w:rsidRPr="006E1016">
        <w:rPr>
          <w:rFonts w:ascii="Times New Roman" w:hAnsi="Times New Roman" w:cs="Times New Roman"/>
          <w:sz w:val="20"/>
          <w:szCs w:val="20"/>
          <w:lang w:val="uk-UA"/>
        </w:rPr>
        <w:t xml:space="preserve"> 5</w:t>
      </w:r>
      <w:r w:rsidR="00820AE6" w:rsidRPr="006E1016">
        <w:rPr>
          <w:rFonts w:ascii="Times New Roman" w:hAnsi="Times New Roman" w:cs="Times New Roman"/>
          <w:sz w:val="20"/>
          <w:szCs w:val="20"/>
          <w:lang w:val="uk-UA"/>
        </w:rPr>
        <w:t xml:space="preserve"> та/або 6</w:t>
      </w:r>
      <w:r w:rsidRPr="006E1016">
        <w:rPr>
          <w:rFonts w:ascii="Times New Roman" w:hAnsi="Times New Roman" w:cs="Times New Roman"/>
          <w:sz w:val="20"/>
          <w:szCs w:val="20"/>
          <w:lang w:val="uk-UA"/>
        </w:rPr>
        <w:t xml:space="preserve"> таблиці Додатку № 1 до Договору. </w:t>
      </w:r>
    </w:p>
    <w:p w14:paraId="58175BE4" w14:textId="77777777" w:rsidR="00FB265B" w:rsidRPr="006E1016" w:rsidRDefault="00FB265B"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F76FB" w:rsidRPr="006E1016">
        <w:rPr>
          <w:rFonts w:ascii="Times New Roman" w:hAnsi="Times New Roman" w:cs="Times New Roman"/>
          <w:sz w:val="20"/>
          <w:szCs w:val="20"/>
          <w:lang w:val="uk-UA"/>
        </w:rPr>
        <w:t>8</w:t>
      </w:r>
      <w:r w:rsidRPr="006E1016">
        <w:rPr>
          <w:rFonts w:ascii="Times New Roman" w:hAnsi="Times New Roman" w:cs="Times New Roman"/>
          <w:sz w:val="20"/>
          <w:szCs w:val="20"/>
          <w:lang w:val="uk-UA"/>
        </w:rPr>
        <w:t>. Зміна ці</w:t>
      </w:r>
      <w:r w:rsidR="006944B7" w:rsidRPr="006E1016">
        <w:rPr>
          <w:rFonts w:ascii="Times New Roman" w:hAnsi="Times New Roman" w:cs="Times New Roman"/>
          <w:sz w:val="20"/>
          <w:szCs w:val="20"/>
          <w:lang w:val="uk-UA"/>
        </w:rPr>
        <w:t>ни за одиницю товару, згідно п.п.</w:t>
      </w:r>
      <w:r w:rsidRPr="006E1016">
        <w:rPr>
          <w:rFonts w:ascii="Times New Roman" w:hAnsi="Times New Roman" w:cs="Times New Roman"/>
          <w:sz w:val="20"/>
          <w:szCs w:val="20"/>
          <w:lang w:val="uk-UA"/>
        </w:rPr>
        <w:t>5.</w:t>
      </w:r>
      <w:r w:rsidR="001F76FB" w:rsidRPr="006E1016">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-5.7 Договору здійснюється в письмовій формі, шляхом підписання Сторонами </w:t>
      </w:r>
      <w:r w:rsidR="001F76FB" w:rsidRPr="006E1016">
        <w:rPr>
          <w:rFonts w:ascii="Times New Roman" w:hAnsi="Times New Roman" w:cs="Times New Roman"/>
          <w:sz w:val="20"/>
          <w:szCs w:val="20"/>
          <w:lang w:val="uk-UA"/>
        </w:rPr>
        <w:t>додаткової угоди до</w:t>
      </w:r>
      <w:r w:rsidR="00900907" w:rsidRPr="006E1016">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 xml:space="preserve">Договору. </w:t>
      </w:r>
    </w:p>
    <w:p w14:paraId="132D1B2A" w14:textId="77777777" w:rsidR="00FB265B" w:rsidRPr="006E1016" w:rsidRDefault="00FB265B"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F76FB" w:rsidRPr="006E1016">
        <w:rPr>
          <w:rFonts w:ascii="Times New Roman" w:hAnsi="Times New Roman" w:cs="Times New Roman"/>
          <w:sz w:val="20"/>
          <w:szCs w:val="20"/>
          <w:lang w:val="uk-UA"/>
        </w:rPr>
        <w:t>9</w:t>
      </w:r>
      <w:r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14:paraId="4477CBDC" w14:textId="77777777" w:rsidR="00FB265B" w:rsidRPr="006E1016" w:rsidRDefault="00FB265B"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F76FB" w:rsidRPr="006E1016">
        <w:rPr>
          <w:rFonts w:ascii="Times New Roman" w:hAnsi="Times New Roman" w:cs="Times New Roman"/>
          <w:sz w:val="20"/>
          <w:szCs w:val="20"/>
          <w:lang w:val="uk-UA"/>
        </w:rPr>
        <w:t>0</w:t>
      </w:r>
      <w:r w:rsidRPr="006E1016">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42D49A34" w14:textId="77777777" w:rsidR="00FB265B" w:rsidRPr="006E1016" w:rsidRDefault="00FB265B"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F76FB" w:rsidRPr="006E1016">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14:paraId="712C8A37" w14:textId="77777777" w:rsidR="00FB265B" w:rsidRPr="006E1016" w:rsidRDefault="00FB265B"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F76FB" w:rsidRPr="006E1016">
        <w:rPr>
          <w:rFonts w:ascii="Times New Roman" w:hAnsi="Times New Roman" w:cs="Times New Roman"/>
          <w:sz w:val="20"/>
          <w:szCs w:val="20"/>
          <w:lang w:val="uk-UA"/>
        </w:rPr>
        <w:t>2</w:t>
      </w:r>
      <w:r w:rsidRPr="006E1016">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14:paraId="54BF4B34" w14:textId="77777777" w:rsidR="00FB265B" w:rsidRPr="006E1016" w:rsidRDefault="00FB265B"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F76FB" w:rsidRPr="006E1016">
        <w:rPr>
          <w:rFonts w:ascii="Times New Roman" w:hAnsi="Times New Roman" w:cs="Times New Roman"/>
          <w:sz w:val="20"/>
          <w:szCs w:val="20"/>
          <w:lang w:val="uk-UA"/>
        </w:rPr>
        <w:t>3</w:t>
      </w:r>
      <w:r w:rsidRPr="006E1016">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14:paraId="49B4E108" w14:textId="1DBAE32B" w:rsidR="00FB265B" w:rsidRPr="006E1016" w:rsidRDefault="00D66A35"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повного</w:t>
      </w:r>
      <w:r w:rsidR="00FB265B" w:rsidRPr="006E1016">
        <w:rPr>
          <w:rFonts w:ascii="Times New Roman" w:hAnsi="Times New Roman" w:cs="Times New Roman"/>
          <w:sz w:val="20"/>
          <w:szCs w:val="20"/>
          <w:lang w:val="uk-UA"/>
        </w:rPr>
        <w:t xml:space="preserve"> розрахун</w:t>
      </w:r>
      <w:r w:rsidRPr="006E1016">
        <w:rPr>
          <w:rFonts w:ascii="Times New Roman" w:hAnsi="Times New Roman" w:cs="Times New Roman"/>
          <w:sz w:val="20"/>
          <w:szCs w:val="20"/>
          <w:lang w:val="uk-UA"/>
        </w:rPr>
        <w:t>ку</w:t>
      </w:r>
      <w:r w:rsidR="00FB265B" w:rsidRPr="006E1016">
        <w:rPr>
          <w:rFonts w:ascii="Times New Roman" w:hAnsi="Times New Roman" w:cs="Times New Roman"/>
          <w:sz w:val="20"/>
          <w:szCs w:val="20"/>
          <w:lang w:val="uk-UA"/>
        </w:rPr>
        <w:t xml:space="preserve"> за поставлену електричну енергію у відпов</w:t>
      </w:r>
      <w:r w:rsidRPr="006E1016">
        <w:rPr>
          <w:rFonts w:ascii="Times New Roman" w:hAnsi="Times New Roman" w:cs="Times New Roman"/>
          <w:sz w:val="20"/>
          <w:szCs w:val="20"/>
          <w:lang w:val="uk-UA"/>
        </w:rPr>
        <w:t xml:space="preserve">ідному розрахунковому періоді. </w:t>
      </w:r>
      <w:r w:rsidR="00FB265B" w:rsidRPr="006E1016">
        <w:rPr>
          <w:rFonts w:ascii="Times New Roman" w:hAnsi="Times New Roman" w:cs="Times New Roman"/>
          <w:sz w:val="20"/>
          <w:szCs w:val="20"/>
          <w:lang w:val="uk-UA"/>
        </w:rPr>
        <w:t xml:space="preserve">Споживач здійснює </w:t>
      </w:r>
      <w:r w:rsidRPr="006E1016">
        <w:rPr>
          <w:rFonts w:ascii="Times New Roman" w:hAnsi="Times New Roman" w:cs="Times New Roman"/>
          <w:sz w:val="20"/>
          <w:szCs w:val="20"/>
          <w:lang w:val="uk-UA"/>
        </w:rPr>
        <w:t xml:space="preserve">оплату </w:t>
      </w:r>
      <w:r w:rsidR="00FB265B" w:rsidRPr="006E1016">
        <w:rPr>
          <w:rFonts w:ascii="Times New Roman" w:hAnsi="Times New Roman" w:cs="Times New Roman"/>
          <w:sz w:val="20"/>
          <w:szCs w:val="20"/>
          <w:lang w:val="uk-UA"/>
        </w:rPr>
        <w:t xml:space="preserve">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w:t>
      </w:r>
      <w:r w:rsidR="00B82649">
        <w:rPr>
          <w:rFonts w:ascii="Times New Roman" w:hAnsi="Times New Roman" w:cs="Times New Roman"/>
          <w:sz w:val="20"/>
          <w:szCs w:val="20"/>
          <w:lang w:val="uk-UA"/>
        </w:rPr>
        <w:t>1</w:t>
      </w:r>
      <w:r w:rsidR="00A92202">
        <w:rPr>
          <w:rFonts w:ascii="Times New Roman" w:hAnsi="Times New Roman" w:cs="Times New Roman"/>
          <w:sz w:val="20"/>
          <w:szCs w:val="20"/>
          <w:lang w:val="uk-UA"/>
        </w:rPr>
        <w:t>5</w:t>
      </w:r>
      <w:r w:rsidR="00FB265B" w:rsidRPr="006E1016">
        <w:rPr>
          <w:rFonts w:ascii="Times New Roman" w:hAnsi="Times New Roman" w:cs="Times New Roman"/>
          <w:sz w:val="20"/>
          <w:szCs w:val="20"/>
          <w:lang w:val="uk-UA"/>
        </w:rPr>
        <w:t xml:space="preserve"> (</w:t>
      </w:r>
      <w:r w:rsidR="00B82649">
        <w:rPr>
          <w:rFonts w:ascii="Times New Roman" w:hAnsi="Times New Roman" w:cs="Times New Roman"/>
          <w:sz w:val="20"/>
          <w:szCs w:val="20"/>
          <w:lang w:val="uk-UA"/>
        </w:rPr>
        <w:t>десять</w:t>
      </w:r>
      <w:r w:rsidR="00FB265B" w:rsidRPr="006E1016">
        <w:rPr>
          <w:rFonts w:ascii="Times New Roman" w:hAnsi="Times New Roman" w:cs="Times New Roman"/>
          <w:sz w:val="20"/>
          <w:szCs w:val="20"/>
          <w:lang w:val="uk-UA"/>
        </w:rPr>
        <w:t>) робочих днів з моменту його підписання, шляхом оплати</w:t>
      </w:r>
      <w:r w:rsidR="00FB265B" w:rsidRPr="006E1016" w:rsidDel="00AE4CF3">
        <w:rPr>
          <w:rFonts w:ascii="Times New Roman" w:hAnsi="Times New Roman" w:cs="Times New Roman"/>
          <w:sz w:val="20"/>
          <w:szCs w:val="20"/>
          <w:lang w:val="uk-UA"/>
        </w:rPr>
        <w:t xml:space="preserve"> </w:t>
      </w:r>
      <w:r w:rsidR="00900907" w:rsidRPr="006E1016">
        <w:rPr>
          <w:rFonts w:ascii="Times New Roman" w:hAnsi="Times New Roman" w:cs="Times New Roman"/>
          <w:sz w:val="20"/>
          <w:szCs w:val="20"/>
          <w:lang w:val="uk-UA"/>
        </w:rPr>
        <w:t>повної</w:t>
      </w:r>
      <w:r w:rsidR="00FB265B" w:rsidRPr="006E1016">
        <w:rPr>
          <w:rFonts w:ascii="Times New Roman" w:hAnsi="Times New Roman" w:cs="Times New Roman"/>
          <w:sz w:val="20"/>
          <w:szCs w:val="20"/>
          <w:lang w:val="uk-UA"/>
        </w:rPr>
        <w:t xml:space="preserve"> вартості </w:t>
      </w:r>
      <w:r w:rsidRPr="006E1016">
        <w:rPr>
          <w:rFonts w:ascii="Times New Roman" w:hAnsi="Times New Roman" w:cs="Times New Roman"/>
          <w:sz w:val="20"/>
          <w:szCs w:val="20"/>
          <w:lang w:val="uk-UA"/>
        </w:rPr>
        <w:t xml:space="preserve">спожитої електричної енергії. </w:t>
      </w:r>
      <w:r w:rsidR="00FB265B" w:rsidRPr="006E1016">
        <w:rPr>
          <w:rFonts w:ascii="Times New Roman" w:hAnsi="Times New Roman" w:cs="Times New Roman"/>
          <w:sz w:val="20"/>
          <w:szCs w:val="20"/>
          <w:lang w:val="uk-UA"/>
        </w:rPr>
        <w:t>Ціна за одиницю Товару в рахунку виставленому за цим пунктом та в Акті приймання-передачі Товару у відповідному розрахунковому періоді,  визнач</w:t>
      </w:r>
      <w:r w:rsidR="006944B7" w:rsidRPr="006E1016">
        <w:rPr>
          <w:rFonts w:ascii="Times New Roman" w:hAnsi="Times New Roman" w:cs="Times New Roman"/>
          <w:sz w:val="20"/>
          <w:szCs w:val="20"/>
          <w:lang w:val="uk-UA"/>
        </w:rPr>
        <w:t xml:space="preserve">ається </w:t>
      </w:r>
      <w:r w:rsidR="005C4B64" w:rsidRPr="006E1016">
        <w:rPr>
          <w:rFonts w:ascii="Times New Roman" w:hAnsi="Times New Roman" w:cs="Times New Roman"/>
          <w:sz w:val="20"/>
          <w:szCs w:val="20"/>
          <w:lang w:val="uk-UA"/>
        </w:rPr>
        <w:t>згідно ціни визначеної в договорі або в додатковій угоді</w:t>
      </w:r>
      <w:r w:rsidR="00FB265B" w:rsidRPr="006E1016">
        <w:rPr>
          <w:rFonts w:ascii="Times New Roman" w:hAnsi="Times New Roman" w:cs="Times New Roman"/>
          <w:sz w:val="20"/>
          <w:szCs w:val="20"/>
          <w:lang w:val="uk-UA"/>
        </w:rPr>
        <w:t>.</w:t>
      </w:r>
    </w:p>
    <w:p w14:paraId="3B29D343" w14:textId="77777777" w:rsidR="00FB265B" w:rsidRPr="006E1016" w:rsidRDefault="00FB265B"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5C4B64" w:rsidRPr="006E1016">
        <w:rPr>
          <w:rFonts w:ascii="Times New Roman" w:hAnsi="Times New Roman" w:cs="Times New Roman"/>
          <w:sz w:val="20"/>
          <w:szCs w:val="20"/>
          <w:lang w:val="uk-UA"/>
        </w:rPr>
        <w:t>4</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4E9A85A2" w14:textId="77777777" w:rsidR="00FB265B" w:rsidRPr="006E1016" w:rsidRDefault="00FB265B"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5C4B64" w:rsidRPr="006E1016">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14:paraId="19057EF5" w14:textId="77777777" w:rsidR="00FB265B" w:rsidRPr="006E1016" w:rsidRDefault="00FB265B"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5C4B64" w:rsidRPr="006E1016">
        <w:rPr>
          <w:rFonts w:ascii="Times New Roman" w:hAnsi="Times New Roman" w:cs="Times New Roman"/>
          <w:sz w:val="20"/>
          <w:szCs w:val="20"/>
          <w:lang w:val="uk-UA"/>
        </w:rPr>
        <w:t>6</w:t>
      </w:r>
      <w:r w:rsidRPr="006E1016">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w:t>
      </w:r>
      <w:r w:rsidR="00D66A35"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w:t>
      </w:r>
      <w:r w:rsidR="00D66A35" w:rsidRPr="006E1016">
        <w:rPr>
          <w:rFonts w:ascii="Times New Roman" w:hAnsi="Times New Roman" w:cs="Times New Roman"/>
          <w:sz w:val="20"/>
          <w:szCs w:val="20"/>
          <w:lang w:val="uk-UA"/>
        </w:rPr>
        <w:t>проведення оплати визначених п.</w:t>
      </w:r>
      <w:r w:rsidRPr="006E1016">
        <w:rPr>
          <w:rFonts w:ascii="Times New Roman" w:hAnsi="Times New Roman" w:cs="Times New Roman"/>
          <w:sz w:val="20"/>
          <w:szCs w:val="20"/>
          <w:lang w:val="uk-UA"/>
        </w:rPr>
        <w:t>5.1</w:t>
      </w:r>
      <w:r w:rsidR="005C4B64" w:rsidRPr="006E1016">
        <w:rPr>
          <w:rFonts w:ascii="Times New Roman" w:hAnsi="Times New Roman" w:cs="Times New Roman"/>
          <w:sz w:val="20"/>
          <w:szCs w:val="20"/>
          <w:lang w:val="uk-UA"/>
        </w:rPr>
        <w:t>3</w:t>
      </w:r>
      <w:r w:rsidRPr="006E1016">
        <w:rPr>
          <w:rFonts w:ascii="Times New Roman" w:hAnsi="Times New Roman" w:cs="Times New Roman"/>
          <w:sz w:val="20"/>
          <w:szCs w:val="20"/>
          <w:lang w:val="uk-UA"/>
        </w:rPr>
        <w:t>. Договору.</w:t>
      </w:r>
    </w:p>
    <w:p w14:paraId="02E42E16" w14:textId="77777777" w:rsidR="005C4B64" w:rsidRPr="006E1016" w:rsidRDefault="005C4B64" w:rsidP="00FB1D8C">
      <w:pPr>
        <w:ind w:firstLine="567"/>
        <w:jc w:val="both"/>
        <w:rPr>
          <w:rFonts w:ascii="Times New Roman" w:hAnsi="Times New Roman" w:cs="Times New Roman"/>
          <w:sz w:val="20"/>
          <w:szCs w:val="20"/>
          <w:lang w:val="uk-UA"/>
        </w:rPr>
      </w:pPr>
    </w:p>
    <w:p w14:paraId="06C8B47F"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6. </w:t>
      </w:r>
      <w:r w:rsidR="00FF0C5B" w:rsidRPr="006E1016">
        <w:rPr>
          <w:rFonts w:ascii="Times New Roman" w:hAnsi="Times New Roman" w:cs="Times New Roman"/>
          <w:b/>
          <w:sz w:val="20"/>
          <w:szCs w:val="20"/>
          <w:lang w:val="uk-UA"/>
        </w:rPr>
        <w:t>ПРАВА ТА ОБОВ'ЯЗКИ СПОЖИВАЧА</w:t>
      </w:r>
    </w:p>
    <w:p w14:paraId="5CC12FF3"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14:paraId="7A595681"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50589098"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14:paraId="70AFE943"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794AB93"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D86E02D"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14:paraId="0A52D38D"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14:paraId="268A7A5A"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14:paraId="29849607"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 </w:t>
      </w:r>
      <w:r w:rsidR="00CB55AD" w:rsidRPr="006E1016">
        <w:rPr>
          <w:rFonts w:ascii="Times New Roman" w:hAnsi="Times New Roman" w:cs="Times New Roman"/>
          <w:sz w:val="20"/>
          <w:szCs w:val="20"/>
          <w:lang w:val="uk-UA"/>
        </w:rPr>
        <w:t>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r w:rsidRPr="006E1016">
        <w:rPr>
          <w:rFonts w:ascii="Times New Roman" w:hAnsi="Times New Roman" w:cs="Times New Roman"/>
          <w:sz w:val="20"/>
          <w:szCs w:val="20"/>
          <w:lang w:val="uk-UA"/>
        </w:rPr>
        <w:t>;</w:t>
      </w:r>
    </w:p>
    <w:p w14:paraId="5E7C616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14:paraId="64B0DA7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FB92C31"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DE13968"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46409F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CDE6778"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14:paraId="7B346FA2"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25ABA299"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w:t>
      </w:r>
      <w:r w:rsidR="00CB55AD" w:rsidRPr="006E1016">
        <w:rPr>
          <w:rFonts w:ascii="Times New Roman" w:hAnsi="Times New Roman" w:cs="Times New Roman"/>
          <w:sz w:val="20"/>
          <w:szCs w:val="20"/>
          <w:lang w:val="uk-UA"/>
        </w:rPr>
        <w:t>6</w:t>
      </w:r>
      <w:r w:rsidRPr="006E1016">
        <w:rPr>
          <w:rFonts w:ascii="Times New Roman" w:hAnsi="Times New Roman" w:cs="Times New Roman"/>
          <w:sz w:val="20"/>
          <w:szCs w:val="20"/>
          <w:lang w:val="uk-UA"/>
        </w:rPr>
        <w:t>) інші права, передбачені чинним законодавством і цим Договором.</w:t>
      </w:r>
    </w:p>
    <w:p w14:paraId="44898E17"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14:paraId="6C1CDF45"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14:paraId="2AAE4EE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C14EE78"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A0D5E8A"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7DF0B22A"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5EFF3E4"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16C2468"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CBD7490"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14:paraId="2B2D766E" w14:textId="77777777" w:rsidR="00CB55AD" w:rsidRPr="006E1016" w:rsidRDefault="00CB55AD" w:rsidP="00FB1D8C">
      <w:pPr>
        <w:ind w:firstLine="567"/>
        <w:jc w:val="center"/>
        <w:rPr>
          <w:rFonts w:ascii="Times New Roman" w:hAnsi="Times New Roman" w:cs="Times New Roman"/>
          <w:b/>
          <w:sz w:val="20"/>
          <w:szCs w:val="20"/>
          <w:lang w:val="uk-UA"/>
        </w:rPr>
      </w:pPr>
    </w:p>
    <w:p w14:paraId="0A2523B2"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7. </w:t>
      </w:r>
      <w:r w:rsidR="00FF0C5B" w:rsidRPr="006E1016">
        <w:rPr>
          <w:rFonts w:ascii="Times New Roman" w:hAnsi="Times New Roman" w:cs="Times New Roman"/>
          <w:b/>
          <w:sz w:val="20"/>
          <w:szCs w:val="20"/>
          <w:lang w:val="uk-UA"/>
        </w:rPr>
        <w:t>ПРАВА І ОБОВ'ЯЗКИ ПОСТАЧАЛЬНИКА</w:t>
      </w:r>
    </w:p>
    <w:p w14:paraId="4DD70CF3"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14:paraId="4E18A356"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14:paraId="223F0B03"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79633BA"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14:paraId="084B44E9"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14:paraId="4A9F460E"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14:paraId="5B4F75C1"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14:paraId="126551D2"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14:paraId="54009D8F"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6A96099"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14:paraId="1AEBABC5"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14:paraId="5E296467" w14:textId="77777777" w:rsidR="00CB55AD" w:rsidRPr="005B4F78" w:rsidRDefault="00CB55AD" w:rsidP="00FB1D8C">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 xml:space="preserve">6) проводити оплату послуг з передачі електричної енергії </w:t>
      </w:r>
      <w:r w:rsidR="005C4B64" w:rsidRPr="005B4F78">
        <w:rPr>
          <w:rFonts w:ascii="Times New Roman" w:hAnsi="Times New Roman" w:cs="Times New Roman"/>
          <w:sz w:val="20"/>
          <w:szCs w:val="20"/>
          <w:lang w:val="uk-UA"/>
        </w:rPr>
        <w:t xml:space="preserve">та </w:t>
      </w:r>
      <w:r w:rsidRPr="005B4F78">
        <w:rPr>
          <w:rFonts w:ascii="Times New Roman" w:hAnsi="Times New Roman" w:cs="Times New Roman"/>
          <w:sz w:val="20"/>
          <w:szCs w:val="20"/>
          <w:lang w:val="uk-UA"/>
        </w:rPr>
        <w:t>оператору системи;</w:t>
      </w:r>
    </w:p>
    <w:p w14:paraId="74FDBA54" w14:textId="77777777" w:rsidR="00CB55AD" w:rsidRPr="005B4F78" w:rsidRDefault="00CB55AD" w:rsidP="00FB1D8C">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14:paraId="44E20C78" w14:textId="77777777" w:rsidR="00CB55AD" w:rsidRPr="005B4F78" w:rsidRDefault="00CB55AD" w:rsidP="00FB1D8C">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F053D6C" w14:textId="77777777" w:rsidR="00CB55AD" w:rsidRPr="005B4F78" w:rsidRDefault="00CB55AD" w:rsidP="00FB1D8C">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7122C4D" w14:textId="77777777" w:rsidR="00CB55AD" w:rsidRPr="005B4F78" w:rsidRDefault="00CB55AD" w:rsidP="00FB1D8C">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14:paraId="0F3A7E89" w14:textId="77777777" w:rsidR="00CB55AD" w:rsidRPr="005B4F78" w:rsidRDefault="00CB55AD" w:rsidP="00FB1D8C">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14:paraId="52150B49" w14:textId="77777777" w:rsidR="00CB55AD" w:rsidRPr="005B4F78" w:rsidRDefault="00CB55AD" w:rsidP="00FB1D8C">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lastRenderedPageBreak/>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14:paraId="0C5ECE3B" w14:textId="77777777" w:rsidR="00424C89" w:rsidRPr="005B4F78" w:rsidRDefault="00CB55AD" w:rsidP="00FB1D8C">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 xml:space="preserve">13) </w:t>
      </w:r>
      <w:r w:rsidR="00424C89" w:rsidRPr="005B4F78">
        <w:rPr>
          <w:rFonts w:ascii="Times New Roman" w:hAnsi="Times New Roman" w:cs="Times New Roman"/>
          <w:sz w:val="20"/>
          <w:szCs w:val="20"/>
          <w:lang w:val="uk-UA"/>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C1A77B0" w14:textId="77777777" w:rsidR="00424C89" w:rsidRPr="006E1016" w:rsidRDefault="00424C89"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0E6E7501" w14:textId="77777777" w:rsidR="00E01093" w:rsidRPr="006E1016" w:rsidRDefault="00424C89"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15) </w:t>
      </w:r>
      <w:r w:rsidR="00CB55AD" w:rsidRPr="006E1016">
        <w:rPr>
          <w:rFonts w:ascii="Times New Roman" w:hAnsi="Times New Roman" w:cs="Times New Roman"/>
          <w:sz w:val="20"/>
          <w:szCs w:val="20"/>
          <w:lang w:val="uk-UA"/>
        </w:rPr>
        <w:t>виконувати інші обов'язки, покладені на Постачальника чинним законодавством та/або цим Договором.</w:t>
      </w:r>
    </w:p>
    <w:p w14:paraId="3E8B6794" w14:textId="77777777" w:rsidR="00CB55AD" w:rsidRPr="006E1016" w:rsidRDefault="00CB55AD" w:rsidP="00FB1D8C">
      <w:pPr>
        <w:ind w:firstLine="567"/>
        <w:jc w:val="both"/>
        <w:rPr>
          <w:rFonts w:ascii="Times New Roman" w:hAnsi="Times New Roman" w:cs="Times New Roman"/>
          <w:sz w:val="20"/>
          <w:szCs w:val="20"/>
          <w:lang w:val="uk-UA"/>
        </w:rPr>
      </w:pPr>
    </w:p>
    <w:p w14:paraId="051165CC"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r w:rsidR="00FF0C5B" w:rsidRPr="006E1016">
        <w:rPr>
          <w:rFonts w:ascii="Times New Roman" w:hAnsi="Times New Roman" w:cs="Times New Roman"/>
          <w:b/>
          <w:sz w:val="20"/>
          <w:szCs w:val="20"/>
          <w:lang w:val="uk-UA"/>
        </w:rPr>
        <w:t>. ПОРЯДОК ПРИПИНЕННЯ ТА ВІДНОВЛЕННЯ ПОСТАЧАННЯ ЕЛЕКТРИЧНОЇ ЕНЕРГІЇ</w:t>
      </w:r>
    </w:p>
    <w:p w14:paraId="077AEC19"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11C03C46"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14:paraId="16D4FDF5"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w:t>
      </w:r>
      <w:r w:rsidR="006944B7" w:rsidRPr="006E1016">
        <w:rPr>
          <w:rFonts w:ascii="Times New Roman" w:hAnsi="Times New Roman" w:cs="Times New Roman"/>
          <w:sz w:val="20"/>
          <w:szCs w:val="20"/>
          <w:lang w:val="uk-UA"/>
        </w:rPr>
        <w:t>ення заборгованості на умовах п.</w:t>
      </w:r>
      <w:r w:rsidRPr="006E1016">
        <w:rPr>
          <w:rFonts w:ascii="Times New Roman" w:hAnsi="Times New Roman" w:cs="Times New Roman"/>
          <w:sz w:val="20"/>
          <w:szCs w:val="20"/>
          <w:lang w:val="uk-UA"/>
        </w:rPr>
        <w:t>8.5. – 8.6 цього Договору.</w:t>
      </w:r>
    </w:p>
    <w:p w14:paraId="041F6026"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42B83180"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F4FCEF9"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3C3E746"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14:paraId="2D8C207A" w14:textId="77777777" w:rsidR="00E01093" w:rsidRPr="006E1016" w:rsidRDefault="00E01093" w:rsidP="00FB1D8C">
      <w:pPr>
        <w:ind w:firstLine="567"/>
        <w:jc w:val="both"/>
        <w:rPr>
          <w:rFonts w:ascii="Times New Roman" w:hAnsi="Times New Roman" w:cs="Times New Roman"/>
          <w:sz w:val="20"/>
          <w:szCs w:val="20"/>
          <w:lang w:val="uk-UA"/>
        </w:rPr>
      </w:pPr>
    </w:p>
    <w:p w14:paraId="73C6BD10"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9. </w:t>
      </w:r>
      <w:r w:rsidR="00FF0C5B" w:rsidRPr="006E1016">
        <w:rPr>
          <w:rFonts w:ascii="Times New Roman" w:hAnsi="Times New Roman" w:cs="Times New Roman"/>
          <w:b/>
          <w:sz w:val="20"/>
          <w:szCs w:val="20"/>
          <w:lang w:val="uk-UA"/>
        </w:rPr>
        <w:t>ВІДПОВІДАЛЬНІСТЬ СТОРІН</w:t>
      </w:r>
    </w:p>
    <w:p w14:paraId="2A4FF95D"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91E23A6"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14:paraId="744A805A"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692AEFDC" w14:textId="18EE53D3"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9.4. За прострочення строків оплати Споживач </w:t>
      </w:r>
      <w:r w:rsidR="00EF0B05">
        <w:rPr>
          <w:rFonts w:ascii="Times New Roman" w:hAnsi="Times New Roman" w:cs="Times New Roman"/>
          <w:sz w:val="20"/>
          <w:szCs w:val="20"/>
          <w:lang w:val="uk-UA"/>
        </w:rPr>
        <w:t xml:space="preserve">на вимогу </w:t>
      </w:r>
      <w:r w:rsidRPr="006E1016">
        <w:rPr>
          <w:rFonts w:ascii="Times New Roman" w:hAnsi="Times New Roman" w:cs="Times New Roman"/>
          <w:sz w:val="20"/>
          <w:szCs w:val="20"/>
          <w:lang w:val="uk-UA"/>
        </w:rPr>
        <w:t xml:space="preserve">Постачальнику </w:t>
      </w:r>
      <w:r w:rsidR="00EF0B05">
        <w:rPr>
          <w:rFonts w:ascii="Times New Roman" w:hAnsi="Times New Roman" w:cs="Times New Roman"/>
          <w:sz w:val="20"/>
          <w:szCs w:val="20"/>
          <w:lang w:val="uk-UA"/>
        </w:rPr>
        <w:t xml:space="preserve">сплачує </w:t>
      </w:r>
      <w:r w:rsidRPr="006E1016">
        <w:rPr>
          <w:rFonts w:ascii="Times New Roman" w:hAnsi="Times New Roman" w:cs="Times New Roman"/>
          <w:sz w:val="20"/>
          <w:szCs w:val="20"/>
          <w:lang w:val="uk-UA"/>
        </w:rPr>
        <w:t>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2F40ABCE"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14:paraId="5F0BD25A" w14:textId="0963078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9.6.Якщо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w:t>
      </w:r>
      <w:r w:rsidR="00FC007F" w:rsidRPr="006E1016">
        <w:rPr>
          <w:rFonts w:ascii="Times New Roman" w:hAnsi="Times New Roman" w:cs="Times New Roman"/>
          <w:sz w:val="20"/>
          <w:szCs w:val="20"/>
          <w:lang w:val="uk-UA"/>
        </w:rPr>
        <w:t xml:space="preserve">податкової </w:t>
      </w:r>
      <w:r w:rsidRPr="006E1016">
        <w:rPr>
          <w:rFonts w:ascii="Times New Roman" w:hAnsi="Times New Roman" w:cs="Times New Roman"/>
          <w:sz w:val="20"/>
          <w:szCs w:val="20"/>
          <w:lang w:val="uk-UA"/>
        </w:rPr>
        <w:t>служби України штрафні санкції, розмір яких  підтверджується судовим рішенням суду</w:t>
      </w:r>
      <w:r w:rsidR="00900907"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 яке набрало законної сили.</w:t>
      </w:r>
    </w:p>
    <w:p w14:paraId="6391C2B3" w14:textId="77777777" w:rsidR="00E01093" w:rsidRPr="006E1016" w:rsidRDefault="00E01093" w:rsidP="00FB1D8C">
      <w:pPr>
        <w:ind w:firstLine="567"/>
        <w:jc w:val="both"/>
        <w:rPr>
          <w:rFonts w:ascii="Times New Roman" w:hAnsi="Times New Roman" w:cs="Times New Roman"/>
          <w:b/>
          <w:sz w:val="20"/>
          <w:szCs w:val="20"/>
          <w:lang w:val="uk-UA"/>
        </w:rPr>
      </w:pPr>
    </w:p>
    <w:p w14:paraId="69E73E77" w14:textId="77777777" w:rsidR="005C4B64" w:rsidRPr="006E1016" w:rsidRDefault="005C4B64" w:rsidP="00FB1D8C">
      <w:pPr>
        <w:ind w:firstLine="567"/>
        <w:jc w:val="both"/>
        <w:rPr>
          <w:rFonts w:ascii="Times New Roman" w:hAnsi="Times New Roman" w:cs="Times New Roman"/>
          <w:b/>
          <w:sz w:val="20"/>
          <w:szCs w:val="20"/>
          <w:lang w:val="uk-UA"/>
        </w:rPr>
      </w:pPr>
    </w:p>
    <w:p w14:paraId="67545B95"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10. </w:t>
      </w:r>
      <w:r w:rsidR="00FF0C5B" w:rsidRPr="006E1016">
        <w:rPr>
          <w:rFonts w:ascii="Times New Roman" w:hAnsi="Times New Roman" w:cs="Times New Roman"/>
          <w:b/>
          <w:sz w:val="20"/>
          <w:szCs w:val="20"/>
          <w:lang w:val="uk-UA"/>
        </w:rPr>
        <w:t>ПОРЯДОК ЗМІНИ ЕЛЕКТРОПОСТАЧАЛЬНИКА</w:t>
      </w:r>
    </w:p>
    <w:p w14:paraId="2A4A42BD"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DEF1DCE"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10.2. </w:t>
      </w:r>
      <w:r w:rsidR="00CB55AD" w:rsidRPr="006E1016">
        <w:rPr>
          <w:rFonts w:ascii="Times New Roman" w:hAnsi="Times New Roman" w:cs="Times New Roman"/>
          <w:sz w:val="20"/>
          <w:szCs w:val="20"/>
          <w:lang w:val="uk-UA"/>
        </w:rPr>
        <w:t xml:space="preserve">Зміна Споживачем електропостачальника здійснюється </w:t>
      </w:r>
      <w:r w:rsidR="00900907" w:rsidRPr="006E1016">
        <w:rPr>
          <w:rFonts w:ascii="Times New Roman" w:hAnsi="Times New Roman" w:cs="Times New Roman"/>
          <w:sz w:val="20"/>
          <w:szCs w:val="20"/>
          <w:lang w:val="uk-UA"/>
        </w:rPr>
        <w:t>у</w:t>
      </w:r>
      <w:r w:rsidR="00CB55AD" w:rsidRPr="006E1016">
        <w:rPr>
          <w:rFonts w:ascii="Times New Roman" w:hAnsi="Times New Roman" w:cs="Times New Roman"/>
          <w:sz w:val="20"/>
          <w:szCs w:val="20"/>
          <w:lang w:val="uk-UA"/>
        </w:rPr>
        <w:t>відповідно</w:t>
      </w:r>
      <w:r w:rsidR="00900907" w:rsidRPr="006E1016">
        <w:rPr>
          <w:rFonts w:ascii="Times New Roman" w:hAnsi="Times New Roman" w:cs="Times New Roman"/>
          <w:sz w:val="20"/>
          <w:szCs w:val="20"/>
          <w:lang w:val="uk-UA"/>
        </w:rPr>
        <w:t>сті</w:t>
      </w:r>
      <w:r w:rsidR="00CB55AD" w:rsidRPr="006E1016">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електропостачальником </w:t>
      </w:r>
      <w:r w:rsidR="00900907" w:rsidRPr="006E1016">
        <w:rPr>
          <w:rFonts w:ascii="Times New Roman" w:hAnsi="Times New Roman" w:cs="Times New Roman"/>
          <w:sz w:val="20"/>
          <w:szCs w:val="20"/>
          <w:lang w:val="uk-UA"/>
        </w:rPr>
        <w:t>згідно із вимогами</w:t>
      </w:r>
      <w:r w:rsidR="00CB55AD" w:rsidRPr="006E1016">
        <w:rPr>
          <w:rFonts w:ascii="Times New Roman" w:hAnsi="Times New Roman" w:cs="Times New Roman"/>
          <w:sz w:val="20"/>
          <w:szCs w:val="20"/>
          <w:lang w:val="uk-UA"/>
        </w:rPr>
        <w:t xml:space="preserve"> Закону України «Про публічні закупівлі».</w:t>
      </w:r>
    </w:p>
    <w:p w14:paraId="59575D2C"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14:paraId="079E4C36" w14:textId="77777777" w:rsidR="00E01093" w:rsidRPr="006E1016" w:rsidRDefault="00E01093" w:rsidP="00FB1D8C">
      <w:pPr>
        <w:ind w:firstLine="567"/>
        <w:jc w:val="both"/>
        <w:rPr>
          <w:rFonts w:ascii="Times New Roman" w:hAnsi="Times New Roman" w:cs="Times New Roman"/>
          <w:sz w:val="20"/>
          <w:szCs w:val="20"/>
          <w:lang w:val="uk-UA"/>
        </w:rPr>
      </w:pPr>
    </w:p>
    <w:p w14:paraId="5EDE6452" w14:textId="77777777" w:rsidR="00E01093" w:rsidRPr="006E1016" w:rsidRDefault="00FF0C5B"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14:paraId="14BB7A2E" w14:textId="77777777" w:rsidR="00E01093"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w:t>
      </w:r>
      <w:r w:rsidR="00E01093" w:rsidRPr="006E1016">
        <w:rPr>
          <w:rFonts w:ascii="Times New Roman" w:hAnsi="Times New Roman" w:cs="Times New Roman"/>
          <w:sz w:val="20"/>
          <w:szCs w:val="20"/>
          <w:lang w:val="uk-UA"/>
        </w:rPr>
        <w:t>1. Спори та розбіжності, що можуть виникнути із виконанн</w:t>
      </w:r>
      <w:r w:rsidR="00FC007F" w:rsidRPr="006E1016">
        <w:rPr>
          <w:rFonts w:ascii="Times New Roman" w:hAnsi="Times New Roman" w:cs="Times New Roman"/>
          <w:sz w:val="20"/>
          <w:szCs w:val="20"/>
          <w:lang w:val="uk-UA"/>
        </w:rPr>
        <w:t>я</w:t>
      </w:r>
      <w:r w:rsidR="00E01093" w:rsidRPr="006E1016">
        <w:rPr>
          <w:rFonts w:ascii="Times New Roman" w:hAnsi="Times New Roman" w:cs="Times New Roman"/>
          <w:sz w:val="20"/>
          <w:szCs w:val="20"/>
          <w:lang w:val="uk-UA"/>
        </w:rPr>
        <w:t xml:space="preserve"> умов цього Договору, у разі якщо вони не будуть узгоджені шляхом переговорів між Сторонами, або можуть бути вирішені шляхом звернення Споживача до </w:t>
      </w:r>
      <w:r w:rsidR="00E01093" w:rsidRPr="006E1016">
        <w:rPr>
          <w:rFonts w:ascii="Times New Roman" w:hAnsi="Times New Roman" w:cs="Times New Roman"/>
          <w:sz w:val="20"/>
          <w:szCs w:val="20"/>
          <w:lang w:val="uk-UA"/>
        </w:rPr>
        <w:lastRenderedPageBreak/>
        <w:t>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74AE8C3"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0FD06792" w14:textId="77777777" w:rsidR="00E01093"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w:t>
      </w:r>
      <w:r w:rsidR="00E01093" w:rsidRPr="006E1016">
        <w:rPr>
          <w:rFonts w:ascii="Times New Roman" w:hAnsi="Times New Roman" w:cs="Times New Roman"/>
          <w:sz w:val="20"/>
          <w:szCs w:val="20"/>
          <w:lang w:val="uk-UA"/>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92200B7"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8823A8E" w14:textId="77777777" w:rsidR="00E01093" w:rsidRPr="006E1016" w:rsidRDefault="00E01093" w:rsidP="00FB1D8C">
      <w:pPr>
        <w:ind w:firstLine="567"/>
        <w:jc w:val="both"/>
        <w:rPr>
          <w:rFonts w:ascii="Times New Roman" w:hAnsi="Times New Roman" w:cs="Times New Roman"/>
          <w:b/>
          <w:sz w:val="20"/>
          <w:szCs w:val="20"/>
          <w:lang w:val="uk-UA"/>
        </w:rPr>
      </w:pPr>
    </w:p>
    <w:p w14:paraId="770D3DC3" w14:textId="77777777" w:rsidR="00E01093" w:rsidRPr="006E1016" w:rsidRDefault="00FF0C5B"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14:paraId="52075C6C"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F717B5D"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F96A0B6"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14:paraId="10A03EC3"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E946DBE"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F4306FC" w14:textId="77777777" w:rsidR="00E01093" w:rsidRPr="006E1016" w:rsidRDefault="00E01093" w:rsidP="00FB1D8C">
      <w:pPr>
        <w:ind w:firstLine="567"/>
        <w:jc w:val="both"/>
        <w:rPr>
          <w:rFonts w:ascii="Times New Roman" w:hAnsi="Times New Roman" w:cs="Times New Roman"/>
          <w:sz w:val="20"/>
          <w:szCs w:val="20"/>
          <w:lang w:val="uk-UA"/>
        </w:rPr>
      </w:pPr>
    </w:p>
    <w:p w14:paraId="596FE037" w14:textId="77777777" w:rsidR="00E01093" w:rsidRPr="006E1016" w:rsidRDefault="00E01093" w:rsidP="00FB1D8C">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13. </w:t>
      </w:r>
      <w:r w:rsidR="00FF0C5B" w:rsidRPr="006E1016">
        <w:rPr>
          <w:rFonts w:ascii="Times New Roman" w:hAnsi="Times New Roman" w:cs="Times New Roman"/>
          <w:b/>
          <w:sz w:val="20"/>
          <w:szCs w:val="20"/>
          <w:lang w:val="uk-UA"/>
        </w:rPr>
        <w:t>СТРОК ДІЇ ДОГОВОРУ ТА ІНШІ УМОВИ</w:t>
      </w:r>
    </w:p>
    <w:p w14:paraId="33F982AF" w14:textId="00E56D48"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 Договір набирає чинності з моменту підписання Сторонами</w:t>
      </w:r>
      <w:r w:rsidRPr="00EF0B05">
        <w:rPr>
          <w:rFonts w:ascii="Times New Roman" w:hAnsi="Times New Roman" w:cs="Times New Roman"/>
          <w:sz w:val="20"/>
          <w:szCs w:val="20"/>
          <w:lang w:val="uk-UA"/>
        </w:rPr>
        <w:t xml:space="preserve">, </w:t>
      </w:r>
      <w:r w:rsidR="000D7CB3" w:rsidRPr="00EF0B05">
        <w:rPr>
          <w:rFonts w:ascii="Times New Roman" w:hAnsi="Times New Roman" w:cs="Times New Roman"/>
          <w:sz w:val="20"/>
          <w:szCs w:val="20"/>
          <w:lang w:val="uk-UA"/>
        </w:rPr>
        <w:t>скріпленн</w:t>
      </w:r>
      <w:r w:rsidR="000D7CB3" w:rsidRPr="006E1016">
        <w:rPr>
          <w:rFonts w:ascii="Times New Roman" w:hAnsi="Times New Roman" w:cs="Times New Roman"/>
          <w:sz w:val="20"/>
          <w:szCs w:val="20"/>
          <w:lang w:val="uk-UA"/>
        </w:rPr>
        <w:t xml:space="preserve">я печатками </w:t>
      </w:r>
      <w:r w:rsidR="000D7CB3" w:rsidRPr="000D7CB3">
        <w:rPr>
          <w:rFonts w:ascii="Times New Roman" w:hAnsi="Times New Roman" w:cs="Times New Roman"/>
          <w:sz w:val="20"/>
          <w:szCs w:val="20"/>
          <w:lang w:val="uk-UA"/>
        </w:rPr>
        <w:t xml:space="preserve">Сторін (за наявності) і </w:t>
      </w:r>
      <w:r w:rsidR="00EF0B05" w:rsidRPr="000D7CB3">
        <w:rPr>
          <w:sz w:val="20"/>
          <w:szCs w:val="20"/>
          <w:lang w:val="uk-UA"/>
        </w:rPr>
        <w:t xml:space="preserve">діє в частині постачання електричної енергії з </w:t>
      </w:r>
      <w:r w:rsidR="00A92202">
        <w:rPr>
          <w:sz w:val="20"/>
          <w:szCs w:val="20"/>
          <w:lang w:val="uk-UA"/>
        </w:rPr>
        <w:t>01.01.2024</w:t>
      </w:r>
      <w:r w:rsidR="00EF0B05" w:rsidRPr="000D7CB3">
        <w:rPr>
          <w:sz w:val="20"/>
          <w:szCs w:val="20"/>
          <w:lang w:val="uk-UA"/>
        </w:rPr>
        <w:t xml:space="preserve"> р. до 31.12.202</w:t>
      </w:r>
      <w:r w:rsidR="00A92202">
        <w:rPr>
          <w:sz w:val="20"/>
          <w:szCs w:val="20"/>
          <w:lang w:val="uk-UA"/>
        </w:rPr>
        <w:t>4</w:t>
      </w:r>
      <w:r w:rsidR="00EF0B05" w:rsidRPr="000D7CB3">
        <w:rPr>
          <w:sz w:val="20"/>
          <w:szCs w:val="20"/>
          <w:lang w:val="uk-UA"/>
        </w:rPr>
        <w:t>р. (включно)</w:t>
      </w:r>
      <w:r w:rsidRPr="006E1016">
        <w:rPr>
          <w:rFonts w:ascii="Times New Roman" w:hAnsi="Times New Roman" w:cs="Times New Roman"/>
          <w:sz w:val="20"/>
          <w:szCs w:val="20"/>
          <w:lang w:val="uk-UA"/>
        </w:rPr>
        <w:t>, але в будь-якому випадку до повного виконання Сторонами своїх зобов’язань в частині розрахунків.</w:t>
      </w:r>
    </w:p>
    <w:p w14:paraId="06175236"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r>
      <w:r w:rsidRPr="00AF17F0">
        <w:rPr>
          <w:rFonts w:ascii="Times New Roman" w:hAnsi="Times New Roman" w:cs="Times New Roman"/>
          <w:sz w:val="20"/>
          <w:szCs w:val="20"/>
          <w:lang w:val="uk-UA"/>
        </w:rPr>
        <w:t>Дія Договору</w:t>
      </w:r>
      <w:r w:rsidR="00900907" w:rsidRPr="00AF17F0">
        <w:rPr>
          <w:rFonts w:ascii="Times New Roman" w:hAnsi="Times New Roman" w:cs="Times New Roman"/>
          <w:sz w:val="20"/>
          <w:szCs w:val="20"/>
          <w:lang w:val="uk-UA"/>
        </w:rPr>
        <w:t xml:space="preserve">, на підставі </w:t>
      </w:r>
      <w:r w:rsidR="00F50F71" w:rsidRPr="00AF17F0">
        <w:rPr>
          <w:rFonts w:ascii="Times New Roman" w:hAnsi="Times New Roman" w:cs="Times New Roman"/>
          <w:sz w:val="20"/>
          <w:szCs w:val="20"/>
          <w:lang w:val="uk-UA"/>
        </w:rPr>
        <w:t>п</w:t>
      </w:r>
      <w:r w:rsidR="00900907" w:rsidRPr="00AF17F0">
        <w:rPr>
          <w:rFonts w:ascii="Times New Roman" w:hAnsi="Times New Roman" w:cs="Times New Roman"/>
          <w:sz w:val="20"/>
          <w:szCs w:val="20"/>
          <w:lang w:val="uk-UA"/>
        </w:rPr>
        <w:t xml:space="preserve">п.8 </w:t>
      </w:r>
      <w:r w:rsidR="00F50F71" w:rsidRPr="00AF17F0">
        <w:rPr>
          <w:rFonts w:ascii="Times New Roman" w:hAnsi="Times New Roman" w:cs="Times New Roman"/>
          <w:sz w:val="20"/>
          <w:szCs w:val="20"/>
          <w:lang w:val="uk-UA"/>
        </w:rPr>
        <w:t>п</w:t>
      </w:r>
      <w:r w:rsidR="00900907" w:rsidRPr="00AF17F0">
        <w:rPr>
          <w:rFonts w:ascii="Times New Roman" w:hAnsi="Times New Roman" w:cs="Times New Roman"/>
          <w:sz w:val="20"/>
          <w:szCs w:val="20"/>
          <w:lang w:val="uk-UA"/>
        </w:rPr>
        <w:t>.</w:t>
      </w:r>
      <w:r w:rsidR="00F50F71" w:rsidRPr="00AF17F0">
        <w:rPr>
          <w:rFonts w:ascii="Times New Roman" w:hAnsi="Times New Roman" w:cs="Times New Roman"/>
          <w:sz w:val="20"/>
          <w:szCs w:val="20"/>
          <w:lang w:val="uk-UA"/>
        </w:rPr>
        <w:t>19 Особливостей та</w:t>
      </w:r>
      <w:r w:rsidR="00900907" w:rsidRPr="00AF17F0">
        <w:rPr>
          <w:rFonts w:ascii="Times New Roman" w:hAnsi="Times New Roman" w:cs="Times New Roman"/>
          <w:sz w:val="20"/>
          <w:szCs w:val="20"/>
          <w:lang w:val="uk-UA"/>
        </w:rPr>
        <w:t xml:space="preserve"> ч.6 ст.41 Закону України «Про публічні закупівлі»,</w:t>
      </w:r>
      <w:r w:rsidRPr="006E1016">
        <w:rPr>
          <w:rFonts w:ascii="Times New Roman" w:hAnsi="Times New Roman" w:cs="Times New Roman"/>
          <w:sz w:val="20"/>
          <w:szCs w:val="20"/>
          <w:lang w:val="uk-UA"/>
        </w:rPr>
        <w:t xml:space="preserve"> може продовжуватися </w:t>
      </w:r>
      <w:r w:rsidR="005C4B64" w:rsidRPr="006E1016">
        <w:rPr>
          <w:rFonts w:ascii="Times New Roman" w:hAnsi="Times New Roman" w:cs="Times New Roman"/>
          <w:sz w:val="20"/>
          <w:szCs w:val="20"/>
          <w:lang w:val="uk-UA"/>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E1016">
        <w:rPr>
          <w:rFonts w:ascii="Times New Roman" w:hAnsi="Times New Roman" w:cs="Times New Roman"/>
          <w:sz w:val="20"/>
          <w:szCs w:val="20"/>
          <w:lang w:val="uk-UA"/>
        </w:rPr>
        <w:t>.</w:t>
      </w:r>
    </w:p>
    <w:p w14:paraId="47B9A4E7"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14:paraId="37F8101B" w14:textId="77777777" w:rsidR="00CB55AD" w:rsidRPr="006E1016" w:rsidRDefault="00CB55AD" w:rsidP="009E0D7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14:paraId="428E9BA6" w14:textId="77777777" w:rsidR="005C4B64" w:rsidRPr="006E1016" w:rsidRDefault="005C4B64" w:rsidP="00CB7DC9">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sidR="009E0D7E">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14:paraId="73F5FFDA"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1) найменування та місцезнаходження електропостачальника;</w:t>
      </w:r>
    </w:p>
    <w:p w14:paraId="3F653226"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2) перелік послуг, що надаються електропостачальником;</w:t>
      </w:r>
    </w:p>
    <w:p w14:paraId="2841C1A2"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14:paraId="7DAE37EB"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14:paraId="1FA42AEF"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5) види послуг з технічного обслуговування, які пропонуються електропостачальником;</w:t>
      </w:r>
    </w:p>
    <w:p w14:paraId="780FD056"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14:paraId="11B87851"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6CEC85AD"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14:paraId="48D13E46"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14:paraId="1E4EEA29"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14:paraId="5479DB7E"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14:paraId="61E65E3E" w14:textId="77777777" w:rsidR="00CB7DC9" w:rsidRPr="00CB7DC9" w:rsidRDefault="00CB7DC9" w:rsidP="00CB7DC9">
      <w:pPr>
        <w:pStyle w:val="aff"/>
        <w:tabs>
          <w:tab w:val="left" w:pos="142"/>
          <w:tab w:val="left" w:pos="680"/>
        </w:tabs>
        <w:ind w:left="0" w:firstLine="567"/>
        <w:jc w:val="both"/>
        <w:rPr>
          <w:sz w:val="20"/>
          <w:szCs w:val="20"/>
          <w:lang w:eastAsia="zh-CN"/>
        </w:rPr>
      </w:pPr>
      <w:r w:rsidRPr="00CB7DC9">
        <w:rPr>
          <w:sz w:val="20"/>
          <w:szCs w:val="20"/>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14:paraId="5DBA58D2" w14:textId="77777777" w:rsidR="00CB7DC9" w:rsidRDefault="00CB7DC9" w:rsidP="00CB7DC9">
      <w:pPr>
        <w:pStyle w:val="aff"/>
        <w:widowControl w:val="0"/>
        <w:tabs>
          <w:tab w:val="left" w:pos="142"/>
          <w:tab w:val="left" w:pos="680"/>
        </w:tabs>
        <w:ind w:left="0" w:firstLine="567"/>
        <w:contextualSpacing w:val="0"/>
        <w:jc w:val="both"/>
        <w:rPr>
          <w:sz w:val="20"/>
          <w:szCs w:val="20"/>
          <w:lang w:eastAsia="zh-CN"/>
        </w:rPr>
      </w:pPr>
      <w:r w:rsidRPr="00CB7DC9">
        <w:rPr>
          <w:sz w:val="20"/>
          <w:szCs w:val="20"/>
          <w:lang w:eastAsia="zh-CN"/>
        </w:rPr>
        <w:t>13) інші положення залежно від специфіки та виду послуг, що надаються електропостачальником.</w:t>
      </w:r>
    </w:p>
    <w:p w14:paraId="50EE6A7F" w14:textId="77777777" w:rsidR="006E1016" w:rsidRPr="006E1016" w:rsidRDefault="00CB55AD" w:rsidP="00CB7DC9">
      <w:pPr>
        <w:pStyle w:val="aff"/>
        <w:widowControl w:val="0"/>
        <w:tabs>
          <w:tab w:val="left" w:pos="142"/>
          <w:tab w:val="left" w:pos="680"/>
        </w:tabs>
        <w:ind w:left="0" w:firstLine="567"/>
        <w:contextualSpacing w:val="0"/>
        <w:jc w:val="both"/>
        <w:rPr>
          <w:sz w:val="20"/>
          <w:szCs w:val="20"/>
        </w:rPr>
      </w:pPr>
      <w:r w:rsidRPr="006E1016">
        <w:rPr>
          <w:sz w:val="20"/>
          <w:szCs w:val="20"/>
        </w:rPr>
        <w:t>13.</w:t>
      </w:r>
      <w:r w:rsidR="009E0D7E">
        <w:rPr>
          <w:sz w:val="20"/>
          <w:szCs w:val="20"/>
        </w:rPr>
        <w:t>6</w:t>
      </w:r>
      <w:r w:rsidRPr="006E1016">
        <w:rPr>
          <w:sz w:val="20"/>
          <w:szCs w:val="20"/>
        </w:rPr>
        <w:t>.</w:t>
      </w:r>
      <w:r w:rsidRPr="006E1016">
        <w:rPr>
          <w:sz w:val="20"/>
          <w:szCs w:val="20"/>
        </w:rPr>
        <w:tab/>
      </w:r>
      <w:r w:rsidR="006E1016" w:rsidRPr="006E1016">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Закону України «Про публічні закупівлі» №922 – VIII від 25.12.2015 року (зі змінами), а саме:</w:t>
      </w:r>
    </w:p>
    <w:p w14:paraId="65786DCA" w14:textId="77777777" w:rsidR="006E1016" w:rsidRPr="006E1016" w:rsidRDefault="006E1016" w:rsidP="00FB1D8C">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r w:rsidR="00F50F71">
        <w:rPr>
          <w:rFonts w:ascii="Times New Roman" w:hAnsi="Times New Roman" w:cs="Times New Roman"/>
          <w:sz w:val="20"/>
          <w:szCs w:val="20"/>
          <w:lang w:val="uk-UA"/>
        </w:rPr>
        <w:t>З</w:t>
      </w:r>
      <w:r w:rsidR="00F50F71" w:rsidRPr="00F50F71">
        <w:rPr>
          <w:rFonts w:ascii="Times New Roman" w:hAnsi="Times New Roman" w:cs="Times New Roman"/>
          <w:sz w:val="20"/>
          <w:szCs w:val="20"/>
          <w:lang w:val="uk-UA"/>
        </w:rPr>
        <w:t>меншення обсягів закупівлі, зокрема з урахуванням фактичного обсягу видатків замовника</w:t>
      </w:r>
      <w:r w:rsidRPr="006E1016">
        <w:rPr>
          <w:rFonts w:ascii="Times New Roman" w:hAnsi="Times New Roman" w:cs="Times New Roman"/>
          <w:i/>
          <w:sz w:val="20"/>
          <w:szCs w:val="20"/>
          <w:lang w:val="uk-UA"/>
        </w:rPr>
        <w:t>. В такому випадку ціна договору зменшується в залежності від зміни таких обсягів.</w:t>
      </w:r>
    </w:p>
    <w:p w14:paraId="5818CE8D" w14:textId="77777777" w:rsidR="006E1016" w:rsidRPr="006E1016" w:rsidRDefault="006E1016" w:rsidP="00FB1D8C">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lastRenderedPageBreak/>
        <w:t xml:space="preserve">2) </w:t>
      </w:r>
      <w:r w:rsidR="00F50F71">
        <w:rPr>
          <w:rFonts w:ascii="Times New Roman" w:hAnsi="Times New Roman" w:cs="Times New Roman"/>
          <w:sz w:val="20"/>
          <w:szCs w:val="20"/>
          <w:lang w:val="uk-UA"/>
        </w:rPr>
        <w:t>П</w:t>
      </w:r>
      <w:r w:rsidR="00F50F71" w:rsidRPr="00F50F71">
        <w:rPr>
          <w:rFonts w:ascii="Times New Roman" w:hAnsi="Times New Roman" w:cs="Times New Roman"/>
          <w:sz w:val="20"/>
          <w:szCs w:val="20"/>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E1016">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п.п.5.5.1 Договору.</w:t>
      </w:r>
    </w:p>
    <w:p w14:paraId="4AB8CDD7" w14:textId="77777777" w:rsidR="006E1016" w:rsidRPr="006E1016" w:rsidRDefault="006E1016" w:rsidP="00FB1D8C">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3) </w:t>
      </w:r>
      <w:r w:rsidR="00F50F71">
        <w:rPr>
          <w:rFonts w:ascii="Times New Roman" w:hAnsi="Times New Roman" w:cs="Times New Roman"/>
          <w:sz w:val="20"/>
          <w:szCs w:val="20"/>
          <w:lang w:val="uk-UA"/>
        </w:rPr>
        <w:t>П</w:t>
      </w:r>
      <w:r w:rsidR="00F50F71" w:rsidRPr="00F50F71">
        <w:rPr>
          <w:rFonts w:ascii="Times New Roman" w:hAnsi="Times New Roman" w:cs="Times New Roman"/>
          <w:sz w:val="20"/>
          <w:szCs w:val="20"/>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6E1016">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EBD8A0C" w14:textId="77777777" w:rsidR="006E1016" w:rsidRPr="006E1016" w:rsidRDefault="006E1016" w:rsidP="00FB1D8C">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4) </w:t>
      </w:r>
      <w:r w:rsidR="00F50F71">
        <w:rPr>
          <w:rFonts w:ascii="Times New Roman" w:hAnsi="Times New Roman" w:cs="Times New Roman"/>
          <w:sz w:val="20"/>
          <w:szCs w:val="20"/>
          <w:lang w:val="uk-UA"/>
        </w:rPr>
        <w:t>П</w:t>
      </w:r>
      <w:r w:rsidR="00F50F71" w:rsidRPr="00F50F71">
        <w:rPr>
          <w:rFonts w:ascii="Times New Roman" w:hAnsi="Times New Roman" w:cs="Times New Roman"/>
          <w:sz w:val="20"/>
          <w:szCs w:val="20"/>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E1016">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865B923" w14:textId="77777777" w:rsidR="006E1016" w:rsidRPr="006E1016" w:rsidRDefault="006E1016" w:rsidP="00FB1D8C">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5) </w:t>
      </w:r>
      <w:r w:rsidR="00F50F71">
        <w:rPr>
          <w:rFonts w:ascii="Times New Roman" w:hAnsi="Times New Roman" w:cs="Times New Roman"/>
          <w:sz w:val="20"/>
          <w:szCs w:val="20"/>
          <w:lang w:val="uk-UA"/>
        </w:rPr>
        <w:t>П</w:t>
      </w:r>
      <w:r w:rsidR="00F50F71" w:rsidRPr="00F50F71">
        <w:rPr>
          <w:rFonts w:ascii="Times New Roman" w:hAnsi="Times New Roman" w:cs="Times New Roman"/>
          <w:sz w:val="20"/>
          <w:szCs w:val="20"/>
          <w:lang w:val="uk-UA"/>
        </w:rPr>
        <w:t>огодження зміни ціни в договорі про закупівлю в бік зменшення (без зміни кількості (обсягу) та якості товарів, робіт і послуг)</w:t>
      </w:r>
      <w:r w:rsidRPr="006E1016">
        <w:rPr>
          <w:rFonts w:ascii="Times New Roman" w:hAnsi="Times New Roman" w:cs="Times New Roman"/>
          <w:sz w:val="20"/>
          <w:szCs w:val="20"/>
          <w:lang w:val="uk-UA"/>
        </w:rPr>
        <w:t xml:space="preserve">. </w:t>
      </w:r>
      <w:r w:rsidR="00463672" w:rsidRPr="006E1016">
        <w:rPr>
          <w:rFonts w:ascii="Times New Roman" w:hAnsi="Times New Roman" w:cs="Times New Roman"/>
          <w:i/>
          <w:sz w:val="20"/>
          <w:szCs w:val="20"/>
          <w:lang w:val="uk-UA"/>
        </w:rPr>
        <w:t>Внесення таких змін здійснюється згідно п.</w:t>
      </w:r>
      <w:r w:rsidR="00463672">
        <w:rPr>
          <w:rFonts w:ascii="Times New Roman" w:hAnsi="Times New Roman" w:cs="Times New Roman"/>
          <w:i/>
          <w:sz w:val="20"/>
          <w:szCs w:val="20"/>
          <w:lang w:val="uk-UA"/>
        </w:rPr>
        <w:t>5.6.</w:t>
      </w:r>
      <w:r w:rsidR="00463672" w:rsidRPr="006E1016">
        <w:rPr>
          <w:rFonts w:ascii="Times New Roman" w:hAnsi="Times New Roman" w:cs="Times New Roman"/>
          <w:i/>
          <w:sz w:val="20"/>
          <w:szCs w:val="20"/>
          <w:lang w:val="uk-UA"/>
        </w:rPr>
        <w:t xml:space="preserve"> Договору</w:t>
      </w:r>
    </w:p>
    <w:p w14:paraId="317C5832" w14:textId="77777777" w:rsidR="006E1016" w:rsidRPr="006E1016" w:rsidRDefault="006E1016" w:rsidP="00FB1D8C">
      <w:pPr>
        <w:ind w:firstLine="567"/>
        <w:jc w:val="both"/>
        <w:rPr>
          <w:rFonts w:ascii="Times New Roman" w:hAnsi="Times New Roman" w:cs="Times New Roman"/>
          <w:sz w:val="20"/>
          <w:szCs w:val="20"/>
          <w:lang w:val="uk-UA"/>
        </w:rPr>
      </w:pPr>
      <w:r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товару.</w:t>
      </w:r>
    </w:p>
    <w:p w14:paraId="0A503FE6" w14:textId="77777777" w:rsidR="006E1016" w:rsidRPr="006E1016" w:rsidRDefault="006E1016"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6) </w:t>
      </w:r>
      <w:r w:rsidR="00F50F71" w:rsidRPr="00F50F71">
        <w:rPr>
          <w:rFonts w:ascii="Times New Roman" w:hAnsi="Times New Roman" w:cs="Times New Roman"/>
          <w:sz w:val="20"/>
          <w:szCs w:val="20"/>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E1016">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14:paraId="43B003D7" w14:textId="77777777" w:rsidR="006E1016" w:rsidRPr="006E1016" w:rsidRDefault="006E1016"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7) </w:t>
      </w:r>
      <w:r w:rsidR="00F50F71">
        <w:rPr>
          <w:rFonts w:ascii="Times New Roman" w:hAnsi="Times New Roman" w:cs="Times New Roman"/>
          <w:sz w:val="20"/>
          <w:szCs w:val="20"/>
          <w:lang w:val="uk-UA"/>
        </w:rPr>
        <w:t>З</w:t>
      </w:r>
      <w:r w:rsidR="00F50F71" w:rsidRPr="00F50F71">
        <w:rPr>
          <w:rFonts w:ascii="Times New Roman" w:hAnsi="Times New Roman" w:cs="Times New Roman"/>
          <w:sz w:val="20"/>
          <w:szCs w:val="20"/>
          <w:lang w:val="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E1016">
        <w:rPr>
          <w:rFonts w:ascii="Times New Roman" w:hAnsi="Times New Roman" w:cs="Times New Roman"/>
          <w:sz w:val="20"/>
          <w:szCs w:val="20"/>
          <w:lang w:val="uk-UA"/>
        </w:rPr>
        <w:t xml:space="preserve">. </w:t>
      </w:r>
      <w:r w:rsidR="00463672" w:rsidRPr="006E1016">
        <w:rPr>
          <w:rFonts w:ascii="Times New Roman" w:hAnsi="Times New Roman" w:cs="Times New Roman"/>
          <w:i/>
          <w:sz w:val="20"/>
          <w:szCs w:val="20"/>
          <w:lang w:val="uk-UA"/>
        </w:rPr>
        <w:t>Внесення таких змін здійснюється згідно п.</w:t>
      </w:r>
      <w:r w:rsidR="00463672">
        <w:rPr>
          <w:rFonts w:ascii="Times New Roman" w:hAnsi="Times New Roman" w:cs="Times New Roman"/>
          <w:i/>
          <w:sz w:val="20"/>
          <w:szCs w:val="20"/>
          <w:lang w:val="uk-UA"/>
        </w:rPr>
        <w:t>5.7</w:t>
      </w:r>
      <w:r w:rsidR="00463672" w:rsidRPr="006E1016">
        <w:rPr>
          <w:rFonts w:ascii="Times New Roman" w:hAnsi="Times New Roman" w:cs="Times New Roman"/>
          <w:i/>
          <w:sz w:val="20"/>
          <w:szCs w:val="20"/>
          <w:lang w:val="uk-UA"/>
        </w:rPr>
        <w:t xml:space="preserve"> Договору</w:t>
      </w:r>
      <w:r w:rsidR="00463672">
        <w:rPr>
          <w:rFonts w:ascii="Times New Roman" w:hAnsi="Times New Roman" w:cs="Times New Roman"/>
          <w:i/>
          <w:sz w:val="20"/>
          <w:szCs w:val="20"/>
          <w:lang w:val="uk-UA"/>
        </w:rPr>
        <w:t>.</w:t>
      </w:r>
    </w:p>
    <w:p w14:paraId="52902C2A" w14:textId="77777777" w:rsidR="006E1016" w:rsidRPr="006E1016" w:rsidRDefault="006E1016" w:rsidP="00463672">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 </w:t>
      </w:r>
      <w:r w:rsidR="00F50F71">
        <w:rPr>
          <w:rFonts w:ascii="Times New Roman" w:hAnsi="Times New Roman" w:cs="Times New Roman"/>
          <w:sz w:val="20"/>
          <w:szCs w:val="20"/>
          <w:lang w:val="uk-UA"/>
        </w:rPr>
        <w:t>З</w:t>
      </w:r>
      <w:r w:rsidR="00F50F71" w:rsidRPr="00F50F71">
        <w:rPr>
          <w:rFonts w:ascii="Times New Roman" w:hAnsi="Times New Roman" w:cs="Times New Roman"/>
          <w:sz w:val="20"/>
          <w:szCs w:val="20"/>
          <w:lang w:val="uk-UA"/>
        </w:rPr>
        <w:t>міни умов у зв’язку із застосуванням положень частини шостої статті 41 Закону</w:t>
      </w:r>
      <w:r w:rsidRPr="006E1016">
        <w:rPr>
          <w:rFonts w:ascii="Times New Roman" w:hAnsi="Times New Roman" w:cs="Times New Roman"/>
          <w:sz w:val="20"/>
          <w:szCs w:val="20"/>
          <w:lang w:val="uk-UA"/>
        </w:rPr>
        <w:t xml:space="preserve">. </w:t>
      </w:r>
      <w:r w:rsidR="00463672" w:rsidRPr="006E1016">
        <w:rPr>
          <w:rFonts w:ascii="Times New Roman" w:hAnsi="Times New Roman" w:cs="Times New Roman"/>
          <w:i/>
          <w:sz w:val="20"/>
          <w:szCs w:val="20"/>
          <w:lang w:val="uk-UA"/>
        </w:rPr>
        <w:t>Внесення таких змін здійснюється згідно п.</w:t>
      </w:r>
      <w:r w:rsidR="00463672">
        <w:rPr>
          <w:rFonts w:ascii="Times New Roman" w:hAnsi="Times New Roman" w:cs="Times New Roman"/>
          <w:i/>
          <w:sz w:val="20"/>
          <w:szCs w:val="20"/>
          <w:lang w:val="uk-UA"/>
        </w:rPr>
        <w:t>13.2</w:t>
      </w:r>
      <w:r w:rsidR="00463672" w:rsidRPr="006E1016">
        <w:rPr>
          <w:rFonts w:ascii="Times New Roman" w:hAnsi="Times New Roman" w:cs="Times New Roman"/>
          <w:i/>
          <w:sz w:val="20"/>
          <w:szCs w:val="20"/>
          <w:lang w:val="uk-UA"/>
        </w:rPr>
        <w:t xml:space="preserve"> Договору</w:t>
      </w:r>
      <w:r w:rsidR="00463672">
        <w:rPr>
          <w:rFonts w:ascii="Times New Roman" w:hAnsi="Times New Roman" w:cs="Times New Roman"/>
          <w:i/>
          <w:sz w:val="20"/>
          <w:szCs w:val="20"/>
          <w:lang w:val="uk-UA"/>
        </w:rPr>
        <w:t>.</w:t>
      </w:r>
    </w:p>
    <w:p w14:paraId="7FFB3805" w14:textId="77777777" w:rsidR="00CB55AD" w:rsidRPr="006E1016" w:rsidRDefault="00CB55AD"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sidR="009E0D7E">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14:paraId="63A1262E"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sidR="009E0D7E">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842910C"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CC34722"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A8CD206"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sidR="009E0D7E">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14:paraId="2761EE99" w14:textId="77777777" w:rsidR="00E01093" w:rsidRPr="006E1016" w:rsidRDefault="00900907"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w:t>
      </w:r>
      <w:r w:rsidR="00E01093" w:rsidRPr="006E1016">
        <w:rPr>
          <w:rFonts w:ascii="Times New Roman" w:hAnsi="Times New Roman" w:cs="Times New Roman"/>
          <w:sz w:val="20"/>
          <w:szCs w:val="20"/>
          <w:lang w:val="uk-UA"/>
        </w:rPr>
        <w:t>ан</w:t>
      </w:r>
      <w:r w:rsidR="00042AFA" w:rsidRPr="006E1016">
        <w:rPr>
          <w:rFonts w:ascii="Times New Roman" w:hAnsi="Times New Roman" w:cs="Times New Roman"/>
          <w:sz w:val="20"/>
          <w:szCs w:val="20"/>
          <w:lang w:val="uk-UA"/>
        </w:rPr>
        <w:t>у</w:t>
      </w:r>
      <w:r w:rsidR="00E01093" w:rsidRPr="006E1016">
        <w:rPr>
          <w:rFonts w:ascii="Times New Roman" w:hAnsi="Times New Roman" w:cs="Times New Roman"/>
          <w:sz w:val="20"/>
          <w:szCs w:val="20"/>
          <w:lang w:val="uk-UA"/>
        </w:rPr>
        <w:t>лювання Постачальнику ліцензії на постачання;</w:t>
      </w:r>
    </w:p>
    <w:p w14:paraId="730B22D2" w14:textId="77777777" w:rsidR="00E01093" w:rsidRPr="006E1016" w:rsidRDefault="00900907"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w:t>
      </w:r>
      <w:r w:rsidR="00E01093" w:rsidRPr="006E1016">
        <w:rPr>
          <w:rFonts w:ascii="Times New Roman" w:hAnsi="Times New Roman" w:cs="Times New Roman"/>
          <w:sz w:val="20"/>
          <w:szCs w:val="20"/>
          <w:lang w:val="uk-UA"/>
        </w:rPr>
        <w:t>банкрутства або припинення господарської діяльності Постачальником;</w:t>
      </w:r>
    </w:p>
    <w:p w14:paraId="0D43B7D2" w14:textId="77777777" w:rsidR="00E01093" w:rsidRPr="006E1016" w:rsidRDefault="00900907"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w:t>
      </w:r>
      <w:r w:rsidR="00E01093" w:rsidRPr="006E1016">
        <w:rPr>
          <w:rFonts w:ascii="Times New Roman" w:hAnsi="Times New Roman" w:cs="Times New Roman"/>
          <w:sz w:val="20"/>
          <w:szCs w:val="20"/>
          <w:lang w:val="uk-UA"/>
        </w:rPr>
        <w:t>у разі зміни власника об’єкта Споживача;</w:t>
      </w:r>
    </w:p>
    <w:p w14:paraId="79EFAB8F" w14:textId="77777777" w:rsidR="00E01093" w:rsidRPr="006E1016" w:rsidRDefault="00900907"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w:t>
      </w:r>
      <w:r w:rsidR="00E01093" w:rsidRPr="006E1016">
        <w:rPr>
          <w:rFonts w:ascii="Times New Roman" w:hAnsi="Times New Roman" w:cs="Times New Roman"/>
          <w:sz w:val="20"/>
          <w:szCs w:val="20"/>
          <w:lang w:val="uk-UA"/>
        </w:rPr>
        <w:t>у разі зміни електропостачальника.</w:t>
      </w:r>
    </w:p>
    <w:p w14:paraId="7A957698"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sidR="00CB55AD" w:rsidRPr="006E1016">
        <w:rPr>
          <w:rFonts w:ascii="Times New Roman" w:hAnsi="Times New Roman" w:cs="Times New Roman"/>
          <w:sz w:val="20"/>
          <w:szCs w:val="20"/>
          <w:lang w:val="uk-UA"/>
        </w:rPr>
        <w:t>1</w:t>
      </w:r>
      <w:r w:rsidR="009E0D7E">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2F3A9EA" w14:textId="77777777" w:rsidR="00E01093" w:rsidRPr="006E1016" w:rsidRDefault="00E01093" w:rsidP="00FB1D8C">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sidR="00CB55AD" w:rsidRPr="006E1016">
        <w:rPr>
          <w:rFonts w:ascii="Times New Roman" w:hAnsi="Times New Roman" w:cs="Times New Roman"/>
          <w:sz w:val="20"/>
          <w:szCs w:val="20"/>
          <w:lang w:val="uk-UA"/>
        </w:rPr>
        <w:t>1</w:t>
      </w:r>
      <w:r w:rsidR="009E0D7E">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8CA6A38" w14:textId="77777777" w:rsidR="006E1016" w:rsidRPr="006E1016" w:rsidRDefault="006E1016" w:rsidP="00FB1D8C">
      <w:pPr>
        <w:ind w:firstLine="567"/>
        <w:jc w:val="both"/>
        <w:rPr>
          <w:rFonts w:ascii="Times New Roman" w:hAnsi="Times New Roman" w:cs="Times New Roman"/>
          <w:sz w:val="20"/>
          <w:szCs w:val="20"/>
          <w:lang w:val="uk-UA"/>
        </w:rPr>
      </w:pPr>
    </w:p>
    <w:p w14:paraId="3859DBFB" w14:textId="494CD5F0" w:rsidR="000028BF" w:rsidRPr="006E1016" w:rsidRDefault="000028BF" w:rsidP="007D42F4">
      <w:pPr>
        <w:pStyle w:val="aff"/>
        <w:numPr>
          <w:ilvl w:val="0"/>
          <w:numId w:val="36"/>
        </w:numPr>
        <w:shd w:val="clear" w:color="auto" w:fill="FFFFFF"/>
        <w:suppressAutoHyphens/>
        <w:jc w:val="center"/>
        <w:rPr>
          <w:b/>
          <w:sz w:val="20"/>
          <w:szCs w:val="20"/>
        </w:rPr>
      </w:pPr>
      <w:r w:rsidRPr="006E1016">
        <w:rPr>
          <w:b/>
          <w:sz w:val="20"/>
          <w:szCs w:val="20"/>
        </w:rPr>
        <w:t>АНТИКОРУПЦІЙНІ ЗАСТЕРЕЖЕННЯ</w:t>
      </w:r>
    </w:p>
    <w:p w14:paraId="6A590CC4" w14:textId="77777777" w:rsidR="000028BF" w:rsidRPr="006E1016" w:rsidRDefault="000028BF" w:rsidP="00FB1D8C">
      <w:pPr>
        <w:widowControl/>
        <w:numPr>
          <w:ilvl w:val="1"/>
          <w:numId w:val="36"/>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4B9A36" w14:textId="77777777" w:rsidR="000028BF" w:rsidRPr="006E1016" w:rsidRDefault="000028BF" w:rsidP="00FB1D8C">
      <w:pPr>
        <w:widowControl/>
        <w:numPr>
          <w:ilvl w:val="1"/>
          <w:numId w:val="36"/>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067EFBE" w14:textId="77777777" w:rsidR="000028BF" w:rsidRPr="006E1016" w:rsidRDefault="000028BF" w:rsidP="00FB1D8C">
      <w:pPr>
        <w:widowControl/>
        <w:numPr>
          <w:ilvl w:val="1"/>
          <w:numId w:val="36"/>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5E653C0A" w14:textId="77777777" w:rsidR="000028BF" w:rsidRPr="006E1016" w:rsidRDefault="000028BF" w:rsidP="00FB1D8C">
      <w:pPr>
        <w:widowControl/>
        <w:numPr>
          <w:ilvl w:val="1"/>
          <w:numId w:val="36"/>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CBD3AC0" w14:textId="77777777" w:rsidR="000028BF" w:rsidRPr="006E1016" w:rsidRDefault="000028BF" w:rsidP="00F61497">
      <w:pPr>
        <w:pStyle w:val="aff"/>
        <w:numPr>
          <w:ilvl w:val="0"/>
          <w:numId w:val="36"/>
        </w:numPr>
        <w:shd w:val="clear" w:color="auto" w:fill="FFFFFF"/>
        <w:tabs>
          <w:tab w:val="left" w:pos="142"/>
          <w:tab w:val="left" w:pos="284"/>
        </w:tabs>
        <w:suppressAutoHyphens/>
        <w:autoSpaceDE w:val="0"/>
        <w:ind w:firstLine="567"/>
        <w:rPr>
          <w:b/>
          <w:sz w:val="20"/>
          <w:szCs w:val="20"/>
        </w:rPr>
      </w:pPr>
      <w:r w:rsidRPr="006E1016">
        <w:rPr>
          <w:b/>
          <w:sz w:val="20"/>
          <w:szCs w:val="20"/>
        </w:rPr>
        <w:t>ДОДАТКИ</w:t>
      </w:r>
    </w:p>
    <w:p w14:paraId="3283BFE7" w14:textId="77777777" w:rsidR="000028BF" w:rsidRPr="006E1016" w:rsidRDefault="000028BF" w:rsidP="00FB1D8C">
      <w:pPr>
        <w:widowControl/>
        <w:numPr>
          <w:ilvl w:val="1"/>
          <w:numId w:val="36"/>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14:paraId="0365C6FB" w14:textId="77777777" w:rsidR="000028BF" w:rsidRPr="006E1016" w:rsidRDefault="000028BF" w:rsidP="00FB1D8C">
      <w:pPr>
        <w:widowControl/>
        <w:numPr>
          <w:ilvl w:val="0"/>
          <w:numId w:val="35"/>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14:paraId="728F384A" w14:textId="77777777" w:rsidR="000028BF" w:rsidRPr="006E1016" w:rsidRDefault="000028BF" w:rsidP="00FB1D8C">
      <w:pPr>
        <w:widowControl/>
        <w:numPr>
          <w:ilvl w:val="0"/>
          <w:numId w:val="35"/>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14:paraId="7B6F560E" w14:textId="1347A1BF" w:rsidR="000028BF" w:rsidRPr="006E1016" w:rsidRDefault="000028BF" w:rsidP="000D7CB3">
      <w:pPr>
        <w:widowControl/>
        <w:shd w:val="clear" w:color="auto" w:fill="FFFFFF"/>
        <w:tabs>
          <w:tab w:val="left" w:pos="142"/>
          <w:tab w:val="left" w:pos="284"/>
          <w:tab w:val="left" w:pos="993"/>
        </w:tabs>
        <w:rPr>
          <w:rFonts w:ascii="Times New Roman" w:hAnsi="Times New Roman" w:cs="Times New Roman"/>
          <w:b/>
          <w:bCs/>
          <w:sz w:val="20"/>
          <w:szCs w:val="20"/>
          <w:lang w:val="uk-UA"/>
        </w:rPr>
      </w:pPr>
    </w:p>
    <w:p w14:paraId="79455BEE" w14:textId="77777777" w:rsidR="00FF0C5B" w:rsidRPr="006E1016" w:rsidRDefault="00FF0C5B" w:rsidP="00FB1D8C">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14:paraId="74E4BB9C" w14:textId="77777777" w:rsidR="00FF0C5B" w:rsidRPr="006E1016" w:rsidRDefault="00FF0C5B" w:rsidP="00FF0C5B">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14:paraId="05FE3D25" w14:textId="77777777" w:rsidR="000028BF" w:rsidRPr="006E1016" w:rsidRDefault="000028BF" w:rsidP="000028BF">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BB64C8" w:rsidRPr="006E1016" w14:paraId="2DEBE22D" w14:textId="77777777" w:rsidTr="00FF0C5B">
        <w:trPr>
          <w:trHeight w:val="488"/>
        </w:trPr>
        <w:tc>
          <w:tcPr>
            <w:tcW w:w="5003" w:type="dxa"/>
            <w:shd w:val="clear" w:color="auto" w:fill="auto"/>
          </w:tcPr>
          <w:p w14:paraId="057C7675" w14:textId="77777777" w:rsidR="00BB64C8" w:rsidRPr="006E1016" w:rsidRDefault="00BB64C8" w:rsidP="00FF0C5B">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14:paraId="12D91AF5" w14:textId="77777777" w:rsidR="00BB64C8" w:rsidRPr="006E1016" w:rsidRDefault="00BB64C8" w:rsidP="00FF0C5B">
            <w:pPr>
              <w:pStyle w:val="15"/>
              <w:spacing w:line="264" w:lineRule="auto"/>
              <w:ind w:firstLine="0"/>
              <w:jc w:val="center"/>
              <w:rPr>
                <w:b/>
                <w:sz w:val="20"/>
              </w:rPr>
            </w:pPr>
            <w:r w:rsidRPr="006E1016">
              <w:rPr>
                <w:b/>
                <w:sz w:val="20"/>
                <w:u w:val="single"/>
              </w:rPr>
              <w:t>ПОСТАЧАЛЬНИК</w:t>
            </w:r>
            <w:r w:rsidR="00FF0C5B" w:rsidRPr="006E1016">
              <w:rPr>
                <w:b/>
                <w:sz w:val="20"/>
              </w:rPr>
              <w:t>:</w:t>
            </w:r>
          </w:p>
        </w:tc>
      </w:tr>
      <w:tr w:rsidR="00FF0C5B" w:rsidRPr="006E1016" w14:paraId="2B9743D7" w14:textId="77777777" w:rsidTr="00FF0C5B">
        <w:trPr>
          <w:trHeight w:val="798"/>
        </w:trPr>
        <w:tc>
          <w:tcPr>
            <w:tcW w:w="5003" w:type="dxa"/>
            <w:shd w:val="clear" w:color="auto" w:fill="auto"/>
          </w:tcPr>
          <w:p w14:paraId="4D50A287" w14:textId="77777777" w:rsidR="00FF0C5B" w:rsidRPr="006E1016" w:rsidRDefault="00FF0C5B" w:rsidP="009E0D7E">
            <w:pPr>
              <w:spacing w:line="264" w:lineRule="auto"/>
              <w:rPr>
                <w:rFonts w:ascii="Times New Roman" w:hAnsi="Times New Roman" w:cs="Times New Roman"/>
                <w:b/>
                <w:bCs/>
                <w:spacing w:val="-1"/>
                <w:sz w:val="20"/>
                <w:szCs w:val="20"/>
                <w:lang w:val="uk-UA"/>
              </w:rPr>
            </w:pPr>
          </w:p>
          <w:p w14:paraId="2977E824" w14:textId="77777777" w:rsidR="00FF0C5B" w:rsidRPr="006E1016" w:rsidRDefault="00FF0C5B" w:rsidP="009E0D7E">
            <w:pPr>
              <w:spacing w:line="264" w:lineRule="auto"/>
              <w:rPr>
                <w:rFonts w:ascii="Times New Roman" w:hAnsi="Times New Roman" w:cs="Times New Roman"/>
                <w:b/>
                <w:spacing w:val="-1"/>
                <w:sz w:val="20"/>
                <w:szCs w:val="20"/>
                <w:u w:val="single"/>
                <w:lang w:val="uk-UA"/>
              </w:rPr>
            </w:pPr>
            <w:r w:rsidRPr="006E1016">
              <w:rPr>
                <w:rFonts w:ascii="Times New Roman" w:hAnsi="Times New Roman" w:cs="Times New Roman"/>
                <w:sz w:val="20"/>
                <w:szCs w:val="20"/>
                <w:lang w:val="uk-UA"/>
              </w:rPr>
              <w:t>_____________________________</w:t>
            </w:r>
          </w:p>
        </w:tc>
        <w:tc>
          <w:tcPr>
            <w:tcW w:w="5019" w:type="dxa"/>
            <w:shd w:val="clear" w:color="auto" w:fill="auto"/>
          </w:tcPr>
          <w:p w14:paraId="78117169" w14:textId="77777777" w:rsidR="00FF0C5B" w:rsidRPr="006E1016" w:rsidRDefault="00FF0C5B" w:rsidP="009E0D7E">
            <w:pPr>
              <w:pStyle w:val="210"/>
              <w:spacing w:after="0" w:line="264" w:lineRule="auto"/>
              <w:rPr>
                <w:rFonts w:ascii="Times New Roman" w:hAnsi="Times New Roman"/>
                <w:sz w:val="20"/>
                <w:szCs w:val="20"/>
                <w:lang w:val="uk-UA"/>
              </w:rPr>
            </w:pPr>
          </w:p>
          <w:p w14:paraId="5038BC29" w14:textId="77777777" w:rsidR="00FF0C5B" w:rsidRPr="006E1016" w:rsidRDefault="00FF0C5B" w:rsidP="009E0D7E">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FF0C5B" w:rsidRPr="00C224A4" w14:paraId="1398D3BE" w14:textId="77777777" w:rsidTr="00FF0C5B">
        <w:trPr>
          <w:trHeight w:val="889"/>
        </w:trPr>
        <w:tc>
          <w:tcPr>
            <w:tcW w:w="5003" w:type="dxa"/>
            <w:shd w:val="clear" w:color="auto" w:fill="auto"/>
          </w:tcPr>
          <w:p w14:paraId="65126BDD" w14:textId="77777777" w:rsidR="00FF0C5B" w:rsidRPr="006E1016" w:rsidRDefault="00FF0C5B" w:rsidP="009E0D7E">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14:paraId="0EC0F88C"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14:paraId="1C0BBE9F" w14:textId="77777777" w:rsidR="00FF0C5B" w:rsidRPr="006E1016" w:rsidRDefault="00FF0C5B" w:rsidP="009E0D7E">
            <w:pPr>
              <w:rPr>
                <w:rFonts w:ascii="Times New Roman" w:hAnsi="Times New Roman" w:cs="Times New Roman"/>
                <w:sz w:val="20"/>
                <w:szCs w:val="20"/>
                <w:lang w:val="uk-UA" w:eastAsia="ar-SA"/>
              </w:rPr>
            </w:pPr>
          </w:p>
          <w:p w14:paraId="099C903D"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14:paraId="565629A8"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14:paraId="42890665" w14:textId="77777777" w:rsidR="00FF0C5B" w:rsidRPr="006E1016" w:rsidRDefault="00FF0C5B" w:rsidP="009E0D7E">
            <w:pPr>
              <w:rPr>
                <w:rFonts w:ascii="Times New Roman" w:hAnsi="Times New Roman" w:cs="Times New Roman"/>
                <w:b/>
                <w:sz w:val="20"/>
                <w:szCs w:val="20"/>
                <w:lang w:val="uk-UA" w:eastAsia="ar-SA"/>
              </w:rPr>
            </w:pPr>
          </w:p>
          <w:p w14:paraId="1DC72DE8"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14:paraId="7D38CF41" w14:textId="77777777" w:rsidR="00FF0C5B" w:rsidRPr="006E1016" w:rsidRDefault="00FF0C5B" w:rsidP="009E0D7E">
            <w:pPr>
              <w:pStyle w:val="15"/>
              <w:spacing w:line="264" w:lineRule="auto"/>
              <w:ind w:firstLine="0"/>
              <w:rPr>
                <w:b/>
                <w:spacing w:val="-1"/>
                <w:sz w:val="20"/>
                <w:u w:val="single"/>
              </w:rPr>
            </w:pPr>
            <w:r w:rsidRPr="006E1016">
              <w:rPr>
                <w:b/>
                <w:sz w:val="20"/>
                <w:lang w:eastAsia="ar-SA"/>
              </w:rPr>
              <w:t xml:space="preserve">e-mail </w:t>
            </w:r>
            <w:r w:rsidRPr="006E1016">
              <w:rPr>
                <w:sz w:val="20"/>
                <w:lang w:eastAsia="ar-SA"/>
              </w:rPr>
              <w:t>: __________________________</w:t>
            </w:r>
          </w:p>
        </w:tc>
        <w:tc>
          <w:tcPr>
            <w:tcW w:w="5019" w:type="dxa"/>
            <w:shd w:val="clear" w:color="auto" w:fill="auto"/>
          </w:tcPr>
          <w:p w14:paraId="0773F6BD" w14:textId="77777777" w:rsidR="00FF0C5B" w:rsidRPr="006E1016" w:rsidRDefault="00FF0C5B" w:rsidP="009E0D7E">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14:paraId="06CD6989"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14:paraId="11565B14" w14:textId="77777777" w:rsidR="00FF0C5B" w:rsidRPr="006E1016" w:rsidRDefault="00FF0C5B" w:rsidP="009E0D7E">
            <w:pPr>
              <w:rPr>
                <w:rFonts w:ascii="Times New Roman" w:hAnsi="Times New Roman" w:cs="Times New Roman"/>
                <w:sz w:val="20"/>
                <w:szCs w:val="20"/>
                <w:lang w:val="uk-UA" w:eastAsia="ar-SA"/>
              </w:rPr>
            </w:pPr>
          </w:p>
          <w:p w14:paraId="38F0CB7C"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14:paraId="08BB16E3"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14:paraId="0C69B6D8" w14:textId="77777777" w:rsidR="00FF0C5B" w:rsidRPr="006E1016" w:rsidRDefault="00FF0C5B" w:rsidP="009E0D7E">
            <w:pPr>
              <w:rPr>
                <w:rFonts w:ascii="Times New Roman" w:hAnsi="Times New Roman" w:cs="Times New Roman"/>
                <w:b/>
                <w:sz w:val="20"/>
                <w:szCs w:val="20"/>
                <w:lang w:val="uk-UA" w:eastAsia="ar-SA"/>
              </w:rPr>
            </w:pPr>
          </w:p>
          <w:p w14:paraId="4E982EAC" w14:textId="77777777" w:rsidR="00FF0C5B" w:rsidRPr="006E1016" w:rsidRDefault="00FF0C5B" w:rsidP="009E0D7E">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14:paraId="3F434AC9" w14:textId="77777777" w:rsidR="00FF0C5B" w:rsidRPr="006E1016" w:rsidRDefault="00FF0C5B" w:rsidP="009E0D7E">
            <w:pPr>
              <w:pStyle w:val="15"/>
              <w:spacing w:line="264" w:lineRule="auto"/>
              <w:ind w:firstLine="0"/>
              <w:rPr>
                <w:b/>
                <w:sz w:val="20"/>
                <w:u w:val="single"/>
              </w:rPr>
            </w:pPr>
            <w:r w:rsidRPr="006E1016">
              <w:rPr>
                <w:b/>
                <w:sz w:val="20"/>
                <w:lang w:eastAsia="ar-SA"/>
              </w:rPr>
              <w:t xml:space="preserve">e-mail </w:t>
            </w:r>
            <w:r w:rsidRPr="006E1016">
              <w:rPr>
                <w:sz w:val="20"/>
                <w:lang w:eastAsia="ar-SA"/>
              </w:rPr>
              <w:t>: __________________________</w:t>
            </w:r>
          </w:p>
        </w:tc>
      </w:tr>
      <w:tr w:rsidR="00FF0C5B" w:rsidRPr="006E1016" w14:paraId="7032D9C2" w14:textId="77777777" w:rsidTr="00FF0C5B">
        <w:trPr>
          <w:trHeight w:val="862"/>
        </w:trPr>
        <w:tc>
          <w:tcPr>
            <w:tcW w:w="5003" w:type="dxa"/>
            <w:shd w:val="clear" w:color="auto" w:fill="auto"/>
          </w:tcPr>
          <w:p w14:paraId="68FFE7E1" w14:textId="77777777" w:rsidR="00FF0C5B" w:rsidRPr="006E1016" w:rsidRDefault="00FF0C5B" w:rsidP="00FF0C5B">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14:paraId="3C6F83FF" w14:textId="77777777" w:rsidR="00FF0C5B" w:rsidRPr="006E1016" w:rsidRDefault="00FF0C5B" w:rsidP="00FF0C5B">
            <w:pPr>
              <w:rPr>
                <w:rFonts w:ascii="Times New Roman" w:hAnsi="Times New Roman" w:cs="Times New Roman"/>
                <w:b/>
                <w:bCs/>
                <w:sz w:val="20"/>
                <w:szCs w:val="20"/>
                <w:lang w:val="uk-UA" w:eastAsia="ar-SA"/>
              </w:rPr>
            </w:pPr>
          </w:p>
          <w:p w14:paraId="1D279EA3" w14:textId="77777777" w:rsidR="00FF0C5B" w:rsidRPr="006E1016" w:rsidRDefault="00FF0C5B" w:rsidP="00FF0C5B">
            <w:pPr>
              <w:pStyle w:val="15"/>
              <w:spacing w:line="264" w:lineRule="auto"/>
              <w:ind w:firstLine="0"/>
              <w:rPr>
                <w:sz w:val="20"/>
              </w:rPr>
            </w:pPr>
            <w:r w:rsidRPr="006E1016">
              <w:rPr>
                <w:b/>
                <w:bCs/>
                <w:sz w:val="20"/>
                <w:lang w:eastAsia="ar-SA"/>
              </w:rPr>
              <w:t>М.П.                ___________       ____________</w:t>
            </w:r>
          </w:p>
        </w:tc>
        <w:tc>
          <w:tcPr>
            <w:tcW w:w="5019" w:type="dxa"/>
            <w:shd w:val="clear" w:color="auto" w:fill="auto"/>
          </w:tcPr>
          <w:p w14:paraId="13FD9441" w14:textId="77777777" w:rsidR="00FF0C5B" w:rsidRPr="006E1016" w:rsidRDefault="00FF0C5B" w:rsidP="00FF0C5B">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14:paraId="022D4E92" w14:textId="77777777" w:rsidR="00FF0C5B" w:rsidRPr="006E1016" w:rsidRDefault="00FF0C5B" w:rsidP="00FF0C5B">
            <w:pPr>
              <w:pStyle w:val="15"/>
              <w:spacing w:line="264" w:lineRule="auto"/>
              <w:ind w:firstLine="0"/>
              <w:rPr>
                <w:b/>
                <w:bCs/>
                <w:sz w:val="20"/>
                <w:lang w:eastAsia="ar-SA"/>
              </w:rPr>
            </w:pPr>
          </w:p>
          <w:p w14:paraId="1F2BD90F" w14:textId="77777777" w:rsidR="00FF0C5B" w:rsidRPr="006E1016" w:rsidRDefault="00FF0C5B" w:rsidP="00FF0C5B">
            <w:pPr>
              <w:pStyle w:val="15"/>
              <w:spacing w:line="264" w:lineRule="auto"/>
              <w:ind w:firstLine="0"/>
              <w:rPr>
                <w:sz w:val="20"/>
              </w:rPr>
            </w:pPr>
            <w:r w:rsidRPr="006E1016">
              <w:rPr>
                <w:b/>
                <w:bCs/>
                <w:sz w:val="20"/>
                <w:lang w:eastAsia="ar-SA"/>
              </w:rPr>
              <w:t>М.П.                ___________       ____________</w:t>
            </w:r>
          </w:p>
        </w:tc>
      </w:tr>
    </w:tbl>
    <w:p w14:paraId="69D8D8FE" w14:textId="77777777" w:rsidR="00E01093" w:rsidRPr="006E1016" w:rsidRDefault="00E01093" w:rsidP="00E01093">
      <w:pPr>
        <w:jc w:val="both"/>
        <w:rPr>
          <w:rFonts w:ascii="Times New Roman" w:hAnsi="Times New Roman" w:cs="Times New Roman"/>
          <w:sz w:val="20"/>
          <w:szCs w:val="20"/>
          <w:lang w:val="uk-UA"/>
        </w:rPr>
      </w:pPr>
    </w:p>
    <w:p w14:paraId="3F09694E" w14:textId="77777777" w:rsidR="00E01093" w:rsidRPr="006E1016" w:rsidRDefault="00E01093" w:rsidP="00E01093">
      <w:pPr>
        <w:ind w:left="6372"/>
        <w:rPr>
          <w:rFonts w:ascii="Times New Roman" w:hAnsi="Times New Roman" w:cs="Times New Roman"/>
          <w:lang w:val="uk-UA"/>
        </w:rPr>
        <w:sectPr w:rsidR="00E01093" w:rsidRPr="006E1016" w:rsidSect="00E01093">
          <w:footerReference w:type="default" r:id="rId9"/>
          <w:pgSz w:w="11900" w:h="16840"/>
          <w:pgMar w:top="567" w:right="567" w:bottom="567" w:left="993" w:header="0" w:footer="6" w:gutter="0"/>
          <w:cols w:space="999"/>
          <w:noEndnote/>
          <w:docGrid w:linePitch="360"/>
        </w:sectPr>
      </w:pPr>
    </w:p>
    <w:p w14:paraId="6719B7CA" w14:textId="77777777" w:rsidR="000028BF" w:rsidRPr="006E1016" w:rsidRDefault="000028BF" w:rsidP="002A399B">
      <w:pPr>
        <w:ind w:left="5812"/>
        <w:rPr>
          <w:rFonts w:ascii="Times New Roman" w:hAnsi="Times New Roman" w:cs="Times New Roman"/>
          <w:sz w:val="22"/>
          <w:lang w:val="uk-UA"/>
        </w:rPr>
      </w:pPr>
    </w:p>
    <w:p w14:paraId="60ACB425" w14:textId="77777777" w:rsidR="000028BF" w:rsidRPr="006E1016" w:rsidRDefault="000028BF" w:rsidP="00FB1D8C">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14:paraId="5C87E1A1" w14:textId="77777777" w:rsidR="000028BF" w:rsidRPr="006E1016" w:rsidRDefault="000028BF" w:rsidP="00FB1D8C">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14:paraId="63E7D6CC" w14:textId="77777777" w:rsidR="000028BF" w:rsidRPr="006E1016" w:rsidRDefault="000028BF" w:rsidP="00FB1D8C">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14:paraId="50282CDF" w14:textId="77777777" w:rsidR="000028BF" w:rsidRPr="006E1016" w:rsidRDefault="000028BF" w:rsidP="00FB1D8C">
      <w:pPr>
        <w:jc w:val="right"/>
        <w:rPr>
          <w:rFonts w:ascii="Times New Roman" w:hAnsi="Times New Roman" w:cs="Times New Roman"/>
          <w:b/>
          <w:sz w:val="20"/>
          <w:szCs w:val="20"/>
          <w:lang w:val="uk-UA"/>
        </w:rPr>
      </w:pPr>
    </w:p>
    <w:p w14:paraId="304E3BE8"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424C89" w:rsidRPr="006E1016" w14:paraId="7308B7D1" w14:textId="77777777" w:rsidTr="00424C89">
        <w:tc>
          <w:tcPr>
            <w:tcW w:w="1906" w:type="dxa"/>
            <w:shd w:val="clear" w:color="auto" w:fill="auto"/>
          </w:tcPr>
          <w:p w14:paraId="445D0567"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14:paraId="3FA51D41"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14:paraId="3C60227A"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14:paraId="4F177052"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w:t>
            </w:r>
            <w:r w:rsidR="002D6271" w:rsidRPr="006E1016">
              <w:rPr>
                <w:rFonts w:ascii="Times New Roman" w:hAnsi="Times New Roman" w:cs="Times New Roman"/>
                <w:b/>
                <w:sz w:val="20"/>
                <w:szCs w:val="20"/>
                <w:lang w:val="uk-UA"/>
              </w:rPr>
              <w:t xml:space="preserve"> та </w:t>
            </w:r>
            <w:r w:rsidR="006D0685" w:rsidRPr="006E1016">
              <w:rPr>
                <w:rFonts w:ascii="Times New Roman" w:hAnsi="Times New Roman" w:cs="Times New Roman"/>
                <w:b/>
                <w:sz w:val="20"/>
                <w:szCs w:val="20"/>
                <w:lang w:val="uk-UA"/>
              </w:rPr>
              <w:t xml:space="preserve">без </w:t>
            </w:r>
            <w:r w:rsidR="002D6271" w:rsidRPr="006E1016">
              <w:rPr>
                <w:rFonts w:ascii="Times New Roman" w:hAnsi="Times New Roman" w:cs="Times New Roman"/>
                <w:b/>
                <w:sz w:val="20"/>
                <w:szCs w:val="20"/>
                <w:lang w:val="uk-UA"/>
              </w:rPr>
              <w:t>Тарифу на розподіл</w:t>
            </w:r>
          </w:p>
        </w:tc>
        <w:tc>
          <w:tcPr>
            <w:tcW w:w="1825" w:type="dxa"/>
          </w:tcPr>
          <w:p w14:paraId="513CD700"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14:paraId="2610F358"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14:paraId="7354305C"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w:t>
            </w:r>
            <w:r w:rsidR="002D6271" w:rsidRPr="006E1016">
              <w:rPr>
                <w:rFonts w:ascii="Times New Roman" w:hAnsi="Times New Roman" w:cs="Times New Roman"/>
                <w:b/>
                <w:sz w:val="20"/>
                <w:szCs w:val="20"/>
                <w:lang w:val="uk-UA"/>
              </w:rPr>
              <w:t xml:space="preserve"> Тариф</w:t>
            </w:r>
            <w:r w:rsidR="007778D2" w:rsidRPr="006E1016">
              <w:rPr>
                <w:rFonts w:ascii="Times New Roman" w:hAnsi="Times New Roman" w:cs="Times New Roman"/>
                <w:b/>
                <w:sz w:val="20"/>
                <w:szCs w:val="20"/>
                <w:lang w:val="uk-UA"/>
              </w:rPr>
              <w:t>ом</w:t>
            </w:r>
            <w:r w:rsidRPr="006E1016">
              <w:rPr>
                <w:rFonts w:ascii="Times New Roman" w:hAnsi="Times New Roman" w:cs="Times New Roman"/>
                <w:b/>
                <w:sz w:val="20"/>
                <w:szCs w:val="20"/>
                <w:lang w:val="uk-UA"/>
              </w:rPr>
              <w:t xml:space="preserve"> на передачу</w:t>
            </w:r>
            <w:r w:rsidR="002D6271" w:rsidRPr="006E1016">
              <w:rPr>
                <w:rFonts w:ascii="Times New Roman" w:hAnsi="Times New Roman" w:cs="Times New Roman"/>
                <w:b/>
                <w:sz w:val="20"/>
                <w:szCs w:val="20"/>
                <w:lang w:val="uk-UA"/>
              </w:rPr>
              <w:t xml:space="preserve"> та</w:t>
            </w:r>
            <w:r w:rsidR="007778D2" w:rsidRPr="006E1016">
              <w:rPr>
                <w:rFonts w:ascii="Times New Roman" w:hAnsi="Times New Roman" w:cs="Times New Roman"/>
                <w:b/>
                <w:sz w:val="20"/>
                <w:szCs w:val="20"/>
                <w:lang w:val="uk-UA"/>
              </w:rPr>
              <w:t xml:space="preserve"> Тарифом на</w:t>
            </w:r>
            <w:r w:rsidR="002D6271" w:rsidRPr="006E1016">
              <w:rPr>
                <w:rFonts w:ascii="Times New Roman" w:hAnsi="Times New Roman" w:cs="Times New Roman"/>
                <w:b/>
                <w:sz w:val="20"/>
                <w:szCs w:val="20"/>
                <w:lang w:val="uk-UA"/>
              </w:rPr>
              <w:t xml:space="preserve"> розподіл електричної енергії</w:t>
            </w:r>
          </w:p>
        </w:tc>
        <w:tc>
          <w:tcPr>
            <w:tcW w:w="1701" w:type="dxa"/>
          </w:tcPr>
          <w:p w14:paraId="7FD03EDE" w14:textId="77777777" w:rsidR="00424C89" w:rsidRPr="006E1016" w:rsidRDefault="00FD786F" w:rsidP="00FB1D8C">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424C89" w:rsidRPr="006E1016" w14:paraId="46108316" w14:textId="77777777" w:rsidTr="00424C89">
        <w:tc>
          <w:tcPr>
            <w:tcW w:w="1906" w:type="dxa"/>
            <w:shd w:val="clear" w:color="auto" w:fill="auto"/>
          </w:tcPr>
          <w:p w14:paraId="3080BFCB"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14:paraId="564A93C1"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14:paraId="0613381F"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14:paraId="2A5CAB0B"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14:paraId="401A9E29"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14:paraId="58326A94"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14:paraId="212F87E2"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14:paraId="377CB3F5" w14:textId="77777777" w:rsidR="00424C89" w:rsidRPr="006E1016" w:rsidRDefault="00424C89"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424C89" w:rsidRPr="006E1016" w14:paraId="4476B5CF" w14:textId="77777777" w:rsidTr="00424C89">
        <w:tc>
          <w:tcPr>
            <w:tcW w:w="1906" w:type="dxa"/>
            <w:shd w:val="clear" w:color="auto" w:fill="auto"/>
          </w:tcPr>
          <w:p w14:paraId="0281CEF8" w14:textId="77777777" w:rsidR="00424C89" w:rsidRPr="006E1016" w:rsidRDefault="00424C89" w:rsidP="00FB1D8C">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14:paraId="48EDA9C1" w14:textId="21918F8A" w:rsidR="00FC2789" w:rsidRPr="008F0C82" w:rsidRDefault="00A92202" w:rsidP="00A44C57">
            <w:pPr>
              <w:rPr>
                <w:rFonts w:ascii="Times New Roman" w:hAnsi="Times New Roman" w:cs="Times New Roman"/>
                <w:sz w:val="22"/>
                <w:szCs w:val="22"/>
                <w:lang w:val="uk-UA"/>
              </w:rPr>
            </w:pPr>
            <w:r>
              <w:rPr>
                <w:rFonts w:ascii="Times New Roman" w:hAnsi="Times New Roman" w:cs="Times New Roman"/>
                <w:sz w:val="22"/>
                <w:szCs w:val="22"/>
                <w:lang w:val="uk-UA"/>
              </w:rPr>
              <w:t>50200,00</w:t>
            </w:r>
          </w:p>
        </w:tc>
        <w:tc>
          <w:tcPr>
            <w:tcW w:w="1546" w:type="dxa"/>
            <w:shd w:val="clear" w:color="auto" w:fill="auto"/>
          </w:tcPr>
          <w:p w14:paraId="60962AA7" w14:textId="77777777" w:rsidR="00424C89" w:rsidRPr="006E1016" w:rsidRDefault="00424C89" w:rsidP="00FB1D8C">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14:paraId="7BEF3BD4" w14:textId="77777777" w:rsidR="00424C89" w:rsidRPr="006E1016" w:rsidRDefault="00424C89" w:rsidP="00FB1D8C">
            <w:pPr>
              <w:rPr>
                <w:rFonts w:ascii="Times New Roman" w:hAnsi="Times New Roman" w:cs="Times New Roman"/>
                <w:sz w:val="20"/>
                <w:szCs w:val="20"/>
                <w:lang w:val="uk-UA"/>
              </w:rPr>
            </w:pPr>
          </w:p>
        </w:tc>
        <w:tc>
          <w:tcPr>
            <w:tcW w:w="1825" w:type="dxa"/>
          </w:tcPr>
          <w:p w14:paraId="23D73B30" w14:textId="77777777" w:rsidR="00424C89" w:rsidRPr="006E1016" w:rsidRDefault="00424C89" w:rsidP="00FB1D8C">
            <w:pPr>
              <w:rPr>
                <w:rFonts w:ascii="Times New Roman" w:hAnsi="Times New Roman" w:cs="Times New Roman"/>
                <w:sz w:val="20"/>
                <w:szCs w:val="20"/>
                <w:lang w:val="uk-UA"/>
              </w:rPr>
            </w:pPr>
          </w:p>
        </w:tc>
        <w:tc>
          <w:tcPr>
            <w:tcW w:w="2098" w:type="dxa"/>
          </w:tcPr>
          <w:p w14:paraId="13066DFE" w14:textId="77777777" w:rsidR="00424C89" w:rsidRPr="006E1016" w:rsidRDefault="00424C89" w:rsidP="00FB1D8C">
            <w:pPr>
              <w:rPr>
                <w:rFonts w:ascii="Times New Roman" w:hAnsi="Times New Roman" w:cs="Times New Roman"/>
                <w:sz w:val="20"/>
                <w:szCs w:val="20"/>
                <w:lang w:val="uk-UA"/>
              </w:rPr>
            </w:pPr>
          </w:p>
        </w:tc>
        <w:tc>
          <w:tcPr>
            <w:tcW w:w="2829" w:type="dxa"/>
          </w:tcPr>
          <w:p w14:paraId="78B65CAC" w14:textId="77777777" w:rsidR="00424C89" w:rsidRPr="006E1016" w:rsidRDefault="00424C89" w:rsidP="00FB1D8C">
            <w:pPr>
              <w:rPr>
                <w:rFonts w:ascii="Times New Roman" w:hAnsi="Times New Roman" w:cs="Times New Roman"/>
                <w:sz w:val="20"/>
                <w:szCs w:val="20"/>
                <w:lang w:val="uk-UA"/>
              </w:rPr>
            </w:pPr>
          </w:p>
        </w:tc>
        <w:tc>
          <w:tcPr>
            <w:tcW w:w="1701" w:type="dxa"/>
          </w:tcPr>
          <w:p w14:paraId="070E238E" w14:textId="77777777" w:rsidR="00424C89" w:rsidRPr="006E1016" w:rsidRDefault="00424C89" w:rsidP="00FB1D8C">
            <w:pPr>
              <w:rPr>
                <w:rFonts w:ascii="Times New Roman" w:hAnsi="Times New Roman" w:cs="Times New Roman"/>
                <w:sz w:val="20"/>
                <w:szCs w:val="20"/>
                <w:lang w:val="uk-UA"/>
              </w:rPr>
            </w:pPr>
          </w:p>
        </w:tc>
      </w:tr>
    </w:tbl>
    <w:p w14:paraId="19299B05" w14:textId="77777777" w:rsidR="00424C89" w:rsidRPr="006E1016" w:rsidRDefault="00424C89" w:rsidP="00FB1D8C">
      <w:pPr>
        <w:jc w:val="right"/>
        <w:rPr>
          <w:rFonts w:ascii="Times New Roman" w:hAnsi="Times New Roman" w:cs="Times New Roman"/>
          <w:b/>
          <w:sz w:val="20"/>
          <w:szCs w:val="20"/>
          <w:lang w:val="uk-UA"/>
        </w:rPr>
      </w:pPr>
    </w:p>
    <w:p w14:paraId="6C2CD9F8" w14:textId="77777777" w:rsidR="000028BF" w:rsidRPr="006E1016" w:rsidRDefault="006944B7" w:rsidP="00FB1D8C">
      <w:pPr>
        <w:pStyle w:val="aff"/>
        <w:numPr>
          <w:ilvl w:val="1"/>
          <w:numId w:val="37"/>
        </w:numPr>
        <w:tabs>
          <w:tab w:val="left" w:pos="426"/>
        </w:tabs>
        <w:ind w:left="0" w:firstLine="0"/>
        <w:rPr>
          <w:sz w:val="20"/>
          <w:szCs w:val="20"/>
        </w:rPr>
      </w:pPr>
      <w:r w:rsidRPr="006E1016">
        <w:rPr>
          <w:sz w:val="20"/>
          <w:szCs w:val="20"/>
        </w:rPr>
        <w:t>У відповідності до п.</w:t>
      </w:r>
      <w:r w:rsidR="000028BF" w:rsidRPr="006E1016">
        <w:rPr>
          <w:sz w:val="20"/>
          <w:szCs w:val="20"/>
        </w:rPr>
        <w:t>5.3 Договору тариф на передачу електричної енергії, що включений в ціну за одиницю Товару, станом на дату проведення аукціону</w:t>
      </w:r>
      <w:r w:rsidR="006E1016" w:rsidRPr="006E1016">
        <w:rPr>
          <w:sz w:val="20"/>
          <w:szCs w:val="20"/>
        </w:rPr>
        <w:t>,</w:t>
      </w:r>
      <w:r w:rsidR="000028BF" w:rsidRPr="006E1016">
        <w:rPr>
          <w:sz w:val="20"/>
          <w:szCs w:val="20"/>
        </w:rPr>
        <w:t xml:space="preserve"> по процедурі згідно якої укладено цей договір</w:t>
      </w:r>
      <w:r w:rsidR="006E1016" w:rsidRPr="006E1016">
        <w:rPr>
          <w:sz w:val="20"/>
          <w:szCs w:val="20"/>
        </w:rPr>
        <w:t>,</w:t>
      </w:r>
      <w:r w:rsidR="000028BF" w:rsidRPr="006E1016">
        <w:rPr>
          <w:sz w:val="20"/>
          <w:szCs w:val="20"/>
        </w:rPr>
        <w:t xml:space="preserve"> затверджено постановою НКРЕКП № ______ від _____, та становить ________ коп. без ПДВ. </w:t>
      </w:r>
    </w:p>
    <w:p w14:paraId="0FB2E00E" w14:textId="77777777" w:rsidR="00424C89" w:rsidRPr="006E1016" w:rsidRDefault="00424C89" w:rsidP="00FB1D8C">
      <w:pPr>
        <w:pStyle w:val="aff"/>
        <w:numPr>
          <w:ilvl w:val="1"/>
          <w:numId w:val="37"/>
        </w:numPr>
        <w:tabs>
          <w:tab w:val="left" w:pos="426"/>
        </w:tabs>
        <w:ind w:left="0" w:firstLine="0"/>
        <w:rPr>
          <w:sz w:val="20"/>
          <w:szCs w:val="20"/>
        </w:rPr>
      </w:pPr>
      <w:r w:rsidRPr="006E1016">
        <w:rPr>
          <w:sz w:val="20"/>
          <w:szCs w:val="20"/>
        </w:rPr>
        <w:t>У відповідності до п.5.4 Договору тариф на розподіл електричної енергії, що включений в ціну за одиницю Товару, станом на дату проведення аукціону</w:t>
      </w:r>
      <w:r w:rsidR="006E1016" w:rsidRPr="006E1016">
        <w:rPr>
          <w:sz w:val="20"/>
          <w:szCs w:val="20"/>
        </w:rPr>
        <w:t>,</w:t>
      </w:r>
      <w:r w:rsidRPr="006E1016">
        <w:rPr>
          <w:sz w:val="20"/>
          <w:szCs w:val="20"/>
        </w:rPr>
        <w:t xml:space="preserve"> по процедурі згідно якої укладено цей договір</w:t>
      </w:r>
      <w:r w:rsidR="006E1016" w:rsidRPr="006E1016">
        <w:rPr>
          <w:sz w:val="20"/>
          <w:szCs w:val="20"/>
        </w:rPr>
        <w:t>,</w:t>
      </w:r>
      <w:r w:rsidRPr="006E1016">
        <w:rPr>
          <w:sz w:val="20"/>
          <w:szCs w:val="20"/>
        </w:rPr>
        <w:t xml:space="preserve"> затверджено постановою НКРЕКП № ______ від _____, та становить ________ коп. без ПДВ. </w:t>
      </w:r>
    </w:p>
    <w:p w14:paraId="5C4A2E5C" w14:textId="77777777" w:rsidR="000028BF" w:rsidRPr="006E1016" w:rsidRDefault="000028BF" w:rsidP="00FB1D8C">
      <w:pPr>
        <w:jc w:val="both"/>
        <w:rPr>
          <w:rFonts w:ascii="Times New Roman" w:hAnsi="Times New Roman" w:cs="Times New Roman"/>
          <w:sz w:val="20"/>
          <w:szCs w:val="20"/>
          <w:lang w:val="uk-UA"/>
        </w:rPr>
      </w:pPr>
    </w:p>
    <w:p w14:paraId="24E15EE2" w14:textId="77777777" w:rsidR="000028BF" w:rsidRPr="006E1016" w:rsidRDefault="000028BF"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0028BF" w:rsidRPr="006E1016" w14:paraId="6A373C12" w14:textId="77777777" w:rsidTr="00BA170A">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14:paraId="7501C74F" w14:textId="77777777" w:rsidR="000028BF" w:rsidRPr="006E1016" w:rsidRDefault="000028BF" w:rsidP="00FB1D8C">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14:paraId="60481F47" w14:textId="77777777" w:rsidR="000028BF" w:rsidRPr="006E1016" w:rsidRDefault="000028BF" w:rsidP="00FB1D8C">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14:paraId="49E4D11E" w14:textId="77777777" w:rsidR="000028BF" w:rsidRPr="006E1016" w:rsidRDefault="000028BF" w:rsidP="00FB1D8C">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14:paraId="64086603" w14:textId="77777777" w:rsidR="000028BF" w:rsidRPr="006E1016" w:rsidRDefault="000028BF" w:rsidP="00FB1D8C">
      <w:pPr>
        <w:pStyle w:val="aff"/>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313E7B60" w14:textId="77777777" w:rsidR="00BA170A" w:rsidRPr="006E1016" w:rsidRDefault="00BA170A" w:rsidP="00FB1D8C">
      <w:pPr>
        <w:pStyle w:val="aff"/>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BA170A" w:rsidRPr="006E1016" w14:paraId="0B96C267" w14:textId="77777777" w:rsidTr="00BA170A">
        <w:trPr>
          <w:trHeight w:val="322"/>
        </w:trPr>
        <w:tc>
          <w:tcPr>
            <w:tcW w:w="15026" w:type="dxa"/>
            <w:gridSpan w:val="2"/>
            <w:tcBorders>
              <w:left w:val="single" w:sz="4" w:space="0" w:color="00000A"/>
              <w:bottom w:val="single" w:sz="4" w:space="0" w:color="00000A"/>
            </w:tcBorders>
            <w:tcMar>
              <w:left w:w="103" w:type="dxa"/>
            </w:tcMar>
          </w:tcPr>
          <w:p w14:paraId="450FD622" w14:textId="77777777" w:rsidR="000028BF" w:rsidRPr="006E1016" w:rsidRDefault="000028BF" w:rsidP="00F30211">
            <w:pPr>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Очікуваний обсяг </w:t>
            </w:r>
            <w:r w:rsidRPr="006E1016">
              <w:rPr>
                <w:rFonts w:ascii="Times New Roman" w:hAnsi="Times New Roman" w:cs="Times New Roman"/>
                <w:bCs/>
                <w:sz w:val="20"/>
                <w:szCs w:val="20"/>
                <w:lang w:val="uk-UA"/>
              </w:rPr>
              <w:t>постачання електричної енергії на 202</w:t>
            </w:r>
            <w:r w:rsidR="00F30211">
              <w:rPr>
                <w:rFonts w:ascii="Times New Roman" w:hAnsi="Times New Roman" w:cs="Times New Roman"/>
                <w:bCs/>
                <w:sz w:val="20"/>
                <w:szCs w:val="20"/>
                <w:lang w:val="uk-UA"/>
              </w:rPr>
              <w:t>3</w:t>
            </w:r>
            <w:r w:rsidRPr="006E1016">
              <w:rPr>
                <w:rFonts w:ascii="Times New Roman" w:hAnsi="Times New Roman" w:cs="Times New Roman"/>
                <w:bCs/>
                <w:sz w:val="20"/>
                <w:szCs w:val="20"/>
                <w:lang w:val="uk-UA"/>
              </w:rPr>
              <w:t xml:space="preserve"> рік становить:</w:t>
            </w:r>
          </w:p>
        </w:tc>
      </w:tr>
      <w:tr w:rsidR="00BA170A" w:rsidRPr="006E1016" w14:paraId="6F9815D4" w14:textId="77777777" w:rsidTr="00BA170A">
        <w:trPr>
          <w:trHeight w:val="322"/>
        </w:trPr>
        <w:tc>
          <w:tcPr>
            <w:tcW w:w="5000" w:type="dxa"/>
            <w:tcBorders>
              <w:left w:val="single" w:sz="4" w:space="0" w:color="00000A"/>
              <w:bottom w:val="single" w:sz="4" w:space="0" w:color="00000A"/>
              <w:right w:val="single" w:sz="4" w:space="0" w:color="00000A"/>
            </w:tcBorders>
            <w:tcMar>
              <w:left w:w="103" w:type="dxa"/>
            </w:tcMar>
          </w:tcPr>
          <w:p w14:paraId="31AC9A0C" w14:textId="77777777" w:rsidR="000028BF" w:rsidRPr="006E1016" w:rsidRDefault="000028BF" w:rsidP="00FB1D8C">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14:paraId="459E93C7" w14:textId="77777777" w:rsidR="000028BF" w:rsidRPr="006E1016" w:rsidRDefault="000028BF" w:rsidP="00FB1D8C">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Загальна вартість договору, грн. в т.ч. ПДВ 20%</w:t>
            </w:r>
          </w:p>
        </w:tc>
      </w:tr>
      <w:tr w:rsidR="00BA170A" w:rsidRPr="006E1016" w14:paraId="26DF324F" w14:textId="77777777" w:rsidTr="00BA170A">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388A4C5E" w14:textId="77777777" w:rsidR="000028BF" w:rsidRPr="006E1016" w:rsidRDefault="000028BF" w:rsidP="00FB1D8C">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14:paraId="2CA090C9" w14:textId="77777777" w:rsidR="000028BF" w:rsidRPr="006E1016" w:rsidRDefault="000028BF" w:rsidP="00FB1D8C">
            <w:pPr>
              <w:jc w:val="center"/>
              <w:rPr>
                <w:rFonts w:ascii="Times New Roman" w:hAnsi="Times New Roman" w:cs="Times New Roman"/>
                <w:b/>
                <w:sz w:val="20"/>
                <w:szCs w:val="20"/>
                <w:lang w:val="uk-UA"/>
              </w:rPr>
            </w:pPr>
          </w:p>
        </w:tc>
      </w:tr>
      <w:tr w:rsidR="00BA170A" w:rsidRPr="006E1016" w14:paraId="3348AC85" w14:textId="77777777" w:rsidTr="00BA170A">
        <w:trPr>
          <w:trHeight w:val="371"/>
        </w:trPr>
        <w:tc>
          <w:tcPr>
            <w:tcW w:w="15026" w:type="dxa"/>
            <w:gridSpan w:val="2"/>
            <w:tcBorders>
              <w:top w:val="single" w:sz="4" w:space="0" w:color="00000A"/>
              <w:left w:val="single" w:sz="4" w:space="0" w:color="00000A"/>
              <w:bottom w:val="single" w:sz="4" w:space="0" w:color="00000A"/>
            </w:tcBorders>
            <w:tcMar>
              <w:left w:w="103" w:type="dxa"/>
            </w:tcMar>
          </w:tcPr>
          <w:p w14:paraId="5B99B885" w14:textId="77777777" w:rsidR="000028BF" w:rsidRPr="006E1016" w:rsidRDefault="000028BF" w:rsidP="0059532C">
            <w:pPr>
              <w:pStyle w:val="HTML0"/>
              <w:widowControl w:val="0"/>
              <w:autoSpaceDE w:val="0"/>
              <w:autoSpaceDN w:val="0"/>
              <w:adjustRightInd w:val="0"/>
              <w:jc w:val="both"/>
              <w:rPr>
                <w:rFonts w:ascii="Times New Roman" w:hAnsi="Times New Roman"/>
                <w:b/>
                <w:sz w:val="20"/>
                <w:szCs w:val="20"/>
                <w:lang w:val="uk-UA"/>
              </w:rPr>
            </w:pPr>
            <w:r w:rsidRPr="006E1016">
              <w:rPr>
                <w:rFonts w:ascii="Times New Roman" w:hAnsi="Times New Roman"/>
                <w:sz w:val="20"/>
                <w:szCs w:val="20"/>
                <w:lang w:val="uk-UA"/>
              </w:rPr>
              <w:t>Сума бюджетних асигнувань Споживача на 202</w:t>
            </w:r>
            <w:r w:rsidR="00F30211">
              <w:rPr>
                <w:rFonts w:ascii="Times New Roman" w:hAnsi="Times New Roman"/>
                <w:sz w:val="20"/>
                <w:szCs w:val="20"/>
                <w:lang w:val="uk-UA"/>
              </w:rPr>
              <w:t>3</w:t>
            </w:r>
            <w:r w:rsidRPr="006E1016">
              <w:rPr>
                <w:rFonts w:ascii="Times New Roman" w:hAnsi="Times New Roman"/>
                <w:sz w:val="20"/>
                <w:szCs w:val="20"/>
                <w:lang w:val="uk-UA"/>
              </w:rPr>
              <w:t xml:space="preserve"> рік згідно постійного кошторису становить:</w:t>
            </w:r>
          </w:p>
        </w:tc>
      </w:tr>
      <w:tr w:rsidR="00BA170A" w:rsidRPr="006E1016" w14:paraId="14DF4DD7" w14:textId="77777777" w:rsidTr="00BA170A">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060F3ADE" w14:textId="77777777" w:rsidR="000028BF" w:rsidRPr="006E1016" w:rsidRDefault="000028BF" w:rsidP="00FB1D8C">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14:paraId="1152143E" w14:textId="77777777" w:rsidR="000028BF" w:rsidRPr="006E1016" w:rsidRDefault="000028BF" w:rsidP="00FB1D8C">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BA170A" w:rsidRPr="006E1016" w14:paraId="193305A4" w14:textId="77777777" w:rsidTr="007D42F4">
        <w:trPr>
          <w:trHeight w:val="94"/>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55B9F73D" w14:textId="77777777" w:rsidR="000028BF" w:rsidRPr="006E1016" w:rsidRDefault="000028BF" w:rsidP="00FB1D8C">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14:paraId="5A4EB999" w14:textId="77777777" w:rsidR="000028BF" w:rsidRPr="006E1016" w:rsidRDefault="000028BF" w:rsidP="00FB1D8C">
            <w:pPr>
              <w:jc w:val="center"/>
              <w:rPr>
                <w:rFonts w:ascii="Times New Roman" w:hAnsi="Times New Roman" w:cs="Times New Roman"/>
                <w:b/>
                <w:sz w:val="20"/>
                <w:szCs w:val="20"/>
                <w:lang w:val="uk-UA"/>
              </w:rPr>
            </w:pPr>
          </w:p>
        </w:tc>
      </w:tr>
      <w:tr w:rsidR="006E1016" w:rsidRPr="006E1016" w14:paraId="69791A7B" w14:textId="77777777" w:rsidTr="006E1016">
        <w:trPr>
          <w:trHeight w:val="1041"/>
        </w:trPr>
        <w:tc>
          <w:tcPr>
            <w:tcW w:w="15026" w:type="dxa"/>
            <w:gridSpan w:val="2"/>
            <w:tcBorders>
              <w:top w:val="single" w:sz="4" w:space="0" w:color="00000A"/>
            </w:tcBorders>
            <w:tcMar>
              <w:left w:w="103" w:type="dxa"/>
            </w:tcMar>
          </w:tcPr>
          <w:p w14:paraId="556C1D00" w14:textId="77777777" w:rsidR="000028BF" w:rsidRPr="006E1016" w:rsidRDefault="000028BF" w:rsidP="00FB1D8C">
            <w:pPr>
              <w:pStyle w:val="HTML0"/>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14:paraId="2FA15A39" w14:textId="77777777" w:rsidR="000028BF" w:rsidRPr="006E1016" w:rsidRDefault="000028BF" w:rsidP="00FB1D8C">
            <w:pPr>
              <w:pStyle w:val="HTML0"/>
              <w:widowControl w:val="0"/>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загального фонду  - ____________,___ грн., в т.ч.ПДВ 20%;</w:t>
            </w:r>
          </w:p>
          <w:p w14:paraId="5C0F12A6" w14:textId="77777777" w:rsidR="000028BF" w:rsidRPr="006E1016" w:rsidRDefault="000028BF" w:rsidP="00FB1D8C">
            <w:pPr>
              <w:pStyle w:val="HTML0"/>
              <w:widowControl w:val="0"/>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спеціального фонду - ____________,___ грн., в т.ч.ПДВ 20%;</w:t>
            </w:r>
          </w:p>
          <w:p w14:paraId="494B5142" w14:textId="77777777" w:rsidR="000028BF" w:rsidRPr="006E1016" w:rsidRDefault="000028BF" w:rsidP="00FB1D8C">
            <w:pPr>
              <w:widowControl/>
              <w:numPr>
                <w:ilvl w:val="0"/>
                <w:numId w:val="33"/>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відшкодовані кошти орендарів - ____________,___ грн., в т.ч.ПДВ 20%</w:t>
            </w:r>
          </w:p>
        </w:tc>
      </w:tr>
    </w:tbl>
    <w:p w14:paraId="65F9C1CA" w14:textId="77777777" w:rsidR="000028BF" w:rsidRPr="006E1016" w:rsidRDefault="000028BF" w:rsidP="00FB1D8C">
      <w:pPr>
        <w:pStyle w:val="aff"/>
        <w:ind w:left="0" w:firstLine="567"/>
        <w:jc w:val="both"/>
        <w:rPr>
          <w:i/>
          <w:sz w:val="20"/>
          <w:szCs w:val="20"/>
        </w:rPr>
      </w:pPr>
    </w:p>
    <w:p w14:paraId="398C4BCF" w14:textId="77777777" w:rsidR="00BA170A" w:rsidRPr="006E1016" w:rsidRDefault="00BA170A" w:rsidP="00FB1D8C">
      <w:pPr>
        <w:pStyle w:val="aff"/>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BA170A" w:rsidRPr="006E1016" w14:paraId="6B798E9C" w14:textId="77777777" w:rsidTr="005E4764">
        <w:trPr>
          <w:trHeight w:val="80"/>
        </w:trPr>
        <w:tc>
          <w:tcPr>
            <w:tcW w:w="8196" w:type="dxa"/>
            <w:tcBorders>
              <w:top w:val="nil"/>
              <w:left w:val="nil"/>
              <w:bottom w:val="nil"/>
              <w:right w:val="nil"/>
            </w:tcBorders>
          </w:tcPr>
          <w:p w14:paraId="56450D7A" w14:textId="77777777" w:rsidR="00BA170A" w:rsidRPr="006E1016" w:rsidRDefault="00BA170A" w:rsidP="00FB1D8C">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14:paraId="3222F3E3" w14:textId="77777777" w:rsidR="00BA170A" w:rsidRPr="006E1016" w:rsidRDefault="00BA170A" w:rsidP="00FB1D8C">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_________________________</w:t>
            </w:r>
          </w:p>
          <w:p w14:paraId="01F31AE5" w14:textId="77777777" w:rsidR="00BA170A" w:rsidRPr="006E1016" w:rsidRDefault="00BA170A" w:rsidP="00FB1D8C">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14:paraId="665B64FB" w14:textId="77777777" w:rsidR="00BA170A" w:rsidRPr="006E1016" w:rsidRDefault="00BA170A" w:rsidP="00FB1D8C">
            <w:pPr>
              <w:shd w:val="clear" w:color="auto" w:fill="FFFFFF"/>
              <w:tabs>
                <w:tab w:val="left" w:pos="142"/>
                <w:tab w:val="left" w:pos="284"/>
              </w:tabs>
              <w:ind w:left="137"/>
              <w:rPr>
                <w:rFonts w:ascii="Times New Roman" w:hAnsi="Times New Roman" w:cs="Times New Roman"/>
                <w:sz w:val="20"/>
                <w:szCs w:val="20"/>
                <w:lang w:val="uk-UA"/>
              </w:rPr>
            </w:pPr>
          </w:p>
          <w:p w14:paraId="5B3DEE51" w14:textId="77777777" w:rsidR="00BA170A" w:rsidRPr="006E1016" w:rsidRDefault="00BA170A" w:rsidP="00FB1D8C">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14:paraId="71EC70F0" w14:textId="77777777" w:rsidR="00BA170A" w:rsidRPr="006E1016" w:rsidRDefault="00BA170A" w:rsidP="00FB1D8C">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14:paraId="16B5AD63" w14:textId="77777777" w:rsidR="00BA170A" w:rsidRPr="006E1016" w:rsidRDefault="00BA170A" w:rsidP="00FB1D8C">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14:paraId="52C96EBA" w14:textId="77777777" w:rsidR="00BA170A" w:rsidRPr="006E1016" w:rsidRDefault="00BA170A" w:rsidP="00FB1D8C">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Постачальник:</w:t>
            </w:r>
          </w:p>
          <w:p w14:paraId="14A9C584" w14:textId="77777777" w:rsidR="00BA170A" w:rsidRPr="006E1016" w:rsidRDefault="00BA170A" w:rsidP="00FB1D8C">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________________________________</w:t>
            </w:r>
          </w:p>
          <w:p w14:paraId="500B1AAA" w14:textId="77777777" w:rsidR="00BA170A" w:rsidRPr="006E1016" w:rsidRDefault="00BA170A" w:rsidP="00FB1D8C">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14:paraId="550AD10F" w14:textId="77777777" w:rsidR="00BA170A" w:rsidRPr="006E1016" w:rsidRDefault="00BA170A" w:rsidP="00FB1D8C">
            <w:pPr>
              <w:shd w:val="clear" w:color="auto" w:fill="FFFFFF"/>
              <w:tabs>
                <w:tab w:val="left" w:pos="142"/>
                <w:tab w:val="left" w:pos="284"/>
              </w:tabs>
              <w:ind w:left="720" w:hanging="11"/>
              <w:rPr>
                <w:rFonts w:ascii="Times New Roman" w:hAnsi="Times New Roman" w:cs="Times New Roman"/>
                <w:sz w:val="20"/>
                <w:szCs w:val="20"/>
                <w:lang w:val="uk-UA"/>
              </w:rPr>
            </w:pPr>
          </w:p>
          <w:p w14:paraId="1B031C78" w14:textId="77777777" w:rsidR="00BA170A" w:rsidRPr="006E1016" w:rsidRDefault="00BA170A" w:rsidP="00FB1D8C">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14:paraId="6167F046" w14:textId="77777777" w:rsidR="00BA170A" w:rsidRPr="006E1016" w:rsidRDefault="00BA170A" w:rsidP="00FB1D8C">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14:paraId="3160E711" w14:textId="77777777" w:rsidR="00BA170A" w:rsidRPr="006E1016" w:rsidRDefault="00BA170A" w:rsidP="000028BF">
      <w:pPr>
        <w:pStyle w:val="aff"/>
        <w:ind w:left="0" w:firstLine="567"/>
        <w:jc w:val="both"/>
        <w:rPr>
          <w:i/>
        </w:rPr>
      </w:pPr>
    </w:p>
    <w:p w14:paraId="6D8D3C55" w14:textId="77777777" w:rsidR="00BA170A" w:rsidRPr="006E1016" w:rsidRDefault="00BA170A" w:rsidP="002A399B">
      <w:pPr>
        <w:ind w:left="5812"/>
        <w:rPr>
          <w:rFonts w:ascii="Times New Roman" w:hAnsi="Times New Roman" w:cs="Times New Roman"/>
          <w:sz w:val="22"/>
        </w:rPr>
        <w:sectPr w:rsidR="00BA170A" w:rsidRPr="006E1016" w:rsidSect="000028BF">
          <w:pgSz w:w="16838" w:h="11906" w:orient="landscape"/>
          <w:pgMar w:top="720" w:right="568" w:bottom="720" w:left="720" w:header="720" w:footer="720" w:gutter="0"/>
          <w:cols w:space="720"/>
          <w:docGrid w:linePitch="326"/>
        </w:sectPr>
      </w:pPr>
    </w:p>
    <w:p w14:paraId="5E507BD1" w14:textId="77777777" w:rsidR="00BA170A" w:rsidRPr="006E1016" w:rsidRDefault="00BA170A" w:rsidP="00BA170A">
      <w:pPr>
        <w:ind w:left="5664"/>
        <w:jc w:val="right"/>
        <w:rPr>
          <w:rFonts w:ascii="Times New Roman" w:hAnsi="Times New Roman" w:cs="Times New Roman"/>
          <w:b/>
          <w:sz w:val="20"/>
          <w:szCs w:val="20"/>
          <w:lang w:val="uk-UA"/>
        </w:rPr>
      </w:pPr>
      <w:bookmarkStart w:id="2" w:name="bookmark0"/>
      <w:r w:rsidRPr="006E1016">
        <w:rPr>
          <w:rFonts w:ascii="Times New Roman" w:hAnsi="Times New Roman" w:cs="Times New Roman"/>
          <w:b/>
          <w:sz w:val="20"/>
          <w:szCs w:val="20"/>
          <w:lang w:val="uk-UA"/>
        </w:rPr>
        <w:lastRenderedPageBreak/>
        <w:t xml:space="preserve">Додаток № 2 до договору </w:t>
      </w:r>
    </w:p>
    <w:p w14:paraId="50AAF357" w14:textId="77777777" w:rsidR="00BA170A" w:rsidRPr="006E1016" w:rsidRDefault="00BA170A" w:rsidP="00BA170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14:paraId="49463875" w14:textId="77777777" w:rsidR="00BA170A" w:rsidRPr="006E1016" w:rsidRDefault="00BA170A" w:rsidP="00BA170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14:paraId="25F0B0E7" w14:textId="77777777" w:rsidR="00BA170A" w:rsidRPr="006E1016" w:rsidRDefault="00BA170A" w:rsidP="00BA170A">
      <w:pPr>
        <w:jc w:val="right"/>
        <w:rPr>
          <w:rFonts w:ascii="Times New Roman" w:hAnsi="Times New Roman" w:cs="Times New Roman"/>
          <w:b/>
          <w:sz w:val="20"/>
          <w:szCs w:val="20"/>
          <w:lang w:val="uk-UA"/>
        </w:rPr>
      </w:pPr>
    </w:p>
    <w:p w14:paraId="1DBF63F0" w14:textId="77777777" w:rsidR="00BA170A" w:rsidRPr="006E1016" w:rsidRDefault="00BA170A" w:rsidP="00BA170A">
      <w:pPr>
        <w:pStyle w:val="Heading10"/>
        <w:keepNext/>
        <w:keepLines/>
        <w:shd w:val="clear" w:color="auto" w:fill="auto"/>
        <w:spacing w:before="0" w:after="0" w:line="280" w:lineRule="exact"/>
        <w:ind w:left="40"/>
        <w:rPr>
          <w:sz w:val="20"/>
          <w:szCs w:val="20"/>
          <w:lang w:val="uk-UA" w:eastAsia="uk-UA" w:bidi="uk-UA"/>
        </w:rPr>
      </w:pPr>
    </w:p>
    <w:p w14:paraId="5269B5BE" w14:textId="77777777" w:rsidR="00BA170A" w:rsidRPr="006E1016" w:rsidRDefault="00BA170A" w:rsidP="00BA170A">
      <w:pPr>
        <w:pStyle w:val="Heading10"/>
        <w:keepNext/>
        <w:keepLines/>
        <w:shd w:val="clear" w:color="auto" w:fill="auto"/>
        <w:spacing w:before="0" w:after="0" w:line="280" w:lineRule="exact"/>
        <w:ind w:left="40"/>
        <w:rPr>
          <w:sz w:val="20"/>
          <w:szCs w:val="20"/>
          <w:lang w:val="uk-UA" w:eastAsia="uk-UA" w:bidi="uk-UA"/>
        </w:rPr>
      </w:pPr>
    </w:p>
    <w:p w14:paraId="3C6E25C5" w14:textId="77777777" w:rsidR="00BA170A" w:rsidRPr="006E1016" w:rsidRDefault="00BA170A" w:rsidP="00BA170A">
      <w:pPr>
        <w:pStyle w:val="Heading10"/>
        <w:keepNext/>
        <w:keepLines/>
        <w:shd w:val="clear" w:color="auto" w:fill="auto"/>
        <w:spacing w:before="0" w:after="0" w:line="280" w:lineRule="exact"/>
        <w:ind w:left="40"/>
        <w:rPr>
          <w:sz w:val="20"/>
          <w:szCs w:val="20"/>
          <w:lang w:val="uk-UA"/>
        </w:rPr>
      </w:pPr>
      <w:r w:rsidRPr="006E1016">
        <w:rPr>
          <w:sz w:val="20"/>
          <w:szCs w:val="20"/>
          <w:lang w:val="uk-UA" w:eastAsia="uk-UA" w:bidi="uk-UA"/>
        </w:rPr>
        <w:t>Заявка на постачання електричної енергії Споживачу</w:t>
      </w:r>
      <w:bookmarkEnd w:id="2"/>
    </w:p>
    <w:p w14:paraId="68ABD80C" w14:textId="77777777" w:rsidR="00BA170A" w:rsidRPr="006E1016" w:rsidRDefault="00BA170A" w:rsidP="00BA170A">
      <w:pPr>
        <w:pStyle w:val="Bodytext20"/>
        <w:shd w:val="clear" w:color="auto" w:fill="auto"/>
        <w:spacing w:before="0"/>
        <w:rPr>
          <w:lang w:val="uk-UA" w:eastAsia="uk-UA" w:bidi="uk-UA"/>
        </w:rPr>
      </w:pPr>
      <w:r w:rsidRPr="006E1016">
        <w:rPr>
          <w:lang w:val="uk-UA"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14:paraId="238C2A44" w14:textId="77777777" w:rsidR="00BA170A" w:rsidRPr="006E1016" w:rsidRDefault="00BA170A" w:rsidP="00BA170A">
      <w:pPr>
        <w:pStyle w:val="Bodytext20"/>
        <w:shd w:val="clear" w:color="auto" w:fill="auto"/>
        <w:spacing w:before="0"/>
        <w:rPr>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BA170A" w:rsidRPr="006E1016" w14:paraId="1623F41F" w14:textId="77777777" w:rsidTr="005E4764">
        <w:trPr>
          <w:trHeight w:hRule="exact" w:val="216"/>
        </w:trPr>
        <w:tc>
          <w:tcPr>
            <w:tcW w:w="576" w:type="dxa"/>
            <w:vMerge w:val="restart"/>
            <w:tcBorders>
              <w:top w:val="single" w:sz="4" w:space="0" w:color="auto"/>
              <w:left w:val="single" w:sz="4" w:space="0" w:color="auto"/>
            </w:tcBorders>
            <w:shd w:val="clear" w:color="auto" w:fill="FFFFFF"/>
            <w:vAlign w:val="center"/>
          </w:tcPr>
          <w:p w14:paraId="533E2760" w14:textId="77777777" w:rsidR="00BA170A" w:rsidRPr="006E1016" w:rsidRDefault="00BA170A" w:rsidP="005E4764">
            <w:pPr>
              <w:pStyle w:val="Bodytext20"/>
              <w:shd w:val="clear" w:color="auto" w:fill="auto"/>
              <w:spacing w:before="0" w:after="60" w:line="170" w:lineRule="exact"/>
              <w:ind w:left="200" w:firstLine="0"/>
              <w:rPr>
                <w:lang w:val="uk-UA" w:eastAsia="ru-RU"/>
              </w:rPr>
            </w:pPr>
            <w:r w:rsidRPr="006E1016">
              <w:rPr>
                <w:rStyle w:val="Bodytext285pt"/>
                <w:color w:val="auto"/>
                <w:sz w:val="20"/>
                <w:szCs w:val="20"/>
              </w:rPr>
              <w:t>№</w:t>
            </w:r>
          </w:p>
          <w:p w14:paraId="12798251" w14:textId="77777777" w:rsidR="00BA170A" w:rsidRPr="006E1016" w:rsidRDefault="00BA170A" w:rsidP="005E4764">
            <w:pPr>
              <w:pStyle w:val="Bodytext20"/>
              <w:shd w:val="clear" w:color="auto" w:fill="auto"/>
              <w:spacing w:before="60" w:line="170" w:lineRule="exact"/>
              <w:ind w:left="200" w:firstLine="0"/>
              <w:rPr>
                <w:lang w:val="uk-UA" w:eastAsia="ru-RU"/>
              </w:rPr>
            </w:pPr>
            <w:r w:rsidRPr="006E1016">
              <w:rPr>
                <w:rStyle w:val="Bodytext285pt"/>
                <w:color w:val="auto"/>
                <w:sz w:val="20"/>
                <w:szCs w:val="20"/>
              </w:rPr>
              <w:t>п/п</w:t>
            </w:r>
          </w:p>
        </w:tc>
        <w:tc>
          <w:tcPr>
            <w:tcW w:w="1214" w:type="dxa"/>
            <w:vMerge w:val="restart"/>
            <w:tcBorders>
              <w:top w:val="single" w:sz="4" w:space="0" w:color="auto"/>
              <w:left w:val="single" w:sz="4" w:space="0" w:color="auto"/>
            </w:tcBorders>
            <w:shd w:val="clear" w:color="auto" w:fill="FFFFFF"/>
            <w:vAlign w:val="center"/>
          </w:tcPr>
          <w:p w14:paraId="5A891B3E" w14:textId="77777777" w:rsidR="00BA170A" w:rsidRPr="006E1016" w:rsidRDefault="00BA170A" w:rsidP="005E4764">
            <w:pPr>
              <w:pStyle w:val="Bodytext20"/>
              <w:shd w:val="clear" w:color="auto" w:fill="auto"/>
              <w:spacing w:before="0" w:line="206" w:lineRule="exact"/>
              <w:ind w:firstLine="0"/>
              <w:jc w:val="center"/>
              <w:rPr>
                <w:lang w:val="uk-UA" w:eastAsia="ru-RU"/>
              </w:rPr>
            </w:pPr>
            <w:r w:rsidRPr="006E1016">
              <w:rPr>
                <w:rStyle w:val="Bodytext285pt"/>
                <w:color w:val="auto"/>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14:paraId="58E6EDBE" w14:textId="77777777" w:rsidR="00BA170A" w:rsidRPr="006E1016" w:rsidRDefault="00BA170A" w:rsidP="005E4764">
            <w:pPr>
              <w:pStyle w:val="Bodytext20"/>
              <w:shd w:val="clear" w:color="auto" w:fill="auto"/>
              <w:spacing w:before="0" w:line="206" w:lineRule="exact"/>
              <w:ind w:left="240" w:firstLine="0"/>
              <w:rPr>
                <w:lang w:val="uk-UA" w:eastAsia="ru-RU"/>
              </w:rPr>
            </w:pPr>
            <w:r w:rsidRPr="006E1016">
              <w:rPr>
                <w:rStyle w:val="Bodytext285pt"/>
                <w:color w:val="auto"/>
                <w:sz w:val="20"/>
                <w:szCs w:val="20"/>
              </w:rPr>
              <w:t>Адреса</w:t>
            </w:r>
          </w:p>
          <w:p w14:paraId="2E3B7228" w14:textId="77777777" w:rsidR="00BA170A" w:rsidRPr="006E1016" w:rsidRDefault="00BA170A" w:rsidP="005E4764">
            <w:pPr>
              <w:pStyle w:val="Bodytext20"/>
              <w:shd w:val="clear" w:color="auto" w:fill="auto"/>
              <w:spacing w:before="0" w:line="206" w:lineRule="exact"/>
              <w:ind w:left="240" w:firstLine="0"/>
              <w:rPr>
                <w:lang w:val="uk-UA" w:eastAsia="ru-RU"/>
              </w:rPr>
            </w:pPr>
            <w:r w:rsidRPr="006E1016">
              <w:rPr>
                <w:rStyle w:val="Bodytext285pt"/>
                <w:color w:val="auto"/>
                <w:sz w:val="20"/>
                <w:szCs w:val="20"/>
              </w:rPr>
              <w:t>об’єкта</w:t>
            </w:r>
          </w:p>
          <w:p w14:paraId="39974418" w14:textId="77777777" w:rsidR="00BA170A" w:rsidRPr="006E1016" w:rsidRDefault="00BA170A" w:rsidP="005E4764">
            <w:pPr>
              <w:pStyle w:val="Bodytext20"/>
              <w:shd w:val="clear" w:color="auto" w:fill="auto"/>
              <w:spacing w:before="0" w:line="206" w:lineRule="exact"/>
              <w:ind w:firstLine="0"/>
              <w:jc w:val="center"/>
              <w:rPr>
                <w:lang w:val="uk-UA" w:eastAsia="ru-RU"/>
              </w:rPr>
            </w:pPr>
            <w:r w:rsidRPr="006E1016">
              <w:rPr>
                <w:rStyle w:val="Bodytext285pt"/>
                <w:color w:val="auto"/>
                <w:sz w:val="20"/>
                <w:szCs w:val="20"/>
              </w:rPr>
              <w:t>ТКО</w:t>
            </w:r>
          </w:p>
        </w:tc>
        <w:tc>
          <w:tcPr>
            <w:tcW w:w="1550" w:type="dxa"/>
            <w:vMerge w:val="restart"/>
            <w:tcBorders>
              <w:top w:val="single" w:sz="4" w:space="0" w:color="auto"/>
              <w:left w:val="single" w:sz="4" w:space="0" w:color="auto"/>
            </w:tcBorders>
            <w:shd w:val="clear" w:color="auto" w:fill="FFFFFF"/>
            <w:vAlign w:val="center"/>
          </w:tcPr>
          <w:p w14:paraId="7B1C2535" w14:textId="77777777" w:rsidR="00BA170A" w:rsidRPr="006E1016" w:rsidRDefault="00BA170A" w:rsidP="005E4764">
            <w:pPr>
              <w:pStyle w:val="Bodytext20"/>
              <w:shd w:val="clear" w:color="auto" w:fill="auto"/>
              <w:spacing w:before="0" w:line="211" w:lineRule="exact"/>
              <w:ind w:firstLine="0"/>
              <w:jc w:val="center"/>
              <w:rPr>
                <w:lang w:val="uk-UA" w:eastAsia="ru-RU"/>
              </w:rPr>
            </w:pPr>
            <w:r w:rsidRPr="006E1016">
              <w:rPr>
                <w:rStyle w:val="Bodytext285pt"/>
                <w:color w:val="auto"/>
                <w:sz w:val="20"/>
                <w:szCs w:val="20"/>
                <w:lang w:eastAsia="en-US" w:bidi="en-US"/>
              </w:rPr>
              <w:t xml:space="preserve">EIC </w:t>
            </w:r>
            <w:r w:rsidRPr="006E1016">
              <w:rPr>
                <w:rStyle w:val="Bodytext285pt"/>
                <w:color w:val="auto"/>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14:paraId="01CC4FF4" w14:textId="6F52A1A6" w:rsidR="00BA170A" w:rsidRPr="006E1016" w:rsidRDefault="00BA170A" w:rsidP="0059532C">
            <w:pPr>
              <w:pStyle w:val="Bodytext20"/>
              <w:shd w:val="clear" w:color="auto" w:fill="auto"/>
              <w:spacing w:before="0" w:line="170" w:lineRule="exact"/>
              <w:ind w:firstLine="0"/>
              <w:jc w:val="center"/>
              <w:rPr>
                <w:lang w:val="uk-UA" w:eastAsia="ru-RU"/>
              </w:rPr>
            </w:pPr>
            <w:r w:rsidRPr="006E1016">
              <w:rPr>
                <w:rStyle w:val="Bodytext285pt"/>
                <w:color w:val="auto"/>
                <w:sz w:val="20"/>
                <w:szCs w:val="20"/>
              </w:rPr>
              <w:t>Період постачання 202</w:t>
            </w:r>
            <w:r w:rsidR="00A92202">
              <w:rPr>
                <w:rStyle w:val="Bodytext285pt"/>
                <w:color w:val="auto"/>
                <w:sz w:val="20"/>
                <w:szCs w:val="20"/>
              </w:rPr>
              <w:t>4</w:t>
            </w:r>
            <w:r w:rsidRPr="006E1016">
              <w:rPr>
                <w:rStyle w:val="Bodytext285pt"/>
                <w:color w:val="auto"/>
                <w:sz w:val="20"/>
                <w:szCs w:val="20"/>
              </w:rPr>
              <w:t xml:space="preserve"> рік</w:t>
            </w:r>
          </w:p>
        </w:tc>
      </w:tr>
      <w:tr w:rsidR="00BA170A" w:rsidRPr="006E1016" w14:paraId="4D0157CA" w14:textId="77777777" w:rsidTr="005E4764">
        <w:trPr>
          <w:trHeight w:hRule="exact" w:val="1138"/>
        </w:trPr>
        <w:tc>
          <w:tcPr>
            <w:tcW w:w="576" w:type="dxa"/>
            <w:vMerge/>
            <w:tcBorders>
              <w:left w:val="single" w:sz="4" w:space="0" w:color="auto"/>
            </w:tcBorders>
            <w:shd w:val="clear" w:color="auto" w:fill="FFFFFF"/>
            <w:vAlign w:val="center"/>
          </w:tcPr>
          <w:p w14:paraId="7C5910BE" w14:textId="77777777" w:rsidR="00BA170A" w:rsidRPr="006E1016" w:rsidRDefault="00BA170A" w:rsidP="005E4764">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14:paraId="7FE444CD" w14:textId="77777777" w:rsidR="00BA170A" w:rsidRPr="006E1016" w:rsidRDefault="00BA170A" w:rsidP="005E4764">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14:paraId="73306F5F" w14:textId="77777777" w:rsidR="00BA170A" w:rsidRPr="006E1016" w:rsidRDefault="00BA170A" w:rsidP="005E4764">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14:paraId="242D75F1" w14:textId="77777777" w:rsidR="00BA170A" w:rsidRPr="006E1016" w:rsidRDefault="00BA170A" w:rsidP="005E4764">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14:paraId="7F125DB6" w14:textId="77777777" w:rsidR="00BA170A" w:rsidRPr="006E1016" w:rsidRDefault="00BA170A" w:rsidP="005E4764">
            <w:pPr>
              <w:pStyle w:val="Bodytext20"/>
              <w:shd w:val="clear" w:color="auto" w:fill="auto"/>
              <w:spacing w:before="0" w:line="170" w:lineRule="exact"/>
              <w:ind w:left="300" w:firstLine="0"/>
              <w:rPr>
                <w:lang w:val="uk-UA" w:eastAsia="ru-RU"/>
              </w:rPr>
            </w:pPr>
            <w:r w:rsidRPr="006E1016">
              <w:rPr>
                <w:rStyle w:val="Bodytext285pt"/>
                <w:color w:val="auto"/>
                <w:sz w:val="20"/>
                <w:szCs w:val="20"/>
              </w:rPr>
              <w:t>Січень</w:t>
            </w:r>
          </w:p>
        </w:tc>
        <w:tc>
          <w:tcPr>
            <w:tcW w:w="854" w:type="dxa"/>
            <w:tcBorders>
              <w:top w:val="single" w:sz="4" w:space="0" w:color="auto"/>
              <w:left w:val="single" w:sz="4" w:space="0" w:color="auto"/>
            </w:tcBorders>
            <w:shd w:val="clear" w:color="auto" w:fill="FFFFFF"/>
            <w:textDirection w:val="tbRl"/>
          </w:tcPr>
          <w:p w14:paraId="7EA21409" w14:textId="77777777" w:rsidR="00BA170A" w:rsidRPr="006E1016" w:rsidRDefault="00BA170A" w:rsidP="005E4764">
            <w:pPr>
              <w:pStyle w:val="Bodytext20"/>
              <w:shd w:val="clear" w:color="auto" w:fill="auto"/>
              <w:spacing w:before="0" w:line="170" w:lineRule="exact"/>
              <w:ind w:left="300" w:firstLine="0"/>
              <w:rPr>
                <w:lang w:val="uk-UA" w:eastAsia="ru-RU"/>
              </w:rPr>
            </w:pPr>
            <w:r w:rsidRPr="006E1016">
              <w:rPr>
                <w:rStyle w:val="Bodytext285pt"/>
                <w:color w:val="auto"/>
                <w:sz w:val="20"/>
                <w:szCs w:val="20"/>
              </w:rPr>
              <w:t>Лютий</w:t>
            </w:r>
          </w:p>
        </w:tc>
        <w:tc>
          <w:tcPr>
            <w:tcW w:w="854" w:type="dxa"/>
            <w:tcBorders>
              <w:top w:val="single" w:sz="4" w:space="0" w:color="auto"/>
              <w:left w:val="single" w:sz="4" w:space="0" w:color="auto"/>
            </w:tcBorders>
            <w:shd w:val="clear" w:color="auto" w:fill="FFFFFF"/>
            <w:textDirection w:val="tbRl"/>
          </w:tcPr>
          <w:p w14:paraId="2AE7A677" w14:textId="77777777" w:rsidR="00BA170A" w:rsidRPr="006E1016" w:rsidRDefault="00BA170A" w:rsidP="005E4764">
            <w:pPr>
              <w:pStyle w:val="Bodytext20"/>
              <w:shd w:val="clear" w:color="auto" w:fill="auto"/>
              <w:spacing w:before="0" w:line="170" w:lineRule="exact"/>
              <w:ind w:left="300" w:firstLine="0"/>
              <w:rPr>
                <w:lang w:val="uk-UA" w:eastAsia="ru-RU"/>
              </w:rPr>
            </w:pPr>
            <w:r w:rsidRPr="006E1016">
              <w:rPr>
                <w:rStyle w:val="Bodytext285pt"/>
                <w:color w:val="auto"/>
                <w:sz w:val="20"/>
                <w:szCs w:val="20"/>
              </w:rPr>
              <w:t>Березень</w:t>
            </w:r>
          </w:p>
        </w:tc>
        <w:tc>
          <w:tcPr>
            <w:tcW w:w="859" w:type="dxa"/>
            <w:tcBorders>
              <w:top w:val="single" w:sz="4" w:space="0" w:color="auto"/>
              <w:left w:val="single" w:sz="4" w:space="0" w:color="auto"/>
            </w:tcBorders>
            <w:shd w:val="clear" w:color="auto" w:fill="FFFFFF"/>
            <w:textDirection w:val="tbRl"/>
          </w:tcPr>
          <w:p w14:paraId="13E9ED30" w14:textId="77777777" w:rsidR="00BA170A" w:rsidRPr="006E1016" w:rsidRDefault="00BA170A" w:rsidP="005E4764">
            <w:pPr>
              <w:pStyle w:val="Bodytext20"/>
              <w:shd w:val="clear" w:color="auto" w:fill="auto"/>
              <w:spacing w:before="0" w:line="170" w:lineRule="exact"/>
              <w:ind w:left="300" w:firstLine="0"/>
              <w:rPr>
                <w:lang w:val="uk-UA" w:eastAsia="ru-RU"/>
              </w:rPr>
            </w:pPr>
            <w:r w:rsidRPr="006E1016">
              <w:rPr>
                <w:rStyle w:val="Bodytext285pt"/>
                <w:color w:val="auto"/>
                <w:sz w:val="20"/>
                <w:szCs w:val="20"/>
              </w:rPr>
              <w:t>Квітень</w:t>
            </w:r>
          </w:p>
        </w:tc>
        <w:tc>
          <w:tcPr>
            <w:tcW w:w="859" w:type="dxa"/>
            <w:tcBorders>
              <w:top w:val="single" w:sz="4" w:space="0" w:color="auto"/>
              <w:left w:val="single" w:sz="4" w:space="0" w:color="auto"/>
            </w:tcBorders>
            <w:shd w:val="clear" w:color="auto" w:fill="FFFFFF"/>
            <w:textDirection w:val="tbRl"/>
          </w:tcPr>
          <w:p w14:paraId="103D08A2" w14:textId="77777777" w:rsidR="00BA170A" w:rsidRPr="006E1016" w:rsidRDefault="00BA170A" w:rsidP="005E4764">
            <w:pPr>
              <w:pStyle w:val="Bodytext20"/>
              <w:shd w:val="clear" w:color="auto" w:fill="auto"/>
              <w:spacing w:before="0" w:line="170" w:lineRule="exact"/>
              <w:ind w:left="300" w:firstLine="0"/>
              <w:rPr>
                <w:lang w:val="uk-UA" w:eastAsia="ru-RU"/>
              </w:rPr>
            </w:pPr>
            <w:r w:rsidRPr="006E1016">
              <w:rPr>
                <w:rStyle w:val="Bodytext285pt"/>
                <w:color w:val="auto"/>
                <w:sz w:val="20"/>
                <w:szCs w:val="20"/>
              </w:rPr>
              <w:t>Травень</w:t>
            </w:r>
          </w:p>
        </w:tc>
        <w:tc>
          <w:tcPr>
            <w:tcW w:w="854" w:type="dxa"/>
            <w:tcBorders>
              <w:top w:val="single" w:sz="4" w:space="0" w:color="auto"/>
              <w:left w:val="single" w:sz="4" w:space="0" w:color="auto"/>
            </w:tcBorders>
            <w:shd w:val="clear" w:color="auto" w:fill="FFFFFF"/>
            <w:textDirection w:val="tbRl"/>
          </w:tcPr>
          <w:p w14:paraId="1080D930" w14:textId="77777777" w:rsidR="00BA170A" w:rsidRPr="006E1016" w:rsidRDefault="00BA170A" w:rsidP="005E4764">
            <w:pPr>
              <w:pStyle w:val="Bodytext20"/>
              <w:shd w:val="clear" w:color="auto" w:fill="auto"/>
              <w:spacing w:before="0" w:line="170" w:lineRule="exact"/>
              <w:ind w:left="300" w:firstLine="0"/>
              <w:rPr>
                <w:lang w:val="uk-UA" w:eastAsia="ru-RU"/>
              </w:rPr>
            </w:pPr>
            <w:r w:rsidRPr="006E1016">
              <w:rPr>
                <w:rStyle w:val="Bodytext285pt"/>
                <w:color w:val="auto"/>
                <w:sz w:val="20"/>
                <w:szCs w:val="20"/>
              </w:rPr>
              <w:t>Червень</w:t>
            </w:r>
          </w:p>
        </w:tc>
        <w:tc>
          <w:tcPr>
            <w:tcW w:w="859" w:type="dxa"/>
            <w:tcBorders>
              <w:top w:val="single" w:sz="4" w:space="0" w:color="auto"/>
              <w:left w:val="single" w:sz="4" w:space="0" w:color="auto"/>
            </w:tcBorders>
            <w:shd w:val="clear" w:color="auto" w:fill="FFFFFF"/>
            <w:textDirection w:val="tbRl"/>
          </w:tcPr>
          <w:p w14:paraId="3A18D1F7" w14:textId="77777777" w:rsidR="00BA170A" w:rsidRPr="006E1016" w:rsidRDefault="00BA170A" w:rsidP="005E4764">
            <w:pPr>
              <w:pStyle w:val="Bodytext20"/>
              <w:shd w:val="clear" w:color="auto" w:fill="auto"/>
              <w:spacing w:before="0" w:line="170" w:lineRule="exact"/>
              <w:ind w:left="300" w:firstLine="0"/>
              <w:rPr>
                <w:lang w:val="uk-UA" w:eastAsia="ru-RU"/>
              </w:rPr>
            </w:pPr>
            <w:r w:rsidRPr="006E1016">
              <w:rPr>
                <w:rStyle w:val="Bodytext285pt"/>
                <w:color w:val="auto"/>
                <w:sz w:val="20"/>
                <w:szCs w:val="20"/>
              </w:rPr>
              <w:t>Липень</w:t>
            </w:r>
          </w:p>
        </w:tc>
        <w:tc>
          <w:tcPr>
            <w:tcW w:w="859" w:type="dxa"/>
            <w:tcBorders>
              <w:top w:val="single" w:sz="4" w:space="0" w:color="auto"/>
              <w:left w:val="single" w:sz="4" w:space="0" w:color="auto"/>
            </w:tcBorders>
            <w:shd w:val="clear" w:color="auto" w:fill="FFFFFF"/>
            <w:textDirection w:val="tbRl"/>
          </w:tcPr>
          <w:p w14:paraId="653BCE2A" w14:textId="77777777" w:rsidR="00BA170A" w:rsidRPr="006E1016" w:rsidRDefault="00BA170A" w:rsidP="005E4764">
            <w:pPr>
              <w:pStyle w:val="Bodytext20"/>
              <w:shd w:val="clear" w:color="auto" w:fill="auto"/>
              <w:spacing w:before="0" w:line="170" w:lineRule="exact"/>
              <w:ind w:left="300" w:firstLine="0"/>
              <w:rPr>
                <w:lang w:val="uk-UA" w:eastAsia="ru-RU"/>
              </w:rPr>
            </w:pPr>
            <w:r w:rsidRPr="006E1016">
              <w:rPr>
                <w:rStyle w:val="Bodytext285pt"/>
                <w:color w:val="auto"/>
                <w:sz w:val="20"/>
                <w:szCs w:val="20"/>
              </w:rPr>
              <w:t>Серпень</w:t>
            </w:r>
          </w:p>
        </w:tc>
        <w:tc>
          <w:tcPr>
            <w:tcW w:w="854" w:type="dxa"/>
            <w:tcBorders>
              <w:top w:val="single" w:sz="4" w:space="0" w:color="auto"/>
              <w:left w:val="single" w:sz="4" w:space="0" w:color="auto"/>
            </w:tcBorders>
            <w:shd w:val="clear" w:color="auto" w:fill="FFFFFF"/>
            <w:textDirection w:val="tbRl"/>
          </w:tcPr>
          <w:p w14:paraId="42610E81" w14:textId="77777777" w:rsidR="00BA170A" w:rsidRPr="006E1016" w:rsidRDefault="00BA170A" w:rsidP="005E4764">
            <w:pPr>
              <w:pStyle w:val="Bodytext20"/>
              <w:shd w:val="clear" w:color="auto" w:fill="auto"/>
              <w:spacing w:before="0" w:line="170" w:lineRule="exact"/>
              <w:ind w:left="220" w:firstLine="0"/>
              <w:rPr>
                <w:lang w:val="uk-UA" w:eastAsia="ru-RU"/>
              </w:rPr>
            </w:pPr>
            <w:r w:rsidRPr="006E1016">
              <w:rPr>
                <w:rStyle w:val="Bodytext285pt"/>
                <w:color w:val="auto"/>
                <w:sz w:val="20"/>
                <w:szCs w:val="20"/>
              </w:rPr>
              <w:t>Вересень</w:t>
            </w:r>
          </w:p>
        </w:tc>
        <w:tc>
          <w:tcPr>
            <w:tcW w:w="859" w:type="dxa"/>
            <w:tcBorders>
              <w:top w:val="single" w:sz="4" w:space="0" w:color="auto"/>
              <w:left w:val="single" w:sz="4" w:space="0" w:color="auto"/>
            </w:tcBorders>
            <w:shd w:val="clear" w:color="auto" w:fill="FFFFFF"/>
            <w:textDirection w:val="tbRl"/>
          </w:tcPr>
          <w:p w14:paraId="20763E43" w14:textId="77777777" w:rsidR="00BA170A" w:rsidRPr="006E1016" w:rsidRDefault="00BA170A" w:rsidP="005E4764">
            <w:pPr>
              <w:pStyle w:val="Bodytext20"/>
              <w:shd w:val="clear" w:color="auto" w:fill="auto"/>
              <w:spacing w:before="0" w:line="170" w:lineRule="exact"/>
              <w:ind w:left="300" w:firstLine="0"/>
              <w:rPr>
                <w:lang w:val="uk-UA" w:eastAsia="ru-RU"/>
              </w:rPr>
            </w:pPr>
            <w:r w:rsidRPr="006E1016">
              <w:rPr>
                <w:rStyle w:val="Bodytext285pt"/>
                <w:color w:val="auto"/>
                <w:sz w:val="20"/>
                <w:szCs w:val="20"/>
              </w:rPr>
              <w:t>Жовтень</w:t>
            </w:r>
          </w:p>
        </w:tc>
        <w:tc>
          <w:tcPr>
            <w:tcW w:w="859" w:type="dxa"/>
            <w:tcBorders>
              <w:top w:val="single" w:sz="4" w:space="0" w:color="auto"/>
              <w:left w:val="single" w:sz="4" w:space="0" w:color="auto"/>
            </w:tcBorders>
            <w:shd w:val="clear" w:color="auto" w:fill="FFFFFF"/>
            <w:textDirection w:val="tbRl"/>
          </w:tcPr>
          <w:p w14:paraId="733F4A2F" w14:textId="77777777" w:rsidR="00BA170A" w:rsidRPr="006E1016" w:rsidRDefault="00BA170A" w:rsidP="005E4764">
            <w:pPr>
              <w:pStyle w:val="Bodytext20"/>
              <w:shd w:val="clear" w:color="auto" w:fill="auto"/>
              <w:spacing w:before="0" w:line="170" w:lineRule="exact"/>
              <w:ind w:left="220" w:firstLine="0"/>
              <w:rPr>
                <w:lang w:val="uk-UA" w:eastAsia="ru-RU"/>
              </w:rPr>
            </w:pPr>
            <w:r w:rsidRPr="006E1016">
              <w:rPr>
                <w:rStyle w:val="Bodytext285pt"/>
                <w:color w:val="auto"/>
                <w:sz w:val="20"/>
                <w:szCs w:val="20"/>
              </w:rPr>
              <w:t>Листопад</w:t>
            </w:r>
          </w:p>
        </w:tc>
        <w:tc>
          <w:tcPr>
            <w:tcW w:w="854" w:type="dxa"/>
            <w:tcBorders>
              <w:top w:val="single" w:sz="4" w:space="0" w:color="auto"/>
              <w:left w:val="single" w:sz="4" w:space="0" w:color="auto"/>
            </w:tcBorders>
            <w:shd w:val="clear" w:color="auto" w:fill="FFFFFF"/>
            <w:textDirection w:val="tbRl"/>
          </w:tcPr>
          <w:p w14:paraId="5E0DCF9A" w14:textId="77777777" w:rsidR="00BA170A" w:rsidRPr="006E1016" w:rsidRDefault="00BA170A" w:rsidP="005E4764">
            <w:pPr>
              <w:pStyle w:val="Bodytext20"/>
              <w:shd w:val="clear" w:color="auto" w:fill="auto"/>
              <w:spacing w:before="0" w:line="170" w:lineRule="exact"/>
              <w:ind w:left="300" w:firstLine="0"/>
              <w:rPr>
                <w:lang w:val="uk-UA" w:eastAsia="ru-RU"/>
              </w:rPr>
            </w:pPr>
            <w:r w:rsidRPr="006E1016">
              <w:rPr>
                <w:rStyle w:val="Bodytext285pt"/>
                <w:color w:val="auto"/>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14:paraId="52E241C0" w14:textId="77777777" w:rsidR="00BA170A" w:rsidRPr="006E1016" w:rsidRDefault="00BA170A" w:rsidP="005E4764">
            <w:pPr>
              <w:pStyle w:val="Bodytext20"/>
              <w:shd w:val="clear" w:color="auto" w:fill="auto"/>
              <w:spacing w:before="0" w:line="216" w:lineRule="exact"/>
              <w:ind w:left="300" w:firstLine="0"/>
              <w:rPr>
                <w:lang w:val="uk-UA" w:eastAsia="ru-RU"/>
              </w:rPr>
            </w:pPr>
            <w:r w:rsidRPr="006E1016">
              <w:rPr>
                <w:rStyle w:val="Bodytext285ptBold"/>
                <w:color w:val="auto"/>
                <w:sz w:val="20"/>
                <w:szCs w:val="20"/>
              </w:rPr>
              <w:t>Всього за рік</w:t>
            </w:r>
          </w:p>
        </w:tc>
      </w:tr>
      <w:tr w:rsidR="00BA170A" w:rsidRPr="006E1016" w14:paraId="070C2973" w14:textId="77777777" w:rsidTr="005E4764">
        <w:trPr>
          <w:trHeight w:hRule="exact" w:val="221"/>
        </w:trPr>
        <w:tc>
          <w:tcPr>
            <w:tcW w:w="576" w:type="dxa"/>
            <w:vMerge/>
            <w:tcBorders>
              <w:left w:val="single" w:sz="4" w:space="0" w:color="auto"/>
            </w:tcBorders>
            <w:shd w:val="clear" w:color="auto" w:fill="FFFFFF"/>
            <w:vAlign w:val="center"/>
          </w:tcPr>
          <w:p w14:paraId="4791AF95" w14:textId="77777777" w:rsidR="00BA170A" w:rsidRPr="006E1016" w:rsidRDefault="00BA170A" w:rsidP="005E4764">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14:paraId="3B09C0BE" w14:textId="77777777" w:rsidR="00BA170A" w:rsidRPr="006E1016" w:rsidRDefault="00BA170A" w:rsidP="005E4764">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14:paraId="00341C28" w14:textId="77777777" w:rsidR="00BA170A" w:rsidRPr="006E1016" w:rsidRDefault="00BA170A" w:rsidP="005E4764">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14:paraId="6A28E9EB" w14:textId="77777777" w:rsidR="00BA170A" w:rsidRPr="006E1016" w:rsidRDefault="00BA170A" w:rsidP="005E4764">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14:paraId="3EA2CFD6" w14:textId="77777777" w:rsidR="00BA170A" w:rsidRPr="006E1016" w:rsidRDefault="00BA170A" w:rsidP="005E4764">
            <w:pPr>
              <w:pStyle w:val="Bodytext20"/>
              <w:shd w:val="clear" w:color="auto" w:fill="auto"/>
              <w:spacing w:before="0" w:line="170" w:lineRule="exact"/>
              <w:ind w:firstLine="0"/>
              <w:jc w:val="center"/>
              <w:rPr>
                <w:lang w:val="uk-UA" w:eastAsia="ru-RU"/>
              </w:rPr>
            </w:pPr>
            <w:r w:rsidRPr="006E1016">
              <w:rPr>
                <w:rStyle w:val="Bodytext285ptBold"/>
                <w:color w:val="auto"/>
                <w:sz w:val="20"/>
                <w:szCs w:val="20"/>
              </w:rPr>
              <w:t>Тис. кВт*год</w:t>
            </w:r>
          </w:p>
        </w:tc>
      </w:tr>
      <w:tr w:rsidR="00BA170A" w:rsidRPr="006E1016" w14:paraId="1415316F" w14:textId="77777777" w:rsidTr="005E4764">
        <w:trPr>
          <w:trHeight w:hRule="exact" w:val="350"/>
        </w:trPr>
        <w:tc>
          <w:tcPr>
            <w:tcW w:w="576" w:type="dxa"/>
            <w:tcBorders>
              <w:top w:val="single" w:sz="4" w:space="0" w:color="auto"/>
              <w:left w:val="single" w:sz="4" w:space="0" w:color="auto"/>
            </w:tcBorders>
            <w:shd w:val="clear" w:color="auto" w:fill="FFFFFF"/>
          </w:tcPr>
          <w:p w14:paraId="789ED90C" w14:textId="77777777" w:rsidR="00BA170A" w:rsidRPr="006E1016" w:rsidRDefault="00BA170A" w:rsidP="005E4764">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00F98B03" w14:textId="77777777" w:rsidR="00BA170A" w:rsidRPr="006E1016" w:rsidRDefault="00BA170A" w:rsidP="005E4764">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0056AA11" w14:textId="77777777" w:rsidR="00BA170A" w:rsidRPr="006E1016" w:rsidRDefault="00BA170A" w:rsidP="005E4764">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17C6F598" w14:textId="77777777" w:rsidR="00BA170A" w:rsidRPr="006E1016" w:rsidRDefault="00BA170A" w:rsidP="005E4764">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46C875A9"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1356B3A2"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0035FC29"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32176E1D"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47E8115F"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2CEF52A3"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74420AFB"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4AC423C"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7F75C5CB"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64320051"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6D432221"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43812BBF" w14:textId="77777777" w:rsidR="00BA170A" w:rsidRPr="006E1016" w:rsidRDefault="00BA170A" w:rsidP="005E4764">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4D781D9F" w14:textId="77777777" w:rsidR="00BA170A" w:rsidRPr="006E1016" w:rsidRDefault="00BA170A" w:rsidP="005E4764">
            <w:pPr>
              <w:rPr>
                <w:rFonts w:ascii="Times New Roman" w:hAnsi="Times New Roman" w:cs="Times New Roman"/>
                <w:sz w:val="20"/>
                <w:szCs w:val="20"/>
                <w:lang w:val="uk-UA"/>
              </w:rPr>
            </w:pPr>
          </w:p>
        </w:tc>
      </w:tr>
      <w:tr w:rsidR="00BA170A" w:rsidRPr="006E1016" w14:paraId="5274AC82" w14:textId="77777777" w:rsidTr="005E4764">
        <w:trPr>
          <w:trHeight w:hRule="exact" w:val="350"/>
        </w:trPr>
        <w:tc>
          <w:tcPr>
            <w:tcW w:w="576" w:type="dxa"/>
            <w:tcBorders>
              <w:top w:val="single" w:sz="4" w:space="0" w:color="auto"/>
              <w:left w:val="single" w:sz="4" w:space="0" w:color="auto"/>
            </w:tcBorders>
            <w:shd w:val="clear" w:color="auto" w:fill="FFFFFF"/>
          </w:tcPr>
          <w:p w14:paraId="0C162C8B" w14:textId="77777777" w:rsidR="00BA170A" w:rsidRPr="006E1016" w:rsidRDefault="00BA170A" w:rsidP="005E4764">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49B79355" w14:textId="77777777" w:rsidR="00BA170A" w:rsidRPr="006E1016" w:rsidRDefault="00BA170A" w:rsidP="005E4764">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229BFE9F" w14:textId="77777777" w:rsidR="00BA170A" w:rsidRPr="006E1016" w:rsidRDefault="00BA170A" w:rsidP="005E4764">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5583CBF6" w14:textId="77777777" w:rsidR="00BA170A" w:rsidRPr="006E1016" w:rsidRDefault="00BA170A" w:rsidP="005E4764">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3C349108"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47ACB2A0"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474D9258"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05F41B3B"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00C55112"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2CC3E094"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718B5AB7"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0A2418BB"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25D56B91"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078C64E8"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3007D9D8"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383D0AD6" w14:textId="77777777" w:rsidR="00BA170A" w:rsidRPr="006E1016" w:rsidRDefault="00BA170A" w:rsidP="005E4764">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18D585A4" w14:textId="77777777" w:rsidR="00BA170A" w:rsidRPr="006E1016" w:rsidRDefault="00BA170A" w:rsidP="005E4764">
            <w:pPr>
              <w:rPr>
                <w:rFonts w:ascii="Times New Roman" w:hAnsi="Times New Roman" w:cs="Times New Roman"/>
                <w:sz w:val="20"/>
                <w:szCs w:val="20"/>
                <w:lang w:val="uk-UA"/>
              </w:rPr>
            </w:pPr>
          </w:p>
        </w:tc>
      </w:tr>
      <w:tr w:rsidR="00BA170A" w:rsidRPr="006E1016" w14:paraId="4CB1086F" w14:textId="77777777" w:rsidTr="005E4764">
        <w:trPr>
          <w:trHeight w:hRule="exact" w:val="240"/>
        </w:trPr>
        <w:tc>
          <w:tcPr>
            <w:tcW w:w="576" w:type="dxa"/>
            <w:tcBorders>
              <w:top w:val="single" w:sz="4" w:space="0" w:color="auto"/>
              <w:left w:val="single" w:sz="4" w:space="0" w:color="auto"/>
            </w:tcBorders>
            <w:shd w:val="clear" w:color="auto" w:fill="FFFFFF"/>
          </w:tcPr>
          <w:p w14:paraId="610ADF73" w14:textId="77777777" w:rsidR="00BA170A" w:rsidRPr="006E1016" w:rsidRDefault="00BA170A" w:rsidP="005E4764">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792B3204" w14:textId="77777777" w:rsidR="00BA170A" w:rsidRPr="006E1016" w:rsidRDefault="00BA170A" w:rsidP="005E4764">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092AAB3C" w14:textId="77777777" w:rsidR="00BA170A" w:rsidRPr="006E1016" w:rsidRDefault="00BA170A" w:rsidP="005E4764">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44F7BFF0" w14:textId="77777777" w:rsidR="00BA170A" w:rsidRPr="006E1016" w:rsidRDefault="00BA170A" w:rsidP="005E4764">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6F8B3B4B"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4B6E95AB"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6C70B0D6"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3A3CFB47"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0809E3F"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7143AD5A"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4C5E4710"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7D903E8"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3B77C5FB"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7CF2FAD5"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108DB69E"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27A37AFB" w14:textId="77777777" w:rsidR="00BA170A" w:rsidRPr="006E1016" w:rsidRDefault="00BA170A" w:rsidP="005E4764">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45B1AFC6" w14:textId="77777777" w:rsidR="00BA170A" w:rsidRPr="006E1016" w:rsidRDefault="00BA170A" w:rsidP="005E4764">
            <w:pPr>
              <w:rPr>
                <w:rFonts w:ascii="Times New Roman" w:hAnsi="Times New Roman" w:cs="Times New Roman"/>
                <w:sz w:val="20"/>
                <w:szCs w:val="20"/>
                <w:lang w:val="uk-UA"/>
              </w:rPr>
            </w:pPr>
          </w:p>
        </w:tc>
      </w:tr>
      <w:tr w:rsidR="00BA170A" w:rsidRPr="006E1016" w14:paraId="1289DB3C" w14:textId="77777777" w:rsidTr="005E4764">
        <w:trPr>
          <w:trHeight w:hRule="exact" w:val="254"/>
        </w:trPr>
        <w:tc>
          <w:tcPr>
            <w:tcW w:w="576" w:type="dxa"/>
            <w:tcBorders>
              <w:top w:val="single" w:sz="4" w:space="0" w:color="auto"/>
              <w:left w:val="single" w:sz="4" w:space="0" w:color="auto"/>
              <w:bottom w:val="single" w:sz="4" w:space="0" w:color="auto"/>
            </w:tcBorders>
            <w:shd w:val="clear" w:color="auto" w:fill="FFFFFF"/>
          </w:tcPr>
          <w:p w14:paraId="3E9D6B6F" w14:textId="77777777" w:rsidR="00BA170A" w:rsidRPr="006E1016" w:rsidRDefault="00BA170A" w:rsidP="005E4764">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14:paraId="382F4463" w14:textId="77777777" w:rsidR="00BA170A" w:rsidRPr="006E1016" w:rsidRDefault="00BA170A" w:rsidP="005E4764">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14:paraId="085F5340" w14:textId="77777777" w:rsidR="00BA170A" w:rsidRPr="006E1016" w:rsidRDefault="00BA170A" w:rsidP="005E4764">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14:paraId="4C096417" w14:textId="77777777" w:rsidR="00BA170A" w:rsidRPr="006E1016" w:rsidRDefault="00BA170A" w:rsidP="005E4764">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14:paraId="1F5195C8"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17EBE1D1"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4F42BF54"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4EB2E064"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3F57453A"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1207A74D"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4AA9F7A9"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758EDB31"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047BEDFA"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21653703" w14:textId="77777777" w:rsidR="00BA170A" w:rsidRPr="006E1016" w:rsidRDefault="00BA170A" w:rsidP="005E4764">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42FC217E" w14:textId="77777777" w:rsidR="00BA170A" w:rsidRPr="006E1016" w:rsidRDefault="00BA170A" w:rsidP="005E4764">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5D9DA97A" w14:textId="77777777" w:rsidR="00BA170A" w:rsidRPr="006E1016" w:rsidRDefault="00BA170A" w:rsidP="005E4764">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047B8AD6" w14:textId="77777777" w:rsidR="00BA170A" w:rsidRPr="006E1016" w:rsidRDefault="00BA170A" w:rsidP="005E4764">
            <w:pPr>
              <w:rPr>
                <w:rFonts w:ascii="Times New Roman" w:hAnsi="Times New Roman" w:cs="Times New Roman"/>
                <w:sz w:val="20"/>
                <w:szCs w:val="20"/>
                <w:lang w:val="uk-UA"/>
              </w:rPr>
            </w:pPr>
          </w:p>
        </w:tc>
      </w:tr>
    </w:tbl>
    <w:p w14:paraId="4DAC35B5" w14:textId="77777777" w:rsidR="00BA170A" w:rsidRPr="006E1016" w:rsidRDefault="00BA170A" w:rsidP="00BA170A">
      <w:pPr>
        <w:pStyle w:val="Bodytext20"/>
        <w:shd w:val="clear" w:color="auto" w:fill="auto"/>
        <w:spacing w:before="0"/>
        <w:ind w:firstLine="0"/>
        <w:rPr>
          <w:lang w:val="uk-UA" w:eastAsia="uk-UA" w:bidi="uk-UA"/>
        </w:rPr>
      </w:pPr>
    </w:p>
    <w:p w14:paraId="62954156" w14:textId="77777777" w:rsidR="00BA170A" w:rsidRPr="006E1016" w:rsidRDefault="00BA170A" w:rsidP="00BA170A">
      <w:pPr>
        <w:pStyle w:val="Bodytext20"/>
        <w:shd w:val="clear" w:color="auto" w:fill="auto"/>
        <w:spacing w:before="0"/>
        <w:ind w:firstLine="0"/>
        <w:rPr>
          <w:lang w:val="uk-UA"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BA170A" w:rsidRPr="006E1016" w14:paraId="75DAEF92" w14:textId="77777777" w:rsidTr="005E4764">
        <w:trPr>
          <w:trHeight w:val="80"/>
        </w:trPr>
        <w:tc>
          <w:tcPr>
            <w:tcW w:w="8196" w:type="dxa"/>
            <w:tcBorders>
              <w:top w:val="nil"/>
              <w:left w:val="nil"/>
              <w:bottom w:val="nil"/>
              <w:right w:val="nil"/>
            </w:tcBorders>
          </w:tcPr>
          <w:p w14:paraId="12F85F41" w14:textId="77777777" w:rsidR="00BA170A" w:rsidRPr="006E1016" w:rsidRDefault="00BA170A" w:rsidP="005E4764">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14:paraId="5D6B0060" w14:textId="77777777" w:rsidR="00BA170A" w:rsidRPr="006E1016" w:rsidRDefault="00BA170A" w:rsidP="005E4764">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14:paraId="6CFA52D1" w14:textId="77777777" w:rsidR="00BA170A" w:rsidRPr="006E1016" w:rsidRDefault="00BA170A" w:rsidP="005E4764">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14:paraId="5A480400" w14:textId="77777777" w:rsidR="00BA170A" w:rsidRPr="006E1016" w:rsidRDefault="00BA170A" w:rsidP="005E4764">
            <w:pPr>
              <w:shd w:val="clear" w:color="auto" w:fill="FFFFFF"/>
              <w:tabs>
                <w:tab w:val="left" w:pos="142"/>
                <w:tab w:val="left" w:pos="284"/>
              </w:tabs>
              <w:ind w:left="137"/>
              <w:rPr>
                <w:rFonts w:ascii="Times New Roman" w:hAnsi="Times New Roman" w:cs="Times New Roman"/>
                <w:sz w:val="20"/>
                <w:szCs w:val="20"/>
                <w:lang w:val="uk-UA"/>
              </w:rPr>
            </w:pPr>
          </w:p>
          <w:p w14:paraId="17CE5961" w14:textId="77777777" w:rsidR="00BA170A" w:rsidRPr="006E1016" w:rsidRDefault="00BA170A" w:rsidP="005E4764">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14:paraId="6247AEDC" w14:textId="77777777" w:rsidR="00BA170A" w:rsidRPr="006E1016" w:rsidRDefault="00BA170A" w:rsidP="005E4764">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14:paraId="730C18D7" w14:textId="77777777" w:rsidR="00BA170A" w:rsidRPr="006E1016" w:rsidRDefault="00BA170A" w:rsidP="005E4764">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14:paraId="3221F807" w14:textId="77777777" w:rsidR="00BA170A" w:rsidRPr="006E1016" w:rsidRDefault="00BA170A" w:rsidP="005E4764">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14:paraId="5C34EB33" w14:textId="77777777" w:rsidR="00BA170A" w:rsidRPr="006E1016" w:rsidRDefault="00BA170A" w:rsidP="005E4764">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14:paraId="752FE861" w14:textId="77777777" w:rsidR="00BA170A" w:rsidRPr="006E1016" w:rsidRDefault="00BA170A" w:rsidP="005E4764">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14:paraId="49F2BDCF" w14:textId="77777777" w:rsidR="00BA170A" w:rsidRPr="006E1016" w:rsidRDefault="00BA170A" w:rsidP="005E4764">
            <w:pPr>
              <w:shd w:val="clear" w:color="auto" w:fill="FFFFFF"/>
              <w:tabs>
                <w:tab w:val="left" w:pos="142"/>
                <w:tab w:val="left" w:pos="284"/>
              </w:tabs>
              <w:ind w:left="720" w:hanging="11"/>
              <w:rPr>
                <w:rFonts w:ascii="Times New Roman" w:hAnsi="Times New Roman" w:cs="Times New Roman"/>
                <w:sz w:val="20"/>
                <w:szCs w:val="20"/>
                <w:lang w:val="uk-UA"/>
              </w:rPr>
            </w:pPr>
          </w:p>
          <w:p w14:paraId="00688FAF" w14:textId="77777777" w:rsidR="00BA170A" w:rsidRPr="006E1016" w:rsidRDefault="00BA170A" w:rsidP="005E4764">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14:paraId="465CEC1D" w14:textId="77777777" w:rsidR="00BA170A" w:rsidRPr="006E1016" w:rsidRDefault="00BA170A" w:rsidP="005E4764">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14:paraId="2790E95E" w14:textId="77777777" w:rsidR="00607885" w:rsidRPr="006E1016" w:rsidRDefault="00607885" w:rsidP="000D7CB3">
      <w:pPr>
        <w:ind w:left="5664"/>
        <w:jc w:val="right"/>
        <w:rPr>
          <w:sz w:val="20"/>
          <w:szCs w:val="20"/>
          <w:lang w:val="uk-UA"/>
        </w:rPr>
      </w:pPr>
    </w:p>
    <w:sectPr w:rsidR="00607885" w:rsidRPr="006E1016"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9330" w14:textId="77777777" w:rsidR="0068644F" w:rsidRDefault="0068644F">
      <w:r>
        <w:separator/>
      </w:r>
    </w:p>
  </w:endnote>
  <w:endnote w:type="continuationSeparator" w:id="0">
    <w:p w14:paraId="00C1496E" w14:textId="77777777" w:rsidR="0068644F" w:rsidRDefault="0068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Andale Sans UI">
    <w:altName w:val="Liberation Mono"/>
    <w:charset w:val="CC"/>
    <w:family w:val="auto"/>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75A3" w14:textId="77777777" w:rsidR="0046025B" w:rsidRDefault="00000000">
    <w:pPr>
      <w:pStyle w:val="af4"/>
      <w:jc w:val="right"/>
    </w:pPr>
    <w:r>
      <w:fldChar w:fldCharType="begin"/>
    </w:r>
    <w:r>
      <w:instrText>PAGE   \* MERGEFORMAT</w:instrText>
    </w:r>
    <w:r>
      <w:fldChar w:fldCharType="separate"/>
    </w:r>
    <w:r w:rsidR="00C224A4" w:rsidRPr="00C224A4">
      <w:rPr>
        <w:noProof/>
        <w:lang w:val="uk-UA"/>
      </w:rPr>
      <w:t>12</w:t>
    </w:r>
    <w:r>
      <w:rPr>
        <w:noProof/>
        <w:lang w:val="uk-UA"/>
      </w:rPr>
      <w:fldChar w:fldCharType="end"/>
    </w:r>
  </w:p>
  <w:p w14:paraId="7450D996" w14:textId="77777777" w:rsidR="0046025B" w:rsidRDefault="0046025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50EF" w14:textId="77777777" w:rsidR="0068644F" w:rsidRDefault="0068644F">
      <w:r>
        <w:separator/>
      </w:r>
    </w:p>
  </w:footnote>
  <w:footnote w:type="continuationSeparator" w:id="0">
    <w:p w14:paraId="6CE5090D" w14:textId="77777777" w:rsidR="0068644F" w:rsidRDefault="00686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15:restartNumberingAfterBreak="0">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423EB6"/>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BD7DAC"/>
    <w:multiLevelType w:val="hybridMultilevel"/>
    <w:tmpl w:val="3640B1AC"/>
    <w:lvl w:ilvl="0" w:tplc="740C59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0AC31E07"/>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FD344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2411"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5" w15:restartNumberingAfterBreak="0">
    <w:nsid w:val="139B5E6E"/>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A375C8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58A4D6A"/>
    <w:multiLevelType w:val="hybridMultilevel"/>
    <w:tmpl w:val="257C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4C4018"/>
    <w:multiLevelType w:val="hybridMultilevel"/>
    <w:tmpl w:val="41FA6EAE"/>
    <w:lvl w:ilvl="0" w:tplc="478E6482">
      <w:start w:val="5"/>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2" w15:restartNumberingAfterBreak="0">
    <w:nsid w:val="2CEB7D5D"/>
    <w:multiLevelType w:val="hybridMultilevel"/>
    <w:tmpl w:val="B318363E"/>
    <w:lvl w:ilvl="0" w:tplc="2C2CE8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645F36"/>
    <w:multiLevelType w:val="hybridMultilevel"/>
    <w:tmpl w:val="240E7940"/>
    <w:lvl w:ilvl="0" w:tplc="2D5EB6B8">
      <w:start w:val="3"/>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15:restartNumberingAfterBreak="0">
    <w:nsid w:val="2ECC0B46"/>
    <w:multiLevelType w:val="hybridMultilevel"/>
    <w:tmpl w:val="4720E840"/>
    <w:lvl w:ilvl="0" w:tplc="9E886892">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6" w15:restartNumberingAfterBreak="0">
    <w:nsid w:val="358574E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0181AC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2AD365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5022004F"/>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6D3557"/>
    <w:multiLevelType w:val="hybridMultilevel"/>
    <w:tmpl w:val="2EBA0EAA"/>
    <w:lvl w:ilvl="0" w:tplc="DE086742">
      <w:start w:val="6"/>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5" w15:restartNumberingAfterBreak="0">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75EF7"/>
    <w:multiLevelType w:val="hybridMultilevel"/>
    <w:tmpl w:val="EFA8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6CF25BAF"/>
    <w:multiLevelType w:val="hybridMultilevel"/>
    <w:tmpl w:val="B8182A78"/>
    <w:lvl w:ilvl="0" w:tplc="EB12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9E7D1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1326104"/>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19B08A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466399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60548545">
    <w:abstractNumId w:val="1"/>
  </w:num>
  <w:num w:numId="2" w16cid:durableId="1600866508">
    <w:abstractNumId w:val="7"/>
  </w:num>
  <w:num w:numId="3" w16cid:durableId="1908108381">
    <w:abstractNumId w:val="29"/>
  </w:num>
  <w:num w:numId="4" w16cid:durableId="694968648">
    <w:abstractNumId w:val="18"/>
  </w:num>
  <w:num w:numId="5" w16cid:durableId="233056512">
    <w:abstractNumId w:val="3"/>
  </w:num>
  <w:num w:numId="6" w16cid:durableId="1270551362">
    <w:abstractNumId w:val="15"/>
  </w:num>
  <w:num w:numId="7" w16cid:durableId="192422135">
    <w:abstractNumId w:val="20"/>
  </w:num>
  <w:num w:numId="8" w16cid:durableId="1439256502">
    <w:abstractNumId w:val="12"/>
  </w:num>
  <w:num w:numId="9" w16cid:durableId="777409593">
    <w:abstractNumId w:val="30"/>
  </w:num>
  <w:num w:numId="10" w16cid:durableId="1058358242">
    <w:abstractNumId w:val="42"/>
  </w:num>
  <w:num w:numId="11" w16cid:durableId="1355037238">
    <w:abstractNumId w:val="28"/>
  </w:num>
  <w:num w:numId="12" w16cid:durableId="386732615">
    <w:abstractNumId w:val="26"/>
  </w:num>
  <w:num w:numId="13" w16cid:durableId="1563633633">
    <w:abstractNumId w:val="16"/>
  </w:num>
  <w:num w:numId="14" w16cid:durableId="1356151754">
    <w:abstractNumId w:val="27"/>
  </w:num>
  <w:num w:numId="15" w16cid:durableId="1177190031">
    <w:abstractNumId w:val="39"/>
  </w:num>
  <w:num w:numId="16" w16cid:durableId="763260921">
    <w:abstractNumId w:val="41"/>
  </w:num>
  <w:num w:numId="17" w16cid:durableId="1915816201">
    <w:abstractNumId w:val="40"/>
  </w:num>
  <w:num w:numId="18" w16cid:durableId="1568612829">
    <w:abstractNumId w:val="10"/>
  </w:num>
  <w:num w:numId="19" w16cid:durableId="1245333635">
    <w:abstractNumId w:val="13"/>
  </w:num>
  <w:num w:numId="20" w16cid:durableId="1788352114">
    <w:abstractNumId w:val="38"/>
  </w:num>
  <w:num w:numId="21" w16cid:durableId="994257756">
    <w:abstractNumId w:val="35"/>
  </w:num>
  <w:num w:numId="22" w16cid:durableId="743261978">
    <w:abstractNumId w:val="32"/>
  </w:num>
  <w:num w:numId="23" w16cid:durableId="120268483">
    <w:abstractNumId w:val="21"/>
  </w:num>
  <w:num w:numId="24" w16cid:durableId="2105957780">
    <w:abstractNumId w:val="24"/>
  </w:num>
  <w:num w:numId="25" w16cid:durableId="1982422133">
    <w:abstractNumId w:val="0"/>
  </w:num>
  <w:num w:numId="26" w16cid:durableId="844906719">
    <w:abstractNumId w:val="23"/>
  </w:num>
  <w:num w:numId="27" w16cid:durableId="1250045026">
    <w:abstractNumId w:val="22"/>
  </w:num>
  <w:num w:numId="28" w16cid:durableId="710955274">
    <w:abstractNumId w:val="37"/>
  </w:num>
  <w:num w:numId="29" w16cid:durableId="1330984050">
    <w:abstractNumId w:val="43"/>
  </w:num>
  <w:num w:numId="30" w16cid:durableId="1673800672">
    <w:abstractNumId w:val="9"/>
  </w:num>
  <w:num w:numId="31" w16cid:durableId="1151677097">
    <w:abstractNumId w:val="36"/>
  </w:num>
  <w:num w:numId="32" w16cid:durableId="426851996">
    <w:abstractNumId w:val="11"/>
  </w:num>
  <w:num w:numId="33" w16cid:durableId="1794590390">
    <w:abstractNumId w:val="34"/>
  </w:num>
  <w:num w:numId="34" w16cid:durableId="218591569">
    <w:abstractNumId w:val="25"/>
  </w:num>
  <w:num w:numId="35" w16cid:durableId="1303734261">
    <w:abstractNumId w:val="31"/>
  </w:num>
  <w:num w:numId="36" w16cid:durableId="1007907171">
    <w:abstractNumId w:val="19"/>
  </w:num>
  <w:num w:numId="37" w16cid:durableId="675349843">
    <w:abstractNumId w:val="17"/>
  </w:num>
  <w:num w:numId="38" w16cid:durableId="1420174554">
    <w:abstractNumId w:val="33"/>
  </w:num>
  <w:num w:numId="39" w16cid:durableId="154312757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FA"/>
    <w:rsid w:val="00001436"/>
    <w:rsid w:val="00001FB0"/>
    <w:rsid w:val="00002358"/>
    <w:rsid w:val="000028BF"/>
    <w:rsid w:val="000046AD"/>
    <w:rsid w:val="00004CF7"/>
    <w:rsid w:val="00007DE9"/>
    <w:rsid w:val="00011454"/>
    <w:rsid w:val="00017225"/>
    <w:rsid w:val="0002108F"/>
    <w:rsid w:val="00021BCE"/>
    <w:rsid w:val="000250AE"/>
    <w:rsid w:val="000265EC"/>
    <w:rsid w:val="00034FC2"/>
    <w:rsid w:val="000377FF"/>
    <w:rsid w:val="00042AFA"/>
    <w:rsid w:val="000526BF"/>
    <w:rsid w:val="00053C4B"/>
    <w:rsid w:val="00063BBB"/>
    <w:rsid w:val="00070E97"/>
    <w:rsid w:val="00081F7A"/>
    <w:rsid w:val="00082752"/>
    <w:rsid w:val="00083F6A"/>
    <w:rsid w:val="00096085"/>
    <w:rsid w:val="000A6EF7"/>
    <w:rsid w:val="000B1AC7"/>
    <w:rsid w:val="000B5CCC"/>
    <w:rsid w:val="000B5FA3"/>
    <w:rsid w:val="000B6EB4"/>
    <w:rsid w:val="000C16AD"/>
    <w:rsid w:val="000C3A60"/>
    <w:rsid w:val="000C5EAD"/>
    <w:rsid w:val="000D58F3"/>
    <w:rsid w:val="000D6D25"/>
    <w:rsid w:val="000D7C9D"/>
    <w:rsid w:val="000D7CB3"/>
    <w:rsid w:val="000E1F38"/>
    <w:rsid w:val="000E3FBC"/>
    <w:rsid w:val="000F5910"/>
    <w:rsid w:val="000F6516"/>
    <w:rsid w:val="00100A40"/>
    <w:rsid w:val="00103A37"/>
    <w:rsid w:val="0010505A"/>
    <w:rsid w:val="00105D26"/>
    <w:rsid w:val="001213D3"/>
    <w:rsid w:val="0012669C"/>
    <w:rsid w:val="0012739C"/>
    <w:rsid w:val="001273A1"/>
    <w:rsid w:val="00131AD8"/>
    <w:rsid w:val="00135AA0"/>
    <w:rsid w:val="00140F39"/>
    <w:rsid w:val="00143197"/>
    <w:rsid w:val="0014466F"/>
    <w:rsid w:val="001508C2"/>
    <w:rsid w:val="001529F6"/>
    <w:rsid w:val="00154B79"/>
    <w:rsid w:val="001619C6"/>
    <w:rsid w:val="00162667"/>
    <w:rsid w:val="001662E1"/>
    <w:rsid w:val="001723E4"/>
    <w:rsid w:val="001731D4"/>
    <w:rsid w:val="00173CBA"/>
    <w:rsid w:val="00174E55"/>
    <w:rsid w:val="00186D10"/>
    <w:rsid w:val="00187BA9"/>
    <w:rsid w:val="00195280"/>
    <w:rsid w:val="001A0240"/>
    <w:rsid w:val="001A6077"/>
    <w:rsid w:val="001A6F74"/>
    <w:rsid w:val="001A7033"/>
    <w:rsid w:val="001A766A"/>
    <w:rsid w:val="001B7132"/>
    <w:rsid w:val="001D03C8"/>
    <w:rsid w:val="001D5D68"/>
    <w:rsid w:val="001E2296"/>
    <w:rsid w:val="001F6939"/>
    <w:rsid w:val="001F76FB"/>
    <w:rsid w:val="00204F7A"/>
    <w:rsid w:val="0021344A"/>
    <w:rsid w:val="00217A2B"/>
    <w:rsid w:val="00220D7B"/>
    <w:rsid w:val="002239BB"/>
    <w:rsid w:val="0022626C"/>
    <w:rsid w:val="00234613"/>
    <w:rsid w:val="002368BC"/>
    <w:rsid w:val="00236EBA"/>
    <w:rsid w:val="00243E03"/>
    <w:rsid w:val="002535BE"/>
    <w:rsid w:val="00256DD3"/>
    <w:rsid w:val="002635A6"/>
    <w:rsid w:val="00266F9D"/>
    <w:rsid w:val="00270C2B"/>
    <w:rsid w:val="00272396"/>
    <w:rsid w:val="00276826"/>
    <w:rsid w:val="00276D56"/>
    <w:rsid w:val="0027737C"/>
    <w:rsid w:val="002807A6"/>
    <w:rsid w:val="00283E71"/>
    <w:rsid w:val="00284AD3"/>
    <w:rsid w:val="002934CC"/>
    <w:rsid w:val="0029543F"/>
    <w:rsid w:val="002A0425"/>
    <w:rsid w:val="002A399B"/>
    <w:rsid w:val="002A650D"/>
    <w:rsid w:val="002B47C2"/>
    <w:rsid w:val="002B5CA4"/>
    <w:rsid w:val="002D6271"/>
    <w:rsid w:val="002D65AF"/>
    <w:rsid w:val="002D7214"/>
    <w:rsid w:val="002E1333"/>
    <w:rsid w:val="002E45A6"/>
    <w:rsid w:val="002E6D3E"/>
    <w:rsid w:val="002F22F3"/>
    <w:rsid w:val="002F4AAA"/>
    <w:rsid w:val="00302C44"/>
    <w:rsid w:val="00302F10"/>
    <w:rsid w:val="003046E8"/>
    <w:rsid w:val="00310E7A"/>
    <w:rsid w:val="003114F0"/>
    <w:rsid w:val="00312E0A"/>
    <w:rsid w:val="00323F4E"/>
    <w:rsid w:val="003251A4"/>
    <w:rsid w:val="00327717"/>
    <w:rsid w:val="00332364"/>
    <w:rsid w:val="00332D3C"/>
    <w:rsid w:val="00335E81"/>
    <w:rsid w:val="00336B92"/>
    <w:rsid w:val="00341E1B"/>
    <w:rsid w:val="003443B2"/>
    <w:rsid w:val="003479AD"/>
    <w:rsid w:val="003645BB"/>
    <w:rsid w:val="00373F15"/>
    <w:rsid w:val="00377226"/>
    <w:rsid w:val="00382C86"/>
    <w:rsid w:val="0038450A"/>
    <w:rsid w:val="00390DA4"/>
    <w:rsid w:val="003919E8"/>
    <w:rsid w:val="003A4A47"/>
    <w:rsid w:val="003B251C"/>
    <w:rsid w:val="003B25DE"/>
    <w:rsid w:val="003B6F23"/>
    <w:rsid w:val="003C3249"/>
    <w:rsid w:val="003D1172"/>
    <w:rsid w:val="003D262D"/>
    <w:rsid w:val="003D4246"/>
    <w:rsid w:val="003E2CA3"/>
    <w:rsid w:val="003E56C3"/>
    <w:rsid w:val="003E5DBB"/>
    <w:rsid w:val="003F02A7"/>
    <w:rsid w:val="003F4B24"/>
    <w:rsid w:val="003F5388"/>
    <w:rsid w:val="003F5F72"/>
    <w:rsid w:val="0041276E"/>
    <w:rsid w:val="004176F8"/>
    <w:rsid w:val="00417CC0"/>
    <w:rsid w:val="00424C89"/>
    <w:rsid w:val="0043184B"/>
    <w:rsid w:val="0043237B"/>
    <w:rsid w:val="00434611"/>
    <w:rsid w:val="00445638"/>
    <w:rsid w:val="00446C04"/>
    <w:rsid w:val="004503A8"/>
    <w:rsid w:val="00451BC4"/>
    <w:rsid w:val="00457550"/>
    <w:rsid w:val="0046025B"/>
    <w:rsid w:val="00463285"/>
    <w:rsid w:val="00463672"/>
    <w:rsid w:val="00464981"/>
    <w:rsid w:val="00465A9F"/>
    <w:rsid w:val="0046606F"/>
    <w:rsid w:val="004721C3"/>
    <w:rsid w:val="00472EAC"/>
    <w:rsid w:val="004838C5"/>
    <w:rsid w:val="00487575"/>
    <w:rsid w:val="00491D76"/>
    <w:rsid w:val="004A08B2"/>
    <w:rsid w:val="004A2BEB"/>
    <w:rsid w:val="004B3929"/>
    <w:rsid w:val="004C34B6"/>
    <w:rsid w:val="004D1652"/>
    <w:rsid w:val="004D498E"/>
    <w:rsid w:val="004D4A1B"/>
    <w:rsid w:val="004D6F6B"/>
    <w:rsid w:val="004E4414"/>
    <w:rsid w:val="004F39B6"/>
    <w:rsid w:val="004F6723"/>
    <w:rsid w:val="004F7922"/>
    <w:rsid w:val="005020CE"/>
    <w:rsid w:val="005063D5"/>
    <w:rsid w:val="00507241"/>
    <w:rsid w:val="00510F6E"/>
    <w:rsid w:val="0051150B"/>
    <w:rsid w:val="005157C5"/>
    <w:rsid w:val="00516D93"/>
    <w:rsid w:val="00521163"/>
    <w:rsid w:val="005228E9"/>
    <w:rsid w:val="00525B0E"/>
    <w:rsid w:val="005405D2"/>
    <w:rsid w:val="00544E74"/>
    <w:rsid w:val="0054686F"/>
    <w:rsid w:val="00547C8A"/>
    <w:rsid w:val="005537CC"/>
    <w:rsid w:val="005619C1"/>
    <w:rsid w:val="00562FB8"/>
    <w:rsid w:val="005639EC"/>
    <w:rsid w:val="00571A42"/>
    <w:rsid w:val="00577A25"/>
    <w:rsid w:val="00582507"/>
    <w:rsid w:val="00586816"/>
    <w:rsid w:val="00591C6F"/>
    <w:rsid w:val="0059532C"/>
    <w:rsid w:val="00595C40"/>
    <w:rsid w:val="005A0BE5"/>
    <w:rsid w:val="005A12D5"/>
    <w:rsid w:val="005A480A"/>
    <w:rsid w:val="005A641F"/>
    <w:rsid w:val="005A6E54"/>
    <w:rsid w:val="005B2C2D"/>
    <w:rsid w:val="005B4F78"/>
    <w:rsid w:val="005B6C27"/>
    <w:rsid w:val="005C0CA6"/>
    <w:rsid w:val="005C4B64"/>
    <w:rsid w:val="005D14C9"/>
    <w:rsid w:val="005D323D"/>
    <w:rsid w:val="005E15E8"/>
    <w:rsid w:val="005E1974"/>
    <w:rsid w:val="005E3253"/>
    <w:rsid w:val="005E4072"/>
    <w:rsid w:val="005E4764"/>
    <w:rsid w:val="006006B2"/>
    <w:rsid w:val="006027A0"/>
    <w:rsid w:val="00603CF8"/>
    <w:rsid w:val="00607885"/>
    <w:rsid w:val="006106B5"/>
    <w:rsid w:val="00611320"/>
    <w:rsid w:val="0061265B"/>
    <w:rsid w:val="006259D6"/>
    <w:rsid w:val="0062689E"/>
    <w:rsid w:val="00637854"/>
    <w:rsid w:val="00652354"/>
    <w:rsid w:val="00660C88"/>
    <w:rsid w:val="00662C37"/>
    <w:rsid w:val="00665D90"/>
    <w:rsid w:val="00670A8A"/>
    <w:rsid w:val="00675841"/>
    <w:rsid w:val="00677261"/>
    <w:rsid w:val="0068415B"/>
    <w:rsid w:val="0068644F"/>
    <w:rsid w:val="00692EBC"/>
    <w:rsid w:val="006944B7"/>
    <w:rsid w:val="006A4892"/>
    <w:rsid w:val="006A77C7"/>
    <w:rsid w:val="006B082F"/>
    <w:rsid w:val="006B31E5"/>
    <w:rsid w:val="006B3712"/>
    <w:rsid w:val="006B3ED2"/>
    <w:rsid w:val="006B3F42"/>
    <w:rsid w:val="006B69FF"/>
    <w:rsid w:val="006B7D08"/>
    <w:rsid w:val="006C7ABF"/>
    <w:rsid w:val="006D0685"/>
    <w:rsid w:val="006D3231"/>
    <w:rsid w:val="006D4E9C"/>
    <w:rsid w:val="006D50A4"/>
    <w:rsid w:val="006D659C"/>
    <w:rsid w:val="006D7327"/>
    <w:rsid w:val="006E1016"/>
    <w:rsid w:val="006E7FA8"/>
    <w:rsid w:val="006F13E5"/>
    <w:rsid w:val="006F4CA8"/>
    <w:rsid w:val="006F4E69"/>
    <w:rsid w:val="00712BB5"/>
    <w:rsid w:val="00713258"/>
    <w:rsid w:val="0071370F"/>
    <w:rsid w:val="0072096D"/>
    <w:rsid w:val="0072342C"/>
    <w:rsid w:val="00724165"/>
    <w:rsid w:val="007315C8"/>
    <w:rsid w:val="0073307B"/>
    <w:rsid w:val="0073500B"/>
    <w:rsid w:val="00737075"/>
    <w:rsid w:val="0074002F"/>
    <w:rsid w:val="007403D1"/>
    <w:rsid w:val="00746C01"/>
    <w:rsid w:val="00752CC3"/>
    <w:rsid w:val="00762DC8"/>
    <w:rsid w:val="0076458C"/>
    <w:rsid w:val="00765E55"/>
    <w:rsid w:val="00771494"/>
    <w:rsid w:val="00772A74"/>
    <w:rsid w:val="00773415"/>
    <w:rsid w:val="00775BA8"/>
    <w:rsid w:val="00775F93"/>
    <w:rsid w:val="00776CD7"/>
    <w:rsid w:val="0077732A"/>
    <w:rsid w:val="007778D2"/>
    <w:rsid w:val="0078284D"/>
    <w:rsid w:val="00783C89"/>
    <w:rsid w:val="00792EED"/>
    <w:rsid w:val="00793748"/>
    <w:rsid w:val="00794BB1"/>
    <w:rsid w:val="0079560D"/>
    <w:rsid w:val="0079705D"/>
    <w:rsid w:val="007A6910"/>
    <w:rsid w:val="007B2BD4"/>
    <w:rsid w:val="007B4779"/>
    <w:rsid w:val="007C227C"/>
    <w:rsid w:val="007D1547"/>
    <w:rsid w:val="007D42F4"/>
    <w:rsid w:val="007D4439"/>
    <w:rsid w:val="007D7D3B"/>
    <w:rsid w:val="007E48AD"/>
    <w:rsid w:val="007E7D04"/>
    <w:rsid w:val="007F0AD1"/>
    <w:rsid w:val="007F1295"/>
    <w:rsid w:val="007F223B"/>
    <w:rsid w:val="007F6BA1"/>
    <w:rsid w:val="00801419"/>
    <w:rsid w:val="00801CF0"/>
    <w:rsid w:val="00803EC4"/>
    <w:rsid w:val="00806469"/>
    <w:rsid w:val="00807D91"/>
    <w:rsid w:val="008205BB"/>
    <w:rsid w:val="00820AE6"/>
    <w:rsid w:val="00822635"/>
    <w:rsid w:val="00822DD2"/>
    <w:rsid w:val="008345AD"/>
    <w:rsid w:val="00836021"/>
    <w:rsid w:val="00836A3F"/>
    <w:rsid w:val="00840116"/>
    <w:rsid w:val="00857697"/>
    <w:rsid w:val="00865122"/>
    <w:rsid w:val="00865F5E"/>
    <w:rsid w:val="00866156"/>
    <w:rsid w:val="008672CC"/>
    <w:rsid w:val="00870E3A"/>
    <w:rsid w:val="0089255E"/>
    <w:rsid w:val="0089268F"/>
    <w:rsid w:val="008A202E"/>
    <w:rsid w:val="008A2E29"/>
    <w:rsid w:val="008A621A"/>
    <w:rsid w:val="008B0480"/>
    <w:rsid w:val="008B0B8A"/>
    <w:rsid w:val="008B635C"/>
    <w:rsid w:val="008B7B3D"/>
    <w:rsid w:val="008C0CF2"/>
    <w:rsid w:val="008C3F58"/>
    <w:rsid w:val="008D1179"/>
    <w:rsid w:val="008D6C51"/>
    <w:rsid w:val="008E364E"/>
    <w:rsid w:val="008E4CB1"/>
    <w:rsid w:val="008E5304"/>
    <w:rsid w:val="008E5A42"/>
    <w:rsid w:val="008E6AAC"/>
    <w:rsid w:val="008F02DD"/>
    <w:rsid w:val="008F08E4"/>
    <w:rsid w:val="008F0C82"/>
    <w:rsid w:val="008F23B0"/>
    <w:rsid w:val="008F3745"/>
    <w:rsid w:val="008F523D"/>
    <w:rsid w:val="008F7DFC"/>
    <w:rsid w:val="00900907"/>
    <w:rsid w:val="00900BE4"/>
    <w:rsid w:val="009018E3"/>
    <w:rsid w:val="00902229"/>
    <w:rsid w:val="009232F4"/>
    <w:rsid w:val="009235F1"/>
    <w:rsid w:val="00927263"/>
    <w:rsid w:val="00930E59"/>
    <w:rsid w:val="00945779"/>
    <w:rsid w:val="009470D1"/>
    <w:rsid w:val="00947EBC"/>
    <w:rsid w:val="00963C11"/>
    <w:rsid w:val="00970861"/>
    <w:rsid w:val="009819AC"/>
    <w:rsid w:val="00984086"/>
    <w:rsid w:val="009863DE"/>
    <w:rsid w:val="009921EC"/>
    <w:rsid w:val="00995DD7"/>
    <w:rsid w:val="009B3E04"/>
    <w:rsid w:val="009B4957"/>
    <w:rsid w:val="009C2F1E"/>
    <w:rsid w:val="009C3202"/>
    <w:rsid w:val="009C533C"/>
    <w:rsid w:val="009C64B1"/>
    <w:rsid w:val="009C6B49"/>
    <w:rsid w:val="009D646D"/>
    <w:rsid w:val="009E0D7E"/>
    <w:rsid w:val="009E2E40"/>
    <w:rsid w:val="009F3047"/>
    <w:rsid w:val="009F5289"/>
    <w:rsid w:val="00A01BAB"/>
    <w:rsid w:val="00A02FD3"/>
    <w:rsid w:val="00A03035"/>
    <w:rsid w:val="00A100A9"/>
    <w:rsid w:val="00A104D9"/>
    <w:rsid w:val="00A15375"/>
    <w:rsid w:val="00A15EEE"/>
    <w:rsid w:val="00A24A5E"/>
    <w:rsid w:val="00A278D1"/>
    <w:rsid w:val="00A3562A"/>
    <w:rsid w:val="00A44C57"/>
    <w:rsid w:val="00A469A6"/>
    <w:rsid w:val="00A52D49"/>
    <w:rsid w:val="00A53253"/>
    <w:rsid w:val="00A5693A"/>
    <w:rsid w:val="00A62025"/>
    <w:rsid w:val="00A62E3D"/>
    <w:rsid w:val="00A62F40"/>
    <w:rsid w:val="00A748A5"/>
    <w:rsid w:val="00A75786"/>
    <w:rsid w:val="00A76771"/>
    <w:rsid w:val="00A76E40"/>
    <w:rsid w:val="00A80E2F"/>
    <w:rsid w:val="00A811B0"/>
    <w:rsid w:val="00A83DD6"/>
    <w:rsid w:val="00A848B9"/>
    <w:rsid w:val="00A9099D"/>
    <w:rsid w:val="00A92022"/>
    <w:rsid w:val="00A92202"/>
    <w:rsid w:val="00A93244"/>
    <w:rsid w:val="00AA1DCF"/>
    <w:rsid w:val="00AA4B7E"/>
    <w:rsid w:val="00AB2764"/>
    <w:rsid w:val="00AB2EA9"/>
    <w:rsid w:val="00AB3738"/>
    <w:rsid w:val="00AB5C20"/>
    <w:rsid w:val="00AC333B"/>
    <w:rsid w:val="00AC68B8"/>
    <w:rsid w:val="00AD7735"/>
    <w:rsid w:val="00AE0B2B"/>
    <w:rsid w:val="00AE1E69"/>
    <w:rsid w:val="00AE4D28"/>
    <w:rsid w:val="00AE50E1"/>
    <w:rsid w:val="00AF17F0"/>
    <w:rsid w:val="00AF22D5"/>
    <w:rsid w:val="00AF2481"/>
    <w:rsid w:val="00B04075"/>
    <w:rsid w:val="00B04843"/>
    <w:rsid w:val="00B05FAC"/>
    <w:rsid w:val="00B173CA"/>
    <w:rsid w:val="00B17B04"/>
    <w:rsid w:val="00B20241"/>
    <w:rsid w:val="00B21CDA"/>
    <w:rsid w:val="00B265D1"/>
    <w:rsid w:val="00B369BE"/>
    <w:rsid w:val="00B3765F"/>
    <w:rsid w:val="00B37BC8"/>
    <w:rsid w:val="00B4082E"/>
    <w:rsid w:val="00B41755"/>
    <w:rsid w:val="00B514A2"/>
    <w:rsid w:val="00B52B1D"/>
    <w:rsid w:val="00B60794"/>
    <w:rsid w:val="00B66797"/>
    <w:rsid w:val="00B745A9"/>
    <w:rsid w:val="00B82649"/>
    <w:rsid w:val="00B90F3A"/>
    <w:rsid w:val="00B9471B"/>
    <w:rsid w:val="00B9515A"/>
    <w:rsid w:val="00B96BAB"/>
    <w:rsid w:val="00B976B9"/>
    <w:rsid w:val="00B97CAA"/>
    <w:rsid w:val="00BA0F98"/>
    <w:rsid w:val="00BA170A"/>
    <w:rsid w:val="00BB0CBD"/>
    <w:rsid w:val="00BB28EB"/>
    <w:rsid w:val="00BB5CDF"/>
    <w:rsid w:val="00BB64C8"/>
    <w:rsid w:val="00BC3924"/>
    <w:rsid w:val="00BC7451"/>
    <w:rsid w:val="00BE0488"/>
    <w:rsid w:val="00BE70B6"/>
    <w:rsid w:val="00BF2823"/>
    <w:rsid w:val="00C0132B"/>
    <w:rsid w:val="00C067E2"/>
    <w:rsid w:val="00C12991"/>
    <w:rsid w:val="00C174F6"/>
    <w:rsid w:val="00C17866"/>
    <w:rsid w:val="00C224A4"/>
    <w:rsid w:val="00C23533"/>
    <w:rsid w:val="00C336E7"/>
    <w:rsid w:val="00C33D6C"/>
    <w:rsid w:val="00C3469C"/>
    <w:rsid w:val="00C405E9"/>
    <w:rsid w:val="00C43498"/>
    <w:rsid w:val="00C43D09"/>
    <w:rsid w:val="00C476D1"/>
    <w:rsid w:val="00C52334"/>
    <w:rsid w:val="00C53BF0"/>
    <w:rsid w:val="00C6096D"/>
    <w:rsid w:val="00C62AAC"/>
    <w:rsid w:val="00C641DF"/>
    <w:rsid w:val="00C67B70"/>
    <w:rsid w:val="00C717DE"/>
    <w:rsid w:val="00C71ED1"/>
    <w:rsid w:val="00C7616C"/>
    <w:rsid w:val="00C84E22"/>
    <w:rsid w:val="00C916F7"/>
    <w:rsid w:val="00C91AC8"/>
    <w:rsid w:val="00C9321A"/>
    <w:rsid w:val="00C94B28"/>
    <w:rsid w:val="00CA314E"/>
    <w:rsid w:val="00CA4AB9"/>
    <w:rsid w:val="00CA5B66"/>
    <w:rsid w:val="00CB1EB1"/>
    <w:rsid w:val="00CB2663"/>
    <w:rsid w:val="00CB4DFF"/>
    <w:rsid w:val="00CB4EAC"/>
    <w:rsid w:val="00CB55AD"/>
    <w:rsid w:val="00CB7DC9"/>
    <w:rsid w:val="00CC4D43"/>
    <w:rsid w:val="00CD1EAB"/>
    <w:rsid w:val="00CD28E9"/>
    <w:rsid w:val="00CD2DDD"/>
    <w:rsid w:val="00CD401C"/>
    <w:rsid w:val="00CD76BB"/>
    <w:rsid w:val="00CE0E62"/>
    <w:rsid w:val="00CE1F26"/>
    <w:rsid w:val="00CF0C35"/>
    <w:rsid w:val="00D008F3"/>
    <w:rsid w:val="00D064FD"/>
    <w:rsid w:val="00D113D0"/>
    <w:rsid w:val="00D20D75"/>
    <w:rsid w:val="00D2107B"/>
    <w:rsid w:val="00D21DB3"/>
    <w:rsid w:val="00D24437"/>
    <w:rsid w:val="00D27248"/>
    <w:rsid w:val="00D3329A"/>
    <w:rsid w:val="00D421A9"/>
    <w:rsid w:val="00D45B1A"/>
    <w:rsid w:val="00D475C8"/>
    <w:rsid w:val="00D63FCE"/>
    <w:rsid w:val="00D64FED"/>
    <w:rsid w:val="00D66A35"/>
    <w:rsid w:val="00D7723E"/>
    <w:rsid w:val="00D82EF5"/>
    <w:rsid w:val="00D86B28"/>
    <w:rsid w:val="00DC0BDA"/>
    <w:rsid w:val="00DC42BE"/>
    <w:rsid w:val="00DC4A56"/>
    <w:rsid w:val="00DF46A3"/>
    <w:rsid w:val="00E001F4"/>
    <w:rsid w:val="00E002E9"/>
    <w:rsid w:val="00E01093"/>
    <w:rsid w:val="00E0565F"/>
    <w:rsid w:val="00E132FA"/>
    <w:rsid w:val="00E13BE5"/>
    <w:rsid w:val="00E14B3A"/>
    <w:rsid w:val="00E16F47"/>
    <w:rsid w:val="00E172BB"/>
    <w:rsid w:val="00E22D17"/>
    <w:rsid w:val="00E278E1"/>
    <w:rsid w:val="00E31AE0"/>
    <w:rsid w:val="00E332D2"/>
    <w:rsid w:val="00E345BC"/>
    <w:rsid w:val="00E352B1"/>
    <w:rsid w:val="00E435B9"/>
    <w:rsid w:val="00E45A0E"/>
    <w:rsid w:val="00E509E6"/>
    <w:rsid w:val="00E544B9"/>
    <w:rsid w:val="00E54A46"/>
    <w:rsid w:val="00E57334"/>
    <w:rsid w:val="00E61B59"/>
    <w:rsid w:val="00E640FA"/>
    <w:rsid w:val="00E6462E"/>
    <w:rsid w:val="00E711E7"/>
    <w:rsid w:val="00E74B93"/>
    <w:rsid w:val="00E82865"/>
    <w:rsid w:val="00E85D77"/>
    <w:rsid w:val="00E933EA"/>
    <w:rsid w:val="00E972DF"/>
    <w:rsid w:val="00EA103A"/>
    <w:rsid w:val="00EA1777"/>
    <w:rsid w:val="00EA1FE7"/>
    <w:rsid w:val="00EA2AA6"/>
    <w:rsid w:val="00EB0BA9"/>
    <w:rsid w:val="00EB0D02"/>
    <w:rsid w:val="00EC09DA"/>
    <w:rsid w:val="00EC1658"/>
    <w:rsid w:val="00EC218C"/>
    <w:rsid w:val="00EC2697"/>
    <w:rsid w:val="00EC544F"/>
    <w:rsid w:val="00ED36D2"/>
    <w:rsid w:val="00ED47F2"/>
    <w:rsid w:val="00EE0604"/>
    <w:rsid w:val="00EF0B05"/>
    <w:rsid w:val="00F002E5"/>
    <w:rsid w:val="00F04CDF"/>
    <w:rsid w:val="00F06F78"/>
    <w:rsid w:val="00F15A59"/>
    <w:rsid w:val="00F15DA9"/>
    <w:rsid w:val="00F21312"/>
    <w:rsid w:val="00F22054"/>
    <w:rsid w:val="00F24ED9"/>
    <w:rsid w:val="00F30211"/>
    <w:rsid w:val="00F3483D"/>
    <w:rsid w:val="00F373A4"/>
    <w:rsid w:val="00F42596"/>
    <w:rsid w:val="00F4283F"/>
    <w:rsid w:val="00F43091"/>
    <w:rsid w:val="00F50F71"/>
    <w:rsid w:val="00F512F6"/>
    <w:rsid w:val="00F516FC"/>
    <w:rsid w:val="00F5491F"/>
    <w:rsid w:val="00F55292"/>
    <w:rsid w:val="00F55A2E"/>
    <w:rsid w:val="00F61497"/>
    <w:rsid w:val="00F617AC"/>
    <w:rsid w:val="00F61FE9"/>
    <w:rsid w:val="00F6350F"/>
    <w:rsid w:val="00F659DB"/>
    <w:rsid w:val="00F717BE"/>
    <w:rsid w:val="00F8019D"/>
    <w:rsid w:val="00F81953"/>
    <w:rsid w:val="00F834DC"/>
    <w:rsid w:val="00F87A6A"/>
    <w:rsid w:val="00F93759"/>
    <w:rsid w:val="00FA5073"/>
    <w:rsid w:val="00FB1D8C"/>
    <w:rsid w:val="00FB265B"/>
    <w:rsid w:val="00FB53EB"/>
    <w:rsid w:val="00FB540D"/>
    <w:rsid w:val="00FB5842"/>
    <w:rsid w:val="00FC007F"/>
    <w:rsid w:val="00FC17B2"/>
    <w:rsid w:val="00FC192E"/>
    <w:rsid w:val="00FC2789"/>
    <w:rsid w:val="00FC6B14"/>
    <w:rsid w:val="00FD069D"/>
    <w:rsid w:val="00FD1B3C"/>
    <w:rsid w:val="00FD3B4F"/>
    <w:rsid w:val="00FD41D5"/>
    <w:rsid w:val="00FD786F"/>
    <w:rsid w:val="00FF0C5B"/>
    <w:rsid w:val="00FF2C84"/>
    <w:rsid w:val="00FF2D06"/>
    <w:rsid w:val="00FF6A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8A2078"/>
  <w15:docId w15:val="{97738060-956D-47DB-8E57-0A314B5D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A5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1A6F74"/>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1A6F74"/>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1A6F74"/>
    <w:pPr>
      <w:numPr>
        <w:ilvl w:val="2"/>
        <w:numId w:val="1"/>
      </w:numPr>
      <w:outlineLvl w:val="2"/>
    </w:pPr>
  </w:style>
  <w:style w:type="paragraph" w:styleId="4">
    <w:name w:val="heading 4"/>
    <w:basedOn w:val="a"/>
    <w:next w:val="a"/>
    <w:link w:val="40"/>
    <w:uiPriority w:val="9"/>
    <w:unhideWhenUsed/>
    <w:qFormat/>
    <w:rsid w:val="00A03035"/>
    <w:pPr>
      <w:keepNext/>
      <w:spacing w:before="240" w:after="60"/>
      <w:outlineLvl w:val="3"/>
    </w:pPr>
    <w:rPr>
      <w:rFonts w:ascii="Calibri" w:hAnsi="Calibri" w:cs="Times New Roman"/>
      <w:b/>
      <w:bCs/>
      <w:sz w:val="28"/>
      <w:szCs w:val="28"/>
    </w:rPr>
  </w:style>
  <w:style w:type="paragraph" w:styleId="5">
    <w:name w:val="heading 5"/>
    <w:basedOn w:val="a"/>
    <w:next w:val="a"/>
    <w:qFormat/>
    <w:rsid w:val="001A6F74"/>
    <w:pPr>
      <w:numPr>
        <w:ilvl w:val="4"/>
        <w:numId w:val="1"/>
      </w:numPr>
      <w:spacing w:before="240" w:after="60"/>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6F74"/>
  </w:style>
  <w:style w:type="character" w:customStyle="1" w:styleId="WW8Num1z1">
    <w:name w:val="WW8Num1z1"/>
    <w:rsid w:val="001A6F74"/>
  </w:style>
  <w:style w:type="character" w:customStyle="1" w:styleId="WW8Num1z2">
    <w:name w:val="WW8Num1z2"/>
    <w:rsid w:val="001A6F74"/>
  </w:style>
  <w:style w:type="character" w:customStyle="1" w:styleId="WW8Num1z3">
    <w:name w:val="WW8Num1z3"/>
    <w:rsid w:val="001A6F74"/>
  </w:style>
  <w:style w:type="character" w:customStyle="1" w:styleId="WW8Num1z4">
    <w:name w:val="WW8Num1z4"/>
    <w:rsid w:val="001A6F74"/>
  </w:style>
  <w:style w:type="character" w:customStyle="1" w:styleId="WW8Num1z5">
    <w:name w:val="WW8Num1z5"/>
    <w:rsid w:val="001A6F74"/>
  </w:style>
  <w:style w:type="character" w:customStyle="1" w:styleId="WW8Num1z6">
    <w:name w:val="WW8Num1z6"/>
    <w:rsid w:val="001A6F74"/>
  </w:style>
  <w:style w:type="character" w:customStyle="1" w:styleId="WW8Num1z7">
    <w:name w:val="WW8Num1z7"/>
    <w:rsid w:val="001A6F74"/>
  </w:style>
  <w:style w:type="character" w:customStyle="1" w:styleId="WW8Num1z8">
    <w:name w:val="WW8Num1z8"/>
    <w:rsid w:val="001A6F74"/>
  </w:style>
  <w:style w:type="character" w:customStyle="1" w:styleId="WW8Num2z0">
    <w:name w:val="WW8Num2z0"/>
    <w:rsid w:val="001A6F74"/>
  </w:style>
  <w:style w:type="character" w:customStyle="1" w:styleId="WW8Num3z0">
    <w:name w:val="WW8Num3z0"/>
    <w:rsid w:val="001A6F74"/>
    <w:rPr>
      <w:rFonts w:ascii="Times New Roman CYR" w:hAnsi="Times New Roman CYR" w:cs="Times New Roman CYR"/>
    </w:rPr>
  </w:style>
  <w:style w:type="character" w:customStyle="1" w:styleId="WW8Num3z1">
    <w:name w:val="WW8Num3z1"/>
    <w:rsid w:val="001A6F74"/>
  </w:style>
  <w:style w:type="character" w:customStyle="1" w:styleId="WW8Num3z2">
    <w:name w:val="WW8Num3z2"/>
    <w:rsid w:val="001A6F74"/>
  </w:style>
  <w:style w:type="character" w:customStyle="1" w:styleId="WW8Num3z3">
    <w:name w:val="WW8Num3z3"/>
    <w:rsid w:val="001A6F74"/>
  </w:style>
  <w:style w:type="character" w:customStyle="1" w:styleId="WW8Num3z4">
    <w:name w:val="WW8Num3z4"/>
    <w:rsid w:val="001A6F74"/>
  </w:style>
  <w:style w:type="character" w:customStyle="1" w:styleId="WW8Num3z5">
    <w:name w:val="WW8Num3z5"/>
    <w:rsid w:val="001A6F74"/>
  </w:style>
  <w:style w:type="character" w:customStyle="1" w:styleId="WW8Num3z6">
    <w:name w:val="WW8Num3z6"/>
    <w:rsid w:val="001A6F74"/>
  </w:style>
  <w:style w:type="character" w:customStyle="1" w:styleId="WW8Num3z7">
    <w:name w:val="WW8Num3z7"/>
    <w:rsid w:val="001A6F74"/>
  </w:style>
  <w:style w:type="character" w:customStyle="1" w:styleId="WW8Num3z8">
    <w:name w:val="WW8Num3z8"/>
    <w:rsid w:val="001A6F74"/>
  </w:style>
  <w:style w:type="character" w:customStyle="1" w:styleId="WW8Num4z0">
    <w:name w:val="WW8Num4z0"/>
    <w:rsid w:val="001A6F74"/>
    <w:rPr>
      <w:rFonts w:ascii="Symbol" w:hAnsi="Symbol" w:cs="Symbol" w:hint="default"/>
    </w:rPr>
  </w:style>
  <w:style w:type="character" w:customStyle="1" w:styleId="WW8Num5z0">
    <w:name w:val="WW8Num5z0"/>
    <w:rsid w:val="001A6F74"/>
    <w:rPr>
      <w:rFonts w:ascii="Times New Roman" w:hAnsi="Times New Roman" w:cs="Times New Roman" w:hint="default"/>
      <w:lang w:val="uk-UA"/>
    </w:rPr>
  </w:style>
  <w:style w:type="character" w:customStyle="1" w:styleId="WW8Num6z0">
    <w:name w:val="WW8Num6z0"/>
    <w:rsid w:val="001A6F74"/>
    <w:rPr>
      <w:rFonts w:ascii="Arial" w:hAnsi="Arial" w:cs="Arial" w:hint="default"/>
      <w:lang w:val="uk-UA"/>
    </w:rPr>
  </w:style>
  <w:style w:type="character" w:customStyle="1" w:styleId="WW8Num7z0">
    <w:name w:val="WW8Num7z0"/>
    <w:rsid w:val="001A6F74"/>
    <w:rPr>
      <w:rFonts w:ascii="Arial Narrow" w:hAnsi="Arial Narrow" w:cs="Times New Roman CYR" w:hint="default"/>
      <w:lang w:val="uk-UA"/>
    </w:rPr>
  </w:style>
  <w:style w:type="character" w:customStyle="1" w:styleId="WW8Num8z0">
    <w:name w:val="WW8Num8z0"/>
    <w:rsid w:val="001A6F74"/>
    <w:rPr>
      <w:rFonts w:ascii="Times New Roman" w:hAnsi="Times New Roman" w:cs="Times New Roman" w:hint="default"/>
      <w:u w:val="none"/>
      <w:lang w:val="uk-UA"/>
    </w:rPr>
  </w:style>
  <w:style w:type="character" w:customStyle="1" w:styleId="WW8Num4z1">
    <w:name w:val="WW8Num4z1"/>
    <w:rsid w:val="001A6F74"/>
  </w:style>
  <w:style w:type="character" w:customStyle="1" w:styleId="WW8Num4z2">
    <w:name w:val="WW8Num4z2"/>
    <w:rsid w:val="001A6F74"/>
  </w:style>
  <w:style w:type="character" w:customStyle="1" w:styleId="WW8Num4z3">
    <w:name w:val="WW8Num4z3"/>
    <w:rsid w:val="001A6F74"/>
  </w:style>
  <w:style w:type="character" w:customStyle="1" w:styleId="WW8Num4z4">
    <w:name w:val="WW8Num4z4"/>
    <w:rsid w:val="001A6F74"/>
  </w:style>
  <w:style w:type="character" w:customStyle="1" w:styleId="WW8Num4z5">
    <w:name w:val="WW8Num4z5"/>
    <w:rsid w:val="001A6F74"/>
  </w:style>
  <w:style w:type="character" w:customStyle="1" w:styleId="WW8Num4z6">
    <w:name w:val="WW8Num4z6"/>
    <w:rsid w:val="001A6F74"/>
  </w:style>
  <w:style w:type="character" w:customStyle="1" w:styleId="WW8Num4z7">
    <w:name w:val="WW8Num4z7"/>
    <w:rsid w:val="001A6F74"/>
  </w:style>
  <w:style w:type="character" w:customStyle="1" w:styleId="WW8Num4z8">
    <w:name w:val="WW8Num4z8"/>
    <w:rsid w:val="001A6F74"/>
  </w:style>
  <w:style w:type="character" w:customStyle="1" w:styleId="WW8Num5z1">
    <w:name w:val="WW8Num5z1"/>
    <w:rsid w:val="001A6F74"/>
  </w:style>
  <w:style w:type="character" w:customStyle="1" w:styleId="WW8Num5z2">
    <w:name w:val="WW8Num5z2"/>
    <w:rsid w:val="001A6F74"/>
  </w:style>
  <w:style w:type="character" w:customStyle="1" w:styleId="WW8Num5z3">
    <w:name w:val="WW8Num5z3"/>
    <w:rsid w:val="001A6F74"/>
  </w:style>
  <w:style w:type="character" w:customStyle="1" w:styleId="WW8Num5z4">
    <w:name w:val="WW8Num5z4"/>
    <w:rsid w:val="001A6F74"/>
  </w:style>
  <w:style w:type="character" w:customStyle="1" w:styleId="WW8Num5z5">
    <w:name w:val="WW8Num5z5"/>
    <w:rsid w:val="001A6F74"/>
  </w:style>
  <w:style w:type="character" w:customStyle="1" w:styleId="WW8Num5z6">
    <w:name w:val="WW8Num5z6"/>
    <w:rsid w:val="001A6F74"/>
  </w:style>
  <w:style w:type="character" w:customStyle="1" w:styleId="WW8Num5z7">
    <w:name w:val="WW8Num5z7"/>
    <w:rsid w:val="001A6F74"/>
  </w:style>
  <w:style w:type="character" w:customStyle="1" w:styleId="WW8Num5z8">
    <w:name w:val="WW8Num5z8"/>
    <w:rsid w:val="001A6F74"/>
  </w:style>
  <w:style w:type="character" w:customStyle="1" w:styleId="WW8Num6z1">
    <w:name w:val="WW8Num6z1"/>
    <w:rsid w:val="001A6F74"/>
    <w:rPr>
      <w:rFonts w:ascii="Courier New" w:hAnsi="Courier New" w:cs="Courier New" w:hint="default"/>
    </w:rPr>
  </w:style>
  <w:style w:type="character" w:customStyle="1" w:styleId="WW8Num6z2">
    <w:name w:val="WW8Num6z2"/>
    <w:rsid w:val="001A6F74"/>
    <w:rPr>
      <w:rFonts w:ascii="Wingdings" w:hAnsi="Wingdings" w:cs="Wingdings" w:hint="default"/>
    </w:rPr>
  </w:style>
  <w:style w:type="character" w:customStyle="1" w:styleId="WW8Num7z1">
    <w:name w:val="WW8Num7z1"/>
    <w:rsid w:val="001A6F74"/>
  </w:style>
  <w:style w:type="character" w:customStyle="1" w:styleId="WW8Num7z2">
    <w:name w:val="WW8Num7z2"/>
    <w:rsid w:val="001A6F74"/>
  </w:style>
  <w:style w:type="character" w:customStyle="1" w:styleId="WW8Num7z3">
    <w:name w:val="WW8Num7z3"/>
    <w:rsid w:val="001A6F74"/>
  </w:style>
  <w:style w:type="character" w:customStyle="1" w:styleId="WW8Num7z4">
    <w:name w:val="WW8Num7z4"/>
    <w:rsid w:val="001A6F74"/>
  </w:style>
  <w:style w:type="character" w:customStyle="1" w:styleId="WW8Num7z5">
    <w:name w:val="WW8Num7z5"/>
    <w:rsid w:val="001A6F74"/>
  </w:style>
  <w:style w:type="character" w:customStyle="1" w:styleId="WW8Num7z6">
    <w:name w:val="WW8Num7z6"/>
    <w:rsid w:val="001A6F74"/>
  </w:style>
  <w:style w:type="character" w:customStyle="1" w:styleId="WW8Num7z7">
    <w:name w:val="WW8Num7z7"/>
    <w:rsid w:val="001A6F74"/>
  </w:style>
  <w:style w:type="character" w:customStyle="1" w:styleId="WW8Num7z8">
    <w:name w:val="WW8Num7z8"/>
    <w:rsid w:val="001A6F74"/>
  </w:style>
  <w:style w:type="character" w:customStyle="1" w:styleId="WW8Num8z1">
    <w:name w:val="WW8Num8z1"/>
    <w:rsid w:val="001A6F74"/>
    <w:rPr>
      <w:rFonts w:ascii="Courier New" w:hAnsi="Courier New" w:cs="Times New Roman" w:hint="default"/>
    </w:rPr>
  </w:style>
  <w:style w:type="character" w:customStyle="1" w:styleId="WW8Num9z0">
    <w:name w:val="WW8Num9z0"/>
    <w:rsid w:val="001A6F74"/>
    <w:rPr>
      <w:rFonts w:ascii="Symbol" w:hAnsi="Symbol" w:cs="Symbol" w:hint="default"/>
    </w:rPr>
  </w:style>
  <w:style w:type="character" w:customStyle="1" w:styleId="WW8Num9z1">
    <w:name w:val="WW8Num9z1"/>
    <w:rsid w:val="001A6F74"/>
    <w:rPr>
      <w:rFonts w:ascii="Courier New" w:hAnsi="Courier New" w:cs="Courier New" w:hint="default"/>
    </w:rPr>
  </w:style>
  <w:style w:type="character" w:customStyle="1" w:styleId="WW8Num9z2">
    <w:name w:val="WW8Num9z2"/>
    <w:rsid w:val="001A6F74"/>
    <w:rPr>
      <w:rFonts w:ascii="Wingdings" w:hAnsi="Wingdings" w:cs="Wingdings" w:hint="default"/>
    </w:rPr>
  </w:style>
  <w:style w:type="character" w:customStyle="1" w:styleId="WW8Num10z0">
    <w:name w:val="WW8Num10z0"/>
    <w:rsid w:val="001A6F74"/>
    <w:rPr>
      <w:rFonts w:ascii="Arial Narrow" w:eastAsia="Times New Roman" w:hAnsi="Arial Narrow" w:cs="Times New Roman CYR" w:hint="default"/>
    </w:rPr>
  </w:style>
  <w:style w:type="character" w:customStyle="1" w:styleId="WW8Num10z1">
    <w:name w:val="WW8Num10z1"/>
    <w:rsid w:val="001A6F74"/>
    <w:rPr>
      <w:rFonts w:ascii="Courier New" w:hAnsi="Courier New" w:cs="Courier New" w:hint="default"/>
    </w:rPr>
  </w:style>
  <w:style w:type="character" w:customStyle="1" w:styleId="WW8Num10z2">
    <w:name w:val="WW8Num10z2"/>
    <w:rsid w:val="001A6F74"/>
    <w:rPr>
      <w:rFonts w:ascii="Wingdings" w:hAnsi="Wingdings" w:cs="Wingdings" w:hint="default"/>
    </w:rPr>
  </w:style>
  <w:style w:type="character" w:customStyle="1" w:styleId="WW8Num10z3">
    <w:name w:val="WW8Num10z3"/>
    <w:rsid w:val="001A6F74"/>
    <w:rPr>
      <w:rFonts w:ascii="Symbol" w:hAnsi="Symbol" w:cs="Symbol" w:hint="default"/>
    </w:rPr>
  </w:style>
  <w:style w:type="character" w:customStyle="1" w:styleId="WW8Num11z0">
    <w:name w:val="WW8Num11z0"/>
    <w:rsid w:val="001A6F74"/>
    <w:rPr>
      <w:color w:val="auto"/>
    </w:rPr>
  </w:style>
  <w:style w:type="character" w:customStyle="1" w:styleId="WW8Num11z1">
    <w:name w:val="WW8Num11z1"/>
    <w:rsid w:val="001A6F74"/>
  </w:style>
  <w:style w:type="character" w:customStyle="1" w:styleId="WW8Num11z2">
    <w:name w:val="WW8Num11z2"/>
    <w:rsid w:val="001A6F74"/>
  </w:style>
  <w:style w:type="character" w:customStyle="1" w:styleId="WW8Num11z3">
    <w:name w:val="WW8Num11z3"/>
    <w:rsid w:val="001A6F74"/>
  </w:style>
  <w:style w:type="character" w:customStyle="1" w:styleId="WW8Num11z4">
    <w:name w:val="WW8Num11z4"/>
    <w:rsid w:val="001A6F74"/>
  </w:style>
  <w:style w:type="character" w:customStyle="1" w:styleId="WW8Num11z5">
    <w:name w:val="WW8Num11z5"/>
    <w:rsid w:val="001A6F74"/>
  </w:style>
  <w:style w:type="character" w:customStyle="1" w:styleId="WW8Num11z6">
    <w:name w:val="WW8Num11z6"/>
    <w:rsid w:val="001A6F74"/>
  </w:style>
  <w:style w:type="character" w:customStyle="1" w:styleId="WW8Num11z7">
    <w:name w:val="WW8Num11z7"/>
    <w:rsid w:val="001A6F74"/>
  </w:style>
  <w:style w:type="character" w:customStyle="1" w:styleId="WW8Num11z8">
    <w:name w:val="WW8Num11z8"/>
    <w:rsid w:val="001A6F74"/>
  </w:style>
  <w:style w:type="character" w:customStyle="1" w:styleId="WW8Num12z0">
    <w:name w:val="WW8Num12z0"/>
    <w:rsid w:val="001A6F74"/>
    <w:rPr>
      <w:rFonts w:ascii="Times New Roman" w:eastAsia="Times New Roman" w:hAnsi="Times New Roman" w:cs="Times New Roman" w:hint="default"/>
      <w:lang w:val="uk-UA"/>
    </w:rPr>
  </w:style>
  <w:style w:type="character" w:customStyle="1" w:styleId="WW8Num12z1">
    <w:name w:val="WW8Num12z1"/>
    <w:rsid w:val="001A6F74"/>
    <w:rPr>
      <w:rFonts w:ascii="Courier New" w:hAnsi="Courier New" w:cs="Wingdings" w:hint="default"/>
    </w:rPr>
  </w:style>
  <w:style w:type="character" w:customStyle="1" w:styleId="WW8Num12z2">
    <w:name w:val="WW8Num12z2"/>
    <w:rsid w:val="001A6F74"/>
    <w:rPr>
      <w:rFonts w:ascii="Wingdings" w:hAnsi="Wingdings" w:cs="Wingdings" w:hint="default"/>
    </w:rPr>
  </w:style>
  <w:style w:type="character" w:customStyle="1" w:styleId="WW8Num12z3">
    <w:name w:val="WW8Num12z3"/>
    <w:rsid w:val="001A6F74"/>
    <w:rPr>
      <w:rFonts w:ascii="Symbol" w:hAnsi="Symbol" w:cs="Symbol" w:hint="default"/>
    </w:rPr>
  </w:style>
  <w:style w:type="character" w:customStyle="1" w:styleId="WW8Num13z0">
    <w:name w:val="WW8Num13z0"/>
    <w:rsid w:val="001A6F74"/>
    <w:rPr>
      <w:rFonts w:hint="default"/>
    </w:rPr>
  </w:style>
  <w:style w:type="character" w:customStyle="1" w:styleId="WW8Num13z1">
    <w:name w:val="WW8Num13z1"/>
    <w:rsid w:val="001A6F74"/>
  </w:style>
  <w:style w:type="character" w:customStyle="1" w:styleId="WW8Num13z2">
    <w:name w:val="WW8Num13z2"/>
    <w:rsid w:val="001A6F74"/>
  </w:style>
  <w:style w:type="character" w:customStyle="1" w:styleId="WW8Num13z3">
    <w:name w:val="WW8Num13z3"/>
    <w:rsid w:val="001A6F74"/>
  </w:style>
  <w:style w:type="character" w:customStyle="1" w:styleId="WW8Num13z4">
    <w:name w:val="WW8Num13z4"/>
    <w:rsid w:val="001A6F74"/>
  </w:style>
  <w:style w:type="character" w:customStyle="1" w:styleId="WW8Num13z5">
    <w:name w:val="WW8Num13z5"/>
    <w:rsid w:val="001A6F74"/>
  </w:style>
  <w:style w:type="character" w:customStyle="1" w:styleId="WW8Num13z6">
    <w:name w:val="WW8Num13z6"/>
    <w:rsid w:val="001A6F74"/>
  </w:style>
  <w:style w:type="character" w:customStyle="1" w:styleId="WW8Num13z7">
    <w:name w:val="WW8Num13z7"/>
    <w:rsid w:val="001A6F74"/>
  </w:style>
  <w:style w:type="character" w:customStyle="1" w:styleId="WW8Num13z8">
    <w:name w:val="WW8Num13z8"/>
    <w:rsid w:val="001A6F74"/>
  </w:style>
  <w:style w:type="character" w:customStyle="1" w:styleId="WW8Num14z0">
    <w:name w:val="WW8Num14z0"/>
    <w:rsid w:val="001A6F74"/>
    <w:rPr>
      <w:rFonts w:ascii="Symbol" w:hAnsi="Symbol" w:cs="Symbol" w:hint="default"/>
      <w:color w:val="auto"/>
    </w:rPr>
  </w:style>
  <w:style w:type="character" w:customStyle="1" w:styleId="WW8Num14z1">
    <w:name w:val="WW8Num14z1"/>
    <w:rsid w:val="001A6F74"/>
    <w:rPr>
      <w:rFonts w:ascii="Courier New" w:hAnsi="Courier New" w:cs="Courier New" w:hint="default"/>
    </w:rPr>
  </w:style>
  <w:style w:type="character" w:customStyle="1" w:styleId="WW8Num14z2">
    <w:name w:val="WW8Num14z2"/>
    <w:rsid w:val="001A6F74"/>
    <w:rPr>
      <w:rFonts w:ascii="Wingdings" w:hAnsi="Wingdings" w:cs="Wingdings" w:hint="default"/>
    </w:rPr>
  </w:style>
  <w:style w:type="character" w:customStyle="1" w:styleId="WW8Num14z3">
    <w:name w:val="WW8Num14z3"/>
    <w:rsid w:val="001A6F74"/>
    <w:rPr>
      <w:rFonts w:ascii="Symbol" w:hAnsi="Symbol" w:cs="Symbol" w:hint="default"/>
    </w:rPr>
  </w:style>
  <w:style w:type="character" w:customStyle="1" w:styleId="WW8Num15z0">
    <w:name w:val="WW8Num15z0"/>
    <w:rsid w:val="001A6F74"/>
    <w:rPr>
      <w:rFonts w:cs="Times New Roman"/>
    </w:rPr>
  </w:style>
  <w:style w:type="character" w:customStyle="1" w:styleId="WW8Num15z1">
    <w:name w:val="WW8Num15z1"/>
    <w:rsid w:val="001A6F74"/>
    <w:rPr>
      <w:rFonts w:ascii="Symbol" w:hAnsi="Symbol" w:cs="Symbol" w:hint="default"/>
    </w:rPr>
  </w:style>
  <w:style w:type="character" w:customStyle="1" w:styleId="WW8Num16z0">
    <w:name w:val="WW8Num16z0"/>
    <w:rsid w:val="001A6F74"/>
    <w:rPr>
      <w:rFonts w:ascii="Symbol" w:hAnsi="Symbol" w:cs="Symbol" w:hint="default"/>
    </w:rPr>
  </w:style>
  <w:style w:type="character" w:customStyle="1" w:styleId="WW8Num16z1">
    <w:name w:val="WW8Num16z1"/>
    <w:rsid w:val="001A6F74"/>
    <w:rPr>
      <w:rFonts w:ascii="Courier New" w:hAnsi="Courier New" w:cs="Courier New" w:hint="default"/>
    </w:rPr>
  </w:style>
  <w:style w:type="character" w:customStyle="1" w:styleId="WW8Num16z2">
    <w:name w:val="WW8Num16z2"/>
    <w:rsid w:val="001A6F74"/>
    <w:rPr>
      <w:rFonts w:ascii="Wingdings" w:hAnsi="Wingdings" w:cs="Wingdings" w:hint="default"/>
    </w:rPr>
  </w:style>
  <w:style w:type="character" w:customStyle="1" w:styleId="WW8Num17z0">
    <w:name w:val="WW8Num17z0"/>
    <w:rsid w:val="001A6F74"/>
    <w:rPr>
      <w:rFonts w:hint="default"/>
    </w:rPr>
  </w:style>
  <w:style w:type="character" w:customStyle="1" w:styleId="WW8Num17z1">
    <w:name w:val="WW8Num17z1"/>
    <w:rsid w:val="001A6F74"/>
  </w:style>
  <w:style w:type="character" w:customStyle="1" w:styleId="WW8Num17z2">
    <w:name w:val="WW8Num17z2"/>
    <w:rsid w:val="001A6F74"/>
  </w:style>
  <w:style w:type="character" w:customStyle="1" w:styleId="WW8Num17z3">
    <w:name w:val="WW8Num17z3"/>
    <w:rsid w:val="001A6F74"/>
  </w:style>
  <w:style w:type="character" w:customStyle="1" w:styleId="WW8Num17z4">
    <w:name w:val="WW8Num17z4"/>
    <w:rsid w:val="001A6F74"/>
  </w:style>
  <w:style w:type="character" w:customStyle="1" w:styleId="WW8Num17z5">
    <w:name w:val="WW8Num17z5"/>
    <w:rsid w:val="001A6F74"/>
  </w:style>
  <w:style w:type="character" w:customStyle="1" w:styleId="WW8Num17z6">
    <w:name w:val="WW8Num17z6"/>
    <w:rsid w:val="001A6F74"/>
  </w:style>
  <w:style w:type="character" w:customStyle="1" w:styleId="WW8Num17z7">
    <w:name w:val="WW8Num17z7"/>
    <w:rsid w:val="001A6F74"/>
  </w:style>
  <w:style w:type="character" w:customStyle="1" w:styleId="WW8Num17z8">
    <w:name w:val="WW8Num17z8"/>
    <w:rsid w:val="001A6F74"/>
  </w:style>
  <w:style w:type="character" w:customStyle="1" w:styleId="WW8Num18z0">
    <w:name w:val="WW8Num18z0"/>
    <w:rsid w:val="001A6F74"/>
    <w:rPr>
      <w:rFonts w:ascii="Symbol" w:hAnsi="Symbol" w:cs="Symbol" w:hint="default"/>
      <w:b w:val="0"/>
    </w:rPr>
  </w:style>
  <w:style w:type="character" w:customStyle="1" w:styleId="WW8Num18z1">
    <w:name w:val="WW8Num18z1"/>
    <w:rsid w:val="001A6F74"/>
  </w:style>
  <w:style w:type="character" w:customStyle="1" w:styleId="WW8Num18z2">
    <w:name w:val="WW8Num18z2"/>
    <w:rsid w:val="001A6F74"/>
  </w:style>
  <w:style w:type="character" w:customStyle="1" w:styleId="WW8Num18z3">
    <w:name w:val="WW8Num18z3"/>
    <w:rsid w:val="001A6F74"/>
  </w:style>
  <w:style w:type="character" w:customStyle="1" w:styleId="WW8Num18z4">
    <w:name w:val="WW8Num18z4"/>
    <w:rsid w:val="001A6F74"/>
  </w:style>
  <w:style w:type="character" w:customStyle="1" w:styleId="WW8Num18z5">
    <w:name w:val="WW8Num18z5"/>
    <w:rsid w:val="001A6F74"/>
  </w:style>
  <w:style w:type="character" w:customStyle="1" w:styleId="WW8Num18z6">
    <w:name w:val="WW8Num18z6"/>
    <w:rsid w:val="001A6F74"/>
  </w:style>
  <w:style w:type="character" w:customStyle="1" w:styleId="WW8Num18z7">
    <w:name w:val="WW8Num18z7"/>
    <w:rsid w:val="001A6F74"/>
  </w:style>
  <w:style w:type="character" w:customStyle="1" w:styleId="WW8Num18z8">
    <w:name w:val="WW8Num18z8"/>
    <w:rsid w:val="001A6F74"/>
  </w:style>
  <w:style w:type="character" w:customStyle="1" w:styleId="WW8Num19z0">
    <w:name w:val="WW8Num19z0"/>
    <w:rsid w:val="001A6F74"/>
    <w:rPr>
      <w:rFonts w:ascii="Symbol" w:hAnsi="Symbol" w:cs="Symbol" w:hint="default"/>
    </w:rPr>
  </w:style>
  <w:style w:type="character" w:customStyle="1" w:styleId="WW8Num19z1">
    <w:name w:val="WW8Num19z1"/>
    <w:rsid w:val="001A6F74"/>
    <w:rPr>
      <w:rFonts w:ascii="Courier New" w:hAnsi="Courier New" w:cs="Courier New" w:hint="default"/>
    </w:rPr>
  </w:style>
  <w:style w:type="character" w:customStyle="1" w:styleId="WW8Num19z2">
    <w:name w:val="WW8Num19z2"/>
    <w:rsid w:val="001A6F74"/>
    <w:rPr>
      <w:rFonts w:ascii="Wingdings" w:hAnsi="Wingdings" w:cs="Wingdings" w:hint="default"/>
    </w:rPr>
  </w:style>
  <w:style w:type="character" w:customStyle="1" w:styleId="WW8Num20z0">
    <w:name w:val="WW8Num20z0"/>
    <w:rsid w:val="001A6F74"/>
    <w:rPr>
      <w:rFonts w:hint="default"/>
    </w:rPr>
  </w:style>
  <w:style w:type="character" w:customStyle="1" w:styleId="WW8Num20z1">
    <w:name w:val="WW8Num20z1"/>
    <w:rsid w:val="001A6F74"/>
  </w:style>
  <w:style w:type="character" w:customStyle="1" w:styleId="WW8Num20z2">
    <w:name w:val="WW8Num20z2"/>
    <w:rsid w:val="001A6F74"/>
  </w:style>
  <w:style w:type="character" w:customStyle="1" w:styleId="WW8Num20z3">
    <w:name w:val="WW8Num20z3"/>
    <w:rsid w:val="001A6F74"/>
  </w:style>
  <w:style w:type="character" w:customStyle="1" w:styleId="WW8Num20z4">
    <w:name w:val="WW8Num20z4"/>
    <w:rsid w:val="001A6F74"/>
  </w:style>
  <w:style w:type="character" w:customStyle="1" w:styleId="WW8Num20z5">
    <w:name w:val="WW8Num20z5"/>
    <w:rsid w:val="001A6F74"/>
  </w:style>
  <w:style w:type="character" w:customStyle="1" w:styleId="WW8Num20z6">
    <w:name w:val="WW8Num20z6"/>
    <w:rsid w:val="001A6F74"/>
  </w:style>
  <w:style w:type="character" w:customStyle="1" w:styleId="WW8Num20z7">
    <w:name w:val="WW8Num20z7"/>
    <w:rsid w:val="001A6F74"/>
  </w:style>
  <w:style w:type="character" w:customStyle="1" w:styleId="WW8Num20z8">
    <w:name w:val="WW8Num20z8"/>
    <w:rsid w:val="001A6F74"/>
  </w:style>
  <w:style w:type="character" w:customStyle="1" w:styleId="WW8Num21z0">
    <w:name w:val="WW8Num21z0"/>
    <w:rsid w:val="001A6F74"/>
    <w:rPr>
      <w:rFonts w:cs="Times New Roman" w:hint="default"/>
    </w:rPr>
  </w:style>
  <w:style w:type="character" w:customStyle="1" w:styleId="WW8Num21z1">
    <w:name w:val="WW8Num21z1"/>
    <w:rsid w:val="001A6F74"/>
    <w:rPr>
      <w:rFonts w:cs="Times New Roman"/>
    </w:rPr>
  </w:style>
  <w:style w:type="character" w:customStyle="1" w:styleId="WW8Num22z0">
    <w:name w:val="WW8Num22z0"/>
    <w:rsid w:val="001A6F74"/>
    <w:rPr>
      <w:rFonts w:hint="default"/>
      <w:b w:val="0"/>
    </w:rPr>
  </w:style>
  <w:style w:type="character" w:customStyle="1" w:styleId="WW8Num22z1">
    <w:name w:val="WW8Num22z1"/>
    <w:rsid w:val="001A6F74"/>
  </w:style>
  <w:style w:type="character" w:customStyle="1" w:styleId="WW8Num22z2">
    <w:name w:val="WW8Num22z2"/>
    <w:rsid w:val="001A6F74"/>
  </w:style>
  <w:style w:type="character" w:customStyle="1" w:styleId="WW8Num22z3">
    <w:name w:val="WW8Num22z3"/>
    <w:rsid w:val="001A6F74"/>
  </w:style>
  <w:style w:type="character" w:customStyle="1" w:styleId="WW8Num22z4">
    <w:name w:val="WW8Num22z4"/>
    <w:rsid w:val="001A6F74"/>
  </w:style>
  <w:style w:type="character" w:customStyle="1" w:styleId="WW8Num22z5">
    <w:name w:val="WW8Num22z5"/>
    <w:rsid w:val="001A6F74"/>
  </w:style>
  <w:style w:type="character" w:customStyle="1" w:styleId="WW8Num22z6">
    <w:name w:val="WW8Num22z6"/>
    <w:rsid w:val="001A6F74"/>
  </w:style>
  <w:style w:type="character" w:customStyle="1" w:styleId="WW8Num22z7">
    <w:name w:val="WW8Num22z7"/>
    <w:rsid w:val="001A6F74"/>
  </w:style>
  <w:style w:type="character" w:customStyle="1" w:styleId="WW8Num22z8">
    <w:name w:val="WW8Num22z8"/>
    <w:rsid w:val="001A6F74"/>
  </w:style>
  <w:style w:type="character" w:customStyle="1" w:styleId="WW8Num23z0">
    <w:name w:val="WW8Num23z0"/>
    <w:rsid w:val="001A6F74"/>
    <w:rPr>
      <w:rFonts w:hint="default"/>
      <w:b w:val="0"/>
    </w:rPr>
  </w:style>
  <w:style w:type="character" w:customStyle="1" w:styleId="WW8Num23z1">
    <w:name w:val="WW8Num23z1"/>
    <w:rsid w:val="001A6F74"/>
  </w:style>
  <w:style w:type="character" w:customStyle="1" w:styleId="WW8Num23z2">
    <w:name w:val="WW8Num23z2"/>
    <w:rsid w:val="001A6F74"/>
  </w:style>
  <w:style w:type="character" w:customStyle="1" w:styleId="WW8Num23z3">
    <w:name w:val="WW8Num23z3"/>
    <w:rsid w:val="001A6F74"/>
  </w:style>
  <w:style w:type="character" w:customStyle="1" w:styleId="WW8Num23z4">
    <w:name w:val="WW8Num23z4"/>
    <w:rsid w:val="001A6F74"/>
  </w:style>
  <w:style w:type="character" w:customStyle="1" w:styleId="WW8Num23z5">
    <w:name w:val="WW8Num23z5"/>
    <w:rsid w:val="001A6F74"/>
  </w:style>
  <w:style w:type="character" w:customStyle="1" w:styleId="WW8Num23z6">
    <w:name w:val="WW8Num23z6"/>
    <w:rsid w:val="001A6F74"/>
  </w:style>
  <w:style w:type="character" w:customStyle="1" w:styleId="WW8Num23z7">
    <w:name w:val="WW8Num23z7"/>
    <w:rsid w:val="001A6F74"/>
  </w:style>
  <w:style w:type="character" w:customStyle="1" w:styleId="WW8Num23z8">
    <w:name w:val="WW8Num23z8"/>
    <w:rsid w:val="001A6F74"/>
  </w:style>
  <w:style w:type="character" w:customStyle="1" w:styleId="WW8Num24z0">
    <w:name w:val="WW8Num24z0"/>
    <w:rsid w:val="001A6F74"/>
    <w:rPr>
      <w:rFonts w:ascii="Symbol" w:hAnsi="Symbol" w:cs="Symbol" w:hint="default"/>
    </w:rPr>
  </w:style>
  <w:style w:type="character" w:customStyle="1" w:styleId="WW8Num24z1">
    <w:name w:val="WW8Num24z1"/>
    <w:rsid w:val="001A6F74"/>
    <w:rPr>
      <w:rFonts w:ascii="Times New Roman" w:eastAsia="Times New Roman" w:hAnsi="Times New Roman" w:cs="Times New Roman" w:hint="default"/>
    </w:rPr>
  </w:style>
  <w:style w:type="character" w:customStyle="1" w:styleId="WW8Num24z2">
    <w:name w:val="WW8Num24z2"/>
    <w:rsid w:val="001A6F74"/>
    <w:rPr>
      <w:rFonts w:cs="Times New Roman"/>
    </w:rPr>
  </w:style>
  <w:style w:type="character" w:customStyle="1" w:styleId="WW8Num25z0">
    <w:name w:val="WW8Num25z0"/>
    <w:rsid w:val="001A6F74"/>
    <w:rPr>
      <w:rFonts w:ascii="Arial" w:eastAsia="Times New Roman" w:hAnsi="Arial" w:cs="Arial" w:hint="default"/>
      <w:lang w:val="uk-UA"/>
    </w:rPr>
  </w:style>
  <w:style w:type="character" w:customStyle="1" w:styleId="WW8Num25z1">
    <w:name w:val="WW8Num25z1"/>
    <w:rsid w:val="001A6F74"/>
    <w:rPr>
      <w:rFonts w:ascii="Courier New" w:hAnsi="Courier New" w:cs="Courier New" w:hint="default"/>
    </w:rPr>
  </w:style>
  <w:style w:type="character" w:customStyle="1" w:styleId="WW8Num25z2">
    <w:name w:val="WW8Num25z2"/>
    <w:rsid w:val="001A6F74"/>
    <w:rPr>
      <w:rFonts w:ascii="Wingdings" w:hAnsi="Wingdings" w:cs="Wingdings" w:hint="default"/>
    </w:rPr>
  </w:style>
  <w:style w:type="character" w:customStyle="1" w:styleId="WW8Num25z3">
    <w:name w:val="WW8Num25z3"/>
    <w:rsid w:val="001A6F74"/>
    <w:rPr>
      <w:rFonts w:ascii="Symbol" w:hAnsi="Symbol" w:cs="Symbol" w:hint="default"/>
    </w:rPr>
  </w:style>
  <w:style w:type="character" w:customStyle="1" w:styleId="WW8Num26z0">
    <w:name w:val="WW8Num26z0"/>
    <w:rsid w:val="001A6F74"/>
    <w:rPr>
      <w:rFonts w:ascii="Symbol" w:hAnsi="Symbol" w:cs="Symbol" w:hint="default"/>
    </w:rPr>
  </w:style>
  <w:style w:type="character" w:customStyle="1" w:styleId="WW8Num26z1">
    <w:name w:val="WW8Num26z1"/>
    <w:rsid w:val="001A6F74"/>
    <w:rPr>
      <w:rFonts w:ascii="Courier New" w:hAnsi="Courier New" w:cs="Courier New" w:hint="default"/>
    </w:rPr>
  </w:style>
  <w:style w:type="character" w:customStyle="1" w:styleId="WW8Num26z2">
    <w:name w:val="WW8Num26z2"/>
    <w:rsid w:val="001A6F74"/>
    <w:rPr>
      <w:rFonts w:ascii="Wingdings" w:hAnsi="Wingdings" w:cs="Wingdings" w:hint="default"/>
    </w:rPr>
  </w:style>
  <w:style w:type="character" w:customStyle="1" w:styleId="WW8Num27z0">
    <w:name w:val="WW8Num27z0"/>
    <w:rsid w:val="001A6F74"/>
    <w:rPr>
      <w:rFonts w:ascii="Arial Narrow" w:eastAsia="Times New Roman" w:hAnsi="Arial Narrow" w:cs="Times New Roman CYR" w:hint="default"/>
      <w:lang w:val="uk-UA"/>
    </w:rPr>
  </w:style>
  <w:style w:type="character" w:customStyle="1" w:styleId="WW8Num27z1">
    <w:name w:val="WW8Num27z1"/>
    <w:rsid w:val="001A6F74"/>
    <w:rPr>
      <w:rFonts w:ascii="Courier New" w:hAnsi="Courier New" w:cs="Courier New" w:hint="default"/>
    </w:rPr>
  </w:style>
  <w:style w:type="character" w:customStyle="1" w:styleId="WW8Num27z2">
    <w:name w:val="WW8Num27z2"/>
    <w:rsid w:val="001A6F74"/>
    <w:rPr>
      <w:rFonts w:ascii="Wingdings" w:hAnsi="Wingdings" w:cs="Wingdings" w:hint="default"/>
    </w:rPr>
  </w:style>
  <w:style w:type="character" w:customStyle="1" w:styleId="WW8Num27z3">
    <w:name w:val="WW8Num27z3"/>
    <w:rsid w:val="001A6F74"/>
    <w:rPr>
      <w:rFonts w:ascii="Symbol" w:hAnsi="Symbol" w:cs="Symbol" w:hint="default"/>
    </w:rPr>
  </w:style>
  <w:style w:type="character" w:customStyle="1" w:styleId="WW8Num28z0">
    <w:name w:val="WW8Num28z0"/>
    <w:rsid w:val="001A6F74"/>
    <w:rPr>
      <w:rFonts w:hint="default"/>
      <w:b/>
    </w:rPr>
  </w:style>
  <w:style w:type="character" w:customStyle="1" w:styleId="WW8Num28z1">
    <w:name w:val="WW8Num28z1"/>
    <w:rsid w:val="001A6F74"/>
    <w:rPr>
      <w:rFonts w:hint="default"/>
    </w:rPr>
  </w:style>
  <w:style w:type="character" w:customStyle="1" w:styleId="WW8Num29z0">
    <w:name w:val="WW8Num29z0"/>
    <w:rsid w:val="001A6F74"/>
    <w:rPr>
      <w:rFonts w:ascii="Times New Roman" w:hAnsi="Times New Roman" w:cs="Times New Roman" w:hint="default"/>
      <w:u w:val="none"/>
      <w:lang w:val="uk-UA"/>
    </w:rPr>
  </w:style>
  <w:style w:type="character" w:customStyle="1" w:styleId="WW8Num29z1">
    <w:name w:val="WW8Num29z1"/>
    <w:rsid w:val="001A6F74"/>
  </w:style>
  <w:style w:type="character" w:customStyle="1" w:styleId="WW8Num29z2">
    <w:name w:val="WW8Num29z2"/>
    <w:rsid w:val="001A6F74"/>
  </w:style>
  <w:style w:type="character" w:customStyle="1" w:styleId="WW8Num29z3">
    <w:name w:val="WW8Num29z3"/>
    <w:rsid w:val="001A6F74"/>
  </w:style>
  <w:style w:type="character" w:customStyle="1" w:styleId="WW8Num29z4">
    <w:name w:val="WW8Num29z4"/>
    <w:rsid w:val="001A6F74"/>
  </w:style>
  <w:style w:type="character" w:customStyle="1" w:styleId="WW8Num29z5">
    <w:name w:val="WW8Num29z5"/>
    <w:rsid w:val="001A6F74"/>
  </w:style>
  <w:style w:type="character" w:customStyle="1" w:styleId="WW8Num29z6">
    <w:name w:val="WW8Num29z6"/>
    <w:rsid w:val="001A6F74"/>
  </w:style>
  <w:style w:type="character" w:customStyle="1" w:styleId="WW8Num29z7">
    <w:name w:val="WW8Num29z7"/>
    <w:rsid w:val="001A6F74"/>
  </w:style>
  <w:style w:type="character" w:customStyle="1" w:styleId="WW8Num29z8">
    <w:name w:val="WW8Num29z8"/>
    <w:rsid w:val="001A6F74"/>
  </w:style>
  <w:style w:type="character" w:customStyle="1" w:styleId="WW8Num30z0">
    <w:name w:val="WW8Num30z0"/>
    <w:rsid w:val="001A6F74"/>
    <w:rPr>
      <w:rFonts w:hint="default"/>
      <w:b/>
    </w:rPr>
  </w:style>
  <w:style w:type="character" w:customStyle="1" w:styleId="WW8Num30z1">
    <w:name w:val="WW8Num30z1"/>
    <w:rsid w:val="001A6F74"/>
  </w:style>
  <w:style w:type="character" w:customStyle="1" w:styleId="WW8Num30z2">
    <w:name w:val="WW8Num30z2"/>
    <w:rsid w:val="001A6F74"/>
  </w:style>
  <w:style w:type="character" w:customStyle="1" w:styleId="WW8Num30z3">
    <w:name w:val="WW8Num30z3"/>
    <w:rsid w:val="001A6F74"/>
  </w:style>
  <w:style w:type="character" w:customStyle="1" w:styleId="WW8Num30z4">
    <w:name w:val="WW8Num30z4"/>
    <w:rsid w:val="001A6F74"/>
  </w:style>
  <w:style w:type="character" w:customStyle="1" w:styleId="WW8Num30z5">
    <w:name w:val="WW8Num30z5"/>
    <w:rsid w:val="001A6F74"/>
  </w:style>
  <w:style w:type="character" w:customStyle="1" w:styleId="WW8Num30z6">
    <w:name w:val="WW8Num30z6"/>
    <w:rsid w:val="001A6F74"/>
  </w:style>
  <w:style w:type="character" w:customStyle="1" w:styleId="WW8Num30z7">
    <w:name w:val="WW8Num30z7"/>
    <w:rsid w:val="001A6F74"/>
  </w:style>
  <w:style w:type="character" w:customStyle="1" w:styleId="WW8Num30z8">
    <w:name w:val="WW8Num30z8"/>
    <w:rsid w:val="001A6F74"/>
  </w:style>
  <w:style w:type="character" w:customStyle="1" w:styleId="WW8Num31z0">
    <w:name w:val="WW8Num31z0"/>
    <w:rsid w:val="001A6F74"/>
    <w:rPr>
      <w:rFonts w:ascii="Symbol" w:hAnsi="Symbol" w:cs="Symbol" w:hint="default"/>
    </w:rPr>
  </w:style>
  <w:style w:type="character" w:customStyle="1" w:styleId="WW8Num31z1">
    <w:name w:val="WW8Num31z1"/>
    <w:rsid w:val="001A6F74"/>
    <w:rPr>
      <w:rFonts w:ascii="Courier New" w:hAnsi="Courier New" w:cs="Courier New" w:hint="default"/>
    </w:rPr>
  </w:style>
  <w:style w:type="character" w:customStyle="1" w:styleId="WW8Num31z2">
    <w:name w:val="WW8Num31z2"/>
    <w:rsid w:val="001A6F74"/>
    <w:rPr>
      <w:rFonts w:ascii="Wingdings" w:hAnsi="Wingdings" w:cs="Wingdings" w:hint="default"/>
    </w:rPr>
  </w:style>
  <w:style w:type="character" w:customStyle="1" w:styleId="WW8Num32z0">
    <w:name w:val="WW8Num32z0"/>
    <w:rsid w:val="001A6F74"/>
    <w:rPr>
      <w:rFonts w:ascii="Times New Roman" w:eastAsia="Times New Roman" w:hAnsi="Times New Roman" w:cs="Times New Roman" w:hint="default"/>
    </w:rPr>
  </w:style>
  <w:style w:type="character" w:customStyle="1" w:styleId="WW8Num32z1">
    <w:name w:val="WW8Num32z1"/>
    <w:rsid w:val="001A6F74"/>
    <w:rPr>
      <w:rFonts w:ascii="Courier New" w:hAnsi="Courier New" w:cs="Courier New" w:hint="default"/>
    </w:rPr>
  </w:style>
  <w:style w:type="character" w:customStyle="1" w:styleId="WW8Num32z2">
    <w:name w:val="WW8Num32z2"/>
    <w:rsid w:val="001A6F74"/>
    <w:rPr>
      <w:rFonts w:ascii="Wingdings" w:hAnsi="Wingdings" w:cs="Wingdings" w:hint="default"/>
    </w:rPr>
  </w:style>
  <w:style w:type="character" w:customStyle="1" w:styleId="WW8Num32z3">
    <w:name w:val="WW8Num32z3"/>
    <w:rsid w:val="001A6F74"/>
    <w:rPr>
      <w:rFonts w:ascii="Symbol" w:hAnsi="Symbol" w:cs="Symbol" w:hint="default"/>
    </w:rPr>
  </w:style>
  <w:style w:type="character" w:customStyle="1" w:styleId="WW8Num33z0">
    <w:name w:val="WW8Num33z0"/>
    <w:rsid w:val="001A6F74"/>
    <w:rPr>
      <w:rFonts w:ascii="Symbol" w:hAnsi="Symbol" w:cs="Symbol" w:hint="default"/>
    </w:rPr>
  </w:style>
  <w:style w:type="character" w:customStyle="1" w:styleId="WW8Num33z1">
    <w:name w:val="WW8Num33z1"/>
    <w:rsid w:val="001A6F74"/>
    <w:rPr>
      <w:rFonts w:ascii="Courier New" w:hAnsi="Courier New" w:cs="Courier New" w:hint="default"/>
    </w:rPr>
  </w:style>
  <w:style w:type="character" w:customStyle="1" w:styleId="WW8Num33z2">
    <w:name w:val="WW8Num33z2"/>
    <w:rsid w:val="001A6F74"/>
    <w:rPr>
      <w:rFonts w:ascii="Wingdings" w:hAnsi="Wingdings" w:cs="Wingdings" w:hint="default"/>
    </w:rPr>
  </w:style>
  <w:style w:type="character" w:customStyle="1" w:styleId="WW8Num34z0">
    <w:name w:val="WW8Num34z0"/>
    <w:rsid w:val="001A6F74"/>
    <w:rPr>
      <w:rFonts w:hint="default"/>
    </w:rPr>
  </w:style>
  <w:style w:type="character" w:customStyle="1" w:styleId="WW8Num34z1">
    <w:name w:val="WW8Num34z1"/>
    <w:rsid w:val="001A6F74"/>
  </w:style>
  <w:style w:type="character" w:customStyle="1" w:styleId="WW8Num34z2">
    <w:name w:val="WW8Num34z2"/>
    <w:rsid w:val="001A6F74"/>
  </w:style>
  <w:style w:type="character" w:customStyle="1" w:styleId="WW8Num34z3">
    <w:name w:val="WW8Num34z3"/>
    <w:rsid w:val="001A6F74"/>
  </w:style>
  <w:style w:type="character" w:customStyle="1" w:styleId="WW8Num34z4">
    <w:name w:val="WW8Num34z4"/>
    <w:rsid w:val="001A6F74"/>
  </w:style>
  <w:style w:type="character" w:customStyle="1" w:styleId="WW8Num34z5">
    <w:name w:val="WW8Num34z5"/>
    <w:rsid w:val="001A6F74"/>
  </w:style>
  <w:style w:type="character" w:customStyle="1" w:styleId="WW8Num34z6">
    <w:name w:val="WW8Num34z6"/>
    <w:rsid w:val="001A6F74"/>
  </w:style>
  <w:style w:type="character" w:customStyle="1" w:styleId="WW8Num34z7">
    <w:name w:val="WW8Num34z7"/>
    <w:rsid w:val="001A6F74"/>
  </w:style>
  <w:style w:type="character" w:customStyle="1" w:styleId="WW8Num34z8">
    <w:name w:val="WW8Num34z8"/>
    <w:rsid w:val="001A6F74"/>
  </w:style>
  <w:style w:type="character" w:customStyle="1" w:styleId="WW8Num35z0">
    <w:name w:val="WW8Num35z0"/>
    <w:rsid w:val="001A6F74"/>
    <w:rPr>
      <w:rFonts w:hint="default"/>
    </w:rPr>
  </w:style>
  <w:style w:type="character" w:customStyle="1" w:styleId="WW8Num35z1">
    <w:name w:val="WW8Num35z1"/>
    <w:rsid w:val="001A6F74"/>
  </w:style>
  <w:style w:type="character" w:customStyle="1" w:styleId="WW8Num35z2">
    <w:name w:val="WW8Num35z2"/>
    <w:rsid w:val="001A6F74"/>
  </w:style>
  <w:style w:type="character" w:customStyle="1" w:styleId="WW8Num35z3">
    <w:name w:val="WW8Num35z3"/>
    <w:rsid w:val="001A6F74"/>
  </w:style>
  <w:style w:type="character" w:customStyle="1" w:styleId="WW8Num35z4">
    <w:name w:val="WW8Num35z4"/>
    <w:rsid w:val="001A6F74"/>
  </w:style>
  <w:style w:type="character" w:customStyle="1" w:styleId="WW8Num35z5">
    <w:name w:val="WW8Num35z5"/>
    <w:rsid w:val="001A6F74"/>
  </w:style>
  <w:style w:type="character" w:customStyle="1" w:styleId="WW8Num35z6">
    <w:name w:val="WW8Num35z6"/>
    <w:rsid w:val="001A6F74"/>
  </w:style>
  <w:style w:type="character" w:customStyle="1" w:styleId="WW8Num35z7">
    <w:name w:val="WW8Num35z7"/>
    <w:rsid w:val="001A6F74"/>
  </w:style>
  <w:style w:type="character" w:customStyle="1" w:styleId="WW8Num35z8">
    <w:name w:val="WW8Num35z8"/>
    <w:rsid w:val="001A6F74"/>
  </w:style>
  <w:style w:type="character" w:customStyle="1" w:styleId="WW8Num36z0">
    <w:name w:val="WW8Num36z0"/>
    <w:rsid w:val="001A6F74"/>
  </w:style>
  <w:style w:type="character" w:customStyle="1" w:styleId="WW8Num36z1">
    <w:name w:val="WW8Num36z1"/>
    <w:rsid w:val="001A6F74"/>
    <w:rPr>
      <w:rFonts w:ascii="Times New Roman" w:eastAsia="Times New Roman" w:hAnsi="Times New Roman" w:cs="Times New Roman" w:hint="default"/>
    </w:rPr>
  </w:style>
  <w:style w:type="character" w:customStyle="1" w:styleId="WW8Num36z2">
    <w:name w:val="WW8Num36z2"/>
    <w:rsid w:val="001A6F74"/>
  </w:style>
  <w:style w:type="character" w:customStyle="1" w:styleId="WW8Num36z3">
    <w:name w:val="WW8Num36z3"/>
    <w:rsid w:val="001A6F74"/>
  </w:style>
  <w:style w:type="character" w:customStyle="1" w:styleId="WW8Num36z4">
    <w:name w:val="WW8Num36z4"/>
    <w:rsid w:val="001A6F74"/>
  </w:style>
  <w:style w:type="character" w:customStyle="1" w:styleId="WW8Num36z5">
    <w:name w:val="WW8Num36z5"/>
    <w:rsid w:val="001A6F74"/>
  </w:style>
  <w:style w:type="character" w:customStyle="1" w:styleId="WW8Num36z6">
    <w:name w:val="WW8Num36z6"/>
    <w:rsid w:val="001A6F74"/>
  </w:style>
  <w:style w:type="character" w:customStyle="1" w:styleId="WW8Num36z7">
    <w:name w:val="WW8Num36z7"/>
    <w:rsid w:val="001A6F74"/>
  </w:style>
  <w:style w:type="character" w:customStyle="1" w:styleId="WW8Num36z8">
    <w:name w:val="WW8Num36z8"/>
    <w:rsid w:val="001A6F74"/>
  </w:style>
  <w:style w:type="character" w:customStyle="1" w:styleId="WW8Num37z0">
    <w:name w:val="WW8Num37z0"/>
    <w:rsid w:val="001A6F74"/>
    <w:rPr>
      <w:rFonts w:ascii="Times New Roman" w:eastAsia="Times New Roman" w:hAnsi="Times New Roman" w:cs="Times New Roman" w:hint="default"/>
    </w:rPr>
  </w:style>
  <w:style w:type="character" w:customStyle="1" w:styleId="WW8Num37z1">
    <w:name w:val="WW8Num37z1"/>
    <w:rsid w:val="001A6F74"/>
    <w:rPr>
      <w:rFonts w:ascii="Courier New" w:hAnsi="Courier New" w:cs="Courier New" w:hint="default"/>
    </w:rPr>
  </w:style>
  <w:style w:type="character" w:customStyle="1" w:styleId="WW8Num37z2">
    <w:name w:val="WW8Num37z2"/>
    <w:rsid w:val="001A6F74"/>
    <w:rPr>
      <w:rFonts w:ascii="Wingdings" w:hAnsi="Wingdings" w:cs="Wingdings" w:hint="default"/>
    </w:rPr>
  </w:style>
  <w:style w:type="character" w:customStyle="1" w:styleId="WW8Num37z3">
    <w:name w:val="WW8Num37z3"/>
    <w:rsid w:val="001A6F74"/>
    <w:rPr>
      <w:rFonts w:ascii="Symbol" w:hAnsi="Symbol" w:cs="Symbol" w:hint="default"/>
    </w:rPr>
  </w:style>
  <w:style w:type="character" w:customStyle="1" w:styleId="WW8Num38z0">
    <w:name w:val="WW8Num38z0"/>
    <w:rsid w:val="001A6F74"/>
    <w:rPr>
      <w:rFonts w:hint="default"/>
    </w:rPr>
  </w:style>
  <w:style w:type="character" w:customStyle="1" w:styleId="WW8Num38z1">
    <w:name w:val="WW8Num38z1"/>
    <w:rsid w:val="001A6F74"/>
  </w:style>
  <w:style w:type="character" w:customStyle="1" w:styleId="WW8Num38z2">
    <w:name w:val="WW8Num38z2"/>
    <w:rsid w:val="001A6F74"/>
  </w:style>
  <w:style w:type="character" w:customStyle="1" w:styleId="WW8Num38z3">
    <w:name w:val="WW8Num38z3"/>
    <w:rsid w:val="001A6F74"/>
  </w:style>
  <w:style w:type="character" w:customStyle="1" w:styleId="WW8Num38z4">
    <w:name w:val="WW8Num38z4"/>
    <w:rsid w:val="001A6F74"/>
  </w:style>
  <w:style w:type="character" w:customStyle="1" w:styleId="WW8Num38z5">
    <w:name w:val="WW8Num38z5"/>
    <w:rsid w:val="001A6F74"/>
  </w:style>
  <w:style w:type="character" w:customStyle="1" w:styleId="WW8Num38z6">
    <w:name w:val="WW8Num38z6"/>
    <w:rsid w:val="001A6F74"/>
  </w:style>
  <w:style w:type="character" w:customStyle="1" w:styleId="WW8Num38z7">
    <w:name w:val="WW8Num38z7"/>
    <w:rsid w:val="001A6F74"/>
  </w:style>
  <w:style w:type="character" w:customStyle="1" w:styleId="WW8Num38z8">
    <w:name w:val="WW8Num38z8"/>
    <w:rsid w:val="001A6F74"/>
  </w:style>
  <w:style w:type="character" w:customStyle="1" w:styleId="WW8Num39z0">
    <w:name w:val="WW8Num39z0"/>
    <w:rsid w:val="001A6F74"/>
    <w:rPr>
      <w:rFonts w:ascii="Times New Roman" w:eastAsia="Times New Roman" w:hAnsi="Times New Roman" w:cs="Times New Roman" w:hint="default"/>
    </w:rPr>
  </w:style>
  <w:style w:type="character" w:customStyle="1" w:styleId="WW8Num39z1">
    <w:name w:val="WW8Num39z1"/>
    <w:rsid w:val="001A6F74"/>
    <w:rPr>
      <w:rFonts w:ascii="Courier New" w:hAnsi="Courier New" w:cs="Courier New" w:hint="default"/>
    </w:rPr>
  </w:style>
  <w:style w:type="character" w:customStyle="1" w:styleId="WW8Num39z2">
    <w:name w:val="WW8Num39z2"/>
    <w:rsid w:val="001A6F74"/>
    <w:rPr>
      <w:rFonts w:ascii="Wingdings" w:hAnsi="Wingdings" w:cs="Wingdings" w:hint="default"/>
    </w:rPr>
  </w:style>
  <w:style w:type="character" w:customStyle="1" w:styleId="WW8Num39z3">
    <w:name w:val="WW8Num39z3"/>
    <w:rsid w:val="001A6F74"/>
    <w:rPr>
      <w:rFonts w:ascii="Symbol" w:hAnsi="Symbol" w:cs="Symbol" w:hint="default"/>
    </w:rPr>
  </w:style>
  <w:style w:type="character" w:customStyle="1" w:styleId="WW8Num40z0">
    <w:name w:val="WW8Num40z0"/>
    <w:rsid w:val="001A6F74"/>
  </w:style>
  <w:style w:type="character" w:customStyle="1" w:styleId="WW8Num40z1">
    <w:name w:val="WW8Num40z1"/>
    <w:rsid w:val="001A6F74"/>
  </w:style>
  <w:style w:type="character" w:customStyle="1" w:styleId="WW8Num40z2">
    <w:name w:val="WW8Num40z2"/>
    <w:rsid w:val="001A6F74"/>
  </w:style>
  <w:style w:type="character" w:customStyle="1" w:styleId="WW8Num40z3">
    <w:name w:val="WW8Num40z3"/>
    <w:rsid w:val="001A6F74"/>
  </w:style>
  <w:style w:type="character" w:customStyle="1" w:styleId="WW8Num40z4">
    <w:name w:val="WW8Num40z4"/>
    <w:rsid w:val="001A6F74"/>
  </w:style>
  <w:style w:type="character" w:customStyle="1" w:styleId="WW8Num40z5">
    <w:name w:val="WW8Num40z5"/>
    <w:rsid w:val="001A6F74"/>
  </w:style>
  <w:style w:type="character" w:customStyle="1" w:styleId="WW8Num40z6">
    <w:name w:val="WW8Num40z6"/>
    <w:rsid w:val="001A6F74"/>
  </w:style>
  <w:style w:type="character" w:customStyle="1" w:styleId="WW8Num40z7">
    <w:name w:val="WW8Num40z7"/>
    <w:rsid w:val="001A6F74"/>
  </w:style>
  <w:style w:type="character" w:customStyle="1" w:styleId="WW8Num40z8">
    <w:name w:val="WW8Num40z8"/>
    <w:rsid w:val="001A6F74"/>
  </w:style>
  <w:style w:type="character" w:customStyle="1" w:styleId="WW8Num41z0">
    <w:name w:val="WW8Num41z0"/>
    <w:rsid w:val="001A6F74"/>
    <w:rPr>
      <w:rFonts w:ascii="Symbol" w:hAnsi="Symbol" w:cs="Symbol" w:hint="default"/>
    </w:rPr>
  </w:style>
  <w:style w:type="character" w:customStyle="1" w:styleId="WW8Num41z1">
    <w:name w:val="WW8Num41z1"/>
    <w:rsid w:val="001A6F74"/>
    <w:rPr>
      <w:rFonts w:ascii="Courier New" w:hAnsi="Courier New" w:cs="Courier New" w:hint="default"/>
    </w:rPr>
  </w:style>
  <w:style w:type="character" w:customStyle="1" w:styleId="WW8Num41z2">
    <w:name w:val="WW8Num41z2"/>
    <w:rsid w:val="001A6F74"/>
    <w:rPr>
      <w:rFonts w:ascii="Wingdings" w:hAnsi="Wingdings" w:cs="Wingdings" w:hint="default"/>
    </w:rPr>
  </w:style>
  <w:style w:type="character" w:customStyle="1" w:styleId="WW8Num42z0">
    <w:name w:val="WW8Num42z0"/>
    <w:rsid w:val="001A6F74"/>
    <w:rPr>
      <w:rFonts w:ascii="Symbol" w:hAnsi="Symbol" w:cs="Symbol" w:hint="default"/>
    </w:rPr>
  </w:style>
  <w:style w:type="character" w:customStyle="1" w:styleId="WW8Num42z1">
    <w:name w:val="WW8Num42z1"/>
    <w:rsid w:val="001A6F74"/>
    <w:rPr>
      <w:rFonts w:ascii="Courier New" w:hAnsi="Courier New" w:cs="Courier New" w:hint="default"/>
    </w:rPr>
  </w:style>
  <w:style w:type="character" w:customStyle="1" w:styleId="WW8Num42z2">
    <w:name w:val="WW8Num42z2"/>
    <w:rsid w:val="001A6F74"/>
    <w:rPr>
      <w:rFonts w:ascii="Wingdings" w:hAnsi="Wingdings" w:cs="Wingdings" w:hint="default"/>
    </w:rPr>
  </w:style>
  <w:style w:type="character" w:customStyle="1" w:styleId="WW8Num43z0">
    <w:name w:val="WW8Num43z0"/>
    <w:rsid w:val="001A6F74"/>
    <w:rPr>
      <w:rFonts w:ascii="Symbol" w:hAnsi="Symbol" w:cs="Symbol" w:hint="default"/>
    </w:rPr>
  </w:style>
  <w:style w:type="character" w:customStyle="1" w:styleId="WW8Num43z1">
    <w:name w:val="WW8Num43z1"/>
    <w:rsid w:val="001A6F74"/>
    <w:rPr>
      <w:rFonts w:ascii="Courier New" w:hAnsi="Courier New" w:cs="Courier New" w:hint="default"/>
    </w:rPr>
  </w:style>
  <w:style w:type="character" w:customStyle="1" w:styleId="WW8Num43z2">
    <w:name w:val="WW8Num43z2"/>
    <w:rsid w:val="001A6F74"/>
    <w:rPr>
      <w:rFonts w:ascii="Wingdings" w:hAnsi="Wingdings" w:cs="Wingdings" w:hint="default"/>
    </w:rPr>
  </w:style>
  <w:style w:type="character" w:customStyle="1" w:styleId="WW8Num44z0">
    <w:name w:val="WW8Num44z0"/>
    <w:rsid w:val="001A6F74"/>
    <w:rPr>
      <w:rFonts w:hint="default"/>
    </w:rPr>
  </w:style>
  <w:style w:type="character" w:customStyle="1" w:styleId="WW8Num44z1">
    <w:name w:val="WW8Num44z1"/>
    <w:rsid w:val="001A6F74"/>
    <w:rPr>
      <w:rFonts w:ascii="Arial" w:eastAsia="Times New Roman" w:hAnsi="Arial" w:cs="Arial" w:hint="default"/>
    </w:rPr>
  </w:style>
  <w:style w:type="character" w:customStyle="1" w:styleId="WW8Num44z2">
    <w:name w:val="WW8Num44z2"/>
    <w:rsid w:val="001A6F74"/>
  </w:style>
  <w:style w:type="character" w:customStyle="1" w:styleId="WW8Num44z3">
    <w:name w:val="WW8Num44z3"/>
    <w:rsid w:val="001A6F74"/>
  </w:style>
  <w:style w:type="character" w:customStyle="1" w:styleId="WW8Num44z4">
    <w:name w:val="WW8Num44z4"/>
    <w:rsid w:val="001A6F74"/>
  </w:style>
  <w:style w:type="character" w:customStyle="1" w:styleId="WW8Num44z5">
    <w:name w:val="WW8Num44z5"/>
    <w:rsid w:val="001A6F74"/>
  </w:style>
  <w:style w:type="character" w:customStyle="1" w:styleId="WW8Num44z6">
    <w:name w:val="WW8Num44z6"/>
    <w:rsid w:val="001A6F74"/>
  </w:style>
  <w:style w:type="character" w:customStyle="1" w:styleId="WW8Num44z7">
    <w:name w:val="WW8Num44z7"/>
    <w:rsid w:val="001A6F74"/>
  </w:style>
  <w:style w:type="character" w:customStyle="1" w:styleId="WW8Num44z8">
    <w:name w:val="WW8Num44z8"/>
    <w:rsid w:val="001A6F74"/>
  </w:style>
  <w:style w:type="character" w:customStyle="1" w:styleId="WW8Num45z0">
    <w:name w:val="WW8Num45z0"/>
    <w:rsid w:val="001A6F74"/>
    <w:rPr>
      <w:rFonts w:cs="Times New Roman"/>
    </w:rPr>
  </w:style>
  <w:style w:type="character" w:customStyle="1" w:styleId="10">
    <w:name w:val="Основной шрифт абзаца1"/>
    <w:rsid w:val="001A6F74"/>
  </w:style>
  <w:style w:type="character" w:styleId="a3">
    <w:name w:val="page number"/>
    <w:basedOn w:val="10"/>
    <w:rsid w:val="001A6F74"/>
  </w:style>
  <w:style w:type="character" w:customStyle="1" w:styleId="apple-converted-space">
    <w:name w:val="apple-converted-space"/>
    <w:basedOn w:val="10"/>
    <w:rsid w:val="001A6F74"/>
  </w:style>
  <w:style w:type="character" w:customStyle="1" w:styleId="a4">
    <w:name w:val="Основной текст Знак"/>
    <w:uiPriority w:val="99"/>
    <w:rsid w:val="001A6F74"/>
    <w:rPr>
      <w:rFonts w:ascii="Times New Roman CYR" w:hAnsi="Times New Roman CYR" w:cs="Times New Roman CYR"/>
      <w:sz w:val="24"/>
      <w:szCs w:val="24"/>
      <w:lang w:val="ru-RU" w:bidi="ar-SA"/>
    </w:rPr>
  </w:style>
  <w:style w:type="character" w:customStyle="1" w:styleId="20">
    <w:name w:val="Основний текст з відступом 2 Знак"/>
    <w:link w:val="21"/>
    <w:rsid w:val="001A6F74"/>
    <w:rPr>
      <w:rFonts w:ascii="Calibri" w:hAnsi="Calibri" w:cs="Calibri"/>
      <w:sz w:val="22"/>
      <w:szCs w:val="22"/>
      <w:lang w:val="ru-RU" w:bidi="ar-SA"/>
    </w:rPr>
  </w:style>
  <w:style w:type="character" w:customStyle="1" w:styleId="a5">
    <w:name w:val="Текст концевой сноски Знак"/>
    <w:rsid w:val="001A6F74"/>
    <w:rPr>
      <w:szCs w:val="24"/>
      <w:lang w:val="uk-UA" w:bidi="ar-SA"/>
    </w:rPr>
  </w:style>
  <w:style w:type="character" w:styleId="a6">
    <w:name w:val="Hyperlink"/>
    <w:rsid w:val="001A6F74"/>
    <w:rPr>
      <w:color w:val="0000FF"/>
      <w:u w:val="single"/>
    </w:rPr>
  </w:style>
  <w:style w:type="character" w:customStyle="1" w:styleId="FontStyle12">
    <w:name w:val="Font Style12"/>
    <w:rsid w:val="001A6F74"/>
    <w:rPr>
      <w:rFonts w:ascii="Times New Roman" w:hAnsi="Times New Roman" w:cs="Times New Roman"/>
      <w:b/>
      <w:bCs/>
      <w:sz w:val="24"/>
      <w:szCs w:val="24"/>
    </w:rPr>
  </w:style>
  <w:style w:type="character" w:customStyle="1" w:styleId="22">
    <w:name w:val="Основной текст 2 Знак"/>
    <w:rsid w:val="001A6F7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1A6F74"/>
  </w:style>
  <w:style w:type="character" w:customStyle="1" w:styleId="HTML">
    <w:name w:val="Стандартный HTML Знак"/>
    <w:aliases w:val=" Знак1 Знак, Знак Знак"/>
    <w:rsid w:val="001A6F74"/>
    <w:rPr>
      <w:rFonts w:ascii="Courier New" w:eastAsia="Courier New" w:hAnsi="Courier New" w:cs="Wingdings"/>
      <w:sz w:val="24"/>
      <w:szCs w:val="24"/>
      <w:lang w:val="ru-RU" w:bidi="ar-SA"/>
    </w:rPr>
  </w:style>
  <w:style w:type="character" w:customStyle="1" w:styleId="50">
    <w:name w:val="Заголовок 5 Знак"/>
    <w:rsid w:val="001A6F74"/>
    <w:rPr>
      <w:rFonts w:ascii="Times New Roman CYR" w:hAnsi="Times New Roman CYR" w:cs="Times New Roman CYR"/>
      <w:b/>
      <w:bCs/>
      <w:i/>
      <w:iCs/>
      <w:sz w:val="26"/>
      <w:szCs w:val="26"/>
      <w:lang w:val="ru-RU" w:bidi="ar-SA"/>
    </w:rPr>
  </w:style>
  <w:style w:type="character" w:customStyle="1" w:styleId="RTFNum31">
    <w:name w:val="RTF_Num 3 1"/>
    <w:rsid w:val="001A6F74"/>
    <w:rPr>
      <w:rFonts w:ascii="Times New Roman CYR" w:hAnsi="Times New Roman CYR" w:cs="Times New Roman CYR"/>
    </w:rPr>
  </w:style>
  <w:style w:type="character" w:customStyle="1" w:styleId="a7">
    <w:name w:val="Основной текст + Полужирный"/>
    <w:rsid w:val="001A6F74"/>
    <w:rPr>
      <w:rFonts w:ascii="Times New Roman CYR" w:hAnsi="Times New Roman CYR" w:cs="Times New Roman CYR"/>
      <w:b/>
      <w:bCs/>
      <w:i/>
      <w:iCs/>
      <w:sz w:val="24"/>
      <w:szCs w:val="24"/>
      <w:lang w:val="ru-RU" w:bidi="ar-SA"/>
    </w:rPr>
  </w:style>
  <w:style w:type="character" w:customStyle="1" w:styleId="61">
    <w:name w:val="Основной текст + 6"/>
    <w:rsid w:val="001A6F74"/>
    <w:rPr>
      <w:rFonts w:ascii="Times New Roman CYR" w:hAnsi="Times New Roman CYR" w:cs="Times New Roman CYR"/>
      <w:b/>
      <w:bCs/>
      <w:sz w:val="13"/>
      <w:szCs w:val="13"/>
      <w:lang w:val="ru-RU" w:bidi="ar-SA"/>
    </w:rPr>
  </w:style>
  <w:style w:type="character" w:customStyle="1" w:styleId="Corbel">
    <w:name w:val="Основной текст + Corbel"/>
    <w:rsid w:val="001A6F74"/>
    <w:rPr>
      <w:rFonts w:ascii="Corbel" w:hAnsi="Corbel" w:cs="Corbel"/>
      <w:sz w:val="21"/>
      <w:szCs w:val="21"/>
      <w:lang w:val="ru-RU" w:bidi="ar-SA"/>
    </w:rPr>
  </w:style>
  <w:style w:type="character" w:customStyle="1" w:styleId="11">
    <w:name w:val="Заголовок 1 Знак"/>
    <w:rsid w:val="001A6F74"/>
    <w:rPr>
      <w:rFonts w:ascii="Arial" w:hAnsi="Arial" w:cs="Arial"/>
      <w:b/>
      <w:bCs/>
      <w:kern w:val="1"/>
      <w:sz w:val="32"/>
      <w:szCs w:val="32"/>
      <w:lang w:val="ru-RU" w:bidi="ar-SA"/>
    </w:rPr>
  </w:style>
  <w:style w:type="character" w:customStyle="1" w:styleId="7">
    <w:name w:val="Знак Знак7"/>
    <w:rsid w:val="001A6F74"/>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1A6F74"/>
    <w:rPr>
      <w:sz w:val="24"/>
      <w:szCs w:val="24"/>
    </w:rPr>
  </w:style>
  <w:style w:type="character" w:customStyle="1" w:styleId="23">
    <w:name w:val="Заголовок 2 Знак"/>
    <w:rsid w:val="001A6F74"/>
    <w:rPr>
      <w:rFonts w:ascii="Cambria" w:eastAsia="Times New Roman" w:hAnsi="Cambria" w:cs="Times New Roman"/>
      <w:b/>
      <w:bCs/>
      <w:i/>
      <w:iCs/>
      <w:sz w:val="28"/>
      <w:szCs w:val="28"/>
    </w:rPr>
  </w:style>
  <w:style w:type="character" w:customStyle="1" w:styleId="30">
    <w:name w:val="Заголовок 3 Знак"/>
    <w:rsid w:val="001A6F74"/>
    <w:rPr>
      <w:rFonts w:ascii="Times New Roman CYR" w:hAnsi="Times New Roman CYR" w:cs="Times New Roman CYR"/>
      <w:sz w:val="24"/>
      <w:szCs w:val="24"/>
    </w:rPr>
  </w:style>
  <w:style w:type="character" w:customStyle="1" w:styleId="a9">
    <w:name w:val="Название Знак"/>
    <w:rsid w:val="001A6F74"/>
    <w:rPr>
      <w:sz w:val="28"/>
      <w:lang w:val="uk-UA"/>
    </w:rPr>
  </w:style>
  <w:style w:type="character" w:customStyle="1" w:styleId="31">
    <w:name w:val="Основной текст с отступом 3 Знак"/>
    <w:rsid w:val="001A6F74"/>
    <w:rPr>
      <w:rFonts w:ascii="Courier New" w:hAnsi="Courier New" w:cs="Courier New"/>
      <w:sz w:val="16"/>
      <w:szCs w:val="16"/>
      <w:lang w:val="uk-UA"/>
    </w:rPr>
  </w:style>
  <w:style w:type="character" w:customStyle="1" w:styleId="rvts37">
    <w:name w:val="rvts37"/>
    <w:basedOn w:val="10"/>
    <w:rsid w:val="001A6F74"/>
  </w:style>
  <w:style w:type="paragraph" w:styleId="aa">
    <w:name w:val="Title"/>
    <w:next w:val="ab"/>
    <w:link w:val="ac"/>
    <w:qFormat/>
    <w:rsid w:val="00CE1F26"/>
    <w:pPr>
      <w:keepNext/>
      <w:widowControl w:val="0"/>
      <w:spacing w:before="240" w:after="120"/>
    </w:pPr>
    <w:rPr>
      <w:rFonts w:ascii="Arial" w:eastAsia="Andale Sans UI" w:hAnsi="Arial"/>
      <w:kern w:val="1"/>
      <w:szCs w:val="28"/>
    </w:rPr>
  </w:style>
  <w:style w:type="paragraph" w:styleId="ad">
    <w:name w:val="Body Text"/>
    <w:basedOn w:val="a"/>
    <w:link w:val="ae"/>
    <w:rsid w:val="001A6F74"/>
    <w:pPr>
      <w:spacing w:after="120"/>
    </w:pPr>
    <w:rPr>
      <w:rFonts w:cs="Times New Roman"/>
    </w:rPr>
  </w:style>
  <w:style w:type="paragraph" w:styleId="af">
    <w:name w:val="List"/>
    <w:basedOn w:val="ad"/>
    <w:rsid w:val="001A6F74"/>
    <w:rPr>
      <w:rFonts w:cs="Mangal"/>
    </w:rPr>
  </w:style>
  <w:style w:type="paragraph" w:styleId="af0">
    <w:name w:val="caption"/>
    <w:basedOn w:val="a"/>
    <w:qFormat/>
    <w:rsid w:val="001A6F74"/>
    <w:pPr>
      <w:suppressLineNumbers/>
      <w:spacing w:before="120" w:after="120"/>
    </w:pPr>
    <w:rPr>
      <w:rFonts w:cs="Mangal"/>
      <w:i/>
      <w:iCs/>
    </w:rPr>
  </w:style>
  <w:style w:type="paragraph" w:customStyle="1" w:styleId="af1">
    <w:name w:val="Покажчик"/>
    <w:basedOn w:val="a"/>
    <w:rsid w:val="001A6F74"/>
    <w:pPr>
      <w:suppressLineNumbers/>
    </w:pPr>
    <w:rPr>
      <w:rFonts w:cs="Mangal"/>
    </w:rPr>
  </w:style>
  <w:style w:type="paragraph" w:styleId="af2">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3"/>
    <w:qFormat/>
    <w:rsid w:val="001A6F74"/>
    <w:pPr>
      <w:widowControl/>
      <w:autoSpaceDE/>
      <w:spacing w:before="280" w:after="280"/>
    </w:pPr>
    <w:rPr>
      <w:rFonts w:ascii="Times New Roman" w:hAnsi="Times New Roman" w:cs="Times New Roman"/>
    </w:rPr>
  </w:style>
  <w:style w:type="paragraph" w:styleId="af4">
    <w:name w:val="footer"/>
    <w:basedOn w:val="a"/>
    <w:link w:val="af5"/>
    <w:uiPriority w:val="99"/>
    <w:rsid w:val="001A6F74"/>
    <w:pPr>
      <w:tabs>
        <w:tab w:val="center" w:pos="4677"/>
        <w:tab w:val="right" w:pos="9355"/>
      </w:tabs>
    </w:pPr>
    <w:rPr>
      <w:rFonts w:cs="Times New Roman"/>
    </w:rPr>
  </w:style>
  <w:style w:type="paragraph" w:styleId="24">
    <w:name w:val="List Bullet 2"/>
    <w:basedOn w:val="a"/>
    <w:rsid w:val="001A6F7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1A6F74"/>
    <w:pPr>
      <w:widowControl/>
      <w:autoSpaceDE/>
      <w:spacing w:after="120" w:line="480" w:lineRule="auto"/>
      <w:ind w:left="283"/>
    </w:pPr>
    <w:rPr>
      <w:rFonts w:ascii="Calibri" w:hAnsi="Calibri" w:cs="Times New Roman"/>
      <w:sz w:val="22"/>
      <w:szCs w:val="22"/>
    </w:rPr>
  </w:style>
  <w:style w:type="paragraph" w:styleId="af6">
    <w:name w:val="endnote text"/>
    <w:basedOn w:val="a"/>
    <w:rsid w:val="001A6F74"/>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1A6F74"/>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1A6F7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1A6F74"/>
    <w:pPr>
      <w:widowControl/>
      <w:autoSpaceDE/>
    </w:pPr>
    <w:rPr>
      <w:rFonts w:ascii="Verdana" w:hAnsi="Verdana" w:cs="Verdana"/>
      <w:sz w:val="20"/>
      <w:szCs w:val="20"/>
      <w:lang w:val="en-US"/>
    </w:rPr>
  </w:style>
  <w:style w:type="paragraph" w:styleId="af8">
    <w:name w:val="Body Text Indent"/>
    <w:basedOn w:val="a"/>
    <w:rsid w:val="001A6F74"/>
    <w:pPr>
      <w:widowControl/>
      <w:autoSpaceDE/>
      <w:ind w:firstLine="540"/>
      <w:jc w:val="both"/>
    </w:pPr>
    <w:rPr>
      <w:rFonts w:ascii="Times New Roman" w:hAnsi="Times New Roman" w:cs="Times New Roman"/>
      <w:color w:val="000000"/>
      <w:lang w:val="uk-UA"/>
    </w:rPr>
  </w:style>
  <w:style w:type="paragraph" w:styleId="HTML0">
    <w:name w:val="HTML Preformatted"/>
    <w:aliases w:val=" Знак1"/>
    <w:basedOn w:val="a"/>
    <w:link w:val="HTML1"/>
    <w:qFormat/>
    <w:rsid w:val="001A6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1A6F74"/>
    <w:pPr>
      <w:spacing w:after="120" w:line="480" w:lineRule="auto"/>
    </w:pPr>
    <w:rPr>
      <w:rFonts w:cs="Times New Roman"/>
    </w:rPr>
  </w:style>
  <w:style w:type="paragraph" w:customStyle="1" w:styleId="af9">
    <w:name w:val="Знак Знак Знак Знак"/>
    <w:basedOn w:val="a"/>
    <w:rsid w:val="001A6F74"/>
    <w:pPr>
      <w:widowControl/>
      <w:autoSpaceDE/>
    </w:pPr>
    <w:rPr>
      <w:rFonts w:ascii="Verdana" w:hAnsi="Verdana" w:cs="Verdana"/>
      <w:sz w:val="20"/>
      <w:szCs w:val="20"/>
      <w:lang w:val="en-US"/>
    </w:rPr>
  </w:style>
  <w:style w:type="paragraph" w:customStyle="1" w:styleId="LO-Normal">
    <w:name w:val="LO-Normal"/>
    <w:rsid w:val="001A6F74"/>
    <w:pPr>
      <w:widowControl w:val="0"/>
      <w:suppressAutoHyphens/>
      <w:snapToGrid w:val="0"/>
      <w:spacing w:line="300" w:lineRule="auto"/>
      <w:ind w:firstLine="1300"/>
    </w:pPr>
    <w:rPr>
      <w:sz w:val="22"/>
      <w:lang w:eastAsia="zh-CN"/>
    </w:rPr>
  </w:style>
  <w:style w:type="paragraph" w:customStyle="1" w:styleId="rvps2">
    <w:name w:val="rvps2"/>
    <w:basedOn w:val="a"/>
    <w:rsid w:val="001A6F74"/>
    <w:pPr>
      <w:widowControl/>
      <w:autoSpaceDE/>
      <w:spacing w:before="280" w:after="280"/>
    </w:pPr>
    <w:rPr>
      <w:rFonts w:ascii="Times New Roman" w:hAnsi="Times New Roman" w:cs="Times New Roman"/>
    </w:rPr>
  </w:style>
  <w:style w:type="paragraph" w:styleId="afa">
    <w:name w:val="header"/>
    <w:basedOn w:val="a"/>
    <w:uiPriority w:val="99"/>
    <w:rsid w:val="001A6F74"/>
    <w:pPr>
      <w:widowControl/>
      <w:tabs>
        <w:tab w:val="center" w:pos="4819"/>
        <w:tab w:val="right" w:pos="9639"/>
      </w:tabs>
      <w:autoSpaceDE/>
    </w:pPr>
    <w:rPr>
      <w:rFonts w:ascii="Times New Roman" w:hAnsi="Times New Roman" w:cs="Times New Roman"/>
    </w:rPr>
  </w:style>
  <w:style w:type="paragraph" w:customStyle="1" w:styleId="Default">
    <w:name w:val="Default"/>
    <w:rsid w:val="001A6F74"/>
    <w:pPr>
      <w:suppressAutoHyphens/>
      <w:autoSpaceDE w:val="0"/>
    </w:pPr>
    <w:rPr>
      <w:color w:val="000000"/>
      <w:sz w:val="24"/>
      <w:szCs w:val="24"/>
      <w:lang w:val="ru-RU" w:eastAsia="zh-CN"/>
    </w:rPr>
  </w:style>
  <w:style w:type="paragraph" w:customStyle="1" w:styleId="13">
    <w:name w:val="Основной текст с отступом1"/>
    <w:basedOn w:val="a"/>
    <w:rsid w:val="001A6F7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1A6F74"/>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1A6F74"/>
    <w:pPr>
      <w:widowControl/>
      <w:autoSpaceDE/>
    </w:pPr>
    <w:rPr>
      <w:rFonts w:ascii="Verdana" w:hAnsi="Verdana" w:cs="Verdana"/>
      <w:sz w:val="20"/>
      <w:szCs w:val="20"/>
      <w:lang w:val="en-US"/>
    </w:rPr>
  </w:style>
  <w:style w:type="paragraph" w:styleId="afc">
    <w:name w:val="No Spacing"/>
    <w:qFormat/>
    <w:rsid w:val="001A6F74"/>
    <w:pPr>
      <w:suppressAutoHyphens/>
    </w:pPr>
    <w:rPr>
      <w:rFonts w:ascii="Calibri" w:hAnsi="Calibri" w:cs="Calibri"/>
      <w:sz w:val="22"/>
      <w:szCs w:val="22"/>
      <w:lang w:val="ru-RU" w:eastAsia="zh-CN"/>
    </w:rPr>
  </w:style>
  <w:style w:type="paragraph" w:customStyle="1" w:styleId="afd">
    <w:name w:val="Вміст таблиці"/>
    <w:basedOn w:val="a"/>
    <w:rsid w:val="001A6F74"/>
    <w:pPr>
      <w:suppressLineNumbers/>
    </w:pPr>
  </w:style>
  <w:style w:type="paragraph" w:customStyle="1" w:styleId="afe">
    <w:name w:val="Заголовок таблиці"/>
    <w:basedOn w:val="afd"/>
    <w:rsid w:val="001A6F74"/>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f">
    <w:name w:val="List Paragraph"/>
    <w:basedOn w:val="a"/>
    <w:link w:val="aff0"/>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f1">
    <w:name w:val="Table Grid"/>
    <w:basedOn w:val="a1"/>
    <w:uiPriority w:val="5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2">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4">
    <w:name w:val="Звичайний1"/>
    <w:rsid w:val="00B3765F"/>
    <w:pPr>
      <w:spacing w:line="276" w:lineRule="auto"/>
    </w:pPr>
    <w:rPr>
      <w:rFonts w:ascii="Arial" w:eastAsia="Arial" w:hAnsi="Arial" w:cs="Arial"/>
      <w:color w:val="000000"/>
      <w:sz w:val="22"/>
      <w:szCs w:val="22"/>
      <w:lang w:val="ru-RU" w:eastAsia="ru-RU"/>
    </w:rPr>
  </w:style>
  <w:style w:type="paragraph" w:customStyle="1" w:styleId="15">
    <w:name w:val="Обычный1"/>
    <w:link w:val="Normal"/>
    <w:rsid w:val="00A53253"/>
    <w:pPr>
      <w:widowControl w:val="0"/>
      <w:suppressAutoHyphens/>
      <w:snapToGrid w:val="0"/>
      <w:spacing w:line="300" w:lineRule="auto"/>
      <w:ind w:firstLine="1300"/>
    </w:pPr>
    <w:rPr>
      <w:sz w:val="22"/>
      <w:lang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5">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3">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uiPriority w:val="99"/>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ий текст 3 Знак"/>
    <w:link w:val="32"/>
    <w:uiPriority w:val="99"/>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4">
    <w:name w:val="Маркеры списка"/>
    <w:rsid w:val="00CE1F26"/>
    <w:rPr>
      <w:rFonts w:ascii="OpenSymbol" w:eastAsia="OpenSymbol" w:hAnsi="OpenSymbol" w:cs="OpenSymbol"/>
    </w:rPr>
  </w:style>
  <w:style w:type="character" w:customStyle="1" w:styleId="aff5">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character" w:customStyle="1" w:styleId="ac">
    <w:name w:val="Назва Знак"/>
    <w:link w:val="aa"/>
    <w:rsid w:val="00CE1F26"/>
    <w:rPr>
      <w:rFonts w:ascii="Arial" w:eastAsia="Andale Sans UI" w:hAnsi="Arial" w:cs="Tahoma"/>
      <w:kern w:val="1"/>
      <w:sz w:val="28"/>
      <w:szCs w:val="28"/>
    </w:rPr>
  </w:style>
  <w:style w:type="paragraph" w:styleId="ab">
    <w:name w:val="Subtitle"/>
    <w:basedOn w:val="aa"/>
    <w:next w:val="ad"/>
    <w:link w:val="aff6"/>
    <w:qFormat/>
    <w:rsid w:val="00CE1F26"/>
    <w:rPr>
      <w:i/>
      <w:iCs/>
    </w:rPr>
  </w:style>
  <w:style w:type="character" w:customStyle="1" w:styleId="aff6">
    <w:name w:val="Підзаголовок Знак"/>
    <w:link w:val="ab"/>
    <w:rsid w:val="00CE1F26"/>
    <w:rPr>
      <w:rFonts w:ascii="Arial" w:eastAsia="Andale Sans UI" w:hAnsi="Arial" w:cs="Tahoma"/>
      <w:i/>
      <w:iCs/>
      <w:kern w:val="1"/>
      <w:sz w:val="28"/>
      <w:szCs w:val="28"/>
    </w:rPr>
  </w:style>
  <w:style w:type="paragraph" w:customStyle="1" w:styleId="aff7">
    <w:name w:val="Заголовок таблицы"/>
    <w:basedOn w:val="aff3"/>
    <w:rsid w:val="00CE1F26"/>
    <w:pPr>
      <w:jc w:val="center"/>
    </w:pPr>
    <w:rPr>
      <w:b/>
      <w:bCs/>
    </w:rPr>
  </w:style>
  <w:style w:type="paragraph" w:customStyle="1" w:styleId="aff8">
    <w:name w:val="Горизонтальная линия"/>
    <w:basedOn w:val="a"/>
    <w:next w:val="ad"/>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8"/>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e">
    <w:name w:val="Красная строка1"/>
    <w:basedOn w:val="ad"/>
    <w:rsid w:val="00CE1F26"/>
    <w:pPr>
      <w:autoSpaceDE/>
      <w:ind w:firstLine="210"/>
    </w:pPr>
    <w:rPr>
      <w:rFonts w:ascii="Times New Roman" w:eastAsia="Andale Sans UI" w:hAnsi="Times New Roman"/>
      <w:kern w:val="1"/>
    </w:rPr>
  </w:style>
  <w:style w:type="paragraph" w:styleId="aff9">
    <w:name w:val="Signature"/>
    <w:basedOn w:val="a"/>
    <w:link w:val="affa"/>
    <w:rsid w:val="00CE1F26"/>
    <w:pPr>
      <w:autoSpaceDE/>
      <w:ind w:left="4252"/>
    </w:pPr>
    <w:rPr>
      <w:rFonts w:ascii="Times New Roman" w:eastAsia="Andale Sans UI" w:hAnsi="Times New Roman" w:cs="Times New Roman"/>
      <w:kern w:val="1"/>
    </w:rPr>
  </w:style>
  <w:style w:type="character" w:customStyle="1" w:styleId="affa">
    <w:name w:val="Підпис Знак"/>
    <w:link w:val="aff9"/>
    <w:rsid w:val="00CE1F26"/>
    <w:rPr>
      <w:rFonts w:eastAsia="Andale Sans UI"/>
      <w:kern w:val="1"/>
      <w:sz w:val="24"/>
      <w:szCs w:val="24"/>
    </w:rPr>
  </w:style>
  <w:style w:type="paragraph" w:customStyle="1" w:styleId="PP">
    <w:name w:val="Строка PP"/>
    <w:basedOn w:val="aff9"/>
    <w:rsid w:val="00CE1F26"/>
  </w:style>
  <w:style w:type="paragraph" w:customStyle="1" w:styleId="affb">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c">
    <w:name w:val="Содержимое врезки"/>
    <w:basedOn w:val="ad"/>
    <w:rsid w:val="00CE1F26"/>
    <w:pPr>
      <w:autoSpaceDE/>
    </w:pPr>
    <w:rPr>
      <w:rFonts w:ascii="Times New Roman" w:eastAsia="Andale Sans UI" w:hAnsi="Times New Roman"/>
      <w:kern w:val="1"/>
    </w:rPr>
  </w:style>
  <w:style w:type="paragraph" w:customStyle="1" w:styleId="affd">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5">
    <w:name w:val="Нижній колонтитул Знак"/>
    <w:link w:val="af4"/>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lang w:val="ru-RU"/>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2">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6">
    <w:name w:val="Body Text 2"/>
    <w:basedOn w:val="a"/>
    <w:link w:val="27"/>
    <w:rsid w:val="00CE1F26"/>
    <w:pPr>
      <w:widowControl/>
      <w:suppressAutoHyphens w:val="0"/>
      <w:autoSpaceDE/>
      <w:spacing w:after="120" w:line="480" w:lineRule="auto"/>
    </w:pPr>
    <w:rPr>
      <w:rFonts w:ascii="Times New Roman" w:hAnsi="Times New Roman" w:cs="Times New Roman"/>
    </w:rPr>
  </w:style>
  <w:style w:type="character" w:customStyle="1" w:styleId="27">
    <w:name w:val="Основний текст 2 Знак"/>
    <w:link w:val="26"/>
    <w:rsid w:val="00CE1F26"/>
    <w:rPr>
      <w:sz w:val="24"/>
      <w:szCs w:val="24"/>
    </w:rPr>
  </w:style>
  <w:style w:type="paragraph" w:styleId="34">
    <w:name w:val="Body Text Indent 3"/>
    <w:basedOn w:val="a"/>
    <w:link w:val="35"/>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5">
    <w:name w:val="Основний текст з відступом 3 Знак"/>
    <w:link w:val="34"/>
    <w:rsid w:val="00CE1F26"/>
    <w:rPr>
      <w:sz w:val="16"/>
      <w:szCs w:val="16"/>
      <w:lang w:val="uk-UA"/>
    </w:rPr>
  </w:style>
  <w:style w:type="paragraph" w:customStyle="1" w:styleId="affe">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0">
    <w:name w:val="Стандартны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f">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f0">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
    <w:name w:val="Знак Знак1"/>
    <w:rsid w:val="00CE1F26"/>
    <w:rPr>
      <w:rFonts w:ascii="Arial" w:hAnsi="Arial" w:cs="Arial"/>
      <w:kern w:val="1"/>
      <w:sz w:val="22"/>
      <w:szCs w:val="24"/>
      <w:lang w:val="uk-UA" w:eastAsia="ar-SA"/>
    </w:rPr>
  </w:style>
  <w:style w:type="paragraph" w:customStyle="1" w:styleId="1f0">
    <w:name w:val="Абзац списка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lang w:val="ru-RU" w:eastAsia="ru-RU"/>
    </w:rPr>
  </w:style>
  <w:style w:type="paragraph" w:customStyle="1" w:styleId="1f1">
    <w:name w:val="Без интервала1"/>
    <w:rsid w:val="00CE1F26"/>
    <w:pPr>
      <w:widowControl w:val="0"/>
      <w:autoSpaceDE w:val="0"/>
      <w:autoSpaceDN w:val="0"/>
      <w:adjustRightInd w:val="0"/>
    </w:pPr>
    <w:rPr>
      <w:rFonts w:ascii="Times New Roman CYR" w:hAnsi="Times New Roman CYR" w:cs="Times New Roman CYR"/>
      <w:sz w:val="24"/>
      <w:szCs w:val="24"/>
      <w:lang w:val="ru-RU" w:eastAsia="ru-RU"/>
    </w:rPr>
  </w:style>
  <w:style w:type="character" w:customStyle="1" w:styleId="BodyTextChar">
    <w:name w:val="Body Text Char"/>
    <w:locked/>
    <w:rsid w:val="00CE1F26"/>
    <w:rPr>
      <w:rFonts w:ascii="Arial" w:hAnsi="Arial" w:cs="Times New Roman"/>
      <w:sz w:val="20"/>
      <w:szCs w:val="20"/>
      <w:lang w:val="en-GB"/>
    </w:rPr>
  </w:style>
  <w:style w:type="character" w:customStyle="1" w:styleId="afff1">
    <w:name w:val="Текст виноски Знак"/>
    <w:link w:val="afff2"/>
    <w:semiHidden/>
    <w:locked/>
    <w:rsid w:val="00CE1F26"/>
    <w:rPr>
      <w:rFonts w:ascii="Calibri" w:hAnsi="Calibri"/>
      <w:sz w:val="22"/>
      <w:szCs w:val="22"/>
      <w:lang w:eastAsia="en-US"/>
    </w:rPr>
  </w:style>
  <w:style w:type="paragraph" w:styleId="afff2">
    <w:name w:val="footnote text"/>
    <w:basedOn w:val="a"/>
    <w:link w:val="afff1"/>
    <w:semiHidden/>
    <w:rsid w:val="00CE1F26"/>
    <w:pPr>
      <w:widowControl/>
      <w:suppressAutoHyphens w:val="0"/>
      <w:autoSpaceDE/>
    </w:pPr>
    <w:rPr>
      <w:rFonts w:ascii="Calibri" w:hAnsi="Calibri" w:cs="Times New Roman"/>
      <w:sz w:val="22"/>
      <w:szCs w:val="22"/>
      <w:lang w:eastAsia="en-US"/>
    </w:rPr>
  </w:style>
  <w:style w:type="character" w:customStyle="1" w:styleId="1f2">
    <w:name w:val="Текст сноски Знак1"/>
    <w:uiPriority w:val="99"/>
    <w:semiHidden/>
    <w:rsid w:val="00CE1F26"/>
    <w:rPr>
      <w:rFonts w:ascii="Times New Roman CYR" w:hAnsi="Times New Roman CYR" w:cs="Times New Roman CYR"/>
      <w:lang w:eastAsia="zh-CN"/>
    </w:rPr>
  </w:style>
  <w:style w:type="character" w:styleId="afff3">
    <w:name w:val="footnote reference"/>
    <w:semiHidden/>
    <w:rsid w:val="00CE1F26"/>
    <w:rPr>
      <w:rFonts w:cs="Times New Roman"/>
      <w:vertAlign w:val="superscript"/>
    </w:rPr>
  </w:style>
  <w:style w:type="character" w:styleId="afff4">
    <w:name w:val="Strong"/>
    <w:qFormat/>
    <w:rsid w:val="00CE1F26"/>
    <w:rPr>
      <w:b/>
      <w:bCs/>
    </w:rPr>
  </w:style>
  <w:style w:type="character" w:styleId="afff5">
    <w:name w:val="Emphasis"/>
    <w:qFormat/>
    <w:rsid w:val="00CE1F26"/>
    <w:rPr>
      <w:i/>
      <w:iCs/>
    </w:rPr>
  </w:style>
  <w:style w:type="paragraph" w:customStyle="1" w:styleId="1f3">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rsid w:val="00CE1F26"/>
    <w:pPr>
      <w:widowControl/>
      <w:autoSpaceDE/>
      <w:ind w:left="720"/>
    </w:pPr>
    <w:rPr>
      <w:rFonts w:ascii="Times New Roman" w:eastAsia="Calibri" w:hAnsi="Times New Roman" w:cs="Times New Roman"/>
      <w:lang w:eastAsia="ar-SA"/>
    </w:rPr>
  </w:style>
  <w:style w:type="paragraph" w:customStyle="1" w:styleId="28">
    <w:name w:val="Без интервала2"/>
    <w:rsid w:val="00CE1F26"/>
    <w:pPr>
      <w:widowControl w:val="0"/>
      <w:suppressAutoHyphens/>
    </w:pPr>
    <w:rPr>
      <w:kern w:val="2"/>
      <w:sz w:val="24"/>
      <w:szCs w:val="24"/>
      <w:lang w:val="ru-RU" w:eastAsia="ru-RU"/>
    </w:rPr>
  </w:style>
  <w:style w:type="character" w:customStyle="1" w:styleId="Normal">
    <w:name w:val="Normal Знак"/>
    <w:link w:val="15"/>
    <w:locked/>
    <w:rsid w:val="00803EC4"/>
    <w:rPr>
      <w:sz w:val="22"/>
      <w:lang w:val="uk-UA" w:eastAsia="zh-CN" w:bidi="ar-SA"/>
    </w:rPr>
  </w:style>
  <w:style w:type="paragraph" w:customStyle="1" w:styleId="FR1">
    <w:name w:val="FR1"/>
    <w:rsid w:val="003C3249"/>
    <w:pPr>
      <w:widowControl w:val="0"/>
      <w:spacing w:before="120"/>
      <w:ind w:left="160"/>
      <w:jc w:val="center"/>
    </w:pPr>
    <w:rPr>
      <w:rFonts w:ascii="Arial" w:eastAsia="Calibri" w:hAnsi="Arial"/>
      <w:b/>
      <w:sz w:val="16"/>
      <w:lang w:val="ru-RU" w:eastAsia="ru-RU"/>
    </w:rPr>
  </w:style>
  <w:style w:type="character" w:customStyle="1" w:styleId="0">
    <w:name w:val="Стиль По центру После:  0 пт Междустр.интервал:  одинарный Знак"/>
    <w:link w:val="00"/>
    <w:locked/>
    <w:rsid w:val="006B7D08"/>
    <w:rPr>
      <w:rFonts w:ascii="Calibri" w:hAnsi="Calibri"/>
      <w:sz w:val="22"/>
      <w:lang w:val="uk-UA" w:eastAsia="en-US"/>
    </w:rPr>
  </w:style>
  <w:style w:type="paragraph" w:customStyle="1" w:styleId="00">
    <w:name w:val="Стиль По центру После:  0 пт Междустр.интервал:  одинарный"/>
    <w:basedOn w:val="a"/>
    <w:link w:val="0"/>
    <w:rsid w:val="006B7D08"/>
    <w:pPr>
      <w:widowControl/>
      <w:suppressAutoHyphens w:val="0"/>
      <w:autoSpaceDE/>
      <w:jc w:val="center"/>
    </w:pPr>
    <w:rPr>
      <w:rFonts w:ascii="Calibri" w:hAnsi="Calibri" w:cs="Times New Roman"/>
      <w:sz w:val="22"/>
      <w:szCs w:val="20"/>
      <w:lang w:val="uk-UA" w:eastAsia="en-US"/>
    </w:rPr>
  </w:style>
  <w:style w:type="character" w:customStyle="1" w:styleId="01">
    <w:name w:val="Стиль Стиль Стиль По центру После:  0 пт Междустр.интервал:  одинар... Знак"/>
    <w:link w:val="02"/>
    <w:locked/>
    <w:rsid w:val="006B7D08"/>
    <w:rPr>
      <w:rFonts w:ascii="Calibri" w:hAnsi="Calibri"/>
      <w:b/>
      <w:bCs/>
      <w:sz w:val="28"/>
      <w:lang w:val="uk-UA" w:eastAsia="en-US"/>
    </w:rPr>
  </w:style>
  <w:style w:type="paragraph" w:customStyle="1" w:styleId="02">
    <w:name w:val="Стиль Стиль Стиль По центру После:  0 пт Междустр.интервал:  одинар..."/>
    <w:basedOn w:val="a"/>
    <w:link w:val="01"/>
    <w:rsid w:val="006B7D08"/>
    <w:pPr>
      <w:widowControl/>
      <w:suppressAutoHyphens w:val="0"/>
      <w:autoSpaceDE/>
      <w:jc w:val="center"/>
    </w:pPr>
    <w:rPr>
      <w:rFonts w:ascii="Calibri" w:hAnsi="Calibri" w:cs="Times New Roman"/>
      <w:b/>
      <w:bCs/>
      <w:sz w:val="28"/>
      <w:szCs w:val="20"/>
      <w:lang w:val="uk-UA" w:eastAsia="en-US"/>
    </w:rPr>
  </w:style>
  <w:style w:type="character" w:customStyle="1" w:styleId="111">
    <w:name w:val="Основной текст (11)_"/>
    <w:link w:val="1110"/>
    <w:locked/>
    <w:rsid w:val="006B7D08"/>
    <w:rPr>
      <w:rFonts w:ascii="Palatino Linotype" w:hAnsi="Palatino Linotype"/>
      <w:noProof/>
      <w:shd w:val="clear" w:color="auto" w:fill="FFFFFF"/>
    </w:rPr>
  </w:style>
  <w:style w:type="paragraph" w:customStyle="1" w:styleId="1110">
    <w:name w:val="Основной текст (11)1"/>
    <w:basedOn w:val="a"/>
    <w:link w:val="111"/>
    <w:rsid w:val="006B7D08"/>
    <w:pPr>
      <w:widowControl/>
      <w:shd w:val="clear" w:color="auto" w:fill="FFFFFF"/>
      <w:suppressAutoHyphens w:val="0"/>
      <w:autoSpaceDE/>
      <w:spacing w:line="240" w:lineRule="atLeast"/>
    </w:pPr>
    <w:rPr>
      <w:rFonts w:ascii="Palatino Linotype" w:hAnsi="Palatino Linotype" w:cs="Times New Roman"/>
      <w:noProof/>
      <w:sz w:val="20"/>
      <w:szCs w:val="20"/>
      <w:shd w:val="clear" w:color="auto" w:fill="FFFFFF"/>
    </w:rPr>
  </w:style>
  <w:style w:type="character" w:customStyle="1" w:styleId="36">
    <w:name w:val="Основной текст (3)_"/>
    <w:link w:val="37"/>
    <w:locked/>
    <w:rsid w:val="001B7132"/>
    <w:rPr>
      <w:shd w:val="clear" w:color="auto" w:fill="FFFFFF"/>
    </w:rPr>
  </w:style>
  <w:style w:type="paragraph" w:customStyle="1" w:styleId="37">
    <w:name w:val="Основной текст (3)"/>
    <w:basedOn w:val="a"/>
    <w:link w:val="36"/>
    <w:rsid w:val="001B7132"/>
    <w:pPr>
      <w:shd w:val="clear" w:color="auto" w:fill="FFFFFF"/>
      <w:suppressAutoHyphens w:val="0"/>
      <w:autoSpaceDE/>
      <w:spacing w:before="60" w:line="307" w:lineRule="exact"/>
    </w:pPr>
    <w:rPr>
      <w:rFonts w:ascii="Times New Roman" w:hAnsi="Times New Roman" w:cs="Times New Roman"/>
      <w:sz w:val="20"/>
      <w:szCs w:val="20"/>
    </w:rPr>
  </w:style>
  <w:style w:type="character" w:customStyle="1" w:styleId="aff0">
    <w:name w:val="Абзац списку Знак"/>
    <w:link w:val="aff"/>
    <w:uiPriority w:val="34"/>
    <w:locked/>
    <w:rsid w:val="001B7132"/>
    <w:rPr>
      <w:sz w:val="24"/>
      <w:szCs w:val="24"/>
      <w:lang w:val="uk-UA" w:eastAsia="uk-UA"/>
    </w:rPr>
  </w:style>
  <w:style w:type="character" w:customStyle="1" w:styleId="fontstyle01">
    <w:name w:val="fontstyle01"/>
    <w:uiPriority w:val="99"/>
    <w:rsid w:val="001B7132"/>
    <w:rPr>
      <w:rFonts w:ascii="ArialMT" w:hAnsi="ArialMT" w:cs="Times New Roman"/>
      <w:color w:val="000000"/>
      <w:sz w:val="18"/>
      <w:szCs w:val="18"/>
    </w:rPr>
  </w:style>
  <w:style w:type="character" w:customStyle="1" w:styleId="HTML1">
    <w:name w:val="Стандартний HTML Знак"/>
    <w:aliases w:val=" Знак1 Знак1"/>
    <w:link w:val="HTML0"/>
    <w:rsid w:val="00E640FA"/>
    <w:rPr>
      <w:rFonts w:ascii="Courier New" w:eastAsia="Courier New" w:hAnsi="Courier New" w:cs="Wingdings"/>
      <w:sz w:val="24"/>
      <w:szCs w:val="24"/>
      <w:lang w:eastAsia="zh-CN"/>
    </w:rPr>
  </w:style>
  <w:style w:type="paragraph" w:customStyle="1" w:styleId="38">
    <w:name w:val="Обычный3"/>
    <w:rsid w:val="00E640FA"/>
    <w:pPr>
      <w:widowControl w:val="0"/>
      <w:suppressAutoHyphens/>
      <w:snapToGrid w:val="0"/>
      <w:spacing w:line="300" w:lineRule="auto"/>
      <w:ind w:firstLine="1300"/>
    </w:pPr>
    <w:rPr>
      <w:sz w:val="22"/>
      <w:lang w:eastAsia="zh-CN"/>
    </w:rPr>
  </w:style>
  <w:style w:type="character" w:customStyle="1" w:styleId="af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locked/>
    <w:rsid w:val="00F15A59"/>
    <w:rPr>
      <w:sz w:val="24"/>
      <w:szCs w:val="24"/>
      <w:lang w:eastAsia="zh-CN"/>
    </w:rPr>
  </w:style>
  <w:style w:type="paragraph" w:customStyle="1" w:styleId="Standard">
    <w:name w:val="Standard"/>
    <w:rsid w:val="00487575"/>
    <w:pPr>
      <w:suppressAutoHyphens/>
      <w:autoSpaceDN w:val="0"/>
    </w:pPr>
    <w:rPr>
      <w:rFonts w:ascii="Arial" w:hAnsi="Arial" w:cs="Arial"/>
      <w:kern w:val="3"/>
      <w:sz w:val="24"/>
      <w:szCs w:val="24"/>
      <w:lang w:val="ru-RU" w:eastAsia="ar-SA"/>
    </w:rPr>
  </w:style>
  <w:style w:type="character" w:customStyle="1" w:styleId="40">
    <w:name w:val="Заголовок 4 Знак"/>
    <w:link w:val="4"/>
    <w:uiPriority w:val="9"/>
    <w:rsid w:val="00A03035"/>
    <w:rPr>
      <w:rFonts w:ascii="Calibri" w:eastAsia="Times New Roman" w:hAnsi="Calibri" w:cs="Times New Roman"/>
      <w:b/>
      <w:bCs/>
      <w:sz w:val="28"/>
      <w:szCs w:val="28"/>
      <w:lang w:eastAsia="zh-CN"/>
    </w:rPr>
  </w:style>
  <w:style w:type="character" w:customStyle="1" w:styleId="Bodytext">
    <w:name w:val="Body text_"/>
    <w:link w:val="1f4"/>
    <w:rsid w:val="00A03035"/>
    <w:rPr>
      <w:sz w:val="22"/>
      <w:szCs w:val="22"/>
      <w:shd w:val="clear" w:color="auto" w:fill="FFFFFF"/>
    </w:rPr>
  </w:style>
  <w:style w:type="paragraph" w:customStyle="1" w:styleId="1f4">
    <w:name w:val="Основний текст1"/>
    <w:basedOn w:val="a"/>
    <w:link w:val="Bodytext"/>
    <w:rsid w:val="00A03035"/>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character" w:customStyle="1" w:styleId="Anrede1IhrZeichen">
    <w:name w:val="Anrede1IhrZeichen"/>
    <w:rsid w:val="00A03035"/>
    <w:rPr>
      <w:rFonts w:ascii="Arial" w:hAnsi="Arial" w:cs="Arial" w:hint="default"/>
      <w:sz w:val="22"/>
      <w:szCs w:val="22"/>
    </w:rPr>
  </w:style>
  <w:style w:type="paragraph" w:customStyle="1" w:styleId="BodyText1">
    <w:name w:val="Body Text1"/>
    <w:basedOn w:val="a"/>
    <w:rsid w:val="002E6D3E"/>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paragraph" w:styleId="afff6">
    <w:name w:val="Balloon Text"/>
    <w:basedOn w:val="a"/>
    <w:link w:val="afff7"/>
    <w:uiPriority w:val="99"/>
    <w:semiHidden/>
    <w:unhideWhenUsed/>
    <w:rsid w:val="003F02A7"/>
    <w:pPr>
      <w:widowControl/>
      <w:suppressAutoHyphens w:val="0"/>
      <w:autoSpaceDE/>
    </w:pPr>
    <w:rPr>
      <w:rFonts w:ascii="Segoe UI" w:hAnsi="Segoe UI" w:cs="Times New Roman"/>
      <w:sz w:val="18"/>
      <w:szCs w:val="18"/>
    </w:rPr>
  </w:style>
  <w:style w:type="character" w:customStyle="1" w:styleId="afff7">
    <w:name w:val="Текст у виносці Знак"/>
    <w:link w:val="afff6"/>
    <w:uiPriority w:val="99"/>
    <w:semiHidden/>
    <w:rsid w:val="003F02A7"/>
    <w:rPr>
      <w:rFonts w:ascii="Segoe UI" w:eastAsia="Times New Roman" w:hAnsi="Segoe UI" w:cs="Segoe UI"/>
      <w:sz w:val="18"/>
      <w:szCs w:val="18"/>
    </w:rPr>
  </w:style>
  <w:style w:type="character" w:customStyle="1" w:styleId="ae">
    <w:name w:val="Основний текст Знак"/>
    <w:link w:val="ad"/>
    <w:locked/>
    <w:rsid w:val="00B04075"/>
    <w:rPr>
      <w:rFonts w:ascii="Times New Roman CYR" w:hAnsi="Times New Roman CYR" w:cs="Times New Roman CYR"/>
      <w:sz w:val="24"/>
      <w:szCs w:val="24"/>
      <w:lang w:eastAsia="zh-CN"/>
    </w:rPr>
  </w:style>
  <w:style w:type="paragraph" w:customStyle="1" w:styleId="rvps6">
    <w:name w:val="rvps6"/>
    <w:basedOn w:val="a"/>
    <w:rsid w:val="00995DD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23">
    <w:name w:val="rvts23"/>
    <w:basedOn w:val="a0"/>
    <w:rsid w:val="00995DD7"/>
  </w:style>
  <w:style w:type="character" w:customStyle="1" w:styleId="Bodytext3">
    <w:name w:val="Body text (3)_"/>
    <w:link w:val="Bodytext30"/>
    <w:rsid w:val="00607885"/>
    <w:rPr>
      <w:b/>
      <w:bCs/>
      <w:sz w:val="21"/>
      <w:szCs w:val="21"/>
      <w:shd w:val="clear" w:color="auto" w:fill="FFFFFF"/>
    </w:rPr>
  </w:style>
  <w:style w:type="character" w:customStyle="1" w:styleId="Heading1">
    <w:name w:val="Heading #1_"/>
    <w:link w:val="Heading10"/>
    <w:rsid w:val="00607885"/>
    <w:rPr>
      <w:b/>
      <w:bCs/>
      <w:sz w:val="28"/>
      <w:szCs w:val="28"/>
      <w:shd w:val="clear" w:color="auto" w:fill="FFFFFF"/>
    </w:rPr>
  </w:style>
  <w:style w:type="character" w:customStyle="1" w:styleId="Bodytext2">
    <w:name w:val="Body text (2)_"/>
    <w:link w:val="Bodytext20"/>
    <w:rsid w:val="00607885"/>
    <w:rPr>
      <w:shd w:val="clear" w:color="auto" w:fill="FFFFFF"/>
    </w:rPr>
  </w:style>
  <w:style w:type="character" w:customStyle="1" w:styleId="Bodytext285pt">
    <w:name w:val="Body text (2) + 8.5 pt"/>
    <w:rsid w:val="0060788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60788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Tablecaption">
    <w:name w:val="Table caption_"/>
    <w:rsid w:val="00607885"/>
    <w:rPr>
      <w:rFonts w:ascii="Times New Roman" w:eastAsia="Times New Roman" w:hAnsi="Times New Roman" w:cs="Times New Roman"/>
      <w:b/>
      <w:bCs/>
      <w:i w:val="0"/>
      <w:iCs w:val="0"/>
      <w:smallCaps w:val="0"/>
      <w:strike w:val="0"/>
      <w:sz w:val="18"/>
      <w:szCs w:val="18"/>
      <w:u w:val="none"/>
    </w:rPr>
  </w:style>
  <w:style w:type="character" w:customStyle="1" w:styleId="Tablecaption0">
    <w:name w:val="Table caption"/>
    <w:rsid w:val="00607885"/>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Bodytext2Bold">
    <w:name w:val="Body text (2) + Bold"/>
    <w:rsid w:val="006078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7ptBold">
    <w:name w:val="Body text (2) + 7 pt;Bold"/>
    <w:rsid w:val="00607885"/>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paragraph" w:customStyle="1" w:styleId="Bodytext30">
    <w:name w:val="Body text (3)"/>
    <w:basedOn w:val="a"/>
    <w:link w:val="Bodytext3"/>
    <w:rsid w:val="00607885"/>
    <w:pPr>
      <w:shd w:val="clear" w:color="auto" w:fill="FFFFFF"/>
      <w:suppressAutoHyphens w:val="0"/>
      <w:autoSpaceDE/>
      <w:spacing w:after="660" w:line="250" w:lineRule="exact"/>
      <w:jc w:val="right"/>
    </w:pPr>
    <w:rPr>
      <w:rFonts w:ascii="Times New Roman" w:hAnsi="Times New Roman" w:cs="Times New Roman"/>
      <w:b/>
      <w:bCs/>
      <w:sz w:val="21"/>
      <w:szCs w:val="21"/>
    </w:rPr>
  </w:style>
  <w:style w:type="paragraph" w:customStyle="1" w:styleId="Heading10">
    <w:name w:val="Heading #1"/>
    <w:basedOn w:val="a"/>
    <w:link w:val="Heading1"/>
    <w:rsid w:val="00607885"/>
    <w:pPr>
      <w:shd w:val="clear" w:color="auto" w:fill="FFFFFF"/>
      <w:suppressAutoHyphens w:val="0"/>
      <w:autoSpaceDE/>
      <w:spacing w:before="660" w:after="360" w:line="0" w:lineRule="atLeast"/>
      <w:jc w:val="center"/>
      <w:outlineLvl w:val="0"/>
    </w:pPr>
    <w:rPr>
      <w:rFonts w:ascii="Times New Roman" w:hAnsi="Times New Roman" w:cs="Times New Roman"/>
      <w:b/>
      <w:bCs/>
      <w:sz w:val="28"/>
      <w:szCs w:val="28"/>
    </w:rPr>
  </w:style>
  <w:style w:type="paragraph" w:customStyle="1" w:styleId="Bodytext20">
    <w:name w:val="Body text (2)"/>
    <w:basedOn w:val="a"/>
    <w:link w:val="Bodytext2"/>
    <w:rsid w:val="00607885"/>
    <w:pPr>
      <w:shd w:val="clear" w:color="auto" w:fill="FFFFFF"/>
      <w:suppressAutoHyphens w:val="0"/>
      <w:autoSpaceDE/>
      <w:spacing w:before="360" w:line="278" w:lineRule="exact"/>
      <w:ind w:firstLine="720"/>
    </w:pPr>
    <w:rPr>
      <w:rFonts w:ascii="Times New Roman" w:hAnsi="Times New Roman" w:cs="Times New Roman"/>
      <w:sz w:val="20"/>
      <w:szCs w:val="20"/>
    </w:rPr>
  </w:style>
  <w:style w:type="character" w:customStyle="1" w:styleId="afff8">
    <w:name w:val="Неразрешенное упоминание"/>
    <w:uiPriority w:val="99"/>
    <w:semiHidden/>
    <w:unhideWhenUsed/>
    <w:rsid w:val="00001FB0"/>
    <w:rPr>
      <w:color w:val="605E5C"/>
      <w:shd w:val="clear" w:color="auto" w:fill="E1DFDD"/>
    </w:rPr>
  </w:style>
  <w:style w:type="paragraph" w:customStyle="1" w:styleId="1f5">
    <w:name w:val="Абзац списку1"/>
    <w:basedOn w:val="a"/>
    <w:rsid w:val="00FB265B"/>
    <w:pPr>
      <w:widowControl/>
      <w:suppressAutoHyphens w:val="0"/>
      <w:autoSpaceDE/>
      <w:ind w:left="720"/>
    </w:pPr>
    <w:rPr>
      <w:rFonts w:ascii="Times New Roman" w:eastAsia="Calibri" w:hAnsi="Times New Roman" w:cs="Times New Roman"/>
      <w:lang w:eastAsia="ru-RU"/>
    </w:rPr>
  </w:style>
  <w:style w:type="character" w:customStyle="1" w:styleId="1f6">
    <w:name w:val="Незакрита згадка1"/>
    <w:uiPriority w:val="99"/>
    <w:semiHidden/>
    <w:unhideWhenUsed/>
    <w:rsid w:val="001F7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890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89964077">
      <w:bodyDiv w:val="1"/>
      <w:marLeft w:val="0"/>
      <w:marRight w:val="0"/>
      <w:marTop w:val="0"/>
      <w:marBottom w:val="0"/>
      <w:divBdr>
        <w:top w:val="none" w:sz="0" w:space="0" w:color="auto"/>
        <w:left w:val="none" w:sz="0" w:space="0" w:color="auto"/>
        <w:bottom w:val="none" w:sz="0" w:space="0" w:color="auto"/>
        <w:right w:val="none" w:sz="0" w:space="0" w:color="auto"/>
      </w:divBdr>
    </w:div>
    <w:div w:id="41216568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411121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72246682">
      <w:bodyDiv w:val="1"/>
      <w:marLeft w:val="0"/>
      <w:marRight w:val="0"/>
      <w:marTop w:val="0"/>
      <w:marBottom w:val="0"/>
      <w:divBdr>
        <w:top w:val="none" w:sz="0" w:space="0" w:color="auto"/>
        <w:left w:val="none" w:sz="0" w:space="0" w:color="auto"/>
        <w:bottom w:val="none" w:sz="0" w:space="0" w:color="auto"/>
        <w:right w:val="none" w:sz="0" w:space="0" w:color="auto"/>
      </w:divBdr>
    </w:div>
    <w:div w:id="1056707771">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9634841">
      <w:bodyDiv w:val="1"/>
      <w:marLeft w:val="0"/>
      <w:marRight w:val="0"/>
      <w:marTop w:val="0"/>
      <w:marBottom w:val="0"/>
      <w:divBdr>
        <w:top w:val="none" w:sz="0" w:space="0" w:color="auto"/>
        <w:left w:val="none" w:sz="0" w:space="0" w:color="auto"/>
        <w:bottom w:val="none" w:sz="0" w:space="0" w:color="auto"/>
        <w:right w:val="none" w:sz="0" w:space="0" w:color="auto"/>
      </w:divBdr>
      <w:divsChild>
        <w:div w:id="1264000748">
          <w:marLeft w:val="0"/>
          <w:marRight w:val="0"/>
          <w:marTop w:val="0"/>
          <w:marBottom w:val="0"/>
          <w:divBdr>
            <w:top w:val="none" w:sz="0" w:space="0" w:color="auto"/>
            <w:left w:val="none" w:sz="0" w:space="0" w:color="auto"/>
            <w:bottom w:val="none" w:sz="0" w:space="0" w:color="auto"/>
            <w:right w:val="none" w:sz="0" w:space="0" w:color="auto"/>
          </w:divBdr>
        </w:div>
      </w:divsChild>
    </w:div>
    <w:div w:id="1308434685">
      <w:bodyDiv w:val="1"/>
      <w:marLeft w:val="0"/>
      <w:marRight w:val="0"/>
      <w:marTop w:val="0"/>
      <w:marBottom w:val="0"/>
      <w:divBdr>
        <w:top w:val="none" w:sz="0" w:space="0" w:color="auto"/>
        <w:left w:val="none" w:sz="0" w:space="0" w:color="auto"/>
        <w:bottom w:val="none" w:sz="0" w:space="0" w:color="auto"/>
        <w:right w:val="none" w:sz="0" w:space="0" w:color="auto"/>
      </w:divBdr>
    </w:div>
    <w:div w:id="1374117048">
      <w:bodyDiv w:val="1"/>
      <w:marLeft w:val="0"/>
      <w:marRight w:val="0"/>
      <w:marTop w:val="0"/>
      <w:marBottom w:val="0"/>
      <w:divBdr>
        <w:top w:val="none" w:sz="0" w:space="0" w:color="auto"/>
        <w:left w:val="none" w:sz="0" w:space="0" w:color="auto"/>
        <w:bottom w:val="none" w:sz="0" w:space="0" w:color="auto"/>
        <w:right w:val="none" w:sz="0" w:space="0" w:color="auto"/>
      </w:divBdr>
    </w:div>
    <w:div w:id="1427770357">
      <w:bodyDiv w:val="1"/>
      <w:marLeft w:val="0"/>
      <w:marRight w:val="0"/>
      <w:marTop w:val="0"/>
      <w:marBottom w:val="0"/>
      <w:divBdr>
        <w:top w:val="none" w:sz="0" w:space="0" w:color="auto"/>
        <w:left w:val="none" w:sz="0" w:space="0" w:color="auto"/>
        <w:bottom w:val="none" w:sz="0" w:space="0" w:color="auto"/>
        <w:right w:val="none" w:sz="0" w:space="0" w:color="auto"/>
      </w:divBdr>
    </w:div>
    <w:div w:id="1552109717">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46659976">
      <w:bodyDiv w:val="1"/>
      <w:marLeft w:val="0"/>
      <w:marRight w:val="0"/>
      <w:marTop w:val="0"/>
      <w:marBottom w:val="0"/>
      <w:divBdr>
        <w:top w:val="none" w:sz="0" w:space="0" w:color="auto"/>
        <w:left w:val="none" w:sz="0" w:space="0" w:color="auto"/>
        <w:bottom w:val="none" w:sz="0" w:space="0" w:color="auto"/>
        <w:right w:val="none" w:sz="0" w:space="0" w:color="auto"/>
      </w:divBdr>
    </w:div>
    <w:div w:id="1920676894">
      <w:bodyDiv w:val="1"/>
      <w:marLeft w:val="0"/>
      <w:marRight w:val="0"/>
      <w:marTop w:val="0"/>
      <w:marBottom w:val="0"/>
      <w:divBdr>
        <w:top w:val="none" w:sz="0" w:space="0" w:color="auto"/>
        <w:left w:val="none" w:sz="0" w:space="0" w:color="auto"/>
        <w:bottom w:val="none" w:sz="0" w:space="0" w:color="auto"/>
        <w:right w:val="none" w:sz="0" w:space="0" w:color="auto"/>
      </w:divBdr>
    </w:div>
    <w:div w:id="2033070521">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233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37C1-E5C1-40A0-89F2-BC11D13B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29510</Words>
  <Characters>16821</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46239</CharactersWithSpaces>
  <SharedDoc>false</SharedDoc>
  <HLinks>
    <vt:vector size="6" baseType="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Buhgalter</cp:lastModifiedBy>
  <cp:revision>12</cp:revision>
  <cp:lastPrinted>2021-08-30T10:27:00Z</cp:lastPrinted>
  <dcterms:created xsi:type="dcterms:W3CDTF">2023-06-15T08:42:00Z</dcterms:created>
  <dcterms:modified xsi:type="dcterms:W3CDTF">2024-01-24T10:48:00Z</dcterms:modified>
</cp:coreProperties>
</file>