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FDC97" w14:textId="77777777" w:rsidR="00995DD7" w:rsidRPr="00FF39C4" w:rsidRDefault="00ED36D2" w:rsidP="00995DD7">
      <w:pPr>
        <w:widowControl/>
        <w:suppressAutoHyphens w:val="0"/>
        <w:autoSpaceDE/>
        <w:ind w:firstLine="567"/>
        <w:jc w:val="right"/>
        <w:rPr>
          <w:rFonts w:ascii="Times New Roman" w:hAnsi="Times New Roman" w:cs="Times New Roman"/>
          <w:b/>
          <w:sz w:val="20"/>
          <w:szCs w:val="20"/>
          <w:lang w:val="uk-UA"/>
        </w:rPr>
      </w:pPr>
      <w:r w:rsidRPr="00FF39C4">
        <w:rPr>
          <w:rFonts w:ascii="Times New Roman" w:hAnsi="Times New Roman" w:cs="Times New Roman"/>
          <w:b/>
          <w:sz w:val="20"/>
          <w:szCs w:val="20"/>
          <w:lang w:val="uk-UA"/>
        </w:rPr>
        <w:t xml:space="preserve">Додаток </w:t>
      </w:r>
      <w:r w:rsidR="00843227" w:rsidRPr="00FF39C4">
        <w:rPr>
          <w:rFonts w:ascii="Times New Roman" w:hAnsi="Times New Roman" w:cs="Times New Roman"/>
          <w:b/>
          <w:sz w:val="20"/>
          <w:szCs w:val="20"/>
          <w:lang w:val="uk-UA"/>
        </w:rPr>
        <w:t>1</w:t>
      </w:r>
      <w:r w:rsidRPr="00FF39C4">
        <w:rPr>
          <w:rFonts w:ascii="Times New Roman" w:hAnsi="Times New Roman" w:cs="Times New Roman"/>
          <w:b/>
          <w:sz w:val="20"/>
          <w:szCs w:val="20"/>
          <w:lang w:val="uk-UA"/>
        </w:rPr>
        <w:t xml:space="preserve"> </w:t>
      </w:r>
    </w:p>
    <w:p w14:paraId="78DE7CB8" w14:textId="77777777" w:rsidR="00ED36D2" w:rsidRPr="00FF39C4" w:rsidRDefault="00ED36D2" w:rsidP="00995DD7">
      <w:pPr>
        <w:widowControl/>
        <w:suppressAutoHyphens w:val="0"/>
        <w:autoSpaceDE/>
        <w:ind w:firstLine="567"/>
        <w:jc w:val="right"/>
        <w:rPr>
          <w:rFonts w:ascii="Times New Roman" w:hAnsi="Times New Roman" w:cs="Times New Roman"/>
          <w:sz w:val="20"/>
          <w:szCs w:val="20"/>
          <w:lang w:val="uk-UA" w:eastAsia="ru-RU"/>
        </w:rPr>
      </w:pPr>
      <w:r w:rsidRPr="00FF39C4">
        <w:rPr>
          <w:rFonts w:ascii="Times New Roman" w:hAnsi="Times New Roman" w:cs="Times New Roman"/>
          <w:b/>
          <w:sz w:val="20"/>
          <w:szCs w:val="20"/>
          <w:lang w:val="uk-UA"/>
        </w:rPr>
        <w:t>до тендерної документації</w:t>
      </w:r>
    </w:p>
    <w:p w14:paraId="0A63A665" w14:textId="77777777" w:rsidR="000028BF" w:rsidRPr="00FF39C4" w:rsidRDefault="000028BF" w:rsidP="00FB1D8C">
      <w:pPr>
        <w:jc w:val="right"/>
        <w:rPr>
          <w:rFonts w:ascii="Times New Roman" w:hAnsi="Times New Roman" w:cs="Times New Roman"/>
          <w:b/>
          <w:bCs/>
          <w:sz w:val="20"/>
          <w:szCs w:val="20"/>
          <w:lang w:val="uk-UA"/>
        </w:rPr>
      </w:pPr>
    </w:p>
    <w:p w14:paraId="2BF3146F" w14:textId="77777777" w:rsidR="00424C89" w:rsidRPr="00FF39C4" w:rsidRDefault="00424C89" w:rsidP="00FB1D8C">
      <w:pPr>
        <w:jc w:val="center"/>
        <w:rPr>
          <w:rFonts w:ascii="Times New Roman" w:hAnsi="Times New Roman" w:cs="Times New Roman"/>
          <w:b/>
          <w:bCs/>
          <w:sz w:val="20"/>
          <w:szCs w:val="20"/>
          <w:lang w:val="uk-UA"/>
        </w:rPr>
      </w:pPr>
      <w:r w:rsidRPr="00FF39C4">
        <w:rPr>
          <w:rFonts w:ascii="Times New Roman" w:hAnsi="Times New Roman" w:cs="Times New Roman"/>
          <w:b/>
          <w:bCs/>
          <w:sz w:val="20"/>
          <w:szCs w:val="20"/>
          <w:lang w:val="uk-UA"/>
        </w:rPr>
        <w:t xml:space="preserve">Комерційна пропозиція </w:t>
      </w:r>
    </w:p>
    <w:p w14:paraId="2763B274" w14:textId="77777777" w:rsidR="00843227" w:rsidRPr="00FF39C4" w:rsidRDefault="00843227" w:rsidP="00FB1D8C">
      <w:pPr>
        <w:jc w:val="center"/>
        <w:rPr>
          <w:rFonts w:ascii="Times New Roman" w:hAnsi="Times New Roman" w:cs="Times New Roman"/>
          <w:b/>
          <w:sz w:val="20"/>
          <w:szCs w:val="20"/>
          <w:lang w:val="uk-UA"/>
        </w:rPr>
      </w:pPr>
    </w:p>
    <w:tbl>
      <w:tblPr>
        <w:tblW w:w="15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1099"/>
        <w:gridCol w:w="1475"/>
        <w:gridCol w:w="1934"/>
        <w:gridCol w:w="1714"/>
        <w:gridCol w:w="1943"/>
        <w:gridCol w:w="2619"/>
        <w:gridCol w:w="2469"/>
      </w:tblGrid>
      <w:tr w:rsidR="00843227" w:rsidRPr="00FF39C4" w14:paraId="3D1AEE2F" w14:textId="77777777" w:rsidTr="00843227">
        <w:tc>
          <w:tcPr>
            <w:tcW w:w="2518" w:type="dxa"/>
            <w:shd w:val="clear" w:color="auto" w:fill="auto"/>
          </w:tcPr>
          <w:p w14:paraId="36C1D499" w14:textId="77777777" w:rsidR="00843227" w:rsidRPr="00FF39C4" w:rsidRDefault="00843227" w:rsidP="00FB1D8C">
            <w:pPr>
              <w:jc w:val="center"/>
              <w:rPr>
                <w:rFonts w:ascii="Times New Roman" w:hAnsi="Times New Roman" w:cs="Times New Roman"/>
                <w:b/>
                <w:sz w:val="20"/>
                <w:szCs w:val="20"/>
                <w:lang w:val="uk-UA"/>
              </w:rPr>
            </w:pPr>
            <w:r w:rsidRPr="00FF39C4">
              <w:rPr>
                <w:rFonts w:ascii="Times New Roman" w:hAnsi="Times New Roman" w:cs="Times New Roman"/>
                <w:b/>
                <w:sz w:val="20"/>
                <w:szCs w:val="20"/>
                <w:lang w:val="uk-UA"/>
              </w:rPr>
              <w:t>Найменування Товару</w:t>
            </w:r>
          </w:p>
        </w:tc>
        <w:tc>
          <w:tcPr>
            <w:tcW w:w="1059" w:type="dxa"/>
            <w:shd w:val="clear" w:color="auto" w:fill="auto"/>
          </w:tcPr>
          <w:p w14:paraId="4505BDDC" w14:textId="77777777" w:rsidR="00843227" w:rsidRPr="00FF39C4" w:rsidRDefault="00843227" w:rsidP="00FB1D8C">
            <w:pPr>
              <w:jc w:val="center"/>
              <w:rPr>
                <w:rFonts w:ascii="Times New Roman" w:hAnsi="Times New Roman" w:cs="Times New Roman"/>
                <w:b/>
                <w:sz w:val="20"/>
                <w:szCs w:val="20"/>
                <w:lang w:val="uk-UA"/>
              </w:rPr>
            </w:pPr>
            <w:r w:rsidRPr="00FF39C4">
              <w:rPr>
                <w:rFonts w:ascii="Times New Roman" w:hAnsi="Times New Roman" w:cs="Times New Roman"/>
                <w:b/>
                <w:sz w:val="20"/>
                <w:szCs w:val="20"/>
                <w:lang w:val="uk-UA"/>
              </w:rPr>
              <w:t>Кількість</w:t>
            </w:r>
          </w:p>
        </w:tc>
        <w:tc>
          <w:tcPr>
            <w:tcW w:w="1478" w:type="dxa"/>
            <w:shd w:val="clear" w:color="auto" w:fill="auto"/>
          </w:tcPr>
          <w:p w14:paraId="08517751" w14:textId="77777777" w:rsidR="00843227" w:rsidRPr="00FF39C4" w:rsidRDefault="00843227" w:rsidP="00FB1D8C">
            <w:pPr>
              <w:jc w:val="center"/>
              <w:rPr>
                <w:rFonts w:ascii="Times New Roman" w:hAnsi="Times New Roman" w:cs="Times New Roman"/>
                <w:b/>
                <w:sz w:val="20"/>
                <w:szCs w:val="20"/>
                <w:lang w:val="uk-UA"/>
              </w:rPr>
            </w:pPr>
            <w:r w:rsidRPr="00FF39C4">
              <w:rPr>
                <w:rFonts w:ascii="Times New Roman" w:hAnsi="Times New Roman" w:cs="Times New Roman"/>
                <w:b/>
                <w:sz w:val="20"/>
                <w:szCs w:val="20"/>
                <w:lang w:val="uk-UA"/>
              </w:rPr>
              <w:t>Одиниця виміру</w:t>
            </w:r>
          </w:p>
        </w:tc>
        <w:tc>
          <w:tcPr>
            <w:tcW w:w="1939" w:type="dxa"/>
          </w:tcPr>
          <w:p w14:paraId="385B2276" w14:textId="77777777" w:rsidR="00843227" w:rsidRPr="00FF39C4" w:rsidRDefault="00843227" w:rsidP="00FB1D8C">
            <w:pPr>
              <w:jc w:val="center"/>
              <w:rPr>
                <w:rFonts w:ascii="Times New Roman" w:hAnsi="Times New Roman" w:cs="Times New Roman"/>
                <w:b/>
                <w:sz w:val="20"/>
                <w:szCs w:val="20"/>
                <w:lang w:val="uk-UA"/>
              </w:rPr>
            </w:pPr>
            <w:r w:rsidRPr="00FF39C4">
              <w:rPr>
                <w:rFonts w:ascii="Times New Roman" w:hAnsi="Times New Roman" w:cs="Times New Roman"/>
                <w:b/>
                <w:sz w:val="20"/>
                <w:szCs w:val="20"/>
                <w:lang w:val="uk-UA"/>
              </w:rPr>
              <w:t>Ціна Товару без ПДВ та без Тарифу на передачу та без Тарифу на розподіл</w:t>
            </w:r>
          </w:p>
        </w:tc>
        <w:tc>
          <w:tcPr>
            <w:tcW w:w="1718" w:type="dxa"/>
          </w:tcPr>
          <w:p w14:paraId="1B45E003" w14:textId="77777777" w:rsidR="00843227" w:rsidRPr="00FF39C4" w:rsidRDefault="00843227" w:rsidP="00FB1D8C">
            <w:pPr>
              <w:jc w:val="center"/>
              <w:rPr>
                <w:rFonts w:ascii="Times New Roman" w:hAnsi="Times New Roman" w:cs="Times New Roman"/>
                <w:b/>
                <w:sz w:val="20"/>
                <w:szCs w:val="20"/>
                <w:lang w:val="uk-UA"/>
              </w:rPr>
            </w:pPr>
            <w:r w:rsidRPr="00FF39C4">
              <w:rPr>
                <w:rFonts w:ascii="Times New Roman" w:hAnsi="Times New Roman" w:cs="Times New Roman"/>
                <w:b/>
                <w:sz w:val="20"/>
                <w:szCs w:val="20"/>
                <w:lang w:val="uk-UA"/>
              </w:rPr>
              <w:t>Тариф на передачу (без ПДВ)</w:t>
            </w:r>
          </w:p>
        </w:tc>
        <w:tc>
          <w:tcPr>
            <w:tcW w:w="1949" w:type="dxa"/>
          </w:tcPr>
          <w:p w14:paraId="62AF9014" w14:textId="77777777" w:rsidR="00843227" w:rsidRPr="00FF39C4" w:rsidRDefault="00843227" w:rsidP="00FB1D8C">
            <w:pPr>
              <w:jc w:val="center"/>
              <w:rPr>
                <w:rFonts w:ascii="Times New Roman" w:hAnsi="Times New Roman" w:cs="Times New Roman"/>
                <w:b/>
                <w:sz w:val="20"/>
                <w:szCs w:val="20"/>
                <w:lang w:val="uk-UA"/>
              </w:rPr>
            </w:pPr>
            <w:r w:rsidRPr="00FF39C4">
              <w:rPr>
                <w:rFonts w:ascii="Times New Roman" w:hAnsi="Times New Roman" w:cs="Times New Roman"/>
                <w:b/>
                <w:sz w:val="20"/>
                <w:szCs w:val="20"/>
                <w:lang w:val="uk-UA"/>
              </w:rPr>
              <w:t>Тариф на розподіл (без ПДВ)</w:t>
            </w:r>
          </w:p>
        </w:tc>
        <w:tc>
          <w:tcPr>
            <w:tcW w:w="2627" w:type="dxa"/>
          </w:tcPr>
          <w:p w14:paraId="043749ED" w14:textId="77777777" w:rsidR="00843227" w:rsidRPr="00FF39C4" w:rsidRDefault="00843227" w:rsidP="00FB1D8C">
            <w:pPr>
              <w:jc w:val="center"/>
              <w:rPr>
                <w:rFonts w:ascii="Times New Roman" w:hAnsi="Times New Roman" w:cs="Times New Roman"/>
                <w:b/>
                <w:sz w:val="20"/>
                <w:szCs w:val="20"/>
                <w:lang w:val="uk-UA"/>
              </w:rPr>
            </w:pPr>
            <w:r w:rsidRPr="00FF39C4">
              <w:rPr>
                <w:rFonts w:ascii="Times New Roman" w:hAnsi="Times New Roman" w:cs="Times New Roman"/>
                <w:b/>
                <w:sz w:val="20"/>
                <w:szCs w:val="20"/>
                <w:lang w:val="uk-UA"/>
              </w:rPr>
              <w:t>Базова ціна товару (без ПДВ) з Тарифом на передачу та Тарифом на розподіл електричної енергії</w:t>
            </w:r>
          </w:p>
        </w:tc>
        <w:tc>
          <w:tcPr>
            <w:tcW w:w="2478" w:type="dxa"/>
          </w:tcPr>
          <w:p w14:paraId="581BC9D6" w14:textId="77777777" w:rsidR="00843227" w:rsidRPr="00FF39C4" w:rsidRDefault="00843227" w:rsidP="00FB1D8C">
            <w:pPr>
              <w:jc w:val="center"/>
              <w:rPr>
                <w:rFonts w:ascii="Times New Roman" w:hAnsi="Times New Roman" w:cs="Times New Roman"/>
                <w:b/>
                <w:sz w:val="20"/>
                <w:szCs w:val="20"/>
                <w:lang w:val="uk-UA"/>
              </w:rPr>
            </w:pPr>
            <w:r w:rsidRPr="00FF39C4">
              <w:rPr>
                <w:rFonts w:ascii="Times New Roman" w:hAnsi="Times New Roman" w:cs="Times New Roman"/>
                <w:b/>
                <w:sz w:val="20"/>
                <w:szCs w:val="20"/>
                <w:lang w:val="uk-UA"/>
              </w:rPr>
              <w:t>Всього, гривень з ПДВ</w:t>
            </w:r>
          </w:p>
        </w:tc>
      </w:tr>
      <w:tr w:rsidR="00843227" w:rsidRPr="00FF39C4" w14:paraId="016C8D97" w14:textId="77777777" w:rsidTr="00843227">
        <w:tc>
          <w:tcPr>
            <w:tcW w:w="2518" w:type="dxa"/>
            <w:shd w:val="clear" w:color="auto" w:fill="auto"/>
          </w:tcPr>
          <w:p w14:paraId="4D3059F0" w14:textId="77777777" w:rsidR="00843227" w:rsidRPr="00FF39C4" w:rsidRDefault="00843227" w:rsidP="00FB1D8C">
            <w:pPr>
              <w:jc w:val="center"/>
              <w:rPr>
                <w:rFonts w:ascii="Times New Roman" w:hAnsi="Times New Roman" w:cs="Times New Roman"/>
                <w:b/>
                <w:sz w:val="20"/>
                <w:szCs w:val="20"/>
                <w:lang w:val="uk-UA"/>
              </w:rPr>
            </w:pPr>
            <w:r w:rsidRPr="00FF39C4">
              <w:rPr>
                <w:rFonts w:ascii="Times New Roman" w:hAnsi="Times New Roman" w:cs="Times New Roman"/>
                <w:b/>
                <w:sz w:val="20"/>
                <w:szCs w:val="20"/>
                <w:lang w:val="uk-UA"/>
              </w:rPr>
              <w:t>1</w:t>
            </w:r>
          </w:p>
        </w:tc>
        <w:tc>
          <w:tcPr>
            <w:tcW w:w="1059" w:type="dxa"/>
            <w:shd w:val="clear" w:color="auto" w:fill="auto"/>
          </w:tcPr>
          <w:p w14:paraId="52F7365C" w14:textId="77777777" w:rsidR="00843227" w:rsidRPr="00FF39C4" w:rsidRDefault="00843227" w:rsidP="00FB1D8C">
            <w:pPr>
              <w:jc w:val="center"/>
              <w:rPr>
                <w:rFonts w:ascii="Times New Roman" w:hAnsi="Times New Roman" w:cs="Times New Roman"/>
                <w:b/>
                <w:sz w:val="20"/>
                <w:szCs w:val="20"/>
                <w:lang w:val="uk-UA"/>
              </w:rPr>
            </w:pPr>
            <w:r w:rsidRPr="00FF39C4">
              <w:rPr>
                <w:rFonts w:ascii="Times New Roman" w:hAnsi="Times New Roman" w:cs="Times New Roman"/>
                <w:b/>
                <w:sz w:val="20"/>
                <w:szCs w:val="20"/>
                <w:lang w:val="uk-UA"/>
              </w:rPr>
              <w:t>2</w:t>
            </w:r>
          </w:p>
        </w:tc>
        <w:tc>
          <w:tcPr>
            <w:tcW w:w="1478" w:type="dxa"/>
            <w:shd w:val="clear" w:color="auto" w:fill="auto"/>
          </w:tcPr>
          <w:p w14:paraId="70ED5005" w14:textId="77777777" w:rsidR="00843227" w:rsidRPr="00FF39C4" w:rsidRDefault="00843227" w:rsidP="00FB1D8C">
            <w:pPr>
              <w:jc w:val="center"/>
              <w:rPr>
                <w:rFonts w:ascii="Times New Roman" w:hAnsi="Times New Roman" w:cs="Times New Roman"/>
                <w:b/>
                <w:sz w:val="20"/>
                <w:szCs w:val="20"/>
                <w:lang w:val="uk-UA"/>
              </w:rPr>
            </w:pPr>
            <w:r w:rsidRPr="00FF39C4">
              <w:rPr>
                <w:rFonts w:ascii="Times New Roman" w:hAnsi="Times New Roman" w:cs="Times New Roman"/>
                <w:b/>
                <w:sz w:val="20"/>
                <w:szCs w:val="20"/>
                <w:lang w:val="uk-UA"/>
              </w:rPr>
              <w:t>3</w:t>
            </w:r>
          </w:p>
        </w:tc>
        <w:tc>
          <w:tcPr>
            <w:tcW w:w="1939" w:type="dxa"/>
          </w:tcPr>
          <w:p w14:paraId="5B23BF88" w14:textId="77777777" w:rsidR="00843227" w:rsidRPr="00FF39C4" w:rsidRDefault="00843227" w:rsidP="00FB1D8C">
            <w:pPr>
              <w:jc w:val="center"/>
              <w:rPr>
                <w:rFonts w:ascii="Times New Roman" w:hAnsi="Times New Roman" w:cs="Times New Roman"/>
                <w:b/>
                <w:sz w:val="20"/>
                <w:szCs w:val="20"/>
                <w:lang w:val="uk-UA"/>
              </w:rPr>
            </w:pPr>
            <w:r w:rsidRPr="00FF39C4">
              <w:rPr>
                <w:rFonts w:ascii="Times New Roman" w:hAnsi="Times New Roman" w:cs="Times New Roman"/>
                <w:b/>
                <w:sz w:val="20"/>
                <w:szCs w:val="20"/>
                <w:lang w:val="uk-UA"/>
              </w:rPr>
              <w:t>4</w:t>
            </w:r>
          </w:p>
        </w:tc>
        <w:tc>
          <w:tcPr>
            <w:tcW w:w="1718" w:type="dxa"/>
          </w:tcPr>
          <w:p w14:paraId="0577BE05" w14:textId="77777777" w:rsidR="00843227" w:rsidRPr="00FF39C4" w:rsidRDefault="00843227" w:rsidP="00FB1D8C">
            <w:pPr>
              <w:jc w:val="center"/>
              <w:rPr>
                <w:rFonts w:ascii="Times New Roman" w:hAnsi="Times New Roman" w:cs="Times New Roman"/>
                <w:b/>
                <w:sz w:val="20"/>
                <w:szCs w:val="20"/>
                <w:lang w:val="uk-UA"/>
              </w:rPr>
            </w:pPr>
            <w:r w:rsidRPr="00FF39C4">
              <w:rPr>
                <w:rFonts w:ascii="Times New Roman" w:hAnsi="Times New Roman" w:cs="Times New Roman"/>
                <w:b/>
                <w:sz w:val="20"/>
                <w:szCs w:val="20"/>
                <w:lang w:val="uk-UA"/>
              </w:rPr>
              <w:t>5</w:t>
            </w:r>
          </w:p>
        </w:tc>
        <w:tc>
          <w:tcPr>
            <w:tcW w:w="1949" w:type="dxa"/>
          </w:tcPr>
          <w:p w14:paraId="5DC171B9" w14:textId="77777777" w:rsidR="00843227" w:rsidRPr="00FF39C4" w:rsidRDefault="00843227" w:rsidP="00FB1D8C">
            <w:pPr>
              <w:jc w:val="center"/>
              <w:rPr>
                <w:rFonts w:ascii="Times New Roman" w:hAnsi="Times New Roman" w:cs="Times New Roman"/>
                <w:b/>
                <w:sz w:val="20"/>
                <w:szCs w:val="20"/>
                <w:lang w:val="uk-UA"/>
              </w:rPr>
            </w:pPr>
            <w:r w:rsidRPr="00FF39C4">
              <w:rPr>
                <w:rFonts w:ascii="Times New Roman" w:hAnsi="Times New Roman" w:cs="Times New Roman"/>
                <w:b/>
                <w:sz w:val="20"/>
                <w:szCs w:val="20"/>
                <w:lang w:val="uk-UA"/>
              </w:rPr>
              <w:t>6</w:t>
            </w:r>
          </w:p>
        </w:tc>
        <w:tc>
          <w:tcPr>
            <w:tcW w:w="2627" w:type="dxa"/>
          </w:tcPr>
          <w:p w14:paraId="6134B0FA" w14:textId="77777777" w:rsidR="00843227" w:rsidRPr="00FF39C4" w:rsidRDefault="00843227" w:rsidP="00FB1D8C">
            <w:pPr>
              <w:jc w:val="center"/>
              <w:rPr>
                <w:rFonts w:ascii="Times New Roman" w:hAnsi="Times New Roman" w:cs="Times New Roman"/>
                <w:b/>
                <w:sz w:val="20"/>
                <w:szCs w:val="20"/>
                <w:lang w:val="uk-UA"/>
              </w:rPr>
            </w:pPr>
            <w:r w:rsidRPr="00FF39C4">
              <w:rPr>
                <w:rFonts w:ascii="Times New Roman" w:hAnsi="Times New Roman" w:cs="Times New Roman"/>
                <w:b/>
                <w:sz w:val="20"/>
                <w:szCs w:val="20"/>
                <w:lang w:val="uk-UA"/>
              </w:rPr>
              <w:t>7</w:t>
            </w:r>
          </w:p>
        </w:tc>
        <w:tc>
          <w:tcPr>
            <w:tcW w:w="2478" w:type="dxa"/>
          </w:tcPr>
          <w:p w14:paraId="3D7660CE" w14:textId="77777777" w:rsidR="00843227" w:rsidRPr="00FF39C4" w:rsidRDefault="00843227" w:rsidP="00FB1D8C">
            <w:pPr>
              <w:jc w:val="center"/>
              <w:rPr>
                <w:rFonts w:ascii="Times New Roman" w:hAnsi="Times New Roman" w:cs="Times New Roman"/>
                <w:b/>
                <w:sz w:val="20"/>
                <w:szCs w:val="20"/>
                <w:lang w:val="uk-UA"/>
              </w:rPr>
            </w:pPr>
            <w:r w:rsidRPr="00FF39C4">
              <w:rPr>
                <w:rFonts w:ascii="Times New Roman" w:hAnsi="Times New Roman" w:cs="Times New Roman"/>
                <w:b/>
                <w:sz w:val="20"/>
                <w:szCs w:val="20"/>
                <w:lang w:val="uk-UA"/>
              </w:rPr>
              <w:t>8</w:t>
            </w:r>
          </w:p>
        </w:tc>
      </w:tr>
      <w:tr w:rsidR="00843227" w:rsidRPr="00FF39C4" w14:paraId="454F3A6B" w14:textId="77777777" w:rsidTr="00843227">
        <w:tc>
          <w:tcPr>
            <w:tcW w:w="2518" w:type="dxa"/>
            <w:shd w:val="clear" w:color="auto" w:fill="auto"/>
          </w:tcPr>
          <w:p w14:paraId="3C8089A9" w14:textId="77777777" w:rsidR="00843227" w:rsidRPr="00FF39C4" w:rsidRDefault="00843227" w:rsidP="00FB1D8C">
            <w:pPr>
              <w:rPr>
                <w:rFonts w:ascii="Times New Roman" w:hAnsi="Times New Roman" w:cs="Times New Roman"/>
                <w:sz w:val="20"/>
                <w:szCs w:val="20"/>
                <w:lang w:val="uk-UA"/>
              </w:rPr>
            </w:pPr>
            <w:r w:rsidRPr="00FF39C4">
              <w:rPr>
                <w:rFonts w:ascii="Times New Roman" w:hAnsi="Times New Roman" w:cs="Times New Roman"/>
                <w:sz w:val="20"/>
                <w:szCs w:val="20"/>
                <w:lang w:val="uk-UA"/>
              </w:rPr>
              <w:t xml:space="preserve">Електрична енергія </w:t>
            </w:r>
          </w:p>
        </w:tc>
        <w:tc>
          <w:tcPr>
            <w:tcW w:w="1059" w:type="dxa"/>
            <w:shd w:val="clear" w:color="auto" w:fill="auto"/>
          </w:tcPr>
          <w:p w14:paraId="2A2DEDE4" w14:textId="193726E4" w:rsidR="00843227" w:rsidRPr="00E57478" w:rsidRDefault="0028510B" w:rsidP="00FB1D8C">
            <w:pPr>
              <w:rPr>
                <w:rFonts w:ascii="Times New Roman" w:hAnsi="Times New Roman" w:cs="Times New Roman"/>
                <w:bCs/>
                <w:sz w:val="20"/>
                <w:szCs w:val="20"/>
                <w:highlight w:val="yellow"/>
                <w:lang w:val="en-US"/>
              </w:rPr>
            </w:pPr>
            <w:r>
              <w:rPr>
                <w:rFonts w:ascii="Times New Roman" w:hAnsi="Times New Roman" w:cs="Times New Roman"/>
                <w:sz w:val="20"/>
                <w:szCs w:val="20"/>
                <w:lang w:val="uk-UA"/>
              </w:rPr>
              <w:t>50 2</w:t>
            </w:r>
            <w:r w:rsidR="00242A82" w:rsidRPr="003F706C">
              <w:rPr>
                <w:rFonts w:ascii="Times New Roman" w:hAnsi="Times New Roman" w:cs="Times New Roman"/>
                <w:sz w:val="20"/>
                <w:szCs w:val="20"/>
                <w:lang w:val="uk-UA"/>
              </w:rPr>
              <w:t>00,00</w:t>
            </w:r>
          </w:p>
        </w:tc>
        <w:tc>
          <w:tcPr>
            <w:tcW w:w="1478" w:type="dxa"/>
            <w:shd w:val="clear" w:color="auto" w:fill="auto"/>
          </w:tcPr>
          <w:p w14:paraId="3F0C0C6F" w14:textId="77777777" w:rsidR="00843227" w:rsidRPr="00FF39C4" w:rsidRDefault="00843227" w:rsidP="00FB1D8C">
            <w:pPr>
              <w:rPr>
                <w:rFonts w:ascii="Times New Roman" w:hAnsi="Times New Roman" w:cs="Times New Roman"/>
                <w:sz w:val="20"/>
                <w:szCs w:val="20"/>
                <w:lang w:val="uk-UA"/>
              </w:rPr>
            </w:pPr>
            <w:r w:rsidRPr="00FF39C4">
              <w:rPr>
                <w:rFonts w:ascii="Times New Roman" w:hAnsi="Times New Roman" w:cs="Times New Roman"/>
                <w:sz w:val="20"/>
                <w:szCs w:val="20"/>
                <w:lang w:val="uk-UA"/>
              </w:rPr>
              <w:t>кВт/год</w:t>
            </w:r>
          </w:p>
        </w:tc>
        <w:tc>
          <w:tcPr>
            <w:tcW w:w="1939" w:type="dxa"/>
          </w:tcPr>
          <w:p w14:paraId="4C45D88A" w14:textId="77777777" w:rsidR="00843227" w:rsidRPr="00FF39C4" w:rsidRDefault="00843227" w:rsidP="00FB1D8C">
            <w:pPr>
              <w:rPr>
                <w:rFonts w:ascii="Times New Roman" w:hAnsi="Times New Roman" w:cs="Times New Roman"/>
                <w:sz w:val="20"/>
                <w:szCs w:val="20"/>
                <w:lang w:val="uk-UA"/>
              </w:rPr>
            </w:pPr>
          </w:p>
        </w:tc>
        <w:tc>
          <w:tcPr>
            <w:tcW w:w="1718" w:type="dxa"/>
          </w:tcPr>
          <w:p w14:paraId="2E90F449" w14:textId="77777777" w:rsidR="00843227" w:rsidRPr="00FF39C4" w:rsidRDefault="00843227" w:rsidP="00FB1D8C">
            <w:pPr>
              <w:rPr>
                <w:rFonts w:ascii="Times New Roman" w:hAnsi="Times New Roman" w:cs="Times New Roman"/>
                <w:sz w:val="20"/>
                <w:szCs w:val="20"/>
                <w:lang w:val="uk-UA"/>
              </w:rPr>
            </w:pPr>
          </w:p>
        </w:tc>
        <w:tc>
          <w:tcPr>
            <w:tcW w:w="1949" w:type="dxa"/>
          </w:tcPr>
          <w:p w14:paraId="09F8594F" w14:textId="77777777" w:rsidR="00843227" w:rsidRPr="00FF39C4" w:rsidRDefault="00843227" w:rsidP="00FB1D8C">
            <w:pPr>
              <w:rPr>
                <w:rFonts w:ascii="Times New Roman" w:hAnsi="Times New Roman" w:cs="Times New Roman"/>
                <w:sz w:val="20"/>
                <w:szCs w:val="20"/>
                <w:lang w:val="uk-UA"/>
              </w:rPr>
            </w:pPr>
          </w:p>
        </w:tc>
        <w:tc>
          <w:tcPr>
            <w:tcW w:w="2627" w:type="dxa"/>
          </w:tcPr>
          <w:p w14:paraId="1786D570" w14:textId="77777777" w:rsidR="00843227" w:rsidRPr="00FF39C4" w:rsidRDefault="00843227" w:rsidP="00FB1D8C">
            <w:pPr>
              <w:rPr>
                <w:rFonts w:ascii="Times New Roman" w:hAnsi="Times New Roman" w:cs="Times New Roman"/>
                <w:sz w:val="20"/>
                <w:szCs w:val="20"/>
                <w:lang w:val="uk-UA"/>
              </w:rPr>
            </w:pPr>
          </w:p>
        </w:tc>
        <w:tc>
          <w:tcPr>
            <w:tcW w:w="2478" w:type="dxa"/>
          </w:tcPr>
          <w:p w14:paraId="2AB6E3D5" w14:textId="77777777" w:rsidR="00843227" w:rsidRPr="00FF39C4" w:rsidRDefault="00843227" w:rsidP="00FB1D8C">
            <w:pPr>
              <w:rPr>
                <w:rFonts w:ascii="Times New Roman" w:hAnsi="Times New Roman" w:cs="Times New Roman"/>
                <w:sz w:val="20"/>
                <w:szCs w:val="20"/>
                <w:lang w:val="uk-UA"/>
              </w:rPr>
            </w:pPr>
          </w:p>
        </w:tc>
      </w:tr>
    </w:tbl>
    <w:p w14:paraId="0B81051F" w14:textId="77777777" w:rsidR="00843227" w:rsidRPr="00FF39C4" w:rsidRDefault="00843227" w:rsidP="00843227">
      <w:pPr>
        <w:pStyle w:val="aff"/>
        <w:tabs>
          <w:tab w:val="left" w:pos="426"/>
        </w:tabs>
        <w:ind w:left="0"/>
        <w:rPr>
          <w:sz w:val="20"/>
          <w:szCs w:val="20"/>
        </w:rPr>
      </w:pPr>
    </w:p>
    <w:p w14:paraId="6FAE3F77" w14:textId="77777777" w:rsidR="000028BF" w:rsidRPr="00FF39C4" w:rsidRDefault="00843227" w:rsidP="00843227">
      <w:pPr>
        <w:pStyle w:val="aff"/>
        <w:numPr>
          <w:ilvl w:val="1"/>
          <w:numId w:val="37"/>
        </w:numPr>
        <w:tabs>
          <w:tab w:val="left" w:pos="426"/>
        </w:tabs>
        <w:ind w:left="0" w:firstLine="0"/>
        <w:rPr>
          <w:sz w:val="20"/>
          <w:szCs w:val="20"/>
        </w:rPr>
      </w:pPr>
      <w:r w:rsidRPr="00FF39C4">
        <w:rPr>
          <w:sz w:val="20"/>
          <w:szCs w:val="20"/>
        </w:rPr>
        <w:t>Т</w:t>
      </w:r>
      <w:r w:rsidR="000028BF" w:rsidRPr="00FF39C4">
        <w:rPr>
          <w:sz w:val="20"/>
          <w:szCs w:val="20"/>
        </w:rPr>
        <w:t xml:space="preserve">ариф на передачу електричної енергії, що включений в ціну за одиницю Товару, станом на дату </w:t>
      </w:r>
      <w:r w:rsidRPr="00FF39C4">
        <w:rPr>
          <w:sz w:val="20"/>
          <w:szCs w:val="20"/>
        </w:rPr>
        <w:t>подання тендерної пропозиції</w:t>
      </w:r>
      <w:r w:rsidR="006E1016" w:rsidRPr="00FF39C4">
        <w:rPr>
          <w:sz w:val="20"/>
          <w:szCs w:val="20"/>
        </w:rPr>
        <w:t>,</w:t>
      </w:r>
      <w:r w:rsidR="000028BF" w:rsidRPr="00FF39C4">
        <w:rPr>
          <w:sz w:val="20"/>
          <w:szCs w:val="20"/>
        </w:rPr>
        <w:t xml:space="preserve"> затверджено постановою НКРЕКП № ______ від _____, та становить ________ коп. без ПДВ. </w:t>
      </w:r>
    </w:p>
    <w:p w14:paraId="0AC5A3D5" w14:textId="77777777" w:rsidR="00424C89" w:rsidRPr="00FF39C4" w:rsidRDefault="00843227" w:rsidP="00843227">
      <w:pPr>
        <w:pStyle w:val="aff"/>
        <w:numPr>
          <w:ilvl w:val="1"/>
          <w:numId w:val="37"/>
        </w:numPr>
        <w:tabs>
          <w:tab w:val="left" w:pos="426"/>
        </w:tabs>
        <w:ind w:left="0" w:firstLine="0"/>
        <w:rPr>
          <w:sz w:val="20"/>
          <w:szCs w:val="20"/>
        </w:rPr>
      </w:pPr>
      <w:r w:rsidRPr="00FF39C4">
        <w:rPr>
          <w:sz w:val="20"/>
          <w:szCs w:val="20"/>
        </w:rPr>
        <w:t>Т</w:t>
      </w:r>
      <w:r w:rsidR="00424C89" w:rsidRPr="00FF39C4">
        <w:rPr>
          <w:sz w:val="20"/>
          <w:szCs w:val="20"/>
        </w:rPr>
        <w:t xml:space="preserve">ариф на розподіл електричної енергії, що включений в ціну за одиницю Товару, станом </w:t>
      </w:r>
      <w:r w:rsidRPr="00FF39C4">
        <w:rPr>
          <w:sz w:val="20"/>
          <w:szCs w:val="20"/>
        </w:rPr>
        <w:t>на дату подання тендерної пропозиції</w:t>
      </w:r>
      <w:r w:rsidR="006E1016" w:rsidRPr="00FF39C4">
        <w:rPr>
          <w:sz w:val="20"/>
          <w:szCs w:val="20"/>
        </w:rPr>
        <w:t>,</w:t>
      </w:r>
      <w:r w:rsidR="00424C89" w:rsidRPr="00FF39C4">
        <w:rPr>
          <w:sz w:val="20"/>
          <w:szCs w:val="20"/>
        </w:rPr>
        <w:t xml:space="preserve"> затверджено постановою НКРЕКП № ______ від _____, та становить ________ коп. без ПДВ. </w:t>
      </w:r>
    </w:p>
    <w:p w14:paraId="5B2ACF8F" w14:textId="77777777" w:rsidR="00843227" w:rsidRPr="00FF39C4" w:rsidRDefault="00843227" w:rsidP="00843227">
      <w:pPr>
        <w:pStyle w:val="aff"/>
        <w:numPr>
          <w:ilvl w:val="1"/>
          <w:numId w:val="37"/>
        </w:numPr>
        <w:tabs>
          <w:tab w:val="left" w:pos="426"/>
        </w:tabs>
        <w:ind w:left="0" w:firstLine="0"/>
        <w:rPr>
          <w:sz w:val="20"/>
          <w:szCs w:val="20"/>
        </w:rPr>
      </w:pPr>
      <w:r w:rsidRPr="00FF39C4">
        <w:rPr>
          <w:sz w:val="20"/>
          <w:szCs w:val="20"/>
        </w:rPr>
        <w:t>Ціною Комерційної пропозиції є ціна електричної енергії, що включає  передачу та розподіл електроенергії, маржу, витрати на сплату податків тощо.</w:t>
      </w:r>
    </w:p>
    <w:p w14:paraId="14698F19" w14:textId="77777777" w:rsidR="009B359D" w:rsidRPr="00FF39C4" w:rsidRDefault="009B359D" w:rsidP="00843227">
      <w:pPr>
        <w:pStyle w:val="aff"/>
        <w:numPr>
          <w:ilvl w:val="1"/>
          <w:numId w:val="37"/>
        </w:numPr>
        <w:tabs>
          <w:tab w:val="left" w:pos="426"/>
        </w:tabs>
        <w:ind w:left="0" w:firstLine="0"/>
        <w:rPr>
          <w:sz w:val="20"/>
          <w:szCs w:val="20"/>
        </w:rPr>
      </w:pPr>
      <w:r w:rsidRPr="00FF39C4">
        <w:rPr>
          <w:sz w:val="20"/>
          <w:szCs w:val="20"/>
        </w:rPr>
        <w:t>Остаточна ціна Товару без ПДВ та без Тарифу на передачу та без Тарифу на розподіл буде визначена за результатами аукціону.</w:t>
      </w:r>
    </w:p>
    <w:p w14:paraId="30A36602" w14:textId="77777777" w:rsidR="00843227" w:rsidRPr="00FF39C4" w:rsidRDefault="00843227" w:rsidP="00843227">
      <w:pPr>
        <w:pStyle w:val="aff"/>
        <w:tabs>
          <w:tab w:val="left" w:pos="426"/>
        </w:tabs>
        <w:ind w:left="0"/>
        <w:rPr>
          <w:sz w:val="20"/>
          <w:szCs w:val="20"/>
        </w:rPr>
      </w:pPr>
    </w:p>
    <w:p w14:paraId="078D2FD9" w14:textId="77777777" w:rsidR="00843227" w:rsidRPr="00FF39C4" w:rsidRDefault="00843227" w:rsidP="00843227">
      <w:pPr>
        <w:pStyle w:val="aff"/>
        <w:tabs>
          <w:tab w:val="left" w:pos="426"/>
        </w:tabs>
        <w:ind w:left="0"/>
        <w:rPr>
          <w:sz w:val="20"/>
          <w:szCs w:val="20"/>
        </w:rPr>
      </w:pPr>
    </w:p>
    <w:p w14:paraId="4E71587F" w14:textId="77777777" w:rsidR="00843227" w:rsidRPr="00FF39C4" w:rsidRDefault="00843227" w:rsidP="00843227">
      <w:pPr>
        <w:pStyle w:val="aff"/>
        <w:tabs>
          <w:tab w:val="left" w:pos="426"/>
        </w:tabs>
        <w:ind w:left="0"/>
        <w:rPr>
          <w:b/>
          <w:bCs/>
          <w:sz w:val="20"/>
          <w:szCs w:val="20"/>
        </w:rPr>
      </w:pPr>
      <w:r w:rsidRPr="00FF39C4">
        <w:rPr>
          <w:b/>
          <w:bCs/>
          <w:sz w:val="20"/>
          <w:szCs w:val="20"/>
        </w:rPr>
        <w:t>__________________</w:t>
      </w:r>
      <w:r w:rsidRPr="00FF39C4">
        <w:rPr>
          <w:b/>
          <w:bCs/>
          <w:sz w:val="20"/>
          <w:szCs w:val="20"/>
        </w:rPr>
        <w:tab/>
      </w:r>
      <w:r w:rsidRPr="00FF39C4">
        <w:rPr>
          <w:b/>
          <w:bCs/>
          <w:sz w:val="20"/>
          <w:szCs w:val="20"/>
        </w:rPr>
        <w:tab/>
      </w:r>
      <w:r w:rsidRPr="00FF39C4">
        <w:rPr>
          <w:b/>
          <w:bCs/>
          <w:sz w:val="20"/>
          <w:szCs w:val="20"/>
        </w:rPr>
        <w:tab/>
      </w:r>
      <w:r w:rsidRPr="00FF39C4">
        <w:rPr>
          <w:b/>
          <w:bCs/>
          <w:sz w:val="20"/>
          <w:szCs w:val="20"/>
        </w:rPr>
        <w:tab/>
      </w:r>
      <w:r w:rsidRPr="00FF39C4">
        <w:rPr>
          <w:b/>
          <w:bCs/>
          <w:sz w:val="20"/>
          <w:szCs w:val="20"/>
        </w:rPr>
        <w:tab/>
      </w:r>
      <w:r w:rsidRPr="00FF39C4">
        <w:rPr>
          <w:b/>
          <w:bCs/>
          <w:sz w:val="20"/>
          <w:szCs w:val="20"/>
        </w:rPr>
        <w:tab/>
        <w:t>________________</w:t>
      </w:r>
      <w:r w:rsidRPr="00FF39C4">
        <w:rPr>
          <w:b/>
          <w:bCs/>
          <w:sz w:val="20"/>
          <w:szCs w:val="20"/>
        </w:rPr>
        <w:tab/>
      </w:r>
      <w:r w:rsidRPr="00FF39C4">
        <w:rPr>
          <w:b/>
          <w:bCs/>
          <w:sz w:val="20"/>
          <w:szCs w:val="20"/>
        </w:rPr>
        <w:tab/>
      </w:r>
      <w:r w:rsidRPr="00FF39C4">
        <w:rPr>
          <w:b/>
          <w:bCs/>
          <w:sz w:val="20"/>
          <w:szCs w:val="20"/>
        </w:rPr>
        <w:tab/>
      </w:r>
      <w:r w:rsidRPr="00FF39C4">
        <w:rPr>
          <w:b/>
          <w:bCs/>
          <w:sz w:val="20"/>
          <w:szCs w:val="20"/>
        </w:rPr>
        <w:tab/>
        <w:t>______________________</w:t>
      </w:r>
    </w:p>
    <w:p w14:paraId="6D5CD09B" w14:textId="77777777" w:rsidR="00843227" w:rsidRPr="00843227" w:rsidRDefault="00843227" w:rsidP="00843227">
      <w:pPr>
        <w:pStyle w:val="aff"/>
        <w:tabs>
          <w:tab w:val="left" w:pos="426"/>
        </w:tabs>
        <w:ind w:left="0"/>
        <w:rPr>
          <w:b/>
          <w:bCs/>
          <w:sz w:val="20"/>
          <w:szCs w:val="20"/>
        </w:rPr>
      </w:pPr>
      <w:r w:rsidRPr="00FF39C4">
        <w:rPr>
          <w:b/>
          <w:bCs/>
          <w:sz w:val="20"/>
          <w:szCs w:val="20"/>
        </w:rPr>
        <w:t xml:space="preserve">   (посада)</w:t>
      </w:r>
      <w:r w:rsidRPr="00FF39C4">
        <w:rPr>
          <w:b/>
          <w:bCs/>
          <w:sz w:val="20"/>
          <w:szCs w:val="20"/>
        </w:rPr>
        <w:tab/>
      </w:r>
      <w:r w:rsidRPr="00FF39C4">
        <w:rPr>
          <w:b/>
          <w:bCs/>
          <w:sz w:val="20"/>
          <w:szCs w:val="20"/>
        </w:rPr>
        <w:tab/>
      </w:r>
      <w:r w:rsidRPr="00FF39C4">
        <w:rPr>
          <w:b/>
          <w:bCs/>
          <w:sz w:val="20"/>
          <w:szCs w:val="20"/>
        </w:rPr>
        <w:tab/>
      </w:r>
      <w:r w:rsidRPr="00FF39C4">
        <w:rPr>
          <w:b/>
          <w:bCs/>
          <w:sz w:val="20"/>
          <w:szCs w:val="20"/>
        </w:rPr>
        <w:tab/>
      </w:r>
      <w:r w:rsidRPr="00FF39C4">
        <w:rPr>
          <w:b/>
          <w:bCs/>
          <w:sz w:val="20"/>
          <w:szCs w:val="20"/>
        </w:rPr>
        <w:tab/>
      </w:r>
      <w:r w:rsidRPr="00FF39C4">
        <w:rPr>
          <w:b/>
          <w:bCs/>
          <w:sz w:val="20"/>
          <w:szCs w:val="20"/>
        </w:rPr>
        <w:tab/>
      </w:r>
      <w:r w:rsidRPr="00FF39C4">
        <w:rPr>
          <w:b/>
          <w:bCs/>
          <w:sz w:val="20"/>
          <w:szCs w:val="20"/>
        </w:rPr>
        <w:tab/>
      </w:r>
      <w:r w:rsidRPr="00FF39C4">
        <w:rPr>
          <w:b/>
          <w:bCs/>
          <w:sz w:val="20"/>
          <w:szCs w:val="20"/>
        </w:rPr>
        <w:tab/>
        <w:t>(підпис)</w:t>
      </w:r>
      <w:r w:rsidRPr="00FF39C4">
        <w:rPr>
          <w:b/>
          <w:bCs/>
          <w:sz w:val="20"/>
          <w:szCs w:val="20"/>
        </w:rPr>
        <w:tab/>
      </w:r>
      <w:r w:rsidRPr="00FF39C4">
        <w:rPr>
          <w:b/>
          <w:bCs/>
          <w:sz w:val="20"/>
          <w:szCs w:val="20"/>
        </w:rPr>
        <w:tab/>
      </w:r>
      <w:r w:rsidRPr="00FF39C4">
        <w:rPr>
          <w:b/>
          <w:bCs/>
          <w:sz w:val="20"/>
          <w:szCs w:val="20"/>
        </w:rPr>
        <w:tab/>
      </w:r>
      <w:r w:rsidRPr="00FF39C4">
        <w:rPr>
          <w:b/>
          <w:bCs/>
          <w:sz w:val="20"/>
          <w:szCs w:val="20"/>
        </w:rPr>
        <w:tab/>
      </w:r>
      <w:r w:rsidRPr="00FF39C4">
        <w:rPr>
          <w:b/>
          <w:bCs/>
          <w:sz w:val="20"/>
          <w:szCs w:val="20"/>
        </w:rPr>
        <w:tab/>
      </w:r>
      <w:r w:rsidRPr="00FF39C4">
        <w:rPr>
          <w:b/>
          <w:bCs/>
          <w:sz w:val="20"/>
          <w:szCs w:val="20"/>
        </w:rPr>
        <w:tab/>
        <w:t>(ПІБ)</w:t>
      </w:r>
    </w:p>
    <w:p w14:paraId="1CBBCDA9" w14:textId="77777777" w:rsidR="00BA170A" w:rsidRPr="006E1016" w:rsidRDefault="00BA170A" w:rsidP="000028BF">
      <w:pPr>
        <w:pStyle w:val="aff"/>
        <w:ind w:left="0" w:firstLine="567"/>
        <w:jc w:val="both"/>
        <w:rPr>
          <w:i/>
        </w:rPr>
      </w:pPr>
    </w:p>
    <w:p w14:paraId="6BCD8FE7" w14:textId="77777777" w:rsidR="00607885" w:rsidRPr="006E1016" w:rsidRDefault="00607885" w:rsidP="00843227">
      <w:pPr>
        <w:ind w:left="5664"/>
        <w:jc w:val="right"/>
        <w:rPr>
          <w:sz w:val="20"/>
          <w:szCs w:val="20"/>
          <w:lang w:val="uk-UA"/>
        </w:rPr>
      </w:pPr>
    </w:p>
    <w:sectPr w:rsidR="00607885" w:rsidRPr="006E1016" w:rsidSect="000028BF">
      <w:footerReference w:type="default" r:id="rId8"/>
      <w:pgSz w:w="16840" w:h="11900" w:orient="landscape"/>
      <w:pgMar w:top="573" w:right="397" w:bottom="573" w:left="70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AA11E" w14:textId="77777777" w:rsidR="006D1A4F" w:rsidRDefault="006D1A4F">
      <w:r>
        <w:separator/>
      </w:r>
    </w:p>
  </w:endnote>
  <w:endnote w:type="continuationSeparator" w:id="0">
    <w:p w14:paraId="228E0E2F" w14:textId="77777777" w:rsidR="006D1A4F" w:rsidRDefault="006D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Andale Sans UI">
    <w:altName w:val="Liberation Mono"/>
    <w:charset w:val="CC"/>
    <w:family w:val="auto"/>
    <w:pitch w:val="default"/>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8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Arial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1A4D" w14:textId="77777777" w:rsidR="0046025B" w:rsidRDefault="00000000">
    <w:pPr>
      <w:pStyle w:val="af4"/>
      <w:jc w:val="right"/>
    </w:pPr>
    <w:r>
      <w:fldChar w:fldCharType="begin"/>
    </w:r>
    <w:r>
      <w:instrText>PAGE   \* MERGEFORMAT</w:instrText>
    </w:r>
    <w:r>
      <w:fldChar w:fldCharType="separate"/>
    </w:r>
    <w:r w:rsidR="00EB5F2E" w:rsidRPr="00EB5F2E">
      <w:rPr>
        <w:noProof/>
        <w:lang w:val="uk-UA"/>
      </w:rPr>
      <w:t>1</w:t>
    </w:r>
    <w:r>
      <w:rPr>
        <w:noProof/>
        <w:lang w:val="uk-UA"/>
      </w:rPr>
      <w:fldChar w:fldCharType="end"/>
    </w:r>
  </w:p>
  <w:p w14:paraId="3EA1E8B2" w14:textId="77777777" w:rsidR="0046025B" w:rsidRDefault="0046025B">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6BB70" w14:textId="77777777" w:rsidR="006D1A4F" w:rsidRDefault="006D1A4F">
      <w:r>
        <w:separator/>
      </w:r>
    </w:p>
  </w:footnote>
  <w:footnote w:type="continuationSeparator" w:id="0">
    <w:p w14:paraId="6DE367B2" w14:textId="77777777" w:rsidR="006D1A4F" w:rsidRDefault="006D1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2"/>
      <w:numFmt w:val="decimal"/>
      <w:lvlText w:val="%1."/>
      <w:lvlJc w:val="left"/>
      <w:pPr>
        <w:tabs>
          <w:tab w:val="num" w:pos="644"/>
        </w:tabs>
        <w:ind w:left="644" w:hanging="360"/>
      </w:pPr>
    </w:lvl>
  </w:abstractNum>
  <w:abstractNum w:abstractNumId="3"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5" w15:restartNumberingAfterBreak="0">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6" w15:restartNumberingAfterBreak="0">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7"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8"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9" w15:restartNumberingAfterBreak="0">
    <w:nsid w:val="01F53530"/>
    <w:multiLevelType w:val="hybridMultilevel"/>
    <w:tmpl w:val="52FAD9EA"/>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6423EB6"/>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8BD7DAC"/>
    <w:multiLevelType w:val="hybridMultilevel"/>
    <w:tmpl w:val="3640B1AC"/>
    <w:lvl w:ilvl="0" w:tplc="740C596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 w15:restartNumberingAfterBreak="0">
    <w:nsid w:val="0AC31E07"/>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EFD3441"/>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2FA4693"/>
    <w:multiLevelType w:val="multilevel"/>
    <w:tmpl w:val="F29044C2"/>
    <w:lvl w:ilvl="0">
      <w:start w:val="11"/>
      <w:numFmt w:val="decimal"/>
      <w:lvlText w:val="%1"/>
      <w:lvlJc w:val="left"/>
      <w:pPr>
        <w:ind w:left="112" w:hanging="567"/>
      </w:pPr>
      <w:rPr>
        <w:rFonts w:hint="default"/>
      </w:rPr>
    </w:lvl>
    <w:lvl w:ilvl="1">
      <w:start w:val="1"/>
      <w:numFmt w:val="decimal"/>
      <w:lvlText w:val="%1.%2."/>
      <w:lvlJc w:val="left"/>
      <w:pPr>
        <w:ind w:left="2411" w:hanging="567"/>
        <w:jc w:val="right"/>
      </w:pPr>
      <w:rPr>
        <w:rFonts w:ascii="Times New Roman" w:eastAsia="Times New Roman" w:hAnsi="Times New Roman" w:cs="Times New Roman" w:hint="default"/>
        <w:w w:val="100"/>
        <w:sz w:val="22"/>
        <w:szCs w:val="22"/>
      </w:rPr>
    </w:lvl>
    <w:lvl w:ilvl="2">
      <w:start w:val="1"/>
      <w:numFmt w:val="decimal"/>
      <w:lvlText w:val="%1.%2.%3."/>
      <w:lvlJc w:val="left"/>
      <w:pPr>
        <w:ind w:left="1439" w:hanging="707"/>
      </w:pPr>
      <w:rPr>
        <w:rFonts w:ascii="Times New Roman" w:eastAsia="Times New Roman" w:hAnsi="Times New Roman" w:cs="Times New Roman" w:hint="default"/>
        <w:w w:val="100"/>
        <w:sz w:val="22"/>
        <w:szCs w:val="22"/>
      </w:rPr>
    </w:lvl>
    <w:lvl w:ilvl="3">
      <w:start w:val="1"/>
      <w:numFmt w:val="bullet"/>
      <w:lvlText w:val="•"/>
      <w:lvlJc w:val="left"/>
      <w:pPr>
        <w:ind w:left="3316" w:hanging="707"/>
      </w:pPr>
      <w:rPr>
        <w:rFonts w:hint="default"/>
      </w:rPr>
    </w:lvl>
    <w:lvl w:ilvl="4">
      <w:start w:val="1"/>
      <w:numFmt w:val="bullet"/>
      <w:lvlText w:val="•"/>
      <w:lvlJc w:val="left"/>
      <w:pPr>
        <w:ind w:left="4255" w:hanging="707"/>
      </w:pPr>
      <w:rPr>
        <w:rFonts w:hint="default"/>
      </w:rPr>
    </w:lvl>
    <w:lvl w:ilvl="5">
      <w:start w:val="1"/>
      <w:numFmt w:val="bullet"/>
      <w:lvlText w:val="•"/>
      <w:lvlJc w:val="left"/>
      <w:pPr>
        <w:ind w:left="5193" w:hanging="707"/>
      </w:pPr>
      <w:rPr>
        <w:rFonts w:hint="default"/>
      </w:rPr>
    </w:lvl>
    <w:lvl w:ilvl="6">
      <w:start w:val="1"/>
      <w:numFmt w:val="bullet"/>
      <w:lvlText w:val="•"/>
      <w:lvlJc w:val="left"/>
      <w:pPr>
        <w:ind w:left="6132" w:hanging="707"/>
      </w:pPr>
      <w:rPr>
        <w:rFonts w:hint="default"/>
      </w:rPr>
    </w:lvl>
    <w:lvl w:ilvl="7">
      <w:start w:val="1"/>
      <w:numFmt w:val="bullet"/>
      <w:lvlText w:val="•"/>
      <w:lvlJc w:val="left"/>
      <w:pPr>
        <w:ind w:left="7070" w:hanging="707"/>
      </w:pPr>
      <w:rPr>
        <w:rFonts w:hint="default"/>
      </w:rPr>
    </w:lvl>
    <w:lvl w:ilvl="8">
      <w:start w:val="1"/>
      <w:numFmt w:val="bullet"/>
      <w:lvlText w:val="•"/>
      <w:lvlJc w:val="left"/>
      <w:pPr>
        <w:ind w:left="8009" w:hanging="707"/>
      </w:pPr>
      <w:rPr>
        <w:rFonts w:hint="default"/>
      </w:rPr>
    </w:lvl>
  </w:abstractNum>
  <w:abstractNum w:abstractNumId="15" w15:restartNumberingAfterBreak="0">
    <w:nsid w:val="139B5E6E"/>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A375C89"/>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AEC7F66"/>
    <w:multiLevelType w:val="multilevel"/>
    <w:tmpl w:val="8CD4323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1E86A9F"/>
    <w:multiLevelType w:val="multilevel"/>
    <w:tmpl w:val="6D167DA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58A4D6A"/>
    <w:multiLevelType w:val="hybridMultilevel"/>
    <w:tmpl w:val="257C5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B4C4018"/>
    <w:multiLevelType w:val="hybridMultilevel"/>
    <w:tmpl w:val="41FA6EAE"/>
    <w:lvl w:ilvl="0" w:tplc="478E6482">
      <w:start w:val="5"/>
      <w:numFmt w:val="bullet"/>
      <w:lvlText w:val="-"/>
      <w:lvlJc w:val="left"/>
      <w:pPr>
        <w:ind w:left="405" w:hanging="360"/>
      </w:pPr>
      <w:rPr>
        <w:rFonts w:ascii="Calibri" w:eastAsia="Times New Roman" w:hAnsi="Calibri" w:cs="Calibr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22" w15:restartNumberingAfterBreak="0">
    <w:nsid w:val="2CEB7D5D"/>
    <w:multiLevelType w:val="hybridMultilevel"/>
    <w:tmpl w:val="B318363E"/>
    <w:lvl w:ilvl="0" w:tplc="2C2CE8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645F36"/>
    <w:multiLevelType w:val="hybridMultilevel"/>
    <w:tmpl w:val="240E7940"/>
    <w:lvl w:ilvl="0" w:tplc="2D5EB6B8">
      <w:start w:val="3"/>
      <w:numFmt w:val="bullet"/>
      <w:lvlText w:val="-"/>
      <w:lvlJc w:val="left"/>
      <w:pPr>
        <w:ind w:left="405" w:hanging="360"/>
      </w:pPr>
      <w:rPr>
        <w:rFonts w:ascii="Calibri" w:eastAsia="Times New Roman" w:hAnsi="Calibri" w:cs="Calibr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24" w15:restartNumberingAfterBreak="0">
    <w:nsid w:val="2ECC0B46"/>
    <w:multiLevelType w:val="hybridMultilevel"/>
    <w:tmpl w:val="4720E840"/>
    <w:lvl w:ilvl="0" w:tplc="9E886892">
      <w:start w:val="1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0F58B2"/>
    <w:multiLevelType w:val="multilevel"/>
    <w:tmpl w:val="D72E9228"/>
    <w:lvl w:ilvl="0">
      <w:start w:val="5"/>
      <w:numFmt w:val="decimal"/>
      <w:lvlText w:val="%1."/>
      <w:lvlJc w:val="left"/>
      <w:pPr>
        <w:ind w:left="720" w:hanging="720"/>
      </w:pPr>
      <w:rPr>
        <w:rFonts w:hint="default"/>
      </w:rPr>
    </w:lvl>
    <w:lvl w:ilvl="1">
      <w:start w:val="8"/>
      <w:numFmt w:val="decimal"/>
      <w:lvlText w:val="%1.%2."/>
      <w:lvlJc w:val="left"/>
      <w:pPr>
        <w:ind w:left="1029" w:hanging="720"/>
      </w:pPr>
      <w:rPr>
        <w:rFonts w:hint="default"/>
      </w:rPr>
    </w:lvl>
    <w:lvl w:ilvl="2">
      <w:start w:val="2"/>
      <w:numFmt w:val="decimal"/>
      <w:lvlText w:val="%1.%2.%3."/>
      <w:lvlJc w:val="left"/>
      <w:pPr>
        <w:ind w:left="1338" w:hanging="720"/>
      </w:pPr>
      <w:rPr>
        <w:rFonts w:hint="default"/>
      </w:rPr>
    </w:lvl>
    <w:lvl w:ilvl="3">
      <w:start w:val="2"/>
      <w:numFmt w:val="decimal"/>
      <w:lvlText w:val="%1.%2.%3.%4."/>
      <w:lvlJc w:val="left"/>
      <w:pPr>
        <w:ind w:left="1430" w:hanging="720"/>
      </w:pPr>
      <w:rPr>
        <w:rFonts w:hint="default"/>
      </w:rPr>
    </w:lvl>
    <w:lvl w:ilvl="4">
      <w:start w:val="1"/>
      <w:numFmt w:val="decimal"/>
      <w:lvlText w:val="%1.%2.%3.%4.%5."/>
      <w:lvlJc w:val="left"/>
      <w:pPr>
        <w:ind w:left="2316" w:hanging="1080"/>
      </w:pPr>
      <w:rPr>
        <w:rFonts w:hint="default"/>
      </w:rPr>
    </w:lvl>
    <w:lvl w:ilvl="5">
      <w:start w:val="1"/>
      <w:numFmt w:val="decimal"/>
      <w:lvlText w:val="%1.%2.%3.%4.%5.%6."/>
      <w:lvlJc w:val="left"/>
      <w:pPr>
        <w:ind w:left="2625" w:hanging="1080"/>
      </w:pPr>
      <w:rPr>
        <w:rFonts w:hint="default"/>
      </w:rPr>
    </w:lvl>
    <w:lvl w:ilvl="6">
      <w:start w:val="1"/>
      <w:numFmt w:val="decimal"/>
      <w:lvlText w:val="%1.%2.%3.%4.%5.%6.%7."/>
      <w:lvlJc w:val="left"/>
      <w:pPr>
        <w:ind w:left="3294" w:hanging="1440"/>
      </w:pPr>
      <w:rPr>
        <w:rFonts w:hint="default"/>
      </w:rPr>
    </w:lvl>
    <w:lvl w:ilvl="7">
      <w:start w:val="1"/>
      <w:numFmt w:val="decimal"/>
      <w:lvlText w:val="%1.%2.%3.%4.%5.%6.%7.%8."/>
      <w:lvlJc w:val="left"/>
      <w:pPr>
        <w:ind w:left="3603" w:hanging="1440"/>
      </w:pPr>
      <w:rPr>
        <w:rFonts w:hint="default"/>
      </w:rPr>
    </w:lvl>
    <w:lvl w:ilvl="8">
      <w:start w:val="1"/>
      <w:numFmt w:val="decimal"/>
      <w:lvlText w:val="%1.%2.%3.%4.%5.%6.%7.%8.%9."/>
      <w:lvlJc w:val="left"/>
      <w:pPr>
        <w:ind w:left="4272" w:hanging="1800"/>
      </w:pPr>
      <w:rPr>
        <w:rFonts w:hint="default"/>
      </w:rPr>
    </w:lvl>
  </w:abstractNum>
  <w:abstractNum w:abstractNumId="26" w15:restartNumberingAfterBreak="0">
    <w:nsid w:val="358574E5"/>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0181AC9"/>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2AD3658"/>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15:restartNumberingAfterBreak="0">
    <w:nsid w:val="5022004F"/>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76D3557"/>
    <w:multiLevelType w:val="hybridMultilevel"/>
    <w:tmpl w:val="2EBA0EAA"/>
    <w:lvl w:ilvl="0" w:tplc="DE086742">
      <w:start w:val="6"/>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C85146B"/>
    <w:multiLevelType w:val="multilevel"/>
    <w:tmpl w:val="F66633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F6033E9"/>
    <w:multiLevelType w:val="hybridMultilevel"/>
    <w:tmpl w:val="5AB89CA6"/>
    <w:lvl w:ilvl="0" w:tplc="16948EF2">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35" w15:restartNumberingAfterBreak="0">
    <w:nsid w:val="666570A0"/>
    <w:multiLevelType w:val="hybridMultilevel"/>
    <w:tmpl w:val="DEFC21AC"/>
    <w:lvl w:ilvl="0" w:tplc="18C0FABE">
      <w:start w:val="30"/>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B75EF7"/>
    <w:multiLevelType w:val="hybridMultilevel"/>
    <w:tmpl w:val="EFA88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B0E4BF6"/>
    <w:multiLevelType w:val="hybridMultilevel"/>
    <w:tmpl w:val="C84EE85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8" w15:restartNumberingAfterBreak="0">
    <w:nsid w:val="6CF25BAF"/>
    <w:multiLevelType w:val="hybridMultilevel"/>
    <w:tmpl w:val="B8182A78"/>
    <w:lvl w:ilvl="0" w:tplc="EB12C1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E9E7D18"/>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1326104"/>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19B08A5"/>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4663991"/>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A4457B1"/>
    <w:multiLevelType w:val="hybridMultilevel"/>
    <w:tmpl w:val="16984AA6"/>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43128663">
    <w:abstractNumId w:val="1"/>
  </w:num>
  <w:num w:numId="2" w16cid:durableId="1975520559">
    <w:abstractNumId w:val="7"/>
  </w:num>
  <w:num w:numId="3" w16cid:durableId="561914160">
    <w:abstractNumId w:val="29"/>
  </w:num>
  <w:num w:numId="4" w16cid:durableId="2096392949">
    <w:abstractNumId w:val="18"/>
  </w:num>
  <w:num w:numId="5" w16cid:durableId="996493266">
    <w:abstractNumId w:val="3"/>
  </w:num>
  <w:num w:numId="6" w16cid:durableId="163476897">
    <w:abstractNumId w:val="15"/>
  </w:num>
  <w:num w:numId="7" w16cid:durableId="70516974">
    <w:abstractNumId w:val="20"/>
  </w:num>
  <w:num w:numId="8" w16cid:durableId="1354304650">
    <w:abstractNumId w:val="12"/>
  </w:num>
  <w:num w:numId="9" w16cid:durableId="295645113">
    <w:abstractNumId w:val="30"/>
  </w:num>
  <w:num w:numId="10" w16cid:durableId="365251552">
    <w:abstractNumId w:val="42"/>
  </w:num>
  <w:num w:numId="11" w16cid:durableId="1936554340">
    <w:abstractNumId w:val="28"/>
  </w:num>
  <w:num w:numId="12" w16cid:durableId="65038823">
    <w:abstractNumId w:val="26"/>
  </w:num>
  <w:num w:numId="13" w16cid:durableId="1657103840">
    <w:abstractNumId w:val="16"/>
  </w:num>
  <w:num w:numId="14" w16cid:durableId="935015759">
    <w:abstractNumId w:val="27"/>
  </w:num>
  <w:num w:numId="15" w16cid:durableId="2144538685">
    <w:abstractNumId w:val="39"/>
  </w:num>
  <w:num w:numId="16" w16cid:durableId="1352031148">
    <w:abstractNumId w:val="41"/>
  </w:num>
  <w:num w:numId="17" w16cid:durableId="1204245668">
    <w:abstractNumId w:val="40"/>
  </w:num>
  <w:num w:numId="18" w16cid:durableId="1553342917">
    <w:abstractNumId w:val="10"/>
  </w:num>
  <w:num w:numId="19" w16cid:durableId="921795157">
    <w:abstractNumId w:val="13"/>
  </w:num>
  <w:num w:numId="20" w16cid:durableId="1375080993">
    <w:abstractNumId w:val="38"/>
  </w:num>
  <w:num w:numId="21" w16cid:durableId="546456825">
    <w:abstractNumId w:val="35"/>
  </w:num>
  <w:num w:numId="22" w16cid:durableId="1211763159">
    <w:abstractNumId w:val="32"/>
  </w:num>
  <w:num w:numId="23" w16cid:durableId="994838259">
    <w:abstractNumId w:val="21"/>
  </w:num>
  <w:num w:numId="24" w16cid:durableId="201285163">
    <w:abstractNumId w:val="24"/>
  </w:num>
  <w:num w:numId="25" w16cid:durableId="913587336">
    <w:abstractNumId w:val="0"/>
  </w:num>
  <w:num w:numId="26" w16cid:durableId="285160727">
    <w:abstractNumId w:val="23"/>
  </w:num>
  <w:num w:numId="27" w16cid:durableId="1615818556">
    <w:abstractNumId w:val="22"/>
  </w:num>
  <w:num w:numId="28" w16cid:durableId="268438784">
    <w:abstractNumId w:val="37"/>
  </w:num>
  <w:num w:numId="29" w16cid:durableId="1633319345">
    <w:abstractNumId w:val="43"/>
  </w:num>
  <w:num w:numId="30" w16cid:durableId="408432796">
    <w:abstractNumId w:val="9"/>
  </w:num>
  <w:num w:numId="31" w16cid:durableId="2056151905">
    <w:abstractNumId w:val="36"/>
  </w:num>
  <w:num w:numId="32" w16cid:durableId="565409214">
    <w:abstractNumId w:val="11"/>
  </w:num>
  <w:num w:numId="33" w16cid:durableId="1223518742">
    <w:abstractNumId w:val="34"/>
  </w:num>
  <w:num w:numId="34" w16cid:durableId="492186159">
    <w:abstractNumId w:val="25"/>
  </w:num>
  <w:num w:numId="35" w16cid:durableId="446774767">
    <w:abstractNumId w:val="31"/>
  </w:num>
  <w:num w:numId="36" w16cid:durableId="619073231">
    <w:abstractNumId w:val="19"/>
  </w:num>
  <w:num w:numId="37" w16cid:durableId="1298414798">
    <w:abstractNumId w:val="17"/>
  </w:num>
  <w:num w:numId="38" w16cid:durableId="1910992150">
    <w:abstractNumId w:val="33"/>
  </w:num>
  <w:num w:numId="39" w16cid:durableId="1748922778">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2FA"/>
    <w:rsid w:val="00001436"/>
    <w:rsid w:val="00001FB0"/>
    <w:rsid w:val="00002358"/>
    <w:rsid w:val="000028BF"/>
    <w:rsid w:val="000046AD"/>
    <w:rsid w:val="00004CF7"/>
    <w:rsid w:val="00007DE9"/>
    <w:rsid w:val="00011454"/>
    <w:rsid w:val="00017225"/>
    <w:rsid w:val="000265EC"/>
    <w:rsid w:val="00034FC2"/>
    <w:rsid w:val="000377FF"/>
    <w:rsid w:val="00042AFA"/>
    <w:rsid w:val="000526BF"/>
    <w:rsid w:val="00053C4B"/>
    <w:rsid w:val="00060CDB"/>
    <w:rsid w:val="00063BBB"/>
    <w:rsid w:val="00070E97"/>
    <w:rsid w:val="000754E5"/>
    <w:rsid w:val="00080BC8"/>
    <w:rsid w:val="00081F7A"/>
    <w:rsid w:val="00082752"/>
    <w:rsid w:val="00083F6A"/>
    <w:rsid w:val="00096085"/>
    <w:rsid w:val="000A66DB"/>
    <w:rsid w:val="000B1AC7"/>
    <w:rsid w:val="000B5CCC"/>
    <w:rsid w:val="000B5FA3"/>
    <w:rsid w:val="000B6EB4"/>
    <w:rsid w:val="000C16AD"/>
    <w:rsid w:val="000C3A60"/>
    <w:rsid w:val="000C5EAD"/>
    <w:rsid w:val="000D58F3"/>
    <w:rsid w:val="000D6D25"/>
    <w:rsid w:val="000E1F38"/>
    <w:rsid w:val="000E3FBC"/>
    <w:rsid w:val="000F535A"/>
    <w:rsid w:val="000F5910"/>
    <w:rsid w:val="000F6516"/>
    <w:rsid w:val="00100A40"/>
    <w:rsid w:val="00103A37"/>
    <w:rsid w:val="0010505A"/>
    <w:rsid w:val="00105D26"/>
    <w:rsid w:val="0010763E"/>
    <w:rsid w:val="001213D3"/>
    <w:rsid w:val="0012669C"/>
    <w:rsid w:val="0012739C"/>
    <w:rsid w:val="001273A1"/>
    <w:rsid w:val="00131AD8"/>
    <w:rsid w:val="00140F39"/>
    <w:rsid w:val="00143197"/>
    <w:rsid w:val="0014466F"/>
    <w:rsid w:val="001508C2"/>
    <w:rsid w:val="00150C68"/>
    <w:rsid w:val="001529F6"/>
    <w:rsid w:val="00154B79"/>
    <w:rsid w:val="001619C6"/>
    <w:rsid w:val="00162667"/>
    <w:rsid w:val="001723E4"/>
    <w:rsid w:val="001731D4"/>
    <w:rsid w:val="00174E55"/>
    <w:rsid w:val="001811B9"/>
    <w:rsid w:val="00184060"/>
    <w:rsid w:val="00186D10"/>
    <w:rsid w:val="00187BA9"/>
    <w:rsid w:val="00195280"/>
    <w:rsid w:val="001A0240"/>
    <w:rsid w:val="001A7033"/>
    <w:rsid w:val="001A766A"/>
    <w:rsid w:val="001A7CDB"/>
    <w:rsid w:val="001B7132"/>
    <w:rsid w:val="001D03C8"/>
    <w:rsid w:val="001E2296"/>
    <w:rsid w:val="001F6939"/>
    <w:rsid w:val="001F76FB"/>
    <w:rsid w:val="002017CC"/>
    <w:rsid w:val="00204F7A"/>
    <w:rsid w:val="00217A2B"/>
    <w:rsid w:val="00220D7B"/>
    <w:rsid w:val="002239BB"/>
    <w:rsid w:val="0022626C"/>
    <w:rsid w:val="00233D74"/>
    <w:rsid w:val="00234613"/>
    <w:rsid w:val="002368BC"/>
    <w:rsid w:val="00236EBA"/>
    <w:rsid w:val="00242A82"/>
    <w:rsid w:val="00243E03"/>
    <w:rsid w:val="002535BE"/>
    <w:rsid w:val="002635A6"/>
    <w:rsid w:val="00266F9D"/>
    <w:rsid w:val="00272396"/>
    <w:rsid w:val="00276D56"/>
    <w:rsid w:val="0027737C"/>
    <w:rsid w:val="002807A6"/>
    <w:rsid w:val="00283E71"/>
    <w:rsid w:val="00284AD3"/>
    <w:rsid w:val="0028510B"/>
    <w:rsid w:val="002934CC"/>
    <w:rsid w:val="0029543F"/>
    <w:rsid w:val="002A0425"/>
    <w:rsid w:val="002A399B"/>
    <w:rsid w:val="002A650D"/>
    <w:rsid w:val="002B5CA4"/>
    <w:rsid w:val="002D6271"/>
    <w:rsid w:val="002D7214"/>
    <w:rsid w:val="002E1333"/>
    <w:rsid w:val="002E45A6"/>
    <w:rsid w:val="002E6D3E"/>
    <w:rsid w:val="002F00C7"/>
    <w:rsid w:val="002F22F3"/>
    <w:rsid w:val="002F4AAA"/>
    <w:rsid w:val="00302C44"/>
    <w:rsid w:val="00302F10"/>
    <w:rsid w:val="003046E8"/>
    <w:rsid w:val="00304E44"/>
    <w:rsid w:val="003114F0"/>
    <w:rsid w:val="00312E0A"/>
    <w:rsid w:val="00320D5E"/>
    <w:rsid w:val="00323F4E"/>
    <w:rsid w:val="003251A4"/>
    <w:rsid w:val="00327717"/>
    <w:rsid w:val="00332D3C"/>
    <w:rsid w:val="00333831"/>
    <w:rsid w:val="00334B09"/>
    <w:rsid w:val="00335E81"/>
    <w:rsid w:val="00336B92"/>
    <w:rsid w:val="00341E1B"/>
    <w:rsid w:val="003443B2"/>
    <w:rsid w:val="003479AD"/>
    <w:rsid w:val="003645BB"/>
    <w:rsid w:val="00373F15"/>
    <w:rsid w:val="00377226"/>
    <w:rsid w:val="00382C86"/>
    <w:rsid w:val="0038450A"/>
    <w:rsid w:val="00390DA4"/>
    <w:rsid w:val="003919E8"/>
    <w:rsid w:val="00397569"/>
    <w:rsid w:val="003A4A47"/>
    <w:rsid w:val="003B234D"/>
    <w:rsid w:val="003B251C"/>
    <w:rsid w:val="003B25DE"/>
    <w:rsid w:val="003B6F23"/>
    <w:rsid w:val="003C3249"/>
    <w:rsid w:val="003D1172"/>
    <w:rsid w:val="003D262D"/>
    <w:rsid w:val="003D4246"/>
    <w:rsid w:val="003E56C3"/>
    <w:rsid w:val="003E58B0"/>
    <w:rsid w:val="003E5DBB"/>
    <w:rsid w:val="003F02A7"/>
    <w:rsid w:val="003F4B24"/>
    <w:rsid w:val="003F5388"/>
    <w:rsid w:val="003F5F72"/>
    <w:rsid w:val="003F706C"/>
    <w:rsid w:val="0041276E"/>
    <w:rsid w:val="004176F8"/>
    <w:rsid w:val="00417CC0"/>
    <w:rsid w:val="00424C89"/>
    <w:rsid w:val="00427BD3"/>
    <w:rsid w:val="0043184B"/>
    <w:rsid w:val="0043237B"/>
    <w:rsid w:val="00434611"/>
    <w:rsid w:val="00445638"/>
    <w:rsid w:val="00446C04"/>
    <w:rsid w:val="004503A8"/>
    <w:rsid w:val="00451BC4"/>
    <w:rsid w:val="00457550"/>
    <w:rsid w:val="0046025B"/>
    <w:rsid w:val="00463285"/>
    <w:rsid w:val="00464981"/>
    <w:rsid w:val="00465A9F"/>
    <w:rsid w:val="0046606F"/>
    <w:rsid w:val="00470DE2"/>
    <w:rsid w:val="004721C3"/>
    <w:rsid w:val="00472EAC"/>
    <w:rsid w:val="004838C5"/>
    <w:rsid w:val="00487575"/>
    <w:rsid w:val="004879F3"/>
    <w:rsid w:val="00491D76"/>
    <w:rsid w:val="004A2BEB"/>
    <w:rsid w:val="004A3F0B"/>
    <w:rsid w:val="004B3929"/>
    <w:rsid w:val="004B7578"/>
    <w:rsid w:val="004C34B6"/>
    <w:rsid w:val="004D498E"/>
    <w:rsid w:val="004D4A1B"/>
    <w:rsid w:val="004D6F6B"/>
    <w:rsid w:val="004F39B6"/>
    <w:rsid w:val="004F6723"/>
    <w:rsid w:val="004F688C"/>
    <w:rsid w:val="004F7922"/>
    <w:rsid w:val="005020CE"/>
    <w:rsid w:val="005063D5"/>
    <w:rsid w:val="00507241"/>
    <w:rsid w:val="00510F6E"/>
    <w:rsid w:val="0051150B"/>
    <w:rsid w:val="0051510C"/>
    <w:rsid w:val="005157C5"/>
    <w:rsid w:val="00521163"/>
    <w:rsid w:val="005228E9"/>
    <w:rsid w:val="00525B0E"/>
    <w:rsid w:val="005405D2"/>
    <w:rsid w:val="00541351"/>
    <w:rsid w:val="005442F3"/>
    <w:rsid w:val="00544E74"/>
    <w:rsid w:val="005458EF"/>
    <w:rsid w:val="0054686F"/>
    <w:rsid w:val="00547C8A"/>
    <w:rsid w:val="005537CC"/>
    <w:rsid w:val="005619C1"/>
    <w:rsid w:val="00562FB8"/>
    <w:rsid w:val="005639EC"/>
    <w:rsid w:val="00571A42"/>
    <w:rsid w:val="00576E00"/>
    <w:rsid w:val="00577A25"/>
    <w:rsid w:val="00577C04"/>
    <w:rsid w:val="00582507"/>
    <w:rsid w:val="00586816"/>
    <w:rsid w:val="00591C6F"/>
    <w:rsid w:val="0059386C"/>
    <w:rsid w:val="00595C40"/>
    <w:rsid w:val="005A0BE5"/>
    <w:rsid w:val="005A12D5"/>
    <w:rsid w:val="005A480A"/>
    <w:rsid w:val="005A641F"/>
    <w:rsid w:val="005A6E54"/>
    <w:rsid w:val="005B2C2D"/>
    <w:rsid w:val="005B6C27"/>
    <w:rsid w:val="005C0CA6"/>
    <w:rsid w:val="005C3B34"/>
    <w:rsid w:val="005C4B64"/>
    <w:rsid w:val="005C5830"/>
    <w:rsid w:val="005C6C16"/>
    <w:rsid w:val="005D14C9"/>
    <w:rsid w:val="005D323D"/>
    <w:rsid w:val="005E15E8"/>
    <w:rsid w:val="005E3253"/>
    <w:rsid w:val="005E4764"/>
    <w:rsid w:val="006006B2"/>
    <w:rsid w:val="006027A0"/>
    <w:rsid w:val="00603CF8"/>
    <w:rsid w:val="00607885"/>
    <w:rsid w:val="00611320"/>
    <w:rsid w:val="0061265B"/>
    <w:rsid w:val="00622222"/>
    <w:rsid w:val="006259D6"/>
    <w:rsid w:val="0062689E"/>
    <w:rsid w:val="00637854"/>
    <w:rsid w:val="00652354"/>
    <w:rsid w:val="00660C88"/>
    <w:rsid w:val="00662C37"/>
    <w:rsid w:val="00665D90"/>
    <w:rsid w:val="00670A8A"/>
    <w:rsid w:val="00675841"/>
    <w:rsid w:val="00677261"/>
    <w:rsid w:val="0068415B"/>
    <w:rsid w:val="00692EBC"/>
    <w:rsid w:val="006944B7"/>
    <w:rsid w:val="006A3C67"/>
    <w:rsid w:val="006A4892"/>
    <w:rsid w:val="006A77C7"/>
    <w:rsid w:val="006B082F"/>
    <w:rsid w:val="006B31E5"/>
    <w:rsid w:val="006B3712"/>
    <w:rsid w:val="006B3ED2"/>
    <w:rsid w:val="006B69FF"/>
    <w:rsid w:val="006B7D08"/>
    <w:rsid w:val="006C7ABF"/>
    <w:rsid w:val="006D0685"/>
    <w:rsid w:val="006D1A4F"/>
    <w:rsid w:val="006D3231"/>
    <w:rsid w:val="006D4E9C"/>
    <w:rsid w:val="006D50A4"/>
    <w:rsid w:val="006D659C"/>
    <w:rsid w:val="006D7327"/>
    <w:rsid w:val="006E1016"/>
    <w:rsid w:val="006E7FA8"/>
    <w:rsid w:val="006F13E5"/>
    <w:rsid w:val="006F4CA8"/>
    <w:rsid w:val="006F4E69"/>
    <w:rsid w:val="00712BB5"/>
    <w:rsid w:val="00713258"/>
    <w:rsid w:val="0071370F"/>
    <w:rsid w:val="0072342C"/>
    <w:rsid w:val="00724165"/>
    <w:rsid w:val="007315C8"/>
    <w:rsid w:val="0073307B"/>
    <w:rsid w:val="0073500B"/>
    <w:rsid w:val="00737075"/>
    <w:rsid w:val="007374D9"/>
    <w:rsid w:val="0074002F"/>
    <w:rsid w:val="007403D1"/>
    <w:rsid w:val="00742239"/>
    <w:rsid w:val="00746C01"/>
    <w:rsid w:val="00752CC3"/>
    <w:rsid w:val="00762DC8"/>
    <w:rsid w:val="00765E55"/>
    <w:rsid w:val="00771494"/>
    <w:rsid w:val="00772A74"/>
    <w:rsid w:val="00773415"/>
    <w:rsid w:val="00775BA8"/>
    <w:rsid w:val="00775F93"/>
    <w:rsid w:val="00776CD7"/>
    <w:rsid w:val="0077732A"/>
    <w:rsid w:val="007778D2"/>
    <w:rsid w:val="0078284D"/>
    <w:rsid w:val="00792EED"/>
    <w:rsid w:val="00793748"/>
    <w:rsid w:val="00794BB1"/>
    <w:rsid w:val="0079560D"/>
    <w:rsid w:val="0079705D"/>
    <w:rsid w:val="007A6910"/>
    <w:rsid w:val="007B0670"/>
    <w:rsid w:val="007B4779"/>
    <w:rsid w:val="007C227C"/>
    <w:rsid w:val="007D1547"/>
    <w:rsid w:val="007D4439"/>
    <w:rsid w:val="007D7D3B"/>
    <w:rsid w:val="007E48AD"/>
    <w:rsid w:val="007F1295"/>
    <w:rsid w:val="007F223B"/>
    <w:rsid w:val="00801CF0"/>
    <w:rsid w:val="00803EC4"/>
    <w:rsid w:val="00806469"/>
    <w:rsid w:val="00807D91"/>
    <w:rsid w:val="008205BB"/>
    <w:rsid w:val="00820AE6"/>
    <w:rsid w:val="00822635"/>
    <w:rsid w:val="00822DD2"/>
    <w:rsid w:val="008345AD"/>
    <w:rsid w:val="00836A3F"/>
    <w:rsid w:val="00840116"/>
    <w:rsid w:val="00843227"/>
    <w:rsid w:val="00865F5E"/>
    <w:rsid w:val="00866156"/>
    <w:rsid w:val="008672CC"/>
    <w:rsid w:val="00870E3A"/>
    <w:rsid w:val="0089255E"/>
    <w:rsid w:val="0089268F"/>
    <w:rsid w:val="008A202E"/>
    <w:rsid w:val="008A2E29"/>
    <w:rsid w:val="008A621A"/>
    <w:rsid w:val="008B0480"/>
    <w:rsid w:val="008B0B8A"/>
    <w:rsid w:val="008B635C"/>
    <w:rsid w:val="008B7B3D"/>
    <w:rsid w:val="008C3F58"/>
    <w:rsid w:val="008D1179"/>
    <w:rsid w:val="008D6C51"/>
    <w:rsid w:val="008E364E"/>
    <w:rsid w:val="008E5304"/>
    <w:rsid w:val="008E5A42"/>
    <w:rsid w:val="008E6AAC"/>
    <w:rsid w:val="008F02DD"/>
    <w:rsid w:val="008F08E4"/>
    <w:rsid w:val="008F23B0"/>
    <w:rsid w:val="008F3745"/>
    <w:rsid w:val="008F7DFC"/>
    <w:rsid w:val="00900907"/>
    <w:rsid w:val="00902229"/>
    <w:rsid w:val="009232F4"/>
    <w:rsid w:val="009235F1"/>
    <w:rsid w:val="00927263"/>
    <w:rsid w:val="00930E59"/>
    <w:rsid w:val="00945779"/>
    <w:rsid w:val="009470D1"/>
    <w:rsid w:val="00947EBC"/>
    <w:rsid w:val="00963C11"/>
    <w:rsid w:val="009819AC"/>
    <w:rsid w:val="00984086"/>
    <w:rsid w:val="009863DE"/>
    <w:rsid w:val="009921EC"/>
    <w:rsid w:val="00995DD7"/>
    <w:rsid w:val="009B359D"/>
    <w:rsid w:val="009B3E04"/>
    <w:rsid w:val="009B4957"/>
    <w:rsid w:val="009C2F1E"/>
    <w:rsid w:val="009C3202"/>
    <w:rsid w:val="009C64B1"/>
    <w:rsid w:val="009C6B49"/>
    <w:rsid w:val="009D646D"/>
    <w:rsid w:val="009E2E40"/>
    <w:rsid w:val="00A01BAB"/>
    <w:rsid w:val="00A02FD3"/>
    <w:rsid w:val="00A03035"/>
    <w:rsid w:val="00A100A9"/>
    <w:rsid w:val="00A104D9"/>
    <w:rsid w:val="00A15375"/>
    <w:rsid w:val="00A15EEE"/>
    <w:rsid w:val="00A24A5E"/>
    <w:rsid w:val="00A3562A"/>
    <w:rsid w:val="00A469A6"/>
    <w:rsid w:val="00A52D49"/>
    <w:rsid w:val="00A53253"/>
    <w:rsid w:val="00A5693A"/>
    <w:rsid w:val="00A62025"/>
    <w:rsid w:val="00A62E3D"/>
    <w:rsid w:val="00A62F40"/>
    <w:rsid w:val="00A748A5"/>
    <w:rsid w:val="00A75786"/>
    <w:rsid w:val="00A76771"/>
    <w:rsid w:val="00A76E40"/>
    <w:rsid w:val="00A80E2F"/>
    <w:rsid w:val="00A811B0"/>
    <w:rsid w:val="00A848B9"/>
    <w:rsid w:val="00A9099D"/>
    <w:rsid w:val="00A93244"/>
    <w:rsid w:val="00AA1DCF"/>
    <w:rsid w:val="00AA4B7E"/>
    <w:rsid w:val="00AB2764"/>
    <w:rsid w:val="00AB2EA9"/>
    <w:rsid w:val="00AB3738"/>
    <w:rsid w:val="00AC333B"/>
    <w:rsid w:val="00AC68B8"/>
    <w:rsid w:val="00AD7735"/>
    <w:rsid w:val="00AE0D49"/>
    <w:rsid w:val="00AE1E69"/>
    <w:rsid w:val="00AE4D28"/>
    <w:rsid w:val="00AE50E1"/>
    <w:rsid w:val="00AE76E3"/>
    <w:rsid w:val="00AF22D5"/>
    <w:rsid w:val="00AF2481"/>
    <w:rsid w:val="00B04075"/>
    <w:rsid w:val="00B04843"/>
    <w:rsid w:val="00B05FAC"/>
    <w:rsid w:val="00B173CA"/>
    <w:rsid w:val="00B17B04"/>
    <w:rsid w:val="00B20241"/>
    <w:rsid w:val="00B21CDA"/>
    <w:rsid w:val="00B265D1"/>
    <w:rsid w:val="00B369BE"/>
    <w:rsid w:val="00B3765F"/>
    <w:rsid w:val="00B37BC8"/>
    <w:rsid w:val="00B4082E"/>
    <w:rsid w:val="00B41755"/>
    <w:rsid w:val="00B514A2"/>
    <w:rsid w:val="00B52B1D"/>
    <w:rsid w:val="00B60794"/>
    <w:rsid w:val="00B66797"/>
    <w:rsid w:val="00B66CC3"/>
    <w:rsid w:val="00B745A9"/>
    <w:rsid w:val="00B776BB"/>
    <w:rsid w:val="00B90F3A"/>
    <w:rsid w:val="00B9471B"/>
    <w:rsid w:val="00B9515A"/>
    <w:rsid w:val="00B96BAB"/>
    <w:rsid w:val="00B976B9"/>
    <w:rsid w:val="00BA0F98"/>
    <w:rsid w:val="00BA170A"/>
    <w:rsid w:val="00BB28EB"/>
    <w:rsid w:val="00BB5CDF"/>
    <w:rsid w:val="00BB64C8"/>
    <w:rsid w:val="00BC3924"/>
    <w:rsid w:val="00BC7451"/>
    <w:rsid w:val="00BE0488"/>
    <w:rsid w:val="00BE2F47"/>
    <w:rsid w:val="00BE70B6"/>
    <w:rsid w:val="00BF2823"/>
    <w:rsid w:val="00C0132B"/>
    <w:rsid w:val="00C067E2"/>
    <w:rsid w:val="00C12991"/>
    <w:rsid w:val="00C17866"/>
    <w:rsid w:val="00C23533"/>
    <w:rsid w:val="00C336E7"/>
    <w:rsid w:val="00C33D6C"/>
    <w:rsid w:val="00C3469C"/>
    <w:rsid w:val="00C405E9"/>
    <w:rsid w:val="00C43498"/>
    <w:rsid w:val="00C43D09"/>
    <w:rsid w:val="00C476D1"/>
    <w:rsid w:val="00C52334"/>
    <w:rsid w:val="00C53BF0"/>
    <w:rsid w:val="00C57242"/>
    <w:rsid w:val="00C62AAC"/>
    <w:rsid w:val="00C641DF"/>
    <w:rsid w:val="00C67B70"/>
    <w:rsid w:val="00C717DE"/>
    <w:rsid w:val="00C71ED1"/>
    <w:rsid w:val="00C7616C"/>
    <w:rsid w:val="00C84E22"/>
    <w:rsid w:val="00C916F7"/>
    <w:rsid w:val="00C91AC8"/>
    <w:rsid w:val="00C9321A"/>
    <w:rsid w:val="00C94B28"/>
    <w:rsid w:val="00CA06F8"/>
    <w:rsid w:val="00CA314E"/>
    <w:rsid w:val="00CA5B66"/>
    <w:rsid w:val="00CB1EB1"/>
    <w:rsid w:val="00CB2663"/>
    <w:rsid w:val="00CB4DFF"/>
    <w:rsid w:val="00CB4EAC"/>
    <w:rsid w:val="00CB55AD"/>
    <w:rsid w:val="00CC4D43"/>
    <w:rsid w:val="00CC595F"/>
    <w:rsid w:val="00CD0FD6"/>
    <w:rsid w:val="00CD1EAB"/>
    <w:rsid w:val="00CD2DDD"/>
    <w:rsid w:val="00CD76BB"/>
    <w:rsid w:val="00CE0E62"/>
    <w:rsid w:val="00CE1F26"/>
    <w:rsid w:val="00CF0C35"/>
    <w:rsid w:val="00D008F3"/>
    <w:rsid w:val="00D064FD"/>
    <w:rsid w:val="00D113D0"/>
    <w:rsid w:val="00D20D75"/>
    <w:rsid w:val="00D2107B"/>
    <w:rsid w:val="00D21DB3"/>
    <w:rsid w:val="00D24437"/>
    <w:rsid w:val="00D27248"/>
    <w:rsid w:val="00D3329A"/>
    <w:rsid w:val="00D421A9"/>
    <w:rsid w:val="00D424E1"/>
    <w:rsid w:val="00D45B1A"/>
    <w:rsid w:val="00D475C8"/>
    <w:rsid w:val="00D63FCE"/>
    <w:rsid w:val="00D64FED"/>
    <w:rsid w:val="00D66A35"/>
    <w:rsid w:val="00D7598C"/>
    <w:rsid w:val="00D7723E"/>
    <w:rsid w:val="00D82EF5"/>
    <w:rsid w:val="00DA7B73"/>
    <w:rsid w:val="00DC0BDA"/>
    <w:rsid w:val="00DC42BE"/>
    <w:rsid w:val="00DE3194"/>
    <w:rsid w:val="00DF46A3"/>
    <w:rsid w:val="00E01093"/>
    <w:rsid w:val="00E0565F"/>
    <w:rsid w:val="00E132FA"/>
    <w:rsid w:val="00E13BE5"/>
    <w:rsid w:val="00E14B3A"/>
    <w:rsid w:val="00E16F47"/>
    <w:rsid w:val="00E172BB"/>
    <w:rsid w:val="00E21227"/>
    <w:rsid w:val="00E22D17"/>
    <w:rsid w:val="00E278E1"/>
    <w:rsid w:val="00E31AE0"/>
    <w:rsid w:val="00E332D2"/>
    <w:rsid w:val="00E352B1"/>
    <w:rsid w:val="00E435B9"/>
    <w:rsid w:val="00E45A0E"/>
    <w:rsid w:val="00E509E6"/>
    <w:rsid w:val="00E544B9"/>
    <w:rsid w:val="00E54A46"/>
    <w:rsid w:val="00E57334"/>
    <w:rsid w:val="00E57478"/>
    <w:rsid w:val="00E61B59"/>
    <w:rsid w:val="00E640FA"/>
    <w:rsid w:val="00E6462E"/>
    <w:rsid w:val="00E711E7"/>
    <w:rsid w:val="00E717C3"/>
    <w:rsid w:val="00E82865"/>
    <w:rsid w:val="00E85D77"/>
    <w:rsid w:val="00E933EA"/>
    <w:rsid w:val="00E972DF"/>
    <w:rsid w:val="00EA103A"/>
    <w:rsid w:val="00EA1777"/>
    <w:rsid w:val="00EA1FE7"/>
    <w:rsid w:val="00EA2AA6"/>
    <w:rsid w:val="00EB0BA9"/>
    <w:rsid w:val="00EB0D02"/>
    <w:rsid w:val="00EB5F2E"/>
    <w:rsid w:val="00EC09DA"/>
    <w:rsid w:val="00EC1658"/>
    <w:rsid w:val="00EC2697"/>
    <w:rsid w:val="00ED14A1"/>
    <w:rsid w:val="00ED36D2"/>
    <w:rsid w:val="00ED47F2"/>
    <w:rsid w:val="00EE0604"/>
    <w:rsid w:val="00F002E5"/>
    <w:rsid w:val="00F04CDF"/>
    <w:rsid w:val="00F06F78"/>
    <w:rsid w:val="00F15A59"/>
    <w:rsid w:val="00F15DA9"/>
    <w:rsid w:val="00F21312"/>
    <w:rsid w:val="00F24ED9"/>
    <w:rsid w:val="00F3483D"/>
    <w:rsid w:val="00F373A4"/>
    <w:rsid w:val="00F42596"/>
    <w:rsid w:val="00F4283F"/>
    <w:rsid w:val="00F43091"/>
    <w:rsid w:val="00F473FC"/>
    <w:rsid w:val="00F512F6"/>
    <w:rsid w:val="00F516FC"/>
    <w:rsid w:val="00F5491F"/>
    <w:rsid w:val="00F55292"/>
    <w:rsid w:val="00F55A2E"/>
    <w:rsid w:val="00F617AC"/>
    <w:rsid w:val="00F61FE9"/>
    <w:rsid w:val="00F6350F"/>
    <w:rsid w:val="00F659DB"/>
    <w:rsid w:val="00F717BE"/>
    <w:rsid w:val="00F8019D"/>
    <w:rsid w:val="00F81953"/>
    <w:rsid w:val="00F834DC"/>
    <w:rsid w:val="00F87A6A"/>
    <w:rsid w:val="00F93759"/>
    <w:rsid w:val="00FA1CFF"/>
    <w:rsid w:val="00FA5073"/>
    <w:rsid w:val="00FB1D8C"/>
    <w:rsid w:val="00FB265B"/>
    <w:rsid w:val="00FB53EB"/>
    <w:rsid w:val="00FB5842"/>
    <w:rsid w:val="00FC007F"/>
    <w:rsid w:val="00FC17B2"/>
    <w:rsid w:val="00FC192E"/>
    <w:rsid w:val="00FC6B14"/>
    <w:rsid w:val="00FD3B4F"/>
    <w:rsid w:val="00FD41D5"/>
    <w:rsid w:val="00FF0C5B"/>
    <w:rsid w:val="00FF1334"/>
    <w:rsid w:val="00FF2C84"/>
    <w:rsid w:val="00FF39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7CE8E80"/>
  <w15:docId w15:val="{97738060-956D-47DB-8E57-0A314B5D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5A59"/>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qFormat/>
    <w:rsid w:val="00F473FC"/>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F473FC"/>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rsid w:val="00F473FC"/>
    <w:pPr>
      <w:numPr>
        <w:ilvl w:val="2"/>
        <w:numId w:val="1"/>
      </w:numPr>
      <w:outlineLvl w:val="2"/>
    </w:pPr>
  </w:style>
  <w:style w:type="paragraph" w:styleId="4">
    <w:name w:val="heading 4"/>
    <w:basedOn w:val="a"/>
    <w:next w:val="a"/>
    <w:link w:val="40"/>
    <w:uiPriority w:val="9"/>
    <w:unhideWhenUsed/>
    <w:qFormat/>
    <w:rsid w:val="00A03035"/>
    <w:pPr>
      <w:keepNext/>
      <w:spacing w:before="240" w:after="60"/>
      <w:outlineLvl w:val="3"/>
    </w:pPr>
    <w:rPr>
      <w:rFonts w:ascii="Calibri" w:hAnsi="Calibri" w:cs="Times New Roman"/>
      <w:b/>
      <w:bCs/>
      <w:sz w:val="28"/>
      <w:szCs w:val="28"/>
    </w:rPr>
  </w:style>
  <w:style w:type="paragraph" w:styleId="5">
    <w:name w:val="heading 5"/>
    <w:basedOn w:val="a"/>
    <w:next w:val="a"/>
    <w:qFormat/>
    <w:rsid w:val="00F473FC"/>
    <w:pPr>
      <w:numPr>
        <w:ilvl w:val="4"/>
        <w:numId w:val="1"/>
      </w:numPr>
      <w:spacing w:before="240" w:after="60"/>
      <w:outlineLvl w:val="4"/>
    </w:pPr>
    <w:rPr>
      <w:b/>
      <w:bCs/>
      <w:i/>
      <w:iCs/>
      <w:sz w:val="26"/>
      <w:szCs w:val="26"/>
    </w:rPr>
  </w:style>
  <w:style w:type="paragraph" w:styleId="6">
    <w:name w:val="heading 6"/>
    <w:basedOn w:val="a"/>
    <w:next w:val="a"/>
    <w:link w:val="60"/>
    <w:qFormat/>
    <w:rsid w:val="00CE1F26"/>
    <w:pPr>
      <w:keepNext/>
      <w:widowControl/>
      <w:suppressAutoHyphens w:val="0"/>
      <w:autoSpaceDE/>
      <w:jc w:val="center"/>
      <w:outlineLvl w:val="5"/>
    </w:pPr>
    <w:rPr>
      <w:rFonts w:ascii="Times New Roman" w:hAnsi="Times New Roman" w:cs="Times New Roman"/>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473FC"/>
  </w:style>
  <w:style w:type="character" w:customStyle="1" w:styleId="WW8Num1z1">
    <w:name w:val="WW8Num1z1"/>
    <w:rsid w:val="00F473FC"/>
  </w:style>
  <w:style w:type="character" w:customStyle="1" w:styleId="WW8Num1z2">
    <w:name w:val="WW8Num1z2"/>
    <w:rsid w:val="00F473FC"/>
  </w:style>
  <w:style w:type="character" w:customStyle="1" w:styleId="WW8Num1z3">
    <w:name w:val="WW8Num1z3"/>
    <w:rsid w:val="00F473FC"/>
  </w:style>
  <w:style w:type="character" w:customStyle="1" w:styleId="WW8Num1z4">
    <w:name w:val="WW8Num1z4"/>
    <w:rsid w:val="00F473FC"/>
  </w:style>
  <w:style w:type="character" w:customStyle="1" w:styleId="WW8Num1z5">
    <w:name w:val="WW8Num1z5"/>
    <w:rsid w:val="00F473FC"/>
  </w:style>
  <w:style w:type="character" w:customStyle="1" w:styleId="WW8Num1z6">
    <w:name w:val="WW8Num1z6"/>
    <w:rsid w:val="00F473FC"/>
  </w:style>
  <w:style w:type="character" w:customStyle="1" w:styleId="WW8Num1z7">
    <w:name w:val="WW8Num1z7"/>
    <w:rsid w:val="00F473FC"/>
  </w:style>
  <w:style w:type="character" w:customStyle="1" w:styleId="WW8Num1z8">
    <w:name w:val="WW8Num1z8"/>
    <w:rsid w:val="00F473FC"/>
  </w:style>
  <w:style w:type="character" w:customStyle="1" w:styleId="WW8Num2z0">
    <w:name w:val="WW8Num2z0"/>
    <w:rsid w:val="00F473FC"/>
  </w:style>
  <w:style w:type="character" w:customStyle="1" w:styleId="WW8Num3z0">
    <w:name w:val="WW8Num3z0"/>
    <w:rsid w:val="00F473FC"/>
    <w:rPr>
      <w:rFonts w:ascii="Times New Roman CYR" w:hAnsi="Times New Roman CYR" w:cs="Times New Roman CYR"/>
    </w:rPr>
  </w:style>
  <w:style w:type="character" w:customStyle="1" w:styleId="WW8Num3z1">
    <w:name w:val="WW8Num3z1"/>
    <w:rsid w:val="00F473FC"/>
  </w:style>
  <w:style w:type="character" w:customStyle="1" w:styleId="WW8Num3z2">
    <w:name w:val="WW8Num3z2"/>
    <w:rsid w:val="00F473FC"/>
  </w:style>
  <w:style w:type="character" w:customStyle="1" w:styleId="WW8Num3z3">
    <w:name w:val="WW8Num3z3"/>
    <w:rsid w:val="00F473FC"/>
  </w:style>
  <w:style w:type="character" w:customStyle="1" w:styleId="WW8Num3z4">
    <w:name w:val="WW8Num3z4"/>
    <w:rsid w:val="00F473FC"/>
  </w:style>
  <w:style w:type="character" w:customStyle="1" w:styleId="WW8Num3z5">
    <w:name w:val="WW8Num3z5"/>
    <w:rsid w:val="00F473FC"/>
  </w:style>
  <w:style w:type="character" w:customStyle="1" w:styleId="WW8Num3z6">
    <w:name w:val="WW8Num3z6"/>
    <w:rsid w:val="00F473FC"/>
  </w:style>
  <w:style w:type="character" w:customStyle="1" w:styleId="WW8Num3z7">
    <w:name w:val="WW8Num3z7"/>
    <w:rsid w:val="00F473FC"/>
  </w:style>
  <w:style w:type="character" w:customStyle="1" w:styleId="WW8Num3z8">
    <w:name w:val="WW8Num3z8"/>
    <w:rsid w:val="00F473FC"/>
  </w:style>
  <w:style w:type="character" w:customStyle="1" w:styleId="WW8Num4z0">
    <w:name w:val="WW8Num4z0"/>
    <w:rsid w:val="00F473FC"/>
    <w:rPr>
      <w:rFonts w:ascii="Symbol" w:hAnsi="Symbol" w:cs="Symbol" w:hint="default"/>
    </w:rPr>
  </w:style>
  <w:style w:type="character" w:customStyle="1" w:styleId="WW8Num5z0">
    <w:name w:val="WW8Num5z0"/>
    <w:rsid w:val="00F473FC"/>
    <w:rPr>
      <w:rFonts w:ascii="Times New Roman" w:hAnsi="Times New Roman" w:cs="Times New Roman" w:hint="default"/>
      <w:lang w:val="uk-UA"/>
    </w:rPr>
  </w:style>
  <w:style w:type="character" w:customStyle="1" w:styleId="WW8Num6z0">
    <w:name w:val="WW8Num6z0"/>
    <w:rsid w:val="00F473FC"/>
    <w:rPr>
      <w:rFonts w:ascii="Arial" w:hAnsi="Arial" w:cs="Arial" w:hint="default"/>
      <w:lang w:val="uk-UA"/>
    </w:rPr>
  </w:style>
  <w:style w:type="character" w:customStyle="1" w:styleId="WW8Num7z0">
    <w:name w:val="WW8Num7z0"/>
    <w:rsid w:val="00F473FC"/>
    <w:rPr>
      <w:rFonts w:ascii="Arial Narrow" w:hAnsi="Arial Narrow" w:cs="Times New Roman CYR" w:hint="default"/>
      <w:lang w:val="uk-UA"/>
    </w:rPr>
  </w:style>
  <w:style w:type="character" w:customStyle="1" w:styleId="WW8Num8z0">
    <w:name w:val="WW8Num8z0"/>
    <w:rsid w:val="00F473FC"/>
    <w:rPr>
      <w:rFonts w:ascii="Times New Roman" w:hAnsi="Times New Roman" w:cs="Times New Roman" w:hint="default"/>
      <w:u w:val="none"/>
      <w:lang w:val="uk-UA"/>
    </w:rPr>
  </w:style>
  <w:style w:type="character" w:customStyle="1" w:styleId="WW8Num4z1">
    <w:name w:val="WW8Num4z1"/>
    <w:rsid w:val="00F473FC"/>
  </w:style>
  <w:style w:type="character" w:customStyle="1" w:styleId="WW8Num4z2">
    <w:name w:val="WW8Num4z2"/>
    <w:rsid w:val="00F473FC"/>
  </w:style>
  <w:style w:type="character" w:customStyle="1" w:styleId="WW8Num4z3">
    <w:name w:val="WW8Num4z3"/>
    <w:rsid w:val="00F473FC"/>
  </w:style>
  <w:style w:type="character" w:customStyle="1" w:styleId="WW8Num4z4">
    <w:name w:val="WW8Num4z4"/>
    <w:rsid w:val="00F473FC"/>
  </w:style>
  <w:style w:type="character" w:customStyle="1" w:styleId="WW8Num4z5">
    <w:name w:val="WW8Num4z5"/>
    <w:rsid w:val="00F473FC"/>
  </w:style>
  <w:style w:type="character" w:customStyle="1" w:styleId="WW8Num4z6">
    <w:name w:val="WW8Num4z6"/>
    <w:rsid w:val="00F473FC"/>
  </w:style>
  <w:style w:type="character" w:customStyle="1" w:styleId="WW8Num4z7">
    <w:name w:val="WW8Num4z7"/>
    <w:rsid w:val="00F473FC"/>
  </w:style>
  <w:style w:type="character" w:customStyle="1" w:styleId="WW8Num4z8">
    <w:name w:val="WW8Num4z8"/>
    <w:rsid w:val="00F473FC"/>
  </w:style>
  <w:style w:type="character" w:customStyle="1" w:styleId="WW8Num5z1">
    <w:name w:val="WW8Num5z1"/>
    <w:rsid w:val="00F473FC"/>
  </w:style>
  <w:style w:type="character" w:customStyle="1" w:styleId="WW8Num5z2">
    <w:name w:val="WW8Num5z2"/>
    <w:rsid w:val="00F473FC"/>
  </w:style>
  <w:style w:type="character" w:customStyle="1" w:styleId="WW8Num5z3">
    <w:name w:val="WW8Num5z3"/>
    <w:rsid w:val="00F473FC"/>
  </w:style>
  <w:style w:type="character" w:customStyle="1" w:styleId="WW8Num5z4">
    <w:name w:val="WW8Num5z4"/>
    <w:rsid w:val="00F473FC"/>
  </w:style>
  <w:style w:type="character" w:customStyle="1" w:styleId="WW8Num5z5">
    <w:name w:val="WW8Num5z5"/>
    <w:rsid w:val="00F473FC"/>
  </w:style>
  <w:style w:type="character" w:customStyle="1" w:styleId="WW8Num5z6">
    <w:name w:val="WW8Num5z6"/>
    <w:rsid w:val="00F473FC"/>
  </w:style>
  <w:style w:type="character" w:customStyle="1" w:styleId="WW8Num5z7">
    <w:name w:val="WW8Num5z7"/>
    <w:rsid w:val="00F473FC"/>
  </w:style>
  <w:style w:type="character" w:customStyle="1" w:styleId="WW8Num5z8">
    <w:name w:val="WW8Num5z8"/>
    <w:rsid w:val="00F473FC"/>
  </w:style>
  <w:style w:type="character" w:customStyle="1" w:styleId="WW8Num6z1">
    <w:name w:val="WW8Num6z1"/>
    <w:rsid w:val="00F473FC"/>
    <w:rPr>
      <w:rFonts w:ascii="Courier New" w:hAnsi="Courier New" w:cs="Courier New" w:hint="default"/>
    </w:rPr>
  </w:style>
  <w:style w:type="character" w:customStyle="1" w:styleId="WW8Num6z2">
    <w:name w:val="WW8Num6z2"/>
    <w:rsid w:val="00F473FC"/>
    <w:rPr>
      <w:rFonts w:ascii="Wingdings" w:hAnsi="Wingdings" w:cs="Wingdings" w:hint="default"/>
    </w:rPr>
  </w:style>
  <w:style w:type="character" w:customStyle="1" w:styleId="WW8Num7z1">
    <w:name w:val="WW8Num7z1"/>
    <w:rsid w:val="00F473FC"/>
  </w:style>
  <w:style w:type="character" w:customStyle="1" w:styleId="WW8Num7z2">
    <w:name w:val="WW8Num7z2"/>
    <w:rsid w:val="00F473FC"/>
  </w:style>
  <w:style w:type="character" w:customStyle="1" w:styleId="WW8Num7z3">
    <w:name w:val="WW8Num7z3"/>
    <w:rsid w:val="00F473FC"/>
  </w:style>
  <w:style w:type="character" w:customStyle="1" w:styleId="WW8Num7z4">
    <w:name w:val="WW8Num7z4"/>
    <w:rsid w:val="00F473FC"/>
  </w:style>
  <w:style w:type="character" w:customStyle="1" w:styleId="WW8Num7z5">
    <w:name w:val="WW8Num7z5"/>
    <w:rsid w:val="00F473FC"/>
  </w:style>
  <w:style w:type="character" w:customStyle="1" w:styleId="WW8Num7z6">
    <w:name w:val="WW8Num7z6"/>
    <w:rsid w:val="00F473FC"/>
  </w:style>
  <w:style w:type="character" w:customStyle="1" w:styleId="WW8Num7z7">
    <w:name w:val="WW8Num7z7"/>
    <w:rsid w:val="00F473FC"/>
  </w:style>
  <w:style w:type="character" w:customStyle="1" w:styleId="WW8Num7z8">
    <w:name w:val="WW8Num7z8"/>
    <w:rsid w:val="00F473FC"/>
  </w:style>
  <w:style w:type="character" w:customStyle="1" w:styleId="WW8Num8z1">
    <w:name w:val="WW8Num8z1"/>
    <w:rsid w:val="00F473FC"/>
    <w:rPr>
      <w:rFonts w:ascii="Courier New" w:hAnsi="Courier New" w:cs="Times New Roman" w:hint="default"/>
    </w:rPr>
  </w:style>
  <w:style w:type="character" w:customStyle="1" w:styleId="WW8Num9z0">
    <w:name w:val="WW8Num9z0"/>
    <w:rsid w:val="00F473FC"/>
    <w:rPr>
      <w:rFonts w:ascii="Symbol" w:hAnsi="Symbol" w:cs="Symbol" w:hint="default"/>
    </w:rPr>
  </w:style>
  <w:style w:type="character" w:customStyle="1" w:styleId="WW8Num9z1">
    <w:name w:val="WW8Num9z1"/>
    <w:rsid w:val="00F473FC"/>
    <w:rPr>
      <w:rFonts w:ascii="Courier New" w:hAnsi="Courier New" w:cs="Courier New" w:hint="default"/>
    </w:rPr>
  </w:style>
  <w:style w:type="character" w:customStyle="1" w:styleId="WW8Num9z2">
    <w:name w:val="WW8Num9z2"/>
    <w:rsid w:val="00F473FC"/>
    <w:rPr>
      <w:rFonts w:ascii="Wingdings" w:hAnsi="Wingdings" w:cs="Wingdings" w:hint="default"/>
    </w:rPr>
  </w:style>
  <w:style w:type="character" w:customStyle="1" w:styleId="WW8Num10z0">
    <w:name w:val="WW8Num10z0"/>
    <w:rsid w:val="00F473FC"/>
    <w:rPr>
      <w:rFonts w:ascii="Arial Narrow" w:eastAsia="Times New Roman" w:hAnsi="Arial Narrow" w:cs="Times New Roman CYR" w:hint="default"/>
    </w:rPr>
  </w:style>
  <w:style w:type="character" w:customStyle="1" w:styleId="WW8Num10z1">
    <w:name w:val="WW8Num10z1"/>
    <w:rsid w:val="00F473FC"/>
    <w:rPr>
      <w:rFonts w:ascii="Courier New" w:hAnsi="Courier New" w:cs="Courier New" w:hint="default"/>
    </w:rPr>
  </w:style>
  <w:style w:type="character" w:customStyle="1" w:styleId="WW8Num10z2">
    <w:name w:val="WW8Num10z2"/>
    <w:rsid w:val="00F473FC"/>
    <w:rPr>
      <w:rFonts w:ascii="Wingdings" w:hAnsi="Wingdings" w:cs="Wingdings" w:hint="default"/>
    </w:rPr>
  </w:style>
  <w:style w:type="character" w:customStyle="1" w:styleId="WW8Num10z3">
    <w:name w:val="WW8Num10z3"/>
    <w:rsid w:val="00F473FC"/>
    <w:rPr>
      <w:rFonts w:ascii="Symbol" w:hAnsi="Symbol" w:cs="Symbol" w:hint="default"/>
    </w:rPr>
  </w:style>
  <w:style w:type="character" w:customStyle="1" w:styleId="WW8Num11z0">
    <w:name w:val="WW8Num11z0"/>
    <w:rsid w:val="00F473FC"/>
    <w:rPr>
      <w:color w:val="auto"/>
    </w:rPr>
  </w:style>
  <w:style w:type="character" w:customStyle="1" w:styleId="WW8Num11z1">
    <w:name w:val="WW8Num11z1"/>
    <w:rsid w:val="00F473FC"/>
  </w:style>
  <w:style w:type="character" w:customStyle="1" w:styleId="WW8Num11z2">
    <w:name w:val="WW8Num11z2"/>
    <w:rsid w:val="00F473FC"/>
  </w:style>
  <w:style w:type="character" w:customStyle="1" w:styleId="WW8Num11z3">
    <w:name w:val="WW8Num11z3"/>
    <w:rsid w:val="00F473FC"/>
  </w:style>
  <w:style w:type="character" w:customStyle="1" w:styleId="WW8Num11z4">
    <w:name w:val="WW8Num11z4"/>
    <w:rsid w:val="00F473FC"/>
  </w:style>
  <w:style w:type="character" w:customStyle="1" w:styleId="WW8Num11z5">
    <w:name w:val="WW8Num11z5"/>
    <w:rsid w:val="00F473FC"/>
  </w:style>
  <w:style w:type="character" w:customStyle="1" w:styleId="WW8Num11z6">
    <w:name w:val="WW8Num11z6"/>
    <w:rsid w:val="00F473FC"/>
  </w:style>
  <w:style w:type="character" w:customStyle="1" w:styleId="WW8Num11z7">
    <w:name w:val="WW8Num11z7"/>
    <w:rsid w:val="00F473FC"/>
  </w:style>
  <w:style w:type="character" w:customStyle="1" w:styleId="WW8Num11z8">
    <w:name w:val="WW8Num11z8"/>
    <w:rsid w:val="00F473FC"/>
  </w:style>
  <w:style w:type="character" w:customStyle="1" w:styleId="WW8Num12z0">
    <w:name w:val="WW8Num12z0"/>
    <w:rsid w:val="00F473FC"/>
    <w:rPr>
      <w:rFonts w:ascii="Times New Roman" w:eastAsia="Times New Roman" w:hAnsi="Times New Roman" w:cs="Times New Roman" w:hint="default"/>
      <w:lang w:val="uk-UA"/>
    </w:rPr>
  </w:style>
  <w:style w:type="character" w:customStyle="1" w:styleId="WW8Num12z1">
    <w:name w:val="WW8Num12z1"/>
    <w:rsid w:val="00F473FC"/>
    <w:rPr>
      <w:rFonts w:ascii="Courier New" w:hAnsi="Courier New" w:cs="Wingdings" w:hint="default"/>
    </w:rPr>
  </w:style>
  <w:style w:type="character" w:customStyle="1" w:styleId="WW8Num12z2">
    <w:name w:val="WW8Num12z2"/>
    <w:rsid w:val="00F473FC"/>
    <w:rPr>
      <w:rFonts w:ascii="Wingdings" w:hAnsi="Wingdings" w:cs="Wingdings" w:hint="default"/>
    </w:rPr>
  </w:style>
  <w:style w:type="character" w:customStyle="1" w:styleId="WW8Num12z3">
    <w:name w:val="WW8Num12z3"/>
    <w:rsid w:val="00F473FC"/>
    <w:rPr>
      <w:rFonts w:ascii="Symbol" w:hAnsi="Symbol" w:cs="Symbol" w:hint="default"/>
    </w:rPr>
  </w:style>
  <w:style w:type="character" w:customStyle="1" w:styleId="WW8Num13z0">
    <w:name w:val="WW8Num13z0"/>
    <w:rsid w:val="00F473FC"/>
    <w:rPr>
      <w:rFonts w:hint="default"/>
    </w:rPr>
  </w:style>
  <w:style w:type="character" w:customStyle="1" w:styleId="WW8Num13z1">
    <w:name w:val="WW8Num13z1"/>
    <w:rsid w:val="00F473FC"/>
  </w:style>
  <w:style w:type="character" w:customStyle="1" w:styleId="WW8Num13z2">
    <w:name w:val="WW8Num13z2"/>
    <w:rsid w:val="00F473FC"/>
  </w:style>
  <w:style w:type="character" w:customStyle="1" w:styleId="WW8Num13z3">
    <w:name w:val="WW8Num13z3"/>
    <w:rsid w:val="00F473FC"/>
  </w:style>
  <w:style w:type="character" w:customStyle="1" w:styleId="WW8Num13z4">
    <w:name w:val="WW8Num13z4"/>
    <w:rsid w:val="00F473FC"/>
  </w:style>
  <w:style w:type="character" w:customStyle="1" w:styleId="WW8Num13z5">
    <w:name w:val="WW8Num13z5"/>
    <w:rsid w:val="00F473FC"/>
  </w:style>
  <w:style w:type="character" w:customStyle="1" w:styleId="WW8Num13z6">
    <w:name w:val="WW8Num13z6"/>
    <w:rsid w:val="00F473FC"/>
  </w:style>
  <w:style w:type="character" w:customStyle="1" w:styleId="WW8Num13z7">
    <w:name w:val="WW8Num13z7"/>
    <w:rsid w:val="00F473FC"/>
  </w:style>
  <w:style w:type="character" w:customStyle="1" w:styleId="WW8Num13z8">
    <w:name w:val="WW8Num13z8"/>
    <w:rsid w:val="00F473FC"/>
  </w:style>
  <w:style w:type="character" w:customStyle="1" w:styleId="WW8Num14z0">
    <w:name w:val="WW8Num14z0"/>
    <w:rsid w:val="00F473FC"/>
    <w:rPr>
      <w:rFonts w:ascii="Symbol" w:hAnsi="Symbol" w:cs="Symbol" w:hint="default"/>
      <w:color w:val="auto"/>
    </w:rPr>
  </w:style>
  <w:style w:type="character" w:customStyle="1" w:styleId="WW8Num14z1">
    <w:name w:val="WW8Num14z1"/>
    <w:rsid w:val="00F473FC"/>
    <w:rPr>
      <w:rFonts w:ascii="Courier New" w:hAnsi="Courier New" w:cs="Courier New" w:hint="default"/>
    </w:rPr>
  </w:style>
  <w:style w:type="character" w:customStyle="1" w:styleId="WW8Num14z2">
    <w:name w:val="WW8Num14z2"/>
    <w:rsid w:val="00F473FC"/>
    <w:rPr>
      <w:rFonts w:ascii="Wingdings" w:hAnsi="Wingdings" w:cs="Wingdings" w:hint="default"/>
    </w:rPr>
  </w:style>
  <w:style w:type="character" w:customStyle="1" w:styleId="WW8Num14z3">
    <w:name w:val="WW8Num14z3"/>
    <w:rsid w:val="00F473FC"/>
    <w:rPr>
      <w:rFonts w:ascii="Symbol" w:hAnsi="Symbol" w:cs="Symbol" w:hint="default"/>
    </w:rPr>
  </w:style>
  <w:style w:type="character" w:customStyle="1" w:styleId="WW8Num15z0">
    <w:name w:val="WW8Num15z0"/>
    <w:rsid w:val="00F473FC"/>
    <w:rPr>
      <w:rFonts w:cs="Times New Roman"/>
    </w:rPr>
  </w:style>
  <w:style w:type="character" w:customStyle="1" w:styleId="WW8Num15z1">
    <w:name w:val="WW8Num15z1"/>
    <w:rsid w:val="00F473FC"/>
    <w:rPr>
      <w:rFonts w:ascii="Symbol" w:hAnsi="Symbol" w:cs="Symbol" w:hint="default"/>
    </w:rPr>
  </w:style>
  <w:style w:type="character" w:customStyle="1" w:styleId="WW8Num16z0">
    <w:name w:val="WW8Num16z0"/>
    <w:rsid w:val="00F473FC"/>
    <w:rPr>
      <w:rFonts w:ascii="Symbol" w:hAnsi="Symbol" w:cs="Symbol" w:hint="default"/>
    </w:rPr>
  </w:style>
  <w:style w:type="character" w:customStyle="1" w:styleId="WW8Num16z1">
    <w:name w:val="WW8Num16z1"/>
    <w:rsid w:val="00F473FC"/>
    <w:rPr>
      <w:rFonts w:ascii="Courier New" w:hAnsi="Courier New" w:cs="Courier New" w:hint="default"/>
    </w:rPr>
  </w:style>
  <w:style w:type="character" w:customStyle="1" w:styleId="WW8Num16z2">
    <w:name w:val="WW8Num16z2"/>
    <w:rsid w:val="00F473FC"/>
    <w:rPr>
      <w:rFonts w:ascii="Wingdings" w:hAnsi="Wingdings" w:cs="Wingdings" w:hint="default"/>
    </w:rPr>
  </w:style>
  <w:style w:type="character" w:customStyle="1" w:styleId="WW8Num17z0">
    <w:name w:val="WW8Num17z0"/>
    <w:rsid w:val="00F473FC"/>
    <w:rPr>
      <w:rFonts w:hint="default"/>
    </w:rPr>
  </w:style>
  <w:style w:type="character" w:customStyle="1" w:styleId="WW8Num17z1">
    <w:name w:val="WW8Num17z1"/>
    <w:rsid w:val="00F473FC"/>
  </w:style>
  <w:style w:type="character" w:customStyle="1" w:styleId="WW8Num17z2">
    <w:name w:val="WW8Num17z2"/>
    <w:rsid w:val="00F473FC"/>
  </w:style>
  <w:style w:type="character" w:customStyle="1" w:styleId="WW8Num17z3">
    <w:name w:val="WW8Num17z3"/>
    <w:rsid w:val="00F473FC"/>
  </w:style>
  <w:style w:type="character" w:customStyle="1" w:styleId="WW8Num17z4">
    <w:name w:val="WW8Num17z4"/>
    <w:rsid w:val="00F473FC"/>
  </w:style>
  <w:style w:type="character" w:customStyle="1" w:styleId="WW8Num17z5">
    <w:name w:val="WW8Num17z5"/>
    <w:rsid w:val="00F473FC"/>
  </w:style>
  <w:style w:type="character" w:customStyle="1" w:styleId="WW8Num17z6">
    <w:name w:val="WW8Num17z6"/>
    <w:rsid w:val="00F473FC"/>
  </w:style>
  <w:style w:type="character" w:customStyle="1" w:styleId="WW8Num17z7">
    <w:name w:val="WW8Num17z7"/>
    <w:rsid w:val="00F473FC"/>
  </w:style>
  <w:style w:type="character" w:customStyle="1" w:styleId="WW8Num17z8">
    <w:name w:val="WW8Num17z8"/>
    <w:rsid w:val="00F473FC"/>
  </w:style>
  <w:style w:type="character" w:customStyle="1" w:styleId="WW8Num18z0">
    <w:name w:val="WW8Num18z0"/>
    <w:rsid w:val="00F473FC"/>
    <w:rPr>
      <w:rFonts w:ascii="Symbol" w:hAnsi="Symbol" w:cs="Symbol" w:hint="default"/>
      <w:b w:val="0"/>
    </w:rPr>
  </w:style>
  <w:style w:type="character" w:customStyle="1" w:styleId="WW8Num18z1">
    <w:name w:val="WW8Num18z1"/>
    <w:rsid w:val="00F473FC"/>
  </w:style>
  <w:style w:type="character" w:customStyle="1" w:styleId="WW8Num18z2">
    <w:name w:val="WW8Num18z2"/>
    <w:rsid w:val="00F473FC"/>
  </w:style>
  <w:style w:type="character" w:customStyle="1" w:styleId="WW8Num18z3">
    <w:name w:val="WW8Num18z3"/>
    <w:rsid w:val="00F473FC"/>
  </w:style>
  <w:style w:type="character" w:customStyle="1" w:styleId="WW8Num18z4">
    <w:name w:val="WW8Num18z4"/>
    <w:rsid w:val="00F473FC"/>
  </w:style>
  <w:style w:type="character" w:customStyle="1" w:styleId="WW8Num18z5">
    <w:name w:val="WW8Num18z5"/>
    <w:rsid w:val="00F473FC"/>
  </w:style>
  <w:style w:type="character" w:customStyle="1" w:styleId="WW8Num18z6">
    <w:name w:val="WW8Num18z6"/>
    <w:rsid w:val="00F473FC"/>
  </w:style>
  <w:style w:type="character" w:customStyle="1" w:styleId="WW8Num18z7">
    <w:name w:val="WW8Num18z7"/>
    <w:rsid w:val="00F473FC"/>
  </w:style>
  <w:style w:type="character" w:customStyle="1" w:styleId="WW8Num18z8">
    <w:name w:val="WW8Num18z8"/>
    <w:rsid w:val="00F473FC"/>
  </w:style>
  <w:style w:type="character" w:customStyle="1" w:styleId="WW8Num19z0">
    <w:name w:val="WW8Num19z0"/>
    <w:rsid w:val="00F473FC"/>
    <w:rPr>
      <w:rFonts w:ascii="Symbol" w:hAnsi="Symbol" w:cs="Symbol" w:hint="default"/>
    </w:rPr>
  </w:style>
  <w:style w:type="character" w:customStyle="1" w:styleId="WW8Num19z1">
    <w:name w:val="WW8Num19z1"/>
    <w:rsid w:val="00F473FC"/>
    <w:rPr>
      <w:rFonts w:ascii="Courier New" w:hAnsi="Courier New" w:cs="Courier New" w:hint="default"/>
    </w:rPr>
  </w:style>
  <w:style w:type="character" w:customStyle="1" w:styleId="WW8Num19z2">
    <w:name w:val="WW8Num19z2"/>
    <w:rsid w:val="00F473FC"/>
    <w:rPr>
      <w:rFonts w:ascii="Wingdings" w:hAnsi="Wingdings" w:cs="Wingdings" w:hint="default"/>
    </w:rPr>
  </w:style>
  <w:style w:type="character" w:customStyle="1" w:styleId="WW8Num20z0">
    <w:name w:val="WW8Num20z0"/>
    <w:rsid w:val="00F473FC"/>
    <w:rPr>
      <w:rFonts w:hint="default"/>
    </w:rPr>
  </w:style>
  <w:style w:type="character" w:customStyle="1" w:styleId="WW8Num20z1">
    <w:name w:val="WW8Num20z1"/>
    <w:rsid w:val="00F473FC"/>
  </w:style>
  <w:style w:type="character" w:customStyle="1" w:styleId="WW8Num20z2">
    <w:name w:val="WW8Num20z2"/>
    <w:rsid w:val="00F473FC"/>
  </w:style>
  <w:style w:type="character" w:customStyle="1" w:styleId="WW8Num20z3">
    <w:name w:val="WW8Num20z3"/>
    <w:rsid w:val="00F473FC"/>
  </w:style>
  <w:style w:type="character" w:customStyle="1" w:styleId="WW8Num20z4">
    <w:name w:val="WW8Num20z4"/>
    <w:rsid w:val="00F473FC"/>
  </w:style>
  <w:style w:type="character" w:customStyle="1" w:styleId="WW8Num20z5">
    <w:name w:val="WW8Num20z5"/>
    <w:rsid w:val="00F473FC"/>
  </w:style>
  <w:style w:type="character" w:customStyle="1" w:styleId="WW8Num20z6">
    <w:name w:val="WW8Num20z6"/>
    <w:rsid w:val="00F473FC"/>
  </w:style>
  <w:style w:type="character" w:customStyle="1" w:styleId="WW8Num20z7">
    <w:name w:val="WW8Num20z7"/>
    <w:rsid w:val="00F473FC"/>
  </w:style>
  <w:style w:type="character" w:customStyle="1" w:styleId="WW8Num20z8">
    <w:name w:val="WW8Num20z8"/>
    <w:rsid w:val="00F473FC"/>
  </w:style>
  <w:style w:type="character" w:customStyle="1" w:styleId="WW8Num21z0">
    <w:name w:val="WW8Num21z0"/>
    <w:rsid w:val="00F473FC"/>
    <w:rPr>
      <w:rFonts w:cs="Times New Roman" w:hint="default"/>
    </w:rPr>
  </w:style>
  <w:style w:type="character" w:customStyle="1" w:styleId="WW8Num21z1">
    <w:name w:val="WW8Num21z1"/>
    <w:rsid w:val="00F473FC"/>
    <w:rPr>
      <w:rFonts w:cs="Times New Roman"/>
    </w:rPr>
  </w:style>
  <w:style w:type="character" w:customStyle="1" w:styleId="WW8Num22z0">
    <w:name w:val="WW8Num22z0"/>
    <w:rsid w:val="00F473FC"/>
    <w:rPr>
      <w:rFonts w:hint="default"/>
      <w:b w:val="0"/>
    </w:rPr>
  </w:style>
  <w:style w:type="character" w:customStyle="1" w:styleId="WW8Num22z1">
    <w:name w:val="WW8Num22z1"/>
    <w:rsid w:val="00F473FC"/>
  </w:style>
  <w:style w:type="character" w:customStyle="1" w:styleId="WW8Num22z2">
    <w:name w:val="WW8Num22z2"/>
    <w:rsid w:val="00F473FC"/>
  </w:style>
  <w:style w:type="character" w:customStyle="1" w:styleId="WW8Num22z3">
    <w:name w:val="WW8Num22z3"/>
    <w:rsid w:val="00F473FC"/>
  </w:style>
  <w:style w:type="character" w:customStyle="1" w:styleId="WW8Num22z4">
    <w:name w:val="WW8Num22z4"/>
    <w:rsid w:val="00F473FC"/>
  </w:style>
  <w:style w:type="character" w:customStyle="1" w:styleId="WW8Num22z5">
    <w:name w:val="WW8Num22z5"/>
    <w:rsid w:val="00F473FC"/>
  </w:style>
  <w:style w:type="character" w:customStyle="1" w:styleId="WW8Num22z6">
    <w:name w:val="WW8Num22z6"/>
    <w:rsid w:val="00F473FC"/>
  </w:style>
  <w:style w:type="character" w:customStyle="1" w:styleId="WW8Num22z7">
    <w:name w:val="WW8Num22z7"/>
    <w:rsid w:val="00F473FC"/>
  </w:style>
  <w:style w:type="character" w:customStyle="1" w:styleId="WW8Num22z8">
    <w:name w:val="WW8Num22z8"/>
    <w:rsid w:val="00F473FC"/>
  </w:style>
  <w:style w:type="character" w:customStyle="1" w:styleId="WW8Num23z0">
    <w:name w:val="WW8Num23z0"/>
    <w:rsid w:val="00F473FC"/>
    <w:rPr>
      <w:rFonts w:hint="default"/>
      <w:b w:val="0"/>
    </w:rPr>
  </w:style>
  <w:style w:type="character" w:customStyle="1" w:styleId="WW8Num23z1">
    <w:name w:val="WW8Num23z1"/>
    <w:rsid w:val="00F473FC"/>
  </w:style>
  <w:style w:type="character" w:customStyle="1" w:styleId="WW8Num23z2">
    <w:name w:val="WW8Num23z2"/>
    <w:rsid w:val="00F473FC"/>
  </w:style>
  <w:style w:type="character" w:customStyle="1" w:styleId="WW8Num23z3">
    <w:name w:val="WW8Num23z3"/>
    <w:rsid w:val="00F473FC"/>
  </w:style>
  <w:style w:type="character" w:customStyle="1" w:styleId="WW8Num23z4">
    <w:name w:val="WW8Num23z4"/>
    <w:rsid w:val="00F473FC"/>
  </w:style>
  <w:style w:type="character" w:customStyle="1" w:styleId="WW8Num23z5">
    <w:name w:val="WW8Num23z5"/>
    <w:rsid w:val="00F473FC"/>
  </w:style>
  <w:style w:type="character" w:customStyle="1" w:styleId="WW8Num23z6">
    <w:name w:val="WW8Num23z6"/>
    <w:rsid w:val="00F473FC"/>
  </w:style>
  <w:style w:type="character" w:customStyle="1" w:styleId="WW8Num23z7">
    <w:name w:val="WW8Num23z7"/>
    <w:rsid w:val="00F473FC"/>
  </w:style>
  <w:style w:type="character" w:customStyle="1" w:styleId="WW8Num23z8">
    <w:name w:val="WW8Num23z8"/>
    <w:rsid w:val="00F473FC"/>
  </w:style>
  <w:style w:type="character" w:customStyle="1" w:styleId="WW8Num24z0">
    <w:name w:val="WW8Num24z0"/>
    <w:rsid w:val="00F473FC"/>
    <w:rPr>
      <w:rFonts w:ascii="Symbol" w:hAnsi="Symbol" w:cs="Symbol" w:hint="default"/>
    </w:rPr>
  </w:style>
  <w:style w:type="character" w:customStyle="1" w:styleId="WW8Num24z1">
    <w:name w:val="WW8Num24z1"/>
    <w:rsid w:val="00F473FC"/>
    <w:rPr>
      <w:rFonts w:ascii="Times New Roman" w:eastAsia="Times New Roman" w:hAnsi="Times New Roman" w:cs="Times New Roman" w:hint="default"/>
    </w:rPr>
  </w:style>
  <w:style w:type="character" w:customStyle="1" w:styleId="WW8Num24z2">
    <w:name w:val="WW8Num24z2"/>
    <w:rsid w:val="00F473FC"/>
    <w:rPr>
      <w:rFonts w:cs="Times New Roman"/>
    </w:rPr>
  </w:style>
  <w:style w:type="character" w:customStyle="1" w:styleId="WW8Num25z0">
    <w:name w:val="WW8Num25z0"/>
    <w:rsid w:val="00F473FC"/>
    <w:rPr>
      <w:rFonts w:ascii="Arial" w:eastAsia="Times New Roman" w:hAnsi="Arial" w:cs="Arial" w:hint="default"/>
      <w:lang w:val="uk-UA"/>
    </w:rPr>
  </w:style>
  <w:style w:type="character" w:customStyle="1" w:styleId="WW8Num25z1">
    <w:name w:val="WW8Num25z1"/>
    <w:rsid w:val="00F473FC"/>
    <w:rPr>
      <w:rFonts w:ascii="Courier New" w:hAnsi="Courier New" w:cs="Courier New" w:hint="default"/>
    </w:rPr>
  </w:style>
  <w:style w:type="character" w:customStyle="1" w:styleId="WW8Num25z2">
    <w:name w:val="WW8Num25z2"/>
    <w:rsid w:val="00F473FC"/>
    <w:rPr>
      <w:rFonts w:ascii="Wingdings" w:hAnsi="Wingdings" w:cs="Wingdings" w:hint="default"/>
    </w:rPr>
  </w:style>
  <w:style w:type="character" w:customStyle="1" w:styleId="WW8Num25z3">
    <w:name w:val="WW8Num25z3"/>
    <w:rsid w:val="00F473FC"/>
    <w:rPr>
      <w:rFonts w:ascii="Symbol" w:hAnsi="Symbol" w:cs="Symbol" w:hint="default"/>
    </w:rPr>
  </w:style>
  <w:style w:type="character" w:customStyle="1" w:styleId="WW8Num26z0">
    <w:name w:val="WW8Num26z0"/>
    <w:rsid w:val="00F473FC"/>
    <w:rPr>
      <w:rFonts w:ascii="Symbol" w:hAnsi="Symbol" w:cs="Symbol" w:hint="default"/>
    </w:rPr>
  </w:style>
  <w:style w:type="character" w:customStyle="1" w:styleId="WW8Num26z1">
    <w:name w:val="WW8Num26z1"/>
    <w:rsid w:val="00F473FC"/>
    <w:rPr>
      <w:rFonts w:ascii="Courier New" w:hAnsi="Courier New" w:cs="Courier New" w:hint="default"/>
    </w:rPr>
  </w:style>
  <w:style w:type="character" w:customStyle="1" w:styleId="WW8Num26z2">
    <w:name w:val="WW8Num26z2"/>
    <w:rsid w:val="00F473FC"/>
    <w:rPr>
      <w:rFonts w:ascii="Wingdings" w:hAnsi="Wingdings" w:cs="Wingdings" w:hint="default"/>
    </w:rPr>
  </w:style>
  <w:style w:type="character" w:customStyle="1" w:styleId="WW8Num27z0">
    <w:name w:val="WW8Num27z0"/>
    <w:rsid w:val="00F473FC"/>
    <w:rPr>
      <w:rFonts w:ascii="Arial Narrow" w:eastAsia="Times New Roman" w:hAnsi="Arial Narrow" w:cs="Times New Roman CYR" w:hint="default"/>
      <w:lang w:val="uk-UA"/>
    </w:rPr>
  </w:style>
  <w:style w:type="character" w:customStyle="1" w:styleId="WW8Num27z1">
    <w:name w:val="WW8Num27z1"/>
    <w:rsid w:val="00F473FC"/>
    <w:rPr>
      <w:rFonts w:ascii="Courier New" w:hAnsi="Courier New" w:cs="Courier New" w:hint="default"/>
    </w:rPr>
  </w:style>
  <w:style w:type="character" w:customStyle="1" w:styleId="WW8Num27z2">
    <w:name w:val="WW8Num27z2"/>
    <w:rsid w:val="00F473FC"/>
    <w:rPr>
      <w:rFonts w:ascii="Wingdings" w:hAnsi="Wingdings" w:cs="Wingdings" w:hint="default"/>
    </w:rPr>
  </w:style>
  <w:style w:type="character" w:customStyle="1" w:styleId="WW8Num27z3">
    <w:name w:val="WW8Num27z3"/>
    <w:rsid w:val="00F473FC"/>
    <w:rPr>
      <w:rFonts w:ascii="Symbol" w:hAnsi="Symbol" w:cs="Symbol" w:hint="default"/>
    </w:rPr>
  </w:style>
  <w:style w:type="character" w:customStyle="1" w:styleId="WW8Num28z0">
    <w:name w:val="WW8Num28z0"/>
    <w:rsid w:val="00F473FC"/>
    <w:rPr>
      <w:rFonts w:hint="default"/>
      <w:b/>
    </w:rPr>
  </w:style>
  <w:style w:type="character" w:customStyle="1" w:styleId="WW8Num28z1">
    <w:name w:val="WW8Num28z1"/>
    <w:rsid w:val="00F473FC"/>
    <w:rPr>
      <w:rFonts w:hint="default"/>
    </w:rPr>
  </w:style>
  <w:style w:type="character" w:customStyle="1" w:styleId="WW8Num29z0">
    <w:name w:val="WW8Num29z0"/>
    <w:rsid w:val="00F473FC"/>
    <w:rPr>
      <w:rFonts w:ascii="Times New Roman" w:hAnsi="Times New Roman" w:cs="Times New Roman" w:hint="default"/>
      <w:u w:val="none"/>
      <w:lang w:val="uk-UA"/>
    </w:rPr>
  </w:style>
  <w:style w:type="character" w:customStyle="1" w:styleId="WW8Num29z1">
    <w:name w:val="WW8Num29z1"/>
    <w:rsid w:val="00F473FC"/>
  </w:style>
  <w:style w:type="character" w:customStyle="1" w:styleId="WW8Num29z2">
    <w:name w:val="WW8Num29z2"/>
    <w:rsid w:val="00F473FC"/>
  </w:style>
  <w:style w:type="character" w:customStyle="1" w:styleId="WW8Num29z3">
    <w:name w:val="WW8Num29z3"/>
    <w:rsid w:val="00F473FC"/>
  </w:style>
  <w:style w:type="character" w:customStyle="1" w:styleId="WW8Num29z4">
    <w:name w:val="WW8Num29z4"/>
    <w:rsid w:val="00F473FC"/>
  </w:style>
  <w:style w:type="character" w:customStyle="1" w:styleId="WW8Num29z5">
    <w:name w:val="WW8Num29z5"/>
    <w:rsid w:val="00F473FC"/>
  </w:style>
  <w:style w:type="character" w:customStyle="1" w:styleId="WW8Num29z6">
    <w:name w:val="WW8Num29z6"/>
    <w:rsid w:val="00F473FC"/>
  </w:style>
  <w:style w:type="character" w:customStyle="1" w:styleId="WW8Num29z7">
    <w:name w:val="WW8Num29z7"/>
    <w:rsid w:val="00F473FC"/>
  </w:style>
  <w:style w:type="character" w:customStyle="1" w:styleId="WW8Num29z8">
    <w:name w:val="WW8Num29z8"/>
    <w:rsid w:val="00F473FC"/>
  </w:style>
  <w:style w:type="character" w:customStyle="1" w:styleId="WW8Num30z0">
    <w:name w:val="WW8Num30z0"/>
    <w:rsid w:val="00F473FC"/>
    <w:rPr>
      <w:rFonts w:hint="default"/>
      <w:b/>
    </w:rPr>
  </w:style>
  <w:style w:type="character" w:customStyle="1" w:styleId="WW8Num30z1">
    <w:name w:val="WW8Num30z1"/>
    <w:rsid w:val="00F473FC"/>
  </w:style>
  <w:style w:type="character" w:customStyle="1" w:styleId="WW8Num30z2">
    <w:name w:val="WW8Num30z2"/>
    <w:rsid w:val="00F473FC"/>
  </w:style>
  <w:style w:type="character" w:customStyle="1" w:styleId="WW8Num30z3">
    <w:name w:val="WW8Num30z3"/>
    <w:rsid w:val="00F473FC"/>
  </w:style>
  <w:style w:type="character" w:customStyle="1" w:styleId="WW8Num30z4">
    <w:name w:val="WW8Num30z4"/>
    <w:rsid w:val="00F473FC"/>
  </w:style>
  <w:style w:type="character" w:customStyle="1" w:styleId="WW8Num30z5">
    <w:name w:val="WW8Num30z5"/>
    <w:rsid w:val="00F473FC"/>
  </w:style>
  <w:style w:type="character" w:customStyle="1" w:styleId="WW8Num30z6">
    <w:name w:val="WW8Num30z6"/>
    <w:rsid w:val="00F473FC"/>
  </w:style>
  <w:style w:type="character" w:customStyle="1" w:styleId="WW8Num30z7">
    <w:name w:val="WW8Num30z7"/>
    <w:rsid w:val="00F473FC"/>
  </w:style>
  <w:style w:type="character" w:customStyle="1" w:styleId="WW8Num30z8">
    <w:name w:val="WW8Num30z8"/>
    <w:rsid w:val="00F473FC"/>
  </w:style>
  <w:style w:type="character" w:customStyle="1" w:styleId="WW8Num31z0">
    <w:name w:val="WW8Num31z0"/>
    <w:rsid w:val="00F473FC"/>
    <w:rPr>
      <w:rFonts w:ascii="Symbol" w:hAnsi="Symbol" w:cs="Symbol" w:hint="default"/>
    </w:rPr>
  </w:style>
  <w:style w:type="character" w:customStyle="1" w:styleId="WW8Num31z1">
    <w:name w:val="WW8Num31z1"/>
    <w:rsid w:val="00F473FC"/>
    <w:rPr>
      <w:rFonts w:ascii="Courier New" w:hAnsi="Courier New" w:cs="Courier New" w:hint="default"/>
    </w:rPr>
  </w:style>
  <w:style w:type="character" w:customStyle="1" w:styleId="WW8Num31z2">
    <w:name w:val="WW8Num31z2"/>
    <w:rsid w:val="00F473FC"/>
    <w:rPr>
      <w:rFonts w:ascii="Wingdings" w:hAnsi="Wingdings" w:cs="Wingdings" w:hint="default"/>
    </w:rPr>
  </w:style>
  <w:style w:type="character" w:customStyle="1" w:styleId="WW8Num32z0">
    <w:name w:val="WW8Num32z0"/>
    <w:rsid w:val="00F473FC"/>
    <w:rPr>
      <w:rFonts w:ascii="Times New Roman" w:eastAsia="Times New Roman" w:hAnsi="Times New Roman" w:cs="Times New Roman" w:hint="default"/>
    </w:rPr>
  </w:style>
  <w:style w:type="character" w:customStyle="1" w:styleId="WW8Num32z1">
    <w:name w:val="WW8Num32z1"/>
    <w:rsid w:val="00F473FC"/>
    <w:rPr>
      <w:rFonts w:ascii="Courier New" w:hAnsi="Courier New" w:cs="Courier New" w:hint="default"/>
    </w:rPr>
  </w:style>
  <w:style w:type="character" w:customStyle="1" w:styleId="WW8Num32z2">
    <w:name w:val="WW8Num32z2"/>
    <w:rsid w:val="00F473FC"/>
    <w:rPr>
      <w:rFonts w:ascii="Wingdings" w:hAnsi="Wingdings" w:cs="Wingdings" w:hint="default"/>
    </w:rPr>
  </w:style>
  <w:style w:type="character" w:customStyle="1" w:styleId="WW8Num32z3">
    <w:name w:val="WW8Num32z3"/>
    <w:rsid w:val="00F473FC"/>
    <w:rPr>
      <w:rFonts w:ascii="Symbol" w:hAnsi="Symbol" w:cs="Symbol" w:hint="default"/>
    </w:rPr>
  </w:style>
  <w:style w:type="character" w:customStyle="1" w:styleId="WW8Num33z0">
    <w:name w:val="WW8Num33z0"/>
    <w:rsid w:val="00F473FC"/>
    <w:rPr>
      <w:rFonts w:ascii="Symbol" w:hAnsi="Symbol" w:cs="Symbol" w:hint="default"/>
    </w:rPr>
  </w:style>
  <w:style w:type="character" w:customStyle="1" w:styleId="WW8Num33z1">
    <w:name w:val="WW8Num33z1"/>
    <w:rsid w:val="00F473FC"/>
    <w:rPr>
      <w:rFonts w:ascii="Courier New" w:hAnsi="Courier New" w:cs="Courier New" w:hint="default"/>
    </w:rPr>
  </w:style>
  <w:style w:type="character" w:customStyle="1" w:styleId="WW8Num33z2">
    <w:name w:val="WW8Num33z2"/>
    <w:rsid w:val="00F473FC"/>
    <w:rPr>
      <w:rFonts w:ascii="Wingdings" w:hAnsi="Wingdings" w:cs="Wingdings" w:hint="default"/>
    </w:rPr>
  </w:style>
  <w:style w:type="character" w:customStyle="1" w:styleId="WW8Num34z0">
    <w:name w:val="WW8Num34z0"/>
    <w:rsid w:val="00F473FC"/>
    <w:rPr>
      <w:rFonts w:hint="default"/>
    </w:rPr>
  </w:style>
  <w:style w:type="character" w:customStyle="1" w:styleId="WW8Num34z1">
    <w:name w:val="WW8Num34z1"/>
    <w:rsid w:val="00F473FC"/>
  </w:style>
  <w:style w:type="character" w:customStyle="1" w:styleId="WW8Num34z2">
    <w:name w:val="WW8Num34z2"/>
    <w:rsid w:val="00F473FC"/>
  </w:style>
  <w:style w:type="character" w:customStyle="1" w:styleId="WW8Num34z3">
    <w:name w:val="WW8Num34z3"/>
    <w:rsid w:val="00F473FC"/>
  </w:style>
  <w:style w:type="character" w:customStyle="1" w:styleId="WW8Num34z4">
    <w:name w:val="WW8Num34z4"/>
    <w:rsid w:val="00F473FC"/>
  </w:style>
  <w:style w:type="character" w:customStyle="1" w:styleId="WW8Num34z5">
    <w:name w:val="WW8Num34z5"/>
    <w:rsid w:val="00F473FC"/>
  </w:style>
  <w:style w:type="character" w:customStyle="1" w:styleId="WW8Num34z6">
    <w:name w:val="WW8Num34z6"/>
    <w:rsid w:val="00F473FC"/>
  </w:style>
  <w:style w:type="character" w:customStyle="1" w:styleId="WW8Num34z7">
    <w:name w:val="WW8Num34z7"/>
    <w:rsid w:val="00F473FC"/>
  </w:style>
  <w:style w:type="character" w:customStyle="1" w:styleId="WW8Num34z8">
    <w:name w:val="WW8Num34z8"/>
    <w:rsid w:val="00F473FC"/>
  </w:style>
  <w:style w:type="character" w:customStyle="1" w:styleId="WW8Num35z0">
    <w:name w:val="WW8Num35z0"/>
    <w:rsid w:val="00F473FC"/>
    <w:rPr>
      <w:rFonts w:hint="default"/>
    </w:rPr>
  </w:style>
  <w:style w:type="character" w:customStyle="1" w:styleId="WW8Num35z1">
    <w:name w:val="WW8Num35z1"/>
    <w:rsid w:val="00F473FC"/>
  </w:style>
  <w:style w:type="character" w:customStyle="1" w:styleId="WW8Num35z2">
    <w:name w:val="WW8Num35z2"/>
    <w:rsid w:val="00F473FC"/>
  </w:style>
  <w:style w:type="character" w:customStyle="1" w:styleId="WW8Num35z3">
    <w:name w:val="WW8Num35z3"/>
    <w:rsid w:val="00F473FC"/>
  </w:style>
  <w:style w:type="character" w:customStyle="1" w:styleId="WW8Num35z4">
    <w:name w:val="WW8Num35z4"/>
    <w:rsid w:val="00F473FC"/>
  </w:style>
  <w:style w:type="character" w:customStyle="1" w:styleId="WW8Num35z5">
    <w:name w:val="WW8Num35z5"/>
    <w:rsid w:val="00F473FC"/>
  </w:style>
  <w:style w:type="character" w:customStyle="1" w:styleId="WW8Num35z6">
    <w:name w:val="WW8Num35z6"/>
    <w:rsid w:val="00F473FC"/>
  </w:style>
  <w:style w:type="character" w:customStyle="1" w:styleId="WW8Num35z7">
    <w:name w:val="WW8Num35z7"/>
    <w:rsid w:val="00F473FC"/>
  </w:style>
  <w:style w:type="character" w:customStyle="1" w:styleId="WW8Num35z8">
    <w:name w:val="WW8Num35z8"/>
    <w:rsid w:val="00F473FC"/>
  </w:style>
  <w:style w:type="character" w:customStyle="1" w:styleId="WW8Num36z0">
    <w:name w:val="WW8Num36z0"/>
    <w:rsid w:val="00F473FC"/>
  </w:style>
  <w:style w:type="character" w:customStyle="1" w:styleId="WW8Num36z1">
    <w:name w:val="WW8Num36z1"/>
    <w:rsid w:val="00F473FC"/>
    <w:rPr>
      <w:rFonts w:ascii="Times New Roman" w:eastAsia="Times New Roman" w:hAnsi="Times New Roman" w:cs="Times New Roman" w:hint="default"/>
    </w:rPr>
  </w:style>
  <w:style w:type="character" w:customStyle="1" w:styleId="WW8Num36z2">
    <w:name w:val="WW8Num36z2"/>
    <w:rsid w:val="00F473FC"/>
  </w:style>
  <w:style w:type="character" w:customStyle="1" w:styleId="WW8Num36z3">
    <w:name w:val="WW8Num36z3"/>
    <w:rsid w:val="00F473FC"/>
  </w:style>
  <w:style w:type="character" w:customStyle="1" w:styleId="WW8Num36z4">
    <w:name w:val="WW8Num36z4"/>
    <w:rsid w:val="00F473FC"/>
  </w:style>
  <w:style w:type="character" w:customStyle="1" w:styleId="WW8Num36z5">
    <w:name w:val="WW8Num36z5"/>
    <w:rsid w:val="00F473FC"/>
  </w:style>
  <w:style w:type="character" w:customStyle="1" w:styleId="WW8Num36z6">
    <w:name w:val="WW8Num36z6"/>
    <w:rsid w:val="00F473FC"/>
  </w:style>
  <w:style w:type="character" w:customStyle="1" w:styleId="WW8Num36z7">
    <w:name w:val="WW8Num36z7"/>
    <w:rsid w:val="00F473FC"/>
  </w:style>
  <w:style w:type="character" w:customStyle="1" w:styleId="WW8Num36z8">
    <w:name w:val="WW8Num36z8"/>
    <w:rsid w:val="00F473FC"/>
  </w:style>
  <w:style w:type="character" w:customStyle="1" w:styleId="WW8Num37z0">
    <w:name w:val="WW8Num37z0"/>
    <w:rsid w:val="00F473FC"/>
    <w:rPr>
      <w:rFonts w:ascii="Times New Roman" w:eastAsia="Times New Roman" w:hAnsi="Times New Roman" w:cs="Times New Roman" w:hint="default"/>
    </w:rPr>
  </w:style>
  <w:style w:type="character" w:customStyle="1" w:styleId="WW8Num37z1">
    <w:name w:val="WW8Num37z1"/>
    <w:rsid w:val="00F473FC"/>
    <w:rPr>
      <w:rFonts w:ascii="Courier New" w:hAnsi="Courier New" w:cs="Courier New" w:hint="default"/>
    </w:rPr>
  </w:style>
  <w:style w:type="character" w:customStyle="1" w:styleId="WW8Num37z2">
    <w:name w:val="WW8Num37z2"/>
    <w:rsid w:val="00F473FC"/>
    <w:rPr>
      <w:rFonts w:ascii="Wingdings" w:hAnsi="Wingdings" w:cs="Wingdings" w:hint="default"/>
    </w:rPr>
  </w:style>
  <w:style w:type="character" w:customStyle="1" w:styleId="WW8Num37z3">
    <w:name w:val="WW8Num37z3"/>
    <w:rsid w:val="00F473FC"/>
    <w:rPr>
      <w:rFonts w:ascii="Symbol" w:hAnsi="Symbol" w:cs="Symbol" w:hint="default"/>
    </w:rPr>
  </w:style>
  <w:style w:type="character" w:customStyle="1" w:styleId="WW8Num38z0">
    <w:name w:val="WW8Num38z0"/>
    <w:rsid w:val="00F473FC"/>
    <w:rPr>
      <w:rFonts w:hint="default"/>
    </w:rPr>
  </w:style>
  <w:style w:type="character" w:customStyle="1" w:styleId="WW8Num38z1">
    <w:name w:val="WW8Num38z1"/>
    <w:rsid w:val="00F473FC"/>
  </w:style>
  <w:style w:type="character" w:customStyle="1" w:styleId="WW8Num38z2">
    <w:name w:val="WW8Num38z2"/>
    <w:rsid w:val="00F473FC"/>
  </w:style>
  <w:style w:type="character" w:customStyle="1" w:styleId="WW8Num38z3">
    <w:name w:val="WW8Num38z3"/>
    <w:rsid w:val="00F473FC"/>
  </w:style>
  <w:style w:type="character" w:customStyle="1" w:styleId="WW8Num38z4">
    <w:name w:val="WW8Num38z4"/>
    <w:rsid w:val="00F473FC"/>
  </w:style>
  <w:style w:type="character" w:customStyle="1" w:styleId="WW8Num38z5">
    <w:name w:val="WW8Num38z5"/>
    <w:rsid w:val="00F473FC"/>
  </w:style>
  <w:style w:type="character" w:customStyle="1" w:styleId="WW8Num38z6">
    <w:name w:val="WW8Num38z6"/>
    <w:rsid w:val="00F473FC"/>
  </w:style>
  <w:style w:type="character" w:customStyle="1" w:styleId="WW8Num38z7">
    <w:name w:val="WW8Num38z7"/>
    <w:rsid w:val="00F473FC"/>
  </w:style>
  <w:style w:type="character" w:customStyle="1" w:styleId="WW8Num38z8">
    <w:name w:val="WW8Num38z8"/>
    <w:rsid w:val="00F473FC"/>
  </w:style>
  <w:style w:type="character" w:customStyle="1" w:styleId="WW8Num39z0">
    <w:name w:val="WW8Num39z0"/>
    <w:rsid w:val="00F473FC"/>
    <w:rPr>
      <w:rFonts w:ascii="Times New Roman" w:eastAsia="Times New Roman" w:hAnsi="Times New Roman" w:cs="Times New Roman" w:hint="default"/>
    </w:rPr>
  </w:style>
  <w:style w:type="character" w:customStyle="1" w:styleId="WW8Num39z1">
    <w:name w:val="WW8Num39z1"/>
    <w:rsid w:val="00F473FC"/>
    <w:rPr>
      <w:rFonts w:ascii="Courier New" w:hAnsi="Courier New" w:cs="Courier New" w:hint="default"/>
    </w:rPr>
  </w:style>
  <w:style w:type="character" w:customStyle="1" w:styleId="WW8Num39z2">
    <w:name w:val="WW8Num39z2"/>
    <w:rsid w:val="00F473FC"/>
    <w:rPr>
      <w:rFonts w:ascii="Wingdings" w:hAnsi="Wingdings" w:cs="Wingdings" w:hint="default"/>
    </w:rPr>
  </w:style>
  <w:style w:type="character" w:customStyle="1" w:styleId="WW8Num39z3">
    <w:name w:val="WW8Num39z3"/>
    <w:rsid w:val="00F473FC"/>
    <w:rPr>
      <w:rFonts w:ascii="Symbol" w:hAnsi="Symbol" w:cs="Symbol" w:hint="default"/>
    </w:rPr>
  </w:style>
  <w:style w:type="character" w:customStyle="1" w:styleId="WW8Num40z0">
    <w:name w:val="WW8Num40z0"/>
    <w:rsid w:val="00F473FC"/>
  </w:style>
  <w:style w:type="character" w:customStyle="1" w:styleId="WW8Num40z1">
    <w:name w:val="WW8Num40z1"/>
    <w:rsid w:val="00F473FC"/>
  </w:style>
  <w:style w:type="character" w:customStyle="1" w:styleId="WW8Num40z2">
    <w:name w:val="WW8Num40z2"/>
    <w:rsid w:val="00F473FC"/>
  </w:style>
  <w:style w:type="character" w:customStyle="1" w:styleId="WW8Num40z3">
    <w:name w:val="WW8Num40z3"/>
    <w:rsid w:val="00F473FC"/>
  </w:style>
  <w:style w:type="character" w:customStyle="1" w:styleId="WW8Num40z4">
    <w:name w:val="WW8Num40z4"/>
    <w:rsid w:val="00F473FC"/>
  </w:style>
  <w:style w:type="character" w:customStyle="1" w:styleId="WW8Num40z5">
    <w:name w:val="WW8Num40z5"/>
    <w:rsid w:val="00F473FC"/>
  </w:style>
  <w:style w:type="character" w:customStyle="1" w:styleId="WW8Num40z6">
    <w:name w:val="WW8Num40z6"/>
    <w:rsid w:val="00F473FC"/>
  </w:style>
  <w:style w:type="character" w:customStyle="1" w:styleId="WW8Num40z7">
    <w:name w:val="WW8Num40z7"/>
    <w:rsid w:val="00F473FC"/>
  </w:style>
  <w:style w:type="character" w:customStyle="1" w:styleId="WW8Num40z8">
    <w:name w:val="WW8Num40z8"/>
    <w:rsid w:val="00F473FC"/>
  </w:style>
  <w:style w:type="character" w:customStyle="1" w:styleId="WW8Num41z0">
    <w:name w:val="WW8Num41z0"/>
    <w:rsid w:val="00F473FC"/>
    <w:rPr>
      <w:rFonts w:ascii="Symbol" w:hAnsi="Symbol" w:cs="Symbol" w:hint="default"/>
    </w:rPr>
  </w:style>
  <w:style w:type="character" w:customStyle="1" w:styleId="WW8Num41z1">
    <w:name w:val="WW8Num41z1"/>
    <w:rsid w:val="00F473FC"/>
    <w:rPr>
      <w:rFonts w:ascii="Courier New" w:hAnsi="Courier New" w:cs="Courier New" w:hint="default"/>
    </w:rPr>
  </w:style>
  <w:style w:type="character" w:customStyle="1" w:styleId="WW8Num41z2">
    <w:name w:val="WW8Num41z2"/>
    <w:rsid w:val="00F473FC"/>
    <w:rPr>
      <w:rFonts w:ascii="Wingdings" w:hAnsi="Wingdings" w:cs="Wingdings" w:hint="default"/>
    </w:rPr>
  </w:style>
  <w:style w:type="character" w:customStyle="1" w:styleId="WW8Num42z0">
    <w:name w:val="WW8Num42z0"/>
    <w:rsid w:val="00F473FC"/>
    <w:rPr>
      <w:rFonts w:ascii="Symbol" w:hAnsi="Symbol" w:cs="Symbol" w:hint="default"/>
    </w:rPr>
  </w:style>
  <w:style w:type="character" w:customStyle="1" w:styleId="WW8Num42z1">
    <w:name w:val="WW8Num42z1"/>
    <w:rsid w:val="00F473FC"/>
    <w:rPr>
      <w:rFonts w:ascii="Courier New" w:hAnsi="Courier New" w:cs="Courier New" w:hint="default"/>
    </w:rPr>
  </w:style>
  <w:style w:type="character" w:customStyle="1" w:styleId="WW8Num42z2">
    <w:name w:val="WW8Num42z2"/>
    <w:rsid w:val="00F473FC"/>
    <w:rPr>
      <w:rFonts w:ascii="Wingdings" w:hAnsi="Wingdings" w:cs="Wingdings" w:hint="default"/>
    </w:rPr>
  </w:style>
  <w:style w:type="character" w:customStyle="1" w:styleId="WW8Num43z0">
    <w:name w:val="WW8Num43z0"/>
    <w:rsid w:val="00F473FC"/>
    <w:rPr>
      <w:rFonts w:ascii="Symbol" w:hAnsi="Symbol" w:cs="Symbol" w:hint="default"/>
    </w:rPr>
  </w:style>
  <w:style w:type="character" w:customStyle="1" w:styleId="WW8Num43z1">
    <w:name w:val="WW8Num43z1"/>
    <w:rsid w:val="00F473FC"/>
    <w:rPr>
      <w:rFonts w:ascii="Courier New" w:hAnsi="Courier New" w:cs="Courier New" w:hint="default"/>
    </w:rPr>
  </w:style>
  <w:style w:type="character" w:customStyle="1" w:styleId="WW8Num43z2">
    <w:name w:val="WW8Num43z2"/>
    <w:rsid w:val="00F473FC"/>
    <w:rPr>
      <w:rFonts w:ascii="Wingdings" w:hAnsi="Wingdings" w:cs="Wingdings" w:hint="default"/>
    </w:rPr>
  </w:style>
  <w:style w:type="character" w:customStyle="1" w:styleId="WW8Num44z0">
    <w:name w:val="WW8Num44z0"/>
    <w:rsid w:val="00F473FC"/>
    <w:rPr>
      <w:rFonts w:hint="default"/>
    </w:rPr>
  </w:style>
  <w:style w:type="character" w:customStyle="1" w:styleId="WW8Num44z1">
    <w:name w:val="WW8Num44z1"/>
    <w:rsid w:val="00F473FC"/>
    <w:rPr>
      <w:rFonts w:ascii="Arial" w:eastAsia="Times New Roman" w:hAnsi="Arial" w:cs="Arial" w:hint="default"/>
    </w:rPr>
  </w:style>
  <w:style w:type="character" w:customStyle="1" w:styleId="WW8Num44z2">
    <w:name w:val="WW8Num44z2"/>
    <w:rsid w:val="00F473FC"/>
  </w:style>
  <w:style w:type="character" w:customStyle="1" w:styleId="WW8Num44z3">
    <w:name w:val="WW8Num44z3"/>
    <w:rsid w:val="00F473FC"/>
  </w:style>
  <w:style w:type="character" w:customStyle="1" w:styleId="WW8Num44z4">
    <w:name w:val="WW8Num44z4"/>
    <w:rsid w:val="00F473FC"/>
  </w:style>
  <w:style w:type="character" w:customStyle="1" w:styleId="WW8Num44z5">
    <w:name w:val="WW8Num44z5"/>
    <w:rsid w:val="00F473FC"/>
  </w:style>
  <w:style w:type="character" w:customStyle="1" w:styleId="WW8Num44z6">
    <w:name w:val="WW8Num44z6"/>
    <w:rsid w:val="00F473FC"/>
  </w:style>
  <w:style w:type="character" w:customStyle="1" w:styleId="WW8Num44z7">
    <w:name w:val="WW8Num44z7"/>
    <w:rsid w:val="00F473FC"/>
  </w:style>
  <w:style w:type="character" w:customStyle="1" w:styleId="WW8Num44z8">
    <w:name w:val="WW8Num44z8"/>
    <w:rsid w:val="00F473FC"/>
  </w:style>
  <w:style w:type="character" w:customStyle="1" w:styleId="WW8Num45z0">
    <w:name w:val="WW8Num45z0"/>
    <w:rsid w:val="00F473FC"/>
    <w:rPr>
      <w:rFonts w:cs="Times New Roman"/>
    </w:rPr>
  </w:style>
  <w:style w:type="character" w:customStyle="1" w:styleId="10">
    <w:name w:val="Основной шрифт абзаца1"/>
    <w:rsid w:val="00F473FC"/>
  </w:style>
  <w:style w:type="character" w:styleId="a3">
    <w:name w:val="page number"/>
    <w:basedOn w:val="10"/>
    <w:rsid w:val="00F473FC"/>
  </w:style>
  <w:style w:type="character" w:customStyle="1" w:styleId="apple-converted-space">
    <w:name w:val="apple-converted-space"/>
    <w:basedOn w:val="10"/>
    <w:rsid w:val="00F473FC"/>
  </w:style>
  <w:style w:type="character" w:customStyle="1" w:styleId="a4">
    <w:name w:val="Основной текст Знак"/>
    <w:uiPriority w:val="99"/>
    <w:rsid w:val="00F473FC"/>
    <w:rPr>
      <w:rFonts w:ascii="Times New Roman CYR" w:hAnsi="Times New Roman CYR" w:cs="Times New Roman CYR"/>
      <w:sz w:val="24"/>
      <w:szCs w:val="24"/>
      <w:lang w:val="ru-RU" w:bidi="ar-SA"/>
    </w:rPr>
  </w:style>
  <w:style w:type="character" w:customStyle="1" w:styleId="20">
    <w:name w:val="Основний текст з відступом 2 Знак"/>
    <w:link w:val="21"/>
    <w:rsid w:val="00F473FC"/>
    <w:rPr>
      <w:rFonts w:ascii="Calibri" w:hAnsi="Calibri" w:cs="Calibri"/>
      <w:sz w:val="22"/>
      <w:szCs w:val="22"/>
      <w:lang w:val="ru-RU" w:bidi="ar-SA"/>
    </w:rPr>
  </w:style>
  <w:style w:type="character" w:customStyle="1" w:styleId="a5">
    <w:name w:val="Текст концевой сноски Знак"/>
    <w:rsid w:val="00F473FC"/>
    <w:rPr>
      <w:szCs w:val="24"/>
      <w:lang w:val="uk-UA" w:bidi="ar-SA"/>
    </w:rPr>
  </w:style>
  <w:style w:type="character" w:styleId="a6">
    <w:name w:val="Hyperlink"/>
    <w:rsid w:val="00F473FC"/>
    <w:rPr>
      <w:color w:val="0000FF"/>
      <w:u w:val="single"/>
    </w:rPr>
  </w:style>
  <w:style w:type="character" w:customStyle="1" w:styleId="FontStyle12">
    <w:name w:val="Font Style12"/>
    <w:rsid w:val="00F473FC"/>
    <w:rPr>
      <w:rFonts w:ascii="Times New Roman" w:hAnsi="Times New Roman" w:cs="Times New Roman"/>
      <w:b/>
      <w:bCs/>
      <w:sz w:val="24"/>
      <w:szCs w:val="24"/>
    </w:rPr>
  </w:style>
  <w:style w:type="character" w:customStyle="1" w:styleId="22">
    <w:name w:val="Основной текст 2 Знак"/>
    <w:rsid w:val="00F473FC"/>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F473FC"/>
  </w:style>
  <w:style w:type="character" w:customStyle="1" w:styleId="HTML">
    <w:name w:val="Стандартный HTML Знак"/>
    <w:aliases w:val=" Знак1 Знак, Знак Знак"/>
    <w:rsid w:val="00F473FC"/>
    <w:rPr>
      <w:rFonts w:ascii="Courier New" w:eastAsia="Courier New" w:hAnsi="Courier New" w:cs="Wingdings"/>
      <w:sz w:val="24"/>
      <w:szCs w:val="24"/>
      <w:lang w:val="ru-RU" w:bidi="ar-SA"/>
    </w:rPr>
  </w:style>
  <w:style w:type="character" w:customStyle="1" w:styleId="50">
    <w:name w:val="Заголовок 5 Знак"/>
    <w:rsid w:val="00F473FC"/>
    <w:rPr>
      <w:rFonts w:ascii="Times New Roman CYR" w:hAnsi="Times New Roman CYR" w:cs="Times New Roman CYR"/>
      <w:b/>
      <w:bCs/>
      <w:i/>
      <w:iCs/>
      <w:sz w:val="26"/>
      <w:szCs w:val="26"/>
      <w:lang w:val="ru-RU" w:bidi="ar-SA"/>
    </w:rPr>
  </w:style>
  <w:style w:type="character" w:customStyle="1" w:styleId="RTFNum31">
    <w:name w:val="RTF_Num 3 1"/>
    <w:rsid w:val="00F473FC"/>
    <w:rPr>
      <w:rFonts w:ascii="Times New Roman CYR" w:hAnsi="Times New Roman CYR" w:cs="Times New Roman CYR"/>
    </w:rPr>
  </w:style>
  <w:style w:type="character" w:customStyle="1" w:styleId="a7">
    <w:name w:val="Основной текст + Полужирный"/>
    <w:rsid w:val="00F473FC"/>
    <w:rPr>
      <w:rFonts w:ascii="Times New Roman CYR" w:hAnsi="Times New Roman CYR" w:cs="Times New Roman CYR"/>
      <w:b/>
      <w:bCs/>
      <w:i/>
      <w:iCs/>
      <w:sz w:val="24"/>
      <w:szCs w:val="24"/>
      <w:lang w:val="ru-RU" w:bidi="ar-SA"/>
    </w:rPr>
  </w:style>
  <w:style w:type="character" w:customStyle="1" w:styleId="61">
    <w:name w:val="Основной текст + 6"/>
    <w:rsid w:val="00F473FC"/>
    <w:rPr>
      <w:rFonts w:ascii="Times New Roman CYR" w:hAnsi="Times New Roman CYR" w:cs="Times New Roman CYR"/>
      <w:b/>
      <w:bCs/>
      <w:sz w:val="13"/>
      <w:szCs w:val="13"/>
      <w:lang w:val="ru-RU" w:bidi="ar-SA"/>
    </w:rPr>
  </w:style>
  <w:style w:type="character" w:customStyle="1" w:styleId="Corbel">
    <w:name w:val="Основной текст + Corbel"/>
    <w:rsid w:val="00F473FC"/>
    <w:rPr>
      <w:rFonts w:ascii="Corbel" w:hAnsi="Corbel" w:cs="Corbel"/>
      <w:sz w:val="21"/>
      <w:szCs w:val="21"/>
      <w:lang w:val="ru-RU" w:bidi="ar-SA"/>
    </w:rPr>
  </w:style>
  <w:style w:type="character" w:customStyle="1" w:styleId="11">
    <w:name w:val="Заголовок 1 Знак"/>
    <w:rsid w:val="00F473FC"/>
    <w:rPr>
      <w:rFonts w:ascii="Arial" w:hAnsi="Arial" w:cs="Arial"/>
      <w:b/>
      <w:bCs/>
      <w:kern w:val="1"/>
      <w:sz w:val="32"/>
      <w:szCs w:val="32"/>
      <w:lang w:val="ru-RU" w:bidi="ar-SA"/>
    </w:rPr>
  </w:style>
  <w:style w:type="character" w:customStyle="1" w:styleId="7">
    <w:name w:val="Знак Знак7"/>
    <w:rsid w:val="00F473FC"/>
    <w:rPr>
      <w:rFonts w:ascii="Times New Roman CYR" w:hAnsi="Times New Roman CYR" w:cs="Times New Roman CYR"/>
      <w:b/>
      <w:bCs/>
      <w:i/>
      <w:iCs/>
      <w:sz w:val="26"/>
      <w:szCs w:val="26"/>
      <w:lang w:val="ru-RU" w:bidi="ar-SA"/>
    </w:rPr>
  </w:style>
  <w:style w:type="character" w:customStyle="1" w:styleId="a8">
    <w:name w:val="Верхний колонтитул Знак"/>
    <w:uiPriority w:val="99"/>
    <w:rsid w:val="00F473FC"/>
    <w:rPr>
      <w:sz w:val="24"/>
      <w:szCs w:val="24"/>
    </w:rPr>
  </w:style>
  <w:style w:type="character" w:customStyle="1" w:styleId="23">
    <w:name w:val="Заголовок 2 Знак"/>
    <w:rsid w:val="00F473FC"/>
    <w:rPr>
      <w:rFonts w:ascii="Cambria" w:eastAsia="Times New Roman" w:hAnsi="Cambria" w:cs="Times New Roman"/>
      <w:b/>
      <w:bCs/>
      <w:i/>
      <w:iCs/>
      <w:sz w:val="28"/>
      <w:szCs w:val="28"/>
    </w:rPr>
  </w:style>
  <w:style w:type="character" w:customStyle="1" w:styleId="30">
    <w:name w:val="Заголовок 3 Знак"/>
    <w:rsid w:val="00F473FC"/>
    <w:rPr>
      <w:rFonts w:ascii="Times New Roman CYR" w:hAnsi="Times New Roman CYR" w:cs="Times New Roman CYR"/>
      <w:sz w:val="24"/>
      <w:szCs w:val="24"/>
    </w:rPr>
  </w:style>
  <w:style w:type="character" w:customStyle="1" w:styleId="a9">
    <w:name w:val="Название Знак"/>
    <w:rsid w:val="00F473FC"/>
    <w:rPr>
      <w:sz w:val="28"/>
      <w:lang w:val="uk-UA"/>
    </w:rPr>
  </w:style>
  <w:style w:type="character" w:customStyle="1" w:styleId="31">
    <w:name w:val="Основной текст с отступом 3 Знак"/>
    <w:rsid w:val="00F473FC"/>
    <w:rPr>
      <w:rFonts w:ascii="Courier New" w:hAnsi="Courier New" w:cs="Courier New"/>
      <w:sz w:val="16"/>
      <w:szCs w:val="16"/>
      <w:lang w:val="uk-UA"/>
    </w:rPr>
  </w:style>
  <w:style w:type="character" w:customStyle="1" w:styleId="rvts37">
    <w:name w:val="rvts37"/>
    <w:basedOn w:val="10"/>
    <w:rsid w:val="00F473FC"/>
  </w:style>
  <w:style w:type="paragraph" w:styleId="aa">
    <w:name w:val="Title"/>
    <w:next w:val="ab"/>
    <w:link w:val="ac"/>
    <w:qFormat/>
    <w:rsid w:val="00CE1F26"/>
    <w:pPr>
      <w:keepNext/>
      <w:widowControl w:val="0"/>
      <w:spacing w:before="240" w:after="120"/>
    </w:pPr>
    <w:rPr>
      <w:rFonts w:ascii="Arial" w:eastAsia="Andale Sans UI" w:hAnsi="Arial"/>
      <w:kern w:val="1"/>
      <w:szCs w:val="28"/>
    </w:rPr>
  </w:style>
  <w:style w:type="paragraph" w:styleId="ad">
    <w:name w:val="Body Text"/>
    <w:basedOn w:val="a"/>
    <w:link w:val="ae"/>
    <w:rsid w:val="00F473FC"/>
    <w:pPr>
      <w:spacing w:after="120"/>
    </w:pPr>
    <w:rPr>
      <w:rFonts w:cs="Times New Roman"/>
    </w:rPr>
  </w:style>
  <w:style w:type="paragraph" w:styleId="af">
    <w:name w:val="List"/>
    <w:basedOn w:val="ad"/>
    <w:rsid w:val="00F473FC"/>
    <w:rPr>
      <w:rFonts w:cs="Mangal"/>
    </w:rPr>
  </w:style>
  <w:style w:type="paragraph" w:styleId="af0">
    <w:name w:val="caption"/>
    <w:basedOn w:val="a"/>
    <w:qFormat/>
    <w:rsid w:val="00F473FC"/>
    <w:pPr>
      <w:suppressLineNumbers/>
      <w:spacing w:before="120" w:after="120"/>
    </w:pPr>
    <w:rPr>
      <w:rFonts w:cs="Mangal"/>
      <w:i/>
      <w:iCs/>
    </w:rPr>
  </w:style>
  <w:style w:type="paragraph" w:customStyle="1" w:styleId="af1">
    <w:name w:val="Покажчик"/>
    <w:basedOn w:val="a"/>
    <w:rsid w:val="00F473FC"/>
    <w:pPr>
      <w:suppressLineNumbers/>
    </w:pPr>
    <w:rPr>
      <w:rFonts w:cs="Mangal"/>
    </w:rPr>
  </w:style>
  <w:style w:type="paragraph" w:styleId="af2">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3"/>
    <w:qFormat/>
    <w:rsid w:val="00F473FC"/>
    <w:pPr>
      <w:widowControl/>
      <w:autoSpaceDE/>
      <w:spacing w:before="280" w:after="280"/>
    </w:pPr>
    <w:rPr>
      <w:rFonts w:ascii="Times New Roman" w:hAnsi="Times New Roman" w:cs="Times New Roman"/>
    </w:rPr>
  </w:style>
  <w:style w:type="paragraph" w:styleId="af4">
    <w:name w:val="footer"/>
    <w:basedOn w:val="a"/>
    <w:link w:val="af5"/>
    <w:uiPriority w:val="99"/>
    <w:rsid w:val="00F473FC"/>
    <w:pPr>
      <w:tabs>
        <w:tab w:val="center" w:pos="4677"/>
        <w:tab w:val="right" w:pos="9355"/>
      </w:tabs>
    </w:pPr>
    <w:rPr>
      <w:rFonts w:cs="Times New Roman"/>
    </w:rPr>
  </w:style>
  <w:style w:type="paragraph" w:styleId="24">
    <w:name w:val="List Bullet 2"/>
    <w:basedOn w:val="a"/>
    <w:rsid w:val="00F473FC"/>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F473FC"/>
    <w:pPr>
      <w:widowControl/>
      <w:autoSpaceDE/>
      <w:spacing w:after="120" w:line="480" w:lineRule="auto"/>
      <w:ind w:left="283"/>
    </w:pPr>
    <w:rPr>
      <w:rFonts w:ascii="Calibri" w:hAnsi="Calibri" w:cs="Times New Roman"/>
      <w:sz w:val="22"/>
      <w:szCs w:val="22"/>
    </w:rPr>
  </w:style>
  <w:style w:type="paragraph" w:styleId="af6">
    <w:name w:val="endnote text"/>
    <w:basedOn w:val="a"/>
    <w:rsid w:val="00F473FC"/>
    <w:pPr>
      <w:autoSpaceDE/>
      <w:spacing w:before="140"/>
      <w:ind w:firstLine="680"/>
      <w:jc w:val="both"/>
    </w:pPr>
    <w:rPr>
      <w:rFonts w:ascii="Times New Roman" w:hAnsi="Times New Roman" w:cs="Times New Roman"/>
      <w:sz w:val="20"/>
      <w:lang w:val="uk-UA"/>
    </w:rPr>
  </w:style>
  <w:style w:type="paragraph" w:customStyle="1" w:styleId="12">
    <w:name w:val="Цитата1"/>
    <w:basedOn w:val="a"/>
    <w:rsid w:val="00F473FC"/>
    <w:pPr>
      <w:widowControl/>
      <w:autoSpaceDE/>
      <w:ind w:left="284" w:right="-58" w:firstLine="436"/>
      <w:jc w:val="both"/>
    </w:pPr>
    <w:rPr>
      <w:rFonts w:ascii="Times New Roman" w:hAnsi="Times New Roman" w:cs="Times New Roman"/>
      <w:szCs w:val="20"/>
    </w:rPr>
  </w:style>
  <w:style w:type="paragraph" w:customStyle="1" w:styleId="af7">
    <w:name w:val="Знак Знак Знак"/>
    <w:basedOn w:val="a"/>
    <w:rsid w:val="00F473FC"/>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F473FC"/>
    <w:pPr>
      <w:widowControl/>
      <w:autoSpaceDE/>
    </w:pPr>
    <w:rPr>
      <w:rFonts w:ascii="Verdana" w:hAnsi="Verdana" w:cs="Verdana"/>
      <w:sz w:val="20"/>
      <w:szCs w:val="20"/>
      <w:lang w:val="en-US"/>
    </w:rPr>
  </w:style>
  <w:style w:type="paragraph" w:styleId="af8">
    <w:name w:val="Body Text Indent"/>
    <w:basedOn w:val="a"/>
    <w:rsid w:val="00F473FC"/>
    <w:pPr>
      <w:widowControl/>
      <w:autoSpaceDE/>
      <w:ind w:firstLine="540"/>
      <w:jc w:val="both"/>
    </w:pPr>
    <w:rPr>
      <w:rFonts w:ascii="Times New Roman" w:hAnsi="Times New Roman" w:cs="Times New Roman"/>
      <w:color w:val="000000"/>
      <w:lang w:val="uk-UA"/>
    </w:rPr>
  </w:style>
  <w:style w:type="paragraph" w:styleId="HTML0">
    <w:name w:val="HTML Preformatted"/>
    <w:aliases w:val=" Знак1"/>
    <w:basedOn w:val="a"/>
    <w:link w:val="HTML1"/>
    <w:qFormat/>
    <w:rsid w:val="00F47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paragraph" w:customStyle="1" w:styleId="211">
    <w:name w:val="Основной текст 21"/>
    <w:basedOn w:val="a"/>
    <w:rsid w:val="00F473FC"/>
    <w:pPr>
      <w:spacing w:after="120" w:line="480" w:lineRule="auto"/>
    </w:pPr>
    <w:rPr>
      <w:rFonts w:cs="Times New Roman"/>
    </w:rPr>
  </w:style>
  <w:style w:type="paragraph" w:customStyle="1" w:styleId="af9">
    <w:name w:val="Знак Знак Знак Знак"/>
    <w:basedOn w:val="a"/>
    <w:rsid w:val="00F473FC"/>
    <w:pPr>
      <w:widowControl/>
      <w:autoSpaceDE/>
    </w:pPr>
    <w:rPr>
      <w:rFonts w:ascii="Verdana" w:hAnsi="Verdana" w:cs="Verdana"/>
      <w:sz w:val="20"/>
      <w:szCs w:val="20"/>
      <w:lang w:val="en-US"/>
    </w:rPr>
  </w:style>
  <w:style w:type="paragraph" w:customStyle="1" w:styleId="LO-Normal">
    <w:name w:val="LO-Normal"/>
    <w:rsid w:val="00F473FC"/>
    <w:pPr>
      <w:widowControl w:val="0"/>
      <w:suppressAutoHyphens/>
      <w:snapToGrid w:val="0"/>
      <w:spacing w:line="300" w:lineRule="auto"/>
      <w:ind w:firstLine="1300"/>
    </w:pPr>
    <w:rPr>
      <w:sz w:val="22"/>
      <w:lang w:eastAsia="zh-CN"/>
    </w:rPr>
  </w:style>
  <w:style w:type="paragraph" w:customStyle="1" w:styleId="rvps2">
    <w:name w:val="rvps2"/>
    <w:basedOn w:val="a"/>
    <w:rsid w:val="00F473FC"/>
    <w:pPr>
      <w:widowControl/>
      <w:autoSpaceDE/>
      <w:spacing w:before="280" w:after="280"/>
    </w:pPr>
    <w:rPr>
      <w:rFonts w:ascii="Times New Roman" w:hAnsi="Times New Roman" w:cs="Times New Roman"/>
    </w:rPr>
  </w:style>
  <w:style w:type="paragraph" w:styleId="afa">
    <w:name w:val="header"/>
    <w:basedOn w:val="a"/>
    <w:uiPriority w:val="99"/>
    <w:rsid w:val="00F473FC"/>
    <w:pPr>
      <w:widowControl/>
      <w:tabs>
        <w:tab w:val="center" w:pos="4819"/>
        <w:tab w:val="right" w:pos="9639"/>
      </w:tabs>
      <w:autoSpaceDE/>
    </w:pPr>
    <w:rPr>
      <w:rFonts w:ascii="Times New Roman" w:hAnsi="Times New Roman" w:cs="Times New Roman"/>
    </w:rPr>
  </w:style>
  <w:style w:type="paragraph" w:customStyle="1" w:styleId="Default">
    <w:name w:val="Default"/>
    <w:rsid w:val="00F473FC"/>
    <w:pPr>
      <w:suppressAutoHyphens/>
      <w:autoSpaceDE w:val="0"/>
    </w:pPr>
    <w:rPr>
      <w:color w:val="000000"/>
      <w:sz w:val="24"/>
      <w:szCs w:val="24"/>
      <w:lang w:val="ru-RU" w:eastAsia="zh-CN"/>
    </w:rPr>
  </w:style>
  <w:style w:type="paragraph" w:customStyle="1" w:styleId="13">
    <w:name w:val="Основной текст с отступом1"/>
    <w:basedOn w:val="a"/>
    <w:rsid w:val="00F473FC"/>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F473FC"/>
    <w:pPr>
      <w:autoSpaceDE/>
      <w:spacing w:after="120" w:line="300" w:lineRule="auto"/>
      <w:ind w:left="283" w:firstLine="720"/>
      <w:jc w:val="both"/>
    </w:pPr>
    <w:rPr>
      <w:rFonts w:ascii="Courier New" w:hAnsi="Courier New" w:cs="Courier New"/>
      <w:sz w:val="16"/>
      <w:szCs w:val="16"/>
      <w:lang w:val="uk-UA"/>
    </w:rPr>
  </w:style>
  <w:style w:type="paragraph" w:customStyle="1" w:styleId="afb">
    <w:name w:val="Знак Знак"/>
    <w:basedOn w:val="a"/>
    <w:rsid w:val="00F473FC"/>
    <w:pPr>
      <w:widowControl/>
      <w:autoSpaceDE/>
    </w:pPr>
    <w:rPr>
      <w:rFonts w:ascii="Verdana" w:hAnsi="Verdana" w:cs="Verdana"/>
      <w:sz w:val="20"/>
      <w:szCs w:val="20"/>
      <w:lang w:val="en-US"/>
    </w:rPr>
  </w:style>
  <w:style w:type="paragraph" w:styleId="afc">
    <w:name w:val="No Spacing"/>
    <w:qFormat/>
    <w:rsid w:val="00F473FC"/>
    <w:pPr>
      <w:suppressAutoHyphens/>
    </w:pPr>
    <w:rPr>
      <w:rFonts w:ascii="Calibri" w:hAnsi="Calibri" w:cs="Calibri"/>
      <w:sz w:val="22"/>
      <w:szCs w:val="22"/>
      <w:lang w:val="ru-RU" w:eastAsia="zh-CN"/>
    </w:rPr>
  </w:style>
  <w:style w:type="paragraph" w:customStyle="1" w:styleId="afd">
    <w:name w:val="Вміст таблиці"/>
    <w:basedOn w:val="a"/>
    <w:rsid w:val="00F473FC"/>
    <w:pPr>
      <w:suppressLineNumbers/>
    </w:pPr>
  </w:style>
  <w:style w:type="paragraph" w:customStyle="1" w:styleId="afe">
    <w:name w:val="Заголовок таблиці"/>
    <w:basedOn w:val="afd"/>
    <w:rsid w:val="00F473FC"/>
    <w:pPr>
      <w:jc w:val="center"/>
    </w:pPr>
    <w:rPr>
      <w:b/>
      <w:bCs/>
    </w:rPr>
  </w:style>
  <w:style w:type="paragraph" w:styleId="21">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styleId="aff">
    <w:name w:val="List Paragraph"/>
    <w:basedOn w:val="a"/>
    <w:link w:val="aff0"/>
    <w:uiPriority w:val="34"/>
    <w:qFormat/>
    <w:rsid w:val="00083F6A"/>
    <w:pPr>
      <w:widowControl/>
      <w:suppressAutoHyphens w:val="0"/>
      <w:autoSpaceDE/>
      <w:ind w:left="720"/>
      <w:contextualSpacing/>
    </w:pPr>
    <w:rPr>
      <w:rFonts w:ascii="Times New Roman" w:hAnsi="Times New Roman" w:cs="Times New Roman"/>
      <w:lang w:val="uk-UA" w:eastAsia="uk-UA"/>
    </w:rPr>
  </w:style>
  <w:style w:type="table" w:styleId="aff1">
    <w:name w:val="Table Grid"/>
    <w:basedOn w:val="a1"/>
    <w:uiPriority w:val="59"/>
    <w:rsid w:val="00F55A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2">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4">
    <w:name w:val="Звичайний1"/>
    <w:rsid w:val="00B3765F"/>
    <w:pPr>
      <w:spacing w:line="276" w:lineRule="auto"/>
    </w:pPr>
    <w:rPr>
      <w:rFonts w:ascii="Arial" w:eastAsia="Arial" w:hAnsi="Arial" w:cs="Arial"/>
      <w:color w:val="000000"/>
      <w:sz w:val="22"/>
      <w:szCs w:val="22"/>
      <w:lang w:val="ru-RU" w:eastAsia="ru-RU"/>
    </w:rPr>
  </w:style>
  <w:style w:type="paragraph" w:customStyle="1" w:styleId="15">
    <w:name w:val="Обычный1"/>
    <w:link w:val="Normal"/>
    <w:rsid w:val="00A53253"/>
    <w:pPr>
      <w:widowControl w:val="0"/>
      <w:suppressAutoHyphens/>
      <w:snapToGrid w:val="0"/>
      <w:spacing w:line="300" w:lineRule="auto"/>
      <w:ind w:firstLine="1300"/>
    </w:pPr>
    <w:rPr>
      <w:sz w:val="22"/>
      <w:lang w:eastAsia="zh-CN"/>
    </w:rPr>
  </w:style>
  <w:style w:type="character" w:customStyle="1" w:styleId="28pt">
    <w:name w:val="Основной текст (2) + 8 pt"/>
    <w:rsid w:val="00E435B9"/>
    <w:rPr>
      <w:rFonts w:ascii="Microsoft Sans Serif" w:hAnsi="Microsoft Sans Serif" w:cs="Microsoft Sans Serif"/>
      <w:sz w:val="16"/>
      <w:szCs w:val="16"/>
      <w:u w:val="none"/>
      <w:shd w:val="clear" w:color="auto" w:fill="FFFFFF"/>
    </w:rPr>
  </w:style>
  <w:style w:type="character" w:customStyle="1" w:styleId="60">
    <w:name w:val="Заголовок 6 Знак"/>
    <w:link w:val="6"/>
    <w:rsid w:val="00CE1F26"/>
    <w:rPr>
      <w:b/>
      <w:sz w:val="24"/>
      <w:lang w:val="uk-UA"/>
    </w:rPr>
  </w:style>
  <w:style w:type="character" w:customStyle="1" w:styleId="2Sylfaen">
    <w:name w:val="Основной текст (2) + Sylfaen"/>
    <w:aliases w:val="8,5 pt3"/>
    <w:rsid w:val="00CE1F26"/>
    <w:rPr>
      <w:rFonts w:ascii="Sylfaen" w:eastAsia="Times New Roman" w:hAnsi="Sylfaen" w:cs="Sylfaen"/>
      <w:color w:val="000000"/>
      <w:spacing w:val="0"/>
      <w:w w:val="100"/>
      <w:position w:val="0"/>
      <w:sz w:val="17"/>
      <w:szCs w:val="17"/>
      <w:u w:val="none"/>
      <w:shd w:val="clear" w:color="auto" w:fill="FFFFFF"/>
      <w:lang w:val="uk-UA" w:eastAsia="uk-UA"/>
    </w:rPr>
  </w:style>
  <w:style w:type="character" w:customStyle="1" w:styleId="150">
    <w:name w:val="Основной текст (15)"/>
    <w:rsid w:val="00CE1F26"/>
    <w:rPr>
      <w:rFonts w:ascii="Segoe UI" w:eastAsia="Times New Roman" w:hAnsi="Segoe UI" w:cs="Segoe UI"/>
      <w:b/>
      <w:bCs/>
      <w:color w:val="000000"/>
      <w:spacing w:val="0"/>
      <w:w w:val="100"/>
      <w:position w:val="0"/>
      <w:sz w:val="20"/>
      <w:szCs w:val="20"/>
      <w:u w:val="none"/>
      <w:lang w:val="uk-UA" w:eastAsia="uk-UA"/>
    </w:rPr>
  </w:style>
  <w:style w:type="character" w:customStyle="1" w:styleId="16">
    <w:name w:val="Основной текст (16)"/>
    <w:rsid w:val="00CE1F26"/>
    <w:rPr>
      <w:rFonts w:ascii="Calibri" w:eastAsia="Times New Roman" w:hAnsi="Calibri" w:cs="Calibri"/>
      <w:color w:val="000000"/>
      <w:spacing w:val="0"/>
      <w:w w:val="100"/>
      <w:position w:val="0"/>
      <w:sz w:val="28"/>
      <w:szCs w:val="28"/>
      <w:u w:val="none"/>
      <w:lang w:val="uk-UA" w:eastAsia="uk-UA"/>
    </w:rPr>
  </w:style>
  <w:style w:type="character" w:customStyle="1" w:styleId="140">
    <w:name w:val="Заголовок №1 (4)"/>
    <w:rsid w:val="00CE1F26"/>
    <w:rPr>
      <w:rFonts w:ascii="Calibri" w:eastAsia="Times New Roman" w:hAnsi="Calibri" w:cs="Calibri"/>
      <w:b/>
      <w:bCs/>
      <w:color w:val="000000"/>
      <w:spacing w:val="0"/>
      <w:w w:val="100"/>
      <w:position w:val="0"/>
      <w:sz w:val="42"/>
      <w:szCs w:val="42"/>
      <w:u w:val="none"/>
      <w:lang w:val="uk-UA" w:eastAsia="uk-UA"/>
    </w:rPr>
  </w:style>
  <w:style w:type="character" w:customStyle="1" w:styleId="17">
    <w:name w:val="Основной текст (17)"/>
    <w:rsid w:val="00CE1F26"/>
    <w:rPr>
      <w:rFonts w:ascii="Calibri" w:eastAsia="Times New Roman" w:hAnsi="Calibri" w:cs="Calibri"/>
      <w:i/>
      <w:iCs/>
      <w:color w:val="000000"/>
      <w:spacing w:val="0"/>
      <w:w w:val="100"/>
      <w:position w:val="0"/>
      <w:sz w:val="22"/>
      <w:szCs w:val="22"/>
      <w:u w:val="none"/>
      <w:lang w:val="uk-UA" w:eastAsia="uk-UA"/>
    </w:rPr>
  </w:style>
  <w:style w:type="character" w:customStyle="1" w:styleId="18">
    <w:name w:val="Основной текст (18)"/>
    <w:rsid w:val="00CE1F26"/>
    <w:rPr>
      <w:rFonts w:ascii="Sylfaen" w:eastAsia="Times New Roman" w:hAnsi="Sylfaen" w:cs="Sylfaen"/>
      <w:color w:val="000000"/>
      <w:spacing w:val="0"/>
      <w:w w:val="100"/>
      <w:position w:val="0"/>
      <w:sz w:val="17"/>
      <w:szCs w:val="17"/>
      <w:u w:val="none"/>
      <w:lang w:val="uk-UA" w:eastAsia="uk-UA"/>
    </w:rPr>
  </w:style>
  <w:style w:type="character" w:customStyle="1" w:styleId="18Calibri">
    <w:name w:val="Основной текст (18) + Calibri"/>
    <w:aliases w:val="10,5 pt6,Полужирный3"/>
    <w:rsid w:val="00CE1F26"/>
    <w:rPr>
      <w:rFonts w:ascii="Calibri" w:eastAsia="Times New Roman" w:hAnsi="Calibri" w:cs="Calibri"/>
      <w:b/>
      <w:bCs/>
      <w:color w:val="000000"/>
      <w:spacing w:val="0"/>
      <w:w w:val="100"/>
      <w:position w:val="0"/>
      <w:sz w:val="21"/>
      <w:szCs w:val="21"/>
      <w:u w:val="none"/>
      <w:lang w:val="uk-UA" w:eastAsia="uk-UA"/>
    </w:rPr>
  </w:style>
  <w:style w:type="character" w:customStyle="1" w:styleId="19">
    <w:name w:val="Основной текст (19)"/>
    <w:rsid w:val="00CE1F26"/>
    <w:rPr>
      <w:rFonts w:ascii="Calibri" w:eastAsia="Times New Roman" w:hAnsi="Calibri" w:cs="Calibri"/>
      <w:i/>
      <w:iCs/>
      <w:color w:val="000000"/>
      <w:spacing w:val="0"/>
      <w:w w:val="100"/>
      <w:position w:val="0"/>
      <w:sz w:val="20"/>
      <w:szCs w:val="20"/>
      <w:u w:val="none"/>
      <w:lang w:val="uk-UA" w:eastAsia="uk-UA"/>
    </w:rPr>
  </w:style>
  <w:style w:type="character" w:customStyle="1" w:styleId="1910">
    <w:name w:val="Основной текст (19) + 10"/>
    <w:aliases w:val="5 pt5,Полужирный2"/>
    <w:rsid w:val="00CE1F26"/>
    <w:rPr>
      <w:rFonts w:ascii="Calibri" w:eastAsia="Times New Roman" w:hAnsi="Calibri" w:cs="Calibri"/>
      <w:b/>
      <w:bCs/>
      <w:i/>
      <w:iCs/>
      <w:color w:val="000000"/>
      <w:spacing w:val="0"/>
      <w:w w:val="100"/>
      <w:position w:val="0"/>
      <w:sz w:val="21"/>
      <w:szCs w:val="21"/>
      <w:u w:val="none"/>
      <w:lang w:val="uk-UA" w:eastAsia="uk-UA"/>
    </w:rPr>
  </w:style>
  <w:style w:type="character" w:customStyle="1" w:styleId="25">
    <w:name w:val="Подпись к таблице (2)"/>
    <w:rsid w:val="00CE1F26"/>
    <w:rPr>
      <w:rFonts w:ascii="Calibri" w:eastAsia="Times New Roman" w:hAnsi="Calibri" w:cs="Calibri"/>
      <w:b/>
      <w:bCs/>
      <w:color w:val="000000"/>
      <w:spacing w:val="0"/>
      <w:w w:val="100"/>
      <w:position w:val="0"/>
      <w:sz w:val="21"/>
      <w:szCs w:val="21"/>
      <w:u w:val="none"/>
      <w:lang w:val="uk-UA" w:eastAsia="uk-UA"/>
    </w:rPr>
  </w:style>
  <w:style w:type="paragraph" w:customStyle="1" w:styleId="1a">
    <w:name w:val="аСтиль1"/>
    <w:basedOn w:val="a"/>
    <w:rsid w:val="00CE1F26"/>
    <w:pPr>
      <w:widowControl/>
      <w:suppressAutoHyphens w:val="0"/>
      <w:autoSpaceDN w:val="0"/>
      <w:adjustRightInd w:val="0"/>
      <w:jc w:val="both"/>
    </w:pPr>
    <w:rPr>
      <w:rFonts w:ascii="Times New Roman" w:hAnsi="Times New Roman" w:cs="Times New Roman"/>
      <w:sz w:val="28"/>
      <w:szCs w:val="20"/>
      <w:lang w:val="uk-UA" w:eastAsia="ru-RU"/>
    </w:rPr>
  </w:style>
  <w:style w:type="paragraph" w:customStyle="1" w:styleId="aff3">
    <w:name w:val="Содержимое таблицы"/>
    <w:basedOn w:val="a"/>
    <w:rsid w:val="00CE1F26"/>
    <w:pPr>
      <w:suppressLineNumbers/>
      <w:autoSpaceDE/>
    </w:pPr>
    <w:rPr>
      <w:rFonts w:ascii="Times New Roman" w:eastAsia="Andale Sans UI" w:hAnsi="Times New Roman" w:cs="Times New Roman"/>
      <w:kern w:val="1"/>
    </w:rPr>
  </w:style>
  <w:style w:type="paragraph" w:styleId="32">
    <w:name w:val="Body Text 3"/>
    <w:basedOn w:val="a"/>
    <w:link w:val="33"/>
    <w:uiPriority w:val="99"/>
    <w:rsid w:val="00CE1F26"/>
    <w:pPr>
      <w:widowControl/>
      <w:suppressAutoHyphens w:val="0"/>
      <w:autoSpaceDE/>
      <w:spacing w:after="120"/>
    </w:pPr>
    <w:rPr>
      <w:rFonts w:ascii="Times New Roman" w:hAnsi="Times New Roman" w:cs="Times New Roman"/>
      <w:sz w:val="16"/>
      <w:szCs w:val="16"/>
    </w:rPr>
  </w:style>
  <w:style w:type="character" w:customStyle="1" w:styleId="33">
    <w:name w:val="Основний текст 3 Знак"/>
    <w:link w:val="32"/>
    <w:uiPriority w:val="99"/>
    <w:rsid w:val="00CE1F26"/>
    <w:rPr>
      <w:sz w:val="16"/>
      <w:szCs w:val="16"/>
    </w:rPr>
  </w:style>
  <w:style w:type="paragraph" w:customStyle="1" w:styleId="1b">
    <w:name w:val="Знак Знак1 Знак"/>
    <w:basedOn w:val="a"/>
    <w:rsid w:val="00CE1F26"/>
    <w:pPr>
      <w:widowControl/>
      <w:suppressAutoHyphens w:val="0"/>
      <w:autoSpaceDE/>
    </w:pPr>
    <w:rPr>
      <w:rFonts w:ascii="Verdana" w:hAnsi="Verdana" w:cs="Verdana"/>
      <w:sz w:val="20"/>
      <w:szCs w:val="20"/>
      <w:lang w:val="en-US" w:eastAsia="en-US"/>
    </w:rPr>
  </w:style>
  <w:style w:type="character" w:customStyle="1" w:styleId="Absatz-Standardschriftart">
    <w:name w:val="Absatz-Standardschriftart"/>
    <w:rsid w:val="00CE1F26"/>
  </w:style>
  <w:style w:type="character" w:customStyle="1" w:styleId="WW-Absatz-Standardschriftart">
    <w:name w:val="WW-Absatz-Standardschriftart"/>
    <w:rsid w:val="00CE1F26"/>
  </w:style>
  <w:style w:type="character" w:customStyle="1" w:styleId="WW-Absatz-Standardschriftart1">
    <w:name w:val="WW-Absatz-Standardschriftart1"/>
    <w:rsid w:val="00CE1F26"/>
  </w:style>
  <w:style w:type="character" w:customStyle="1" w:styleId="aff4">
    <w:name w:val="Маркеры списка"/>
    <w:rsid w:val="00CE1F26"/>
    <w:rPr>
      <w:rFonts w:ascii="OpenSymbol" w:eastAsia="OpenSymbol" w:hAnsi="OpenSymbol" w:cs="OpenSymbol"/>
    </w:rPr>
  </w:style>
  <w:style w:type="character" w:customStyle="1" w:styleId="aff5">
    <w:name w:val="Символ нумерации"/>
    <w:rsid w:val="00CE1F26"/>
  </w:style>
  <w:style w:type="character" w:customStyle="1" w:styleId="RTFNum21">
    <w:name w:val="RTF_Num 2 1"/>
    <w:rsid w:val="00CE1F26"/>
    <w:rPr>
      <w:rFonts w:ascii="Times New Roman" w:hAnsi="Times New Roman"/>
    </w:rPr>
  </w:style>
  <w:style w:type="paragraph" w:customStyle="1" w:styleId="1c">
    <w:name w:val="Название1"/>
    <w:basedOn w:val="a"/>
    <w:rsid w:val="00CE1F26"/>
    <w:pPr>
      <w:suppressLineNumbers/>
      <w:autoSpaceDE/>
      <w:spacing w:before="120" w:after="120"/>
    </w:pPr>
    <w:rPr>
      <w:rFonts w:ascii="Times New Roman" w:eastAsia="Andale Sans UI" w:hAnsi="Times New Roman" w:cs="Tahoma"/>
      <w:i/>
      <w:iCs/>
      <w:kern w:val="1"/>
    </w:rPr>
  </w:style>
  <w:style w:type="paragraph" w:customStyle="1" w:styleId="1d">
    <w:name w:val="Указатель1"/>
    <w:basedOn w:val="a"/>
    <w:rsid w:val="00CE1F26"/>
    <w:pPr>
      <w:suppressLineNumbers/>
      <w:autoSpaceDE/>
    </w:pPr>
    <w:rPr>
      <w:rFonts w:ascii="Times New Roman" w:eastAsia="Andale Sans UI" w:hAnsi="Times New Roman" w:cs="Tahoma"/>
      <w:kern w:val="1"/>
    </w:rPr>
  </w:style>
  <w:style w:type="character" w:customStyle="1" w:styleId="ac">
    <w:name w:val="Назва Знак"/>
    <w:link w:val="aa"/>
    <w:rsid w:val="00CE1F26"/>
    <w:rPr>
      <w:rFonts w:ascii="Arial" w:eastAsia="Andale Sans UI" w:hAnsi="Arial" w:cs="Tahoma"/>
      <w:kern w:val="1"/>
      <w:sz w:val="28"/>
      <w:szCs w:val="28"/>
    </w:rPr>
  </w:style>
  <w:style w:type="paragraph" w:styleId="ab">
    <w:name w:val="Subtitle"/>
    <w:basedOn w:val="aa"/>
    <w:next w:val="ad"/>
    <w:link w:val="aff6"/>
    <w:qFormat/>
    <w:rsid w:val="00CE1F26"/>
    <w:rPr>
      <w:i/>
      <w:iCs/>
    </w:rPr>
  </w:style>
  <w:style w:type="character" w:customStyle="1" w:styleId="aff6">
    <w:name w:val="Підзаголовок Знак"/>
    <w:link w:val="ab"/>
    <w:rsid w:val="00CE1F26"/>
    <w:rPr>
      <w:rFonts w:ascii="Arial" w:eastAsia="Andale Sans UI" w:hAnsi="Arial" w:cs="Tahoma"/>
      <w:i/>
      <w:iCs/>
      <w:kern w:val="1"/>
      <w:sz w:val="28"/>
      <w:szCs w:val="28"/>
    </w:rPr>
  </w:style>
  <w:style w:type="paragraph" w:customStyle="1" w:styleId="aff7">
    <w:name w:val="Заголовок таблицы"/>
    <w:basedOn w:val="aff3"/>
    <w:rsid w:val="00CE1F26"/>
    <w:pPr>
      <w:jc w:val="center"/>
    </w:pPr>
    <w:rPr>
      <w:b/>
      <w:bCs/>
    </w:rPr>
  </w:style>
  <w:style w:type="paragraph" w:customStyle="1" w:styleId="aff8">
    <w:name w:val="Горизонтальная линия"/>
    <w:basedOn w:val="a"/>
    <w:next w:val="ad"/>
    <w:rsid w:val="00CE1F26"/>
    <w:pPr>
      <w:suppressLineNumbers/>
      <w:pBdr>
        <w:bottom w:val="double" w:sz="1" w:space="0" w:color="808080"/>
      </w:pBdr>
      <w:autoSpaceDE/>
      <w:spacing w:after="283"/>
    </w:pPr>
    <w:rPr>
      <w:rFonts w:ascii="Times New Roman" w:eastAsia="Andale Sans UI" w:hAnsi="Times New Roman" w:cs="Times New Roman"/>
      <w:kern w:val="1"/>
      <w:sz w:val="12"/>
      <w:szCs w:val="12"/>
    </w:rPr>
  </w:style>
  <w:style w:type="paragraph" w:customStyle="1" w:styleId="51">
    <w:name w:val="Список 51"/>
    <w:basedOn w:val="a"/>
    <w:rsid w:val="00CE1F26"/>
    <w:pPr>
      <w:autoSpaceDE/>
      <w:ind w:left="1415" w:hanging="283"/>
    </w:pPr>
    <w:rPr>
      <w:rFonts w:ascii="Times New Roman" w:eastAsia="Andale Sans UI" w:hAnsi="Times New Roman" w:cs="Times New Roman"/>
      <w:kern w:val="1"/>
    </w:rPr>
  </w:style>
  <w:style w:type="paragraph" w:customStyle="1" w:styleId="213">
    <w:name w:val="Список 21"/>
    <w:basedOn w:val="a"/>
    <w:rsid w:val="00CE1F26"/>
    <w:pPr>
      <w:autoSpaceDE/>
      <w:ind w:left="566" w:hanging="283"/>
    </w:pPr>
    <w:rPr>
      <w:rFonts w:ascii="Times New Roman" w:eastAsia="Andale Sans UI" w:hAnsi="Times New Roman" w:cs="Times New Roman"/>
      <w:kern w:val="1"/>
    </w:rPr>
  </w:style>
  <w:style w:type="paragraph" w:customStyle="1" w:styleId="311">
    <w:name w:val="Список 31"/>
    <w:basedOn w:val="a"/>
    <w:rsid w:val="00CE1F26"/>
    <w:pPr>
      <w:autoSpaceDE/>
      <w:ind w:left="849" w:hanging="283"/>
    </w:pPr>
    <w:rPr>
      <w:rFonts w:ascii="Times New Roman" w:eastAsia="Andale Sans UI" w:hAnsi="Times New Roman" w:cs="Times New Roman"/>
      <w:kern w:val="1"/>
    </w:rPr>
  </w:style>
  <w:style w:type="paragraph" w:customStyle="1" w:styleId="41">
    <w:name w:val="Список 41"/>
    <w:basedOn w:val="a"/>
    <w:rsid w:val="00CE1F26"/>
    <w:pPr>
      <w:autoSpaceDE/>
      <w:ind w:left="1132" w:hanging="283"/>
    </w:pPr>
    <w:rPr>
      <w:rFonts w:ascii="Times New Roman" w:eastAsia="Andale Sans UI" w:hAnsi="Times New Roman" w:cs="Times New Roman"/>
      <w:kern w:val="1"/>
    </w:rPr>
  </w:style>
  <w:style w:type="paragraph" w:customStyle="1" w:styleId="214">
    <w:name w:val="Красная строка 21"/>
    <w:basedOn w:val="af8"/>
    <w:rsid w:val="00CE1F26"/>
    <w:pPr>
      <w:widowControl w:val="0"/>
      <w:spacing w:after="120"/>
      <w:ind w:left="283" w:firstLine="210"/>
      <w:jc w:val="left"/>
    </w:pPr>
    <w:rPr>
      <w:rFonts w:eastAsia="Andale Sans UI"/>
      <w:color w:val="auto"/>
      <w:kern w:val="1"/>
    </w:rPr>
  </w:style>
  <w:style w:type="paragraph" w:customStyle="1" w:styleId="410">
    <w:name w:val="Маркированный список 41"/>
    <w:basedOn w:val="a"/>
    <w:rsid w:val="00CE1F26"/>
    <w:pPr>
      <w:tabs>
        <w:tab w:val="num" w:pos="0"/>
      </w:tabs>
      <w:autoSpaceDE/>
      <w:ind w:left="432" w:hanging="432"/>
    </w:pPr>
    <w:rPr>
      <w:rFonts w:ascii="Times New Roman" w:eastAsia="Andale Sans UI" w:hAnsi="Times New Roman" w:cs="Times New Roman"/>
      <w:kern w:val="1"/>
    </w:rPr>
  </w:style>
  <w:style w:type="paragraph" w:customStyle="1" w:styleId="1e">
    <w:name w:val="Красная строка1"/>
    <w:basedOn w:val="ad"/>
    <w:rsid w:val="00CE1F26"/>
    <w:pPr>
      <w:autoSpaceDE/>
      <w:ind w:firstLine="210"/>
    </w:pPr>
    <w:rPr>
      <w:rFonts w:ascii="Times New Roman" w:eastAsia="Andale Sans UI" w:hAnsi="Times New Roman"/>
      <w:kern w:val="1"/>
    </w:rPr>
  </w:style>
  <w:style w:type="paragraph" w:styleId="aff9">
    <w:name w:val="Signature"/>
    <w:basedOn w:val="a"/>
    <w:link w:val="affa"/>
    <w:rsid w:val="00CE1F26"/>
    <w:pPr>
      <w:autoSpaceDE/>
      <w:ind w:left="4252"/>
    </w:pPr>
    <w:rPr>
      <w:rFonts w:ascii="Times New Roman" w:eastAsia="Andale Sans UI" w:hAnsi="Times New Roman" w:cs="Times New Roman"/>
      <w:kern w:val="1"/>
    </w:rPr>
  </w:style>
  <w:style w:type="character" w:customStyle="1" w:styleId="affa">
    <w:name w:val="Підпис Знак"/>
    <w:link w:val="aff9"/>
    <w:rsid w:val="00CE1F26"/>
    <w:rPr>
      <w:rFonts w:eastAsia="Andale Sans UI"/>
      <w:kern w:val="1"/>
      <w:sz w:val="24"/>
      <w:szCs w:val="24"/>
    </w:rPr>
  </w:style>
  <w:style w:type="paragraph" w:customStyle="1" w:styleId="PP">
    <w:name w:val="Строка PP"/>
    <w:basedOn w:val="aff9"/>
    <w:rsid w:val="00CE1F26"/>
  </w:style>
  <w:style w:type="paragraph" w:customStyle="1" w:styleId="affb">
    <w:name w:val="Краткий обратный адрес"/>
    <w:basedOn w:val="a"/>
    <w:rsid w:val="00CE1F26"/>
    <w:pPr>
      <w:autoSpaceDE/>
    </w:pPr>
    <w:rPr>
      <w:rFonts w:ascii="Times New Roman" w:eastAsia="Andale Sans UI" w:hAnsi="Times New Roman" w:cs="Times New Roman"/>
      <w:kern w:val="1"/>
    </w:rPr>
  </w:style>
  <w:style w:type="paragraph" w:customStyle="1" w:styleId="affc">
    <w:name w:val="Содержимое врезки"/>
    <w:basedOn w:val="ad"/>
    <w:rsid w:val="00CE1F26"/>
    <w:pPr>
      <w:autoSpaceDE/>
    </w:pPr>
    <w:rPr>
      <w:rFonts w:ascii="Times New Roman" w:eastAsia="Andale Sans UI" w:hAnsi="Times New Roman"/>
      <w:kern w:val="1"/>
    </w:rPr>
  </w:style>
  <w:style w:type="paragraph" w:customStyle="1" w:styleId="affd">
    <w:name w:val="Знак Знак Знак Знак"/>
    <w:basedOn w:val="a"/>
    <w:rsid w:val="00CE1F26"/>
    <w:pPr>
      <w:widowControl/>
      <w:suppressAutoHyphens w:val="0"/>
      <w:autoSpaceDE/>
    </w:pPr>
    <w:rPr>
      <w:rFonts w:ascii="Verdana" w:hAnsi="Verdana" w:cs="Verdana"/>
      <w:sz w:val="20"/>
      <w:szCs w:val="20"/>
      <w:lang w:val="en-US" w:eastAsia="en-US"/>
    </w:rPr>
  </w:style>
  <w:style w:type="character" w:customStyle="1" w:styleId="af5">
    <w:name w:val="Нижній колонтитул Знак"/>
    <w:link w:val="af4"/>
    <w:uiPriority w:val="99"/>
    <w:rsid w:val="00CE1F26"/>
    <w:rPr>
      <w:rFonts w:ascii="Times New Roman CYR" w:hAnsi="Times New Roman CYR" w:cs="Times New Roman CYR"/>
      <w:sz w:val="24"/>
      <w:szCs w:val="24"/>
      <w:lang w:eastAsia="zh-CN"/>
    </w:rPr>
  </w:style>
  <w:style w:type="character" w:customStyle="1" w:styleId="apple-style-span">
    <w:name w:val="apple-style-span"/>
    <w:basedOn w:val="a0"/>
    <w:rsid w:val="00CE1F26"/>
  </w:style>
  <w:style w:type="paragraph" w:customStyle="1" w:styleId="312">
    <w:name w:val="Заголовок 31"/>
    <w:next w:val="a"/>
    <w:rsid w:val="00CE1F26"/>
    <w:pPr>
      <w:widowControl w:val="0"/>
      <w:suppressAutoHyphens/>
      <w:autoSpaceDE w:val="0"/>
    </w:pPr>
    <w:rPr>
      <w:rFonts w:eastAsia="Lucida Sans Unicode"/>
      <w:sz w:val="24"/>
      <w:szCs w:val="24"/>
      <w:lang w:val="ru-RU"/>
    </w:rPr>
  </w:style>
  <w:style w:type="paragraph" w:customStyle="1" w:styleId="110">
    <w:name w:val="Знак Знак1 Знак1"/>
    <w:basedOn w:val="a"/>
    <w:rsid w:val="00CE1F26"/>
    <w:pPr>
      <w:widowControl/>
      <w:suppressAutoHyphens w:val="0"/>
      <w:autoSpaceDE/>
    </w:pPr>
    <w:rPr>
      <w:rFonts w:ascii="Verdana" w:hAnsi="Verdana" w:cs="Verdana"/>
      <w:sz w:val="20"/>
      <w:szCs w:val="20"/>
      <w:lang w:val="en-US" w:eastAsia="en-US"/>
    </w:rPr>
  </w:style>
  <w:style w:type="paragraph" w:customStyle="1" w:styleId="42">
    <w:name w:val="Знак Знак4 Знак Знак Знак Знак"/>
    <w:basedOn w:val="a"/>
    <w:rsid w:val="00CE1F26"/>
    <w:pPr>
      <w:widowControl/>
      <w:suppressAutoHyphens w:val="0"/>
      <w:autoSpaceDE/>
    </w:pPr>
    <w:rPr>
      <w:rFonts w:ascii="Verdana" w:hAnsi="Verdana" w:cs="Verdana"/>
      <w:sz w:val="20"/>
      <w:szCs w:val="20"/>
      <w:lang w:val="en-US" w:eastAsia="en-US"/>
    </w:rPr>
  </w:style>
  <w:style w:type="paragraph" w:styleId="26">
    <w:name w:val="Body Text 2"/>
    <w:basedOn w:val="a"/>
    <w:link w:val="27"/>
    <w:rsid w:val="00CE1F26"/>
    <w:pPr>
      <w:widowControl/>
      <w:suppressAutoHyphens w:val="0"/>
      <w:autoSpaceDE/>
      <w:spacing w:after="120" w:line="480" w:lineRule="auto"/>
    </w:pPr>
    <w:rPr>
      <w:rFonts w:ascii="Times New Roman" w:hAnsi="Times New Roman" w:cs="Times New Roman"/>
    </w:rPr>
  </w:style>
  <w:style w:type="character" w:customStyle="1" w:styleId="27">
    <w:name w:val="Основний текст 2 Знак"/>
    <w:link w:val="26"/>
    <w:rsid w:val="00CE1F26"/>
    <w:rPr>
      <w:sz w:val="24"/>
      <w:szCs w:val="24"/>
    </w:rPr>
  </w:style>
  <w:style w:type="paragraph" w:styleId="34">
    <w:name w:val="Body Text Indent 3"/>
    <w:basedOn w:val="a"/>
    <w:link w:val="35"/>
    <w:rsid w:val="00CE1F26"/>
    <w:pPr>
      <w:widowControl/>
      <w:suppressAutoHyphens w:val="0"/>
      <w:autoSpaceDE/>
      <w:spacing w:after="120"/>
      <w:ind w:left="283"/>
    </w:pPr>
    <w:rPr>
      <w:rFonts w:ascii="Times New Roman" w:hAnsi="Times New Roman" w:cs="Times New Roman"/>
      <w:sz w:val="16"/>
      <w:szCs w:val="16"/>
      <w:lang w:val="uk-UA"/>
    </w:rPr>
  </w:style>
  <w:style w:type="character" w:customStyle="1" w:styleId="35">
    <w:name w:val="Основний текст з відступом 3 Знак"/>
    <w:link w:val="34"/>
    <w:rsid w:val="00CE1F26"/>
    <w:rPr>
      <w:sz w:val="16"/>
      <w:szCs w:val="16"/>
      <w:lang w:val="uk-UA"/>
    </w:rPr>
  </w:style>
  <w:style w:type="paragraph" w:customStyle="1" w:styleId="affe">
    <w:name w:val="Знак Знак Знак Знак Знак"/>
    <w:basedOn w:val="a"/>
    <w:rsid w:val="00CE1F26"/>
    <w:pPr>
      <w:widowControl/>
      <w:suppressAutoHyphens w:val="0"/>
      <w:autoSpaceDE/>
    </w:pPr>
    <w:rPr>
      <w:rFonts w:ascii="Verdana" w:hAnsi="Verdana" w:cs="Verdana"/>
      <w:sz w:val="20"/>
      <w:szCs w:val="20"/>
      <w:lang w:val="en-US" w:eastAsia="en-US"/>
    </w:rPr>
  </w:style>
  <w:style w:type="paragraph" w:customStyle="1" w:styleId="HTML10">
    <w:name w:val="Стандартный HTML1"/>
    <w:basedOn w:val="a"/>
    <w:rsid w:val="00CE1F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100" w:lineRule="atLeast"/>
    </w:pPr>
    <w:rPr>
      <w:rFonts w:ascii="Courier New" w:hAnsi="Courier New" w:cs="Courier New"/>
      <w:sz w:val="20"/>
      <w:szCs w:val="20"/>
      <w:lang w:eastAsia="ar-SA"/>
    </w:rPr>
  </w:style>
  <w:style w:type="paragraph" w:customStyle="1" w:styleId="afff">
    <w:name w:val="Знак"/>
    <w:basedOn w:val="a"/>
    <w:rsid w:val="00CE1F26"/>
    <w:pPr>
      <w:widowControl/>
      <w:suppressAutoHyphens w:val="0"/>
      <w:autoSpaceDE/>
    </w:pPr>
    <w:rPr>
      <w:rFonts w:ascii="Verdana" w:hAnsi="Verdana" w:cs="Verdana"/>
      <w:sz w:val="20"/>
      <w:szCs w:val="20"/>
      <w:lang w:val="en-US" w:eastAsia="en-US"/>
    </w:rPr>
  </w:style>
  <w:style w:type="paragraph" w:customStyle="1" w:styleId="afff0">
    <w:name w:val="Знак Знак Знак Знак Знак Знак"/>
    <w:basedOn w:val="a"/>
    <w:rsid w:val="00CE1F26"/>
    <w:pPr>
      <w:widowControl/>
      <w:suppressAutoHyphens w:val="0"/>
      <w:autoSpaceDE/>
    </w:pPr>
    <w:rPr>
      <w:rFonts w:ascii="Verdana" w:hAnsi="Verdana" w:cs="Verdana"/>
      <w:sz w:val="20"/>
      <w:szCs w:val="20"/>
      <w:lang w:val="en-US" w:eastAsia="en-US"/>
    </w:rPr>
  </w:style>
  <w:style w:type="character" w:customStyle="1" w:styleId="A12">
    <w:name w:val="A12"/>
    <w:rsid w:val="00CE1F26"/>
    <w:rPr>
      <w:rFonts w:cs="Calibri"/>
      <w:color w:val="000000"/>
      <w:sz w:val="20"/>
      <w:szCs w:val="20"/>
    </w:rPr>
  </w:style>
  <w:style w:type="character" w:customStyle="1" w:styleId="FontStyle17">
    <w:name w:val="Font Style17"/>
    <w:rsid w:val="00CE1F26"/>
    <w:rPr>
      <w:rFonts w:ascii="Times New Roman" w:hAnsi="Times New Roman" w:cs="Times New Roman"/>
      <w:sz w:val="18"/>
      <w:szCs w:val="18"/>
    </w:rPr>
  </w:style>
  <w:style w:type="character" w:customStyle="1" w:styleId="1f">
    <w:name w:val="Знак Знак1"/>
    <w:rsid w:val="00CE1F26"/>
    <w:rPr>
      <w:rFonts w:ascii="Arial" w:hAnsi="Arial" w:cs="Arial"/>
      <w:kern w:val="1"/>
      <w:sz w:val="22"/>
      <w:szCs w:val="24"/>
      <w:lang w:val="uk-UA" w:eastAsia="ar-SA"/>
    </w:rPr>
  </w:style>
  <w:style w:type="paragraph" w:customStyle="1" w:styleId="1f0">
    <w:name w:val="Абзац списка1"/>
    <w:basedOn w:val="a"/>
    <w:rsid w:val="00CE1F26"/>
    <w:pPr>
      <w:autoSpaceDE/>
      <w:spacing w:line="100" w:lineRule="atLeast"/>
      <w:ind w:left="720"/>
    </w:pPr>
    <w:rPr>
      <w:kern w:val="1"/>
      <w:lang w:eastAsia="ar-SA"/>
    </w:rPr>
  </w:style>
  <w:style w:type="character" w:customStyle="1" w:styleId="hps">
    <w:name w:val="hps"/>
    <w:rsid w:val="00CE1F26"/>
  </w:style>
  <w:style w:type="paragraph" w:customStyle="1" w:styleId="FR2">
    <w:name w:val="FR2"/>
    <w:rsid w:val="00CE1F26"/>
    <w:pPr>
      <w:widowControl w:val="0"/>
      <w:snapToGrid w:val="0"/>
      <w:jc w:val="both"/>
    </w:pPr>
    <w:rPr>
      <w:rFonts w:ascii="Arial" w:hAnsi="Arial"/>
      <w:sz w:val="22"/>
      <w:lang w:val="ru-RU" w:eastAsia="ru-RU"/>
    </w:rPr>
  </w:style>
  <w:style w:type="paragraph" w:customStyle="1" w:styleId="1f1">
    <w:name w:val="Без интервала1"/>
    <w:rsid w:val="00CE1F26"/>
    <w:pPr>
      <w:widowControl w:val="0"/>
      <w:autoSpaceDE w:val="0"/>
      <w:autoSpaceDN w:val="0"/>
      <w:adjustRightInd w:val="0"/>
    </w:pPr>
    <w:rPr>
      <w:rFonts w:ascii="Times New Roman CYR" w:hAnsi="Times New Roman CYR" w:cs="Times New Roman CYR"/>
      <w:sz w:val="24"/>
      <w:szCs w:val="24"/>
      <w:lang w:val="ru-RU" w:eastAsia="ru-RU"/>
    </w:rPr>
  </w:style>
  <w:style w:type="character" w:customStyle="1" w:styleId="BodyTextChar">
    <w:name w:val="Body Text Char"/>
    <w:locked/>
    <w:rsid w:val="00CE1F26"/>
    <w:rPr>
      <w:rFonts w:ascii="Arial" w:hAnsi="Arial" w:cs="Times New Roman"/>
      <w:sz w:val="20"/>
      <w:szCs w:val="20"/>
      <w:lang w:val="en-GB"/>
    </w:rPr>
  </w:style>
  <w:style w:type="character" w:customStyle="1" w:styleId="afff1">
    <w:name w:val="Текст виноски Знак"/>
    <w:link w:val="afff2"/>
    <w:semiHidden/>
    <w:locked/>
    <w:rsid w:val="00CE1F26"/>
    <w:rPr>
      <w:rFonts w:ascii="Calibri" w:hAnsi="Calibri"/>
      <w:sz w:val="22"/>
      <w:szCs w:val="22"/>
      <w:lang w:eastAsia="en-US"/>
    </w:rPr>
  </w:style>
  <w:style w:type="paragraph" w:styleId="afff2">
    <w:name w:val="footnote text"/>
    <w:basedOn w:val="a"/>
    <w:link w:val="afff1"/>
    <w:semiHidden/>
    <w:rsid w:val="00CE1F26"/>
    <w:pPr>
      <w:widowControl/>
      <w:suppressAutoHyphens w:val="0"/>
      <w:autoSpaceDE/>
    </w:pPr>
    <w:rPr>
      <w:rFonts w:ascii="Calibri" w:hAnsi="Calibri" w:cs="Times New Roman"/>
      <w:sz w:val="22"/>
      <w:szCs w:val="22"/>
      <w:lang w:eastAsia="en-US"/>
    </w:rPr>
  </w:style>
  <w:style w:type="character" w:customStyle="1" w:styleId="1f2">
    <w:name w:val="Текст сноски Знак1"/>
    <w:uiPriority w:val="99"/>
    <w:semiHidden/>
    <w:rsid w:val="00CE1F26"/>
    <w:rPr>
      <w:rFonts w:ascii="Times New Roman CYR" w:hAnsi="Times New Roman CYR" w:cs="Times New Roman CYR"/>
      <w:lang w:eastAsia="zh-CN"/>
    </w:rPr>
  </w:style>
  <w:style w:type="character" w:styleId="afff3">
    <w:name w:val="footnote reference"/>
    <w:semiHidden/>
    <w:rsid w:val="00CE1F26"/>
    <w:rPr>
      <w:rFonts w:cs="Times New Roman"/>
      <w:vertAlign w:val="superscript"/>
    </w:rPr>
  </w:style>
  <w:style w:type="character" w:styleId="afff4">
    <w:name w:val="Strong"/>
    <w:qFormat/>
    <w:rsid w:val="00CE1F26"/>
    <w:rPr>
      <w:b/>
      <w:bCs/>
    </w:rPr>
  </w:style>
  <w:style w:type="character" w:styleId="afff5">
    <w:name w:val="Emphasis"/>
    <w:qFormat/>
    <w:rsid w:val="00CE1F26"/>
    <w:rPr>
      <w:i/>
      <w:iCs/>
    </w:rPr>
  </w:style>
  <w:style w:type="paragraph" w:customStyle="1" w:styleId="1f3">
    <w:name w:val="Абзац списка1"/>
    <w:basedOn w:val="a"/>
    <w:rsid w:val="00CE1F26"/>
    <w:pPr>
      <w:widowControl/>
      <w:suppressAutoHyphens w:val="0"/>
      <w:autoSpaceDE/>
      <w:ind w:left="720"/>
      <w:contextualSpacing/>
    </w:pPr>
    <w:rPr>
      <w:rFonts w:ascii="Times New Roman" w:eastAsia="Calibri" w:hAnsi="Times New Roman" w:cs="Times New Roman"/>
      <w:lang w:eastAsia="ru-RU"/>
    </w:rPr>
  </w:style>
  <w:style w:type="paragraph" w:customStyle="1" w:styleId="ListParagraph1">
    <w:name w:val="List Paragraph1"/>
    <w:basedOn w:val="a"/>
    <w:rsid w:val="00CE1F26"/>
    <w:pPr>
      <w:widowControl/>
      <w:autoSpaceDE/>
      <w:ind w:left="720"/>
    </w:pPr>
    <w:rPr>
      <w:rFonts w:ascii="Times New Roman" w:eastAsia="Calibri" w:hAnsi="Times New Roman" w:cs="Times New Roman"/>
      <w:lang w:eastAsia="ar-SA"/>
    </w:rPr>
  </w:style>
  <w:style w:type="paragraph" w:customStyle="1" w:styleId="28">
    <w:name w:val="Без интервала2"/>
    <w:rsid w:val="00CE1F26"/>
    <w:pPr>
      <w:widowControl w:val="0"/>
      <w:suppressAutoHyphens/>
    </w:pPr>
    <w:rPr>
      <w:kern w:val="2"/>
      <w:sz w:val="24"/>
      <w:szCs w:val="24"/>
      <w:lang w:val="ru-RU" w:eastAsia="ru-RU"/>
    </w:rPr>
  </w:style>
  <w:style w:type="character" w:customStyle="1" w:styleId="Normal">
    <w:name w:val="Normal Знак"/>
    <w:link w:val="15"/>
    <w:locked/>
    <w:rsid w:val="00803EC4"/>
    <w:rPr>
      <w:sz w:val="22"/>
      <w:lang w:val="uk-UA" w:eastAsia="zh-CN" w:bidi="ar-SA"/>
    </w:rPr>
  </w:style>
  <w:style w:type="paragraph" w:customStyle="1" w:styleId="FR1">
    <w:name w:val="FR1"/>
    <w:rsid w:val="003C3249"/>
    <w:pPr>
      <w:widowControl w:val="0"/>
      <w:spacing w:before="120"/>
      <w:ind w:left="160"/>
      <w:jc w:val="center"/>
    </w:pPr>
    <w:rPr>
      <w:rFonts w:ascii="Arial" w:eastAsia="Calibri" w:hAnsi="Arial"/>
      <w:b/>
      <w:sz w:val="16"/>
      <w:lang w:val="ru-RU" w:eastAsia="ru-RU"/>
    </w:rPr>
  </w:style>
  <w:style w:type="character" w:customStyle="1" w:styleId="0">
    <w:name w:val="Стиль По центру После:  0 пт Междустр.интервал:  одинарный Знак"/>
    <w:link w:val="00"/>
    <w:locked/>
    <w:rsid w:val="006B7D08"/>
    <w:rPr>
      <w:rFonts w:ascii="Calibri" w:hAnsi="Calibri"/>
      <w:sz w:val="22"/>
      <w:lang w:val="uk-UA" w:eastAsia="en-US"/>
    </w:rPr>
  </w:style>
  <w:style w:type="paragraph" w:customStyle="1" w:styleId="00">
    <w:name w:val="Стиль По центру После:  0 пт Междустр.интервал:  одинарный"/>
    <w:basedOn w:val="a"/>
    <w:link w:val="0"/>
    <w:rsid w:val="006B7D08"/>
    <w:pPr>
      <w:widowControl/>
      <w:suppressAutoHyphens w:val="0"/>
      <w:autoSpaceDE/>
      <w:jc w:val="center"/>
    </w:pPr>
    <w:rPr>
      <w:rFonts w:ascii="Calibri" w:hAnsi="Calibri" w:cs="Times New Roman"/>
      <w:sz w:val="22"/>
      <w:szCs w:val="20"/>
      <w:lang w:val="uk-UA" w:eastAsia="en-US"/>
    </w:rPr>
  </w:style>
  <w:style w:type="character" w:customStyle="1" w:styleId="01">
    <w:name w:val="Стиль Стиль Стиль По центру После:  0 пт Междустр.интервал:  одинар... Знак"/>
    <w:link w:val="02"/>
    <w:locked/>
    <w:rsid w:val="006B7D08"/>
    <w:rPr>
      <w:rFonts w:ascii="Calibri" w:hAnsi="Calibri"/>
      <w:b/>
      <w:bCs/>
      <w:sz w:val="28"/>
      <w:lang w:val="uk-UA" w:eastAsia="en-US"/>
    </w:rPr>
  </w:style>
  <w:style w:type="paragraph" w:customStyle="1" w:styleId="02">
    <w:name w:val="Стиль Стиль Стиль По центру После:  0 пт Междустр.интервал:  одинар..."/>
    <w:basedOn w:val="a"/>
    <w:link w:val="01"/>
    <w:rsid w:val="006B7D08"/>
    <w:pPr>
      <w:widowControl/>
      <w:suppressAutoHyphens w:val="0"/>
      <w:autoSpaceDE/>
      <w:jc w:val="center"/>
    </w:pPr>
    <w:rPr>
      <w:rFonts w:ascii="Calibri" w:hAnsi="Calibri" w:cs="Times New Roman"/>
      <w:b/>
      <w:bCs/>
      <w:sz w:val="28"/>
      <w:szCs w:val="20"/>
      <w:lang w:val="uk-UA" w:eastAsia="en-US"/>
    </w:rPr>
  </w:style>
  <w:style w:type="character" w:customStyle="1" w:styleId="111">
    <w:name w:val="Основной текст (11)_"/>
    <w:link w:val="1110"/>
    <w:locked/>
    <w:rsid w:val="006B7D08"/>
    <w:rPr>
      <w:rFonts w:ascii="Palatino Linotype" w:hAnsi="Palatino Linotype"/>
      <w:noProof/>
      <w:shd w:val="clear" w:color="auto" w:fill="FFFFFF"/>
    </w:rPr>
  </w:style>
  <w:style w:type="paragraph" w:customStyle="1" w:styleId="1110">
    <w:name w:val="Основной текст (11)1"/>
    <w:basedOn w:val="a"/>
    <w:link w:val="111"/>
    <w:rsid w:val="006B7D08"/>
    <w:pPr>
      <w:widowControl/>
      <w:shd w:val="clear" w:color="auto" w:fill="FFFFFF"/>
      <w:suppressAutoHyphens w:val="0"/>
      <w:autoSpaceDE/>
      <w:spacing w:line="240" w:lineRule="atLeast"/>
    </w:pPr>
    <w:rPr>
      <w:rFonts w:ascii="Palatino Linotype" w:hAnsi="Palatino Linotype" w:cs="Times New Roman"/>
      <w:noProof/>
      <w:sz w:val="20"/>
      <w:szCs w:val="20"/>
      <w:shd w:val="clear" w:color="auto" w:fill="FFFFFF"/>
    </w:rPr>
  </w:style>
  <w:style w:type="character" w:customStyle="1" w:styleId="36">
    <w:name w:val="Основной текст (3)_"/>
    <w:link w:val="37"/>
    <w:locked/>
    <w:rsid w:val="001B7132"/>
    <w:rPr>
      <w:shd w:val="clear" w:color="auto" w:fill="FFFFFF"/>
    </w:rPr>
  </w:style>
  <w:style w:type="paragraph" w:customStyle="1" w:styleId="37">
    <w:name w:val="Основной текст (3)"/>
    <w:basedOn w:val="a"/>
    <w:link w:val="36"/>
    <w:rsid w:val="001B7132"/>
    <w:pPr>
      <w:shd w:val="clear" w:color="auto" w:fill="FFFFFF"/>
      <w:suppressAutoHyphens w:val="0"/>
      <w:autoSpaceDE/>
      <w:spacing w:before="60" w:line="307" w:lineRule="exact"/>
    </w:pPr>
    <w:rPr>
      <w:rFonts w:ascii="Times New Roman" w:hAnsi="Times New Roman" w:cs="Times New Roman"/>
      <w:sz w:val="20"/>
      <w:szCs w:val="20"/>
    </w:rPr>
  </w:style>
  <w:style w:type="character" w:customStyle="1" w:styleId="aff0">
    <w:name w:val="Абзац списку Знак"/>
    <w:link w:val="aff"/>
    <w:uiPriority w:val="34"/>
    <w:locked/>
    <w:rsid w:val="001B7132"/>
    <w:rPr>
      <w:sz w:val="24"/>
      <w:szCs w:val="24"/>
      <w:lang w:val="uk-UA" w:eastAsia="uk-UA"/>
    </w:rPr>
  </w:style>
  <w:style w:type="character" w:customStyle="1" w:styleId="fontstyle01">
    <w:name w:val="fontstyle01"/>
    <w:uiPriority w:val="99"/>
    <w:rsid w:val="001B7132"/>
    <w:rPr>
      <w:rFonts w:ascii="ArialMT" w:hAnsi="ArialMT" w:cs="Times New Roman"/>
      <w:color w:val="000000"/>
      <w:sz w:val="18"/>
      <w:szCs w:val="18"/>
    </w:rPr>
  </w:style>
  <w:style w:type="character" w:customStyle="1" w:styleId="HTML1">
    <w:name w:val="Стандартний HTML Знак"/>
    <w:aliases w:val=" Знак1 Знак1"/>
    <w:link w:val="HTML0"/>
    <w:rsid w:val="00E640FA"/>
    <w:rPr>
      <w:rFonts w:ascii="Courier New" w:eastAsia="Courier New" w:hAnsi="Courier New" w:cs="Wingdings"/>
      <w:sz w:val="24"/>
      <w:szCs w:val="24"/>
      <w:lang w:eastAsia="zh-CN"/>
    </w:rPr>
  </w:style>
  <w:style w:type="paragraph" w:customStyle="1" w:styleId="38">
    <w:name w:val="Обычный3"/>
    <w:rsid w:val="00E640FA"/>
    <w:pPr>
      <w:widowControl w:val="0"/>
      <w:suppressAutoHyphens/>
      <w:snapToGrid w:val="0"/>
      <w:spacing w:line="300" w:lineRule="auto"/>
      <w:ind w:firstLine="1300"/>
    </w:pPr>
    <w:rPr>
      <w:sz w:val="22"/>
      <w:lang w:eastAsia="zh-CN"/>
    </w:rPr>
  </w:style>
  <w:style w:type="character" w:customStyle="1" w:styleId="af3">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2"/>
    <w:locked/>
    <w:rsid w:val="00F15A59"/>
    <w:rPr>
      <w:sz w:val="24"/>
      <w:szCs w:val="24"/>
      <w:lang w:eastAsia="zh-CN"/>
    </w:rPr>
  </w:style>
  <w:style w:type="paragraph" w:customStyle="1" w:styleId="Standard">
    <w:name w:val="Standard"/>
    <w:rsid w:val="00487575"/>
    <w:pPr>
      <w:suppressAutoHyphens/>
      <w:autoSpaceDN w:val="0"/>
    </w:pPr>
    <w:rPr>
      <w:rFonts w:ascii="Arial" w:hAnsi="Arial" w:cs="Arial"/>
      <w:kern w:val="3"/>
      <w:sz w:val="24"/>
      <w:szCs w:val="24"/>
      <w:lang w:val="ru-RU" w:eastAsia="ar-SA"/>
    </w:rPr>
  </w:style>
  <w:style w:type="character" w:customStyle="1" w:styleId="40">
    <w:name w:val="Заголовок 4 Знак"/>
    <w:link w:val="4"/>
    <w:uiPriority w:val="9"/>
    <w:rsid w:val="00A03035"/>
    <w:rPr>
      <w:rFonts w:ascii="Calibri" w:eastAsia="Times New Roman" w:hAnsi="Calibri" w:cs="Times New Roman"/>
      <w:b/>
      <w:bCs/>
      <w:sz w:val="28"/>
      <w:szCs w:val="28"/>
      <w:lang w:eastAsia="zh-CN"/>
    </w:rPr>
  </w:style>
  <w:style w:type="character" w:customStyle="1" w:styleId="Bodytext">
    <w:name w:val="Body text_"/>
    <w:link w:val="1f4"/>
    <w:rsid w:val="00A03035"/>
    <w:rPr>
      <w:sz w:val="22"/>
      <w:szCs w:val="22"/>
      <w:shd w:val="clear" w:color="auto" w:fill="FFFFFF"/>
    </w:rPr>
  </w:style>
  <w:style w:type="paragraph" w:customStyle="1" w:styleId="1f4">
    <w:name w:val="Основний текст1"/>
    <w:basedOn w:val="a"/>
    <w:link w:val="Bodytext"/>
    <w:rsid w:val="00A03035"/>
    <w:pPr>
      <w:widowControl/>
      <w:shd w:val="clear" w:color="auto" w:fill="FFFFFF"/>
      <w:suppressAutoHyphens w:val="0"/>
      <w:autoSpaceDE/>
      <w:spacing w:line="240" w:lineRule="atLeast"/>
      <w:jc w:val="both"/>
    </w:pPr>
    <w:rPr>
      <w:rFonts w:ascii="Times New Roman" w:hAnsi="Times New Roman" w:cs="Times New Roman"/>
      <w:sz w:val="22"/>
      <w:szCs w:val="22"/>
      <w:shd w:val="clear" w:color="auto" w:fill="FFFFFF"/>
    </w:rPr>
  </w:style>
  <w:style w:type="character" w:customStyle="1" w:styleId="Anrede1IhrZeichen">
    <w:name w:val="Anrede1IhrZeichen"/>
    <w:rsid w:val="00A03035"/>
    <w:rPr>
      <w:rFonts w:ascii="Arial" w:hAnsi="Arial" w:cs="Arial" w:hint="default"/>
      <w:sz w:val="22"/>
      <w:szCs w:val="22"/>
    </w:rPr>
  </w:style>
  <w:style w:type="paragraph" w:customStyle="1" w:styleId="BodyText1">
    <w:name w:val="Body Text1"/>
    <w:basedOn w:val="a"/>
    <w:rsid w:val="002E6D3E"/>
    <w:pPr>
      <w:widowControl/>
      <w:shd w:val="clear" w:color="auto" w:fill="FFFFFF"/>
      <w:suppressAutoHyphens w:val="0"/>
      <w:autoSpaceDE/>
      <w:spacing w:line="240" w:lineRule="atLeast"/>
      <w:jc w:val="both"/>
    </w:pPr>
    <w:rPr>
      <w:rFonts w:ascii="Times New Roman" w:hAnsi="Times New Roman" w:cs="Times New Roman"/>
      <w:sz w:val="22"/>
      <w:szCs w:val="22"/>
      <w:shd w:val="clear" w:color="auto" w:fill="FFFFFF"/>
    </w:rPr>
  </w:style>
  <w:style w:type="paragraph" w:styleId="afff6">
    <w:name w:val="Balloon Text"/>
    <w:basedOn w:val="a"/>
    <w:link w:val="afff7"/>
    <w:uiPriority w:val="99"/>
    <w:semiHidden/>
    <w:unhideWhenUsed/>
    <w:rsid w:val="003F02A7"/>
    <w:pPr>
      <w:widowControl/>
      <w:suppressAutoHyphens w:val="0"/>
      <w:autoSpaceDE/>
    </w:pPr>
    <w:rPr>
      <w:rFonts w:ascii="Segoe UI" w:hAnsi="Segoe UI" w:cs="Times New Roman"/>
      <w:sz w:val="18"/>
      <w:szCs w:val="18"/>
    </w:rPr>
  </w:style>
  <w:style w:type="character" w:customStyle="1" w:styleId="afff7">
    <w:name w:val="Текст у виносці Знак"/>
    <w:link w:val="afff6"/>
    <w:uiPriority w:val="99"/>
    <w:semiHidden/>
    <w:rsid w:val="003F02A7"/>
    <w:rPr>
      <w:rFonts w:ascii="Segoe UI" w:eastAsia="Times New Roman" w:hAnsi="Segoe UI" w:cs="Segoe UI"/>
      <w:sz w:val="18"/>
      <w:szCs w:val="18"/>
    </w:rPr>
  </w:style>
  <w:style w:type="character" w:customStyle="1" w:styleId="ae">
    <w:name w:val="Основний текст Знак"/>
    <w:link w:val="ad"/>
    <w:locked/>
    <w:rsid w:val="00B04075"/>
    <w:rPr>
      <w:rFonts w:ascii="Times New Roman CYR" w:hAnsi="Times New Roman CYR" w:cs="Times New Roman CYR"/>
      <w:sz w:val="24"/>
      <w:szCs w:val="24"/>
      <w:lang w:eastAsia="zh-CN"/>
    </w:rPr>
  </w:style>
  <w:style w:type="paragraph" w:customStyle="1" w:styleId="rvps6">
    <w:name w:val="rvps6"/>
    <w:basedOn w:val="a"/>
    <w:rsid w:val="00995DD7"/>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rvts23">
    <w:name w:val="rvts23"/>
    <w:basedOn w:val="a0"/>
    <w:rsid w:val="00995DD7"/>
  </w:style>
  <w:style w:type="character" w:customStyle="1" w:styleId="Bodytext3">
    <w:name w:val="Body text (3)_"/>
    <w:link w:val="Bodytext30"/>
    <w:rsid w:val="00607885"/>
    <w:rPr>
      <w:b/>
      <w:bCs/>
      <w:sz w:val="21"/>
      <w:szCs w:val="21"/>
      <w:shd w:val="clear" w:color="auto" w:fill="FFFFFF"/>
    </w:rPr>
  </w:style>
  <w:style w:type="character" w:customStyle="1" w:styleId="Heading1">
    <w:name w:val="Heading #1_"/>
    <w:link w:val="Heading10"/>
    <w:rsid w:val="00607885"/>
    <w:rPr>
      <w:b/>
      <w:bCs/>
      <w:sz w:val="28"/>
      <w:szCs w:val="28"/>
      <w:shd w:val="clear" w:color="auto" w:fill="FFFFFF"/>
    </w:rPr>
  </w:style>
  <w:style w:type="character" w:customStyle="1" w:styleId="Bodytext2">
    <w:name w:val="Body text (2)_"/>
    <w:link w:val="Bodytext20"/>
    <w:rsid w:val="00607885"/>
    <w:rPr>
      <w:shd w:val="clear" w:color="auto" w:fill="FFFFFF"/>
    </w:rPr>
  </w:style>
  <w:style w:type="character" w:customStyle="1" w:styleId="Bodytext285pt">
    <w:name w:val="Body text (2) + 8.5 pt"/>
    <w:rsid w:val="0060788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607885"/>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Tablecaption">
    <w:name w:val="Table caption_"/>
    <w:rsid w:val="00607885"/>
    <w:rPr>
      <w:rFonts w:ascii="Times New Roman" w:eastAsia="Times New Roman" w:hAnsi="Times New Roman" w:cs="Times New Roman"/>
      <w:b/>
      <w:bCs/>
      <w:i w:val="0"/>
      <w:iCs w:val="0"/>
      <w:smallCaps w:val="0"/>
      <w:strike w:val="0"/>
      <w:sz w:val="18"/>
      <w:szCs w:val="18"/>
      <w:u w:val="none"/>
    </w:rPr>
  </w:style>
  <w:style w:type="character" w:customStyle="1" w:styleId="Tablecaption0">
    <w:name w:val="Table caption"/>
    <w:rsid w:val="00607885"/>
    <w:rPr>
      <w:rFonts w:ascii="Times New Roman" w:eastAsia="Times New Roman" w:hAnsi="Times New Roman" w:cs="Times New Roman"/>
      <w:b/>
      <w:bCs/>
      <w:i w:val="0"/>
      <w:iCs w:val="0"/>
      <w:smallCaps w:val="0"/>
      <w:strike w:val="0"/>
      <w:color w:val="000000"/>
      <w:spacing w:val="0"/>
      <w:w w:val="100"/>
      <w:position w:val="0"/>
      <w:sz w:val="18"/>
      <w:szCs w:val="18"/>
      <w:u w:val="single"/>
      <w:lang w:val="uk-UA" w:eastAsia="uk-UA" w:bidi="uk-UA"/>
    </w:rPr>
  </w:style>
  <w:style w:type="character" w:customStyle="1" w:styleId="Bodytext2Bold">
    <w:name w:val="Body text (2) + Bold"/>
    <w:rsid w:val="0060788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27ptBold">
    <w:name w:val="Body text (2) + 7 pt;Bold"/>
    <w:rsid w:val="00607885"/>
    <w:rPr>
      <w:rFonts w:ascii="Times New Roman" w:eastAsia="Times New Roman" w:hAnsi="Times New Roman" w:cs="Times New Roman"/>
      <w:b/>
      <w:bCs/>
      <w:i w:val="0"/>
      <w:iCs w:val="0"/>
      <w:smallCaps w:val="0"/>
      <w:strike w:val="0"/>
      <w:color w:val="000000"/>
      <w:spacing w:val="0"/>
      <w:w w:val="100"/>
      <w:position w:val="0"/>
      <w:sz w:val="14"/>
      <w:szCs w:val="14"/>
      <w:u w:val="none"/>
      <w:lang w:val="uk-UA" w:eastAsia="uk-UA" w:bidi="uk-UA"/>
    </w:rPr>
  </w:style>
  <w:style w:type="paragraph" w:customStyle="1" w:styleId="Bodytext30">
    <w:name w:val="Body text (3)"/>
    <w:basedOn w:val="a"/>
    <w:link w:val="Bodytext3"/>
    <w:rsid w:val="00607885"/>
    <w:pPr>
      <w:shd w:val="clear" w:color="auto" w:fill="FFFFFF"/>
      <w:suppressAutoHyphens w:val="0"/>
      <w:autoSpaceDE/>
      <w:spacing w:after="660" w:line="250" w:lineRule="exact"/>
      <w:jc w:val="right"/>
    </w:pPr>
    <w:rPr>
      <w:rFonts w:ascii="Times New Roman" w:hAnsi="Times New Roman" w:cs="Times New Roman"/>
      <w:b/>
      <w:bCs/>
      <w:sz w:val="21"/>
      <w:szCs w:val="21"/>
    </w:rPr>
  </w:style>
  <w:style w:type="paragraph" w:customStyle="1" w:styleId="Heading10">
    <w:name w:val="Heading #1"/>
    <w:basedOn w:val="a"/>
    <w:link w:val="Heading1"/>
    <w:rsid w:val="00607885"/>
    <w:pPr>
      <w:shd w:val="clear" w:color="auto" w:fill="FFFFFF"/>
      <w:suppressAutoHyphens w:val="0"/>
      <w:autoSpaceDE/>
      <w:spacing w:before="660" w:after="360" w:line="0" w:lineRule="atLeast"/>
      <w:jc w:val="center"/>
      <w:outlineLvl w:val="0"/>
    </w:pPr>
    <w:rPr>
      <w:rFonts w:ascii="Times New Roman" w:hAnsi="Times New Roman" w:cs="Times New Roman"/>
      <w:b/>
      <w:bCs/>
      <w:sz w:val="28"/>
      <w:szCs w:val="28"/>
    </w:rPr>
  </w:style>
  <w:style w:type="paragraph" w:customStyle="1" w:styleId="Bodytext20">
    <w:name w:val="Body text (2)"/>
    <w:basedOn w:val="a"/>
    <w:link w:val="Bodytext2"/>
    <w:rsid w:val="00607885"/>
    <w:pPr>
      <w:shd w:val="clear" w:color="auto" w:fill="FFFFFF"/>
      <w:suppressAutoHyphens w:val="0"/>
      <w:autoSpaceDE/>
      <w:spacing w:before="360" w:line="278" w:lineRule="exact"/>
      <w:ind w:firstLine="720"/>
    </w:pPr>
    <w:rPr>
      <w:rFonts w:ascii="Times New Roman" w:hAnsi="Times New Roman" w:cs="Times New Roman"/>
      <w:sz w:val="20"/>
      <w:szCs w:val="20"/>
    </w:rPr>
  </w:style>
  <w:style w:type="character" w:customStyle="1" w:styleId="afff8">
    <w:name w:val="Неразрешенное упоминание"/>
    <w:uiPriority w:val="99"/>
    <w:semiHidden/>
    <w:unhideWhenUsed/>
    <w:rsid w:val="00001FB0"/>
    <w:rPr>
      <w:color w:val="605E5C"/>
      <w:shd w:val="clear" w:color="auto" w:fill="E1DFDD"/>
    </w:rPr>
  </w:style>
  <w:style w:type="paragraph" w:customStyle="1" w:styleId="1f5">
    <w:name w:val="Абзац списку1"/>
    <w:basedOn w:val="a"/>
    <w:rsid w:val="00FB265B"/>
    <w:pPr>
      <w:widowControl/>
      <w:suppressAutoHyphens w:val="0"/>
      <w:autoSpaceDE/>
      <w:ind w:left="720"/>
    </w:pPr>
    <w:rPr>
      <w:rFonts w:ascii="Times New Roman" w:eastAsia="Calibri" w:hAnsi="Times New Roman" w:cs="Times New Roman"/>
      <w:lang w:eastAsia="ru-RU"/>
    </w:rPr>
  </w:style>
  <w:style w:type="character" w:customStyle="1" w:styleId="1f6">
    <w:name w:val="Незакрита згадка1"/>
    <w:uiPriority w:val="99"/>
    <w:semiHidden/>
    <w:unhideWhenUsed/>
    <w:rsid w:val="001F7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88901">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389964077">
      <w:bodyDiv w:val="1"/>
      <w:marLeft w:val="0"/>
      <w:marRight w:val="0"/>
      <w:marTop w:val="0"/>
      <w:marBottom w:val="0"/>
      <w:divBdr>
        <w:top w:val="none" w:sz="0" w:space="0" w:color="auto"/>
        <w:left w:val="none" w:sz="0" w:space="0" w:color="auto"/>
        <w:bottom w:val="none" w:sz="0" w:space="0" w:color="auto"/>
        <w:right w:val="none" w:sz="0" w:space="0" w:color="auto"/>
      </w:divBdr>
    </w:div>
    <w:div w:id="412165687">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64111212">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823592962">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972246682">
      <w:bodyDiv w:val="1"/>
      <w:marLeft w:val="0"/>
      <w:marRight w:val="0"/>
      <w:marTop w:val="0"/>
      <w:marBottom w:val="0"/>
      <w:divBdr>
        <w:top w:val="none" w:sz="0" w:space="0" w:color="auto"/>
        <w:left w:val="none" w:sz="0" w:space="0" w:color="auto"/>
        <w:bottom w:val="none" w:sz="0" w:space="0" w:color="auto"/>
        <w:right w:val="none" w:sz="0" w:space="0" w:color="auto"/>
      </w:divBdr>
    </w:div>
    <w:div w:id="1056707771">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219634841">
      <w:bodyDiv w:val="1"/>
      <w:marLeft w:val="0"/>
      <w:marRight w:val="0"/>
      <w:marTop w:val="0"/>
      <w:marBottom w:val="0"/>
      <w:divBdr>
        <w:top w:val="none" w:sz="0" w:space="0" w:color="auto"/>
        <w:left w:val="none" w:sz="0" w:space="0" w:color="auto"/>
        <w:bottom w:val="none" w:sz="0" w:space="0" w:color="auto"/>
        <w:right w:val="none" w:sz="0" w:space="0" w:color="auto"/>
      </w:divBdr>
      <w:divsChild>
        <w:div w:id="1264000748">
          <w:marLeft w:val="0"/>
          <w:marRight w:val="0"/>
          <w:marTop w:val="0"/>
          <w:marBottom w:val="0"/>
          <w:divBdr>
            <w:top w:val="none" w:sz="0" w:space="0" w:color="auto"/>
            <w:left w:val="none" w:sz="0" w:space="0" w:color="auto"/>
            <w:bottom w:val="none" w:sz="0" w:space="0" w:color="auto"/>
            <w:right w:val="none" w:sz="0" w:space="0" w:color="auto"/>
          </w:divBdr>
        </w:div>
      </w:divsChild>
    </w:div>
    <w:div w:id="1308434685">
      <w:bodyDiv w:val="1"/>
      <w:marLeft w:val="0"/>
      <w:marRight w:val="0"/>
      <w:marTop w:val="0"/>
      <w:marBottom w:val="0"/>
      <w:divBdr>
        <w:top w:val="none" w:sz="0" w:space="0" w:color="auto"/>
        <w:left w:val="none" w:sz="0" w:space="0" w:color="auto"/>
        <w:bottom w:val="none" w:sz="0" w:space="0" w:color="auto"/>
        <w:right w:val="none" w:sz="0" w:space="0" w:color="auto"/>
      </w:divBdr>
    </w:div>
    <w:div w:id="1374117048">
      <w:bodyDiv w:val="1"/>
      <w:marLeft w:val="0"/>
      <w:marRight w:val="0"/>
      <w:marTop w:val="0"/>
      <w:marBottom w:val="0"/>
      <w:divBdr>
        <w:top w:val="none" w:sz="0" w:space="0" w:color="auto"/>
        <w:left w:val="none" w:sz="0" w:space="0" w:color="auto"/>
        <w:bottom w:val="none" w:sz="0" w:space="0" w:color="auto"/>
        <w:right w:val="none" w:sz="0" w:space="0" w:color="auto"/>
      </w:divBdr>
    </w:div>
    <w:div w:id="1427770357">
      <w:bodyDiv w:val="1"/>
      <w:marLeft w:val="0"/>
      <w:marRight w:val="0"/>
      <w:marTop w:val="0"/>
      <w:marBottom w:val="0"/>
      <w:divBdr>
        <w:top w:val="none" w:sz="0" w:space="0" w:color="auto"/>
        <w:left w:val="none" w:sz="0" w:space="0" w:color="auto"/>
        <w:bottom w:val="none" w:sz="0" w:space="0" w:color="auto"/>
        <w:right w:val="none" w:sz="0" w:space="0" w:color="auto"/>
      </w:divBdr>
    </w:div>
    <w:div w:id="1552109717">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920676894">
      <w:bodyDiv w:val="1"/>
      <w:marLeft w:val="0"/>
      <w:marRight w:val="0"/>
      <w:marTop w:val="0"/>
      <w:marBottom w:val="0"/>
      <w:divBdr>
        <w:top w:val="none" w:sz="0" w:space="0" w:color="auto"/>
        <w:left w:val="none" w:sz="0" w:space="0" w:color="auto"/>
        <w:bottom w:val="none" w:sz="0" w:space="0" w:color="auto"/>
        <w:right w:val="none" w:sz="0" w:space="0" w:color="auto"/>
      </w:divBdr>
    </w:div>
    <w:div w:id="2033070521">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 w:id="21233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C22DD-17AA-44AA-8083-CB62F6BDB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772</Words>
  <Characters>441</Characters>
  <Application>Microsoft Office Word</Application>
  <DocSecurity>0</DocSecurity>
  <Lines>3</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Buhgalter</cp:lastModifiedBy>
  <cp:revision>4</cp:revision>
  <cp:lastPrinted>2021-08-31T07:21:00Z</cp:lastPrinted>
  <dcterms:created xsi:type="dcterms:W3CDTF">2023-06-15T08:41:00Z</dcterms:created>
  <dcterms:modified xsi:type="dcterms:W3CDTF">2024-01-24T10:04:00Z</dcterms:modified>
</cp:coreProperties>
</file>